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729" w:rsidRDefault="001D02C8">
      <w:pPr>
        <w:spacing w:before="76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 xml:space="preserve">Page 1 of 48                                                              </w:t>
      </w:r>
      <w:r>
        <w:rPr>
          <w:rFonts w:ascii="Arial" w:eastAsia="Arial" w:hAnsi="Arial" w:cs="Arial"/>
          <w:b/>
          <w:spacing w:val="19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Human Molecular Genetics</w:t>
      </w:r>
    </w:p>
    <w:p w:rsidR="006E4729" w:rsidRDefault="006E4729">
      <w:pPr>
        <w:spacing w:line="200" w:lineRule="exact"/>
      </w:pPr>
    </w:p>
    <w:p w:rsidR="006E4729" w:rsidRDefault="006E4729">
      <w:pPr>
        <w:spacing w:line="240" w:lineRule="exact"/>
        <w:rPr>
          <w:sz w:val="24"/>
          <w:szCs w:val="24"/>
        </w:rPr>
      </w:pPr>
    </w:p>
    <w:p w:rsidR="006E4729" w:rsidRDefault="001D02C8">
      <w:pPr>
        <w:spacing w:before="34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1</w:t>
      </w:r>
    </w:p>
    <w:p w:rsidR="006E4729" w:rsidRDefault="001D02C8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2                               </w:t>
      </w:r>
      <w:r>
        <w:rPr>
          <w:rFonts w:ascii="Arial" w:eastAsia="Arial" w:hAnsi="Arial" w:cs="Arial"/>
          <w:spacing w:val="44"/>
          <w:position w:val="-1"/>
        </w:rPr>
        <w:t xml:space="preserve"> </w:t>
      </w:r>
      <w:r>
        <w:rPr>
          <w:b/>
          <w:position w:val="3"/>
          <w:sz w:val="22"/>
          <w:szCs w:val="22"/>
        </w:rPr>
        <w:t>Sa</w:t>
      </w:r>
      <w:r>
        <w:rPr>
          <w:b/>
          <w:spacing w:val="1"/>
          <w:position w:val="3"/>
          <w:sz w:val="22"/>
          <w:szCs w:val="22"/>
        </w:rPr>
        <w:t>r</w:t>
      </w:r>
      <w:r>
        <w:rPr>
          <w:b/>
          <w:spacing w:val="3"/>
          <w:position w:val="3"/>
          <w:sz w:val="22"/>
          <w:szCs w:val="22"/>
        </w:rPr>
        <w:t>c</w:t>
      </w:r>
      <w:r>
        <w:rPr>
          <w:b/>
          <w:position w:val="3"/>
          <w:sz w:val="22"/>
          <w:szCs w:val="22"/>
        </w:rPr>
        <w:t>o</w:t>
      </w:r>
      <w:r>
        <w:rPr>
          <w:b/>
          <w:spacing w:val="-1"/>
          <w:position w:val="3"/>
          <w:sz w:val="22"/>
          <w:szCs w:val="22"/>
        </w:rPr>
        <w:t>(</w:t>
      </w:r>
      <w:r>
        <w:rPr>
          <w:b/>
          <w:spacing w:val="1"/>
          <w:position w:val="3"/>
          <w:sz w:val="22"/>
          <w:szCs w:val="22"/>
        </w:rPr>
        <w:t>e</w:t>
      </w:r>
      <w:r>
        <w:rPr>
          <w:b/>
          <w:position w:val="3"/>
          <w:sz w:val="22"/>
          <w:szCs w:val="22"/>
        </w:rPr>
        <w:t>n</w:t>
      </w:r>
      <w:r>
        <w:rPr>
          <w:b/>
          <w:spacing w:val="-3"/>
          <w:position w:val="3"/>
          <w:sz w:val="22"/>
          <w:szCs w:val="22"/>
        </w:rPr>
        <w:t>d</w:t>
      </w:r>
      <w:r>
        <w:rPr>
          <w:b/>
          <w:position w:val="3"/>
          <w:sz w:val="22"/>
          <w:szCs w:val="22"/>
        </w:rPr>
        <w:t>o</w:t>
      </w:r>
      <w:r>
        <w:rPr>
          <w:b/>
          <w:spacing w:val="-1"/>
          <w:position w:val="3"/>
          <w:sz w:val="22"/>
          <w:szCs w:val="22"/>
        </w:rPr>
        <w:t>)</w:t>
      </w:r>
      <w:r>
        <w:rPr>
          <w:b/>
          <w:position w:val="3"/>
          <w:sz w:val="22"/>
          <w:szCs w:val="22"/>
        </w:rPr>
        <w:t>pla</w:t>
      </w:r>
      <w:r>
        <w:rPr>
          <w:b/>
          <w:spacing w:val="4"/>
          <w:position w:val="3"/>
          <w:sz w:val="22"/>
          <w:szCs w:val="22"/>
        </w:rPr>
        <w:t>s</w:t>
      </w:r>
      <w:r>
        <w:rPr>
          <w:b/>
          <w:spacing w:val="-3"/>
          <w:position w:val="3"/>
          <w:sz w:val="22"/>
          <w:szCs w:val="22"/>
        </w:rPr>
        <w:t>m</w:t>
      </w:r>
      <w:r>
        <w:rPr>
          <w:b/>
          <w:position w:val="3"/>
          <w:sz w:val="22"/>
          <w:szCs w:val="22"/>
        </w:rPr>
        <w:t>ic</w:t>
      </w:r>
      <w:r>
        <w:rPr>
          <w:b/>
          <w:spacing w:val="43"/>
          <w:position w:val="3"/>
          <w:sz w:val="22"/>
          <w:szCs w:val="22"/>
        </w:rPr>
        <w:t xml:space="preserve"> </w:t>
      </w:r>
      <w:r>
        <w:rPr>
          <w:b/>
          <w:spacing w:val="-2"/>
          <w:position w:val="3"/>
          <w:sz w:val="22"/>
          <w:szCs w:val="22"/>
        </w:rPr>
        <w:t>r</w:t>
      </w:r>
      <w:r>
        <w:rPr>
          <w:b/>
          <w:spacing w:val="3"/>
          <w:position w:val="3"/>
          <w:sz w:val="22"/>
          <w:szCs w:val="22"/>
        </w:rPr>
        <w:t>e</w:t>
      </w:r>
      <w:r>
        <w:rPr>
          <w:b/>
          <w:spacing w:val="-1"/>
          <w:position w:val="3"/>
          <w:sz w:val="22"/>
          <w:szCs w:val="22"/>
        </w:rPr>
        <w:t>t</w:t>
      </w:r>
      <w:r>
        <w:rPr>
          <w:b/>
          <w:spacing w:val="-3"/>
          <w:position w:val="3"/>
          <w:sz w:val="22"/>
          <w:szCs w:val="22"/>
        </w:rPr>
        <w:t>i</w:t>
      </w:r>
      <w:r>
        <w:rPr>
          <w:b/>
          <w:spacing w:val="1"/>
          <w:position w:val="3"/>
          <w:sz w:val="22"/>
          <w:szCs w:val="22"/>
        </w:rPr>
        <w:t>c</w:t>
      </w:r>
      <w:r>
        <w:rPr>
          <w:b/>
          <w:position w:val="3"/>
          <w:sz w:val="22"/>
          <w:szCs w:val="22"/>
        </w:rPr>
        <w:t>ul</w:t>
      </w:r>
      <w:r>
        <w:rPr>
          <w:b/>
          <w:spacing w:val="2"/>
          <w:position w:val="3"/>
          <w:sz w:val="22"/>
          <w:szCs w:val="22"/>
        </w:rPr>
        <w:t>u</w:t>
      </w:r>
      <w:r>
        <w:rPr>
          <w:b/>
          <w:position w:val="3"/>
          <w:sz w:val="22"/>
          <w:szCs w:val="22"/>
        </w:rPr>
        <w:t>m</w:t>
      </w:r>
      <w:r>
        <w:rPr>
          <w:b/>
          <w:spacing w:val="20"/>
          <w:position w:val="3"/>
          <w:sz w:val="22"/>
          <w:szCs w:val="22"/>
        </w:rPr>
        <w:t xml:space="preserve"> </w:t>
      </w:r>
      <w:r>
        <w:rPr>
          <w:b/>
          <w:spacing w:val="-2"/>
          <w:position w:val="3"/>
          <w:sz w:val="22"/>
          <w:szCs w:val="22"/>
        </w:rPr>
        <w:t>A</w:t>
      </w:r>
      <w:r>
        <w:rPr>
          <w:b/>
          <w:spacing w:val="1"/>
          <w:position w:val="3"/>
          <w:sz w:val="22"/>
          <w:szCs w:val="22"/>
        </w:rPr>
        <w:t>T</w:t>
      </w:r>
      <w:r>
        <w:rPr>
          <w:b/>
          <w:spacing w:val="2"/>
          <w:position w:val="3"/>
          <w:sz w:val="22"/>
          <w:szCs w:val="22"/>
        </w:rPr>
        <w:t>P</w:t>
      </w:r>
      <w:r>
        <w:rPr>
          <w:b/>
          <w:position w:val="3"/>
          <w:sz w:val="22"/>
          <w:szCs w:val="22"/>
        </w:rPr>
        <w:t>a</w:t>
      </w:r>
      <w:r>
        <w:rPr>
          <w:b/>
          <w:spacing w:val="-1"/>
          <w:position w:val="3"/>
          <w:sz w:val="22"/>
          <w:szCs w:val="22"/>
        </w:rPr>
        <w:t>s</w:t>
      </w:r>
      <w:r>
        <w:rPr>
          <w:b/>
          <w:position w:val="3"/>
          <w:sz w:val="22"/>
          <w:szCs w:val="22"/>
        </w:rPr>
        <w:t>e</w:t>
      </w:r>
      <w:r>
        <w:rPr>
          <w:b/>
          <w:spacing w:val="18"/>
          <w:position w:val="3"/>
          <w:sz w:val="22"/>
          <w:szCs w:val="22"/>
        </w:rPr>
        <w:t xml:space="preserve"> </w:t>
      </w:r>
      <w:r>
        <w:rPr>
          <w:b/>
          <w:spacing w:val="-1"/>
          <w:position w:val="3"/>
          <w:sz w:val="22"/>
          <w:szCs w:val="22"/>
        </w:rPr>
        <w:t>(</w:t>
      </w:r>
      <w:r>
        <w:rPr>
          <w:b/>
          <w:position w:val="3"/>
          <w:sz w:val="22"/>
          <w:szCs w:val="22"/>
        </w:rPr>
        <w:t>S</w:t>
      </w:r>
      <w:r>
        <w:rPr>
          <w:b/>
          <w:spacing w:val="1"/>
          <w:position w:val="3"/>
          <w:sz w:val="22"/>
          <w:szCs w:val="22"/>
        </w:rPr>
        <w:t>E</w:t>
      </w:r>
      <w:r>
        <w:rPr>
          <w:b/>
          <w:spacing w:val="-2"/>
          <w:position w:val="3"/>
          <w:sz w:val="22"/>
          <w:szCs w:val="22"/>
        </w:rPr>
        <w:t>R</w:t>
      </w:r>
      <w:r>
        <w:rPr>
          <w:b/>
          <w:spacing w:val="1"/>
          <w:position w:val="3"/>
          <w:sz w:val="22"/>
          <w:szCs w:val="22"/>
        </w:rPr>
        <w:t>CA</w:t>
      </w:r>
      <w:r>
        <w:rPr>
          <w:b/>
          <w:position w:val="3"/>
          <w:sz w:val="22"/>
          <w:szCs w:val="22"/>
        </w:rPr>
        <w:t>)</w:t>
      </w:r>
      <w:r>
        <w:rPr>
          <w:b/>
          <w:spacing w:val="20"/>
          <w:position w:val="3"/>
          <w:sz w:val="22"/>
          <w:szCs w:val="22"/>
        </w:rPr>
        <w:t xml:space="preserve"> </w:t>
      </w:r>
      <w:r>
        <w:rPr>
          <w:b/>
          <w:spacing w:val="2"/>
          <w:position w:val="3"/>
          <w:sz w:val="22"/>
          <w:szCs w:val="22"/>
        </w:rPr>
        <w:t>i</w:t>
      </w:r>
      <w:r>
        <w:rPr>
          <w:b/>
          <w:position w:val="3"/>
          <w:sz w:val="22"/>
          <w:szCs w:val="22"/>
        </w:rPr>
        <w:t>s</w:t>
      </w:r>
      <w:r>
        <w:rPr>
          <w:b/>
          <w:spacing w:val="4"/>
          <w:position w:val="3"/>
          <w:sz w:val="22"/>
          <w:szCs w:val="22"/>
        </w:rPr>
        <w:t xml:space="preserve"> </w:t>
      </w:r>
      <w:r>
        <w:rPr>
          <w:b/>
          <w:position w:val="3"/>
          <w:sz w:val="22"/>
          <w:szCs w:val="22"/>
        </w:rPr>
        <w:t>a</w:t>
      </w:r>
      <w:r>
        <w:rPr>
          <w:b/>
          <w:spacing w:val="2"/>
          <w:position w:val="3"/>
          <w:sz w:val="22"/>
          <w:szCs w:val="22"/>
        </w:rPr>
        <w:t xml:space="preserve"> </w:t>
      </w:r>
      <w:r>
        <w:rPr>
          <w:b/>
          <w:spacing w:val="-3"/>
          <w:position w:val="3"/>
          <w:sz w:val="22"/>
          <w:szCs w:val="22"/>
        </w:rPr>
        <w:t>m</w:t>
      </w:r>
      <w:r>
        <w:rPr>
          <w:b/>
          <w:position w:val="3"/>
          <w:sz w:val="22"/>
          <w:szCs w:val="22"/>
        </w:rPr>
        <w:t>o</w:t>
      </w:r>
      <w:r>
        <w:rPr>
          <w:b/>
          <w:spacing w:val="2"/>
          <w:position w:val="3"/>
          <w:sz w:val="22"/>
          <w:szCs w:val="22"/>
        </w:rPr>
        <w:t>l</w:t>
      </w:r>
      <w:r>
        <w:rPr>
          <w:b/>
          <w:spacing w:val="1"/>
          <w:position w:val="3"/>
          <w:sz w:val="22"/>
          <w:szCs w:val="22"/>
        </w:rPr>
        <w:t>ec</w:t>
      </w:r>
      <w:r>
        <w:rPr>
          <w:b/>
          <w:position w:val="3"/>
          <w:sz w:val="22"/>
          <w:szCs w:val="22"/>
        </w:rPr>
        <w:t>ular</w:t>
      </w:r>
      <w:r>
        <w:rPr>
          <w:b/>
          <w:spacing w:val="22"/>
          <w:position w:val="3"/>
          <w:sz w:val="22"/>
          <w:szCs w:val="22"/>
        </w:rPr>
        <w:t xml:space="preserve"> </w:t>
      </w:r>
      <w:r>
        <w:rPr>
          <w:b/>
          <w:position w:val="3"/>
          <w:sz w:val="22"/>
          <w:szCs w:val="22"/>
        </w:rPr>
        <w:t>pa</w:t>
      </w:r>
      <w:r>
        <w:rPr>
          <w:b/>
          <w:spacing w:val="1"/>
          <w:position w:val="3"/>
          <w:sz w:val="22"/>
          <w:szCs w:val="22"/>
        </w:rPr>
        <w:t>r</w:t>
      </w:r>
      <w:r>
        <w:rPr>
          <w:b/>
          <w:spacing w:val="-1"/>
          <w:position w:val="3"/>
          <w:sz w:val="22"/>
          <w:szCs w:val="22"/>
        </w:rPr>
        <w:t>t</w:t>
      </w:r>
      <w:r>
        <w:rPr>
          <w:b/>
          <w:position w:val="3"/>
          <w:sz w:val="22"/>
          <w:szCs w:val="22"/>
        </w:rPr>
        <w:t>n</w:t>
      </w:r>
      <w:r>
        <w:rPr>
          <w:b/>
          <w:spacing w:val="-2"/>
          <w:position w:val="3"/>
          <w:sz w:val="22"/>
          <w:szCs w:val="22"/>
        </w:rPr>
        <w:t>e</w:t>
      </w:r>
      <w:r>
        <w:rPr>
          <w:b/>
          <w:position w:val="3"/>
          <w:sz w:val="22"/>
          <w:szCs w:val="22"/>
        </w:rPr>
        <w:t>r</w:t>
      </w:r>
      <w:r>
        <w:rPr>
          <w:b/>
          <w:spacing w:val="17"/>
          <w:position w:val="3"/>
          <w:sz w:val="22"/>
          <w:szCs w:val="22"/>
        </w:rPr>
        <w:t xml:space="preserve"> </w:t>
      </w:r>
      <w:r>
        <w:rPr>
          <w:b/>
          <w:spacing w:val="-2"/>
          <w:position w:val="3"/>
          <w:sz w:val="22"/>
          <w:szCs w:val="22"/>
        </w:rPr>
        <w:t>o</w:t>
      </w:r>
      <w:r>
        <w:rPr>
          <w:b/>
          <w:position w:val="3"/>
          <w:sz w:val="22"/>
          <w:szCs w:val="22"/>
        </w:rPr>
        <w:t>f</w:t>
      </w:r>
      <w:r>
        <w:rPr>
          <w:b/>
          <w:spacing w:val="6"/>
          <w:position w:val="3"/>
          <w:sz w:val="22"/>
          <w:szCs w:val="22"/>
        </w:rPr>
        <w:t xml:space="preserve"> </w:t>
      </w:r>
      <w:r>
        <w:rPr>
          <w:b/>
          <w:w w:val="102"/>
          <w:position w:val="3"/>
          <w:sz w:val="22"/>
          <w:szCs w:val="22"/>
        </w:rPr>
        <w:t>Wol</w:t>
      </w:r>
      <w:r>
        <w:rPr>
          <w:b/>
          <w:spacing w:val="2"/>
          <w:w w:val="102"/>
          <w:position w:val="3"/>
          <w:sz w:val="22"/>
          <w:szCs w:val="22"/>
        </w:rPr>
        <w:t>f</w:t>
      </w:r>
      <w:r>
        <w:rPr>
          <w:b/>
          <w:spacing w:val="1"/>
          <w:w w:val="102"/>
          <w:position w:val="3"/>
          <w:sz w:val="22"/>
          <w:szCs w:val="22"/>
        </w:rPr>
        <w:t>r</w:t>
      </w:r>
      <w:r>
        <w:rPr>
          <w:b/>
          <w:w w:val="102"/>
          <w:position w:val="3"/>
          <w:sz w:val="22"/>
          <w:szCs w:val="22"/>
        </w:rPr>
        <w:t>am</w:t>
      </w:r>
    </w:p>
    <w:p w:rsidR="006E4729" w:rsidRDefault="001D02C8">
      <w:pPr>
        <w:spacing w:before="8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</w:t>
      </w:r>
    </w:p>
    <w:p w:rsidR="006E4729" w:rsidRDefault="001D02C8">
      <w:pPr>
        <w:spacing w:line="24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1"/>
        </w:rPr>
        <w:t xml:space="preserve">4                                           </w:t>
      </w:r>
      <w:r>
        <w:rPr>
          <w:rFonts w:ascii="Arial" w:eastAsia="Arial" w:hAnsi="Arial" w:cs="Arial"/>
          <w:spacing w:val="27"/>
          <w:position w:val="1"/>
        </w:rPr>
        <w:t xml:space="preserve"> </w:t>
      </w:r>
      <w:r>
        <w:rPr>
          <w:b/>
          <w:spacing w:val="1"/>
          <w:sz w:val="22"/>
          <w:szCs w:val="22"/>
        </w:rPr>
        <w:t>s</w:t>
      </w:r>
      <w:r>
        <w:rPr>
          <w:b/>
          <w:sz w:val="22"/>
          <w:szCs w:val="22"/>
        </w:rPr>
        <w:t>y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r</w:t>
      </w:r>
      <w:r>
        <w:rPr>
          <w:b/>
          <w:spacing w:val="3"/>
          <w:sz w:val="22"/>
          <w:szCs w:val="22"/>
        </w:rPr>
        <w:t>o</w:t>
      </w:r>
      <w:r>
        <w:rPr>
          <w:b/>
          <w:spacing w:val="-3"/>
          <w:sz w:val="22"/>
          <w:szCs w:val="22"/>
        </w:rPr>
        <w:t>m</w:t>
      </w:r>
      <w:r>
        <w:rPr>
          <w:b/>
          <w:sz w:val="22"/>
          <w:szCs w:val="22"/>
        </w:rPr>
        <w:t>e</w:t>
      </w:r>
      <w:r>
        <w:rPr>
          <w:b/>
          <w:spacing w:val="25"/>
          <w:sz w:val="22"/>
          <w:szCs w:val="22"/>
        </w:rPr>
        <w:t xml:space="preserve"> </w:t>
      </w:r>
      <w:r>
        <w:rPr>
          <w:b/>
          <w:sz w:val="22"/>
          <w:szCs w:val="22"/>
        </w:rPr>
        <w:t>1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(</w:t>
      </w:r>
      <w:r>
        <w:rPr>
          <w:b/>
          <w:sz w:val="22"/>
          <w:szCs w:val="22"/>
        </w:rPr>
        <w:t>W</w:t>
      </w:r>
      <w:r>
        <w:rPr>
          <w:b/>
          <w:spacing w:val="-1"/>
          <w:sz w:val="22"/>
          <w:szCs w:val="22"/>
        </w:rPr>
        <w:t>F</w:t>
      </w:r>
      <w:r>
        <w:rPr>
          <w:b/>
          <w:sz w:val="22"/>
          <w:szCs w:val="22"/>
        </w:rPr>
        <w:t>S1)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3"/>
          <w:sz w:val="22"/>
          <w:szCs w:val="22"/>
        </w:rPr>
        <w:t>e</w:t>
      </w:r>
      <w:r>
        <w:rPr>
          <w:b/>
          <w:sz w:val="22"/>
          <w:szCs w:val="22"/>
        </w:rPr>
        <w:t>in,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w</w:t>
      </w:r>
      <w:r>
        <w:rPr>
          <w:b/>
          <w:sz w:val="22"/>
          <w:szCs w:val="22"/>
        </w:rPr>
        <w:t>hi</w:t>
      </w:r>
      <w:r>
        <w:rPr>
          <w:b/>
          <w:spacing w:val="1"/>
          <w:sz w:val="22"/>
          <w:szCs w:val="22"/>
        </w:rPr>
        <w:t>c</w:t>
      </w:r>
      <w:r>
        <w:rPr>
          <w:b/>
          <w:sz w:val="22"/>
          <w:szCs w:val="22"/>
        </w:rPr>
        <w:t>h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3"/>
          <w:sz w:val="22"/>
          <w:szCs w:val="22"/>
        </w:rPr>
        <w:t>e</w:t>
      </w:r>
      <w:r>
        <w:rPr>
          <w:b/>
          <w:sz w:val="22"/>
          <w:szCs w:val="22"/>
        </w:rPr>
        <w:t>ga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v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2"/>
          <w:sz w:val="22"/>
          <w:szCs w:val="22"/>
        </w:rPr>
        <w:t>l</w:t>
      </w:r>
      <w:r>
        <w:rPr>
          <w:b/>
          <w:sz w:val="22"/>
          <w:szCs w:val="22"/>
        </w:rPr>
        <w:t>y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r</w:t>
      </w:r>
      <w:r>
        <w:rPr>
          <w:b/>
          <w:spacing w:val="3"/>
          <w:sz w:val="22"/>
          <w:szCs w:val="22"/>
        </w:rPr>
        <w:t>e</w:t>
      </w:r>
      <w:r>
        <w:rPr>
          <w:b/>
          <w:sz w:val="22"/>
          <w:szCs w:val="22"/>
        </w:rPr>
        <w:t>g</w:t>
      </w:r>
      <w:r>
        <w:rPr>
          <w:b/>
          <w:spacing w:val="-3"/>
          <w:sz w:val="22"/>
          <w:szCs w:val="22"/>
        </w:rPr>
        <w:t>u</w:t>
      </w:r>
      <w:r>
        <w:rPr>
          <w:b/>
          <w:spacing w:val="2"/>
          <w:sz w:val="22"/>
          <w:szCs w:val="22"/>
        </w:rPr>
        <w:t>l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s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s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>e</w:t>
      </w:r>
      <w:r>
        <w:rPr>
          <w:b/>
          <w:w w:val="102"/>
          <w:sz w:val="22"/>
          <w:szCs w:val="22"/>
        </w:rPr>
        <w:t>xp</w:t>
      </w:r>
      <w:r>
        <w:rPr>
          <w:b/>
          <w:spacing w:val="1"/>
          <w:w w:val="102"/>
          <w:sz w:val="22"/>
          <w:szCs w:val="22"/>
        </w:rPr>
        <w:t>re</w:t>
      </w:r>
      <w:r>
        <w:rPr>
          <w:b/>
          <w:spacing w:val="-1"/>
          <w:w w:val="102"/>
          <w:sz w:val="22"/>
          <w:szCs w:val="22"/>
        </w:rPr>
        <w:t>s</w:t>
      </w:r>
      <w:r>
        <w:rPr>
          <w:b/>
          <w:spacing w:val="1"/>
          <w:w w:val="102"/>
          <w:sz w:val="22"/>
          <w:szCs w:val="22"/>
        </w:rPr>
        <w:t>s</w:t>
      </w:r>
      <w:r>
        <w:rPr>
          <w:b/>
          <w:w w:val="102"/>
          <w:sz w:val="22"/>
          <w:szCs w:val="22"/>
        </w:rPr>
        <w:t>ion.</w:t>
      </w:r>
    </w:p>
    <w:p w:rsidR="006E4729" w:rsidRDefault="001D02C8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</w:t>
      </w:r>
    </w:p>
    <w:p w:rsidR="006E4729" w:rsidRDefault="001D02C8">
      <w:pPr>
        <w:spacing w:line="30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5"/>
        </w:rPr>
        <w:t xml:space="preserve">8  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spacing w:val="-3"/>
          <w:position w:val="-5"/>
          <w:sz w:val="22"/>
          <w:szCs w:val="22"/>
        </w:rPr>
        <w:t>Z</w:t>
      </w:r>
      <w:r>
        <w:rPr>
          <w:spacing w:val="1"/>
          <w:position w:val="-5"/>
          <w:sz w:val="22"/>
          <w:szCs w:val="22"/>
        </w:rPr>
        <w:t>a</w:t>
      </w:r>
      <w:r>
        <w:rPr>
          <w:spacing w:val="2"/>
          <w:position w:val="-5"/>
          <w:sz w:val="22"/>
          <w:szCs w:val="22"/>
        </w:rPr>
        <w:t>t</w:t>
      </w:r>
      <w:r>
        <w:rPr>
          <w:spacing w:val="-2"/>
          <w:position w:val="-5"/>
          <w:sz w:val="22"/>
          <w:szCs w:val="22"/>
        </w:rPr>
        <w:t>y</w:t>
      </w:r>
      <w:r>
        <w:rPr>
          <w:position w:val="-5"/>
          <w:sz w:val="22"/>
          <w:szCs w:val="22"/>
        </w:rPr>
        <w:t>ka</w:t>
      </w:r>
      <w:r>
        <w:rPr>
          <w:spacing w:val="15"/>
          <w:position w:val="-5"/>
          <w:sz w:val="22"/>
          <w:szCs w:val="22"/>
        </w:rPr>
        <w:t xml:space="preserve"> </w:t>
      </w:r>
      <w:r>
        <w:rPr>
          <w:position w:val="-5"/>
          <w:sz w:val="22"/>
          <w:szCs w:val="22"/>
        </w:rPr>
        <w:t>M</w:t>
      </w:r>
      <w:r>
        <w:rPr>
          <w:spacing w:val="10"/>
          <w:position w:val="-5"/>
          <w:sz w:val="22"/>
          <w:szCs w:val="22"/>
        </w:rPr>
        <w:t xml:space="preserve"> </w:t>
      </w:r>
      <w:r>
        <w:rPr>
          <w:spacing w:val="-1"/>
          <w:position w:val="-5"/>
          <w:sz w:val="22"/>
          <w:szCs w:val="22"/>
        </w:rPr>
        <w:t>(</w:t>
      </w:r>
      <w:r>
        <w:rPr>
          <w:position w:val="-5"/>
          <w:sz w:val="22"/>
          <w:szCs w:val="22"/>
        </w:rPr>
        <w:t>1</w:t>
      </w:r>
      <w:r>
        <w:rPr>
          <w:spacing w:val="-3"/>
          <w:position w:val="-5"/>
          <w:sz w:val="22"/>
          <w:szCs w:val="22"/>
        </w:rPr>
        <w:t>)</w:t>
      </w:r>
      <w:r>
        <w:rPr>
          <w:position w:val="-5"/>
          <w:sz w:val="22"/>
          <w:szCs w:val="22"/>
        </w:rPr>
        <w:t>,</w:t>
      </w:r>
      <w:r>
        <w:rPr>
          <w:spacing w:val="10"/>
          <w:position w:val="-5"/>
          <w:sz w:val="22"/>
          <w:szCs w:val="22"/>
        </w:rPr>
        <w:t xml:space="preserve"> </w:t>
      </w:r>
      <w:r>
        <w:rPr>
          <w:position w:val="-5"/>
          <w:sz w:val="22"/>
          <w:szCs w:val="22"/>
        </w:rPr>
        <w:t>da</w:t>
      </w:r>
      <w:r>
        <w:rPr>
          <w:spacing w:val="5"/>
          <w:position w:val="-5"/>
          <w:sz w:val="22"/>
          <w:szCs w:val="22"/>
        </w:rPr>
        <w:t xml:space="preserve"> </w:t>
      </w:r>
      <w:r>
        <w:rPr>
          <w:position w:val="-5"/>
          <w:sz w:val="22"/>
          <w:szCs w:val="22"/>
        </w:rPr>
        <w:t>Si</w:t>
      </w:r>
      <w:r>
        <w:rPr>
          <w:spacing w:val="2"/>
          <w:position w:val="-5"/>
          <w:sz w:val="22"/>
          <w:szCs w:val="22"/>
        </w:rPr>
        <w:t>l</w:t>
      </w:r>
      <w:r>
        <w:rPr>
          <w:spacing w:val="-2"/>
          <w:position w:val="-5"/>
          <w:sz w:val="22"/>
          <w:szCs w:val="22"/>
        </w:rPr>
        <w:t>v</w:t>
      </w:r>
      <w:r>
        <w:rPr>
          <w:position w:val="-5"/>
          <w:sz w:val="22"/>
          <w:szCs w:val="22"/>
        </w:rPr>
        <w:t>a</w:t>
      </w:r>
      <w:r>
        <w:rPr>
          <w:spacing w:val="12"/>
          <w:position w:val="-5"/>
          <w:sz w:val="22"/>
          <w:szCs w:val="22"/>
        </w:rPr>
        <w:t xml:space="preserve"> </w:t>
      </w:r>
      <w:r>
        <w:rPr>
          <w:spacing w:val="-4"/>
          <w:position w:val="-5"/>
          <w:sz w:val="22"/>
          <w:szCs w:val="22"/>
        </w:rPr>
        <w:t>X</w:t>
      </w:r>
      <w:r>
        <w:rPr>
          <w:spacing w:val="3"/>
          <w:position w:val="-5"/>
          <w:sz w:val="22"/>
          <w:szCs w:val="22"/>
        </w:rPr>
        <w:t>a</w:t>
      </w:r>
      <w:r>
        <w:rPr>
          <w:spacing w:val="-2"/>
          <w:position w:val="-5"/>
          <w:sz w:val="22"/>
          <w:szCs w:val="22"/>
        </w:rPr>
        <w:t>v</w:t>
      </w:r>
      <w:r>
        <w:rPr>
          <w:position w:val="-5"/>
          <w:sz w:val="22"/>
          <w:szCs w:val="22"/>
        </w:rPr>
        <w:t>i</w:t>
      </w:r>
      <w:r>
        <w:rPr>
          <w:spacing w:val="1"/>
          <w:position w:val="-5"/>
          <w:sz w:val="22"/>
          <w:szCs w:val="22"/>
        </w:rPr>
        <w:t>e</w:t>
      </w:r>
      <w:r>
        <w:rPr>
          <w:position w:val="-5"/>
          <w:sz w:val="22"/>
          <w:szCs w:val="22"/>
        </w:rPr>
        <w:t>r</w:t>
      </w:r>
      <w:r>
        <w:rPr>
          <w:spacing w:val="16"/>
          <w:position w:val="-5"/>
          <w:sz w:val="22"/>
          <w:szCs w:val="22"/>
        </w:rPr>
        <w:t xml:space="preserve"> </w:t>
      </w:r>
      <w:r>
        <w:rPr>
          <w:position w:val="-5"/>
          <w:sz w:val="22"/>
          <w:szCs w:val="22"/>
        </w:rPr>
        <w:t>G</w:t>
      </w:r>
      <w:r>
        <w:rPr>
          <w:spacing w:val="4"/>
          <w:position w:val="-5"/>
          <w:sz w:val="22"/>
          <w:szCs w:val="22"/>
        </w:rPr>
        <w:t xml:space="preserve"> </w:t>
      </w:r>
      <w:r>
        <w:rPr>
          <w:spacing w:val="-1"/>
          <w:position w:val="-5"/>
          <w:sz w:val="22"/>
          <w:szCs w:val="22"/>
        </w:rPr>
        <w:t>(</w:t>
      </w:r>
      <w:r>
        <w:rPr>
          <w:position w:val="-5"/>
          <w:sz w:val="22"/>
          <w:szCs w:val="22"/>
        </w:rPr>
        <w:t>4</w:t>
      </w:r>
      <w:r>
        <w:rPr>
          <w:spacing w:val="-1"/>
          <w:position w:val="-5"/>
          <w:sz w:val="22"/>
          <w:szCs w:val="22"/>
        </w:rPr>
        <w:t>)</w:t>
      </w:r>
      <w:r>
        <w:rPr>
          <w:position w:val="-5"/>
          <w:sz w:val="22"/>
          <w:szCs w:val="22"/>
        </w:rPr>
        <w:t>,</w:t>
      </w:r>
      <w:r>
        <w:rPr>
          <w:spacing w:val="8"/>
          <w:position w:val="-5"/>
          <w:sz w:val="22"/>
          <w:szCs w:val="22"/>
        </w:rPr>
        <w:t xml:space="preserve"> </w:t>
      </w:r>
      <w:r>
        <w:rPr>
          <w:spacing w:val="1"/>
          <w:position w:val="-5"/>
          <w:sz w:val="22"/>
          <w:szCs w:val="22"/>
        </w:rPr>
        <w:t>Be</w:t>
      </w:r>
      <w:r>
        <w:rPr>
          <w:position w:val="-5"/>
          <w:sz w:val="22"/>
          <w:szCs w:val="22"/>
        </w:rPr>
        <w:t>llomo</w:t>
      </w:r>
      <w:r>
        <w:rPr>
          <w:spacing w:val="18"/>
          <w:position w:val="-5"/>
          <w:sz w:val="22"/>
          <w:szCs w:val="22"/>
        </w:rPr>
        <w:t xml:space="preserve"> </w:t>
      </w:r>
      <w:r>
        <w:rPr>
          <w:spacing w:val="-1"/>
          <w:position w:val="-5"/>
          <w:sz w:val="22"/>
          <w:szCs w:val="22"/>
        </w:rPr>
        <w:t>E</w:t>
      </w:r>
      <w:r>
        <w:rPr>
          <w:position w:val="-5"/>
          <w:sz w:val="22"/>
          <w:szCs w:val="22"/>
        </w:rPr>
        <w:t>A</w:t>
      </w:r>
      <w:r>
        <w:rPr>
          <w:spacing w:val="4"/>
          <w:position w:val="-5"/>
          <w:sz w:val="22"/>
          <w:szCs w:val="22"/>
        </w:rPr>
        <w:t xml:space="preserve"> </w:t>
      </w:r>
      <w:r>
        <w:rPr>
          <w:spacing w:val="-1"/>
          <w:position w:val="-5"/>
          <w:sz w:val="22"/>
          <w:szCs w:val="22"/>
        </w:rPr>
        <w:t>(</w:t>
      </w:r>
      <w:r>
        <w:rPr>
          <w:position w:val="-5"/>
          <w:sz w:val="22"/>
          <w:szCs w:val="22"/>
        </w:rPr>
        <w:t>4</w:t>
      </w:r>
      <w:r>
        <w:rPr>
          <w:spacing w:val="-1"/>
          <w:position w:val="-5"/>
          <w:sz w:val="22"/>
          <w:szCs w:val="22"/>
        </w:rPr>
        <w:t>)</w:t>
      </w:r>
      <w:r>
        <w:rPr>
          <w:position w:val="-5"/>
          <w:sz w:val="22"/>
          <w:szCs w:val="22"/>
        </w:rPr>
        <w:t>,</w:t>
      </w:r>
      <w:r>
        <w:rPr>
          <w:spacing w:val="12"/>
          <w:position w:val="-5"/>
          <w:sz w:val="22"/>
          <w:szCs w:val="22"/>
        </w:rPr>
        <w:t xml:space="preserve"> </w:t>
      </w:r>
      <w:r>
        <w:rPr>
          <w:spacing w:val="-1"/>
          <w:position w:val="-5"/>
          <w:sz w:val="22"/>
          <w:szCs w:val="22"/>
        </w:rPr>
        <w:t>L</w:t>
      </w:r>
      <w:r>
        <w:rPr>
          <w:spacing w:val="-2"/>
          <w:position w:val="-5"/>
          <w:sz w:val="22"/>
          <w:szCs w:val="22"/>
        </w:rPr>
        <w:t>e</w:t>
      </w:r>
      <w:r>
        <w:rPr>
          <w:spacing w:val="1"/>
          <w:position w:val="-5"/>
          <w:sz w:val="22"/>
          <w:szCs w:val="22"/>
        </w:rPr>
        <w:t>a</w:t>
      </w:r>
      <w:r>
        <w:rPr>
          <w:position w:val="-5"/>
          <w:sz w:val="22"/>
          <w:szCs w:val="22"/>
        </w:rPr>
        <w:t>db</w:t>
      </w:r>
      <w:r>
        <w:rPr>
          <w:spacing w:val="1"/>
          <w:position w:val="-5"/>
          <w:sz w:val="22"/>
          <w:szCs w:val="22"/>
        </w:rPr>
        <w:t>ea</w:t>
      </w:r>
      <w:r>
        <w:rPr>
          <w:spacing w:val="-3"/>
          <w:position w:val="-5"/>
          <w:sz w:val="22"/>
          <w:szCs w:val="22"/>
        </w:rPr>
        <w:t>t</w:t>
      </w:r>
      <w:r>
        <w:rPr>
          <w:spacing w:val="3"/>
          <w:position w:val="-5"/>
          <w:sz w:val="22"/>
          <w:szCs w:val="22"/>
        </w:rPr>
        <w:t>e</w:t>
      </w:r>
      <w:r>
        <w:rPr>
          <w:position w:val="-5"/>
          <w:sz w:val="22"/>
          <w:szCs w:val="22"/>
        </w:rPr>
        <w:t>r</w:t>
      </w:r>
      <w:r>
        <w:rPr>
          <w:spacing w:val="20"/>
          <w:position w:val="-5"/>
          <w:sz w:val="22"/>
          <w:szCs w:val="22"/>
        </w:rPr>
        <w:t xml:space="preserve"> </w:t>
      </w:r>
      <w:r>
        <w:rPr>
          <w:position w:val="-5"/>
          <w:sz w:val="22"/>
          <w:szCs w:val="22"/>
        </w:rPr>
        <w:t>W</w:t>
      </w:r>
      <w:r>
        <w:rPr>
          <w:spacing w:val="8"/>
          <w:position w:val="-5"/>
          <w:sz w:val="22"/>
          <w:szCs w:val="22"/>
        </w:rPr>
        <w:t xml:space="preserve"> </w:t>
      </w:r>
      <w:r>
        <w:rPr>
          <w:spacing w:val="-1"/>
          <w:position w:val="-5"/>
          <w:sz w:val="22"/>
          <w:szCs w:val="22"/>
        </w:rPr>
        <w:t>(</w:t>
      </w:r>
      <w:r>
        <w:rPr>
          <w:position w:val="-5"/>
          <w:sz w:val="22"/>
          <w:szCs w:val="22"/>
        </w:rPr>
        <w:t>2</w:t>
      </w:r>
      <w:r>
        <w:rPr>
          <w:spacing w:val="-1"/>
          <w:position w:val="-5"/>
          <w:sz w:val="22"/>
          <w:szCs w:val="22"/>
        </w:rPr>
        <w:t>)</w:t>
      </w:r>
      <w:r>
        <w:rPr>
          <w:position w:val="-5"/>
          <w:sz w:val="22"/>
          <w:szCs w:val="22"/>
        </w:rPr>
        <w:t>,</w:t>
      </w:r>
      <w:r>
        <w:rPr>
          <w:spacing w:val="10"/>
          <w:position w:val="-5"/>
          <w:sz w:val="22"/>
          <w:szCs w:val="22"/>
        </w:rPr>
        <w:t xml:space="preserve"> </w:t>
      </w:r>
      <w:r>
        <w:rPr>
          <w:spacing w:val="-2"/>
          <w:position w:val="-5"/>
          <w:sz w:val="22"/>
          <w:szCs w:val="22"/>
        </w:rPr>
        <w:t>A</w:t>
      </w:r>
      <w:r>
        <w:rPr>
          <w:spacing w:val="-1"/>
          <w:position w:val="-5"/>
          <w:sz w:val="22"/>
          <w:szCs w:val="22"/>
        </w:rPr>
        <w:t>s</w:t>
      </w:r>
      <w:r>
        <w:rPr>
          <w:spacing w:val="2"/>
          <w:position w:val="-5"/>
          <w:sz w:val="22"/>
          <w:szCs w:val="22"/>
        </w:rPr>
        <w:t>t</w:t>
      </w:r>
      <w:r>
        <w:rPr>
          <w:position w:val="-5"/>
          <w:sz w:val="22"/>
          <w:szCs w:val="22"/>
        </w:rPr>
        <w:t>uti</w:t>
      </w:r>
      <w:r>
        <w:rPr>
          <w:spacing w:val="13"/>
          <w:position w:val="-5"/>
          <w:sz w:val="22"/>
          <w:szCs w:val="22"/>
        </w:rPr>
        <w:t xml:space="preserve"> </w:t>
      </w:r>
      <w:r>
        <w:rPr>
          <w:position w:val="-5"/>
          <w:sz w:val="22"/>
          <w:szCs w:val="22"/>
        </w:rPr>
        <w:t>D</w:t>
      </w:r>
      <w:r>
        <w:rPr>
          <w:spacing w:val="6"/>
          <w:position w:val="-5"/>
          <w:sz w:val="22"/>
          <w:szCs w:val="22"/>
        </w:rPr>
        <w:t xml:space="preserve"> </w:t>
      </w:r>
      <w:r>
        <w:rPr>
          <w:spacing w:val="-1"/>
          <w:position w:val="-5"/>
          <w:sz w:val="22"/>
          <w:szCs w:val="22"/>
        </w:rPr>
        <w:t>(</w:t>
      </w:r>
      <w:r>
        <w:rPr>
          <w:position w:val="-5"/>
          <w:sz w:val="22"/>
          <w:szCs w:val="22"/>
        </w:rPr>
        <w:t>1</w:t>
      </w:r>
      <w:r>
        <w:rPr>
          <w:spacing w:val="-3"/>
          <w:position w:val="-5"/>
          <w:sz w:val="22"/>
          <w:szCs w:val="22"/>
        </w:rPr>
        <w:t>)</w:t>
      </w:r>
      <w:r>
        <w:rPr>
          <w:position w:val="-5"/>
          <w:sz w:val="22"/>
          <w:szCs w:val="22"/>
        </w:rPr>
        <w:t>,</w:t>
      </w:r>
      <w:r>
        <w:rPr>
          <w:spacing w:val="10"/>
          <w:position w:val="-5"/>
          <w:sz w:val="22"/>
          <w:szCs w:val="22"/>
        </w:rPr>
        <w:t xml:space="preserve"> </w:t>
      </w:r>
      <w:r>
        <w:rPr>
          <w:w w:val="102"/>
          <w:position w:val="-5"/>
          <w:sz w:val="22"/>
          <w:szCs w:val="22"/>
        </w:rPr>
        <w:t>Smi</w:t>
      </w:r>
      <w:r>
        <w:rPr>
          <w:spacing w:val="2"/>
          <w:w w:val="102"/>
          <w:position w:val="-5"/>
          <w:sz w:val="22"/>
          <w:szCs w:val="22"/>
        </w:rPr>
        <w:t>t</w:t>
      </w:r>
      <w:r>
        <w:rPr>
          <w:w w:val="102"/>
          <w:position w:val="-5"/>
          <w:sz w:val="22"/>
          <w:szCs w:val="22"/>
        </w:rPr>
        <w:t>h</w:t>
      </w:r>
    </w:p>
    <w:p w:rsidR="006E4729" w:rsidRDefault="001D02C8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9</w:t>
      </w:r>
    </w:p>
    <w:p w:rsidR="006E4729" w:rsidRDefault="001D02C8">
      <w:pPr>
        <w:spacing w:before="3"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3"/>
        </w:rPr>
        <w:t>10</w:t>
      </w:r>
    </w:p>
    <w:p w:rsidR="006E4729" w:rsidRDefault="001D02C8">
      <w:pPr>
        <w:spacing w:line="26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-1"/>
        </w:rPr>
        <w:t xml:space="preserve">11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position w:val="7"/>
          <w:sz w:val="22"/>
          <w:szCs w:val="22"/>
        </w:rPr>
        <w:t>J</w:t>
      </w:r>
      <w:r>
        <w:rPr>
          <w:spacing w:val="6"/>
          <w:position w:val="7"/>
          <w:sz w:val="22"/>
          <w:szCs w:val="22"/>
        </w:rPr>
        <w:t xml:space="preserve"> </w:t>
      </w:r>
      <w:r>
        <w:rPr>
          <w:spacing w:val="-1"/>
          <w:position w:val="7"/>
          <w:sz w:val="22"/>
          <w:szCs w:val="22"/>
        </w:rPr>
        <w:t>(</w:t>
      </w:r>
      <w:r>
        <w:rPr>
          <w:position w:val="7"/>
          <w:sz w:val="22"/>
          <w:szCs w:val="22"/>
        </w:rPr>
        <w:t>1</w:t>
      </w:r>
      <w:r>
        <w:rPr>
          <w:spacing w:val="-1"/>
          <w:position w:val="7"/>
          <w:sz w:val="22"/>
          <w:szCs w:val="22"/>
        </w:rPr>
        <w:t>)</w:t>
      </w:r>
      <w:r>
        <w:rPr>
          <w:position w:val="7"/>
          <w:sz w:val="22"/>
          <w:szCs w:val="22"/>
        </w:rPr>
        <w:t>,</w:t>
      </w:r>
      <w:r>
        <w:rPr>
          <w:spacing w:val="8"/>
          <w:position w:val="7"/>
          <w:sz w:val="22"/>
          <w:szCs w:val="22"/>
        </w:rPr>
        <w:t xml:space="preserve"> </w:t>
      </w:r>
      <w:r>
        <w:rPr>
          <w:spacing w:val="-1"/>
          <w:position w:val="7"/>
          <w:sz w:val="22"/>
          <w:szCs w:val="22"/>
        </w:rPr>
        <w:t>M</w:t>
      </w:r>
      <w:r>
        <w:rPr>
          <w:spacing w:val="2"/>
          <w:position w:val="7"/>
          <w:sz w:val="22"/>
          <w:szCs w:val="22"/>
        </w:rPr>
        <w:t>i</w:t>
      </w:r>
      <w:r>
        <w:rPr>
          <w:spacing w:val="1"/>
          <w:position w:val="7"/>
          <w:sz w:val="22"/>
          <w:szCs w:val="22"/>
        </w:rPr>
        <w:t>c</w:t>
      </w:r>
      <w:r>
        <w:rPr>
          <w:spacing w:val="-2"/>
          <w:position w:val="7"/>
          <w:sz w:val="22"/>
          <w:szCs w:val="22"/>
        </w:rPr>
        <w:t>h</w:t>
      </w:r>
      <w:bookmarkStart w:id="0" w:name="_GoBack"/>
      <w:bookmarkEnd w:id="0"/>
      <w:r>
        <w:rPr>
          <w:spacing w:val="1"/>
          <w:position w:val="7"/>
          <w:sz w:val="22"/>
          <w:szCs w:val="22"/>
        </w:rPr>
        <w:t>e</w:t>
      </w:r>
      <w:r>
        <w:rPr>
          <w:position w:val="7"/>
          <w:sz w:val="22"/>
          <w:szCs w:val="22"/>
        </w:rPr>
        <w:t>l</w:t>
      </w:r>
      <w:r>
        <w:rPr>
          <w:spacing w:val="1"/>
          <w:position w:val="7"/>
          <w:sz w:val="22"/>
          <w:szCs w:val="22"/>
        </w:rPr>
        <w:t>a</w:t>
      </w:r>
      <w:r>
        <w:rPr>
          <w:position w:val="7"/>
          <w:sz w:val="22"/>
          <w:szCs w:val="22"/>
        </w:rPr>
        <w:t>n</w:t>
      </w:r>
      <w:r>
        <w:rPr>
          <w:spacing w:val="-2"/>
          <w:position w:val="7"/>
          <w:sz w:val="22"/>
          <w:szCs w:val="22"/>
        </w:rPr>
        <w:t>g</w:t>
      </w:r>
      <w:r>
        <w:rPr>
          <w:spacing w:val="1"/>
          <w:position w:val="7"/>
          <w:sz w:val="22"/>
          <w:szCs w:val="22"/>
        </w:rPr>
        <w:t>e</w:t>
      </w:r>
      <w:r>
        <w:rPr>
          <w:spacing w:val="2"/>
          <w:position w:val="7"/>
          <w:sz w:val="22"/>
          <w:szCs w:val="22"/>
        </w:rPr>
        <w:t>l</w:t>
      </w:r>
      <w:r>
        <w:rPr>
          <w:position w:val="7"/>
          <w:sz w:val="22"/>
          <w:szCs w:val="22"/>
        </w:rPr>
        <w:t>i</w:t>
      </w:r>
      <w:r>
        <w:rPr>
          <w:spacing w:val="25"/>
          <w:position w:val="7"/>
          <w:sz w:val="22"/>
          <w:szCs w:val="22"/>
        </w:rPr>
        <w:t xml:space="preserve"> </w:t>
      </w:r>
      <w:r>
        <w:rPr>
          <w:position w:val="7"/>
          <w:sz w:val="22"/>
          <w:szCs w:val="22"/>
        </w:rPr>
        <w:t>F</w:t>
      </w:r>
      <w:r>
        <w:rPr>
          <w:spacing w:val="4"/>
          <w:position w:val="7"/>
          <w:sz w:val="22"/>
          <w:szCs w:val="22"/>
        </w:rPr>
        <w:t xml:space="preserve"> </w:t>
      </w:r>
      <w:r>
        <w:rPr>
          <w:spacing w:val="-1"/>
          <w:position w:val="7"/>
          <w:sz w:val="22"/>
          <w:szCs w:val="22"/>
        </w:rPr>
        <w:t>(</w:t>
      </w:r>
      <w:r>
        <w:rPr>
          <w:position w:val="7"/>
          <w:sz w:val="22"/>
          <w:szCs w:val="22"/>
        </w:rPr>
        <w:t>3</w:t>
      </w:r>
      <w:r>
        <w:rPr>
          <w:spacing w:val="-3"/>
          <w:position w:val="7"/>
          <w:sz w:val="22"/>
          <w:szCs w:val="22"/>
        </w:rPr>
        <w:t>)</w:t>
      </w:r>
      <w:r>
        <w:rPr>
          <w:position w:val="7"/>
          <w:sz w:val="22"/>
          <w:szCs w:val="22"/>
        </w:rPr>
        <w:t>,</w:t>
      </w:r>
      <w:r>
        <w:rPr>
          <w:spacing w:val="10"/>
          <w:position w:val="7"/>
          <w:sz w:val="22"/>
          <w:szCs w:val="22"/>
        </w:rPr>
        <w:t xml:space="preserve"> </w:t>
      </w:r>
      <w:r>
        <w:rPr>
          <w:spacing w:val="1"/>
          <w:position w:val="7"/>
          <w:sz w:val="22"/>
          <w:szCs w:val="22"/>
        </w:rPr>
        <w:t>R</w:t>
      </w:r>
      <w:r>
        <w:rPr>
          <w:spacing w:val="-2"/>
          <w:position w:val="7"/>
          <w:sz w:val="22"/>
          <w:szCs w:val="22"/>
        </w:rPr>
        <w:t>u</w:t>
      </w:r>
      <w:r>
        <w:rPr>
          <w:position w:val="7"/>
          <w:sz w:val="22"/>
          <w:szCs w:val="22"/>
        </w:rPr>
        <w:t>tt</w:t>
      </w:r>
      <w:r>
        <w:rPr>
          <w:spacing w:val="3"/>
          <w:position w:val="7"/>
          <w:sz w:val="22"/>
          <w:szCs w:val="22"/>
        </w:rPr>
        <w:t>e</w:t>
      </w:r>
      <w:r>
        <w:rPr>
          <w:position w:val="7"/>
          <w:sz w:val="22"/>
          <w:szCs w:val="22"/>
        </w:rPr>
        <w:t>r</w:t>
      </w:r>
      <w:r>
        <w:rPr>
          <w:spacing w:val="11"/>
          <w:position w:val="7"/>
          <w:sz w:val="22"/>
          <w:szCs w:val="22"/>
        </w:rPr>
        <w:t xml:space="preserve"> </w:t>
      </w:r>
      <w:r>
        <w:rPr>
          <w:spacing w:val="1"/>
          <w:position w:val="7"/>
          <w:sz w:val="22"/>
          <w:szCs w:val="22"/>
        </w:rPr>
        <w:t>G</w:t>
      </w:r>
      <w:r>
        <w:rPr>
          <w:position w:val="7"/>
          <w:sz w:val="22"/>
          <w:szCs w:val="22"/>
        </w:rPr>
        <w:t>A</w:t>
      </w:r>
      <w:r>
        <w:rPr>
          <w:spacing w:val="7"/>
          <w:position w:val="7"/>
          <w:sz w:val="22"/>
          <w:szCs w:val="22"/>
        </w:rPr>
        <w:t xml:space="preserve"> </w:t>
      </w:r>
      <w:r>
        <w:rPr>
          <w:spacing w:val="-1"/>
          <w:position w:val="7"/>
          <w:sz w:val="22"/>
          <w:szCs w:val="22"/>
        </w:rPr>
        <w:t>(</w:t>
      </w:r>
      <w:r>
        <w:rPr>
          <w:position w:val="7"/>
          <w:sz w:val="22"/>
          <w:szCs w:val="22"/>
        </w:rPr>
        <w:t>4</w:t>
      </w:r>
      <w:r>
        <w:rPr>
          <w:spacing w:val="-1"/>
          <w:position w:val="7"/>
          <w:sz w:val="22"/>
          <w:szCs w:val="22"/>
        </w:rPr>
        <w:t>)</w:t>
      </w:r>
      <w:r>
        <w:rPr>
          <w:position w:val="7"/>
          <w:sz w:val="22"/>
          <w:szCs w:val="22"/>
        </w:rPr>
        <w:t>,</w:t>
      </w:r>
      <w:r>
        <w:rPr>
          <w:spacing w:val="10"/>
          <w:position w:val="7"/>
          <w:sz w:val="22"/>
          <w:szCs w:val="22"/>
        </w:rPr>
        <w:t xml:space="preserve"> </w:t>
      </w:r>
      <w:r>
        <w:rPr>
          <w:spacing w:val="-1"/>
          <w:position w:val="7"/>
          <w:sz w:val="22"/>
          <w:szCs w:val="22"/>
        </w:rPr>
        <w:t>B</w:t>
      </w:r>
      <w:r>
        <w:rPr>
          <w:spacing w:val="1"/>
          <w:position w:val="7"/>
          <w:sz w:val="22"/>
          <w:szCs w:val="22"/>
        </w:rPr>
        <w:t>a</w:t>
      </w:r>
      <w:r>
        <w:rPr>
          <w:spacing w:val="-1"/>
          <w:position w:val="7"/>
          <w:sz w:val="22"/>
          <w:szCs w:val="22"/>
        </w:rPr>
        <w:t>rr</w:t>
      </w:r>
      <w:r>
        <w:rPr>
          <w:spacing w:val="3"/>
          <w:position w:val="7"/>
          <w:sz w:val="22"/>
          <w:szCs w:val="22"/>
        </w:rPr>
        <w:t>e</w:t>
      </w:r>
      <w:r>
        <w:rPr>
          <w:position w:val="7"/>
          <w:sz w:val="22"/>
          <w:szCs w:val="22"/>
        </w:rPr>
        <w:t>tt</w:t>
      </w:r>
      <w:r>
        <w:rPr>
          <w:spacing w:val="14"/>
          <w:position w:val="7"/>
          <w:sz w:val="22"/>
          <w:szCs w:val="22"/>
        </w:rPr>
        <w:t xml:space="preserve"> </w:t>
      </w:r>
      <w:r>
        <w:rPr>
          <w:spacing w:val="-3"/>
          <w:position w:val="7"/>
          <w:sz w:val="22"/>
          <w:szCs w:val="22"/>
        </w:rPr>
        <w:t>T</w:t>
      </w:r>
      <w:r>
        <w:rPr>
          <w:position w:val="7"/>
          <w:sz w:val="22"/>
          <w:szCs w:val="22"/>
        </w:rPr>
        <w:t>G</w:t>
      </w:r>
      <w:r>
        <w:rPr>
          <w:spacing w:val="9"/>
          <w:position w:val="7"/>
          <w:sz w:val="22"/>
          <w:szCs w:val="22"/>
        </w:rPr>
        <w:t xml:space="preserve"> </w:t>
      </w:r>
      <w:r>
        <w:rPr>
          <w:spacing w:val="-1"/>
          <w:w w:val="102"/>
          <w:position w:val="7"/>
          <w:sz w:val="22"/>
          <w:szCs w:val="22"/>
        </w:rPr>
        <w:t>(</w:t>
      </w:r>
      <w:r>
        <w:rPr>
          <w:w w:val="102"/>
          <w:position w:val="7"/>
          <w:sz w:val="22"/>
          <w:szCs w:val="22"/>
        </w:rPr>
        <w:t>1</w:t>
      </w:r>
      <w:r>
        <w:rPr>
          <w:spacing w:val="-1"/>
          <w:w w:val="102"/>
          <w:position w:val="7"/>
          <w:sz w:val="22"/>
          <w:szCs w:val="22"/>
        </w:rPr>
        <w:t>)</w:t>
      </w:r>
      <w:r>
        <w:rPr>
          <w:w w:val="102"/>
          <w:position w:val="7"/>
          <w:sz w:val="22"/>
          <w:szCs w:val="22"/>
        </w:rPr>
        <w:t>*.</w:t>
      </w:r>
    </w:p>
    <w:p w:rsidR="006E4729" w:rsidRDefault="001D02C8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16</w:t>
      </w:r>
    </w:p>
    <w:p w:rsidR="006E4729" w:rsidRDefault="001D02C8">
      <w:pPr>
        <w:spacing w:line="220" w:lineRule="exact"/>
        <w:ind w:left="100"/>
      </w:pPr>
      <w:r>
        <w:rPr>
          <w:rFonts w:ascii="Arial" w:eastAsia="Arial" w:hAnsi="Arial" w:cs="Arial"/>
        </w:rPr>
        <w:t xml:space="preserve">17                         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spacing w:val="-2"/>
          <w:position w:val="2"/>
        </w:rPr>
        <w:t>F</w:t>
      </w:r>
      <w:r>
        <w:rPr>
          <w:spacing w:val="1"/>
          <w:position w:val="2"/>
        </w:rPr>
        <w:t>r</w:t>
      </w:r>
      <w:r>
        <w:rPr>
          <w:spacing w:val="2"/>
          <w:position w:val="2"/>
        </w:rPr>
        <w:t>o</w:t>
      </w:r>
      <w:r>
        <w:rPr>
          <w:spacing w:val="-3"/>
          <w:position w:val="2"/>
        </w:rPr>
        <w:t>m</w:t>
      </w:r>
      <w:r>
        <w:rPr>
          <w:position w:val="2"/>
        </w:rPr>
        <w:t>:</w:t>
      </w:r>
      <w:r>
        <w:rPr>
          <w:spacing w:val="18"/>
          <w:position w:val="2"/>
        </w:rPr>
        <w:t xml:space="preserve"> </w:t>
      </w:r>
      <w:r>
        <w:rPr>
          <w:spacing w:val="-1"/>
          <w:position w:val="2"/>
        </w:rPr>
        <w:t>De</w:t>
      </w:r>
      <w:r>
        <w:rPr>
          <w:position w:val="2"/>
        </w:rPr>
        <w:t>p</w:t>
      </w:r>
      <w:r>
        <w:rPr>
          <w:spacing w:val="-1"/>
          <w:position w:val="2"/>
        </w:rPr>
        <w:t>a</w:t>
      </w:r>
      <w:r>
        <w:rPr>
          <w:spacing w:val="1"/>
          <w:position w:val="2"/>
        </w:rPr>
        <w:t>r</w:t>
      </w:r>
      <w:r>
        <w:rPr>
          <w:position w:val="2"/>
        </w:rPr>
        <w:t>tm</w:t>
      </w:r>
      <w:r>
        <w:rPr>
          <w:spacing w:val="-1"/>
          <w:position w:val="2"/>
        </w:rPr>
        <w:t>e</w:t>
      </w:r>
      <w:r>
        <w:rPr>
          <w:position w:val="2"/>
        </w:rPr>
        <w:t>nts</w:t>
      </w:r>
      <w:r>
        <w:rPr>
          <w:spacing w:val="32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8"/>
          <w:position w:val="2"/>
        </w:rPr>
        <w:t xml:space="preserve"> </w:t>
      </w:r>
      <w:r>
        <w:rPr>
          <w:spacing w:val="1"/>
          <w:position w:val="2"/>
        </w:rPr>
        <w:t>M</w:t>
      </w:r>
      <w:r>
        <w:rPr>
          <w:spacing w:val="-1"/>
          <w:position w:val="2"/>
        </w:rPr>
        <w:t>e</w:t>
      </w:r>
      <w:r>
        <w:rPr>
          <w:spacing w:val="2"/>
          <w:position w:val="2"/>
        </w:rPr>
        <w:t>d</w:t>
      </w:r>
      <w:r>
        <w:rPr>
          <w:position w:val="2"/>
        </w:rPr>
        <w:t>i</w:t>
      </w:r>
      <w:r>
        <w:rPr>
          <w:spacing w:val="-1"/>
          <w:position w:val="2"/>
        </w:rPr>
        <w:t>c</w:t>
      </w:r>
      <w:r>
        <w:rPr>
          <w:spacing w:val="-3"/>
          <w:position w:val="2"/>
        </w:rPr>
        <w:t>a</w:t>
      </w:r>
      <w:r>
        <w:rPr>
          <w:position w:val="2"/>
        </w:rPr>
        <w:t>l</w:t>
      </w:r>
      <w:r>
        <w:rPr>
          <w:spacing w:val="25"/>
          <w:position w:val="2"/>
        </w:rPr>
        <w:t xml:space="preserve"> </w:t>
      </w:r>
      <w:r>
        <w:rPr>
          <w:spacing w:val="-3"/>
          <w:position w:val="2"/>
        </w:rPr>
        <w:t>a</w:t>
      </w:r>
      <w:r>
        <w:rPr>
          <w:position w:val="2"/>
        </w:rPr>
        <w:t>nd</w:t>
      </w:r>
      <w:r>
        <w:rPr>
          <w:spacing w:val="11"/>
          <w:position w:val="2"/>
        </w:rPr>
        <w:t xml:space="preserve"> </w:t>
      </w:r>
      <w:r>
        <w:rPr>
          <w:spacing w:val="-2"/>
          <w:position w:val="2"/>
        </w:rPr>
        <w:t>M</w:t>
      </w:r>
      <w:r>
        <w:rPr>
          <w:spacing w:val="2"/>
          <w:position w:val="2"/>
        </w:rPr>
        <w:t>o</w:t>
      </w:r>
      <w:r>
        <w:rPr>
          <w:position w:val="2"/>
        </w:rPr>
        <w:t>l</w:t>
      </w:r>
      <w:r>
        <w:rPr>
          <w:spacing w:val="2"/>
          <w:position w:val="2"/>
        </w:rPr>
        <w:t>e</w:t>
      </w:r>
      <w:r>
        <w:rPr>
          <w:spacing w:val="-3"/>
          <w:position w:val="2"/>
        </w:rPr>
        <w:t>c</w:t>
      </w:r>
      <w:r>
        <w:rPr>
          <w:position w:val="2"/>
        </w:rPr>
        <w:t>u</w:t>
      </w:r>
      <w:r>
        <w:rPr>
          <w:spacing w:val="2"/>
          <w:position w:val="2"/>
        </w:rPr>
        <w:t>l</w:t>
      </w:r>
      <w:r>
        <w:rPr>
          <w:spacing w:val="-3"/>
          <w:position w:val="2"/>
        </w:rPr>
        <w:t>a</w:t>
      </w:r>
      <w:r>
        <w:rPr>
          <w:position w:val="2"/>
        </w:rPr>
        <w:t>r</w:t>
      </w:r>
      <w:r>
        <w:rPr>
          <w:spacing w:val="28"/>
          <w:position w:val="2"/>
        </w:rPr>
        <w:t xml:space="preserve"> </w:t>
      </w:r>
      <w:r>
        <w:rPr>
          <w:spacing w:val="-1"/>
          <w:position w:val="2"/>
        </w:rPr>
        <w:t>Ge</w:t>
      </w:r>
      <w:r>
        <w:rPr>
          <w:spacing w:val="2"/>
          <w:position w:val="2"/>
        </w:rPr>
        <w:t>n</w:t>
      </w:r>
      <w:r>
        <w:rPr>
          <w:spacing w:val="-1"/>
          <w:position w:val="2"/>
        </w:rPr>
        <w:t>e</w:t>
      </w:r>
      <w:r>
        <w:rPr>
          <w:position w:val="2"/>
        </w:rPr>
        <w:t>t</w:t>
      </w:r>
      <w:r>
        <w:rPr>
          <w:spacing w:val="2"/>
          <w:position w:val="2"/>
        </w:rPr>
        <w:t>i</w:t>
      </w:r>
      <w:r>
        <w:rPr>
          <w:spacing w:val="-3"/>
          <w:position w:val="2"/>
        </w:rPr>
        <w:t>c</w:t>
      </w:r>
      <w:r>
        <w:rPr>
          <w:position w:val="2"/>
        </w:rPr>
        <w:t>s</w:t>
      </w:r>
      <w:r>
        <w:rPr>
          <w:spacing w:val="22"/>
          <w:position w:val="2"/>
        </w:rPr>
        <w:t xml:space="preserve"> </w:t>
      </w:r>
      <w:r>
        <w:rPr>
          <w:spacing w:val="1"/>
          <w:position w:val="2"/>
        </w:rPr>
        <w:t>(</w:t>
      </w:r>
      <w:r>
        <w:rPr>
          <w:position w:val="2"/>
        </w:rPr>
        <w:t>1</w:t>
      </w:r>
      <w:r>
        <w:rPr>
          <w:spacing w:val="1"/>
          <w:position w:val="2"/>
        </w:rPr>
        <w:t>)</w:t>
      </w:r>
      <w:r>
        <w:rPr>
          <w:position w:val="2"/>
        </w:rPr>
        <w:t>,</w:t>
      </w:r>
      <w:r>
        <w:rPr>
          <w:spacing w:val="9"/>
          <w:position w:val="2"/>
        </w:rPr>
        <w:t xml:space="preserve"> </w:t>
      </w:r>
      <w:r>
        <w:rPr>
          <w:spacing w:val="-1"/>
          <w:position w:val="2"/>
        </w:rPr>
        <w:t>a</w:t>
      </w:r>
      <w:r>
        <w:rPr>
          <w:position w:val="2"/>
        </w:rPr>
        <w:t>nd</w:t>
      </w:r>
      <w:r>
        <w:rPr>
          <w:spacing w:val="11"/>
          <w:position w:val="2"/>
        </w:rPr>
        <w:t xml:space="preserve"> </w:t>
      </w:r>
      <w:r>
        <w:rPr>
          <w:spacing w:val="-1"/>
          <w:position w:val="2"/>
        </w:rPr>
        <w:t>Ne</w:t>
      </w:r>
      <w:r>
        <w:rPr>
          <w:position w:val="2"/>
        </w:rPr>
        <w:t>u</w:t>
      </w:r>
      <w:r>
        <w:rPr>
          <w:spacing w:val="1"/>
          <w:position w:val="2"/>
        </w:rPr>
        <w:t>r</w:t>
      </w:r>
      <w:r>
        <w:rPr>
          <w:position w:val="2"/>
        </w:rPr>
        <w:t>o</w:t>
      </w:r>
      <w:r>
        <w:rPr>
          <w:spacing w:val="2"/>
          <w:position w:val="2"/>
        </w:rPr>
        <w:t>t</w:t>
      </w:r>
      <w:r>
        <w:rPr>
          <w:spacing w:val="1"/>
          <w:position w:val="2"/>
        </w:rPr>
        <w:t>r</w:t>
      </w:r>
      <w:r>
        <w:rPr>
          <w:spacing w:val="-1"/>
          <w:position w:val="2"/>
        </w:rPr>
        <w:t>a</w:t>
      </w:r>
      <w:r>
        <w:rPr>
          <w:position w:val="2"/>
        </w:rPr>
        <w:t>uma</w:t>
      </w:r>
      <w:r>
        <w:rPr>
          <w:spacing w:val="32"/>
          <w:position w:val="2"/>
        </w:rPr>
        <w:t xml:space="preserve"> </w:t>
      </w:r>
      <w:r>
        <w:rPr>
          <w:spacing w:val="-3"/>
          <w:position w:val="2"/>
        </w:rPr>
        <w:t>a</w:t>
      </w:r>
      <w:r>
        <w:rPr>
          <w:spacing w:val="2"/>
          <w:position w:val="2"/>
        </w:rPr>
        <w:t>n</w:t>
      </w:r>
      <w:r>
        <w:rPr>
          <w:position w:val="2"/>
        </w:rPr>
        <w:t>d</w:t>
      </w:r>
      <w:r>
        <w:rPr>
          <w:spacing w:val="11"/>
          <w:position w:val="2"/>
        </w:rPr>
        <w:t xml:space="preserve"> </w:t>
      </w:r>
      <w:r>
        <w:rPr>
          <w:spacing w:val="-1"/>
          <w:w w:val="103"/>
          <w:position w:val="2"/>
        </w:rPr>
        <w:t>Ne</w:t>
      </w:r>
      <w:r>
        <w:rPr>
          <w:w w:val="103"/>
          <w:position w:val="2"/>
        </w:rPr>
        <w:t>u</w:t>
      </w:r>
      <w:r>
        <w:rPr>
          <w:spacing w:val="1"/>
          <w:w w:val="103"/>
          <w:position w:val="2"/>
        </w:rPr>
        <w:t>r</w:t>
      </w:r>
      <w:r>
        <w:rPr>
          <w:spacing w:val="2"/>
          <w:w w:val="103"/>
          <w:position w:val="2"/>
        </w:rPr>
        <w:t>o</w:t>
      </w:r>
      <w:r>
        <w:rPr>
          <w:w w:val="103"/>
          <w:position w:val="2"/>
        </w:rPr>
        <w:t>d</w:t>
      </w:r>
      <w:r>
        <w:rPr>
          <w:spacing w:val="-3"/>
          <w:w w:val="103"/>
          <w:position w:val="2"/>
        </w:rPr>
        <w:t>e</w:t>
      </w:r>
      <w:r>
        <w:rPr>
          <w:spacing w:val="2"/>
          <w:w w:val="103"/>
          <w:position w:val="2"/>
        </w:rPr>
        <w:t>g</w:t>
      </w:r>
      <w:r>
        <w:rPr>
          <w:spacing w:val="-3"/>
          <w:w w:val="103"/>
          <w:position w:val="2"/>
        </w:rPr>
        <w:t>e</w:t>
      </w:r>
      <w:r>
        <w:rPr>
          <w:spacing w:val="2"/>
          <w:w w:val="103"/>
          <w:position w:val="2"/>
        </w:rPr>
        <w:t>n</w:t>
      </w:r>
      <w:r>
        <w:rPr>
          <w:spacing w:val="-1"/>
          <w:w w:val="103"/>
          <w:position w:val="2"/>
        </w:rPr>
        <w:t>e</w:t>
      </w:r>
      <w:r>
        <w:rPr>
          <w:spacing w:val="1"/>
          <w:w w:val="103"/>
          <w:position w:val="2"/>
        </w:rPr>
        <w:t>r</w:t>
      </w:r>
      <w:r>
        <w:rPr>
          <w:spacing w:val="-1"/>
          <w:w w:val="103"/>
          <w:position w:val="2"/>
        </w:rPr>
        <w:t>a</w:t>
      </w:r>
      <w:r>
        <w:rPr>
          <w:w w:val="103"/>
          <w:position w:val="2"/>
        </w:rPr>
        <w:t>t</w:t>
      </w:r>
      <w:r>
        <w:rPr>
          <w:spacing w:val="2"/>
          <w:w w:val="103"/>
          <w:position w:val="2"/>
        </w:rPr>
        <w:t>i</w:t>
      </w:r>
      <w:r>
        <w:rPr>
          <w:w w:val="103"/>
          <w:position w:val="2"/>
        </w:rPr>
        <w:t>on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18</w:t>
      </w:r>
    </w:p>
    <w:p w:rsidR="006E4729" w:rsidRDefault="001D02C8">
      <w:pPr>
        <w:spacing w:line="220" w:lineRule="exact"/>
        <w:ind w:left="100"/>
      </w:pPr>
      <w:r>
        <w:rPr>
          <w:rFonts w:ascii="Arial" w:eastAsia="Arial" w:hAnsi="Arial" w:cs="Arial"/>
        </w:rPr>
        <w:t xml:space="preserve">19                          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spacing w:val="1"/>
        </w:rPr>
        <w:t>(</w:t>
      </w:r>
      <w:r>
        <w:rPr>
          <w:spacing w:val="2"/>
        </w:rPr>
        <w:t>2</w:t>
      </w:r>
      <w:r>
        <w:rPr>
          <w:spacing w:val="1"/>
        </w:rPr>
        <w:t>)</w:t>
      </w:r>
      <w:r>
        <w:t>,</w:t>
      </w:r>
      <w:r>
        <w:rPr>
          <w:spacing w:val="9"/>
        </w:rPr>
        <w:t xml:space="preserve"> </w:t>
      </w:r>
      <w:r>
        <w:t>S</w:t>
      </w:r>
      <w:r>
        <w:rPr>
          <w:spacing w:val="-1"/>
        </w:rPr>
        <w:t>c</w:t>
      </w:r>
      <w:r>
        <w:t>ho</w:t>
      </w:r>
      <w:r>
        <w:rPr>
          <w:spacing w:val="-3"/>
        </w:rPr>
        <w:t>o</w:t>
      </w:r>
      <w:r>
        <w:t>l</w:t>
      </w:r>
      <w:r>
        <w:rPr>
          <w:spacing w:val="20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2"/>
        </w:rPr>
        <w:t>i</w:t>
      </w:r>
      <w:r>
        <w:rPr>
          <w:spacing w:val="-3"/>
        </w:rPr>
        <w:t>n</w:t>
      </w:r>
      <w:r>
        <w:t>i</w:t>
      </w:r>
      <w:r>
        <w:rPr>
          <w:spacing w:val="-1"/>
        </w:rPr>
        <w:t>ca</w:t>
      </w:r>
      <w:r>
        <w:t>l</w:t>
      </w:r>
      <w:r>
        <w:rPr>
          <w:spacing w:val="22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n</w:t>
      </w:r>
      <w:r>
        <w:t>d</w:t>
      </w:r>
      <w:r>
        <w:rPr>
          <w:spacing w:val="9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x</w:t>
      </w:r>
      <w:r>
        <w:rPr>
          <w:spacing w:val="2"/>
        </w:rPr>
        <w:t>p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3"/>
        </w:rPr>
        <w:t>m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rPr>
          <w:spacing w:val="-3"/>
        </w:rPr>
        <w:t>a</w:t>
      </w:r>
      <w:r>
        <w:t>l</w:t>
      </w:r>
      <w:r>
        <w:rPr>
          <w:spacing w:val="35"/>
        </w:rPr>
        <w:t xml:space="preserve"> </w:t>
      </w:r>
      <w:r>
        <w:rPr>
          <w:spacing w:val="3"/>
        </w:rPr>
        <w:t>M</w:t>
      </w:r>
      <w:r>
        <w:rPr>
          <w:spacing w:val="-3"/>
        </w:rPr>
        <w:t>e</w:t>
      </w:r>
      <w:r>
        <w:t>d</w:t>
      </w:r>
      <w:r>
        <w:rPr>
          <w:spacing w:val="2"/>
        </w:rPr>
        <w:t>i</w:t>
      </w:r>
      <w:r>
        <w:rPr>
          <w:spacing w:val="-3"/>
        </w:rPr>
        <w:t>c</w:t>
      </w:r>
      <w:r>
        <w:rPr>
          <w:spacing w:val="2"/>
        </w:rPr>
        <w:t>i</w:t>
      </w:r>
      <w:r>
        <w:t>n</w:t>
      </w:r>
      <w:r>
        <w:rPr>
          <w:spacing w:val="-1"/>
        </w:rPr>
        <w:t>e</w:t>
      </w:r>
      <w:r>
        <w:t>,</w:t>
      </w:r>
      <w:r>
        <w:rPr>
          <w:spacing w:val="2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</w:t>
      </w:r>
      <w:r>
        <w:t>di</w:t>
      </w:r>
      <w:r>
        <w:rPr>
          <w:spacing w:val="-1"/>
        </w:rPr>
        <w:t>ca</w:t>
      </w:r>
      <w:r>
        <w:t>l</w:t>
      </w:r>
      <w:r>
        <w:rPr>
          <w:spacing w:val="23"/>
        </w:rPr>
        <w:t xml:space="preserve"> </w:t>
      </w:r>
      <w:r>
        <w:t>S</w:t>
      </w:r>
      <w:r>
        <w:rPr>
          <w:spacing w:val="-1"/>
        </w:rPr>
        <w:t>c</w:t>
      </w:r>
      <w:r>
        <w:t>h</w:t>
      </w:r>
      <w:r>
        <w:rPr>
          <w:spacing w:val="2"/>
        </w:rPr>
        <w:t>o</w:t>
      </w:r>
      <w:r>
        <w:t>ol;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1"/>
        </w:rPr>
        <w:t xml:space="preserve"> </w:t>
      </w:r>
      <w:r>
        <w:t>S</w:t>
      </w:r>
      <w:r>
        <w:rPr>
          <w:spacing w:val="-1"/>
        </w:rPr>
        <w:t>c</w:t>
      </w:r>
      <w:r>
        <w:t>hool</w:t>
      </w:r>
      <w:r>
        <w:rPr>
          <w:spacing w:val="20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1"/>
          <w:w w:val="103"/>
        </w:rPr>
        <w:t>B</w:t>
      </w:r>
      <w:r>
        <w:rPr>
          <w:w w:val="103"/>
        </w:rPr>
        <w:t>io</w:t>
      </w:r>
      <w:r>
        <w:rPr>
          <w:spacing w:val="-1"/>
          <w:w w:val="103"/>
        </w:rPr>
        <w:t>sc</w:t>
      </w:r>
      <w:r>
        <w:rPr>
          <w:w w:val="103"/>
        </w:rPr>
        <w:t>i</w:t>
      </w:r>
      <w:r>
        <w:rPr>
          <w:spacing w:val="-1"/>
          <w:w w:val="103"/>
        </w:rPr>
        <w:t>e</w:t>
      </w:r>
      <w:r>
        <w:rPr>
          <w:w w:val="103"/>
        </w:rPr>
        <w:t>n</w:t>
      </w:r>
      <w:r>
        <w:rPr>
          <w:spacing w:val="2"/>
          <w:w w:val="103"/>
        </w:rPr>
        <w:t>c</w:t>
      </w:r>
      <w:r>
        <w:rPr>
          <w:spacing w:val="-3"/>
          <w:w w:val="103"/>
        </w:rPr>
        <w:t>e</w:t>
      </w:r>
      <w:r>
        <w:rPr>
          <w:w w:val="103"/>
        </w:rPr>
        <w:t>s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</w:t>
      </w:r>
    </w:p>
    <w:p w:rsidR="006E4729" w:rsidRDefault="001D02C8">
      <w:pPr>
        <w:spacing w:before="3"/>
        <w:ind w:left="100"/>
      </w:pPr>
      <w:r>
        <w:rPr>
          <w:rFonts w:ascii="Arial" w:eastAsia="Arial" w:hAnsi="Arial" w:cs="Arial"/>
        </w:rPr>
        <w:t xml:space="preserve">21                              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spacing w:val="1"/>
        </w:rPr>
        <w:t>(</w:t>
      </w:r>
      <w:r>
        <w:t>3</w:t>
      </w:r>
      <w:r>
        <w:rPr>
          <w:spacing w:val="3"/>
        </w:rPr>
        <w:t>)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n</w:t>
      </w:r>
      <w:r>
        <w:rPr>
          <w:spacing w:val="2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ity</w:t>
      </w:r>
      <w:r>
        <w:rPr>
          <w:spacing w:val="2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i</w:t>
      </w:r>
      <w:r>
        <w:rPr>
          <w:spacing w:val="1"/>
        </w:rPr>
        <w:t>r</w:t>
      </w:r>
      <w:r>
        <w:t>mi</w:t>
      </w:r>
      <w:r>
        <w:rPr>
          <w:spacing w:val="2"/>
        </w:rPr>
        <w:t>n</w:t>
      </w:r>
      <w:r>
        <w:rPr>
          <w:spacing w:val="-3"/>
        </w:rPr>
        <w:t>gh</w:t>
      </w:r>
      <w:r>
        <w:rPr>
          <w:spacing w:val="-1"/>
        </w:rPr>
        <w:t>a</w:t>
      </w:r>
      <w:r>
        <w:t>m,</w:t>
      </w:r>
      <w:r>
        <w:rPr>
          <w:spacing w:val="33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i</w:t>
      </w:r>
      <w:r>
        <w:rPr>
          <w:spacing w:val="1"/>
        </w:rPr>
        <w:t>r</w:t>
      </w:r>
      <w:r>
        <w:t>mingh</w:t>
      </w:r>
      <w:r>
        <w:rPr>
          <w:spacing w:val="-3"/>
        </w:rPr>
        <w:t>a</w:t>
      </w:r>
      <w:r>
        <w:t>m,</w:t>
      </w:r>
      <w:r>
        <w:rPr>
          <w:spacing w:val="33"/>
        </w:rPr>
        <w:t xml:space="preserve"> </w:t>
      </w:r>
      <w:r>
        <w:rPr>
          <w:spacing w:val="1"/>
        </w:rPr>
        <w:t>B</w:t>
      </w:r>
      <w:r>
        <w:t>15</w:t>
      </w:r>
      <w:r>
        <w:rPr>
          <w:spacing w:val="12"/>
        </w:rPr>
        <w:t xml:space="preserve"> </w:t>
      </w:r>
      <w:r>
        <w:t>2</w:t>
      </w:r>
      <w:r>
        <w:rPr>
          <w:spacing w:val="1"/>
        </w:rPr>
        <w:t>TT</w:t>
      </w:r>
      <w:r>
        <w:t>,</w:t>
      </w:r>
      <w:r>
        <w:rPr>
          <w:spacing w:val="13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K</w:t>
      </w:r>
      <w:r>
        <w:t>.</w:t>
      </w:r>
      <w:r>
        <w:rPr>
          <w:spacing w:val="11"/>
        </w:rPr>
        <w:t xml:space="preserve"> </w:t>
      </w:r>
      <w:r>
        <w:rPr>
          <w:spacing w:val="-2"/>
        </w:rPr>
        <w:t>E</w:t>
      </w:r>
      <w:r>
        <w:t>m</w:t>
      </w:r>
      <w:r>
        <w:rPr>
          <w:spacing w:val="-1"/>
        </w:rPr>
        <w:t>a</w:t>
      </w:r>
      <w:r>
        <w:t>i</w:t>
      </w:r>
      <w:r>
        <w:rPr>
          <w:spacing w:val="2"/>
        </w:rPr>
        <w:t>l</w:t>
      </w:r>
      <w:r>
        <w:t>:</w:t>
      </w:r>
      <w:r>
        <w:rPr>
          <w:spacing w:val="15"/>
        </w:rPr>
        <w:t xml:space="preserve"> </w:t>
      </w:r>
      <w:r>
        <w:rPr>
          <w:color w:val="0000FF"/>
          <w:spacing w:val="-46"/>
        </w:rPr>
        <w:t xml:space="preserve"> </w:t>
      </w:r>
      <w:r>
        <w:rPr>
          <w:color w:val="0000FF"/>
          <w:spacing w:val="-3"/>
          <w:w w:val="103"/>
          <w:u w:val="single" w:color="0000FF"/>
        </w:rPr>
        <w:t>m</w:t>
      </w:r>
      <w:r>
        <w:rPr>
          <w:color w:val="0000FF"/>
          <w:spacing w:val="1"/>
          <w:w w:val="103"/>
          <w:u w:val="single" w:color="0000FF"/>
        </w:rPr>
        <w:t>.</w:t>
      </w:r>
      <w:r>
        <w:rPr>
          <w:color w:val="0000FF"/>
          <w:w w:val="103"/>
          <w:u w:val="single" w:color="0000FF"/>
        </w:rPr>
        <w:t>m</w:t>
      </w:r>
      <w:hyperlink r:id="rId8">
        <w:r>
          <w:rPr>
            <w:color w:val="0000FF"/>
            <w:spacing w:val="-1"/>
            <w:w w:val="103"/>
            <w:u w:val="single" w:color="0000FF"/>
          </w:rPr>
          <w:t>.za</w:t>
        </w:r>
        <w:r>
          <w:rPr>
            <w:color w:val="0000FF"/>
            <w:spacing w:val="2"/>
            <w:w w:val="103"/>
            <w:u w:val="single" w:color="0000FF"/>
          </w:rPr>
          <w:t>t</w:t>
        </w:r>
        <w:r>
          <w:rPr>
            <w:color w:val="0000FF"/>
            <w:spacing w:val="-3"/>
            <w:w w:val="103"/>
            <w:u w:val="single" w:color="0000FF"/>
          </w:rPr>
          <w:t>y</w:t>
        </w:r>
        <w:r>
          <w:rPr>
            <w:color w:val="0000FF"/>
            <w:spacing w:val="2"/>
            <w:w w:val="103"/>
            <w:u w:val="single" w:color="0000FF"/>
          </w:rPr>
          <w:t>k</w:t>
        </w:r>
        <w:r>
          <w:rPr>
            <w:color w:val="0000FF"/>
            <w:spacing w:val="-3"/>
            <w:w w:val="103"/>
            <w:u w:val="single" w:color="0000FF"/>
          </w:rPr>
          <w:t>a</w:t>
        </w:r>
        <w:r>
          <w:rPr>
            <w:color w:val="0000FF"/>
            <w:spacing w:val="1"/>
            <w:w w:val="103"/>
            <w:u w:val="single" w:color="0000FF"/>
          </w:rPr>
          <w:t>@</w:t>
        </w:r>
        <w:r>
          <w:rPr>
            <w:color w:val="0000FF"/>
            <w:w w:val="103"/>
            <w:u w:val="single" w:color="0000FF"/>
          </w:rPr>
          <w:t>b</w:t>
        </w:r>
        <w:r>
          <w:rPr>
            <w:color w:val="0000FF"/>
            <w:spacing w:val="2"/>
            <w:w w:val="103"/>
            <w:u w:val="single" w:color="0000FF"/>
          </w:rPr>
          <w:t>h</w:t>
        </w:r>
        <w:r>
          <w:rPr>
            <w:color w:val="0000FF"/>
            <w:spacing w:val="-3"/>
            <w:w w:val="103"/>
            <w:u w:val="single" w:color="0000FF"/>
          </w:rPr>
          <w:t>a</w:t>
        </w:r>
        <w:r>
          <w:rPr>
            <w:color w:val="0000FF"/>
            <w:w w:val="103"/>
            <w:u w:val="single" w:color="0000FF"/>
          </w:rPr>
          <w:t>m</w:t>
        </w:r>
        <w:r>
          <w:rPr>
            <w:color w:val="0000FF"/>
            <w:spacing w:val="-1"/>
            <w:w w:val="103"/>
            <w:u w:val="single" w:color="0000FF"/>
          </w:rPr>
          <w:t>.</w:t>
        </w:r>
        <w:r>
          <w:rPr>
            <w:color w:val="0000FF"/>
            <w:spacing w:val="2"/>
            <w:w w:val="103"/>
            <w:u w:val="single" w:color="0000FF"/>
          </w:rPr>
          <w:t>a</w:t>
        </w:r>
        <w:r>
          <w:rPr>
            <w:color w:val="0000FF"/>
            <w:spacing w:val="-1"/>
            <w:w w:val="103"/>
            <w:u w:val="single" w:color="0000FF"/>
          </w:rPr>
          <w:t>c.</w:t>
        </w:r>
        <w:r>
          <w:rPr>
            <w:color w:val="0000FF"/>
            <w:w w:val="103"/>
            <w:u w:val="single" w:color="0000FF"/>
          </w:rPr>
          <w:t>u</w:t>
        </w:r>
        <w:r>
          <w:rPr>
            <w:color w:val="0000FF"/>
            <w:spacing w:val="2"/>
            <w:w w:val="103"/>
            <w:u w:val="single" w:color="0000FF"/>
          </w:rPr>
          <w:t>k</w:t>
        </w:r>
      </w:hyperlink>
      <w:r>
        <w:rPr>
          <w:color w:val="000000"/>
          <w:w w:val="103"/>
        </w:rPr>
        <w:t>,</w:t>
      </w:r>
    </w:p>
    <w:p w:rsidR="006E4729" w:rsidRDefault="001D02C8">
      <w:pPr>
        <w:spacing w:before="2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22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</w:rPr>
        <w:t xml:space="preserve">23                                        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color w:val="0000FF"/>
          <w:spacing w:val="-48"/>
        </w:rPr>
        <w:t xml:space="preserve"> </w:t>
      </w:r>
      <w:r>
        <w:rPr>
          <w:color w:val="0000FF"/>
          <w:w w:val="103"/>
          <w:u w:val="single" w:color="0000FF"/>
        </w:rPr>
        <w:t>d</w:t>
      </w:r>
      <w:r>
        <w:rPr>
          <w:color w:val="0000FF"/>
          <w:spacing w:val="1"/>
          <w:w w:val="103"/>
          <w:u w:val="single" w:color="0000FF"/>
        </w:rPr>
        <w:t>.</w:t>
      </w:r>
      <w:r>
        <w:rPr>
          <w:color w:val="0000FF"/>
          <w:w w:val="103"/>
          <w:u w:val="single" w:color="0000FF"/>
        </w:rPr>
        <w:t>p</w:t>
      </w:r>
      <w:r>
        <w:rPr>
          <w:color w:val="0000FF"/>
          <w:spacing w:val="1"/>
          <w:w w:val="103"/>
          <w:u w:val="single" w:color="0000FF"/>
        </w:rPr>
        <w:t>.</w:t>
      </w:r>
      <w:r>
        <w:rPr>
          <w:color w:val="0000FF"/>
          <w:spacing w:val="-3"/>
          <w:w w:val="103"/>
          <w:u w:val="single" w:color="0000FF"/>
        </w:rPr>
        <w:t>a</w:t>
      </w:r>
      <w:r>
        <w:rPr>
          <w:color w:val="0000FF"/>
          <w:spacing w:val="-1"/>
          <w:w w:val="103"/>
          <w:u w:val="single" w:color="0000FF"/>
        </w:rPr>
        <w:t>s</w:t>
      </w:r>
      <w:r>
        <w:rPr>
          <w:color w:val="0000FF"/>
          <w:spacing w:val="2"/>
          <w:w w:val="103"/>
          <w:u w:val="single" w:color="0000FF"/>
        </w:rPr>
        <w:t>t</w:t>
      </w:r>
      <w:r>
        <w:rPr>
          <w:color w:val="0000FF"/>
          <w:w w:val="103"/>
          <w:u w:val="single" w:color="0000FF"/>
        </w:rPr>
        <w:t>ut</w:t>
      </w:r>
      <w:r>
        <w:rPr>
          <w:color w:val="0000FF"/>
          <w:spacing w:val="2"/>
          <w:w w:val="103"/>
          <w:u w:val="single" w:color="0000FF"/>
        </w:rPr>
        <w:t>i</w:t>
      </w:r>
      <w:hyperlink r:id="rId9">
        <w:r>
          <w:rPr>
            <w:color w:val="0000FF"/>
            <w:spacing w:val="-1"/>
            <w:w w:val="103"/>
            <w:u w:val="single" w:color="0000FF"/>
          </w:rPr>
          <w:t>.</w:t>
        </w:r>
        <w:r>
          <w:rPr>
            <w:color w:val="0000FF"/>
            <w:spacing w:val="2"/>
            <w:w w:val="103"/>
            <w:u w:val="single" w:color="0000FF"/>
          </w:rPr>
          <w:t>1</w:t>
        </w:r>
        <w:r>
          <w:rPr>
            <w:color w:val="0000FF"/>
            <w:spacing w:val="-1"/>
            <w:w w:val="103"/>
            <w:u w:val="single" w:color="0000FF"/>
          </w:rPr>
          <w:t>@</w:t>
        </w:r>
        <w:r>
          <w:rPr>
            <w:color w:val="0000FF"/>
            <w:w w:val="103"/>
            <w:u w:val="single" w:color="0000FF"/>
          </w:rPr>
          <w:t>bh</w:t>
        </w:r>
        <w:r>
          <w:rPr>
            <w:color w:val="0000FF"/>
            <w:spacing w:val="-1"/>
            <w:w w:val="103"/>
            <w:u w:val="single" w:color="0000FF"/>
          </w:rPr>
          <w:t>a</w:t>
        </w:r>
        <w:r>
          <w:rPr>
            <w:color w:val="0000FF"/>
            <w:w w:val="103"/>
            <w:u w:val="single" w:color="0000FF"/>
          </w:rPr>
          <w:t>m</w:t>
        </w:r>
        <w:r>
          <w:rPr>
            <w:color w:val="0000FF"/>
            <w:spacing w:val="-1"/>
            <w:w w:val="103"/>
            <w:u w:val="single" w:color="0000FF"/>
          </w:rPr>
          <w:t>.a</w:t>
        </w:r>
        <w:r>
          <w:rPr>
            <w:color w:val="0000FF"/>
            <w:spacing w:val="-3"/>
            <w:w w:val="103"/>
            <w:u w:val="single" w:color="0000FF"/>
          </w:rPr>
          <w:t>c</w:t>
        </w:r>
        <w:r>
          <w:rPr>
            <w:color w:val="0000FF"/>
            <w:spacing w:val="1"/>
            <w:w w:val="103"/>
            <w:u w:val="single" w:color="0000FF"/>
          </w:rPr>
          <w:t>.</w:t>
        </w:r>
        <w:r>
          <w:rPr>
            <w:color w:val="0000FF"/>
            <w:w w:val="103"/>
            <w:u w:val="single" w:color="0000FF"/>
          </w:rPr>
          <w:t>u</w:t>
        </w:r>
        <w:r>
          <w:rPr>
            <w:color w:val="0000FF"/>
            <w:spacing w:val="-1"/>
            <w:w w:val="103"/>
            <w:u w:val="single" w:color="0000FF"/>
          </w:rPr>
          <w:t>k</w:t>
        </w:r>
      </w:hyperlink>
      <w:r>
        <w:rPr>
          <w:color w:val="000000"/>
          <w:w w:val="103"/>
        </w:rPr>
        <w:t>,</w:t>
      </w:r>
      <w:r>
        <w:rPr>
          <w:color w:val="000000"/>
          <w:spacing w:val="-1"/>
          <w:w w:val="103"/>
        </w:rPr>
        <w:t xml:space="preserve"> </w:t>
      </w:r>
      <w:r>
        <w:rPr>
          <w:color w:val="0000FF"/>
          <w:spacing w:val="-48"/>
          <w:w w:val="103"/>
        </w:rPr>
        <w:t xml:space="preserve"> </w:t>
      </w:r>
      <w:hyperlink r:id="rId10">
        <w:r>
          <w:rPr>
            <w:color w:val="0000FF"/>
            <w:w w:val="103"/>
            <w:u w:val="single" w:color="0000FF"/>
          </w:rPr>
          <w:t>l</w:t>
        </w:r>
        <w:r>
          <w:rPr>
            <w:color w:val="0000FF"/>
            <w:spacing w:val="-1"/>
            <w:w w:val="103"/>
            <w:u w:val="single" w:color="0000FF"/>
          </w:rPr>
          <w:t>e</w:t>
        </w:r>
        <w:r>
          <w:rPr>
            <w:color w:val="0000FF"/>
            <w:spacing w:val="-3"/>
            <w:w w:val="103"/>
            <w:u w:val="single" w:color="0000FF"/>
          </w:rPr>
          <w:t>a</w:t>
        </w:r>
        <w:r>
          <w:rPr>
            <w:color w:val="0000FF"/>
            <w:spacing w:val="2"/>
            <w:w w:val="103"/>
            <w:u w:val="single" w:color="0000FF"/>
          </w:rPr>
          <w:t>db</w:t>
        </w:r>
        <w:r>
          <w:rPr>
            <w:color w:val="0000FF"/>
            <w:spacing w:val="-3"/>
            <w:w w:val="103"/>
            <w:u w:val="single" w:color="0000FF"/>
          </w:rPr>
          <w:t>e</w:t>
        </w:r>
        <w:r>
          <w:rPr>
            <w:color w:val="0000FF"/>
            <w:spacing w:val="2"/>
            <w:w w:val="103"/>
            <w:u w:val="single" w:color="0000FF"/>
          </w:rPr>
          <w:t>w</w:t>
        </w:r>
        <w:r>
          <w:rPr>
            <w:color w:val="0000FF"/>
            <w:spacing w:val="-1"/>
            <w:w w:val="103"/>
            <w:u w:val="single" w:color="0000FF"/>
          </w:rPr>
          <w:t>e</w:t>
        </w:r>
        <w:r>
          <w:rPr>
            <w:color w:val="0000FF"/>
            <w:spacing w:val="1"/>
            <w:w w:val="103"/>
            <w:u w:val="single" w:color="0000FF"/>
          </w:rPr>
          <w:t>@</w:t>
        </w:r>
        <w:r>
          <w:rPr>
            <w:color w:val="0000FF"/>
            <w:spacing w:val="-3"/>
            <w:w w:val="103"/>
            <w:u w:val="single" w:color="0000FF"/>
          </w:rPr>
          <w:t>a</w:t>
        </w:r>
        <w:r>
          <w:rPr>
            <w:color w:val="0000FF"/>
            <w:spacing w:val="2"/>
            <w:w w:val="103"/>
            <w:u w:val="single" w:color="0000FF"/>
          </w:rPr>
          <w:t>d</w:t>
        </w:r>
        <w:r>
          <w:rPr>
            <w:color w:val="0000FF"/>
            <w:spacing w:val="1"/>
            <w:w w:val="103"/>
            <w:u w:val="single" w:color="0000FF"/>
          </w:rPr>
          <w:t>f</w:t>
        </w:r>
        <w:r>
          <w:rPr>
            <w:color w:val="0000FF"/>
            <w:spacing w:val="-1"/>
            <w:w w:val="103"/>
            <w:u w:val="single" w:color="0000FF"/>
          </w:rPr>
          <w:t>.</w:t>
        </w:r>
        <w:r>
          <w:rPr>
            <w:color w:val="0000FF"/>
            <w:spacing w:val="2"/>
            <w:w w:val="103"/>
            <w:u w:val="single" w:color="0000FF"/>
          </w:rPr>
          <w:t>b</w:t>
        </w:r>
        <w:r>
          <w:rPr>
            <w:color w:val="0000FF"/>
            <w:w w:val="103"/>
            <w:u w:val="single" w:color="0000FF"/>
          </w:rPr>
          <w:t>h</w:t>
        </w:r>
        <w:r>
          <w:rPr>
            <w:color w:val="0000FF"/>
            <w:spacing w:val="-3"/>
            <w:w w:val="103"/>
            <w:u w:val="single" w:color="0000FF"/>
          </w:rPr>
          <w:t>a</w:t>
        </w:r>
        <w:r>
          <w:rPr>
            <w:color w:val="0000FF"/>
            <w:w w:val="103"/>
            <w:u w:val="single" w:color="0000FF"/>
          </w:rPr>
          <w:t>m</w:t>
        </w:r>
        <w:r>
          <w:rPr>
            <w:color w:val="0000FF"/>
            <w:spacing w:val="1"/>
            <w:w w:val="103"/>
            <w:u w:val="single" w:color="0000FF"/>
          </w:rPr>
          <w:t>.</w:t>
        </w:r>
        <w:r>
          <w:rPr>
            <w:color w:val="0000FF"/>
            <w:spacing w:val="-1"/>
            <w:w w:val="103"/>
            <w:u w:val="single" w:color="0000FF"/>
          </w:rPr>
          <w:t>ac</w:t>
        </w:r>
        <w:r>
          <w:rPr>
            <w:color w:val="0000FF"/>
            <w:spacing w:val="1"/>
            <w:w w:val="103"/>
            <w:u w:val="single" w:color="0000FF"/>
          </w:rPr>
          <w:t>.</w:t>
        </w:r>
        <w:r>
          <w:rPr>
            <w:color w:val="0000FF"/>
            <w:w w:val="103"/>
            <w:u w:val="single" w:color="0000FF"/>
          </w:rPr>
          <w:t>u</w:t>
        </w:r>
        <w:r>
          <w:rPr>
            <w:color w:val="0000FF"/>
            <w:spacing w:val="-1"/>
            <w:w w:val="103"/>
            <w:u w:val="single" w:color="0000FF"/>
          </w:rPr>
          <w:t>k</w:t>
        </w:r>
      </w:hyperlink>
      <w:r>
        <w:rPr>
          <w:color w:val="000000"/>
          <w:w w:val="103"/>
        </w:rPr>
        <w:t>,</w:t>
      </w:r>
      <w:r>
        <w:rPr>
          <w:color w:val="000000"/>
          <w:spacing w:val="-1"/>
          <w:w w:val="103"/>
        </w:rPr>
        <w:t xml:space="preserve"> </w:t>
      </w:r>
      <w:r>
        <w:rPr>
          <w:color w:val="0000FF"/>
          <w:spacing w:val="-50"/>
          <w:w w:val="103"/>
        </w:rPr>
        <w:t xml:space="preserve"> </w:t>
      </w:r>
      <w:hyperlink r:id="rId11">
        <w:r>
          <w:rPr>
            <w:color w:val="0000FF"/>
            <w:spacing w:val="-1"/>
            <w:w w:val="103"/>
            <w:u w:val="single" w:color="0000FF"/>
          </w:rPr>
          <w:t>s</w:t>
        </w:r>
        <w:r>
          <w:rPr>
            <w:color w:val="0000FF"/>
            <w:w w:val="103"/>
            <w:u w:val="single" w:color="0000FF"/>
          </w:rPr>
          <w:t>mi</w:t>
        </w:r>
        <w:r>
          <w:rPr>
            <w:color w:val="0000FF"/>
            <w:spacing w:val="2"/>
            <w:w w:val="103"/>
            <w:u w:val="single" w:color="0000FF"/>
          </w:rPr>
          <w:t>t</w:t>
        </w:r>
        <w:r>
          <w:rPr>
            <w:color w:val="0000FF"/>
            <w:w w:val="103"/>
            <w:u w:val="single" w:color="0000FF"/>
          </w:rPr>
          <w:t>h</w:t>
        </w:r>
        <w:r>
          <w:rPr>
            <w:color w:val="0000FF"/>
            <w:spacing w:val="3"/>
            <w:w w:val="103"/>
            <w:u w:val="single" w:color="0000FF"/>
          </w:rPr>
          <w:t>j</w:t>
        </w:r>
        <w:r>
          <w:rPr>
            <w:color w:val="0000FF"/>
            <w:spacing w:val="-3"/>
            <w:w w:val="103"/>
            <w:u w:val="single" w:color="0000FF"/>
          </w:rPr>
          <w:t>g</w:t>
        </w:r>
        <w:r>
          <w:rPr>
            <w:color w:val="0000FF"/>
            <w:spacing w:val="-1"/>
            <w:w w:val="103"/>
            <w:u w:val="single" w:color="0000FF"/>
          </w:rPr>
          <w:t>@</w:t>
        </w:r>
        <w:r>
          <w:rPr>
            <w:color w:val="0000FF"/>
            <w:spacing w:val="-3"/>
            <w:w w:val="103"/>
            <w:u w:val="single" w:color="0000FF"/>
          </w:rPr>
          <w:t>a</w:t>
        </w:r>
        <w:r>
          <w:rPr>
            <w:color w:val="0000FF"/>
            <w:spacing w:val="2"/>
            <w:w w:val="103"/>
            <w:u w:val="single" w:color="0000FF"/>
          </w:rPr>
          <w:t>d</w:t>
        </w:r>
        <w:r>
          <w:rPr>
            <w:color w:val="0000FF"/>
            <w:spacing w:val="1"/>
            <w:w w:val="103"/>
            <w:u w:val="single" w:color="0000FF"/>
          </w:rPr>
          <w:t>f</w:t>
        </w:r>
        <w:r>
          <w:rPr>
            <w:color w:val="0000FF"/>
            <w:spacing w:val="-1"/>
            <w:w w:val="103"/>
            <w:u w:val="single" w:color="0000FF"/>
          </w:rPr>
          <w:t>.</w:t>
        </w:r>
        <w:r>
          <w:rPr>
            <w:color w:val="0000FF"/>
            <w:spacing w:val="2"/>
            <w:w w:val="103"/>
            <w:u w:val="single" w:color="0000FF"/>
          </w:rPr>
          <w:t>b</w:t>
        </w:r>
        <w:r>
          <w:rPr>
            <w:color w:val="0000FF"/>
            <w:w w:val="103"/>
            <w:u w:val="single" w:color="0000FF"/>
          </w:rPr>
          <w:t>h</w:t>
        </w:r>
        <w:r>
          <w:rPr>
            <w:color w:val="0000FF"/>
            <w:spacing w:val="-3"/>
            <w:w w:val="103"/>
            <w:u w:val="single" w:color="0000FF"/>
          </w:rPr>
          <w:t>a</w:t>
        </w:r>
        <w:r>
          <w:rPr>
            <w:color w:val="0000FF"/>
            <w:w w:val="103"/>
            <w:u w:val="single" w:color="0000FF"/>
          </w:rPr>
          <w:t>m</w:t>
        </w:r>
        <w:r>
          <w:rPr>
            <w:color w:val="0000FF"/>
            <w:spacing w:val="3"/>
            <w:w w:val="103"/>
            <w:u w:val="single" w:color="0000FF"/>
          </w:rPr>
          <w:t>.</w:t>
        </w:r>
        <w:r>
          <w:rPr>
            <w:color w:val="0000FF"/>
            <w:spacing w:val="-3"/>
            <w:w w:val="103"/>
            <w:u w:val="single" w:color="0000FF"/>
          </w:rPr>
          <w:t>a</w:t>
        </w:r>
        <w:r>
          <w:rPr>
            <w:color w:val="0000FF"/>
            <w:spacing w:val="-1"/>
            <w:w w:val="103"/>
            <w:u w:val="single" w:color="0000FF"/>
          </w:rPr>
          <w:t>c</w:t>
        </w:r>
        <w:r>
          <w:rPr>
            <w:color w:val="0000FF"/>
            <w:spacing w:val="1"/>
            <w:w w:val="103"/>
            <w:u w:val="single" w:color="0000FF"/>
          </w:rPr>
          <w:t>.</w:t>
        </w:r>
        <w:r>
          <w:rPr>
            <w:color w:val="0000FF"/>
            <w:w w:val="103"/>
            <w:u w:val="single" w:color="0000FF"/>
          </w:rPr>
          <w:t>uk</w:t>
        </w:r>
      </w:hyperlink>
      <w:r>
        <w:rPr>
          <w:color w:val="0000FF"/>
          <w:spacing w:val="1"/>
          <w:w w:val="103"/>
        </w:rPr>
        <w:t xml:space="preserve"> </w:t>
      </w:r>
      <w:r>
        <w:rPr>
          <w:color w:val="000000"/>
          <w:w w:val="103"/>
        </w:rPr>
        <w:t>,</w:t>
      </w:r>
    </w:p>
    <w:p w:rsidR="006E4729" w:rsidRDefault="001D02C8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24</w:t>
      </w:r>
    </w:p>
    <w:p w:rsidR="006E4729" w:rsidRDefault="001D02C8">
      <w:pPr>
        <w:ind w:left="100"/>
      </w:pPr>
      <w:r>
        <w:rPr>
          <w:rFonts w:ascii="Arial" w:eastAsia="Arial" w:hAnsi="Arial" w:cs="Arial"/>
          <w:position w:val="2"/>
        </w:rPr>
        <w:t xml:space="preserve">25                               </w:t>
      </w:r>
      <w:r>
        <w:rPr>
          <w:rFonts w:ascii="Arial" w:eastAsia="Arial" w:hAnsi="Arial" w:cs="Arial"/>
          <w:spacing w:val="55"/>
          <w:position w:val="2"/>
        </w:rPr>
        <w:t xml:space="preserve"> </w:t>
      </w:r>
      <w:r>
        <w:rPr>
          <w:color w:val="0000FF"/>
          <w:spacing w:val="-38"/>
        </w:rPr>
        <w:t xml:space="preserve"> </w:t>
      </w:r>
      <w:r>
        <w:rPr>
          <w:color w:val="0000FF"/>
          <w:spacing w:val="1"/>
          <w:w w:val="103"/>
          <w:u w:val="single" w:color="0000FF"/>
        </w:rPr>
        <w:t>f</w:t>
      </w:r>
      <w:hyperlink r:id="rId12">
        <w:r>
          <w:rPr>
            <w:color w:val="0000FF"/>
            <w:spacing w:val="-1"/>
            <w:w w:val="103"/>
            <w:u w:val="single" w:color="0000FF"/>
          </w:rPr>
          <w:t>.</w:t>
        </w:r>
        <w:r>
          <w:rPr>
            <w:color w:val="0000FF"/>
            <w:w w:val="103"/>
            <w:u w:val="single" w:color="0000FF"/>
          </w:rPr>
          <w:t>m</w:t>
        </w:r>
        <w:r>
          <w:rPr>
            <w:color w:val="0000FF"/>
            <w:spacing w:val="2"/>
            <w:w w:val="103"/>
            <w:u w:val="single" w:color="0000FF"/>
          </w:rPr>
          <w:t>i</w:t>
        </w:r>
        <w:r>
          <w:rPr>
            <w:color w:val="0000FF"/>
            <w:spacing w:val="-3"/>
            <w:w w:val="103"/>
            <w:u w:val="single" w:color="0000FF"/>
          </w:rPr>
          <w:t>c</w:t>
        </w:r>
        <w:r>
          <w:rPr>
            <w:color w:val="0000FF"/>
            <w:w w:val="103"/>
            <w:u w:val="single" w:color="0000FF"/>
          </w:rPr>
          <w:t>h</w:t>
        </w:r>
        <w:r>
          <w:rPr>
            <w:color w:val="0000FF"/>
            <w:spacing w:val="-1"/>
            <w:w w:val="103"/>
            <w:u w:val="single" w:color="0000FF"/>
          </w:rPr>
          <w:t>e</w:t>
        </w:r>
        <w:r>
          <w:rPr>
            <w:color w:val="0000FF"/>
            <w:w w:val="103"/>
            <w:u w:val="single" w:color="0000FF"/>
          </w:rPr>
          <w:t>l</w:t>
        </w:r>
        <w:r>
          <w:rPr>
            <w:color w:val="0000FF"/>
            <w:spacing w:val="-1"/>
            <w:w w:val="103"/>
            <w:u w:val="single" w:color="0000FF"/>
          </w:rPr>
          <w:t>a</w:t>
        </w:r>
        <w:r>
          <w:rPr>
            <w:color w:val="0000FF"/>
            <w:w w:val="103"/>
            <w:u w:val="single" w:color="0000FF"/>
          </w:rPr>
          <w:t>ng</w:t>
        </w:r>
        <w:r>
          <w:rPr>
            <w:color w:val="0000FF"/>
            <w:spacing w:val="-1"/>
            <w:w w:val="103"/>
            <w:u w:val="single" w:color="0000FF"/>
          </w:rPr>
          <w:t>e</w:t>
        </w:r>
        <w:r>
          <w:rPr>
            <w:color w:val="0000FF"/>
            <w:spacing w:val="2"/>
            <w:w w:val="103"/>
            <w:u w:val="single" w:color="0000FF"/>
          </w:rPr>
          <w:t>l</w:t>
        </w:r>
        <w:r>
          <w:rPr>
            <w:color w:val="0000FF"/>
            <w:w w:val="103"/>
            <w:u w:val="single" w:color="0000FF"/>
          </w:rPr>
          <w:t>i</w:t>
        </w:r>
        <w:r>
          <w:rPr>
            <w:color w:val="0000FF"/>
            <w:spacing w:val="-1"/>
            <w:w w:val="103"/>
            <w:u w:val="single" w:color="0000FF"/>
          </w:rPr>
          <w:t>@</w:t>
        </w:r>
        <w:r>
          <w:rPr>
            <w:color w:val="0000FF"/>
            <w:w w:val="103"/>
            <w:u w:val="single" w:color="0000FF"/>
          </w:rPr>
          <w:t>bh</w:t>
        </w:r>
        <w:r>
          <w:rPr>
            <w:color w:val="0000FF"/>
            <w:spacing w:val="-1"/>
            <w:w w:val="103"/>
            <w:u w:val="single" w:color="0000FF"/>
          </w:rPr>
          <w:t>a</w:t>
        </w:r>
        <w:r>
          <w:rPr>
            <w:color w:val="0000FF"/>
            <w:w w:val="103"/>
            <w:u w:val="single" w:color="0000FF"/>
          </w:rPr>
          <w:t>m</w:t>
        </w:r>
        <w:r>
          <w:rPr>
            <w:color w:val="0000FF"/>
            <w:spacing w:val="1"/>
            <w:w w:val="103"/>
            <w:u w:val="single" w:color="0000FF"/>
          </w:rPr>
          <w:t>.</w:t>
        </w:r>
        <w:r>
          <w:rPr>
            <w:color w:val="0000FF"/>
            <w:spacing w:val="-1"/>
            <w:w w:val="103"/>
            <w:u w:val="single" w:color="0000FF"/>
          </w:rPr>
          <w:t>ac.</w:t>
        </w:r>
        <w:r>
          <w:rPr>
            <w:color w:val="0000FF"/>
            <w:spacing w:val="2"/>
            <w:w w:val="103"/>
            <w:u w:val="single" w:color="0000FF"/>
          </w:rPr>
          <w:t>u</w:t>
        </w:r>
        <w:r>
          <w:rPr>
            <w:color w:val="0000FF"/>
            <w:w w:val="103"/>
            <w:u w:val="single" w:color="0000FF"/>
          </w:rPr>
          <w:t>k</w:t>
        </w:r>
      </w:hyperlink>
      <w:r>
        <w:rPr>
          <w:color w:val="0000FF"/>
          <w:spacing w:val="1"/>
          <w:w w:val="103"/>
        </w:rPr>
        <w:t xml:space="preserve"> 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FF"/>
          <w:spacing w:val="-49"/>
        </w:rPr>
        <w:t xml:space="preserve"> </w:t>
      </w:r>
      <w:r>
        <w:rPr>
          <w:color w:val="0000FF"/>
          <w:spacing w:val="2"/>
          <w:u w:val="single" w:color="0000FF"/>
        </w:rPr>
        <w:t>t</w:t>
      </w:r>
      <w:r>
        <w:rPr>
          <w:color w:val="0000FF"/>
          <w:spacing w:val="-1"/>
          <w:u w:val="single" w:color="0000FF"/>
        </w:rPr>
        <w:t>.</w:t>
      </w:r>
      <w:r>
        <w:rPr>
          <w:color w:val="0000FF"/>
          <w:u w:val="single" w:color="0000FF"/>
        </w:rPr>
        <w:t>g</w:t>
      </w:r>
      <w:hyperlink r:id="rId13">
        <w:r>
          <w:rPr>
            <w:color w:val="0000FF"/>
            <w:spacing w:val="-1"/>
            <w:u w:val="single" w:color="0000FF"/>
          </w:rPr>
          <w:t>.</w:t>
        </w:r>
        <w:r>
          <w:rPr>
            <w:color w:val="0000FF"/>
            <w:spacing w:val="2"/>
            <w:u w:val="single" w:color="0000FF"/>
          </w:rPr>
          <w:t>b</w:t>
        </w:r>
        <w:r>
          <w:rPr>
            <w:color w:val="0000FF"/>
            <w:spacing w:val="-3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r</w:t>
        </w:r>
        <w:r>
          <w:rPr>
            <w:color w:val="0000FF"/>
            <w:spacing w:val="3"/>
            <w:u w:val="single" w:color="0000FF"/>
          </w:rPr>
          <w:t>r</w:t>
        </w:r>
        <w:r>
          <w:rPr>
            <w:color w:val="0000FF"/>
            <w:spacing w:val="-3"/>
            <w:u w:val="single" w:color="0000FF"/>
          </w:rPr>
          <w:t>e</w:t>
        </w:r>
        <w:r>
          <w:rPr>
            <w:color w:val="0000FF"/>
            <w:spacing w:val="2"/>
            <w:u w:val="single" w:color="0000FF"/>
          </w:rPr>
          <w:t>t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@</w:t>
        </w:r>
        <w:r>
          <w:rPr>
            <w:color w:val="0000FF"/>
            <w:u w:val="single" w:color="0000FF"/>
          </w:rPr>
          <w:t>bh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.ac.</w:t>
        </w:r>
        <w:r>
          <w:rPr>
            <w:color w:val="0000FF"/>
            <w:u w:val="single" w:color="0000FF"/>
          </w:rPr>
          <w:t>u</w:t>
        </w:r>
        <w:r>
          <w:rPr>
            <w:color w:val="0000FF"/>
            <w:spacing w:val="2"/>
            <w:u w:val="single" w:color="0000FF"/>
          </w:rPr>
          <w:t>k</w:t>
        </w:r>
      </w:hyperlink>
      <w:r>
        <w:rPr>
          <w:color w:val="000000"/>
        </w:rPr>
        <w:t xml:space="preserve">. 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  <w:spacing w:val="-3"/>
        </w:rPr>
        <w:t>e</w:t>
      </w:r>
      <w:r>
        <w:rPr>
          <w:color w:val="000000"/>
          <w:spacing w:val="2"/>
        </w:rPr>
        <w:t>l</w:t>
      </w:r>
      <w:r>
        <w:rPr>
          <w:color w:val="000000"/>
        </w:rPr>
        <w:t>: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012</w:t>
      </w:r>
      <w:r>
        <w:rPr>
          <w:color w:val="000000"/>
          <w:spacing w:val="2"/>
        </w:rPr>
        <w:t>1</w:t>
      </w:r>
      <w:r>
        <w:rPr>
          <w:color w:val="000000"/>
          <w:spacing w:val="-3"/>
        </w:rPr>
        <w:t>3</w:t>
      </w:r>
      <w:r>
        <w:rPr>
          <w:color w:val="000000"/>
        </w:rPr>
        <w:t>33</w:t>
      </w:r>
      <w:r>
        <w:rPr>
          <w:color w:val="000000"/>
          <w:spacing w:val="2"/>
        </w:rPr>
        <w:t>9</w:t>
      </w:r>
      <w:r>
        <w:rPr>
          <w:color w:val="000000"/>
        </w:rPr>
        <w:t>267.</w:t>
      </w:r>
      <w:r>
        <w:rPr>
          <w:color w:val="000000"/>
          <w:spacing w:val="38"/>
        </w:rPr>
        <w:t xml:space="preserve"> </w:t>
      </w:r>
      <w:r>
        <w:rPr>
          <w:color w:val="000000"/>
          <w:spacing w:val="-2"/>
        </w:rPr>
        <w:t>F</w:t>
      </w:r>
      <w:r>
        <w:rPr>
          <w:color w:val="000000"/>
          <w:spacing w:val="-3"/>
        </w:rPr>
        <w:t>ax</w:t>
      </w:r>
      <w:r>
        <w:rPr>
          <w:color w:val="000000"/>
        </w:rPr>
        <w:t>:</w:t>
      </w:r>
      <w:r>
        <w:rPr>
          <w:color w:val="000000"/>
          <w:spacing w:val="16"/>
        </w:rPr>
        <w:t xml:space="preserve"> </w:t>
      </w:r>
      <w:r>
        <w:rPr>
          <w:color w:val="000000"/>
          <w:w w:val="103"/>
        </w:rPr>
        <w:t>0121</w:t>
      </w:r>
      <w:r>
        <w:rPr>
          <w:color w:val="000000"/>
          <w:spacing w:val="2"/>
          <w:w w:val="103"/>
        </w:rPr>
        <w:t>3</w:t>
      </w:r>
      <w:r>
        <w:rPr>
          <w:color w:val="000000"/>
          <w:w w:val="103"/>
        </w:rPr>
        <w:t>339</w:t>
      </w:r>
      <w:r>
        <w:rPr>
          <w:color w:val="000000"/>
          <w:spacing w:val="2"/>
          <w:w w:val="103"/>
        </w:rPr>
        <w:t>2</w:t>
      </w:r>
      <w:r>
        <w:rPr>
          <w:color w:val="000000"/>
          <w:w w:val="103"/>
        </w:rPr>
        <w:t>7</w:t>
      </w:r>
      <w:r>
        <w:rPr>
          <w:color w:val="000000"/>
          <w:spacing w:val="-3"/>
          <w:w w:val="103"/>
        </w:rPr>
        <w:t>2</w:t>
      </w:r>
      <w:r>
        <w:rPr>
          <w:color w:val="000000"/>
          <w:w w:val="103"/>
        </w:rPr>
        <w:t>.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26</w:t>
      </w:r>
    </w:p>
    <w:p w:rsidR="006E4729" w:rsidRDefault="001D02C8">
      <w:pPr>
        <w:spacing w:line="260" w:lineRule="exact"/>
        <w:ind w:left="100"/>
      </w:pPr>
      <w:r>
        <w:rPr>
          <w:rFonts w:ascii="Arial" w:eastAsia="Arial" w:hAnsi="Arial" w:cs="Arial"/>
          <w:position w:val="2"/>
        </w:rPr>
        <w:t xml:space="preserve">27                              </w:t>
      </w:r>
      <w:r>
        <w:rPr>
          <w:rFonts w:ascii="Arial" w:eastAsia="Arial" w:hAnsi="Arial" w:cs="Arial"/>
          <w:spacing w:val="33"/>
          <w:position w:val="2"/>
        </w:rPr>
        <w:t xml:space="preserve"> </w:t>
      </w:r>
      <w:r>
        <w:rPr>
          <w:spacing w:val="-1"/>
          <w:position w:val="-1"/>
        </w:rPr>
        <w:t>De</w:t>
      </w:r>
      <w:r>
        <w:rPr>
          <w:position w:val="-1"/>
        </w:rPr>
        <w:t>p</w:t>
      </w:r>
      <w:r>
        <w:rPr>
          <w:spacing w:val="-1"/>
          <w:position w:val="-1"/>
        </w:rPr>
        <w:t>a</w:t>
      </w:r>
      <w:r>
        <w:rPr>
          <w:spacing w:val="1"/>
          <w:position w:val="-1"/>
        </w:rPr>
        <w:t>r</w:t>
      </w:r>
      <w:r>
        <w:rPr>
          <w:position w:val="-1"/>
        </w:rPr>
        <w:t>tm</w:t>
      </w:r>
      <w:r>
        <w:rPr>
          <w:spacing w:val="-3"/>
          <w:position w:val="-1"/>
        </w:rPr>
        <w:t>e</w:t>
      </w:r>
      <w:r>
        <w:rPr>
          <w:spacing w:val="2"/>
          <w:position w:val="-1"/>
        </w:rPr>
        <w:t>n</w:t>
      </w:r>
      <w:r>
        <w:rPr>
          <w:position w:val="-1"/>
        </w:rPr>
        <w:t>t</w:t>
      </w:r>
      <w:r>
        <w:rPr>
          <w:spacing w:val="31"/>
          <w:position w:val="-1"/>
        </w:rPr>
        <w:t xml:space="preserve"> </w:t>
      </w:r>
      <w:r>
        <w:rPr>
          <w:position w:val="-1"/>
        </w:rPr>
        <w:t>of</w:t>
      </w:r>
      <w:r>
        <w:rPr>
          <w:spacing w:val="8"/>
          <w:position w:val="-1"/>
        </w:rPr>
        <w:t xml:space="preserve"> </w:t>
      </w:r>
      <w:r>
        <w:rPr>
          <w:spacing w:val="-1"/>
          <w:position w:val="-1"/>
        </w:rPr>
        <w:t>Ce</w:t>
      </w:r>
      <w:r>
        <w:rPr>
          <w:position w:val="-1"/>
        </w:rPr>
        <w:t>ll</w:t>
      </w:r>
      <w:r>
        <w:rPr>
          <w:spacing w:val="13"/>
          <w:position w:val="-1"/>
        </w:rPr>
        <w:t xml:space="preserve"> </w:t>
      </w:r>
      <w:r>
        <w:rPr>
          <w:spacing w:val="1"/>
          <w:position w:val="-1"/>
        </w:rPr>
        <w:t>B</w:t>
      </w:r>
      <w:r>
        <w:rPr>
          <w:position w:val="-1"/>
        </w:rPr>
        <w:t>iolo</w:t>
      </w:r>
      <w:r>
        <w:rPr>
          <w:spacing w:val="-3"/>
          <w:position w:val="-1"/>
        </w:rPr>
        <w:t>g</w:t>
      </w:r>
      <w:r>
        <w:rPr>
          <w:position w:val="-1"/>
        </w:rPr>
        <w:t>y</w:t>
      </w:r>
      <w:r>
        <w:rPr>
          <w:spacing w:val="19"/>
          <w:position w:val="-1"/>
        </w:rPr>
        <w:t xml:space="preserve"> </w:t>
      </w:r>
      <w:r>
        <w:rPr>
          <w:spacing w:val="1"/>
          <w:position w:val="-1"/>
        </w:rPr>
        <w:t>(</w:t>
      </w:r>
      <w:r>
        <w:rPr>
          <w:spacing w:val="2"/>
          <w:position w:val="-1"/>
        </w:rPr>
        <w:t>4</w:t>
      </w:r>
      <w:r>
        <w:rPr>
          <w:spacing w:val="1"/>
          <w:position w:val="-1"/>
        </w:rPr>
        <w:t>)</w:t>
      </w:r>
      <w:r>
        <w:rPr>
          <w:position w:val="-1"/>
        </w:rPr>
        <w:t>,</w:t>
      </w:r>
      <w:r>
        <w:rPr>
          <w:spacing w:val="9"/>
          <w:position w:val="-1"/>
        </w:rPr>
        <w:t xml:space="preserve"> </w:t>
      </w:r>
      <w:r>
        <w:rPr>
          <w:spacing w:val="-1"/>
          <w:position w:val="-1"/>
        </w:rPr>
        <w:t>D</w:t>
      </w:r>
      <w:r>
        <w:rPr>
          <w:position w:val="-1"/>
        </w:rPr>
        <w:t>ivi</w:t>
      </w:r>
      <w:r>
        <w:rPr>
          <w:spacing w:val="-1"/>
          <w:position w:val="-1"/>
        </w:rPr>
        <w:t>s</w:t>
      </w:r>
      <w:r>
        <w:rPr>
          <w:spacing w:val="2"/>
          <w:position w:val="-1"/>
        </w:rPr>
        <w:t>i</w:t>
      </w:r>
      <w:r>
        <w:rPr>
          <w:position w:val="-1"/>
        </w:rPr>
        <w:t>on</w:t>
      </w:r>
      <w:r>
        <w:rPr>
          <w:spacing w:val="23"/>
          <w:position w:val="-1"/>
        </w:rPr>
        <w:t xml:space="preserve"> </w:t>
      </w:r>
      <w:r>
        <w:rPr>
          <w:position w:val="-1"/>
        </w:rPr>
        <w:t>of</w:t>
      </w:r>
      <w:r>
        <w:rPr>
          <w:spacing w:val="6"/>
          <w:position w:val="-1"/>
        </w:rPr>
        <w:t xml:space="preserve"> </w:t>
      </w:r>
      <w:r>
        <w:rPr>
          <w:spacing w:val="-2"/>
          <w:position w:val="-1"/>
        </w:rPr>
        <w:t>M</w:t>
      </w:r>
      <w:r>
        <w:rPr>
          <w:spacing w:val="-3"/>
          <w:position w:val="-1"/>
        </w:rPr>
        <w:t>e</w:t>
      </w:r>
      <w:r>
        <w:rPr>
          <w:spacing w:val="2"/>
          <w:position w:val="-1"/>
        </w:rPr>
        <w:t>d</w:t>
      </w:r>
      <w:r>
        <w:rPr>
          <w:position w:val="-1"/>
        </w:rPr>
        <w:t>i</w:t>
      </w:r>
      <w:r>
        <w:rPr>
          <w:spacing w:val="-1"/>
          <w:position w:val="-1"/>
        </w:rPr>
        <w:t>c</w:t>
      </w:r>
      <w:r>
        <w:rPr>
          <w:position w:val="-1"/>
        </w:rPr>
        <w:t>i</w:t>
      </w:r>
      <w:r>
        <w:rPr>
          <w:spacing w:val="-1"/>
          <w:position w:val="-1"/>
        </w:rPr>
        <w:t>n</w:t>
      </w:r>
      <w:r>
        <w:rPr>
          <w:spacing w:val="2"/>
          <w:position w:val="-1"/>
        </w:rPr>
        <w:t>e</w:t>
      </w:r>
      <w:r>
        <w:rPr>
          <w:position w:val="-1"/>
        </w:rPr>
        <w:t>,</w:t>
      </w:r>
      <w:r>
        <w:rPr>
          <w:spacing w:val="25"/>
          <w:position w:val="-1"/>
        </w:rPr>
        <w:t xml:space="preserve"> </w:t>
      </w:r>
      <w:r>
        <w:rPr>
          <w:position w:val="-1"/>
        </w:rPr>
        <w:t>F</w:t>
      </w:r>
      <w:r>
        <w:rPr>
          <w:spacing w:val="-1"/>
          <w:position w:val="-1"/>
        </w:rPr>
        <w:t>a</w:t>
      </w:r>
      <w:r>
        <w:rPr>
          <w:spacing w:val="-3"/>
          <w:position w:val="-1"/>
        </w:rPr>
        <w:t>c</w:t>
      </w:r>
      <w:r>
        <w:rPr>
          <w:spacing w:val="2"/>
          <w:position w:val="-1"/>
        </w:rPr>
        <w:t>u</w:t>
      </w:r>
      <w:r>
        <w:rPr>
          <w:position w:val="-1"/>
        </w:rPr>
        <w:t>lty</w:t>
      </w:r>
      <w:r>
        <w:rPr>
          <w:spacing w:val="18"/>
          <w:position w:val="-1"/>
        </w:rPr>
        <w:t xml:space="preserve"> </w:t>
      </w:r>
      <w:r>
        <w:rPr>
          <w:spacing w:val="2"/>
          <w:position w:val="-1"/>
        </w:rPr>
        <w:t>o</w:t>
      </w:r>
      <w:r>
        <w:rPr>
          <w:position w:val="-1"/>
        </w:rPr>
        <w:t>f</w:t>
      </w:r>
      <w:r>
        <w:rPr>
          <w:spacing w:val="6"/>
          <w:position w:val="-1"/>
        </w:rPr>
        <w:t xml:space="preserve"> </w:t>
      </w:r>
      <w:r>
        <w:rPr>
          <w:spacing w:val="-2"/>
          <w:position w:val="-1"/>
        </w:rPr>
        <w:t>M</w:t>
      </w:r>
      <w:r>
        <w:rPr>
          <w:spacing w:val="-1"/>
          <w:position w:val="-1"/>
        </w:rPr>
        <w:t>e</w:t>
      </w:r>
      <w:r>
        <w:rPr>
          <w:position w:val="-1"/>
        </w:rPr>
        <w:t>d</w:t>
      </w:r>
      <w:r>
        <w:rPr>
          <w:spacing w:val="2"/>
          <w:position w:val="-1"/>
        </w:rPr>
        <w:t>i</w:t>
      </w:r>
      <w:r>
        <w:rPr>
          <w:spacing w:val="-3"/>
          <w:position w:val="-1"/>
        </w:rPr>
        <w:t>c</w:t>
      </w:r>
      <w:r>
        <w:rPr>
          <w:spacing w:val="2"/>
          <w:position w:val="-1"/>
        </w:rPr>
        <w:t>i</w:t>
      </w:r>
      <w:r>
        <w:rPr>
          <w:position w:val="-1"/>
        </w:rPr>
        <w:t>n</w:t>
      </w:r>
      <w:r>
        <w:rPr>
          <w:spacing w:val="-1"/>
          <w:position w:val="-1"/>
        </w:rPr>
        <w:t>e</w:t>
      </w:r>
      <w:r>
        <w:rPr>
          <w:position w:val="-1"/>
        </w:rPr>
        <w:t>,</w:t>
      </w:r>
      <w:r>
        <w:rPr>
          <w:spacing w:val="28"/>
          <w:position w:val="-1"/>
        </w:rPr>
        <w:t xml:space="preserve"> </w:t>
      </w:r>
      <w:r>
        <w:rPr>
          <w:spacing w:val="-2"/>
          <w:position w:val="-1"/>
        </w:rPr>
        <w:t>I</w:t>
      </w:r>
      <w:r>
        <w:rPr>
          <w:position w:val="-1"/>
        </w:rPr>
        <w:t>mp</w:t>
      </w:r>
      <w:r>
        <w:rPr>
          <w:spacing w:val="2"/>
          <w:position w:val="-1"/>
        </w:rPr>
        <w:t>e</w:t>
      </w:r>
      <w:r>
        <w:rPr>
          <w:spacing w:val="1"/>
          <w:position w:val="-1"/>
        </w:rPr>
        <w:t>r</w:t>
      </w:r>
      <w:r>
        <w:rPr>
          <w:position w:val="-1"/>
        </w:rPr>
        <w:t>i</w:t>
      </w:r>
      <w:r>
        <w:rPr>
          <w:spacing w:val="-1"/>
          <w:position w:val="-1"/>
        </w:rPr>
        <w:t>a</w:t>
      </w:r>
      <w:r>
        <w:rPr>
          <w:position w:val="-1"/>
        </w:rPr>
        <w:t>l</w:t>
      </w:r>
      <w:r>
        <w:rPr>
          <w:spacing w:val="23"/>
          <w:position w:val="-1"/>
        </w:rPr>
        <w:t xml:space="preserve"> </w:t>
      </w:r>
      <w:r>
        <w:rPr>
          <w:spacing w:val="-1"/>
          <w:position w:val="-1"/>
        </w:rPr>
        <w:t>Ce</w:t>
      </w:r>
      <w:r>
        <w:rPr>
          <w:position w:val="-1"/>
        </w:rPr>
        <w:t>nt</w:t>
      </w:r>
      <w:r>
        <w:rPr>
          <w:spacing w:val="3"/>
          <w:position w:val="-1"/>
        </w:rPr>
        <w:t>r</w:t>
      </w:r>
      <w:r>
        <w:rPr>
          <w:position w:val="-1"/>
        </w:rPr>
        <w:t>e</w:t>
      </w:r>
      <w:r>
        <w:rPr>
          <w:spacing w:val="16"/>
          <w:position w:val="-1"/>
        </w:rPr>
        <w:t xml:space="preserve"> </w:t>
      </w:r>
      <w:r>
        <w:rPr>
          <w:spacing w:val="1"/>
          <w:w w:val="103"/>
          <w:position w:val="-1"/>
        </w:rPr>
        <w:t>f</w:t>
      </w:r>
      <w:r>
        <w:rPr>
          <w:spacing w:val="-3"/>
          <w:w w:val="103"/>
          <w:position w:val="-1"/>
        </w:rPr>
        <w:t>o</w:t>
      </w:r>
      <w:r>
        <w:rPr>
          <w:w w:val="103"/>
          <w:position w:val="-1"/>
        </w:rPr>
        <w:t>r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28</w:t>
      </w:r>
    </w:p>
    <w:p w:rsidR="006E4729" w:rsidRDefault="001D02C8">
      <w:pPr>
        <w:spacing w:line="260" w:lineRule="exact"/>
        <w:ind w:left="100"/>
      </w:pPr>
      <w:r>
        <w:rPr>
          <w:rFonts w:ascii="Arial" w:eastAsia="Arial" w:hAnsi="Arial" w:cs="Arial"/>
          <w:position w:val="2"/>
        </w:rPr>
        <w:t xml:space="preserve">29                           </w:t>
      </w:r>
      <w:r>
        <w:rPr>
          <w:rFonts w:ascii="Arial" w:eastAsia="Arial" w:hAnsi="Arial" w:cs="Arial"/>
          <w:spacing w:val="1"/>
          <w:position w:val="2"/>
        </w:rPr>
        <w:t xml:space="preserve"> </w:t>
      </w:r>
      <w:r>
        <w:rPr>
          <w:spacing w:val="1"/>
          <w:position w:val="-1"/>
        </w:rPr>
        <w:t>Tr</w:t>
      </w:r>
      <w:r>
        <w:rPr>
          <w:spacing w:val="-1"/>
          <w:position w:val="-1"/>
        </w:rPr>
        <w:t>a</w:t>
      </w:r>
      <w:r>
        <w:rPr>
          <w:position w:val="-1"/>
        </w:rPr>
        <w:t>n</w:t>
      </w:r>
      <w:r>
        <w:rPr>
          <w:spacing w:val="-1"/>
          <w:position w:val="-1"/>
        </w:rPr>
        <w:t>s</w:t>
      </w:r>
      <w:r>
        <w:rPr>
          <w:position w:val="-1"/>
        </w:rPr>
        <w:t>l</w:t>
      </w:r>
      <w:r>
        <w:rPr>
          <w:spacing w:val="-1"/>
          <w:position w:val="-1"/>
        </w:rPr>
        <w:t>a</w:t>
      </w:r>
      <w:r>
        <w:rPr>
          <w:position w:val="-1"/>
        </w:rPr>
        <w:t>t</w:t>
      </w:r>
      <w:r>
        <w:rPr>
          <w:spacing w:val="2"/>
          <w:position w:val="-1"/>
        </w:rPr>
        <w:t>i</w:t>
      </w:r>
      <w:r>
        <w:rPr>
          <w:position w:val="-1"/>
        </w:rPr>
        <w:t>on</w:t>
      </w:r>
      <w:r>
        <w:rPr>
          <w:spacing w:val="29"/>
          <w:position w:val="-1"/>
        </w:rPr>
        <w:t xml:space="preserve"> </w:t>
      </w:r>
      <w:r>
        <w:rPr>
          <w:spacing w:val="-3"/>
          <w:position w:val="-1"/>
        </w:rPr>
        <w:t>a</w:t>
      </w:r>
      <w:r>
        <w:rPr>
          <w:spacing w:val="2"/>
          <w:position w:val="-1"/>
        </w:rPr>
        <w:t>n</w:t>
      </w:r>
      <w:r>
        <w:rPr>
          <w:position w:val="-1"/>
        </w:rPr>
        <w:t>d</w:t>
      </w:r>
      <w:r>
        <w:rPr>
          <w:spacing w:val="11"/>
          <w:position w:val="-1"/>
        </w:rPr>
        <w:t xml:space="preserve"> </w:t>
      </w:r>
      <w:r>
        <w:rPr>
          <w:spacing w:val="-2"/>
          <w:position w:val="-1"/>
        </w:rPr>
        <w:t>E</w:t>
      </w:r>
      <w:r>
        <w:rPr>
          <w:position w:val="-1"/>
        </w:rPr>
        <w:t>xp</w:t>
      </w:r>
      <w:r>
        <w:rPr>
          <w:spacing w:val="-3"/>
          <w:position w:val="-1"/>
        </w:rPr>
        <w:t>e</w:t>
      </w:r>
      <w:r>
        <w:rPr>
          <w:spacing w:val="1"/>
          <w:position w:val="-1"/>
        </w:rPr>
        <w:t>r</w:t>
      </w:r>
      <w:r>
        <w:rPr>
          <w:spacing w:val="2"/>
          <w:position w:val="-1"/>
        </w:rPr>
        <w:t>i</w:t>
      </w:r>
      <w:r>
        <w:rPr>
          <w:position w:val="-1"/>
        </w:rPr>
        <w:t>m</w:t>
      </w:r>
      <w:r>
        <w:rPr>
          <w:spacing w:val="-3"/>
          <w:position w:val="-1"/>
        </w:rPr>
        <w:t>e</w:t>
      </w:r>
      <w:r>
        <w:rPr>
          <w:spacing w:val="2"/>
          <w:position w:val="-1"/>
        </w:rPr>
        <w:t>n</w:t>
      </w:r>
      <w:r>
        <w:rPr>
          <w:position w:val="-1"/>
        </w:rPr>
        <w:t>t</w:t>
      </w:r>
      <w:r>
        <w:rPr>
          <w:spacing w:val="-1"/>
          <w:position w:val="-1"/>
        </w:rPr>
        <w:t>a</w:t>
      </w:r>
      <w:r>
        <w:rPr>
          <w:position w:val="-1"/>
        </w:rPr>
        <w:t>l</w:t>
      </w:r>
      <w:r>
        <w:rPr>
          <w:spacing w:val="35"/>
          <w:position w:val="-1"/>
        </w:rPr>
        <w:t xml:space="preserve"> </w:t>
      </w:r>
      <w:r>
        <w:rPr>
          <w:spacing w:val="-2"/>
          <w:position w:val="-1"/>
        </w:rPr>
        <w:t>M</w:t>
      </w:r>
      <w:r>
        <w:rPr>
          <w:spacing w:val="-3"/>
          <w:position w:val="-1"/>
        </w:rPr>
        <w:t>e</w:t>
      </w:r>
      <w:r>
        <w:rPr>
          <w:spacing w:val="2"/>
          <w:position w:val="-1"/>
        </w:rPr>
        <w:t>d</w:t>
      </w:r>
      <w:r>
        <w:rPr>
          <w:position w:val="-1"/>
        </w:rPr>
        <w:t>i</w:t>
      </w:r>
      <w:r>
        <w:rPr>
          <w:spacing w:val="-1"/>
          <w:position w:val="-1"/>
        </w:rPr>
        <w:t>c</w:t>
      </w:r>
      <w:r>
        <w:rPr>
          <w:position w:val="-1"/>
        </w:rPr>
        <w:t>in</w:t>
      </w:r>
      <w:r>
        <w:rPr>
          <w:spacing w:val="-1"/>
          <w:position w:val="-1"/>
        </w:rPr>
        <w:t>e</w:t>
      </w:r>
      <w:r>
        <w:rPr>
          <w:position w:val="-1"/>
        </w:rPr>
        <w:t>,</w:t>
      </w:r>
      <w:r>
        <w:rPr>
          <w:spacing w:val="25"/>
          <w:position w:val="-1"/>
        </w:rPr>
        <w:t xml:space="preserve"> </w:t>
      </w:r>
      <w:r>
        <w:rPr>
          <w:spacing w:val="2"/>
          <w:position w:val="-1"/>
        </w:rPr>
        <w:t>H</w:t>
      </w:r>
      <w:r>
        <w:rPr>
          <w:spacing w:val="-1"/>
          <w:position w:val="-1"/>
        </w:rPr>
        <w:t>a</w:t>
      </w:r>
      <w:r>
        <w:rPr>
          <w:position w:val="-1"/>
        </w:rPr>
        <w:t>mm</w:t>
      </w:r>
      <w:r>
        <w:rPr>
          <w:spacing w:val="-1"/>
          <w:position w:val="-1"/>
        </w:rPr>
        <w:t>e</w:t>
      </w:r>
      <w:r>
        <w:rPr>
          <w:spacing w:val="3"/>
          <w:position w:val="-1"/>
        </w:rPr>
        <w:t>r</w:t>
      </w:r>
      <w:r>
        <w:rPr>
          <w:spacing w:val="-1"/>
          <w:position w:val="-1"/>
        </w:rPr>
        <w:t>s</w:t>
      </w:r>
      <w:r>
        <w:rPr>
          <w:spacing w:val="-3"/>
          <w:position w:val="-1"/>
        </w:rPr>
        <w:t>m</w:t>
      </w:r>
      <w:r>
        <w:rPr>
          <w:spacing w:val="2"/>
          <w:position w:val="-1"/>
        </w:rPr>
        <w:t>i</w:t>
      </w:r>
      <w:r>
        <w:rPr>
          <w:position w:val="-1"/>
        </w:rPr>
        <w:t>th</w:t>
      </w:r>
      <w:r>
        <w:rPr>
          <w:spacing w:val="36"/>
          <w:position w:val="-1"/>
        </w:rPr>
        <w:t xml:space="preserve"> </w:t>
      </w:r>
      <w:r>
        <w:rPr>
          <w:spacing w:val="-1"/>
          <w:position w:val="-1"/>
        </w:rPr>
        <w:t>H</w:t>
      </w:r>
      <w:r>
        <w:rPr>
          <w:position w:val="-1"/>
        </w:rPr>
        <w:t>o</w:t>
      </w:r>
      <w:r>
        <w:rPr>
          <w:spacing w:val="-2"/>
          <w:position w:val="-1"/>
        </w:rPr>
        <w:t>s</w:t>
      </w:r>
      <w:r>
        <w:rPr>
          <w:spacing w:val="2"/>
          <w:position w:val="-1"/>
        </w:rPr>
        <w:t>p</w:t>
      </w:r>
      <w:r>
        <w:rPr>
          <w:position w:val="-1"/>
        </w:rPr>
        <w:t>i</w:t>
      </w:r>
      <w:r>
        <w:rPr>
          <w:spacing w:val="2"/>
          <w:position w:val="-1"/>
        </w:rPr>
        <w:t>t</w:t>
      </w:r>
      <w:r>
        <w:rPr>
          <w:spacing w:val="-3"/>
          <w:position w:val="-1"/>
        </w:rPr>
        <w:t>a</w:t>
      </w:r>
      <w:r>
        <w:rPr>
          <w:spacing w:val="2"/>
          <w:position w:val="-1"/>
        </w:rPr>
        <w:t>l</w:t>
      </w:r>
      <w:r>
        <w:rPr>
          <w:position w:val="-1"/>
        </w:rPr>
        <w:t>,</w:t>
      </w:r>
      <w:r>
        <w:rPr>
          <w:spacing w:val="23"/>
          <w:position w:val="-1"/>
        </w:rPr>
        <w:t xml:space="preserve"> </w:t>
      </w:r>
      <w:r>
        <w:rPr>
          <w:spacing w:val="-1"/>
          <w:position w:val="-1"/>
        </w:rPr>
        <w:t>D</w:t>
      </w:r>
      <w:r>
        <w:rPr>
          <w:position w:val="-1"/>
        </w:rPr>
        <w:t>u</w:t>
      </w:r>
      <w:r>
        <w:rPr>
          <w:spacing w:val="9"/>
          <w:position w:val="-1"/>
        </w:rPr>
        <w:t xml:space="preserve"> </w:t>
      </w:r>
      <w:r>
        <w:rPr>
          <w:spacing w:val="-1"/>
          <w:position w:val="-1"/>
        </w:rPr>
        <w:t>Ca</w:t>
      </w:r>
      <w:r>
        <w:rPr>
          <w:position w:val="-1"/>
        </w:rPr>
        <w:t>ne</w:t>
      </w:r>
      <w:r>
        <w:rPr>
          <w:spacing w:val="12"/>
          <w:position w:val="-1"/>
        </w:rPr>
        <w:t xml:space="preserve"> </w:t>
      </w:r>
      <w:r>
        <w:rPr>
          <w:spacing w:val="-1"/>
          <w:position w:val="-1"/>
        </w:rPr>
        <w:t>R</w:t>
      </w:r>
      <w:r>
        <w:rPr>
          <w:spacing w:val="2"/>
          <w:position w:val="-1"/>
        </w:rPr>
        <w:t>o</w:t>
      </w:r>
      <w:r>
        <w:rPr>
          <w:spacing w:val="-3"/>
          <w:position w:val="-1"/>
        </w:rPr>
        <w:t>a</w:t>
      </w:r>
      <w:r>
        <w:rPr>
          <w:spacing w:val="2"/>
          <w:position w:val="-1"/>
        </w:rPr>
        <w:t>d</w:t>
      </w:r>
      <w:r>
        <w:rPr>
          <w:position w:val="-1"/>
        </w:rPr>
        <w:t>,</w:t>
      </w:r>
      <w:r>
        <w:rPr>
          <w:spacing w:val="18"/>
          <w:position w:val="-1"/>
        </w:rPr>
        <w:t xml:space="preserve"> </w:t>
      </w:r>
      <w:r>
        <w:rPr>
          <w:spacing w:val="-2"/>
          <w:position w:val="-1"/>
        </w:rPr>
        <w:t>L</w:t>
      </w:r>
      <w:r>
        <w:rPr>
          <w:spacing w:val="2"/>
          <w:position w:val="-1"/>
        </w:rPr>
        <w:t>o</w:t>
      </w:r>
      <w:r>
        <w:rPr>
          <w:position w:val="-1"/>
        </w:rPr>
        <w:t>ndon</w:t>
      </w:r>
      <w:r>
        <w:rPr>
          <w:spacing w:val="21"/>
          <w:position w:val="-1"/>
        </w:rPr>
        <w:t xml:space="preserve"> </w:t>
      </w:r>
      <w:r>
        <w:rPr>
          <w:spacing w:val="-3"/>
          <w:position w:val="-1"/>
        </w:rPr>
        <w:t>W</w:t>
      </w:r>
      <w:r>
        <w:rPr>
          <w:position w:val="-1"/>
        </w:rPr>
        <w:t>12</w:t>
      </w:r>
      <w:r>
        <w:rPr>
          <w:spacing w:val="14"/>
          <w:position w:val="-1"/>
        </w:rPr>
        <w:t xml:space="preserve"> </w:t>
      </w:r>
      <w:r>
        <w:rPr>
          <w:w w:val="103"/>
          <w:position w:val="-1"/>
        </w:rPr>
        <w:t>0</w:t>
      </w:r>
      <w:r>
        <w:rPr>
          <w:spacing w:val="-1"/>
          <w:w w:val="103"/>
          <w:position w:val="-1"/>
        </w:rPr>
        <w:t>NN</w:t>
      </w:r>
      <w:r>
        <w:rPr>
          <w:w w:val="103"/>
          <w:position w:val="-1"/>
        </w:rPr>
        <w:t>,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30</w:t>
      </w:r>
    </w:p>
    <w:p w:rsidR="006E4729" w:rsidRDefault="001D02C8">
      <w:pPr>
        <w:spacing w:before="8" w:line="260" w:lineRule="exact"/>
        <w:ind w:left="100"/>
      </w:pPr>
      <w:r>
        <w:rPr>
          <w:rFonts w:ascii="Arial" w:eastAsia="Arial" w:hAnsi="Arial" w:cs="Arial"/>
          <w:position w:val="3"/>
        </w:rPr>
        <w:t xml:space="preserve">31                               </w:t>
      </w:r>
      <w:r>
        <w:rPr>
          <w:rFonts w:ascii="Arial" w:eastAsia="Arial" w:hAnsi="Arial" w:cs="Arial"/>
          <w:spacing w:val="38"/>
          <w:position w:val="3"/>
        </w:rPr>
        <w:t xml:space="preserve"> </w:t>
      </w:r>
      <w:r>
        <w:rPr>
          <w:spacing w:val="2"/>
          <w:position w:val="-2"/>
        </w:rPr>
        <w:t>U</w:t>
      </w:r>
      <w:r>
        <w:rPr>
          <w:spacing w:val="-1"/>
          <w:position w:val="-2"/>
        </w:rPr>
        <w:t>K</w:t>
      </w:r>
      <w:r>
        <w:rPr>
          <w:position w:val="-2"/>
        </w:rPr>
        <w:t>.</w:t>
      </w:r>
      <w:r>
        <w:rPr>
          <w:spacing w:val="11"/>
          <w:position w:val="-2"/>
        </w:rPr>
        <w:t xml:space="preserve"> </w:t>
      </w:r>
      <w:r>
        <w:rPr>
          <w:spacing w:val="-2"/>
          <w:position w:val="-2"/>
        </w:rPr>
        <w:t>T</w:t>
      </w:r>
      <w:r>
        <w:rPr>
          <w:spacing w:val="-1"/>
          <w:position w:val="-2"/>
        </w:rPr>
        <w:t>e</w:t>
      </w:r>
      <w:r>
        <w:rPr>
          <w:position w:val="-2"/>
        </w:rPr>
        <w:t>l:</w:t>
      </w:r>
      <w:r>
        <w:rPr>
          <w:spacing w:val="15"/>
          <w:position w:val="-2"/>
        </w:rPr>
        <w:t xml:space="preserve"> </w:t>
      </w:r>
      <w:r>
        <w:rPr>
          <w:spacing w:val="1"/>
          <w:position w:val="-2"/>
        </w:rPr>
        <w:t>(</w:t>
      </w:r>
      <w:r>
        <w:rPr>
          <w:position w:val="-2"/>
        </w:rPr>
        <w:t>0</w:t>
      </w:r>
      <w:r>
        <w:rPr>
          <w:spacing w:val="1"/>
          <w:position w:val="-2"/>
        </w:rPr>
        <w:t>)</w:t>
      </w:r>
      <w:r>
        <w:rPr>
          <w:spacing w:val="-3"/>
          <w:position w:val="-2"/>
        </w:rPr>
        <w:t>2</w:t>
      </w:r>
      <w:r>
        <w:rPr>
          <w:position w:val="-2"/>
        </w:rPr>
        <w:t>0</w:t>
      </w:r>
      <w:r>
        <w:rPr>
          <w:spacing w:val="15"/>
          <w:position w:val="-2"/>
        </w:rPr>
        <w:t xml:space="preserve"> </w:t>
      </w:r>
      <w:r>
        <w:rPr>
          <w:position w:val="-2"/>
        </w:rPr>
        <w:t>7</w:t>
      </w:r>
      <w:r>
        <w:rPr>
          <w:spacing w:val="2"/>
          <w:position w:val="-2"/>
        </w:rPr>
        <w:t>5</w:t>
      </w:r>
      <w:r>
        <w:rPr>
          <w:position w:val="-2"/>
        </w:rPr>
        <w:t>9</w:t>
      </w:r>
      <w:r>
        <w:rPr>
          <w:spacing w:val="11"/>
          <w:position w:val="-2"/>
        </w:rPr>
        <w:t xml:space="preserve"> </w:t>
      </w:r>
      <w:r>
        <w:rPr>
          <w:spacing w:val="-3"/>
          <w:position w:val="-2"/>
        </w:rPr>
        <w:t>4</w:t>
      </w:r>
      <w:r>
        <w:rPr>
          <w:position w:val="-2"/>
        </w:rPr>
        <w:t>33</w:t>
      </w:r>
      <w:r>
        <w:rPr>
          <w:spacing w:val="2"/>
          <w:position w:val="-2"/>
        </w:rPr>
        <w:t>4</w:t>
      </w:r>
      <w:r>
        <w:rPr>
          <w:position w:val="-2"/>
        </w:rPr>
        <w:t>0.</w:t>
      </w:r>
      <w:r>
        <w:rPr>
          <w:spacing w:val="15"/>
          <w:position w:val="-2"/>
        </w:rPr>
        <w:t xml:space="preserve"> </w:t>
      </w:r>
      <w:r>
        <w:rPr>
          <w:position w:val="-2"/>
        </w:rPr>
        <w:t>F</w:t>
      </w:r>
      <w:r>
        <w:rPr>
          <w:spacing w:val="2"/>
          <w:position w:val="-2"/>
        </w:rPr>
        <w:t>a</w:t>
      </w:r>
      <w:r>
        <w:rPr>
          <w:spacing w:val="-3"/>
          <w:position w:val="-2"/>
        </w:rPr>
        <w:t>x</w:t>
      </w:r>
      <w:r>
        <w:rPr>
          <w:position w:val="-2"/>
        </w:rPr>
        <w:t>:</w:t>
      </w:r>
      <w:r>
        <w:rPr>
          <w:spacing w:val="14"/>
          <w:position w:val="-2"/>
        </w:rPr>
        <w:t xml:space="preserve"> </w:t>
      </w:r>
      <w:r>
        <w:rPr>
          <w:spacing w:val="1"/>
          <w:position w:val="-2"/>
        </w:rPr>
        <w:t>(</w:t>
      </w:r>
      <w:r>
        <w:rPr>
          <w:position w:val="-2"/>
        </w:rPr>
        <w:t>0)</w:t>
      </w:r>
      <w:r>
        <w:rPr>
          <w:spacing w:val="10"/>
          <w:position w:val="-2"/>
        </w:rPr>
        <w:t xml:space="preserve"> </w:t>
      </w:r>
      <w:r>
        <w:rPr>
          <w:spacing w:val="-3"/>
          <w:position w:val="-2"/>
        </w:rPr>
        <w:t>2</w:t>
      </w:r>
      <w:r>
        <w:rPr>
          <w:position w:val="-2"/>
        </w:rPr>
        <w:t>0</w:t>
      </w:r>
      <w:r>
        <w:rPr>
          <w:spacing w:val="8"/>
          <w:position w:val="-2"/>
        </w:rPr>
        <w:t xml:space="preserve"> </w:t>
      </w:r>
      <w:r>
        <w:rPr>
          <w:position w:val="-2"/>
        </w:rPr>
        <w:t>7</w:t>
      </w:r>
      <w:r>
        <w:rPr>
          <w:spacing w:val="2"/>
          <w:position w:val="-2"/>
        </w:rPr>
        <w:t>5</w:t>
      </w:r>
      <w:r>
        <w:rPr>
          <w:position w:val="-2"/>
        </w:rPr>
        <w:t>9</w:t>
      </w:r>
      <w:r>
        <w:rPr>
          <w:spacing w:val="11"/>
          <w:position w:val="-2"/>
        </w:rPr>
        <w:t xml:space="preserve"> </w:t>
      </w:r>
      <w:r>
        <w:rPr>
          <w:spacing w:val="-3"/>
          <w:position w:val="-2"/>
        </w:rPr>
        <w:t>4</w:t>
      </w:r>
      <w:r>
        <w:rPr>
          <w:position w:val="-2"/>
        </w:rPr>
        <w:t>33</w:t>
      </w:r>
      <w:r>
        <w:rPr>
          <w:spacing w:val="2"/>
          <w:position w:val="-2"/>
        </w:rPr>
        <w:t>5</w:t>
      </w:r>
      <w:r>
        <w:rPr>
          <w:position w:val="-2"/>
        </w:rPr>
        <w:t>1.</w:t>
      </w:r>
      <w:r>
        <w:rPr>
          <w:spacing w:val="17"/>
          <w:position w:val="-2"/>
        </w:rPr>
        <w:t xml:space="preserve"> </w:t>
      </w:r>
      <w:r>
        <w:rPr>
          <w:spacing w:val="1"/>
          <w:position w:val="-2"/>
        </w:rPr>
        <w:t>E</w:t>
      </w:r>
      <w:r>
        <w:rPr>
          <w:spacing w:val="-3"/>
          <w:position w:val="-2"/>
        </w:rPr>
        <w:t>ma</w:t>
      </w:r>
      <w:r>
        <w:rPr>
          <w:spacing w:val="2"/>
          <w:position w:val="-2"/>
        </w:rPr>
        <w:t>i</w:t>
      </w:r>
      <w:r>
        <w:rPr>
          <w:position w:val="-2"/>
        </w:rPr>
        <w:t>l:</w:t>
      </w:r>
      <w:r>
        <w:rPr>
          <w:spacing w:val="15"/>
          <w:position w:val="-2"/>
        </w:rPr>
        <w:t xml:space="preserve"> </w:t>
      </w:r>
      <w:r>
        <w:rPr>
          <w:color w:val="0000FF"/>
          <w:spacing w:val="-46"/>
          <w:position w:val="-2"/>
        </w:rPr>
        <w:t xml:space="preserve"> </w:t>
      </w:r>
      <w:r>
        <w:rPr>
          <w:color w:val="0000FF"/>
          <w:spacing w:val="-1"/>
          <w:position w:val="-2"/>
          <w:u w:val="single" w:color="0000FF"/>
        </w:rPr>
        <w:t>e</w:t>
      </w:r>
      <w:r>
        <w:rPr>
          <w:color w:val="0000FF"/>
          <w:position w:val="-2"/>
          <w:u w:val="single" w:color="0000FF"/>
        </w:rPr>
        <w:t>l</w:t>
      </w:r>
      <w:r>
        <w:rPr>
          <w:color w:val="0000FF"/>
          <w:spacing w:val="2"/>
          <w:position w:val="-2"/>
          <w:u w:val="single" w:color="0000FF"/>
        </w:rPr>
        <w:t>i</w:t>
      </w:r>
      <w:r>
        <w:rPr>
          <w:color w:val="0000FF"/>
          <w:spacing w:val="-4"/>
          <w:position w:val="-2"/>
          <w:u w:val="single" w:color="0000FF"/>
        </w:rPr>
        <w:t>s</w:t>
      </w:r>
      <w:r>
        <w:rPr>
          <w:color w:val="0000FF"/>
          <w:spacing w:val="-1"/>
          <w:position w:val="-2"/>
          <w:u w:val="single" w:color="0000FF"/>
        </w:rPr>
        <w:t>a</w:t>
      </w:r>
      <w:hyperlink r:id="rId14">
        <w:r>
          <w:rPr>
            <w:color w:val="0000FF"/>
            <w:spacing w:val="1"/>
            <w:position w:val="-2"/>
            <w:u w:val="single" w:color="0000FF"/>
          </w:rPr>
          <w:t>.</w:t>
        </w:r>
        <w:r>
          <w:rPr>
            <w:color w:val="0000FF"/>
            <w:position w:val="-2"/>
            <w:u w:val="single" w:color="0000FF"/>
          </w:rPr>
          <w:t>b</w:t>
        </w:r>
        <w:r>
          <w:rPr>
            <w:color w:val="0000FF"/>
            <w:spacing w:val="-3"/>
            <w:position w:val="-2"/>
            <w:u w:val="single" w:color="0000FF"/>
          </w:rPr>
          <w:t>e</w:t>
        </w:r>
        <w:r>
          <w:rPr>
            <w:color w:val="0000FF"/>
            <w:spacing w:val="2"/>
            <w:position w:val="-2"/>
            <w:u w:val="single" w:color="0000FF"/>
          </w:rPr>
          <w:t>l</w:t>
        </w:r>
        <w:r>
          <w:rPr>
            <w:color w:val="0000FF"/>
            <w:position w:val="-2"/>
            <w:u w:val="single" w:color="0000FF"/>
          </w:rPr>
          <w:t>l</w:t>
        </w:r>
        <w:r>
          <w:rPr>
            <w:color w:val="0000FF"/>
            <w:spacing w:val="2"/>
            <w:position w:val="-2"/>
            <w:u w:val="single" w:color="0000FF"/>
          </w:rPr>
          <w:t>o</w:t>
        </w:r>
        <w:r>
          <w:rPr>
            <w:color w:val="0000FF"/>
            <w:spacing w:val="-3"/>
            <w:position w:val="-2"/>
            <w:u w:val="single" w:color="0000FF"/>
          </w:rPr>
          <w:t>m</w:t>
        </w:r>
        <w:r>
          <w:rPr>
            <w:color w:val="0000FF"/>
            <w:spacing w:val="2"/>
            <w:position w:val="-2"/>
            <w:u w:val="single" w:color="0000FF"/>
          </w:rPr>
          <w:t>o</w:t>
        </w:r>
        <w:r>
          <w:rPr>
            <w:color w:val="0000FF"/>
            <w:spacing w:val="-1"/>
            <w:position w:val="-2"/>
            <w:u w:val="single" w:color="0000FF"/>
          </w:rPr>
          <w:t>@</w:t>
        </w:r>
        <w:r>
          <w:rPr>
            <w:color w:val="0000FF"/>
            <w:position w:val="-2"/>
            <w:u w:val="single" w:color="0000FF"/>
          </w:rPr>
          <w:t>k</w:t>
        </w:r>
        <w:r>
          <w:rPr>
            <w:color w:val="0000FF"/>
            <w:spacing w:val="-3"/>
            <w:position w:val="-2"/>
            <w:u w:val="single" w:color="0000FF"/>
          </w:rPr>
          <w:t>c</w:t>
        </w:r>
        <w:r>
          <w:rPr>
            <w:color w:val="0000FF"/>
            <w:spacing w:val="2"/>
            <w:position w:val="-2"/>
            <w:u w:val="single" w:color="0000FF"/>
          </w:rPr>
          <w:t>l</w:t>
        </w:r>
        <w:r>
          <w:rPr>
            <w:color w:val="0000FF"/>
            <w:spacing w:val="-1"/>
            <w:position w:val="-2"/>
            <w:u w:val="single" w:color="0000FF"/>
          </w:rPr>
          <w:t>.ac.</w:t>
        </w:r>
        <w:r>
          <w:rPr>
            <w:color w:val="0000FF"/>
            <w:spacing w:val="2"/>
            <w:position w:val="-2"/>
            <w:u w:val="single" w:color="0000FF"/>
          </w:rPr>
          <w:t>u</w:t>
        </w:r>
        <w:r>
          <w:rPr>
            <w:color w:val="0000FF"/>
            <w:position w:val="-2"/>
            <w:u w:val="single" w:color="0000FF"/>
          </w:rPr>
          <w:t>k</w:t>
        </w:r>
      </w:hyperlink>
      <w:r>
        <w:rPr>
          <w:color w:val="0000FF"/>
          <w:position w:val="-2"/>
        </w:rPr>
        <w:t xml:space="preserve"> </w:t>
      </w:r>
      <w:r>
        <w:rPr>
          <w:color w:val="0000FF"/>
          <w:spacing w:val="11"/>
          <w:position w:val="-2"/>
        </w:rPr>
        <w:t xml:space="preserve"> </w:t>
      </w:r>
      <w:r>
        <w:rPr>
          <w:color w:val="000000"/>
          <w:position w:val="-2"/>
        </w:rPr>
        <w:t>,</w:t>
      </w:r>
      <w:r>
        <w:rPr>
          <w:color w:val="000000"/>
          <w:spacing w:val="1"/>
          <w:position w:val="-2"/>
        </w:rPr>
        <w:t xml:space="preserve"> </w:t>
      </w:r>
      <w:r>
        <w:rPr>
          <w:color w:val="0000FF"/>
          <w:spacing w:val="-46"/>
          <w:position w:val="-2"/>
        </w:rPr>
        <w:t xml:space="preserve"> </w:t>
      </w:r>
      <w:r>
        <w:rPr>
          <w:color w:val="0000FF"/>
          <w:spacing w:val="-3"/>
          <w:position w:val="-2"/>
          <w:u w:val="single" w:color="0000FF"/>
        </w:rPr>
        <w:t>g</w:t>
      </w:r>
      <w:r>
        <w:rPr>
          <w:color w:val="0000FF"/>
          <w:spacing w:val="-1"/>
          <w:position w:val="-2"/>
          <w:u w:val="single" w:color="0000FF"/>
        </w:rPr>
        <w:t>.</w:t>
      </w:r>
      <w:r>
        <w:rPr>
          <w:color w:val="0000FF"/>
          <w:spacing w:val="2"/>
          <w:position w:val="-2"/>
          <w:u w:val="single" w:color="0000FF"/>
        </w:rPr>
        <w:t>d</w:t>
      </w:r>
      <w:r>
        <w:rPr>
          <w:color w:val="0000FF"/>
          <w:spacing w:val="-1"/>
          <w:position w:val="-2"/>
          <w:u w:val="single" w:color="0000FF"/>
        </w:rPr>
        <w:t>as</w:t>
      </w:r>
      <w:r>
        <w:rPr>
          <w:color w:val="0000FF"/>
          <w:spacing w:val="2"/>
          <w:position w:val="-2"/>
          <w:u w:val="single" w:color="0000FF"/>
        </w:rPr>
        <w:t>i</w:t>
      </w:r>
      <w:r>
        <w:rPr>
          <w:color w:val="0000FF"/>
          <w:position w:val="-2"/>
          <w:u w:val="single" w:color="0000FF"/>
        </w:rPr>
        <w:t>l</w:t>
      </w:r>
      <w:r>
        <w:rPr>
          <w:color w:val="0000FF"/>
          <w:spacing w:val="-3"/>
          <w:position w:val="-2"/>
          <w:u w:val="single" w:color="0000FF"/>
        </w:rPr>
        <w:t>v</w:t>
      </w:r>
      <w:r>
        <w:rPr>
          <w:color w:val="0000FF"/>
          <w:spacing w:val="2"/>
          <w:position w:val="-2"/>
          <w:u w:val="single" w:color="0000FF"/>
        </w:rPr>
        <w:t>a</w:t>
      </w:r>
      <w:r>
        <w:rPr>
          <w:color w:val="0000FF"/>
          <w:position w:val="-2"/>
          <w:u w:val="single" w:color="0000FF"/>
        </w:rPr>
        <w:t>-</w:t>
      </w:r>
    </w:p>
    <w:p w:rsidR="006E4729" w:rsidRDefault="001D02C8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32</w:t>
      </w:r>
    </w:p>
    <w:p w:rsidR="006E4729" w:rsidRDefault="001D02C8">
      <w:pPr>
        <w:spacing w:before="7" w:line="260" w:lineRule="exact"/>
        <w:ind w:left="100"/>
      </w:pPr>
      <w:r>
        <w:rPr>
          <w:rFonts w:ascii="Arial" w:eastAsia="Arial" w:hAnsi="Arial" w:cs="Arial"/>
          <w:position w:val="3"/>
        </w:rPr>
        <w:t xml:space="preserve">33                                                                   </w:t>
      </w:r>
      <w:hyperlink r:id="rId15">
        <w:r>
          <w:rPr>
            <w:color w:val="0000FF"/>
            <w:spacing w:val="2"/>
            <w:position w:val="-2"/>
            <w:u w:val="single" w:color="0000FF"/>
          </w:rPr>
          <w:t>x</w:t>
        </w:r>
        <w:r>
          <w:rPr>
            <w:color w:val="0000FF"/>
            <w:spacing w:val="-3"/>
            <w:position w:val="-2"/>
            <w:u w:val="single" w:color="0000FF"/>
          </w:rPr>
          <w:t>a</w:t>
        </w:r>
        <w:r>
          <w:rPr>
            <w:color w:val="0000FF"/>
            <w:position w:val="-2"/>
            <w:u w:val="single" w:color="0000FF"/>
          </w:rPr>
          <w:t>v</w:t>
        </w:r>
        <w:r>
          <w:rPr>
            <w:color w:val="0000FF"/>
            <w:spacing w:val="2"/>
            <w:position w:val="-2"/>
            <w:u w:val="single" w:color="0000FF"/>
          </w:rPr>
          <w:t>i</w:t>
        </w:r>
        <w:r>
          <w:rPr>
            <w:color w:val="0000FF"/>
            <w:spacing w:val="-1"/>
            <w:position w:val="-2"/>
            <w:u w:val="single" w:color="0000FF"/>
          </w:rPr>
          <w:t>e</w:t>
        </w:r>
        <w:r>
          <w:rPr>
            <w:color w:val="0000FF"/>
            <w:spacing w:val="1"/>
            <w:position w:val="-2"/>
            <w:u w:val="single" w:color="0000FF"/>
          </w:rPr>
          <w:t>r</w:t>
        </w:r>
        <w:r>
          <w:rPr>
            <w:color w:val="0000FF"/>
            <w:spacing w:val="-1"/>
            <w:position w:val="-2"/>
            <w:u w:val="single" w:color="0000FF"/>
          </w:rPr>
          <w:t>@</w:t>
        </w:r>
        <w:r>
          <w:rPr>
            <w:color w:val="0000FF"/>
            <w:position w:val="-2"/>
            <w:u w:val="single" w:color="0000FF"/>
          </w:rPr>
          <w:t>imp</w:t>
        </w:r>
        <w:r>
          <w:rPr>
            <w:color w:val="0000FF"/>
            <w:spacing w:val="-1"/>
            <w:position w:val="-2"/>
            <w:u w:val="single" w:color="0000FF"/>
          </w:rPr>
          <w:t>e</w:t>
        </w:r>
        <w:r>
          <w:rPr>
            <w:color w:val="0000FF"/>
            <w:spacing w:val="1"/>
            <w:position w:val="-2"/>
            <w:u w:val="single" w:color="0000FF"/>
          </w:rPr>
          <w:t>r</w:t>
        </w:r>
        <w:r>
          <w:rPr>
            <w:color w:val="0000FF"/>
            <w:position w:val="-2"/>
            <w:u w:val="single" w:color="0000FF"/>
          </w:rPr>
          <w:t>i</w:t>
        </w:r>
        <w:r>
          <w:rPr>
            <w:color w:val="0000FF"/>
            <w:spacing w:val="-1"/>
            <w:position w:val="-2"/>
            <w:u w:val="single" w:color="0000FF"/>
          </w:rPr>
          <w:t>a</w:t>
        </w:r>
        <w:r>
          <w:rPr>
            <w:color w:val="0000FF"/>
            <w:position w:val="-2"/>
            <w:u w:val="single" w:color="0000FF"/>
          </w:rPr>
          <w:t>l</w:t>
        </w:r>
        <w:r>
          <w:rPr>
            <w:color w:val="0000FF"/>
            <w:spacing w:val="1"/>
            <w:position w:val="-2"/>
            <w:u w:val="single" w:color="0000FF"/>
          </w:rPr>
          <w:t>.</w:t>
        </w:r>
        <w:r>
          <w:rPr>
            <w:color w:val="0000FF"/>
            <w:spacing w:val="-3"/>
            <w:position w:val="-2"/>
            <w:u w:val="single" w:color="0000FF"/>
          </w:rPr>
          <w:t>a</w:t>
        </w:r>
        <w:r>
          <w:rPr>
            <w:color w:val="0000FF"/>
            <w:spacing w:val="-1"/>
            <w:position w:val="-2"/>
            <w:u w:val="single" w:color="0000FF"/>
          </w:rPr>
          <w:t>c</w:t>
        </w:r>
        <w:r>
          <w:rPr>
            <w:color w:val="0000FF"/>
            <w:spacing w:val="1"/>
            <w:position w:val="-2"/>
            <w:u w:val="single" w:color="0000FF"/>
          </w:rPr>
          <w:t>.</w:t>
        </w:r>
        <w:r>
          <w:rPr>
            <w:color w:val="0000FF"/>
            <w:position w:val="-2"/>
            <w:u w:val="single" w:color="0000FF"/>
          </w:rPr>
          <w:t>uk</w:t>
        </w:r>
      </w:hyperlink>
      <w:r>
        <w:rPr>
          <w:color w:val="0000FF"/>
          <w:position w:val="-2"/>
        </w:rPr>
        <w:t xml:space="preserve"> </w:t>
      </w:r>
      <w:r>
        <w:rPr>
          <w:color w:val="0000FF"/>
          <w:spacing w:val="7"/>
          <w:position w:val="-2"/>
        </w:rPr>
        <w:t xml:space="preserve"> </w:t>
      </w:r>
      <w:r>
        <w:rPr>
          <w:color w:val="000000"/>
          <w:position w:val="-2"/>
        </w:rPr>
        <w:t>,</w:t>
      </w:r>
      <w:r>
        <w:rPr>
          <w:color w:val="000000"/>
          <w:spacing w:val="1"/>
          <w:position w:val="-2"/>
        </w:rPr>
        <w:t xml:space="preserve"> </w:t>
      </w:r>
      <w:r>
        <w:rPr>
          <w:color w:val="0000FF"/>
          <w:spacing w:val="-49"/>
          <w:position w:val="-2"/>
        </w:rPr>
        <w:t xml:space="preserve"> </w:t>
      </w:r>
      <w:r>
        <w:rPr>
          <w:color w:val="0000FF"/>
          <w:spacing w:val="-3"/>
          <w:w w:val="103"/>
          <w:position w:val="-2"/>
          <w:u w:val="single" w:color="0000FF"/>
        </w:rPr>
        <w:t>g</w:t>
      </w:r>
      <w:hyperlink r:id="rId16">
        <w:r>
          <w:rPr>
            <w:color w:val="0000FF"/>
            <w:spacing w:val="1"/>
            <w:w w:val="103"/>
            <w:position w:val="-2"/>
            <w:u w:val="single" w:color="0000FF"/>
          </w:rPr>
          <w:t>.</w:t>
        </w:r>
        <w:r>
          <w:rPr>
            <w:color w:val="0000FF"/>
            <w:spacing w:val="3"/>
            <w:w w:val="103"/>
            <w:position w:val="-2"/>
            <w:u w:val="single" w:color="0000FF"/>
          </w:rPr>
          <w:t>r</w:t>
        </w:r>
        <w:r>
          <w:rPr>
            <w:color w:val="0000FF"/>
            <w:w w:val="103"/>
            <w:position w:val="-2"/>
            <w:u w:val="single" w:color="0000FF"/>
          </w:rPr>
          <w:t>u</w:t>
        </w:r>
        <w:r>
          <w:rPr>
            <w:color w:val="0000FF"/>
            <w:spacing w:val="2"/>
            <w:w w:val="103"/>
            <w:position w:val="-2"/>
            <w:u w:val="single" w:color="0000FF"/>
          </w:rPr>
          <w:t>t</w:t>
        </w:r>
        <w:r>
          <w:rPr>
            <w:color w:val="0000FF"/>
            <w:w w:val="103"/>
            <w:position w:val="-2"/>
            <w:u w:val="single" w:color="0000FF"/>
          </w:rPr>
          <w:t>t</w:t>
        </w:r>
        <w:r>
          <w:rPr>
            <w:color w:val="0000FF"/>
            <w:spacing w:val="-1"/>
            <w:w w:val="103"/>
            <w:position w:val="-2"/>
            <w:u w:val="single" w:color="0000FF"/>
          </w:rPr>
          <w:t>e</w:t>
        </w:r>
        <w:r>
          <w:rPr>
            <w:color w:val="0000FF"/>
            <w:spacing w:val="1"/>
            <w:w w:val="103"/>
            <w:position w:val="-2"/>
            <w:u w:val="single" w:color="0000FF"/>
          </w:rPr>
          <w:t>r</w:t>
        </w:r>
        <w:r>
          <w:rPr>
            <w:color w:val="0000FF"/>
            <w:spacing w:val="-1"/>
            <w:w w:val="103"/>
            <w:position w:val="-2"/>
            <w:u w:val="single" w:color="0000FF"/>
          </w:rPr>
          <w:t>@</w:t>
        </w:r>
        <w:r>
          <w:rPr>
            <w:color w:val="0000FF"/>
            <w:w w:val="103"/>
            <w:position w:val="-2"/>
            <w:u w:val="single" w:color="0000FF"/>
          </w:rPr>
          <w:t>imp</w:t>
        </w:r>
        <w:r>
          <w:rPr>
            <w:color w:val="0000FF"/>
            <w:spacing w:val="-1"/>
            <w:w w:val="103"/>
            <w:position w:val="-2"/>
            <w:u w:val="single" w:color="0000FF"/>
          </w:rPr>
          <w:t>e</w:t>
        </w:r>
        <w:r>
          <w:rPr>
            <w:color w:val="0000FF"/>
            <w:spacing w:val="1"/>
            <w:w w:val="103"/>
            <w:position w:val="-2"/>
            <w:u w:val="single" w:color="0000FF"/>
          </w:rPr>
          <w:t>r</w:t>
        </w:r>
        <w:r>
          <w:rPr>
            <w:color w:val="0000FF"/>
            <w:w w:val="103"/>
            <w:position w:val="-2"/>
            <w:u w:val="single" w:color="0000FF"/>
          </w:rPr>
          <w:t>i</w:t>
        </w:r>
        <w:r>
          <w:rPr>
            <w:color w:val="0000FF"/>
            <w:spacing w:val="-1"/>
            <w:w w:val="103"/>
            <w:position w:val="-2"/>
            <w:u w:val="single" w:color="0000FF"/>
          </w:rPr>
          <w:t>a</w:t>
        </w:r>
        <w:r>
          <w:rPr>
            <w:color w:val="0000FF"/>
            <w:w w:val="103"/>
            <w:position w:val="-2"/>
            <w:u w:val="single" w:color="0000FF"/>
          </w:rPr>
          <w:t>l</w:t>
        </w:r>
        <w:r>
          <w:rPr>
            <w:color w:val="0000FF"/>
            <w:spacing w:val="1"/>
            <w:w w:val="103"/>
            <w:position w:val="-2"/>
            <w:u w:val="single" w:color="0000FF"/>
          </w:rPr>
          <w:t>.</w:t>
        </w:r>
        <w:r>
          <w:rPr>
            <w:color w:val="0000FF"/>
            <w:spacing w:val="-1"/>
            <w:w w:val="103"/>
            <w:position w:val="-2"/>
            <w:u w:val="single" w:color="0000FF"/>
          </w:rPr>
          <w:t>a</w:t>
        </w:r>
        <w:r>
          <w:rPr>
            <w:color w:val="0000FF"/>
            <w:spacing w:val="-3"/>
            <w:w w:val="103"/>
            <w:position w:val="-2"/>
            <w:u w:val="single" w:color="0000FF"/>
          </w:rPr>
          <w:t>c</w:t>
        </w:r>
        <w:r>
          <w:rPr>
            <w:color w:val="0000FF"/>
            <w:spacing w:val="1"/>
            <w:w w:val="103"/>
            <w:position w:val="-2"/>
            <w:u w:val="single" w:color="0000FF"/>
          </w:rPr>
          <w:t>.</w:t>
        </w:r>
        <w:r>
          <w:rPr>
            <w:color w:val="0000FF"/>
            <w:w w:val="103"/>
            <w:position w:val="-2"/>
            <w:u w:val="single" w:color="0000FF"/>
          </w:rPr>
          <w:t>u</w:t>
        </w:r>
        <w:r>
          <w:rPr>
            <w:color w:val="0000FF"/>
            <w:spacing w:val="-1"/>
            <w:w w:val="103"/>
            <w:position w:val="-2"/>
            <w:u w:val="single" w:color="0000FF"/>
          </w:rPr>
          <w:t>k</w:t>
        </w:r>
      </w:hyperlink>
      <w:r>
        <w:rPr>
          <w:color w:val="000000"/>
          <w:w w:val="103"/>
          <w:position w:val="-2"/>
        </w:rPr>
        <w:t>.</w:t>
      </w:r>
    </w:p>
    <w:p w:rsidR="006E4729" w:rsidRDefault="001D02C8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34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35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36</w:t>
      </w:r>
    </w:p>
    <w:p w:rsidR="006E4729" w:rsidRDefault="001D02C8">
      <w:pPr>
        <w:spacing w:before="4" w:line="280" w:lineRule="exact"/>
        <w:ind w:left="100"/>
      </w:pPr>
      <w:r>
        <w:rPr>
          <w:rFonts w:ascii="Arial" w:eastAsia="Arial" w:hAnsi="Arial" w:cs="Arial"/>
          <w:position w:val="4"/>
        </w:rPr>
        <w:t xml:space="preserve">37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spacing w:val="-3"/>
          <w:position w:val="-3"/>
        </w:rPr>
        <w:t>*</w:t>
      </w:r>
      <w:r>
        <w:rPr>
          <w:spacing w:val="-1"/>
          <w:position w:val="-3"/>
        </w:rPr>
        <w:t>A</w:t>
      </w:r>
      <w:r>
        <w:rPr>
          <w:position w:val="-3"/>
        </w:rPr>
        <w:t>dd</w:t>
      </w:r>
      <w:r>
        <w:rPr>
          <w:spacing w:val="3"/>
          <w:position w:val="-3"/>
        </w:rPr>
        <w:t>r</w:t>
      </w:r>
      <w:r>
        <w:rPr>
          <w:spacing w:val="-1"/>
          <w:position w:val="-3"/>
        </w:rPr>
        <w:t>es</w:t>
      </w:r>
      <w:r>
        <w:rPr>
          <w:position w:val="-3"/>
        </w:rPr>
        <w:t>s</w:t>
      </w:r>
      <w:r>
        <w:rPr>
          <w:spacing w:val="24"/>
          <w:position w:val="-3"/>
        </w:rPr>
        <w:t xml:space="preserve"> </w:t>
      </w:r>
      <w:r>
        <w:rPr>
          <w:spacing w:val="-1"/>
          <w:position w:val="-3"/>
        </w:rPr>
        <w:t>c</w:t>
      </w:r>
      <w:r>
        <w:rPr>
          <w:position w:val="-3"/>
        </w:rPr>
        <w:t>o</w:t>
      </w:r>
      <w:r>
        <w:rPr>
          <w:spacing w:val="1"/>
          <w:position w:val="-3"/>
        </w:rPr>
        <w:t>r</w:t>
      </w:r>
      <w:r>
        <w:rPr>
          <w:spacing w:val="3"/>
          <w:position w:val="-3"/>
        </w:rPr>
        <w:t>r</w:t>
      </w:r>
      <w:r>
        <w:rPr>
          <w:spacing w:val="-3"/>
          <w:position w:val="-3"/>
        </w:rPr>
        <w:t>e</w:t>
      </w:r>
      <w:r>
        <w:rPr>
          <w:spacing w:val="-2"/>
          <w:position w:val="-3"/>
        </w:rPr>
        <w:t>s</w:t>
      </w:r>
      <w:r>
        <w:rPr>
          <w:position w:val="-3"/>
        </w:rPr>
        <w:t>p</w:t>
      </w:r>
      <w:r>
        <w:rPr>
          <w:spacing w:val="2"/>
          <w:position w:val="-3"/>
        </w:rPr>
        <w:t>o</w:t>
      </w:r>
      <w:r>
        <w:rPr>
          <w:position w:val="-3"/>
        </w:rPr>
        <w:t>nd</w:t>
      </w:r>
      <w:r>
        <w:rPr>
          <w:spacing w:val="-1"/>
          <w:position w:val="-3"/>
        </w:rPr>
        <w:t>e</w:t>
      </w:r>
      <w:r>
        <w:rPr>
          <w:spacing w:val="2"/>
          <w:position w:val="-3"/>
        </w:rPr>
        <w:t>n</w:t>
      </w:r>
      <w:r>
        <w:rPr>
          <w:spacing w:val="-3"/>
          <w:position w:val="-3"/>
        </w:rPr>
        <w:t>c</w:t>
      </w:r>
      <w:r>
        <w:rPr>
          <w:position w:val="-3"/>
        </w:rPr>
        <w:t>e</w:t>
      </w:r>
      <w:r>
        <w:rPr>
          <w:spacing w:val="40"/>
          <w:position w:val="-3"/>
        </w:rPr>
        <w:t xml:space="preserve"> </w:t>
      </w:r>
      <w:r>
        <w:rPr>
          <w:spacing w:val="2"/>
          <w:position w:val="-3"/>
        </w:rPr>
        <w:t>t</w:t>
      </w:r>
      <w:r>
        <w:rPr>
          <w:position w:val="-3"/>
        </w:rPr>
        <w:t>o:</w:t>
      </w:r>
      <w:r>
        <w:rPr>
          <w:spacing w:val="9"/>
          <w:position w:val="-3"/>
        </w:rPr>
        <w:t xml:space="preserve"> </w:t>
      </w:r>
      <w:r>
        <w:rPr>
          <w:spacing w:val="1"/>
          <w:position w:val="-3"/>
        </w:rPr>
        <w:t>T</w:t>
      </w:r>
      <w:r>
        <w:rPr>
          <w:position w:val="-3"/>
        </w:rPr>
        <w:t>im</w:t>
      </w:r>
      <w:r>
        <w:rPr>
          <w:spacing w:val="-3"/>
          <w:position w:val="-3"/>
        </w:rPr>
        <w:t>o</w:t>
      </w:r>
      <w:r>
        <w:rPr>
          <w:spacing w:val="2"/>
          <w:position w:val="-3"/>
        </w:rPr>
        <w:t>t</w:t>
      </w:r>
      <w:r>
        <w:rPr>
          <w:position w:val="-3"/>
        </w:rPr>
        <w:t>hy</w:t>
      </w:r>
      <w:r>
        <w:rPr>
          <w:spacing w:val="21"/>
          <w:position w:val="-3"/>
        </w:rPr>
        <w:t xml:space="preserve"> </w:t>
      </w:r>
      <w:r>
        <w:rPr>
          <w:position w:val="-3"/>
        </w:rPr>
        <w:t>G</w:t>
      </w:r>
      <w:r>
        <w:rPr>
          <w:spacing w:val="6"/>
          <w:position w:val="-3"/>
        </w:rPr>
        <w:t xml:space="preserve"> </w:t>
      </w:r>
      <w:r>
        <w:rPr>
          <w:spacing w:val="-1"/>
          <w:position w:val="-3"/>
        </w:rPr>
        <w:t>Ba</w:t>
      </w:r>
      <w:r>
        <w:rPr>
          <w:spacing w:val="1"/>
          <w:position w:val="-3"/>
        </w:rPr>
        <w:t>rr</w:t>
      </w:r>
      <w:r>
        <w:rPr>
          <w:spacing w:val="-3"/>
          <w:position w:val="-3"/>
        </w:rPr>
        <w:t>e</w:t>
      </w:r>
      <w:r>
        <w:rPr>
          <w:spacing w:val="2"/>
          <w:position w:val="-3"/>
        </w:rPr>
        <w:t>t</w:t>
      </w:r>
      <w:r>
        <w:rPr>
          <w:position w:val="-3"/>
        </w:rPr>
        <w:t>t,</w:t>
      </w:r>
      <w:r>
        <w:rPr>
          <w:spacing w:val="22"/>
          <w:position w:val="-3"/>
        </w:rPr>
        <w:t xml:space="preserve"> </w:t>
      </w:r>
      <w:r>
        <w:rPr>
          <w:spacing w:val="-1"/>
          <w:position w:val="-3"/>
        </w:rPr>
        <w:t>C</w:t>
      </w:r>
      <w:r>
        <w:rPr>
          <w:position w:val="-3"/>
        </w:rPr>
        <w:t>/O</w:t>
      </w:r>
      <w:r>
        <w:rPr>
          <w:spacing w:val="9"/>
          <w:position w:val="-3"/>
        </w:rPr>
        <w:t xml:space="preserve"> </w:t>
      </w:r>
      <w:r>
        <w:rPr>
          <w:position w:val="-3"/>
        </w:rPr>
        <w:t>S</w:t>
      </w:r>
      <w:r>
        <w:rPr>
          <w:spacing w:val="-1"/>
          <w:position w:val="-3"/>
        </w:rPr>
        <w:t>c</w:t>
      </w:r>
      <w:r>
        <w:rPr>
          <w:position w:val="-3"/>
        </w:rPr>
        <w:t>hool</w:t>
      </w:r>
      <w:r>
        <w:rPr>
          <w:spacing w:val="20"/>
          <w:position w:val="-3"/>
        </w:rPr>
        <w:t xml:space="preserve"> </w:t>
      </w:r>
      <w:r>
        <w:rPr>
          <w:spacing w:val="2"/>
          <w:position w:val="-3"/>
        </w:rPr>
        <w:t>o</w:t>
      </w:r>
      <w:r>
        <w:rPr>
          <w:position w:val="-3"/>
        </w:rPr>
        <w:t>f</w:t>
      </w:r>
      <w:r>
        <w:rPr>
          <w:spacing w:val="6"/>
          <w:position w:val="-3"/>
        </w:rPr>
        <w:t xml:space="preserve"> </w:t>
      </w:r>
      <w:r>
        <w:rPr>
          <w:spacing w:val="-1"/>
          <w:position w:val="-3"/>
        </w:rPr>
        <w:t>C</w:t>
      </w:r>
      <w:r>
        <w:rPr>
          <w:position w:val="-3"/>
        </w:rPr>
        <w:t>l</w:t>
      </w:r>
      <w:r>
        <w:rPr>
          <w:spacing w:val="2"/>
          <w:position w:val="-3"/>
        </w:rPr>
        <w:t>i</w:t>
      </w:r>
      <w:r>
        <w:rPr>
          <w:spacing w:val="-3"/>
          <w:position w:val="-3"/>
        </w:rPr>
        <w:t>n</w:t>
      </w:r>
      <w:r>
        <w:rPr>
          <w:position w:val="-3"/>
        </w:rPr>
        <w:t>i</w:t>
      </w:r>
      <w:r>
        <w:rPr>
          <w:spacing w:val="-1"/>
          <w:position w:val="-3"/>
        </w:rPr>
        <w:t>ca</w:t>
      </w:r>
      <w:r>
        <w:rPr>
          <w:position w:val="-3"/>
        </w:rPr>
        <w:t>l</w:t>
      </w:r>
      <w:r>
        <w:rPr>
          <w:spacing w:val="22"/>
          <w:position w:val="-3"/>
        </w:rPr>
        <w:t xml:space="preserve"> </w:t>
      </w:r>
      <w:r>
        <w:rPr>
          <w:spacing w:val="-3"/>
          <w:position w:val="-3"/>
        </w:rPr>
        <w:t>a</w:t>
      </w:r>
      <w:r>
        <w:rPr>
          <w:spacing w:val="2"/>
          <w:position w:val="-3"/>
        </w:rPr>
        <w:t>n</w:t>
      </w:r>
      <w:r>
        <w:rPr>
          <w:position w:val="-3"/>
        </w:rPr>
        <w:t>d</w:t>
      </w:r>
      <w:r>
        <w:rPr>
          <w:spacing w:val="9"/>
          <w:position w:val="-3"/>
        </w:rPr>
        <w:t xml:space="preserve"> </w:t>
      </w:r>
      <w:r>
        <w:rPr>
          <w:spacing w:val="1"/>
          <w:position w:val="-3"/>
        </w:rPr>
        <w:t>E</w:t>
      </w:r>
      <w:r>
        <w:rPr>
          <w:spacing w:val="-3"/>
          <w:position w:val="-3"/>
        </w:rPr>
        <w:t>x</w:t>
      </w:r>
      <w:r>
        <w:rPr>
          <w:spacing w:val="5"/>
          <w:position w:val="-3"/>
        </w:rPr>
        <w:t>p</w:t>
      </w:r>
      <w:r>
        <w:rPr>
          <w:spacing w:val="-3"/>
          <w:position w:val="-3"/>
        </w:rPr>
        <w:t>e</w:t>
      </w:r>
      <w:r>
        <w:rPr>
          <w:spacing w:val="1"/>
          <w:position w:val="-3"/>
        </w:rPr>
        <w:t>r</w:t>
      </w:r>
      <w:r>
        <w:rPr>
          <w:spacing w:val="2"/>
          <w:position w:val="-3"/>
        </w:rPr>
        <w:t>i</w:t>
      </w:r>
      <w:r>
        <w:rPr>
          <w:spacing w:val="-3"/>
          <w:position w:val="-3"/>
        </w:rPr>
        <w:t>m</w:t>
      </w:r>
      <w:r>
        <w:rPr>
          <w:spacing w:val="-1"/>
          <w:position w:val="-3"/>
        </w:rPr>
        <w:t>e</w:t>
      </w:r>
      <w:r>
        <w:rPr>
          <w:position w:val="-3"/>
        </w:rPr>
        <w:t>n</w:t>
      </w:r>
      <w:r>
        <w:rPr>
          <w:spacing w:val="2"/>
          <w:position w:val="-3"/>
        </w:rPr>
        <w:t>t</w:t>
      </w:r>
      <w:r>
        <w:rPr>
          <w:spacing w:val="-3"/>
          <w:position w:val="-3"/>
        </w:rPr>
        <w:t>a</w:t>
      </w:r>
      <w:r>
        <w:rPr>
          <w:position w:val="-3"/>
        </w:rPr>
        <w:t>l</w:t>
      </w:r>
      <w:r>
        <w:rPr>
          <w:spacing w:val="35"/>
          <w:position w:val="-3"/>
        </w:rPr>
        <w:t xml:space="preserve"> </w:t>
      </w:r>
      <w:r>
        <w:rPr>
          <w:spacing w:val="1"/>
          <w:w w:val="103"/>
          <w:position w:val="-3"/>
        </w:rPr>
        <w:t>M</w:t>
      </w:r>
      <w:r>
        <w:rPr>
          <w:spacing w:val="-3"/>
          <w:w w:val="103"/>
          <w:position w:val="-3"/>
        </w:rPr>
        <w:t>e</w:t>
      </w:r>
      <w:r>
        <w:rPr>
          <w:w w:val="103"/>
          <w:position w:val="-3"/>
        </w:rPr>
        <w:t>d</w:t>
      </w:r>
      <w:r>
        <w:rPr>
          <w:spacing w:val="2"/>
          <w:w w:val="103"/>
          <w:position w:val="-3"/>
        </w:rPr>
        <w:t>i</w:t>
      </w:r>
      <w:r>
        <w:rPr>
          <w:spacing w:val="-3"/>
          <w:w w:val="103"/>
          <w:position w:val="-3"/>
        </w:rPr>
        <w:t>c</w:t>
      </w:r>
      <w:r>
        <w:rPr>
          <w:spacing w:val="2"/>
          <w:w w:val="103"/>
          <w:position w:val="-3"/>
        </w:rPr>
        <w:t>i</w:t>
      </w:r>
      <w:r>
        <w:rPr>
          <w:w w:val="103"/>
          <w:position w:val="-3"/>
        </w:rPr>
        <w:t>n</w:t>
      </w:r>
      <w:r>
        <w:rPr>
          <w:spacing w:val="-1"/>
          <w:w w:val="103"/>
          <w:position w:val="-3"/>
        </w:rPr>
        <w:t>e</w:t>
      </w:r>
      <w:r>
        <w:rPr>
          <w:w w:val="103"/>
          <w:position w:val="-3"/>
        </w:rPr>
        <w:t>,</w:t>
      </w:r>
    </w:p>
    <w:p w:rsidR="006E4729" w:rsidRDefault="001D02C8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38</w:t>
      </w:r>
    </w:p>
    <w:p w:rsidR="006E4729" w:rsidRDefault="001D02C8">
      <w:pPr>
        <w:spacing w:before="2" w:line="280" w:lineRule="exact"/>
        <w:ind w:left="100"/>
      </w:pPr>
      <w:r>
        <w:rPr>
          <w:rFonts w:ascii="Arial" w:eastAsia="Arial" w:hAnsi="Arial" w:cs="Arial"/>
          <w:position w:val="4"/>
        </w:rPr>
        <w:t xml:space="preserve">39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spacing w:val="-2"/>
          <w:position w:val="-4"/>
        </w:rPr>
        <w:t>T</w:t>
      </w:r>
      <w:r>
        <w:rPr>
          <w:position w:val="-4"/>
        </w:rPr>
        <w:t>he</w:t>
      </w:r>
      <w:r>
        <w:rPr>
          <w:spacing w:val="11"/>
          <w:position w:val="-4"/>
        </w:rPr>
        <w:t xml:space="preserve"> </w:t>
      </w:r>
      <w:r>
        <w:rPr>
          <w:spacing w:val="1"/>
          <w:position w:val="-4"/>
        </w:rPr>
        <w:t>M</w:t>
      </w:r>
      <w:r>
        <w:rPr>
          <w:spacing w:val="-3"/>
          <w:position w:val="-4"/>
        </w:rPr>
        <w:t>e</w:t>
      </w:r>
      <w:r>
        <w:rPr>
          <w:spacing w:val="2"/>
          <w:position w:val="-4"/>
        </w:rPr>
        <w:t>d</w:t>
      </w:r>
      <w:r>
        <w:rPr>
          <w:position w:val="-4"/>
        </w:rPr>
        <w:t>i</w:t>
      </w:r>
      <w:r>
        <w:rPr>
          <w:spacing w:val="-1"/>
          <w:position w:val="-4"/>
        </w:rPr>
        <w:t>c</w:t>
      </w:r>
      <w:r>
        <w:rPr>
          <w:spacing w:val="-3"/>
          <w:position w:val="-4"/>
        </w:rPr>
        <w:t>a</w:t>
      </w:r>
      <w:r>
        <w:rPr>
          <w:position w:val="-4"/>
        </w:rPr>
        <w:t>l</w:t>
      </w:r>
      <w:r>
        <w:rPr>
          <w:spacing w:val="23"/>
          <w:position w:val="-4"/>
        </w:rPr>
        <w:t xml:space="preserve"> </w:t>
      </w:r>
      <w:r>
        <w:rPr>
          <w:position w:val="-4"/>
        </w:rPr>
        <w:t>S</w:t>
      </w:r>
      <w:r>
        <w:rPr>
          <w:spacing w:val="-1"/>
          <w:position w:val="-4"/>
        </w:rPr>
        <w:t>c</w:t>
      </w:r>
      <w:r>
        <w:rPr>
          <w:position w:val="-4"/>
        </w:rPr>
        <w:t>ho</w:t>
      </w:r>
      <w:r>
        <w:rPr>
          <w:spacing w:val="2"/>
          <w:position w:val="-4"/>
        </w:rPr>
        <w:t>o</w:t>
      </w:r>
      <w:r>
        <w:rPr>
          <w:position w:val="-4"/>
        </w:rPr>
        <w:t>l,</w:t>
      </w:r>
      <w:r>
        <w:rPr>
          <w:spacing w:val="19"/>
          <w:position w:val="-4"/>
        </w:rPr>
        <w:t xml:space="preserve"> </w:t>
      </w:r>
      <w:r>
        <w:rPr>
          <w:spacing w:val="-1"/>
          <w:position w:val="-4"/>
        </w:rPr>
        <w:t>U</w:t>
      </w:r>
      <w:r>
        <w:rPr>
          <w:spacing w:val="2"/>
          <w:position w:val="-4"/>
        </w:rPr>
        <w:t>n</w:t>
      </w:r>
      <w:r>
        <w:rPr>
          <w:position w:val="-4"/>
        </w:rPr>
        <w:t>i</w:t>
      </w:r>
      <w:r>
        <w:rPr>
          <w:spacing w:val="-3"/>
          <w:position w:val="-4"/>
        </w:rPr>
        <w:t>v</w:t>
      </w:r>
      <w:r>
        <w:rPr>
          <w:spacing w:val="2"/>
          <w:position w:val="-4"/>
        </w:rPr>
        <w:t>e</w:t>
      </w:r>
      <w:r>
        <w:rPr>
          <w:spacing w:val="1"/>
          <w:position w:val="-4"/>
        </w:rPr>
        <w:t>r</w:t>
      </w:r>
      <w:r>
        <w:rPr>
          <w:spacing w:val="-1"/>
          <w:position w:val="-4"/>
        </w:rPr>
        <w:t>s</w:t>
      </w:r>
      <w:r>
        <w:rPr>
          <w:position w:val="-4"/>
        </w:rPr>
        <w:t>i</w:t>
      </w:r>
      <w:r>
        <w:rPr>
          <w:spacing w:val="2"/>
          <w:position w:val="-4"/>
        </w:rPr>
        <w:t>t</w:t>
      </w:r>
      <w:r>
        <w:rPr>
          <w:position w:val="-4"/>
        </w:rPr>
        <w:t>y</w:t>
      </w:r>
      <w:r>
        <w:rPr>
          <w:spacing w:val="25"/>
          <w:position w:val="-4"/>
        </w:rPr>
        <w:t xml:space="preserve"> </w:t>
      </w:r>
      <w:r>
        <w:rPr>
          <w:position w:val="-4"/>
        </w:rPr>
        <w:t>of</w:t>
      </w:r>
      <w:r>
        <w:rPr>
          <w:spacing w:val="8"/>
          <w:position w:val="-4"/>
        </w:rPr>
        <w:t xml:space="preserve"> </w:t>
      </w:r>
      <w:r>
        <w:rPr>
          <w:spacing w:val="-1"/>
          <w:position w:val="-4"/>
        </w:rPr>
        <w:t>B</w:t>
      </w:r>
      <w:r>
        <w:rPr>
          <w:spacing w:val="-2"/>
          <w:position w:val="-4"/>
        </w:rPr>
        <w:t>i</w:t>
      </w:r>
      <w:r>
        <w:rPr>
          <w:spacing w:val="3"/>
          <w:position w:val="-4"/>
        </w:rPr>
        <w:t>r</w:t>
      </w:r>
      <w:r>
        <w:rPr>
          <w:spacing w:val="-3"/>
          <w:position w:val="-4"/>
        </w:rPr>
        <w:t>m</w:t>
      </w:r>
      <w:r>
        <w:rPr>
          <w:spacing w:val="2"/>
          <w:position w:val="-4"/>
        </w:rPr>
        <w:t>i</w:t>
      </w:r>
      <w:r>
        <w:rPr>
          <w:position w:val="-4"/>
        </w:rPr>
        <w:t>n</w:t>
      </w:r>
      <w:r>
        <w:rPr>
          <w:spacing w:val="-3"/>
          <w:position w:val="-4"/>
        </w:rPr>
        <w:t>g</w:t>
      </w:r>
      <w:r>
        <w:rPr>
          <w:spacing w:val="2"/>
          <w:position w:val="-4"/>
        </w:rPr>
        <w:t>h</w:t>
      </w:r>
      <w:r>
        <w:rPr>
          <w:spacing w:val="-3"/>
          <w:position w:val="-4"/>
        </w:rPr>
        <w:t>a</w:t>
      </w:r>
      <w:r>
        <w:rPr>
          <w:position w:val="-4"/>
        </w:rPr>
        <w:t>m,</w:t>
      </w:r>
      <w:r>
        <w:rPr>
          <w:spacing w:val="33"/>
          <w:position w:val="-4"/>
        </w:rPr>
        <w:t xml:space="preserve"> </w:t>
      </w:r>
      <w:r>
        <w:rPr>
          <w:spacing w:val="1"/>
          <w:position w:val="-4"/>
        </w:rPr>
        <w:t>B</w:t>
      </w:r>
      <w:r>
        <w:rPr>
          <w:position w:val="-4"/>
        </w:rPr>
        <w:t>i</w:t>
      </w:r>
      <w:r>
        <w:rPr>
          <w:spacing w:val="1"/>
          <w:position w:val="-4"/>
        </w:rPr>
        <w:t>r</w:t>
      </w:r>
      <w:r>
        <w:rPr>
          <w:position w:val="-4"/>
        </w:rPr>
        <w:t>m</w:t>
      </w:r>
      <w:r>
        <w:rPr>
          <w:spacing w:val="-2"/>
          <w:position w:val="-4"/>
        </w:rPr>
        <w:t>i</w:t>
      </w:r>
      <w:r>
        <w:rPr>
          <w:spacing w:val="1"/>
          <w:position w:val="-4"/>
        </w:rPr>
        <w:t>n</w:t>
      </w:r>
      <w:r>
        <w:rPr>
          <w:spacing w:val="-3"/>
          <w:position w:val="-4"/>
        </w:rPr>
        <w:t>g</w:t>
      </w:r>
      <w:r>
        <w:rPr>
          <w:position w:val="-4"/>
        </w:rPr>
        <w:t>h</w:t>
      </w:r>
      <w:r>
        <w:rPr>
          <w:spacing w:val="2"/>
          <w:position w:val="-4"/>
        </w:rPr>
        <w:t>a</w:t>
      </w:r>
      <w:r>
        <w:rPr>
          <w:position w:val="-4"/>
        </w:rPr>
        <w:t>m</w:t>
      </w:r>
      <w:r>
        <w:rPr>
          <w:spacing w:val="30"/>
          <w:position w:val="-4"/>
        </w:rPr>
        <w:t xml:space="preserve"> </w:t>
      </w:r>
      <w:r>
        <w:rPr>
          <w:spacing w:val="-1"/>
          <w:position w:val="-4"/>
        </w:rPr>
        <w:t>B</w:t>
      </w:r>
      <w:r>
        <w:rPr>
          <w:spacing w:val="2"/>
          <w:position w:val="-4"/>
        </w:rPr>
        <w:t>1</w:t>
      </w:r>
      <w:r>
        <w:rPr>
          <w:position w:val="-4"/>
        </w:rPr>
        <w:t>5</w:t>
      </w:r>
      <w:r>
        <w:rPr>
          <w:spacing w:val="10"/>
          <w:position w:val="-4"/>
        </w:rPr>
        <w:t xml:space="preserve"> </w:t>
      </w:r>
      <w:r>
        <w:rPr>
          <w:spacing w:val="2"/>
          <w:position w:val="-4"/>
        </w:rPr>
        <w:t>2</w:t>
      </w:r>
      <w:r>
        <w:rPr>
          <w:spacing w:val="-2"/>
          <w:position w:val="-4"/>
        </w:rPr>
        <w:t>T</w:t>
      </w:r>
      <w:r>
        <w:rPr>
          <w:spacing w:val="1"/>
          <w:position w:val="-4"/>
        </w:rPr>
        <w:t>T</w:t>
      </w:r>
      <w:r>
        <w:rPr>
          <w:position w:val="-4"/>
        </w:rPr>
        <w:t>,</w:t>
      </w:r>
      <w:r>
        <w:rPr>
          <w:spacing w:val="13"/>
          <w:position w:val="-4"/>
        </w:rPr>
        <w:t xml:space="preserve"> </w:t>
      </w:r>
      <w:r>
        <w:rPr>
          <w:spacing w:val="-1"/>
          <w:position w:val="-4"/>
        </w:rPr>
        <w:t>UK</w:t>
      </w:r>
      <w:r>
        <w:rPr>
          <w:position w:val="-4"/>
        </w:rPr>
        <w:t>.</w:t>
      </w:r>
      <w:r>
        <w:rPr>
          <w:spacing w:val="14"/>
          <w:position w:val="-4"/>
        </w:rPr>
        <w:t xml:space="preserve"> </w:t>
      </w:r>
      <w:r>
        <w:rPr>
          <w:spacing w:val="-2"/>
          <w:position w:val="-4"/>
        </w:rPr>
        <w:t>T</w:t>
      </w:r>
      <w:r>
        <w:rPr>
          <w:spacing w:val="-1"/>
          <w:position w:val="-4"/>
        </w:rPr>
        <w:t>e</w:t>
      </w:r>
      <w:r>
        <w:rPr>
          <w:position w:val="-4"/>
        </w:rPr>
        <w:t>l:</w:t>
      </w:r>
      <w:r>
        <w:rPr>
          <w:spacing w:val="13"/>
          <w:position w:val="-4"/>
        </w:rPr>
        <w:t xml:space="preserve"> </w:t>
      </w:r>
      <w:r>
        <w:rPr>
          <w:spacing w:val="2"/>
          <w:position w:val="-4"/>
        </w:rPr>
        <w:t>0</w:t>
      </w:r>
      <w:r>
        <w:rPr>
          <w:position w:val="-4"/>
        </w:rPr>
        <w:t>1213</w:t>
      </w:r>
      <w:r>
        <w:rPr>
          <w:spacing w:val="2"/>
          <w:position w:val="-4"/>
        </w:rPr>
        <w:t>3</w:t>
      </w:r>
      <w:r>
        <w:rPr>
          <w:position w:val="-4"/>
        </w:rPr>
        <w:t>39</w:t>
      </w:r>
      <w:r>
        <w:rPr>
          <w:spacing w:val="-3"/>
          <w:position w:val="-4"/>
        </w:rPr>
        <w:t>2</w:t>
      </w:r>
      <w:r>
        <w:rPr>
          <w:spacing w:val="2"/>
          <w:position w:val="-4"/>
        </w:rPr>
        <w:t>6</w:t>
      </w:r>
      <w:r>
        <w:rPr>
          <w:position w:val="-4"/>
        </w:rPr>
        <w:t>7.</w:t>
      </w:r>
      <w:r>
        <w:rPr>
          <w:spacing w:val="35"/>
          <w:position w:val="-4"/>
        </w:rPr>
        <w:t xml:space="preserve"> </w:t>
      </w:r>
      <w:r>
        <w:rPr>
          <w:spacing w:val="-2"/>
          <w:w w:val="103"/>
          <w:position w:val="-4"/>
        </w:rPr>
        <w:t>F</w:t>
      </w:r>
      <w:r>
        <w:rPr>
          <w:spacing w:val="2"/>
          <w:w w:val="103"/>
          <w:position w:val="-4"/>
        </w:rPr>
        <w:t>a</w:t>
      </w:r>
      <w:r>
        <w:rPr>
          <w:w w:val="103"/>
          <w:position w:val="-4"/>
        </w:rPr>
        <w:t>x</w:t>
      </w:r>
    </w:p>
    <w:p w:rsidR="006E4729" w:rsidRDefault="001D02C8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40</w:t>
      </w:r>
    </w:p>
    <w:p w:rsidR="006E4729" w:rsidRDefault="001D02C8">
      <w:pPr>
        <w:spacing w:before="3" w:line="280" w:lineRule="exact"/>
        <w:ind w:left="100"/>
      </w:pPr>
      <w:r>
        <w:rPr>
          <w:rFonts w:ascii="Arial" w:eastAsia="Arial" w:hAnsi="Arial" w:cs="Arial"/>
          <w:position w:val="4"/>
        </w:rPr>
        <w:t xml:space="preserve">41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w w:val="103"/>
          <w:position w:val="-5"/>
        </w:rPr>
        <w:t>012</w:t>
      </w:r>
      <w:r>
        <w:rPr>
          <w:spacing w:val="2"/>
          <w:w w:val="103"/>
          <w:position w:val="-5"/>
        </w:rPr>
        <w:t>1</w:t>
      </w:r>
      <w:r>
        <w:rPr>
          <w:w w:val="103"/>
          <w:position w:val="-5"/>
        </w:rPr>
        <w:t>333</w:t>
      </w:r>
      <w:r>
        <w:rPr>
          <w:spacing w:val="2"/>
          <w:w w:val="103"/>
          <w:position w:val="-5"/>
        </w:rPr>
        <w:t>9</w:t>
      </w:r>
      <w:r>
        <w:rPr>
          <w:spacing w:val="-3"/>
          <w:w w:val="103"/>
          <w:position w:val="-5"/>
        </w:rPr>
        <w:t>2</w:t>
      </w:r>
      <w:r>
        <w:rPr>
          <w:w w:val="103"/>
          <w:position w:val="-5"/>
        </w:rPr>
        <w:t>72.</w:t>
      </w:r>
    </w:p>
    <w:p w:rsidR="006E4729" w:rsidRDefault="001D02C8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42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  <w:sectPr w:rsidR="006E4729">
          <w:footerReference w:type="default" r:id="rId17"/>
          <w:pgSz w:w="12240" w:h="15840"/>
          <w:pgMar w:top="120" w:right="1720" w:bottom="280" w:left="60" w:header="0" w:footer="4352" w:gutter="0"/>
          <w:pgNumType w:start="1"/>
          <w:cols w:space="720"/>
        </w:sectPr>
      </w:pPr>
      <w:r>
        <w:rPr>
          <w:rFonts w:ascii="Arial" w:eastAsia="Arial" w:hAnsi="Arial" w:cs="Arial"/>
        </w:rPr>
        <w:t>43</w:t>
      </w:r>
    </w:p>
    <w:p w:rsidR="006E4729" w:rsidRDefault="001D02C8">
      <w:pPr>
        <w:spacing w:before="76" w:line="220" w:lineRule="exact"/>
        <w:ind w:left="4776" w:right="-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lastRenderedPageBreak/>
        <w:t>Human Molecular Genetics</w:t>
      </w:r>
    </w:p>
    <w:p w:rsidR="006E4729" w:rsidRDefault="001D02C8">
      <w:pPr>
        <w:spacing w:before="76" w:line="220" w:lineRule="exact"/>
        <w:rPr>
          <w:rFonts w:ascii="Arial" w:eastAsia="Arial" w:hAnsi="Arial" w:cs="Arial"/>
        </w:rPr>
        <w:sectPr w:rsidR="006E4729">
          <w:pgSz w:w="12240" w:h="15840"/>
          <w:pgMar w:top="120" w:right="60" w:bottom="280" w:left="60" w:header="0" w:footer="4352" w:gutter="0"/>
          <w:cols w:num="2" w:space="720" w:equalWidth="0">
            <w:col w:w="7344" w:space="3509"/>
            <w:col w:w="1267"/>
          </w:cols>
        </w:sectPr>
      </w:pPr>
      <w:r>
        <w:br w:type="column"/>
      </w:r>
      <w:r>
        <w:rPr>
          <w:rFonts w:ascii="Arial" w:eastAsia="Arial" w:hAnsi="Arial" w:cs="Arial"/>
          <w:b/>
          <w:position w:val="-1"/>
        </w:rPr>
        <w:lastRenderedPageBreak/>
        <w:t>Page 2 of 48</w:t>
      </w:r>
    </w:p>
    <w:p w:rsidR="006E4729" w:rsidRDefault="006E4729">
      <w:pPr>
        <w:spacing w:line="200" w:lineRule="exact"/>
      </w:pPr>
    </w:p>
    <w:p w:rsidR="006E4729" w:rsidRDefault="006E4729">
      <w:pPr>
        <w:spacing w:line="240" w:lineRule="exact"/>
        <w:rPr>
          <w:sz w:val="24"/>
          <w:szCs w:val="24"/>
        </w:rPr>
      </w:pPr>
    </w:p>
    <w:p w:rsidR="006E4729" w:rsidRDefault="001D02C8">
      <w:pPr>
        <w:spacing w:before="34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1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  <w:position w:val="-1"/>
        </w:rPr>
        <w:t xml:space="preserve">2  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b/>
          <w:w w:val="103"/>
          <w:position w:val="5"/>
        </w:rPr>
        <w:t>S</w:t>
      </w:r>
      <w:r>
        <w:rPr>
          <w:b/>
          <w:spacing w:val="-1"/>
          <w:w w:val="103"/>
          <w:position w:val="5"/>
        </w:rPr>
        <w:t>U</w:t>
      </w:r>
      <w:r>
        <w:rPr>
          <w:b/>
          <w:spacing w:val="-3"/>
          <w:w w:val="103"/>
          <w:position w:val="5"/>
        </w:rPr>
        <w:t>M</w:t>
      </w:r>
      <w:r>
        <w:rPr>
          <w:b/>
          <w:spacing w:val="-1"/>
          <w:w w:val="103"/>
          <w:position w:val="5"/>
        </w:rPr>
        <w:t>M</w:t>
      </w:r>
      <w:r>
        <w:rPr>
          <w:b/>
          <w:spacing w:val="2"/>
          <w:w w:val="103"/>
          <w:position w:val="5"/>
        </w:rPr>
        <w:t>A</w:t>
      </w:r>
      <w:r>
        <w:rPr>
          <w:b/>
          <w:spacing w:val="-1"/>
          <w:w w:val="103"/>
          <w:position w:val="5"/>
        </w:rPr>
        <w:t>R</w:t>
      </w:r>
      <w:r>
        <w:rPr>
          <w:b/>
          <w:w w:val="103"/>
          <w:position w:val="5"/>
        </w:rPr>
        <w:t>Y</w:t>
      </w:r>
    </w:p>
    <w:p w:rsidR="006E4729" w:rsidRDefault="001D02C8">
      <w:pPr>
        <w:spacing w:before="2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3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  <w:position w:val="-1"/>
        </w:rPr>
        <w:t xml:space="preserve">4  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b/>
          <w:spacing w:val="-3"/>
          <w:position w:val="4"/>
        </w:rPr>
        <w:t>W</w:t>
      </w:r>
      <w:r>
        <w:rPr>
          <w:b/>
          <w:position w:val="4"/>
        </w:rPr>
        <w:t>o</w:t>
      </w:r>
      <w:r>
        <w:rPr>
          <w:b/>
          <w:spacing w:val="2"/>
          <w:position w:val="4"/>
        </w:rPr>
        <w:t>l</w:t>
      </w:r>
      <w:r>
        <w:rPr>
          <w:b/>
          <w:spacing w:val="3"/>
          <w:position w:val="4"/>
        </w:rPr>
        <w:t>f</w:t>
      </w:r>
      <w:r>
        <w:rPr>
          <w:b/>
          <w:spacing w:val="-3"/>
          <w:position w:val="4"/>
        </w:rPr>
        <w:t>r</w:t>
      </w:r>
      <w:r>
        <w:rPr>
          <w:b/>
          <w:spacing w:val="2"/>
          <w:position w:val="4"/>
        </w:rPr>
        <w:t>a</w:t>
      </w:r>
      <w:r>
        <w:rPr>
          <w:b/>
          <w:position w:val="4"/>
        </w:rPr>
        <w:t>m</w:t>
      </w:r>
      <w:r>
        <w:rPr>
          <w:b/>
          <w:spacing w:val="33"/>
          <w:position w:val="4"/>
        </w:rPr>
        <w:t xml:space="preserve"> </w:t>
      </w:r>
      <w:r>
        <w:rPr>
          <w:b/>
          <w:spacing w:val="-1"/>
          <w:position w:val="4"/>
        </w:rPr>
        <w:t>s</w:t>
      </w:r>
      <w:r>
        <w:rPr>
          <w:b/>
          <w:spacing w:val="2"/>
          <w:position w:val="4"/>
        </w:rPr>
        <w:t>y</w:t>
      </w:r>
      <w:r>
        <w:rPr>
          <w:b/>
          <w:position w:val="4"/>
        </w:rPr>
        <w:t>n</w:t>
      </w:r>
      <w:r>
        <w:rPr>
          <w:b/>
          <w:spacing w:val="-2"/>
          <w:position w:val="4"/>
        </w:rPr>
        <w:t>d</w:t>
      </w:r>
      <w:r>
        <w:rPr>
          <w:b/>
          <w:spacing w:val="-1"/>
          <w:position w:val="4"/>
        </w:rPr>
        <w:t>r</w:t>
      </w:r>
      <w:r>
        <w:rPr>
          <w:b/>
          <w:spacing w:val="2"/>
          <w:position w:val="4"/>
        </w:rPr>
        <w:t>o</w:t>
      </w:r>
      <w:r>
        <w:rPr>
          <w:b/>
          <w:spacing w:val="-2"/>
          <w:position w:val="4"/>
        </w:rPr>
        <w:t>m</w:t>
      </w:r>
      <w:r>
        <w:rPr>
          <w:b/>
          <w:position w:val="4"/>
        </w:rPr>
        <w:t>e</w:t>
      </w:r>
      <w:r>
        <w:rPr>
          <w:b/>
          <w:spacing w:val="41"/>
          <w:position w:val="4"/>
        </w:rPr>
        <w:t xml:space="preserve"> </w:t>
      </w:r>
      <w:r>
        <w:rPr>
          <w:b/>
          <w:position w:val="4"/>
        </w:rPr>
        <w:t>is</w:t>
      </w:r>
      <w:r>
        <w:rPr>
          <w:b/>
          <w:spacing w:val="17"/>
          <w:position w:val="4"/>
        </w:rPr>
        <w:t xml:space="preserve"> </w:t>
      </w:r>
      <w:r>
        <w:rPr>
          <w:b/>
          <w:position w:val="4"/>
        </w:rPr>
        <w:t>an</w:t>
      </w:r>
      <w:r>
        <w:rPr>
          <w:b/>
          <w:spacing w:val="23"/>
          <w:position w:val="4"/>
        </w:rPr>
        <w:t xml:space="preserve"> </w:t>
      </w:r>
      <w:r>
        <w:rPr>
          <w:b/>
          <w:position w:val="4"/>
        </w:rPr>
        <w:t>au</w:t>
      </w:r>
      <w:r>
        <w:rPr>
          <w:b/>
          <w:spacing w:val="1"/>
          <w:position w:val="4"/>
        </w:rPr>
        <w:t>t</w:t>
      </w:r>
      <w:r>
        <w:rPr>
          <w:b/>
          <w:position w:val="4"/>
        </w:rPr>
        <w:t>o</w:t>
      </w:r>
      <w:r>
        <w:rPr>
          <w:b/>
          <w:spacing w:val="-1"/>
          <w:position w:val="4"/>
        </w:rPr>
        <w:t>s</w:t>
      </w:r>
      <w:r>
        <w:rPr>
          <w:b/>
          <w:spacing w:val="2"/>
          <w:position w:val="4"/>
        </w:rPr>
        <w:t>o</w:t>
      </w:r>
      <w:r>
        <w:rPr>
          <w:b/>
          <w:spacing w:val="-5"/>
          <w:position w:val="4"/>
        </w:rPr>
        <w:t>m</w:t>
      </w:r>
      <w:r>
        <w:rPr>
          <w:b/>
          <w:position w:val="4"/>
        </w:rPr>
        <w:t>al</w:t>
      </w:r>
      <w:r>
        <w:rPr>
          <w:b/>
          <w:spacing w:val="43"/>
          <w:position w:val="4"/>
        </w:rPr>
        <w:t xml:space="preserve"> </w:t>
      </w:r>
      <w:r>
        <w:rPr>
          <w:b/>
          <w:spacing w:val="-3"/>
          <w:position w:val="4"/>
        </w:rPr>
        <w:t>r</w:t>
      </w:r>
      <w:r>
        <w:rPr>
          <w:b/>
          <w:spacing w:val="2"/>
          <w:position w:val="4"/>
        </w:rPr>
        <w:t>e</w:t>
      </w:r>
      <w:r>
        <w:rPr>
          <w:b/>
          <w:spacing w:val="-1"/>
          <w:position w:val="4"/>
        </w:rPr>
        <w:t>ce</w:t>
      </w:r>
      <w:r>
        <w:rPr>
          <w:b/>
          <w:spacing w:val="1"/>
          <w:position w:val="4"/>
        </w:rPr>
        <w:t>s</w:t>
      </w:r>
      <w:r>
        <w:rPr>
          <w:b/>
          <w:spacing w:val="-1"/>
          <w:position w:val="4"/>
        </w:rPr>
        <w:t>s</w:t>
      </w:r>
      <w:r>
        <w:rPr>
          <w:b/>
          <w:position w:val="4"/>
        </w:rPr>
        <w:t>ive</w:t>
      </w:r>
      <w:r>
        <w:rPr>
          <w:b/>
          <w:spacing w:val="37"/>
          <w:position w:val="4"/>
        </w:rPr>
        <w:t xml:space="preserve"> </w:t>
      </w:r>
      <w:r>
        <w:rPr>
          <w:b/>
          <w:position w:val="4"/>
        </w:rPr>
        <w:t>d</w:t>
      </w:r>
      <w:r>
        <w:rPr>
          <w:b/>
          <w:spacing w:val="2"/>
          <w:position w:val="4"/>
        </w:rPr>
        <w:t>i</w:t>
      </w:r>
      <w:r>
        <w:rPr>
          <w:b/>
          <w:spacing w:val="-1"/>
          <w:position w:val="4"/>
        </w:rPr>
        <w:t>s</w:t>
      </w:r>
      <w:r>
        <w:rPr>
          <w:b/>
          <w:position w:val="4"/>
        </w:rPr>
        <w:t>o</w:t>
      </w:r>
      <w:r>
        <w:rPr>
          <w:b/>
          <w:spacing w:val="-1"/>
          <w:position w:val="4"/>
        </w:rPr>
        <w:t>r</w:t>
      </w:r>
      <w:r>
        <w:rPr>
          <w:b/>
          <w:position w:val="4"/>
        </w:rPr>
        <w:t>d</w:t>
      </w:r>
      <w:r>
        <w:rPr>
          <w:b/>
          <w:spacing w:val="-1"/>
          <w:position w:val="4"/>
        </w:rPr>
        <w:t>e</w:t>
      </w:r>
      <w:r>
        <w:rPr>
          <w:b/>
          <w:position w:val="4"/>
        </w:rPr>
        <w:t>r</w:t>
      </w:r>
      <w:r>
        <w:rPr>
          <w:b/>
          <w:spacing w:val="38"/>
          <w:position w:val="4"/>
        </w:rPr>
        <w:t xml:space="preserve"> </w:t>
      </w:r>
      <w:r>
        <w:rPr>
          <w:b/>
          <w:spacing w:val="-3"/>
          <w:position w:val="4"/>
        </w:rPr>
        <w:t>c</w:t>
      </w:r>
      <w:r>
        <w:rPr>
          <w:b/>
          <w:position w:val="4"/>
        </w:rPr>
        <w:t>ha</w:t>
      </w:r>
      <w:r>
        <w:rPr>
          <w:b/>
          <w:spacing w:val="-1"/>
          <w:position w:val="4"/>
        </w:rPr>
        <w:t>r</w:t>
      </w:r>
      <w:r>
        <w:rPr>
          <w:b/>
          <w:spacing w:val="2"/>
          <w:position w:val="4"/>
        </w:rPr>
        <w:t>a</w:t>
      </w:r>
      <w:r>
        <w:rPr>
          <w:b/>
          <w:spacing w:val="-1"/>
          <w:position w:val="4"/>
        </w:rPr>
        <w:t>c</w:t>
      </w:r>
      <w:r>
        <w:rPr>
          <w:b/>
          <w:spacing w:val="1"/>
          <w:position w:val="4"/>
        </w:rPr>
        <w:t>t</w:t>
      </w:r>
      <w:r>
        <w:rPr>
          <w:b/>
          <w:spacing w:val="2"/>
          <w:position w:val="4"/>
        </w:rPr>
        <w:t>e</w:t>
      </w:r>
      <w:r>
        <w:rPr>
          <w:b/>
          <w:spacing w:val="-3"/>
          <w:position w:val="4"/>
        </w:rPr>
        <w:t>r</w:t>
      </w:r>
      <w:r>
        <w:rPr>
          <w:b/>
          <w:spacing w:val="2"/>
          <w:position w:val="4"/>
        </w:rPr>
        <w:t>i</w:t>
      </w:r>
      <w:r>
        <w:rPr>
          <w:b/>
          <w:spacing w:val="-4"/>
          <w:position w:val="4"/>
        </w:rPr>
        <w:t>s</w:t>
      </w:r>
      <w:r>
        <w:rPr>
          <w:b/>
          <w:spacing w:val="-1"/>
          <w:position w:val="4"/>
        </w:rPr>
        <w:t>e</w:t>
      </w:r>
      <w:r>
        <w:rPr>
          <w:b/>
          <w:position w:val="4"/>
        </w:rPr>
        <w:t>d</w:t>
      </w:r>
      <w:r>
        <w:rPr>
          <w:b/>
          <w:spacing w:val="50"/>
          <w:position w:val="4"/>
        </w:rPr>
        <w:t xml:space="preserve"> </w:t>
      </w:r>
      <w:r>
        <w:rPr>
          <w:b/>
          <w:position w:val="4"/>
        </w:rPr>
        <w:t>by</w:t>
      </w:r>
      <w:r>
        <w:rPr>
          <w:b/>
          <w:spacing w:val="23"/>
          <w:position w:val="4"/>
        </w:rPr>
        <w:t xml:space="preserve"> </w:t>
      </w:r>
      <w:r>
        <w:rPr>
          <w:b/>
          <w:position w:val="4"/>
        </w:rPr>
        <w:t>n</w:t>
      </w:r>
      <w:r>
        <w:rPr>
          <w:b/>
          <w:spacing w:val="-3"/>
          <w:position w:val="4"/>
        </w:rPr>
        <w:t>e</w:t>
      </w:r>
      <w:r>
        <w:rPr>
          <w:b/>
          <w:spacing w:val="2"/>
          <w:position w:val="4"/>
        </w:rPr>
        <w:t>u</w:t>
      </w:r>
      <w:r>
        <w:rPr>
          <w:b/>
          <w:spacing w:val="-1"/>
          <w:position w:val="4"/>
        </w:rPr>
        <w:t>r</w:t>
      </w:r>
      <w:r>
        <w:rPr>
          <w:b/>
          <w:position w:val="4"/>
        </w:rPr>
        <w:t>od</w:t>
      </w:r>
      <w:r>
        <w:rPr>
          <w:b/>
          <w:spacing w:val="-1"/>
          <w:position w:val="4"/>
        </w:rPr>
        <w:t>e</w:t>
      </w:r>
      <w:r>
        <w:rPr>
          <w:b/>
          <w:spacing w:val="2"/>
          <w:position w:val="4"/>
        </w:rPr>
        <w:t>g</w:t>
      </w:r>
      <w:r>
        <w:rPr>
          <w:b/>
          <w:spacing w:val="-3"/>
          <w:position w:val="4"/>
        </w:rPr>
        <w:t>e</w:t>
      </w:r>
      <w:r>
        <w:rPr>
          <w:b/>
          <w:position w:val="4"/>
        </w:rPr>
        <w:t>n</w:t>
      </w:r>
      <w:r>
        <w:rPr>
          <w:b/>
          <w:spacing w:val="2"/>
          <w:position w:val="4"/>
        </w:rPr>
        <w:t>e</w:t>
      </w:r>
      <w:r>
        <w:rPr>
          <w:b/>
          <w:spacing w:val="-3"/>
          <w:position w:val="4"/>
        </w:rPr>
        <w:t>r</w:t>
      </w:r>
      <w:r>
        <w:rPr>
          <w:b/>
          <w:spacing w:val="2"/>
          <w:position w:val="4"/>
        </w:rPr>
        <w:t>a</w:t>
      </w:r>
      <w:r>
        <w:rPr>
          <w:b/>
          <w:spacing w:val="1"/>
          <w:position w:val="4"/>
        </w:rPr>
        <w:t>t</w:t>
      </w:r>
      <w:r>
        <w:rPr>
          <w:b/>
          <w:position w:val="4"/>
        </w:rPr>
        <w:t xml:space="preserve">ion </w:t>
      </w:r>
      <w:r>
        <w:rPr>
          <w:b/>
          <w:spacing w:val="15"/>
          <w:position w:val="4"/>
        </w:rPr>
        <w:t xml:space="preserve"> </w:t>
      </w:r>
      <w:r>
        <w:rPr>
          <w:b/>
          <w:w w:val="103"/>
          <w:position w:val="4"/>
        </w:rPr>
        <w:t>and</w:t>
      </w:r>
    </w:p>
    <w:p w:rsidR="006E4729" w:rsidRDefault="001D02C8">
      <w:pPr>
        <w:spacing w:before="4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5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  <w:position w:val="-1"/>
        </w:rPr>
        <w:t xml:space="preserve">6  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b/>
          <w:position w:val="3"/>
        </w:rPr>
        <w:t>diab</w:t>
      </w:r>
      <w:r>
        <w:rPr>
          <w:b/>
          <w:spacing w:val="-1"/>
          <w:position w:val="3"/>
        </w:rPr>
        <w:t>e</w:t>
      </w:r>
      <w:r>
        <w:rPr>
          <w:b/>
          <w:spacing w:val="1"/>
          <w:position w:val="3"/>
        </w:rPr>
        <w:t>t</w:t>
      </w:r>
      <w:r>
        <w:rPr>
          <w:b/>
          <w:spacing w:val="-3"/>
          <w:position w:val="3"/>
        </w:rPr>
        <w:t>e</w:t>
      </w:r>
      <w:r>
        <w:rPr>
          <w:b/>
          <w:position w:val="3"/>
        </w:rPr>
        <w:t xml:space="preserve">s </w:t>
      </w:r>
      <w:r>
        <w:rPr>
          <w:b/>
          <w:spacing w:val="32"/>
          <w:position w:val="3"/>
        </w:rPr>
        <w:t xml:space="preserve"> </w:t>
      </w:r>
      <w:r>
        <w:rPr>
          <w:b/>
          <w:spacing w:val="-2"/>
          <w:position w:val="3"/>
        </w:rPr>
        <w:t>m</w:t>
      </w:r>
      <w:r>
        <w:rPr>
          <w:b/>
          <w:spacing w:val="-3"/>
          <w:position w:val="3"/>
        </w:rPr>
        <w:t>e</w:t>
      </w:r>
      <w:r>
        <w:rPr>
          <w:b/>
          <w:spacing w:val="2"/>
          <w:position w:val="3"/>
        </w:rPr>
        <w:t>l</w:t>
      </w:r>
      <w:r>
        <w:rPr>
          <w:b/>
          <w:position w:val="3"/>
        </w:rPr>
        <w:t>l</w:t>
      </w:r>
      <w:r>
        <w:rPr>
          <w:b/>
          <w:spacing w:val="2"/>
          <w:position w:val="3"/>
        </w:rPr>
        <w:t>i</w:t>
      </w:r>
      <w:r>
        <w:rPr>
          <w:b/>
          <w:spacing w:val="1"/>
          <w:position w:val="3"/>
        </w:rPr>
        <w:t>t</w:t>
      </w:r>
      <w:r>
        <w:rPr>
          <w:b/>
          <w:position w:val="3"/>
        </w:rPr>
        <w:t>u</w:t>
      </w:r>
      <w:r>
        <w:rPr>
          <w:b/>
          <w:spacing w:val="-1"/>
          <w:position w:val="3"/>
        </w:rPr>
        <w:t>s</w:t>
      </w:r>
      <w:r>
        <w:rPr>
          <w:b/>
          <w:position w:val="3"/>
        </w:rPr>
        <w:t xml:space="preserve">. </w:t>
      </w:r>
      <w:r>
        <w:rPr>
          <w:b/>
          <w:spacing w:val="31"/>
          <w:position w:val="3"/>
        </w:rPr>
        <w:t xml:space="preserve"> </w:t>
      </w:r>
      <w:r>
        <w:rPr>
          <w:b/>
          <w:spacing w:val="-1"/>
          <w:position w:val="3"/>
        </w:rPr>
        <w:t>T</w:t>
      </w:r>
      <w:r>
        <w:rPr>
          <w:b/>
          <w:position w:val="3"/>
        </w:rPr>
        <w:t xml:space="preserve">he </w:t>
      </w:r>
      <w:r>
        <w:rPr>
          <w:b/>
          <w:spacing w:val="17"/>
          <w:position w:val="3"/>
        </w:rPr>
        <w:t xml:space="preserve"> </w:t>
      </w:r>
      <w:r>
        <w:rPr>
          <w:b/>
          <w:spacing w:val="2"/>
          <w:position w:val="3"/>
        </w:rPr>
        <w:t>g</w:t>
      </w:r>
      <w:r>
        <w:rPr>
          <w:b/>
          <w:spacing w:val="-3"/>
          <w:position w:val="3"/>
        </w:rPr>
        <w:t>e</w:t>
      </w:r>
      <w:r>
        <w:rPr>
          <w:b/>
          <w:position w:val="3"/>
        </w:rPr>
        <w:t xml:space="preserve">ne </w:t>
      </w:r>
      <w:r>
        <w:rPr>
          <w:b/>
          <w:spacing w:val="22"/>
          <w:position w:val="3"/>
        </w:rPr>
        <w:t xml:space="preserve"> </w:t>
      </w:r>
      <w:r>
        <w:rPr>
          <w:b/>
          <w:spacing w:val="-1"/>
          <w:position w:val="3"/>
        </w:rPr>
        <w:t>r</w:t>
      </w:r>
      <w:r>
        <w:rPr>
          <w:b/>
          <w:spacing w:val="2"/>
          <w:position w:val="3"/>
        </w:rPr>
        <w:t>e</w:t>
      </w:r>
      <w:r>
        <w:rPr>
          <w:b/>
          <w:spacing w:val="-1"/>
          <w:position w:val="3"/>
        </w:rPr>
        <w:t>s</w:t>
      </w:r>
      <w:r>
        <w:rPr>
          <w:b/>
          <w:position w:val="3"/>
        </w:rPr>
        <w:t>pon</w:t>
      </w:r>
      <w:r>
        <w:rPr>
          <w:b/>
          <w:spacing w:val="-1"/>
          <w:position w:val="3"/>
        </w:rPr>
        <w:t>s</w:t>
      </w:r>
      <w:r>
        <w:rPr>
          <w:b/>
          <w:position w:val="3"/>
        </w:rPr>
        <w:t>ib</w:t>
      </w:r>
      <w:r>
        <w:rPr>
          <w:b/>
          <w:spacing w:val="2"/>
          <w:position w:val="3"/>
        </w:rPr>
        <w:t>l</w:t>
      </w:r>
      <w:r>
        <w:rPr>
          <w:b/>
          <w:position w:val="3"/>
        </w:rPr>
        <w:t xml:space="preserve">e </w:t>
      </w:r>
      <w:r>
        <w:rPr>
          <w:b/>
          <w:spacing w:val="34"/>
          <w:position w:val="3"/>
        </w:rPr>
        <w:t xml:space="preserve"> </w:t>
      </w:r>
      <w:r>
        <w:rPr>
          <w:b/>
          <w:spacing w:val="5"/>
          <w:position w:val="3"/>
        </w:rPr>
        <w:t>f</w:t>
      </w:r>
      <w:r>
        <w:rPr>
          <w:b/>
          <w:position w:val="3"/>
        </w:rPr>
        <w:t xml:space="preserve">or </w:t>
      </w:r>
      <w:r>
        <w:rPr>
          <w:b/>
          <w:spacing w:val="13"/>
          <w:position w:val="3"/>
        </w:rPr>
        <w:t xml:space="preserve"> </w:t>
      </w:r>
      <w:r>
        <w:rPr>
          <w:b/>
          <w:spacing w:val="3"/>
          <w:position w:val="3"/>
        </w:rPr>
        <w:t>t</w:t>
      </w:r>
      <w:r>
        <w:rPr>
          <w:b/>
          <w:position w:val="3"/>
        </w:rPr>
        <w:t xml:space="preserve">he </w:t>
      </w:r>
      <w:r>
        <w:rPr>
          <w:b/>
          <w:spacing w:val="15"/>
          <w:position w:val="3"/>
        </w:rPr>
        <w:t xml:space="preserve"> </w:t>
      </w:r>
      <w:r>
        <w:rPr>
          <w:b/>
          <w:spacing w:val="-1"/>
          <w:position w:val="3"/>
        </w:rPr>
        <w:t>s</w:t>
      </w:r>
      <w:r>
        <w:rPr>
          <w:b/>
          <w:position w:val="3"/>
        </w:rPr>
        <w:t>ynd</w:t>
      </w:r>
      <w:r>
        <w:rPr>
          <w:b/>
          <w:spacing w:val="-1"/>
          <w:position w:val="3"/>
        </w:rPr>
        <w:t>r</w:t>
      </w:r>
      <w:r>
        <w:rPr>
          <w:b/>
          <w:spacing w:val="2"/>
          <w:position w:val="3"/>
        </w:rPr>
        <w:t>o</w:t>
      </w:r>
      <w:r>
        <w:rPr>
          <w:b/>
          <w:spacing w:val="-2"/>
          <w:position w:val="3"/>
        </w:rPr>
        <w:t>m</w:t>
      </w:r>
      <w:r>
        <w:rPr>
          <w:b/>
          <w:position w:val="3"/>
        </w:rPr>
        <w:t xml:space="preserve">e </w:t>
      </w:r>
      <w:r>
        <w:rPr>
          <w:b/>
          <w:spacing w:val="32"/>
          <w:position w:val="3"/>
        </w:rPr>
        <w:t xml:space="preserve"> </w:t>
      </w:r>
      <w:r>
        <w:rPr>
          <w:b/>
          <w:spacing w:val="3"/>
          <w:position w:val="3"/>
        </w:rPr>
        <w:t>(</w:t>
      </w:r>
      <w:r>
        <w:rPr>
          <w:b/>
          <w:i/>
          <w:spacing w:val="-2"/>
          <w:position w:val="3"/>
        </w:rPr>
        <w:t>W</w:t>
      </w:r>
      <w:r>
        <w:rPr>
          <w:b/>
          <w:i/>
          <w:spacing w:val="1"/>
          <w:position w:val="3"/>
        </w:rPr>
        <w:t>F</w:t>
      </w:r>
      <w:r>
        <w:rPr>
          <w:b/>
          <w:i/>
          <w:position w:val="3"/>
        </w:rPr>
        <w:t>S1</w:t>
      </w:r>
      <w:r>
        <w:rPr>
          <w:b/>
          <w:position w:val="3"/>
        </w:rPr>
        <w:t xml:space="preserve">) </w:t>
      </w:r>
      <w:r>
        <w:rPr>
          <w:b/>
          <w:spacing w:val="29"/>
          <w:position w:val="3"/>
        </w:rPr>
        <w:t xml:space="preserve"> </w:t>
      </w:r>
      <w:r>
        <w:rPr>
          <w:b/>
          <w:spacing w:val="-1"/>
          <w:position w:val="3"/>
        </w:rPr>
        <w:t>e</w:t>
      </w:r>
      <w:r>
        <w:rPr>
          <w:b/>
          <w:spacing w:val="2"/>
          <w:position w:val="3"/>
        </w:rPr>
        <w:t>n</w:t>
      </w:r>
      <w:r>
        <w:rPr>
          <w:b/>
          <w:spacing w:val="-3"/>
          <w:position w:val="3"/>
        </w:rPr>
        <w:t>c</w:t>
      </w:r>
      <w:r>
        <w:rPr>
          <w:b/>
          <w:position w:val="3"/>
        </w:rPr>
        <w:t>o</w:t>
      </w:r>
      <w:r>
        <w:rPr>
          <w:b/>
          <w:spacing w:val="2"/>
          <w:position w:val="3"/>
        </w:rPr>
        <w:t>d</w:t>
      </w:r>
      <w:r>
        <w:rPr>
          <w:b/>
          <w:spacing w:val="-1"/>
          <w:position w:val="3"/>
        </w:rPr>
        <w:t>e</w:t>
      </w:r>
      <w:r>
        <w:rPr>
          <w:b/>
          <w:position w:val="3"/>
        </w:rPr>
        <w:t xml:space="preserve">s </w:t>
      </w:r>
      <w:r>
        <w:rPr>
          <w:b/>
          <w:spacing w:val="29"/>
          <w:position w:val="3"/>
        </w:rPr>
        <w:t xml:space="preserve"> </w:t>
      </w:r>
      <w:r>
        <w:rPr>
          <w:b/>
          <w:position w:val="3"/>
        </w:rPr>
        <w:t xml:space="preserve">an </w:t>
      </w:r>
      <w:r>
        <w:rPr>
          <w:b/>
          <w:spacing w:val="16"/>
          <w:position w:val="3"/>
        </w:rPr>
        <w:t xml:space="preserve"> </w:t>
      </w:r>
      <w:r>
        <w:rPr>
          <w:b/>
          <w:spacing w:val="-1"/>
          <w:w w:val="103"/>
          <w:position w:val="3"/>
        </w:rPr>
        <w:t>e</w:t>
      </w:r>
      <w:r>
        <w:rPr>
          <w:b/>
          <w:w w:val="103"/>
          <w:position w:val="3"/>
        </w:rPr>
        <w:t>ndopl</w:t>
      </w:r>
      <w:r>
        <w:rPr>
          <w:b/>
          <w:spacing w:val="2"/>
          <w:w w:val="103"/>
          <w:position w:val="3"/>
        </w:rPr>
        <w:t>a</w:t>
      </w:r>
      <w:r>
        <w:rPr>
          <w:b/>
          <w:spacing w:val="-1"/>
          <w:w w:val="103"/>
          <w:position w:val="3"/>
        </w:rPr>
        <w:t>s</w:t>
      </w:r>
      <w:r>
        <w:rPr>
          <w:b/>
          <w:spacing w:val="-5"/>
          <w:w w:val="103"/>
          <w:position w:val="3"/>
        </w:rPr>
        <w:t>m</w:t>
      </w:r>
      <w:r>
        <w:rPr>
          <w:b/>
          <w:spacing w:val="2"/>
          <w:w w:val="103"/>
          <w:position w:val="3"/>
        </w:rPr>
        <w:t>i</w:t>
      </w:r>
      <w:r>
        <w:rPr>
          <w:b/>
          <w:w w:val="103"/>
          <w:position w:val="3"/>
        </w:rPr>
        <w:t>c</w:t>
      </w:r>
    </w:p>
    <w:p w:rsidR="006E4729" w:rsidRDefault="001D02C8">
      <w:pPr>
        <w:spacing w:before="5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7</w:t>
      </w:r>
    </w:p>
    <w:p w:rsidR="006E4729" w:rsidRDefault="001D02C8">
      <w:pPr>
        <w:spacing w:line="220" w:lineRule="exact"/>
        <w:ind w:left="100"/>
      </w:pPr>
      <w:r>
        <w:rPr>
          <w:rFonts w:ascii="Arial" w:eastAsia="Arial" w:hAnsi="Arial" w:cs="Arial"/>
          <w:position w:val="-1"/>
        </w:rPr>
        <w:t xml:space="preserve">8  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b/>
          <w:spacing w:val="-3"/>
          <w:position w:val="3"/>
        </w:rPr>
        <w:t>r</w:t>
      </w:r>
      <w:r>
        <w:rPr>
          <w:b/>
          <w:spacing w:val="-1"/>
          <w:position w:val="3"/>
        </w:rPr>
        <w:t>e</w:t>
      </w:r>
      <w:r>
        <w:rPr>
          <w:b/>
          <w:spacing w:val="1"/>
          <w:position w:val="3"/>
        </w:rPr>
        <w:t>t</w:t>
      </w:r>
      <w:r>
        <w:rPr>
          <w:b/>
          <w:position w:val="3"/>
        </w:rPr>
        <w:t>i</w:t>
      </w:r>
      <w:r>
        <w:rPr>
          <w:b/>
          <w:spacing w:val="-1"/>
          <w:position w:val="3"/>
        </w:rPr>
        <w:t>c</w:t>
      </w:r>
      <w:r>
        <w:rPr>
          <w:b/>
          <w:position w:val="3"/>
        </w:rPr>
        <w:t>ul</w:t>
      </w:r>
      <w:r>
        <w:rPr>
          <w:b/>
          <w:spacing w:val="2"/>
          <w:position w:val="3"/>
        </w:rPr>
        <w:t>u</w:t>
      </w:r>
      <w:r>
        <w:rPr>
          <w:b/>
          <w:position w:val="3"/>
        </w:rPr>
        <w:t xml:space="preserve">m </w:t>
      </w:r>
      <w:r>
        <w:rPr>
          <w:b/>
          <w:spacing w:val="45"/>
          <w:position w:val="3"/>
        </w:rPr>
        <w:t xml:space="preserve"> </w:t>
      </w:r>
      <w:r>
        <w:rPr>
          <w:b/>
          <w:spacing w:val="3"/>
          <w:position w:val="3"/>
        </w:rPr>
        <w:t>(</w:t>
      </w:r>
      <w:r>
        <w:rPr>
          <w:b/>
          <w:spacing w:val="-1"/>
          <w:position w:val="3"/>
        </w:rPr>
        <w:t>ER</w:t>
      </w:r>
      <w:r>
        <w:rPr>
          <w:b/>
          <w:spacing w:val="1"/>
          <w:position w:val="3"/>
        </w:rPr>
        <w:t>)-</w:t>
      </w:r>
      <w:r>
        <w:rPr>
          <w:b/>
          <w:spacing w:val="-1"/>
          <w:position w:val="3"/>
        </w:rPr>
        <w:t>res</w:t>
      </w:r>
      <w:r>
        <w:rPr>
          <w:b/>
          <w:spacing w:val="2"/>
          <w:position w:val="3"/>
        </w:rPr>
        <w:t>i</w:t>
      </w:r>
      <w:r>
        <w:rPr>
          <w:b/>
          <w:position w:val="3"/>
        </w:rPr>
        <w:t>d</w:t>
      </w:r>
      <w:r>
        <w:rPr>
          <w:b/>
          <w:spacing w:val="-3"/>
          <w:position w:val="3"/>
        </w:rPr>
        <w:t>e</w:t>
      </w:r>
      <w:r>
        <w:rPr>
          <w:b/>
          <w:position w:val="3"/>
        </w:rPr>
        <w:t xml:space="preserve">nt  </w:t>
      </w:r>
      <w:r>
        <w:rPr>
          <w:b/>
          <w:spacing w:val="10"/>
          <w:position w:val="3"/>
        </w:rPr>
        <w:t xml:space="preserve"> </w:t>
      </w:r>
      <w:r>
        <w:rPr>
          <w:b/>
          <w:spacing w:val="1"/>
          <w:position w:val="3"/>
        </w:rPr>
        <w:t>t</w:t>
      </w:r>
      <w:r>
        <w:rPr>
          <w:b/>
          <w:spacing w:val="-1"/>
          <w:position w:val="3"/>
        </w:rPr>
        <w:t>r</w:t>
      </w:r>
      <w:r>
        <w:rPr>
          <w:b/>
          <w:position w:val="3"/>
        </w:rPr>
        <w:t>an</w:t>
      </w:r>
      <w:r>
        <w:rPr>
          <w:b/>
          <w:spacing w:val="1"/>
          <w:position w:val="3"/>
        </w:rPr>
        <w:t>s</w:t>
      </w:r>
      <w:r>
        <w:rPr>
          <w:b/>
          <w:spacing w:val="-5"/>
          <w:position w:val="3"/>
        </w:rPr>
        <w:t>m</w:t>
      </w:r>
      <w:r>
        <w:rPr>
          <w:b/>
          <w:spacing w:val="4"/>
          <w:position w:val="3"/>
        </w:rPr>
        <w:t>e</w:t>
      </w:r>
      <w:r>
        <w:rPr>
          <w:b/>
          <w:spacing w:val="-5"/>
          <w:position w:val="3"/>
        </w:rPr>
        <w:t>m</w:t>
      </w:r>
      <w:r>
        <w:rPr>
          <w:b/>
          <w:spacing w:val="2"/>
          <w:position w:val="3"/>
        </w:rPr>
        <w:t>b</w:t>
      </w:r>
      <w:r>
        <w:rPr>
          <w:b/>
          <w:spacing w:val="-1"/>
          <w:position w:val="3"/>
        </w:rPr>
        <w:t>r</w:t>
      </w:r>
      <w:r>
        <w:rPr>
          <w:b/>
          <w:position w:val="3"/>
        </w:rPr>
        <w:t xml:space="preserve">ane  </w:t>
      </w:r>
      <w:r>
        <w:rPr>
          <w:b/>
          <w:spacing w:val="13"/>
          <w:position w:val="3"/>
        </w:rPr>
        <w:t xml:space="preserve"> </w:t>
      </w:r>
      <w:r>
        <w:rPr>
          <w:b/>
          <w:position w:val="3"/>
        </w:rPr>
        <w:t>p</w:t>
      </w:r>
      <w:r>
        <w:rPr>
          <w:b/>
          <w:spacing w:val="-1"/>
          <w:position w:val="3"/>
        </w:rPr>
        <w:t>r</w:t>
      </w:r>
      <w:r>
        <w:rPr>
          <w:b/>
          <w:position w:val="3"/>
        </w:rPr>
        <w:t>o</w:t>
      </w:r>
      <w:r>
        <w:rPr>
          <w:b/>
          <w:spacing w:val="1"/>
          <w:position w:val="3"/>
        </w:rPr>
        <w:t>t</w:t>
      </w:r>
      <w:r>
        <w:rPr>
          <w:b/>
          <w:spacing w:val="-1"/>
          <w:position w:val="3"/>
        </w:rPr>
        <w:t>e</w:t>
      </w:r>
      <w:r>
        <w:rPr>
          <w:b/>
          <w:position w:val="3"/>
        </w:rPr>
        <w:t xml:space="preserve">in </w:t>
      </w:r>
      <w:r>
        <w:rPr>
          <w:b/>
          <w:spacing w:val="46"/>
          <w:position w:val="3"/>
        </w:rPr>
        <w:t xml:space="preserve"> </w:t>
      </w:r>
      <w:r>
        <w:rPr>
          <w:b/>
          <w:spacing w:val="1"/>
          <w:position w:val="3"/>
        </w:rPr>
        <w:t>t</w:t>
      </w:r>
      <w:r>
        <w:rPr>
          <w:b/>
          <w:position w:val="3"/>
        </w:rPr>
        <w:t xml:space="preserve">hat </w:t>
      </w:r>
      <w:r>
        <w:rPr>
          <w:b/>
          <w:spacing w:val="33"/>
          <w:position w:val="3"/>
        </w:rPr>
        <w:t xml:space="preserve"> </w:t>
      </w:r>
      <w:r>
        <w:rPr>
          <w:b/>
          <w:position w:val="3"/>
        </w:rPr>
        <w:t xml:space="preserve">is </w:t>
      </w:r>
      <w:r>
        <w:rPr>
          <w:b/>
          <w:spacing w:val="27"/>
          <w:position w:val="3"/>
        </w:rPr>
        <w:t xml:space="preserve"> </w:t>
      </w:r>
      <w:r>
        <w:rPr>
          <w:b/>
          <w:position w:val="3"/>
        </w:rPr>
        <w:t>i</w:t>
      </w:r>
      <w:r>
        <w:rPr>
          <w:b/>
          <w:spacing w:val="-2"/>
          <w:position w:val="3"/>
        </w:rPr>
        <w:t>n</w:t>
      </w:r>
      <w:r>
        <w:rPr>
          <w:b/>
          <w:spacing w:val="2"/>
          <w:position w:val="3"/>
        </w:rPr>
        <w:t>v</w:t>
      </w:r>
      <w:r>
        <w:rPr>
          <w:b/>
          <w:position w:val="3"/>
        </w:rPr>
        <w:t>ol</w:t>
      </w:r>
      <w:r>
        <w:rPr>
          <w:b/>
          <w:spacing w:val="2"/>
          <w:position w:val="3"/>
        </w:rPr>
        <w:t>v</w:t>
      </w:r>
      <w:r>
        <w:rPr>
          <w:b/>
          <w:spacing w:val="-3"/>
          <w:position w:val="3"/>
        </w:rPr>
        <w:t>e</w:t>
      </w:r>
      <w:r>
        <w:rPr>
          <w:b/>
          <w:position w:val="3"/>
        </w:rPr>
        <w:t xml:space="preserve">d </w:t>
      </w:r>
      <w:r>
        <w:rPr>
          <w:b/>
          <w:spacing w:val="44"/>
          <w:position w:val="3"/>
        </w:rPr>
        <w:t xml:space="preserve"> </w:t>
      </w:r>
      <w:r>
        <w:rPr>
          <w:b/>
          <w:position w:val="3"/>
        </w:rPr>
        <w:t xml:space="preserve">in </w:t>
      </w:r>
      <w:r>
        <w:rPr>
          <w:b/>
          <w:spacing w:val="30"/>
          <w:position w:val="3"/>
        </w:rPr>
        <w:t xml:space="preserve"> </w:t>
      </w:r>
      <w:r>
        <w:rPr>
          <w:b/>
          <w:spacing w:val="1"/>
          <w:position w:val="3"/>
        </w:rPr>
        <w:t>t</w:t>
      </w:r>
      <w:r>
        <w:rPr>
          <w:b/>
          <w:position w:val="3"/>
        </w:rPr>
        <w:t xml:space="preserve">he </w:t>
      </w:r>
      <w:r>
        <w:rPr>
          <w:b/>
          <w:spacing w:val="27"/>
          <w:position w:val="3"/>
        </w:rPr>
        <w:t xml:space="preserve"> </w:t>
      </w:r>
      <w:r>
        <w:rPr>
          <w:b/>
          <w:spacing w:val="-1"/>
          <w:position w:val="3"/>
        </w:rPr>
        <w:t>re</w:t>
      </w:r>
      <w:r>
        <w:rPr>
          <w:b/>
          <w:position w:val="3"/>
        </w:rPr>
        <w:t>gula</w:t>
      </w:r>
      <w:r>
        <w:rPr>
          <w:b/>
          <w:spacing w:val="3"/>
          <w:position w:val="3"/>
        </w:rPr>
        <w:t>t</w:t>
      </w:r>
      <w:r>
        <w:rPr>
          <w:b/>
          <w:position w:val="3"/>
        </w:rPr>
        <w:t xml:space="preserve">ion  </w:t>
      </w:r>
      <w:r>
        <w:rPr>
          <w:b/>
          <w:spacing w:val="1"/>
          <w:position w:val="3"/>
        </w:rPr>
        <w:t xml:space="preserve"> </w:t>
      </w:r>
      <w:r>
        <w:rPr>
          <w:b/>
          <w:spacing w:val="-3"/>
          <w:position w:val="3"/>
        </w:rPr>
        <w:t>o</w:t>
      </w:r>
      <w:r>
        <w:rPr>
          <w:b/>
          <w:position w:val="3"/>
        </w:rPr>
        <w:t xml:space="preserve">f </w:t>
      </w:r>
      <w:r>
        <w:rPr>
          <w:b/>
          <w:spacing w:val="28"/>
          <w:position w:val="3"/>
        </w:rPr>
        <w:t xml:space="preserve"> </w:t>
      </w:r>
      <w:r>
        <w:rPr>
          <w:b/>
          <w:spacing w:val="1"/>
          <w:w w:val="103"/>
          <w:position w:val="3"/>
        </w:rPr>
        <w:t>t</w:t>
      </w:r>
      <w:r>
        <w:rPr>
          <w:b/>
          <w:w w:val="103"/>
          <w:position w:val="3"/>
        </w:rPr>
        <w:t>he</w:t>
      </w:r>
    </w:p>
    <w:p w:rsidR="006E4729" w:rsidRDefault="001D02C8">
      <w:pPr>
        <w:spacing w:before="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</w:t>
      </w:r>
    </w:p>
    <w:p w:rsidR="006E4729" w:rsidRDefault="001D02C8">
      <w:pPr>
        <w:spacing w:line="220" w:lineRule="exact"/>
        <w:ind w:left="100"/>
      </w:pPr>
      <w:r>
        <w:rPr>
          <w:rFonts w:ascii="Arial" w:eastAsia="Arial" w:hAnsi="Arial" w:cs="Arial"/>
          <w:position w:val="-1"/>
        </w:rPr>
        <w:t xml:space="preserve">10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b/>
          <w:position w:val="2"/>
        </w:rPr>
        <w:t>u</w:t>
      </w:r>
      <w:r>
        <w:rPr>
          <w:b/>
          <w:spacing w:val="-2"/>
          <w:position w:val="2"/>
        </w:rPr>
        <w:t>n</w:t>
      </w:r>
      <w:r>
        <w:rPr>
          <w:b/>
          <w:spacing w:val="3"/>
          <w:position w:val="2"/>
        </w:rPr>
        <w:t>f</w:t>
      </w:r>
      <w:r>
        <w:rPr>
          <w:b/>
          <w:position w:val="2"/>
        </w:rPr>
        <w:t>old</w:t>
      </w:r>
      <w:r>
        <w:rPr>
          <w:b/>
          <w:spacing w:val="-1"/>
          <w:position w:val="2"/>
        </w:rPr>
        <w:t>e</w:t>
      </w:r>
      <w:r>
        <w:rPr>
          <w:b/>
          <w:position w:val="2"/>
        </w:rPr>
        <w:t>d</w:t>
      </w:r>
      <w:r>
        <w:rPr>
          <w:b/>
          <w:spacing w:val="33"/>
          <w:position w:val="2"/>
        </w:rPr>
        <w:t xml:space="preserve"> </w:t>
      </w:r>
      <w:r>
        <w:rPr>
          <w:b/>
          <w:position w:val="2"/>
        </w:rPr>
        <w:t>p</w:t>
      </w:r>
      <w:r>
        <w:rPr>
          <w:b/>
          <w:spacing w:val="-1"/>
          <w:position w:val="2"/>
        </w:rPr>
        <w:t>r</w:t>
      </w:r>
      <w:r>
        <w:rPr>
          <w:b/>
          <w:position w:val="2"/>
        </w:rPr>
        <w:t>o</w:t>
      </w:r>
      <w:r>
        <w:rPr>
          <w:b/>
          <w:spacing w:val="1"/>
          <w:position w:val="2"/>
        </w:rPr>
        <w:t>t</w:t>
      </w:r>
      <w:r>
        <w:rPr>
          <w:b/>
          <w:spacing w:val="-1"/>
          <w:position w:val="2"/>
        </w:rPr>
        <w:t>e</w:t>
      </w:r>
      <w:r>
        <w:rPr>
          <w:b/>
          <w:position w:val="2"/>
        </w:rPr>
        <w:t>in</w:t>
      </w:r>
      <w:r>
        <w:rPr>
          <w:b/>
          <w:spacing w:val="29"/>
          <w:position w:val="2"/>
        </w:rPr>
        <w:t xml:space="preserve"> </w:t>
      </w:r>
      <w:r>
        <w:rPr>
          <w:b/>
          <w:spacing w:val="-1"/>
          <w:position w:val="2"/>
        </w:rPr>
        <w:t>r</w:t>
      </w:r>
      <w:r>
        <w:rPr>
          <w:b/>
          <w:spacing w:val="2"/>
          <w:position w:val="2"/>
        </w:rPr>
        <w:t>e</w:t>
      </w:r>
      <w:r>
        <w:rPr>
          <w:b/>
          <w:spacing w:val="-4"/>
          <w:position w:val="2"/>
        </w:rPr>
        <w:t>s</w:t>
      </w:r>
      <w:r>
        <w:rPr>
          <w:b/>
          <w:position w:val="2"/>
        </w:rPr>
        <w:t>p</w:t>
      </w:r>
      <w:r>
        <w:rPr>
          <w:b/>
          <w:spacing w:val="2"/>
          <w:position w:val="2"/>
        </w:rPr>
        <w:t>o</w:t>
      </w:r>
      <w:r>
        <w:rPr>
          <w:b/>
          <w:position w:val="2"/>
        </w:rPr>
        <w:t>n</w:t>
      </w:r>
      <w:r>
        <w:rPr>
          <w:b/>
          <w:spacing w:val="-1"/>
          <w:position w:val="2"/>
        </w:rPr>
        <w:t>se</w:t>
      </w:r>
      <w:r>
        <w:rPr>
          <w:b/>
          <w:position w:val="2"/>
        </w:rPr>
        <w:t>,</w:t>
      </w:r>
      <w:r>
        <w:rPr>
          <w:b/>
          <w:spacing w:val="35"/>
          <w:position w:val="2"/>
        </w:rPr>
        <w:t xml:space="preserve"> </w:t>
      </w:r>
      <w:r>
        <w:rPr>
          <w:b/>
          <w:position w:val="2"/>
        </w:rPr>
        <w:t>in</w:t>
      </w:r>
      <w:r>
        <w:rPr>
          <w:b/>
          <w:spacing w:val="3"/>
          <w:position w:val="2"/>
        </w:rPr>
        <w:t>t</w:t>
      </w:r>
      <w:r>
        <w:rPr>
          <w:b/>
          <w:spacing w:val="-3"/>
          <w:position w:val="2"/>
        </w:rPr>
        <w:t>r</w:t>
      </w:r>
      <w:r>
        <w:rPr>
          <w:b/>
          <w:position w:val="2"/>
        </w:rPr>
        <w:t>a</w:t>
      </w:r>
      <w:r>
        <w:rPr>
          <w:b/>
          <w:spacing w:val="2"/>
          <w:position w:val="2"/>
        </w:rPr>
        <w:t>c</w:t>
      </w:r>
      <w:r>
        <w:rPr>
          <w:b/>
          <w:spacing w:val="-1"/>
          <w:position w:val="2"/>
        </w:rPr>
        <w:t>e</w:t>
      </w:r>
      <w:r>
        <w:rPr>
          <w:b/>
          <w:position w:val="2"/>
        </w:rPr>
        <w:t>llu</w:t>
      </w:r>
      <w:r>
        <w:rPr>
          <w:b/>
          <w:spacing w:val="2"/>
          <w:position w:val="2"/>
        </w:rPr>
        <w:t>l</w:t>
      </w:r>
      <w:r>
        <w:rPr>
          <w:b/>
          <w:position w:val="2"/>
        </w:rPr>
        <w:t>ar</w:t>
      </w:r>
      <w:r>
        <w:rPr>
          <w:b/>
          <w:spacing w:val="41"/>
          <w:position w:val="2"/>
        </w:rPr>
        <w:t xml:space="preserve"> </w:t>
      </w:r>
      <w:r>
        <w:rPr>
          <w:b/>
          <w:position w:val="2"/>
        </w:rPr>
        <w:t>i</w:t>
      </w:r>
      <w:r>
        <w:rPr>
          <w:b/>
          <w:spacing w:val="2"/>
          <w:position w:val="2"/>
        </w:rPr>
        <w:t>o</w:t>
      </w:r>
      <w:r>
        <w:rPr>
          <w:b/>
          <w:position w:val="2"/>
        </w:rPr>
        <w:t>n</w:t>
      </w:r>
      <w:r>
        <w:rPr>
          <w:b/>
          <w:spacing w:val="18"/>
          <w:position w:val="2"/>
        </w:rPr>
        <w:t xml:space="preserve"> </w:t>
      </w:r>
      <w:r>
        <w:rPr>
          <w:b/>
          <w:position w:val="2"/>
        </w:rPr>
        <w:t>ho</w:t>
      </w:r>
      <w:r>
        <w:rPr>
          <w:b/>
          <w:spacing w:val="-2"/>
          <w:position w:val="2"/>
        </w:rPr>
        <w:t>m</w:t>
      </w:r>
      <w:r>
        <w:rPr>
          <w:b/>
          <w:spacing w:val="-3"/>
          <w:position w:val="2"/>
        </w:rPr>
        <w:t>e</w:t>
      </w:r>
      <w:r>
        <w:rPr>
          <w:b/>
          <w:spacing w:val="2"/>
          <w:position w:val="2"/>
        </w:rPr>
        <w:t>o</w:t>
      </w:r>
      <w:r>
        <w:rPr>
          <w:b/>
          <w:spacing w:val="-1"/>
          <w:position w:val="2"/>
        </w:rPr>
        <w:t>s</w:t>
      </w:r>
      <w:r>
        <w:rPr>
          <w:b/>
          <w:spacing w:val="3"/>
          <w:position w:val="2"/>
        </w:rPr>
        <w:t>t</w:t>
      </w:r>
      <w:r>
        <w:rPr>
          <w:b/>
          <w:position w:val="2"/>
        </w:rPr>
        <w:t>a</w:t>
      </w:r>
      <w:r>
        <w:rPr>
          <w:b/>
          <w:spacing w:val="-1"/>
          <w:position w:val="2"/>
        </w:rPr>
        <w:t>s</w:t>
      </w:r>
      <w:r>
        <w:rPr>
          <w:b/>
          <w:position w:val="2"/>
        </w:rPr>
        <w:t>i</w:t>
      </w:r>
      <w:r>
        <w:rPr>
          <w:b/>
          <w:spacing w:val="-1"/>
          <w:position w:val="2"/>
        </w:rPr>
        <w:t>s</w:t>
      </w:r>
      <w:r>
        <w:rPr>
          <w:b/>
          <w:position w:val="2"/>
        </w:rPr>
        <w:t>,</w:t>
      </w:r>
      <w:r>
        <w:rPr>
          <w:b/>
          <w:spacing w:val="45"/>
          <w:position w:val="2"/>
        </w:rPr>
        <w:t xml:space="preserve"> </w:t>
      </w:r>
      <w:r>
        <w:rPr>
          <w:b/>
          <w:spacing w:val="-1"/>
          <w:position w:val="2"/>
        </w:rPr>
        <w:t>c</w:t>
      </w:r>
      <w:r>
        <w:rPr>
          <w:b/>
          <w:position w:val="2"/>
        </w:rPr>
        <w:t>y</w:t>
      </w:r>
      <w:r>
        <w:rPr>
          <w:b/>
          <w:spacing w:val="-3"/>
          <w:position w:val="2"/>
        </w:rPr>
        <w:t>c</w:t>
      </w:r>
      <w:r>
        <w:rPr>
          <w:b/>
          <w:spacing w:val="2"/>
          <w:position w:val="2"/>
        </w:rPr>
        <w:t>l</w:t>
      </w:r>
      <w:r>
        <w:rPr>
          <w:b/>
          <w:position w:val="2"/>
        </w:rPr>
        <w:t>ic</w:t>
      </w:r>
      <w:r>
        <w:rPr>
          <w:b/>
          <w:spacing w:val="23"/>
          <w:position w:val="2"/>
        </w:rPr>
        <w:t xml:space="preserve"> </w:t>
      </w:r>
      <w:r>
        <w:rPr>
          <w:b/>
          <w:spacing w:val="-1"/>
          <w:position w:val="2"/>
        </w:rPr>
        <w:t>AM</w:t>
      </w:r>
      <w:r>
        <w:rPr>
          <w:b/>
          <w:position w:val="2"/>
        </w:rPr>
        <w:t>P</w:t>
      </w:r>
      <w:r>
        <w:rPr>
          <w:b/>
          <w:spacing w:val="25"/>
          <w:position w:val="2"/>
        </w:rPr>
        <w:t xml:space="preserve"> </w:t>
      </w:r>
      <w:r>
        <w:rPr>
          <w:b/>
          <w:spacing w:val="2"/>
          <w:position w:val="2"/>
        </w:rPr>
        <w:t>p</w:t>
      </w:r>
      <w:r>
        <w:rPr>
          <w:b/>
          <w:spacing w:val="-1"/>
          <w:position w:val="2"/>
        </w:rPr>
        <w:t>r</w:t>
      </w:r>
      <w:r>
        <w:rPr>
          <w:b/>
          <w:position w:val="2"/>
        </w:rPr>
        <w:t>od</w:t>
      </w:r>
      <w:r>
        <w:rPr>
          <w:b/>
          <w:spacing w:val="2"/>
          <w:position w:val="2"/>
        </w:rPr>
        <w:t>u</w:t>
      </w:r>
      <w:r>
        <w:rPr>
          <w:b/>
          <w:spacing w:val="-1"/>
          <w:position w:val="2"/>
        </w:rPr>
        <w:t>c</w:t>
      </w:r>
      <w:r>
        <w:rPr>
          <w:b/>
          <w:spacing w:val="1"/>
          <w:position w:val="2"/>
        </w:rPr>
        <w:t>t</w:t>
      </w:r>
      <w:r>
        <w:rPr>
          <w:b/>
          <w:spacing w:val="2"/>
          <w:position w:val="2"/>
        </w:rPr>
        <w:t>i</w:t>
      </w:r>
      <w:r>
        <w:rPr>
          <w:b/>
          <w:position w:val="2"/>
        </w:rPr>
        <w:t>on</w:t>
      </w:r>
      <w:r>
        <w:rPr>
          <w:b/>
          <w:spacing w:val="38"/>
          <w:position w:val="2"/>
        </w:rPr>
        <w:t xml:space="preserve"> </w:t>
      </w:r>
      <w:r>
        <w:rPr>
          <w:b/>
          <w:spacing w:val="2"/>
          <w:position w:val="2"/>
        </w:rPr>
        <w:t>a</w:t>
      </w:r>
      <w:r>
        <w:rPr>
          <w:b/>
          <w:spacing w:val="-2"/>
          <w:position w:val="2"/>
        </w:rPr>
        <w:t>n</w:t>
      </w:r>
      <w:r>
        <w:rPr>
          <w:b/>
          <w:position w:val="2"/>
        </w:rPr>
        <w:t>d</w:t>
      </w:r>
      <w:r>
        <w:rPr>
          <w:b/>
          <w:spacing w:val="22"/>
          <w:position w:val="2"/>
        </w:rPr>
        <w:t xml:space="preserve"> </w:t>
      </w:r>
      <w:r>
        <w:rPr>
          <w:b/>
          <w:spacing w:val="-3"/>
          <w:w w:val="103"/>
          <w:position w:val="2"/>
        </w:rPr>
        <w:t>r</w:t>
      </w:r>
      <w:r>
        <w:rPr>
          <w:b/>
          <w:spacing w:val="-1"/>
          <w:w w:val="103"/>
          <w:position w:val="2"/>
        </w:rPr>
        <w:t>e</w:t>
      </w:r>
      <w:r>
        <w:rPr>
          <w:b/>
          <w:w w:val="103"/>
          <w:position w:val="2"/>
        </w:rPr>
        <w:t>gu</w:t>
      </w:r>
      <w:r>
        <w:rPr>
          <w:b/>
          <w:spacing w:val="2"/>
          <w:w w:val="103"/>
          <w:position w:val="2"/>
        </w:rPr>
        <w:t>l</w:t>
      </w:r>
      <w:r>
        <w:rPr>
          <w:b/>
          <w:w w:val="103"/>
          <w:position w:val="2"/>
        </w:rPr>
        <w:t>a</w:t>
      </w:r>
      <w:r>
        <w:rPr>
          <w:b/>
          <w:spacing w:val="-2"/>
          <w:w w:val="103"/>
          <w:position w:val="2"/>
        </w:rPr>
        <w:t>t</w:t>
      </w:r>
      <w:r>
        <w:rPr>
          <w:b/>
          <w:spacing w:val="2"/>
          <w:w w:val="103"/>
          <w:position w:val="2"/>
        </w:rPr>
        <w:t>i</w:t>
      </w:r>
      <w:r>
        <w:rPr>
          <w:b/>
          <w:spacing w:val="-3"/>
          <w:w w:val="103"/>
          <w:position w:val="2"/>
        </w:rPr>
        <w:t>o</w:t>
      </w:r>
      <w:r>
        <w:rPr>
          <w:b/>
          <w:w w:val="103"/>
          <w:position w:val="2"/>
        </w:rPr>
        <w:t>n</w:t>
      </w:r>
    </w:p>
    <w:p w:rsidR="006E4729" w:rsidRDefault="001D02C8">
      <w:pPr>
        <w:spacing w:before="6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11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  <w:position w:val="-1"/>
        </w:rPr>
        <w:t xml:space="preserve">12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b/>
          <w:spacing w:val="-3"/>
          <w:position w:val="1"/>
        </w:rPr>
        <w:t>o</w:t>
      </w:r>
      <w:r>
        <w:rPr>
          <w:b/>
          <w:position w:val="1"/>
        </w:rPr>
        <w:t>f</w:t>
      </w:r>
      <w:r>
        <w:rPr>
          <w:b/>
          <w:spacing w:val="49"/>
          <w:position w:val="1"/>
        </w:rPr>
        <w:t xml:space="preserve"> </w:t>
      </w:r>
      <w:r>
        <w:rPr>
          <w:b/>
          <w:position w:val="1"/>
        </w:rPr>
        <w:t>in</w:t>
      </w:r>
      <w:r>
        <w:rPr>
          <w:b/>
          <w:spacing w:val="-1"/>
          <w:position w:val="1"/>
        </w:rPr>
        <w:t>s</w:t>
      </w:r>
      <w:r>
        <w:rPr>
          <w:b/>
          <w:position w:val="1"/>
        </w:rPr>
        <w:t>ul</w:t>
      </w:r>
      <w:r>
        <w:rPr>
          <w:b/>
          <w:spacing w:val="2"/>
          <w:position w:val="1"/>
        </w:rPr>
        <w:t>i</w:t>
      </w:r>
      <w:r>
        <w:rPr>
          <w:b/>
          <w:position w:val="1"/>
        </w:rPr>
        <w:t xml:space="preserve">n </w:t>
      </w:r>
      <w:r>
        <w:rPr>
          <w:b/>
          <w:spacing w:val="6"/>
          <w:position w:val="1"/>
        </w:rPr>
        <w:t xml:space="preserve"> </w:t>
      </w:r>
      <w:r>
        <w:rPr>
          <w:b/>
          <w:spacing w:val="-2"/>
          <w:position w:val="1"/>
        </w:rPr>
        <w:t>b</w:t>
      </w:r>
      <w:r>
        <w:rPr>
          <w:b/>
          <w:spacing w:val="2"/>
          <w:position w:val="1"/>
        </w:rPr>
        <w:t>i</w:t>
      </w:r>
      <w:r>
        <w:rPr>
          <w:b/>
          <w:position w:val="1"/>
        </w:rPr>
        <w:t>o</w:t>
      </w:r>
      <w:r>
        <w:rPr>
          <w:b/>
          <w:spacing w:val="-1"/>
          <w:position w:val="1"/>
        </w:rPr>
        <w:t>s</w:t>
      </w:r>
      <w:r>
        <w:rPr>
          <w:b/>
          <w:position w:val="1"/>
        </w:rPr>
        <w:t>yn</w:t>
      </w:r>
      <w:r>
        <w:rPr>
          <w:b/>
          <w:spacing w:val="1"/>
          <w:position w:val="1"/>
        </w:rPr>
        <w:t>t</w:t>
      </w:r>
      <w:r>
        <w:rPr>
          <w:b/>
          <w:position w:val="1"/>
        </w:rPr>
        <w:t>h</w:t>
      </w:r>
      <w:r>
        <w:rPr>
          <w:b/>
          <w:spacing w:val="-1"/>
          <w:position w:val="1"/>
        </w:rPr>
        <w:t>es</w:t>
      </w:r>
      <w:r>
        <w:rPr>
          <w:b/>
          <w:position w:val="1"/>
        </w:rPr>
        <w:t xml:space="preserve">is </w:t>
      </w:r>
      <w:r>
        <w:rPr>
          <w:b/>
          <w:spacing w:val="18"/>
          <w:position w:val="1"/>
        </w:rPr>
        <w:t xml:space="preserve"> </w:t>
      </w:r>
      <w:r>
        <w:rPr>
          <w:b/>
          <w:spacing w:val="4"/>
          <w:position w:val="1"/>
        </w:rPr>
        <w:t>a</w:t>
      </w:r>
      <w:r>
        <w:rPr>
          <w:b/>
          <w:position w:val="1"/>
        </w:rPr>
        <w:t>nd</w:t>
      </w:r>
      <w:r>
        <w:rPr>
          <w:b/>
          <w:spacing w:val="49"/>
          <w:position w:val="1"/>
        </w:rPr>
        <w:t xml:space="preserve"> </w:t>
      </w:r>
      <w:r>
        <w:rPr>
          <w:b/>
          <w:spacing w:val="1"/>
          <w:position w:val="1"/>
        </w:rPr>
        <w:t>s</w:t>
      </w:r>
      <w:r>
        <w:rPr>
          <w:b/>
          <w:spacing w:val="-1"/>
          <w:position w:val="1"/>
        </w:rPr>
        <w:t>ec</w:t>
      </w:r>
      <w:r>
        <w:rPr>
          <w:b/>
          <w:spacing w:val="2"/>
          <w:position w:val="1"/>
        </w:rPr>
        <w:t>r</w:t>
      </w:r>
      <w:r>
        <w:rPr>
          <w:b/>
          <w:spacing w:val="-3"/>
          <w:position w:val="1"/>
        </w:rPr>
        <w:t>e</w:t>
      </w:r>
      <w:r>
        <w:rPr>
          <w:b/>
          <w:spacing w:val="1"/>
          <w:position w:val="1"/>
        </w:rPr>
        <w:t>t</w:t>
      </w:r>
      <w:r>
        <w:rPr>
          <w:b/>
          <w:spacing w:val="2"/>
          <w:position w:val="1"/>
        </w:rPr>
        <w:t>i</w:t>
      </w:r>
      <w:r>
        <w:rPr>
          <w:b/>
          <w:position w:val="1"/>
        </w:rPr>
        <w:t xml:space="preserve">on. </w:t>
      </w:r>
      <w:r>
        <w:rPr>
          <w:b/>
          <w:spacing w:val="14"/>
          <w:position w:val="1"/>
        </w:rPr>
        <w:t xml:space="preserve"> </w:t>
      </w:r>
      <w:r>
        <w:rPr>
          <w:b/>
          <w:spacing w:val="-1"/>
          <w:position w:val="1"/>
        </w:rPr>
        <w:t>I</w:t>
      </w:r>
      <w:r>
        <w:rPr>
          <w:b/>
          <w:position w:val="1"/>
        </w:rPr>
        <w:t>n</w:t>
      </w:r>
      <w:r>
        <w:rPr>
          <w:b/>
          <w:spacing w:val="47"/>
          <w:position w:val="1"/>
        </w:rPr>
        <w:t xml:space="preserve"> </w:t>
      </w:r>
      <w:r>
        <w:rPr>
          <w:b/>
          <w:spacing w:val="1"/>
          <w:position w:val="1"/>
        </w:rPr>
        <w:t>t</w:t>
      </w:r>
      <w:r>
        <w:rPr>
          <w:b/>
          <w:position w:val="1"/>
        </w:rPr>
        <w:t>his</w:t>
      </w:r>
      <w:r>
        <w:rPr>
          <w:b/>
          <w:spacing w:val="49"/>
          <w:position w:val="1"/>
        </w:rPr>
        <w:t xml:space="preserve"> </w:t>
      </w:r>
      <w:r>
        <w:rPr>
          <w:b/>
          <w:spacing w:val="-1"/>
          <w:position w:val="1"/>
        </w:rPr>
        <w:t>s</w:t>
      </w:r>
      <w:r>
        <w:rPr>
          <w:b/>
          <w:spacing w:val="1"/>
          <w:position w:val="1"/>
        </w:rPr>
        <w:t>t</w:t>
      </w:r>
      <w:r>
        <w:rPr>
          <w:b/>
          <w:spacing w:val="2"/>
          <w:position w:val="1"/>
        </w:rPr>
        <w:t>u</w:t>
      </w:r>
      <w:r>
        <w:rPr>
          <w:b/>
          <w:position w:val="1"/>
        </w:rPr>
        <w:t xml:space="preserve">dy, </w:t>
      </w:r>
      <w:r>
        <w:rPr>
          <w:b/>
          <w:spacing w:val="5"/>
          <w:position w:val="1"/>
        </w:rPr>
        <w:t xml:space="preserve"> </w:t>
      </w:r>
      <w:r>
        <w:rPr>
          <w:b/>
          <w:spacing w:val="-1"/>
          <w:position w:val="1"/>
        </w:rPr>
        <w:t>s</w:t>
      </w:r>
      <w:r>
        <w:rPr>
          <w:b/>
          <w:position w:val="1"/>
        </w:rPr>
        <w:t>in</w:t>
      </w:r>
      <w:r>
        <w:rPr>
          <w:b/>
          <w:spacing w:val="2"/>
          <w:position w:val="1"/>
        </w:rPr>
        <w:t>g</w:t>
      </w:r>
      <w:r>
        <w:rPr>
          <w:b/>
          <w:position w:val="1"/>
        </w:rPr>
        <w:t xml:space="preserve">le </w:t>
      </w:r>
      <w:r>
        <w:rPr>
          <w:b/>
          <w:spacing w:val="3"/>
          <w:position w:val="1"/>
        </w:rPr>
        <w:t xml:space="preserve"> </w:t>
      </w:r>
      <w:r>
        <w:rPr>
          <w:b/>
          <w:spacing w:val="2"/>
          <w:position w:val="1"/>
        </w:rPr>
        <w:t>c</w:t>
      </w:r>
      <w:r>
        <w:rPr>
          <w:b/>
          <w:spacing w:val="-3"/>
          <w:position w:val="1"/>
        </w:rPr>
        <w:t>e</w:t>
      </w:r>
      <w:r>
        <w:rPr>
          <w:b/>
          <w:spacing w:val="2"/>
          <w:position w:val="1"/>
        </w:rPr>
        <w:t>l</w:t>
      </w:r>
      <w:r>
        <w:rPr>
          <w:b/>
          <w:position w:val="1"/>
        </w:rPr>
        <w:t>l</w:t>
      </w:r>
      <w:r>
        <w:rPr>
          <w:b/>
          <w:spacing w:val="50"/>
          <w:position w:val="1"/>
        </w:rPr>
        <w:t xml:space="preserve"> </w:t>
      </w:r>
      <w:r>
        <w:rPr>
          <w:b/>
          <w:spacing w:val="-1"/>
          <w:position w:val="1"/>
        </w:rPr>
        <w:t>C</w:t>
      </w:r>
      <w:r>
        <w:rPr>
          <w:b/>
          <w:position w:val="1"/>
        </w:rPr>
        <w:t>a</w:t>
      </w:r>
      <w:r>
        <w:rPr>
          <w:b/>
          <w:spacing w:val="2"/>
          <w:position w:val="10"/>
          <w:sz w:val="13"/>
          <w:szCs w:val="13"/>
        </w:rPr>
        <w:t>2</w:t>
      </w:r>
      <w:r>
        <w:rPr>
          <w:b/>
          <w:position w:val="10"/>
          <w:sz w:val="13"/>
          <w:szCs w:val="13"/>
        </w:rPr>
        <w:t xml:space="preserve">+  </w:t>
      </w:r>
      <w:r>
        <w:rPr>
          <w:b/>
          <w:spacing w:val="1"/>
          <w:position w:val="10"/>
          <w:sz w:val="13"/>
          <w:szCs w:val="13"/>
        </w:rPr>
        <w:t xml:space="preserve"> </w:t>
      </w:r>
      <w:r>
        <w:rPr>
          <w:b/>
          <w:spacing w:val="2"/>
          <w:position w:val="1"/>
        </w:rPr>
        <w:t>i</w:t>
      </w:r>
      <w:r>
        <w:rPr>
          <w:b/>
          <w:spacing w:val="-5"/>
          <w:position w:val="1"/>
        </w:rPr>
        <w:t>m</w:t>
      </w:r>
      <w:r>
        <w:rPr>
          <w:b/>
          <w:position w:val="1"/>
        </w:rPr>
        <w:t>ag</w:t>
      </w:r>
      <w:r>
        <w:rPr>
          <w:b/>
          <w:spacing w:val="2"/>
          <w:position w:val="1"/>
        </w:rPr>
        <w:t>i</w:t>
      </w:r>
      <w:r>
        <w:rPr>
          <w:b/>
          <w:position w:val="1"/>
        </w:rPr>
        <w:t xml:space="preserve">ng </w:t>
      </w:r>
      <w:r>
        <w:rPr>
          <w:b/>
          <w:spacing w:val="12"/>
          <w:position w:val="1"/>
        </w:rPr>
        <w:t xml:space="preserve"> </w:t>
      </w:r>
      <w:r>
        <w:rPr>
          <w:b/>
          <w:spacing w:val="-1"/>
          <w:position w:val="1"/>
        </w:rPr>
        <w:t>w</w:t>
      </w:r>
      <w:r>
        <w:rPr>
          <w:b/>
          <w:position w:val="1"/>
        </w:rPr>
        <w:t>i</w:t>
      </w:r>
      <w:r>
        <w:rPr>
          <w:b/>
          <w:spacing w:val="1"/>
          <w:position w:val="1"/>
        </w:rPr>
        <w:t>t</w:t>
      </w:r>
      <w:r>
        <w:rPr>
          <w:b/>
          <w:position w:val="1"/>
        </w:rPr>
        <w:t xml:space="preserve">h  </w:t>
      </w:r>
      <w:r>
        <w:rPr>
          <w:b/>
          <w:spacing w:val="3"/>
          <w:position w:val="1"/>
        </w:rPr>
        <w:t>f</w:t>
      </w:r>
      <w:r>
        <w:rPr>
          <w:b/>
          <w:position w:val="1"/>
        </w:rPr>
        <w:t>u</w:t>
      </w:r>
      <w:r>
        <w:rPr>
          <w:b/>
          <w:spacing w:val="-3"/>
          <w:position w:val="1"/>
        </w:rPr>
        <w:t>r</w:t>
      </w:r>
      <w:r>
        <w:rPr>
          <w:b/>
          <w:spacing w:val="2"/>
          <w:position w:val="1"/>
        </w:rPr>
        <w:t>a</w:t>
      </w:r>
      <w:r>
        <w:rPr>
          <w:b/>
          <w:spacing w:val="-2"/>
          <w:position w:val="1"/>
        </w:rPr>
        <w:t>-</w:t>
      </w:r>
      <w:r>
        <w:rPr>
          <w:b/>
          <w:position w:val="1"/>
        </w:rPr>
        <w:t xml:space="preserve">2 </w:t>
      </w:r>
      <w:r>
        <w:rPr>
          <w:b/>
          <w:spacing w:val="7"/>
          <w:position w:val="1"/>
        </w:rPr>
        <w:t xml:space="preserve"> </w:t>
      </w:r>
      <w:r>
        <w:rPr>
          <w:b/>
          <w:w w:val="103"/>
          <w:position w:val="1"/>
        </w:rPr>
        <w:t>and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</w:t>
      </w:r>
    </w:p>
    <w:p w:rsidR="006E4729" w:rsidRDefault="001D02C8">
      <w:pPr>
        <w:spacing w:line="220" w:lineRule="exact"/>
        <w:ind w:left="100"/>
      </w:pPr>
      <w:r>
        <w:rPr>
          <w:rFonts w:ascii="Arial" w:eastAsia="Arial" w:hAnsi="Arial" w:cs="Arial"/>
        </w:rPr>
        <w:t xml:space="preserve">14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b/>
          <w:position w:val="1"/>
        </w:rPr>
        <w:t>di</w:t>
      </w:r>
      <w:r>
        <w:rPr>
          <w:b/>
          <w:spacing w:val="-1"/>
          <w:position w:val="1"/>
        </w:rPr>
        <w:t>rec</w:t>
      </w:r>
      <w:r>
        <w:rPr>
          <w:b/>
          <w:position w:val="1"/>
        </w:rPr>
        <w:t xml:space="preserve">t  </w:t>
      </w:r>
      <w:r>
        <w:rPr>
          <w:b/>
          <w:spacing w:val="19"/>
          <w:position w:val="1"/>
        </w:rPr>
        <w:t xml:space="preserve"> </w:t>
      </w:r>
      <w:r>
        <w:rPr>
          <w:b/>
          <w:spacing w:val="-5"/>
          <w:position w:val="1"/>
        </w:rPr>
        <w:t>m</w:t>
      </w:r>
      <w:r>
        <w:rPr>
          <w:b/>
          <w:spacing w:val="-1"/>
          <w:position w:val="1"/>
        </w:rPr>
        <w:t>e</w:t>
      </w:r>
      <w:r>
        <w:rPr>
          <w:b/>
          <w:spacing w:val="2"/>
          <w:position w:val="1"/>
        </w:rPr>
        <w:t>a</w:t>
      </w:r>
      <w:r>
        <w:rPr>
          <w:b/>
          <w:spacing w:val="-1"/>
          <w:position w:val="1"/>
        </w:rPr>
        <w:t>s</w:t>
      </w:r>
      <w:r>
        <w:rPr>
          <w:b/>
          <w:spacing w:val="2"/>
          <w:position w:val="1"/>
        </w:rPr>
        <w:t>u</w:t>
      </w:r>
      <w:r>
        <w:rPr>
          <w:b/>
          <w:spacing w:val="-3"/>
          <w:position w:val="1"/>
        </w:rPr>
        <w:t>r</w:t>
      </w:r>
      <w:r>
        <w:rPr>
          <w:b/>
          <w:spacing w:val="4"/>
          <w:position w:val="1"/>
        </w:rPr>
        <w:t>e</w:t>
      </w:r>
      <w:r>
        <w:rPr>
          <w:b/>
          <w:spacing w:val="-5"/>
          <w:position w:val="1"/>
        </w:rPr>
        <w:t>m</w:t>
      </w:r>
      <w:r>
        <w:rPr>
          <w:b/>
          <w:spacing w:val="-1"/>
          <w:position w:val="1"/>
        </w:rPr>
        <w:t>e</w:t>
      </w:r>
      <w:r>
        <w:rPr>
          <w:b/>
          <w:position w:val="1"/>
        </w:rPr>
        <w:t>n</w:t>
      </w:r>
      <w:r>
        <w:rPr>
          <w:b/>
          <w:spacing w:val="3"/>
          <w:position w:val="1"/>
        </w:rPr>
        <w:t>t</w:t>
      </w:r>
      <w:r>
        <w:rPr>
          <w:b/>
          <w:position w:val="1"/>
        </w:rPr>
        <w:t xml:space="preserve">s  </w:t>
      </w:r>
      <w:r>
        <w:rPr>
          <w:b/>
          <w:spacing w:val="37"/>
          <w:position w:val="1"/>
        </w:rPr>
        <w:t xml:space="preserve"> </w:t>
      </w:r>
      <w:r>
        <w:rPr>
          <w:b/>
          <w:position w:val="1"/>
        </w:rPr>
        <w:t xml:space="preserve">of  </w:t>
      </w:r>
      <w:r>
        <w:rPr>
          <w:b/>
          <w:spacing w:val="7"/>
          <w:position w:val="1"/>
        </w:rPr>
        <w:t xml:space="preserve"> </w:t>
      </w:r>
      <w:r>
        <w:rPr>
          <w:b/>
          <w:spacing w:val="3"/>
          <w:position w:val="1"/>
        </w:rPr>
        <w:t>f</w:t>
      </w:r>
      <w:r>
        <w:rPr>
          <w:b/>
          <w:spacing w:val="-1"/>
          <w:position w:val="1"/>
        </w:rPr>
        <w:t>re</w:t>
      </w:r>
      <w:r>
        <w:rPr>
          <w:b/>
          <w:position w:val="1"/>
        </w:rPr>
        <w:t xml:space="preserve">e  </w:t>
      </w:r>
      <w:r>
        <w:rPr>
          <w:b/>
          <w:spacing w:val="10"/>
          <w:position w:val="1"/>
        </w:rPr>
        <w:t xml:space="preserve"> </w:t>
      </w:r>
      <w:r>
        <w:rPr>
          <w:b/>
          <w:spacing w:val="-1"/>
          <w:position w:val="1"/>
        </w:rPr>
        <w:t>c</w:t>
      </w:r>
      <w:r>
        <w:rPr>
          <w:b/>
          <w:position w:val="1"/>
        </w:rPr>
        <w:t>y</w:t>
      </w:r>
      <w:r>
        <w:rPr>
          <w:b/>
          <w:spacing w:val="1"/>
          <w:position w:val="1"/>
        </w:rPr>
        <w:t>t</w:t>
      </w:r>
      <w:r>
        <w:rPr>
          <w:b/>
          <w:position w:val="1"/>
        </w:rPr>
        <w:t>o</w:t>
      </w:r>
      <w:r>
        <w:rPr>
          <w:b/>
          <w:spacing w:val="-1"/>
          <w:position w:val="1"/>
        </w:rPr>
        <w:t>s</w:t>
      </w:r>
      <w:r>
        <w:rPr>
          <w:b/>
          <w:position w:val="1"/>
        </w:rPr>
        <w:t>o</w:t>
      </w:r>
      <w:r>
        <w:rPr>
          <w:b/>
          <w:spacing w:val="2"/>
          <w:position w:val="1"/>
        </w:rPr>
        <w:t>l</w:t>
      </w:r>
      <w:r>
        <w:rPr>
          <w:b/>
          <w:position w:val="1"/>
        </w:rPr>
        <w:t xml:space="preserve">ic  </w:t>
      </w:r>
      <w:r>
        <w:rPr>
          <w:b/>
          <w:spacing w:val="22"/>
          <w:position w:val="1"/>
        </w:rPr>
        <w:t xml:space="preserve"> </w:t>
      </w:r>
      <w:r>
        <w:rPr>
          <w:b/>
          <w:spacing w:val="-1"/>
          <w:position w:val="1"/>
        </w:rPr>
        <w:t>AT</w:t>
      </w:r>
      <w:r>
        <w:rPr>
          <w:b/>
          <w:position w:val="1"/>
        </w:rPr>
        <w:t xml:space="preserve">P  </w:t>
      </w:r>
      <w:r>
        <w:rPr>
          <w:b/>
          <w:spacing w:val="16"/>
          <w:position w:val="1"/>
        </w:rPr>
        <w:t xml:space="preserve"> </w:t>
      </w:r>
      <w:r>
        <w:rPr>
          <w:b/>
          <w:spacing w:val="-1"/>
          <w:position w:val="1"/>
        </w:rPr>
        <w:t>c</w:t>
      </w:r>
      <w:r>
        <w:rPr>
          <w:b/>
          <w:spacing w:val="2"/>
          <w:position w:val="1"/>
        </w:rPr>
        <w:t>o</w:t>
      </w:r>
      <w:r>
        <w:rPr>
          <w:b/>
          <w:position w:val="1"/>
        </w:rPr>
        <w:t>n</w:t>
      </w:r>
      <w:r>
        <w:rPr>
          <w:b/>
          <w:spacing w:val="-3"/>
          <w:position w:val="1"/>
        </w:rPr>
        <w:t>c</w:t>
      </w:r>
      <w:r>
        <w:rPr>
          <w:b/>
          <w:spacing w:val="-1"/>
          <w:position w:val="1"/>
        </w:rPr>
        <w:t>e</w:t>
      </w:r>
      <w:r>
        <w:rPr>
          <w:b/>
          <w:position w:val="1"/>
        </w:rPr>
        <w:t>n</w:t>
      </w:r>
      <w:r>
        <w:rPr>
          <w:b/>
          <w:spacing w:val="1"/>
          <w:position w:val="1"/>
        </w:rPr>
        <w:t>t</w:t>
      </w:r>
      <w:r>
        <w:rPr>
          <w:b/>
          <w:spacing w:val="-3"/>
          <w:position w:val="1"/>
        </w:rPr>
        <w:t>r</w:t>
      </w:r>
      <w:r>
        <w:rPr>
          <w:b/>
          <w:spacing w:val="2"/>
          <w:position w:val="1"/>
        </w:rPr>
        <w:t>a</w:t>
      </w:r>
      <w:r>
        <w:rPr>
          <w:b/>
          <w:spacing w:val="1"/>
          <w:position w:val="1"/>
        </w:rPr>
        <w:t>t</w:t>
      </w:r>
      <w:r>
        <w:rPr>
          <w:b/>
          <w:position w:val="1"/>
        </w:rPr>
        <w:t>i</w:t>
      </w:r>
      <w:r>
        <w:rPr>
          <w:b/>
          <w:spacing w:val="2"/>
          <w:position w:val="1"/>
        </w:rPr>
        <w:t>o</w:t>
      </w:r>
      <w:r>
        <w:rPr>
          <w:b/>
          <w:position w:val="1"/>
        </w:rPr>
        <w:t xml:space="preserve">n  </w:t>
      </w:r>
      <w:r>
        <w:rPr>
          <w:b/>
          <w:spacing w:val="33"/>
          <w:position w:val="1"/>
        </w:rPr>
        <w:t xml:space="preserve"> </w:t>
      </w:r>
      <w:r>
        <w:rPr>
          <w:b/>
          <w:spacing w:val="3"/>
          <w:position w:val="1"/>
        </w:rPr>
        <w:t>(</w:t>
      </w:r>
      <w:r>
        <w:rPr>
          <w:b/>
          <w:spacing w:val="1"/>
          <w:position w:val="1"/>
        </w:rPr>
        <w:t>[</w:t>
      </w:r>
      <w:r>
        <w:rPr>
          <w:b/>
          <w:spacing w:val="-1"/>
          <w:position w:val="1"/>
        </w:rPr>
        <w:t>AT</w:t>
      </w:r>
      <w:r>
        <w:rPr>
          <w:b/>
          <w:spacing w:val="1"/>
          <w:position w:val="1"/>
        </w:rPr>
        <w:t>P</w:t>
      </w:r>
      <w:r>
        <w:rPr>
          <w:b/>
          <w:spacing w:val="-2"/>
          <w:position w:val="1"/>
        </w:rPr>
        <w:t>]</w:t>
      </w:r>
      <w:r>
        <w:rPr>
          <w:b/>
          <w:spacing w:val="2"/>
          <w:position w:val="-2"/>
          <w:sz w:val="13"/>
          <w:szCs w:val="13"/>
        </w:rPr>
        <w:t>C</w:t>
      </w:r>
      <w:r>
        <w:rPr>
          <w:b/>
          <w:spacing w:val="4"/>
          <w:position w:val="-2"/>
          <w:sz w:val="13"/>
          <w:szCs w:val="13"/>
        </w:rPr>
        <w:t>Y</w:t>
      </w:r>
      <w:r>
        <w:rPr>
          <w:b/>
          <w:spacing w:val="-3"/>
          <w:position w:val="-2"/>
          <w:sz w:val="13"/>
          <w:szCs w:val="13"/>
        </w:rPr>
        <w:t>T</w:t>
      </w:r>
      <w:r>
        <w:rPr>
          <w:b/>
          <w:position w:val="1"/>
        </w:rPr>
        <w:t xml:space="preserve">)  </w:t>
      </w:r>
      <w:r>
        <w:rPr>
          <w:b/>
          <w:spacing w:val="22"/>
          <w:position w:val="1"/>
        </w:rPr>
        <w:t xml:space="preserve"> </w:t>
      </w:r>
      <w:r>
        <w:rPr>
          <w:b/>
          <w:spacing w:val="2"/>
          <w:position w:val="1"/>
        </w:rPr>
        <w:t>w</w:t>
      </w:r>
      <w:r>
        <w:rPr>
          <w:b/>
          <w:position w:val="1"/>
        </w:rPr>
        <w:t>i</w:t>
      </w:r>
      <w:r>
        <w:rPr>
          <w:b/>
          <w:spacing w:val="1"/>
          <w:position w:val="1"/>
        </w:rPr>
        <w:t>t</w:t>
      </w:r>
      <w:r>
        <w:rPr>
          <w:b/>
          <w:position w:val="1"/>
        </w:rPr>
        <w:t xml:space="preserve">h  </w:t>
      </w:r>
      <w:r>
        <w:rPr>
          <w:b/>
          <w:spacing w:val="12"/>
          <w:position w:val="1"/>
        </w:rPr>
        <w:t xml:space="preserve"> </w:t>
      </w:r>
      <w:r>
        <w:rPr>
          <w:b/>
          <w:w w:val="103"/>
          <w:position w:val="1"/>
        </w:rPr>
        <w:t>ad</w:t>
      </w:r>
      <w:r>
        <w:rPr>
          <w:b/>
          <w:spacing w:val="-1"/>
          <w:w w:val="103"/>
          <w:position w:val="1"/>
        </w:rPr>
        <w:t>e</w:t>
      </w:r>
      <w:r>
        <w:rPr>
          <w:b/>
          <w:w w:val="103"/>
          <w:position w:val="1"/>
        </w:rPr>
        <w:t>nov</w:t>
      </w:r>
      <w:r>
        <w:rPr>
          <w:b/>
          <w:spacing w:val="2"/>
          <w:w w:val="103"/>
          <w:position w:val="1"/>
        </w:rPr>
        <w:t>i</w:t>
      </w:r>
      <w:r>
        <w:rPr>
          <w:b/>
          <w:spacing w:val="-3"/>
          <w:w w:val="103"/>
          <w:position w:val="1"/>
        </w:rPr>
        <w:t>r</w:t>
      </w:r>
      <w:r>
        <w:rPr>
          <w:b/>
          <w:spacing w:val="2"/>
          <w:w w:val="103"/>
          <w:position w:val="1"/>
        </w:rPr>
        <w:t>a</w:t>
      </w:r>
      <w:r>
        <w:rPr>
          <w:b/>
          <w:spacing w:val="-2"/>
          <w:w w:val="103"/>
          <w:position w:val="1"/>
        </w:rPr>
        <w:t>l</w:t>
      </w:r>
      <w:r>
        <w:rPr>
          <w:b/>
          <w:spacing w:val="2"/>
          <w:w w:val="103"/>
          <w:position w:val="1"/>
        </w:rPr>
        <w:t>l</w:t>
      </w:r>
      <w:r>
        <w:rPr>
          <w:b/>
          <w:w w:val="103"/>
          <w:position w:val="1"/>
        </w:rPr>
        <w:t>y</w:t>
      </w:r>
    </w:p>
    <w:p w:rsidR="006E4729" w:rsidRDefault="001D02C8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15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</w:rPr>
        <w:t xml:space="preserve">16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b/>
          <w:spacing w:val="-3"/>
        </w:rPr>
        <w:t>e</w:t>
      </w:r>
      <w:r>
        <w:rPr>
          <w:b/>
        </w:rPr>
        <w:t>xp</w:t>
      </w:r>
      <w:r>
        <w:rPr>
          <w:b/>
          <w:spacing w:val="2"/>
        </w:rPr>
        <w:t>r</w:t>
      </w:r>
      <w:r>
        <w:rPr>
          <w:b/>
          <w:spacing w:val="-1"/>
        </w:rPr>
        <w:t>es</w:t>
      </w:r>
      <w:r>
        <w:rPr>
          <w:b/>
          <w:spacing w:val="1"/>
        </w:rPr>
        <w:t>s</w:t>
      </w:r>
      <w:r>
        <w:rPr>
          <w:b/>
          <w:spacing w:val="-1"/>
        </w:rPr>
        <w:t>e</w:t>
      </w:r>
      <w:r>
        <w:rPr>
          <w:b/>
        </w:rPr>
        <w:t>d</w:t>
      </w:r>
      <w:r>
        <w:rPr>
          <w:b/>
          <w:spacing w:val="47"/>
        </w:rPr>
        <w:t xml:space="preserve"> </w:t>
      </w:r>
      <w:r>
        <w:rPr>
          <w:b/>
        </w:rPr>
        <w:t>lu</w:t>
      </w:r>
      <w:r>
        <w:rPr>
          <w:b/>
          <w:spacing w:val="-1"/>
        </w:rPr>
        <w:t>c</w:t>
      </w:r>
      <w:r>
        <w:rPr>
          <w:b/>
        </w:rPr>
        <w:t>i</w:t>
      </w:r>
      <w:r>
        <w:rPr>
          <w:b/>
          <w:spacing w:val="3"/>
        </w:rPr>
        <w:t>f</w:t>
      </w:r>
      <w:r>
        <w:rPr>
          <w:b/>
          <w:spacing w:val="-1"/>
        </w:rPr>
        <w:t>er</w:t>
      </w:r>
      <w:r>
        <w:rPr>
          <w:b/>
        </w:rPr>
        <w:t>a</w:t>
      </w:r>
      <w:r>
        <w:rPr>
          <w:b/>
          <w:spacing w:val="1"/>
        </w:rPr>
        <w:t>s</w:t>
      </w:r>
      <w:r>
        <w:rPr>
          <w:b/>
        </w:rPr>
        <w:t>e</w:t>
      </w:r>
      <w:r>
        <w:rPr>
          <w:b/>
          <w:spacing w:val="46"/>
        </w:rPr>
        <w:t xml:space="preserve"> </w:t>
      </w:r>
      <w:r>
        <w:rPr>
          <w:b/>
          <w:spacing w:val="-1"/>
        </w:rPr>
        <w:t>c</w:t>
      </w:r>
      <w:r>
        <w:rPr>
          <w:b/>
        </w:rPr>
        <w:t>on</w:t>
      </w:r>
      <w:r>
        <w:rPr>
          <w:b/>
          <w:spacing w:val="3"/>
        </w:rPr>
        <w:t>f</w:t>
      </w:r>
      <w:r>
        <w:rPr>
          <w:b/>
        </w:rPr>
        <w:t>i</w:t>
      </w:r>
      <w:r>
        <w:rPr>
          <w:b/>
          <w:spacing w:val="-1"/>
        </w:rPr>
        <w:t>r</w:t>
      </w:r>
      <w:r>
        <w:rPr>
          <w:b/>
          <w:spacing w:val="-2"/>
        </w:rPr>
        <w:t>m</w:t>
      </w:r>
      <w:r>
        <w:rPr>
          <w:b/>
          <w:spacing w:val="-1"/>
        </w:rPr>
        <w:t>e</w:t>
      </w:r>
      <w:r>
        <w:rPr>
          <w:b/>
        </w:rPr>
        <w:t>d</w:t>
      </w:r>
      <w:r>
        <w:rPr>
          <w:b/>
          <w:spacing w:val="48"/>
        </w:rPr>
        <w:t xml:space="preserve"> </w:t>
      </w:r>
      <w:r>
        <w:rPr>
          <w:b/>
        </w:rPr>
        <w:t>a</w:t>
      </w:r>
      <w:r>
        <w:rPr>
          <w:b/>
          <w:spacing w:val="27"/>
        </w:rPr>
        <w:t xml:space="preserve"> </w:t>
      </w:r>
      <w:r>
        <w:rPr>
          <w:b/>
          <w:spacing w:val="-1"/>
        </w:rPr>
        <w:t>re</w:t>
      </w:r>
      <w:r>
        <w:rPr>
          <w:b/>
        </w:rPr>
        <w:t>du</w:t>
      </w:r>
      <w:r>
        <w:rPr>
          <w:b/>
          <w:spacing w:val="2"/>
        </w:rPr>
        <w:t>c</w:t>
      </w:r>
      <w:r>
        <w:rPr>
          <w:b/>
          <w:spacing w:val="-1"/>
        </w:rPr>
        <w:t>e</w:t>
      </w:r>
      <w:r>
        <w:rPr>
          <w:b/>
        </w:rPr>
        <w:t>d</w:t>
      </w:r>
      <w:r>
        <w:rPr>
          <w:b/>
          <w:spacing w:val="43"/>
        </w:rPr>
        <w:t xml:space="preserve"> </w:t>
      </w:r>
      <w:r>
        <w:rPr>
          <w:b/>
        </w:rPr>
        <w:t>and</w:t>
      </w:r>
      <w:r>
        <w:rPr>
          <w:b/>
          <w:spacing w:val="32"/>
        </w:rPr>
        <w:t xml:space="preserve"> </w:t>
      </w:r>
      <w:r>
        <w:rPr>
          <w:b/>
          <w:spacing w:val="2"/>
        </w:rPr>
        <w:t>d</w:t>
      </w:r>
      <w:r>
        <w:rPr>
          <w:b/>
          <w:spacing w:val="-3"/>
        </w:rPr>
        <w:t>e</w:t>
      </w:r>
      <w:r>
        <w:rPr>
          <w:b/>
          <w:spacing w:val="2"/>
        </w:rPr>
        <w:t>l</w:t>
      </w:r>
      <w:r>
        <w:rPr>
          <w:b/>
        </w:rPr>
        <w:t>ay</w:t>
      </w:r>
      <w:r>
        <w:rPr>
          <w:b/>
          <w:spacing w:val="-1"/>
        </w:rPr>
        <w:t>e</w:t>
      </w:r>
      <w:r>
        <w:rPr>
          <w:b/>
        </w:rPr>
        <w:t>d</w:t>
      </w:r>
      <w:r>
        <w:rPr>
          <w:b/>
          <w:spacing w:val="42"/>
        </w:rPr>
        <w:t xml:space="preserve"> </w:t>
      </w:r>
      <w:r>
        <w:rPr>
          <w:b/>
          <w:spacing w:val="-3"/>
        </w:rPr>
        <w:t>r</w:t>
      </w:r>
      <w:r>
        <w:rPr>
          <w:b/>
          <w:spacing w:val="5"/>
        </w:rPr>
        <w:t>i</w:t>
      </w:r>
      <w:r>
        <w:rPr>
          <w:b/>
          <w:spacing w:val="-1"/>
        </w:rPr>
        <w:t>s</w:t>
      </w:r>
      <w:r>
        <w:rPr>
          <w:b/>
        </w:rPr>
        <w:t>e</w:t>
      </w:r>
      <w:r>
        <w:rPr>
          <w:b/>
          <w:spacing w:val="30"/>
        </w:rPr>
        <w:t xml:space="preserve"> </w:t>
      </w:r>
      <w:r>
        <w:rPr>
          <w:b/>
          <w:spacing w:val="2"/>
        </w:rPr>
        <w:t>i</w:t>
      </w:r>
      <w:r>
        <w:rPr>
          <w:b/>
        </w:rPr>
        <w:t>n</w:t>
      </w:r>
      <w:r>
        <w:rPr>
          <w:b/>
          <w:spacing w:val="27"/>
        </w:rPr>
        <w:t xml:space="preserve"> </w:t>
      </w:r>
      <w:r>
        <w:rPr>
          <w:b/>
          <w:spacing w:val="-3"/>
        </w:rPr>
        <w:t>c</w:t>
      </w:r>
      <w:r>
        <w:rPr>
          <w:b/>
          <w:spacing w:val="2"/>
        </w:rPr>
        <w:t>y</w:t>
      </w:r>
      <w:r>
        <w:rPr>
          <w:b/>
          <w:spacing w:val="1"/>
        </w:rPr>
        <w:t>t</w:t>
      </w:r>
      <w:r>
        <w:rPr>
          <w:b/>
        </w:rPr>
        <w:t>o</w:t>
      </w:r>
      <w:r>
        <w:rPr>
          <w:b/>
          <w:spacing w:val="-1"/>
        </w:rPr>
        <w:t>s</w:t>
      </w:r>
      <w:r>
        <w:rPr>
          <w:b/>
        </w:rPr>
        <w:t>o</w:t>
      </w:r>
      <w:r>
        <w:rPr>
          <w:b/>
          <w:spacing w:val="2"/>
        </w:rPr>
        <w:t>l</w:t>
      </w:r>
      <w:r>
        <w:rPr>
          <w:b/>
        </w:rPr>
        <w:t>ic</w:t>
      </w:r>
      <w:r>
        <w:rPr>
          <w:b/>
          <w:spacing w:val="43"/>
        </w:rPr>
        <w:t xml:space="preserve"> </w:t>
      </w:r>
      <w:r>
        <w:rPr>
          <w:b/>
          <w:spacing w:val="3"/>
        </w:rPr>
        <w:t>f</w:t>
      </w:r>
      <w:r>
        <w:rPr>
          <w:b/>
          <w:spacing w:val="-3"/>
        </w:rPr>
        <w:t>r</w:t>
      </w:r>
      <w:r>
        <w:rPr>
          <w:b/>
          <w:spacing w:val="-1"/>
        </w:rPr>
        <w:t>e</w:t>
      </w:r>
      <w:r>
        <w:rPr>
          <w:b/>
        </w:rPr>
        <w:t>e</w:t>
      </w:r>
      <w:r>
        <w:rPr>
          <w:b/>
          <w:spacing w:val="34"/>
        </w:rPr>
        <w:t xml:space="preserve"> </w:t>
      </w:r>
      <w:r>
        <w:rPr>
          <w:b/>
          <w:spacing w:val="-1"/>
        </w:rPr>
        <w:t>Ca</w:t>
      </w:r>
      <w:r>
        <w:rPr>
          <w:b/>
          <w:spacing w:val="2"/>
          <w:position w:val="9"/>
          <w:sz w:val="13"/>
          <w:szCs w:val="13"/>
        </w:rPr>
        <w:t>2</w:t>
      </w:r>
      <w:r>
        <w:rPr>
          <w:b/>
          <w:position w:val="9"/>
          <w:sz w:val="13"/>
          <w:szCs w:val="13"/>
        </w:rPr>
        <w:t xml:space="preserve">+ </w:t>
      </w:r>
      <w:r>
        <w:rPr>
          <w:b/>
          <w:spacing w:val="14"/>
          <w:position w:val="9"/>
          <w:sz w:val="13"/>
          <w:szCs w:val="13"/>
        </w:rPr>
        <w:t xml:space="preserve"> </w:t>
      </w:r>
      <w:r>
        <w:rPr>
          <w:b/>
          <w:spacing w:val="-1"/>
          <w:w w:val="103"/>
        </w:rPr>
        <w:t>c</w:t>
      </w:r>
      <w:r>
        <w:rPr>
          <w:b/>
          <w:w w:val="103"/>
        </w:rPr>
        <w:t>on</w:t>
      </w:r>
      <w:r>
        <w:rPr>
          <w:b/>
          <w:spacing w:val="-1"/>
          <w:w w:val="103"/>
        </w:rPr>
        <w:t>ce</w:t>
      </w:r>
      <w:r>
        <w:rPr>
          <w:b/>
          <w:w w:val="103"/>
        </w:rPr>
        <w:t>n</w:t>
      </w:r>
      <w:r>
        <w:rPr>
          <w:b/>
          <w:spacing w:val="1"/>
          <w:w w:val="103"/>
        </w:rPr>
        <w:t>t</w:t>
      </w:r>
      <w:r>
        <w:rPr>
          <w:b/>
          <w:spacing w:val="-1"/>
          <w:w w:val="103"/>
        </w:rPr>
        <w:t>r</w:t>
      </w:r>
      <w:r>
        <w:rPr>
          <w:b/>
          <w:w w:val="103"/>
        </w:rPr>
        <w:t>a</w:t>
      </w:r>
      <w:r>
        <w:rPr>
          <w:b/>
          <w:spacing w:val="1"/>
          <w:w w:val="103"/>
        </w:rPr>
        <w:t>t</w:t>
      </w:r>
      <w:r>
        <w:rPr>
          <w:b/>
          <w:spacing w:val="2"/>
          <w:w w:val="103"/>
        </w:rPr>
        <w:t>i</w:t>
      </w:r>
      <w:r>
        <w:rPr>
          <w:b/>
          <w:w w:val="103"/>
        </w:rPr>
        <w:t>on</w:t>
      </w:r>
    </w:p>
    <w:p w:rsidR="006E4729" w:rsidRDefault="001D02C8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17</w:t>
      </w:r>
    </w:p>
    <w:p w:rsidR="006E4729" w:rsidRDefault="001D02C8">
      <w:pPr>
        <w:spacing w:line="260" w:lineRule="exact"/>
        <w:ind w:left="100"/>
      </w:pPr>
      <w:r>
        <w:rPr>
          <w:rFonts w:ascii="Arial" w:eastAsia="Arial" w:hAnsi="Arial" w:cs="Arial"/>
          <w:position w:val="2"/>
        </w:rPr>
        <w:t xml:space="preserve">18                         </w:t>
      </w:r>
      <w:r>
        <w:rPr>
          <w:rFonts w:ascii="Arial" w:eastAsia="Arial" w:hAnsi="Arial" w:cs="Arial"/>
          <w:spacing w:val="30"/>
          <w:position w:val="2"/>
        </w:rPr>
        <w:t xml:space="preserve"> </w:t>
      </w:r>
      <w:r>
        <w:rPr>
          <w:b/>
          <w:spacing w:val="1"/>
          <w:position w:val="1"/>
        </w:rPr>
        <w:t>([</w:t>
      </w:r>
      <w:r>
        <w:rPr>
          <w:b/>
          <w:spacing w:val="-1"/>
          <w:position w:val="1"/>
        </w:rPr>
        <w:t>C</w:t>
      </w:r>
      <w:r>
        <w:rPr>
          <w:b/>
          <w:spacing w:val="-3"/>
          <w:position w:val="1"/>
        </w:rPr>
        <w:t>a</w:t>
      </w:r>
      <w:r>
        <w:rPr>
          <w:b/>
          <w:spacing w:val="2"/>
          <w:position w:val="10"/>
          <w:sz w:val="13"/>
          <w:szCs w:val="13"/>
        </w:rPr>
        <w:t>2</w:t>
      </w:r>
      <w:r>
        <w:rPr>
          <w:b/>
          <w:position w:val="10"/>
          <w:sz w:val="13"/>
          <w:szCs w:val="13"/>
        </w:rPr>
        <w:t>+</w:t>
      </w:r>
      <w:r>
        <w:rPr>
          <w:b/>
          <w:spacing w:val="1"/>
          <w:position w:val="1"/>
        </w:rPr>
        <w:t>]</w:t>
      </w:r>
      <w:r>
        <w:rPr>
          <w:b/>
          <w:spacing w:val="-1"/>
          <w:position w:val="-3"/>
          <w:sz w:val="13"/>
          <w:szCs w:val="13"/>
        </w:rPr>
        <w:t>C</w:t>
      </w:r>
      <w:r>
        <w:rPr>
          <w:b/>
          <w:spacing w:val="2"/>
          <w:position w:val="-3"/>
          <w:sz w:val="13"/>
          <w:szCs w:val="13"/>
        </w:rPr>
        <w:t>YT</w:t>
      </w:r>
      <w:r>
        <w:rPr>
          <w:b/>
          <w:spacing w:val="1"/>
          <w:position w:val="1"/>
        </w:rPr>
        <w:t>)</w:t>
      </w:r>
      <w:r>
        <w:rPr>
          <w:b/>
          <w:position w:val="1"/>
        </w:rPr>
        <w:t xml:space="preserve">,  </w:t>
      </w:r>
      <w:r>
        <w:rPr>
          <w:b/>
          <w:spacing w:val="5"/>
          <w:position w:val="1"/>
        </w:rPr>
        <w:t xml:space="preserve"> </w:t>
      </w:r>
      <w:r>
        <w:rPr>
          <w:b/>
          <w:spacing w:val="2"/>
          <w:position w:val="1"/>
        </w:rPr>
        <w:t>a</w:t>
      </w:r>
      <w:r>
        <w:rPr>
          <w:b/>
          <w:spacing w:val="-2"/>
          <w:position w:val="1"/>
        </w:rPr>
        <w:t>n</w:t>
      </w:r>
      <w:r>
        <w:rPr>
          <w:b/>
          <w:position w:val="1"/>
        </w:rPr>
        <w:t xml:space="preserve">d  </w:t>
      </w:r>
      <w:r>
        <w:rPr>
          <w:b/>
          <w:spacing w:val="2"/>
          <w:position w:val="1"/>
        </w:rPr>
        <w:t xml:space="preserve"> </w:t>
      </w:r>
      <w:r>
        <w:rPr>
          <w:b/>
          <w:position w:val="1"/>
        </w:rPr>
        <w:t>ad</w:t>
      </w:r>
      <w:r>
        <w:rPr>
          <w:b/>
          <w:spacing w:val="-2"/>
          <w:position w:val="1"/>
        </w:rPr>
        <w:t>d</w:t>
      </w:r>
      <w:r>
        <w:rPr>
          <w:b/>
          <w:position w:val="1"/>
        </w:rPr>
        <w:t>i</w:t>
      </w:r>
      <w:r>
        <w:rPr>
          <w:b/>
          <w:spacing w:val="-2"/>
          <w:position w:val="1"/>
        </w:rPr>
        <w:t>t</w:t>
      </w:r>
      <w:r>
        <w:rPr>
          <w:b/>
          <w:spacing w:val="2"/>
          <w:position w:val="1"/>
        </w:rPr>
        <w:t>i</w:t>
      </w:r>
      <w:r>
        <w:rPr>
          <w:b/>
          <w:spacing w:val="-3"/>
          <w:position w:val="1"/>
        </w:rPr>
        <w:t>o</w:t>
      </w:r>
      <w:r>
        <w:rPr>
          <w:b/>
          <w:position w:val="1"/>
        </w:rPr>
        <w:t>na</w:t>
      </w:r>
      <w:r>
        <w:rPr>
          <w:b/>
          <w:spacing w:val="2"/>
          <w:position w:val="1"/>
        </w:rPr>
        <w:t>l</w:t>
      </w:r>
      <w:r>
        <w:rPr>
          <w:b/>
          <w:position w:val="1"/>
        </w:rPr>
        <w:t>l</w:t>
      </w:r>
      <w:r>
        <w:rPr>
          <w:b/>
          <w:spacing w:val="2"/>
          <w:position w:val="1"/>
        </w:rPr>
        <w:t>y</w:t>
      </w:r>
      <w:r>
        <w:rPr>
          <w:b/>
          <w:position w:val="1"/>
        </w:rPr>
        <w:t xml:space="preserve">,  </w:t>
      </w:r>
      <w:r>
        <w:rPr>
          <w:b/>
          <w:spacing w:val="17"/>
          <w:position w:val="1"/>
        </w:rPr>
        <w:t xml:space="preserve"> </w:t>
      </w:r>
      <w:r>
        <w:rPr>
          <w:b/>
          <w:position w:val="1"/>
        </w:rPr>
        <w:t>d</w:t>
      </w:r>
      <w:r>
        <w:rPr>
          <w:b/>
          <w:spacing w:val="2"/>
          <w:position w:val="1"/>
        </w:rPr>
        <w:t>i</w:t>
      </w:r>
      <w:r>
        <w:rPr>
          <w:b/>
          <w:spacing w:val="-7"/>
          <w:position w:val="1"/>
        </w:rPr>
        <w:t>m</w:t>
      </w:r>
      <w:r>
        <w:rPr>
          <w:b/>
          <w:spacing w:val="2"/>
          <w:position w:val="1"/>
        </w:rPr>
        <w:t>i</w:t>
      </w:r>
      <w:r>
        <w:rPr>
          <w:b/>
          <w:position w:val="1"/>
        </w:rPr>
        <w:t>ni</w:t>
      </w:r>
      <w:r>
        <w:rPr>
          <w:b/>
          <w:spacing w:val="-1"/>
          <w:position w:val="1"/>
        </w:rPr>
        <w:t>s</w:t>
      </w:r>
      <w:r>
        <w:rPr>
          <w:b/>
          <w:position w:val="1"/>
        </w:rPr>
        <w:t>h</w:t>
      </w:r>
      <w:r>
        <w:rPr>
          <w:b/>
          <w:spacing w:val="-1"/>
          <w:position w:val="1"/>
        </w:rPr>
        <w:t>e</w:t>
      </w:r>
      <w:r>
        <w:rPr>
          <w:b/>
          <w:position w:val="1"/>
        </w:rPr>
        <w:t xml:space="preserve">d  </w:t>
      </w:r>
      <w:r>
        <w:rPr>
          <w:b/>
          <w:spacing w:val="17"/>
          <w:position w:val="1"/>
        </w:rPr>
        <w:t xml:space="preserve"> </w:t>
      </w:r>
      <w:r>
        <w:rPr>
          <w:b/>
          <w:spacing w:val="1"/>
          <w:position w:val="1"/>
        </w:rPr>
        <w:t>[</w:t>
      </w:r>
      <w:r>
        <w:rPr>
          <w:b/>
          <w:spacing w:val="-1"/>
          <w:position w:val="1"/>
        </w:rPr>
        <w:t>AT</w:t>
      </w:r>
      <w:r>
        <w:rPr>
          <w:b/>
          <w:spacing w:val="1"/>
          <w:position w:val="1"/>
        </w:rPr>
        <w:t>P</w:t>
      </w:r>
      <w:r>
        <w:rPr>
          <w:b/>
          <w:spacing w:val="3"/>
          <w:position w:val="1"/>
        </w:rPr>
        <w:t>]</w:t>
      </w:r>
      <w:r>
        <w:rPr>
          <w:b/>
          <w:spacing w:val="2"/>
          <w:position w:val="-3"/>
          <w:sz w:val="13"/>
          <w:szCs w:val="13"/>
        </w:rPr>
        <w:t>CY</w:t>
      </w:r>
      <w:r>
        <w:rPr>
          <w:b/>
          <w:position w:val="-3"/>
          <w:sz w:val="13"/>
          <w:szCs w:val="13"/>
        </w:rPr>
        <w:t xml:space="preserve">T   </w:t>
      </w:r>
      <w:r>
        <w:rPr>
          <w:b/>
          <w:spacing w:val="27"/>
          <w:position w:val="-3"/>
          <w:sz w:val="13"/>
          <w:szCs w:val="13"/>
        </w:rPr>
        <w:t xml:space="preserve"> </w:t>
      </w:r>
      <w:r>
        <w:rPr>
          <w:b/>
          <w:spacing w:val="-1"/>
          <w:position w:val="1"/>
        </w:rPr>
        <w:t>r</w:t>
      </w:r>
      <w:r>
        <w:rPr>
          <w:b/>
          <w:position w:val="1"/>
        </w:rPr>
        <w:t>i</w:t>
      </w:r>
      <w:r>
        <w:rPr>
          <w:b/>
          <w:spacing w:val="-1"/>
          <w:position w:val="1"/>
        </w:rPr>
        <w:t>se</w:t>
      </w:r>
      <w:r>
        <w:rPr>
          <w:b/>
          <w:position w:val="1"/>
        </w:rPr>
        <w:t xml:space="preserve">s </w:t>
      </w:r>
      <w:r>
        <w:rPr>
          <w:b/>
          <w:spacing w:val="50"/>
          <w:position w:val="1"/>
        </w:rPr>
        <w:t xml:space="preserve"> </w:t>
      </w:r>
      <w:r>
        <w:rPr>
          <w:b/>
          <w:position w:val="1"/>
        </w:rPr>
        <w:t xml:space="preserve">in </w:t>
      </w:r>
      <w:r>
        <w:rPr>
          <w:b/>
          <w:spacing w:val="44"/>
          <w:position w:val="1"/>
        </w:rPr>
        <w:t xml:space="preserve"> </w:t>
      </w:r>
      <w:r>
        <w:rPr>
          <w:b/>
          <w:spacing w:val="2"/>
          <w:position w:val="1"/>
        </w:rPr>
        <w:t>r</w:t>
      </w:r>
      <w:r>
        <w:rPr>
          <w:b/>
          <w:spacing w:val="-1"/>
          <w:position w:val="1"/>
        </w:rPr>
        <w:t>e</w:t>
      </w:r>
      <w:r>
        <w:rPr>
          <w:b/>
          <w:spacing w:val="-4"/>
          <w:position w:val="1"/>
        </w:rPr>
        <w:t>s</w:t>
      </w:r>
      <w:r>
        <w:rPr>
          <w:b/>
          <w:position w:val="1"/>
        </w:rPr>
        <w:t>p</w:t>
      </w:r>
      <w:r>
        <w:rPr>
          <w:b/>
          <w:spacing w:val="2"/>
          <w:position w:val="1"/>
        </w:rPr>
        <w:t>o</w:t>
      </w:r>
      <w:r>
        <w:rPr>
          <w:b/>
          <w:position w:val="1"/>
        </w:rPr>
        <w:t>n</w:t>
      </w:r>
      <w:r>
        <w:rPr>
          <w:b/>
          <w:spacing w:val="1"/>
          <w:position w:val="1"/>
        </w:rPr>
        <w:t>s</w:t>
      </w:r>
      <w:r>
        <w:rPr>
          <w:b/>
          <w:position w:val="1"/>
        </w:rPr>
        <w:t xml:space="preserve">e  </w:t>
      </w:r>
      <w:r>
        <w:rPr>
          <w:b/>
          <w:spacing w:val="10"/>
          <w:position w:val="1"/>
        </w:rPr>
        <w:t xml:space="preserve"> </w:t>
      </w:r>
      <w:r>
        <w:rPr>
          <w:b/>
          <w:spacing w:val="1"/>
          <w:position w:val="1"/>
        </w:rPr>
        <w:t>t</w:t>
      </w:r>
      <w:r>
        <w:rPr>
          <w:b/>
          <w:position w:val="1"/>
        </w:rPr>
        <w:t xml:space="preserve">o </w:t>
      </w:r>
      <w:r>
        <w:rPr>
          <w:b/>
          <w:spacing w:val="46"/>
          <w:position w:val="1"/>
        </w:rPr>
        <w:t xml:space="preserve"> </w:t>
      </w:r>
      <w:r>
        <w:rPr>
          <w:b/>
          <w:spacing w:val="-3"/>
          <w:position w:val="1"/>
        </w:rPr>
        <w:t>e</w:t>
      </w:r>
      <w:r>
        <w:rPr>
          <w:b/>
          <w:spacing w:val="2"/>
          <w:position w:val="1"/>
        </w:rPr>
        <w:t>l</w:t>
      </w:r>
      <w:r>
        <w:rPr>
          <w:b/>
          <w:spacing w:val="-3"/>
          <w:position w:val="1"/>
        </w:rPr>
        <w:t>e</w:t>
      </w:r>
      <w:r>
        <w:rPr>
          <w:b/>
          <w:spacing w:val="2"/>
          <w:position w:val="1"/>
        </w:rPr>
        <w:t>v</w:t>
      </w:r>
      <w:r>
        <w:rPr>
          <w:b/>
          <w:position w:val="1"/>
        </w:rPr>
        <w:t>a</w:t>
      </w:r>
      <w:r>
        <w:rPr>
          <w:b/>
          <w:spacing w:val="1"/>
          <w:position w:val="1"/>
        </w:rPr>
        <w:t>t</w:t>
      </w:r>
      <w:r>
        <w:rPr>
          <w:b/>
          <w:spacing w:val="-1"/>
          <w:position w:val="1"/>
        </w:rPr>
        <w:t>e</w:t>
      </w:r>
      <w:r>
        <w:rPr>
          <w:b/>
          <w:position w:val="1"/>
        </w:rPr>
        <w:t xml:space="preserve">d  </w:t>
      </w:r>
      <w:r>
        <w:rPr>
          <w:b/>
          <w:spacing w:val="10"/>
          <w:position w:val="1"/>
        </w:rPr>
        <w:t xml:space="preserve"> </w:t>
      </w:r>
      <w:r>
        <w:rPr>
          <w:b/>
          <w:w w:val="103"/>
          <w:position w:val="1"/>
        </w:rPr>
        <w:t>g</w:t>
      </w:r>
      <w:r>
        <w:rPr>
          <w:b/>
          <w:spacing w:val="2"/>
          <w:w w:val="103"/>
          <w:position w:val="1"/>
        </w:rPr>
        <w:t>l</w:t>
      </w:r>
      <w:r>
        <w:rPr>
          <w:b/>
          <w:w w:val="103"/>
          <w:position w:val="1"/>
        </w:rPr>
        <w:t>u</w:t>
      </w:r>
      <w:r>
        <w:rPr>
          <w:b/>
          <w:spacing w:val="-3"/>
          <w:w w:val="103"/>
          <w:position w:val="1"/>
        </w:rPr>
        <w:t>c</w:t>
      </w:r>
      <w:r>
        <w:rPr>
          <w:b/>
          <w:w w:val="103"/>
          <w:position w:val="1"/>
        </w:rPr>
        <w:t>o</w:t>
      </w:r>
      <w:r>
        <w:rPr>
          <w:b/>
          <w:spacing w:val="-1"/>
          <w:w w:val="103"/>
          <w:position w:val="1"/>
        </w:rPr>
        <w:t>s</w:t>
      </w:r>
      <w:r>
        <w:rPr>
          <w:b/>
          <w:w w:val="103"/>
          <w:position w:val="1"/>
        </w:rPr>
        <w:t>e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</w:t>
      </w:r>
    </w:p>
    <w:p w:rsidR="006E4729" w:rsidRDefault="001D02C8">
      <w:pPr>
        <w:spacing w:before="5"/>
        <w:ind w:left="100"/>
      </w:pPr>
      <w:r>
        <w:rPr>
          <w:rFonts w:ascii="Arial" w:eastAsia="Arial" w:hAnsi="Arial" w:cs="Arial"/>
          <w:position w:val="2"/>
        </w:rPr>
        <w:t xml:space="preserve">20                         </w:t>
      </w:r>
      <w:r>
        <w:rPr>
          <w:rFonts w:ascii="Arial" w:eastAsia="Arial" w:hAnsi="Arial" w:cs="Arial"/>
          <w:spacing w:val="30"/>
          <w:position w:val="2"/>
        </w:rPr>
        <w:t xml:space="preserve"> </w:t>
      </w:r>
      <w:r>
        <w:rPr>
          <w:b/>
          <w:spacing w:val="-3"/>
        </w:rPr>
        <w:t>c</w:t>
      </w:r>
      <w:r>
        <w:rPr>
          <w:b/>
        </w:rPr>
        <w:t>on</w:t>
      </w:r>
      <w:r>
        <w:rPr>
          <w:b/>
          <w:spacing w:val="2"/>
        </w:rPr>
        <w:t>c</w:t>
      </w:r>
      <w:r>
        <w:rPr>
          <w:b/>
          <w:spacing w:val="-1"/>
        </w:rPr>
        <w:t>e</w:t>
      </w:r>
      <w:r>
        <w:rPr>
          <w:b/>
          <w:spacing w:val="-2"/>
        </w:rPr>
        <w:t>n</w:t>
      </w:r>
      <w:r>
        <w:rPr>
          <w:b/>
          <w:spacing w:val="3"/>
        </w:rPr>
        <w:t>t</w:t>
      </w:r>
      <w:r>
        <w:rPr>
          <w:b/>
          <w:spacing w:val="-3"/>
        </w:rPr>
        <w:t>r</w:t>
      </w:r>
      <w:r>
        <w:rPr>
          <w:b/>
        </w:rPr>
        <w:t>a</w:t>
      </w:r>
      <w:r>
        <w:rPr>
          <w:b/>
          <w:spacing w:val="3"/>
        </w:rPr>
        <w:t>t</w:t>
      </w:r>
      <w:r>
        <w:rPr>
          <w:b/>
        </w:rPr>
        <w:t xml:space="preserve">ions  </w:t>
      </w:r>
      <w:r>
        <w:rPr>
          <w:b/>
          <w:spacing w:val="45"/>
        </w:rPr>
        <w:t xml:space="preserve"> </w:t>
      </w:r>
      <w:r>
        <w:rPr>
          <w:b/>
        </w:rPr>
        <w:t>in</w:t>
      </w:r>
      <w:r>
        <w:rPr>
          <w:b/>
          <w:spacing w:val="37"/>
        </w:rPr>
        <w:t xml:space="preserve"> </w:t>
      </w:r>
      <w:r>
        <w:rPr>
          <w:b/>
          <w:spacing w:val="-1"/>
        </w:rPr>
        <w:t>W</w:t>
      </w:r>
      <w:r>
        <w:rPr>
          <w:b/>
          <w:spacing w:val="-2"/>
        </w:rPr>
        <w:t>F</w:t>
      </w:r>
      <w:r>
        <w:rPr>
          <w:b/>
        </w:rPr>
        <w:t>S1</w:t>
      </w:r>
      <w:r>
        <w:rPr>
          <w:b/>
          <w:spacing w:val="47"/>
        </w:rPr>
        <w:t xml:space="preserve"> </w:t>
      </w:r>
      <w:r>
        <w:rPr>
          <w:b/>
        </w:rPr>
        <w:t>d</w:t>
      </w:r>
      <w:r>
        <w:rPr>
          <w:b/>
          <w:spacing w:val="-1"/>
        </w:rPr>
        <w:t>e</w:t>
      </w:r>
      <w:r>
        <w:rPr>
          <w:b/>
        </w:rPr>
        <w:t>pl</w:t>
      </w:r>
      <w:r>
        <w:rPr>
          <w:b/>
          <w:spacing w:val="-1"/>
        </w:rPr>
        <w:t>e</w:t>
      </w:r>
      <w:r>
        <w:rPr>
          <w:b/>
          <w:spacing w:val="3"/>
        </w:rPr>
        <w:t>t</w:t>
      </w:r>
      <w:r>
        <w:rPr>
          <w:b/>
          <w:spacing w:val="-3"/>
        </w:rPr>
        <w:t>e</w:t>
      </w:r>
      <w:r>
        <w:rPr>
          <w:b/>
        </w:rPr>
        <w:t xml:space="preserve">d </w:t>
      </w:r>
      <w:r>
        <w:rPr>
          <w:b/>
          <w:spacing w:val="4"/>
        </w:rPr>
        <w:t xml:space="preserve"> </w:t>
      </w:r>
      <w:r>
        <w:rPr>
          <w:b/>
          <w:spacing w:val="-1"/>
        </w:rPr>
        <w:t>MIN</w:t>
      </w:r>
      <w:r>
        <w:rPr>
          <w:b/>
        </w:rPr>
        <w:t>6</w:t>
      </w:r>
      <w:r>
        <w:rPr>
          <w:b/>
          <w:spacing w:val="46"/>
        </w:rPr>
        <w:t xml:space="preserve"> </w:t>
      </w:r>
      <w:r>
        <w:rPr>
          <w:b/>
          <w:spacing w:val="2"/>
        </w:rPr>
        <w:t>c</w:t>
      </w:r>
      <w:r>
        <w:rPr>
          <w:b/>
          <w:spacing w:val="-3"/>
        </w:rPr>
        <w:t>e</w:t>
      </w:r>
      <w:r>
        <w:rPr>
          <w:b/>
          <w:spacing w:val="2"/>
        </w:rPr>
        <w:t>l</w:t>
      </w:r>
      <w:r>
        <w:rPr>
          <w:b/>
        </w:rPr>
        <w:t>l</w:t>
      </w:r>
      <w:r>
        <w:rPr>
          <w:b/>
          <w:spacing w:val="-1"/>
        </w:rPr>
        <w:t>s</w:t>
      </w:r>
      <w:r>
        <w:rPr>
          <w:b/>
        </w:rPr>
        <w:t>.</w:t>
      </w:r>
      <w:r>
        <w:rPr>
          <w:b/>
          <w:spacing w:val="45"/>
        </w:rPr>
        <w:t xml:space="preserve"> </w:t>
      </w:r>
      <w:r>
        <w:rPr>
          <w:b/>
          <w:spacing w:val="-1"/>
        </w:rPr>
        <w:t>W</w:t>
      </w:r>
      <w:r>
        <w:rPr>
          <w:b/>
        </w:rPr>
        <w:t>e</w:t>
      </w:r>
      <w:r>
        <w:rPr>
          <w:b/>
          <w:spacing w:val="37"/>
        </w:rPr>
        <w:t xml:space="preserve"> </w:t>
      </w:r>
      <w:r>
        <w:rPr>
          <w:b/>
        </w:rPr>
        <w:t>al</w:t>
      </w:r>
      <w:r>
        <w:rPr>
          <w:b/>
          <w:spacing w:val="-1"/>
        </w:rPr>
        <w:t>s</w:t>
      </w:r>
      <w:r>
        <w:rPr>
          <w:b/>
        </w:rPr>
        <w:t>o</w:t>
      </w:r>
      <w:r>
        <w:rPr>
          <w:b/>
          <w:spacing w:val="41"/>
        </w:rPr>
        <w:t xml:space="preserve"> </w:t>
      </w:r>
      <w:r>
        <w:rPr>
          <w:b/>
        </w:rPr>
        <w:t>ob</w:t>
      </w:r>
      <w:r>
        <w:rPr>
          <w:b/>
          <w:spacing w:val="1"/>
        </w:rPr>
        <w:t>s</w:t>
      </w:r>
      <w:r>
        <w:rPr>
          <w:b/>
          <w:spacing w:val="-1"/>
        </w:rPr>
        <w:t>e</w:t>
      </w:r>
      <w:r>
        <w:rPr>
          <w:b/>
          <w:spacing w:val="-3"/>
        </w:rPr>
        <w:t>r</w:t>
      </w:r>
      <w:r>
        <w:rPr>
          <w:b/>
          <w:spacing w:val="4"/>
        </w:rPr>
        <w:t>v</w:t>
      </w:r>
      <w:r>
        <w:rPr>
          <w:b/>
          <w:spacing w:val="-3"/>
        </w:rPr>
        <w:t>e</w:t>
      </w:r>
      <w:r>
        <w:rPr>
          <w:b/>
        </w:rPr>
        <w:t xml:space="preserve">d </w:t>
      </w:r>
      <w:r>
        <w:rPr>
          <w:b/>
          <w:spacing w:val="2"/>
        </w:rPr>
        <w:t xml:space="preserve"> </w:t>
      </w:r>
      <w:r>
        <w:rPr>
          <w:b/>
          <w:spacing w:val="1"/>
        </w:rPr>
        <w:t>t</w:t>
      </w:r>
      <w:r>
        <w:rPr>
          <w:b/>
        </w:rPr>
        <w:t>hat</w:t>
      </w:r>
      <w:r>
        <w:rPr>
          <w:b/>
          <w:spacing w:val="40"/>
        </w:rPr>
        <w:t xml:space="preserve"> </w:t>
      </w:r>
      <w:r>
        <w:rPr>
          <w:b/>
        </w:rPr>
        <w:t>S</w:t>
      </w:r>
      <w:r>
        <w:rPr>
          <w:b/>
          <w:spacing w:val="1"/>
        </w:rPr>
        <w:t>E</w:t>
      </w:r>
      <w:r>
        <w:rPr>
          <w:b/>
          <w:spacing w:val="2"/>
        </w:rPr>
        <w:t>R</w:t>
      </w:r>
      <w:r>
        <w:rPr>
          <w:b/>
          <w:spacing w:val="-1"/>
        </w:rPr>
        <w:t>C</w:t>
      </w:r>
      <w:r>
        <w:rPr>
          <w:b/>
        </w:rPr>
        <w:t xml:space="preserve">A </w:t>
      </w:r>
      <w:r>
        <w:rPr>
          <w:b/>
          <w:spacing w:val="1"/>
        </w:rPr>
        <w:t xml:space="preserve"> </w:t>
      </w:r>
      <w:r>
        <w:rPr>
          <w:b/>
          <w:spacing w:val="-3"/>
        </w:rPr>
        <w:t>e</w:t>
      </w:r>
      <w:r>
        <w:rPr>
          <w:b/>
        </w:rPr>
        <w:t>xp</w:t>
      </w:r>
      <w:r>
        <w:rPr>
          <w:b/>
          <w:spacing w:val="2"/>
        </w:rPr>
        <w:t>r</w:t>
      </w:r>
      <w:r>
        <w:rPr>
          <w:b/>
          <w:spacing w:val="-3"/>
        </w:rPr>
        <w:t>e</w:t>
      </w:r>
      <w:r>
        <w:rPr>
          <w:b/>
          <w:spacing w:val="1"/>
        </w:rPr>
        <w:t>s</w:t>
      </w:r>
      <w:r>
        <w:rPr>
          <w:b/>
          <w:spacing w:val="-1"/>
        </w:rPr>
        <w:t>s</w:t>
      </w:r>
      <w:r>
        <w:rPr>
          <w:b/>
          <w:spacing w:val="2"/>
        </w:rPr>
        <w:t>i</w:t>
      </w:r>
      <w:r>
        <w:rPr>
          <w:b/>
        </w:rPr>
        <w:t xml:space="preserve">on </w:t>
      </w:r>
      <w:r>
        <w:rPr>
          <w:b/>
          <w:spacing w:val="6"/>
        </w:rPr>
        <w:t xml:space="preserve"> </w:t>
      </w:r>
      <w:r>
        <w:rPr>
          <w:b/>
          <w:spacing w:val="2"/>
          <w:w w:val="103"/>
        </w:rPr>
        <w:t>w</w:t>
      </w:r>
      <w:r>
        <w:rPr>
          <w:b/>
          <w:w w:val="103"/>
        </w:rPr>
        <w:t>as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21</w:t>
      </w:r>
    </w:p>
    <w:p w:rsidR="006E4729" w:rsidRDefault="001D02C8">
      <w:pPr>
        <w:spacing w:before="4" w:line="260" w:lineRule="exact"/>
        <w:ind w:left="100"/>
      </w:pPr>
      <w:r>
        <w:rPr>
          <w:rFonts w:ascii="Arial" w:eastAsia="Arial" w:hAnsi="Arial" w:cs="Arial"/>
          <w:position w:val="2"/>
        </w:rPr>
        <w:t xml:space="preserve">22                         </w:t>
      </w:r>
      <w:r>
        <w:rPr>
          <w:rFonts w:ascii="Arial" w:eastAsia="Arial" w:hAnsi="Arial" w:cs="Arial"/>
          <w:spacing w:val="30"/>
          <w:position w:val="2"/>
        </w:rPr>
        <w:t xml:space="preserve"> </w:t>
      </w:r>
      <w:r>
        <w:rPr>
          <w:b/>
          <w:spacing w:val="-3"/>
          <w:position w:val="-1"/>
        </w:rPr>
        <w:t>e</w:t>
      </w:r>
      <w:r>
        <w:rPr>
          <w:b/>
          <w:spacing w:val="2"/>
          <w:position w:val="-1"/>
        </w:rPr>
        <w:t>l</w:t>
      </w:r>
      <w:r>
        <w:rPr>
          <w:b/>
          <w:spacing w:val="-3"/>
          <w:position w:val="-1"/>
        </w:rPr>
        <w:t>e</w:t>
      </w:r>
      <w:r>
        <w:rPr>
          <w:b/>
          <w:position w:val="-1"/>
        </w:rPr>
        <w:t>v</w:t>
      </w:r>
      <w:r>
        <w:rPr>
          <w:b/>
          <w:spacing w:val="2"/>
          <w:position w:val="-1"/>
        </w:rPr>
        <w:t>a</w:t>
      </w:r>
      <w:r>
        <w:rPr>
          <w:b/>
          <w:spacing w:val="1"/>
          <w:position w:val="-1"/>
        </w:rPr>
        <w:t>t</w:t>
      </w:r>
      <w:r>
        <w:rPr>
          <w:b/>
          <w:spacing w:val="-3"/>
          <w:position w:val="-1"/>
        </w:rPr>
        <w:t>e</w:t>
      </w:r>
      <w:r>
        <w:rPr>
          <w:b/>
          <w:position w:val="-1"/>
        </w:rPr>
        <w:t xml:space="preserve">d </w:t>
      </w:r>
      <w:r>
        <w:rPr>
          <w:b/>
          <w:spacing w:val="10"/>
          <w:position w:val="-1"/>
        </w:rPr>
        <w:t xml:space="preserve"> </w:t>
      </w:r>
      <w:r>
        <w:rPr>
          <w:b/>
          <w:position w:val="-1"/>
        </w:rPr>
        <w:t>in</w:t>
      </w:r>
      <w:r>
        <w:rPr>
          <w:b/>
          <w:spacing w:val="44"/>
          <w:position w:val="-1"/>
        </w:rPr>
        <w:t xml:space="preserve"> </w:t>
      </w:r>
      <w:r>
        <w:rPr>
          <w:b/>
          <w:spacing w:val="1"/>
          <w:position w:val="-1"/>
        </w:rPr>
        <w:t>s</w:t>
      </w:r>
      <w:r>
        <w:rPr>
          <w:b/>
          <w:spacing w:val="-1"/>
          <w:position w:val="-1"/>
        </w:rPr>
        <w:t>e</w:t>
      </w:r>
      <w:r>
        <w:rPr>
          <w:b/>
          <w:position w:val="-1"/>
        </w:rPr>
        <w:t>v</w:t>
      </w:r>
      <w:r>
        <w:rPr>
          <w:b/>
          <w:spacing w:val="-1"/>
          <w:position w:val="-1"/>
        </w:rPr>
        <w:t>er</w:t>
      </w:r>
      <w:r>
        <w:rPr>
          <w:b/>
          <w:position w:val="-1"/>
        </w:rPr>
        <w:t xml:space="preserve">al </w:t>
      </w:r>
      <w:r>
        <w:rPr>
          <w:b/>
          <w:spacing w:val="7"/>
          <w:position w:val="-1"/>
        </w:rPr>
        <w:t xml:space="preserve"> </w:t>
      </w:r>
      <w:r>
        <w:rPr>
          <w:b/>
          <w:spacing w:val="-1"/>
          <w:position w:val="-1"/>
        </w:rPr>
        <w:t>W</w:t>
      </w:r>
      <w:r>
        <w:rPr>
          <w:b/>
          <w:spacing w:val="-2"/>
          <w:position w:val="-1"/>
        </w:rPr>
        <w:t>F</w:t>
      </w:r>
      <w:r>
        <w:rPr>
          <w:b/>
          <w:spacing w:val="2"/>
          <w:position w:val="-1"/>
        </w:rPr>
        <w:t>S</w:t>
      </w:r>
      <w:r>
        <w:rPr>
          <w:b/>
          <w:position w:val="-1"/>
        </w:rPr>
        <w:t xml:space="preserve">1 </w:t>
      </w:r>
      <w:r>
        <w:rPr>
          <w:b/>
          <w:spacing w:val="4"/>
          <w:position w:val="-1"/>
        </w:rPr>
        <w:t xml:space="preserve"> </w:t>
      </w:r>
      <w:r>
        <w:rPr>
          <w:b/>
          <w:position w:val="-1"/>
        </w:rPr>
        <w:t>d</w:t>
      </w:r>
      <w:r>
        <w:rPr>
          <w:b/>
          <w:spacing w:val="-1"/>
          <w:position w:val="-1"/>
        </w:rPr>
        <w:t>e</w:t>
      </w:r>
      <w:r>
        <w:rPr>
          <w:b/>
          <w:position w:val="-1"/>
        </w:rPr>
        <w:t>pl</w:t>
      </w:r>
      <w:r>
        <w:rPr>
          <w:b/>
          <w:spacing w:val="-1"/>
          <w:position w:val="-1"/>
        </w:rPr>
        <w:t>e</w:t>
      </w:r>
      <w:r>
        <w:rPr>
          <w:b/>
          <w:spacing w:val="1"/>
          <w:position w:val="-1"/>
        </w:rPr>
        <w:t>t</w:t>
      </w:r>
      <w:r>
        <w:rPr>
          <w:b/>
          <w:spacing w:val="-3"/>
          <w:position w:val="-1"/>
        </w:rPr>
        <w:t>e</w:t>
      </w:r>
      <w:r>
        <w:rPr>
          <w:b/>
          <w:position w:val="-1"/>
        </w:rPr>
        <w:t xml:space="preserve">d </w:t>
      </w:r>
      <w:r>
        <w:rPr>
          <w:b/>
          <w:spacing w:val="13"/>
          <w:position w:val="-1"/>
        </w:rPr>
        <w:t xml:space="preserve"> </w:t>
      </w:r>
      <w:r>
        <w:rPr>
          <w:b/>
          <w:spacing w:val="-1"/>
          <w:position w:val="-1"/>
        </w:rPr>
        <w:t>c</w:t>
      </w:r>
      <w:r>
        <w:rPr>
          <w:b/>
          <w:spacing w:val="-3"/>
          <w:position w:val="-1"/>
        </w:rPr>
        <w:t>e</w:t>
      </w:r>
      <w:r>
        <w:rPr>
          <w:b/>
          <w:spacing w:val="2"/>
          <w:position w:val="-1"/>
        </w:rPr>
        <w:t>l</w:t>
      </w:r>
      <w:r>
        <w:rPr>
          <w:b/>
          <w:position w:val="-1"/>
        </w:rPr>
        <w:t>l</w:t>
      </w:r>
      <w:r>
        <w:rPr>
          <w:b/>
          <w:spacing w:val="50"/>
          <w:position w:val="-1"/>
        </w:rPr>
        <w:t xml:space="preserve"> </w:t>
      </w:r>
      <w:r>
        <w:rPr>
          <w:b/>
          <w:spacing w:val="-5"/>
          <w:position w:val="-1"/>
        </w:rPr>
        <w:t>m</w:t>
      </w:r>
      <w:r>
        <w:rPr>
          <w:b/>
          <w:position w:val="-1"/>
        </w:rPr>
        <w:t>od</w:t>
      </w:r>
      <w:r>
        <w:rPr>
          <w:b/>
          <w:spacing w:val="-1"/>
          <w:position w:val="-1"/>
        </w:rPr>
        <w:t>e</w:t>
      </w:r>
      <w:r>
        <w:rPr>
          <w:b/>
          <w:position w:val="-1"/>
        </w:rPr>
        <w:t xml:space="preserve">ls </w:t>
      </w:r>
      <w:r>
        <w:rPr>
          <w:b/>
          <w:spacing w:val="5"/>
          <w:position w:val="-1"/>
        </w:rPr>
        <w:t xml:space="preserve"> </w:t>
      </w:r>
      <w:r>
        <w:rPr>
          <w:b/>
          <w:spacing w:val="2"/>
          <w:position w:val="-1"/>
        </w:rPr>
        <w:t>a</w:t>
      </w:r>
      <w:r>
        <w:rPr>
          <w:b/>
          <w:position w:val="-1"/>
        </w:rPr>
        <w:t>nd</w:t>
      </w:r>
      <w:r>
        <w:rPr>
          <w:b/>
          <w:spacing w:val="49"/>
          <w:position w:val="-1"/>
        </w:rPr>
        <w:t xml:space="preserve"> </w:t>
      </w:r>
      <w:r>
        <w:rPr>
          <w:b/>
          <w:position w:val="-1"/>
        </w:rPr>
        <w:t>p</w:t>
      </w:r>
      <w:r>
        <w:rPr>
          <w:b/>
          <w:spacing w:val="-3"/>
          <w:position w:val="-1"/>
        </w:rPr>
        <w:t>r</w:t>
      </w:r>
      <w:r>
        <w:rPr>
          <w:b/>
          <w:spacing w:val="5"/>
          <w:position w:val="-1"/>
        </w:rPr>
        <w:t>i</w:t>
      </w:r>
      <w:r>
        <w:rPr>
          <w:b/>
          <w:spacing w:val="-7"/>
          <w:position w:val="-1"/>
        </w:rPr>
        <w:t>m</w:t>
      </w:r>
      <w:r>
        <w:rPr>
          <w:b/>
          <w:spacing w:val="2"/>
          <w:position w:val="-1"/>
        </w:rPr>
        <w:t>a</w:t>
      </w:r>
      <w:r>
        <w:rPr>
          <w:b/>
          <w:spacing w:val="-1"/>
          <w:position w:val="-1"/>
        </w:rPr>
        <w:t>r</w:t>
      </w:r>
      <w:r>
        <w:rPr>
          <w:b/>
          <w:position w:val="-1"/>
        </w:rPr>
        <w:t xml:space="preserve">y </w:t>
      </w:r>
      <w:r>
        <w:rPr>
          <w:b/>
          <w:spacing w:val="9"/>
          <w:position w:val="-1"/>
        </w:rPr>
        <w:t xml:space="preserve"> </w:t>
      </w:r>
      <w:r>
        <w:rPr>
          <w:b/>
          <w:position w:val="-1"/>
        </w:rPr>
        <w:t>i</w:t>
      </w:r>
      <w:r>
        <w:rPr>
          <w:b/>
          <w:spacing w:val="-2"/>
          <w:position w:val="-1"/>
        </w:rPr>
        <w:t>s</w:t>
      </w:r>
      <w:r>
        <w:rPr>
          <w:b/>
          <w:spacing w:val="2"/>
          <w:position w:val="-1"/>
        </w:rPr>
        <w:t>l</w:t>
      </w:r>
      <w:r>
        <w:rPr>
          <w:b/>
          <w:spacing w:val="-3"/>
          <w:position w:val="-1"/>
        </w:rPr>
        <w:t>e</w:t>
      </w:r>
      <w:r>
        <w:rPr>
          <w:b/>
          <w:spacing w:val="1"/>
          <w:position w:val="-1"/>
        </w:rPr>
        <w:t>t</w:t>
      </w:r>
      <w:r>
        <w:rPr>
          <w:b/>
          <w:spacing w:val="-1"/>
          <w:position w:val="-1"/>
        </w:rPr>
        <w:t>s</w:t>
      </w:r>
      <w:r>
        <w:rPr>
          <w:b/>
          <w:position w:val="-1"/>
        </w:rPr>
        <w:t xml:space="preserve">. </w:t>
      </w:r>
      <w:r>
        <w:rPr>
          <w:b/>
          <w:spacing w:val="4"/>
          <w:position w:val="-1"/>
        </w:rPr>
        <w:t xml:space="preserve"> </w:t>
      </w:r>
      <w:r>
        <w:rPr>
          <w:b/>
          <w:spacing w:val="2"/>
          <w:position w:val="-1"/>
        </w:rPr>
        <w:t>W</w:t>
      </w:r>
      <w:r>
        <w:rPr>
          <w:b/>
          <w:position w:val="-1"/>
        </w:rPr>
        <w:t>e</w:t>
      </w:r>
      <w:r>
        <w:rPr>
          <w:b/>
          <w:spacing w:val="45"/>
          <w:position w:val="-1"/>
        </w:rPr>
        <w:t xml:space="preserve"> </w:t>
      </w:r>
      <w:r>
        <w:rPr>
          <w:b/>
          <w:spacing w:val="2"/>
          <w:position w:val="-1"/>
        </w:rPr>
        <w:t>de</w:t>
      </w:r>
      <w:r>
        <w:rPr>
          <w:b/>
          <w:spacing w:val="-5"/>
          <w:position w:val="-1"/>
        </w:rPr>
        <w:t>m</w:t>
      </w:r>
      <w:r>
        <w:rPr>
          <w:b/>
          <w:position w:val="-1"/>
        </w:rPr>
        <w:t>o</w:t>
      </w:r>
      <w:r>
        <w:rPr>
          <w:b/>
          <w:spacing w:val="2"/>
          <w:position w:val="-1"/>
        </w:rPr>
        <w:t>n</w:t>
      </w:r>
      <w:r>
        <w:rPr>
          <w:b/>
          <w:spacing w:val="-1"/>
          <w:position w:val="-1"/>
        </w:rPr>
        <w:t>s</w:t>
      </w:r>
      <w:r>
        <w:rPr>
          <w:b/>
          <w:spacing w:val="1"/>
          <w:position w:val="-1"/>
        </w:rPr>
        <w:t>t</w:t>
      </w:r>
      <w:r>
        <w:rPr>
          <w:b/>
          <w:spacing w:val="-1"/>
          <w:position w:val="-1"/>
        </w:rPr>
        <w:t>r</w:t>
      </w:r>
      <w:r>
        <w:rPr>
          <w:b/>
          <w:position w:val="-1"/>
        </w:rPr>
        <w:t>a</w:t>
      </w:r>
      <w:r>
        <w:rPr>
          <w:b/>
          <w:spacing w:val="1"/>
          <w:position w:val="-1"/>
        </w:rPr>
        <w:t>t</w:t>
      </w:r>
      <w:r>
        <w:rPr>
          <w:b/>
          <w:spacing w:val="-1"/>
          <w:position w:val="-1"/>
        </w:rPr>
        <w:t>e</w:t>
      </w:r>
      <w:r>
        <w:rPr>
          <w:b/>
          <w:position w:val="-1"/>
        </w:rPr>
        <w:t xml:space="preserve">d </w:t>
      </w:r>
      <w:r>
        <w:rPr>
          <w:b/>
          <w:spacing w:val="21"/>
          <w:position w:val="-1"/>
        </w:rPr>
        <w:t xml:space="preserve"> </w:t>
      </w:r>
      <w:r>
        <w:rPr>
          <w:b/>
          <w:position w:val="-1"/>
        </w:rPr>
        <w:t>a</w:t>
      </w:r>
      <w:r>
        <w:rPr>
          <w:b/>
          <w:spacing w:val="41"/>
          <w:position w:val="-1"/>
        </w:rPr>
        <w:t xml:space="preserve"> </w:t>
      </w:r>
      <w:r>
        <w:rPr>
          <w:b/>
          <w:w w:val="103"/>
          <w:position w:val="-1"/>
        </w:rPr>
        <w:t>n</w:t>
      </w:r>
      <w:r>
        <w:rPr>
          <w:b/>
          <w:spacing w:val="2"/>
          <w:w w:val="103"/>
          <w:position w:val="-1"/>
        </w:rPr>
        <w:t>o</w:t>
      </w:r>
      <w:r>
        <w:rPr>
          <w:b/>
          <w:w w:val="103"/>
          <w:position w:val="-1"/>
        </w:rPr>
        <w:t>v</w:t>
      </w:r>
      <w:r>
        <w:rPr>
          <w:b/>
          <w:spacing w:val="-3"/>
          <w:w w:val="103"/>
          <w:position w:val="-1"/>
        </w:rPr>
        <w:t>e</w:t>
      </w:r>
      <w:r>
        <w:rPr>
          <w:b/>
          <w:w w:val="103"/>
          <w:position w:val="-1"/>
        </w:rPr>
        <w:t>l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23</w:t>
      </w:r>
    </w:p>
    <w:p w:rsidR="006E4729" w:rsidRDefault="001D02C8">
      <w:pPr>
        <w:spacing w:line="260" w:lineRule="exact"/>
        <w:ind w:left="100"/>
      </w:pPr>
      <w:r>
        <w:rPr>
          <w:rFonts w:ascii="Arial" w:eastAsia="Arial" w:hAnsi="Arial" w:cs="Arial"/>
          <w:position w:val="2"/>
        </w:rPr>
        <w:t xml:space="preserve">24                         </w:t>
      </w:r>
      <w:r>
        <w:rPr>
          <w:rFonts w:ascii="Arial" w:eastAsia="Arial" w:hAnsi="Arial" w:cs="Arial"/>
          <w:spacing w:val="30"/>
          <w:position w:val="2"/>
        </w:rPr>
        <w:t xml:space="preserve"> </w:t>
      </w:r>
      <w:r>
        <w:rPr>
          <w:b/>
          <w:position w:val="-1"/>
        </w:rPr>
        <w:t>in</w:t>
      </w:r>
      <w:r>
        <w:rPr>
          <w:b/>
          <w:spacing w:val="1"/>
          <w:position w:val="-1"/>
        </w:rPr>
        <w:t>t</w:t>
      </w:r>
      <w:r>
        <w:rPr>
          <w:b/>
          <w:spacing w:val="-1"/>
          <w:position w:val="-1"/>
        </w:rPr>
        <w:t>e</w:t>
      </w:r>
      <w:r>
        <w:rPr>
          <w:b/>
          <w:spacing w:val="-3"/>
          <w:position w:val="-1"/>
        </w:rPr>
        <w:t>r</w:t>
      </w:r>
      <w:r>
        <w:rPr>
          <w:b/>
          <w:spacing w:val="2"/>
          <w:position w:val="-1"/>
        </w:rPr>
        <w:t>a</w:t>
      </w:r>
      <w:r>
        <w:rPr>
          <w:b/>
          <w:spacing w:val="-3"/>
          <w:position w:val="-1"/>
        </w:rPr>
        <w:t>c</w:t>
      </w:r>
      <w:r>
        <w:rPr>
          <w:b/>
          <w:spacing w:val="1"/>
          <w:position w:val="-1"/>
        </w:rPr>
        <w:t>t</w:t>
      </w:r>
      <w:r>
        <w:rPr>
          <w:b/>
          <w:spacing w:val="2"/>
          <w:position w:val="-1"/>
        </w:rPr>
        <w:t>i</w:t>
      </w:r>
      <w:r>
        <w:rPr>
          <w:b/>
          <w:position w:val="-1"/>
        </w:rPr>
        <w:t xml:space="preserve">on </w:t>
      </w:r>
      <w:r>
        <w:rPr>
          <w:b/>
          <w:spacing w:val="36"/>
          <w:position w:val="-1"/>
        </w:rPr>
        <w:t xml:space="preserve"> </w:t>
      </w:r>
      <w:r>
        <w:rPr>
          <w:b/>
          <w:position w:val="-1"/>
        </w:rPr>
        <w:t>b</w:t>
      </w:r>
      <w:r>
        <w:rPr>
          <w:b/>
          <w:spacing w:val="-1"/>
          <w:position w:val="-1"/>
        </w:rPr>
        <w:t>e</w:t>
      </w:r>
      <w:r>
        <w:rPr>
          <w:b/>
          <w:spacing w:val="1"/>
          <w:position w:val="-1"/>
        </w:rPr>
        <w:t>t</w:t>
      </w:r>
      <w:r>
        <w:rPr>
          <w:b/>
          <w:spacing w:val="2"/>
          <w:position w:val="-1"/>
        </w:rPr>
        <w:t>w</w:t>
      </w:r>
      <w:r>
        <w:rPr>
          <w:b/>
          <w:spacing w:val="-3"/>
          <w:position w:val="-1"/>
        </w:rPr>
        <w:t>e</w:t>
      </w:r>
      <w:r>
        <w:rPr>
          <w:b/>
          <w:spacing w:val="-1"/>
          <w:position w:val="-1"/>
        </w:rPr>
        <w:t>e</w:t>
      </w:r>
      <w:r>
        <w:rPr>
          <w:b/>
          <w:position w:val="-1"/>
        </w:rPr>
        <w:t xml:space="preserve">n </w:t>
      </w:r>
      <w:r>
        <w:rPr>
          <w:b/>
          <w:spacing w:val="29"/>
          <w:position w:val="-1"/>
        </w:rPr>
        <w:t xml:space="preserve"> </w:t>
      </w:r>
      <w:r>
        <w:rPr>
          <w:b/>
          <w:spacing w:val="-3"/>
          <w:position w:val="-1"/>
        </w:rPr>
        <w:t>W</w:t>
      </w:r>
      <w:r>
        <w:rPr>
          <w:b/>
          <w:spacing w:val="3"/>
          <w:position w:val="-1"/>
        </w:rPr>
        <w:t>F</w:t>
      </w:r>
      <w:r>
        <w:rPr>
          <w:b/>
          <w:position w:val="-1"/>
        </w:rPr>
        <w:t xml:space="preserve">S1 </w:t>
      </w:r>
      <w:r>
        <w:rPr>
          <w:b/>
          <w:spacing w:val="24"/>
          <w:position w:val="-1"/>
        </w:rPr>
        <w:t xml:space="preserve"> </w:t>
      </w:r>
      <w:r>
        <w:rPr>
          <w:b/>
          <w:spacing w:val="2"/>
          <w:position w:val="-1"/>
        </w:rPr>
        <w:t>a</w:t>
      </w:r>
      <w:r>
        <w:rPr>
          <w:b/>
          <w:position w:val="-1"/>
        </w:rPr>
        <w:t xml:space="preserve">nd </w:t>
      </w:r>
      <w:r>
        <w:rPr>
          <w:b/>
          <w:spacing w:val="18"/>
          <w:position w:val="-1"/>
        </w:rPr>
        <w:t xml:space="preserve"> </w:t>
      </w:r>
      <w:r>
        <w:rPr>
          <w:b/>
          <w:position w:val="-1"/>
        </w:rPr>
        <w:t>S</w:t>
      </w:r>
      <w:r>
        <w:rPr>
          <w:b/>
          <w:spacing w:val="-1"/>
          <w:position w:val="-1"/>
        </w:rPr>
        <w:t>ERC</w:t>
      </w:r>
      <w:r>
        <w:rPr>
          <w:b/>
          <w:position w:val="-1"/>
        </w:rPr>
        <w:t xml:space="preserve">A </w:t>
      </w:r>
      <w:r>
        <w:rPr>
          <w:b/>
          <w:spacing w:val="27"/>
          <w:position w:val="-1"/>
        </w:rPr>
        <w:t xml:space="preserve"> </w:t>
      </w:r>
      <w:r>
        <w:rPr>
          <w:b/>
          <w:position w:val="-1"/>
        </w:rPr>
        <w:t xml:space="preserve">by </w:t>
      </w:r>
      <w:r>
        <w:rPr>
          <w:b/>
          <w:spacing w:val="14"/>
          <w:position w:val="-1"/>
        </w:rPr>
        <w:t xml:space="preserve"> </w:t>
      </w:r>
      <w:r>
        <w:rPr>
          <w:b/>
          <w:spacing w:val="-1"/>
          <w:w w:val="103"/>
          <w:position w:val="-1"/>
        </w:rPr>
        <w:t>c</w:t>
      </w:r>
      <w:r>
        <w:rPr>
          <w:b/>
          <w:w w:val="103"/>
          <w:position w:val="-1"/>
        </w:rPr>
        <w:t>o</w:t>
      </w:r>
      <w:r>
        <w:rPr>
          <w:b/>
          <w:spacing w:val="1"/>
          <w:w w:val="103"/>
          <w:position w:val="-1"/>
        </w:rPr>
        <w:t>-</w:t>
      </w:r>
      <w:r>
        <w:rPr>
          <w:b/>
          <w:w w:val="103"/>
          <w:position w:val="-1"/>
        </w:rPr>
        <w:t>i</w:t>
      </w:r>
      <w:r>
        <w:rPr>
          <w:b/>
          <w:spacing w:val="-2"/>
          <w:w w:val="103"/>
          <w:position w:val="-1"/>
        </w:rPr>
        <w:t>mm</w:t>
      </w:r>
      <w:r>
        <w:rPr>
          <w:b/>
          <w:spacing w:val="2"/>
          <w:w w:val="103"/>
          <w:position w:val="-1"/>
        </w:rPr>
        <w:t>u</w:t>
      </w:r>
      <w:r>
        <w:rPr>
          <w:b/>
          <w:w w:val="103"/>
          <w:position w:val="-1"/>
        </w:rPr>
        <w:t>nop</w:t>
      </w:r>
      <w:r>
        <w:rPr>
          <w:b/>
          <w:spacing w:val="-1"/>
          <w:w w:val="103"/>
          <w:position w:val="-1"/>
        </w:rPr>
        <w:t>r</w:t>
      </w:r>
      <w:r>
        <w:rPr>
          <w:b/>
          <w:spacing w:val="2"/>
          <w:w w:val="103"/>
          <w:position w:val="-1"/>
        </w:rPr>
        <w:t>e</w:t>
      </w:r>
      <w:r>
        <w:rPr>
          <w:b/>
          <w:spacing w:val="-1"/>
          <w:w w:val="103"/>
          <w:position w:val="-1"/>
        </w:rPr>
        <w:t>c</w:t>
      </w:r>
      <w:r>
        <w:rPr>
          <w:b/>
          <w:w w:val="103"/>
          <w:position w:val="-1"/>
        </w:rPr>
        <w:t>ipi</w:t>
      </w:r>
      <w:r>
        <w:rPr>
          <w:b/>
          <w:spacing w:val="1"/>
          <w:w w:val="103"/>
          <w:position w:val="-1"/>
        </w:rPr>
        <w:t>t</w:t>
      </w:r>
      <w:r>
        <w:rPr>
          <w:b/>
          <w:w w:val="103"/>
          <w:position w:val="-1"/>
        </w:rPr>
        <w:t>a</w:t>
      </w:r>
      <w:r>
        <w:rPr>
          <w:b/>
          <w:spacing w:val="1"/>
          <w:w w:val="103"/>
          <w:position w:val="-1"/>
        </w:rPr>
        <w:t>t</w:t>
      </w:r>
      <w:r>
        <w:rPr>
          <w:b/>
          <w:w w:val="103"/>
          <w:position w:val="-1"/>
        </w:rPr>
        <w:t>i</w:t>
      </w:r>
      <w:r>
        <w:rPr>
          <w:b/>
          <w:spacing w:val="2"/>
          <w:w w:val="103"/>
          <w:position w:val="-1"/>
        </w:rPr>
        <w:t>o</w:t>
      </w:r>
      <w:r>
        <w:rPr>
          <w:b/>
          <w:w w:val="103"/>
          <w:position w:val="-1"/>
        </w:rPr>
        <w:t xml:space="preserve">n </w:t>
      </w:r>
      <w:r>
        <w:rPr>
          <w:b/>
          <w:spacing w:val="3"/>
          <w:w w:val="103"/>
          <w:position w:val="-1"/>
        </w:rPr>
        <w:t xml:space="preserve"> </w:t>
      </w:r>
      <w:r>
        <w:rPr>
          <w:b/>
          <w:position w:val="-1"/>
        </w:rPr>
        <w:t xml:space="preserve">in </w:t>
      </w:r>
      <w:r>
        <w:rPr>
          <w:b/>
          <w:spacing w:val="11"/>
          <w:position w:val="-1"/>
        </w:rPr>
        <w:t xml:space="preserve"> </w:t>
      </w:r>
      <w:r>
        <w:rPr>
          <w:b/>
          <w:spacing w:val="-1"/>
          <w:position w:val="-1"/>
        </w:rPr>
        <w:t>C</w:t>
      </w:r>
      <w:r>
        <w:rPr>
          <w:b/>
          <w:spacing w:val="2"/>
          <w:position w:val="-1"/>
        </w:rPr>
        <w:t>o</w:t>
      </w:r>
      <w:r>
        <w:rPr>
          <w:b/>
          <w:spacing w:val="-4"/>
          <w:position w:val="-1"/>
        </w:rPr>
        <w:t>s</w:t>
      </w:r>
      <w:r>
        <w:rPr>
          <w:b/>
          <w:position w:val="-1"/>
        </w:rPr>
        <w:t xml:space="preserve">7 </w:t>
      </w:r>
      <w:r>
        <w:rPr>
          <w:b/>
          <w:spacing w:val="23"/>
          <w:position w:val="-1"/>
        </w:rPr>
        <w:t xml:space="preserve"> </w:t>
      </w:r>
      <w:r>
        <w:rPr>
          <w:b/>
          <w:spacing w:val="-1"/>
          <w:position w:val="-1"/>
        </w:rPr>
        <w:t>ce</w:t>
      </w:r>
      <w:r>
        <w:rPr>
          <w:b/>
          <w:position w:val="-1"/>
        </w:rPr>
        <w:t>l</w:t>
      </w:r>
      <w:r>
        <w:rPr>
          <w:b/>
          <w:spacing w:val="2"/>
          <w:position w:val="-1"/>
        </w:rPr>
        <w:t>l</w:t>
      </w:r>
      <w:r>
        <w:rPr>
          <w:b/>
          <w:position w:val="-1"/>
        </w:rPr>
        <w:t xml:space="preserve">s </w:t>
      </w:r>
      <w:r>
        <w:rPr>
          <w:b/>
          <w:spacing w:val="18"/>
          <w:position w:val="-1"/>
        </w:rPr>
        <w:t xml:space="preserve"> </w:t>
      </w:r>
      <w:r>
        <w:rPr>
          <w:b/>
          <w:position w:val="-1"/>
        </w:rPr>
        <w:t xml:space="preserve">and </w:t>
      </w:r>
      <w:r>
        <w:rPr>
          <w:b/>
          <w:spacing w:val="18"/>
          <w:position w:val="-1"/>
        </w:rPr>
        <w:t xml:space="preserve"> </w:t>
      </w:r>
      <w:r>
        <w:rPr>
          <w:b/>
          <w:spacing w:val="-1"/>
          <w:w w:val="103"/>
          <w:position w:val="-1"/>
        </w:rPr>
        <w:t>w</w:t>
      </w:r>
      <w:r>
        <w:rPr>
          <w:b/>
          <w:w w:val="103"/>
          <w:position w:val="-1"/>
        </w:rPr>
        <w:t>i</w:t>
      </w:r>
      <w:r>
        <w:rPr>
          <w:b/>
          <w:spacing w:val="-2"/>
          <w:w w:val="103"/>
          <w:position w:val="-1"/>
        </w:rPr>
        <w:t>t</w:t>
      </w:r>
      <w:r>
        <w:rPr>
          <w:b/>
          <w:w w:val="103"/>
          <w:position w:val="-1"/>
        </w:rPr>
        <w:t>h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25</w:t>
      </w:r>
    </w:p>
    <w:p w:rsidR="006E4729" w:rsidRDefault="001D02C8">
      <w:pPr>
        <w:spacing w:before="1" w:line="260" w:lineRule="exact"/>
        <w:ind w:left="100"/>
      </w:pPr>
      <w:r>
        <w:rPr>
          <w:rFonts w:ascii="Arial" w:eastAsia="Arial" w:hAnsi="Arial" w:cs="Arial"/>
          <w:position w:val="3"/>
        </w:rPr>
        <w:t xml:space="preserve">26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b/>
          <w:spacing w:val="-3"/>
          <w:position w:val="-2"/>
        </w:rPr>
        <w:t>e</w:t>
      </w:r>
      <w:r>
        <w:rPr>
          <w:b/>
          <w:position w:val="-2"/>
        </w:rPr>
        <w:t>ndo</w:t>
      </w:r>
      <w:r>
        <w:rPr>
          <w:b/>
          <w:spacing w:val="2"/>
          <w:position w:val="-2"/>
        </w:rPr>
        <w:t>g</w:t>
      </w:r>
      <w:r>
        <w:rPr>
          <w:b/>
          <w:spacing w:val="-3"/>
          <w:position w:val="-2"/>
        </w:rPr>
        <w:t>e</w:t>
      </w:r>
      <w:r>
        <w:rPr>
          <w:b/>
          <w:position w:val="-2"/>
        </w:rPr>
        <w:t>no</w:t>
      </w:r>
      <w:r>
        <w:rPr>
          <w:b/>
          <w:spacing w:val="2"/>
          <w:position w:val="-2"/>
        </w:rPr>
        <w:t>u</w:t>
      </w:r>
      <w:r>
        <w:rPr>
          <w:b/>
          <w:position w:val="-2"/>
        </w:rPr>
        <w:t xml:space="preserve">s </w:t>
      </w:r>
      <w:r>
        <w:rPr>
          <w:b/>
          <w:spacing w:val="17"/>
          <w:position w:val="-2"/>
        </w:rPr>
        <w:t xml:space="preserve"> </w:t>
      </w:r>
      <w:r>
        <w:rPr>
          <w:b/>
          <w:position w:val="-2"/>
        </w:rPr>
        <w:t>p</w:t>
      </w:r>
      <w:r>
        <w:rPr>
          <w:b/>
          <w:spacing w:val="-3"/>
          <w:position w:val="-2"/>
        </w:rPr>
        <w:t>r</w:t>
      </w:r>
      <w:r>
        <w:rPr>
          <w:b/>
          <w:spacing w:val="2"/>
          <w:position w:val="-2"/>
        </w:rPr>
        <w:t>o</w:t>
      </w:r>
      <w:r>
        <w:rPr>
          <w:b/>
          <w:spacing w:val="1"/>
          <w:position w:val="-2"/>
        </w:rPr>
        <w:t>t</w:t>
      </w:r>
      <w:r>
        <w:rPr>
          <w:b/>
          <w:spacing w:val="-3"/>
          <w:position w:val="-2"/>
        </w:rPr>
        <w:t>e</w:t>
      </w:r>
      <w:r>
        <w:rPr>
          <w:b/>
          <w:spacing w:val="2"/>
          <w:position w:val="-2"/>
        </w:rPr>
        <w:t>in</w:t>
      </w:r>
      <w:r>
        <w:rPr>
          <w:b/>
          <w:position w:val="-2"/>
        </w:rPr>
        <w:t xml:space="preserve">s </w:t>
      </w:r>
      <w:r>
        <w:rPr>
          <w:b/>
          <w:spacing w:val="6"/>
          <w:position w:val="-2"/>
        </w:rPr>
        <w:t xml:space="preserve"> </w:t>
      </w:r>
      <w:r>
        <w:rPr>
          <w:b/>
          <w:spacing w:val="2"/>
          <w:position w:val="-2"/>
        </w:rPr>
        <w:t>i</w:t>
      </w:r>
      <w:r>
        <w:rPr>
          <w:b/>
          <w:position w:val="-2"/>
        </w:rPr>
        <w:t>n</w:t>
      </w:r>
      <w:r>
        <w:rPr>
          <w:b/>
          <w:spacing w:val="41"/>
          <w:position w:val="-2"/>
        </w:rPr>
        <w:t xml:space="preserve"> </w:t>
      </w:r>
      <w:r>
        <w:rPr>
          <w:b/>
          <w:position w:val="-2"/>
        </w:rPr>
        <w:t>h</w:t>
      </w:r>
      <w:r>
        <w:rPr>
          <w:b/>
          <w:spacing w:val="2"/>
          <w:position w:val="-2"/>
        </w:rPr>
        <w:t>u</w:t>
      </w:r>
      <w:r>
        <w:rPr>
          <w:b/>
          <w:spacing w:val="-5"/>
          <w:position w:val="-2"/>
        </w:rPr>
        <w:t>m</w:t>
      </w:r>
      <w:r>
        <w:rPr>
          <w:b/>
          <w:position w:val="-2"/>
        </w:rPr>
        <w:t xml:space="preserve">an </w:t>
      </w:r>
      <w:r>
        <w:rPr>
          <w:b/>
          <w:spacing w:val="4"/>
          <w:position w:val="-2"/>
        </w:rPr>
        <w:t xml:space="preserve"> </w:t>
      </w:r>
      <w:r>
        <w:rPr>
          <w:b/>
          <w:spacing w:val="2"/>
          <w:position w:val="-2"/>
        </w:rPr>
        <w:t>n</w:t>
      </w:r>
      <w:r>
        <w:rPr>
          <w:b/>
          <w:spacing w:val="-1"/>
          <w:position w:val="-2"/>
        </w:rPr>
        <w:t>e</w:t>
      </w:r>
      <w:r>
        <w:rPr>
          <w:b/>
          <w:spacing w:val="2"/>
          <w:position w:val="-2"/>
        </w:rPr>
        <w:t>u</w:t>
      </w:r>
      <w:r>
        <w:rPr>
          <w:b/>
          <w:spacing w:val="-3"/>
          <w:position w:val="-2"/>
        </w:rPr>
        <w:t>r</w:t>
      </w:r>
      <w:r>
        <w:rPr>
          <w:b/>
          <w:spacing w:val="2"/>
          <w:position w:val="-2"/>
        </w:rPr>
        <w:t>o</w:t>
      </w:r>
      <w:r>
        <w:rPr>
          <w:b/>
          <w:position w:val="-2"/>
        </w:rPr>
        <w:t>bla</w:t>
      </w:r>
      <w:r>
        <w:rPr>
          <w:b/>
          <w:spacing w:val="-1"/>
          <w:position w:val="-2"/>
        </w:rPr>
        <w:t>s</w:t>
      </w:r>
      <w:r>
        <w:rPr>
          <w:b/>
          <w:spacing w:val="1"/>
          <w:position w:val="-2"/>
        </w:rPr>
        <w:t>t</w:t>
      </w:r>
      <w:r>
        <w:rPr>
          <w:b/>
          <w:spacing w:val="2"/>
          <w:position w:val="-2"/>
        </w:rPr>
        <w:t>o</w:t>
      </w:r>
      <w:r>
        <w:rPr>
          <w:b/>
          <w:spacing w:val="-5"/>
          <w:position w:val="-2"/>
        </w:rPr>
        <w:t>m</w:t>
      </w:r>
      <w:r>
        <w:rPr>
          <w:b/>
          <w:position w:val="-2"/>
        </w:rPr>
        <w:t xml:space="preserve">a </w:t>
      </w:r>
      <w:r>
        <w:rPr>
          <w:b/>
          <w:spacing w:val="29"/>
          <w:position w:val="-2"/>
        </w:rPr>
        <w:t xml:space="preserve"> </w:t>
      </w:r>
      <w:r>
        <w:rPr>
          <w:b/>
          <w:spacing w:val="-1"/>
          <w:position w:val="-2"/>
        </w:rPr>
        <w:t>c</w:t>
      </w:r>
      <w:r>
        <w:rPr>
          <w:b/>
          <w:spacing w:val="2"/>
          <w:position w:val="-2"/>
        </w:rPr>
        <w:t>e</w:t>
      </w:r>
      <w:r>
        <w:rPr>
          <w:b/>
          <w:position w:val="-2"/>
        </w:rPr>
        <w:t>l</w:t>
      </w:r>
      <w:r>
        <w:rPr>
          <w:b/>
          <w:spacing w:val="2"/>
          <w:position w:val="-2"/>
        </w:rPr>
        <w:t>l</w:t>
      </w:r>
      <w:r>
        <w:rPr>
          <w:b/>
          <w:spacing w:val="-1"/>
          <w:position w:val="-2"/>
        </w:rPr>
        <w:t>s</w:t>
      </w:r>
      <w:r>
        <w:rPr>
          <w:b/>
          <w:position w:val="-2"/>
        </w:rPr>
        <w:t>.</w:t>
      </w:r>
      <w:r>
        <w:rPr>
          <w:b/>
          <w:spacing w:val="49"/>
          <w:position w:val="-2"/>
        </w:rPr>
        <w:t xml:space="preserve"> </w:t>
      </w:r>
      <w:r>
        <w:rPr>
          <w:b/>
          <w:spacing w:val="-1"/>
          <w:position w:val="-2"/>
        </w:rPr>
        <w:t>T</w:t>
      </w:r>
      <w:r>
        <w:rPr>
          <w:b/>
          <w:position w:val="-2"/>
        </w:rPr>
        <w:t>h</w:t>
      </w:r>
      <w:r>
        <w:rPr>
          <w:b/>
          <w:spacing w:val="2"/>
          <w:position w:val="-2"/>
        </w:rPr>
        <w:t>i</w:t>
      </w:r>
      <w:r>
        <w:rPr>
          <w:b/>
          <w:position w:val="-2"/>
        </w:rPr>
        <w:t>s</w:t>
      </w:r>
      <w:r>
        <w:rPr>
          <w:b/>
          <w:spacing w:val="46"/>
          <w:position w:val="-2"/>
        </w:rPr>
        <w:t xml:space="preserve"> </w:t>
      </w:r>
      <w:r>
        <w:rPr>
          <w:b/>
          <w:spacing w:val="2"/>
          <w:position w:val="-2"/>
        </w:rPr>
        <w:t>i</w:t>
      </w:r>
      <w:r>
        <w:rPr>
          <w:b/>
          <w:position w:val="-2"/>
        </w:rPr>
        <w:t>n</w:t>
      </w:r>
      <w:r>
        <w:rPr>
          <w:b/>
          <w:spacing w:val="1"/>
          <w:position w:val="-2"/>
        </w:rPr>
        <w:t>t</w:t>
      </w:r>
      <w:r>
        <w:rPr>
          <w:b/>
          <w:spacing w:val="-3"/>
          <w:position w:val="-2"/>
        </w:rPr>
        <w:t>e</w:t>
      </w:r>
      <w:r>
        <w:rPr>
          <w:b/>
          <w:spacing w:val="-1"/>
          <w:position w:val="-2"/>
        </w:rPr>
        <w:t>r</w:t>
      </w:r>
      <w:r>
        <w:rPr>
          <w:b/>
          <w:position w:val="-2"/>
        </w:rPr>
        <w:t>a</w:t>
      </w:r>
      <w:r>
        <w:rPr>
          <w:b/>
          <w:spacing w:val="-1"/>
          <w:position w:val="-2"/>
        </w:rPr>
        <w:t>c</w:t>
      </w:r>
      <w:r>
        <w:rPr>
          <w:b/>
          <w:spacing w:val="1"/>
          <w:position w:val="-2"/>
        </w:rPr>
        <w:t>t</w:t>
      </w:r>
      <w:r>
        <w:rPr>
          <w:b/>
          <w:position w:val="-2"/>
        </w:rPr>
        <w:t>i</w:t>
      </w:r>
      <w:r>
        <w:rPr>
          <w:b/>
          <w:spacing w:val="2"/>
          <w:position w:val="-2"/>
        </w:rPr>
        <w:t>o</w:t>
      </w:r>
      <w:r>
        <w:rPr>
          <w:b/>
          <w:position w:val="-2"/>
        </w:rPr>
        <w:t xml:space="preserve">n </w:t>
      </w:r>
      <w:r>
        <w:rPr>
          <w:b/>
          <w:spacing w:val="14"/>
          <w:position w:val="-2"/>
        </w:rPr>
        <w:t xml:space="preserve"> </w:t>
      </w:r>
      <w:r>
        <w:rPr>
          <w:b/>
          <w:spacing w:val="2"/>
          <w:position w:val="-2"/>
        </w:rPr>
        <w:t>w</w:t>
      </w:r>
      <w:r>
        <w:rPr>
          <w:b/>
          <w:position w:val="-2"/>
        </w:rPr>
        <w:t>as</w:t>
      </w:r>
      <w:r>
        <w:rPr>
          <w:b/>
          <w:spacing w:val="47"/>
          <w:position w:val="-2"/>
        </w:rPr>
        <w:t xml:space="preserve"> </w:t>
      </w:r>
      <w:r>
        <w:rPr>
          <w:b/>
          <w:spacing w:val="-1"/>
          <w:position w:val="-2"/>
        </w:rPr>
        <w:t>r</w:t>
      </w:r>
      <w:r>
        <w:rPr>
          <w:b/>
          <w:spacing w:val="-3"/>
          <w:position w:val="-2"/>
        </w:rPr>
        <w:t>e</w:t>
      </w:r>
      <w:r>
        <w:rPr>
          <w:b/>
          <w:position w:val="-2"/>
        </w:rPr>
        <w:t>d</w:t>
      </w:r>
      <w:r>
        <w:rPr>
          <w:b/>
          <w:spacing w:val="2"/>
          <w:position w:val="-2"/>
        </w:rPr>
        <w:t>uc</w:t>
      </w:r>
      <w:r>
        <w:rPr>
          <w:b/>
          <w:spacing w:val="-3"/>
          <w:position w:val="-2"/>
        </w:rPr>
        <w:t>e</w:t>
      </w:r>
      <w:r>
        <w:rPr>
          <w:b/>
          <w:position w:val="-2"/>
        </w:rPr>
        <w:t xml:space="preserve">d </w:t>
      </w:r>
      <w:r>
        <w:rPr>
          <w:b/>
          <w:spacing w:val="10"/>
          <w:position w:val="-2"/>
        </w:rPr>
        <w:t xml:space="preserve"> </w:t>
      </w:r>
      <w:r>
        <w:rPr>
          <w:b/>
          <w:spacing w:val="2"/>
          <w:position w:val="-2"/>
        </w:rPr>
        <w:t>w</w:t>
      </w:r>
      <w:r>
        <w:rPr>
          <w:b/>
          <w:position w:val="-2"/>
        </w:rPr>
        <w:t>h</w:t>
      </w:r>
      <w:r>
        <w:rPr>
          <w:b/>
          <w:spacing w:val="-3"/>
          <w:position w:val="-2"/>
        </w:rPr>
        <w:t>e</w:t>
      </w:r>
      <w:r>
        <w:rPr>
          <w:b/>
          <w:position w:val="-2"/>
        </w:rPr>
        <w:t xml:space="preserve">n </w:t>
      </w:r>
      <w:r>
        <w:rPr>
          <w:b/>
          <w:spacing w:val="5"/>
          <w:position w:val="-2"/>
        </w:rPr>
        <w:t xml:space="preserve"> </w:t>
      </w:r>
      <w:r>
        <w:rPr>
          <w:b/>
          <w:spacing w:val="-3"/>
          <w:w w:val="103"/>
          <w:position w:val="-2"/>
        </w:rPr>
        <w:t>c</w:t>
      </w:r>
      <w:r>
        <w:rPr>
          <w:b/>
          <w:spacing w:val="-1"/>
          <w:w w:val="103"/>
          <w:position w:val="-2"/>
        </w:rPr>
        <w:t>e</w:t>
      </w:r>
      <w:r>
        <w:rPr>
          <w:b/>
          <w:w w:val="103"/>
          <w:position w:val="-2"/>
        </w:rPr>
        <w:t>l</w:t>
      </w:r>
      <w:r>
        <w:rPr>
          <w:b/>
          <w:spacing w:val="2"/>
          <w:w w:val="103"/>
          <w:position w:val="-2"/>
        </w:rPr>
        <w:t>l</w:t>
      </w:r>
      <w:r>
        <w:rPr>
          <w:b/>
          <w:w w:val="103"/>
          <w:position w:val="-2"/>
        </w:rPr>
        <w:t>s</w:t>
      </w:r>
    </w:p>
    <w:p w:rsidR="006E4729" w:rsidRDefault="001D02C8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27</w:t>
      </w:r>
    </w:p>
    <w:p w:rsidR="006E4729" w:rsidRDefault="001D02C8">
      <w:pPr>
        <w:spacing w:line="260" w:lineRule="exact"/>
        <w:ind w:left="100"/>
      </w:pPr>
      <w:r>
        <w:rPr>
          <w:rFonts w:ascii="Arial" w:eastAsia="Arial" w:hAnsi="Arial" w:cs="Arial"/>
          <w:position w:val="3"/>
        </w:rPr>
        <w:t xml:space="preserve">28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b/>
          <w:spacing w:val="2"/>
          <w:position w:val="-3"/>
        </w:rPr>
        <w:t>w</w:t>
      </w:r>
      <w:r>
        <w:rPr>
          <w:b/>
          <w:spacing w:val="-3"/>
          <w:position w:val="-3"/>
        </w:rPr>
        <w:t>e</w:t>
      </w:r>
      <w:r>
        <w:rPr>
          <w:b/>
          <w:spacing w:val="-1"/>
          <w:position w:val="-3"/>
        </w:rPr>
        <w:t>r</w:t>
      </w:r>
      <w:r>
        <w:rPr>
          <w:b/>
          <w:position w:val="-3"/>
        </w:rPr>
        <w:t xml:space="preserve">e </w:t>
      </w:r>
      <w:r>
        <w:rPr>
          <w:b/>
          <w:spacing w:val="7"/>
          <w:position w:val="-3"/>
        </w:rPr>
        <w:t xml:space="preserve"> </w:t>
      </w:r>
      <w:r>
        <w:rPr>
          <w:b/>
          <w:spacing w:val="1"/>
          <w:position w:val="-3"/>
        </w:rPr>
        <w:t>t</w:t>
      </w:r>
      <w:r>
        <w:rPr>
          <w:b/>
          <w:spacing w:val="-1"/>
          <w:position w:val="-3"/>
        </w:rPr>
        <w:t>r</w:t>
      </w:r>
      <w:r>
        <w:rPr>
          <w:b/>
          <w:spacing w:val="-3"/>
          <w:position w:val="-3"/>
        </w:rPr>
        <w:t>e</w:t>
      </w:r>
      <w:r>
        <w:rPr>
          <w:b/>
          <w:position w:val="-3"/>
        </w:rPr>
        <w:t>a</w:t>
      </w:r>
      <w:r>
        <w:rPr>
          <w:b/>
          <w:spacing w:val="3"/>
          <w:position w:val="-3"/>
        </w:rPr>
        <w:t>t</w:t>
      </w:r>
      <w:r>
        <w:rPr>
          <w:b/>
          <w:spacing w:val="-1"/>
          <w:position w:val="-3"/>
        </w:rPr>
        <w:t>e</w:t>
      </w:r>
      <w:r>
        <w:rPr>
          <w:b/>
          <w:position w:val="-3"/>
        </w:rPr>
        <w:t xml:space="preserve">d </w:t>
      </w:r>
      <w:r>
        <w:rPr>
          <w:b/>
          <w:spacing w:val="12"/>
          <w:position w:val="-3"/>
        </w:rPr>
        <w:t xml:space="preserve"> </w:t>
      </w:r>
      <w:r>
        <w:rPr>
          <w:b/>
          <w:spacing w:val="2"/>
          <w:position w:val="-3"/>
        </w:rPr>
        <w:t>wi</w:t>
      </w:r>
      <w:r>
        <w:rPr>
          <w:b/>
          <w:spacing w:val="1"/>
          <w:position w:val="-3"/>
        </w:rPr>
        <w:t>t</w:t>
      </w:r>
      <w:r>
        <w:rPr>
          <w:b/>
          <w:position w:val="-3"/>
        </w:rPr>
        <w:t xml:space="preserve">h </w:t>
      </w:r>
      <w:r>
        <w:rPr>
          <w:b/>
          <w:spacing w:val="5"/>
          <w:position w:val="-3"/>
        </w:rPr>
        <w:t xml:space="preserve"> </w:t>
      </w:r>
      <w:r>
        <w:rPr>
          <w:b/>
          <w:spacing w:val="3"/>
          <w:position w:val="-3"/>
        </w:rPr>
        <w:t>t</w:t>
      </w:r>
      <w:r>
        <w:rPr>
          <w:b/>
          <w:position w:val="-3"/>
        </w:rPr>
        <w:t xml:space="preserve">he </w:t>
      </w:r>
      <w:r>
        <w:rPr>
          <w:b/>
          <w:spacing w:val="1"/>
          <w:position w:val="-3"/>
        </w:rPr>
        <w:t xml:space="preserve"> </w:t>
      </w:r>
      <w:r>
        <w:rPr>
          <w:b/>
          <w:spacing w:val="-1"/>
          <w:position w:val="-3"/>
        </w:rPr>
        <w:t>E</w:t>
      </w:r>
      <w:r>
        <w:rPr>
          <w:b/>
          <w:position w:val="-3"/>
        </w:rPr>
        <w:t xml:space="preserve">R </w:t>
      </w:r>
      <w:r>
        <w:rPr>
          <w:b/>
          <w:spacing w:val="1"/>
          <w:position w:val="-3"/>
        </w:rPr>
        <w:t xml:space="preserve"> </w:t>
      </w:r>
      <w:r>
        <w:rPr>
          <w:b/>
          <w:spacing w:val="-1"/>
          <w:position w:val="-3"/>
        </w:rPr>
        <w:t>s</w:t>
      </w:r>
      <w:r>
        <w:rPr>
          <w:b/>
          <w:spacing w:val="1"/>
          <w:position w:val="-3"/>
        </w:rPr>
        <w:t>t</w:t>
      </w:r>
      <w:r>
        <w:rPr>
          <w:b/>
          <w:spacing w:val="2"/>
          <w:position w:val="-3"/>
        </w:rPr>
        <w:t>re</w:t>
      </w:r>
      <w:r>
        <w:rPr>
          <w:b/>
          <w:spacing w:val="-4"/>
          <w:position w:val="-3"/>
        </w:rPr>
        <w:t>s</w:t>
      </w:r>
      <w:r>
        <w:rPr>
          <w:b/>
          <w:position w:val="-3"/>
        </w:rPr>
        <w:t xml:space="preserve">s </w:t>
      </w:r>
      <w:r>
        <w:rPr>
          <w:b/>
          <w:spacing w:val="11"/>
          <w:position w:val="-3"/>
        </w:rPr>
        <w:t xml:space="preserve"> </w:t>
      </w:r>
      <w:r>
        <w:rPr>
          <w:b/>
          <w:position w:val="-3"/>
        </w:rPr>
        <w:t>indu</w:t>
      </w:r>
      <w:r>
        <w:rPr>
          <w:b/>
          <w:spacing w:val="2"/>
          <w:position w:val="-3"/>
        </w:rPr>
        <w:t>c</w:t>
      </w:r>
      <w:r>
        <w:rPr>
          <w:b/>
          <w:spacing w:val="-3"/>
          <w:position w:val="-3"/>
        </w:rPr>
        <w:t>e</w:t>
      </w:r>
      <w:r>
        <w:rPr>
          <w:b/>
          <w:position w:val="-3"/>
        </w:rPr>
        <w:t xml:space="preserve">r </w:t>
      </w:r>
      <w:r>
        <w:rPr>
          <w:b/>
          <w:spacing w:val="15"/>
          <w:position w:val="-3"/>
        </w:rPr>
        <w:t xml:space="preserve"> </w:t>
      </w:r>
      <w:r>
        <w:rPr>
          <w:b/>
          <w:position w:val="-3"/>
        </w:rPr>
        <w:t>d</w:t>
      </w:r>
      <w:r>
        <w:rPr>
          <w:b/>
          <w:spacing w:val="2"/>
          <w:position w:val="-3"/>
        </w:rPr>
        <w:t>i</w:t>
      </w:r>
      <w:r>
        <w:rPr>
          <w:b/>
          <w:spacing w:val="1"/>
          <w:position w:val="-3"/>
        </w:rPr>
        <w:t>t</w:t>
      </w:r>
      <w:r>
        <w:rPr>
          <w:b/>
          <w:position w:val="-3"/>
        </w:rPr>
        <w:t>hi</w:t>
      </w:r>
      <w:r>
        <w:rPr>
          <w:b/>
          <w:spacing w:val="-3"/>
          <w:position w:val="-3"/>
        </w:rPr>
        <w:t>o</w:t>
      </w:r>
      <w:r>
        <w:rPr>
          <w:b/>
          <w:spacing w:val="3"/>
          <w:position w:val="-3"/>
        </w:rPr>
        <w:t>t</w:t>
      </w:r>
      <w:r>
        <w:rPr>
          <w:b/>
          <w:spacing w:val="-2"/>
          <w:position w:val="-3"/>
        </w:rPr>
        <w:t>h</w:t>
      </w:r>
      <w:r>
        <w:rPr>
          <w:b/>
          <w:spacing w:val="-3"/>
          <w:position w:val="-3"/>
        </w:rPr>
        <w:t>r</w:t>
      </w:r>
      <w:r>
        <w:rPr>
          <w:b/>
          <w:spacing w:val="-1"/>
          <w:position w:val="-3"/>
        </w:rPr>
        <w:t>e</w:t>
      </w:r>
      <w:r>
        <w:rPr>
          <w:b/>
          <w:position w:val="-3"/>
        </w:rPr>
        <w:t>i</w:t>
      </w:r>
      <w:r>
        <w:rPr>
          <w:b/>
          <w:spacing w:val="1"/>
          <w:position w:val="-3"/>
        </w:rPr>
        <w:t>t</w:t>
      </w:r>
      <w:r>
        <w:rPr>
          <w:b/>
          <w:spacing w:val="2"/>
          <w:position w:val="-3"/>
        </w:rPr>
        <w:t>o</w:t>
      </w:r>
      <w:r>
        <w:rPr>
          <w:b/>
          <w:position w:val="-3"/>
        </w:rPr>
        <w:t xml:space="preserve">l </w:t>
      </w:r>
      <w:r>
        <w:rPr>
          <w:b/>
          <w:spacing w:val="28"/>
          <w:position w:val="-3"/>
        </w:rPr>
        <w:t xml:space="preserve"> </w:t>
      </w:r>
      <w:r>
        <w:rPr>
          <w:b/>
          <w:spacing w:val="3"/>
          <w:position w:val="-3"/>
        </w:rPr>
        <w:t>(</w:t>
      </w:r>
      <w:r>
        <w:rPr>
          <w:b/>
          <w:spacing w:val="-1"/>
          <w:position w:val="-3"/>
        </w:rPr>
        <w:t>DT</w:t>
      </w:r>
      <w:r>
        <w:rPr>
          <w:b/>
          <w:spacing w:val="-2"/>
          <w:position w:val="-3"/>
        </w:rPr>
        <w:t>T</w:t>
      </w:r>
      <w:r>
        <w:rPr>
          <w:b/>
          <w:spacing w:val="1"/>
          <w:position w:val="-3"/>
        </w:rPr>
        <w:t>)</w:t>
      </w:r>
      <w:r>
        <w:rPr>
          <w:b/>
          <w:position w:val="-3"/>
        </w:rPr>
        <w:t xml:space="preserve">. </w:t>
      </w:r>
      <w:r>
        <w:rPr>
          <w:b/>
          <w:spacing w:val="15"/>
          <w:position w:val="-3"/>
        </w:rPr>
        <w:t xml:space="preserve"> </w:t>
      </w:r>
      <w:r>
        <w:rPr>
          <w:b/>
          <w:spacing w:val="-1"/>
          <w:position w:val="-3"/>
        </w:rPr>
        <w:t>Tr</w:t>
      </w:r>
      <w:r>
        <w:rPr>
          <w:b/>
          <w:spacing w:val="-3"/>
          <w:position w:val="-3"/>
        </w:rPr>
        <w:t>e</w:t>
      </w:r>
      <w:r>
        <w:rPr>
          <w:b/>
          <w:position w:val="-3"/>
        </w:rPr>
        <w:t>a</w:t>
      </w:r>
      <w:r>
        <w:rPr>
          <w:b/>
          <w:spacing w:val="3"/>
          <w:position w:val="-3"/>
        </w:rPr>
        <w:t>t</w:t>
      </w:r>
      <w:r>
        <w:rPr>
          <w:b/>
          <w:spacing w:val="-2"/>
          <w:position w:val="-3"/>
        </w:rPr>
        <w:t>m</w:t>
      </w:r>
      <w:r>
        <w:rPr>
          <w:b/>
          <w:spacing w:val="-1"/>
          <w:position w:val="-3"/>
        </w:rPr>
        <w:t>e</w:t>
      </w:r>
      <w:r>
        <w:rPr>
          <w:b/>
          <w:position w:val="-3"/>
        </w:rPr>
        <w:t xml:space="preserve">nt </w:t>
      </w:r>
      <w:r>
        <w:rPr>
          <w:b/>
          <w:spacing w:val="24"/>
          <w:position w:val="-3"/>
        </w:rPr>
        <w:t xml:space="preserve"> </w:t>
      </w:r>
      <w:r>
        <w:rPr>
          <w:b/>
          <w:position w:val="-3"/>
        </w:rPr>
        <w:t xml:space="preserve">of </w:t>
      </w:r>
      <w:r>
        <w:rPr>
          <w:b/>
          <w:spacing w:val="4"/>
          <w:position w:val="-3"/>
        </w:rPr>
        <w:t xml:space="preserve"> </w:t>
      </w:r>
      <w:r>
        <w:rPr>
          <w:b/>
          <w:spacing w:val="-3"/>
          <w:position w:val="-3"/>
        </w:rPr>
        <w:t>W</w:t>
      </w:r>
      <w:r>
        <w:rPr>
          <w:b/>
          <w:spacing w:val="1"/>
          <w:position w:val="-3"/>
        </w:rPr>
        <w:t>F</w:t>
      </w:r>
      <w:r>
        <w:rPr>
          <w:b/>
          <w:position w:val="-3"/>
        </w:rPr>
        <w:t xml:space="preserve">S1 </w:t>
      </w:r>
      <w:r>
        <w:rPr>
          <w:b/>
          <w:spacing w:val="12"/>
          <w:position w:val="-3"/>
        </w:rPr>
        <w:t xml:space="preserve"> </w:t>
      </w:r>
      <w:r>
        <w:rPr>
          <w:b/>
          <w:w w:val="103"/>
          <w:position w:val="-3"/>
        </w:rPr>
        <w:t>d</w:t>
      </w:r>
      <w:r>
        <w:rPr>
          <w:b/>
          <w:spacing w:val="-3"/>
          <w:w w:val="103"/>
          <w:position w:val="-3"/>
        </w:rPr>
        <w:t>e</w:t>
      </w:r>
      <w:r>
        <w:rPr>
          <w:b/>
          <w:w w:val="103"/>
          <w:position w:val="-3"/>
        </w:rPr>
        <w:t>p</w:t>
      </w:r>
      <w:r>
        <w:rPr>
          <w:b/>
          <w:spacing w:val="2"/>
          <w:w w:val="103"/>
          <w:position w:val="-3"/>
        </w:rPr>
        <w:t>l</w:t>
      </w:r>
      <w:r>
        <w:rPr>
          <w:b/>
          <w:spacing w:val="-3"/>
          <w:w w:val="103"/>
          <w:position w:val="-3"/>
        </w:rPr>
        <w:t>e</w:t>
      </w:r>
      <w:r>
        <w:rPr>
          <w:b/>
          <w:spacing w:val="1"/>
          <w:w w:val="103"/>
          <w:position w:val="-3"/>
        </w:rPr>
        <w:t>t</w:t>
      </w:r>
      <w:r>
        <w:rPr>
          <w:b/>
          <w:spacing w:val="-1"/>
          <w:w w:val="103"/>
          <w:position w:val="-3"/>
        </w:rPr>
        <w:t>e</w:t>
      </w:r>
      <w:r>
        <w:rPr>
          <w:b/>
          <w:w w:val="103"/>
          <w:position w:val="-3"/>
        </w:rPr>
        <w:t>d</w:t>
      </w:r>
    </w:p>
    <w:p w:rsidR="006E4729" w:rsidRDefault="001D02C8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29</w:t>
      </w:r>
    </w:p>
    <w:p w:rsidR="006E4729" w:rsidRDefault="001D02C8">
      <w:pPr>
        <w:spacing w:before="8" w:line="260" w:lineRule="exact"/>
        <w:ind w:left="100"/>
      </w:pPr>
      <w:r>
        <w:rPr>
          <w:rFonts w:ascii="Arial" w:eastAsia="Arial" w:hAnsi="Arial" w:cs="Arial"/>
          <w:position w:val="4"/>
        </w:rPr>
        <w:t xml:space="preserve">30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b/>
          <w:position w:val="-3"/>
        </w:rPr>
        <w:t>n</w:t>
      </w:r>
      <w:r>
        <w:rPr>
          <w:b/>
          <w:spacing w:val="-3"/>
          <w:position w:val="-3"/>
        </w:rPr>
        <w:t>e</w:t>
      </w:r>
      <w:r>
        <w:rPr>
          <w:b/>
          <w:position w:val="-3"/>
        </w:rPr>
        <w:t>u</w:t>
      </w:r>
      <w:r>
        <w:rPr>
          <w:b/>
          <w:spacing w:val="-1"/>
          <w:position w:val="-3"/>
        </w:rPr>
        <w:t>r</w:t>
      </w:r>
      <w:r>
        <w:rPr>
          <w:b/>
          <w:position w:val="-3"/>
        </w:rPr>
        <w:t>obl</w:t>
      </w:r>
      <w:r>
        <w:rPr>
          <w:b/>
          <w:spacing w:val="2"/>
          <w:position w:val="-3"/>
        </w:rPr>
        <w:t>a</w:t>
      </w:r>
      <w:r>
        <w:rPr>
          <w:b/>
          <w:spacing w:val="-4"/>
          <w:position w:val="-3"/>
        </w:rPr>
        <w:t>s</w:t>
      </w:r>
      <w:r>
        <w:rPr>
          <w:b/>
          <w:spacing w:val="3"/>
          <w:position w:val="-3"/>
        </w:rPr>
        <w:t>t</w:t>
      </w:r>
      <w:r>
        <w:rPr>
          <w:b/>
          <w:spacing w:val="2"/>
          <w:position w:val="-3"/>
        </w:rPr>
        <w:t>o</w:t>
      </w:r>
      <w:r>
        <w:rPr>
          <w:b/>
          <w:spacing w:val="-5"/>
          <w:position w:val="-3"/>
        </w:rPr>
        <w:t>m</w:t>
      </w:r>
      <w:r>
        <w:rPr>
          <w:b/>
          <w:position w:val="-3"/>
        </w:rPr>
        <w:t xml:space="preserve">a </w:t>
      </w:r>
      <w:r>
        <w:rPr>
          <w:b/>
          <w:spacing w:val="7"/>
          <w:position w:val="-3"/>
        </w:rPr>
        <w:t xml:space="preserve"> </w:t>
      </w:r>
      <w:r>
        <w:rPr>
          <w:b/>
          <w:spacing w:val="-3"/>
          <w:position w:val="-3"/>
        </w:rPr>
        <w:t>c</w:t>
      </w:r>
      <w:r>
        <w:rPr>
          <w:b/>
          <w:spacing w:val="-1"/>
          <w:position w:val="-3"/>
        </w:rPr>
        <w:t>e</w:t>
      </w:r>
      <w:r>
        <w:rPr>
          <w:b/>
          <w:position w:val="-3"/>
        </w:rPr>
        <w:t>l</w:t>
      </w:r>
      <w:r>
        <w:rPr>
          <w:b/>
          <w:spacing w:val="2"/>
          <w:position w:val="-3"/>
        </w:rPr>
        <w:t>l</w:t>
      </w:r>
      <w:r>
        <w:rPr>
          <w:b/>
          <w:position w:val="-3"/>
        </w:rPr>
        <w:t>s</w:t>
      </w:r>
      <w:r>
        <w:rPr>
          <w:b/>
          <w:spacing w:val="24"/>
          <w:position w:val="-3"/>
        </w:rPr>
        <w:t xml:space="preserve"> </w:t>
      </w:r>
      <w:r>
        <w:rPr>
          <w:b/>
          <w:spacing w:val="2"/>
          <w:position w:val="-3"/>
        </w:rPr>
        <w:t>w</w:t>
      </w:r>
      <w:r>
        <w:rPr>
          <w:b/>
          <w:position w:val="-3"/>
        </w:rPr>
        <w:t>i</w:t>
      </w:r>
      <w:r>
        <w:rPr>
          <w:b/>
          <w:spacing w:val="1"/>
          <w:position w:val="-3"/>
        </w:rPr>
        <w:t>t</w:t>
      </w:r>
      <w:r>
        <w:rPr>
          <w:b/>
          <w:position w:val="-3"/>
        </w:rPr>
        <w:t>h</w:t>
      </w:r>
      <w:r>
        <w:rPr>
          <w:b/>
          <w:spacing w:val="28"/>
          <w:position w:val="-3"/>
        </w:rPr>
        <w:t xml:space="preserve"> </w:t>
      </w:r>
      <w:r>
        <w:rPr>
          <w:b/>
          <w:spacing w:val="1"/>
          <w:position w:val="-3"/>
        </w:rPr>
        <w:t>t</w:t>
      </w:r>
      <w:r>
        <w:rPr>
          <w:b/>
          <w:position w:val="-3"/>
        </w:rPr>
        <w:t>he</w:t>
      </w:r>
      <w:r>
        <w:rPr>
          <w:b/>
          <w:spacing w:val="22"/>
          <w:position w:val="-3"/>
        </w:rPr>
        <w:t xml:space="preserve"> </w:t>
      </w:r>
      <w:r>
        <w:rPr>
          <w:b/>
          <w:position w:val="-3"/>
        </w:rPr>
        <w:t>p</w:t>
      </w:r>
      <w:r>
        <w:rPr>
          <w:b/>
          <w:spacing w:val="-3"/>
          <w:position w:val="-3"/>
        </w:rPr>
        <w:t>r</w:t>
      </w:r>
      <w:r>
        <w:rPr>
          <w:b/>
          <w:position w:val="-3"/>
        </w:rPr>
        <w:t>o</w:t>
      </w:r>
      <w:r>
        <w:rPr>
          <w:b/>
          <w:spacing w:val="3"/>
          <w:position w:val="-3"/>
        </w:rPr>
        <w:t>t</w:t>
      </w:r>
      <w:r>
        <w:rPr>
          <w:b/>
          <w:spacing w:val="-3"/>
          <w:position w:val="-3"/>
        </w:rPr>
        <w:t>e</w:t>
      </w:r>
      <w:r>
        <w:rPr>
          <w:b/>
          <w:spacing w:val="2"/>
          <w:position w:val="-3"/>
        </w:rPr>
        <w:t>o</w:t>
      </w:r>
      <w:r>
        <w:rPr>
          <w:b/>
          <w:spacing w:val="-1"/>
          <w:position w:val="-3"/>
        </w:rPr>
        <w:t>s</w:t>
      </w:r>
      <w:r>
        <w:rPr>
          <w:b/>
          <w:spacing w:val="2"/>
          <w:position w:val="-3"/>
        </w:rPr>
        <w:t>o</w:t>
      </w:r>
      <w:r>
        <w:rPr>
          <w:b/>
          <w:spacing w:val="-2"/>
          <w:position w:val="-3"/>
        </w:rPr>
        <w:t>m</w:t>
      </w:r>
      <w:r>
        <w:rPr>
          <w:b/>
          <w:position w:val="-3"/>
        </w:rPr>
        <w:t>e</w:t>
      </w:r>
      <w:r>
        <w:rPr>
          <w:b/>
          <w:spacing w:val="46"/>
          <w:position w:val="-3"/>
        </w:rPr>
        <w:t xml:space="preserve"> </w:t>
      </w:r>
      <w:r>
        <w:rPr>
          <w:b/>
          <w:position w:val="-3"/>
        </w:rPr>
        <w:t>inhib</w:t>
      </w:r>
      <w:r>
        <w:rPr>
          <w:b/>
          <w:spacing w:val="2"/>
          <w:position w:val="-3"/>
        </w:rPr>
        <w:t>i</w:t>
      </w:r>
      <w:r>
        <w:rPr>
          <w:b/>
          <w:spacing w:val="1"/>
          <w:position w:val="-3"/>
        </w:rPr>
        <w:t>t</w:t>
      </w:r>
      <w:r>
        <w:rPr>
          <w:b/>
          <w:position w:val="-3"/>
        </w:rPr>
        <w:t>or</w:t>
      </w:r>
      <w:r>
        <w:rPr>
          <w:b/>
          <w:spacing w:val="35"/>
          <w:position w:val="-3"/>
        </w:rPr>
        <w:t xml:space="preserve"> </w:t>
      </w:r>
      <w:r>
        <w:rPr>
          <w:b/>
          <w:spacing w:val="-1"/>
          <w:position w:val="-3"/>
        </w:rPr>
        <w:t>M</w:t>
      </w:r>
      <w:r>
        <w:rPr>
          <w:b/>
          <w:position w:val="-3"/>
        </w:rPr>
        <w:t>G132</w:t>
      </w:r>
      <w:r>
        <w:rPr>
          <w:b/>
          <w:spacing w:val="36"/>
          <w:position w:val="-3"/>
        </w:rPr>
        <w:t xml:space="preserve"> </w:t>
      </w:r>
      <w:r>
        <w:rPr>
          <w:b/>
          <w:spacing w:val="-1"/>
          <w:position w:val="-3"/>
        </w:rPr>
        <w:t>r</w:t>
      </w:r>
      <w:r>
        <w:rPr>
          <w:b/>
          <w:spacing w:val="2"/>
          <w:position w:val="-3"/>
        </w:rPr>
        <w:t>e</w:t>
      </w:r>
      <w:r>
        <w:rPr>
          <w:b/>
          <w:spacing w:val="-2"/>
          <w:position w:val="-3"/>
        </w:rPr>
        <w:t>s</w:t>
      </w:r>
      <w:r>
        <w:rPr>
          <w:b/>
          <w:position w:val="-3"/>
        </w:rPr>
        <w:t>ul</w:t>
      </w:r>
      <w:r>
        <w:rPr>
          <w:b/>
          <w:spacing w:val="1"/>
          <w:position w:val="-3"/>
        </w:rPr>
        <w:t>t</w:t>
      </w:r>
      <w:r>
        <w:rPr>
          <w:b/>
          <w:spacing w:val="-1"/>
          <w:position w:val="-3"/>
        </w:rPr>
        <w:t>e</w:t>
      </w:r>
      <w:r>
        <w:rPr>
          <w:b/>
          <w:position w:val="-3"/>
        </w:rPr>
        <w:t>d</w:t>
      </w:r>
      <w:r>
        <w:rPr>
          <w:b/>
          <w:spacing w:val="36"/>
          <w:position w:val="-3"/>
        </w:rPr>
        <w:t xml:space="preserve"> </w:t>
      </w:r>
      <w:r>
        <w:rPr>
          <w:b/>
          <w:position w:val="-3"/>
        </w:rPr>
        <w:t>in</w:t>
      </w:r>
      <w:r>
        <w:rPr>
          <w:b/>
          <w:spacing w:val="22"/>
          <w:position w:val="-3"/>
        </w:rPr>
        <w:t xml:space="preserve"> </w:t>
      </w:r>
      <w:r>
        <w:rPr>
          <w:b/>
          <w:spacing w:val="-1"/>
          <w:position w:val="-3"/>
        </w:rPr>
        <w:t>re</w:t>
      </w:r>
      <w:r>
        <w:rPr>
          <w:b/>
          <w:position w:val="-3"/>
        </w:rPr>
        <w:t>du</w:t>
      </w:r>
      <w:r>
        <w:rPr>
          <w:b/>
          <w:spacing w:val="-1"/>
          <w:position w:val="-3"/>
        </w:rPr>
        <w:t>ce</w:t>
      </w:r>
      <w:r>
        <w:rPr>
          <w:b/>
          <w:position w:val="-3"/>
        </w:rPr>
        <w:t>d</w:t>
      </w:r>
      <w:r>
        <w:rPr>
          <w:b/>
          <w:spacing w:val="36"/>
          <w:position w:val="-3"/>
        </w:rPr>
        <w:t xml:space="preserve"> </w:t>
      </w:r>
      <w:r>
        <w:rPr>
          <w:b/>
          <w:position w:val="-3"/>
        </w:rPr>
        <w:t>a</w:t>
      </w:r>
      <w:r>
        <w:rPr>
          <w:b/>
          <w:spacing w:val="2"/>
          <w:position w:val="-3"/>
        </w:rPr>
        <w:t>c</w:t>
      </w:r>
      <w:r>
        <w:rPr>
          <w:b/>
          <w:spacing w:val="-3"/>
          <w:position w:val="-3"/>
        </w:rPr>
        <w:t>c</w:t>
      </w:r>
      <w:r>
        <w:rPr>
          <w:b/>
          <w:spacing w:val="2"/>
          <w:position w:val="-3"/>
        </w:rPr>
        <w:t>u</w:t>
      </w:r>
      <w:r>
        <w:rPr>
          <w:b/>
          <w:spacing w:val="-2"/>
          <w:position w:val="-3"/>
        </w:rPr>
        <w:t>m</w:t>
      </w:r>
      <w:r>
        <w:rPr>
          <w:b/>
          <w:position w:val="-3"/>
        </w:rPr>
        <w:t>ula</w:t>
      </w:r>
      <w:r>
        <w:rPr>
          <w:b/>
          <w:spacing w:val="3"/>
          <w:position w:val="-3"/>
        </w:rPr>
        <w:t>t</w:t>
      </w:r>
      <w:r>
        <w:rPr>
          <w:b/>
          <w:position w:val="-3"/>
        </w:rPr>
        <w:t>ion</w:t>
      </w:r>
      <w:r>
        <w:rPr>
          <w:b/>
          <w:spacing w:val="50"/>
          <w:position w:val="-3"/>
        </w:rPr>
        <w:t xml:space="preserve"> </w:t>
      </w:r>
      <w:r>
        <w:rPr>
          <w:b/>
          <w:w w:val="103"/>
          <w:position w:val="-3"/>
        </w:rPr>
        <w:t>of</w:t>
      </w:r>
    </w:p>
    <w:p w:rsidR="006E4729" w:rsidRDefault="001D02C8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31</w:t>
      </w:r>
    </w:p>
    <w:p w:rsidR="006E4729" w:rsidRDefault="001D02C8">
      <w:pPr>
        <w:spacing w:line="280" w:lineRule="exact"/>
        <w:ind w:left="100"/>
      </w:pPr>
      <w:r>
        <w:rPr>
          <w:rFonts w:ascii="Arial" w:eastAsia="Arial" w:hAnsi="Arial" w:cs="Arial"/>
          <w:position w:val="4"/>
        </w:rPr>
        <w:t xml:space="preserve">32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b/>
          <w:position w:val="-4"/>
        </w:rPr>
        <w:t>S</w:t>
      </w:r>
      <w:r>
        <w:rPr>
          <w:b/>
          <w:spacing w:val="-1"/>
          <w:position w:val="-4"/>
        </w:rPr>
        <w:t>ERC</w:t>
      </w:r>
      <w:r>
        <w:rPr>
          <w:b/>
          <w:position w:val="-4"/>
        </w:rPr>
        <w:t>A</w:t>
      </w:r>
      <w:r>
        <w:rPr>
          <w:b/>
          <w:spacing w:val="39"/>
          <w:position w:val="-4"/>
        </w:rPr>
        <w:t xml:space="preserve"> </w:t>
      </w:r>
      <w:r>
        <w:rPr>
          <w:b/>
          <w:spacing w:val="2"/>
          <w:position w:val="-4"/>
        </w:rPr>
        <w:t>l</w:t>
      </w:r>
      <w:r>
        <w:rPr>
          <w:b/>
          <w:spacing w:val="-3"/>
          <w:position w:val="-4"/>
        </w:rPr>
        <w:t>e</w:t>
      </w:r>
      <w:r>
        <w:rPr>
          <w:b/>
          <w:spacing w:val="2"/>
          <w:position w:val="-4"/>
        </w:rPr>
        <w:t>v</w:t>
      </w:r>
      <w:r>
        <w:rPr>
          <w:b/>
          <w:spacing w:val="-1"/>
          <w:position w:val="-4"/>
        </w:rPr>
        <w:t>e</w:t>
      </w:r>
      <w:r>
        <w:rPr>
          <w:b/>
          <w:position w:val="-4"/>
        </w:rPr>
        <w:t>ls</w:t>
      </w:r>
      <w:r>
        <w:rPr>
          <w:b/>
          <w:spacing w:val="35"/>
          <w:position w:val="-4"/>
        </w:rPr>
        <w:t xml:space="preserve"> </w:t>
      </w:r>
      <w:r>
        <w:rPr>
          <w:b/>
          <w:spacing w:val="-1"/>
          <w:position w:val="-4"/>
        </w:rPr>
        <w:t>c</w:t>
      </w:r>
      <w:r>
        <w:rPr>
          <w:b/>
          <w:spacing w:val="2"/>
          <w:position w:val="-4"/>
        </w:rPr>
        <w:t>o</w:t>
      </w:r>
      <w:r>
        <w:rPr>
          <w:b/>
          <w:spacing w:val="-2"/>
          <w:position w:val="-4"/>
        </w:rPr>
        <w:t>m</w:t>
      </w:r>
      <w:r>
        <w:rPr>
          <w:b/>
          <w:position w:val="-4"/>
        </w:rPr>
        <w:t>p</w:t>
      </w:r>
      <w:r>
        <w:rPr>
          <w:b/>
          <w:spacing w:val="2"/>
          <w:position w:val="-4"/>
        </w:rPr>
        <w:t>a</w:t>
      </w:r>
      <w:r>
        <w:rPr>
          <w:b/>
          <w:spacing w:val="-1"/>
          <w:position w:val="-4"/>
        </w:rPr>
        <w:t>re</w:t>
      </w:r>
      <w:r>
        <w:rPr>
          <w:b/>
          <w:position w:val="-4"/>
        </w:rPr>
        <w:t>d</w:t>
      </w:r>
      <w:r>
        <w:rPr>
          <w:b/>
          <w:spacing w:val="48"/>
          <w:position w:val="-4"/>
        </w:rPr>
        <w:t xml:space="preserve"> </w:t>
      </w:r>
      <w:r>
        <w:rPr>
          <w:b/>
          <w:spacing w:val="2"/>
          <w:position w:val="-4"/>
        </w:rPr>
        <w:t>w</w:t>
      </w:r>
      <w:r>
        <w:rPr>
          <w:b/>
          <w:spacing w:val="-2"/>
          <w:position w:val="-4"/>
        </w:rPr>
        <w:t>i</w:t>
      </w:r>
      <w:r>
        <w:rPr>
          <w:b/>
          <w:spacing w:val="3"/>
          <w:position w:val="-4"/>
        </w:rPr>
        <w:t>t</w:t>
      </w:r>
      <w:r>
        <w:rPr>
          <w:b/>
          <w:position w:val="-4"/>
        </w:rPr>
        <w:t>h</w:t>
      </w:r>
      <w:r>
        <w:rPr>
          <w:b/>
          <w:spacing w:val="31"/>
          <w:position w:val="-4"/>
        </w:rPr>
        <w:t xml:space="preserve"> </w:t>
      </w:r>
      <w:r>
        <w:rPr>
          <w:b/>
          <w:spacing w:val="-1"/>
          <w:position w:val="-4"/>
        </w:rPr>
        <w:t>w</w:t>
      </w:r>
      <w:r>
        <w:rPr>
          <w:b/>
          <w:position w:val="-4"/>
        </w:rPr>
        <w:t>i</w:t>
      </w:r>
      <w:r>
        <w:rPr>
          <w:b/>
          <w:spacing w:val="2"/>
          <w:position w:val="-4"/>
        </w:rPr>
        <w:t>l</w:t>
      </w:r>
      <w:r>
        <w:rPr>
          <w:b/>
          <w:position w:val="-4"/>
        </w:rPr>
        <w:t>d</w:t>
      </w:r>
      <w:r>
        <w:rPr>
          <w:b/>
          <w:spacing w:val="31"/>
          <w:position w:val="-4"/>
        </w:rPr>
        <w:t xml:space="preserve"> </w:t>
      </w:r>
      <w:r>
        <w:rPr>
          <w:b/>
          <w:spacing w:val="1"/>
          <w:position w:val="-4"/>
        </w:rPr>
        <w:t>t</w:t>
      </w:r>
      <w:r>
        <w:rPr>
          <w:b/>
          <w:position w:val="-4"/>
        </w:rPr>
        <w:t>ype</w:t>
      </w:r>
      <w:r>
        <w:rPr>
          <w:b/>
          <w:spacing w:val="30"/>
          <w:position w:val="-4"/>
        </w:rPr>
        <w:t xml:space="preserve"> </w:t>
      </w:r>
      <w:r>
        <w:rPr>
          <w:b/>
          <w:spacing w:val="-3"/>
          <w:position w:val="-4"/>
        </w:rPr>
        <w:t>c</w:t>
      </w:r>
      <w:r>
        <w:rPr>
          <w:b/>
          <w:spacing w:val="-1"/>
          <w:position w:val="-4"/>
        </w:rPr>
        <w:t>e</w:t>
      </w:r>
      <w:r>
        <w:rPr>
          <w:b/>
          <w:position w:val="-4"/>
        </w:rPr>
        <w:t>l</w:t>
      </w:r>
      <w:r>
        <w:rPr>
          <w:b/>
          <w:spacing w:val="2"/>
          <w:position w:val="-4"/>
        </w:rPr>
        <w:t>l</w:t>
      </w:r>
      <w:r>
        <w:rPr>
          <w:b/>
          <w:spacing w:val="-1"/>
          <w:position w:val="-4"/>
        </w:rPr>
        <w:t>s</w:t>
      </w:r>
      <w:r>
        <w:rPr>
          <w:b/>
          <w:position w:val="-4"/>
        </w:rPr>
        <w:t>.</w:t>
      </w:r>
      <w:r>
        <w:rPr>
          <w:b/>
          <w:spacing w:val="30"/>
          <w:position w:val="-4"/>
        </w:rPr>
        <w:t xml:space="preserve"> </w:t>
      </w:r>
      <w:r>
        <w:rPr>
          <w:b/>
          <w:spacing w:val="1"/>
          <w:position w:val="-4"/>
        </w:rPr>
        <w:t>T</w:t>
      </w:r>
      <w:r>
        <w:rPr>
          <w:b/>
          <w:position w:val="-4"/>
        </w:rPr>
        <w:t>o</w:t>
      </w:r>
      <w:r>
        <w:rPr>
          <w:b/>
          <w:spacing w:val="2"/>
          <w:position w:val="-4"/>
        </w:rPr>
        <w:t>ge</w:t>
      </w:r>
      <w:r>
        <w:rPr>
          <w:b/>
          <w:spacing w:val="1"/>
          <w:position w:val="-4"/>
        </w:rPr>
        <w:t>t</w:t>
      </w:r>
      <w:r>
        <w:rPr>
          <w:b/>
          <w:position w:val="-4"/>
        </w:rPr>
        <w:t>h</w:t>
      </w:r>
      <w:r>
        <w:rPr>
          <w:b/>
          <w:spacing w:val="-3"/>
          <w:position w:val="-4"/>
        </w:rPr>
        <w:t>e</w:t>
      </w:r>
      <w:r>
        <w:rPr>
          <w:b/>
          <w:position w:val="-4"/>
        </w:rPr>
        <w:t>r</w:t>
      </w:r>
      <w:r>
        <w:rPr>
          <w:b/>
          <w:spacing w:val="42"/>
          <w:position w:val="-4"/>
        </w:rPr>
        <w:t xml:space="preserve"> </w:t>
      </w:r>
      <w:r>
        <w:rPr>
          <w:b/>
          <w:spacing w:val="1"/>
          <w:position w:val="-4"/>
        </w:rPr>
        <w:t>t</w:t>
      </w:r>
      <w:r>
        <w:rPr>
          <w:b/>
          <w:spacing w:val="2"/>
          <w:position w:val="-4"/>
        </w:rPr>
        <w:t>h</w:t>
      </w:r>
      <w:r>
        <w:rPr>
          <w:b/>
          <w:spacing w:val="-1"/>
          <w:position w:val="-4"/>
        </w:rPr>
        <w:t>e</w:t>
      </w:r>
      <w:r>
        <w:rPr>
          <w:b/>
          <w:spacing w:val="1"/>
          <w:position w:val="-4"/>
        </w:rPr>
        <w:t>s</w:t>
      </w:r>
      <w:r>
        <w:rPr>
          <w:b/>
          <w:position w:val="-4"/>
        </w:rPr>
        <w:t>e</w:t>
      </w:r>
      <w:r>
        <w:rPr>
          <w:b/>
          <w:spacing w:val="32"/>
          <w:position w:val="-4"/>
        </w:rPr>
        <w:t xml:space="preserve"> </w:t>
      </w:r>
      <w:r>
        <w:rPr>
          <w:b/>
          <w:spacing w:val="2"/>
          <w:position w:val="-4"/>
        </w:rPr>
        <w:t>r</w:t>
      </w:r>
      <w:r>
        <w:rPr>
          <w:b/>
          <w:spacing w:val="-3"/>
          <w:position w:val="-4"/>
        </w:rPr>
        <w:t>e</w:t>
      </w:r>
      <w:r>
        <w:rPr>
          <w:b/>
          <w:spacing w:val="-1"/>
          <w:position w:val="-4"/>
        </w:rPr>
        <w:t>s</w:t>
      </w:r>
      <w:r>
        <w:rPr>
          <w:b/>
          <w:position w:val="-4"/>
        </w:rPr>
        <w:t>u</w:t>
      </w:r>
      <w:r>
        <w:rPr>
          <w:b/>
          <w:spacing w:val="2"/>
          <w:position w:val="-4"/>
        </w:rPr>
        <w:t>l</w:t>
      </w:r>
      <w:r>
        <w:rPr>
          <w:b/>
          <w:spacing w:val="1"/>
          <w:position w:val="-4"/>
        </w:rPr>
        <w:t>t</w:t>
      </w:r>
      <w:r>
        <w:rPr>
          <w:b/>
          <w:position w:val="-4"/>
        </w:rPr>
        <w:t>s</w:t>
      </w:r>
      <w:r>
        <w:rPr>
          <w:b/>
          <w:spacing w:val="38"/>
          <w:position w:val="-4"/>
        </w:rPr>
        <w:t xml:space="preserve"> </w:t>
      </w:r>
      <w:r>
        <w:rPr>
          <w:b/>
          <w:spacing w:val="-1"/>
          <w:position w:val="-4"/>
        </w:rPr>
        <w:t>re</w:t>
      </w:r>
      <w:r>
        <w:rPr>
          <w:b/>
          <w:spacing w:val="2"/>
          <w:position w:val="-4"/>
        </w:rPr>
        <w:t>v</w:t>
      </w:r>
      <w:r>
        <w:rPr>
          <w:b/>
          <w:spacing w:val="-1"/>
          <w:position w:val="-4"/>
        </w:rPr>
        <w:t>e</w:t>
      </w:r>
      <w:r>
        <w:rPr>
          <w:b/>
          <w:position w:val="-4"/>
        </w:rPr>
        <w:t>al</w:t>
      </w:r>
      <w:r>
        <w:rPr>
          <w:b/>
          <w:spacing w:val="38"/>
          <w:position w:val="-4"/>
        </w:rPr>
        <w:t xml:space="preserve"> </w:t>
      </w:r>
      <w:r>
        <w:rPr>
          <w:b/>
          <w:position w:val="-4"/>
        </w:rPr>
        <w:t>a</w:t>
      </w:r>
      <w:r>
        <w:rPr>
          <w:b/>
          <w:spacing w:val="22"/>
          <w:position w:val="-4"/>
        </w:rPr>
        <w:t xml:space="preserve"> </w:t>
      </w:r>
      <w:r>
        <w:rPr>
          <w:b/>
          <w:spacing w:val="-1"/>
          <w:position w:val="-4"/>
        </w:rPr>
        <w:t>r</w:t>
      </w:r>
      <w:r>
        <w:rPr>
          <w:b/>
          <w:position w:val="-4"/>
        </w:rPr>
        <w:t>ole</w:t>
      </w:r>
      <w:r>
        <w:rPr>
          <w:b/>
          <w:spacing w:val="29"/>
          <w:position w:val="-4"/>
        </w:rPr>
        <w:t xml:space="preserve"> </w:t>
      </w:r>
      <w:r>
        <w:rPr>
          <w:b/>
          <w:spacing w:val="3"/>
          <w:position w:val="-4"/>
        </w:rPr>
        <w:t>f</w:t>
      </w:r>
      <w:r>
        <w:rPr>
          <w:b/>
          <w:position w:val="-4"/>
        </w:rPr>
        <w:t>or</w:t>
      </w:r>
      <w:r>
        <w:rPr>
          <w:b/>
          <w:spacing w:val="29"/>
          <w:position w:val="-4"/>
        </w:rPr>
        <w:t xml:space="preserve"> </w:t>
      </w:r>
      <w:r>
        <w:rPr>
          <w:b/>
          <w:spacing w:val="-3"/>
          <w:position w:val="-4"/>
        </w:rPr>
        <w:t>W</w:t>
      </w:r>
      <w:r>
        <w:rPr>
          <w:b/>
          <w:spacing w:val="1"/>
          <w:position w:val="-4"/>
        </w:rPr>
        <w:t>F</w:t>
      </w:r>
      <w:r>
        <w:rPr>
          <w:b/>
          <w:position w:val="-4"/>
        </w:rPr>
        <w:t>S1</w:t>
      </w:r>
      <w:r>
        <w:rPr>
          <w:b/>
          <w:spacing w:val="35"/>
          <w:position w:val="-4"/>
        </w:rPr>
        <w:t xml:space="preserve"> </w:t>
      </w:r>
      <w:r>
        <w:rPr>
          <w:b/>
          <w:spacing w:val="2"/>
          <w:w w:val="103"/>
          <w:position w:val="-4"/>
        </w:rPr>
        <w:t>i</w:t>
      </w:r>
      <w:r>
        <w:rPr>
          <w:b/>
          <w:w w:val="103"/>
          <w:position w:val="-4"/>
        </w:rPr>
        <w:t>n</w:t>
      </w:r>
    </w:p>
    <w:p w:rsidR="006E4729" w:rsidRDefault="001D02C8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33</w:t>
      </w:r>
    </w:p>
    <w:p w:rsidR="006E4729" w:rsidRDefault="001D02C8">
      <w:pPr>
        <w:spacing w:before="7" w:line="280" w:lineRule="exact"/>
        <w:ind w:left="100"/>
      </w:pPr>
      <w:r>
        <w:rPr>
          <w:rFonts w:ascii="Arial" w:eastAsia="Arial" w:hAnsi="Arial" w:cs="Arial"/>
          <w:position w:val="4"/>
        </w:rPr>
        <w:t xml:space="preserve">34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b/>
          <w:spacing w:val="1"/>
          <w:position w:val="-4"/>
        </w:rPr>
        <w:t>t</w:t>
      </w:r>
      <w:r>
        <w:rPr>
          <w:b/>
          <w:position w:val="-4"/>
        </w:rPr>
        <w:t>he</w:t>
      </w:r>
      <w:r>
        <w:rPr>
          <w:b/>
          <w:spacing w:val="36"/>
          <w:position w:val="-4"/>
        </w:rPr>
        <w:t xml:space="preserve"> </w:t>
      </w:r>
      <w:r>
        <w:rPr>
          <w:b/>
          <w:position w:val="-4"/>
        </w:rPr>
        <w:t>n</w:t>
      </w:r>
      <w:r>
        <w:rPr>
          <w:b/>
          <w:spacing w:val="-1"/>
          <w:position w:val="-4"/>
        </w:rPr>
        <w:t>e</w:t>
      </w:r>
      <w:r>
        <w:rPr>
          <w:b/>
          <w:position w:val="-4"/>
        </w:rPr>
        <w:t>ga</w:t>
      </w:r>
      <w:r>
        <w:rPr>
          <w:b/>
          <w:spacing w:val="1"/>
          <w:position w:val="-4"/>
        </w:rPr>
        <w:t>t</w:t>
      </w:r>
      <w:r>
        <w:rPr>
          <w:b/>
          <w:spacing w:val="2"/>
          <w:position w:val="-4"/>
        </w:rPr>
        <w:t>i</w:t>
      </w:r>
      <w:r>
        <w:rPr>
          <w:b/>
          <w:position w:val="-4"/>
        </w:rPr>
        <w:t xml:space="preserve">ve </w:t>
      </w:r>
      <w:r>
        <w:rPr>
          <w:b/>
          <w:spacing w:val="2"/>
          <w:position w:val="-4"/>
        </w:rPr>
        <w:t xml:space="preserve"> </w:t>
      </w:r>
      <w:r>
        <w:rPr>
          <w:b/>
          <w:spacing w:val="-1"/>
          <w:position w:val="-4"/>
        </w:rPr>
        <w:t>re</w:t>
      </w:r>
      <w:r>
        <w:rPr>
          <w:b/>
          <w:position w:val="-4"/>
        </w:rPr>
        <w:t>gula</w:t>
      </w:r>
      <w:r>
        <w:rPr>
          <w:b/>
          <w:spacing w:val="3"/>
          <w:position w:val="-4"/>
        </w:rPr>
        <w:t>t</w:t>
      </w:r>
      <w:r>
        <w:rPr>
          <w:b/>
          <w:position w:val="-4"/>
        </w:rPr>
        <w:t xml:space="preserve">ion </w:t>
      </w:r>
      <w:r>
        <w:rPr>
          <w:b/>
          <w:spacing w:val="8"/>
          <w:position w:val="-4"/>
        </w:rPr>
        <w:t xml:space="preserve"> </w:t>
      </w:r>
      <w:r>
        <w:rPr>
          <w:b/>
          <w:spacing w:val="-3"/>
          <w:position w:val="-4"/>
        </w:rPr>
        <w:t>o</w:t>
      </w:r>
      <w:r>
        <w:rPr>
          <w:b/>
          <w:position w:val="-4"/>
        </w:rPr>
        <w:t>f</w:t>
      </w:r>
      <w:r>
        <w:rPr>
          <w:b/>
          <w:spacing w:val="40"/>
          <w:position w:val="-4"/>
        </w:rPr>
        <w:t xml:space="preserve"> </w:t>
      </w:r>
      <w:r>
        <w:rPr>
          <w:b/>
          <w:position w:val="-4"/>
        </w:rPr>
        <w:t>S</w:t>
      </w:r>
      <w:r>
        <w:rPr>
          <w:b/>
          <w:spacing w:val="-1"/>
          <w:position w:val="-4"/>
        </w:rPr>
        <w:t>E</w:t>
      </w:r>
      <w:r>
        <w:rPr>
          <w:b/>
          <w:spacing w:val="2"/>
          <w:position w:val="-4"/>
        </w:rPr>
        <w:t>R</w:t>
      </w:r>
      <w:r>
        <w:rPr>
          <w:b/>
          <w:spacing w:val="-1"/>
          <w:position w:val="-4"/>
        </w:rPr>
        <w:t>C</w:t>
      </w:r>
      <w:r>
        <w:rPr>
          <w:b/>
          <w:position w:val="-4"/>
        </w:rPr>
        <w:t>A</w:t>
      </w:r>
      <w:r>
        <w:rPr>
          <w:b/>
          <w:spacing w:val="48"/>
          <w:position w:val="-4"/>
        </w:rPr>
        <w:t xml:space="preserve"> </w:t>
      </w:r>
      <w:r>
        <w:rPr>
          <w:b/>
          <w:spacing w:val="2"/>
          <w:position w:val="-4"/>
        </w:rPr>
        <w:t>a</w:t>
      </w:r>
      <w:r>
        <w:rPr>
          <w:b/>
          <w:position w:val="-4"/>
        </w:rPr>
        <w:t>nd</w:t>
      </w:r>
      <w:r>
        <w:rPr>
          <w:b/>
          <w:spacing w:val="39"/>
          <w:position w:val="-4"/>
        </w:rPr>
        <w:t xml:space="preserve"> </w:t>
      </w:r>
      <w:r>
        <w:rPr>
          <w:b/>
          <w:position w:val="-4"/>
        </w:rPr>
        <w:t>p</w:t>
      </w:r>
      <w:r>
        <w:rPr>
          <w:b/>
          <w:spacing w:val="-1"/>
          <w:position w:val="-4"/>
        </w:rPr>
        <w:t>r</w:t>
      </w:r>
      <w:r>
        <w:rPr>
          <w:b/>
          <w:position w:val="-4"/>
        </w:rPr>
        <w:t>ov</w:t>
      </w:r>
      <w:r>
        <w:rPr>
          <w:b/>
          <w:spacing w:val="2"/>
          <w:position w:val="-4"/>
        </w:rPr>
        <w:t>i</w:t>
      </w:r>
      <w:r>
        <w:rPr>
          <w:b/>
          <w:position w:val="-4"/>
        </w:rPr>
        <w:t>de</w:t>
      </w:r>
      <w:r>
        <w:rPr>
          <w:b/>
          <w:spacing w:val="48"/>
          <w:position w:val="-4"/>
        </w:rPr>
        <w:t xml:space="preserve"> </w:t>
      </w:r>
      <w:r>
        <w:rPr>
          <w:b/>
          <w:spacing w:val="3"/>
          <w:position w:val="-4"/>
        </w:rPr>
        <w:t>f</w:t>
      </w:r>
      <w:r>
        <w:rPr>
          <w:b/>
          <w:position w:val="-4"/>
        </w:rPr>
        <w:t>u</w:t>
      </w:r>
      <w:r>
        <w:rPr>
          <w:b/>
          <w:spacing w:val="-1"/>
          <w:position w:val="-4"/>
        </w:rPr>
        <w:t>r</w:t>
      </w:r>
      <w:r>
        <w:rPr>
          <w:b/>
          <w:spacing w:val="1"/>
          <w:position w:val="-4"/>
        </w:rPr>
        <w:t>t</w:t>
      </w:r>
      <w:r>
        <w:rPr>
          <w:b/>
          <w:position w:val="-4"/>
        </w:rPr>
        <w:t>h</w:t>
      </w:r>
      <w:r>
        <w:rPr>
          <w:b/>
          <w:spacing w:val="-1"/>
          <w:position w:val="-4"/>
        </w:rPr>
        <w:t>e</w:t>
      </w:r>
      <w:r>
        <w:rPr>
          <w:b/>
          <w:position w:val="-4"/>
        </w:rPr>
        <w:t>r</w:t>
      </w:r>
      <w:r>
        <w:rPr>
          <w:b/>
          <w:spacing w:val="50"/>
          <w:position w:val="-4"/>
        </w:rPr>
        <w:t xml:space="preserve"> </w:t>
      </w:r>
      <w:r>
        <w:rPr>
          <w:b/>
          <w:position w:val="-4"/>
        </w:rPr>
        <w:t>in</w:t>
      </w:r>
      <w:r>
        <w:rPr>
          <w:b/>
          <w:spacing w:val="-1"/>
          <w:position w:val="-4"/>
        </w:rPr>
        <w:t>s</w:t>
      </w:r>
      <w:r>
        <w:rPr>
          <w:b/>
          <w:spacing w:val="2"/>
          <w:position w:val="-4"/>
        </w:rPr>
        <w:t>i</w:t>
      </w:r>
      <w:r>
        <w:rPr>
          <w:b/>
          <w:position w:val="-4"/>
        </w:rPr>
        <w:t>gh</w:t>
      </w:r>
      <w:r>
        <w:rPr>
          <w:b/>
          <w:spacing w:val="1"/>
          <w:position w:val="-4"/>
        </w:rPr>
        <w:t>t</w:t>
      </w:r>
      <w:r>
        <w:rPr>
          <w:b/>
          <w:position w:val="-4"/>
        </w:rPr>
        <w:t>s</w:t>
      </w:r>
      <w:r>
        <w:rPr>
          <w:b/>
          <w:spacing w:val="50"/>
          <w:position w:val="-4"/>
        </w:rPr>
        <w:t xml:space="preserve"> </w:t>
      </w:r>
      <w:r>
        <w:rPr>
          <w:b/>
          <w:position w:val="-4"/>
        </w:rPr>
        <w:t>in</w:t>
      </w:r>
      <w:r>
        <w:rPr>
          <w:b/>
          <w:spacing w:val="1"/>
          <w:position w:val="-4"/>
        </w:rPr>
        <w:t>t</w:t>
      </w:r>
      <w:r>
        <w:rPr>
          <w:b/>
          <w:position w:val="-4"/>
        </w:rPr>
        <w:t>o</w:t>
      </w:r>
      <w:r>
        <w:rPr>
          <w:b/>
          <w:spacing w:val="41"/>
          <w:position w:val="-4"/>
        </w:rPr>
        <w:t xml:space="preserve"> </w:t>
      </w:r>
      <w:r>
        <w:rPr>
          <w:b/>
          <w:spacing w:val="1"/>
          <w:position w:val="-4"/>
        </w:rPr>
        <w:t>t</w:t>
      </w:r>
      <w:r>
        <w:rPr>
          <w:b/>
          <w:position w:val="-4"/>
        </w:rPr>
        <w:t>he</w:t>
      </w:r>
      <w:r>
        <w:rPr>
          <w:b/>
          <w:spacing w:val="39"/>
          <w:position w:val="-4"/>
        </w:rPr>
        <w:t xml:space="preserve"> </w:t>
      </w:r>
      <w:r>
        <w:rPr>
          <w:b/>
          <w:spacing w:val="3"/>
          <w:position w:val="-4"/>
        </w:rPr>
        <w:t>f</w:t>
      </w:r>
      <w:r>
        <w:rPr>
          <w:b/>
          <w:spacing w:val="-2"/>
          <w:position w:val="-4"/>
        </w:rPr>
        <w:t>u</w:t>
      </w:r>
      <w:r>
        <w:rPr>
          <w:b/>
          <w:position w:val="-4"/>
        </w:rPr>
        <w:t>n</w:t>
      </w:r>
      <w:r>
        <w:rPr>
          <w:b/>
          <w:spacing w:val="-3"/>
          <w:position w:val="-4"/>
        </w:rPr>
        <w:t>c</w:t>
      </w:r>
      <w:r>
        <w:rPr>
          <w:b/>
          <w:spacing w:val="3"/>
          <w:position w:val="-4"/>
        </w:rPr>
        <w:t>t</w:t>
      </w:r>
      <w:r>
        <w:rPr>
          <w:b/>
          <w:position w:val="-4"/>
        </w:rPr>
        <w:t xml:space="preserve">ion </w:t>
      </w:r>
      <w:r>
        <w:rPr>
          <w:b/>
          <w:spacing w:val="3"/>
          <w:position w:val="-4"/>
        </w:rPr>
        <w:t xml:space="preserve"> </w:t>
      </w:r>
      <w:r>
        <w:rPr>
          <w:b/>
          <w:spacing w:val="-3"/>
          <w:position w:val="-4"/>
        </w:rPr>
        <w:t>o</w:t>
      </w:r>
      <w:r>
        <w:rPr>
          <w:b/>
          <w:position w:val="-4"/>
        </w:rPr>
        <w:t>f</w:t>
      </w:r>
      <w:r>
        <w:rPr>
          <w:b/>
          <w:spacing w:val="40"/>
          <w:position w:val="-4"/>
        </w:rPr>
        <w:t xml:space="preserve"> </w:t>
      </w:r>
      <w:r>
        <w:rPr>
          <w:b/>
          <w:spacing w:val="-1"/>
          <w:position w:val="-4"/>
        </w:rPr>
        <w:t>W</w:t>
      </w:r>
      <w:r>
        <w:rPr>
          <w:b/>
          <w:spacing w:val="-2"/>
          <w:position w:val="-4"/>
        </w:rPr>
        <w:t>F</w:t>
      </w:r>
      <w:r>
        <w:rPr>
          <w:b/>
          <w:position w:val="-4"/>
        </w:rPr>
        <w:t>S1</w:t>
      </w:r>
      <w:r>
        <w:rPr>
          <w:b/>
          <w:spacing w:val="47"/>
          <w:position w:val="-4"/>
        </w:rPr>
        <w:t xml:space="preserve"> </w:t>
      </w:r>
      <w:r>
        <w:rPr>
          <w:b/>
          <w:spacing w:val="2"/>
          <w:w w:val="103"/>
          <w:position w:val="-4"/>
        </w:rPr>
        <w:t>i</w:t>
      </w:r>
      <w:r>
        <w:rPr>
          <w:b/>
          <w:w w:val="103"/>
          <w:position w:val="-4"/>
        </w:rPr>
        <w:t>n</w:t>
      </w:r>
    </w:p>
    <w:p w:rsidR="006E4729" w:rsidRDefault="001D02C8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35</w:t>
      </w:r>
    </w:p>
    <w:p w:rsidR="006E4729" w:rsidRDefault="001D02C8">
      <w:pPr>
        <w:spacing w:before="6" w:line="280" w:lineRule="exact"/>
        <w:ind w:left="100"/>
      </w:pPr>
      <w:r>
        <w:rPr>
          <w:rFonts w:ascii="Arial" w:eastAsia="Arial" w:hAnsi="Arial" w:cs="Arial"/>
          <w:position w:val="5"/>
        </w:rPr>
        <w:t xml:space="preserve">36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b/>
          <w:spacing w:val="-3"/>
          <w:position w:val="-5"/>
        </w:rPr>
        <w:t>c</w:t>
      </w:r>
      <w:r>
        <w:rPr>
          <w:b/>
          <w:position w:val="-5"/>
        </w:rPr>
        <w:t>a</w:t>
      </w:r>
      <w:r>
        <w:rPr>
          <w:b/>
          <w:spacing w:val="2"/>
          <w:position w:val="-5"/>
        </w:rPr>
        <w:t>l</w:t>
      </w:r>
      <w:r>
        <w:rPr>
          <w:b/>
          <w:spacing w:val="-3"/>
          <w:position w:val="-5"/>
        </w:rPr>
        <w:t>c</w:t>
      </w:r>
      <w:r>
        <w:rPr>
          <w:b/>
          <w:spacing w:val="2"/>
          <w:position w:val="-5"/>
        </w:rPr>
        <w:t>iu</w:t>
      </w:r>
      <w:r>
        <w:rPr>
          <w:b/>
          <w:position w:val="-5"/>
        </w:rPr>
        <w:t>m</w:t>
      </w:r>
      <w:r>
        <w:rPr>
          <w:b/>
          <w:spacing w:val="16"/>
          <w:position w:val="-5"/>
        </w:rPr>
        <w:t xml:space="preserve"> </w:t>
      </w:r>
      <w:r>
        <w:rPr>
          <w:b/>
          <w:w w:val="103"/>
          <w:position w:val="-5"/>
        </w:rPr>
        <w:t>h</w:t>
      </w:r>
      <w:r>
        <w:rPr>
          <w:b/>
          <w:spacing w:val="4"/>
          <w:w w:val="103"/>
          <w:position w:val="-5"/>
        </w:rPr>
        <w:t>o</w:t>
      </w:r>
      <w:r>
        <w:rPr>
          <w:b/>
          <w:spacing w:val="-2"/>
          <w:w w:val="103"/>
          <w:position w:val="-5"/>
        </w:rPr>
        <w:t>m</w:t>
      </w:r>
      <w:r>
        <w:rPr>
          <w:b/>
          <w:spacing w:val="-3"/>
          <w:w w:val="103"/>
          <w:position w:val="-5"/>
        </w:rPr>
        <w:t>e</w:t>
      </w:r>
      <w:r>
        <w:rPr>
          <w:b/>
          <w:spacing w:val="2"/>
          <w:w w:val="103"/>
          <w:position w:val="-5"/>
        </w:rPr>
        <w:t>o</w:t>
      </w:r>
      <w:r>
        <w:rPr>
          <w:b/>
          <w:spacing w:val="-1"/>
          <w:w w:val="103"/>
          <w:position w:val="-5"/>
        </w:rPr>
        <w:t>s</w:t>
      </w:r>
      <w:r>
        <w:rPr>
          <w:b/>
          <w:spacing w:val="1"/>
          <w:w w:val="103"/>
          <w:position w:val="-5"/>
        </w:rPr>
        <w:t>t</w:t>
      </w:r>
      <w:r>
        <w:rPr>
          <w:b/>
          <w:spacing w:val="2"/>
          <w:w w:val="103"/>
          <w:position w:val="-5"/>
        </w:rPr>
        <w:t>a</w:t>
      </w:r>
      <w:r>
        <w:rPr>
          <w:b/>
          <w:spacing w:val="-4"/>
          <w:w w:val="103"/>
          <w:position w:val="-5"/>
        </w:rPr>
        <w:t>s</w:t>
      </w:r>
      <w:r>
        <w:rPr>
          <w:b/>
          <w:spacing w:val="2"/>
          <w:w w:val="103"/>
          <w:position w:val="-5"/>
        </w:rPr>
        <w:t>i</w:t>
      </w:r>
      <w:r>
        <w:rPr>
          <w:b/>
          <w:spacing w:val="-1"/>
          <w:w w:val="103"/>
          <w:position w:val="-5"/>
        </w:rPr>
        <w:t>s</w:t>
      </w:r>
      <w:r>
        <w:rPr>
          <w:b/>
          <w:w w:val="103"/>
          <w:position w:val="-5"/>
        </w:rPr>
        <w:t>.</w:t>
      </w:r>
    </w:p>
    <w:p w:rsidR="006E4729" w:rsidRDefault="001D02C8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37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38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39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40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41</w:t>
      </w:r>
    </w:p>
    <w:p w:rsidR="006E4729" w:rsidRDefault="001D02C8">
      <w:pPr>
        <w:spacing w:line="300" w:lineRule="exact"/>
        <w:ind w:left="100"/>
      </w:pPr>
      <w:r>
        <w:rPr>
          <w:rFonts w:ascii="Arial" w:eastAsia="Arial" w:hAnsi="Arial" w:cs="Arial"/>
          <w:position w:val="5"/>
        </w:rPr>
        <w:t xml:space="preserve">42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spacing w:val="-6"/>
          <w:position w:val="-6"/>
        </w:rPr>
        <w:t>W</w:t>
      </w:r>
      <w:r>
        <w:rPr>
          <w:spacing w:val="2"/>
          <w:position w:val="-6"/>
        </w:rPr>
        <w:t>o</w:t>
      </w:r>
      <w:r>
        <w:rPr>
          <w:spacing w:val="1"/>
          <w:position w:val="-6"/>
        </w:rPr>
        <w:t>r</w:t>
      </w:r>
      <w:r>
        <w:rPr>
          <w:position w:val="-6"/>
        </w:rPr>
        <w:t>d</w:t>
      </w:r>
      <w:r>
        <w:rPr>
          <w:spacing w:val="16"/>
          <w:position w:val="-6"/>
        </w:rPr>
        <w:t xml:space="preserve"> </w:t>
      </w:r>
      <w:r>
        <w:rPr>
          <w:spacing w:val="-3"/>
          <w:position w:val="-6"/>
        </w:rPr>
        <w:t>c</w:t>
      </w:r>
      <w:r>
        <w:rPr>
          <w:spacing w:val="2"/>
          <w:position w:val="-6"/>
        </w:rPr>
        <w:t>o</w:t>
      </w:r>
      <w:r>
        <w:rPr>
          <w:position w:val="-6"/>
        </w:rPr>
        <w:t>unt</w:t>
      </w:r>
      <w:r>
        <w:rPr>
          <w:spacing w:val="16"/>
          <w:position w:val="-6"/>
        </w:rPr>
        <w:t xml:space="preserve"> </w:t>
      </w:r>
      <w:r>
        <w:rPr>
          <w:w w:val="103"/>
          <w:position w:val="-6"/>
        </w:rPr>
        <w:t>2</w:t>
      </w:r>
      <w:r>
        <w:rPr>
          <w:spacing w:val="2"/>
          <w:w w:val="103"/>
          <w:position w:val="-6"/>
        </w:rPr>
        <w:t>0</w:t>
      </w:r>
      <w:r>
        <w:rPr>
          <w:w w:val="103"/>
          <w:position w:val="-6"/>
        </w:rPr>
        <w:t>4</w:t>
      </w:r>
    </w:p>
    <w:p w:rsidR="006E4729" w:rsidRDefault="001D02C8">
      <w:pPr>
        <w:spacing w:line="160" w:lineRule="exact"/>
        <w:ind w:left="100"/>
        <w:rPr>
          <w:rFonts w:ascii="Arial" w:eastAsia="Arial" w:hAnsi="Arial" w:cs="Arial"/>
        </w:rPr>
        <w:sectPr w:rsidR="006E4729">
          <w:type w:val="continuous"/>
          <w:pgSz w:w="12240" w:h="15840"/>
          <w:pgMar w:top="120" w:right="60" w:bottom="280" w:left="60" w:header="720" w:footer="720" w:gutter="0"/>
          <w:cols w:space="720"/>
        </w:sectPr>
      </w:pPr>
      <w:r>
        <w:rPr>
          <w:rFonts w:ascii="Arial" w:eastAsia="Arial" w:hAnsi="Arial" w:cs="Arial"/>
          <w:position w:val="1"/>
        </w:rPr>
        <w:t>43</w:t>
      </w:r>
    </w:p>
    <w:p w:rsidR="006E4729" w:rsidRDefault="001D02C8">
      <w:pPr>
        <w:spacing w:before="76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lastRenderedPageBreak/>
        <w:t xml:space="preserve">Page 3 of 48                                                              </w:t>
      </w:r>
      <w:r>
        <w:rPr>
          <w:rFonts w:ascii="Arial" w:eastAsia="Arial" w:hAnsi="Arial" w:cs="Arial"/>
          <w:b/>
          <w:spacing w:val="19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Human Molecular Genetics</w:t>
      </w:r>
    </w:p>
    <w:p w:rsidR="006E4729" w:rsidRDefault="006E4729">
      <w:pPr>
        <w:spacing w:line="200" w:lineRule="exact"/>
      </w:pPr>
    </w:p>
    <w:p w:rsidR="006E4729" w:rsidRDefault="006E4729">
      <w:pPr>
        <w:spacing w:line="240" w:lineRule="exact"/>
        <w:rPr>
          <w:sz w:val="24"/>
          <w:szCs w:val="24"/>
        </w:rPr>
      </w:pPr>
    </w:p>
    <w:p w:rsidR="006E4729" w:rsidRDefault="001D02C8">
      <w:pPr>
        <w:spacing w:before="34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1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  <w:position w:val="-1"/>
        </w:rPr>
        <w:t xml:space="preserve">2  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b/>
          <w:spacing w:val="-4"/>
          <w:w w:val="103"/>
          <w:position w:val="5"/>
        </w:rPr>
        <w:t>I</w:t>
      </w:r>
      <w:r>
        <w:rPr>
          <w:b/>
          <w:spacing w:val="2"/>
          <w:w w:val="103"/>
          <w:position w:val="5"/>
        </w:rPr>
        <w:t>N</w:t>
      </w:r>
      <w:r>
        <w:rPr>
          <w:b/>
          <w:spacing w:val="-1"/>
          <w:w w:val="103"/>
          <w:position w:val="5"/>
        </w:rPr>
        <w:t>T</w:t>
      </w:r>
      <w:r>
        <w:rPr>
          <w:b/>
          <w:spacing w:val="2"/>
          <w:w w:val="103"/>
          <w:position w:val="5"/>
        </w:rPr>
        <w:t>R</w:t>
      </w:r>
      <w:r>
        <w:rPr>
          <w:b/>
          <w:w w:val="103"/>
          <w:position w:val="5"/>
        </w:rPr>
        <w:t>O</w:t>
      </w:r>
      <w:r>
        <w:rPr>
          <w:b/>
          <w:spacing w:val="-1"/>
          <w:w w:val="103"/>
          <w:position w:val="5"/>
        </w:rPr>
        <w:t>DUC</w:t>
      </w:r>
      <w:r>
        <w:rPr>
          <w:b/>
          <w:spacing w:val="1"/>
          <w:w w:val="103"/>
          <w:position w:val="5"/>
        </w:rPr>
        <w:t>T</w:t>
      </w:r>
      <w:r>
        <w:rPr>
          <w:b/>
          <w:spacing w:val="-1"/>
          <w:w w:val="103"/>
          <w:position w:val="5"/>
        </w:rPr>
        <w:t>I</w:t>
      </w:r>
      <w:r>
        <w:rPr>
          <w:b/>
          <w:w w:val="103"/>
          <w:position w:val="5"/>
        </w:rPr>
        <w:t>ON</w:t>
      </w:r>
    </w:p>
    <w:p w:rsidR="006E4729" w:rsidRDefault="001D02C8">
      <w:pPr>
        <w:spacing w:before="2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3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</w:rPr>
        <w:t xml:space="preserve">4  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2"/>
          <w:position w:val="5"/>
        </w:rPr>
        <w:t>T</w:t>
      </w:r>
      <w:r>
        <w:rPr>
          <w:position w:val="5"/>
        </w:rPr>
        <w:t>h</w:t>
      </w:r>
      <w:r>
        <w:rPr>
          <w:spacing w:val="-1"/>
          <w:position w:val="5"/>
        </w:rPr>
        <w:t>e</w:t>
      </w:r>
      <w:r>
        <w:rPr>
          <w:spacing w:val="1"/>
          <w:position w:val="5"/>
        </w:rPr>
        <w:t>r</w:t>
      </w:r>
      <w:r>
        <w:rPr>
          <w:position w:val="5"/>
        </w:rPr>
        <w:t>e</w:t>
      </w:r>
      <w:r>
        <w:rPr>
          <w:spacing w:val="26"/>
          <w:position w:val="5"/>
        </w:rPr>
        <w:t xml:space="preserve"> </w:t>
      </w:r>
      <w:r>
        <w:rPr>
          <w:spacing w:val="2"/>
          <w:position w:val="5"/>
        </w:rPr>
        <w:t>i</w:t>
      </w:r>
      <w:r>
        <w:rPr>
          <w:position w:val="5"/>
        </w:rPr>
        <w:t>s</w:t>
      </w:r>
      <w:r>
        <w:rPr>
          <w:spacing w:val="15"/>
          <w:position w:val="5"/>
        </w:rPr>
        <w:t xml:space="preserve"> </w:t>
      </w:r>
      <w:r>
        <w:rPr>
          <w:position w:val="5"/>
        </w:rPr>
        <w:t>in</w:t>
      </w:r>
      <w:r>
        <w:rPr>
          <w:spacing w:val="-1"/>
          <w:position w:val="5"/>
        </w:rPr>
        <w:t>c</w:t>
      </w:r>
      <w:r>
        <w:rPr>
          <w:spacing w:val="1"/>
          <w:position w:val="5"/>
        </w:rPr>
        <w:t>r</w:t>
      </w:r>
      <w:r>
        <w:rPr>
          <w:spacing w:val="-1"/>
          <w:position w:val="5"/>
        </w:rPr>
        <w:t>eas</w:t>
      </w:r>
      <w:r>
        <w:rPr>
          <w:spacing w:val="2"/>
          <w:position w:val="5"/>
        </w:rPr>
        <w:t>i</w:t>
      </w:r>
      <w:r>
        <w:rPr>
          <w:position w:val="5"/>
        </w:rPr>
        <w:t>ng</w:t>
      </w:r>
      <w:r>
        <w:rPr>
          <w:spacing w:val="37"/>
          <w:position w:val="5"/>
        </w:rPr>
        <w:t xml:space="preserve"> </w:t>
      </w:r>
      <w:r>
        <w:rPr>
          <w:spacing w:val="-1"/>
          <w:position w:val="5"/>
        </w:rPr>
        <w:t>e</w:t>
      </w:r>
      <w:r>
        <w:rPr>
          <w:spacing w:val="-3"/>
          <w:position w:val="5"/>
        </w:rPr>
        <w:t>v</w:t>
      </w:r>
      <w:r>
        <w:rPr>
          <w:spacing w:val="2"/>
          <w:position w:val="5"/>
        </w:rPr>
        <w:t>i</w:t>
      </w:r>
      <w:r>
        <w:rPr>
          <w:position w:val="5"/>
        </w:rPr>
        <w:t>d</w:t>
      </w:r>
      <w:r>
        <w:rPr>
          <w:spacing w:val="-1"/>
          <w:position w:val="5"/>
        </w:rPr>
        <w:t>e</w:t>
      </w:r>
      <w:r>
        <w:rPr>
          <w:spacing w:val="2"/>
          <w:position w:val="5"/>
        </w:rPr>
        <w:t>n</w:t>
      </w:r>
      <w:r>
        <w:rPr>
          <w:spacing w:val="-1"/>
          <w:position w:val="5"/>
        </w:rPr>
        <w:t>c</w:t>
      </w:r>
      <w:r>
        <w:rPr>
          <w:position w:val="5"/>
        </w:rPr>
        <w:t>e</w:t>
      </w:r>
      <w:r>
        <w:rPr>
          <w:spacing w:val="33"/>
          <w:position w:val="5"/>
        </w:rPr>
        <w:t xml:space="preserve"> </w:t>
      </w:r>
      <w:r>
        <w:rPr>
          <w:spacing w:val="2"/>
          <w:position w:val="5"/>
        </w:rPr>
        <w:t>t</w:t>
      </w:r>
      <w:r>
        <w:rPr>
          <w:position w:val="5"/>
        </w:rPr>
        <w:t>h</w:t>
      </w:r>
      <w:r>
        <w:rPr>
          <w:spacing w:val="-1"/>
          <w:position w:val="5"/>
        </w:rPr>
        <w:t>a</w:t>
      </w:r>
      <w:r>
        <w:rPr>
          <w:position w:val="5"/>
        </w:rPr>
        <w:t>t</w:t>
      </w:r>
      <w:r>
        <w:rPr>
          <w:spacing w:val="21"/>
          <w:position w:val="5"/>
        </w:rPr>
        <w:t xml:space="preserve"> </w:t>
      </w:r>
      <w:r>
        <w:rPr>
          <w:spacing w:val="-1"/>
          <w:position w:val="5"/>
        </w:rPr>
        <w:t>e</w:t>
      </w:r>
      <w:r>
        <w:rPr>
          <w:position w:val="5"/>
        </w:rPr>
        <w:t>nd</w:t>
      </w:r>
      <w:r>
        <w:rPr>
          <w:spacing w:val="2"/>
          <w:position w:val="5"/>
        </w:rPr>
        <w:t>o</w:t>
      </w:r>
      <w:r>
        <w:rPr>
          <w:position w:val="5"/>
        </w:rPr>
        <w:t>pl</w:t>
      </w:r>
      <w:r>
        <w:rPr>
          <w:spacing w:val="-1"/>
          <w:position w:val="5"/>
        </w:rPr>
        <w:t>as</w:t>
      </w:r>
      <w:r>
        <w:rPr>
          <w:position w:val="5"/>
        </w:rPr>
        <w:t>mic</w:t>
      </w:r>
      <w:r>
        <w:rPr>
          <w:spacing w:val="42"/>
          <w:position w:val="5"/>
        </w:rPr>
        <w:t xml:space="preserve"> </w:t>
      </w:r>
      <w:r>
        <w:rPr>
          <w:spacing w:val="1"/>
          <w:position w:val="5"/>
        </w:rPr>
        <w:t>r</w:t>
      </w:r>
      <w:r>
        <w:rPr>
          <w:spacing w:val="-1"/>
          <w:position w:val="5"/>
        </w:rPr>
        <w:t>e</w:t>
      </w:r>
      <w:r>
        <w:rPr>
          <w:position w:val="5"/>
        </w:rPr>
        <w:t>t</w:t>
      </w:r>
      <w:r>
        <w:rPr>
          <w:spacing w:val="2"/>
          <w:position w:val="5"/>
        </w:rPr>
        <w:t>i</w:t>
      </w:r>
      <w:r>
        <w:rPr>
          <w:spacing w:val="-4"/>
          <w:position w:val="5"/>
        </w:rPr>
        <w:t>c</w:t>
      </w:r>
      <w:r>
        <w:rPr>
          <w:position w:val="5"/>
        </w:rPr>
        <w:t>u</w:t>
      </w:r>
      <w:r>
        <w:rPr>
          <w:spacing w:val="2"/>
          <w:position w:val="5"/>
        </w:rPr>
        <w:t>l</w:t>
      </w:r>
      <w:r>
        <w:rPr>
          <w:position w:val="5"/>
        </w:rPr>
        <w:t>um</w:t>
      </w:r>
      <w:r>
        <w:rPr>
          <w:spacing w:val="35"/>
          <w:position w:val="5"/>
        </w:rPr>
        <w:t xml:space="preserve"> </w:t>
      </w:r>
      <w:r>
        <w:rPr>
          <w:spacing w:val="1"/>
          <w:position w:val="5"/>
        </w:rPr>
        <w:t>(E</w:t>
      </w:r>
      <w:r>
        <w:rPr>
          <w:spacing w:val="-1"/>
          <w:position w:val="5"/>
        </w:rPr>
        <w:t>R</w:t>
      </w:r>
      <w:r>
        <w:rPr>
          <w:position w:val="5"/>
        </w:rPr>
        <w:t>)</w:t>
      </w:r>
      <w:r>
        <w:rPr>
          <w:spacing w:val="27"/>
          <w:position w:val="5"/>
        </w:rPr>
        <w:t xml:space="preserve"> </w:t>
      </w:r>
      <w:r>
        <w:rPr>
          <w:position w:val="5"/>
        </w:rPr>
        <w:t>p</w:t>
      </w:r>
      <w:r>
        <w:rPr>
          <w:spacing w:val="-1"/>
          <w:position w:val="5"/>
        </w:rPr>
        <w:t>e</w:t>
      </w:r>
      <w:r>
        <w:rPr>
          <w:spacing w:val="1"/>
          <w:position w:val="5"/>
        </w:rPr>
        <w:t>r</w:t>
      </w:r>
      <w:r>
        <w:rPr>
          <w:spacing w:val="-2"/>
          <w:position w:val="5"/>
        </w:rPr>
        <w:t>t</w:t>
      </w:r>
      <w:r>
        <w:rPr>
          <w:position w:val="5"/>
        </w:rPr>
        <w:t>u</w:t>
      </w:r>
      <w:r>
        <w:rPr>
          <w:spacing w:val="3"/>
          <w:position w:val="5"/>
        </w:rPr>
        <w:t>r</w:t>
      </w:r>
      <w:r>
        <w:rPr>
          <w:position w:val="5"/>
        </w:rPr>
        <w:t>b</w:t>
      </w:r>
      <w:r>
        <w:rPr>
          <w:spacing w:val="-3"/>
          <w:position w:val="5"/>
        </w:rPr>
        <w:t>a</w:t>
      </w:r>
      <w:r>
        <w:rPr>
          <w:position w:val="5"/>
        </w:rPr>
        <w:t>ti</w:t>
      </w:r>
      <w:r>
        <w:rPr>
          <w:spacing w:val="2"/>
          <w:position w:val="5"/>
        </w:rPr>
        <w:t>o</w:t>
      </w:r>
      <w:r>
        <w:rPr>
          <w:position w:val="5"/>
        </w:rPr>
        <w:t>n</w:t>
      </w:r>
      <w:r>
        <w:rPr>
          <w:spacing w:val="41"/>
          <w:position w:val="5"/>
        </w:rPr>
        <w:t xml:space="preserve"> </w:t>
      </w:r>
      <w:r>
        <w:rPr>
          <w:spacing w:val="-3"/>
          <w:position w:val="5"/>
        </w:rPr>
        <w:t>p</w:t>
      </w:r>
      <w:r>
        <w:rPr>
          <w:spacing w:val="2"/>
          <w:position w:val="5"/>
        </w:rPr>
        <w:t>l</w:t>
      </w:r>
      <w:r>
        <w:rPr>
          <w:spacing w:val="-1"/>
          <w:position w:val="5"/>
        </w:rPr>
        <w:t>a</w:t>
      </w:r>
      <w:r>
        <w:rPr>
          <w:spacing w:val="-3"/>
          <w:position w:val="5"/>
        </w:rPr>
        <w:t>y</w:t>
      </w:r>
      <w:r>
        <w:rPr>
          <w:position w:val="5"/>
        </w:rPr>
        <w:t>s</w:t>
      </w:r>
      <w:r>
        <w:rPr>
          <w:spacing w:val="26"/>
          <w:position w:val="5"/>
        </w:rPr>
        <w:t xml:space="preserve"> </w:t>
      </w:r>
      <w:r>
        <w:rPr>
          <w:position w:val="5"/>
        </w:rPr>
        <w:t>a</w:t>
      </w:r>
      <w:r>
        <w:rPr>
          <w:spacing w:val="15"/>
          <w:position w:val="5"/>
        </w:rPr>
        <w:t xml:space="preserve"> </w:t>
      </w:r>
      <w:r>
        <w:rPr>
          <w:spacing w:val="-3"/>
          <w:position w:val="5"/>
        </w:rPr>
        <w:t>c</w:t>
      </w:r>
      <w:r>
        <w:rPr>
          <w:spacing w:val="3"/>
          <w:position w:val="5"/>
        </w:rPr>
        <w:t>r</w:t>
      </w:r>
      <w:r>
        <w:rPr>
          <w:position w:val="5"/>
        </w:rPr>
        <w:t>i</w:t>
      </w:r>
      <w:r>
        <w:rPr>
          <w:spacing w:val="2"/>
          <w:position w:val="5"/>
        </w:rPr>
        <w:t>t</w:t>
      </w:r>
      <w:r>
        <w:rPr>
          <w:position w:val="5"/>
        </w:rPr>
        <w:t>i</w:t>
      </w:r>
      <w:r>
        <w:rPr>
          <w:spacing w:val="-1"/>
          <w:position w:val="5"/>
        </w:rPr>
        <w:t>c</w:t>
      </w:r>
      <w:r>
        <w:rPr>
          <w:spacing w:val="-3"/>
          <w:position w:val="5"/>
        </w:rPr>
        <w:t>a</w:t>
      </w:r>
      <w:r>
        <w:rPr>
          <w:position w:val="5"/>
        </w:rPr>
        <w:t>l</w:t>
      </w:r>
      <w:r>
        <w:rPr>
          <w:spacing w:val="32"/>
          <w:position w:val="5"/>
        </w:rPr>
        <w:t xml:space="preserve"> </w:t>
      </w:r>
      <w:r>
        <w:rPr>
          <w:spacing w:val="1"/>
          <w:position w:val="5"/>
        </w:rPr>
        <w:t>r</w:t>
      </w:r>
      <w:r>
        <w:rPr>
          <w:position w:val="5"/>
        </w:rPr>
        <w:t>o</w:t>
      </w:r>
      <w:r>
        <w:rPr>
          <w:spacing w:val="2"/>
          <w:position w:val="5"/>
        </w:rPr>
        <w:t>l</w:t>
      </w:r>
      <w:r>
        <w:rPr>
          <w:position w:val="5"/>
        </w:rPr>
        <w:t>e</w:t>
      </w:r>
      <w:r>
        <w:rPr>
          <w:spacing w:val="21"/>
          <w:position w:val="5"/>
        </w:rPr>
        <w:t xml:space="preserve"> </w:t>
      </w:r>
      <w:r>
        <w:rPr>
          <w:spacing w:val="-2"/>
          <w:position w:val="5"/>
        </w:rPr>
        <w:t>i</w:t>
      </w:r>
      <w:r>
        <w:rPr>
          <w:position w:val="5"/>
        </w:rPr>
        <w:t>n</w:t>
      </w:r>
      <w:r>
        <w:rPr>
          <w:spacing w:val="19"/>
          <w:position w:val="5"/>
        </w:rPr>
        <w:t xml:space="preserve"> </w:t>
      </w:r>
      <w:r>
        <w:rPr>
          <w:spacing w:val="-3"/>
          <w:w w:val="103"/>
          <w:position w:val="5"/>
        </w:rPr>
        <w:t>c</w:t>
      </w:r>
      <w:r>
        <w:rPr>
          <w:spacing w:val="-1"/>
          <w:w w:val="103"/>
          <w:position w:val="5"/>
        </w:rPr>
        <w:t>el</w:t>
      </w:r>
      <w:r>
        <w:rPr>
          <w:w w:val="103"/>
          <w:position w:val="5"/>
        </w:rPr>
        <w:t>l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5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</w:rPr>
        <w:t xml:space="preserve">6  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position w:val="4"/>
        </w:rPr>
        <w:t>d</w:t>
      </w:r>
      <w:r>
        <w:rPr>
          <w:spacing w:val="-3"/>
          <w:position w:val="4"/>
        </w:rPr>
        <w:t>e</w:t>
      </w:r>
      <w:r>
        <w:rPr>
          <w:spacing w:val="-1"/>
          <w:position w:val="4"/>
        </w:rPr>
        <w:t>a</w:t>
      </w:r>
      <w:r>
        <w:rPr>
          <w:position w:val="4"/>
        </w:rPr>
        <w:t xml:space="preserve">th </w:t>
      </w:r>
      <w:r>
        <w:rPr>
          <w:spacing w:val="13"/>
          <w:position w:val="4"/>
        </w:rPr>
        <w:t xml:space="preserve"> </w:t>
      </w:r>
      <w:r>
        <w:rPr>
          <w:spacing w:val="2"/>
          <w:position w:val="4"/>
        </w:rPr>
        <w:t>i</w:t>
      </w:r>
      <w:r>
        <w:rPr>
          <w:position w:val="4"/>
        </w:rPr>
        <w:t xml:space="preserve">n </w:t>
      </w:r>
      <w:r>
        <w:rPr>
          <w:spacing w:val="3"/>
          <w:position w:val="4"/>
        </w:rPr>
        <w:t xml:space="preserve"> </w:t>
      </w:r>
      <w:r>
        <w:rPr>
          <w:position w:val="4"/>
        </w:rPr>
        <w:t>b</w:t>
      </w:r>
      <w:r>
        <w:rPr>
          <w:spacing w:val="2"/>
          <w:position w:val="4"/>
        </w:rPr>
        <w:t>o</w:t>
      </w:r>
      <w:r>
        <w:rPr>
          <w:position w:val="4"/>
        </w:rPr>
        <w:t xml:space="preserve">th </w:t>
      </w:r>
      <w:r>
        <w:rPr>
          <w:spacing w:val="11"/>
          <w:position w:val="4"/>
        </w:rPr>
        <w:t xml:space="preserve"> </w:t>
      </w:r>
      <w:r>
        <w:rPr>
          <w:position w:val="4"/>
        </w:rPr>
        <w:t>n</w:t>
      </w:r>
      <w:r>
        <w:rPr>
          <w:spacing w:val="-3"/>
          <w:position w:val="4"/>
        </w:rPr>
        <w:t>e</w:t>
      </w:r>
      <w:r>
        <w:rPr>
          <w:spacing w:val="2"/>
          <w:position w:val="4"/>
        </w:rPr>
        <w:t>u</w:t>
      </w:r>
      <w:r>
        <w:rPr>
          <w:spacing w:val="1"/>
          <w:position w:val="4"/>
        </w:rPr>
        <w:t>r</w:t>
      </w:r>
      <w:r>
        <w:rPr>
          <w:position w:val="4"/>
        </w:rPr>
        <w:t>od</w:t>
      </w:r>
      <w:r>
        <w:rPr>
          <w:spacing w:val="-1"/>
          <w:position w:val="4"/>
        </w:rPr>
        <w:t>e</w:t>
      </w:r>
      <w:r>
        <w:rPr>
          <w:spacing w:val="-3"/>
          <w:position w:val="4"/>
        </w:rPr>
        <w:t>g</w:t>
      </w:r>
      <w:r>
        <w:rPr>
          <w:spacing w:val="-1"/>
          <w:position w:val="4"/>
        </w:rPr>
        <w:t>e</w:t>
      </w:r>
      <w:r>
        <w:rPr>
          <w:spacing w:val="2"/>
          <w:position w:val="4"/>
        </w:rPr>
        <w:t>n</w:t>
      </w:r>
      <w:r>
        <w:rPr>
          <w:spacing w:val="-1"/>
          <w:position w:val="4"/>
        </w:rPr>
        <w:t>e</w:t>
      </w:r>
      <w:r>
        <w:rPr>
          <w:spacing w:val="1"/>
          <w:position w:val="4"/>
        </w:rPr>
        <w:t>r</w:t>
      </w:r>
      <w:r>
        <w:rPr>
          <w:spacing w:val="-3"/>
          <w:position w:val="4"/>
        </w:rPr>
        <w:t>a</w:t>
      </w:r>
      <w:r>
        <w:rPr>
          <w:spacing w:val="2"/>
          <w:position w:val="4"/>
        </w:rPr>
        <w:t>t</w:t>
      </w:r>
      <w:r>
        <w:rPr>
          <w:position w:val="4"/>
        </w:rPr>
        <w:t>i</w:t>
      </w:r>
      <w:r>
        <w:rPr>
          <w:spacing w:val="-3"/>
          <w:position w:val="4"/>
        </w:rPr>
        <w:t>v</w:t>
      </w:r>
      <w:r>
        <w:rPr>
          <w:position w:val="4"/>
        </w:rPr>
        <w:t xml:space="preserve">e </w:t>
      </w:r>
      <w:r>
        <w:rPr>
          <w:spacing w:val="42"/>
          <w:position w:val="4"/>
        </w:rPr>
        <w:t xml:space="preserve"> </w:t>
      </w:r>
      <w:r>
        <w:rPr>
          <w:spacing w:val="2"/>
          <w:position w:val="4"/>
        </w:rPr>
        <w:t>d</w:t>
      </w:r>
      <w:r>
        <w:rPr>
          <w:position w:val="4"/>
        </w:rPr>
        <w:t>i</w:t>
      </w:r>
      <w:r>
        <w:rPr>
          <w:spacing w:val="-1"/>
          <w:position w:val="4"/>
        </w:rPr>
        <w:t>s</w:t>
      </w:r>
      <w:r>
        <w:rPr>
          <w:position w:val="4"/>
        </w:rPr>
        <w:t>o</w:t>
      </w:r>
      <w:r>
        <w:rPr>
          <w:spacing w:val="1"/>
          <w:position w:val="4"/>
        </w:rPr>
        <w:t>r</w:t>
      </w:r>
      <w:r>
        <w:rPr>
          <w:spacing w:val="2"/>
          <w:position w:val="4"/>
        </w:rPr>
        <w:t>d</w:t>
      </w:r>
      <w:r>
        <w:rPr>
          <w:spacing w:val="-3"/>
          <w:position w:val="4"/>
        </w:rPr>
        <w:t>e</w:t>
      </w:r>
      <w:r>
        <w:rPr>
          <w:spacing w:val="3"/>
          <w:position w:val="4"/>
        </w:rPr>
        <w:t>r</w:t>
      </w:r>
      <w:r>
        <w:rPr>
          <w:position w:val="4"/>
        </w:rPr>
        <w:t xml:space="preserve">s </w:t>
      </w:r>
      <w:r>
        <w:rPr>
          <w:spacing w:val="21"/>
          <w:position w:val="4"/>
        </w:rPr>
        <w:t xml:space="preserve"> </w:t>
      </w:r>
      <w:r>
        <w:rPr>
          <w:spacing w:val="1"/>
          <w:position w:val="4"/>
        </w:rPr>
        <w:t>(</w:t>
      </w:r>
      <w:r>
        <w:rPr>
          <w:position w:val="4"/>
        </w:rPr>
        <w:t>1</w:t>
      </w:r>
      <w:r>
        <w:rPr>
          <w:spacing w:val="1"/>
          <w:position w:val="4"/>
        </w:rPr>
        <w:t>,</w:t>
      </w:r>
      <w:r>
        <w:rPr>
          <w:position w:val="4"/>
        </w:rPr>
        <w:t xml:space="preserve">2) </w:t>
      </w:r>
      <w:r>
        <w:rPr>
          <w:spacing w:val="10"/>
          <w:position w:val="4"/>
        </w:rPr>
        <w:t xml:space="preserve"> </w:t>
      </w:r>
      <w:r>
        <w:rPr>
          <w:spacing w:val="-1"/>
          <w:position w:val="4"/>
        </w:rPr>
        <w:t>a</w:t>
      </w:r>
      <w:r>
        <w:rPr>
          <w:position w:val="4"/>
        </w:rPr>
        <w:t xml:space="preserve">nd </w:t>
      </w:r>
      <w:r>
        <w:rPr>
          <w:spacing w:val="9"/>
          <w:position w:val="4"/>
        </w:rPr>
        <w:t xml:space="preserve"> </w:t>
      </w:r>
      <w:r>
        <w:rPr>
          <w:position w:val="4"/>
        </w:rPr>
        <w:t>di</w:t>
      </w:r>
      <w:r>
        <w:rPr>
          <w:spacing w:val="-1"/>
          <w:position w:val="4"/>
        </w:rPr>
        <w:t>a</w:t>
      </w:r>
      <w:r>
        <w:rPr>
          <w:position w:val="4"/>
        </w:rPr>
        <w:t>b</w:t>
      </w:r>
      <w:r>
        <w:rPr>
          <w:spacing w:val="-1"/>
          <w:position w:val="4"/>
        </w:rPr>
        <w:t>e</w:t>
      </w:r>
      <w:r>
        <w:rPr>
          <w:position w:val="4"/>
        </w:rPr>
        <w:t>t</w:t>
      </w:r>
      <w:r>
        <w:rPr>
          <w:spacing w:val="-1"/>
          <w:position w:val="4"/>
        </w:rPr>
        <w:t>e</w:t>
      </w:r>
      <w:r>
        <w:rPr>
          <w:position w:val="4"/>
        </w:rPr>
        <w:t xml:space="preserve">s </w:t>
      </w:r>
      <w:r>
        <w:rPr>
          <w:spacing w:val="19"/>
          <w:position w:val="4"/>
        </w:rPr>
        <w:t xml:space="preserve"> </w:t>
      </w:r>
      <w:r>
        <w:rPr>
          <w:position w:val="4"/>
        </w:rPr>
        <w:t>m</w:t>
      </w:r>
      <w:r>
        <w:rPr>
          <w:spacing w:val="-3"/>
          <w:position w:val="4"/>
        </w:rPr>
        <w:t>e</w:t>
      </w:r>
      <w:r>
        <w:rPr>
          <w:spacing w:val="2"/>
          <w:position w:val="4"/>
        </w:rPr>
        <w:t>l</w:t>
      </w:r>
      <w:r>
        <w:rPr>
          <w:position w:val="4"/>
        </w:rPr>
        <w:t>l</w:t>
      </w:r>
      <w:r>
        <w:rPr>
          <w:spacing w:val="2"/>
          <w:position w:val="4"/>
        </w:rPr>
        <w:t>i</w:t>
      </w:r>
      <w:r>
        <w:rPr>
          <w:position w:val="4"/>
        </w:rPr>
        <w:t xml:space="preserve">tus </w:t>
      </w:r>
      <w:r>
        <w:rPr>
          <w:spacing w:val="18"/>
          <w:position w:val="4"/>
        </w:rPr>
        <w:t xml:space="preserve"> </w:t>
      </w:r>
      <w:r>
        <w:rPr>
          <w:spacing w:val="1"/>
          <w:position w:val="4"/>
        </w:rPr>
        <w:t>(</w:t>
      </w:r>
      <w:r>
        <w:rPr>
          <w:position w:val="4"/>
        </w:rPr>
        <w:t>3</w:t>
      </w:r>
      <w:r>
        <w:rPr>
          <w:spacing w:val="1"/>
          <w:position w:val="4"/>
        </w:rPr>
        <w:t>,</w:t>
      </w:r>
      <w:r>
        <w:rPr>
          <w:spacing w:val="-3"/>
          <w:position w:val="4"/>
        </w:rPr>
        <w:t>4</w:t>
      </w:r>
      <w:r>
        <w:rPr>
          <w:spacing w:val="1"/>
          <w:position w:val="4"/>
        </w:rPr>
        <w:t>)</w:t>
      </w:r>
      <w:r>
        <w:rPr>
          <w:position w:val="4"/>
        </w:rPr>
        <w:t xml:space="preserve">. </w:t>
      </w:r>
      <w:r>
        <w:rPr>
          <w:spacing w:val="10"/>
          <w:position w:val="4"/>
        </w:rPr>
        <w:t xml:space="preserve"> </w:t>
      </w:r>
      <w:r>
        <w:rPr>
          <w:spacing w:val="-1"/>
          <w:position w:val="4"/>
        </w:rPr>
        <w:t>A</w:t>
      </w:r>
      <w:r>
        <w:rPr>
          <w:position w:val="4"/>
        </w:rPr>
        <w:t>b</w:t>
      </w:r>
      <w:r>
        <w:rPr>
          <w:spacing w:val="2"/>
          <w:position w:val="4"/>
        </w:rPr>
        <w:t>n</w:t>
      </w:r>
      <w:r>
        <w:rPr>
          <w:position w:val="4"/>
        </w:rPr>
        <w:t>o</w:t>
      </w:r>
      <w:r>
        <w:rPr>
          <w:spacing w:val="1"/>
          <w:position w:val="4"/>
        </w:rPr>
        <w:t>r</w:t>
      </w:r>
      <w:r>
        <w:rPr>
          <w:position w:val="4"/>
        </w:rPr>
        <w:t>m</w:t>
      </w:r>
      <w:r>
        <w:rPr>
          <w:spacing w:val="-3"/>
          <w:position w:val="4"/>
        </w:rPr>
        <w:t>a</w:t>
      </w:r>
      <w:r>
        <w:rPr>
          <w:position w:val="4"/>
        </w:rPr>
        <w:t xml:space="preserve">l </w:t>
      </w:r>
      <w:r>
        <w:rPr>
          <w:spacing w:val="25"/>
          <w:position w:val="4"/>
        </w:rPr>
        <w:t xml:space="preserve"> </w:t>
      </w:r>
      <w:r>
        <w:rPr>
          <w:spacing w:val="1"/>
          <w:position w:val="4"/>
        </w:rPr>
        <w:t>r</w:t>
      </w:r>
      <w:r>
        <w:rPr>
          <w:spacing w:val="-1"/>
          <w:position w:val="4"/>
        </w:rPr>
        <w:t>e</w:t>
      </w:r>
      <w:r>
        <w:rPr>
          <w:position w:val="4"/>
        </w:rPr>
        <w:t>l</w:t>
      </w:r>
      <w:r>
        <w:rPr>
          <w:spacing w:val="-1"/>
          <w:position w:val="4"/>
        </w:rPr>
        <w:t>e</w:t>
      </w:r>
      <w:r>
        <w:rPr>
          <w:spacing w:val="2"/>
          <w:position w:val="4"/>
        </w:rPr>
        <w:t>a</w:t>
      </w:r>
      <w:r>
        <w:rPr>
          <w:spacing w:val="-4"/>
          <w:position w:val="4"/>
        </w:rPr>
        <w:t>s</w:t>
      </w:r>
      <w:r>
        <w:rPr>
          <w:position w:val="4"/>
        </w:rPr>
        <w:t xml:space="preserve">e </w:t>
      </w:r>
      <w:r>
        <w:rPr>
          <w:spacing w:val="15"/>
          <w:position w:val="4"/>
        </w:rPr>
        <w:t xml:space="preserve"> </w:t>
      </w:r>
      <w:r>
        <w:rPr>
          <w:spacing w:val="2"/>
          <w:w w:val="103"/>
          <w:position w:val="4"/>
        </w:rPr>
        <w:t>o</w:t>
      </w:r>
      <w:r>
        <w:rPr>
          <w:w w:val="103"/>
          <w:position w:val="4"/>
        </w:rPr>
        <w:t>f</w:t>
      </w:r>
    </w:p>
    <w:p w:rsidR="006E4729" w:rsidRDefault="001D02C8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7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</w:rPr>
        <w:t xml:space="preserve">8  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3"/>
          <w:position w:val="3"/>
        </w:rPr>
        <w:t>c</w:t>
      </w:r>
      <w:r>
        <w:rPr>
          <w:spacing w:val="-1"/>
          <w:position w:val="3"/>
        </w:rPr>
        <w:t>a</w:t>
      </w:r>
      <w:r>
        <w:rPr>
          <w:spacing w:val="2"/>
          <w:position w:val="3"/>
        </w:rPr>
        <w:t>l</w:t>
      </w:r>
      <w:r>
        <w:rPr>
          <w:spacing w:val="-1"/>
          <w:position w:val="3"/>
        </w:rPr>
        <w:t>c</w:t>
      </w:r>
      <w:r>
        <w:rPr>
          <w:position w:val="3"/>
        </w:rPr>
        <w:t xml:space="preserve">ium </w:t>
      </w:r>
      <w:r>
        <w:rPr>
          <w:spacing w:val="17"/>
          <w:position w:val="3"/>
        </w:rPr>
        <w:t xml:space="preserve"> </w:t>
      </w:r>
      <w:r>
        <w:rPr>
          <w:spacing w:val="1"/>
          <w:position w:val="3"/>
        </w:rPr>
        <w:t>fr</w:t>
      </w:r>
      <w:r>
        <w:rPr>
          <w:position w:val="3"/>
        </w:rPr>
        <w:t xml:space="preserve">om </w:t>
      </w:r>
      <w:r>
        <w:rPr>
          <w:spacing w:val="8"/>
          <w:position w:val="3"/>
        </w:rPr>
        <w:t xml:space="preserve"> </w:t>
      </w:r>
      <w:r>
        <w:rPr>
          <w:spacing w:val="2"/>
          <w:position w:val="3"/>
        </w:rPr>
        <w:t>t</w:t>
      </w:r>
      <w:r>
        <w:rPr>
          <w:position w:val="3"/>
        </w:rPr>
        <w:t xml:space="preserve">he </w:t>
      </w:r>
      <w:r>
        <w:rPr>
          <w:spacing w:val="2"/>
          <w:position w:val="3"/>
        </w:rPr>
        <w:t xml:space="preserve"> </w:t>
      </w:r>
      <w:r>
        <w:rPr>
          <w:spacing w:val="1"/>
          <w:position w:val="3"/>
        </w:rPr>
        <w:t>E</w:t>
      </w:r>
      <w:r>
        <w:rPr>
          <w:position w:val="3"/>
        </w:rPr>
        <w:t xml:space="preserve">R </w:t>
      </w:r>
      <w:r>
        <w:rPr>
          <w:spacing w:val="3"/>
          <w:position w:val="3"/>
        </w:rPr>
        <w:t xml:space="preserve"> </w:t>
      </w:r>
      <w:r>
        <w:rPr>
          <w:spacing w:val="2"/>
          <w:position w:val="3"/>
        </w:rPr>
        <w:t>h</w:t>
      </w:r>
      <w:r>
        <w:rPr>
          <w:spacing w:val="-1"/>
          <w:position w:val="3"/>
        </w:rPr>
        <w:t>a</w:t>
      </w:r>
      <w:r>
        <w:rPr>
          <w:position w:val="3"/>
        </w:rPr>
        <w:t xml:space="preserve">s </w:t>
      </w:r>
      <w:r>
        <w:rPr>
          <w:spacing w:val="5"/>
          <w:position w:val="3"/>
        </w:rPr>
        <w:t xml:space="preserve"> </w:t>
      </w:r>
      <w:r>
        <w:rPr>
          <w:spacing w:val="2"/>
          <w:position w:val="3"/>
        </w:rPr>
        <w:t>b</w:t>
      </w:r>
      <w:r>
        <w:rPr>
          <w:spacing w:val="-3"/>
          <w:position w:val="3"/>
        </w:rPr>
        <w:t>e</w:t>
      </w:r>
      <w:r>
        <w:rPr>
          <w:spacing w:val="-1"/>
          <w:position w:val="3"/>
        </w:rPr>
        <w:t>e</w:t>
      </w:r>
      <w:r>
        <w:rPr>
          <w:position w:val="3"/>
        </w:rPr>
        <w:t xml:space="preserve">n </w:t>
      </w:r>
      <w:r>
        <w:rPr>
          <w:spacing w:val="9"/>
          <w:position w:val="3"/>
        </w:rPr>
        <w:t xml:space="preserve"> </w:t>
      </w:r>
      <w:r>
        <w:rPr>
          <w:position w:val="3"/>
        </w:rPr>
        <w:t>o</w:t>
      </w:r>
      <w:r>
        <w:rPr>
          <w:spacing w:val="2"/>
          <w:position w:val="3"/>
        </w:rPr>
        <w:t>b</w:t>
      </w:r>
      <w:r>
        <w:rPr>
          <w:spacing w:val="1"/>
          <w:position w:val="3"/>
        </w:rPr>
        <w:t>s</w:t>
      </w:r>
      <w:r>
        <w:rPr>
          <w:spacing w:val="-3"/>
          <w:position w:val="3"/>
        </w:rPr>
        <w:t>e</w:t>
      </w:r>
      <w:r>
        <w:rPr>
          <w:spacing w:val="3"/>
          <w:position w:val="3"/>
        </w:rPr>
        <w:t>r</w:t>
      </w:r>
      <w:r>
        <w:rPr>
          <w:position w:val="3"/>
        </w:rPr>
        <w:t>v</w:t>
      </w:r>
      <w:r>
        <w:rPr>
          <w:spacing w:val="-3"/>
          <w:position w:val="3"/>
        </w:rPr>
        <w:t>e</w:t>
      </w:r>
      <w:r>
        <w:rPr>
          <w:position w:val="3"/>
        </w:rPr>
        <w:t xml:space="preserve">d </w:t>
      </w:r>
      <w:r>
        <w:rPr>
          <w:spacing w:val="20"/>
          <w:position w:val="3"/>
        </w:rPr>
        <w:t xml:space="preserve"> </w:t>
      </w:r>
      <w:r>
        <w:rPr>
          <w:position w:val="3"/>
        </w:rPr>
        <w:t xml:space="preserve">in </w:t>
      </w:r>
      <w:r>
        <w:rPr>
          <w:spacing w:val="3"/>
          <w:position w:val="3"/>
        </w:rPr>
        <w:t xml:space="preserve"> </w:t>
      </w:r>
      <w:r>
        <w:rPr>
          <w:spacing w:val="1"/>
          <w:position w:val="3"/>
        </w:rPr>
        <w:t>s</w:t>
      </w:r>
      <w:r>
        <w:rPr>
          <w:spacing w:val="-1"/>
          <w:position w:val="3"/>
        </w:rPr>
        <w:t>e</w:t>
      </w:r>
      <w:r>
        <w:rPr>
          <w:position w:val="3"/>
        </w:rPr>
        <w:t>v</w:t>
      </w:r>
      <w:r>
        <w:rPr>
          <w:spacing w:val="-3"/>
          <w:position w:val="3"/>
        </w:rPr>
        <w:t>e</w:t>
      </w:r>
      <w:r>
        <w:rPr>
          <w:spacing w:val="3"/>
          <w:position w:val="3"/>
        </w:rPr>
        <w:t>r</w:t>
      </w:r>
      <w:r>
        <w:rPr>
          <w:spacing w:val="-3"/>
          <w:position w:val="3"/>
        </w:rPr>
        <w:t>a</w:t>
      </w:r>
      <w:r>
        <w:rPr>
          <w:position w:val="3"/>
        </w:rPr>
        <w:t xml:space="preserve">l </w:t>
      </w:r>
      <w:r>
        <w:rPr>
          <w:spacing w:val="18"/>
          <w:position w:val="3"/>
        </w:rPr>
        <w:t xml:space="preserve"> </w:t>
      </w:r>
      <w:r>
        <w:rPr>
          <w:position w:val="3"/>
        </w:rPr>
        <w:t>p</w:t>
      </w:r>
      <w:r>
        <w:rPr>
          <w:spacing w:val="-1"/>
          <w:position w:val="3"/>
        </w:rPr>
        <w:t>a</w:t>
      </w:r>
      <w:r>
        <w:rPr>
          <w:position w:val="3"/>
        </w:rPr>
        <w:t>th</w:t>
      </w:r>
      <w:r>
        <w:rPr>
          <w:spacing w:val="2"/>
          <w:position w:val="3"/>
        </w:rPr>
        <w:t>o</w:t>
      </w:r>
      <w:r>
        <w:rPr>
          <w:position w:val="3"/>
        </w:rPr>
        <w:t>logi</w:t>
      </w:r>
      <w:r>
        <w:rPr>
          <w:spacing w:val="-1"/>
          <w:position w:val="3"/>
        </w:rPr>
        <w:t>c</w:t>
      </w:r>
      <w:r>
        <w:rPr>
          <w:spacing w:val="-3"/>
          <w:position w:val="3"/>
        </w:rPr>
        <w:t>a</w:t>
      </w:r>
      <w:r>
        <w:rPr>
          <w:position w:val="3"/>
        </w:rPr>
        <w:t xml:space="preserve">l </w:t>
      </w:r>
      <w:r>
        <w:rPr>
          <w:spacing w:val="28"/>
          <w:position w:val="3"/>
        </w:rPr>
        <w:t xml:space="preserve"> </w:t>
      </w:r>
      <w:r>
        <w:rPr>
          <w:spacing w:val="-1"/>
          <w:position w:val="3"/>
        </w:rPr>
        <w:t>c</w:t>
      </w:r>
      <w:r>
        <w:rPr>
          <w:position w:val="3"/>
        </w:rPr>
        <w:t>on</w:t>
      </w:r>
      <w:r>
        <w:rPr>
          <w:spacing w:val="2"/>
          <w:position w:val="3"/>
        </w:rPr>
        <w:t>d</w:t>
      </w:r>
      <w:r>
        <w:rPr>
          <w:position w:val="3"/>
        </w:rPr>
        <w:t>it</w:t>
      </w:r>
      <w:r>
        <w:rPr>
          <w:spacing w:val="2"/>
          <w:position w:val="3"/>
        </w:rPr>
        <w:t>i</w:t>
      </w:r>
      <w:r>
        <w:rPr>
          <w:position w:val="3"/>
        </w:rPr>
        <w:t xml:space="preserve">ons </w:t>
      </w:r>
      <w:r>
        <w:rPr>
          <w:spacing w:val="22"/>
          <w:position w:val="3"/>
        </w:rPr>
        <w:t xml:space="preserve"> </w:t>
      </w:r>
      <w:r>
        <w:rPr>
          <w:spacing w:val="-3"/>
          <w:position w:val="3"/>
        </w:rPr>
        <w:t>a</w:t>
      </w:r>
      <w:r>
        <w:rPr>
          <w:spacing w:val="1"/>
          <w:position w:val="3"/>
        </w:rPr>
        <w:t>f</w:t>
      </w:r>
      <w:r>
        <w:rPr>
          <w:spacing w:val="3"/>
          <w:position w:val="3"/>
        </w:rPr>
        <w:t>f</w:t>
      </w:r>
      <w:r>
        <w:rPr>
          <w:spacing w:val="-3"/>
          <w:position w:val="3"/>
        </w:rPr>
        <w:t>e</w:t>
      </w:r>
      <w:r>
        <w:rPr>
          <w:spacing w:val="-1"/>
          <w:position w:val="3"/>
        </w:rPr>
        <w:t>c</w:t>
      </w:r>
      <w:r>
        <w:rPr>
          <w:position w:val="3"/>
        </w:rPr>
        <w:t>t</w:t>
      </w:r>
      <w:r>
        <w:rPr>
          <w:spacing w:val="2"/>
          <w:position w:val="3"/>
        </w:rPr>
        <w:t>i</w:t>
      </w:r>
      <w:r>
        <w:rPr>
          <w:position w:val="3"/>
        </w:rPr>
        <w:t xml:space="preserve">ng </w:t>
      </w:r>
      <w:r>
        <w:rPr>
          <w:spacing w:val="17"/>
          <w:position w:val="3"/>
        </w:rPr>
        <w:t xml:space="preserve"> </w:t>
      </w:r>
      <w:r>
        <w:rPr>
          <w:position w:val="3"/>
        </w:rPr>
        <w:t xml:space="preserve">the </w:t>
      </w:r>
      <w:r>
        <w:rPr>
          <w:spacing w:val="2"/>
          <w:position w:val="3"/>
        </w:rPr>
        <w:t xml:space="preserve"> </w:t>
      </w:r>
      <w:r>
        <w:rPr>
          <w:w w:val="103"/>
          <w:position w:val="3"/>
        </w:rPr>
        <w:t>n</w:t>
      </w:r>
      <w:r>
        <w:rPr>
          <w:spacing w:val="-1"/>
          <w:w w:val="103"/>
          <w:position w:val="3"/>
        </w:rPr>
        <w:t>e</w:t>
      </w:r>
      <w:r>
        <w:rPr>
          <w:spacing w:val="1"/>
          <w:w w:val="103"/>
          <w:position w:val="3"/>
        </w:rPr>
        <w:t>r</w:t>
      </w:r>
      <w:r>
        <w:rPr>
          <w:w w:val="103"/>
          <w:position w:val="3"/>
        </w:rPr>
        <w:t>vo</w:t>
      </w:r>
      <w:r>
        <w:rPr>
          <w:spacing w:val="2"/>
          <w:w w:val="103"/>
          <w:position w:val="3"/>
        </w:rPr>
        <w:t>u</w:t>
      </w:r>
      <w:r>
        <w:rPr>
          <w:w w:val="103"/>
          <w:position w:val="3"/>
        </w:rPr>
        <w:t>s</w:t>
      </w:r>
    </w:p>
    <w:p w:rsidR="006E4729" w:rsidRDefault="001D02C8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9</w:t>
      </w:r>
    </w:p>
    <w:p w:rsidR="006E4729" w:rsidRDefault="001D02C8">
      <w:pPr>
        <w:spacing w:line="220" w:lineRule="exact"/>
        <w:ind w:left="100"/>
      </w:pPr>
      <w:r>
        <w:rPr>
          <w:rFonts w:ascii="Arial" w:eastAsia="Arial" w:hAnsi="Arial" w:cs="Arial"/>
        </w:rPr>
        <w:t xml:space="preserve">10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1"/>
          <w:position w:val="2"/>
        </w:rPr>
        <w:t>s</w:t>
      </w:r>
      <w:r>
        <w:rPr>
          <w:position w:val="2"/>
        </w:rPr>
        <w:t>y</w:t>
      </w:r>
      <w:r>
        <w:rPr>
          <w:spacing w:val="-1"/>
          <w:position w:val="2"/>
        </w:rPr>
        <w:t>s</w:t>
      </w:r>
      <w:r>
        <w:rPr>
          <w:position w:val="2"/>
        </w:rPr>
        <w:t>t</w:t>
      </w:r>
      <w:r>
        <w:rPr>
          <w:spacing w:val="2"/>
          <w:position w:val="2"/>
        </w:rPr>
        <w:t>e</w:t>
      </w:r>
      <w:r>
        <w:rPr>
          <w:position w:val="2"/>
        </w:rPr>
        <w:t>m</w:t>
      </w:r>
      <w:r>
        <w:rPr>
          <w:spacing w:val="29"/>
          <w:position w:val="2"/>
        </w:rPr>
        <w:t xml:space="preserve"> </w:t>
      </w:r>
      <w:r>
        <w:rPr>
          <w:spacing w:val="1"/>
          <w:position w:val="2"/>
        </w:rPr>
        <w:t>(</w:t>
      </w:r>
      <w:r>
        <w:rPr>
          <w:position w:val="2"/>
        </w:rPr>
        <w:t>5</w:t>
      </w:r>
      <w:r>
        <w:rPr>
          <w:spacing w:val="1"/>
          <w:position w:val="2"/>
        </w:rPr>
        <w:t>,</w:t>
      </w:r>
      <w:r>
        <w:rPr>
          <w:position w:val="2"/>
        </w:rPr>
        <w:t>6</w:t>
      </w:r>
      <w:r>
        <w:rPr>
          <w:spacing w:val="1"/>
          <w:position w:val="2"/>
        </w:rPr>
        <w:t>)</w:t>
      </w:r>
      <w:r>
        <w:rPr>
          <w:position w:val="2"/>
        </w:rPr>
        <w:t xml:space="preserve">. </w:t>
      </w:r>
      <w:r>
        <w:rPr>
          <w:spacing w:val="39"/>
          <w:position w:val="2"/>
        </w:rPr>
        <w:t xml:space="preserve"> </w:t>
      </w:r>
      <w:r>
        <w:rPr>
          <w:spacing w:val="1"/>
          <w:position w:val="2"/>
        </w:rPr>
        <w:t>E</w:t>
      </w:r>
      <w:r>
        <w:rPr>
          <w:position w:val="2"/>
        </w:rPr>
        <w:t>R</w:t>
      </w:r>
      <w:r>
        <w:rPr>
          <w:spacing w:val="21"/>
          <w:position w:val="2"/>
        </w:rPr>
        <w:t xml:space="preserve"> </w:t>
      </w:r>
      <w:r>
        <w:rPr>
          <w:spacing w:val="-4"/>
          <w:position w:val="2"/>
        </w:rPr>
        <w:t>s</w:t>
      </w:r>
      <w:r>
        <w:rPr>
          <w:spacing w:val="2"/>
          <w:position w:val="2"/>
        </w:rPr>
        <w:t>t</w:t>
      </w:r>
      <w:r>
        <w:rPr>
          <w:spacing w:val="1"/>
          <w:position w:val="2"/>
        </w:rPr>
        <w:t>r</w:t>
      </w:r>
      <w:r>
        <w:rPr>
          <w:spacing w:val="-1"/>
          <w:position w:val="2"/>
        </w:rPr>
        <w:t>e</w:t>
      </w:r>
      <w:r>
        <w:rPr>
          <w:spacing w:val="1"/>
          <w:position w:val="2"/>
        </w:rPr>
        <w:t>s</w:t>
      </w:r>
      <w:r>
        <w:rPr>
          <w:spacing w:val="-4"/>
          <w:position w:val="2"/>
        </w:rPr>
        <w:t>s</w:t>
      </w:r>
      <w:r>
        <w:rPr>
          <w:position w:val="2"/>
        </w:rPr>
        <w:t>,</w:t>
      </w:r>
      <w:r>
        <w:rPr>
          <w:spacing w:val="28"/>
          <w:position w:val="2"/>
        </w:rPr>
        <w:t xml:space="preserve"> </w:t>
      </w:r>
      <w:r>
        <w:rPr>
          <w:spacing w:val="2"/>
          <w:position w:val="2"/>
        </w:rPr>
        <w:t>o</w:t>
      </w:r>
      <w:r>
        <w:rPr>
          <w:spacing w:val="-3"/>
          <w:position w:val="2"/>
        </w:rPr>
        <w:t>x</w:t>
      </w:r>
      <w:r>
        <w:rPr>
          <w:position w:val="2"/>
        </w:rPr>
        <w:t>i</w:t>
      </w:r>
      <w:r>
        <w:rPr>
          <w:spacing w:val="2"/>
          <w:position w:val="2"/>
        </w:rPr>
        <w:t>d</w:t>
      </w:r>
      <w:r>
        <w:rPr>
          <w:spacing w:val="-3"/>
          <w:position w:val="2"/>
        </w:rPr>
        <w:t>a</w:t>
      </w:r>
      <w:r>
        <w:rPr>
          <w:spacing w:val="2"/>
          <w:position w:val="2"/>
        </w:rPr>
        <w:t>t</w:t>
      </w:r>
      <w:r>
        <w:rPr>
          <w:position w:val="2"/>
        </w:rPr>
        <w:t>i</w:t>
      </w:r>
      <w:r>
        <w:rPr>
          <w:spacing w:val="-3"/>
          <w:position w:val="2"/>
        </w:rPr>
        <w:t>v</w:t>
      </w:r>
      <w:r>
        <w:rPr>
          <w:position w:val="2"/>
        </w:rPr>
        <w:t>e</w:t>
      </w:r>
      <w:r>
        <w:rPr>
          <w:spacing w:val="36"/>
          <w:position w:val="2"/>
        </w:rPr>
        <w:t xml:space="preserve"> </w:t>
      </w:r>
      <w:r>
        <w:rPr>
          <w:spacing w:val="-1"/>
          <w:position w:val="2"/>
        </w:rPr>
        <w:t>s</w:t>
      </w:r>
      <w:r>
        <w:rPr>
          <w:spacing w:val="2"/>
          <w:position w:val="2"/>
        </w:rPr>
        <w:t>t</w:t>
      </w:r>
      <w:r>
        <w:rPr>
          <w:spacing w:val="1"/>
          <w:position w:val="2"/>
        </w:rPr>
        <w:t>r</w:t>
      </w:r>
      <w:r>
        <w:rPr>
          <w:spacing w:val="-3"/>
          <w:position w:val="2"/>
        </w:rPr>
        <w:t>e</w:t>
      </w:r>
      <w:r>
        <w:rPr>
          <w:spacing w:val="1"/>
          <w:position w:val="2"/>
        </w:rPr>
        <w:t>s</w:t>
      </w:r>
      <w:r>
        <w:rPr>
          <w:spacing w:val="-1"/>
          <w:position w:val="2"/>
        </w:rPr>
        <w:t>s</w:t>
      </w:r>
      <w:r>
        <w:rPr>
          <w:position w:val="2"/>
        </w:rPr>
        <w:t>,</w:t>
      </w:r>
      <w:r>
        <w:rPr>
          <w:spacing w:val="28"/>
          <w:position w:val="2"/>
        </w:rPr>
        <w:t xml:space="preserve"> </w:t>
      </w:r>
      <w:r>
        <w:rPr>
          <w:spacing w:val="2"/>
          <w:position w:val="2"/>
        </w:rPr>
        <w:t>p</w:t>
      </w:r>
      <w:r>
        <w:rPr>
          <w:spacing w:val="-1"/>
          <w:position w:val="2"/>
        </w:rPr>
        <w:t>a</w:t>
      </w:r>
      <w:r>
        <w:rPr>
          <w:position w:val="2"/>
        </w:rPr>
        <w:t>lmi</w:t>
      </w:r>
      <w:r>
        <w:rPr>
          <w:spacing w:val="2"/>
          <w:position w:val="2"/>
        </w:rPr>
        <w:t>t</w:t>
      </w:r>
      <w:r>
        <w:rPr>
          <w:spacing w:val="-3"/>
          <w:position w:val="2"/>
        </w:rPr>
        <w:t>a</w:t>
      </w:r>
      <w:r>
        <w:rPr>
          <w:spacing w:val="2"/>
          <w:position w:val="2"/>
        </w:rPr>
        <w:t>t</w:t>
      </w:r>
      <w:r>
        <w:rPr>
          <w:spacing w:val="-3"/>
          <w:position w:val="2"/>
        </w:rPr>
        <w:t>e</w:t>
      </w:r>
      <w:r>
        <w:rPr>
          <w:position w:val="2"/>
        </w:rPr>
        <w:t>,</w:t>
      </w:r>
      <w:r>
        <w:rPr>
          <w:spacing w:val="37"/>
          <w:position w:val="2"/>
        </w:rPr>
        <w:t xml:space="preserve"> </w:t>
      </w:r>
      <w:r>
        <w:rPr>
          <w:spacing w:val="2"/>
          <w:position w:val="2"/>
        </w:rPr>
        <w:t>a</w:t>
      </w:r>
      <w:r>
        <w:rPr>
          <w:position w:val="2"/>
        </w:rPr>
        <w:t>nd</w:t>
      </w:r>
      <w:r>
        <w:rPr>
          <w:spacing w:val="23"/>
          <w:position w:val="2"/>
        </w:rPr>
        <w:t xml:space="preserve"> </w:t>
      </w:r>
      <w:r>
        <w:rPr>
          <w:spacing w:val="-3"/>
          <w:position w:val="2"/>
        </w:rPr>
        <w:t>c</w:t>
      </w:r>
      <w:r>
        <w:rPr>
          <w:spacing w:val="2"/>
          <w:position w:val="2"/>
        </w:rPr>
        <w:t>h</w:t>
      </w:r>
      <w:r>
        <w:rPr>
          <w:spacing w:val="1"/>
          <w:position w:val="2"/>
        </w:rPr>
        <w:t>r</w:t>
      </w:r>
      <w:r>
        <w:rPr>
          <w:position w:val="2"/>
        </w:rPr>
        <w:t>on</w:t>
      </w:r>
      <w:r>
        <w:rPr>
          <w:spacing w:val="2"/>
          <w:position w:val="2"/>
        </w:rPr>
        <w:t>i</w:t>
      </w:r>
      <w:r>
        <w:rPr>
          <w:position w:val="2"/>
        </w:rPr>
        <w:t>c</w:t>
      </w:r>
      <w:r>
        <w:rPr>
          <w:spacing w:val="30"/>
          <w:position w:val="2"/>
        </w:rPr>
        <w:t xml:space="preserve"> </w:t>
      </w:r>
      <w:r>
        <w:rPr>
          <w:position w:val="2"/>
        </w:rPr>
        <w:t>high</w:t>
      </w:r>
      <w:r>
        <w:rPr>
          <w:spacing w:val="23"/>
          <w:position w:val="2"/>
        </w:rPr>
        <w:t xml:space="preserve"> </w:t>
      </w:r>
      <w:r>
        <w:rPr>
          <w:spacing w:val="-3"/>
          <w:position w:val="2"/>
        </w:rPr>
        <w:t>g</w:t>
      </w:r>
      <w:r>
        <w:rPr>
          <w:spacing w:val="2"/>
          <w:position w:val="2"/>
        </w:rPr>
        <w:t>l</w:t>
      </w:r>
      <w:r>
        <w:rPr>
          <w:position w:val="2"/>
        </w:rPr>
        <w:t>u</w:t>
      </w:r>
      <w:r>
        <w:rPr>
          <w:spacing w:val="-1"/>
          <w:position w:val="2"/>
        </w:rPr>
        <w:t>c</w:t>
      </w:r>
      <w:r>
        <w:rPr>
          <w:position w:val="2"/>
        </w:rPr>
        <w:t>o</w:t>
      </w:r>
      <w:r>
        <w:rPr>
          <w:spacing w:val="1"/>
          <w:position w:val="2"/>
        </w:rPr>
        <w:t>s</w:t>
      </w:r>
      <w:r>
        <w:rPr>
          <w:spacing w:val="-3"/>
          <w:position w:val="2"/>
        </w:rPr>
        <w:t>e</w:t>
      </w:r>
      <w:r>
        <w:rPr>
          <w:position w:val="2"/>
        </w:rPr>
        <w:t>,</w:t>
      </w:r>
      <w:r>
        <w:rPr>
          <w:spacing w:val="36"/>
          <w:position w:val="2"/>
        </w:rPr>
        <w:t xml:space="preserve"> </w:t>
      </w:r>
      <w:r>
        <w:rPr>
          <w:spacing w:val="-1"/>
          <w:position w:val="2"/>
        </w:rPr>
        <w:t>a</w:t>
      </w:r>
      <w:r>
        <w:rPr>
          <w:position w:val="2"/>
        </w:rPr>
        <w:t>ll</w:t>
      </w:r>
      <w:r>
        <w:rPr>
          <w:spacing w:val="21"/>
          <w:position w:val="2"/>
        </w:rPr>
        <w:t xml:space="preserve"> </w:t>
      </w:r>
      <w:r>
        <w:rPr>
          <w:position w:val="2"/>
        </w:rPr>
        <w:t>d</w:t>
      </w:r>
      <w:r>
        <w:rPr>
          <w:spacing w:val="-1"/>
          <w:position w:val="2"/>
        </w:rPr>
        <w:t>e</w:t>
      </w:r>
      <w:r>
        <w:rPr>
          <w:spacing w:val="-3"/>
          <w:position w:val="2"/>
        </w:rPr>
        <w:t>c</w:t>
      </w:r>
      <w:r>
        <w:rPr>
          <w:spacing w:val="3"/>
          <w:position w:val="2"/>
        </w:rPr>
        <w:t>r</w:t>
      </w:r>
      <w:r>
        <w:rPr>
          <w:spacing w:val="-1"/>
          <w:position w:val="2"/>
        </w:rPr>
        <w:t>ea</w:t>
      </w:r>
      <w:r>
        <w:rPr>
          <w:spacing w:val="1"/>
          <w:position w:val="2"/>
        </w:rPr>
        <w:t>s</w:t>
      </w:r>
      <w:r>
        <w:rPr>
          <w:position w:val="2"/>
        </w:rPr>
        <w:t>e</w:t>
      </w:r>
      <w:r>
        <w:rPr>
          <w:spacing w:val="33"/>
          <w:position w:val="2"/>
        </w:rPr>
        <w:t xml:space="preserve"> </w:t>
      </w:r>
      <w:r>
        <w:rPr>
          <w:spacing w:val="2"/>
          <w:w w:val="103"/>
          <w:position w:val="2"/>
        </w:rPr>
        <w:t>p</w:t>
      </w:r>
      <w:r>
        <w:rPr>
          <w:spacing w:val="-3"/>
          <w:w w:val="103"/>
          <w:position w:val="2"/>
        </w:rPr>
        <w:t>a</w:t>
      </w:r>
      <w:r>
        <w:rPr>
          <w:spacing w:val="2"/>
          <w:w w:val="103"/>
          <w:position w:val="2"/>
        </w:rPr>
        <w:t>n</w:t>
      </w:r>
      <w:r>
        <w:rPr>
          <w:spacing w:val="-3"/>
          <w:w w:val="103"/>
          <w:position w:val="2"/>
        </w:rPr>
        <w:t>c</w:t>
      </w:r>
      <w:r>
        <w:rPr>
          <w:spacing w:val="1"/>
          <w:w w:val="103"/>
          <w:position w:val="2"/>
        </w:rPr>
        <w:t>r</w:t>
      </w:r>
      <w:r>
        <w:rPr>
          <w:spacing w:val="2"/>
          <w:w w:val="103"/>
          <w:position w:val="2"/>
        </w:rPr>
        <w:t>e</w:t>
      </w:r>
      <w:r>
        <w:rPr>
          <w:spacing w:val="-3"/>
          <w:w w:val="103"/>
          <w:position w:val="2"/>
        </w:rPr>
        <w:t>a</w:t>
      </w:r>
      <w:r>
        <w:rPr>
          <w:spacing w:val="2"/>
          <w:w w:val="103"/>
          <w:position w:val="2"/>
        </w:rPr>
        <w:t>t</w:t>
      </w:r>
      <w:r>
        <w:rPr>
          <w:w w:val="103"/>
          <w:position w:val="2"/>
        </w:rPr>
        <w:t>ic</w:t>
      </w:r>
    </w:p>
    <w:p w:rsidR="006E4729" w:rsidRDefault="001D02C8">
      <w:pPr>
        <w:spacing w:before="1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</w:t>
      </w:r>
    </w:p>
    <w:p w:rsidR="006E4729" w:rsidRDefault="001D02C8">
      <w:pPr>
        <w:spacing w:line="220" w:lineRule="exact"/>
        <w:ind w:left="100"/>
      </w:pPr>
      <w:r>
        <w:rPr>
          <w:rFonts w:ascii="Arial" w:eastAsia="Arial" w:hAnsi="Arial" w:cs="Arial"/>
        </w:rPr>
        <w:t xml:space="preserve">12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position w:val="1"/>
        </w:rPr>
        <w:t>b</w:t>
      </w:r>
      <w:r>
        <w:rPr>
          <w:spacing w:val="-3"/>
          <w:position w:val="1"/>
        </w:rPr>
        <w:t>e</w:t>
      </w:r>
      <w:r>
        <w:rPr>
          <w:spacing w:val="2"/>
          <w:position w:val="1"/>
        </w:rPr>
        <w:t>t</w:t>
      </w:r>
      <w:r>
        <w:rPr>
          <w:position w:val="1"/>
        </w:rPr>
        <w:t>a</w:t>
      </w:r>
      <w:r>
        <w:rPr>
          <w:spacing w:val="10"/>
          <w:position w:val="1"/>
        </w:rPr>
        <w:t xml:space="preserve"> </w:t>
      </w:r>
      <w:r>
        <w:rPr>
          <w:spacing w:val="2"/>
          <w:position w:val="1"/>
        </w:rPr>
        <w:t>c</w:t>
      </w:r>
      <w:r>
        <w:rPr>
          <w:spacing w:val="-3"/>
          <w:position w:val="1"/>
        </w:rPr>
        <w:t>e</w:t>
      </w:r>
      <w:r>
        <w:rPr>
          <w:spacing w:val="2"/>
          <w:position w:val="1"/>
        </w:rPr>
        <w:t>l</w:t>
      </w:r>
      <w:r>
        <w:rPr>
          <w:position w:val="1"/>
        </w:rPr>
        <w:t>l</w:t>
      </w:r>
      <w:r>
        <w:rPr>
          <w:spacing w:val="12"/>
          <w:position w:val="1"/>
        </w:rPr>
        <w:t xml:space="preserve"> </w:t>
      </w:r>
      <w:r>
        <w:rPr>
          <w:spacing w:val="-2"/>
          <w:position w:val="1"/>
        </w:rPr>
        <w:t>E</w:t>
      </w:r>
      <w:r>
        <w:rPr>
          <w:position w:val="1"/>
        </w:rPr>
        <w:t>R</w:t>
      </w:r>
      <w:r>
        <w:rPr>
          <w:spacing w:val="9"/>
          <w:position w:val="1"/>
        </w:rPr>
        <w:t xml:space="preserve"> </w:t>
      </w:r>
      <w:r>
        <w:rPr>
          <w:spacing w:val="-1"/>
          <w:position w:val="1"/>
        </w:rPr>
        <w:t>ca</w:t>
      </w:r>
      <w:r>
        <w:rPr>
          <w:position w:val="1"/>
        </w:rPr>
        <w:t>l</w:t>
      </w:r>
      <w:r>
        <w:rPr>
          <w:spacing w:val="-1"/>
          <w:position w:val="1"/>
        </w:rPr>
        <w:t>c</w:t>
      </w:r>
      <w:r>
        <w:rPr>
          <w:position w:val="1"/>
        </w:rPr>
        <w:t>ium</w:t>
      </w:r>
      <w:r>
        <w:rPr>
          <w:spacing w:val="22"/>
          <w:position w:val="1"/>
        </w:rPr>
        <w:t xml:space="preserve"> </w:t>
      </w:r>
      <w:r>
        <w:rPr>
          <w:position w:val="1"/>
        </w:rPr>
        <w:t>l</w:t>
      </w:r>
      <w:r>
        <w:rPr>
          <w:spacing w:val="2"/>
          <w:position w:val="1"/>
        </w:rPr>
        <w:t>e</w:t>
      </w:r>
      <w:r>
        <w:rPr>
          <w:position w:val="1"/>
        </w:rPr>
        <w:t>v</w:t>
      </w:r>
      <w:r>
        <w:rPr>
          <w:spacing w:val="-3"/>
          <w:position w:val="1"/>
        </w:rPr>
        <w:t>e</w:t>
      </w:r>
      <w:r>
        <w:rPr>
          <w:spacing w:val="2"/>
          <w:position w:val="1"/>
        </w:rPr>
        <w:t>l</w:t>
      </w:r>
      <w:r>
        <w:rPr>
          <w:spacing w:val="-1"/>
          <w:position w:val="1"/>
        </w:rPr>
        <w:t>s</w:t>
      </w:r>
      <w:r>
        <w:rPr>
          <w:position w:val="1"/>
        </w:rPr>
        <w:t>,</w:t>
      </w:r>
      <w:r>
        <w:rPr>
          <w:spacing w:val="19"/>
          <w:position w:val="1"/>
        </w:rPr>
        <w:t xml:space="preserve"> </w:t>
      </w:r>
      <w:r>
        <w:rPr>
          <w:position w:val="1"/>
        </w:rPr>
        <w:t>l</w:t>
      </w:r>
      <w:r>
        <w:rPr>
          <w:spacing w:val="-1"/>
          <w:position w:val="1"/>
        </w:rPr>
        <w:t>ea</w:t>
      </w:r>
      <w:r>
        <w:rPr>
          <w:position w:val="1"/>
        </w:rPr>
        <w:t>ding</w:t>
      </w:r>
      <w:r>
        <w:rPr>
          <w:spacing w:val="18"/>
          <w:position w:val="1"/>
        </w:rPr>
        <w:t xml:space="preserve"> </w:t>
      </w:r>
      <w:r>
        <w:rPr>
          <w:spacing w:val="2"/>
          <w:position w:val="1"/>
        </w:rPr>
        <w:t>t</w:t>
      </w:r>
      <w:r>
        <w:rPr>
          <w:position w:val="1"/>
        </w:rPr>
        <w:t>o</w:t>
      </w:r>
      <w:r>
        <w:rPr>
          <w:spacing w:val="7"/>
          <w:position w:val="1"/>
        </w:rPr>
        <w:t xml:space="preserve"> </w:t>
      </w:r>
      <w:r>
        <w:rPr>
          <w:position w:val="1"/>
        </w:rPr>
        <w:t>b</w:t>
      </w:r>
      <w:r>
        <w:rPr>
          <w:spacing w:val="-1"/>
          <w:position w:val="1"/>
        </w:rPr>
        <w:t>e</w:t>
      </w:r>
      <w:r>
        <w:rPr>
          <w:position w:val="1"/>
        </w:rPr>
        <w:t>ta</w:t>
      </w:r>
      <w:r>
        <w:rPr>
          <w:spacing w:val="10"/>
          <w:position w:val="1"/>
        </w:rPr>
        <w:t xml:space="preserve"> </w:t>
      </w:r>
      <w:r>
        <w:rPr>
          <w:spacing w:val="2"/>
          <w:position w:val="1"/>
        </w:rPr>
        <w:t>c</w:t>
      </w:r>
      <w:r>
        <w:rPr>
          <w:spacing w:val="-3"/>
          <w:position w:val="1"/>
        </w:rPr>
        <w:t>e</w:t>
      </w:r>
      <w:r>
        <w:rPr>
          <w:spacing w:val="2"/>
          <w:position w:val="1"/>
        </w:rPr>
        <w:t>l</w:t>
      </w:r>
      <w:r>
        <w:rPr>
          <w:position w:val="1"/>
        </w:rPr>
        <w:t>l</w:t>
      </w:r>
      <w:r>
        <w:rPr>
          <w:spacing w:val="12"/>
          <w:position w:val="1"/>
        </w:rPr>
        <w:t xml:space="preserve"> </w:t>
      </w:r>
      <w:r>
        <w:rPr>
          <w:spacing w:val="-1"/>
          <w:position w:val="1"/>
        </w:rPr>
        <w:t>de</w:t>
      </w:r>
      <w:r>
        <w:rPr>
          <w:spacing w:val="-3"/>
          <w:position w:val="1"/>
        </w:rPr>
        <w:t>a</w:t>
      </w:r>
      <w:r>
        <w:rPr>
          <w:spacing w:val="2"/>
          <w:position w:val="1"/>
        </w:rPr>
        <w:t>t</w:t>
      </w:r>
      <w:r>
        <w:rPr>
          <w:position w:val="1"/>
        </w:rPr>
        <w:t>h</w:t>
      </w:r>
      <w:r>
        <w:rPr>
          <w:spacing w:val="15"/>
          <w:position w:val="1"/>
        </w:rPr>
        <w:t xml:space="preserve"> </w:t>
      </w:r>
      <w:r>
        <w:rPr>
          <w:spacing w:val="1"/>
          <w:w w:val="103"/>
          <w:position w:val="1"/>
        </w:rPr>
        <w:t>(</w:t>
      </w:r>
      <w:r>
        <w:rPr>
          <w:w w:val="103"/>
          <w:position w:val="1"/>
        </w:rPr>
        <w:t>7</w:t>
      </w:r>
      <w:r>
        <w:rPr>
          <w:spacing w:val="1"/>
          <w:w w:val="103"/>
          <w:position w:val="1"/>
        </w:rPr>
        <w:t>)</w:t>
      </w:r>
      <w:r>
        <w:rPr>
          <w:w w:val="103"/>
          <w:position w:val="1"/>
        </w:rPr>
        <w:t>.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</w:t>
      </w:r>
    </w:p>
    <w:p w:rsidR="006E4729" w:rsidRDefault="001D02C8">
      <w:pPr>
        <w:spacing w:before="3"/>
        <w:ind w:left="100"/>
      </w:pPr>
      <w:r>
        <w:rPr>
          <w:rFonts w:ascii="Arial" w:eastAsia="Arial" w:hAnsi="Arial" w:cs="Arial"/>
        </w:rPr>
        <w:t xml:space="preserve">16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3"/>
        </w:rPr>
        <w:t xml:space="preserve"> </w:t>
      </w:r>
      <w:r>
        <w:rPr>
          <w:spacing w:val="1"/>
        </w:rPr>
        <w:t>E</w:t>
      </w:r>
      <w:r>
        <w:t>R</w:t>
      </w:r>
      <w:r>
        <w:rPr>
          <w:spacing w:val="24"/>
        </w:rPr>
        <w:t xml:space="preserve"> </w:t>
      </w:r>
      <w:r>
        <w:rPr>
          <w:spacing w:val="1"/>
        </w:rPr>
        <w:t>f</w:t>
      </w:r>
      <w:r>
        <w:t>un</w:t>
      </w:r>
      <w:r>
        <w:rPr>
          <w:spacing w:val="-1"/>
        </w:rPr>
        <w:t>c</w:t>
      </w:r>
      <w:r>
        <w:t>t</w:t>
      </w:r>
      <w:r>
        <w:rPr>
          <w:spacing w:val="2"/>
        </w:rPr>
        <w:t>i</w:t>
      </w:r>
      <w:r>
        <w:t>ons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1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ca</w:t>
      </w:r>
      <w:r>
        <w:t>l</w:t>
      </w:r>
      <w:r>
        <w:rPr>
          <w:spacing w:val="2"/>
        </w:rPr>
        <w:t>c</w:t>
      </w:r>
      <w:r>
        <w:t>i</w:t>
      </w:r>
      <w:r>
        <w:rPr>
          <w:spacing w:val="2"/>
        </w:rPr>
        <w:t>u</w:t>
      </w:r>
      <w:r>
        <w:t>m</w:t>
      </w:r>
      <w:r>
        <w:rPr>
          <w:spacing w:val="34"/>
        </w:rPr>
        <w:t xml:space="preserve"> </w:t>
      </w:r>
      <w:r>
        <w:rPr>
          <w:spacing w:val="-1"/>
        </w:rPr>
        <w:t>s</w:t>
      </w:r>
      <w:r>
        <w:t>to</w:t>
      </w:r>
      <w:r>
        <w:rPr>
          <w:spacing w:val="1"/>
        </w:rPr>
        <w:t>r</w:t>
      </w:r>
      <w:r>
        <w:t>e</w:t>
      </w:r>
      <w:r>
        <w:rPr>
          <w:spacing w:val="26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2"/>
        </w:rPr>
        <w:t>r</w:t>
      </w:r>
      <w:r>
        <w:t>o</w:t>
      </w:r>
      <w:r>
        <w:rPr>
          <w:spacing w:val="2"/>
        </w:rPr>
        <w:t>u</w:t>
      </w:r>
      <w:r>
        <w:rPr>
          <w:spacing w:val="-3"/>
        </w:rPr>
        <w:t>g</w:t>
      </w:r>
      <w:r>
        <w:t>h</w:t>
      </w:r>
      <w:r>
        <w:rPr>
          <w:spacing w:val="3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1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s</w:t>
      </w:r>
      <w:r>
        <w:t>ion</w:t>
      </w:r>
      <w:r>
        <w:rPr>
          <w:spacing w:val="43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1"/>
        </w:rPr>
        <w:t xml:space="preserve"> </w:t>
      </w:r>
      <w:r>
        <w:t>l</w:t>
      </w:r>
      <w:r>
        <w:rPr>
          <w:spacing w:val="-1"/>
        </w:rPr>
        <w:t>e</w:t>
      </w:r>
      <w:r>
        <w:rPr>
          <w:spacing w:val="-3"/>
        </w:rPr>
        <w:t>a</w:t>
      </w:r>
      <w:r>
        <w:rPr>
          <w:spacing w:val="-1"/>
        </w:rPr>
        <w:t>s</w:t>
      </w:r>
      <w:r>
        <w:t>t</w:t>
      </w:r>
      <w:r>
        <w:rPr>
          <w:spacing w:val="28"/>
        </w:rPr>
        <w:t xml:space="preserve"> </w:t>
      </w:r>
      <w:r>
        <w:t>3</w:t>
      </w:r>
      <w:r>
        <w:rPr>
          <w:spacing w:val="17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y</w:t>
      </w:r>
      <w:r>
        <w:t>p</w:t>
      </w:r>
      <w:r>
        <w:rPr>
          <w:spacing w:val="2"/>
        </w:rPr>
        <w:t>e</w:t>
      </w:r>
      <w:r>
        <w:t>s</w:t>
      </w:r>
      <w:r>
        <w:rPr>
          <w:spacing w:val="2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3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3"/>
        </w:rPr>
        <w:t>o</w:t>
      </w:r>
      <w:r>
        <w:rPr>
          <w:spacing w:val="2"/>
        </w:rPr>
        <w:t>t</w:t>
      </w:r>
      <w:r>
        <w:rPr>
          <w:spacing w:val="-3"/>
        </w:rPr>
        <w:t>e</w:t>
      </w:r>
      <w:r>
        <w:rPr>
          <w:spacing w:val="2"/>
        </w:rPr>
        <w:t>i</w:t>
      </w:r>
      <w:r>
        <w:t>n</w:t>
      </w:r>
      <w:r>
        <w:rPr>
          <w:spacing w:val="-1"/>
        </w:rPr>
        <w:t>s</w:t>
      </w:r>
      <w:r>
        <w:t>:</w:t>
      </w:r>
      <w:r>
        <w:rPr>
          <w:spacing w:val="38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  <w:w w:val="103"/>
        </w:rPr>
        <w:t>sa</w:t>
      </w:r>
      <w:r>
        <w:rPr>
          <w:spacing w:val="1"/>
          <w:w w:val="103"/>
        </w:rPr>
        <w:t>r</w:t>
      </w:r>
      <w:r>
        <w:rPr>
          <w:spacing w:val="-3"/>
          <w:w w:val="103"/>
        </w:rPr>
        <w:t>c</w:t>
      </w:r>
      <w:r>
        <w:rPr>
          <w:spacing w:val="2"/>
          <w:w w:val="103"/>
        </w:rPr>
        <w:t>o</w:t>
      </w:r>
      <w:r>
        <w:rPr>
          <w:w w:val="103"/>
        </w:rPr>
        <w:t>-</w:t>
      </w:r>
    </w:p>
    <w:p w:rsidR="006E4729" w:rsidRDefault="001D02C8">
      <w:pPr>
        <w:spacing w:before="2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17</w:t>
      </w:r>
    </w:p>
    <w:p w:rsidR="006E4729" w:rsidRDefault="001D02C8">
      <w:pPr>
        <w:spacing w:before="2"/>
        <w:ind w:left="100"/>
      </w:pPr>
      <w:r>
        <w:rPr>
          <w:rFonts w:ascii="Arial" w:eastAsia="Arial" w:hAnsi="Arial" w:cs="Arial"/>
          <w:position w:val="1"/>
        </w:rPr>
        <w:t xml:space="preserve">18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rPr>
          <w:spacing w:val="-3"/>
        </w:rPr>
        <w:t>e</w:t>
      </w:r>
      <w:r>
        <w:t>n</w:t>
      </w:r>
      <w:r>
        <w:rPr>
          <w:spacing w:val="2"/>
        </w:rPr>
        <w:t>d</w:t>
      </w:r>
      <w:r>
        <w:t>op</w:t>
      </w:r>
      <w:r>
        <w:rPr>
          <w:spacing w:val="2"/>
        </w:rPr>
        <w:t>l</w:t>
      </w:r>
      <w:r>
        <w:rPr>
          <w:spacing w:val="-3"/>
        </w:rPr>
        <w:t>a</w:t>
      </w:r>
      <w:r>
        <w:rPr>
          <w:spacing w:val="-1"/>
        </w:rPr>
        <w:t>s</w:t>
      </w:r>
      <w:r>
        <w:t>mic</w:t>
      </w:r>
      <w:r>
        <w:rPr>
          <w:spacing w:val="44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e</w:t>
      </w:r>
      <w:r>
        <w:t>t</w:t>
      </w:r>
      <w:r>
        <w:rPr>
          <w:spacing w:val="2"/>
        </w:rPr>
        <w:t>i</w:t>
      </w:r>
      <w:r>
        <w:rPr>
          <w:spacing w:val="-3"/>
        </w:rPr>
        <w:t>c</w:t>
      </w:r>
      <w:r>
        <w:rPr>
          <w:spacing w:val="2"/>
        </w:rPr>
        <w:t>u</w:t>
      </w:r>
      <w:r>
        <w:t>lum</w:t>
      </w:r>
      <w:r>
        <w:rPr>
          <w:spacing w:val="38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a</w:t>
      </w:r>
      <w:r>
        <w:rPr>
          <w:spacing w:val="2"/>
        </w:rPr>
        <w:t>l</w:t>
      </w:r>
      <w:r>
        <w:rPr>
          <w:spacing w:val="-1"/>
        </w:rPr>
        <w:t>c</w:t>
      </w:r>
      <w:r>
        <w:rPr>
          <w:spacing w:val="2"/>
        </w:rPr>
        <w:t>i</w:t>
      </w:r>
      <w:r>
        <w:t>um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T</w:t>
      </w:r>
      <w:r>
        <w:t>P</w:t>
      </w:r>
      <w:r>
        <w:rPr>
          <w:spacing w:val="-3"/>
        </w:rPr>
        <w:t>a</w:t>
      </w:r>
      <w:r>
        <w:rPr>
          <w:spacing w:val="1"/>
        </w:rPr>
        <w:t>s</w:t>
      </w:r>
      <w:r>
        <w:t>e</w:t>
      </w:r>
      <w:r>
        <w:rPr>
          <w:spacing w:val="33"/>
        </w:rPr>
        <w:t xml:space="preserve"> </w:t>
      </w:r>
      <w:r>
        <w:rPr>
          <w:spacing w:val="1"/>
        </w:rPr>
        <w:t>(</w:t>
      </w:r>
      <w:r>
        <w:t>S</w:t>
      </w:r>
      <w:r>
        <w:rPr>
          <w:spacing w:val="1"/>
        </w:rPr>
        <w:t>E</w:t>
      </w:r>
      <w:r>
        <w:rPr>
          <w:spacing w:val="-1"/>
        </w:rPr>
        <w:t>RCA</w:t>
      </w:r>
      <w:r>
        <w:t>)</w:t>
      </w:r>
      <w:r>
        <w:rPr>
          <w:spacing w:val="4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>m</w:t>
      </w:r>
      <w:r>
        <w:rPr>
          <w:spacing w:val="2"/>
        </w:rPr>
        <w:t>i</w:t>
      </w:r>
      <w:r>
        <w:t>ly</w:t>
      </w:r>
      <w:r>
        <w:rPr>
          <w:spacing w:val="3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0"/>
        </w:rPr>
        <w:t xml:space="preserve"> </w:t>
      </w:r>
      <w:r>
        <w:t>p</w:t>
      </w:r>
      <w:r>
        <w:rPr>
          <w:spacing w:val="1"/>
        </w:rPr>
        <w:t>r</w:t>
      </w:r>
      <w:r>
        <w:t>ot</w:t>
      </w:r>
      <w:r>
        <w:rPr>
          <w:spacing w:val="-1"/>
        </w:rPr>
        <w:t>e</w:t>
      </w:r>
      <w:r>
        <w:t>i</w:t>
      </w:r>
      <w:r>
        <w:rPr>
          <w:spacing w:val="2"/>
        </w:rPr>
        <w:t>n</w:t>
      </w:r>
      <w:r>
        <w:t>s</w:t>
      </w:r>
      <w:r>
        <w:rPr>
          <w:spacing w:val="32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3"/>
        </w:rPr>
        <w:t>a</w:t>
      </w:r>
      <w:r>
        <w:t>t</w:t>
      </w:r>
      <w:r>
        <w:rPr>
          <w:spacing w:val="26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c</w:t>
      </w:r>
      <w:r>
        <w:t>t</w:t>
      </w:r>
      <w:r>
        <w:rPr>
          <w:spacing w:val="2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ly</w:t>
      </w:r>
      <w:r>
        <w:rPr>
          <w:spacing w:val="36"/>
        </w:rPr>
        <w:t xml:space="preserve"> </w:t>
      </w:r>
      <w:r>
        <w:t>pump</w:t>
      </w:r>
      <w:r>
        <w:rPr>
          <w:spacing w:val="29"/>
        </w:rPr>
        <w:t xml:space="preserve"> </w:t>
      </w:r>
      <w:r>
        <w:rPr>
          <w:spacing w:val="-1"/>
        </w:rPr>
        <w:t>ca</w:t>
      </w:r>
      <w:r>
        <w:t>l</w:t>
      </w:r>
      <w:r>
        <w:rPr>
          <w:spacing w:val="-1"/>
        </w:rPr>
        <w:t>c</w:t>
      </w:r>
      <w:r>
        <w:t>ium</w:t>
      </w:r>
      <w:r>
        <w:rPr>
          <w:spacing w:val="34"/>
        </w:rPr>
        <w:t xml:space="preserve"> </w:t>
      </w:r>
      <w:r>
        <w:rPr>
          <w:spacing w:val="2"/>
          <w:w w:val="103"/>
        </w:rPr>
        <w:t>i</w:t>
      </w:r>
      <w:r>
        <w:rPr>
          <w:w w:val="103"/>
        </w:rPr>
        <w:t>n</w:t>
      </w:r>
      <w:r>
        <w:rPr>
          <w:spacing w:val="2"/>
          <w:w w:val="103"/>
        </w:rPr>
        <w:t>t</w:t>
      </w:r>
      <w:r>
        <w:rPr>
          <w:w w:val="103"/>
        </w:rPr>
        <w:t>o</w:t>
      </w:r>
    </w:p>
    <w:p w:rsidR="006E4729" w:rsidRDefault="001D02C8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</w:t>
      </w:r>
    </w:p>
    <w:p w:rsidR="006E4729" w:rsidRDefault="001D02C8">
      <w:pPr>
        <w:ind w:left="100"/>
      </w:pPr>
      <w:r>
        <w:rPr>
          <w:rFonts w:ascii="Arial" w:eastAsia="Arial" w:hAnsi="Arial" w:cs="Arial"/>
          <w:position w:val="2"/>
        </w:rPr>
        <w:t xml:space="preserve">20                         </w:t>
      </w:r>
      <w:r>
        <w:rPr>
          <w:rFonts w:ascii="Arial" w:eastAsia="Arial" w:hAnsi="Arial" w:cs="Arial"/>
          <w:spacing w:val="30"/>
          <w:position w:val="2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R</w:t>
      </w:r>
      <w:r>
        <w:t>;</w:t>
      </w:r>
      <w:r>
        <w:rPr>
          <w:spacing w:val="19"/>
        </w:rPr>
        <w:t xml:space="preserve"> </w:t>
      </w:r>
      <w:r>
        <w:rPr>
          <w:spacing w:val="2"/>
        </w:rPr>
        <w:t>l</w:t>
      </w:r>
      <w:r>
        <w:t>umin</w:t>
      </w:r>
      <w:r>
        <w:rPr>
          <w:spacing w:val="-1"/>
        </w:rPr>
        <w:t>a</w:t>
      </w:r>
      <w:r>
        <w:t>l</w:t>
      </w:r>
      <w:r>
        <w:rPr>
          <w:spacing w:val="30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a</w:t>
      </w:r>
      <w:r>
        <w:t>l</w:t>
      </w:r>
      <w:r>
        <w:rPr>
          <w:spacing w:val="-1"/>
        </w:rPr>
        <w:t>c</w:t>
      </w:r>
      <w:r>
        <w:t>i</w:t>
      </w:r>
      <w:r>
        <w:rPr>
          <w:spacing w:val="2"/>
        </w:rPr>
        <w:t>u</w:t>
      </w:r>
      <w:r>
        <w:t>m</w:t>
      </w:r>
      <w:r>
        <w:rPr>
          <w:spacing w:val="29"/>
        </w:rPr>
        <w:t xml:space="preserve"> </w:t>
      </w:r>
      <w:r>
        <w:t>b</w:t>
      </w:r>
      <w:r>
        <w:rPr>
          <w:spacing w:val="-2"/>
        </w:rPr>
        <w:t>i</w:t>
      </w:r>
      <w:r>
        <w:rPr>
          <w:spacing w:val="2"/>
        </w:rPr>
        <w:t>n</w:t>
      </w:r>
      <w:r>
        <w:t>di</w:t>
      </w:r>
      <w:r>
        <w:rPr>
          <w:spacing w:val="2"/>
        </w:rPr>
        <w:t>n</w:t>
      </w:r>
      <w:r>
        <w:t>g</w:t>
      </w:r>
      <w:r>
        <w:rPr>
          <w:spacing w:val="25"/>
        </w:rPr>
        <w:t xml:space="preserve"> </w:t>
      </w:r>
      <w:r>
        <w:t>p</w:t>
      </w:r>
      <w:r>
        <w:rPr>
          <w:spacing w:val="3"/>
        </w:rPr>
        <w:t>r</w:t>
      </w:r>
      <w:r>
        <w:rPr>
          <w:spacing w:val="-3"/>
        </w:rPr>
        <w:t>o</w:t>
      </w:r>
      <w:r>
        <w:t>t</w:t>
      </w:r>
      <w:r>
        <w:rPr>
          <w:spacing w:val="-1"/>
        </w:rPr>
        <w:t>e</w:t>
      </w:r>
      <w:r>
        <w:t>i</w:t>
      </w:r>
      <w:r>
        <w:rPr>
          <w:spacing w:val="2"/>
        </w:rPr>
        <w:t>n</w:t>
      </w:r>
      <w:r>
        <w:t>s</w:t>
      </w:r>
      <w:r>
        <w:rPr>
          <w:spacing w:val="28"/>
        </w:rPr>
        <w:t xml:space="preserve"> </w:t>
      </w:r>
      <w:r>
        <w:rPr>
          <w:spacing w:val="1"/>
        </w:rPr>
        <w:t>f</w:t>
      </w:r>
      <w:r>
        <w:rPr>
          <w:spacing w:val="-3"/>
        </w:rPr>
        <w:t>o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s</w:t>
      </w:r>
      <w:r>
        <w:t>to</w:t>
      </w:r>
      <w:r>
        <w:rPr>
          <w:spacing w:val="1"/>
        </w:rPr>
        <w:t>r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27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a</w:t>
      </w:r>
      <w:r>
        <w:rPr>
          <w:spacing w:val="2"/>
        </w:rPr>
        <w:t>l</w:t>
      </w:r>
      <w:r>
        <w:rPr>
          <w:spacing w:val="-3"/>
        </w:rPr>
        <w:t>c</w:t>
      </w:r>
      <w:r>
        <w:rPr>
          <w:spacing w:val="2"/>
        </w:rPr>
        <w:t>i</w:t>
      </w:r>
      <w:r>
        <w:t>um;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-3"/>
        </w:rPr>
        <w:t>ga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23"/>
        </w:rPr>
        <w:t xml:space="preserve"> </w:t>
      </w:r>
      <w:r>
        <w:rPr>
          <w:spacing w:val="2"/>
        </w:rPr>
        <w:t>c</w:t>
      </w:r>
      <w:r>
        <w:rPr>
          <w:spacing w:val="-3"/>
        </w:rPr>
        <w:t>a</w:t>
      </w:r>
      <w:r>
        <w:rPr>
          <w:spacing w:val="2"/>
        </w:rPr>
        <w:t>l</w:t>
      </w:r>
      <w:r>
        <w:rPr>
          <w:spacing w:val="-3"/>
        </w:rPr>
        <w:t>c</w:t>
      </w:r>
      <w:r>
        <w:rPr>
          <w:spacing w:val="2"/>
        </w:rPr>
        <w:t>i</w:t>
      </w:r>
      <w:r>
        <w:t>um</w:t>
      </w:r>
      <w:r>
        <w:rPr>
          <w:spacing w:val="29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nn</w:t>
      </w:r>
      <w:r>
        <w:rPr>
          <w:spacing w:val="-1"/>
        </w:rPr>
        <w:t>e</w:t>
      </w:r>
      <w:r>
        <w:rPr>
          <w:spacing w:val="2"/>
        </w:rPr>
        <w:t>l</w:t>
      </w:r>
      <w:r>
        <w:t>s</w:t>
      </w:r>
      <w:r>
        <w:rPr>
          <w:spacing w:val="30"/>
        </w:rPr>
        <w:t xml:space="preserve"> </w:t>
      </w:r>
      <w:r>
        <w:rPr>
          <w:spacing w:val="2"/>
          <w:w w:val="103"/>
        </w:rPr>
        <w:t>i</w:t>
      </w:r>
      <w:r>
        <w:rPr>
          <w:w w:val="103"/>
        </w:rPr>
        <w:t>no</w:t>
      </w:r>
      <w:r>
        <w:rPr>
          <w:spacing w:val="-1"/>
          <w:w w:val="103"/>
        </w:rPr>
        <w:t>s</w:t>
      </w:r>
      <w:r>
        <w:rPr>
          <w:spacing w:val="2"/>
          <w:w w:val="103"/>
        </w:rPr>
        <w:t>i</w:t>
      </w:r>
      <w:r>
        <w:rPr>
          <w:w w:val="103"/>
        </w:rPr>
        <w:t>t</w:t>
      </w:r>
      <w:r>
        <w:rPr>
          <w:spacing w:val="-3"/>
          <w:w w:val="103"/>
        </w:rPr>
        <w:t>o</w:t>
      </w:r>
      <w:r>
        <w:rPr>
          <w:w w:val="103"/>
        </w:rPr>
        <w:t>l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21</w:t>
      </w:r>
    </w:p>
    <w:p w:rsidR="006E4729" w:rsidRDefault="001D02C8">
      <w:pPr>
        <w:spacing w:line="260" w:lineRule="exact"/>
        <w:ind w:left="100"/>
      </w:pPr>
      <w:r>
        <w:rPr>
          <w:rFonts w:ascii="Arial" w:eastAsia="Arial" w:hAnsi="Arial" w:cs="Arial"/>
          <w:position w:val="2"/>
        </w:rPr>
        <w:t xml:space="preserve">22                         </w:t>
      </w:r>
      <w:r>
        <w:rPr>
          <w:rFonts w:ascii="Arial" w:eastAsia="Arial" w:hAnsi="Arial" w:cs="Arial"/>
          <w:spacing w:val="30"/>
          <w:position w:val="2"/>
        </w:rPr>
        <w:t xml:space="preserve"> </w:t>
      </w:r>
      <w:r>
        <w:rPr>
          <w:position w:val="-1"/>
        </w:rPr>
        <w:t>t</w:t>
      </w:r>
      <w:r>
        <w:rPr>
          <w:spacing w:val="-2"/>
          <w:position w:val="-1"/>
        </w:rPr>
        <w:t>r</w:t>
      </w:r>
      <w:r>
        <w:rPr>
          <w:spacing w:val="2"/>
          <w:position w:val="-1"/>
        </w:rPr>
        <w:t>i</w:t>
      </w:r>
      <w:r>
        <w:rPr>
          <w:spacing w:val="-2"/>
          <w:position w:val="-1"/>
        </w:rPr>
        <w:t>s</w:t>
      </w:r>
      <w:r>
        <w:rPr>
          <w:position w:val="-1"/>
        </w:rPr>
        <w:t>pho</w:t>
      </w:r>
      <w:r>
        <w:rPr>
          <w:spacing w:val="-2"/>
          <w:position w:val="-1"/>
        </w:rPr>
        <w:t>s</w:t>
      </w:r>
      <w:r>
        <w:rPr>
          <w:position w:val="-1"/>
        </w:rPr>
        <w:t>p</w:t>
      </w:r>
      <w:r>
        <w:rPr>
          <w:spacing w:val="2"/>
          <w:position w:val="-1"/>
        </w:rPr>
        <w:t>h</w:t>
      </w:r>
      <w:r>
        <w:rPr>
          <w:spacing w:val="-3"/>
          <w:position w:val="-1"/>
        </w:rPr>
        <w:t>a</w:t>
      </w:r>
      <w:r>
        <w:rPr>
          <w:spacing w:val="2"/>
          <w:position w:val="-1"/>
        </w:rPr>
        <w:t>t</w:t>
      </w:r>
      <w:r>
        <w:rPr>
          <w:position w:val="-1"/>
        </w:rPr>
        <w:t xml:space="preserve">e </w:t>
      </w:r>
      <w:r>
        <w:rPr>
          <w:spacing w:val="10"/>
          <w:position w:val="-1"/>
        </w:rPr>
        <w:t xml:space="preserve"> </w:t>
      </w:r>
      <w:r>
        <w:rPr>
          <w:spacing w:val="1"/>
          <w:position w:val="-1"/>
        </w:rPr>
        <w:t>r</w:t>
      </w:r>
      <w:r>
        <w:rPr>
          <w:spacing w:val="2"/>
          <w:position w:val="-1"/>
        </w:rPr>
        <w:t>e</w:t>
      </w:r>
      <w:r>
        <w:rPr>
          <w:spacing w:val="-3"/>
          <w:position w:val="-1"/>
        </w:rPr>
        <w:t>c</w:t>
      </w:r>
      <w:r>
        <w:rPr>
          <w:spacing w:val="-1"/>
          <w:position w:val="-1"/>
        </w:rPr>
        <w:t>e</w:t>
      </w:r>
      <w:r>
        <w:rPr>
          <w:position w:val="-1"/>
        </w:rPr>
        <w:t>p</w:t>
      </w:r>
      <w:r>
        <w:rPr>
          <w:spacing w:val="2"/>
          <w:position w:val="-1"/>
        </w:rPr>
        <w:t>t</w:t>
      </w:r>
      <w:r>
        <w:rPr>
          <w:position w:val="-1"/>
        </w:rPr>
        <w:t>o</w:t>
      </w:r>
      <w:r>
        <w:rPr>
          <w:spacing w:val="1"/>
          <w:position w:val="-1"/>
        </w:rPr>
        <w:t>r</w:t>
      </w:r>
      <w:r>
        <w:rPr>
          <w:position w:val="-1"/>
        </w:rPr>
        <w:t xml:space="preserve">s </w:t>
      </w:r>
      <w:r>
        <w:rPr>
          <w:spacing w:val="2"/>
          <w:position w:val="-1"/>
        </w:rPr>
        <w:t xml:space="preserve"> </w:t>
      </w:r>
      <w:r>
        <w:rPr>
          <w:spacing w:val="1"/>
          <w:position w:val="-1"/>
        </w:rPr>
        <w:t>(</w:t>
      </w:r>
      <w:r>
        <w:rPr>
          <w:spacing w:val="-2"/>
          <w:position w:val="-1"/>
        </w:rPr>
        <w:t>I</w:t>
      </w:r>
      <w:r>
        <w:rPr>
          <w:position w:val="-1"/>
        </w:rPr>
        <w:t>P3</w:t>
      </w:r>
      <w:r>
        <w:rPr>
          <w:spacing w:val="1"/>
          <w:position w:val="-1"/>
        </w:rPr>
        <w:t>R</w:t>
      </w:r>
      <w:r>
        <w:rPr>
          <w:position w:val="-1"/>
        </w:rPr>
        <w:t>)</w:t>
      </w:r>
      <w:r>
        <w:rPr>
          <w:spacing w:val="48"/>
          <w:position w:val="-1"/>
        </w:rPr>
        <w:t xml:space="preserve"> </w:t>
      </w:r>
      <w:r>
        <w:rPr>
          <w:spacing w:val="-3"/>
          <w:position w:val="-1"/>
        </w:rPr>
        <w:t>a</w:t>
      </w:r>
      <w:r>
        <w:rPr>
          <w:position w:val="-1"/>
        </w:rPr>
        <w:t>nd</w:t>
      </w:r>
      <w:r>
        <w:rPr>
          <w:spacing w:val="43"/>
          <w:position w:val="-1"/>
        </w:rPr>
        <w:t xml:space="preserve"> </w:t>
      </w:r>
      <w:r>
        <w:rPr>
          <w:spacing w:val="1"/>
          <w:position w:val="-1"/>
        </w:rPr>
        <w:t>r</w:t>
      </w:r>
      <w:r>
        <w:rPr>
          <w:spacing w:val="-3"/>
          <w:position w:val="-1"/>
        </w:rPr>
        <w:t>y</w:t>
      </w:r>
      <w:r>
        <w:rPr>
          <w:spacing w:val="-1"/>
          <w:position w:val="-1"/>
        </w:rPr>
        <w:t>a</w:t>
      </w:r>
      <w:r>
        <w:rPr>
          <w:position w:val="-1"/>
        </w:rPr>
        <w:t>nod</w:t>
      </w:r>
      <w:r>
        <w:rPr>
          <w:spacing w:val="2"/>
          <w:position w:val="-1"/>
        </w:rPr>
        <w:t>i</w:t>
      </w:r>
      <w:r>
        <w:rPr>
          <w:position w:val="-1"/>
        </w:rPr>
        <w:t xml:space="preserve">ne </w:t>
      </w:r>
      <w:r>
        <w:rPr>
          <w:spacing w:val="2"/>
          <w:position w:val="-1"/>
        </w:rPr>
        <w:t xml:space="preserve"> </w:t>
      </w:r>
      <w:r>
        <w:rPr>
          <w:spacing w:val="3"/>
          <w:position w:val="-1"/>
        </w:rPr>
        <w:t>r</w:t>
      </w:r>
      <w:r>
        <w:rPr>
          <w:spacing w:val="-3"/>
          <w:position w:val="-1"/>
        </w:rPr>
        <w:t>e</w:t>
      </w:r>
      <w:r>
        <w:rPr>
          <w:spacing w:val="-1"/>
          <w:position w:val="-1"/>
        </w:rPr>
        <w:t>c</w:t>
      </w:r>
      <w:r>
        <w:rPr>
          <w:spacing w:val="-3"/>
          <w:position w:val="-1"/>
        </w:rPr>
        <w:t>e</w:t>
      </w:r>
      <w:r>
        <w:rPr>
          <w:spacing w:val="2"/>
          <w:position w:val="-1"/>
        </w:rPr>
        <w:t>p</w:t>
      </w:r>
      <w:r>
        <w:rPr>
          <w:position w:val="-1"/>
        </w:rPr>
        <w:t>t</w:t>
      </w:r>
      <w:r>
        <w:rPr>
          <w:spacing w:val="2"/>
          <w:position w:val="-1"/>
        </w:rPr>
        <w:t>o</w:t>
      </w:r>
      <w:r>
        <w:rPr>
          <w:spacing w:val="1"/>
          <w:position w:val="-1"/>
        </w:rPr>
        <w:t>r</w:t>
      </w:r>
      <w:r>
        <w:rPr>
          <w:position w:val="-1"/>
        </w:rPr>
        <w:t xml:space="preserve">s </w:t>
      </w:r>
      <w:r>
        <w:rPr>
          <w:spacing w:val="2"/>
          <w:position w:val="-1"/>
        </w:rPr>
        <w:t xml:space="preserve"> </w:t>
      </w:r>
      <w:r>
        <w:rPr>
          <w:spacing w:val="1"/>
          <w:position w:val="-1"/>
        </w:rPr>
        <w:t>(R</w:t>
      </w:r>
      <w:r>
        <w:rPr>
          <w:spacing w:val="-3"/>
          <w:position w:val="-1"/>
        </w:rPr>
        <w:t>y</w:t>
      </w:r>
      <w:r>
        <w:rPr>
          <w:spacing w:val="-1"/>
          <w:position w:val="-1"/>
        </w:rPr>
        <w:t>R</w:t>
      </w:r>
      <w:r>
        <w:rPr>
          <w:position w:val="-1"/>
        </w:rPr>
        <w:t>)</w:t>
      </w:r>
      <w:r>
        <w:rPr>
          <w:spacing w:val="47"/>
          <w:position w:val="-1"/>
        </w:rPr>
        <w:t xml:space="preserve"> </w:t>
      </w:r>
      <w:r>
        <w:rPr>
          <w:spacing w:val="1"/>
          <w:position w:val="-1"/>
        </w:rPr>
        <w:t>f</w:t>
      </w:r>
      <w:r>
        <w:rPr>
          <w:spacing w:val="2"/>
          <w:position w:val="-1"/>
        </w:rPr>
        <w:t>o</w:t>
      </w:r>
      <w:r>
        <w:rPr>
          <w:position w:val="-1"/>
        </w:rPr>
        <w:t>r</w:t>
      </w:r>
      <w:r>
        <w:rPr>
          <w:spacing w:val="37"/>
          <w:position w:val="-1"/>
        </w:rPr>
        <w:t xml:space="preserve"> </w:t>
      </w:r>
      <w:r>
        <w:rPr>
          <w:position w:val="-1"/>
        </w:rPr>
        <w:t>the</w:t>
      </w:r>
      <w:r>
        <w:rPr>
          <w:spacing w:val="38"/>
          <w:position w:val="-1"/>
        </w:rPr>
        <w:t xml:space="preserve"> </w:t>
      </w:r>
      <w:r>
        <w:rPr>
          <w:spacing w:val="-3"/>
          <w:position w:val="-1"/>
        </w:rPr>
        <w:t>c</w:t>
      </w:r>
      <w:r>
        <w:rPr>
          <w:spacing w:val="2"/>
          <w:position w:val="-1"/>
        </w:rPr>
        <w:t>o</w:t>
      </w:r>
      <w:r>
        <w:rPr>
          <w:position w:val="-1"/>
        </w:rPr>
        <w:t>nt</w:t>
      </w:r>
      <w:r>
        <w:rPr>
          <w:spacing w:val="1"/>
          <w:position w:val="-1"/>
        </w:rPr>
        <w:t>r</w:t>
      </w:r>
      <w:r>
        <w:rPr>
          <w:position w:val="-1"/>
        </w:rPr>
        <w:t>ol</w:t>
      </w:r>
      <w:r>
        <w:rPr>
          <w:spacing w:val="2"/>
          <w:position w:val="-1"/>
        </w:rPr>
        <w:t>l</w:t>
      </w:r>
      <w:r>
        <w:rPr>
          <w:spacing w:val="-6"/>
          <w:position w:val="-1"/>
        </w:rPr>
        <w:t>e</w:t>
      </w:r>
      <w:r>
        <w:rPr>
          <w:position w:val="-1"/>
        </w:rPr>
        <w:t xml:space="preserve">d </w:t>
      </w:r>
      <w:r>
        <w:rPr>
          <w:spacing w:val="5"/>
          <w:position w:val="-1"/>
        </w:rPr>
        <w:t xml:space="preserve"> </w:t>
      </w:r>
      <w:r>
        <w:rPr>
          <w:spacing w:val="1"/>
          <w:position w:val="-1"/>
        </w:rPr>
        <w:t>r</w:t>
      </w:r>
      <w:r>
        <w:rPr>
          <w:spacing w:val="-1"/>
          <w:position w:val="-1"/>
        </w:rPr>
        <w:t>e</w:t>
      </w:r>
      <w:r>
        <w:rPr>
          <w:spacing w:val="2"/>
          <w:position w:val="-1"/>
        </w:rPr>
        <w:t>l</w:t>
      </w:r>
      <w:r>
        <w:rPr>
          <w:spacing w:val="-3"/>
          <w:position w:val="-1"/>
        </w:rPr>
        <w:t>e</w:t>
      </w:r>
      <w:r>
        <w:rPr>
          <w:spacing w:val="-1"/>
          <w:position w:val="-1"/>
        </w:rPr>
        <w:t>a</w:t>
      </w:r>
      <w:r>
        <w:rPr>
          <w:spacing w:val="1"/>
          <w:position w:val="-1"/>
        </w:rPr>
        <w:t>s</w:t>
      </w:r>
      <w:r>
        <w:rPr>
          <w:position w:val="-1"/>
        </w:rPr>
        <w:t>e</w:t>
      </w:r>
      <w:r>
        <w:rPr>
          <w:spacing w:val="45"/>
          <w:position w:val="-1"/>
        </w:rPr>
        <w:t xml:space="preserve"> </w:t>
      </w:r>
      <w:r>
        <w:rPr>
          <w:position w:val="-1"/>
        </w:rPr>
        <w:t>of</w:t>
      </w:r>
      <w:r>
        <w:rPr>
          <w:spacing w:val="37"/>
          <w:position w:val="-1"/>
        </w:rPr>
        <w:t xml:space="preserve"> </w:t>
      </w:r>
      <w:r>
        <w:rPr>
          <w:spacing w:val="-1"/>
          <w:w w:val="103"/>
          <w:position w:val="-1"/>
        </w:rPr>
        <w:t>c</w:t>
      </w:r>
      <w:r>
        <w:rPr>
          <w:spacing w:val="-3"/>
          <w:w w:val="103"/>
          <w:position w:val="-1"/>
        </w:rPr>
        <w:t>a</w:t>
      </w:r>
      <w:r>
        <w:rPr>
          <w:spacing w:val="5"/>
          <w:w w:val="103"/>
          <w:position w:val="-1"/>
        </w:rPr>
        <w:t>l</w:t>
      </w:r>
      <w:r>
        <w:rPr>
          <w:spacing w:val="-3"/>
          <w:w w:val="103"/>
          <w:position w:val="-1"/>
        </w:rPr>
        <w:t>c</w:t>
      </w:r>
      <w:r>
        <w:rPr>
          <w:spacing w:val="2"/>
          <w:w w:val="103"/>
          <w:position w:val="-1"/>
        </w:rPr>
        <w:t>i</w:t>
      </w:r>
      <w:r>
        <w:rPr>
          <w:w w:val="103"/>
          <w:position w:val="-1"/>
        </w:rPr>
        <w:t>um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23</w:t>
      </w:r>
    </w:p>
    <w:p w:rsidR="006E4729" w:rsidRDefault="001D02C8">
      <w:pPr>
        <w:spacing w:before="7" w:line="240" w:lineRule="exact"/>
        <w:ind w:left="100"/>
      </w:pPr>
      <w:r>
        <w:rPr>
          <w:rFonts w:ascii="Arial" w:eastAsia="Arial" w:hAnsi="Arial" w:cs="Arial"/>
          <w:position w:val="2"/>
        </w:rPr>
        <w:t xml:space="preserve">24                         </w:t>
      </w:r>
      <w:r>
        <w:rPr>
          <w:rFonts w:ascii="Arial" w:eastAsia="Arial" w:hAnsi="Arial" w:cs="Arial"/>
          <w:spacing w:val="30"/>
          <w:position w:val="2"/>
        </w:rPr>
        <w:t xml:space="preserve"> </w:t>
      </w:r>
      <w:r>
        <w:rPr>
          <w:spacing w:val="1"/>
          <w:position w:val="-1"/>
        </w:rPr>
        <w:t>fr</w:t>
      </w:r>
      <w:r>
        <w:rPr>
          <w:position w:val="-1"/>
        </w:rPr>
        <w:t>om</w:t>
      </w:r>
      <w:r>
        <w:rPr>
          <w:spacing w:val="46"/>
          <w:position w:val="-1"/>
        </w:rPr>
        <w:t xml:space="preserve"> </w:t>
      </w:r>
      <w:r>
        <w:rPr>
          <w:spacing w:val="-2"/>
          <w:position w:val="-1"/>
        </w:rPr>
        <w:t>t</w:t>
      </w:r>
      <w:r>
        <w:rPr>
          <w:position w:val="-1"/>
        </w:rPr>
        <w:t>he</w:t>
      </w:r>
      <w:r>
        <w:rPr>
          <w:spacing w:val="40"/>
          <w:position w:val="-1"/>
        </w:rPr>
        <w:t xml:space="preserve"> </w:t>
      </w:r>
      <w:r>
        <w:rPr>
          <w:spacing w:val="-2"/>
          <w:position w:val="-1"/>
        </w:rPr>
        <w:t>E</w:t>
      </w:r>
      <w:r>
        <w:rPr>
          <w:position w:val="-1"/>
        </w:rPr>
        <w:t>R</w:t>
      </w:r>
      <w:r>
        <w:rPr>
          <w:spacing w:val="41"/>
          <w:position w:val="-1"/>
        </w:rPr>
        <w:t xml:space="preserve"> </w:t>
      </w:r>
      <w:r>
        <w:rPr>
          <w:spacing w:val="-1"/>
          <w:position w:val="-1"/>
        </w:rPr>
        <w:t>a</w:t>
      </w:r>
      <w:r>
        <w:rPr>
          <w:spacing w:val="2"/>
          <w:position w:val="-1"/>
        </w:rPr>
        <w:t>l</w:t>
      </w:r>
      <w:r>
        <w:rPr>
          <w:position w:val="-1"/>
        </w:rPr>
        <w:t>ong</w:t>
      </w:r>
      <w:r>
        <w:rPr>
          <w:spacing w:val="44"/>
          <w:position w:val="-1"/>
        </w:rPr>
        <w:t xml:space="preserve"> </w:t>
      </w:r>
      <w:r>
        <w:rPr>
          <w:spacing w:val="2"/>
          <w:position w:val="-1"/>
        </w:rPr>
        <w:t>i</w:t>
      </w:r>
      <w:r>
        <w:rPr>
          <w:position w:val="-1"/>
        </w:rPr>
        <w:t>ts</w:t>
      </w:r>
      <w:r>
        <w:rPr>
          <w:spacing w:val="39"/>
          <w:position w:val="-1"/>
        </w:rPr>
        <w:t xml:space="preserve"> </w:t>
      </w:r>
      <w:r>
        <w:rPr>
          <w:spacing w:val="-3"/>
          <w:position w:val="-1"/>
        </w:rPr>
        <w:t>e</w:t>
      </w:r>
      <w:r>
        <w:rPr>
          <w:spacing w:val="2"/>
          <w:position w:val="-1"/>
        </w:rPr>
        <w:t>l</w:t>
      </w:r>
      <w:r>
        <w:rPr>
          <w:spacing w:val="-1"/>
          <w:position w:val="-1"/>
        </w:rPr>
        <w:t>ec</w:t>
      </w:r>
      <w:r>
        <w:rPr>
          <w:position w:val="-1"/>
        </w:rPr>
        <w:t>t</w:t>
      </w:r>
      <w:r>
        <w:rPr>
          <w:spacing w:val="1"/>
          <w:position w:val="-1"/>
        </w:rPr>
        <w:t>r</w:t>
      </w:r>
      <w:r>
        <w:rPr>
          <w:spacing w:val="2"/>
          <w:position w:val="-1"/>
        </w:rPr>
        <w:t>o</w:t>
      </w:r>
      <w:r>
        <w:rPr>
          <w:spacing w:val="-3"/>
          <w:position w:val="-1"/>
        </w:rPr>
        <w:t>c</w:t>
      </w:r>
      <w:r>
        <w:rPr>
          <w:position w:val="-1"/>
        </w:rPr>
        <w:t>h</w:t>
      </w:r>
      <w:r>
        <w:rPr>
          <w:spacing w:val="-1"/>
          <w:position w:val="-1"/>
        </w:rPr>
        <w:t>e</w:t>
      </w:r>
      <w:r>
        <w:rPr>
          <w:position w:val="-1"/>
        </w:rPr>
        <w:t>mi</w:t>
      </w:r>
      <w:r>
        <w:rPr>
          <w:spacing w:val="2"/>
          <w:position w:val="-1"/>
        </w:rPr>
        <w:t>c</w:t>
      </w:r>
      <w:r>
        <w:rPr>
          <w:spacing w:val="-3"/>
          <w:position w:val="-1"/>
        </w:rPr>
        <w:t>a</w:t>
      </w:r>
      <w:r>
        <w:rPr>
          <w:position w:val="-1"/>
        </w:rPr>
        <w:t xml:space="preserve">l </w:t>
      </w:r>
      <w:r>
        <w:rPr>
          <w:spacing w:val="24"/>
          <w:position w:val="-1"/>
        </w:rPr>
        <w:t xml:space="preserve"> </w:t>
      </w:r>
      <w:r>
        <w:rPr>
          <w:spacing w:val="-3"/>
          <w:position w:val="-1"/>
        </w:rPr>
        <w:t>g</w:t>
      </w:r>
      <w:r>
        <w:rPr>
          <w:spacing w:val="1"/>
          <w:position w:val="-1"/>
        </w:rPr>
        <w:t>r</w:t>
      </w:r>
      <w:r>
        <w:rPr>
          <w:spacing w:val="-1"/>
          <w:position w:val="-1"/>
        </w:rPr>
        <w:t>a</w:t>
      </w:r>
      <w:r>
        <w:rPr>
          <w:position w:val="-1"/>
        </w:rPr>
        <w:t>di</w:t>
      </w:r>
      <w:r>
        <w:rPr>
          <w:spacing w:val="-1"/>
          <w:position w:val="-1"/>
        </w:rPr>
        <w:t>e</w:t>
      </w:r>
      <w:r>
        <w:rPr>
          <w:position w:val="-1"/>
        </w:rPr>
        <w:t xml:space="preserve">nt </w:t>
      </w:r>
      <w:r>
        <w:rPr>
          <w:spacing w:val="4"/>
          <w:position w:val="-1"/>
        </w:rPr>
        <w:t xml:space="preserve"> </w:t>
      </w:r>
      <w:r>
        <w:rPr>
          <w:spacing w:val="3"/>
          <w:position w:val="-1"/>
        </w:rPr>
        <w:t>(</w:t>
      </w:r>
      <w:r>
        <w:rPr>
          <w:position w:val="-1"/>
        </w:rPr>
        <w:t>8</w:t>
      </w:r>
      <w:r>
        <w:rPr>
          <w:spacing w:val="1"/>
          <w:position w:val="-1"/>
        </w:rPr>
        <w:t>)</w:t>
      </w:r>
      <w:r>
        <w:rPr>
          <w:position w:val="-1"/>
        </w:rPr>
        <w:t>.</w:t>
      </w:r>
      <w:r>
        <w:rPr>
          <w:spacing w:val="37"/>
          <w:position w:val="-1"/>
        </w:rPr>
        <w:t xml:space="preserve"> </w:t>
      </w:r>
      <w:r>
        <w:rPr>
          <w:spacing w:val="1"/>
          <w:position w:val="-1"/>
        </w:rPr>
        <w:t>E</w:t>
      </w:r>
      <w:r>
        <w:rPr>
          <w:position w:val="-1"/>
        </w:rPr>
        <w:t>R</w:t>
      </w:r>
      <w:r>
        <w:rPr>
          <w:spacing w:val="41"/>
          <w:position w:val="-1"/>
        </w:rPr>
        <w:t xml:space="preserve"> </w:t>
      </w:r>
      <w:r>
        <w:rPr>
          <w:spacing w:val="-1"/>
          <w:position w:val="-1"/>
        </w:rPr>
        <w:t>c</w:t>
      </w:r>
      <w:r>
        <w:rPr>
          <w:spacing w:val="-3"/>
          <w:position w:val="-1"/>
        </w:rPr>
        <w:t>a</w:t>
      </w:r>
      <w:r>
        <w:rPr>
          <w:spacing w:val="5"/>
          <w:position w:val="-1"/>
        </w:rPr>
        <w:t>l</w:t>
      </w:r>
      <w:r>
        <w:rPr>
          <w:spacing w:val="-3"/>
          <w:position w:val="-1"/>
        </w:rPr>
        <w:t>c</w:t>
      </w:r>
      <w:r>
        <w:rPr>
          <w:spacing w:val="2"/>
          <w:position w:val="-1"/>
        </w:rPr>
        <w:t>i</w:t>
      </w:r>
      <w:r>
        <w:rPr>
          <w:position w:val="-1"/>
        </w:rPr>
        <w:t xml:space="preserve">um </w:t>
      </w:r>
      <w:r>
        <w:rPr>
          <w:spacing w:val="3"/>
          <w:position w:val="-1"/>
        </w:rPr>
        <w:t xml:space="preserve"> </w:t>
      </w:r>
      <w:r>
        <w:rPr>
          <w:position w:val="-1"/>
        </w:rPr>
        <w:t>d</w:t>
      </w:r>
      <w:r>
        <w:rPr>
          <w:spacing w:val="-3"/>
          <w:position w:val="-1"/>
        </w:rPr>
        <w:t>e</w:t>
      </w:r>
      <w:r>
        <w:rPr>
          <w:spacing w:val="2"/>
          <w:position w:val="-1"/>
        </w:rPr>
        <w:t>p</w:t>
      </w:r>
      <w:r>
        <w:rPr>
          <w:position w:val="-1"/>
        </w:rPr>
        <w:t>l</w:t>
      </w:r>
      <w:r>
        <w:rPr>
          <w:spacing w:val="-1"/>
          <w:position w:val="-1"/>
        </w:rPr>
        <w:t>e</w:t>
      </w:r>
      <w:r>
        <w:rPr>
          <w:position w:val="-1"/>
        </w:rPr>
        <w:t>t</w:t>
      </w:r>
      <w:r>
        <w:rPr>
          <w:spacing w:val="2"/>
          <w:position w:val="-1"/>
        </w:rPr>
        <w:t>i</w:t>
      </w:r>
      <w:r>
        <w:rPr>
          <w:position w:val="-1"/>
        </w:rPr>
        <w:t xml:space="preserve">on </w:t>
      </w:r>
      <w:r>
        <w:rPr>
          <w:spacing w:val="6"/>
          <w:position w:val="-1"/>
        </w:rPr>
        <w:t xml:space="preserve"> </w:t>
      </w:r>
      <w:r>
        <w:rPr>
          <w:position w:val="-1"/>
        </w:rPr>
        <w:t>m</w:t>
      </w:r>
      <w:r>
        <w:rPr>
          <w:spacing w:val="-3"/>
          <w:position w:val="-1"/>
        </w:rPr>
        <w:t>a</w:t>
      </w:r>
      <w:r>
        <w:rPr>
          <w:position w:val="-1"/>
        </w:rPr>
        <w:t>y</w:t>
      </w:r>
      <w:r>
        <w:rPr>
          <w:spacing w:val="44"/>
          <w:position w:val="-1"/>
        </w:rPr>
        <w:t xml:space="preserve"> </w:t>
      </w:r>
      <w:r>
        <w:rPr>
          <w:position w:val="-1"/>
        </w:rPr>
        <w:t>be</w:t>
      </w:r>
      <w:r>
        <w:rPr>
          <w:spacing w:val="39"/>
          <w:position w:val="-1"/>
        </w:rPr>
        <w:t xml:space="preserve"> </w:t>
      </w:r>
      <w:r>
        <w:rPr>
          <w:spacing w:val="-1"/>
          <w:position w:val="-1"/>
        </w:rPr>
        <w:t>ass</w:t>
      </w:r>
      <w:r>
        <w:rPr>
          <w:spacing w:val="2"/>
          <w:position w:val="-1"/>
        </w:rPr>
        <w:t>o</w:t>
      </w:r>
      <w:r>
        <w:rPr>
          <w:spacing w:val="-1"/>
          <w:position w:val="-1"/>
        </w:rPr>
        <w:t>c</w:t>
      </w:r>
      <w:r>
        <w:rPr>
          <w:position w:val="-1"/>
        </w:rPr>
        <w:t>i</w:t>
      </w:r>
      <w:r>
        <w:rPr>
          <w:spacing w:val="-1"/>
          <w:position w:val="-1"/>
        </w:rPr>
        <w:t>a</w:t>
      </w:r>
      <w:r>
        <w:rPr>
          <w:position w:val="-1"/>
        </w:rPr>
        <w:t>t</w:t>
      </w:r>
      <w:r>
        <w:rPr>
          <w:spacing w:val="-1"/>
          <w:position w:val="-1"/>
        </w:rPr>
        <w:t>e</w:t>
      </w:r>
      <w:r>
        <w:rPr>
          <w:position w:val="-1"/>
        </w:rPr>
        <w:t xml:space="preserve">d </w:t>
      </w:r>
      <w:r>
        <w:rPr>
          <w:spacing w:val="9"/>
          <w:position w:val="-1"/>
        </w:rPr>
        <w:t xml:space="preserve"> </w:t>
      </w:r>
      <w:r>
        <w:rPr>
          <w:spacing w:val="-1"/>
          <w:w w:val="103"/>
          <w:position w:val="-1"/>
        </w:rPr>
        <w:t>w</w:t>
      </w:r>
      <w:r>
        <w:rPr>
          <w:w w:val="103"/>
          <w:position w:val="-1"/>
        </w:rPr>
        <w:t>i</w:t>
      </w:r>
      <w:r>
        <w:rPr>
          <w:spacing w:val="2"/>
          <w:w w:val="103"/>
          <w:position w:val="-1"/>
        </w:rPr>
        <w:t>t</w:t>
      </w:r>
      <w:r>
        <w:rPr>
          <w:w w:val="103"/>
          <w:position w:val="-1"/>
        </w:rPr>
        <w:t>h,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25</w:t>
      </w:r>
    </w:p>
    <w:p w:rsidR="006E4729" w:rsidRDefault="001D02C8">
      <w:pPr>
        <w:spacing w:before="6" w:line="260" w:lineRule="exact"/>
        <w:ind w:left="100"/>
      </w:pPr>
      <w:r>
        <w:rPr>
          <w:rFonts w:ascii="Arial" w:eastAsia="Arial" w:hAnsi="Arial" w:cs="Arial"/>
          <w:position w:val="3"/>
        </w:rPr>
        <w:t xml:space="preserve">26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spacing w:val="-3"/>
          <w:position w:val="-2"/>
        </w:rPr>
        <w:t>a</w:t>
      </w:r>
      <w:r>
        <w:rPr>
          <w:position w:val="-2"/>
        </w:rPr>
        <w:t>mo</w:t>
      </w:r>
      <w:r>
        <w:rPr>
          <w:spacing w:val="2"/>
          <w:position w:val="-2"/>
        </w:rPr>
        <w:t>n</w:t>
      </w:r>
      <w:r>
        <w:rPr>
          <w:position w:val="-2"/>
        </w:rPr>
        <w:t>g</w:t>
      </w:r>
      <w:r>
        <w:rPr>
          <w:spacing w:val="38"/>
          <w:position w:val="-2"/>
        </w:rPr>
        <w:t xml:space="preserve"> </w:t>
      </w:r>
      <w:r>
        <w:rPr>
          <w:position w:val="-2"/>
        </w:rPr>
        <w:t>ot</w:t>
      </w:r>
      <w:r>
        <w:rPr>
          <w:spacing w:val="2"/>
          <w:position w:val="-2"/>
        </w:rPr>
        <w:t>h</w:t>
      </w:r>
      <w:r>
        <w:rPr>
          <w:spacing w:val="-3"/>
          <w:position w:val="-2"/>
        </w:rPr>
        <w:t>e</w:t>
      </w:r>
      <w:r>
        <w:rPr>
          <w:spacing w:val="1"/>
          <w:position w:val="-2"/>
        </w:rPr>
        <w:t>r</w:t>
      </w:r>
      <w:r>
        <w:rPr>
          <w:spacing w:val="-1"/>
          <w:position w:val="-2"/>
        </w:rPr>
        <w:t>s</w:t>
      </w:r>
      <w:r>
        <w:rPr>
          <w:position w:val="-2"/>
        </w:rPr>
        <w:t>,</w:t>
      </w:r>
      <w:r>
        <w:rPr>
          <w:spacing w:val="39"/>
          <w:position w:val="-2"/>
        </w:rPr>
        <w:t xml:space="preserve"> </w:t>
      </w:r>
      <w:r>
        <w:rPr>
          <w:position w:val="-2"/>
        </w:rPr>
        <w:t>t</w:t>
      </w:r>
      <w:r>
        <w:rPr>
          <w:spacing w:val="2"/>
          <w:position w:val="-2"/>
        </w:rPr>
        <w:t>o</w:t>
      </w:r>
      <w:r>
        <w:rPr>
          <w:spacing w:val="-3"/>
          <w:position w:val="-2"/>
        </w:rPr>
        <w:t>x</w:t>
      </w:r>
      <w:r>
        <w:rPr>
          <w:position w:val="-2"/>
        </w:rPr>
        <w:t>in</w:t>
      </w:r>
      <w:r>
        <w:rPr>
          <w:spacing w:val="36"/>
          <w:position w:val="-2"/>
        </w:rPr>
        <w:t xml:space="preserve"> </w:t>
      </w:r>
      <w:r>
        <w:rPr>
          <w:position w:val="-2"/>
        </w:rPr>
        <w:t>in</w:t>
      </w:r>
      <w:r>
        <w:rPr>
          <w:spacing w:val="2"/>
          <w:position w:val="-2"/>
        </w:rPr>
        <w:t>t</w:t>
      </w:r>
      <w:r>
        <w:rPr>
          <w:spacing w:val="-3"/>
          <w:position w:val="-2"/>
        </w:rPr>
        <w:t>e</w:t>
      </w:r>
      <w:r>
        <w:rPr>
          <w:spacing w:val="3"/>
          <w:position w:val="-2"/>
        </w:rPr>
        <w:t>r</w:t>
      </w:r>
      <w:r>
        <w:rPr>
          <w:spacing w:val="-3"/>
          <w:position w:val="-2"/>
        </w:rPr>
        <w:t>a</w:t>
      </w:r>
      <w:r>
        <w:rPr>
          <w:spacing w:val="-1"/>
          <w:position w:val="-2"/>
        </w:rPr>
        <w:t>c</w:t>
      </w:r>
      <w:r>
        <w:rPr>
          <w:position w:val="-2"/>
        </w:rPr>
        <w:t>t</w:t>
      </w:r>
      <w:r>
        <w:rPr>
          <w:spacing w:val="2"/>
          <w:position w:val="-2"/>
        </w:rPr>
        <w:t>i</w:t>
      </w:r>
      <w:r>
        <w:rPr>
          <w:position w:val="-2"/>
        </w:rPr>
        <w:t>on</w:t>
      </w:r>
      <w:r>
        <w:rPr>
          <w:spacing w:val="48"/>
          <w:position w:val="-2"/>
        </w:rPr>
        <w:t xml:space="preserve"> </w:t>
      </w:r>
      <w:r>
        <w:rPr>
          <w:spacing w:val="-1"/>
          <w:position w:val="-2"/>
        </w:rPr>
        <w:t>w</w:t>
      </w:r>
      <w:r>
        <w:rPr>
          <w:position w:val="-2"/>
        </w:rPr>
        <w:t>ith</w:t>
      </w:r>
      <w:r>
        <w:rPr>
          <w:spacing w:val="35"/>
          <w:position w:val="-2"/>
        </w:rPr>
        <w:t xml:space="preserve"> </w:t>
      </w:r>
      <w:r>
        <w:rPr>
          <w:position w:val="-2"/>
        </w:rPr>
        <w:t>the</w:t>
      </w:r>
      <w:r>
        <w:rPr>
          <w:spacing w:val="28"/>
          <w:position w:val="-2"/>
        </w:rPr>
        <w:t xml:space="preserve"> </w:t>
      </w:r>
      <w:r>
        <w:rPr>
          <w:spacing w:val="-2"/>
          <w:position w:val="-2"/>
        </w:rPr>
        <w:t>I</w:t>
      </w:r>
      <w:r>
        <w:rPr>
          <w:position w:val="-2"/>
        </w:rPr>
        <w:t>P3R</w:t>
      </w:r>
      <w:r>
        <w:rPr>
          <w:spacing w:val="35"/>
          <w:position w:val="-2"/>
        </w:rPr>
        <w:t xml:space="preserve"> </w:t>
      </w:r>
      <w:r>
        <w:rPr>
          <w:spacing w:val="1"/>
          <w:position w:val="-2"/>
        </w:rPr>
        <w:t>(</w:t>
      </w:r>
      <w:r>
        <w:rPr>
          <w:spacing w:val="-1"/>
          <w:position w:val="-2"/>
        </w:rPr>
        <w:t>G</w:t>
      </w:r>
      <w:r>
        <w:rPr>
          <w:spacing w:val="-2"/>
          <w:position w:val="-2"/>
        </w:rPr>
        <w:t>M</w:t>
      </w:r>
      <w:r>
        <w:rPr>
          <w:position w:val="-2"/>
        </w:rPr>
        <w:t>1</w:t>
      </w:r>
      <w:r>
        <w:rPr>
          <w:spacing w:val="37"/>
          <w:position w:val="-2"/>
        </w:rPr>
        <w:t xml:space="preserve"> </w:t>
      </w:r>
      <w:r>
        <w:rPr>
          <w:spacing w:val="2"/>
          <w:position w:val="-2"/>
        </w:rPr>
        <w:t>g</w:t>
      </w:r>
      <w:r>
        <w:rPr>
          <w:spacing w:val="-3"/>
          <w:position w:val="-2"/>
        </w:rPr>
        <w:t>a</w:t>
      </w:r>
      <w:r>
        <w:rPr>
          <w:position w:val="-2"/>
        </w:rPr>
        <w:t>ngl</w:t>
      </w:r>
      <w:r>
        <w:rPr>
          <w:spacing w:val="2"/>
          <w:position w:val="-2"/>
        </w:rPr>
        <w:t>i</w:t>
      </w:r>
      <w:r>
        <w:rPr>
          <w:position w:val="-2"/>
        </w:rPr>
        <w:t>o</w:t>
      </w:r>
      <w:r>
        <w:rPr>
          <w:spacing w:val="-1"/>
          <w:position w:val="-2"/>
        </w:rPr>
        <w:t>s</w:t>
      </w:r>
      <w:r>
        <w:rPr>
          <w:position w:val="-2"/>
        </w:rPr>
        <w:t>id</w:t>
      </w:r>
      <w:r>
        <w:rPr>
          <w:spacing w:val="2"/>
          <w:position w:val="-2"/>
        </w:rPr>
        <w:t>o</w:t>
      </w:r>
      <w:r>
        <w:rPr>
          <w:spacing w:val="-1"/>
          <w:position w:val="-2"/>
        </w:rPr>
        <w:t>s</w:t>
      </w:r>
      <w:r>
        <w:rPr>
          <w:position w:val="-2"/>
        </w:rPr>
        <w:t xml:space="preserve">is </w:t>
      </w:r>
      <w:r>
        <w:rPr>
          <w:spacing w:val="5"/>
          <w:position w:val="-2"/>
        </w:rPr>
        <w:t xml:space="preserve"> </w:t>
      </w:r>
      <w:r>
        <w:rPr>
          <w:spacing w:val="1"/>
          <w:position w:val="-2"/>
        </w:rPr>
        <w:t>(</w:t>
      </w:r>
      <w:r>
        <w:rPr>
          <w:position w:val="-2"/>
        </w:rPr>
        <w:t>9</w:t>
      </w:r>
      <w:r>
        <w:rPr>
          <w:spacing w:val="1"/>
          <w:position w:val="-2"/>
        </w:rPr>
        <w:t>)</w:t>
      </w:r>
      <w:r>
        <w:rPr>
          <w:spacing w:val="3"/>
          <w:position w:val="-2"/>
        </w:rPr>
        <w:t>)</w:t>
      </w:r>
      <w:r>
        <w:rPr>
          <w:position w:val="-2"/>
        </w:rPr>
        <w:t>;</w:t>
      </w:r>
      <w:r>
        <w:rPr>
          <w:spacing w:val="31"/>
          <w:position w:val="-2"/>
        </w:rPr>
        <w:t xml:space="preserve"> </w:t>
      </w:r>
      <w:r>
        <w:rPr>
          <w:position w:val="-2"/>
        </w:rPr>
        <w:t>ov</w:t>
      </w:r>
      <w:r>
        <w:rPr>
          <w:spacing w:val="-3"/>
          <w:position w:val="-2"/>
        </w:rPr>
        <w:t>e</w:t>
      </w:r>
      <w:r>
        <w:rPr>
          <w:spacing w:val="1"/>
          <w:position w:val="-2"/>
        </w:rPr>
        <w:t>r</w:t>
      </w:r>
      <w:r>
        <w:rPr>
          <w:spacing w:val="3"/>
          <w:position w:val="-2"/>
        </w:rPr>
        <w:t>-</w:t>
      </w:r>
      <w:r>
        <w:rPr>
          <w:spacing w:val="-1"/>
          <w:position w:val="-2"/>
        </w:rPr>
        <w:t>ac</w:t>
      </w:r>
      <w:r>
        <w:rPr>
          <w:position w:val="-2"/>
        </w:rPr>
        <w:t>t</w:t>
      </w:r>
      <w:r>
        <w:rPr>
          <w:spacing w:val="2"/>
          <w:position w:val="-2"/>
        </w:rPr>
        <w:t>i</w:t>
      </w:r>
      <w:r>
        <w:rPr>
          <w:spacing w:val="-3"/>
          <w:position w:val="-2"/>
        </w:rPr>
        <w:t>v</w:t>
      </w:r>
      <w:r>
        <w:rPr>
          <w:spacing w:val="-1"/>
          <w:position w:val="-2"/>
        </w:rPr>
        <w:t>a</w:t>
      </w:r>
      <w:r>
        <w:rPr>
          <w:position w:val="-2"/>
        </w:rPr>
        <w:t>ti</w:t>
      </w:r>
      <w:r>
        <w:rPr>
          <w:spacing w:val="2"/>
          <w:position w:val="-2"/>
        </w:rPr>
        <w:t>o</w:t>
      </w:r>
      <w:r>
        <w:rPr>
          <w:position w:val="-2"/>
        </w:rPr>
        <w:t xml:space="preserve">n </w:t>
      </w:r>
      <w:r>
        <w:rPr>
          <w:spacing w:val="8"/>
          <w:position w:val="-2"/>
        </w:rPr>
        <w:t xml:space="preserve"> </w:t>
      </w:r>
      <w:r>
        <w:rPr>
          <w:position w:val="-2"/>
        </w:rPr>
        <w:t>of</w:t>
      </w:r>
      <w:r>
        <w:rPr>
          <w:spacing w:val="28"/>
          <w:position w:val="-2"/>
        </w:rPr>
        <w:t xml:space="preserve"> </w:t>
      </w:r>
      <w:r>
        <w:rPr>
          <w:position w:val="-2"/>
        </w:rPr>
        <w:t>the</w:t>
      </w:r>
      <w:r>
        <w:rPr>
          <w:spacing w:val="28"/>
          <w:position w:val="-2"/>
        </w:rPr>
        <w:t xml:space="preserve"> </w:t>
      </w:r>
      <w:r>
        <w:rPr>
          <w:spacing w:val="-1"/>
          <w:w w:val="103"/>
          <w:position w:val="-2"/>
        </w:rPr>
        <w:t>R</w:t>
      </w:r>
      <w:r>
        <w:rPr>
          <w:spacing w:val="-3"/>
          <w:w w:val="103"/>
          <w:position w:val="-2"/>
        </w:rPr>
        <w:t>y</w:t>
      </w:r>
      <w:r>
        <w:rPr>
          <w:w w:val="103"/>
          <w:position w:val="-2"/>
        </w:rPr>
        <w:t>R</w:t>
      </w:r>
    </w:p>
    <w:p w:rsidR="006E4729" w:rsidRDefault="001D02C8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27</w:t>
      </w:r>
    </w:p>
    <w:p w:rsidR="006E4729" w:rsidRDefault="001D02C8">
      <w:pPr>
        <w:spacing w:before="4" w:line="260" w:lineRule="exact"/>
        <w:ind w:left="100"/>
      </w:pPr>
      <w:r>
        <w:rPr>
          <w:rFonts w:ascii="Arial" w:eastAsia="Arial" w:hAnsi="Arial" w:cs="Arial"/>
          <w:position w:val="3"/>
        </w:rPr>
        <w:t xml:space="preserve">28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spacing w:val="1"/>
          <w:position w:val="-2"/>
        </w:rPr>
        <w:t>(</w:t>
      </w:r>
      <w:r>
        <w:rPr>
          <w:spacing w:val="-1"/>
          <w:position w:val="-2"/>
        </w:rPr>
        <w:t>G</w:t>
      </w:r>
      <w:r>
        <w:rPr>
          <w:spacing w:val="-3"/>
          <w:position w:val="-2"/>
        </w:rPr>
        <w:t>a</w:t>
      </w:r>
      <w:r>
        <w:rPr>
          <w:spacing w:val="2"/>
          <w:position w:val="-2"/>
        </w:rPr>
        <w:t>u</w:t>
      </w:r>
      <w:r>
        <w:rPr>
          <w:spacing w:val="-3"/>
          <w:position w:val="-2"/>
        </w:rPr>
        <w:t>c</w:t>
      </w:r>
      <w:r>
        <w:rPr>
          <w:position w:val="-2"/>
        </w:rPr>
        <w:t>h</w:t>
      </w:r>
      <w:r>
        <w:rPr>
          <w:spacing w:val="-1"/>
          <w:position w:val="-2"/>
        </w:rPr>
        <w:t>e</w:t>
      </w:r>
      <w:r>
        <w:rPr>
          <w:position w:val="-2"/>
        </w:rPr>
        <w:t>r</w:t>
      </w:r>
      <w:r>
        <w:rPr>
          <w:spacing w:val="30"/>
          <w:position w:val="-2"/>
        </w:rPr>
        <w:t xml:space="preserve"> </w:t>
      </w:r>
      <w:r>
        <w:rPr>
          <w:position w:val="-2"/>
        </w:rPr>
        <w:t>di</w:t>
      </w:r>
      <w:r>
        <w:rPr>
          <w:spacing w:val="1"/>
          <w:position w:val="-2"/>
        </w:rPr>
        <w:t>s</w:t>
      </w:r>
      <w:r>
        <w:rPr>
          <w:spacing w:val="2"/>
          <w:position w:val="-2"/>
        </w:rPr>
        <w:t>e</w:t>
      </w:r>
      <w:r>
        <w:rPr>
          <w:spacing w:val="-3"/>
          <w:position w:val="-2"/>
        </w:rPr>
        <w:t>a</w:t>
      </w:r>
      <w:r>
        <w:rPr>
          <w:spacing w:val="1"/>
          <w:position w:val="-2"/>
        </w:rPr>
        <w:t>s</w:t>
      </w:r>
      <w:r>
        <w:rPr>
          <w:position w:val="-2"/>
        </w:rPr>
        <w:t>e</w:t>
      </w:r>
      <w:r>
        <w:rPr>
          <w:spacing w:val="21"/>
          <w:position w:val="-2"/>
        </w:rPr>
        <w:t xml:space="preserve"> </w:t>
      </w:r>
      <w:r>
        <w:rPr>
          <w:spacing w:val="1"/>
          <w:position w:val="-2"/>
        </w:rPr>
        <w:t>(</w:t>
      </w:r>
      <w:r>
        <w:rPr>
          <w:spacing w:val="2"/>
          <w:position w:val="-2"/>
        </w:rPr>
        <w:t>6</w:t>
      </w:r>
      <w:r>
        <w:rPr>
          <w:spacing w:val="1"/>
          <w:position w:val="-2"/>
        </w:rPr>
        <w:t>))</w:t>
      </w:r>
      <w:r>
        <w:rPr>
          <w:position w:val="-2"/>
        </w:rPr>
        <w:t>;</w:t>
      </w:r>
      <w:r>
        <w:rPr>
          <w:spacing w:val="19"/>
          <w:position w:val="-2"/>
        </w:rPr>
        <w:t xml:space="preserve"> </w:t>
      </w:r>
      <w:r>
        <w:rPr>
          <w:position w:val="-2"/>
        </w:rPr>
        <w:t>S</w:t>
      </w:r>
      <w:r>
        <w:rPr>
          <w:spacing w:val="-2"/>
          <w:position w:val="-2"/>
        </w:rPr>
        <w:t>E</w:t>
      </w:r>
      <w:r>
        <w:rPr>
          <w:spacing w:val="-1"/>
          <w:position w:val="-2"/>
        </w:rPr>
        <w:t>RC</w:t>
      </w:r>
      <w:r>
        <w:rPr>
          <w:position w:val="-2"/>
        </w:rPr>
        <w:t>A</w:t>
      </w:r>
      <w:r>
        <w:rPr>
          <w:spacing w:val="26"/>
          <w:position w:val="-2"/>
        </w:rPr>
        <w:t xml:space="preserve"> </w:t>
      </w:r>
      <w:r>
        <w:rPr>
          <w:position w:val="-2"/>
        </w:rPr>
        <w:t>in</w:t>
      </w:r>
      <w:r>
        <w:rPr>
          <w:spacing w:val="2"/>
          <w:position w:val="-2"/>
        </w:rPr>
        <w:t>h</w:t>
      </w:r>
      <w:r>
        <w:rPr>
          <w:position w:val="-2"/>
        </w:rPr>
        <w:t>i</w:t>
      </w:r>
      <w:r>
        <w:rPr>
          <w:spacing w:val="-3"/>
          <w:position w:val="-2"/>
        </w:rPr>
        <w:t>b</w:t>
      </w:r>
      <w:r>
        <w:rPr>
          <w:spacing w:val="2"/>
          <w:position w:val="-2"/>
        </w:rPr>
        <w:t>i</w:t>
      </w:r>
      <w:r>
        <w:rPr>
          <w:spacing w:val="-2"/>
          <w:position w:val="-2"/>
        </w:rPr>
        <w:t>t</w:t>
      </w:r>
      <w:r>
        <w:rPr>
          <w:spacing w:val="2"/>
          <w:position w:val="-2"/>
        </w:rPr>
        <w:t>i</w:t>
      </w:r>
      <w:r>
        <w:rPr>
          <w:position w:val="-2"/>
        </w:rPr>
        <w:t>on</w:t>
      </w:r>
      <w:r>
        <w:rPr>
          <w:spacing w:val="30"/>
          <w:position w:val="-2"/>
        </w:rPr>
        <w:t xml:space="preserve"> </w:t>
      </w:r>
      <w:r>
        <w:rPr>
          <w:spacing w:val="1"/>
          <w:position w:val="-2"/>
        </w:rPr>
        <w:t>(</w:t>
      </w:r>
      <w:r>
        <w:rPr>
          <w:position w:val="-2"/>
        </w:rPr>
        <w:t>S</w:t>
      </w:r>
      <w:r>
        <w:rPr>
          <w:spacing w:val="-3"/>
          <w:position w:val="-2"/>
        </w:rPr>
        <w:t>a</w:t>
      </w:r>
      <w:r>
        <w:rPr>
          <w:spacing w:val="2"/>
          <w:position w:val="-2"/>
        </w:rPr>
        <w:t>n</w:t>
      </w:r>
      <w:r>
        <w:rPr>
          <w:position w:val="-2"/>
        </w:rPr>
        <w:t>dh</w:t>
      </w:r>
      <w:r>
        <w:rPr>
          <w:spacing w:val="-3"/>
          <w:position w:val="-2"/>
        </w:rPr>
        <w:t>o</w:t>
      </w:r>
      <w:r>
        <w:rPr>
          <w:spacing w:val="3"/>
          <w:position w:val="-2"/>
        </w:rPr>
        <w:t>f</w:t>
      </w:r>
      <w:r>
        <w:rPr>
          <w:position w:val="-2"/>
        </w:rPr>
        <w:t>f</w:t>
      </w:r>
      <w:r>
        <w:rPr>
          <w:spacing w:val="30"/>
          <w:position w:val="-2"/>
        </w:rPr>
        <w:t xml:space="preserve"> </w:t>
      </w:r>
      <w:r>
        <w:rPr>
          <w:position w:val="-2"/>
        </w:rPr>
        <w:t>d</w:t>
      </w:r>
      <w:r>
        <w:rPr>
          <w:spacing w:val="-2"/>
          <w:position w:val="-2"/>
        </w:rPr>
        <w:t>is</w:t>
      </w:r>
      <w:r>
        <w:rPr>
          <w:spacing w:val="-1"/>
          <w:position w:val="-2"/>
        </w:rPr>
        <w:t>e</w:t>
      </w:r>
      <w:r>
        <w:rPr>
          <w:spacing w:val="2"/>
          <w:position w:val="-2"/>
        </w:rPr>
        <w:t>a</w:t>
      </w:r>
      <w:r>
        <w:rPr>
          <w:spacing w:val="-1"/>
          <w:position w:val="-2"/>
        </w:rPr>
        <w:t>s</w:t>
      </w:r>
      <w:r>
        <w:rPr>
          <w:position w:val="-2"/>
        </w:rPr>
        <w:t>e</w:t>
      </w:r>
      <w:r>
        <w:rPr>
          <w:spacing w:val="24"/>
          <w:position w:val="-2"/>
        </w:rPr>
        <w:t xml:space="preserve"> </w:t>
      </w:r>
      <w:r>
        <w:rPr>
          <w:spacing w:val="1"/>
          <w:position w:val="-2"/>
        </w:rPr>
        <w:t>(</w:t>
      </w:r>
      <w:r>
        <w:rPr>
          <w:position w:val="-2"/>
        </w:rPr>
        <w:t>1</w:t>
      </w:r>
      <w:r>
        <w:rPr>
          <w:spacing w:val="2"/>
          <w:position w:val="-2"/>
        </w:rPr>
        <w:t>0</w:t>
      </w:r>
      <w:r>
        <w:rPr>
          <w:spacing w:val="1"/>
          <w:position w:val="-2"/>
        </w:rPr>
        <w:t>)</w:t>
      </w:r>
      <w:r>
        <w:rPr>
          <w:position w:val="-2"/>
        </w:rPr>
        <w:t>)</w:t>
      </w:r>
      <w:r>
        <w:rPr>
          <w:spacing w:val="18"/>
          <w:position w:val="-2"/>
        </w:rPr>
        <w:t xml:space="preserve"> </w:t>
      </w:r>
      <w:r>
        <w:rPr>
          <w:spacing w:val="-1"/>
          <w:position w:val="-2"/>
        </w:rPr>
        <w:t>a</w:t>
      </w:r>
      <w:r>
        <w:rPr>
          <w:position w:val="-2"/>
        </w:rPr>
        <w:t>nd</w:t>
      </w:r>
      <w:r>
        <w:rPr>
          <w:spacing w:val="16"/>
          <w:position w:val="-2"/>
        </w:rPr>
        <w:t xml:space="preserve"> </w:t>
      </w:r>
      <w:r>
        <w:rPr>
          <w:position w:val="-2"/>
        </w:rPr>
        <w:t>i</w:t>
      </w:r>
      <w:r>
        <w:rPr>
          <w:spacing w:val="2"/>
          <w:position w:val="-2"/>
        </w:rPr>
        <w:t>n</w:t>
      </w:r>
      <w:r>
        <w:rPr>
          <w:spacing w:val="-3"/>
          <w:position w:val="-2"/>
        </w:rPr>
        <w:t>c</w:t>
      </w:r>
      <w:r>
        <w:rPr>
          <w:spacing w:val="1"/>
          <w:position w:val="-2"/>
        </w:rPr>
        <w:t>r</w:t>
      </w:r>
      <w:r>
        <w:rPr>
          <w:spacing w:val="-1"/>
          <w:position w:val="-2"/>
        </w:rPr>
        <w:t>ease</w:t>
      </w:r>
      <w:r>
        <w:rPr>
          <w:position w:val="-2"/>
        </w:rPr>
        <w:t>d</w:t>
      </w:r>
      <w:r>
        <w:rPr>
          <w:spacing w:val="30"/>
          <w:position w:val="-2"/>
        </w:rPr>
        <w:t xml:space="preserve"> </w:t>
      </w:r>
      <w:r>
        <w:rPr>
          <w:spacing w:val="2"/>
          <w:position w:val="-2"/>
        </w:rPr>
        <w:t>S</w:t>
      </w:r>
      <w:r>
        <w:rPr>
          <w:spacing w:val="-2"/>
          <w:position w:val="-2"/>
        </w:rPr>
        <w:t>E</w:t>
      </w:r>
      <w:r>
        <w:rPr>
          <w:spacing w:val="1"/>
          <w:position w:val="-2"/>
        </w:rPr>
        <w:t>R</w:t>
      </w:r>
      <w:r>
        <w:rPr>
          <w:spacing w:val="-1"/>
          <w:position w:val="-2"/>
        </w:rPr>
        <w:t>C</w:t>
      </w:r>
      <w:r>
        <w:rPr>
          <w:position w:val="-2"/>
        </w:rPr>
        <w:t>A</w:t>
      </w:r>
      <w:r>
        <w:rPr>
          <w:spacing w:val="23"/>
          <w:position w:val="-2"/>
        </w:rPr>
        <w:t xml:space="preserve"> </w:t>
      </w:r>
      <w:r>
        <w:rPr>
          <w:spacing w:val="2"/>
          <w:position w:val="-2"/>
        </w:rPr>
        <w:t>e</w:t>
      </w:r>
      <w:r>
        <w:rPr>
          <w:spacing w:val="-3"/>
          <w:position w:val="-2"/>
        </w:rPr>
        <w:t>x</w:t>
      </w:r>
      <w:r>
        <w:rPr>
          <w:spacing w:val="2"/>
          <w:position w:val="-2"/>
        </w:rPr>
        <w:t>p</w:t>
      </w:r>
      <w:r>
        <w:rPr>
          <w:spacing w:val="1"/>
          <w:position w:val="-2"/>
        </w:rPr>
        <w:t>r</w:t>
      </w:r>
      <w:r>
        <w:rPr>
          <w:spacing w:val="-1"/>
          <w:position w:val="-2"/>
        </w:rPr>
        <w:t>e</w:t>
      </w:r>
      <w:r>
        <w:rPr>
          <w:spacing w:val="1"/>
          <w:position w:val="-2"/>
        </w:rPr>
        <w:t>s</w:t>
      </w:r>
      <w:r>
        <w:rPr>
          <w:spacing w:val="-1"/>
          <w:position w:val="-2"/>
        </w:rPr>
        <w:t>s</w:t>
      </w:r>
      <w:r>
        <w:rPr>
          <w:position w:val="-2"/>
        </w:rPr>
        <w:t>i</w:t>
      </w:r>
      <w:r>
        <w:rPr>
          <w:spacing w:val="2"/>
          <w:position w:val="-2"/>
        </w:rPr>
        <w:t>o</w:t>
      </w:r>
      <w:r>
        <w:rPr>
          <w:position w:val="-2"/>
        </w:rPr>
        <w:t>n</w:t>
      </w:r>
      <w:r>
        <w:rPr>
          <w:spacing w:val="31"/>
          <w:position w:val="-2"/>
        </w:rPr>
        <w:t xml:space="preserve"> </w:t>
      </w:r>
      <w:r>
        <w:rPr>
          <w:spacing w:val="-1"/>
          <w:w w:val="103"/>
          <w:position w:val="-2"/>
        </w:rPr>
        <w:t>a</w:t>
      </w:r>
      <w:r>
        <w:rPr>
          <w:w w:val="103"/>
          <w:position w:val="-2"/>
        </w:rPr>
        <w:t>s</w:t>
      </w:r>
    </w:p>
    <w:p w:rsidR="006E4729" w:rsidRDefault="001D02C8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29</w:t>
      </w:r>
    </w:p>
    <w:p w:rsidR="006E4729" w:rsidRDefault="001D02C8">
      <w:pPr>
        <w:spacing w:before="5" w:line="260" w:lineRule="exact"/>
        <w:ind w:left="100"/>
      </w:pPr>
      <w:r>
        <w:rPr>
          <w:rFonts w:ascii="Arial" w:eastAsia="Arial" w:hAnsi="Arial" w:cs="Arial"/>
          <w:position w:val="3"/>
        </w:rPr>
        <w:t xml:space="preserve">30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position w:val="-3"/>
        </w:rPr>
        <w:t>a</w:t>
      </w:r>
      <w:r>
        <w:rPr>
          <w:spacing w:val="3"/>
          <w:position w:val="-3"/>
        </w:rPr>
        <w:t xml:space="preserve"> </w:t>
      </w:r>
      <w:r>
        <w:rPr>
          <w:spacing w:val="-3"/>
          <w:position w:val="-3"/>
        </w:rPr>
        <w:t>c</w:t>
      </w:r>
      <w:r>
        <w:rPr>
          <w:spacing w:val="2"/>
          <w:position w:val="-3"/>
        </w:rPr>
        <w:t>o</w:t>
      </w:r>
      <w:r>
        <w:rPr>
          <w:spacing w:val="-3"/>
          <w:position w:val="-3"/>
        </w:rPr>
        <w:t>m</w:t>
      </w:r>
      <w:r>
        <w:rPr>
          <w:spacing w:val="5"/>
          <w:position w:val="-3"/>
        </w:rPr>
        <w:t>p</w:t>
      </w:r>
      <w:r>
        <w:rPr>
          <w:spacing w:val="-3"/>
          <w:position w:val="-3"/>
        </w:rPr>
        <w:t>e</w:t>
      </w:r>
      <w:r>
        <w:rPr>
          <w:position w:val="-3"/>
        </w:rPr>
        <w:t>n</w:t>
      </w:r>
      <w:r>
        <w:rPr>
          <w:spacing w:val="1"/>
          <w:position w:val="-3"/>
        </w:rPr>
        <w:t>s</w:t>
      </w:r>
      <w:r>
        <w:rPr>
          <w:spacing w:val="-1"/>
          <w:position w:val="-3"/>
        </w:rPr>
        <w:t>a</w:t>
      </w:r>
      <w:r>
        <w:rPr>
          <w:position w:val="-3"/>
        </w:rPr>
        <w:t>t</w:t>
      </w:r>
      <w:r>
        <w:rPr>
          <w:spacing w:val="2"/>
          <w:position w:val="-3"/>
        </w:rPr>
        <w:t>o</w:t>
      </w:r>
      <w:r>
        <w:rPr>
          <w:spacing w:val="1"/>
          <w:position w:val="-3"/>
        </w:rPr>
        <w:t>r</w:t>
      </w:r>
      <w:r>
        <w:rPr>
          <w:position w:val="-3"/>
        </w:rPr>
        <w:t>y</w:t>
      </w:r>
      <w:r>
        <w:rPr>
          <w:spacing w:val="34"/>
          <w:position w:val="-3"/>
        </w:rPr>
        <w:t xml:space="preserve"> </w:t>
      </w:r>
      <w:r>
        <w:rPr>
          <w:position w:val="-3"/>
        </w:rPr>
        <w:t>m</w:t>
      </w:r>
      <w:r>
        <w:rPr>
          <w:spacing w:val="-1"/>
          <w:position w:val="-3"/>
        </w:rPr>
        <w:t>e</w:t>
      </w:r>
      <w:r>
        <w:rPr>
          <w:spacing w:val="-3"/>
          <w:position w:val="-3"/>
        </w:rPr>
        <w:t>c</w:t>
      </w:r>
      <w:r>
        <w:rPr>
          <w:spacing w:val="4"/>
          <w:position w:val="-3"/>
        </w:rPr>
        <w:t>h</w:t>
      </w:r>
      <w:r>
        <w:rPr>
          <w:spacing w:val="-3"/>
          <w:position w:val="-3"/>
        </w:rPr>
        <w:t>a</w:t>
      </w:r>
      <w:r>
        <w:rPr>
          <w:position w:val="-3"/>
        </w:rPr>
        <w:t>n</w:t>
      </w:r>
      <w:r>
        <w:rPr>
          <w:spacing w:val="2"/>
          <w:position w:val="-3"/>
        </w:rPr>
        <w:t>i</w:t>
      </w:r>
      <w:r>
        <w:rPr>
          <w:spacing w:val="-1"/>
          <w:position w:val="-3"/>
        </w:rPr>
        <w:t>s</w:t>
      </w:r>
      <w:r>
        <w:rPr>
          <w:position w:val="-3"/>
        </w:rPr>
        <w:t>m</w:t>
      </w:r>
      <w:r>
        <w:rPr>
          <w:spacing w:val="30"/>
          <w:position w:val="-3"/>
        </w:rPr>
        <w:t xml:space="preserve"> </w:t>
      </w:r>
      <w:r>
        <w:rPr>
          <w:spacing w:val="2"/>
          <w:position w:val="-3"/>
        </w:rPr>
        <w:t>t</w:t>
      </w:r>
      <w:r>
        <w:rPr>
          <w:position w:val="-3"/>
        </w:rPr>
        <w:t>h</w:t>
      </w:r>
      <w:r>
        <w:rPr>
          <w:spacing w:val="1"/>
          <w:position w:val="-3"/>
        </w:rPr>
        <w:t>r</w:t>
      </w:r>
      <w:r>
        <w:rPr>
          <w:spacing w:val="-3"/>
          <w:position w:val="-3"/>
        </w:rPr>
        <w:t>o</w:t>
      </w:r>
      <w:r>
        <w:rPr>
          <w:position w:val="-3"/>
        </w:rPr>
        <w:t>ugh</w:t>
      </w:r>
      <w:r>
        <w:rPr>
          <w:spacing w:val="21"/>
          <w:position w:val="-3"/>
        </w:rPr>
        <w:t xml:space="preserve"> </w:t>
      </w:r>
      <w:r>
        <w:rPr>
          <w:spacing w:val="1"/>
          <w:position w:val="-3"/>
        </w:rPr>
        <w:t>r</w:t>
      </w:r>
      <w:r>
        <w:rPr>
          <w:spacing w:val="-3"/>
          <w:position w:val="-3"/>
        </w:rPr>
        <w:t>e</w:t>
      </w:r>
      <w:r>
        <w:rPr>
          <w:position w:val="-3"/>
        </w:rPr>
        <w:t>gul</w:t>
      </w:r>
      <w:r>
        <w:rPr>
          <w:spacing w:val="-1"/>
          <w:position w:val="-3"/>
        </w:rPr>
        <w:t>a</w:t>
      </w:r>
      <w:r>
        <w:rPr>
          <w:position w:val="-3"/>
        </w:rPr>
        <w:t>t</w:t>
      </w:r>
      <w:r>
        <w:rPr>
          <w:spacing w:val="2"/>
          <w:position w:val="-3"/>
        </w:rPr>
        <w:t>i</w:t>
      </w:r>
      <w:r>
        <w:rPr>
          <w:position w:val="-3"/>
        </w:rPr>
        <w:t>on</w:t>
      </w:r>
      <w:r>
        <w:rPr>
          <w:spacing w:val="26"/>
          <w:position w:val="-3"/>
        </w:rPr>
        <w:t xml:space="preserve"> </w:t>
      </w:r>
      <w:r>
        <w:rPr>
          <w:position w:val="-3"/>
        </w:rPr>
        <w:t>by</w:t>
      </w:r>
      <w:r>
        <w:rPr>
          <w:spacing w:val="6"/>
          <w:position w:val="-3"/>
        </w:rPr>
        <w:t xml:space="preserve"> </w:t>
      </w:r>
      <w:r>
        <w:rPr>
          <w:spacing w:val="-1"/>
          <w:position w:val="-3"/>
        </w:rPr>
        <w:t>A</w:t>
      </w:r>
      <w:r>
        <w:rPr>
          <w:spacing w:val="1"/>
          <w:position w:val="-3"/>
        </w:rPr>
        <w:t>T</w:t>
      </w:r>
      <w:r>
        <w:rPr>
          <w:position w:val="-3"/>
        </w:rPr>
        <w:t>F6</w:t>
      </w:r>
      <w:r>
        <w:rPr>
          <w:spacing w:val="16"/>
          <w:position w:val="-3"/>
        </w:rPr>
        <w:t xml:space="preserve"> </w:t>
      </w:r>
      <w:r>
        <w:rPr>
          <w:position w:val="-3"/>
        </w:rPr>
        <w:t>du</w:t>
      </w:r>
      <w:r>
        <w:rPr>
          <w:spacing w:val="-2"/>
          <w:position w:val="-3"/>
        </w:rPr>
        <w:t>r</w:t>
      </w:r>
      <w:r>
        <w:rPr>
          <w:spacing w:val="2"/>
          <w:position w:val="-3"/>
        </w:rPr>
        <w:t>i</w:t>
      </w:r>
      <w:r>
        <w:rPr>
          <w:position w:val="-3"/>
        </w:rPr>
        <w:t>ng</w:t>
      </w:r>
      <w:r>
        <w:rPr>
          <w:spacing w:val="16"/>
          <w:position w:val="-3"/>
        </w:rPr>
        <w:t xml:space="preserve"> </w:t>
      </w:r>
      <w:r>
        <w:rPr>
          <w:position w:val="-3"/>
        </w:rPr>
        <w:t>t</w:t>
      </w:r>
      <w:r>
        <w:rPr>
          <w:spacing w:val="2"/>
          <w:position w:val="-3"/>
        </w:rPr>
        <w:t>h</w:t>
      </w:r>
      <w:r>
        <w:rPr>
          <w:position w:val="-3"/>
        </w:rPr>
        <w:t>e</w:t>
      </w:r>
      <w:r>
        <w:rPr>
          <w:spacing w:val="7"/>
          <w:position w:val="-3"/>
        </w:rPr>
        <w:t xml:space="preserve"> </w:t>
      </w:r>
      <w:r>
        <w:rPr>
          <w:spacing w:val="-2"/>
          <w:position w:val="-3"/>
        </w:rPr>
        <w:t>E</w:t>
      </w:r>
      <w:r>
        <w:rPr>
          <w:position w:val="-3"/>
        </w:rPr>
        <w:t>R</w:t>
      </w:r>
      <w:r>
        <w:rPr>
          <w:spacing w:val="9"/>
          <w:position w:val="-3"/>
        </w:rPr>
        <w:t xml:space="preserve"> </w:t>
      </w:r>
      <w:r>
        <w:rPr>
          <w:spacing w:val="-1"/>
          <w:position w:val="-3"/>
        </w:rPr>
        <w:t>s</w:t>
      </w:r>
      <w:r>
        <w:rPr>
          <w:spacing w:val="2"/>
          <w:position w:val="-3"/>
        </w:rPr>
        <w:t>t</w:t>
      </w:r>
      <w:r>
        <w:rPr>
          <w:spacing w:val="1"/>
          <w:position w:val="-3"/>
        </w:rPr>
        <w:t>r</w:t>
      </w:r>
      <w:r>
        <w:rPr>
          <w:spacing w:val="-3"/>
          <w:position w:val="-3"/>
        </w:rPr>
        <w:t>e</w:t>
      </w:r>
      <w:r>
        <w:rPr>
          <w:spacing w:val="1"/>
          <w:position w:val="-3"/>
        </w:rPr>
        <w:t>s</w:t>
      </w:r>
      <w:r>
        <w:rPr>
          <w:position w:val="-3"/>
        </w:rPr>
        <w:t>s</w:t>
      </w:r>
      <w:r>
        <w:rPr>
          <w:spacing w:val="14"/>
          <w:position w:val="-3"/>
        </w:rPr>
        <w:t xml:space="preserve"> </w:t>
      </w:r>
      <w:r>
        <w:rPr>
          <w:spacing w:val="1"/>
          <w:position w:val="-3"/>
        </w:rPr>
        <w:t>r</w:t>
      </w:r>
      <w:r>
        <w:rPr>
          <w:spacing w:val="-1"/>
          <w:position w:val="-3"/>
        </w:rPr>
        <w:t>e</w:t>
      </w:r>
      <w:r>
        <w:rPr>
          <w:spacing w:val="-2"/>
          <w:position w:val="-3"/>
        </w:rPr>
        <w:t>s</w:t>
      </w:r>
      <w:r>
        <w:rPr>
          <w:spacing w:val="2"/>
          <w:position w:val="-3"/>
        </w:rPr>
        <w:t>p</w:t>
      </w:r>
      <w:r>
        <w:rPr>
          <w:position w:val="-3"/>
        </w:rPr>
        <w:t>on</w:t>
      </w:r>
      <w:r>
        <w:rPr>
          <w:spacing w:val="-1"/>
          <w:position w:val="-3"/>
        </w:rPr>
        <w:t>s</w:t>
      </w:r>
      <w:r>
        <w:rPr>
          <w:position w:val="-3"/>
        </w:rPr>
        <w:t>e</w:t>
      </w:r>
      <w:r>
        <w:rPr>
          <w:spacing w:val="21"/>
          <w:position w:val="-3"/>
        </w:rPr>
        <w:t xml:space="preserve"> </w:t>
      </w:r>
      <w:r>
        <w:rPr>
          <w:spacing w:val="1"/>
          <w:w w:val="103"/>
          <w:position w:val="-3"/>
        </w:rPr>
        <w:t>(</w:t>
      </w:r>
      <w:r>
        <w:rPr>
          <w:spacing w:val="2"/>
          <w:w w:val="103"/>
          <w:position w:val="-3"/>
        </w:rPr>
        <w:t>1</w:t>
      </w:r>
      <w:r>
        <w:rPr>
          <w:w w:val="103"/>
          <w:position w:val="-3"/>
        </w:rPr>
        <w:t>1</w:t>
      </w:r>
      <w:r>
        <w:rPr>
          <w:spacing w:val="1"/>
          <w:w w:val="103"/>
          <w:position w:val="-3"/>
        </w:rPr>
        <w:t>)</w:t>
      </w:r>
      <w:r>
        <w:rPr>
          <w:w w:val="103"/>
          <w:position w:val="-3"/>
        </w:rPr>
        <w:t>.</w:t>
      </w:r>
    </w:p>
    <w:p w:rsidR="006E4729" w:rsidRDefault="001D02C8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31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32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33</w:t>
      </w:r>
    </w:p>
    <w:p w:rsidR="006E4729" w:rsidRDefault="001D02C8">
      <w:pPr>
        <w:spacing w:before="2" w:line="280" w:lineRule="exact"/>
        <w:ind w:left="100"/>
      </w:pPr>
      <w:r>
        <w:rPr>
          <w:rFonts w:ascii="Arial" w:eastAsia="Arial" w:hAnsi="Arial" w:cs="Arial"/>
          <w:position w:val="4"/>
        </w:rPr>
        <w:t xml:space="preserve">34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spacing w:val="-1"/>
          <w:position w:val="-4"/>
        </w:rPr>
        <w:t>C</w:t>
      </w:r>
      <w:r>
        <w:rPr>
          <w:position w:val="-4"/>
        </w:rPr>
        <w:t>h</w:t>
      </w:r>
      <w:r>
        <w:rPr>
          <w:spacing w:val="2"/>
          <w:position w:val="-4"/>
        </w:rPr>
        <w:t>i</w:t>
      </w:r>
      <w:r>
        <w:rPr>
          <w:position w:val="-4"/>
        </w:rPr>
        <w:t>ldhood</w:t>
      </w:r>
      <w:r>
        <w:rPr>
          <w:spacing w:val="-2"/>
          <w:position w:val="-4"/>
        </w:rPr>
        <w:t>-</w:t>
      </w:r>
      <w:r>
        <w:rPr>
          <w:spacing w:val="2"/>
          <w:position w:val="-4"/>
        </w:rPr>
        <w:t>o</w:t>
      </w:r>
      <w:r>
        <w:rPr>
          <w:position w:val="-4"/>
        </w:rPr>
        <w:t>n</w:t>
      </w:r>
      <w:r>
        <w:rPr>
          <w:spacing w:val="-1"/>
          <w:position w:val="-4"/>
        </w:rPr>
        <w:t>s</w:t>
      </w:r>
      <w:r>
        <w:rPr>
          <w:spacing w:val="-3"/>
          <w:position w:val="-4"/>
        </w:rPr>
        <w:t>e</w:t>
      </w:r>
      <w:r>
        <w:rPr>
          <w:position w:val="-4"/>
        </w:rPr>
        <w:t>t</w:t>
      </w:r>
      <w:r>
        <w:rPr>
          <w:spacing w:val="45"/>
          <w:position w:val="-4"/>
        </w:rPr>
        <w:t xml:space="preserve"> </w:t>
      </w:r>
      <w:r>
        <w:rPr>
          <w:position w:val="-4"/>
        </w:rPr>
        <w:t>di</w:t>
      </w:r>
      <w:r>
        <w:rPr>
          <w:spacing w:val="-1"/>
          <w:position w:val="-4"/>
        </w:rPr>
        <w:t>a</w:t>
      </w:r>
      <w:r>
        <w:rPr>
          <w:position w:val="-4"/>
        </w:rPr>
        <w:t>b</w:t>
      </w:r>
      <w:r>
        <w:rPr>
          <w:spacing w:val="-1"/>
          <w:position w:val="-4"/>
        </w:rPr>
        <w:t>e</w:t>
      </w:r>
      <w:r>
        <w:rPr>
          <w:position w:val="-4"/>
        </w:rPr>
        <w:t>t</w:t>
      </w:r>
      <w:r>
        <w:rPr>
          <w:spacing w:val="-1"/>
          <w:position w:val="-4"/>
        </w:rPr>
        <w:t>e</w:t>
      </w:r>
      <w:r>
        <w:rPr>
          <w:position w:val="-4"/>
        </w:rPr>
        <w:t>s</w:t>
      </w:r>
      <w:r>
        <w:rPr>
          <w:spacing w:val="21"/>
          <w:position w:val="-4"/>
        </w:rPr>
        <w:t xml:space="preserve"> </w:t>
      </w:r>
      <w:r>
        <w:rPr>
          <w:position w:val="-4"/>
        </w:rPr>
        <w:t>m</w:t>
      </w:r>
      <w:r>
        <w:rPr>
          <w:spacing w:val="-3"/>
          <w:position w:val="-4"/>
        </w:rPr>
        <w:t>e</w:t>
      </w:r>
      <w:r>
        <w:rPr>
          <w:spacing w:val="2"/>
          <w:position w:val="-4"/>
        </w:rPr>
        <w:t>l</w:t>
      </w:r>
      <w:r>
        <w:rPr>
          <w:position w:val="-4"/>
        </w:rPr>
        <w:t>l</w:t>
      </w:r>
      <w:r>
        <w:rPr>
          <w:spacing w:val="2"/>
          <w:position w:val="-4"/>
        </w:rPr>
        <w:t>i</w:t>
      </w:r>
      <w:r>
        <w:rPr>
          <w:position w:val="-4"/>
        </w:rPr>
        <w:t>tus</w:t>
      </w:r>
      <w:r>
        <w:rPr>
          <w:spacing w:val="20"/>
          <w:position w:val="-4"/>
        </w:rPr>
        <w:t xml:space="preserve"> </w:t>
      </w:r>
      <w:r>
        <w:rPr>
          <w:spacing w:val="-1"/>
          <w:position w:val="-4"/>
        </w:rPr>
        <w:t>a</w:t>
      </w:r>
      <w:r>
        <w:rPr>
          <w:position w:val="-4"/>
        </w:rPr>
        <w:t>nd</w:t>
      </w:r>
      <w:r>
        <w:rPr>
          <w:spacing w:val="11"/>
          <w:position w:val="-4"/>
        </w:rPr>
        <w:t xml:space="preserve"> </w:t>
      </w:r>
      <w:r>
        <w:rPr>
          <w:position w:val="-4"/>
        </w:rPr>
        <w:t>p</w:t>
      </w:r>
      <w:r>
        <w:rPr>
          <w:spacing w:val="1"/>
          <w:position w:val="-4"/>
        </w:rPr>
        <w:t>r</w:t>
      </w:r>
      <w:r>
        <w:rPr>
          <w:position w:val="-4"/>
        </w:rPr>
        <w:t>og</w:t>
      </w:r>
      <w:r>
        <w:rPr>
          <w:spacing w:val="1"/>
          <w:position w:val="-4"/>
        </w:rPr>
        <w:t>r</w:t>
      </w:r>
      <w:r>
        <w:rPr>
          <w:spacing w:val="-3"/>
          <w:position w:val="-4"/>
        </w:rPr>
        <w:t>e</w:t>
      </w:r>
      <w:r>
        <w:rPr>
          <w:spacing w:val="-1"/>
          <w:position w:val="-4"/>
        </w:rPr>
        <w:t>ss</w:t>
      </w:r>
      <w:r>
        <w:rPr>
          <w:spacing w:val="5"/>
          <w:position w:val="-4"/>
        </w:rPr>
        <w:t>i</w:t>
      </w:r>
      <w:r>
        <w:rPr>
          <w:spacing w:val="-3"/>
          <w:position w:val="-4"/>
        </w:rPr>
        <w:t>v</w:t>
      </w:r>
      <w:r>
        <w:rPr>
          <w:position w:val="-4"/>
        </w:rPr>
        <w:t>e</w:t>
      </w:r>
      <w:r>
        <w:rPr>
          <w:spacing w:val="28"/>
          <w:position w:val="-4"/>
        </w:rPr>
        <w:t xml:space="preserve"> </w:t>
      </w:r>
      <w:r>
        <w:rPr>
          <w:spacing w:val="-1"/>
          <w:position w:val="-4"/>
        </w:rPr>
        <w:t>o</w:t>
      </w:r>
      <w:r>
        <w:rPr>
          <w:spacing w:val="2"/>
          <w:position w:val="-4"/>
        </w:rPr>
        <w:t>pt</w:t>
      </w:r>
      <w:r>
        <w:rPr>
          <w:position w:val="-4"/>
        </w:rPr>
        <w:t>ic</w:t>
      </w:r>
      <w:r>
        <w:rPr>
          <w:spacing w:val="14"/>
          <w:position w:val="-4"/>
        </w:rPr>
        <w:t xml:space="preserve"> </w:t>
      </w:r>
      <w:r>
        <w:rPr>
          <w:spacing w:val="-3"/>
          <w:position w:val="-4"/>
        </w:rPr>
        <w:t>a</w:t>
      </w:r>
      <w:r>
        <w:rPr>
          <w:spacing w:val="2"/>
          <w:position w:val="-4"/>
        </w:rPr>
        <w:t>t</w:t>
      </w:r>
      <w:r>
        <w:rPr>
          <w:spacing w:val="1"/>
          <w:position w:val="-4"/>
        </w:rPr>
        <w:t>r</w:t>
      </w:r>
      <w:r>
        <w:rPr>
          <w:position w:val="-4"/>
        </w:rPr>
        <w:t>ophy</w:t>
      </w:r>
      <w:r>
        <w:rPr>
          <w:spacing w:val="18"/>
          <w:position w:val="-4"/>
        </w:rPr>
        <w:t xml:space="preserve"> </w:t>
      </w:r>
      <w:r>
        <w:rPr>
          <w:spacing w:val="-1"/>
          <w:position w:val="-4"/>
        </w:rPr>
        <w:t>a</w:t>
      </w:r>
      <w:r>
        <w:rPr>
          <w:spacing w:val="1"/>
          <w:position w:val="-4"/>
        </w:rPr>
        <w:t>r</w:t>
      </w:r>
      <w:r>
        <w:rPr>
          <w:position w:val="-4"/>
        </w:rPr>
        <w:t>e</w:t>
      </w:r>
      <w:r>
        <w:rPr>
          <w:spacing w:val="7"/>
          <w:position w:val="-4"/>
        </w:rPr>
        <w:t xml:space="preserve"> </w:t>
      </w:r>
      <w:r>
        <w:rPr>
          <w:spacing w:val="2"/>
          <w:position w:val="-4"/>
        </w:rPr>
        <w:t>t</w:t>
      </w:r>
      <w:r>
        <w:rPr>
          <w:position w:val="-4"/>
        </w:rPr>
        <w:t>he</w:t>
      </w:r>
      <w:r>
        <w:rPr>
          <w:spacing w:val="7"/>
          <w:position w:val="-4"/>
        </w:rPr>
        <w:t xml:space="preserve"> </w:t>
      </w:r>
      <w:r>
        <w:rPr>
          <w:position w:val="-4"/>
        </w:rPr>
        <w:t>d</w:t>
      </w:r>
      <w:r>
        <w:rPr>
          <w:spacing w:val="2"/>
          <w:position w:val="-4"/>
        </w:rPr>
        <w:t>i</w:t>
      </w:r>
      <w:r>
        <w:rPr>
          <w:spacing w:val="-1"/>
          <w:position w:val="-4"/>
        </w:rPr>
        <w:t>a</w:t>
      </w:r>
      <w:r>
        <w:rPr>
          <w:spacing w:val="-3"/>
          <w:position w:val="-4"/>
        </w:rPr>
        <w:t>g</w:t>
      </w:r>
      <w:r>
        <w:rPr>
          <w:position w:val="-4"/>
        </w:rPr>
        <w:t>no</w:t>
      </w:r>
      <w:r>
        <w:rPr>
          <w:spacing w:val="-1"/>
          <w:position w:val="-4"/>
        </w:rPr>
        <w:t>s</w:t>
      </w:r>
      <w:r>
        <w:rPr>
          <w:spacing w:val="2"/>
          <w:position w:val="-4"/>
        </w:rPr>
        <w:t>t</w:t>
      </w:r>
      <w:r>
        <w:rPr>
          <w:position w:val="-4"/>
        </w:rPr>
        <w:t>ic</w:t>
      </w:r>
      <w:r>
        <w:rPr>
          <w:spacing w:val="25"/>
          <w:position w:val="-4"/>
        </w:rPr>
        <w:t xml:space="preserve"> </w:t>
      </w:r>
      <w:r>
        <w:rPr>
          <w:spacing w:val="1"/>
          <w:position w:val="-4"/>
        </w:rPr>
        <w:t>f</w:t>
      </w:r>
      <w:r>
        <w:rPr>
          <w:spacing w:val="2"/>
          <w:position w:val="-4"/>
        </w:rPr>
        <w:t>e</w:t>
      </w:r>
      <w:r>
        <w:rPr>
          <w:spacing w:val="-1"/>
          <w:position w:val="-4"/>
        </w:rPr>
        <w:t>a</w:t>
      </w:r>
      <w:r>
        <w:rPr>
          <w:position w:val="-4"/>
        </w:rPr>
        <w:t>tu</w:t>
      </w:r>
      <w:r>
        <w:rPr>
          <w:spacing w:val="1"/>
          <w:position w:val="-4"/>
        </w:rPr>
        <w:t>r</w:t>
      </w:r>
      <w:r>
        <w:rPr>
          <w:spacing w:val="-1"/>
          <w:position w:val="-4"/>
        </w:rPr>
        <w:t>e</w:t>
      </w:r>
      <w:r>
        <w:rPr>
          <w:position w:val="-4"/>
        </w:rPr>
        <w:t>s</w:t>
      </w:r>
      <w:r>
        <w:rPr>
          <w:spacing w:val="20"/>
          <w:position w:val="-4"/>
        </w:rPr>
        <w:t xml:space="preserve"> </w:t>
      </w:r>
      <w:r>
        <w:rPr>
          <w:w w:val="103"/>
          <w:position w:val="-4"/>
        </w:rPr>
        <w:t>of</w:t>
      </w:r>
    </w:p>
    <w:p w:rsidR="006E4729" w:rsidRDefault="001D02C8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35</w:t>
      </w:r>
    </w:p>
    <w:p w:rsidR="006E4729" w:rsidRDefault="001D02C8">
      <w:pPr>
        <w:spacing w:before="1" w:line="280" w:lineRule="exact"/>
        <w:ind w:left="100"/>
      </w:pPr>
      <w:r>
        <w:rPr>
          <w:rFonts w:ascii="Arial" w:eastAsia="Arial" w:hAnsi="Arial" w:cs="Arial"/>
          <w:position w:val="4"/>
        </w:rPr>
        <w:t xml:space="preserve">36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spacing w:val="-6"/>
          <w:position w:val="-4"/>
        </w:rPr>
        <w:t>W</w:t>
      </w:r>
      <w:r>
        <w:rPr>
          <w:spacing w:val="2"/>
          <w:position w:val="-4"/>
        </w:rPr>
        <w:t>o</w:t>
      </w:r>
      <w:r>
        <w:rPr>
          <w:position w:val="-4"/>
        </w:rPr>
        <w:t>l</w:t>
      </w:r>
      <w:r>
        <w:rPr>
          <w:spacing w:val="1"/>
          <w:position w:val="-4"/>
        </w:rPr>
        <w:t>fr</w:t>
      </w:r>
      <w:r>
        <w:rPr>
          <w:spacing w:val="-1"/>
          <w:position w:val="-4"/>
        </w:rPr>
        <w:t>a</w:t>
      </w:r>
      <w:r>
        <w:rPr>
          <w:position w:val="-4"/>
        </w:rPr>
        <w:t>m</w:t>
      </w:r>
      <w:r>
        <w:rPr>
          <w:spacing w:val="22"/>
          <w:position w:val="-4"/>
        </w:rPr>
        <w:t xml:space="preserve"> </w:t>
      </w:r>
      <w:r>
        <w:rPr>
          <w:spacing w:val="1"/>
          <w:position w:val="-4"/>
        </w:rPr>
        <w:t>s</w:t>
      </w:r>
      <w:r>
        <w:rPr>
          <w:position w:val="-4"/>
        </w:rPr>
        <w:t>ynd</w:t>
      </w:r>
      <w:r>
        <w:rPr>
          <w:spacing w:val="1"/>
          <w:position w:val="-4"/>
        </w:rPr>
        <w:t>r</w:t>
      </w:r>
      <w:r>
        <w:rPr>
          <w:position w:val="-4"/>
        </w:rPr>
        <w:t>om</w:t>
      </w:r>
      <w:r>
        <w:rPr>
          <w:spacing w:val="-1"/>
          <w:position w:val="-4"/>
        </w:rPr>
        <w:t>e</w:t>
      </w:r>
      <w:r>
        <w:rPr>
          <w:position w:val="-4"/>
        </w:rPr>
        <w:t>,</w:t>
      </w:r>
      <w:r>
        <w:rPr>
          <w:spacing w:val="29"/>
          <w:position w:val="-4"/>
        </w:rPr>
        <w:t xml:space="preserve"> </w:t>
      </w:r>
      <w:r>
        <w:rPr>
          <w:position w:val="-4"/>
        </w:rPr>
        <w:t>a</w:t>
      </w:r>
      <w:r>
        <w:rPr>
          <w:spacing w:val="5"/>
          <w:position w:val="-4"/>
        </w:rPr>
        <w:t xml:space="preserve"> </w:t>
      </w:r>
      <w:r>
        <w:rPr>
          <w:spacing w:val="-3"/>
          <w:position w:val="-4"/>
        </w:rPr>
        <w:t>g</w:t>
      </w:r>
      <w:r>
        <w:rPr>
          <w:spacing w:val="-1"/>
          <w:position w:val="-4"/>
        </w:rPr>
        <w:t>e</w:t>
      </w:r>
      <w:r>
        <w:rPr>
          <w:spacing w:val="2"/>
          <w:position w:val="-4"/>
        </w:rPr>
        <w:t>n</w:t>
      </w:r>
      <w:r>
        <w:rPr>
          <w:spacing w:val="-1"/>
          <w:position w:val="-4"/>
        </w:rPr>
        <w:t>e</w:t>
      </w:r>
      <w:r>
        <w:rPr>
          <w:position w:val="-4"/>
        </w:rPr>
        <w:t>t</w:t>
      </w:r>
      <w:r>
        <w:rPr>
          <w:spacing w:val="2"/>
          <w:position w:val="-4"/>
        </w:rPr>
        <w:t>i</w:t>
      </w:r>
      <w:r>
        <w:rPr>
          <w:position w:val="-4"/>
        </w:rPr>
        <w:t>c</w:t>
      </w:r>
      <w:r>
        <w:rPr>
          <w:spacing w:val="17"/>
          <w:position w:val="-4"/>
        </w:rPr>
        <w:t xml:space="preserve"> </w:t>
      </w:r>
      <w:r>
        <w:rPr>
          <w:spacing w:val="1"/>
          <w:position w:val="-4"/>
        </w:rPr>
        <w:t>f</w:t>
      </w:r>
      <w:r>
        <w:rPr>
          <w:position w:val="-4"/>
        </w:rPr>
        <w:t>o</w:t>
      </w:r>
      <w:r>
        <w:rPr>
          <w:spacing w:val="1"/>
          <w:position w:val="-4"/>
        </w:rPr>
        <w:t>r</w:t>
      </w:r>
      <w:r>
        <w:rPr>
          <w:position w:val="-4"/>
        </w:rPr>
        <w:t>m</w:t>
      </w:r>
      <w:r>
        <w:rPr>
          <w:spacing w:val="15"/>
          <w:position w:val="-4"/>
        </w:rPr>
        <w:t xml:space="preserve"> </w:t>
      </w:r>
      <w:r>
        <w:rPr>
          <w:position w:val="-4"/>
        </w:rPr>
        <w:t>of</w:t>
      </w:r>
      <w:r>
        <w:rPr>
          <w:spacing w:val="6"/>
          <w:position w:val="-4"/>
        </w:rPr>
        <w:t xml:space="preserve"> </w:t>
      </w:r>
      <w:r>
        <w:rPr>
          <w:position w:val="-4"/>
        </w:rPr>
        <w:t>both</w:t>
      </w:r>
      <w:r>
        <w:rPr>
          <w:spacing w:val="13"/>
          <w:position w:val="-4"/>
        </w:rPr>
        <w:t xml:space="preserve"> </w:t>
      </w:r>
      <w:r>
        <w:rPr>
          <w:position w:val="-4"/>
        </w:rPr>
        <w:t>di</w:t>
      </w:r>
      <w:r>
        <w:rPr>
          <w:spacing w:val="-1"/>
          <w:position w:val="-4"/>
        </w:rPr>
        <w:t>a</w:t>
      </w:r>
      <w:r>
        <w:rPr>
          <w:position w:val="-4"/>
        </w:rPr>
        <w:t>b</w:t>
      </w:r>
      <w:r>
        <w:rPr>
          <w:spacing w:val="-1"/>
          <w:position w:val="-4"/>
        </w:rPr>
        <w:t>e</w:t>
      </w:r>
      <w:r>
        <w:rPr>
          <w:position w:val="-4"/>
        </w:rPr>
        <w:t>t</w:t>
      </w:r>
      <w:r>
        <w:rPr>
          <w:spacing w:val="-1"/>
          <w:position w:val="-4"/>
        </w:rPr>
        <w:t>e</w:t>
      </w:r>
      <w:r>
        <w:rPr>
          <w:position w:val="-4"/>
        </w:rPr>
        <w:t>s</w:t>
      </w:r>
      <w:r>
        <w:rPr>
          <w:spacing w:val="19"/>
          <w:position w:val="-4"/>
        </w:rPr>
        <w:t xml:space="preserve"> </w:t>
      </w:r>
      <w:r>
        <w:rPr>
          <w:spacing w:val="-1"/>
          <w:position w:val="-4"/>
        </w:rPr>
        <w:t>a</w:t>
      </w:r>
      <w:r>
        <w:rPr>
          <w:spacing w:val="2"/>
          <w:position w:val="-4"/>
        </w:rPr>
        <w:t>n</w:t>
      </w:r>
      <w:r>
        <w:rPr>
          <w:position w:val="-4"/>
        </w:rPr>
        <w:t>d</w:t>
      </w:r>
      <w:r>
        <w:rPr>
          <w:spacing w:val="11"/>
          <w:position w:val="-4"/>
        </w:rPr>
        <w:t xml:space="preserve"> </w:t>
      </w:r>
      <w:r>
        <w:rPr>
          <w:position w:val="-4"/>
        </w:rPr>
        <w:t>n</w:t>
      </w:r>
      <w:r>
        <w:rPr>
          <w:spacing w:val="-1"/>
          <w:position w:val="-4"/>
        </w:rPr>
        <w:t>e</w:t>
      </w:r>
      <w:r>
        <w:rPr>
          <w:position w:val="-4"/>
        </w:rPr>
        <w:t>u</w:t>
      </w:r>
      <w:r>
        <w:rPr>
          <w:spacing w:val="1"/>
          <w:position w:val="-4"/>
        </w:rPr>
        <w:t>r</w:t>
      </w:r>
      <w:r>
        <w:rPr>
          <w:position w:val="-4"/>
        </w:rPr>
        <w:t>o</w:t>
      </w:r>
      <w:r>
        <w:rPr>
          <w:spacing w:val="1"/>
          <w:position w:val="-4"/>
        </w:rPr>
        <w:t>-</w:t>
      </w:r>
      <w:r>
        <w:rPr>
          <w:position w:val="-4"/>
        </w:rPr>
        <w:t>d</w:t>
      </w:r>
      <w:r>
        <w:rPr>
          <w:spacing w:val="-3"/>
          <w:position w:val="-4"/>
        </w:rPr>
        <w:t>e</w:t>
      </w:r>
      <w:r>
        <w:rPr>
          <w:spacing w:val="2"/>
          <w:position w:val="-4"/>
        </w:rPr>
        <w:t>g</w:t>
      </w:r>
      <w:r>
        <w:rPr>
          <w:spacing w:val="-3"/>
          <w:position w:val="-4"/>
        </w:rPr>
        <w:t>e</w:t>
      </w:r>
      <w:r>
        <w:rPr>
          <w:spacing w:val="2"/>
          <w:position w:val="-4"/>
        </w:rPr>
        <w:t>n</w:t>
      </w:r>
      <w:r>
        <w:rPr>
          <w:spacing w:val="-1"/>
          <w:position w:val="-4"/>
        </w:rPr>
        <w:t>e</w:t>
      </w:r>
      <w:r>
        <w:rPr>
          <w:spacing w:val="1"/>
          <w:position w:val="-4"/>
        </w:rPr>
        <w:t>r</w:t>
      </w:r>
      <w:r>
        <w:rPr>
          <w:spacing w:val="-1"/>
          <w:position w:val="-4"/>
        </w:rPr>
        <w:t>a</w:t>
      </w:r>
      <w:r>
        <w:rPr>
          <w:position w:val="-4"/>
        </w:rPr>
        <w:t>t</w:t>
      </w:r>
      <w:r>
        <w:rPr>
          <w:spacing w:val="2"/>
          <w:position w:val="-4"/>
        </w:rPr>
        <w:t>i</w:t>
      </w:r>
      <w:r>
        <w:rPr>
          <w:position w:val="-4"/>
        </w:rPr>
        <w:t>on</w:t>
      </w:r>
      <w:r>
        <w:rPr>
          <w:spacing w:val="49"/>
          <w:position w:val="-4"/>
        </w:rPr>
        <w:t xml:space="preserve"> </w:t>
      </w:r>
      <w:r>
        <w:rPr>
          <w:spacing w:val="1"/>
          <w:position w:val="-4"/>
        </w:rPr>
        <w:t>(</w:t>
      </w:r>
      <w:r>
        <w:rPr>
          <w:position w:val="-4"/>
        </w:rPr>
        <w:t>1</w:t>
      </w:r>
      <w:r>
        <w:rPr>
          <w:spacing w:val="-3"/>
          <w:position w:val="-4"/>
        </w:rPr>
        <w:t>2</w:t>
      </w:r>
      <w:r>
        <w:rPr>
          <w:spacing w:val="3"/>
          <w:position w:val="-4"/>
        </w:rPr>
        <w:t>)</w:t>
      </w:r>
      <w:r>
        <w:rPr>
          <w:position w:val="-4"/>
        </w:rPr>
        <w:t>.</w:t>
      </w:r>
      <w:r>
        <w:rPr>
          <w:spacing w:val="10"/>
          <w:position w:val="-4"/>
        </w:rPr>
        <w:t xml:space="preserve"> </w:t>
      </w:r>
      <w:r>
        <w:rPr>
          <w:spacing w:val="-2"/>
          <w:position w:val="-4"/>
        </w:rPr>
        <w:t>I</w:t>
      </w:r>
      <w:r>
        <w:rPr>
          <w:position w:val="-4"/>
        </w:rPr>
        <w:t>n</w:t>
      </w:r>
      <w:r>
        <w:rPr>
          <w:spacing w:val="7"/>
          <w:position w:val="-4"/>
        </w:rPr>
        <w:t xml:space="preserve"> </w:t>
      </w:r>
      <w:r>
        <w:rPr>
          <w:position w:val="-4"/>
        </w:rPr>
        <w:t>t</w:t>
      </w:r>
      <w:r>
        <w:rPr>
          <w:spacing w:val="2"/>
          <w:position w:val="-4"/>
        </w:rPr>
        <w:t>h</w:t>
      </w:r>
      <w:r>
        <w:rPr>
          <w:position w:val="-4"/>
        </w:rPr>
        <w:t>is</w:t>
      </w:r>
      <w:r>
        <w:rPr>
          <w:spacing w:val="10"/>
          <w:position w:val="-4"/>
        </w:rPr>
        <w:t xml:space="preserve"> </w:t>
      </w:r>
      <w:r>
        <w:rPr>
          <w:w w:val="103"/>
          <w:position w:val="-4"/>
        </w:rPr>
        <w:t>di</w:t>
      </w:r>
      <w:r>
        <w:rPr>
          <w:spacing w:val="-1"/>
          <w:w w:val="103"/>
          <w:position w:val="-4"/>
        </w:rPr>
        <w:t>sease</w:t>
      </w:r>
      <w:r>
        <w:rPr>
          <w:w w:val="103"/>
          <w:position w:val="-4"/>
        </w:rPr>
        <w:t>,</w:t>
      </w:r>
    </w:p>
    <w:p w:rsidR="006E4729" w:rsidRDefault="001D02C8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37</w:t>
      </w:r>
    </w:p>
    <w:p w:rsidR="006E4729" w:rsidRDefault="001D02C8">
      <w:pPr>
        <w:spacing w:line="280" w:lineRule="exact"/>
        <w:ind w:left="100"/>
      </w:pPr>
      <w:r>
        <w:rPr>
          <w:rFonts w:ascii="Arial" w:eastAsia="Arial" w:hAnsi="Arial" w:cs="Arial"/>
          <w:position w:val="5"/>
        </w:rPr>
        <w:t xml:space="preserve">38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position w:val="-5"/>
        </w:rPr>
        <w:t>p</w:t>
      </w:r>
      <w:r>
        <w:rPr>
          <w:spacing w:val="-3"/>
          <w:position w:val="-5"/>
        </w:rPr>
        <w:t>a</w:t>
      </w:r>
      <w:r>
        <w:rPr>
          <w:spacing w:val="2"/>
          <w:position w:val="-5"/>
        </w:rPr>
        <w:t>n</w:t>
      </w:r>
      <w:r>
        <w:rPr>
          <w:spacing w:val="-3"/>
          <w:position w:val="-5"/>
        </w:rPr>
        <w:t>c</w:t>
      </w:r>
      <w:r>
        <w:rPr>
          <w:spacing w:val="1"/>
          <w:position w:val="-5"/>
        </w:rPr>
        <w:t>r</w:t>
      </w:r>
      <w:r>
        <w:rPr>
          <w:spacing w:val="2"/>
          <w:position w:val="-5"/>
        </w:rPr>
        <w:t>e</w:t>
      </w:r>
      <w:r>
        <w:rPr>
          <w:spacing w:val="-1"/>
          <w:position w:val="-5"/>
        </w:rPr>
        <w:t>a</w:t>
      </w:r>
      <w:r>
        <w:rPr>
          <w:position w:val="-5"/>
        </w:rPr>
        <w:t>tic</w:t>
      </w:r>
      <w:r>
        <w:rPr>
          <w:spacing w:val="27"/>
          <w:position w:val="-5"/>
        </w:rPr>
        <w:t xml:space="preserve"> </w:t>
      </w:r>
      <w:r>
        <w:rPr>
          <w:position w:val="-5"/>
        </w:rPr>
        <w:t>b</w:t>
      </w:r>
      <w:r>
        <w:rPr>
          <w:spacing w:val="-3"/>
          <w:position w:val="-5"/>
        </w:rPr>
        <w:t>e</w:t>
      </w:r>
      <w:r>
        <w:rPr>
          <w:spacing w:val="2"/>
          <w:position w:val="-5"/>
        </w:rPr>
        <w:t>t</w:t>
      </w:r>
      <w:r>
        <w:rPr>
          <w:position w:val="-5"/>
        </w:rPr>
        <w:t>a</w:t>
      </w:r>
      <w:r>
        <w:rPr>
          <w:spacing w:val="12"/>
          <w:position w:val="-5"/>
        </w:rPr>
        <w:t xml:space="preserve"> </w:t>
      </w:r>
      <w:r>
        <w:rPr>
          <w:spacing w:val="-1"/>
          <w:position w:val="-5"/>
        </w:rPr>
        <w:t>c</w:t>
      </w:r>
      <w:r>
        <w:rPr>
          <w:spacing w:val="-3"/>
          <w:position w:val="-5"/>
        </w:rPr>
        <w:t>e</w:t>
      </w:r>
      <w:r>
        <w:rPr>
          <w:spacing w:val="2"/>
          <w:position w:val="-5"/>
        </w:rPr>
        <w:t>l</w:t>
      </w:r>
      <w:r>
        <w:rPr>
          <w:position w:val="-5"/>
        </w:rPr>
        <w:t>ls</w:t>
      </w:r>
      <w:r>
        <w:rPr>
          <w:spacing w:val="15"/>
          <w:position w:val="-5"/>
        </w:rPr>
        <w:t xml:space="preserve"> </w:t>
      </w:r>
      <w:r>
        <w:rPr>
          <w:spacing w:val="-3"/>
          <w:position w:val="-5"/>
        </w:rPr>
        <w:t>a</w:t>
      </w:r>
      <w:r>
        <w:rPr>
          <w:position w:val="-5"/>
        </w:rPr>
        <w:t>nd</w:t>
      </w:r>
      <w:r>
        <w:rPr>
          <w:spacing w:val="11"/>
          <w:position w:val="-5"/>
        </w:rPr>
        <w:t xml:space="preserve"> </w:t>
      </w:r>
      <w:r>
        <w:rPr>
          <w:spacing w:val="2"/>
          <w:position w:val="-5"/>
        </w:rPr>
        <w:t>p</w:t>
      </w:r>
      <w:r>
        <w:rPr>
          <w:spacing w:val="1"/>
          <w:position w:val="-5"/>
        </w:rPr>
        <w:t>r</w:t>
      </w:r>
      <w:r>
        <w:rPr>
          <w:spacing w:val="-3"/>
          <w:position w:val="-5"/>
        </w:rPr>
        <w:t>e</w:t>
      </w:r>
      <w:r>
        <w:rPr>
          <w:spacing w:val="-1"/>
          <w:position w:val="-5"/>
        </w:rPr>
        <w:t>s</w:t>
      </w:r>
      <w:r>
        <w:rPr>
          <w:spacing w:val="2"/>
          <w:position w:val="-5"/>
        </w:rPr>
        <w:t>u</w:t>
      </w:r>
      <w:r>
        <w:rPr>
          <w:position w:val="-5"/>
        </w:rPr>
        <w:t>m</w:t>
      </w:r>
      <w:r>
        <w:rPr>
          <w:spacing w:val="-1"/>
          <w:position w:val="-5"/>
        </w:rPr>
        <w:t>a</w:t>
      </w:r>
      <w:r>
        <w:rPr>
          <w:position w:val="-5"/>
        </w:rPr>
        <w:t>bly</w:t>
      </w:r>
      <w:r>
        <w:rPr>
          <w:spacing w:val="28"/>
          <w:position w:val="-5"/>
        </w:rPr>
        <w:t xml:space="preserve"> </w:t>
      </w:r>
      <w:r>
        <w:rPr>
          <w:spacing w:val="4"/>
          <w:position w:val="-5"/>
        </w:rPr>
        <w:t>n</w:t>
      </w:r>
      <w:r>
        <w:rPr>
          <w:spacing w:val="-3"/>
          <w:position w:val="-5"/>
        </w:rPr>
        <w:t>e</w:t>
      </w:r>
      <w:r>
        <w:rPr>
          <w:position w:val="-5"/>
        </w:rPr>
        <w:t>u</w:t>
      </w:r>
      <w:r>
        <w:rPr>
          <w:spacing w:val="1"/>
          <w:position w:val="-5"/>
        </w:rPr>
        <w:t>r</w:t>
      </w:r>
      <w:r>
        <w:rPr>
          <w:spacing w:val="2"/>
          <w:position w:val="-5"/>
        </w:rPr>
        <w:t>o</w:t>
      </w:r>
      <w:r>
        <w:rPr>
          <w:position w:val="-5"/>
        </w:rPr>
        <w:t>n</w:t>
      </w:r>
      <w:r>
        <w:rPr>
          <w:spacing w:val="-1"/>
          <w:position w:val="-5"/>
        </w:rPr>
        <w:t>a</w:t>
      </w:r>
      <w:r>
        <w:rPr>
          <w:position w:val="-5"/>
        </w:rPr>
        <w:t>l</w:t>
      </w:r>
      <w:r>
        <w:rPr>
          <w:spacing w:val="24"/>
          <w:position w:val="-5"/>
        </w:rPr>
        <w:t xml:space="preserve"> </w:t>
      </w:r>
      <w:r>
        <w:rPr>
          <w:spacing w:val="-3"/>
          <w:position w:val="-5"/>
        </w:rPr>
        <w:t>c</w:t>
      </w:r>
      <w:r>
        <w:rPr>
          <w:spacing w:val="-1"/>
          <w:position w:val="-5"/>
        </w:rPr>
        <w:t>e</w:t>
      </w:r>
      <w:r>
        <w:rPr>
          <w:position w:val="-5"/>
        </w:rPr>
        <w:t>l</w:t>
      </w:r>
      <w:r>
        <w:rPr>
          <w:spacing w:val="2"/>
          <w:position w:val="-5"/>
        </w:rPr>
        <w:t>l</w:t>
      </w:r>
      <w:r>
        <w:rPr>
          <w:position w:val="-5"/>
        </w:rPr>
        <w:t>s</w:t>
      </w:r>
      <w:r>
        <w:rPr>
          <w:spacing w:val="12"/>
          <w:position w:val="-5"/>
        </w:rPr>
        <w:t xml:space="preserve"> </w:t>
      </w:r>
      <w:r>
        <w:rPr>
          <w:spacing w:val="-1"/>
          <w:position w:val="-5"/>
        </w:rPr>
        <w:t>a</w:t>
      </w:r>
      <w:r>
        <w:rPr>
          <w:spacing w:val="1"/>
          <w:position w:val="-5"/>
        </w:rPr>
        <w:t>r</w:t>
      </w:r>
      <w:r>
        <w:rPr>
          <w:position w:val="-5"/>
        </w:rPr>
        <w:t>e</w:t>
      </w:r>
      <w:r>
        <w:rPr>
          <w:spacing w:val="9"/>
          <w:position w:val="-5"/>
        </w:rPr>
        <w:t xml:space="preserve"> </w:t>
      </w:r>
      <w:r>
        <w:rPr>
          <w:spacing w:val="-1"/>
          <w:position w:val="-5"/>
        </w:rPr>
        <w:t>se</w:t>
      </w:r>
      <w:r>
        <w:rPr>
          <w:position w:val="-5"/>
        </w:rPr>
        <w:t>l</w:t>
      </w:r>
      <w:r>
        <w:rPr>
          <w:spacing w:val="2"/>
          <w:position w:val="-5"/>
        </w:rPr>
        <w:t>e</w:t>
      </w:r>
      <w:r>
        <w:rPr>
          <w:spacing w:val="-3"/>
          <w:position w:val="-5"/>
        </w:rPr>
        <w:t>c</w:t>
      </w:r>
      <w:r>
        <w:rPr>
          <w:spacing w:val="2"/>
          <w:position w:val="-5"/>
        </w:rPr>
        <w:t>t</w:t>
      </w:r>
      <w:r>
        <w:rPr>
          <w:position w:val="-5"/>
        </w:rPr>
        <w:t>iv</w:t>
      </w:r>
      <w:r>
        <w:rPr>
          <w:spacing w:val="-1"/>
          <w:position w:val="-5"/>
        </w:rPr>
        <w:t>e</w:t>
      </w:r>
      <w:r>
        <w:rPr>
          <w:position w:val="-5"/>
        </w:rPr>
        <w:t>ly</w:t>
      </w:r>
      <w:r>
        <w:rPr>
          <w:spacing w:val="26"/>
          <w:position w:val="-5"/>
        </w:rPr>
        <w:t xml:space="preserve"> </w:t>
      </w:r>
      <w:r>
        <w:rPr>
          <w:position w:val="-5"/>
        </w:rPr>
        <w:t>d</w:t>
      </w:r>
      <w:r>
        <w:rPr>
          <w:spacing w:val="2"/>
          <w:position w:val="-5"/>
        </w:rPr>
        <w:t>e</w:t>
      </w:r>
      <w:r>
        <w:rPr>
          <w:spacing w:val="-1"/>
          <w:position w:val="-5"/>
        </w:rPr>
        <w:t>s</w:t>
      </w:r>
      <w:r>
        <w:rPr>
          <w:position w:val="-5"/>
        </w:rPr>
        <w:t>t</w:t>
      </w:r>
      <w:r>
        <w:rPr>
          <w:spacing w:val="1"/>
          <w:position w:val="-5"/>
        </w:rPr>
        <w:t>r</w:t>
      </w:r>
      <w:r>
        <w:rPr>
          <w:spacing w:val="2"/>
          <w:position w:val="-5"/>
        </w:rPr>
        <w:t>o</w:t>
      </w:r>
      <w:r>
        <w:rPr>
          <w:spacing w:val="-3"/>
          <w:position w:val="-5"/>
        </w:rPr>
        <w:t>y</w:t>
      </w:r>
      <w:r>
        <w:rPr>
          <w:spacing w:val="-1"/>
          <w:position w:val="-5"/>
        </w:rPr>
        <w:t>e</w:t>
      </w:r>
      <w:r>
        <w:rPr>
          <w:position w:val="-5"/>
        </w:rPr>
        <w:t>d</w:t>
      </w:r>
      <w:r>
        <w:rPr>
          <w:spacing w:val="23"/>
          <w:position w:val="-5"/>
        </w:rPr>
        <w:t xml:space="preserve"> </w:t>
      </w:r>
      <w:r>
        <w:rPr>
          <w:spacing w:val="2"/>
          <w:position w:val="-5"/>
        </w:rPr>
        <w:t>du</w:t>
      </w:r>
      <w:r>
        <w:rPr>
          <w:position w:val="-5"/>
        </w:rPr>
        <w:t>e</w:t>
      </w:r>
      <w:r>
        <w:rPr>
          <w:spacing w:val="9"/>
          <w:position w:val="-5"/>
        </w:rPr>
        <w:t xml:space="preserve"> </w:t>
      </w:r>
      <w:r>
        <w:rPr>
          <w:spacing w:val="2"/>
          <w:position w:val="-5"/>
        </w:rPr>
        <w:t>t</w:t>
      </w:r>
      <w:r>
        <w:rPr>
          <w:position w:val="-5"/>
        </w:rPr>
        <w:t>o</w:t>
      </w:r>
      <w:r>
        <w:rPr>
          <w:spacing w:val="5"/>
          <w:position w:val="-5"/>
        </w:rPr>
        <w:t xml:space="preserve"> </w:t>
      </w:r>
      <w:r>
        <w:rPr>
          <w:position w:val="-5"/>
        </w:rPr>
        <w:t>mu</w:t>
      </w:r>
      <w:r>
        <w:rPr>
          <w:spacing w:val="2"/>
          <w:position w:val="-5"/>
        </w:rPr>
        <w:t>t</w:t>
      </w:r>
      <w:r>
        <w:rPr>
          <w:spacing w:val="-3"/>
          <w:position w:val="-5"/>
        </w:rPr>
        <w:t>a</w:t>
      </w:r>
      <w:r>
        <w:rPr>
          <w:spacing w:val="2"/>
          <w:position w:val="-5"/>
        </w:rPr>
        <w:t>t</w:t>
      </w:r>
      <w:r>
        <w:rPr>
          <w:position w:val="-5"/>
        </w:rPr>
        <w:t>i</w:t>
      </w:r>
      <w:r>
        <w:rPr>
          <w:spacing w:val="2"/>
          <w:position w:val="-5"/>
        </w:rPr>
        <w:t>o</w:t>
      </w:r>
      <w:r>
        <w:rPr>
          <w:position w:val="-5"/>
        </w:rPr>
        <w:t>ns</w:t>
      </w:r>
      <w:r>
        <w:rPr>
          <w:spacing w:val="23"/>
          <w:position w:val="-5"/>
        </w:rPr>
        <w:t xml:space="preserve"> </w:t>
      </w:r>
      <w:r>
        <w:rPr>
          <w:spacing w:val="2"/>
          <w:position w:val="-5"/>
        </w:rPr>
        <w:t>i</w:t>
      </w:r>
      <w:r>
        <w:rPr>
          <w:position w:val="-5"/>
        </w:rPr>
        <w:t>n</w:t>
      </w:r>
      <w:r>
        <w:rPr>
          <w:spacing w:val="5"/>
          <w:position w:val="-5"/>
        </w:rPr>
        <w:t xml:space="preserve"> </w:t>
      </w:r>
      <w:r>
        <w:rPr>
          <w:w w:val="103"/>
          <w:position w:val="-5"/>
        </w:rPr>
        <w:t>the</w:t>
      </w:r>
    </w:p>
    <w:p w:rsidR="006E4729" w:rsidRDefault="001D02C8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39</w:t>
      </w:r>
    </w:p>
    <w:p w:rsidR="006E4729" w:rsidRDefault="001D02C8">
      <w:pPr>
        <w:spacing w:before="8" w:line="280" w:lineRule="exact"/>
        <w:ind w:left="100"/>
      </w:pPr>
      <w:r>
        <w:rPr>
          <w:rFonts w:ascii="Arial" w:eastAsia="Arial" w:hAnsi="Arial" w:cs="Arial"/>
          <w:position w:val="5"/>
        </w:rPr>
        <w:t xml:space="preserve">40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i/>
          <w:spacing w:val="-2"/>
          <w:position w:val="-5"/>
        </w:rPr>
        <w:t>W</w:t>
      </w:r>
      <w:r>
        <w:rPr>
          <w:i/>
          <w:spacing w:val="1"/>
          <w:position w:val="-5"/>
        </w:rPr>
        <w:t>F</w:t>
      </w:r>
      <w:r>
        <w:rPr>
          <w:i/>
          <w:position w:val="-5"/>
        </w:rPr>
        <w:t>S1</w:t>
      </w:r>
      <w:r>
        <w:rPr>
          <w:i/>
          <w:spacing w:val="17"/>
          <w:position w:val="-5"/>
        </w:rPr>
        <w:t xml:space="preserve"> </w:t>
      </w:r>
      <w:r>
        <w:rPr>
          <w:spacing w:val="-3"/>
          <w:position w:val="-5"/>
        </w:rPr>
        <w:t>g</w:t>
      </w:r>
      <w:r>
        <w:rPr>
          <w:spacing w:val="-1"/>
          <w:position w:val="-5"/>
        </w:rPr>
        <w:t>e</w:t>
      </w:r>
      <w:r>
        <w:rPr>
          <w:spacing w:val="2"/>
          <w:position w:val="-5"/>
        </w:rPr>
        <w:t>n</w:t>
      </w:r>
      <w:r>
        <w:rPr>
          <w:spacing w:val="-3"/>
          <w:position w:val="-5"/>
        </w:rPr>
        <w:t>e</w:t>
      </w:r>
      <w:r>
        <w:rPr>
          <w:position w:val="-5"/>
        </w:rPr>
        <w:t>,</w:t>
      </w:r>
      <w:r>
        <w:rPr>
          <w:spacing w:val="17"/>
          <w:position w:val="-5"/>
        </w:rPr>
        <w:t xml:space="preserve"> </w:t>
      </w:r>
      <w:r>
        <w:rPr>
          <w:spacing w:val="-1"/>
          <w:position w:val="-5"/>
        </w:rPr>
        <w:t>w</w:t>
      </w:r>
      <w:r>
        <w:rPr>
          <w:position w:val="-5"/>
        </w:rPr>
        <w:t>hi</w:t>
      </w:r>
      <w:r>
        <w:rPr>
          <w:spacing w:val="-1"/>
          <w:position w:val="-5"/>
        </w:rPr>
        <w:t>c</w:t>
      </w:r>
      <w:r>
        <w:rPr>
          <w:position w:val="-5"/>
        </w:rPr>
        <w:t>h</w:t>
      </w:r>
      <w:r>
        <w:rPr>
          <w:spacing w:val="17"/>
          <w:position w:val="-5"/>
        </w:rPr>
        <w:t xml:space="preserve"> </w:t>
      </w:r>
      <w:r>
        <w:rPr>
          <w:spacing w:val="-3"/>
          <w:position w:val="-5"/>
        </w:rPr>
        <w:t>e</w:t>
      </w:r>
      <w:r>
        <w:rPr>
          <w:spacing w:val="4"/>
          <w:position w:val="-5"/>
        </w:rPr>
        <w:t>n</w:t>
      </w:r>
      <w:r>
        <w:rPr>
          <w:spacing w:val="-3"/>
          <w:position w:val="-5"/>
        </w:rPr>
        <w:t>c</w:t>
      </w:r>
      <w:r>
        <w:rPr>
          <w:spacing w:val="2"/>
          <w:position w:val="-5"/>
        </w:rPr>
        <w:t>o</w:t>
      </w:r>
      <w:r>
        <w:rPr>
          <w:position w:val="-5"/>
        </w:rPr>
        <w:t>d</w:t>
      </w:r>
      <w:r>
        <w:rPr>
          <w:spacing w:val="-1"/>
          <w:position w:val="-5"/>
        </w:rPr>
        <w:t>e</w:t>
      </w:r>
      <w:r>
        <w:rPr>
          <w:position w:val="-5"/>
        </w:rPr>
        <w:t>s</w:t>
      </w:r>
      <w:r>
        <w:rPr>
          <w:spacing w:val="23"/>
          <w:position w:val="-5"/>
        </w:rPr>
        <w:t xml:space="preserve"> </w:t>
      </w:r>
      <w:r>
        <w:rPr>
          <w:spacing w:val="-1"/>
          <w:position w:val="-5"/>
        </w:rPr>
        <w:t>W</w:t>
      </w:r>
      <w:r>
        <w:rPr>
          <w:spacing w:val="-2"/>
          <w:position w:val="-5"/>
        </w:rPr>
        <w:t>FS</w:t>
      </w:r>
      <w:r>
        <w:rPr>
          <w:position w:val="-5"/>
        </w:rPr>
        <w:t>1</w:t>
      </w:r>
      <w:r>
        <w:rPr>
          <w:spacing w:val="17"/>
          <w:position w:val="-5"/>
        </w:rPr>
        <w:t xml:space="preserve"> </w:t>
      </w:r>
      <w:r>
        <w:rPr>
          <w:spacing w:val="2"/>
          <w:position w:val="-5"/>
        </w:rPr>
        <w:t>p</w:t>
      </w:r>
      <w:r>
        <w:rPr>
          <w:spacing w:val="1"/>
          <w:position w:val="-5"/>
        </w:rPr>
        <w:t>r</w:t>
      </w:r>
      <w:r>
        <w:rPr>
          <w:position w:val="-5"/>
        </w:rPr>
        <w:t>ot</w:t>
      </w:r>
      <w:r>
        <w:rPr>
          <w:spacing w:val="-1"/>
          <w:position w:val="-5"/>
        </w:rPr>
        <w:t>e</w:t>
      </w:r>
      <w:r>
        <w:rPr>
          <w:position w:val="-5"/>
        </w:rPr>
        <w:t>in</w:t>
      </w:r>
      <w:r>
        <w:rPr>
          <w:spacing w:val="19"/>
          <w:position w:val="-5"/>
        </w:rPr>
        <w:t xml:space="preserve"> </w:t>
      </w:r>
      <w:r>
        <w:rPr>
          <w:spacing w:val="2"/>
          <w:position w:val="-5"/>
        </w:rPr>
        <w:t>o</w:t>
      </w:r>
      <w:r>
        <w:rPr>
          <w:position w:val="-5"/>
        </w:rPr>
        <w:t>r</w:t>
      </w:r>
      <w:r>
        <w:rPr>
          <w:spacing w:val="6"/>
          <w:position w:val="-5"/>
        </w:rPr>
        <w:t xml:space="preserve"> </w:t>
      </w:r>
      <w:r>
        <w:rPr>
          <w:spacing w:val="-3"/>
          <w:position w:val="-5"/>
        </w:rPr>
        <w:t>W</w:t>
      </w:r>
      <w:r>
        <w:rPr>
          <w:position w:val="-5"/>
        </w:rPr>
        <w:t>o</w:t>
      </w:r>
      <w:r>
        <w:rPr>
          <w:spacing w:val="2"/>
          <w:position w:val="-5"/>
        </w:rPr>
        <w:t>l</w:t>
      </w:r>
      <w:r>
        <w:rPr>
          <w:spacing w:val="1"/>
          <w:position w:val="-5"/>
        </w:rPr>
        <w:t>fr</w:t>
      </w:r>
      <w:r>
        <w:rPr>
          <w:spacing w:val="-1"/>
          <w:position w:val="-5"/>
        </w:rPr>
        <w:t>a</w:t>
      </w:r>
      <w:r>
        <w:rPr>
          <w:position w:val="-5"/>
        </w:rPr>
        <w:t>m</w:t>
      </w:r>
      <w:r>
        <w:rPr>
          <w:spacing w:val="-2"/>
          <w:position w:val="-5"/>
        </w:rPr>
        <w:t>i</w:t>
      </w:r>
      <w:r>
        <w:rPr>
          <w:position w:val="-5"/>
        </w:rPr>
        <w:t>n,</w:t>
      </w:r>
      <w:r>
        <w:rPr>
          <w:spacing w:val="29"/>
          <w:position w:val="-5"/>
        </w:rPr>
        <w:t xml:space="preserve"> </w:t>
      </w:r>
      <w:r>
        <w:rPr>
          <w:spacing w:val="-1"/>
          <w:position w:val="-5"/>
        </w:rPr>
        <w:t>a</w:t>
      </w:r>
      <w:r>
        <w:rPr>
          <w:position w:val="-5"/>
        </w:rPr>
        <w:t>n</w:t>
      </w:r>
      <w:r>
        <w:rPr>
          <w:spacing w:val="8"/>
          <w:position w:val="-5"/>
        </w:rPr>
        <w:t xml:space="preserve"> </w:t>
      </w:r>
      <w:r>
        <w:rPr>
          <w:spacing w:val="1"/>
          <w:position w:val="-5"/>
        </w:rPr>
        <w:t>E</w:t>
      </w:r>
      <w:r>
        <w:rPr>
          <w:position w:val="-5"/>
        </w:rPr>
        <w:t>R</w:t>
      </w:r>
      <w:r>
        <w:rPr>
          <w:spacing w:val="9"/>
          <w:position w:val="-5"/>
        </w:rPr>
        <w:t xml:space="preserve"> </w:t>
      </w:r>
      <w:r>
        <w:rPr>
          <w:position w:val="-5"/>
        </w:rPr>
        <w:t>t</w:t>
      </w:r>
      <w:r>
        <w:rPr>
          <w:spacing w:val="1"/>
          <w:position w:val="-5"/>
        </w:rPr>
        <w:t>r</w:t>
      </w:r>
      <w:r>
        <w:rPr>
          <w:spacing w:val="-1"/>
          <w:position w:val="-5"/>
        </w:rPr>
        <w:t>a</w:t>
      </w:r>
      <w:r>
        <w:rPr>
          <w:position w:val="-5"/>
        </w:rPr>
        <w:t>n</w:t>
      </w:r>
      <w:r>
        <w:rPr>
          <w:spacing w:val="-1"/>
          <w:position w:val="-5"/>
        </w:rPr>
        <w:t>s</w:t>
      </w:r>
      <w:r>
        <w:rPr>
          <w:position w:val="-5"/>
        </w:rPr>
        <w:t>m</w:t>
      </w:r>
      <w:r>
        <w:rPr>
          <w:spacing w:val="-1"/>
          <w:position w:val="-5"/>
        </w:rPr>
        <w:t>e</w:t>
      </w:r>
      <w:r>
        <w:rPr>
          <w:position w:val="-5"/>
        </w:rPr>
        <w:t>mb</w:t>
      </w:r>
      <w:r>
        <w:rPr>
          <w:spacing w:val="1"/>
          <w:position w:val="-5"/>
        </w:rPr>
        <w:t>r</w:t>
      </w:r>
      <w:r>
        <w:rPr>
          <w:spacing w:val="-1"/>
          <w:position w:val="-5"/>
        </w:rPr>
        <w:t>a</w:t>
      </w:r>
      <w:r>
        <w:rPr>
          <w:position w:val="-5"/>
        </w:rPr>
        <w:t>ne</w:t>
      </w:r>
      <w:r>
        <w:rPr>
          <w:spacing w:val="37"/>
          <w:position w:val="-5"/>
        </w:rPr>
        <w:t xml:space="preserve"> </w:t>
      </w:r>
      <w:r>
        <w:rPr>
          <w:spacing w:val="2"/>
          <w:position w:val="-5"/>
        </w:rPr>
        <w:t>p</w:t>
      </w:r>
      <w:r>
        <w:rPr>
          <w:spacing w:val="3"/>
          <w:position w:val="-5"/>
        </w:rPr>
        <w:t>r</w:t>
      </w:r>
      <w:r>
        <w:rPr>
          <w:position w:val="-5"/>
        </w:rPr>
        <w:t>ot</w:t>
      </w:r>
      <w:r>
        <w:rPr>
          <w:spacing w:val="-1"/>
          <w:position w:val="-5"/>
        </w:rPr>
        <w:t>e</w:t>
      </w:r>
      <w:r>
        <w:rPr>
          <w:position w:val="-5"/>
        </w:rPr>
        <w:t>in</w:t>
      </w:r>
      <w:r>
        <w:rPr>
          <w:spacing w:val="19"/>
          <w:position w:val="-5"/>
        </w:rPr>
        <w:t xml:space="preserve"> </w:t>
      </w:r>
      <w:r>
        <w:rPr>
          <w:spacing w:val="1"/>
          <w:position w:val="-5"/>
        </w:rPr>
        <w:t>(</w:t>
      </w:r>
      <w:r>
        <w:rPr>
          <w:position w:val="-5"/>
        </w:rPr>
        <w:t>13</w:t>
      </w:r>
      <w:r>
        <w:rPr>
          <w:spacing w:val="1"/>
          <w:position w:val="-5"/>
        </w:rPr>
        <w:t>)</w:t>
      </w:r>
      <w:r>
        <w:rPr>
          <w:position w:val="-5"/>
        </w:rPr>
        <w:t>.</w:t>
      </w:r>
      <w:r>
        <w:rPr>
          <w:spacing w:val="12"/>
          <w:position w:val="-5"/>
        </w:rPr>
        <w:t xml:space="preserve"> </w:t>
      </w:r>
      <w:r>
        <w:rPr>
          <w:spacing w:val="1"/>
          <w:w w:val="103"/>
          <w:position w:val="-5"/>
        </w:rPr>
        <w:t>T</w:t>
      </w:r>
      <w:r>
        <w:rPr>
          <w:w w:val="103"/>
          <w:position w:val="-5"/>
        </w:rPr>
        <w:t>he</w:t>
      </w:r>
    </w:p>
    <w:p w:rsidR="006E4729" w:rsidRDefault="001D02C8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41</w:t>
      </w:r>
    </w:p>
    <w:p w:rsidR="006E4729" w:rsidRDefault="001D02C8">
      <w:pPr>
        <w:spacing w:line="300" w:lineRule="exact"/>
        <w:ind w:left="100"/>
      </w:pPr>
      <w:r>
        <w:rPr>
          <w:rFonts w:ascii="Arial" w:eastAsia="Arial" w:hAnsi="Arial" w:cs="Arial"/>
          <w:position w:val="5"/>
        </w:rPr>
        <w:t xml:space="preserve">42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spacing w:val="-3"/>
          <w:position w:val="-6"/>
        </w:rPr>
        <w:t>m</w:t>
      </w:r>
      <w:r>
        <w:rPr>
          <w:spacing w:val="2"/>
          <w:position w:val="-6"/>
        </w:rPr>
        <w:t>e</w:t>
      </w:r>
      <w:r>
        <w:rPr>
          <w:spacing w:val="-3"/>
          <w:position w:val="-6"/>
        </w:rPr>
        <w:t>c</w:t>
      </w:r>
      <w:r>
        <w:rPr>
          <w:spacing w:val="2"/>
          <w:position w:val="-6"/>
        </w:rPr>
        <w:t>h</w:t>
      </w:r>
      <w:r>
        <w:rPr>
          <w:spacing w:val="-3"/>
          <w:position w:val="-6"/>
        </w:rPr>
        <w:t>a</w:t>
      </w:r>
      <w:r>
        <w:rPr>
          <w:spacing w:val="2"/>
          <w:position w:val="-6"/>
        </w:rPr>
        <w:t>n</w:t>
      </w:r>
      <w:r>
        <w:rPr>
          <w:position w:val="-6"/>
        </w:rPr>
        <w:t>i</w:t>
      </w:r>
      <w:r>
        <w:rPr>
          <w:spacing w:val="1"/>
          <w:position w:val="-6"/>
        </w:rPr>
        <w:t>s</w:t>
      </w:r>
      <w:r>
        <w:rPr>
          <w:position w:val="-6"/>
        </w:rPr>
        <w:t>m</w:t>
      </w:r>
      <w:r>
        <w:rPr>
          <w:spacing w:val="27"/>
          <w:position w:val="-6"/>
        </w:rPr>
        <w:t xml:space="preserve"> </w:t>
      </w:r>
      <w:r>
        <w:rPr>
          <w:spacing w:val="2"/>
          <w:position w:val="-6"/>
        </w:rPr>
        <w:t>i</w:t>
      </w:r>
      <w:r>
        <w:rPr>
          <w:position w:val="-6"/>
        </w:rPr>
        <w:t>s</w:t>
      </w:r>
      <w:r>
        <w:rPr>
          <w:spacing w:val="3"/>
          <w:position w:val="-6"/>
        </w:rPr>
        <w:t xml:space="preserve"> </w:t>
      </w:r>
      <w:r>
        <w:rPr>
          <w:spacing w:val="2"/>
          <w:position w:val="-6"/>
        </w:rPr>
        <w:t>t</w:t>
      </w:r>
      <w:r>
        <w:rPr>
          <w:position w:val="-6"/>
        </w:rPr>
        <w:t>hought</w:t>
      </w:r>
      <w:r>
        <w:rPr>
          <w:spacing w:val="21"/>
          <w:position w:val="-6"/>
        </w:rPr>
        <w:t xml:space="preserve"> </w:t>
      </w:r>
      <w:r>
        <w:rPr>
          <w:position w:val="-6"/>
        </w:rPr>
        <w:t>to</w:t>
      </w:r>
      <w:r>
        <w:rPr>
          <w:spacing w:val="7"/>
          <w:position w:val="-6"/>
        </w:rPr>
        <w:t xml:space="preserve"> </w:t>
      </w:r>
      <w:r>
        <w:rPr>
          <w:position w:val="-6"/>
        </w:rPr>
        <w:t>be</w:t>
      </w:r>
      <w:r>
        <w:rPr>
          <w:spacing w:val="6"/>
          <w:position w:val="-6"/>
        </w:rPr>
        <w:t xml:space="preserve"> </w:t>
      </w:r>
      <w:r>
        <w:rPr>
          <w:position w:val="-6"/>
        </w:rPr>
        <w:t>th</w:t>
      </w:r>
      <w:r>
        <w:rPr>
          <w:spacing w:val="3"/>
          <w:position w:val="-6"/>
        </w:rPr>
        <w:t>r</w:t>
      </w:r>
      <w:r>
        <w:rPr>
          <w:spacing w:val="-3"/>
          <w:position w:val="-6"/>
        </w:rPr>
        <w:t>o</w:t>
      </w:r>
      <w:r>
        <w:rPr>
          <w:position w:val="-6"/>
        </w:rPr>
        <w:t>u</w:t>
      </w:r>
      <w:r>
        <w:rPr>
          <w:spacing w:val="-3"/>
          <w:position w:val="-6"/>
        </w:rPr>
        <w:t>g</w:t>
      </w:r>
      <w:r>
        <w:rPr>
          <w:position w:val="-6"/>
        </w:rPr>
        <w:t>h</w:t>
      </w:r>
      <w:r>
        <w:rPr>
          <w:spacing w:val="21"/>
          <w:position w:val="-6"/>
        </w:rPr>
        <w:t xml:space="preserve"> </w:t>
      </w:r>
      <w:r>
        <w:rPr>
          <w:position w:val="-6"/>
        </w:rPr>
        <w:t>p</w:t>
      </w:r>
      <w:r>
        <w:rPr>
          <w:spacing w:val="-1"/>
          <w:position w:val="-6"/>
        </w:rPr>
        <w:t>e</w:t>
      </w:r>
      <w:r>
        <w:rPr>
          <w:spacing w:val="1"/>
          <w:position w:val="-6"/>
        </w:rPr>
        <w:t>r</w:t>
      </w:r>
      <w:r>
        <w:rPr>
          <w:spacing w:val="2"/>
          <w:position w:val="-6"/>
        </w:rPr>
        <w:t>t</w:t>
      </w:r>
      <w:r>
        <w:rPr>
          <w:position w:val="-6"/>
        </w:rPr>
        <w:t>u</w:t>
      </w:r>
      <w:r>
        <w:rPr>
          <w:spacing w:val="1"/>
          <w:position w:val="-6"/>
        </w:rPr>
        <w:t>r</w:t>
      </w:r>
      <w:r>
        <w:rPr>
          <w:position w:val="-6"/>
        </w:rPr>
        <w:t>b</w:t>
      </w:r>
      <w:r>
        <w:rPr>
          <w:spacing w:val="-1"/>
          <w:position w:val="-6"/>
        </w:rPr>
        <w:t>e</w:t>
      </w:r>
      <w:r>
        <w:rPr>
          <w:position w:val="-6"/>
        </w:rPr>
        <w:t>d</w:t>
      </w:r>
      <w:r>
        <w:rPr>
          <w:spacing w:val="25"/>
          <w:position w:val="-6"/>
        </w:rPr>
        <w:t xml:space="preserve"> </w:t>
      </w:r>
      <w:r>
        <w:rPr>
          <w:spacing w:val="-2"/>
          <w:position w:val="-6"/>
        </w:rPr>
        <w:t>E</w:t>
      </w:r>
      <w:r>
        <w:rPr>
          <w:position w:val="-6"/>
        </w:rPr>
        <w:t>R</w:t>
      </w:r>
      <w:r>
        <w:rPr>
          <w:spacing w:val="9"/>
          <w:position w:val="-6"/>
        </w:rPr>
        <w:t xml:space="preserve"> </w:t>
      </w:r>
      <w:r>
        <w:rPr>
          <w:spacing w:val="2"/>
          <w:position w:val="-6"/>
        </w:rPr>
        <w:t>h</w:t>
      </w:r>
      <w:r>
        <w:rPr>
          <w:position w:val="-6"/>
        </w:rPr>
        <w:t>o</w:t>
      </w:r>
      <w:r>
        <w:rPr>
          <w:spacing w:val="-3"/>
          <w:position w:val="-6"/>
        </w:rPr>
        <w:t>me</w:t>
      </w:r>
      <w:r>
        <w:rPr>
          <w:position w:val="-6"/>
        </w:rPr>
        <w:t>o</w:t>
      </w:r>
      <w:r>
        <w:rPr>
          <w:spacing w:val="-1"/>
          <w:position w:val="-6"/>
        </w:rPr>
        <w:t>s</w:t>
      </w:r>
      <w:r>
        <w:rPr>
          <w:spacing w:val="2"/>
          <w:position w:val="-6"/>
        </w:rPr>
        <w:t>t</w:t>
      </w:r>
      <w:r>
        <w:rPr>
          <w:spacing w:val="-1"/>
          <w:position w:val="-6"/>
        </w:rPr>
        <w:t>as</w:t>
      </w:r>
      <w:r>
        <w:rPr>
          <w:spacing w:val="2"/>
          <w:position w:val="-6"/>
        </w:rPr>
        <w:t>i</w:t>
      </w:r>
      <w:r>
        <w:rPr>
          <w:position w:val="-6"/>
        </w:rPr>
        <w:t>s</w:t>
      </w:r>
      <w:r>
        <w:rPr>
          <w:spacing w:val="28"/>
          <w:position w:val="-6"/>
        </w:rPr>
        <w:t xml:space="preserve"> </w:t>
      </w:r>
      <w:r>
        <w:rPr>
          <w:spacing w:val="1"/>
          <w:position w:val="-6"/>
        </w:rPr>
        <w:t>(</w:t>
      </w:r>
      <w:r>
        <w:rPr>
          <w:spacing w:val="2"/>
          <w:position w:val="-6"/>
        </w:rPr>
        <w:t>1</w:t>
      </w:r>
      <w:r>
        <w:rPr>
          <w:position w:val="-6"/>
        </w:rPr>
        <w:t>4,</w:t>
      </w:r>
      <w:r>
        <w:rPr>
          <w:spacing w:val="10"/>
          <w:position w:val="-6"/>
        </w:rPr>
        <w:t xml:space="preserve"> </w:t>
      </w:r>
      <w:r>
        <w:rPr>
          <w:position w:val="-6"/>
        </w:rPr>
        <w:t>1</w:t>
      </w:r>
      <w:r>
        <w:rPr>
          <w:spacing w:val="2"/>
          <w:position w:val="-6"/>
        </w:rPr>
        <w:t>5</w:t>
      </w:r>
      <w:r>
        <w:rPr>
          <w:position w:val="-6"/>
        </w:rPr>
        <w:t>)</w:t>
      </w:r>
      <w:r>
        <w:rPr>
          <w:spacing w:val="9"/>
          <w:position w:val="-6"/>
        </w:rPr>
        <w:t xml:space="preserve"> </w:t>
      </w:r>
      <w:r>
        <w:rPr>
          <w:spacing w:val="2"/>
          <w:position w:val="-6"/>
        </w:rPr>
        <w:t>l</w:t>
      </w:r>
      <w:r>
        <w:rPr>
          <w:spacing w:val="-3"/>
          <w:position w:val="-6"/>
        </w:rPr>
        <w:t>e</w:t>
      </w:r>
      <w:r>
        <w:rPr>
          <w:spacing w:val="-1"/>
          <w:position w:val="-6"/>
        </w:rPr>
        <w:t>a</w:t>
      </w:r>
      <w:r>
        <w:rPr>
          <w:position w:val="-6"/>
        </w:rPr>
        <w:t>d</w:t>
      </w:r>
      <w:r>
        <w:rPr>
          <w:spacing w:val="2"/>
          <w:position w:val="-6"/>
        </w:rPr>
        <w:t>i</w:t>
      </w:r>
      <w:r>
        <w:rPr>
          <w:position w:val="-6"/>
        </w:rPr>
        <w:t>ng</w:t>
      </w:r>
      <w:r>
        <w:rPr>
          <w:spacing w:val="18"/>
          <w:position w:val="-6"/>
        </w:rPr>
        <w:t xml:space="preserve"> </w:t>
      </w:r>
      <w:r>
        <w:rPr>
          <w:position w:val="-6"/>
        </w:rPr>
        <w:t>to</w:t>
      </w:r>
      <w:r>
        <w:rPr>
          <w:spacing w:val="5"/>
          <w:position w:val="-6"/>
        </w:rPr>
        <w:t xml:space="preserve"> </w:t>
      </w:r>
      <w:r>
        <w:rPr>
          <w:spacing w:val="1"/>
          <w:position w:val="-6"/>
        </w:rPr>
        <w:t>E</w:t>
      </w:r>
      <w:r>
        <w:rPr>
          <w:position w:val="-6"/>
        </w:rPr>
        <w:t>R</w:t>
      </w:r>
      <w:r>
        <w:rPr>
          <w:spacing w:val="9"/>
          <w:position w:val="-6"/>
        </w:rPr>
        <w:t xml:space="preserve"> </w:t>
      </w:r>
      <w:r>
        <w:rPr>
          <w:spacing w:val="-1"/>
          <w:position w:val="-6"/>
        </w:rPr>
        <w:t>s</w:t>
      </w:r>
      <w:r>
        <w:rPr>
          <w:position w:val="-6"/>
        </w:rPr>
        <w:t>t</w:t>
      </w:r>
      <w:r>
        <w:rPr>
          <w:spacing w:val="1"/>
          <w:position w:val="-6"/>
        </w:rPr>
        <w:t>r</w:t>
      </w:r>
      <w:r>
        <w:rPr>
          <w:spacing w:val="-1"/>
          <w:position w:val="-6"/>
        </w:rPr>
        <w:t>e</w:t>
      </w:r>
      <w:r>
        <w:rPr>
          <w:spacing w:val="1"/>
          <w:position w:val="-6"/>
        </w:rPr>
        <w:t>s</w:t>
      </w:r>
      <w:r>
        <w:rPr>
          <w:position w:val="-6"/>
        </w:rPr>
        <w:t>s</w:t>
      </w:r>
      <w:r>
        <w:rPr>
          <w:spacing w:val="12"/>
          <w:position w:val="-6"/>
        </w:rPr>
        <w:t xml:space="preserve"> </w:t>
      </w:r>
      <w:r>
        <w:rPr>
          <w:spacing w:val="1"/>
          <w:w w:val="103"/>
          <w:position w:val="-6"/>
        </w:rPr>
        <w:t>(</w:t>
      </w:r>
      <w:r>
        <w:rPr>
          <w:spacing w:val="2"/>
          <w:w w:val="103"/>
          <w:position w:val="-6"/>
        </w:rPr>
        <w:t>1</w:t>
      </w:r>
      <w:r>
        <w:rPr>
          <w:w w:val="103"/>
          <w:position w:val="-6"/>
        </w:rPr>
        <w:t>6</w:t>
      </w:r>
      <w:r>
        <w:rPr>
          <w:spacing w:val="-1"/>
          <w:w w:val="103"/>
          <w:position w:val="-6"/>
        </w:rPr>
        <w:t>,</w:t>
      </w:r>
      <w:r>
        <w:rPr>
          <w:spacing w:val="2"/>
          <w:w w:val="103"/>
          <w:position w:val="-6"/>
        </w:rPr>
        <w:t>1</w:t>
      </w:r>
      <w:r>
        <w:rPr>
          <w:w w:val="103"/>
          <w:position w:val="-6"/>
        </w:rPr>
        <w:t>7</w:t>
      </w:r>
      <w:r>
        <w:rPr>
          <w:spacing w:val="1"/>
          <w:w w:val="103"/>
          <w:position w:val="-6"/>
        </w:rPr>
        <w:t>)</w:t>
      </w:r>
      <w:r>
        <w:rPr>
          <w:w w:val="103"/>
          <w:position w:val="-6"/>
        </w:rPr>
        <w:t>.</w:t>
      </w:r>
    </w:p>
    <w:p w:rsidR="006E4729" w:rsidRDefault="001D02C8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43</w:t>
      </w:r>
    </w:p>
    <w:p w:rsidR="006E4729" w:rsidRDefault="001D02C8">
      <w:pPr>
        <w:spacing w:before="7"/>
        <w:ind w:left="100"/>
        <w:sectPr w:rsidR="006E4729">
          <w:footerReference w:type="default" r:id="rId18"/>
          <w:pgSz w:w="12240" w:h="15840"/>
          <w:pgMar w:top="120" w:right="1720" w:bottom="280" w:left="60" w:header="0" w:footer="4158" w:gutter="0"/>
          <w:pgNumType w:start="3"/>
          <w:cols w:space="720"/>
        </w:sectPr>
      </w:pPr>
      <w:r>
        <w:rPr>
          <w:rFonts w:ascii="Arial" w:eastAsia="Arial" w:hAnsi="Arial" w:cs="Arial"/>
          <w:position w:val="12"/>
        </w:rPr>
        <w:t xml:space="preserve">44                         </w:t>
      </w:r>
      <w:r>
        <w:rPr>
          <w:rFonts w:ascii="Arial" w:eastAsia="Arial" w:hAnsi="Arial" w:cs="Arial"/>
          <w:spacing w:val="30"/>
          <w:position w:val="12"/>
        </w:rPr>
        <w:t xml:space="preserve"> </w:t>
      </w:r>
      <w:r>
        <w:rPr>
          <w:spacing w:val="-4"/>
        </w:rPr>
        <w:t>L</w:t>
      </w:r>
      <w:r>
        <w:rPr>
          <w:spacing w:val="2"/>
        </w:rPr>
        <w:t>o</w:t>
      </w:r>
      <w:r>
        <w:rPr>
          <w:spacing w:val="-1"/>
        </w:rPr>
        <w:t>s</w:t>
      </w:r>
      <w:r>
        <w:t>s</w:t>
      </w:r>
      <w:r>
        <w:rPr>
          <w:spacing w:val="12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1"/>
        </w:rPr>
        <w:t>f</w:t>
      </w:r>
      <w:r>
        <w:t>u</w:t>
      </w:r>
      <w:r>
        <w:rPr>
          <w:spacing w:val="2"/>
        </w:rPr>
        <w:t>n</w:t>
      </w:r>
      <w:r>
        <w:rPr>
          <w:spacing w:val="-3"/>
        </w:rPr>
        <w:t>c</w:t>
      </w:r>
      <w:r>
        <w:rPr>
          <w:spacing w:val="2"/>
        </w:rPr>
        <w:t>t</w:t>
      </w:r>
      <w:r>
        <w:t>ion</w:t>
      </w:r>
      <w:r>
        <w:rPr>
          <w:spacing w:val="22"/>
        </w:rPr>
        <w:t xml:space="preserve"> </w:t>
      </w:r>
      <w:r>
        <w:t>m</w:t>
      </w:r>
      <w:r>
        <w:rPr>
          <w:spacing w:val="-3"/>
        </w:rPr>
        <w:t>u</w:t>
      </w:r>
      <w:r>
        <w:rPr>
          <w:spacing w:val="2"/>
        </w:rPr>
        <w:t>t</w:t>
      </w:r>
      <w:r>
        <w:rPr>
          <w:spacing w:val="-3"/>
        </w:rPr>
        <w:t>a</w:t>
      </w:r>
      <w:r>
        <w:rPr>
          <w:spacing w:val="2"/>
        </w:rPr>
        <w:t>t</w:t>
      </w:r>
      <w:r>
        <w:t>io</w:t>
      </w:r>
      <w:r>
        <w:rPr>
          <w:spacing w:val="2"/>
        </w:rPr>
        <w:t>n</w:t>
      </w:r>
      <w:r>
        <w:t>s</w:t>
      </w:r>
      <w:r>
        <w:rPr>
          <w:spacing w:val="21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5"/>
        </w:rPr>
        <w:t xml:space="preserve"> </w:t>
      </w:r>
      <w:r>
        <w:rPr>
          <w:i/>
        </w:rPr>
        <w:t>W</w:t>
      </w:r>
      <w:r>
        <w:rPr>
          <w:i/>
          <w:spacing w:val="-2"/>
        </w:rPr>
        <w:t>F</w:t>
      </w:r>
      <w:r>
        <w:rPr>
          <w:i/>
          <w:spacing w:val="2"/>
        </w:rPr>
        <w:t>S</w:t>
      </w:r>
      <w:r>
        <w:rPr>
          <w:i/>
        </w:rPr>
        <w:t>1</w:t>
      </w:r>
      <w:r>
        <w:rPr>
          <w:i/>
          <w:spacing w:val="17"/>
        </w:rPr>
        <w:t xml:space="preserve"> </w:t>
      </w:r>
      <w:r>
        <w:t>h</w:t>
      </w:r>
      <w:r>
        <w:rPr>
          <w:spacing w:val="-3"/>
        </w:rPr>
        <w:t>a</w:t>
      </w:r>
      <w:r>
        <w:t>ve</w:t>
      </w:r>
      <w:r>
        <w:rPr>
          <w:spacing w:val="11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rPr>
          <w:spacing w:val="-3"/>
        </w:rPr>
        <w:t>e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s</w:t>
      </w:r>
      <w:r>
        <w:t>h</w:t>
      </w:r>
      <w:r>
        <w:rPr>
          <w:spacing w:val="2"/>
        </w:rPr>
        <w:t>o</w:t>
      </w:r>
      <w:r>
        <w:rPr>
          <w:spacing w:val="-1"/>
        </w:rPr>
        <w:t>w</w:t>
      </w:r>
      <w:r>
        <w:t>n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7"/>
        </w:rPr>
        <w:t xml:space="preserve"> </w:t>
      </w:r>
      <w:r>
        <w:t>l</w:t>
      </w:r>
      <w:r>
        <w:rPr>
          <w:spacing w:val="-1"/>
        </w:rPr>
        <w:t>e</w:t>
      </w:r>
      <w:r>
        <w:rPr>
          <w:spacing w:val="-3"/>
        </w:rPr>
        <w:t>a</w:t>
      </w:r>
      <w:r>
        <w:t>d</w:t>
      </w:r>
      <w:r>
        <w:rPr>
          <w:spacing w:val="12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2"/>
        </w:rPr>
        <w:t>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a</w:t>
      </w:r>
      <w:r>
        <w:rPr>
          <w:spacing w:val="2"/>
        </w:rPr>
        <w:t>l</w:t>
      </w:r>
      <w:r>
        <w:rPr>
          <w:spacing w:val="-3"/>
        </w:rPr>
        <w:t>c</w:t>
      </w:r>
      <w:r>
        <w:rPr>
          <w:spacing w:val="2"/>
        </w:rPr>
        <w:t>i</w:t>
      </w:r>
      <w:r>
        <w:t>um</w:t>
      </w:r>
      <w:r>
        <w:rPr>
          <w:spacing w:val="19"/>
        </w:rPr>
        <w:t xml:space="preserve"> </w:t>
      </w:r>
      <w:r>
        <w:rPr>
          <w:spacing w:val="2"/>
        </w:rPr>
        <w:t>d</w:t>
      </w:r>
      <w:r>
        <w:rPr>
          <w:spacing w:val="-3"/>
        </w:rPr>
        <w:t>e</w:t>
      </w:r>
      <w:r>
        <w:t>p</w:t>
      </w:r>
      <w:r>
        <w:rPr>
          <w:spacing w:val="2"/>
        </w:rPr>
        <w:t>l</w:t>
      </w:r>
      <w:r>
        <w:rPr>
          <w:spacing w:val="-1"/>
        </w:rPr>
        <w:t>e</w:t>
      </w:r>
      <w:r>
        <w:rPr>
          <w:spacing w:val="2"/>
        </w:rPr>
        <w:t>t</w:t>
      </w:r>
      <w:r>
        <w:t>i</w:t>
      </w:r>
      <w:r>
        <w:rPr>
          <w:spacing w:val="2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1</w:t>
      </w:r>
      <w:r>
        <w:t>8</w:t>
      </w:r>
      <w:r>
        <w:rPr>
          <w:spacing w:val="1"/>
        </w:rPr>
        <w:t>)</w:t>
      </w:r>
      <w:r>
        <w:t>,</w:t>
      </w:r>
      <w:r>
        <w:rPr>
          <w:spacing w:val="12"/>
        </w:rPr>
        <w:t xml:space="preserve"> </w:t>
      </w:r>
      <w:r>
        <w:rPr>
          <w:w w:val="103"/>
        </w:rPr>
        <w:t>in</w:t>
      </w:r>
      <w:r>
        <w:rPr>
          <w:spacing w:val="-1"/>
          <w:w w:val="103"/>
        </w:rPr>
        <w:t>c</w:t>
      </w:r>
      <w:r>
        <w:rPr>
          <w:spacing w:val="1"/>
          <w:w w:val="103"/>
        </w:rPr>
        <w:t>r</w:t>
      </w:r>
      <w:r>
        <w:rPr>
          <w:spacing w:val="-1"/>
          <w:w w:val="103"/>
        </w:rPr>
        <w:t>e</w:t>
      </w:r>
      <w:r>
        <w:rPr>
          <w:spacing w:val="-3"/>
          <w:w w:val="103"/>
        </w:rPr>
        <w:t>a</w:t>
      </w:r>
      <w:r>
        <w:rPr>
          <w:spacing w:val="1"/>
          <w:w w:val="103"/>
        </w:rPr>
        <w:t>s</w:t>
      </w:r>
      <w:r>
        <w:rPr>
          <w:spacing w:val="-1"/>
          <w:w w:val="103"/>
        </w:rPr>
        <w:t>e</w:t>
      </w:r>
      <w:r>
        <w:rPr>
          <w:w w:val="103"/>
        </w:rPr>
        <w:t>d</w:t>
      </w:r>
    </w:p>
    <w:p w:rsidR="006E4729" w:rsidRDefault="001D02C8">
      <w:pPr>
        <w:spacing w:before="76" w:line="220" w:lineRule="exact"/>
        <w:ind w:left="4776" w:right="-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lastRenderedPageBreak/>
        <w:t>Human Molecular Genetics</w:t>
      </w:r>
    </w:p>
    <w:p w:rsidR="006E4729" w:rsidRDefault="001D02C8">
      <w:pPr>
        <w:spacing w:before="76" w:line="220" w:lineRule="exact"/>
        <w:rPr>
          <w:rFonts w:ascii="Arial" w:eastAsia="Arial" w:hAnsi="Arial" w:cs="Arial"/>
        </w:rPr>
        <w:sectPr w:rsidR="006E4729">
          <w:footerReference w:type="default" r:id="rId19"/>
          <w:pgSz w:w="12240" w:h="15840"/>
          <w:pgMar w:top="120" w:right="60" w:bottom="280" w:left="60" w:header="0" w:footer="4158" w:gutter="0"/>
          <w:pgNumType w:start="4"/>
          <w:cols w:num="2" w:space="720" w:equalWidth="0">
            <w:col w:w="7344" w:space="3509"/>
            <w:col w:w="1267"/>
          </w:cols>
        </w:sectPr>
      </w:pPr>
      <w:r>
        <w:br w:type="column"/>
      </w:r>
      <w:r>
        <w:rPr>
          <w:rFonts w:ascii="Arial" w:eastAsia="Arial" w:hAnsi="Arial" w:cs="Arial"/>
          <w:b/>
          <w:position w:val="-1"/>
        </w:rPr>
        <w:lastRenderedPageBreak/>
        <w:t>Page 4 of 48</w:t>
      </w:r>
    </w:p>
    <w:p w:rsidR="006E4729" w:rsidRDefault="006E4729">
      <w:pPr>
        <w:spacing w:line="200" w:lineRule="exact"/>
      </w:pPr>
    </w:p>
    <w:p w:rsidR="006E4729" w:rsidRDefault="006E4729">
      <w:pPr>
        <w:spacing w:line="240" w:lineRule="exact"/>
        <w:rPr>
          <w:sz w:val="24"/>
          <w:szCs w:val="24"/>
        </w:rPr>
      </w:pPr>
    </w:p>
    <w:p w:rsidR="006E4729" w:rsidRDefault="001D02C8">
      <w:pPr>
        <w:spacing w:before="34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1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  <w:position w:val="-1"/>
        </w:rPr>
        <w:t xml:space="preserve">2  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position w:val="5"/>
        </w:rPr>
        <w:t>d</w:t>
      </w:r>
      <w:r>
        <w:rPr>
          <w:spacing w:val="-3"/>
          <w:position w:val="5"/>
        </w:rPr>
        <w:t>e</w:t>
      </w:r>
      <w:r>
        <w:rPr>
          <w:spacing w:val="2"/>
          <w:position w:val="5"/>
        </w:rPr>
        <w:t>p</w:t>
      </w:r>
      <w:r>
        <w:rPr>
          <w:position w:val="5"/>
        </w:rPr>
        <w:t>l</w:t>
      </w:r>
      <w:r>
        <w:rPr>
          <w:spacing w:val="-1"/>
          <w:position w:val="5"/>
        </w:rPr>
        <w:t>e</w:t>
      </w:r>
      <w:r>
        <w:rPr>
          <w:position w:val="5"/>
        </w:rPr>
        <w:t>t</w:t>
      </w:r>
      <w:r>
        <w:rPr>
          <w:spacing w:val="-1"/>
          <w:position w:val="5"/>
        </w:rPr>
        <w:t>e</w:t>
      </w:r>
      <w:r>
        <w:rPr>
          <w:position w:val="5"/>
        </w:rPr>
        <w:t>d</w:t>
      </w:r>
      <w:r>
        <w:rPr>
          <w:spacing w:val="25"/>
          <w:position w:val="5"/>
        </w:rPr>
        <w:t xml:space="preserve"> </w:t>
      </w:r>
      <w:r>
        <w:rPr>
          <w:spacing w:val="1"/>
          <w:position w:val="5"/>
        </w:rPr>
        <w:t>M</w:t>
      </w:r>
      <w:r>
        <w:rPr>
          <w:spacing w:val="-2"/>
          <w:position w:val="5"/>
        </w:rPr>
        <w:t>I</w:t>
      </w:r>
      <w:r>
        <w:rPr>
          <w:spacing w:val="-1"/>
          <w:position w:val="5"/>
        </w:rPr>
        <w:t>N</w:t>
      </w:r>
      <w:r>
        <w:rPr>
          <w:position w:val="5"/>
        </w:rPr>
        <w:t>6</w:t>
      </w:r>
      <w:r>
        <w:rPr>
          <w:spacing w:val="22"/>
          <w:position w:val="5"/>
        </w:rPr>
        <w:t xml:space="preserve"> </w:t>
      </w:r>
      <w:r>
        <w:rPr>
          <w:spacing w:val="-3"/>
          <w:position w:val="5"/>
        </w:rPr>
        <w:t>c</w:t>
      </w:r>
      <w:r>
        <w:rPr>
          <w:spacing w:val="-1"/>
          <w:position w:val="5"/>
        </w:rPr>
        <w:t>e</w:t>
      </w:r>
      <w:r>
        <w:rPr>
          <w:position w:val="5"/>
        </w:rPr>
        <w:t>l</w:t>
      </w:r>
      <w:r>
        <w:rPr>
          <w:spacing w:val="2"/>
          <w:position w:val="5"/>
        </w:rPr>
        <w:t>l</w:t>
      </w:r>
      <w:r>
        <w:rPr>
          <w:spacing w:val="-1"/>
          <w:position w:val="5"/>
        </w:rPr>
        <w:t>s</w:t>
      </w:r>
      <w:r>
        <w:rPr>
          <w:position w:val="5"/>
        </w:rPr>
        <w:t>,</w:t>
      </w:r>
      <w:r>
        <w:rPr>
          <w:spacing w:val="16"/>
          <w:position w:val="5"/>
        </w:rPr>
        <w:t xml:space="preserve"> </w:t>
      </w:r>
      <w:r>
        <w:rPr>
          <w:spacing w:val="2"/>
          <w:position w:val="5"/>
        </w:rPr>
        <w:t>w</w:t>
      </w:r>
      <w:r>
        <w:rPr>
          <w:position w:val="5"/>
        </w:rPr>
        <w:t>e</w:t>
      </w:r>
      <w:r>
        <w:rPr>
          <w:spacing w:val="9"/>
          <w:position w:val="5"/>
        </w:rPr>
        <w:t xml:space="preserve"> </w:t>
      </w:r>
      <w:r>
        <w:rPr>
          <w:position w:val="5"/>
        </w:rPr>
        <w:t>o</w:t>
      </w:r>
      <w:r>
        <w:rPr>
          <w:spacing w:val="2"/>
          <w:position w:val="5"/>
        </w:rPr>
        <w:t>b</w:t>
      </w:r>
      <w:r>
        <w:rPr>
          <w:spacing w:val="-1"/>
          <w:position w:val="5"/>
        </w:rPr>
        <w:t>se</w:t>
      </w:r>
      <w:r>
        <w:rPr>
          <w:spacing w:val="3"/>
          <w:position w:val="5"/>
        </w:rPr>
        <w:t>r</w:t>
      </w:r>
      <w:r>
        <w:rPr>
          <w:spacing w:val="-3"/>
          <w:position w:val="5"/>
        </w:rPr>
        <w:t>v</w:t>
      </w:r>
      <w:r>
        <w:rPr>
          <w:spacing w:val="-1"/>
          <w:position w:val="5"/>
        </w:rPr>
        <w:t>e</w:t>
      </w:r>
      <w:r>
        <w:rPr>
          <w:position w:val="5"/>
        </w:rPr>
        <w:t>d</w:t>
      </w:r>
      <w:r>
        <w:rPr>
          <w:spacing w:val="27"/>
          <w:position w:val="5"/>
        </w:rPr>
        <w:t xml:space="preserve"> </w:t>
      </w:r>
      <w:r>
        <w:rPr>
          <w:position w:val="5"/>
        </w:rPr>
        <w:t>in</w:t>
      </w:r>
      <w:r>
        <w:rPr>
          <w:spacing w:val="-1"/>
          <w:position w:val="5"/>
        </w:rPr>
        <w:t>c</w:t>
      </w:r>
      <w:r>
        <w:rPr>
          <w:spacing w:val="3"/>
          <w:position w:val="5"/>
        </w:rPr>
        <w:t>r</w:t>
      </w:r>
      <w:r>
        <w:rPr>
          <w:spacing w:val="-1"/>
          <w:position w:val="5"/>
        </w:rPr>
        <w:t>ea</w:t>
      </w:r>
      <w:r>
        <w:rPr>
          <w:spacing w:val="1"/>
          <w:position w:val="5"/>
        </w:rPr>
        <w:t>s</w:t>
      </w:r>
      <w:r>
        <w:rPr>
          <w:spacing w:val="-1"/>
          <w:position w:val="5"/>
        </w:rPr>
        <w:t>e</w:t>
      </w:r>
      <w:r>
        <w:rPr>
          <w:position w:val="5"/>
        </w:rPr>
        <w:t>d</w:t>
      </w:r>
      <w:r>
        <w:rPr>
          <w:spacing w:val="25"/>
          <w:position w:val="5"/>
        </w:rPr>
        <w:t xml:space="preserve"> </w:t>
      </w:r>
      <w:r>
        <w:rPr>
          <w:position w:val="5"/>
        </w:rPr>
        <w:t>S</w:t>
      </w:r>
      <w:r>
        <w:rPr>
          <w:spacing w:val="1"/>
          <w:position w:val="5"/>
        </w:rPr>
        <w:t>E</w:t>
      </w:r>
      <w:r>
        <w:rPr>
          <w:spacing w:val="-1"/>
          <w:position w:val="5"/>
        </w:rPr>
        <w:t>R</w:t>
      </w:r>
      <w:r>
        <w:rPr>
          <w:spacing w:val="1"/>
          <w:position w:val="5"/>
        </w:rPr>
        <w:t>C</w:t>
      </w:r>
      <w:r>
        <w:rPr>
          <w:position w:val="5"/>
        </w:rPr>
        <w:t>A</w:t>
      </w:r>
      <w:r>
        <w:rPr>
          <w:spacing w:val="21"/>
          <w:position w:val="5"/>
        </w:rPr>
        <w:t xml:space="preserve"> </w:t>
      </w:r>
      <w:r>
        <w:rPr>
          <w:spacing w:val="2"/>
          <w:position w:val="5"/>
        </w:rPr>
        <w:t>p</w:t>
      </w:r>
      <w:r>
        <w:rPr>
          <w:spacing w:val="3"/>
          <w:position w:val="5"/>
        </w:rPr>
        <w:t>r</w:t>
      </w:r>
      <w:r>
        <w:rPr>
          <w:spacing w:val="-1"/>
          <w:position w:val="5"/>
        </w:rPr>
        <w:t>o</w:t>
      </w:r>
      <w:r>
        <w:rPr>
          <w:position w:val="5"/>
        </w:rPr>
        <w:t>t</w:t>
      </w:r>
      <w:r>
        <w:rPr>
          <w:spacing w:val="-1"/>
          <w:position w:val="5"/>
        </w:rPr>
        <w:t>e</w:t>
      </w:r>
      <w:r>
        <w:rPr>
          <w:position w:val="5"/>
        </w:rPr>
        <w:t>in</w:t>
      </w:r>
      <w:r>
        <w:rPr>
          <w:spacing w:val="22"/>
          <w:position w:val="5"/>
        </w:rPr>
        <w:t xml:space="preserve"> </w:t>
      </w:r>
      <w:r>
        <w:rPr>
          <w:spacing w:val="-1"/>
          <w:position w:val="5"/>
        </w:rPr>
        <w:t>e</w:t>
      </w:r>
      <w:r>
        <w:rPr>
          <w:spacing w:val="-3"/>
          <w:position w:val="5"/>
        </w:rPr>
        <w:t>x</w:t>
      </w:r>
      <w:r>
        <w:rPr>
          <w:position w:val="5"/>
        </w:rPr>
        <w:t>p</w:t>
      </w:r>
      <w:r>
        <w:rPr>
          <w:spacing w:val="1"/>
          <w:position w:val="5"/>
        </w:rPr>
        <w:t>r</w:t>
      </w:r>
      <w:r>
        <w:rPr>
          <w:spacing w:val="-1"/>
          <w:position w:val="5"/>
        </w:rPr>
        <w:t>e</w:t>
      </w:r>
      <w:r>
        <w:rPr>
          <w:spacing w:val="1"/>
          <w:position w:val="5"/>
        </w:rPr>
        <w:t>s</w:t>
      </w:r>
      <w:r>
        <w:rPr>
          <w:spacing w:val="-1"/>
          <w:position w:val="5"/>
        </w:rPr>
        <w:t>s</w:t>
      </w:r>
      <w:r>
        <w:rPr>
          <w:position w:val="5"/>
        </w:rPr>
        <w:t>io</w:t>
      </w:r>
      <w:r>
        <w:rPr>
          <w:spacing w:val="2"/>
          <w:position w:val="5"/>
        </w:rPr>
        <w:t>n</w:t>
      </w:r>
      <w:r>
        <w:rPr>
          <w:position w:val="5"/>
        </w:rPr>
        <w:t>.</w:t>
      </w:r>
      <w:r>
        <w:rPr>
          <w:spacing w:val="31"/>
          <w:position w:val="5"/>
        </w:rPr>
        <w:t xml:space="preserve"> </w:t>
      </w:r>
      <w:r>
        <w:rPr>
          <w:spacing w:val="-2"/>
          <w:position w:val="5"/>
        </w:rPr>
        <w:t>T</w:t>
      </w:r>
      <w:r>
        <w:rPr>
          <w:spacing w:val="2"/>
          <w:position w:val="5"/>
        </w:rPr>
        <w:t>h</w:t>
      </w:r>
      <w:r>
        <w:rPr>
          <w:spacing w:val="-3"/>
          <w:position w:val="5"/>
        </w:rPr>
        <w:t>e</w:t>
      </w:r>
      <w:r>
        <w:rPr>
          <w:spacing w:val="1"/>
          <w:position w:val="5"/>
        </w:rPr>
        <w:t>s</w:t>
      </w:r>
      <w:r>
        <w:rPr>
          <w:position w:val="5"/>
        </w:rPr>
        <w:t>e</w:t>
      </w:r>
      <w:r>
        <w:rPr>
          <w:spacing w:val="16"/>
          <w:position w:val="5"/>
        </w:rPr>
        <w:t xml:space="preserve"> </w:t>
      </w:r>
      <w:r>
        <w:rPr>
          <w:position w:val="5"/>
        </w:rPr>
        <w:t>o</w:t>
      </w:r>
      <w:r>
        <w:rPr>
          <w:spacing w:val="5"/>
          <w:position w:val="5"/>
        </w:rPr>
        <w:t>b</w:t>
      </w:r>
      <w:r>
        <w:rPr>
          <w:spacing w:val="-1"/>
          <w:position w:val="5"/>
        </w:rPr>
        <w:t>s</w:t>
      </w:r>
      <w:r>
        <w:rPr>
          <w:spacing w:val="-3"/>
          <w:position w:val="5"/>
        </w:rPr>
        <w:t>e</w:t>
      </w:r>
      <w:r>
        <w:rPr>
          <w:spacing w:val="3"/>
          <w:position w:val="5"/>
        </w:rPr>
        <w:t>r</w:t>
      </w:r>
      <w:r>
        <w:rPr>
          <w:position w:val="5"/>
        </w:rPr>
        <w:t>v</w:t>
      </w:r>
      <w:r>
        <w:rPr>
          <w:spacing w:val="-3"/>
          <w:position w:val="5"/>
        </w:rPr>
        <w:t>a</w:t>
      </w:r>
      <w:r>
        <w:rPr>
          <w:spacing w:val="2"/>
          <w:position w:val="5"/>
        </w:rPr>
        <w:t>t</w:t>
      </w:r>
      <w:r>
        <w:rPr>
          <w:position w:val="5"/>
        </w:rPr>
        <w:t>ions</w:t>
      </w:r>
      <w:r>
        <w:rPr>
          <w:spacing w:val="34"/>
          <w:position w:val="5"/>
        </w:rPr>
        <w:t xml:space="preserve"> </w:t>
      </w:r>
      <w:r>
        <w:rPr>
          <w:w w:val="103"/>
          <w:position w:val="5"/>
        </w:rPr>
        <w:t>p</w:t>
      </w:r>
      <w:r>
        <w:rPr>
          <w:spacing w:val="1"/>
          <w:w w:val="103"/>
          <w:position w:val="5"/>
        </w:rPr>
        <w:t>r</w:t>
      </w:r>
      <w:r>
        <w:rPr>
          <w:spacing w:val="2"/>
          <w:w w:val="103"/>
          <w:position w:val="5"/>
        </w:rPr>
        <w:t>o</w:t>
      </w:r>
      <w:r>
        <w:rPr>
          <w:spacing w:val="-3"/>
          <w:w w:val="103"/>
          <w:position w:val="5"/>
        </w:rPr>
        <w:t>m</w:t>
      </w:r>
      <w:r>
        <w:rPr>
          <w:spacing w:val="2"/>
          <w:w w:val="103"/>
          <w:position w:val="5"/>
        </w:rPr>
        <w:t>p</w:t>
      </w:r>
      <w:r>
        <w:rPr>
          <w:w w:val="103"/>
          <w:position w:val="5"/>
        </w:rPr>
        <w:t>t</w:t>
      </w:r>
      <w:r>
        <w:rPr>
          <w:spacing w:val="-1"/>
          <w:w w:val="103"/>
          <w:position w:val="5"/>
        </w:rPr>
        <w:t>e</w:t>
      </w:r>
      <w:r>
        <w:rPr>
          <w:w w:val="103"/>
          <w:position w:val="5"/>
        </w:rPr>
        <w:t>d</w:t>
      </w:r>
    </w:p>
    <w:p w:rsidR="006E4729" w:rsidRDefault="001D02C8">
      <w:pPr>
        <w:spacing w:before="7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3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</w:rPr>
        <w:t xml:space="preserve">4  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position w:val="5"/>
        </w:rPr>
        <w:t>us</w:t>
      </w:r>
      <w:r>
        <w:rPr>
          <w:spacing w:val="4"/>
          <w:position w:val="5"/>
        </w:rPr>
        <w:t xml:space="preserve"> </w:t>
      </w:r>
      <w:r>
        <w:rPr>
          <w:spacing w:val="2"/>
          <w:position w:val="5"/>
        </w:rPr>
        <w:t>t</w:t>
      </w:r>
      <w:r>
        <w:rPr>
          <w:position w:val="5"/>
        </w:rPr>
        <w:t>o</w:t>
      </w:r>
      <w:r>
        <w:rPr>
          <w:spacing w:val="7"/>
          <w:position w:val="5"/>
        </w:rPr>
        <w:t xml:space="preserve"> </w:t>
      </w:r>
      <w:r>
        <w:rPr>
          <w:position w:val="5"/>
        </w:rPr>
        <w:t>inv</w:t>
      </w:r>
      <w:r>
        <w:rPr>
          <w:spacing w:val="-3"/>
          <w:position w:val="5"/>
        </w:rPr>
        <w:t>e</w:t>
      </w:r>
      <w:r>
        <w:rPr>
          <w:spacing w:val="-1"/>
          <w:position w:val="5"/>
        </w:rPr>
        <w:t>s</w:t>
      </w:r>
      <w:r>
        <w:rPr>
          <w:spacing w:val="2"/>
          <w:position w:val="5"/>
        </w:rPr>
        <w:t>t</w:t>
      </w:r>
      <w:r>
        <w:rPr>
          <w:position w:val="5"/>
        </w:rPr>
        <w:t>ig</w:t>
      </w:r>
      <w:r>
        <w:rPr>
          <w:spacing w:val="-1"/>
          <w:position w:val="5"/>
        </w:rPr>
        <w:t>a</w:t>
      </w:r>
      <w:r>
        <w:rPr>
          <w:position w:val="5"/>
        </w:rPr>
        <w:t>te</w:t>
      </w:r>
      <w:r>
        <w:rPr>
          <w:spacing w:val="28"/>
          <w:position w:val="5"/>
        </w:rPr>
        <w:t xml:space="preserve"> </w:t>
      </w:r>
      <w:r>
        <w:rPr>
          <w:position w:val="5"/>
        </w:rPr>
        <w:t>the</w:t>
      </w:r>
      <w:r>
        <w:rPr>
          <w:spacing w:val="7"/>
          <w:position w:val="5"/>
        </w:rPr>
        <w:t xml:space="preserve"> </w:t>
      </w:r>
      <w:r>
        <w:rPr>
          <w:spacing w:val="2"/>
          <w:position w:val="5"/>
        </w:rPr>
        <w:t>p</w:t>
      </w:r>
      <w:r>
        <w:rPr>
          <w:position w:val="5"/>
        </w:rPr>
        <w:t>o</w:t>
      </w:r>
      <w:r>
        <w:rPr>
          <w:spacing w:val="1"/>
          <w:position w:val="5"/>
        </w:rPr>
        <w:t>s</w:t>
      </w:r>
      <w:r>
        <w:rPr>
          <w:spacing w:val="-1"/>
          <w:position w:val="5"/>
        </w:rPr>
        <w:t>s</w:t>
      </w:r>
      <w:r>
        <w:rPr>
          <w:position w:val="5"/>
        </w:rPr>
        <w:t>ibility</w:t>
      </w:r>
      <w:r>
        <w:rPr>
          <w:spacing w:val="25"/>
          <w:position w:val="5"/>
        </w:rPr>
        <w:t xml:space="preserve"> </w:t>
      </w:r>
      <w:r>
        <w:rPr>
          <w:position w:val="5"/>
        </w:rPr>
        <w:t>of</w:t>
      </w:r>
      <w:r>
        <w:rPr>
          <w:spacing w:val="8"/>
          <w:position w:val="5"/>
        </w:rPr>
        <w:t xml:space="preserve"> </w:t>
      </w:r>
      <w:r>
        <w:rPr>
          <w:spacing w:val="-1"/>
          <w:position w:val="5"/>
        </w:rPr>
        <w:t>a</w:t>
      </w:r>
      <w:r>
        <w:rPr>
          <w:position w:val="5"/>
        </w:rPr>
        <w:t>n</w:t>
      </w:r>
      <w:r>
        <w:rPr>
          <w:spacing w:val="8"/>
          <w:position w:val="5"/>
        </w:rPr>
        <w:t xml:space="preserve"> </w:t>
      </w:r>
      <w:r>
        <w:rPr>
          <w:position w:val="5"/>
        </w:rPr>
        <w:t>in</w:t>
      </w:r>
      <w:r>
        <w:rPr>
          <w:spacing w:val="2"/>
          <w:position w:val="5"/>
        </w:rPr>
        <w:t>t</w:t>
      </w:r>
      <w:r>
        <w:rPr>
          <w:spacing w:val="-3"/>
          <w:position w:val="5"/>
        </w:rPr>
        <w:t>e</w:t>
      </w:r>
      <w:r>
        <w:rPr>
          <w:spacing w:val="1"/>
          <w:position w:val="5"/>
        </w:rPr>
        <w:t>r</w:t>
      </w:r>
      <w:r>
        <w:rPr>
          <w:spacing w:val="-1"/>
          <w:position w:val="5"/>
        </w:rPr>
        <w:t>ac</w:t>
      </w:r>
      <w:r>
        <w:rPr>
          <w:position w:val="5"/>
        </w:rPr>
        <w:t>t</w:t>
      </w:r>
      <w:r>
        <w:rPr>
          <w:spacing w:val="2"/>
          <w:position w:val="5"/>
        </w:rPr>
        <w:t>i</w:t>
      </w:r>
      <w:r>
        <w:rPr>
          <w:position w:val="5"/>
        </w:rPr>
        <w:t>on</w:t>
      </w:r>
      <w:r>
        <w:rPr>
          <w:spacing w:val="28"/>
          <w:position w:val="5"/>
        </w:rPr>
        <w:t xml:space="preserve"> </w:t>
      </w:r>
      <w:r>
        <w:rPr>
          <w:position w:val="5"/>
        </w:rPr>
        <w:t>b</w:t>
      </w:r>
      <w:r>
        <w:rPr>
          <w:spacing w:val="-3"/>
          <w:position w:val="5"/>
        </w:rPr>
        <w:t>e</w:t>
      </w:r>
      <w:r>
        <w:rPr>
          <w:spacing w:val="2"/>
          <w:position w:val="5"/>
        </w:rPr>
        <w:t>t</w:t>
      </w:r>
      <w:r>
        <w:rPr>
          <w:spacing w:val="-1"/>
          <w:position w:val="5"/>
        </w:rPr>
        <w:t>we</w:t>
      </w:r>
      <w:r>
        <w:rPr>
          <w:spacing w:val="-3"/>
          <w:position w:val="5"/>
        </w:rPr>
        <w:t>e</w:t>
      </w:r>
      <w:r>
        <w:rPr>
          <w:position w:val="5"/>
        </w:rPr>
        <w:t>n</w:t>
      </w:r>
      <w:r>
        <w:rPr>
          <w:spacing w:val="25"/>
          <w:position w:val="5"/>
        </w:rPr>
        <w:t xml:space="preserve"> </w:t>
      </w:r>
      <w:r>
        <w:rPr>
          <w:spacing w:val="-1"/>
          <w:position w:val="5"/>
        </w:rPr>
        <w:t>W</w:t>
      </w:r>
      <w:r>
        <w:rPr>
          <w:spacing w:val="-2"/>
          <w:position w:val="5"/>
        </w:rPr>
        <w:t>F</w:t>
      </w:r>
      <w:r>
        <w:rPr>
          <w:position w:val="5"/>
        </w:rPr>
        <w:t>S1</w:t>
      </w:r>
      <w:r>
        <w:rPr>
          <w:spacing w:val="17"/>
          <w:position w:val="5"/>
        </w:rPr>
        <w:t xml:space="preserve"> </w:t>
      </w:r>
      <w:r>
        <w:rPr>
          <w:position w:val="5"/>
        </w:rPr>
        <w:t>p</w:t>
      </w:r>
      <w:r>
        <w:rPr>
          <w:spacing w:val="1"/>
          <w:position w:val="5"/>
        </w:rPr>
        <w:t>r</w:t>
      </w:r>
      <w:r>
        <w:rPr>
          <w:position w:val="5"/>
        </w:rPr>
        <w:t>o</w:t>
      </w:r>
      <w:r>
        <w:rPr>
          <w:spacing w:val="2"/>
          <w:position w:val="5"/>
        </w:rPr>
        <w:t>t</w:t>
      </w:r>
      <w:r>
        <w:rPr>
          <w:spacing w:val="-3"/>
          <w:position w:val="5"/>
        </w:rPr>
        <w:t>e</w:t>
      </w:r>
      <w:r>
        <w:rPr>
          <w:spacing w:val="2"/>
          <w:position w:val="5"/>
        </w:rPr>
        <w:t>i</w:t>
      </w:r>
      <w:r>
        <w:rPr>
          <w:position w:val="5"/>
        </w:rPr>
        <w:t>n</w:t>
      </w:r>
      <w:r>
        <w:rPr>
          <w:spacing w:val="19"/>
          <w:position w:val="5"/>
        </w:rPr>
        <w:t xml:space="preserve"> </w:t>
      </w:r>
      <w:r>
        <w:rPr>
          <w:spacing w:val="-3"/>
          <w:position w:val="5"/>
        </w:rPr>
        <w:t>a</w:t>
      </w:r>
      <w:r>
        <w:rPr>
          <w:position w:val="5"/>
        </w:rPr>
        <w:t>nd</w:t>
      </w:r>
      <w:r>
        <w:rPr>
          <w:spacing w:val="11"/>
          <w:position w:val="5"/>
        </w:rPr>
        <w:t xml:space="preserve"> </w:t>
      </w:r>
      <w:r>
        <w:rPr>
          <w:w w:val="103"/>
          <w:position w:val="5"/>
        </w:rPr>
        <w:t>S</w:t>
      </w:r>
      <w:r>
        <w:rPr>
          <w:spacing w:val="1"/>
          <w:w w:val="103"/>
          <w:position w:val="5"/>
        </w:rPr>
        <w:t>E</w:t>
      </w:r>
      <w:r>
        <w:rPr>
          <w:spacing w:val="-1"/>
          <w:w w:val="103"/>
          <w:position w:val="5"/>
        </w:rPr>
        <w:t>RC</w:t>
      </w:r>
      <w:r>
        <w:rPr>
          <w:spacing w:val="2"/>
          <w:w w:val="103"/>
          <w:position w:val="5"/>
        </w:rPr>
        <w:t>A</w:t>
      </w:r>
      <w:r>
        <w:rPr>
          <w:w w:val="103"/>
          <w:position w:val="5"/>
        </w:rPr>
        <w:t>.</w:t>
      </w:r>
    </w:p>
    <w:p w:rsidR="006E4729" w:rsidRDefault="001D02C8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16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17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18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21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22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23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24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25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26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27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28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29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30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31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32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33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34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35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36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37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38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39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40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41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42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43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  <w:sectPr w:rsidR="006E4729">
          <w:type w:val="continuous"/>
          <w:pgSz w:w="12240" w:h="15840"/>
          <w:pgMar w:top="120" w:right="60" w:bottom="280" w:left="60" w:header="720" w:footer="720" w:gutter="0"/>
          <w:cols w:space="720"/>
        </w:sectPr>
      </w:pPr>
      <w:r>
        <w:rPr>
          <w:rFonts w:ascii="Arial" w:eastAsia="Arial" w:hAnsi="Arial" w:cs="Arial"/>
        </w:rPr>
        <w:t>44</w:t>
      </w:r>
    </w:p>
    <w:p w:rsidR="006E4729" w:rsidRDefault="001D02C8">
      <w:pPr>
        <w:spacing w:before="76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lastRenderedPageBreak/>
        <w:t xml:space="preserve">Page 5 of 48                                                              </w:t>
      </w:r>
      <w:r>
        <w:rPr>
          <w:rFonts w:ascii="Arial" w:eastAsia="Arial" w:hAnsi="Arial" w:cs="Arial"/>
          <w:b/>
          <w:spacing w:val="19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Human Molecular Genetics</w:t>
      </w:r>
    </w:p>
    <w:p w:rsidR="006E4729" w:rsidRDefault="006E4729">
      <w:pPr>
        <w:spacing w:line="200" w:lineRule="exact"/>
      </w:pPr>
    </w:p>
    <w:p w:rsidR="006E4729" w:rsidRDefault="006E4729">
      <w:pPr>
        <w:spacing w:line="240" w:lineRule="exact"/>
        <w:rPr>
          <w:sz w:val="24"/>
          <w:szCs w:val="24"/>
        </w:rPr>
      </w:pPr>
    </w:p>
    <w:p w:rsidR="006E4729" w:rsidRDefault="001D02C8">
      <w:pPr>
        <w:spacing w:before="34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1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  <w:position w:val="-1"/>
        </w:rPr>
        <w:t xml:space="preserve">2  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b/>
          <w:spacing w:val="-1"/>
          <w:w w:val="103"/>
          <w:position w:val="5"/>
        </w:rPr>
        <w:t>RE</w:t>
      </w:r>
      <w:r>
        <w:rPr>
          <w:b/>
          <w:w w:val="103"/>
          <w:position w:val="5"/>
        </w:rPr>
        <w:t>S</w:t>
      </w:r>
      <w:r>
        <w:rPr>
          <w:b/>
          <w:spacing w:val="-1"/>
          <w:w w:val="103"/>
          <w:position w:val="5"/>
        </w:rPr>
        <w:t>UL</w:t>
      </w:r>
      <w:r>
        <w:rPr>
          <w:b/>
          <w:spacing w:val="1"/>
          <w:w w:val="103"/>
          <w:position w:val="5"/>
        </w:rPr>
        <w:t>T</w:t>
      </w:r>
      <w:r>
        <w:rPr>
          <w:b/>
          <w:w w:val="103"/>
          <w:position w:val="5"/>
        </w:rPr>
        <w:t>S</w:t>
      </w:r>
    </w:p>
    <w:p w:rsidR="006E4729" w:rsidRDefault="001D02C8">
      <w:pPr>
        <w:spacing w:before="2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3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  <w:position w:val="-1"/>
        </w:rPr>
        <w:t xml:space="preserve">4  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b/>
          <w:spacing w:val="-3"/>
          <w:position w:val="4"/>
        </w:rPr>
        <w:t>W</w:t>
      </w:r>
      <w:r>
        <w:rPr>
          <w:b/>
          <w:position w:val="4"/>
        </w:rPr>
        <w:t>o</w:t>
      </w:r>
      <w:r>
        <w:rPr>
          <w:b/>
          <w:spacing w:val="2"/>
          <w:position w:val="4"/>
        </w:rPr>
        <w:t>l</w:t>
      </w:r>
      <w:r>
        <w:rPr>
          <w:b/>
          <w:spacing w:val="3"/>
          <w:position w:val="4"/>
        </w:rPr>
        <w:t>f</w:t>
      </w:r>
      <w:r>
        <w:rPr>
          <w:b/>
          <w:spacing w:val="-3"/>
          <w:position w:val="4"/>
        </w:rPr>
        <w:t>r</w:t>
      </w:r>
      <w:r>
        <w:rPr>
          <w:b/>
          <w:spacing w:val="2"/>
          <w:position w:val="4"/>
        </w:rPr>
        <w:t>a</w:t>
      </w:r>
      <w:r>
        <w:rPr>
          <w:b/>
          <w:spacing w:val="-7"/>
          <w:position w:val="4"/>
        </w:rPr>
        <w:t>m</w:t>
      </w:r>
      <w:r>
        <w:rPr>
          <w:b/>
          <w:spacing w:val="2"/>
          <w:position w:val="4"/>
        </w:rPr>
        <w:t>i</w:t>
      </w:r>
      <w:r>
        <w:rPr>
          <w:b/>
          <w:position w:val="4"/>
        </w:rPr>
        <w:t>n</w:t>
      </w:r>
      <w:r>
        <w:rPr>
          <w:b/>
          <w:spacing w:val="1"/>
          <w:position w:val="4"/>
        </w:rPr>
        <w:t>-</w:t>
      </w:r>
      <w:r>
        <w:rPr>
          <w:b/>
          <w:position w:val="4"/>
        </w:rPr>
        <w:t>d</w:t>
      </w:r>
      <w:r>
        <w:rPr>
          <w:b/>
          <w:spacing w:val="-3"/>
          <w:position w:val="4"/>
        </w:rPr>
        <w:t>e</w:t>
      </w:r>
      <w:r>
        <w:rPr>
          <w:b/>
          <w:position w:val="4"/>
        </w:rPr>
        <w:t>p</w:t>
      </w:r>
      <w:r>
        <w:rPr>
          <w:b/>
          <w:spacing w:val="2"/>
          <w:position w:val="4"/>
        </w:rPr>
        <w:t>l</w:t>
      </w:r>
      <w:r>
        <w:rPr>
          <w:b/>
          <w:spacing w:val="-3"/>
          <w:position w:val="4"/>
        </w:rPr>
        <w:t>e</w:t>
      </w:r>
      <w:r>
        <w:rPr>
          <w:b/>
          <w:spacing w:val="1"/>
          <w:position w:val="4"/>
        </w:rPr>
        <w:t>t</w:t>
      </w:r>
      <w:r>
        <w:rPr>
          <w:b/>
          <w:spacing w:val="-1"/>
          <w:position w:val="4"/>
        </w:rPr>
        <w:t>e</w:t>
      </w:r>
      <w:r>
        <w:rPr>
          <w:b/>
          <w:position w:val="4"/>
        </w:rPr>
        <w:t xml:space="preserve">d </w:t>
      </w:r>
      <w:r>
        <w:rPr>
          <w:b/>
          <w:spacing w:val="5"/>
          <w:position w:val="4"/>
        </w:rPr>
        <w:t xml:space="preserve"> </w:t>
      </w:r>
      <w:r>
        <w:rPr>
          <w:b/>
          <w:position w:val="4"/>
        </w:rPr>
        <w:t>b</w:t>
      </w:r>
      <w:r>
        <w:rPr>
          <w:b/>
          <w:spacing w:val="-1"/>
          <w:position w:val="4"/>
        </w:rPr>
        <w:t>e</w:t>
      </w:r>
      <w:r>
        <w:rPr>
          <w:b/>
          <w:spacing w:val="1"/>
          <w:position w:val="4"/>
        </w:rPr>
        <w:t>t</w:t>
      </w:r>
      <w:r>
        <w:rPr>
          <w:b/>
          <w:position w:val="4"/>
        </w:rPr>
        <w:t>a</w:t>
      </w:r>
      <w:r>
        <w:rPr>
          <w:b/>
          <w:spacing w:val="13"/>
          <w:position w:val="4"/>
        </w:rPr>
        <w:t xml:space="preserve"> </w:t>
      </w:r>
      <w:r>
        <w:rPr>
          <w:b/>
          <w:spacing w:val="-1"/>
          <w:position w:val="4"/>
        </w:rPr>
        <w:t>c</w:t>
      </w:r>
      <w:r>
        <w:rPr>
          <w:b/>
          <w:spacing w:val="-3"/>
          <w:position w:val="4"/>
        </w:rPr>
        <w:t>e</w:t>
      </w:r>
      <w:r>
        <w:rPr>
          <w:b/>
          <w:spacing w:val="2"/>
          <w:position w:val="4"/>
        </w:rPr>
        <w:t>l</w:t>
      </w:r>
      <w:r>
        <w:rPr>
          <w:b/>
          <w:position w:val="4"/>
        </w:rPr>
        <w:t>l</w:t>
      </w:r>
      <w:r>
        <w:rPr>
          <w:b/>
          <w:spacing w:val="12"/>
          <w:position w:val="4"/>
        </w:rPr>
        <w:t xml:space="preserve"> </w:t>
      </w:r>
      <w:r>
        <w:rPr>
          <w:b/>
          <w:position w:val="4"/>
        </w:rPr>
        <w:t>l</w:t>
      </w:r>
      <w:r>
        <w:rPr>
          <w:b/>
          <w:spacing w:val="2"/>
          <w:position w:val="4"/>
        </w:rPr>
        <w:t>i</w:t>
      </w:r>
      <w:r>
        <w:rPr>
          <w:b/>
          <w:position w:val="4"/>
        </w:rPr>
        <w:t>n</w:t>
      </w:r>
      <w:r>
        <w:rPr>
          <w:b/>
          <w:spacing w:val="-3"/>
          <w:position w:val="4"/>
        </w:rPr>
        <w:t>e</w:t>
      </w:r>
      <w:r>
        <w:rPr>
          <w:b/>
          <w:position w:val="4"/>
        </w:rPr>
        <w:t>s</w:t>
      </w:r>
      <w:r>
        <w:rPr>
          <w:b/>
          <w:spacing w:val="13"/>
          <w:position w:val="4"/>
        </w:rPr>
        <w:t xml:space="preserve"> </w:t>
      </w:r>
      <w:r>
        <w:rPr>
          <w:b/>
          <w:spacing w:val="-1"/>
          <w:position w:val="4"/>
        </w:rPr>
        <w:t>s</w:t>
      </w:r>
      <w:r>
        <w:rPr>
          <w:b/>
          <w:position w:val="4"/>
        </w:rPr>
        <w:t>how</w:t>
      </w:r>
      <w:r>
        <w:rPr>
          <w:b/>
          <w:spacing w:val="15"/>
          <w:position w:val="4"/>
        </w:rPr>
        <w:t xml:space="preserve"> </w:t>
      </w:r>
      <w:r>
        <w:rPr>
          <w:b/>
          <w:spacing w:val="2"/>
          <w:position w:val="4"/>
        </w:rPr>
        <w:t>r</w:t>
      </w:r>
      <w:r>
        <w:rPr>
          <w:b/>
          <w:spacing w:val="-1"/>
          <w:position w:val="4"/>
        </w:rPr>
        <w:t>e</w:t>
      </w:r>
      <w:r>
        <w:rPr>
          <w:b/>
          <w:spacing w:val="-2"/>
          <w:position w:val="4"/>
        </w:rPr>
        <w:t>d</w:t>
      </w:r>
      <w:r>
        <w:rPr>
          <w:b/>
          <w:position w:val="4"/>
        </w:rPr>
        <w:t>u</w:t>
      </w:r>
      <w:r>
        <w:rPr>
          <w:b/>
          <w:spacing w:val="2"/>
          <w:position w:val="4"/>
        </w:rPr>
        <w:t>c</w:t>
      </w:r>
      <w:r>
        <w:rPr>
          <w:b/>
          <w:spacing w:val="-1"/>
          <w:position w:val="4"/>
        </w:rPr>
        <w:t>e</w:t>
      </w:r>
      <w:r>
        <w:rPr>
          <w:b/>
          <w:position w:val="4"/>
        </w:rPr>
        <w:t>d</w:t>
      </w:r>
      <w:r>
        <w:rPr>
          <w:b/>
          <w:spacing w:val="21"/>
          <w:position w:val="4"/>
        </w:rPr>
        <w:t xml:space="preserve"> </w:t>
      </w:r>
      <w:r>
        <w:rPr>
          <w:b/>
          <w:spacing w:val="2"/>
          <w:position w:val="4"/>
        </w:rPr>
        <w:t>i</w:t>
      </w:r>
      <w:r>
        <w:rPr>
          <w:b/>
          <w:position w:val="4"/>
        </w:rPr>
        <w:t>n</w:t>
      </w:r>
      <w:r>
        <w:rPr>
          <w:b/>
          <w:spacing w:val="-4"/>
          <w:position w:val="4"/>
        </w:rPr>
        <w:t>s</w:t>
      </w:r>
      <w:r>
        <w:rPr>
          <w:b/>
          <w:position w:val="4"/>
        </w:rPr>
        <w:t>u</w:t>
      </w:r>
      <w:r>
        <w:rPr>
          <w:b/>
          <w:spacing w:val="2"/>
          <w:position w:val="4"/>
        </w:rPr>
        <w:t>l</w:t>
      </w:r>
      <w:r>
        <w:rPr>
          <w:b/>
          <w:position w:val="4"/>
        </w:rPr>
        <w:t>in</w:t>
      </w:r>
      <w:r>
        <w:rPr>
          <w:b/>
          <w:spacing w:val="20"/>
          <w:position w:val="4"/>
        </w:rPr>
        <w:t xml:space="preserve"> </w:t>
      </w:r>
      <w:r>
        <w:rPr>
          <w:b/>
          <w:spacing w:val="-1"/>
          <w:position w:val="4"/>
        </w:rPr>
        <w:t>secre</w:t>
      </w:r>
      <w:r>
        <w:rPr>
          <w:b/>
          <w:position w:val="4"/>
        </w:rPr>
        <w:t>t</w:t>
      </w:r>
      <w:r>
        <w:rPr>
          <w:b/>
          <w:spacing w:val="2"/>
          <w:position w:val="4"/>
        </w:rPr>
        <w:t>i</w:t>
      </w:r>
      <w:r>
        <w:rPr>
          <w:b/>
          <w:position w:val="4"/>
        </w:rPr>
        <w:t>on</w:t>
      </w:r>
      <w:r>
        <w:rPr>
          <w:b/>
          <w:spacing w:val="23"/>
          <w:position w:val="4"/>
        </w:rPr>
        <w:t xml:space="preserve"> </w:t>
      </w:r>
      <w:r>
        <w:rPr>
          <w:b/>
          <w:spacing w:val="2"/>
          <w:position w:val="4"/>
        </w:rPr>
        <w:t>i</w:t>
      </w:r>
      <w:r>
        <w:rPr>
          <w:b/>
          <w:position w:val="4"/>
        </w:rPr>
        <w:t>n</w:t>
      </w:r>
      <w:r>
        <w:rPr>
          <w:b/>
          <w:spacing w:val="5"/>
          <w:position w:val="4"/>
        </w:rPr>
        <w:t xml:space="preserve"> </w:t>
      </w:r>
      <w:r>
        <w:rPr>
          <w:b/>
          <w:spacing w:val="-1"/>
          <w:position w:val="4"/>
        </w:rPr>
        <w:t>re</w:t>
      </w:r>
      <w:r>
        <w:rPr>
          <w:b/>
          <w:spacing w:val="-4"/>
          <w:position w:val="4"/>
        </w:rPr>
        <w:t>s</w:t>
      </w:r>
      <w:r>
        <w:rPr>
          <w:b/>
          <w:position w:val="4"/>
        </w:rPr>
        <w:t>p</w:t>
      </w:r>
      <w:r>
        <w:rPr>
          <w:b/>
          <w:spacing w:val="2"/>
          <w:position w:val="4"/>
        </w:rPr>
        <w:t>on</w:t>
      </w:r>
      <w:r>
        <w:rPr>
          <w:b/>
          <w:spacing w:val="-1"/>
          <w:position w:val="4"/>
        </w:rPr>
        <w:t>s</w:t>
      </w:r>
      <w:r>
        <w:rPr>
          <w:b/>
          <w:position w:val="4"/>
        </w:rPr>
        <w:t>e</w:t>
      </w:r>
      <w:r>
        <w:rPr>
          <w:b/>
          <w:spacing w:val="24"/>
          <w:position w:val="4"/>
        </w:rPr>
        <w:t xml:space="preserve"> </w:t>
      </w:r>
      <w:r>
        <w:rPr>
          <w:b/>
          <w:spacing w:val="1"/>
          <w:position w:val="4"/>
        </w:rPr>
        <w:t>t</w:t>
      </w:r>
      <w:r>
        <w:rPr>
          <w:b/>
          <w:position w:val="4"/>
        </w:rPr>
        <w:t>o</w:t>
      </w:r>
      <w:r>
        <w:rPr>
          <w:b/>
          <w:spacing w:val="7"/>
          <w:position w:val="4"/>
        </w:rPr>
        <w:t xml:space="preserve"> </w:t>
      </w:r>
      <w:r>
        <w:rPr>
          <w:b/>
          <w:spacing w:val="-3"/>
          <w:position w:val="4"/>
        </w:rPr>
        <w:t>e</w:t>
      </w:r>
      <w:r>
        <w:rPr>
          <w:b/>
          <w:spacing w:val="2"/>
          <w:position w:val="4"/>
        </w:rPr>
        <w:t>l</w:t>
      </w:r>
      <w:r>
        <w:rPr>
          <w:b/>
          <w:spacing w:val="-3"/>
          <w:position w:val="4"/>
        </w:rPr>
        <w:t>e</w:t>
      </w:r>
      <w:r>
        <w:rPr>
          <w:b/>
          <w:position w:val="4"/>
        </w:rPr>
        <w:t>v</w:t>
      </w:r>
      <w:r>
        <w:rPr>
          <w:b/>
          <w:spacing w:val="2"/>
          <w:position w:val="4"/>
        </w:rPr>
        <w:t>a</w:t>
      </w:r>
      <w:r>
        <w:rPr>
          <w:b/>
          <w:spacing w:val="1"/>
          <w:position w:val="4"/>
        </w:rPr>
        <w:t>t</w:t>
      </w:r>
      <w:r>
        <w:rPr>
          <w:b/>
          <w:spacing w:val="-3"/>
          <w:position w:val="4"/>
        </w:rPr>
        <w:t>e</w:t>
      </w:r>
      <w:r>
        <w:rPr>
          <w:b/>
          <w:position w:val="4"/>
        </w:rPr>
        <w:t>d</w:t>
      </w:r>
      <w:r>
        <w:rPr>
          <w:b/>
          <w:spacing w:val="24"/>
          <w:position w:val="4"/>
        </w:rPr>
        <w:t xml:space="preserve"> </w:t>
      </w:r>
      <w:r>
        <w:rPr>
          <w:b/>
          <w:w w:val="103"/>
          <w:position w:val="4"/>
        </w:rPr>
        <w:t>g</w:t>
      </w:r>
      <w:r>
        <w:rPr>
          <w:b/>
          <w:spacing w:val="2"/>
          <w:w w:val="103"/>
          <w:position w:val="4"/>
        </w:rPr>
        <w:t>l</w:t>
      </w:r>
      <w:r>
        <w:rPr>
          <w:b/>
          <w:w w:val="103"/>
          <w:position w:val="4"/>
        </w:rPr>
        <w:t>u</w:t>
      </w:r>
      <w:r>
        <w:rPr>
          <w:b/>
          <w:spacing w:val="-3"/>
          <w:w w:val="103"/>
          <w:position w:val="4"/>
        </w:rPr>
        <w:t>c</w:t>
      </w:r>
      <w:r>
        <w:rPr>
          <w:b/>
          <w:w w:val="103"/>
          <w:position w:val="4"/>
        </w:rPr>
        <w:t>o</w:t>
      </w:r>
      <w:r>
        <w:rPr>
          <w:b/>
          <w:spacing w:val="1"/>
          <w:w w:val="103"/>
          <w:position w:val="4"/>
        </w:rPr>
        <w:t>s</w:t>
      </w:r>
      <w:r>
        <w:rPr>
          <w:b/>
          <w:w w:val="103"/>
          <w:position w:val="4"/>
        </w:rPr>
        <w:t>e</w:t>
      </w:r>
    </w:p>
    <w:p w:rsidR="006E4729" w:rsidRDefault="001D02C8">
      <w:pPr>
        <w:spacing w:before="4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5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  <w:position w:val="-1"/>
        </w:rPr>
        <w:t xml:space="preserve">6  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b/>
          <w:position w:val="3"/>
        </w:rPr>
        <w:t>or</w:t>
      </w:r>
      <w:r>
        <w:rPr>
          <w:b/>
          <w:spacing w:val="6"/>
          <w:position w:val="3"/>
        </w:rPr>
        <w:t xml:space="preserve"> </w:t>
      </w:r>
      <w:r>
        <w:rPr>
          <w:b/>
          <w:w w:val="103"/>
          <w:position w:val="3"/>
        </w:rPr>
        <w:t>K</w:t>
      </w:r>
      <w:r>
        <w:rPr>
          <w:b/>
          <w:spacing w:val="-1"/>
          <w:w w:val="103"/>
          <w:position w:val="3"/>
        </w:rPr>
        <w:t>C</w:t>
      </w:r>
      <w:r>
        <w:rPr>
          <w:b/>
          <w:w w:val="103"/>
          <w:position w:val="3"/>
        </w:rPr>
        <w:t>l</w:t>
      </w:r>
      <w:r>
        <w:rPr>
          <w:b/>
          <w:spacing w:val="1"/>
          <w:w w:val="103"/>
          <w:position w:val="3"/>
        </w:rPr>
        <w:t>-</w:t>
      </w:r>
      <w:r>
        <w:rPr>
          <w:b/>
          <w:spacing w:val="-1"/>
          <w:w w:val="103"/>
          <w:position w:val="3"/>
        </w:rPr>
        <w:t>c</w:t>
      </w:r>
      <w:r>
        <w:rPr>
          <w:b/>
          <w:w w:val="103"/>
          <w:position w:val="3"/>
        </w:rPr>
        <w:t>on</w:t>
      </w:r>
      <w:r>
        <w:rPr>
          <w:b/>
          <w:spacing w:val="2"/>
          <w:w w:val="103"/>
          <w:position w:val="3"/>
        </w:rPr>
        <w:t>c</w:t>
      </w:r>
      <w:r>
        <w:rPr>
          <w:b/>
          <w:spacing w:val="-3"/>
          <w:w w:val="103"/>
          <w:position w:val="3"/>
        </w:rPr>
        <w:t>e</w:t>
      </w:r>
      <w:r>
        <w:rPr>
          <w:b/>
          <w:w w:val="103"/>
          <w:position w:val="3"/>
        </w:rPr>
        <w:t>n</w:t>
      </w:r>
      <w:r>
        <w:rPr>
          <w:b/>
          <w:spacing w:val="1"/>
          <w:w w:val="103"/>
          <w:position w:val="3"/>
        </w:rPr>
        <w:t>t</w:t>
      </w:r>
      <w:r>
        <w:rPr>
          <w:b/>
          <w:spacing w:val="-1"/>
          <w:w w:val="103"/>
          <w:position w:val="3"/>
        </w:rPr>
        <w:t>r</w:t>
      </w:r>
      <w:r>
        <w:rPr>
          <w:b/>
          <w:w w:val="103"/>
          <w:position w:val="3"/>
        </w:rPr>
        <w:t>a</w:t>
      </w:r>
      <w:r>
        <w:rPr>
          <w:b/>
          <w:spacing w:val="1"/>
          <w:w w:val="103"/>
          <w:position w:val="3"/>
        </w:rPr>
        <w:t>t</w:t>
      </w:r>
      <w:r>
        <w:rPr>
          <w:b/>
          <w:spacing w:val="2"/>
          <w:w w:val="103"/>
          <w:position w:val="3"/>
        </w:rPr>
        <w:t>i</w:t>
      </w:r>
      <w:r>
        <w:rPr>
          <w:b/>
          <w:w w:val="103"/>
          <w:position w:val="3"/>
        </w:rPr>
        <w:t>on</w:t>
      </w:r>
      <w:r>
        <w:rPr>
          <w:b/>
          <w:spacing w:val="-1"/>
          <w:w w:val="103"/>
          <w:position w:val="3"/>
        </w:rPr>
        <w:t>s</w:t>
      </w:r>
      <w:r>
        <w:rPr>
          <w:b/>
          <w:w w:val="103"/>
          <w:position w:val="3"/>
        </w:rPr>
        <w:t>.</w:t>
      </w:r>
    </w:p>
    <w:p w:rsidR="006E4729" w:rsidRDefault="001D02C8">
      <w:pPr>
        <w:spacing w:before="5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7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</w:rPr>
        <w:t xml:space="preserve">8  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6"/>
          <w:position w:val="3"/>
        </w:rPr>
        <w:t>W</w:t>
      </w:r>
      <w:r>
        <w:rPr>
          <w:spacing w:val="2"/>
          <w:position w:val="3"/>
        </w:rPr>
        <w:t>o</w:t>
      </w:r>
      <w:r>
        <w:rPr>
          <w:position w:val="3"/>
        </w:rPr>
        <w:t>l</w:t>
      </w:r>
      <w:r>
        <w:rPr>
          <w:spacing w:val="1"/>
          <w:position w:val="3"/>
        </w:rPr>
        <w:t>fr</w:t>
      </w:r>
      <w:r>
        <w:rPr>
          <w:spacing w:val="-1"/>
          <w:position w:val="3"/>
        </w:rPr>
        <w:t>a</w:t>
      </w:r>
      <w:r>
        <w:rPr>
          <w:position w:val="3"/>
        </w:rPr>
        <w:t>min</w:t>
      </w:r>
      <w:r>
        <w:rPr>
          <w:spacing w:val="43"/>
          <w:position w:val="3"/>
        </w:rPr>
        <w:t xml:space="preserve"> </w:t>
      </w:r>
      <w:r>
        <w:rPr>
          <w:position w:val="3"/>
        </w:rPr>
        <w:t>h</w:t>
      </w:r>
      <w:r>
        <w:rPr>
          <w:spacing w:val="-1"/>
          <w:position w:val="3"/>
        </w:rPr>
        <w:t>a</w:t>
      </w:r>
      <w:r>
        <w:rPr>
          <w:position w:val="3"/>
        </w:rPr>
        <w:t>s</w:t>
      </w:r>
      <w:r>
        <w:rPr>
          <w:spacing w:val="21"/>
          <w:position w:val="3"/>
        </w:rPr>
        <w:t xml:space="preserve"> </w:t>
      </w:r>
      <w:r>
        <w:rPr>
          <w:position w:val="3"/>
        </w:rPr>
        <w:t>b</w:t>
      </w:r>
      <w:r>
        <w:rPr>
          <w:spacing w:val="-1"/>
          <w:position w:val="3"/>
        </w:rPr>
        <w:t>ee</w:t>
      </w:r>
      <w:r>
        <w:rPr>
          <w:position w:val="3"/>
        </w:rPr>
        <w:t>n</w:t>
      </w:r>
      <w:r>
        <w:rPr>
          <w:spacing w:val="28"/>
          <w:position w:val="3"/>
        </w:rPr>
        <w:t xml:space="preserve"> </w:t>
      </w:r>
      <w:r>
        <w:rPr>
          <w:position w:val="3"/>
        </w:rPr>
        <w:t>impl</w:t>
      </w:r>
      <w:r>
        <w:rPr>
          <w:spacing w:val="2"/>
          <w:position w:val="3"/>
        </w:rPr>
        <w:t>i</w:t>
      </w:r>
      <w:r>
        <w:rPr>
          <w:spacing w:val="-3"/>
          <w:position w:val="3"/>
        </w:rPr>
        <w:t>ca</w:t>
      </w:r>
      <w:r>
        <w:rPr>
          <w:spacing w:val="2"/>
          <w:position w:val="3"/>
        </w:rPr>
        <w:t>t</w:t>
      </w:r>
      <w:r>
        <w:rPr>
          <w:spacing w:val="-3"/>
          <w:position w:val="3"/>
        </w:rPr>
        <w:t>e</w:t>
      </w:r>
      <w:r>
        <w:rPr>
          <w:position w:val="3"/>
        </w:rPr>
        <w:t>d</w:t>
      </w:r>
      <w:r>
        <w:rPr>
          <w:spacing w:val="42"/>
          <w:position w:val="3"/>
        </w:rPr>
        <w:t xml:space="preserve"> </w:t>
      </w:r>
      <w:r>
        <w:rPr>
          <w:position w:val="3"/>
        </w:rPr>
        <w:t>in</w:t>
      </w:r>
      <w:r>
        <w:rPr>
          <w:spacing w:val="22"/>
          <w:position w:val="3"/>
        </w:rPr>
        <w:t xml:space="preserve"> </w:t>
      </w:r>
      <w:r>
        <w:rPr>
          <w:spacing w:val="-2"/>
          <w:position w:val="3"/>
        </w:rPr>
        <w:t>t</w:t>
      </w:r>
      <w:r>
        <w:rPr>
          <w:position w:val="3"/>
        </w:rPr>
        <w:t>he</w:t>
      </w:r>
      <w:r>
        <w:rPr>
          <w:spacing w:val="21"/>
          <w:position w:val="3"/>
        </w:rPr>
        <w:t xml:space="preserve"> </w:t>
      </w:r>
      <w:r>
        <w:rPr>
          <w:position w:val="3"/>
        </w:rPr>
        <w:t>n</w:t>
      </w:r>
      <w:r>
        <w:rPr>
          <w:spacing w:val="2"/>
          <w:position w:val="3"/>
        </w:rPr>
        <w:t>o</w:t>
      </w:r>
      <w:r>
        <w:rPr>
          <w:spacing w:val="1"/>
          <w:position w:val="3"/>
        </w:rPr>
        <w:t>r</w:t>
      </w:r>
      <w:r>
        <w:rPr>
          <w:position w:val="3"/>
        </w:rPr>
        <w:t>m</w:t>
      </w:r>
      <w:r>
        <w:rPr>
          <w:spacing w:val="-3"/>
          <w:position w:val="3"/>
        </w:rPr>
        <w:t>a</w:t>
      </w:r>
      <w:r>
        <w:rPr>
          <w:position w:val="3"/>
        </w:rPr>
        <w:t>l</w:t>
      </w:r>
      <w:r>
        <w:rPr>
          <w:spacing w:val="34"/>
          <w:position w:val="3"/>
        </w:rPr>
        <w:t xml:space="preserve"> </w:t>
      </w:r>
      <w:r>
        <w:rPr>
          <w:spacing w:val="-3"/>
          <w:position w:val="3"/>
        </w:rPr>
        <w:t>c</w:t>
      </w:r>
      <w:r>
        <w:rPr>
          <w:spacing w:val="2"/>
          <w:position w:val="3"/>
        </w:rPr>
        <w:t>o</w:t>
      </w:r>
      <w:r>
        <w:rPr>
          <w:position w:val="3"/>
        </w:rPr>
        <w:t>n</w:t>
      </w:r>
      <w:r>
        <w:rPr>
          <w:spacing w:val="-2"/>
          <w:position w:val="3"/>
        </w:rPr>
        <w:t>t</w:t>
      </w:r>
      <w:r>
        <w:rPr>
          <w:spacing w:val="3"/>
          <w:position w:val="3"/>
        </w:rPr>
        <w:t>r</w:t>
      </w:r>
      <w:r>
        <w:rPr>
          <w:position w:val="3"/>
        </w:rPr>
        <w:t>ol</w:t>
      </w:r>
      <w:r>
        <w:rPr>
          <w:spacing w:val="29"/>
          <w:position w:val="3"/>
        </w:rPr>
        <w:t xml:space="preserve"> </w:t>
      </w:r>
      <w:r>
        <w:rPr>
          <w:position w:val="3"/>
        </w:rPr>
        <w:t>of</w:t>
      </w:r>
      <w:r>
        <w:rPr>
          <w:spacing w:val="20"/>
          <w:position w:val="3"/>
        </w:rPr>
        <w:t xml:space="preserve"> </w:t>
      </w:r>
      <w:r>
        <w:rPr>
          <w:spacing w:val="-1"/>
          <w:position w:val="3"/>
        </w:rPr>
        <w:t>s</w:t>
      </w:r>
      <w:r>
        <w:rPr>
          <w:spacing w:val="2"/>
          <w:position w:val="3"/>
        </w:rPr>
        <w:t>t</w:t>
      </w:r>
      <w:r>
        <w:rPr>
          <w:position w:val="3"/>
        </w:rPr>
        <w:t>im</w:t>
      </w:r>
      <w:r>
        <w:rPr>
          <w:spacing w:val="-3"/>
          <w:position w:val="3"/>
        </w:rPr>
        <w:t>u</w:t>
      </w:r>
      <w:r>
        <w:rPr>
          <w:spacing w:val="2"/>
          <w:position w:val="3"/>
        </w:rPr>
        <w:t>l</w:t>
      </w:r>
      <w:r>
        <w:rPr>
          <w:position w:val="3"/>
        </w:rPr>
        <w:t>u</w:t>
      </w:r>
      <w:r>
        <w:rPr>
          <w:spacing w:val="-1"/>
          <w:position w:val="3"/>
        </w:rPr>
        <w:t>s</w:t>
      </w:r>
      <w:r>
        <w:rPr>
          <w:spacing w:val="-2"/>
          <w:position w:val="3"/>
        </w:rPr>
        <w:t>-</w:t>
      </w:r>
      <w:r>
        <w:rPr>
          <w:spacing w:val="1"/>
          <w:position w:val="3"/>
        </w:rPr>
        <w:t>s</w:t>
      </w:r>
      <w:r>
        <w:rPr>
          <w:spacing w:val="-3"/>
          <w:position w:val="3"/>
        </w:rPr>
        <w:t>e</w:t>
      </w:r>
      <w:r>
        <w:rPr>
          <w:spacing w:val="-1"/>
          <w:position w:val="3"/>
        </w:rPr>
        <w:t>c</w:t>
      </w:r>
      <w:r>
        <w:rPr>
          <w:spacing w:val="1"/>
          <w:position w:val="3"/>
        </w:rPr>
        <w:t>r</w:t>
      </w:r>
      <w:r>
        <w:rPr>
          <w:spacing w:val="-1"/>
          <w:position w:val="3"/>
        </w:rPr>
        <w:t>e</w:t>
      </w:r>
      <w:r>
        <w:rPr>
          <w:position w:val="3"/>
        </w:rPr>
        <w:t>t</w:t>
      </w:r>
      <w:r>
        <w:rPr>
          <w:spacing w:val="2"/>
          <w:position w:val="3"/>
        </w:rPr>
        <w:t>i</w:t>
      </w:r>
      <w:r>
        <w:rPr>
          <w:position w:val="3"/>
        </w:rPr>
        <w:t xml:space="preserve">on </w:t>
      </w:r>
      <w:r>
        <w:rPr>
          <w:spacing w:val="8"/>
          <w:position w:val="3"/>
        </w:rPr>
        <w:t xml:space="preserve"> </w:t>
      </w:r>
      <w:r>
        <w:rPr>
          <w:spacing w:val="-1"/>
          <w:position w:val="3"/>
        </w:rPr>
        <w:t>c</w:t>
      </w:r>
      <w:r>
        <w:rPr>
          <w:position w:val="3"/>
        </w:rPr>
        <w:t>ou</w:t>
      </w:r>
      <w:r>
        <w:rPr>
          <w:spacing w:val="2"/>
          <w:position w:val="3"/>
        </w:rPr>
        <w:t>p</w:t>
      </w:r>
      <w:r>
        <w:rPr>
          <w:spacing w:val="-2"/>
          <w:position w:val="3"/>
        </w:rPr>
        <w:t>l</w:t>
      </w:r>
      <w:r>
        <w:rPr>
          <w:spacing w:val="2"/>
          <w:position w:val="3"/>
        </w:rPr>
        <w:t>i</w:t>
      </w:r>
      <w:r>
        <w:rPr>
          <w:position w:val="3"/>
        </w:rPr>
        <w:t>ng</w:t>
      </w:r>
      <w:r>
        <w:rPr>
          <w:spacing w:val="33"/>
          <w:position w:val="3"/>
        </w:rPr>
        <w:t xml:space="preserve"> </w:t>
      </w:r>
      <w:r>
        <w:rPr>
          <w:spacing w:val="2"/>
          <w:position w:val="3"/>
        </w:rPr>
        <w:t>d</w:t>
      </w:r>
      <w:r>
        <w:rPr>
          <w:position w:val="3"/>
        </w:rPr>
        <w:t>u</w:t>
      </w:r>
      <w:r>
        <w:rPr>
          <w:spacing w:val="-2"/>
          <w:position w:val="3"/>
        </w:rPr>
        <w:t>r</w:t>
      </w:r>
      <w:r>
        <w:rPr>
          <w:position w:val="3"/>
        </w:rPr>
        <w:t>i</w:t>
      </w:r>
      <w:r>
        <w:rPr>
          <w:spacing w:val="2"/>
          <w:position w:val="3"/>
        </w:rPr>
        <w:t>n</w:t>
      </w:r>
      <w:r>
        <w:rPr>
          <w:position w:val="3"/>
        </w:rPr>
        <w:t>g</w:t>
      </w:r>
      <w:r>
        <w:rPr>
          <w:spacing w:val="28"/>
          <w:position w:val="3"/>
        </w:rPr>
        <w:t xml:space="preserve"> </w:t>
      </w:r>
      <w:r>
        <w:rPr>
          <w:spacing w:val="1"/>
          <w:w w:val="103"/>
          <w:position w:val="3"/>
        </w:rPr>
        <w:t>r</w:t>
      </w:r>
      <w:r>
        <w:rPr>
          <w:spacing w:val="-1"/>
          <w:w w:val="103"/>
          <w:position w:val="3"/>
        </w:rPr>
        <w:t>e</w:t>
      </w:r>
      <w:r>
        <w:rPr>
          <w:spacing w:val="-3"/>
          <w:w w:val="103"/>
          <w:position w:val="3"/>
        </w:rPr>
        <w:t>g</w:t>
      </w:r>
      <w:r>
        <w:rPr>
          <w:spacing w:val="2"/>
          <w:w w:val="103"/>
          <w:position w:val="3"/>
        </w:rPr>
        <w:t>u</w:t>
      </w:r>
      <w:r>
        <w:rPr>
          <w:w w:val="103"/>
          <w:position w:val="3"/>
        </w:rPr>
        <w:t>l</w:t>
      </w:r>
      <w:r>
        <w:rPr>
          <w:spacing w:val="-1"/>
          <w:w w:val="103"/>
          <w:position w:val="3"/>
        </w:rPr>
        <w:t>a</w:t>
      </w:r>
      <w:r>
        <w:rPr>
          <w:w w:val="103"/>
          <w:position w:val="3"/>
        </w:rPr>
        <w:t>t</w:t>
      </w:r>
      <w:r>
        <w:rPr>
          <w:spacing w:val="-1"/>
          <w:w w:val="103"/>
          <w:position w:val="3"/>
        </w:rPr>
        <w:t>e</w:t>
      </w:r>
      <w:r>
        <w:rPr>
          <w:w w:val="103"/>
          <w:position w:val="3"/>
        </w:rPr>
        <w:t>d</w:t>
      </w:r>
    </w:p>
    <w:p w:rsidR="006E4729" w:rsidRDefault="001D02C8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9</w:t>
      </w:r>
    </w:p>
    <w:p w:rsidR="006E4729" w:rsidRDefault="001D02C8">
      <w:pPr>
        <w:spacing w:line="220" w:lineRule="exact"/>
        <w:ind w:left="100"/>
      </w:pPr>
      <w:r>
        <w:rPr>
          <w:rFonts w:ascii="Arial" w:eastAsia="Arial" w:hAnsi="Arial" w:cs="Arial"/>
        </w:rPr>
        <w:t xml:space="preserve">10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position w:val="2"/>
        </w:rPr>
        <w:t>in</w:t>
      </w:r>
      <w:r>
        <w:rPr>
          <w:spacing w:val="-1"/>
          <w:position w:val="2"/>
        </w:rPr>
        <w:t>s</w:t>
      </w:r>
      <w:r>
        <w:rPr>
          <w:position w:val="2"/>
        </w:rPr>
        <w:t>u</w:t>
      </w:r>
      <w:r>
        <w:rPr>
          <w:spacing w:val="2"/>
          <w:position w:val="2"/>
        </w:rPr>
        <w:t>l</w:t>
      </w:r>
      <w:r>
        <w:rPr>
          <w:position w:val="2"/>
        </w:rPr>
        <w:t>in</w:t>
      </w:r>
      <w:r>
        <w:rPr>
          <w:spacing w:val="35"/>
          <w:position w:val="2"/>
        </w:rPr>
        <w:t xml:space="preserve"> </w:t>
      </w:r>
      <w:r>
        <w:rPr>
          <w:spacing w:val="-1"/>
          <w:position w:val="2"/>
        </w:rPr>
        <w:t>s</w:t>
      </w:r>
      <w:r>
        <w:rPr>
          <w:spacing w:val="-3"/>
          <w:position w:val="2"/>
        </w:rPr>
        <w:t>e</w:t>
      </w:r>
      <w:r>
        <w:rPr>
          <w:spacing w:val="-1"/>
          <w:position w:val="2"/>
        </w:rPr>
        <w:t>c</w:t>
      </w:r>
      <w:r>
        <w:rPr>
          <w:spacing w:val="3"/>
          <w:position w:val="2"/>
        </w:rPr>
        <w:t>r</w:t>
      </w:r>
      <w:r>
        <w:rPr>
          <w:spacing w:val="-1"/>
          <w:position w:val="2"/>
        </w:rPr>
        <w:t>e</w:t>
      </w:r>
      <w:r>
        <w:rPr>
          <w:position w:val="2"/>
        </w:rPr>
        <w:t>ti</w:t>
      </w:r>
      <w:r>
        <w:rPr>
          <w:spacing w:val="2"/>
          <w:position w:val="2"/>
        </w:rPr>
        <w:t>o</w:t>
      </w:r>
      <w:r>
        <w:rPr>
          <w:position w:val="2"/>
        </w:rPr>
        <w:t>n</w:t>
      </w:r>
      <w:r>
        <w:rPr>
          <w:spacing w:val="39"/>
          <w:position w:val="2"/>
        </w:rPr>
        <w:t xml:space="preserve"> </w:t>
      </w:r>
      <w:r>
        <w:rPr>
          <w:i/>
          <w:position w:val="2"/>
        </w:rPr>
        <w:t>in</w:t>
      </w:r>
      <w:r>
        <w:rPr>
          <w:i/>
          <w:spacing w:val="27"/>
          <w:position w:val="2"/>
        </w:rPr>
        <w:t xml:space="preserve"> </w:t>
      </w:r>
      <w:r>
        <w:rPr>
          <w:i/>
          <w:spacing w:val="-3"/>
          <w:position w:val="2"/>
        </w:rPr>
        <w:t>v</w:t>
      </w:r>
      <w:r>
        <w:rPr>
          <w:i/>
          <w:spacing w:val="2"/>
          <w:position w:val="2"/>
        </w:rPr>
        <w:t>i</w:t>
      </w:r>
      <w:r>
        <w:rPr>
          <w:i/>
          <w:spacing w:val="-3"/>
          <w:position w:val="2"/>
        </w:rPr>
        <w:t>v</w:t>
      </w:r>
      <w:r>
        <w:rPr>
          <w:i/>
          <w:position w:val="2"/>
        </w:rPr>
        <w:t>o</w:t>
      </w:r>
      <w:r>
        <w:rPr>
          <w:i/>
          <w:spacing w:val="31"/>
          <w:position w:val="2"/>
        </w:rPr>
        <w:t xml:space="preserve"> </w:t>
      </w:r>
      <w:r>
        <w:rPr>
          <w:spacing w:val="-1"/>
          <w:position w:val="2"/>
        </w:rPr>
        <w:t>a</w:t>
      </w:r>
      <w:r>
        <w:rPr>
          <w:position w:val="2"/>
        </w:rPr>
        <w:t>nd</w:t>
      </w:r>
      <w:r>
        <w:rPr>
          <w:spacing w:val="28"/>
          <w:position w:val="2"/>
        </w:rPr>
        <w:t xml:space="preserve"> </w:t>
      </w:r>
      <w:r>
        <w:rPr>
          <w:i/>
          <w:spacing w:val="2"/>
          <w:position w:val="2"/>
        </w:rPr>
        <w:t>i</w:t>
      </w:r>
      <w:r>
        <w:rPr>
          <w:i/>
          <w:position w:val="2"/>
        </w:rPr>
        <w:t>n</w:t>
      </w:r>
      <w:r>
        <w:rPr>
          <w:i/>
          <w:spacing w:val="22"/>
          <w:position w:val="2"/>
        </w:rPr>
        <w:t xml:space="preserve"> </w:t>
      </w:r>
      <w:r>
        <w:rPr>
          <w:i/>
          <w:spacing w:val="-1"/>
          <w:position w:val="2"/>
        </w:rPr>
        <w:t>v</w:t>
      </w:r>
      <w:r>
        <w:rPr>
          <w:i/>
          <w:position w:val="2"/>
        </w:rPr>
        <w:t>it</w:t>
      </w:r>
      <w:r>
        <w:rPr>
          <w:i/>
          <w:spacing w:val="-1"/>
          <w:position w:val="2"/>
        </w:rPr>
        <w:t>r</w:t>
      </w:r>
      <w:r>
        <w:rPr>
          <w:i/>
          <w:position w:val="2"/>
        </w:rPr>
        <w:t>o</w:t>
      </w:r>
      <w:r>
        <w:rPr>
          <w:i/>
          <w:spacing w:val="33"/>
          <w:position w:val="2"/>
        </w:rPr>
        <w:t xml:space="preserve"> </w:t>
      </w:r>
      <w:r>
        <w:rPr>
          <w:spacing w:val="1"/>
          <w:position w:val="2"/>
        </w:rPr>
        <w:t>(</w:t>
      </w:r>
      <w:r>
        <w:rPr>
          <w:spacing w:val="-3"/>
          <w:position w:val="2"/>
        </w:rPr>
        <w:t>1</w:t>
      </w:r>
      <w:r>
        <w:rPr>
          <w:position w:val="2"/>
        </w:rPr>
        <w:t>6</w:t>
      </w:r>
      <w:r>
        <w:rPr>
          <w:spacing w:val="1"/>
          <w:position w:val="2"/>
        </w:rPr>
        <w:t>,</w:t>
      </w:r>
      <w:r>
        <w:rPr>
          <w:position w:val="2"/>
        </w:rPr>
        <w:t>1</w:t>
      </w:r>
      <w:r>
        <w:rPr>
          <w:spacing w:val="2"/>
          <w:position w:val="2"/>
        </w:rPr>
        <w:t>7</w:t>
      </w:r>
      <w:r>
        <w:rPr>
          <w:spacing w:val="-2"/>
          <w:position w:val="2"/>
        </w:rPr>
        <w:t>)</w:t>
      </w:r>
      <w:r>
        <w:rPr>
          <w:position w:val="2"/>
        </w:rPr>
        <w:t>.</w:t>
      </w:r>
      <w:r>
        <w:rPr>
          <w:spacing w:val="37"/>
          <w:position w:val="2"/>
        </w:rPr>
        <w:t xml:space="preserve"> </w:t>
      </w:r>
      <w:r>
        <w:rPr>
          <w:spacing w:val="1"/>
          <w:position w:val="2"/>
        </w:rPr>
        <w:t>T</w:t>
      </w:r>
      <w:r>
        <w:rPr>
          <w:position w:val="2"/>
        </w:rPr>
        <w:t>o</w:t>
      </w:r>
      <w:r>
        <w:rPr>
          <w:spacing w:val="29"/>
          <w:position w:val="2"/>
        </w:rPr>
        <w:t xml:space="preserve"> </w:t>
      </w:r>
      <w:r>
        <w:rPr>
          <w:spacing w:val="-4"/>
          <w:position w:val="2"/>
        </w:rPr>
        <w:t>s</w:t>
      </w:r>
      <w:r>
        <w:rPr>
          <w:spacing w:val="2"/>
          <w:position w:val="2"/>
        </w:rPr>
        <w:t>t</w:t>
      </w:r>
      <w:r>
        <w:rPr>
          <w:spacing w:val="-3"/>
          <w:position w:val="2"/>
        </w:rPr>
        <w:t>ud</w:t>
      </w:r>
      <w:r>
        <w:rPr>
          <w:position w:val="2"/>
        </w:rPr>
        <w:t>y</w:t>
      </w:r>
      <w:r>
        <w:rPr>
          <w:spacing w:val="32"/>
          <w:position w:val="2"/>
        </w:rPr>
        <w:t xml:space="preserve"> </w:t>
      </w:r>
      <w:r>
        <w:rPr>
          <w:position w:val="2"/>
        </w:rPr>
        <w:t>t</w:t>
      </w:r>
      <w:r>
        <w:rPr>
          <w:spacing w:val="2"/>
          <w:position w:val="2"/>
        </w:rPr>
        <w:t>h</w:t>
      </w:r>
      <w:r>
        <w:rPr>
          <w:position w:val="2"/>
        </w:rPr>
        <w:t>e</w:t>
      </w:r>
      <w:r>
        <w:rPr>
          <w:spacing w:val="23"/>
          <w:position w:val="2"/>
        </w:rPr>
        <w:t xml:space="preserve"> </w:t>
      </w:r>
      <w:r>
        <w:rPr>
          <w:spacing w:val="-1"/>
          <w:position w:val="2"/>
        </w:rPr>
        <w:t>e</w:t>
      </w:r>
      <w:r>
        <w:rPr>
          <w:spacing w:val="1"/>
          <w:position w:val="2"/>
        </w:rPr>
        <w:t>ff</w:t>
      </w:r>
      <w:r>
        <w:rPr>
          <w:spacing w:val="-1"/>
          <w:position w:val="2"/>
        </w:rPr>
        <w:t>e</w:t>
      </w:r>
      <w:r>
        <w:rPr>
          <w:spacing w:val="-3"/>
          <w:position w:val="2"/>
        </w:rPr>
        <w:t>c</w:t>
      </w:r>
      <w:r>
        <w:rPr>
          <w:spacing w:val="2"/>
          <w:position w:val="2"/>
        </w:rPr>
        <w:t>t</w:t>
      </w:r>
      <w:r>
        <w:rPr>
          <w:position w:val="2"/>
        </w:rPr>
        <w:t>s</w:t>
      </w:r>
      <w:r>
        <w:rPr>
          <w:spacing w:val="34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28"/>
          <w:position w:val="2"/>
        </w:rPr>
        <w:t xml:space="preserve"> </w:t>
      </w:r>
      <w:r>
        <w:rPr>
          <w:spacing w:val="-3"/>
          <w:position w:val="2"/>
        </w:rPr>
        <w:t>W</w:t>
      </w:r>
      <w:r>
        <w:rPr>
          <w:position w:val="2"/>
        </w:rPr>
        <w:t>o</w:t>
      </w:r>
      <w:r>
        <w:rPr>
          <w:spacing w:val="2"/>
          <w:position w:val="2"/>
        </w:rPr>
        <w:t>l</w:t>
      </w:r>
      <w:r>
        <w:rPr>
          <w:spacing w:val="1"/>
          <w:position w:val="2"/>
        </w:rPr>
        <w:t>fr</w:t>
      </w:r>
      <w:r>
        <w:rPr>
          <w:spacing w:val="-1"/>
          <w:position w:val="2"/>
        </w:rPr>
        <w:t>a</w:t>
      </w:r>
      <w:r>
        <w:rPr>
          <w:position w:val="2"/>
        </w:rPr>
        <w:t>min</w:t>
      </w:r>
      <w:r>
        <w:rPr>
          <w:spacing w:val="43"/>
          <w:position w:val="2"/>
        </w:rPr>
        <w:t xml:space="preserve"> </w:t>
      </w:r>
      <w:r>
        <w:rPr>
          <w:spacing w:val="2"/>
          <w:position w:val="2"/>
        </w:rPr>
        <w:t>d</w:t>
      </w:r>
      <w:r>
        <w:rPr>
          <w:spacing w:val="-3"/>
          <w:position w:val="2"/>
        </w:rPr>
        <w:t>e</w:t>
      </w:r>
      <w:r>
        <w:rPr>
          <w:position w:val="2"/>
        </w:rPr>
        <w:t>p</w:t>
      </w:r>
      <w:r>
        <w:rPr>
          <w:spacing w:val="2"/>
          <w:position w:val="2"/>
        </w:rPr>
        <w:t>l</w:t>
      </w:r>
      <w:r>
        <w:rPr>
          <w:spacing w:val="-1"/>
          <w:position w:val="2"/>
        </w:rPr>
        <w:t>e</w:t>
      </w:r>
      <w:r>
        <w:rPr>
          <w:position w:val="2"/>
        </w:rPr>
        <w:t>ti</w:t>
      </w:r>
      <w:r>
        <w:rPr>
          <w:spacing w:val="2"/>
          <w:position w:val="2"/>
        </w:rPr>
        <w:t>o</w:t>
      </w:r>
      <w:r>
        <w:rPr>
          <w:position w:val="2"/>
        </w:rPr>
        <w:t>n</w:t>
      </w:r>
      <w:r>
        <w:rPr>
          <w:spacing w:val="39"/>
          <w:position w:val="2"/>
        </w:rPr>
        <w:t xml:space="preserve"> </w:t>
      </w:r>
      <w:r>
        <w:rPr>
          <w:position w:val="2"/>
        </w:rPr>
        <w:t>on</w:t>
      </w:r>
      <w:r>
        <w:rPr>
          <w:spacing w:val="25"/>
          <w:position w:val="2"/>
        </w:rPr>
        <w:t xml:space="preserve"> </w:t>
      </w:r>
      <w:r>
        <w:rPr>
          <w:w w:val="103"/>
          <w:position w:val="2"/>
        </w:rPr>
        <w:t>in</w:t>
      </w:r>
      <w:r>
        <w:rPr>
          <w:spacing w:val="-1"/>
          <w:w w:val="103"/>
          <w:position w:val="2"/>
        </w:rPr>
        <w:t>s</w:t>
      </w:r>
      <w:r>
        <w:rPr>
          <w:spacing w:val="2"/>
          <w:w w:val="103"/>
          <w:position w:val="2"/>
        </w:rPr>
        <w:t>u</w:t>
      </w:r>
      <w:r>
        <w:rPr>
          <w:spacing w:val="-2"/>
          <w:w w:val="103"/>
          <w:position w:val="2"/>
        </w:rPr>
        <w:t>l</w:t>
      </w:r>
      <w:r>
        <w:rPr>
          <w:spacing w:val="2"/>
          <w:w w:val="103"/>
          <w:position w:val="2"/>
        </w:rPr>
        <w:t>i</w:t>
      </w:r>
      <w:r>
        <w:rPr>
          <w:w w:val="103"/>
          <w:position w:val="2"/>
        </w:rPr>
        <w:t>n</w:t>
      </w:r>
    </w:p>
    <w:p w:rsidR="006E4729" w:rsidRDefault="001D02C8">
      <w:pPr>
        <w:spacing w:before="1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11</w:t>
      </w:r>
    </w:p>
    <w:p w:rsidR="006E4729" w:rsidRDefault="001D02C8">
      <w:pPr>
        <w:spacing w:line="220" w:lineRule="exact"/>
        <w:ind w:left="100"/>
      </w:pPr>
      <w:r>
        <w:rPr>
          <w:rFonts w:ascii="Arial" w:eastAsia="Arial" w:hAnsi="Arial" w:cs="Arial"/>
        </w:rPr>
        <w:t xml:space="preserve">12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4"/>
        </w:rPr>
        <w:t>s</w:t>
      </w:r>
      <w:r>
        <w:rPr>
          <w:spacing w:val="2"/>
        </w:rPr>
        <w:t>e</w:t>
      </w:r>
      <w:r>
        <w:rPr>
          <w:spacing w:val="-1"/>
        </w:rPr>
        <w:t>c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2"/>
        </w:rPr>
        <w:t>t</w:t>
      </w:r>
      <w:r>
        <w:t>ion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6"/>
        </w:rPr>
        <w:t xml:space="preserve"> </w:t>
      </w:r>
      <w:r>
        <w:rPr>
          <w:spacing w:val="-1"/>
        </w:rPr>
        <w:t>Ca</w:t>
      </w:r>
      <w:r>
        <w:rPr>
          <w:spacing w:val="2"/>
          <w:position w:val="9"/>
          <w:sz w:val="13"/>
          <w:szCs w:val="13"/>
        </w:rPr>
        <w:t>2</w:t>
      </w:r>
      <w:r>
        <w:rPr>
          <w:position w:val="9"/>
          <w:sz w:val="13"/>
          <w:szCs w:val="13"/>
        </w:rPr>
        <w:t>+</w:t>
      </w:r>
      <w:r>
        <w:rPr>
          <w:spacing w:val="30"/>
          <w:position w:val="9"/>
          <w:sz w:val="13"/>
          <w:szCs w:val="13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3"/>
        </w:rPr>
        <w:t>g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2"/>
        </w:rPr>
        <w:t>l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2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4"/>
        </w:rPr>
        <w:t>β</w:t>
      </w:r>
      <w:r>
        <w:rPr>
          <w:spacing w:val="1"/>
        </w:rPr>
        <w:t>-</w:t>
      </w:r>
      <w:r>
        <w:rPr>
          <w:spacing w:val="-3"/>
        </w:rPr>
        <w:t>c</w:t>
      </w:r>
      <w:r>
        <w:rPr>
          <w:spacing w:val="-1"/>
        </w:rPr>
        <w:t>e</w:t>
      </w:r>
      <w:r>
        <w:t>l</w:t>
      </w:r>
      <w:r>
        <w:rPr>
          <w:spacing w:val="2"/>
        </w:rPr>
        <w:t>l</w:t>
      </w:r>
      <w:r>
        <w:rPr>
          <w:spacing w:val="-1"/>
        </w:rPr>
        <w:t>s</w:t>
      </w:r>
      <w:r>
        <w:t>,</w:t>
      </w:r>
      <w:r>
        <w:rPr>
          <w:spacing w:val="32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11"/>
        </w:rPr>
        <w:t xml:space="preserve"> </w:t>
      </w:r>
      <w:r>
        <w:t>u</w:t>
      </w:r>
      <w:r>
        <w:rPr>
          <w:spacing w:val="1"/>
        </w:rPr>
        <w:t>s</w:t>
      </w:r>
      <w:r>
        <w:rPr>
          <w:spacing w:val="-3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1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I</w:t>
      </w:r>
      <w:r>
        <w:rPr>
          <w:spacing w:val="-1"/>
        </w:rPr>
        <w:t>N</w:t>
      </w:r>
      <w:r>
        <w:t>6</w:t>
      </w:r>
      <w:r>
        <w:rPr>
          <w:spacing w:val="22"/>
        </w:rPr>
        <w:t xml:space="preserve"> </w:t>
      </w:r>
      <w:r>
        <w:t>i</w:t>
      </w:r>
      <w:r>
        <w:rPr>
          <w:spacing w:val="2"/>
        </w:rPr>
        <w:t>n</w:t>
      </w:r>
      <w:r>
        <w:rPr>
          <w:spacing w:val="-1"/>
        </w:rPr>
        <w:t>s</w:t>
      </w:r>
      <w:r>
        <w:t>ul</w:t>
      </w:r>
      <w:r>
        <w:rPr>
          <w:spacing w:val="2"/>
        </w:rPr>
        <w:t>i</w:t>
      </w:r>
      <w:r>
        <w:t>noma</w:t>
      </w:r>
      <w:r>
        <w:rPr>
          <w:spacing w:val="31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e</w:t>
      </w:r>
      <w:r>
        <w:rPr>
          <w:spacing w:val="2"/>
        </w:rPr>
        <w:t>l</w:t>
      </w:r>
      <w:r>
        <w:t>l</w:t>
      </w:r>
      <w:r>
        <w:rPr>
          <w:spacing w:val="17"/>
        </w:rPr>
        <w:t xml:space="preserve"> </w:t>
      </w:r>
      <w:r>
        <w:t>l</w:t>
      </w:r>
      <w:r>
        <w:rPr>
          <w:spacing w:val="2"/>
        </w:rPr>
        <w:t>i</w:t>
      </w:r>
      <w:r>
        <w:t>n</w:t>
      </w:r>
      <w:r>
        <w:rPr>
          <w:spacing w:val="-3"/>
        </w:rPr>
        <w:t>e</w:t>
      </w:r>
      <w:r>
        <w:t>.</w:t>
      </w:r>
      <w:r>
        <w:rPr>
          <w:spacing w:val="16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1"/>
        </w:rPr>
        <w:t>e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t>b</w:t>
      </w:r>
      <w:r>
        <w:rPr>
          <w:spacing w:val="2"/>
        </w:rPr>
        <w:t>l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ce</w:t>
      </w:r>
      <w:r>
        <w:t>ll</w:t>
      </w:r>
      <w:r>
        <w:rPr>
          <w:spacing w:val="17"/>
        </w:rPr>
        <w:t xml:space="preserve"> </w:t>
      </w:r>
      <w:r>
        <w:rPr>
          <w:spacing w:val="2"/>
          <w:w w:val="103"/>
        </w:rPr>
        <w:t>l</w:t>
      </w:r>
      <w:r>
        <w:rPr>
          <w:w w:val="103"/>
        </w:rPr>
        <w:t>in</w:t>
      </w:r>
      <w:r>
        <w:rPr>
          <w:spacing w:val="-1"/>
          <w:w w:val="103"/>
        </w:rPr>
        <w:t>e</w:t>
      </w:r>
      <w:r>
        <w:rPr>
          <w:w w:val="103"/>
        </w:rPr>
        <w:t>s</w:t>
      </w:r>
    </w:p>
    <w:p w:rsidR="006E4729" w:rsidRDefault="001D02C8">
      <w:pPr>
        <w:spacing w:before="2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</w:t>
      </w:r>
    </w:p>
    <w:p w:rsidR="006E4729" w:rsidRDefault="001D02C8">
      <w:pPr>
        <w:spacing w:before="4"/>
        <w:ind w:left="100"/>
      </w:pPr>
      <w:r>
        <w:rPr>
          <w:rFonts w:ascii="Arial" w:eastAsia="Arial" w:hAnsi="Arial" w:cs="Arial"/>
          <w:position w:val="2"/>
        </w:rPr>
        <w:t xml:space="preserve">14                         </w:t>
      </w:r>
      <w:r>
        <w:rPr>
          <w:rFonts w:ascii="Arial" w:eastAsia="Arial" w:hAnsi="Arial" w:cs="Arial"/>
          <w:spacing w:val="30"/>
          <w:position w:val="2"/>
        </w:rPr>
        <w:t xml:space="preserve"> </w:t>
      </w:r>
      <w:r>
        <w:t>h</w:t>
      </w:r>
      <w:r>
        <w:rPr>
          <w:spacing w:val="-3"/>
        </w:rPr>
        <w:t>a</w:t>
      </w:r>
      <w:r>
        <w:rPr>
          <w:spacing w:val="2"/>
        </w:rPr>
        <w:t>v</w:t>
      </w:r>
      <w:r>
        <w:t>e</w:t>
      </w:r>
      <w:r>
        <w:rPr>
          <w:spacing w:val="35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ee</w:t>
      </w:r>
      <w:r>
        <w:t>n</w:t>
      </w:r>
      <w:r>
        <w:rPr>
          <w:spacing w:val="40"/>
        </w:rPr>
        <w:t xml:space="preserve"> </w:t>
      </w:r>
      <w:r>
        <w:rPr>
          <w:spacing w:val="-3"/>
        </w:rPr>
        <w:t>e</w:t>
      </w:r>
      <w:r>
        <w:rPr>
          <w:spacing w:val="4"/>
        </w:rPr>
        <w:t>n</w:t>
      </w:r>
      <w:r>
        <w:rPr>
          <w:spacing w:val="-3"/>
        </w:rPr>
        <w:t>g</w:t>
      </w:r>
      <w:r>
        <w:t>i</w:t>
      </w:r>
      <w:r>
        <w:rPr>
          <w:spacing w:val="2"/>
        </w:rPr>
        <w:t>n</w:t>
      </w:r>
      <w:r>
        <w:rPr>
          <w:spacing w:val="-3"/>
        </w:rPr>
        <w:t>e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3"/>
        </w:rPr>
        <w:t>e</w:t>
      </w:r>
      <w:r>
        <w:t xml:space="preserve">d </w:t>
      </w:r>
      <w:r>
        <w:rPr>
          <w:spacing w:val="5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t>o</w:t>
      </w:r>
      <w:r>
        <w:rPr>
          <w:spacing w:val="-3"/>
        </w:rPr>
        <w:t>v</w:t>
      </w:r>
      <w:r>
        <w:rPr>
          <w:spacing w:val="2"/>
        </w:rPr>
        <w:t>i</w:t>
      </w:r>
      <w:r>
        <w:t>de</w:t>
      </w:r>
      <w:r>
        <w:rPr>
          <w:spacing w:val="42"/>
        </w:rPr>
        <w:t xml:space="preserve"> </w:t>
      </w:r>
      <w:r>
        <w:rPr>
          <w:spacing w:val="3"/>
        </w:rPr>
        <w:t>r</w:t>
      </w:r>
      <w:r>
        <w:rPr>
          <w:spacing w:val="-3"/>
        </w:rPr>
        <w:t>e</w:t>
      </w:r>
      <w:r>
        <w:t>d</w:t>
      </w:r>
      <w:r>
        <w:rPr>
          <w:spacing w:val="2"/>
        </w:rPr>
        <w:t>u</w:t>
      </w:r>
      <w:r>
        <w:rPr>
          <w:spacing w:val="-3"/>
        </w:rPr>
        <w:t>c</w:t>
      </w:r>
      <w:r>
        <w:rPr>
          <w:spacing w:val="-1"/>
        </w:rPr>
        <w:t>e</w:t>
      </w:r>
      <w:r>
        <w:t>d</w:t>
      </w:r>
      <w:r>
        <w:rPr>
          <w:spacing w:val="47"/>
        </w:rPr>
        <w:t xml:space="preserve"> </w:t>
      </w:r>
      <w:r>
        <w:rPr>
          <w:i/>
          <w:spacing w:val="-2"/>
        </w:rPr>
        <w:t>W</w:t>
      </w:r>
      <w:r>
        <w:rPr>
          <w:i/>
          <w:spacing w:val="1"/>
        </w:rPr>
        <w:t>F</w:t>
      </w:r>
      <w:r>
        <w:rPr>
          <w:i/>
        </w:rPr>
        <w:t>S1</w:t>
      </w:r>
      <w:r>
        <w:rPr>
          <w:i/>
          <w:spacing w:val="44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2"/>
        </w:rPr>
        <w:t>p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1"/>
        </w:rPr>
        <w:t>s</w:t>
      </w:r>
      <w:r>
        <w:rPr>
          <w:spacing w:val="-1"/>
        </w:rPr>
        <w:t>s</w:t>
      </w:r>
      <w:r>
        <w:rPr>
          <w:spacing w:val="2"/>
        </w:rPr>
        <w:t>i</w:t>
      </w:r>
      <w:r>
        <w:t xml:space="preserve">on </w:t>
      </w:r>
      <w:r>
        <w:rPr>
          <w:spacing w:val="2"/>
        </w:rPr>
        <w:t xml:space="preserve"> </w:t>
      </w:r>
      <w:r>
        <w:t>u</w:t>
      </w:r>
      <w:r>
        <w:rPr>
          <w:spacing w:val="-1"/>
        </w:rPr>
        <w:t>s</w:t>
      </w:r>
      <w:r>
        <w:rPr>
          <w:spacing w:val="2"/>
        </w:rPr>
        <w:t>i</w:t>
      </w:r>
      <w:r>
        <w:t>ng</w:t>
      </w:r>
      <w:r>
        <w:rPr>
          <w:spacing w:val="37"/>
        </w:rPr>
        <w:t xml:space="preserve"> </w:t>
      </w:r>
      <w:r>
        <w:rPr>
          <w:spacing w:val="-1"/>
        </w:rPr>
        <w:t>RN</w:t>
      </w:r>
      <w:r>
        <w:t>A</w:t>
      </w:r>
      <w:r>
        <w:rPr>
          <w:spacing w:val="39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2"/>
        </w:rPr>
        <w:t>t</w:t>
      </w:r>
      <w:r>
        <w:rPr>
          <w:spacing w:val="-3"/>
        </w:rPr>
        <w:t>e</w:t>
      </w:r>
      <w:r>
        <w:rPr>
          <w:spacing w:val="1"/>
        </w:rPr>
        <w:t>rf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2"/>
        </w:rPr>
        <w:t>c</w:t>
      </w:r>
      <w:r>
        <w:rPr>
          <w:spacing w:val="-3"/>
        </w:rPr>
        <w:t>e</w:t>
      </w:r>
      <w:r>
        <w:t xml:space="preserve">, </w:t>
      </w:r>
      <w:r>
        <w:rPr>
          <w:spacing w:val="8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37"/>
        </w:rPr>
        <w:t xml:space="preserve"> </w:t>
      </w:r>
      <w:r>
        <w:t>0%</w:t>
      </w:r>
      <w:r>
        <w:rPr>
          <w:spacing w:val="35"/>
        </w:rPr>
        <w:t xml:space="preserve"> </w:t>
      </w:r>
      <w:r>
        <w:rPr>
          <w:spacing w:val="3"/>
          <w:w w:val="103"/>
        </w:rPr>
        <w:t>(</w:t>
      </w:r>
      <w:r>
        <w:rPr>
          <w:spacing w:val="-3"/>
          <w:w w:val="103"/>
        </w:rPr>
        <w:t>w</w:t>
      </w:r>
      <w:r>
        <w:rPr>
          <w:w w:val="103"/>
        </w:rPr>
        <w:t>i</w:t>
      </w:r>
      <w:r>
        <w:rPr>
          <w:spacing w:val="2"/>
          <w:w w:val="103"/>
        </w:rPr>
        <w:t>l</w:t>
      </w:r>
      <w:r>
        <w:rPr>
          <w:w w:val="103"/>
        </w:rPr>
        <w:t>d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</w:t>
      </w:r>
    </w:p>
    <w:p w:rsidR="006E4729" w:rsidRDefault="001D02C8">
      <w:pPr>
        <w:spacing w:before="2" w:line="260" w:lineRule="exact"/>
        <w:ind w:left="100"/>
      </w:pPr>
      <w:r>
        <w:rPr>
          <w:rFonts w:ascii="Arial" w:eastAsia="Arial" w:hAnsi="Arial" w:cs="Arial"/>
          <w:position w:val="2"/>
        </w:rPr>
        <w:t xml:space="preserve">16                         </w:t>
      </w:r>
      <w:r>
        <w:rPr>
          <w:rFonts w:ascii="Arial" w:eastAsia="Arial" w:hAnsi="Arial" w:cs="Arial"/>
          <w:spacing w:val="30"/>
          <w:position w:val="2"/>
        </w:rPr>
        <w:t xml:space="preserve"> </w:t>
      </w:r>
      <w:r>
        <w:rPr>
          <w:position w:val="-1"/>
        </w:rPr>
        <w:t>t</w:t>
      </w:r>
      <w:r>
        <w:rPr>
          <w:spacing w:val="-3"/>
          <w:position w:val="-1"/>
        </w:rPr>
        <w:t>y</w:t>
      </w:r>
      <w:r>
        <w:rPr>
          <w:spacing w:val="2"/>
          <w:position w:val="-1"/>
        </w:rPr>
        <w:t>p</w:t>
      </w:r>
      <w:r>
        <w:rPr>
          <w:spacing w:val="-3"/>
          <w:position w:val="-1"/>
        </w:rPr>
        <w:t>e</w:t>
      </w:r>
      <w:r>
        <w:rPr>
          <w:spacing w:val="1"/>
          <w:position w:val="-1"/>
        </w:rPr>
        <w:t>)</w:t>
      </w:r>
      <w:r>
        <w:rPr>
          <w:position w:val="-1"/>
        </w:rPr>
        <w:t xml:space="preserve">, </w:t>
      </w:r>
      <w:r>
        <w:rPr>
          <w:spacing w:val="9"/>
          <w:position w:val="-1"/>
        </w:rPr>
        <w:t xml:space="preserve"> </w:t>
      </w:r>
      <w:r>
        <w:rPr>
          <w:spacing w:val="2"/>
          <w:position w:val="-1"/>
        </w:rPr>
        <w:t>5</w:t>
      </w:r>
      <w:r>
        <w:rPr>
          <w:position w:val="-1"/>
        </w:rPr>
        <w:t xml:space="preserve">0% </w:t>
      </w:r>
      <w:r>
        <w:rPr>
          <w:spacing w:val="7"/>
          <w:position w:val="-1"/>
        </w:rPr>
        <w:t xml:space="preserve"> </w:t>
      </w:r>
      <w:r>
        <w:rPr>
          <w:spacing w:val="1"/>
          <w:position w:val="-1"/>
        </w:rPr>
        <w:t>(</w:t>
      </w:r>
      <w:r>
        <w:rPr>
          <w:spacing w:val="-1"/>
          <w:position w:val="-1"/>
        </w:rPr>
        <w:t>KDA</w:t>
      </w:r>
      <w:r>
        <w:rPr>
          <w:position w:val="-1"/>
        </w:rPr>
        <w:t xml:space="preserve">) </w:t>
      </w:r>
      <w:r>
        <w:rPr>
          <w:spacing w:val="11"/>
          <w:position w:val="-1"/>
        </w:rPr>
        <w:t xml:space="preserve"> </w:t>
      </w:r>
      <w:r>
        <w:rPr>
          <w:position w:val="-1"/>
        </w:rPr>
        <w:t xml:space="preserve">or </w:t>
      </w:r>
      <w:r>
        <w:rPr>
          <w:spacing w:val="2"/>
          <w:position w:val="-1"/>
        </w:rPr>
        <w:t xml:space="preserve"> </w:t>
      </w:r>
      <w:r>
        <w:rPr>
          <w:spacing w:val="-3"/>
          <w:position w:val="-1"/>
        </w:rPr>
        <w:t>70</w:t>
      </w:r>
      <w:r>
        <w:rPr>
          <w:position w:val="-1"/>
        </w:rPr>
        <w:t xml:space="preserve">% </w:t>
      </w:r>
      <w:r>
        <w:rPr>
          <w:spacing w:val="7"/>
          <w:position w:val="-1"/>
        </w:rPr>
        <w:t xml:space="preserve"> </w:t>
      </w:r>
      <w:r>
        <w:rPr>
          <w:spacing w:val="1"/>
          <w:position w:val="-1"/>
        </w:rPr>
        <w:t>(</w:t>
      </w:r>
      <w:r>
        <w:rPr>
          <w:spacing w:val="-1"/>
          <w:position w:val="-1"/>
        </w:rPr>
        <w:t>KD</w:t>
      </w:r>
      <w:r>
        <w:rPr>
          <w:spacing w:val="1"/>
          <w:position w:val="-1"/>
        </w:rPr>
        <w:t>B</w:t>
      </w:r>
      <w:r>
        <w:rPr>
          <w:position w:val="-1"/>
        </w:rPr>
        <w:t xml:space="preserve">) </w:t>
      </w:r>
      <w:r>
        <w:rPr>
          <w:spacing w:val="9"/>
          <w:position w:val="-1"/>
        </w:rPr>
        <w:t xml:space="preserve"> </w:t>
      </w:r>
      <w:r>
        <w:rPr>
          <w:spacing w:val="1"/>
          <w:position w:val="-1"/>
        </w:rPr>
        <w:t>r</w:t>
      </w:r>
      <w:r>
        <w:rPr>
          <w:spacing w:val="-1"/>
          <w:position w:val="-1"/>
        </w:rPr>
        <w:t>e</w:t>
      </w:r>
      <w:r>
        <w:rPr>
          <w:position w:val="-1"/>
        </w:rPr>
        <w:t>du</w:t>
      </w:r>
      <w:r>
        <w:rPr>
          <w:spacing w:val="-1"/>
          <w:position w:val="-1"/>
        </w:rPr>
        <w:t>c</w:t>
      </w:r>
      <w:r>
        <w:rPr>
          <w:spacing w:val="2"/>
          <w:position w:val="-1"/>
        </w:rPr>
        <w:t>t</w:t>
      </w:r>
      <w:r>
        <w:rPr>
          <w:position w:val="-1"/>
        </w:rPr>
        <w:t xml:space="preserve">ion </w:t>
      </w:r>
      <w:r>
        <w:rPr>
          <w:spacing w:val="16"/>
          <w:position w:val="-1"/>
        </w:rPr>
        <w:t xml:space="preserve"> </w:t>
      </w:r>
      <w:r>
        <w:rPr>
          <w:position w:val="-1"/>
        </w:rPr>
        <w:t xml:space="preserve">in </w:t>
      </w:r>
      <w:r>
        <w:rPr>
          <w:spacing w:val="1"/>
          <w:position w:val="-1"/>
        </w:rPr>
        <w:t xml:space="preserve"> </w:t>
      </w:r>
      <w:r>
        <w:rPr>
          <w:spacing w:val="-3"/>
          <w:position w:val="-1"/>
        </w:rPr>
        <w:t>W</w:t>
      </w:r>
      <w:r>
        <w:rPr>
          <w:position w:val="-1"/>
        </w:rPr>
        <w:t>o</w:t>
      </w:r>
      <w:r>
        <w:rPr>
          <w:spacing w:val="2"/>
          <w:position w:val="-1"/>
        </w:rPr>
        <w:t>l</w:t>
      </w:r>
      <w:r>
        <w:rPr>
          <w:spacing w:val="-2"/>
          <w:position w:val="-1"/>
        </w:rPr>
        <w:t>f</w:t>
      </w:r>
      <w:r>
        <w:rPr>
          <w:spacing w:val="1"/>
          <w:position w:val="-1"/>
        </w:rPr>
        <w:t>r</w:t>
      </w:r>
      <w:r>
        <w:rPr>
          <w:spacing w:val="-1"/>
          <w:position w:val="-1"/>
        </w:rPr>
        <w:t>a</w:t>
      </w:r>
      <w:r>
        <w:rPr>
          <w:spacing w:val="-3"/>
          <w:position w:val="-1"/>
        </w:rPr>
        <w:t>m</w:t>
      </w:r>
      <w:r>
        <w:rPr>
          <w:spacing w:val="2"/>
          <w:position w:val="-1"/>
        </w:rPr>
        <w:t>i</w:t>
      </w:r>
      <w:r>
        <w:rPr>
          <w:position w:val="-1"/>
        </w:rPr>
        <w:t xml:space="preserve">n </w:t>
      </w:r>
      <w:r>
        <w:rPr>
          <w:spacing w:val="22"/>
          <w:position w:val="-1"/>
        </w:rPr>
        <w:t xml:space="preserve"> </w:t>
      </w:r>
      <w:r>
        <w:rPr>
          <w:spacing w:val="-3"/>
          <w:position w:val="-1"/>
        </w:rPr>
        <w:t>ex</w:t>
      </w:r>
      <w:r>
        <w:rPr>
          <w:spacing w:val="2"/>
          <w:position w:val="-1"/>
        </w:rPr>
        <w:t>p</w:t>
      </w:r>
      <w:r>
        <w:rPr>
          <w:spacing w:val="1"/>
          <w:position w:val="-1"/>
        </w:rPr>
        <w:t>r</w:t>
      </w:r>
      <w:r>
        <w:rPr>
          <w:spacing w:val="-1"/>
          <w:position w:val="-1"/>
        </w:rPr>
        <w:t>ess</w:t>
      </w:r>
      <w:r>
        <w:rPr>
          <w:spacing w:val="2"/>
          <w:position w:val="-1"/>
        </w:rPr>
        <w:t>i</w:t>
      </w:r>
      <w:r>
        <w:rPr>
          <w:position w:val="-1"/>
        </w:rPr>
        <w:t xml:space="preserve">on </w:t>
      </w:r>
      <w:r>
        <w:rPr>
          <w:spacing w:val="22"/>
          <w:position w:val="-1"/>
        </w:rPr>
        <w:t xml:space="preserve"> </w:t>
      </w:r>
      <w:r>
        <w:rPr>
          <w:spacing w:val="-1"/>
          <w:position w:val="-1"/>
        </w:rPr>
        <w:t>ac</w:t>
      </w:r>
      <w:r>
        <w:rPr>
          <w:position w:val="-1"/>
        </w:rPr>
        <w:t>hi</w:t>
      </w:r>
      <w:r>
        <w:rPr>
          <w:spacing w:val="2"/>
          <w:position w:val="-1"/>
        </w:rPr>
        <w:t>e</w:t>
      </w:r>
      <w:r>
        <w:rPr>
          <w:position w:val="-1"/>
        </w:rPr>
        <w:t>v</w:t>
      </w:r>
      <w:r>
        <w:rPr>
          <w:spacing w:val="-1"/>
          <w:position w:val="-1"/>
        </w:rPr>
        <w:t>e</w:t>
      </w:r>
      <w:r>
        <w:rPr>
          <w:position w:val="-1"/>
        </w:rPr>
        <w:t xml:space="preserve">d </w:t>
      </w:r>
      <w:r>
        <w:rPr>
          <w:spacing w:val="14"/>
          <w:position w:val="-1"/>
        </w:rPr>
        <w:t xml:space="preserve"> </w:t>
      </w:r>
      <w:r>
        <w:rPr>
          <w:spacing w:val="2"/>
          <w:position w:val="-1"/>
        </w:rPr>
        <w:t>b</w:t>
      </w:r>
      <w:r>
        <w:rPr>
          <w:position w:val="-1"/>
        </w:rPr>
        <w:t>y</w:t>
      </w:r>
      <w:r>
        <w:rPr>
          <w:spacing w:val="47"/>
          <w:position w:val="-1"/>
        </w:rPr>
        <w:t xml:space="preserve"> </w:t>
      </w:r>
      <w:r>
        <w:rPr>
          <w:spacing w:val="2"/>
          <w:position w:val="-1"/>
        </w:rPr>
        <w:t>e</w:t>
      </w:r>
      <w:r>
        <w:rPr>
          <w:spacing w:val="-3"/>
          <w:position w:val="-1"/>
        </w:rPr>
        <w:t>x</w:t>
      </w:r>
      <w:r>
        <w:rPr>
          <w:spacing w:val="2"/>
          <w:position w:val="-1"/>
        </w:rPr>
        <w:t>p</w:t>
      </w:r>
      <w:r>
        <w:rPr>
          <w:spacing w:val="1"/>
          <w:position w:val="-1"/>
        </w:rPr>
        <w:t>r</w:t>
      </w:r>
      <w:r>
        <w:rPr>
          <w:spacing w:val="-1"/>
          <w:position w:val="-1"/>
        </w:rPr>
        <w:t>e</w:t>
      </w:r>
      <w:r>
        <w:rPr>
          <w:spacing w:val="1"/>
          <w:position w:val="-1"/>
        </w:rPr>
        <w:t>s</w:t>
      </w:r>
      <w:r>
        <w:rPr>
          <w:spacing w:val="-1"/>
          <w:position w:val="-1"/>
        </w:rPr>
        <w:t>s</w:t>
      </w:r>
      <w:r>
        <w:rPr>
          <w:position w:val="-1"/>
        </w:rPr>
        <w:t>i</w:t>
      </w:r>
      <w:r>
        <w:rPr>
          <w:spacing w:val="2"/>
          <w:position w:val="-1"/>
        </w:rPr>
        <w:t>o</w:t>
      </w:r>
      <w:r>
        <w:rPr>
          <w:position w:val="-1"/>
        </w:rPr>
        <w:t xml:space="preserve">n </w:t>
      </w:r>
      <w:r>
        <w:rPr>
          <w:spacing w:val="19"/>
          <w:position w:val="-1"/>
        </w:rPr>
        <w:t xml:space="preserve"> </w:t>
      </w:r>
      <w:r>
        <w:rPr>
          <w:spacing w:val="2"/>
          <w:w w:val="103"/>
          <w:position w:val="-1"/>
        </w:rPr>
        <w:t>o</w:t>
      </w:r>
      <w:r>
        <w:rPr>
          <w:w w:val="103"/>
          <w:position w:val="-1"/>
        </w:rPr>
        <w:t>f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17</w:t>
      </w:r>
    </w:p>
    <w:p w:rsidR="006E4729" w:rsidRDefault="001D02C8">
      <w:pPr>
        <w:spacing w:before="3" w:line="260" w:lineRule="exact"/>
        <w:ind w:left="100"/>
      </w:pPr>
      <w:r>
        <w:rPr>
          <w:rFonts w:ascii="Arial" w:eastAsia="Arial" w:hAnsi="Arial" w:cs="Arial"/>
          <w:position w:val="2"/>
        </w:rPr>
        <w:t xml:space="preserve">18                         </w:t>
      </w:r>
      <w:r>
        <w:rPr>
          <w:rFonts w:ascii="Arial" w:eastAsia="Arial" w:hAnsi="Arial" w:cs="Arial"/>
          <w:spacing w:val="30"/>
          <w:position w:val="2"/>
        </w:rPr>
        <w:t xml:space="preserve"> </w:t>
      </w:r>
      <w:r>
        <w:rPr>
          <w:spacing w:val="-4"/>
          <w:position w:val="-2"/>
        </w:rPr>
        <w:t>s</w:t>
      </w:r>
      <w:r>
        <w:rPr>
          <w:spacing w:val="2"/>
          <w:position w:val="-2"/>
        </w:rPr>
        <w:t>u</w:t>
      </w:r>
      <w:r>
        <w:rPr>
          <w:position w:val="-2"/>
        </w:rPr>
        <w:t>i</w:t>
      </w:r>
      <w:r>
        <w:rPr>
          <w:spacing w:val="2"/>
          <w:position w:val="-2"/>
        </w:rPr>
        <w:t>t</w:t>
      </w:r>
      <w:r>
        <w:rPr>
          <w:spacing w:val="-3"/>
          <w:position w:val="-2"/>
        </w:rPr>
        <w:t>a</w:t>
      </w:r>
      <w:r>
        <w:rPr>
          <w:position w:val="-2"/>
        </w:rPr>
        <w:t>b</w:t>
      </w:r>
      <w:r>
        <w:rPr>
          <w:spacing w:val="2"/>
          <w:position w:val="-2"/>
        </w:rPr>
        <w:t>l</w:t>
      </w:r>
      <w:r>
        <w:rPr>
          <w:position w:val="-2"/>
        </w:rPr>
        <w:t>e</w:t>
      </w:r>
      <w:r>
        <w:rPr>
          <w:spacing w:val="19"/>
          <w:position w:val="-2"/>
        </w:rPr>
        <w:t xml:space="preserve"> </w:t>
      </w:r>
      <w:r>
        <w:rPr>
          <w:spacing w:val="-1"/>
          <w:position w:val="-2"/>
        </w:rPr>
        <w:t>sc</w:t>
      </w:r>
      <w:r>
        <w:rPr>
          <w:spacing w:val="3"/>
          <w:position w:val="-2"/>
        </w:rPr>
        <w:t>r</w:t>
      </w:r>
      <w:r>
        <w:rPr>
          <w:spacing w:val="-3"/>
          <w:position w:val="-2"/>
        </w:rPr>
        <w:t>a</w:t>
      </w:r>
      <w:r>
        <w:rPr>
          <w:position w:val="-2"/>
        </w:rPr>
        <w:t>mb</w:t>
      </w:r>
      <w:r>
        <w:rPr>
          <w:spacing w:val="2"/>
          <w:position w:val="-2"/>
        </w:rPr>
        <w:t>l</w:t>
      </w:r>
      <w:r>
        <w:rPr>
          <w:spacing w:val="-3"/>
          <w:position w:val="-2"/>
        </w:rPr>
        <w:t>e</w:t>
      </w:r>
      <w:r>
        <w:rPr>
          <w:position w:val="-2"/>
        </w:rPr>
        <w:t>d</w:t>
      </w:r>
      <w:r>
        <w:rPr>
          <w:spacing w:val="27"/>
          <w:position w:val="-2"/>
        </w:rPr>
        <w:t xml:space="preserve"> </w:t>
      </w:r>
      <w:r>
        <w:rPr>
          <w:position w:val="-2"/>
        </w:rPr>
        <w:t>or</w:t>
      </w:r>
      <w:r>
        <w:rPr>
          <w:spacing w:val="8"/>
          <w:position w:val="-2"/>
        </w:rPr>
        <w:t xml:space="preserve"> </w:t>
      </w:r>
      <w:r>
        <w:rPr>
          <w:spacing w:val="-1"/>
          <w:position w:val="-2"/>
        </w:rPr>
        <w:t>a</w:t>
      </w:r>
      <w:r>
        <w:rPr>
          <w:position w:val="-2"/>
        </w:rPr>
        <w:t>nt</w:t>
      </w:r>
      <w:r>
        <w:rPr>
          <w:spacing w:val="2"/>
          <w:position w:val="-2"/>
        </w:rPr>
        <w:t>i</w:t>
      </w:r>
      <w:r>
        <w:rPr>
          <w:spacing w:val="-2"/>
          <w:position w:val="-2"/>
        </w:rPr>
        <w:t>-</w:t>
      </w:r>
      <w:r>
        <w:rPr>
          <w:i/>
          <w:position w:val="-2"/>
        </w:rPr>
        <w:t>W</w:t>
      </w:r>
      <w:r>
        <w:rPr>
          <w:i/>
          <w:spacing w:val="-2"/>
          <w:position w:val="-2"/>
        </w:rPr>
        <w:t>F</w:t>
      </w:r>
      <w:r>
        <w:rPr>
          <w:i/>
          <w:position w:val="-2"/>
        </w:rPr>
        <w:t>S1</w:t>
      </w:r>
      <w:r>
        <w:rPr>
          <w:i/>
          <w:spacing w:val="28"/>
          <w:position w:val="-2"/>
        </w:rPr>
        <w:t xml:space="preserve"> </w:t>
      </w:r>
      <w:r>
        <w:rPr>
          <w:spacing w:val="-1"/>
          <w:position w:val="-2"/>
        </w:rPr>
        <w:t>s</w:t>
      </w:r>
      <w:r>
        <w:rPr>
          <w:position w:val="-2"/>
        </w:rPr>
        <w:t>h</w:t>
      </w:r>
      <w:r>
        <w:rPr>
          <w:spacing w:val="1"/>
          <w:position w:val="-2"/>
        </w:rPr>
        <w:t>R</w:t>
      </w:r>
      <w:r>
        <w:rPr>
          <w:spacing w:val="-1"/>
          <w:position w:val="-2"/>
        </w:rPr>
        <w:t>N</w:t>
      </w:r>
      <w:r>
        <w:rPr>
          <w:spacing w:val="2"/>
          <w:position w:val="-2"/>
        </w:rPr>
        <w:t>A</w:t>
      </w:r>
      <w:r>
        <w:rPr>
          <w:position w:val="-2"/>
        </w:rPr>
        <w:t>s</w:t>
      </w:r>
      <w:r>
        <w:rPr>
          <w:spacing w:val="19"/>
          <w:position w:val="-2"/>
        </w:rPr>
        <w:t xml:space="preserve"> </w:t>
      </w:r>
      <w:r>
        <w:rPr>
          <w:spacing w:val="1"/>
          <w:position w:val="-2"/>
        </w:rPr>
        <w:t>(</w:t>
      </w:r>
      <w:r>
        <w:rPr>
          <w:spacing w:val="2"/>
          <w:position w:val="-2"/>
        </w:rPr>
        <w:t>1</w:t>
      </w:r>
      <w:r>
        <w:rPr>
          <w:position w:val="-2"/>
        </w:rPr>
        <w:t>6,</w:t>
      </w:r>
      <w:r>
        <w:rPr>
          <w:spacing w:val="10"/>
          <w:position w:val="-2"/>
        </w:rPr>
        <w:t xml:space="preserve"> </w:t>
      </w:r>
      <w:r>
        <w:rPr>
          <w:w w:val="103"/>
          <w:position w:val="-2"/>
        </w:rPr>
        <w:t>2</w:t>
      </w:r>
      <w:r>
        <w:rPr>
          <w:spacing w:val="2"/>
          <w:w w:val="103"/>
          <w:position w:val="-2"/>
        </w:rPr>
        <w:t>0</w:t>
      </w:r>
      <w:r>
        <w:rPr>
          <w:spacing w:val="1"/>
          <w:w w:val="103"/>
          <w:position w:val="-2"/>
        </w:rPr>
        <w:t>)</w:t>
      </w:r>
      <w:r>
        <w:rPr>
          <w:w w:val="103"/>
          <w:position w:val="-2"/>
        </w:rPr>
        <w:t>.</w:t>
      </w:r>
    </w:p>
    <w:p w:rsidR="006E4729" w:rsidRDefault="001D02C8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21</w:t>
      </w:r>
    </w:p>
    <w:p w:rsidR="006E4729" w:rsidRDefault="001D02C8">
      <w:pPr>
        <w:spacing w:before="8" w:line="260" w:lineRule="exact"/>
        <w:ind w:left="100"/>
      </w:pPr>
      <w:r>
        <w:rPr>
          <w:rFonts w:ascii="Arial" w:eastAsia="Arial" w:hAnsi="Arial" w:cs="Arial"/>
          <w:position w:val="3"/>
        </w:rPr>
        <w:t xml:space="preserve">22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spacing w:val="-2"/>
          <w:position w:val="-2"/>
        </w:rPr>
        <w:t>I</w:t>
      </w:r>
      <w:r>
        <w:rPr>
          <w:position w:val="-2"/>
        </w:rPr>
        <w:t>n</w:t>
      </w:r>
      <w:r>
        <w:rPr>
          <w:spacing w:val="-1"/>
          <w:position w:val="-2"/>
        </w:rPr>
        <w:t>s</w:t>
      </w:r>
      <w:r>
        <w:rPr>
          <w:position w:val="-2"/>
        </w:rPr>
        <w:t>u</w:t>
      </w:r>
      <w:r>
        <w:rPr>
          <w:spacing w:val="2"/>
          <w:position w:val="-2"/>
        </w:rPr>
        <w:t>l</w:t>
      </w:r>
      <w:r>
        <w:rPr>
          <w:position w:val="-2"/>
        </w:rPr>
        <w:t>in</w:t>
      </w:r>
      <w:r>
        <w:rPr>
          <w:spacing w:val="41"/>
          <w:position w:val="-2"/>
        </w:rPr>
        <w:t xml:space="preserve"> </w:t>
      </w:r>
      <w:r>
        <w:rPr>
          <w:spacing w:val="1"/>
          <w:position w:val="-2"/>
        </w:rPr>
        <w:t>r</w:t>
      </w:r>
      <w:r>
        <w:rPr>
          <w:spacing w:val="-1"/>
          <w:position w:val="-2"/>
        </w:rPr>
        <w:t>e</w:t>
      </w:r>
      <w:r>
        <w:rPr>
          <w:position w:val="-2"/>
        </w:rPr>
        <w:t>l</w:t>
      </w:r>
      <w:r>
        <w:rPr>
          <w:spacing w:val="-1"/>
          <w:position w:val="-2"/>
        </w:rPr>
        <w:t>ea</w:t>
      </w:r>
      <w:r>
        <w:rPr>
          <w:spacing w:val="1"/>
          <w:position w:val="-2"/>
        </w:rPr>
        <w:t>s</w:t>
      </w:r>
      <w:r>
        <w:rPr>
          <w:position w:val="-2"/>
        </w:rPr>
        <w:t>e</w:t>
      </w:r>
      <w:r>
        <w:rPr>
          <w:spacing w:val="38"/>
          <w:position w:val="-2"/>
        </w:rPr>
        <w:t xml:space="preserve"> </w:t>
      </w:r>
      <w:r>
        <w:rPr>
          <w:spacing w:val="2"/>
          <w:position w:val="-2"/>
        </w:rPr>
        <w:t>i</w:t>
      </w:r>
      <w:r>
        <w:rPr>
          <w:position w:val="-2"/>
        </w:rPr>
        <w:t>n</w:t>
      </w:r>
      <w:r>
        <w:rPr>
          <w:spacing w:val="29"/>
          <w:position w:val="-2"/>
        </w:rPr>
        <w:t xml:space="preserve"> </w:t>
      </w:r>
      <w:r>
        <w:rPr>
          <w:spacing w:val="1"/>
          <w:position w:val="-2"/>
        </w:rPr>
        <w:t>r</w:t>
      </w:r>
      <w:r>
        <w:rPr>
          <w:spacing w:val="-1"/>
          <w:position w:val="-2"/>
        </w:rPr>
        <w:t>e</w:t>
      </w:r>
      <w:r>
        <w:rPr>
          <w:spacing w:val="-4"/>
          <w:position w:val="-2"/>
        </w:rPr>
        <w:t>s</w:t>
      </w:r>
      <w:r>
        <w:rPr>
          <w:spacing w:val="2"/>
          <w:position w:val="-2"/>
        </w:rPr>
        <w:t>p</w:t>
      </w:r>
      <w:r>
        <w:rPr>
          <w:position w:val="-2"/>
        </w:rPr>
        <w:t>o</w:t>
      </w:r>
      <w:r>
        <w:rPr>
          <w:spacing w:val="2"/>
          <w:position w:val="-2"/>
        </w:rPr>
        <w:t>n</w:t>
      </w:r>
      <w:r>
        <w:rPr>
          <w:spacing w:val="-1"/>
          <w:position w:val="-2"/>
        </w:rPr>
        <w:t>s</w:t>
      </w:r>
      <w:r>
        <w:rPr>
          <w:position w:val="-2"/>
        </w:rPr>
        <w:t>e</w:t>
      </w:r>
      <w:r>
        <w:rPr>
          <w:spacing w:val="47"/>
          <w:position w:val="-2"/>
        </w:rPr>
        <w:t xml:space="preserve"> </w:t>
      </w:r>
      <w:r>
        <w:rPr>
          <w:position w:val="-2"/>
        </w:rPr>
        <w:t>to</w:t>
      </w:r>
      <w:r>
        <w:rPr>
          <w:spacing w:val="29"/>
          <w:position w:val="-2"/>
        </w:rPr>
        <w:t xml:space="preserve"> </w:t>
      </w:r>
      <w:r>
        <w:rPr>
          <w:position w:val="-2"/>
        </w:rPr>
        <w:t>glu</w:t>
      </w:r>
      <w:r>
        <w:rPr>
          <w:spacing w:val="-1"/>
          <w:position w:val="-2"/>
        </w:rPr>
        <w:t>c</w:t>
      </w:r>
      <w:r>
        <w:rPr>
          <w:position w:val="-2"/>
        </w:rPr>
        <w:t>o</w:t>
      </w:r>
      <w:r>
        <w:rPr>
          <w:spacing w:val="-1"/>
          <w:position w:val="-2"/>
        </w:rPr>
        <w:t>s</w:t>
      </w:r>
      <w:r>
        <w:rPr>
          <w:position w:val="-2"/>
        </w:rPr>
        <w:t>e</w:t>
      </w:r>
      <w:r>
        <w:rPr>
          <w:spacing w:val="42"/>
          <w:position w:val="-2"/>
        </w:rPr>
        <w:t xml:space="preserve"> </w:t>
      </w:r>
      <w:r>
        <w:rPr>
          <w:spacing w:val="1"/>
          <w:position w:val="-2"/>
        </w:rPr>
        <w:t>(</w:t>
      </w:r>
      <w:r>
        <w:rPr>
          <w:position w:val="-2"/>
        </w:rPr>
        <w:t>30</w:t>
      </w:r>
      <w:r>
        <w:rPr>
          <w:spacing w:val="34"/>
          <w:position w:val="-2"/>
        </w:rPr>
        <w:t xml:space="preserve"> </w:t>
      </w:r>
      <w:r>
        <w:rPr>
          <w:position w:val="-2"/>
        </w:rPr>
        <w:t>vs</w:t>
      </w:r>
      <w:r>
        <w:rPr>
          <w:spacing w:val="26"/>
          <w:position w:val="-2"/>
        </w:rPr>
        <w:t xml:space="preserve"> </w:t>
      </w:r>
      <w:r>
        <w:rPr>
          <w:position w:val="-2"/>
        </w:rPr>
        <w:t>3</w:t>
      </w:r>
      <w:r>
        <w:rPr>
          <w:spacing w:val="29"/>
          <w:position w:val="-2"/>
        </w:rPr>
        <w:t xml:space="preserve"> </w:t>
      </w:r>
      <w:r>
        <w:rPr>
          <w:position w:val="-2"/>
        </w:rPr>
        <w:t>mm</w:t>
      </w:r>
      <w:r>
        <w:rPr>
          <w:spacing w:val="-1"/>
          <w:position w:val="-2"/>
        </w:rPr>
        <w:t>o</w:t>
      </w:r>
      <w:r>
        <w:rPr>
          <w:spacing w:val="2"/>
          <w:position w:val="-2"/>
        </w:rPr>
        <w:t>l</w:t>
      </w:r>
      <w:r>
        <w:rPr>
          <w:position w:val="-2"/>
        </w:rPr>
        <w:t>/l)</w:t>
      </w:r>
      <w:r>
        <w:rPr>
          <w:spacing w:val="44"/>
          <w:position w:val="-2"/>
        </w:rPr>
        <w:t xml:space="preserve"> </w:t>
      </w:r>
      <w:r>
        <w:rPr>
          <w:spacing w:val="-1"/>
          <w:position w:val="-2"/>
        </w:rPr>
        <w:t>wa</w:t>
      </w:r>
      <w:r>
        <w:rPr>
          <w:position w:val="-2"/>
        </w:rPr>
        <w:t>s</w:t>
      </w:r>
      <w:r>
        <w:rPr>
          <w:spacing w:val="30"/>
          <w:position w:val="-2"/>
        </w:rPr>
        <w:t xml:space="preserve"> </w:t>
      </w:r>
      <w:r>
        <w:rPr>
          <w:spacing w:val="4"/>
          <w:position w:val="-2"/>
        </w:rPr>
        <w:t>d</w:t>
      </w:r>
      <w:r>
        <w:rPr>
          <w:spacing w:val="-3"/>
          <w:position w:val="-2"/>
        </w:rPr>
        <w:t>e</w:t>
      </w:r>
      <w:r>
        <w:rPr>
          <w:spacing w:val="-1"/>
          <w:position w:val="-2"/>
        </w:rPr>
        <w:t>c</w:t>
      </w:r>
      <w:r>
        <w:rPr>
          <w:spacing w:val="3"/>
          <w:position w:val="-2"/>
        </w:rPr>
        <w:t>r</w:t>
      </w:r>
      <w:r>
        <w:rPr>
          <w:spacing w:val="-1"/>
          <w:position w:val="-2"/>
        </w:rPr>
        <w:t>ea</w:t>
      </w:r>
      <w:r>
        <w:rPr>
          <w:spacing w:val="1"/>
          <w:position w:val="-2"/>
        </w:rPr>
        <w:t>s</w:t>
      </w:r>
      <w:r>
        <w:rPr>
          <w:spacing w:val="-1"/>
          <w:position w:val="-2"/>
        </w:rPr>
        <w:t>e</w:t>
      </w:r>
      <w:r>
        <w:rPr>
          <w:position w:val="-2"/>
        </w:rPr>
        <w:t>d</w:t>
      </w:r>
      <w:r>
        <w:rPr>
          <w:spacing w:val="48"/>
          <w:position w:val="-2"/>
        </w:rPr>
        <w:t xml:space="preserve"> </w:t>
      </w:r>
      <w:r>
        <w:rPr>
          <w:position w:val="-2"/>
        </w:rPr>
        <w:t>in</w:t>
      </w:r>
      <w:r>
        <w:rPr>
          <w:spacing w:val="29"/>
          <w:position w:val="-2"/>
        </w:rPr>
        <w:t xml:space="preserve"> </w:t>
      </w:r>
      <w:r>
        <w:rPr>
          <w:i/>
          <w:position w:val="-2"/>
        </w:rPr>
        <w:t>W</w:t>
      </w:r>
      <w:r>
        <w:rPr>
          <w:i/>
          <w:spacing w:val="1"/>
          <w:position w:val="-2"/>
        </w:rPr>
        <w:t>F</w:t>
      </w:r>
      <w:r>
        <w:rPr>
          <w:i/>
          <w:position w:val="-2"/>
        </w:rPr>
        <w:t>S1</w:t>
      </w:r>
      <w:r>
        <w:rPr>
          <w:i/>
          <w:spacing w:val="39"/>
          <w:position w:val="-2"/>
        </w:rPr>
        <w:t xml:space="preserve"> </w:t>
      </w:r>
      <w:r>
        <w:rPr>
          <w:position w:val="-2"/>
        </w:rPr>
        <w:t>d</w:t>
      </w:r>
      <w:r>
        <w:rPr>
          <w:spacing w:val="-1"/>
          <w:position w:val="-2"/>
        </w:rPr>
        <w:t>e</w:t>
      </w:r>
      <w:r>
        <w:rPr>
          <w:position w:val="-2"/>
        </w:rPr>
        <w:t>p</w:t>
      </w:r>
      <w:r>
        <w:rPr>
          <w:spacing w:val="2"/>
          <w:position w:val="-2"/>
        </w:rPr>
        <w:t>l</w:t>
      </w:r>
      <w:r>
        <w:rPr>
          <w:spacing w:val="-3"/>
          <w:position w:val="-2"/>
        </w:rPr>
        <w:t>e</w:t>
      </w:r>
      <w:r>
        <w:rPr>
          <w:spacing w:val="2"/>
          <w:position w:val="-2"/>
        </w:rPr>
        <w:t>t</w:t>
      </w:r>
      <w:r>
        <w:rPr>
          <w:spacing w:val="-3"/>
          <w:position w:val="-2"/>
        </w:rPr>
        <w:t>e</w:t>
      </w:r>
      <w:r>
        <w:rPr>
          <w:position w:val="-2"/>
        </w:rPr>
        <w:t>d</w:t>
      </w:r>
      <w:r>
        <w:rPr>
          <w:spacing w:val="44"/>
          <w:position w:val="-2"/>
        </w:rPr>
        <w:t xml:space="preserve"> </w:t>
      </w:r>
      <w:r>
        <w:rPr>
          <w:spacing w:val="2"/>
          <w:position w:val="-2"/>
        </w:rPr>
        <w:t>c</w:t>
      </w:r>
      <w:r>
        <w:rPr>
          <w:spacing w:val="-1"/>
          <w:position w:val="-2"/>
        </w:rPr>
        <w:t>e</w:t>
      </w:r>
      <w:r>
        <w:rPr>
          <w:position w:val="-2"/>
        </w:rPr>
        <w:t>lls</w:t>
      </w:r>
      <w:r>
        <w:rPr>
          <w:spacing w:val="34"/>
          <w:position w:val="-2"/>
        </w:rPr>
        <w:t xml:space="preserve"> </w:t>
      </w:r>
      <w:r>
        <w:rPr>
          <w:spacing w:val="3"/>
          <w:w w:val="103"/>
          <w:position w:val="-2"/>
        </w:rPr>
        <w:t>(</w:t>
      </w:r>
      <w:r>
        <w:rPr>
          <w:spacing w:val="-2"/>
          <w:w w:val="103"/>
          <w:position w:val="-2"/>
        </w:rPr>
        <w:t>F</w:t>
      </w:r>
      <w:r>
        <w:rPr>
          <w:w w:val="103"/>
          <w:position w:val="-2"/>
        </w:rPr>
        <w:t>i</w:t>
      </w:r>
      <w:r>
        <w:rPr>
          <w:spacing w:val="-3"/>
          <w:w w:val="103"/>
          <w:position w:val="-2"/>
        </w:rPr>
        <w:t>g</w:t>
      </w:r>
      <w:r>
        <w:rPr>
          <w:w w:val="103"/>
          <w:position w:val="-2"/>
        </w:rPr>
        <w:t>.</w:t>
      </w:r>
    </w:p>
    <w:p w:rsidR="006E4729" w:rsidRDefault="001D02C8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23</w:t>
      </w:r>
    </w:p>
    <w:p w:rsidR="006E4729" w:rsidRDefault="001D02C8">
      <w:pPr>
        <w:spacing w:line="280" w:lineRule="exact"/>
        <w:ind w:left="100"/>
      </w:pPr>
      <w:r>
        <w:rPr>
          <w:rFonts w:ascii="Arial" w:eastAsia="Arial" w:hAnsi="Arial" w:cs="Arial"/>
          <w:position w:val="3"/>
        </w:rPr>
        <w:t xml:space="preserve">24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position w:val="-3"/>
        </w:rPr>
        <w:t>1</w:t>
      </w:r>
      <w:r>
        <w:rPr>
          <w:spacing w:val="-1"/>
          <w:position w:val="-3"/>
        </w:rPr>
        <w:t>A</w:t>
      </w:r>
      <w:r>
        <w:rPr>
          <w:spacing w:val="1"/>
          <w:position w:val="-3"/>
        </w:rPr>
        <w:t>)</w:t>
      </w:r>
      <w:r>
        <w:rPr>
          <w:position w:val="-3"/>
        </w:rPr>
        <w:t xml:space="preserve">.  </w:t>
      </w:r>
      <w:r>
        <w:rPr>
          <w:spacing w:val="32"/>
          <w:position w:val="-3"/>
        </w:rPr>
        <w:t xml:space="preserve"> </w:t>
      </w:r>
      <w:r>
        <w:rPr>
          <w:spacing w:val="-1"/>
          <w:position w:val="-3"/>
        </w:rPr>
        <w:t>A</w:t>
      </w:r>
      <w:r>
        <w:rPr>
          <w:position w:val="-3"/>
        </w:rPr>
        <w:t>t</w:t>
      </w:r>
      <w:r>
        <w:rPr>
          <w:spacing w:val="42"/>
          <w:position w:val="-3"/>
        </w:rPr>
        <w:t xml:space="preserve"> </w:t>
      </w:r>
      <w:r>
        <w:rPr>
          <w:position w:val="-3"/>
        </w:rPr>
        <w:t>3</w:t>
      </w:r>
      <w:r>
        <w:rPr>
          <w:spacing w:val="2"/>
          <w:position w:val="-3"/>
        </w:rPr>
        <w:t>0</w:t>
      </w:r>
      <w:r>
        <w:rPr>
          <w:spacing w:val="-3"/>
          <w:position w:val="-3"/>
        </w:rPr>
        <w:t>m</w:t>
      </w:r>
      <w:r>
        <w:rPr>
          <w:position w:val="-3"/>
        </w:rPr>
        <w:t>mo</w:t>
      </w:r>
      <w:r>
        <w:rPr>
          <w:spacing w:val="2"/>
          <w:position w:val="-3"/>
        </w:rPr>
        <w:t>l</w:t>
      </w:r>
      <w:r>
        <w:rPr>
          <w:spacing w:val="-2"/>
          <w:position w:val="-3"/>
        </w:rPr>
        <w:t>/</w:t>
      </w:r>
      <w:r>
        <w:rPr>
          <w:position w:val="-3"/>
        </w:rPr>
        <w:t xml:space="preserve">l </w:t>
      </w:r>
      <w:r>
        <w:rPr>
          <w:spacing w:val="12"/>
          <w:position w:val="-3"/>
        </w:rPr>
        <w:t xml:space="preserve"> </w:t>
      </w:r>
      <w:r>
        <w:rPr>
          <w:spacing w:val="-3"/>
          <w:position w:val="-3"/>
        </w:rPr>
        <w:t>g</w:t>
      </w:r>
      <w:r>
        <w:rPr>
          <w:position w:val="-3"/>
        </w:rPr>
        <w:t>l</w:t>
      </w:r>
      <w:r>
        <w:rPr>
          <w:spacing w:val="2"/>
          <w:position w:val="-3"/>
        </w:rPr>
        <w:t>u</w:t>
      </w:r>
      <w:r>
        <w:rPr>
          <w:spacing w:val="-3"/>
          <w:position w:val="-3"/>
        </w:rPr>
        <w:t>c</w:t>
      </w:r>
      <w:r>
        <w:rPr>
          <w:position w:val="-3"/>
        </w:rPr>
        <w:t>o</w:t>
      </w:r>
      <w:r>
        <w:rPr>
          <w:spacing w:val="1"/>
          <w:position w:val="-3"/>
        </w:rPr>
        <w:t>s</w:t>
      </w:r>
      <w:r>
        <w:rPr>
          <w:position w:val="-3"/>
        </w:rPr>
        <w:t xml:space="preserve">e </w:t>
      </w:r>
      <w:r>
        <w:rPr>
          <w:spacing w:val="4"/>
          <w:position w:val="-3"/>
        </w:rPr>
        <w:t xml:space="preserve"> </w:t>
      </w:r>
      <w:r>
        <w:rPr>
          <w:spacing w:val="1"/>
          <w:position w:val="-3"/>
        </w:rPr>
        <w:t>(</w:t>
      </w:r>
      <w:r>
        <w:rPr>
          <w:position w:val="-3"/>
        </w:rPr>
        <w:t>30</w:t>
      </w:r>
      <w:r>
        <w:rPr>
          <w:spacing w:val="-1"/>
          <w:position w:val="-3"/>
        </w:rPr>
        <w:t>G</w:t>
      </w:r>
      <w:r>
        <w:rPr>
          <w:position w:val="-3"/>
        </w:rPr>
        <w:t xml:space="preserve">) </w:t>
      </w:r>
      <w:r>
        <w:rPr>
          <w:spacing w:val="1"/>
          <w:position w:val="-3"/>
        </w:rPr>
        <w:t xml:space="preserve"> </w:t>
      </w:r>
      <w:r>
        <w:rPr>
          <w:position w:val="-3"/>
        </w:rPr>
        <w:t>t</w:t>
      </w:r>
      <w:r>
        <w:rPr>
          <w:spacing w:val="2"/>
          <w:position w:val="-3"/>
        </w:rPr>
        <w:t>h</w:t>
      </w:r>
      <w:r>
        <w:rPr>
          <w:position w:val="-3"/>
        </w:rPr>
        <w:t>e</w:t>
      </w:r>
      <w:r>
        <w:rPr>
          <w:spacing w:val="40"/>
          <w:position w:val="-3"/>
        </w:rPr>
        <w:t xml:space="preserve"> </w:t>
      </w:r>
      <w:r>
        <w:rPr>
          <w:position w:val="-3"/>
        </w:rPr>
        <w:t>p</w:t>
      </w:r>
      <w:r>
        <w:rPr>
          <w:spacing w:val="-1"/>
          <w:position w:val="-3"/>
        </w:rPr>
        <w:t>e</w:t>
      </w:r>
      <w:r>
        <w:rPr>
          <w:spacing w:val="1"/>
          <w:position w:val="-3"/>
        </w:rPr>
        <w:t>r</w:t>
      </w:r>
      <w:r>
        <w:rPr>
          <w:spacing w:val="-1"/>
          <w:position w:val="-3"/>
        </w:rPr>
        <w:t>c</w:t>
      </w:r>
      <w:r>
        <w:rPr>
          <w:spacing w:val="-3"/>
          <w:position w:val="-3"/>
        </w:rPr>
        <w:t>e</w:t>
      </w:r>
      <w:r>
        <w:rPr>
          <w:position w:val="-3"/>
        </w:rPr>
        <w:t>n</w:t>
      </w:r>
      <w:r>
        <w:rPr>
          <w:spacing w:val="2"/>
          <w:position w:val="-3"/>
        </w:rPr>
        <w:t>t</w:t>
      </w:r>
      <w:r>
        <w:rPr>
          <w:spacing w:val="-1"/>
          <w:position w:val="-3"/>
        </w:rPr>
        <w:t>a</w:t>
      </w:r>
      <w:r>
        <w:rPr>
          <w:spacing w:val="2"/>
          <w:position w:val="-3"/>
        </w:rPr>
        <w:t>g</w:t>
      </w:r>
      <w:r>
        <w:rPr>
          <w:position w:val="-3"/>
        </w:rPr>
        <w:t xml:space="preserve">e </w:t>
      </w:r>
      <w:r>
        <w:rPr>
          <w:spacing w:val="9"/>
          <w:position w:val="-3"/>
        </w:rPr>
        <w:t xml:space="preserve"> </w:t>
      </w:r>
      <w:r>
        <w:rPr>
          <w:position w:val="-3"/>
        </w:rPr>
        <w:t>of</w:t>
      </w:r>
      <w:r>
        <w:rPr>
          <w:spacing w:val="42"/>
          <w:position w:val="-3"/>
        </w:rPr>
        <w:t xml:space="preserve"> </w:t>
      </w:r>
      <w:r>
        <w:rPr>
          <w:spacing w:val="2"/>
          <w:position w:val="-3"/>
        </w:rPr>
        <w:t>i</w:t>
      </w:r>
      <w:r>
        <w:rPr>
          <w:position w:val="-3"/>
        </w:rPr>
        <w:t>n</w:t>
      </w:r>
      <w:r>
        <w:rPr>
          <w:spacing w:val="-1"/>
          <w:position w:val="-3"/>
        </w:rPr>
        <w:t>s</w:t>
      </w:r>
      <w:r>
        <w:rPr>
          <w:position w:val="-3"/>
        </w:rPr>
        <w:t>ul</w:t>
      </w:r>
      <w:r>
        <w:rPr>
          <w:spacing w:val="2"/>
          <w:position w:val="-3"/>
        </w:rPr>
        <w:t>i</w:t>
      </w:r>
      <w:r>
        <w:rPr>
          <w:position w:val="-3"/>
        </w:rPr>
        <w:t xml:space="preserve">n  </w:t>
      </w:r>
      <w:r>
        <w:rPr>
          <w:spacing w:val="1"/>
          <w:position w:val="-3"/>
        </w:rPr>
        <w:t>r</w:t>
      </w:r>
      <w:r>
        <w:rPr>
          <w:spacing w:val="-1"/>
          <w:position w:val="-3"/>
        </w:rPr>
        <w:t>e</w:t>
      </w:r>
      <w:r>
        <w:rPr>
          <w:position w:val="-3"/>
        </w:rPr>
        <w:t>l</w:t>
      </w:r>
      <w:r>
        <w:rPr>
          <w:spacing w:val="-1"/>
          <w:position w:val="-3"/>
        </w:rPr>
        <w:t>ease</w:t>
      </w:r>
      <w:r>
        <w:rPr>
          <w:position w:val="-3"/>
        </w:rPr>
        <w:t xml:space="preserve">d </w:t>
      </w:r>
      <w:r>
        <w:rPr>
          <w:spacing w:val="6"/>
          <w:position w:val="-3"/>
        </w:rPr>
        <w:t xml:space="preserve"> </w:t>
      </w:r>
      <w:r>
        <w:rPr>
          <w:spacing w:val="2"/>
          <w:position w:val="-3"/>
        </w:rPr>
        <w:t>w</w:t>
      </w:r>
      <w:r>
        <w:rPr>
          <w:spacing w:val="-1"/>
          <w:position w:val="-3"/>
        </w:rPr>
        <w:t>a</w:t>
      </w:r>
      <w:r>
        <w:rPr>
          <w:position w:val="-3"/>
        </w:rPr>
        <w:t>s</w:t>
      </w:r>
      <w:r>
        <w:rPr>
          <w:spacing w:val="44"/>
          <w:position w:val="-3"/>
        </w:rPr>
        <w:t xml:space="preserve"> </w:t>
      </w:r>
      <w:r>
        <w:rPr>
          <w:spacing w:val="2"/>
          <w:position w:val="-3"/>
        </w:rPr>
        <w:t>d</w:t>
      </w:r>
      <w:r>
        <w:rPr>
          <w:spacing w:val="-1"/>
          <w:position w:val="-3"/>
        </w:rPr>
        <w:t>e</w:t>
      </w:r>
      <w:r>
        <w:rPr>
          <w:spacing w:val="-3"/>
          <w:position w:val="-3"/>
        </w:rPr>
        <w:t>c</w:t>
      </w:r>
      <w:r>
        <w:rPr>
          <w:spacing w:val="3"/>
          <w:position w:val="-3"/>
        </w:rPr>
        <w:t>r</w:t>
      </w:r>
      <w:r>
        <w:rPr>
          <w:spacing w:val="-1"/>
          <w:position w:val="-3"/>
        </w:rPr>
        <w:t>ea</w:t>
      </w:r>
      <w:r>
        <w:rPr>
          <w:spacing w:val="1"/>
          <w:position w:val="-3"/>
        </w:rPr>
        <w:t>s</w:t>
      </w:r>
      <w:r>
        <w:rPr>
          <w:spacing w:val="-1"/>
          <w:position w:val="-3"/>
        </w:rPr>
        <w:t>e</w:t>
      </w:r>
      <w:r>
        <w:rPr>
          <w:position w:val="-3"/>
        </w:rPr>
        <w:t xml:space="preserve">d </w:t>
      </w:r>
      <w:r>
        <w:rPr>
          <w:spacing w:val="10"/>
          <w:position w:val="-3"/>
        </w:rPr>
        <w:t xml:space="preserve"> </w:t>
      </w:r>
      <w:r>
        <w:rPr>
          <w:spacing w:val="1"/>
          <w:position w:val="-3"/>
        </w:rPr>
        <w:t>s</w:t>
      </w:r>
      <w:r>
        <w:rPr>
          <w:spacing w:val="-1"/>
          <w:position w:val="-3"/>
        </w:rPr>
        <w:t>e</w:t>
      </w:r>
      <w:r>
        <w:rPr>
          <w:position w:val="-3"/>
        </w:rPr>
        <w:t>v</w:t>
      </w:r>
      <w:r>
        <w:rPr>
          <w:spacing w:val="-1"/>
          <w:position w:val="-3"/>
        </w:rPr>
        <w:t>e</w:t>
      </w:r>
      <w:r>
        <w:rPr>
          <w:position w:val="-3"/>
        </w:rPr>
        <w:t>n</w:t>
      </w:r>
      <w:r>
        <w:rPr>
          <w:spacing w:val="-2"/>
          <w:position w:val="-3"/>
        </w:rPr>
        <w:t>-</w:t>
      </w:r>
      <w:r>
        <w:rPr>
          <w:spacing w:val="3"/>
          <w:position w:val="-3"/>
        </w:rPr>
        <w:t>f</w:t>
      </w:r>
      <w:r>
        <w:rPr>
          <w:position w:val="-3"/>
        </w:rPr>
        <w:t xml:space="preserve">old </w:t>
      </w:r>
      <w:r>
        <w:rPr>
          <w:spacing w:val="11"/>
          <w:position w:val="-3"/>
        </w:rPr>
        <w:t xml:space="preserve"> </w:t>
      </w:r>
      <w:r>
        <w:rPr>
          <w:spacing w:val="1"/>
          <w:w w:val="103"/>
          <w:position w:val="-3"/>
        </w:rPr>
        <w:t>f</w:t>
      </w:r>
      <w:r>
        <w:rPr>
          <w:w w:val="103"/>
          <w:position w:val="-3"/>
        </w:rPr>
        <w:t>or</w:t>
      </w:r>
    </w:p>
    <w:p w:rsidR="006E4729" w:rsidRDefault="001D02C8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25</w:t>
      </w:r>
    </w:p>
    <w:p w:rsidR="006E4729" w:rsidRDefault="001D02C8">
      <w:pPr>
        <w:spacing w:before="7" w:line="260" w:lineRule="exact"/>
        <w:ind w:left="100"/>
      </w:pPr>
      <w:r>
        <w:rPr>
          <w:rFonts w:ascii="Arial" w:eastAsia="Arial" w:hAnsi="Arial" w:cs="Arial"/>
          <w:position w:val="4"/>
        </w:rPr>
        <w:t xml:space="preserve">26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spacing w:val="-1"/>
          <w:position w:val="-4"/>
        </w:rPr>
        <w:t>KD</w:t>
      </w:r>
      <w:r>
        <w:rPr>
          <w:position w:val="-4"/>
        </w:rPr>
        <w:t>A</w:t>
      </w:r>
      <w:r>
        <w:rPr>
          <w:spacing w:val="41"/>
          <w:position w:val="-4"/>
        </w:rPr>
        <w:t xml:space="preserve"> </w:t>
      </w:r>
      <w:r>
        <w:rPr>
          <w:spacing w:val="1"/>
          <w:position w:val="-4"/>
        </w:rPr>
        <w:t>(</w:t>
      </w:r>
      <w:r>
        <w:rPr>
          <w:position w:val="-4"/>
        </w:rPr>
        <w:t>p</w:t>
      </w:r>
      <w:r>
        <w:rPr>
          <w:spacing w:val="1"/>
          <w:position w:val="-4"/>
        </w:rPr>
        <w:t>=</w:t>
      </w:r>
      <w:r>
        <w:rPr>
          <w:position w:val="-4"/>
        </w:rPr>
        <w:t>2</w:t>
      </w:r>
      <w:r>
        <w:rPr>
          <w:spacing w:val="1"/>
          <w:position w:val="-4"/>
        </w:rPr>
        <w:t>.</w:t>
      </w:r>
      <w:r>
        <w:rPr>
          <w:position w:val="-4"/>
        </w:rPr>
        <w:t>2</w:t>
      </w:r>
      <w:r>
        <w:rPr>
          <w:spacing w:val="45"/>
          <w:position w:val="-4"/>
        </w:rPr>
        <w:t xml:space="preserve"> </w:t>
      </w:r>
      <w:r>
        <w:rPr>
          <w:spacing w:val="-3"/>
          <w:position w:val="-4"/>
        </w:rPr>
        <w:t>x</w:t>
      </w:r>
      <w:r>
        <w:rPr>
          <w:position w:val="-4"/>
        </w:rPr>
        <w:t>1</w:t>
      </w:r>
      <w:r>
        <w:rPr>
          <w:spacing w:val="2"/>
          <w:position w:val="-4"/>
        </w:rPr>
        <w:t>0</w:t>
      </w:r>
      <w:r>
        <w:rPr>
          <w:spacing w:val="-3"/>
          <w:position w:val="6"/>
          <w:sz w:val="13"/>
          <w:szCs w:val="13"/>
        </w:rPr>
        <w:t>-</w:t>
      </w:r>
      <w:r>
        <w:rPr>
          <w:spacing w:val="2"/>
          <w:position w:val="6"/>
          <w:sz w:val="13"/>
          <w:szCs w:val="13"/>
        </w:rPr>
        <w:t>7</w:t>
      </w:r>
      <w:r>
        <w:rPr>
          <w:position w:val="-4"/>
        </w:rPr>
        <w:t>)</w:t>
      </w:r>
      <w:r>
        <w:rPr>
          <w:spacing w:val="41"/>
          <w:position w:val="-4"/>
        </w:rPr>
        <w:t xml:space="preserve"> </w:t>
      </w:r>
      <w:r>
        <w:rPr>
          <w:spacing w:val="-3"/>
          <w:position w:val="-4"/>
        </w:rPr>
        <w:t>a</w:t>
      </w:r>
      <w:r>
        <w:rPr>
          <w:spacing w:val="2"/>
          <w:position w:val="-4"/>
        </w:rPr>
        <w:t>n</w:t>
      </w:r>
      <w:r>
        <w:rPr>
          <w:position w:val="-4"/>
        </w:rPr>
        <w:t>d</w:t>
      </w:r>
      <w:r>
        <w:rPr>
          <w:spacing w:val="35"/>
          <w:position w:val="-4"/>
        </w:rPr>
        <w:t xml:space="preserve"> </w:t>
      </w:r>
      <w:r>
        <w:rPr>
          <w:spacing w:val="1"/>
          <w:position w:val="-4"/>
        </w:rPr>
        <w:t>f</w:t>
      </w:r>
      <w:r>
        <w:rPr>
          <w:spacing w:val="-3"/>
          <w:position w:val="-4"/>
        </w:rPr>
        <w:t>o</w:t>
      </w:r>
      <w:r>
        <w:rPr>
          <w:spacing w:val="2"/>
          <w:position w:val="-4"/>
        </w:rPr>
        <w:t>u</w:t>
      </w:r>
      <w:r>
        <w:rPr>
          <w:spacing w:val="1"/>
          <w:position w:val="-4"/>
        </w:rPr>
        <w:t>r</w:t>
      </w:r>
      <w:r>
        <w:rPr>
          <w:spacing w:val="-2"/>
          <w:position w:val="-4"/>
        </w:rPr>
        <w:t>-</w:t>
      </w:r>
      <w:r>
        <w:rPr>
          <w:spacing w:val="1"/>
          <w:position w:val="-4"/>
        </w:rPr>
        <w:t>f</w:t>
      </w:r>
      <w:r>
        <w:rPr>
          <w:position w:val="-4"/>
        </w:rPr>
        <w:t>o</w:t>
      </w:r>
      <w:r>
        <w:rPr>
          <w:spacing w:val="2"/>
          <w:position w:val="-4"/>
        </w:rPr>
        <w:t>l</w:t>
      </w:r>
      <w:r>
        <w:rPr>
          <w:position w:val="-4"/>
        </w:rPr>
        <w:t>d</w:t>
      </w:r>
      <w:r>
        <w:rPr>
          <w:spacing w:val="48"/>
          <w:position w:val="-4"/>
        </w:rPr>
        <w:t xml:space="preserve"> </w:t>
      </w:r>
      <w:r>
        <w:rPr>
          <w:spacing w:val="1"/>
          <w:position w:val="-4"/>
        </w:rPr>
        <w:t>f</w:t>
      </w:r>
      <w:r>
        <w:rPr>
          <w:spacing w:val="-3"/>
          <w:position w:val="-4"/>
        </w:rPr>
        <w:t>o</w:t>
      </w:r>
      <w:r>
        <w:rPr>
          <w:position w:val="-4"/>
        </w:rPr>
        <w:t>r</w:t>
      </w:r>
      <w:r>
        <w:rPr>
          <w:spacing w:val="37"/>
          <w:position w:val="-4"/>
        </w:rPr>
        <w:t xml:space="preserve"> </w:t>
      </w:r>
      <w:r>
        <w:rPr>
          <w:spacing w:val="-1"/>
          <w:position w:val="-4"/>
        </w:rPr>
        <w:t>KD</w:t>
      </w:r>
      <w:r>
        <w:rPr>
          <w:position w:val="-4"/>
        </w:rPr>
        <w:t>B</w:t>
      </w:r>
      <w:r>
        <w:rPr>
          <w:spacing w:val="41"/>
          <w:position w:val="-4"/>
        </w:rPr>
        <w:t xml:space="preserve"> </w:t>
      </w:r>
      <w:r>
        <w:rPr>
          <w:spacing w:val="1"/>
          <w:position w:val="-4"/>
        </w:rPr>
        <w:t>(</w:t>
      </w:r>
      <w:r>
        <w:rPr>
          <w:position w:val="-4"/>
        </w:rPr>
        <w:t>p=</w:t>
      </w:r>
      <w:r>
        <w:rPr>
          <w:spacing w:val="36"/>
          <w:position w:val="-4"/>
        </w:rPr>
        <w:t xml:space="preserve"> </w:t>
      </w:r>
      <w:r>
        <w:rPr>
          <w:position w:val="-4"/>
        </w:rPr>
        <w:t>4</w:t>
      </w:r>
      <w:r>
        <w:rPr>
          <w:spacing w:val="1"/>
          <w:position w:val="-4"/>
        </w:rPr>
        <w:t>.</w:t>
      </w:r>
      <w:r>
        <w:rPr>
          <w:position w:val="-4"/>
        </w:rPr>
        <w:t>5</w:t>
      </w:r>
      <w:r>
        <w:rPr>
          <w:spacing w:val="37"/>
          <w:position w:val="-4"/>
        </w:rPr>
        <w:t xml:space="preserve"> </w:t>
      </w:r>
      <w:r>
        <w:rPr>
          <w:position w:val="-4"/>
        </w:rPr>
        <w:t>x</w:t>
      </w:r>
      <w:r>
        <w:rPr>
          <w:spacing w:val="29"/>
          <w:position w:val="-4"/>
        </w:rPr>
        <w:t xml:space="preserve"> </w:t>
      </w:r>
      <w:r>
        <w:rPr>
          <w:position w:val="-4"/>
        </w:rPr>
        <w:t>1</w:t>
      </w:r>
      <w:r>
        <w:rPr>
          <w:spacing w:val="2"/>
          <w:position w:val="-4"/>
        </w:rPr>
        <w:t>0</w:t>
      </w:r>
      <w:r>
        <w:rPr>
          <w:spacing w:val="-3"/>
          <w:position w:val="6"/>
          <w:sz w:val="13"/>
          <w:szCs w:val="13"/>
        </w:rPr>
        <w:t>-</w:t>
      </w:r>
      <w:r>
        <w:rPr>
          <w:spacing w:val="2"/>
          <w:position w:val="6"/>
          <w:sz w:val="13"/>
          <w:szCs w:val="13"/>
        </w:rPr>
        <w:t>7</w:t>
      </w:r>
      <w:r>
        <w:rPr>
          <w:position w:val="-4"/>
        </w:rPr>
        <w:t>)</w:t>
      </w:r>
      <w:r>
        <w:rPr>
          <w:spacing w:val="38"/>
          <w:position w:val="-4"/>
        </w:rPr>
        <w:t xml:space="preserve"> </w:t>
      </w:r>
      <w:r>
        <w:rPr>
          <w:spacing w:val="-3"/>
          <w:position w:val="-4"/>
        </w:rPr>
        <w:t>c</w:t>
      </w:r>
      <w:r>
        <w:rPr>
          <w:spacing w:val="-1"/>
          <w:position w:val="-4"/>
        </w:rPr>
        <w:t>e</w:t>
      </w:r>
      <w:r>
        <w:rPr>
          <w:position w:val="-4"/>
        </w:rPr>
        <w:t>l</w:t>
      </w:r>
      <w:r>
        <w:rPr>
          <w:spacing w:val="2"/>
          <w:position w:val="-4"/>
        </w:rPr>
        <w:t>l</w:t>
      </w:r>
      <w:r>
        <w:rPr>
          <w:position w:val="-4"/>
        </w:rPr>
        <w:t>s</w:t>
      </w:r>
      <w:r>
        <w:rPr>
          <w:spacing w:val="39"/>
          <w:position w:val="-4"/>
        </w:rPr>
        <w:t xml:space="preserve"> </w:t>
      </w:r>
      <w:r>
        <w:rPr>
          <w:spacing w:val="1"/>
          <w:position w:val="-4"/>
        </w:rPr>
        <w:t>r</w:t>
      </w:r>
      <w:r>
        <w:rPr>
          <w:spacing w:val="-3"/>
          <w:position w:val="-4"/>
        </w:rPr>
        <w:t>e</w:t>
      </w:r>
      <w:r>
        <w:rPr>
          <w:spacing w:val="-2"/>
          <w:position w:val="-4"/>
        </w:rPr>
        <w:t>s</w:t>
      </w:r>
      <w:r>
        <w:rPr>
          <w:spacing w:val="2"/>
          <w:position w:val="-4"/>
        </w:rPr>
        <w:t>p</w:t>
      </w:r>
      <w:r>
        <w:rPr>
          <w:spacing w:val="-1"/>
          <w:position w:val="-4"/>
        </w:rPr>
        <w:t>ec</w:t>
      </w:r>
      <w:r>
        <w:rPr>
          <w:position w:val="-4"/>
        </w:rPr>
        <w:t>t</w:t>
      </w:r>
      <w:r>
        <w:rPr>
          <w:spacing w:val="2"/>
          <w:position w:val="-4"/>
        </w:rPr>
        <w:t>i</w:t>
      </w:r>
      <w:r>
        <w:rPr>
          <w:spacing w:val="-3"/>
          <w:position w:val="-4"/>
        </w:rPr>
        <w:t>v</w:t>
      </w:r>
      <w:r>
        <w:rPr>
          <w:spacing w:val="-1"/>
          <w:position w:val="-4"/>
        </w:rPr>
        <w:t>e</w:t>
      </w:r>
      <w:r>
        <w:rPr>
          <w:spacing w:val="2"/>
          <w:position w:val="-4"/>
        </w:rPr>
        <w:t>l</w:t>
      </w:r>
      <w:r>
        <w:rPr>
          <w:position w:val="-4"/>
        </w:rPr>
        <w:t xml:space="preserve">y </w:t>
      </w:r>
      <w:r>
        <w:rPr>
          <w:spacing w:val="5"/>
          <w:position w:val="-4"/>
        </w:rPr>
        <w:t xml:space="preserve"> </w:t>
      </w:r>
      <w:r>
        <w:rPr>
          <w:position w:val="-4"/>
        </w:rPr>
        <w:t>in</w:t>
      </w:r>
      <w:r>
        <w:rPr>
          <w:spacing w:val="36"/>
          <w:position w:val="-4"/>
        </w:rPr>
        <w:t xml:space="preserve"> </w:t>
      </w:r>
      <w:r>
        <w:rPr>
          <w:spacing w:val="-3"/>
          <w:position w:val="-4"/>
        </w:rPr>
        <w:t>c</w:t>
      </w:r>
      <w:r>
        <w:rPr>
          <w:position w:val="-4"/>
        </w:rPr>
        <w:t>omp</w:t>
      </w:r>
      <w:r>
        <w:rPr>
          <w:spacing w:val="-1"/>
          <w:position w:val="-4"/>
        </w:rPr>
        <w:t>a</w:t>
      </w:r>
      <w:r>
        <w:rPr>
          <w:spacing w:val="1"/>
          <w:position w:val="-4"/>
        </w:rPr>
        <w:t>r</w:t>
      </w:r>
      <w:r>
        <w:rPr>
          <w:spacing w:val="2"/>
          <w:position w:val="-4"/>
        </w:rPr>
        <w:t>i</w:t>
      </w:r>
      <w:r>
        <w:rPr>
          <w:spacing w:val="-1"/>
          <w:position w:val="-4"/>
        </w:rPr>
        <w:t>s</w:t>
      </w:r>
      <w:r>
        <w:rPr>
          <w:position w:val="-4"/>
        </w:rPr>
        <w:t xml:space="preserve">on </w:t>
      </w:r>
      <w:r>
        <w:rPr>
          <w:spacing w:val="7"/>
          <w:position w:val="-4"/>
        </w:rPr>
        <w:t xml:space="preserve"> </w:t>
      </w:r>
      <w:r>
        <w:rPr>
          <w:position w:val="-4"/>
        </w:rPr>
        <w:t>to</w:t>
      </w:r>
      <w:r>
        <w:rPr>
          <w:spacing w:val="34"/>
          <w:position w:val="-4"/>
        </w:rPr>
        <w:t xml:space="preserve"> </w:t>
      </w:r>
      <w:r>
        <w:rPr>
          <w:spacing w:val="2"/>
          <w:w w:val="103"/>
          <w:position w:val="-4"/>
        </w:rPr>
        <w:t>w</w:t>
      </w:r>
      <w:r>
        <w:rPr>
          <w:spacing w:val="-2"/>
          <w:w w:val="103"/>
          <w:position w:val="-4"/>
        </w:rPr>
        <w:t>i</w:t>
      </w:r>
      <w:r>
        <w:rPr>
          <w:w w:val="103"/>
          <w:position w:val="-4"/>
        </w:rPr>
        <w:t>ld</w:t>
      </w:r>
    </w:p>
    <w:p w:rsidR="006E4729" w:rsidRDefault="001D02C8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27</w:t>
      </w:r>
    </w:p>
    <w:p w:rsidR="006E4729" w:rsidRDefault="001D02C8">
      <w:pPr>
        <w:spacing w:before="6" w:line="280" w:lineRule="exact"/>
        <w:ind w:left="100"/>
      </w:pPr>
      <w:r>
        <w:rPr>
          <w:rFonts w:ascii="Arial" w:eastAsia="Arial" w:hAnsi="Arial" w:cs="Arial"/>
          <w:position w:val="4"/>
        </w:rPr>
        <w:t xml:space="preserve">28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position w:val="-4"/>
        </w:rPr>
        <w:t>t</w:t>
      </w:r>
      <w:r>
        <w:rPr>
          <w:spacing w:val="-3"/>
          <w:position w:val="-4"/>
        </w:rPr>
        <w:t>y</w:t>
      </w:r>
      <w:r>
        <w:rPr>
          <w:spacing w:val="2"/>
          <w:position w:val="-4"/>
        </w:rPr>
        <w:t>p</w:t>
      </w:r>
      <w:r>
        <w:rPr>
          <w:spacing w:val="-3"/>
          <w:position w:val="-4"/>
        </w:rPr>
        <w:t>e</w:t>
      </w:r>
      <w:r>
        <w:rPr>
          <w:position w:val="-4"/>
        </w:rPr>
        <w:t>.</w:t>
      </w:r>
      <w:r>
        <w:rPr>
          <w:spacing w:val="30"/>
          <w:position w:val="-4"/>
        </w:rPr>
        <w:t xml:space="preserve"> </w:t>
      </w:r>
      <w:r>
        <w:rPr>
          <w:spacing w:val="-1"/>
          <w:position w:val="-4"/>
        </w:rPr>
        <w:t>A</w:t>
      </w:r>
      <w:r>
        <w:rPr>
          <w:position w:val="-4"/>
        </w:rPr>
        <w:t>t</w:t>
      </w:r>
      <w:r>
        <w:rPr>
          <w:spacing w:val="26"/>
          <w:position w:val="-4"/>
        </w:rPr>
        <w:t xml:space="preserve"> </w:t>
      </w:r>
      <w:r>
        <w:rPr>
          <w:spacing w:val="2"/>
          <w:position w:val="-4"/>
        </w:rPr>
        <w:t>3</w:t>
      </w:r>
      <w:r>
        <w:rPr>
          <w:position w:val="-4"/>
        </w:rPr>
        <w:t>m</w:t>
      </w:r>
      <w:r>
        <w:rPr>
          <w:spacing w:val="-3"/>
          <w:position w:val="-4"/>
        </w:rPr>
        <w:t>m</w:t>
      </w:r>
      <w:r>
        <w:rPr>
          <w:spacing w:val="2"/>
          <w:position w:val="-4"/>
        </w:rPr>
        <w:t>o</w:t>
      </w:r>
      <w:r>
        <w:rPr>
          <w:position w:val="-4"/>
        </w:rPr>
        <w:t>l/l</w:t>
      </w:r>
      <w:r>
        <w:rPr>
          <w:spacing w:val="40"/>
          <w:position w:val="-4"/>
        </w:rPr>
        <w:t xml:space="preserve"> </w:t>
      </w:r>
      <w:r>
        <w:rPr>
          <w:spacing w:val="-3"/>
          <w:position w:val="-4"/>
        </w:rPr>
        <w:t>g</w:t>
      </w:r>
      <w:r>
        <w:rPr>
          <w:spacing w:val="2"/>
          <w:position w:val="-4"/>
        </w:rPr>
        <w:t>l</w:t>
      </w:r>
      <w:r>
        <w:rPr>
          <w:position w:val="-4"/>
        </w:rPr>
        <w:t>u</w:t>
      </w:r>
      <w:r>
        <w:rPr>
          <w:spacing w:val="-1"/>
          <w:position w:val="-4"/>
        </w:rPr>
        <w:t>c</w:t>
      </w:r>
      <w:r>
        <w:rPr>
          <w:position w:val="-4"/>
        </w:rPr>
        <w:t>o</w:t>
      </w:r>
      <w:r>
        <w:rPr>
          <w:spacing w:val="1"/>
          <w:position w:val="-4"/>
        </w:rPr>
        <w:t>s</w:t>
      </w:r>
      <w:r>
        <w:rPr>
          <w:position w:val="-4"/>
        </w:rPr>
        <w:t>e</w:t>
      </w:r>
      <w:r>
        <w:rPr>
          <w:spacing w:val="34"/>
          <w:position w:val="-4"/>
        </w:rPr>
        <w:t xml:space="preserve"> </w:t>
      </w:r>
      <w:r>
        <w:rPr>
          <w:spacing w:val="3"/>
          <w:position w:val="-4"/>
        </w:rPr>
        <w:t>(</w:t>
      </w:r>
      <w:r>
        <w:rPr>
          <w:position w:val="-4"/>
        </w:rPr>
        <w:t>3</w:t>
      </w:r>
      <w:r>
        <w:rPr>
          <w:spacing w:val="-1"/>
          <w:position w:val="-4"/>
        </w:rPr>
        <w:t>G</w:t>
      </w:r>
      <w:r>
        <w:rPr>
          <w:spacing w:val="1"/>
          <w:position w:val="-4"/>
        </w:rPr>
        <w:t>)</w:t>
      </w:r>
      <w:r>
        <w:rPr>
          <w:position w:val="-4"/>
        </w:rPr>
        <w:t>,</w:t>
      </w:r>
      <w:r>
        <w:rPr>
          <w:spacing w:val="31"/>
          <w:position w:val="-4"/>
        </w:rPr>
        <w:t xml:space="preserve"> </w:t>
      </w:r>
      <w:r>
        <w:rPr>
          <w:spacing w:val="-3"/>
          <w:position w:val="-4"/>
        </w:rPr>
        <w:t>a</w:t>
      </w:r>
      <w:r>
        <w:rPr>
          <w:spacing w:val="2"/>
          <w:position w:val="-4"/>
        </w:rPr>
        <w:t>n</w:t>
      </w:r>
      <w:r>
        <w:rPr>
          <w:position w:val="-4"/>
        </w:rPr>
        <w:t>d</w:t>
      </w:r>
      <w:r>
        <w:rPr>
          <w:spacing w:val="26"/>
          <w:position w:val="-4"/>
        </w:rPr>
        <w:t xml:space="preserve"> </w:t>
      </w:r>
      <w:r>
        <w:rPr>
          <w:spacing w:val="-1"/>
          <w:position w:val="-4"/>
        </w:rPr>
        <w:t>a</w:t>
      </w:r>
      <w:r>
        <w:rPr>
          <w:spacing w:val="1"/>
          <w:position w:val="-4"/>
        </w:rPr>
        <w:t>f</w:t>
      </w:r>
      <w:r>
        <w:rPr>
          <w:position w:val="-4"/>
        </w:rPr>
        <w:t>t</w:t>
      </w:r>
      <w:r>
        <w:rPr>
          <w:spacing w:val="-1"/>
          <w:position w:val="-4"/>
        </w:rPr>
        <w:t>e</w:t>
      </w:r>
      <w:r>
        <w:rPr>
          <w:position w:val="-4"/>
        </w:rPr>
        <w:t>r</w:t>
      </w:r>
      <w:r>
        <w:rPr>
          <w:spacing w:val="29"/>
          <w:position w:val="-4"/>
        </w:rPr>
        <w:t xml:space="preserve"> </w:t>
      </w:r>
      <w:r>
        <w:rPr>
          <w:spacing w:val="2"/>
          <w:position w:val="-4"/>
        </w:rPr>
        <w:t>d</w:t>
      </w:r>
      <w:r>
        <w:rPr>
          <w:spacing w:val="-1"/>
          <w:position w:val="-4"/>
        </w:rPr>
        <w:t>e</w:t>
      </w:r>
      <w:r>
        <w:rPr>
          <w:position w:val="-4"/>
        </w:rPr>
        <w:t>p</w:t>
      </w:r>
      <w:r>
        <w:rPr>
          <w:spacing w:val="2"/>
          <w:position w:val="-4"/>
        </w:rPr>
        <w:t>o</w:t>
      </w:r>
      <w:r>
        <w:rPr>
          <w:position w:val="-4"/>
        </w:rPr>
        <w:t>l</w:t>
      </w:r>
      <w:r>
        <w:rPr>
          <w:spacing w:val="-1"/>
          <w:position w:val="-4"/>
        </w:rPr>
        <w:t>a</w:t>
      </w:r>
      <w:r>
        <w:rPr>
          <w:spacing w:val="1"/>
          <w:position w:val="-4"/>
        </w:rPr>
        <w:t>r</w:t>
      </w:r>
      <w:r>
        <w:rPr>
          <w:position w:val="-4"/>
        </w:rPr>
        <w:t>i</w:t>
      </w:r>
      <w:r>
        <w:rPr>
          <w:spacing w:val="-1"/>
          <w:position w:val="-4"/>
        </w:rPr>
        <w:t>sa</w:t>
      </w:r>
      <w:r>
        <w:rPr>
          <w:position w:val="-4"/>
        </w:rPr>
        <w:t>t</w:t>
      </w:r>
      <w:r>
        <w:rPr>
          <w:spacing w:val="2"/>
          <w:position w:val="-4"/>
        </w:rPr>
        <w:t>i</w:t>
      </w:r>
      <w:r>
        <w:rPr>
          <w:position w:val="-4"/>
        </w:rPr>
        <w:t xml:space="preserve">on </w:t>
      </w:r>
      <w:r>
        <w:rPr>
          <w:spacing w:val="1"/>
          <w:position w:val="-4"/>
        </w:rPr>
        <w:t xml:space="preserve"> </w:t>
      </w:r>
      <w:r>
        <w:rPr>
          <w:spacing w:val="-1"/>
          <w:position w:val="-4"/>
        </w:rPr>
        <w:t>w</w:t>
      </w:r>
      <w:r>
        <w:rPr>
          <w:spacing w:val="2"/>
          <w:position w:val="-4"/>
        </w:rPr>
        <w:t>i</w:t>
      </w:r>
      <w:r>
        <w:rPr>
          <w:position w:val="-4"/>
        </w:rPr>
        <w:t>th</w:t>
      </w:r>
      <w:r>
        <w:rPr>
          <w:spacing w:val="30"/>
          <w:position w:val="-4"/>
        </w:rPr>
        <w:t xml:space="preserve"> </w:t>
      </w:r>
      <w:r>
        <w:rPr>
          <w:position w:val="-4"/>
        </w:rPr>
        <w:t>50mmol/l</w:t>
      </w:r>
      <w:r>
        <w:rPr>
          <w:spacing w:val="40"/>
          <w:position w:val="-4"/>
        </w:rPr>
        <w:t xml:space="preserve"> </w:t>
      </w:r>
      <w:r>
        <w:rPr>
          <w:spacing w:val="-1"/>
          <w:position w:val="-4"/>
        </w:rPr>
        <w:t>K</w:t>
      </w:r>
      <w:r>
        <w:rPr>
          <w:spacing w:val="1"/>
          <w:position w:val="-4"/>
        </w:rPr>
        <w:t>C</w:t>
      </w:r>
      <w:r>
        <w:rPr>
          <w:position w:val="-4"/>
        </w:rPr>
        <w:t>l</w:t>
      </w:r>
      <w:r>
        <w:rPr>
          <w:spacing w:val="27"/>
          <w:position w:val="-4"/>
        </w:rPr>
        <w:t xml:space="preserve"> </w:t>
      </w:r>
      <w:r>
        <w:rPr>
          <w:spacing w:val="1"/>
          <w:position w:val="-4"/>
        </w:rPr>
        <w:t>(</w:t>
      </w:r>
      <w:r>
        <w:rPr>
          <w:spacing w:val="2"/>
          <w:position w:val="-4"/>
        </w:rPr>
        <w:t>H</w:t>
      </w:r>
      <w:r>
        <w:rPr>
          <w:spacing w:val="-1"/>
          <w:position w:val="-4"/>
        </w:rPr>
        <w:t>K</w:t>
      </w:r>
      <w:r>
        <w:rPr>
          <w:spacing w:val="1"/>
          <w:position w:val="-4"/>
        </w:rPr>
        <w:t>)</w:t>
      </w:r>
      <w:r>
        <w:rPr>
          <w:position w:val="-4"/>
        </w:rPr>
        <w:t>,</w:t>
      </w:r>
      <w:r>
        <w:rPr>
          <w:spacing w:val="32"/>
          <w:position w:val="-4"/>
        </w:rPr>
        <w:t xml:space="preserve"> </w:t>
      </w:r>
      <w:r>
        <w:rPr>
          <w:position w:val="-4"/>
        </w:rPr>
        <w:t>t</w:t>
      </w:r>
      <w:r>
        <w:rPr>
          <w:spacing w:val="-1"/>
          <w:position w:val="-4"/>
        </w:rPr>
        <w:t>h</w:t>
      </w:r>
      <w:r>
        <w:rPr>
          <w:position w:val="-4"/>
        </w:rPr>
        <w:t>e</w:t>
      </w:r>
      <w:r>
        <w:rPr>
          <w:spacing w:val="23"/>
          <w:position w:val="-4"/>
        </w:rPr>
        <w:t xml:space="preserve"> </w:t>
      </w:r>
      <w:r>
        <w:rPr>
          <w:position w:val="-4"/>
        </w:rPr>
        <w:t>p</w:t>
      </w:r>
      <w:r>
        <w:rPr>
          <w:spacing w:val="-1"/>
          <w:position w:val="-4"/>
        </w:rPr>
        <w:t>e</w:t>
      </w:r>
      <w:r>
        <w:rPr>
          <w:spacing w:val="1"/>
          <w:position w:val="-4"/>
        </w:rPr>
        <w:t>r</w:t>
      </w:r>
      <w:r>
        <w:rPr>
          <w:spacing w:val="2"/>
          <w:position w:val="-4"/>
        </w:rPr>
        <w:t>c</w:t>
      </w:r>
      <w:r>
        <w:rPr>
          <w:spacing w:val="-3"/>
          <w:position w:val="-4"/>
        </w:rPr>
        <w:t>e</w:t>
      </w:r>
      <w:r>
        <w:rPr>
          <w:position w:val="-4"/>
        </w:rPr>
        <w:t>n</w:t>
      </w:r>
      <w:r>
        <w:rPr>
          <w:spacing w:val="2"/>
          <w:position w:val="-4"/>
        </w:rPr>
        <w:t>t</w:t>
      </w:r>
      <w:r>
        <w:rPr>
          <w:spacing w:val="-1"/>
          <w:position w:val="-4"/>
        </w:rPr>
        <w:t>a</w:t>
      </w:r>
      <w:r>
        <w:rPr>
          <w:spacing w:val="2"/>
          <w:position w:val="-4"/>
        </w:rPr>
        <w:t>g</w:t>
      </w:r>
      <w:r>
        <w:rPr>
          <w:position w:val="-4"/>
        </w:rPr>
        <w:t>e</w:t>
      </w:r>
      <w:r>
        <w:rPr>
          <w:spacing w:val="40"/>
          <w:position w:val="-4"/>
        </w:rPr>
        <w:t xml:space="preserve"> </w:t>
      </w:r>
      <w:r>
        <w:rPr>
          <w:spacing w:val="2"/>
          <w:w w:val="103"/>
          <w:position w:val="-4"/>
        </w:rPr>
        <w:t>o</w:t>
      </w:r>
      <w:r>
        <w:rPr>
          <w:w w:val="103"/>
          <w:position w:val="-4"/>
        </w:rPr>
        <w:t>f</w:t>
      </w:r>
    </w:p>
    <w:p w:rsidR="006E4729" w:rsidRDefault="001D02C8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29</w:t>
      </w:r>
    </w:p>
    <w:p w:rsidR="006E4729" w:rsidRDefault="001D02C8">
      <w:pPr>
        <w:spacing w:before="7" w:line="280" w:lineRule="exact"/>
        <w:ind w:left="100"/>
      </w:pPr>
      <w:r>
        <w:rPr>
          <w:rFonts w:ascii="Arial" w:eastAsia="Arial" w:hAnsi="Arial" w:cs="Arial"/>
          <w:position w:val="5"/>
        </w:rPr>
        <w:t xml:space="preserve">30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position w:val="-5"/>
        </w:rPr>
        <w:t>in</w:t>
      </w:r>
      <w:r>
        <w:rPr>
          <w:spacing w:val="-1"/>
          <w:position w:val="-5"/>
        </w:rPr>
        <w:t>s</w:t>
      </w:r>
      <w:r>
        <w:rPr>
          <w:position w:val="-5"/>
        </w:rPr>
        <w:t>u</w:t>
      </w:r>
      <w:r>
        <w:rPr>
          <w:spacing w:val="2"/>
          <w:position w:val="-5"/>
        </w:rPr>
        <w:t>l</w:t>
      </w:r>
      <w:r>
        <w:rPr>
          <w:position w:val="-5"/>
        </w:rPr>
        <w:t>in</w:t>
      </w:r>
      <w:r>
        <w:rPr>
          <w:spacing w:val="21"/>
          <w:position w:val="-5"/>
        </w:rPr>
        <w:t xml:space="preserve"> </w:t>
      </w:r>
      <w:r>
        <w:rPr>
          <w:spacing w:val="1"/>
          <w:position w:val="-5"/>
        </w:rPr>
        <w:t>r</w:t>
      </w:r>
      <w:r>
        <w:rPr>
          <w:spacing w:val="-1"/>
          <w:position w:val="-5"/>
        </w:rPr>
        <w:t>e</w:t>
      </w:r>
      <w:r>
        <w:rPr>
          <w:position w:val="-5"/>
        </w:rPr>
        <w:t>l</w:t>
      </w:r>
      <w:r>
        <w:rPr>
          <w:spacing w:val="-1"/>
          <w:position w:val="-5"/>
        </w:rPr>
        <w:t>e</w:t>
      </w:r>
      <w:r>
        <w:rPr>
          <w:spacing w:val="-3"/>
          <w:position w:val="-5"/>
        </w:rPr>
        <w:t>a</w:t>
      </w:r>
      <w:r>
        <w:rPr>
          <w:spacing w:val="1"/>
          <w:position w:val="-5"/>
        </w:rPr>
        <w:t>s</w:t>
      </w:r>
      <w:r>
        <w:rPr>
          <w:spacing w:val="-1"/>
          <w:position w:val="-5"/>
        </w:rPr>
        <w:t>e</w:t>
      </w:r>
      <w:r>
        <w:rPr>
          <w:position w:val="-5"/>
        </w:rPr>
        <w:t>d</w:t>
      </w:r>
      <w:r>
        <w:rPr>
          <w:spacing w:val="27"/>
          <w:position w:val="-5"/>
        </w:rPr>
        <w:t xml:space="preserve"> </w:t>
      </w:r>
      <w:r>
        <w:rPr>
          <w:spacing w:val="2"/>
          <w:position w:val="-5"/>
        </w:rPr>
        <w:t>w</w:t>
      </w:r>
      <w:r>
        <w:rPr>
          <w:spacing w:val="-1"/>
          <w:position w:val="-5"/>
        </w:rPr>
        <w:t>a</w:t>
      </w:r>
      <w:r>
        <w:rPr>
          <w:position w:val="-5"/>
        </w:rPr>
        <w:t>s</w:t>
      </w:r>
      <w:r>
        <w:rPr>
          <w:spacing w:val="15"/>
          <w:position w:val="-5"/>
        </w:rPr>
        <w:t xml:space="preserve"> </w:t>
      </w:r>
      <w:r>
        <w:rPr>
          <w:spacing w:val="-3"/>
          <w:position w:val="-5"/>
        </w:rPr>
        <w:t>a</w:t>
      </w:r>
      <w:r>
        <w:rPr>
          <w:spacing w:val="5"/>
          <w:position w:val="-5"/>
        </w:rPr>
        <w:t>l</w:t>
      </w:r>
      <w:r>
        <w:rPr>
          <w:spacing w:val="-4"/>
          <w:position w:val="-5"/>
        </w:rPr>
        <w:t>s</w:t>
      </w:r>
      <w:r>
        <w:rPr>
          <w:position w:val="-5"/>
        </w:rPr>
        <w:t>o</w:t>
      </w:r>
      <w:r>
        <w:rPr>
          <w:spacing w:val="17"/>
          <w:position w:val="-5"/>
        </w:rPr>
        <w:t xml:space="preserve"> </w:t>
      </w:r>
      <w:r>
        <w:rPr>
          <w:position w:val="-5"/>
        </w:rPr>
        <w:t>d</w:t>
      </w:r>
      <w:r>
        <w:rPr>
          <w:spacing w:val="-1"/>
          <w:position w:val="-5"/>
        </w:rPr>
        <w:t>ec</w:t>
      </w:r>
      <w:r>
        <w:rPr>
          <w:spacing w:val="3"/>
          <w:position w:val="-5"/>
        </w:rPr>
        <w:t>r</w:t>
      </w:r>
      <w:r>
        <w:rPr>
          <w:spacing w:val="-3"/>
          <w:position w:val="-5"/>
        </w:rPr>
        <w:t>e</w:t>
      </w:r>
      <w:r>
        <w:rPr>
          <w:spacing w:val="2"/>
          <w:position w:val="-5"/>
        </w:rPr>
        <w:t>a</w:t>
      </w:r>
      <w:r>
        <w:rPr>
          <w:spacing w:val="1"/>
          <w:position w:val="-5"/>
        </w:rPr>
        <w:t>s</w:t>
      </w:r>
      <w:r>
        <w:rPr>
          <w:spacing w:val="-3"/>
          <w:position w:val="-5"/>
        </w:rPr>
        <w:t>e</w:t>
      </w:r>
      <w:r>
        <w:rPr>
          <w:position w:val="-5"/>
        </w:rPr>
        <w:t>d</w:t>
      </w:r>
      <w:r>
        <w:rPr>
          <w:spacing w:val="31"/>
          <w:position w:val="-5"/>
        </w:rPr>
        <w:t xml:space="preserve"> </w:t>
      </w:r>
      <w:r>
        <w:rPr>
          <w:position w:val="-5"/>
        </w:rPr>
        <w:t>in</w:t>
      </w:r>
      <w:r>
        <w:rPr>
          <w:spacing w:val="12"/>
          <w:position w:val="-5"/>
        </w:rPr>
        <w:t xml:space="preserve"> </w:t>
      </w:r>
      <w:r>
        <w:rPr>
          <w:spacing w:val="-1"/>
          <w:position w:val="-5"/>
        </w:rPr>
        <w:t>KD</w:t>
      </w:r>
      <w:r>
        <w:rPr>
          <w:position w:val="-5"/>
        </w:rPr>
        <w:t>A</w:t>
      </w:r>
      <w:r>
        <w:rPr>
          <w:spacing w:val="20"/>
          <w:position w:val="-5"/>
        </w:rPr>
        <w:t xml:space="preserve"> </w:t>
      </w:r>
      <w:r>
        <w:rPr>
          <w:spacing w:val="-3"/>
          <w:position w:val="-5"/>
        </w:rPr>
        <w:t>a</w:t>
      </w:r>
      <w:r>
        <w:rPr>
          <w:spacing w:val="2"/>
          <w:position w:val="-5"/>
        </w:rPr>
        <w:t>n</w:t>
      </w:r>
      <w:r>
        <w:rPr>
          <w:position w:val="-5"/>
        </w:rPr>
        <w:t>d</w:t>
      </w:r>
      <w:r>
        <w:rPr>
          <w:spacing w:val="14"/>
          <w:position w:val="-5"/>
        </w:rPr>
        <w:t xml:space="preserve"> </w:t>
      </w:r>
      <w:r>
        <w:rPr>
          <w:spacing w:val="2"/>
          <w:position w:val="-5"/>
        </w:rPr>
        <w:t>K</w:t>
      </w:r>
      <w:r>
        <w:rPr>
          <w:spacing w:val="-1"/>
          <w:position w:val="-5"/>
        </w:rPr>
        <w:t>D</w:t>
      </w:r>
      <w:r>
        <w:rPr>
          <w:position w:val="-5"/>
        </w:rPr>
        <w:t>B</w:t>
      </w:r>
      <w:r>
        <w:rPr>
          <w:spacing w:val="21"/>
          <w:position w:val="-5"/>
        </w:rPr>
        <w:t xml:space="preserve"> </w:t>
      </w:r>
      <w:r>
        <w:rPr>
          <w:spacing w:val="-1"/>
          <w:position w:val="-5"/>
        </w:rPr>
        <w:t>c</w:t>
      </w:r>
      <w:r>
        <w:rPr>
          <w:spacing w:val="-3"/>
          <w:position w:val="-5"/>
        </w:rPr>
        <w:t>e</w:t>
      </w:r>
      <w:r>
        <w:rPr>
          <w:spacing w:val="2"/>
          <w:position w:val="-5"/>
        </w:rPr>
        <w:t>l</w:t>
      </w:r>
      <w:r>
        <w:rPr>
          <w:position w:val="-5"/>
        </w:rPr>
        <w:t>l</w:t>
      </w:r>
      <w:r>
        <w:rPr>
          <w:spacing w:val="-1"/>
          <w:position w:val="-5"/>
        </w:rPr>
        <w:t>s</w:t>
      </w:r>
      <w:r>
        <w:rPr>
          <w:position w:val="-5"/>
        </w:rPr>
        <w:t>,</w:t>
      </w:r>
      <w:r>
        <w:rPr>
          <w:spacing w:val="18"/>
          <w:position w:val="-5"/>
        </w:rPr>
        <w:t xml:space="preserve"> </w:t>
      </w:r>
      <w:r>
        <w:rPr>
          <w:spacing w:val="2"/>
          <w:position w:val="-5"/>
        </w:rPr>
        <w:t>b</w:t>
      </w:r>
      <w:r>
        <w:rPr>
          <w:position w:val="-5"/>
        </w:rPr>
        <w:t>ut</w:t>
      </w:r>
      <w:r>
        <w:rPr>
          <w:spacing w:val="16"/>
          <w:position w:val="-5"/>
        </w:rPr>
        <w:t xml:space="preserve"> </w:t>
      </w:r>
      <w:r>
        <w:rPr>
          <w:position w:val="-5"/>
        </w:rPr>
        <w:t>on</w:t>
      </w:r>
      <w:r>
        <w:rPr>
          <w:spacing w:val="2"/>
          <w:position w:val="-5"/>
        </w:rPr>
        <w:t>l</w:t>
      </w:r>
      <w:r>
        <w:rPr>
          <w:position w:val="-5"/>
        </w:rPr>
        <w:t>y</w:t>
      </w:r>
      <w:r>
        <w:rPr>
          <w:spacing w:val="13"/>
          <w:position w:val="-5"/>
        </w:rPr>
        <w:t xml:space="preserve"> </w:t>
      </w:r>
      <w:r>
        <w:rPr>
          <w:spacing w:val="3"/>
          <w:position w:val="-5"/>
        </w:rPr>
        <w:t>r</w:t>
      </w:r>
      <w:r>
        <w:rPr>
          <w:spacing w:val="-3"/>
          <w:position w:val="-5"/>
        </w:rPr>
        <w:t>e</w:t>
      </w:r>
      <w:r>
        <w:rPr>
          <w:spacing w:val="2"/>
          <w:position w:val="-5"/>
        </w:rPr>
        <w:t>a</w:t>
      </w:r>
      <w:r>
        <w:rPr>
          <w:spacing w:val="-3"/>
          <w:position w:val="-5"/>
        </w:rPr>
        <w:t>c</w:t>
      </w:r>
      <w:r>
        <w:rPr>
          <w:spacing w:val="4"/>
          <w:position w:val="-5"/>
        </w:rPr>
        <w:t>h</w:t>
      </w:r>
      <w:r>
        <w:rPr>
          <w:spacing w:val="-3"/>
          <w:position w:val="-5"/>
        </w:rPr>
        <w:t>e</w:t>
      </w:r>
      <w:r>
        <w:rPr>
          <w:position w:val="-5"/>
        </w:rPr>
        <w:t>d</w:t>
      </w:r>
      <w:r>
        <w:rPr>
          <w:spacing w:val="26"/>
          <w:position w:val="-5"/>
        </w:rPr>
        <w:t xml:space="preserve"> </w:t>
      </w:r>
      <w:r>
        <w:rPr>
          <w:spacing w:val="-1"/>
          <w:position w:val="-5"/>
        </w:rPr>
        <w:t>s</w:t>
      </w:r>
      <w:r>
        <w:rPr>
          <w:position w:val="-5"/>
        </w:rPr>
        <w:t>ig</w:t>
      </w:r>
      <w:r>
        <w:rPr>
          <w:spacing w:val="2"/>
          <w:position w:val="-5"/>
        </w:rPr>
        <w:t>n</w:t>
      </w:r>
      <w:r>
        <w:rPr>
          <w:position w:val="-5"/>
        </w:rPr>
        <w:t>i</w:t>
      </w:r>
      <w:r>
        <w:rPr>
          <w:spacing w:val="-2"/>
          <w:position w:val="-5"/>
        </w:rPr>
        <w:t>f</w:t>
      </w:r>
      <w:r>
        <w:rPr>
          <w:spacing w:val="2"/>
          <w:position w:val="-5"/>
        </w:rPr>
        <w:t>i</w:t>
      </w:r>
      <w:r>
        <w:rPr>
          <w:spacing w:val="-3"/>
          <w:position w:val="-5"/>
        </w:rPr>
        <w:t>c</w:t>
      </w:r>
      <w:r>
        <w:rPr>
          <w:spacing w:val="-1"/>
          <w:position w:val="-5"/>
        </w:rPr>
        <w:t>a</w:t>
      </w:r>
      <w:r>
        <w:rPr>
          <w:position w:val="-5"/>
        </w:rPr>
        <w:t>n</w:t>
      </w:r>
      <w:r>
        <w:rPr>
          <w:spacing w:val="2"/>
          <w:position w:val="-5"/>
        </w:rPr>
        <w:t>c</w:t>
      </w:r>
      <w:r>
        <w:rPr>
          <w:position w:val="-5"/>
        </w:rPr>
        <w:t>e</w:t>
      </w:r>
      <w:r>
        <w:rPr>
          <w:spacing w:val="33"/>
          <w:position w:val="-5"/>
        </w:rPr>
        <w:t xml:space="preserve"> </w:t>
      </w:r>
      <w:r>
        <w:rPr>
          <w:position w:val="-5"/>
        </w:rPr>
        <w:t>in</w:t>
      </w:r>
      <w:r>
        <w:rPr>
          <w:spacing w:val="12"/>
          <w:position w:val="-5"/>
        </w:rPr>
        <w:t xml:space="preserve"> </w:t>
      </w:r>
      <w:r>
        <w:rPr>
          <w:position w:val="-5"/>
        </w:rPr>
        <w:t>t</w:t>
      </w:r>
      <w:r>
        <w:rPr>
          <w:spacing w:val="2"/>
          <w:position w:val="-5"/>
        </w:rPr>
        <w:t>h</w:t>
      </w:r>
      <w:r>
        <w:rPr>
          <w:position w:val="-5"/>
        </w:rPr>
        <w:t>e</w:t>
      </w:r>
      <w:r>
        <w:rPr>
          <w:spacing w:val="11"/>
          <w:position w:val="-5"/>
        </w:rPr>
        <w:t xml:space="preserve"> </w:t>
      </w:r>
      <w:r>
        <w:rPr>
          <w:spacing w:val="-1"/>
          <w:w w:val="103"/>
          <w:position w:val="-5"/>
        </w:rPr>
        <w:t>KD</w:t>
      </w:r>
      <w:r>
        <w:rPr>
          <w:w w:val="103"/>
          <w:position w:val="-5"/>
        </w:rPr>
        <w:t>A</w:t>
      </w:r>
    </w:p>
    <w:p w:rsidR="006E4729" w:rsidRDefault="001D02C8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31</w:t>
      </w:r>
    </w:p>
    <w:p w:rsidR="006E4729" w:rsidRDefault="001D02C8">
      <w:pPr>
        <w:spacing w:before="5" w:line="280" w:lineRule="exact"/>
        <w:ind w:left="100"/>
      </w:pPr>
      <w:r>
        <w:rPr>
          <w:rFonts w:ascii="Arial" w:eastAsia="Arial" w:hAnsi="Arial" w:cs="Arial"/>
          <w:position w:val="5"/>
        </w:rPr>
        <w:t xml:space="preserve">32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spacing w:val="-3"/>
          <w:w w:val="103"/>
          <w:position w:val="-5"/>
        </w:rPr>
        <w:t>c</w:t>
      </w:r>
      <w:r>
        <w:rPr>
          <w:spacing w:val="-1"/>
          <w:w w:val="103"/>
          <w:position w:val="-5"/>
        </w:rPr>
        <w:t>e</w:t>
      </w:r>
      <w:r>
        <w:rPr>
          <w:w w:val="103"/>
          <w:position w:val="-5"/>
        </w:rPr>
        <w:t>l</w:t>
      </w:r>
      <w:r>
        <w:rPr>
          <w:spacing w:val="2"/>
          <w:w w:val="103"/>
          <w:position w:val="-5"/>
        </w:rPr>
        <w:t>l</w:t>
      </w:r>
      <w:r>
        <w:rPr>
          <w:spacing w:val="-1"/>
          <w:w w:val="103"/>
          <w:position w:val="-5"/>
        </w:rPr>
        <w:t>s</w:t>
      </w:r>
      <w:r>
        <w:rPr>
          <w:w w:val="103"/>
          <w:position w:val="-5"/>
        </w:rPr>
        <w:t>.</w:t>
      </w:r>
    </w:p>
    <w:p w:rsidR="006E4729" w:rsidRDefault="001D02C8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33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34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35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36</w:t>
      </w:r>
    </w:p>
    <w:p w:rsidR="006E4729" w:rsidRDefault="001D02C8">
      <w:pPr>
        <w:spacing w:before="1" w:line="280" w:lineRule="exact"/>
        <w:ind w:left="100"/>
      </w:pPr>
      <w:r>
        <w:rPr>
          <w:rFonts w:ascii="Arial" w:eastAsia="Arial" w:hAnsi="Arial" w:cs="Arial"/>
          <w:position w:val="4"/>
        </w:rPr>
        <w:t xml:space="preserve">37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b/>
          <w:spacing w:val="-3"/>
          <w:position w:val="-4"/>
        </w:rPr>
        <w:t>W</w:t>
      </w:r>
      <w:r>
        <w:rPr>
          <w:b/>
          <w:position w:val="-4"/>
        </w:rPr>
        <w:t>o</w:t>
      </w:r>
      <w:r>
        <w:rPr>
          <w:b/>
          <w:spacing w:val="2"/>
          <w:position w:val="-4"/>
        </w:rPr>
        <w:t>l</w:t>
      </w:r>
      <w:r>
        <w:rPr>
          <w:b/>
          <w:spacing w:val="3"/>
          <w:position w:val="-4"/>
        </w:rPr>
        <w:t>f</w:t>
      </w:r>
      <w:r>
        <w:rPr>
          <w:b/>
          <w:spacing w:val="-3"/>
          <w:position w:val="-4"/>
        </w:rPr>
        <w:t>r</w:t>
      </w:r>
      <w:r>
        <w:rPr>
          <w:b/>
          <w:spacing w:val="2"/>
          <w:position w:val="-4"/>
        </w:rPr>
        <w:t>a</w:t>
      </w:r>
      <w:r>
        <w:rPr>
          <w:b/>
          <w:spacing w:val="-7"/>
          <w:position w:val="-4"/>
        </w:rPr>
        <w:t>m</w:t>
      </w:r>
      <w:r>
        <w:rPr>
          <w:b/>
          <w:spacing w:val="2"/>
          <w:position w:val="-4"/>
        </w:rPr>
        <w:t>i</w:t>
      </w:r>
      <w:r>
        <w:rPr>
          <w:b/>
          <w:position w:val="-4"/>
        </w:rPr>
        <w:t>n</w:t>
      </w:r>
      <w:r>
        <w:rPr>
          <w:b/>
          <w:spacing w:val="1"/>
          <w:position w:val="-4"/>
        </w:rPr>
        <w:t>-</w:t>
      </w:r>
      <w:r>
        <w:rPr>
          <w:b/>
          <w:position w:val="-4"/>
        </w:rPr>
        <w:t>d</w:t>
      </w:r>
      <w:r>
        <w:rPr>
          <w:b/>
          <w:spacing w:val="-3"/>
          <w:position w:val="-4"/>
        </w:rPr>
        <w:t>e</w:t>
      </w:r>
      <w:r>
        <w:rPr>
          <w:b/>
          <w:position w:val="-4"/>
        </w:rPr>
        <w:t>p</w:t>
      </w:r>
      <w:r>
        <w:rPr>
          <w:b/>
          <w:spacing w:val="2"/>
          <w:position w:val="-4"/>
        </w:rPr>
        <w:t>l</w:t>
      </w:r>
      <w:r>
        <w:rPr>
          <w:b/>
          <w:spacing w:val="-3"/>
          <w:position w:val="-4"/>
        </w:rPr>
        <w:t>e</w:t>
      </w:r>
      <w:r>
        <w:rPr>
          <w:b/>
          <w:spacing w:val="1"/>
          <w:position w:val="-4"/>
        </w:rPr>
        <w:t>t</w:t>
      </w:r>
      <w:r>
        <w:rPr>
          <w:b/>
          <w:spacing w:val="-1"/>
          <w:position w:val="-4"/>
        </w:rPr>
        <w:t>e</w:t>
      </w:r>
      <w:r>
        <w:rPr>
          <w:b/>
          <w:position w:val="-4"/>
        </w:rPr>
        <w:t xml:space="preserve">d </w:t>
      </w:r>
      <w:r>
        <w:rPr>
          <w:b/>
          <w:spacing w:val="5"/>
          <w:position w:val="-4"/>
        </w:rPr>
        <w:t xml:space="preserve"> </w:t>
      </w:r>
      <w:r>
        <w:rPr>
          <w:b/>
          <w:position w:val="-4"/>
        </w:rPr>
        <w:t>p</w:t>
      </w:r>
      <w:r>
        <w:rPr>
          <w:b/>
          <w:spacing w:val="-1"/>
          <w:position w:val="-4"/>
        </w:rPr>
        <w:t>r</w:t>
      </w:r>
      <w:r>
        <w:rPr>
          <w:b/>
          <w:spacing w:val="2"/>
          <w:position w:val="-4"/>
        </w:rPr>
        <w:t>i</w:t>
      </w:r>
      <w:r>
        <w:rPr>
          <w:b/>
          <w:position w:val="-4"/>
        </w:rPr>
        <w:t>ma</w:t>
      </w:r>
      <w:r>
        <w:rPr>
          <w:b/>
          <w:spacing w:val="-1"/>
          <w:position w:val="-4"/>
        </w:rPr>
        <w:t>r</w:t>
      </w:r>
      <w:r>
        <w:rPr>
          <w:b/>
          <w:position w:val="-4"/>
        </w:rPr>
        <w:t>y</w:t>
      </w:r>
      <w:r>
        <w:rPr>
          <w:b/>
          <w:spacing w:val="23"/>
          <w:position w:val="-4"/>
        </w:rPr>
        <w:t xml:space="preserve"> </w:t>
      </w:r>
      <w:r>
        <w:rPr>
          <w:b/>
          <w:position w:val="-4"/>
        </w:rPr>
        <w:t>i</w:t>
      </w:r>
      <w:r>
        <w:rPr>
          <w:b/>
          <w:spacing w:val="-1"/>
          <w:position w:val="-4"/>
        </w:rPr>
        <w:t>s</w:t>
      </w:r>
      <w:r>
        <w:rPr>
          <w:b/>
          <w:position w:val="-4"/>
        </w:rPr>
        <w:t>l</w:t>
      </w:r>
      <w:r>
        <w:rPr>
          <w:b/>
          <w:spacing w:val="-1"/>
          <w:position w:val="-4"/>
        </w:rPr>
        <w:t>e</w:t>
      </w:r>
      <w:r>
        <w:rPr>
          <w:b/>
          <w:spacing w:val="1"/>
          <w:position w:val="-4"/>
        </w:rPr>
        <w:t>t</w:t>
      </w:r>
      <w:r>
        <w:rPr>
          <w:b/>
          <w:position w:val="-4"/>
        </w:rPr>
        <w:t>s</w:t>
      </w:r>
      <w:r>
        <w:rPr>
          <w:b/>
          <w:spacing w:val="14"/>
          <w:position w:val="-4"/>
        </w:rPr>
        <w:t xml:space="preserve"> </w:t>
      </w:r>
      <w:r>
        <w:rPr>
          <w:b/>
          <w:spacing w:val="3"/>
          <w:position w:val="-4"/>
        </w:rPr>
        <w:t>f</w:t>
      </w:r>
      <w:r>
        <w:rPr>
          <w:b/>
          <w:spacing w:val="-3"/>
          <w:position w:val="-4"/>
        </w:rPr>
        <w:t>r</w:t>
      </w:r>
      <w:r>
        <w:rPr>
          <w:b/>
          <w:spacing w:val="4"/>
          <w:position w:val="-4"/>
        </w:rPr>
        <w:t>o</w:t>
      </w:r>
      <w:r>
        <w:rPr>
          <w:b/>
          <w:position w:val="-4"/>
        </w:rPr>
        <w:t>m</w:t>
      </w:r>
      <w:r>
        <w:rPr>
          <w:b/>
          <w:spacing w:val="11"/>
          <w:position w:val="-4"/>
        </w:rPr>
        <w:t xml:space="preserve"> </w:t>
      </w:r>
      <w:r>
        <w:rPr>
          <w:b/>
          <w:i/>
          <w:spacing w:val="-2"/>
          <w:position w:val="-4"/>
        </w:rPr>
        <w:t>W</w:t>
      </w:r>
      <w:r>
        <w:rPr>
          <w:b/>
          <w:i/>
          <w:spacing w:val="-1"/>
          <w:position w:val="-4"/>
        </w:rPr>
        <w:t>F</w:t>
      </w:r>
      <w:r>
        <w:rPr>
          <w:b/>
          <w:i/>
          <w:position w:val="-4"/>
        </w:rPr>
        <w:t>S1</w:t>
      </w:r>
      <w:r>
        <w:rPr>
          <w:b/>
          <w:i/>
          <w:spacing w:val="18"/>
          <w:position w:val="-4"/>
        </w:rPr>
        <w:t xml:space="preserve"> </w:t>
      </w:r>
      <w:r>
        <w:rPr>
          <w:b/>
          <w:spacing w:val="-1"/>
          <w:position w:val="-4"/>
        </w:rPr>
        <w:t>c</w:t>
      </w:r>
      <w:r>
        <w:rPr>
          <w:b/>
          <w:position w:val="-4"/>
        </w:rPr>
        <w:t>o</w:t>
      </w:r>
      <w:r>
        <w:rPr>
          <w:b/>
          <w:spacing w:val="2"/>
          <w:position w:val="-4"/>
        </w:rPr>
        <w:t>n</w:t>
      </w:r>
      <w:r>
        <w:rPr>
          <w:b/>
          <w:position w:val="-4"/>
        </w:rPr>
        <w:t>di</w:t>
      </w:r>
      <w:r>
        <w:rPr>
          <w:b/>
          <w:spacing w:val="-2"/>
          <w:position w:val="-4"/>
        </w:rPr>
        <w:t>t</w:t>
      </w:r>
      <w:r>
        <w:rPr>
          <w:b/>
          <w:spacing w:val="2"/>
          <w:position w:val="-4"/>
        </w:rPr>
        <w:t>i</w:t>
      </w:r>
      <w:r>
        <w:rPr>
          <w:b/>
          <w:position w:val="-4"/>
        </w:rPr>
        <w:t>onal</w:t>
      </w:r>
      <w:r>
        <w:rPr>
          <w:b/>
          <w:spacing w:val="29"/>
          <w:position w:val="-4"/>
        </w:rPr>
        <w:t xml:space="preserve"> </w:t>
      </w:r>
      <w:r>
        <w:rPr>
          <w:b/>
          <w:position w:val="-4"/>
        </w:rPr>
        <w:t>KO</w:t>
      </w:r>
      <w:r>
        <w:rPr>
          <w:b/>
          <w:spacing w:val="12"/>
          <w:position w:val="-4"/>
        </w:rPr>
        <w:t xml:space="preserve"> </w:t>
      </w:r>
      <w:r>
        <w:rPr>
          <w:b/>
          <w:spacing w:val="-5"/>
          <w:position w:val="-4"/>
        </w:rPr>
        <w:t>m</w:t>
      </w:r>
      <w:r>
        <w:rPr>
          <w:b/>
          <w:spacing w:val="2"/>
          <w:position w:val="-4"/>
        </w:rPr>
        <w:t>i</w:t>
      </w:r>
      <w:r>
        <w:rPr>
          <w:b/>
          <w:spacing w:val="-1"/>
          <w:position w:val="-4"/>
        </w:rPr>
        <w:t>c</w:t>
      </w:r>
      <w:r>
        <w:rPr>
          <w:b/>
          <w:position w:val="-4"/>
        </w:rPr>
        <w:t>e</w:t>
      </w:r>
      <w:r>
        <w:rPr>
          <w:b/>
          <w:spacing w:val="14"/>
          <w:position w:val="-4"/>
        </w:rPr>
        <w:t xml:space="preserve"> </w:t>
      </w:r>
      <w:r>
        <w:rPr>
          <w:b/>
          <w:spacing w:val="-1"/>
          <w:position w:val="-4"/>
        </w:rPr>
        <w:t>s</w:t>
      </w:r>
      <w:r>
        <w:rPr>
          <w:b/>
          <w:position w:val="-4"/>
        </w:rPr>
        <w:t>how</w:t>
      </w:r>
      <w:r>
        <w:rPr>
          <w:b/>
          <w:spacing w:val="17"/>
          <w:position w:val="-4"/>
        </w:rPr>
        <w:t xml:space="preserve"> </w:t>
      </w:r>
      <w:r>
        <w:rPr>
          <w:b/>
          <w:position w:val="-4"/>
        </w:rPr>
        <w:t>d</w:t>
      </w:r>
      <w:r>
        <w:rPr>
          <w:b/>
          <w:spacing w:val="-3"/>
          <w:position w:val="-4"/>
        </w:rPr>
        <w:t>e</w:t>
      </w:r>
      <w:r>
        <w:rPr>
          <w:b/>
          <w:spacing w:val="3"/>
          <w:position w:val="-4"/>
        </w:rPr>
        <w:t>f</w:t>
      </w:r>
      <w:r>
        <w:rPr>
          <w:b/>
          <w:spacing w:val="-1"/>
          <w:position w:val="-4"/>
        </w:rPr>
        <w:t>e</w:t>
      </w:r>
      <w:r>
        <w:rPr>
          <w:b/>
          <w:spacing w:val="-3"/>
          <w:position w:val="-4"/>
        </w:rPr>
        <w:t>c</w:t>
      </w:r>
      <w:r>
        <w:rPr>
          <w:b/>
          <w:spacing w:val="3"/>
          <w:position w:val="-4"/>
        </w:rPr>
        <w:t>t</w:t>
      </w:r>
      <w:r>
        <w:rPr>
          <w:b/>
          <w:position w:val="-4"/>
        </w:rPr>
        <w:t>ive</w:t>
      </w:r>
      <w:r>
        <w:rPr>
          <w:b/>
          <w:spacing w:val="23"/>
          <w:position w:val="-4"/>
        </w:rPr>
        <w:t xml:space="preserve"> </w:t>
      </w:r>
      <w:r>
        <w:rPr>
          <w:b/>
          <w:spacing w:val="2"/>
          <w:w w:val="103"/>
          <w:position w:val="-4"/>
        </w:rPr>
        <w:t>i</w:t>
      </w:r>
      <w:r>
        <w:rPr>
          <w:b/>
          <w:w w:val="103"/>
          <w:position w:val="-4"/>
        </w:rPr>
        <w:t>n</w:t>
      </w:r>
      <w:r>
        <w:rPr>
          <w:b/>
          <w:spacing w:val="-1"/>
          <w:w w:val="103"/>
          <w:position w:val="-4"/>
        </w:rPr>
        <w:t>s</w:t>
      </w:r>
      <w:r>
        <w:rPr>
          <w:b/>
          <w:w w:val="103"/>
          <w:position w:val="-4"/>
        </w:rPr>
        <w:t>u</w:t>
      </w:r>
      <w:r>
        <w:rPr>
          <w:b/>
          <w:spacing w:val="-2"/>
          <w:w w:val="103"/>
          <w:position w:val="-4"/>
        </w:rPr>
        <w:t>l</w:t>
      </w:r>
      <w:r>
        <w:rPr>
          <w:b/>
          <w:spacing w:val="2"/>
          <w:w w:val="103"/>
          <w:position w:val="-4"/>
        </w:rPr>
        <w:t>i</w:t>
      </w:r>
      <w:r>
        <w:rPr>
          <w:b/>
          <w:w w:val="103"/>
          <w:position w:val="-4"/>
        </w:rPr>
        <w:t>n</w:t>
      </w:r>
    </w:p>
    <w:p w:rsidR="006E4729" w:rsidRDefault="001D02C8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38</w:t>
      </w:r>
    </w:p>
    <w:p w:rsidR="006E4729" w:rsidRDefault="001D02C8">
      <w:pPr>
        <w:spacing w:before="2" w:line="280" w:lineRule="exact"/>
        <w:ind w:left="100"/>
      </w:pPr>
      <w:r>
        <w:rPr>
          <w:rFonts w:ascii="Arial" w:eastAsia="Arial" w:hAnsi="Arial" w:cs="Arial"/>
          <w:position w:val="4"/>
        </w:rPr>
        <w:t xml:space="preserve">39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b/>
          <w:spacing w:val="-4"/>
          <w:position w:val="-5"/>
        </w:rPr>
        <w:t>s</w:t>
      </w:r>
      <w:r>
        <w:rPr>
          <w:b/>
          <w:spacing w:val="2"/>
          <w:position w:val="-5"/>
        </w:rPr>
        <w:t>ec</w:t>
      </w:r>
      <w:r>
        <w:rPr>
          <w:b/>
          <w:spacing w:val="-3"/>
          <w:position w:val="-5"/>
        </w:rPr>
        <w:t>r</w:t>
      </w:r>
      <w:r>
        <w:rPr>
          <w:b/>
          <w:spacing w:val="-1"/>
          <w:position w:val="-5"/>
        </w:rPr>
        <w:t>e</w:t>
      </w:r>
      <w:r>
        <w:rPr>
          <w:b/>
          <w:spacing w:val="1"/>
          <w:position w:val="-5"/>
        </w:rPr>
        <w:t>t</w:t>
      </w:r>
      <w:r>
        <w:rPr>
          <w:b/>
          <w:position w:val="-5"/>
        </w:rPr>
        <w:t>i</w:t>
      </w:r>
      <w:r>
        <w:rPr>
          <w:b/>
          <w:spacing w:val="2"/>
          <w:position w:val="-5"/>
        </w:rPr>
        <w:t>o</w:t>
      </w:r>
      <w:r>
        <w:rPr>
          <w:b/>
          <w:position w:val="-5"/>
        </w:rPr>
        <w:t>n</w:t>
      </w:r>
      <w:r>
        <w:rPr>
          <w:b/>
          <w:spacing w:val="23"/>
          <w:position w:val="-5"/>
        </w:rPr>
        <w:t xml:space="preserve"> </w:t>
      </w:r>
      <w:r>
        <w:rPr>
          <w:b/>
          <w:spacing w:val="2"/>
          <w:position w:val="-5"/>
        </w:rPr>
        <w:t>i</w:t>
      </w:r>
      <w:r>
        <w:rPr>
          <w:b/>
          <w:position w:val="-5"/>
        </w:rPr>
        <w:t>n</w:t>
      </w:r>
      <w:r>
        <w:rPr>
          <w:b/>
          <w:spacing w:val="5"/>
          <w:position w:val="-5"/>
        </w:rPr>
        <w:t xml:space="preserve"> </w:t>
      </w:r>
      <w:r>
        <w:rPr>
          <w:b/>
          <w:spacing w:val="-1"/>
          <w:position w:val="-5"/>
        </w:rPr>
        <w:t>res</w:t>
      </w:r>
      <w:r>
        <w:rPr>
          <w:b/>
          <w:position w:val="-5"/>
        </w:rPr>
        <w:t>pon</w:t>
      </w:r>
      <w:r>
        <w:rPr>
          <w:b/>
          <w:spacing w:val="1"/>
          <w:position w:val="-5"/>
        </w:rPr>
        <w:t>s</w:t>
      </w:r>
      <w:r>
        <w:rPr>
          <w:b/>
          <w:position w:val="-5"/>
        </w:rPr>
        <w:t>e</w:t>
      </w:r>
      <w:r>
        <w:rPr>
          <w:b/>
          <w:spacing w:val="22"/>
          <w:position w:val="-5"/>
        </w:rPr>
        <w:t xml:space="preserve"> </w:t>
      </w:r>
      <w:r>
        <w:rPr>
          <w:b/>
          <w:spacing w:val="3"/>
          <w:position w:val="-5"/>
        </w:rPr>
        <w:t>t</w:t>
      </w:r>
      <w:r>
        <w:rPr>
          <w:b/>
          <w:position w:val="-5"/>
        </w:rPr>
        <w:t>o</w:t>
      </w:r>
      <w:r>
        <w:rPr>
          <w:b/>
          <w:spacing w:val="5"/>
          <w:position w:val="-5"/>
        </w:rPr>
        <w:t xml:space="preserve"> </w:t>
      </w:r>
      <w:r>
        <w:rPr>
          <w:b/>
          <w:spacing w:val="2"/>
          <w:w w:val="103"/>
          <w:position w:val="-5"/>
        </w:rPr>
        <w:t>g</w:t>
      </w:r>
      <w:r>
        <w:rPr>
          <w:b/>
          <w:spacing w:val="-2"/>
          <w:w w:val="103"/>
          <w:position w:val="-5"/>
        </w:rPr>
        <w:t>l</w:t>
      </w:r>
      <w:r>
        <w:rPr>
          <w:b/>
          <w:w w:val="103"/>
          <w:position w:val="-5"/>
        </w:rPr>
        <w:t>u</w:t>
      </w:r>
      <w:r>
        <w:rPr>
          <w:b/>
          <w:spacing w:val="-1"/>
          <w:w w:val="103"/>
          <w:position w:val="-5"/>
        </w:rPr>
        <w:t>c</w:t>
      </w:r>
      <w:r>
        <w:rPr>
          <w:b/>
          <w:w w:val="103"/>
          <w:position w:val="-5"/>
        </w:rPr>
        <w:t>o</w:t>
      </w:r>
      <w:r>
        <w:rPr>
          <w:b/>
          <w:spacing w:val="1"/>
          <w:w w:val="103"/>
          <w:position w:val="-5"/>
        </w:rPr>
        <w:t>s</w:t>
      </w:r>
      <w:r>
        <w:rPr>
          <w:b/>
          <w:spacing w:val="-3"/>
          <w:w w:val="103"/>
          <w:position w:val="-5"/>
        </w:rPr>
        <w:t>e</w:t>
      </w:r>
      <w:r>
        <w:rPr>
          <w:b/>
          <w:w w:val="103"/>
          <w:position w:val="-5"/>
        </w:rPr>
        <w:t>.</w:t>
      </w:r>
    </w:p>
    <w:p w:rsidR="006E4729" w:rsidRDefault="001D02C8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40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41</w:t>
      </w:r>
    </w:p>
    <w:p w:rsidR="006E4729" w:rsidRDefault="001D02C8">
      <w:pPr>
        <w:spacing w:line="260" w:lineRule="exact"/>
        <w:ind w:left="100"/>
      </w:pPr>
      <w:r>
        <w:rPr>
          <w:rFonts w:ascii="Arial" w:eastAsia="Arial" w:hAnsi="Arial" w:cs="Arial"/>
          <w:position w:val="3"/>
        </w:rPr>
        <w:t xml:space="preserve">42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spacing w:val="-2"/>
          <w:position w:val="-2"/>
        </w:rPr>
        <w:t>T</w:t>
      </w:r>
      <w:r>
        <w:rPr>
          <w:position w:val="-2"/>
        </w:rPr>
        <w:t>o</w:t>
      </w:r>
      <w:r>
        <w:rPr>
          <w:spacing w:val="9"/>
          <w:position w:val="-2"/>
        </w:rPr>
        <w:t xml:space="preserve"> </w:t>
      </w:r>
      <w:r>
        <w:rPr>
          <w:spacing w:val="-1"/>
          <w:position w:val="-2"/>
        </w:rPr>
        <w:t>c</w:t>
      </w:r>
      <w:r>
        <w:rPr>
          <w:position w:val="-2"/>
        </w:rPr>
        <w:t>on</w:t>
      </w:r>
      <w:r>
        <w:rPr>
          <w:spacing w:val="1"/>
          <w:position w:val="-2"/>
        </w:rPr>
        <w:t>f</w:t>
      </w:r>
      <w:r>
        <w:rPr>
          <w:spacing w:val="2"/>
          <w:position w:val="-2"/>
        </w:rPr>
        <w:t>i</w:t>
      </w:r>
      <w:r>
        <w:rPr>
          <w:spacing w:val="1"/>
          <w:position w:val="-2"/>
        </w:rPr>
        <w:t>r</w:t>
      </w:r>
      <w:r>
        <w:rPr>
          <w:position w:val="-2"/>
        </w:rPr>
        <w:t>m</w:t>
      </w:r>
      <w:r>
        <w:rPr>
          <w:spacing w:val="17"/>
          <w:position w:val="-2"/>
        </w:rPr>
        <w:t xml:space="preserve"> </w:t>
      </w:r>
      <w:r>
        <w:rPr>
          <w:spacing w:val="2"/>
          <w:position w:val="-2"/>
        </w:rPr>
        <w:t>t</w:t>
      </w:r>
      <w:r>
        <w:rPr>
          <w:position w:val="-2"/>
        </w:rPr>
        <w:t>h</w:t>
      </w:r>
      <w:r>
        <w:rPr>
          <w:spacing w:val="-1"/>
          <w:position w:val="-2"/>
        </w:rPr>
        <w:t>a</w:t>
      </w:r>
      <w:r>
        <w:rPr>
          <w:position w:val="-2"/>
        </w:rPr>
        <w:t>t</w:t>
      </w:r>
      <w:r>
        <w:rPr>
          <w:spacing w:val="12"/>
          <w:position w:val="-2"/>
        </w:rPr>
        <w:t xml:space="preserve"> </w:t>
      </w:r>
      <w:r>
        <w:rPr>
          <w:spacing w:val="-3"/>
          <w:position w:val="-2"/>
        </w:rPr>
        <w:t>W</w:t>
      </w:r>
      <w:r>
        <w:rPr>
          <w:position w:val="-2"/>
        </w:rPr>
        <w:t>ol</w:t>
      </w:r>
      <w:r>
        <w:rPr>
          <w:spacing w:val="1"/>
          <w:position w:val="-2"/>
        </w:rPr>
        <w:t>f</w:t>
      </w:r>
      <w:r>
        <w:rPr>
          <w:spacing w:val="3"/>
          <w:position w:val="-2"/>
        </w:rPr>
        <w:t>r</w:t>
      </w:r>
      <w:r>
        <w:rPr>
          <w:spacing w:val="-3"/>
          <w:position w:val="-2"/>
        </w:rPr>
        <w:t>a</w:t>
      </w:r>
      <w:r>
        <w:rPr>
          <w:position w:val="-2"/>
        </w:rPr>
        <w:t>min</w:t>
      </w:r>
      <w:r>
        <w:rPr>
          <w:spacing w:val="26"/>
          <w:position w:val="-2"/>
        </w:rPr>
        <w:t xml:space="preserve"> </w:t>
      </w:r>
      <w:r>
        <w:rPr>
          <w:spacing w:val="2"/>
          <w:position w:val="-2"/>
        </w:rPr>
        <w:t>i</w:t>
      </w:r>
      <w:r>
        <w:rPr>
          <w:position w:val="-2"/>
        </w:rPr>
        <w:t>s</w:t>
      </w:r>
      <w:r>
        <w:rPr>
          <w:spacing w:val="3"/>
          <w:position w:val="-2"/>
        </w:rPr>
        <w:t xml:space="preserve"> </w:t>
      </w:r>
      <w:r>
        <w:rPr>
          <w:position w:val="-2"/>
        </w:rPr>
        <w:t>n</w:t>
      </w:r>
      <w:r>
        <w:rPr>
          <w:spacing w:val="-1"/>
          <w:position w:val="-2"/>
        </w:rPr>
        <w:t>e</w:t>
      </w:r>
      <w:r>
        <w:rPr>
          <w:spacing w:val="2"/>
          <w:position w:val="-2"/>
        </w:rPr>
        <w:t>c</w:t>
      </w:r>
      <w:r>
        <w:rPr>
          <w:spacing w:val="-1"/>
          <w:position w:val="-2"/>
        </w:rPr>
        <w:t>es</w:t>
      </w:r>
      <w:r>
        <w:rPr>
          <w:spacing w:val="1"/>
          <w:position w:val="-2"/>
        </w:rPr>
        <w:t>s</w:t>
      </w:r>
      <w:r>
        <w:rPr>
          <w:spacing w:val="-3"/>
          <w:position w:val="-2"/>
        </w:rPr>
        <w:t>a</w:t>
      </w:r>
      <w:r>
        <w:rPr>
          <w:spacing w:val="3"/>
          <w:position w:val="-2"/>
        </w:rPr>
        <w:t>r</w:t>
      </w:r>
      <w:r>
        <w:rPr>
          <w:position w:val="-2"/>
        </w:rPr>
        <w:t>y</w:t>
      </w:r>
      <w:r>
        <w:rPr>
          <w:spacing w:val="21"/>
          <w:position w:val="-2"/>
        </w:rPr>
        <w:t xml:space="preserve"> </w:t>
      </w:r>
      <w:r>
        <w:rPr>
          <w:spacing w:val="3"/>
          <w:position w:val="-2"/>
        </w:rPr>
        <w:t>f</w:t>
      </w:r>
      <w:r>
        <w:rPr>
          <w:position w:val="-2"/>
        </w:rPr>
        <w:t>or</w:t>
      </w:r>
      <w:r>
        <w:rPr>
          <w:spacing w:val="10"/>
          <w:position w:val="-2"/>
        </w:rPr>
        <w:t xml:space="preserve"> </w:t>
      </w:r>
      <w:r>
        <w:rPr>
          <w:position w:val="-2"/>
        </w:rPr>
        <w:t>no</w:t>
      </w:r>
      <w:r>
        <w:rPr>
          <w:spacing w:val="1"/>
          <w:position w:val="-2"/>
        </w:rPr>
        <w:t>r</w:t>
      </w:r>
      <w:r>
        <w:rPr>
          <w:position w:val="-2"/>
        </w:rPr>
        <w:t>m</w:t>
      </w:r>
      <w:r>
        <w:rPr>
          <w:spacing w:val="-1"/>
          <w:position w:val="-2"/>
        </w:rPr>
        <w:t>a</w:t>
      </w:r>
      <w:r>
        <w:rPr>
          <w:position w:val="-2"/>
        </w:rPr>
        <w:t>l</w:t>
      </w:r>
      <w:r>
        <w:rPr>
          <w:spacing w:val="20"/>
          <w:position w:val="-2"/>
        </w:rPr>
        <w:t xml:space="preserve"> </w:t>
      </w:r>
      <w:r>
        <w:rPr>
          <w:position w:val="-2"/>
        </w:rPr>
        <w:t>in</w:t>
      </w:r>
      <w:r>
        <w:rPr>
          <w:spacing w:val="-1"/>
          <w:position w:val="-2"/>
        </w:rPr>
        <w:t>s</w:t>
      </w:r>
      <w:r>
        <w:rPr>
          <w:position w:val="-2"/>
        </w:rPr>
        <w:t>u</w:t>
      </w:r>
      <w:r>
        <w:rPr>
          <w:spacing w:val="2"/>
          <w:position w:val="-2"/>
        </w:rPr>
        <w:t>l</w:t>
      </w:r>
      <w:r>
        <w:rPr>
          <w:position w:val="-2"/>
        </w:rPr>
        <w:t>in</w:t>
      </w:r>
      <w:r>
        <w:rPr>
          <w:spacing w:val="18"/>
          <w:position w:val="-2"/>
        </w:rPr>
        <w:t xml:space="preserve"> </w:t>
      </w:r>
      <w:r>
        <w:rPr>
          <w:spacing w:val="-1"/>
          <w:position w:val="-2"/>
        </w:rPr>
        <w:t>se</w:t>
      </w:r>
      <w:r>
        <w:rPr>
          <w:spacing w:val="-3"/>
          <w:position w:val="-2"/>
        </w:rPr>
        <w:t>c</w:t>
      </w:r>
      <w:r>
        <w:rPr>
          <w:spacing w:val="1"/>
          <w:position w:val="-2"/>
        </w:rPr>
        <w:t>r</w:t>
      </w:r>
      <w:r>
        <w:rPr>
          <w:spacing w:val="-1"/>
          <w:position w:val="-2"/>
        </w:rPr>
        <w:t>e</w:t>
      </w:r>
      <w:r>
        <w:rPr>
          <w:position w:val="-2"/>
        </w:rPr>
        <w:t>t</w:t>
      </w:r>
      <w:r>
        <w:rPr>
          <w:spacing w:val="2"/>
          <w:position w:val="-2"/>
        </w:rPr>
        <w:t>i</w:t>
      </w:r>
      <w:r>
        <w:rPr>
          <w:position w:val="-2"/>
        </w:rPr>
        <w:t>on</w:t>
      </w:r>
      <w:r>
        <w:rPr>
          <w:spacing w:val="24"/>
          <w:position w:val="-2"/>
        </w:rPr>
        <w:t xml:space="preserve"> </w:t>
      </w:r>
      <w:r>
        <w:rPr>
          <w:position w:val="-2"/>
        </w:rPr>
        <w:t>in</w:t>
      </w:r>
      <w:r>
        <w:rPr>
          <w:spacing w:val="5"/>
          <w:position w:val="-2"/>
        </w:rPr>
        <w:t xml:space="preserve"> </w:t>
      </w:r>
      <w:r>
        <w:rPr>
          <w:spacing w:val="1"/>
          <w:position w:val="-2"/>
        </w:rPr>
        <w:t>r</w:t>
      </w:r>
      <w:r>
        <w:rPr>
          <w:spacing w:val="-1"/>
          <w:position w:val="-2"/>
        </w:rPr>
        <w:t>e</w:t>
      </w:r>
      <w:r>
        <w:rPr>
          <w:spacing w:val="-2"/>
          <w:position w:val="-2"/>
        </w:rPr>
        <w:t>s</w:t>
      </w:r>
      <w:r>
        <w:rPr>
          <w:position w:val="-2"/>
        </w:rPr>
        <w:t>po</w:t>
      </w:r>
      <w:r>
        <w:rPr>
          <w:spacing w:val="2"/>
          <w:position w:val="-2"/>
        </w:rPr>
        <w:t>n</w:t>
      </w:r>
      <w:r>
        <w:rPr>
          <w:spacing w:val="-1"/>
          <w:position w:val="-2"/>
        </w:rPr>
        <w:t>s</w:t>
      </w:r>
      <w:r>
        <w:rPr>
          <w:position w:val="-2"/>
        </w:rPr>
        <w:t>e</w:t>
      </w:r>
      <w:r>
        <w:rPr>
          <w:spacing w:val="21"/>
          <w:position w:val="-2"/>
        </w:rPr>
        <w:t xml:space="preserve"> </w:t>
      </w:r>
      <w:r>
        <w:rPr>
          <w:spacing w:val="2"/>
          <w:position w:val="-2"/>
        </w:rPr>
        <w:t>t</w:t>
      </w:r>
      <w:r>
        <w:rPr>
          <w:position w:val="-2"/>
        </w:rPr>
        <w:t>o</w:t>
      </w:r>
      <w:r>
        <w:rPr>
          <w:spacing w:val="7"/>
          <w:position w:val="-2"/>
        </w:rPr>
        <w:t xml:space="preserve"> </w:t>
      </w:r>
      <w:r>
        <w:rPr>
          <w:position w:val="-2"/>
        </w:rPr>
        <w:t>h</w:t>
      </w:r>
      <w:r>
        <w:rPr>
          <w:spacing w:val="2"/>
          <w:position w:val="-2"/>
        </w:rPr>
        <w:t>i</w:t>
      </w:r>
      <w:r>
        <w:rPr>
          <w:spacing w:val="-3"/>
          <w:position w:val="-2"/>
        </w:rPr>
        <w:t>g</w:t>
      </w:r>
      <w:r>
        <w:rPr>
          <w:position w:val="-2"/>
        </w:rPr>
        <w:t>h</w:t>
      </w:r>
      <w:r>
        <w:rPr>
          <w:spacing w:val="13"/>
          <w:position w:val="-2"/>
        </w:rPr>
        <w:t xml:space="preserve"> </w:t>
      </w:r>
      <w:r>
        <w:rPr>
          <w:spacing w:val="-3"/>
          <w:position w:val="-2"/>
        </w:rPr>
        <w:t>g</w:t>
      </w:r>
      <w:r>
        <w:rPr>
          <w:spacing w:val="2"/>
          <w:position w:val="-2"/>
        </w:rPr>
        <w:t>l</w:t>
      </w:r>
      <w:r>
        <w:rPr>
          <w:position w:val="-2"/>
        </w:rPr>
        <w:t>u</w:t>
      </w:r>
      <w:r>
        <w:rPr>
          <w:spacing w:val="-1"/>
          <w:position w:val="-2"/>
        </w:rPr>
        <w:t>c</w:t>
      </w:r>
      <w:r>
        <w:rPr>
          <w:position w:val="-2"/>
        </w:rPr>
        <w:t>o</w:t>
      </w:r>
      <w:r>
        <w:rPr>
          <w:spacing w:val="1"/>
          <w:position w:val="-2"/>
        </w:rPr>
        <w:t>s</w:t>
      </w:r>
      <w:r>
        <w:rPr>
          <w:position w:val="-2"/>
        </w:rPr>
        <w:t>e</w:t>
      </w:r>
      <w:r>
        <w:rPr>
          <w:spacing w:val="18"/>
          <w:position w:val="-2"/>
        </w:rPr>
        <w:t xml:space="preserve"> </w:t>
      </w:r>
      <w:r>
        <w:rPr>
          <w:spacing w:val="2"/>
          <w:w w:val="103"/>
          <w:position w:val="-2"/>
        </w:rPr>
        <w:t>w</w:t>
      </w:r>
      <w:r>
        <w:rPr>
          <w:w w:val="103"/>
          <w:position w:val="-2"/>
        </w:rPr>
        <w:t>e</w:t>
      </w:r>
    </w:p>
    <w:p w:rsidR="006E4729" w:rsidRDefault="001D02C8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43</w:t>
      </w:r>
    </w:p>
    <w:p w:rsidR="006E4729" w:rsidRDefault="001D02C8">
      <w:pPr>
        <w:spacing w:before="8"/>
        <w:ind w:left="100"/>
        <w:sectPr w:rsidR="006E4729">
          <w:footerReference w:type="default" r:id="rId20"/>
          <w:pgSz w:w="12240" w:h="15840"/>
          <w:pgMar w:top="120" w:right="1720" w:bottom="280" w:left="60" w:header="0" w:footer="4227" w:gutter="0"/>
          <w:pgNumType w:start="5"/>
          <w:cols w:space="720"/>
        </w:sectPr>
      </w:pPr>
      <w:r>
        <w:rPr>
          <w:rFonts w:ascii="Arial" w:eastAsia="Arial" w:hAnsi="Arial" w:cs="Arial"/>
          <w:position w:val="5"/>
        </w:rPr>
        <w:t xml:space="preserve">44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t>i</w:t>
      </w:r>
      <w:r>
        <w:rPr>
          <w:spacing w:val="-1"/>
        </w:rPr>
        <w:t>s</w:t>
      </w:r>
      <w:r>
        <w:t>o</w:t>
      </w:r>
      <w:r>
        <w:rPr>
          <w:spacing w:val="2"/>
        </w:rPr>
        <w:t>l</w:t>
      </w:r>
      <w:r>
        <w:rPr>
          <w:spacing w:val="-3"/>
        </w:rPr>
        <w:t>a</w:t>
      </w:r>
      <w:r>
        <w:rPr>
          <w:spacing w:val="2"/>
        </w:rPr>
        <w:t>t</w:t>
      </w:r>
      <w:r>
        <w:rPr>
          <w:spacing w:val="-3"/>
        </w:rPr>
        <w:t>e</w:t>
      </w:r>
      <w:r>
        <w:t>d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rPr>
          <w:spacing w:val="1"/>
        </w:rPr>
        <w:t>r</w:t>
      </w:r>
      <w:r>
        <w:rPr>
          <w:spacing w:val="-1"/>
        </w:rPr>
        <w:t>ea</w:t>
      </w:r>
      <w:r>
        <w:rPr>
          <w:spacing w:val="2"/>
        </w:rPr>
        <w:t>t</w:t>
      </w:r>
      <w:r>
        <w:t>ic</w:t>
      </w:r>
      <w:r>
        <w:rPr>
          <w:spacing w:val="25"/>
        </w:rPr>
        <w:t xml:space="preserve"> </w:t>
      </w:r>
      <w:r>
        <w:rPr>
          <w:spacing w:val="2"/>
        </w:rPr>
        <w:t>i</w:t>
      </w:r>
      <w:r>
        <w:rPr>
          <w:spacing w:val="-4"/>
        </w:rPr>
        <w:t>s</w:t>
      </w:r>
      <w:r>
        <w:rPr>
          <w:spacing w:val="2"/>
        </w:rPr>
        <w:t>l</w:t>
      </w:r>
      <w:r>
        <w:rPr>
          <w:spacing w:val="-1"/>
        </w:rPr>
        <w:t>e</w:t>
      </w:r>
      <w:r>
        <w:t>ts</w:t>
      </w:r>
      <w:r>
        <w:rPr>
          <w:spacing w:val="11"/>
        </w:rPr>
        <w:t xml:space="preserve"> </w:t>
      </w:r>
      <w:r>
        <w:rPr>
          <w:spacing w:val="3"/>
        </w:rPr>
        <w:t>f</w:t>
      </w:r>
      <w:r>
        <w:rPr>
          <w:spacing w:val="1"/>
        </w:rPr>
        <w:t>r</w:t>
      </w:r>
      <w:r>
        <w:t>om</w:t>
      </w:r>
      <w:r>
        <w:rPr>
          <w:spacing w:val="12"/>
        </w:rPr>
        <w:t xml:space="preserve"> </w:t>
      </w:r>
      <w:r>
        <w:rPr>
          <w:spacing w:val="2"/>
        </w:rPr>
        <w:t>b</w:t>
      </w:r>
      <w:r>
        <w:rPr>
          <w:spacing w:val="-3"/>
        </w:rPr>
        <w:t>e</w:t>
      </w:r>
      <w:r>
        <w:rPr>
          <w:spacing w:val="2"/>
        </w:rPr>
        <w:t>t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ce</w:t>
      </w:r>
      <w:r>
        <w:t>ll</w:t>
      </w:r>
      <w:r>
        <w:rPr>
          <w:spacing w:val="14"/>
        </w:rPr>
        <w:t xml:space="preserve"> </w:t>
      </w:r>
      <w:r>
        <w:rPr>
          <w:spacing w:val="-4"/>
        </w:rPr>
        <w:t>s</w:t>
      </w:r>
      <w:r>
        <w:rPr>
          <w:spacing w:val="-1"/>
        </w:rPr>
        <w:t>e</w:t>
      </w:r>
      <w:r>
        <w:t>l</w:t>
      </w:r>
      <w:r>
        <w:rPr>
          <w:spacing w:val="2"/>
        </w:rPr>
        <w:t>e</w:t>
      </w:r>
      <w:r>
        <w:rPr>
          <w:spacing w:val="-1"/>
        </w:rPr>
        <w:t>c</w:t>
      </w:r>
      <w:r>
        <w:t>ti</w:t>
      </w:r>
      <w:r>
        <w:rPr>
          <w:spacing w:val="2"/>
        </w:rPr>
        <w:t>v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t>ond</w:t>
      </w:r>
      <w:r>
        <w:rPr>
          <w:spacing w:val="2"/>
        </w:rPr>
        <w:t>i</w:t>
      </w:r>
      <w:r>
        <w:t>t</w:t>
      </w:r>
      <w:r>
        <w:rPr>
          <w:spacing w:val="2"/>
        </w:rPr>
        <w:t>i</w:t>
      </w:r>
      <w:r>
        <w:t>on</w:t>
      </w:r>
      <w:r>
        <w:rPr>
          <w:spacing w:val="-1"/>
        </w:rPr>
        <w:t>a</w:t>
      </w:r>
      <w:r>
        <w:t>l</w:t>
      </w:r>
      <w:r>
        <w:rPr>
          <w:spacing w:val="30"/>
        </w:rPr>
        <w:t xml:space="preserve"> </w:t>
      </w:r>
      <w:r>
        <w:rPr>
          <w:i/>
          <w:spacing w:val="-2"/>
        </w:rPr>
        <w:t>W</w:t>
      </w:r>
      <w:r>
        <w:rPr>
          <w:i/>
          <w:spacing w:val="1"/>
        </w:rPr>
        <w:t>F</w:t>
      </w:r>
      <w:r>
        <w:rPr>
          <w:i/>
        </w:rPr>
        <w:t xml:space="preserve">S1 </w:t>
      </w:r>
      <w:r>
        <w:rPr>
          <w:i/>
          <w:spacing w:val="18"/>
        </w:rPr>
        <w:t xml:space="preserve"> </w:t>
      </w:r>
      <w:r>
        <w:t>kno</w:t>
      </w:r>
      <w:r>
        <w:rPr>
          <w:spacing w:val="-1"/>
        </w:rPr>
        <w:t>c</w:t>
      </w:r>
      <w:r>
        <w:t>k</w:t>
      </w:r>
      <w:r>
        <w:rPr>
          <w:spacing w:val="17"/>
        </w:rPr>
        <w:t xml:space="preserve"> </w:t>
      </w:r>
      <w:r>
        <w:t>out</w:t>
      </w:r>
      <w:r>
        <w:rPr>
          <w:spacing w:val="8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KO</w:t>
      </w:r>
      <w:r>
        <w:t xml:space="preserve">) </w:t>
      </w:r>
      <w:r>
        <w:rPr>
          <w:spacing w:val="17"/>
        </w:rPr>
        <w:t xml:space="preserve"> </w:t>
      </w:r>
      <w:r>
        <w:t>mi</w:t>
      </w:r>
      <w:r>
        <w:rPr>
          <w:spacing w:val="-1"/>
        </w:rPr>
        <w:t>c</w:t>
      </w:r>
      <w:r>
        <w:rPr>
          <w:spacing w:val="-3"/>
        </w:rPr>
        <w:t>e</w:t>
      </w:r>
      <w:r>
        <w:t>,</w:t>
      </w:r>
      <w:r>
        <w:rPr>
          <w:spacing w:val="17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k</w:t>
      </w:r>
      <w:r>
        <w:rPr>
          <w:spacing w:val="2"/>
        </w:rPr>
        <w:t>i</w:t>
      </w:r>
      <w:r>
        <w:t>nd</w:t>
      </w:r>
      <w:r>
        <w:rPr>
          <w:spacing w:val="13"/>
        </w:rPr>
        <w:t xml:space="preserve"> </w:t>
      </w:r>
      <w:r>
        <w:rPr>
          <w:spacing w:val="-3"/>
          <w:w w:val="103"/>
        </w:rPr>
        <w:t>g</w:t>
      </w:r>
      <w:r>
        <w:rPr>
          <w:w w:val="103"/>
        </w:rPr>
        <w:t>i</w:t>
      </w:r>
      <w:r>
        <w:rPr>
          <w:spacing w:val="3"/>
          <w:w w:val="103"/>
        </w:rPr>
        <w:t>f</w:t>
      </w:r>
      <w:r>
        <w:rPr>
          <w:w w:val="103"/>
        </w:rPr>
        <w:t>t</w:t>
      </w:r>
    </w:p>
    <w:p w:rsidR="006E4729" w:rsidRDefault="001D02C8">
      <w:pPr>
        <w:spacing w:before="76" w:line="220" w:lineRule="exact"/>
        <w:ind w:left="4776" w:right="-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lastRenderedPageBreak/>
        <w:t>Human Molecular Genetics</w:t>
      </w:r>
    </w:p>
    <w:p w:rsidR="006E4729" w:rsidRDefault="001D02C8">
      <w:pPr>
        <w:spacing w:before="76" w:line="220" w:lineRule="exact"/>
        <w:rPr>
          <w:rFonts w:ascii="Arial" w:eastAsia="Arial" w:hAnsi="Arial" w:cs="Arial"/>
        </w:rPr>
        <w:sectPr w:rsidR="006E4729">
          <w:footerReference w:type="default" r:id="rId21"/>
          <w:pgSz w:w="12240" w:h="15840"/>
          <w:pgMar w:top="120" w:right="60" w:bottom="280" w:left="60" w:header="0" w:footer="4352" w:gutter="0"/>
          <w:pgNumType w:start="6"/>
          <w:cols w:num="2" w:space="720" w:equalWidth="0">
            <w:col w:w="7344" w:space="3509"/>
            <w:col w:w="1267"/>
          </w:cols>
        </w:sectPr>
      </w:pPr>
      <w:r>
        <w:br w:type="column"/>
      </w:r>
      <w:r>
        <w:rPr>
          <w:rFonts w:ascii="Arial" w:eastAsia="Arial" w:hAnsi="Arial" w:cs="Arial"/>
          <w:b/>
          <w:position w:val="-1"/>
        </w:rPr>
        <w:lastRenderedPageBreak/>
        <w:t>Page 6 of 48</w:t>
      </w:r>
    </w:p>
    <w:p w:rsidR="006E4729" w:rsidRDefault="006E4729">
      <w:pPr>
        <w:spacing w:line="200" w:lineRule="exact"/>
      </w:pPr>
    </w:p>
    <w:p w:rsidR="006E4729" w:rsidRDefault="006E4729">
      <w:pPr>
        <w:spacing w:line="240" w:lineRule="exact"/>
        <w:rPr>
          <w:sz w:val="24"/>
          <w:szCs w:val="24"/>
        </w:rPr>
      </w:pPr>
    </w:p>
    <w:p w:rsidR="006E4729" w:rsidRDefault="001D02C8">
      <w:pPr>
        <w:spacing w:before="3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</w:t>
      </w:r>
    </w:p>
    <w:p w:rsidR="006E4729" w:rsidRDefault="00ED4D0E">
      <w:pPr>
        <w:spacing w:before="7"/>
        <w:ind w:left="10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95" type="#_x0000_t202" style="position:absolute;left:0;text-align:left;margin-left:8pt;margin-top:13.1pt;width:5.55pt;height:10pt;z-index:-6455;mso-position-horizontal-relative:page" filled="f" stroked="f">
            <v:textbox inset="0,0,0,0">
              <w:txbxContent>
                <w:p w:rsidR="00ED4D0E" w:rsidRDefault="00ED4D0E">
                  <w:pPr>
                    <w:spacing w:line="200" w:lineRule="exact"/>
                    <w:ind w:right="-5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5</w:t>
                  </w:r>
                </w:p>
              </w:txbxContent>
            </v:textbox>
            <w10:wrap anchorx="page"/>
          </v:shape>
        </w:pict>
      </w:r>
      <w:r w:rsidR="001D02C8">
        <w:rPr>
          <w:rFonts w:ascii="Arial" w:eastAsia="Arial" w:hAnsi="Arial" w:cs="Arial"/>
          <w:position w:val="13"/>
        </w:rPr>
        <w:t xml:space="preserve">4                           </w:t>
      </w:r>
      <w:r w:rsidR="001D02C8">
        <w:rPr>
          <w:rFonts w:ascii="Arial" w:eastAsia="Arial" w:hAnsi="Arial" w:cs="Arial"/>
          <w:spacing w:val="30"/>
          <w:position w:val="13"/>
        </w:rPr>
        <w:t xml:space="preserve"> </w:t>
      </w:r>
      <w:r w:rsidR="001D02C8">
        <w:rPr>
          <w:spacing w:val="-2"/>
        </w:rPr>
        <w:t>T</w:t>
      </w:r>
      <w:r w:rsidR="001D02C8">
        <w:t>he</w:t>
      </w:r>
      <w:r w:rsidR="001D02C8">
        <w:rPr>
          <w:spacing w:val="11"/>
        </w:rPr>
        <w:t xml:space="preserve"> </w:t>
      </w:r>
      <w:r w:rsidR="001D02C8">
        <w:t>i</w:t>
      </w:r>
      <w:r w:rsidR="001D02C8">
        <w:rPr>
          <w:spacing w:val="-1"/>
        </w:rPr>
        <w:t>s</w:t>
      </w:r>
      <w:r w:rsidR="001D02C8">
        <w:t>o</w:t>
      </w:r>
      <w:r w:rsidR="001D02C8">
        <w:rPr>
          <w:spacing w:val="2"/>
        </w:rPr>
        <w:t>l</w:t>
      </w:r>
      <w:r w:rsidR="001D02C8">
        <w:rPr>
          <w:spacing w:val="-3"/>
        </w:rPr>
        <w:t>a</w:t>
      </w:r>
      <w:r w:rsidR="001D02C8">
        <w:rPr>
          <w:spacing w:val="2"/>
        </w:rPr>
        <w:t>t</w:t>
      </w:r>
      <w:r w:rsidR="001D02C8">
        <w:t>ion</w:t>
      </w:r>
      <w:r w:rsidR="001D02C8">
        <w:rPr>
          <w:spacing w:val="23"/>
        </w:rPr>
        <w:t xml:space="preserve"> </w:t>
      </w:r>
      <w:r w:rsidR="001D02C8">
        <w:t>of</w:t>
      </w:r>
      <w:r w:rsidR="001D02C8">
        <w:rPr>
          <w:spacing w:val="6"/>
        </w:rPr>
        <w:t xml:space="preserve"> </w:t>
      </w:r>
      <w:r w:rsidR="001D02C8">
        <w:rPr>
          <w:spacing w:val="2"/>
        </w:rPr>
        <w:t>i</w:t>
      </w:r>
      <w:r w:rsidR="001D02C8">
        <w:rPr>
          <w:spacing w:val="-1"/>
        </w:rPr>
        <w:t>s</w:t>
      </w:r>
      <w:r w:rsidR="001D02C8">
        <w:t>l</w:t>
      </w:r>
      <w:r w:rsidR="001D02C8">
        <w:rPr>
          <w:spacing w:val="-1"/>
        </w:rPr>
        <w:t>e</w:t>
      </w:r>
      <w:r w:rsidR="001D02C8">
        <w:t>ts</w:t>
      </w:r>
      <w:r w:rsidR="001D02C8">
        <w:rPr>
          <w:spacing w:val="13"/>
        </w:rPr>
        <w:t xml:space="preserve"> </w:t>
      </w:r>
      <w:r w:rsidR="001D02C8">
        <w:rPr>
          <w:spacing w:val="-3"/>
        </w:rPr>
        <w:t>a</w:t>
      </w:r>
      <w:r w:rsidR="001D02C8">
        <w:rPr>
          <w:spacing w:val="2"/>
        </w:rPr>
        <w:t>n</w:t>
      </w:r>
      <w:r w:rsidR="001D02C8">
        <w:t>d</w:t>
      </w:r>
      <w:r w:rsidR="001D02C8">
        <w:rPr>
          <w:spacing w:val="9"/>
        </w:rPr>
        <w:t xml:space="preserve"> </w:t>
      </w:r>
      <w:r w:rsidR="001D02C8">
        <w:rPr>
          <w:spacing w:val="2"/>
        </w:rPr>
        <w:t>i</w:t>
      </w:r>
      <w:r w:rsidR="001D02C8">
        <w:t>n</w:t>
      </w:r>
      <w:r w:rsidR="001D02C8">
        <w:rPr>
          <w:spacing w:val="-1"/>
        </w:rPr>
        <w:t>s</w:t>
      </w:r>
      <w:r w:rsidR="001D02C8">
        <w:t>u</w:t>
      </w:r>
      <w:r w:rsidR="001D02C8">
        <w:rPr>
          <w:spacing w:val="2"/>
        </w:rPr>
        <w:t>l</w:t>
      </w:r>
      <w:r w:rsidR="001D02C8">
        <w:t>in</w:t>
      </w:r>
      <w:r w:rsidR="001D02C8">
        <w:rPr>
          <w:spacing w:val="18"/>
        </w:rPr>
        <w:t xml:space="preserve"> </w:t>
      </w:r>
      <w:r w:rsidR="001D02C8">
        <w:rPr>
          <w:spacing w:val="-1"/>
        </w:rPr>
        <w:t>s</w:t>
      </w:r>
      <w:r w:rsidR="001D02C8">
        <w:rPr>
          <w:spacing w:val="-3"/>
        </w:rPr>
        <w:t>e</w:t>
      </w:r>
      <w:r w:rsidR="001D02C8">
        <w:rPr>
          <w:spacing w:val="-1"/>
        </w:rPr>
        <w:t>c</w:t>
      </w:r>
      <w:r w:rsidR="001D02C8">
        <w:rPr>
          <w:spacing w:val="1"/>
        </w:rPr>
        <w:t>r</w:t>
      </w:r>
      <w:r w:rsidR="001D02C8">
        <w:rPr>
          <w:spacing w:val="-1"/>
        </w:rPr>
        <w:t>e</w:t>
      </w:r>
      <w:r w:rsidR="001D02C8">
        <w:t>t</w:t>
      </w:r>
      <w:r w:rsidR="001D02C8">
        <w:rPr>
          <w:spacing w:val="2"/>
        </w:rPr>
        <w:t>i</w:t>
      </w:r>
      <w:r w:rsidR="001D02C8">
        <w:t>on</w:t>
      </w:r>
      <w:r w:rsidR="001D02C8">
        <w:rPr>
          <w:spacing w:val="24"/>
        </w:rPr>
        <w:t xml:space="preserve"> </w:t>
      </w:r>
      <w:r w:rsidR="001D02C8">
        <w:rPr>
          <w:spacing w:val="-3"/>
        </w:rPr>
        <w:t>a</w:t>
      </w:r>
      <w:r w:rsidR="001D02C8">
        <w:rPr>
          <w:spacing w:val="1"/>
        </w:rPr>
        <w:t>ss</w:t>
      </w:r>
      <w:r w:rsidR="001D02C8">
        <w:rPr>
          <w:spacing w:val="-1"/>
        </w:rPr>
        <w:t>a</w:t>
      </w:r>
      <w:r w:rsidR="001D02C8">
        <w:t>y</w:t>
      </w:r>
      <w:r w:rsidR="001D02C8">
        <w:rPr>
          <w:spacing w:val="13"/>
        </w:rPr>
        <w:t xml:space="preserve"> </w:t>
      </w:r>
      <w:r w:rsidR="001D02C8">
        <w:rPr>
          <w:spacing w:val="2"/>
        </w:rPr>
        <w:t>w</w:t>
      </w:r>
      <w:r w:rsidR="001D02C8">
        <w:rPr>
          <w:spacing w:val="-3"/>
        </w:rPr>
        <w:t>e</w:t>
      </w:r>
      <w:r w:rsidR="001D02C8">
        <w:rPr>
          <w:spacing w:val="1"/>
        </w:rPr>
        <w:t>r</w:t>
      </w:r>
      <w:r w:rsidR="001D02C8">
        <w:t>e</w:t>
      </w:r>
      <w:r w:rsidR="001D02C8">
        <w:rPr>
          <w:spacing w:val="14"/>
        </w:rPr>
        <w:t xml:space="preserve"> </w:t>
      </w:r>
      <w:r w:rsidR="001D02C8">
        <w:rPr>
          <w:spacing w:val="2"/>
        </w:rPr>
        <w:t>p</w:t>
      </w:r>
      <w:r w:rsidR="001D02C8">
        <w:rPr>
          <w:spacing w:val="-3"/>
        </w:rPr>
        <w:t>e</w:t>
      </w:r>
      <w:r w:rsidR="001D02C8">
        <w:rPr>
          <w:spacing w:val="1"/>
        </w:rPr>
        <w:t>r</w:t>
      </w:r>
      <w:r w:rsidR="001D02C8">
        <w:rPr>
          <w:spacing w:val="3"/>
        </w:rPr>
        <w:t>f</w:t>
      </w:r>
      <w:r w:rsidR="001D02C8">
        <w:t>o</w:t>
      </w:r>
      <w:r w:rsidR="001D02C8">
        <w:rPr>
          <w:spacing w:val="1"/>
        </w:rPr>
        <w:t>r</w:t>
      </w:r>
      <w:r w:rsidR="001D02C8">
        <w:t>m</w:t>
      </w:r>
      <w:r w:rsidR="001D02C8">
        <w:rPr>
          <w:spacing w:val="-3"/>
        </w:rPr>
        <w:t>e</w:t>
      </w:r>
      <w:r w:rsidR="001D02C8">
        <w:t>d</w:t>
      </w:r>
      <w:r w:rsidR="001D02C8">
        <w:rPr>
          <w:spacing w:val="27"/>
        </w:rPr>
        <w:t xml:space="preserve"> </w:t>
      </w:r>
      <w:r w:rsidR="001D02C8">
        <w:rPr>
          <w:spacing w:val="-1"/>
        </w:rPr>
        <w:t>a</w:t>
      </w:r>
      <w:r w:rsidR="001D02C8">
        <w:t>s</w:t>
      </w:r>
      <w:r w:rsidR="001D02C8">
        <w:rPr>
          <w:spacing w:val="4"/>
        </w:rPr>
        <w:t xml:space="preserve"> </w:t>
      </w:r>
      <w:r w:rsidR="001D02C8">
        <w:rPr>
          <w:spacing w:val="2"/>
        </w:rPr>
        <w:t>d</w:t>
      </w:r>
      <w:r w:rsidR="001D02C8">
        <w:rPr>
          <w:spacing w:val="-1"/>
        </w:rPr>
        <w:t>e</w:t>
      </w:r>
      <w:r w:rsidR="001D02C8">
        <w:rPr>
          <w:spacing w:val="1"/>
        </w:rPr>
        <w:t>s</w:t>
      </w:r>
      <w:r w:rsidR="001D02C8">
        <w:rPr>
          <w:spacing w:val="-3"/>
        </w:rPr>
        <w:t>c</w:t>
      </w:r>
      <w:r w:rsidR="001D02C8">
        <w:rPr>
          <w:spacing w:val="3"/>
        </w:rPr>
        <w:t>r</w:t>
      </w:r>
      <w:r w:rsidR="001D02C8">
        <w:t>ib</w:t>
      </w:r>
      <w:r w:rsidR="001D02C8">
        <w:rPr>
          <w:spacing w:val="-1"/>
        </w:rPr>
        <w:t>e</w:t>
      </w:r>
      <w:r w:rsidR="001D02C8">
        <w:t>d</w:t>
      </w:r>
      <w:r w:rsidR="001D02C8">
        <w:rPr>
          <w:spacing w:val="25"/>
        </w:rPr>
        <w:t xml:space="preserve"> </w:t>
      </w:r>
      <w:r w:rsidR="001D02C8">
        <w:t>in</w:t>
      </w:r>
      <w:r w:rsidR="001D02C8">
        <w:rPr>
          <w:spacing w:val="5"/>
        </w:rPr>
        <w:t xml:space="preserve"> </w:t>
      </w:r>
      <w:r w:rsidR="001D02C8">
        <w:rPr>
          <w:spacing w:val="-2"/>
        </w:rPr>
        <w:t>M</w:t>
      </w:r>
      <w:r w:rsidR="001D02C8">
        <w:rPr>
          <w:spacing w:val="-1"/>
        </w:rPr>
        <w:t>a</w:t>
      </w:r>
      <w:r w:rsidR="001D02C8">
        <w:t>t</w:t>
      </w:r>
      <w:r w:rsidR="001D02C8">
        <w:rPr>
          <w:spacing w:val="-1"/>
        </w:rPr>
        <w:t>e</w:t>
      </w:r>
      <w:r w:rsidR="001D02C8">
        <w:rPr>
          <w:spacing w:val="1"/>
        </w:rPr>
        <w:t>r</w:t>
      </w:r>
      <w:r w:rsidR="001D02C8">
        <w:t>i</w:t>
      </w:r>
      <w:r w:rsidR="001D02C8">
        <w:rPr>
          <w:spacing w:val="-1"/>
        </w:rPr>
        <w:t>a</w:t>
      </w:r>
      <w:r w:rsidR="001D02C8">
        <w:rPr>
          <w:spacing w:val="2"/>
        </w:rPr>
        <w:t>l</w:t>
      </w:r>
      <w:r w:rsidR="001D02C8">
        <w:t>s</w:t>
      </w:r>
      <w:r w:rsidR="001D02C8">
        <w:rPr>
          <w:spacing w:val="24"/>
        </w:rPr>
        <w:t xml:space="preserve"> </w:t>
      </w:r>
      <w:r w:rsidR="001D02C8">
        <w:rPr>
          <w:spacing w:val="-1"/>
          <w:w w:val="103"/>
        </w:rPr>
        <w:t>a</w:t>
      </w:r>
      <w:r w:rsidR="001D02C8">
        <w:rPr>
          <w:w w:val="103"/>
        </w:rPr>
        <w:t>nd</w:t>
      </w:r>
    </w:p>
    <w:p w:rsidR="006E4729" w:rsidRDefault="006E4729">
      <w:pPr>
        <w:spacing w:before="2" w:line="100" w:lineRule="exact"/>
        <w:rPr>
          <w:sz w:val="10"/>
          <w:szCs w:val="10"/>
        </w:rPr>
      </w:pPr>
    </w:p>
    <w:p w:rsidR="006E4729" w:rsidRDefault="001D02C8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3"/>
        </w:rPr>
        <w:t>6</w:t>
      </w:r>
    </w:p>
    <w:p w:rsidR="006E4729" w:rsidRDefault="001D02C8">
      <w:pPr>
        <w:spacing w:line="260" w:lineRule="exact"/>
        <w:ind w:left="100"/>
      </w:pPr>
      <w:r>
        <w:rPr>
          <w:rFonts w:ascii="Arial" w:eastAsia="Arial" w:hAnsi="Arial" w:cs="Arial"/>
          <w:position w:val="-1"/>
        </w:rPr>
        <w:t xml:space="preserve">7  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-2"/>
          <w:position w:val="8"/>
        </w:rPr>
        <w:t>M</w:t>
      </w:r>
      <w:r>
        <w:rPr>
          <w:spacing w:val="-3"/>
          <w:position w:val="8"/>
        </w:rPr>
        <w:t>e</w:t>
      </w:r>
      <w:r>
        <w:rPr>
          <w:spacing w:val="2"/>
          <w:position w:val="8"/>
        </w:rPr>
        <w:t>t</w:t>
      </w:r>
      <w:r>
        <w:rPr>
          <w:position w:val="8"/>
        </w:rPr>
        <w:t>hod</w:t>
      </w:r>
      <w:r>
        <w:rPr>
          <w:spacing w:val="-1"/>
          <w:position w:val="8"/>
        </w:rPr>
        <w:t>s</w:t>
      </w:r>
      <w:r>
        <w:rPr>
          <w:position w:val="8"/>
        </w:rPr>
        <w:t>.</w:t>
      </w:r>
      <w:r>
        <w:rPr>
          <w:spacing w:val="26"/>
          <w:position w:val="8"/>
        </w:rPr>
        <w:t xml:space="preserve"> </w:t>
      </w:r>
      <w:r>
        <w:rPr>
          <w:spacing w:val="-2"/>
          <w:position w:val="8"/>
        </w:rPr>
        <w:t>T</w:t>
      </w:r>
      <w:r>
        <w:rPr>
          <w:spacing w:val="2"/>
          <w:position w:val="8"/>
        </w:rPr>
        <w:t>h</w:t>
      </w:r>
      <w:r>
        <w:rPr>
          <w:position w:val="8"/>
        </w:rPr>
        <w:t>e</w:t>
      </w:r>
      <w:r>
        <w:rPr>
          <w:spacing w:val="9"/>
          <w:position w:val="8"/>
        </w:rPr>
        <w:t xml:space="preserve"> </w:t>
      </w:r>
      <w:r>
        <w:rPr>
          <w:spacing w:val="2"/>
          <w:position w:val="8"/>
        </w:rPr>
        <w:t>p</w:t>
      </w:r>
      <w:r>
        <w:rPr>
          <w:spacing w:val="-1"/>
          <w:position w:val="8"/>
        </w:rPr>
        <w:t>e</w:t>
      </w:r>
      <w:r>
        <w:rPr>
          <w:spacing w:val="1"/>
          <w:position w:val="8"/>
        </w:rPr>
        <w:t>r</w:t>
      </w:r>
      <w:r>
        <w:rPr>
          <w:spacing w:val="-1"/>
          <w:position w:val="8"/>
        </w:rPr>
        <w:t>ce</w:t>
      </w:r>
      <w:r>
        <w:rPr>
          <w:position w:val="8"/>
        </w:rPr>
        <w:t>nt</w:t>
      </w:r>
      <w:r>
        <w:rPr>
          <w:spacing w:val="-1"/>
          <w:position w:val="8"/>
        </w:rPr>
        <w:t>a</w:t>
      </w:r>
      <w:r>
        <w:rPr>
          <w:position w:val="8"/>
        </w:rPr>
        <w:t>ge</w:t>
      </w:r>
      <w:r>
        <w:rPr>
          <w:spacing w:val="28"/>
          <w:position w:val="8"/>
        </w:rPr>
        <w:t xml:space="preserve"> </w:t>
      </w:r>
      <w:r>
        <w:rPr>
          <w:spacing w:val="2"/>
          <w:position w:val="8"/>
        </w:rPr>
        <w:t>o</w:t>
      </w:r>
      <w:r>
        <w:rPr>
          <w:position w:val="8"/>
        </w:rPr>
        <w:t>f</w:t>
      </w:r>
      <w:r>
        <w:rPr>
          <w:spacing w:val="6"/>
          <w:position w:val="8"/>
        </w:rPr>
        <w:t xml:space="preserve"> </w:t>
      </w:r>
      <w:r>
        <w:rPr>
          <w:spacing w:val="2"/>
          <w:position w:val="8"/>
        </w:rPr>
        <w:t>i</w:t>
      </w:r>
      <w:r>
        <w:rPr>
          <w:position w:val="8"/>
        </w:rPr>
        <w:t>n</w:t>
      </w:r>
      <w:r>
        <w:rPr>
          <w:spacing w:val="-1"/>
          <w:position w:val="8"/>
        </w:rPr>
        <w:t>s</w:t>
      </w:r>
      <w:r>
        <w:rPr>
          <w:position w:val="8"/>
        </w:rPr>
        <w:t>ulin</w:t>
      </w:r>
      <w:r>
        <w:rPr>
          <w:spacing w:val="16"/>
          <w:position w:val="8"/>
        </w:rPr>
        <w:t xml:space="preserve"> </w:t>
      </w:r>
      <w:r>
        <w:rPr>
          <w:spacing w:val="1"/>
          <w:position w:val="8"/>
        </w:rPr>
        <w:t>r</w:t>
      </w:r>
      <w:r>
        <w:rPr>
          <w:spacing w:val="-1"/>
          <w:position w:val="8"/>
        </w:rPr>
        <w:t>e</w:t>
      </w:r>
      <w:r>
        <w:rPr>
          <w:position w:val="8"/>
        </w:rPr>
        <w:t>l</w:t>
      </w:r>
      <w:r>
        <w:rPr>
          <w:spacing w:val="-1"/>
          <w:position w:val="8"/>
        </w:rPr>
        <w:t>ease</w:t>
      </w:r>
      <w:r>
        <w:rPr>
          <w:position w:val="8"/>
        </w:rPr>
        <w:t>d</w:t>
      </w:r>
      <w:r>
        <w:rPr>
          <w:spacing w:val="22"/>
          <w:position w:val="8"/>
        </w:rPr>
        <w:t xml:space="preserve"> </w:t>
      </w:r>
      <w:r>
        <w:rPr>
          <w:position w:val="8"/>
        </w:rPr>
        <w:t>in</w:t>
      </w:r>
      <w:r>
        <w:rPr>
          <w:spacing w:val="7"/>
          <w:position w:val="8"/>
        </w:rPr>
        <w:t xml:space="preserve"> </w:t>
      </w:r>
      <w:r>
        <w:rPr>
          <w:spacing w:val="1"/>
          <w:position w:val="8"/>
        </w:rPr>
        <w:t>r</w:t>
      </w:r>
      <w:r>
        <w:rPr>
          <w:spacing w:val="-1"/>
          <w:position w:val="8"/>
        </w:rPr>
        <w:t>e</w:t>
      </w:r>
      <w:r>
        <w:rPr>
          <w:spacing w:val="-2"/>
          <w:position w:val="8"/>
        </w:rPr>
        <w:t>s</w:t>
      </w:r>
      <w:r>
        <w:rPr>
          <w:spacing w:val="-1"/>
          <w:position w:val="8"/>
        </w:rPr>
        <w:t>p</w:t>
      </w:r>
      <w:r>
        <w:rPr>
          <w:position w:val="8"/>
        </w:rPr>
        <w:t>on</w:t>
      </w:r>
      <w:r>
        <w:rPr>
          <w:spacing w:val="1"/>
          <w:position w:val="8"/>
        </w:rPr>
        <w:t>s</w:t>
      </w:r>
      <w:r>
        <w:rPr>
          <w:position w:val="8"/>
        </w:rPr>
        <w:t>e</w:t>
      </w:r>
      <w:r>
        <w:rPr>
          <w:spacing w:val="23"/>
          <w:position w:val="8"/>
        </w:rPr>
        <w:t xml:space="preserve"> </w:t>
      </w:r>
      <w:r>
        <w:rPr>
          <w:position w:val="8"/>
        </w:rPr>
        <w:t>to</w:t>
      </w:r>
      <w:r>
        <w:rPr>
          <w:spacing w:val="7"/>
          <w:position w:val="8"/>
        </w:rPr>
        <w:t xml:space="preserve"> </w:t>
      </w:r>
      <w:r>
        <w:rPr>
          <w:spacing w:val="-3"/>
          <w:position w:val="8"/>
        </w:rPr>
        <w:t>g</w:t>
      </w:r>
      <w:r>
        <w:rPr>
          <w:spacing w:val="2"/>
          <w:position w:val="8"/>
        </w:rPr>
        <w:t>l</w:t>
      </w:r>
      <w:r>
        <w:rPr>
          <w:position w:val="8"/>
        </w:rPr>
        <w:t>u</w:t>
      </w:r>
      <w:r>
        <w:rPr>
          <w:spacing w:val="-3"/>
          <w:position w:val="8"/>
        </w:rPr>
        <w:t>c</w:t>
      </w:r>
      <w:r>
        <w:rPr>
          <w:spacing w:val="2"/>
          <w:position w:val="8"/>
        </w:rPr>
        <w:t>o</w:t>
      </w:r>
      <w:r>
        <w:rPr>
          <w:spacing w:val="-1"/>
          <w:position w:val="8"/>
        </w:rPr>
        <w:t>s</w:t>
      </w:r>
      <w:r>
        <w:rPr>
          <w:position w:val="8"/>
        </w:rPr>
        <w:t>e</w:t>
      </w:r>
      <w:r>
        <w:rPr>
          <w:spacing w:val="20"/>
          <w:position w:val="8"/>
        </w:rPr>
        <w:t xml:space="preserve"> </w:t>
      </w:r>
      <w:r>
        <w:rPr>
          <w:spacing w:val="1"/>
          <w:position w:val="8"/>
        </w:rPr>
        <w:t>(</w:t>
      </w:r>
      <w:r>
        <w:rPr>
          <w:position w:val="8"/>
        </w:rPr>
        <w:t>17</w:t>
      </w:r>
      <w:r>
        <w:rPr>
          <w:spacing w:val="10"/>
          <w:position w:val="8"/>
        </w:rPr>
        <w:t xml:space="preserve"> </w:t>
      </w:r>
      <w:r>
        <w:rPr>
          <w:spacing w:val="-3"/>
          <w:position w:val="8"/>
        </w:rPr>
        <w:t>v</w:t>
      </w:r>
      <w:r>
        <w:rPr>
          <w:position w:val="8"/>
        </w:rPr>
        <w:t>s</w:t>
      </w:r>
      <w:r>
        <w:rPr>
          <w:spacing w:val="6"/>
          <w:position w:val="8"/>
        </w:rPr>
        <w:t xml:space="preserve"> </w:t>
      </w:r>
      <w:r>
        <w:rPr>
          <w:position w:val="8"/>
        </w:rPr>
        <w:t>3</w:t>
      </w:r>
      <w:r>
        <w:rPr>
          <w:spacing w:val="2"/>
          <w:position w:val="8"/>
        </w:rPr>
        <w:t>m</w:t>
      </w:r>
      <w:r>
        <w:rPr>
          <w:spacing w:val="-3"/>
          <w:position w:val="8"/>
        </w:rPr>
        <w:t>m</w:t>
      </w:r>
      <w:r>
        <w:rPr>
          <w:spacing w:val="2"/>
          <w:position w:val="8"/>
        </w:rPr>
        <w:t>o</w:t>
      </w:r>
      <w:r>
        <w:rPr>
          <w:position w:val="8"/>
        </w:rPr>
        <w:t>l</w:t>
      </w:r>
      <w:r>
        <w:rPr>
          <w:spacing w:val="2"/>
          <w:position w:val="8"/>
        </w:rPr>
        <w:t>/</w:t>
      </w:r>
      <w:r>
        <w:rPr>
          <w:spacing w:val="-2"/>
          <w:position w:val="8"/>
        </w:rPr>
        <w:t>l</w:t>
      </w:r>
      <w:r>
        <w:rPr>
          <w:position w:val="8"/>
        </w:rPr>
        <w:t>)</w:t>
      </w:r>
      <w:r>
        <w:rPr>
          <w:spacing w:val="25"/>
          <w:position w:val="8"/>
        </w:rPr>
        <w:t xml:space="preserve"> </w:t>
      </w:r>
      <w:r>
        <w:rPr>
          <w:position w:val="8"/>
        </w:rPr>
        <w:t>du</w:t>
      </w:r>
      <w:r>
        <w:rPr>
          <w:spacing w:val="-2"/>
          <w:position w:val="8"/>
        </w:rPr>
        <w:t>r</w:t>
      </w:r>
      <w:r>
        <w:rPr>
          <w:spacing w:val="2"/>
          <w:position w:val="8"/>
        </w:rPr>
        <w:t>i</w:t>
      </w:r>
      <w:r>
        <w:rPr>
          <w:position w:val="8"/>
        </w:rPr>
        <w:t>ng</w:t>
      </w:r>
      <w:r>
        <w:rPr>
          <w:spacing w:val="16"/>
          <w:position w:val="8"/>
        </w:rPr>
        <w:t xml:space="preserve"> </w:t>
      </w:r>
      <w:r>
        <w:rPr>
          <w:spacing w:val="-1"/>
          <w:w w:val="103"/>
          <w:position w:val="8"/>
        </w:rPr>
        <w:t>s</w:t>
      </w:r>
      <w:r>
        <w:rPr>
          <w:w w:val="103"/>
          <w:position w:val="8"/>
        </w:rPr>
        <w:t>t</w:t>
      </w:r>
      <w:r>
        <w:rPr>
          <w:spacing w:val="-1"/>
          <w:w w:val="103"/>
          <w:position w:val="8"/>
        </w:rPr>
        <w:t>a</w:t>
      </w:r>
      <w:r>
        <w:rPr>
          <w:w w:val="103"/>
          <w:position w:val="8"/>
        </w:rPr>
        <w:t>t</w:t>
      </w:r>
      <w:r>
        <w:rPr>
          <w:spacing w:val="2"/>
          <w:w w:val="103"/>
          <w:position w:val="8"/>
        </w:rPr>
        <w:t>i</w:t>
      </w:r>
      <w:r>
        <w:rPr>
          <w:w w:val="103"/>
          <w:position w:val="8"/>
        </w:rPr>
        <w:t>c</w:t>
      </w:r>
    </w:p>
    <w:p w:rsidR="006E4729" w:rsidRDefault="001D02C8">
      <w:pPr>
        <w:spacing w:before="6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3"/>
        </w:rPr>
        <w:t>8</w:t>
      </w:r>
    </w:p>
    <w:p w:rsidR="006E4729" w:rsidRDefault="001D02C8">
      <w:pPr>
        <w:spacing w:line="260" w:lineRule="exact"/>
        <w:ind w:left="100"/>
      </w:pPr>
      <w:r>
        <w:rPr>
          <w:rFonts w:ascii="Arial" w:eastAsia="Arial" w:hAnsi="Arial" w:cs="Arial"/>
          <w:position w:val="-1"/>
        </w:rPr>
        <w:t xml:space="preserve">9  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position w:val="7"/>
        </w:rPr>
        <w:t>in</w:t>
      </w:r>
      <w:r>
        <w:rPr>
          <w:spacing w:val="-1"/>
          <w:position w:val="7"/>
        </w:rPr>
        <w:t>c</w:t>
      </w:r>
      <w:r>
        <w:rPr>
          <w:position w:val="7"/>
        </w:rPr>
        <w:t>ub</w:t>
      </w:r>
      <w:r>
        <w:rPr>
          <w:spacing w:val="-1"/>
          <w:position w:val="7"/>
        </w:rPr>
        <w:t>a</w:t>
      </w:r>
      <w:r>
        <w:rPr>
          <w:position w:val="7"/>
        </w:rPr>
        <w:t>t</w:t>
      </w:r>
      <w:r>
        <w:rPr>
          <w:spacing w:val="2"/>
          <w:position w:val="7"/>
        </w:rPr>
        <w:t>i</w:t>
      </w:r>
      <w:r>
        <w:rPr>
          <w:position w:val="7"/>
        </w:rPr>
        <w:t>on</w:t>
      </w:r>
      <w:r>
        <w:rPr>
          <w:spacing w:val="25"/>
          <w:position w:val="7"/>
        </w:rPr>
        <w:t xml:space="preserve"> </w:t>
      </w:r>
      <w:r>
        <w:rPr>
          <w:spacing w:val="1"/>
          <w:position w:val="7"/>
        </w:rPr>
        <w:t>f</w:t>
      </w:r>
      <w:r>
        <w:rPr>
          <w:position w:val="7"/>
        </w:rPr>
        <w:t>or</w:t>
      </w:r>
      <w:r>
        <w:rPr>
          <w:spacing w:val="10"/>
          <w:position w:val="7"/>
        </w:rPr>
        <w:t xml:space="preserve"> </w:t>
      </w:r>
      <w:r>
        <w:rPr>
          <w:position w:val="7"/>
        </w:rPr>
        <w:t>1</w:t>
      </w:r>
      <w:r>
        <w:rPr>
          <w:spacing w:val="3"/>
          <w:position w:val="7"/>
        </w:rPr>
        <w:t xml:space="preserve"> </w:t>
      </w:r>
      <w:r>
        <w:rPr>
          <w:position w:val="7"/>
        </w:rPr>
        <w:t>h</w:t>
      </w:r>
      <w:r>
        <w:rPr>
          <w:spacing w:val="5"/>
          <w:position w:val="7"/>
        </w:rPr>
        <w:t xml:space="preserve"> </w:t>
      </w:r>
      <w:r>
        <w:rPr>
          <w:spacing w:val="-1"/>
          <w:position w:val="7"/>
        </w:rPr>
        <w:t>wa</w:t>
      </w:r>
      <w:r>
        <w:rPr>
          <w:position w:val="7"/>
        </w:rPr>
        <w:t>s</w:t>
      </w:r>
      <w:r>
        <w:rPr>
          <w:spacing w:val="8"/>
          <w:position w:val="7"/>
        </w:rPr>
        <w:t xml:space="preserve"> </w:t>
      </w:r>
      <w:r>
        <w:rPr>
          <w:position w:val="7"/>
        </w:rPr>
        <w:t>d</w:t>
      </w:r>
      <w:r>
        <w:rPr>
          <w:spacing w:val="2"/>
          <w:position w:val="7"/>
        </w:rPr>
        <w:t>e</w:t>
      </w:r>
      <w:r>
        <w:rPr>
          <w:spacing w:val="-3"/>
          <w:position w:val="7"/>
        </w:rPr>
        <w:t>c</w:t>
      </w:r>
      <w:r>
        <w:rPr>
          <w:spacing w:val="3"/>
          <w:position w:val="7"/>
        </w:rPr>
        <w:t>r</w:t>
      </w:r>
      <w:r>
        <w:rPr>
          <w:spacing w:val="-3"/>
          <w:position w:val="7"/>
        </w:rPr>
        <w:t>e</w:t>
      </w:r>
      <w:r>
        <w:rPr>
          <w:spacing w:val="2"/>
          <w:position w:val="7"/>
        </w:rPr>
        <w:t>a</w:t>
      </w:r>
      <w:r>
        <w:rPr>
          <w:spacing w:val="1"/>
          <w:position w:val="7"/>
        </w:rPr>
        <w:t>s</w:t>
      </w:r>
      <w:r>
        <w:rPr>
          <w:spacing w:val="-3"/>
          <w:position w:val="7"/>
        </w:rPr>
        <w:t>e</w:t>
      </w:r>
      <w:r>
        <w:rPr>
          <w:position w:val="7"/>
        </w:rPr>
        <w:t>d</w:t>
      </w:r>
      <w:r>
        <w:rPr>
          <w:spacing w:val="26"/>
          <w:position w:val="7"/>
        </w:rPr>
        <w:t xml:space="preserve"> </w:t>
      </w:r>
      <w:r>
        <w:rPr>
          <w:spacing w:val="-1"/>
          <w:position w:val="7"/>
        </w:rPr>
        <w:t>a</w:t>
      </w:r>
      <w:r>
        <w:rPr>
          <w:position w:val="7"/>
        </w:rPr>
        <w:t>bout</w:t>
      </w:r>
      <w:r>
        <w:rPr>
          <w:spacing w:val="16"/>
          <w:position w:val="7"/>
        </w:rPr>
        <w:t xml:space="preserve"> </w:t>
      </w:r>
      <w:r>
        <w:rPr>
          <w:spacing w:val="2"/>
          <w:position w:val="7"/>
        </w:rPr>
        <w:t>6</w:t>
      </w:r>
      <w:r>
        <w:rPr>
          <w:position w:val="7"/>
        </w:rPr>
        <w:t>5%</w:t>
      </w:r>
      <w:r>
        <w:rPr>
          <w:spacing w:val="14"/>
          <w:position w:val="7"/>
        </w:rPr>
        <w:t xml:space="preserve"> </w:t>
      </w:r>
      <w:r>
        <w:rPr>
          <w:spacing w:val="-2"/>
          <w:position w:val="7"/>
        </w:rPr>
        <w:t>i</w:t>
      </w:r>
      <w:r>
        <w:rPr>
          <w:position w:val="7"/>
        </w:rPr>
        <w:t>n</w:t>
      </w:r>
      <w:r>
        <w:rPr>
          <w:spacing w:val="7"/>
          <w:position w:val="7"/>
        </w:rPr>
        <w:t xml:space="preserve"> </w:t>
      </w:r>
      <w:r>
        <w:rPr>
          <w:spacing w:val="2"/>
          <w:position w:val="7"/>
        </w:rPr>
        <w:t>i</w:t>
      </w:r>
      <w:r>
        <w:rPr>
          <w:spacing w:val="-1"/>
          <w:position w:val="7"/>
        </w:rPr>
        <w:t>s</w:t>
      </w:r>
      <w:r>
        <w:rPr>
          <w:position w:val="7"/>
        </w:rPr>
        <w:t>l</w:t>
      </w:r>
      <w:r>
        <w:rPr>
          <w:spacing w:val="-1"/>
          <w:position w:val="7"/>
        </w:rPr>
        <w:t>e</w:t>
      </w:r>
      <w:r>
        <w:rPr>
          <w:position w:val="7"/>
        </w:rPr>
        <w:t>ts</w:t>
      </w:r>
      <w:r>
        <w:rPr>
          <w:spacing w:val="13"/>
          <w:position w:val="7"/>
        </w:rPr>
        <w:t xml:space="preserve"> </w:t>
      </w:r>
      <w:r>
        <w:rPr>
          <w:spacing w:val="1"/>
          <w:position w:val="7"/>
        </w:rPr>
        <w:t>f</w:t>
      </w:r>
      <w:r>
        <w:rPr>
          <w:spacing w:val="-2"/>
          <w:position w:val="7"/>
        </w:rPr>
        <w:t>r</w:t>
      </w:r>
      <w:r>
        <w:rPr>
          <w:position w:val="7"/>
        </w:rPr>
        <w:t>om</w:t>
      </w:r>
      <w:r>
        <w:rPr>
          <w:spacing w:val="15"/>
          <w:position w:val="7"/>
        </w:rPr>
        <w:t xml:space="preserve"> </w:t>
      </w:r>
      <w:r>
        <w:rPr>
          <w:i/>
          <w:spacing w:val="-2"/>
          <w:position w:val="7"/>
        </w:rPr>
        <w:t>W</w:t>
      </w:r>
      <w:r>
        <w:rPr>
          <w:i/>
          <w:position w:val="7"/>
        </w:rPr>
        <w:t>f</w:t>
      </w:r>
      <w:r>
        <w:rPr>
          <w:i/>
          <w:spacing w:val="-1"/>
          <w:position w:val="7"/>
        </w:rPr>
        <w:t>s</w:t>
      </w:r>
      <w:r>
        <w:rPr>
          <w:i/>
          <w:position w:val="7"/>
        </w:rPr>
        <w:t>1</w:t>
      </w:r>
      <w:r>
        <w:rPr>
          <w:i/>
          <w:spacing w:val="14"/>
          <w:position w:val="7"/>
        </w:rPr>
        <w:t xml:space="preserve"> </w:t>
      </w:r>
      <w:r>
        <w:rPr>
          <w:spacing w:val="-1"/>
          <w:position w:val="7"/>
        </w:rPr>
        <w:t>K</w:t>
      </w:r>
      <w:r>
        <w:rPr>
          <w:position w:val="7"/>
        </w:rPr>
        <w:t>O</w:t>
      </w:r>
      <w:r>
        <w:rPr>
          <w:spacing w:val="11"/>
          <w:position w:val="7"/>
        </w:rPr>
        <w:t xml:space="preserve"> </w:t>
      </w:r>
      <w:r>
        <w:rPr>
          <w:position w:val="7"/>
        </w:rPr>
        <w:t>mi</w:t>
      </w:r>
      <w:r>
        <w:rPr>
          <w:spacing w:val="2"/>
          <w:position w:val="7"/>
        </w:rPr>
        <w:t>c</w:t>
      </w:r>
      <w:r>
        <w:rPr>
          <w:position w:val="7"/>
        </w:rPr>
        <w:t>e</w:t>
      </w:r>
      <w:r>
        <w:rPr>
          <w:spacing w:val="12"/>
          <w:position w:val="7"/>
        </w:rPr>
        <w:t xml:space="preserve"> </w:t>
      </w:r>
      <w:r>
        <w:rPr>
          <w:position w:val="7"/>
        </w:rPr>
        <w:t>in</w:t>
      </w:r>
      <w:r>
        <w:rPr>
          <w:spacing w:val="7"/>
          <w:position w:val="7"/>
        </w:rPr>
        <w:t xml:space="preserve"> </w:t>
      </w:r>
      <w:r>
        <w:rPr>
          <w:spacing w:val="-1"/>
          <w:position w:val="7"/>
        </w:rPr>
        <w:t>c</w:t>
      </w:r>
      <w:r>
        <w:rPr>
          <w:position w:val="7"/>
        </w:rPr>
        <w:t>om</w:t>
      </w:r>
      <w:r>
        <w:rPr>
          <w:spacing w:val="2"/>
          <w:position w:val="7"/>
        </w:rPr>
        <w:t>p</w:t>
      </w:r>
      <w:r>
        <w:rPr>
          <w:spacing w:val="-3"/>
          <w:position w:val="7"/>
        </w:rPr>
        <w:t>a</w:t>
      </w:r>
      <w:r>
        <w:rPr>
          <w:spacing w:val="3"/>
          <w:position w:val="7"/>
        </w:rPr>
        <w:t>r</w:t>
      </w:r>
      <w:r>
        <w:rPr>
          <w:position w:val="7"/>
        </w:rPr>
        <w:t>i</w:t>
      </w:r>
      <w:r>
        <w:rPr>
          <w:spacing w:val="-1"/>
          <w:position w:val="7"/>
        </w:rPr>
        <w:t>s</w:t>
      </w:r>
      <w:r>
        <w:rPr>
          <w:position w:val="7"/>
        </w:rPr>
        <w:t>on</w:t>
      </w:r>
      <w:r>
        <w:rPr>
          <w:spacing w:val="30"/>
          <w:position w:val="7"/>
        </w:rPr>
        <w:t xml:space="preserve"> </w:t>
      </w:r>
      <w:r>
        <w:rPr>
          <w:position w:val="7"/>
        </w:rPr>
        <w:t>to</w:t>
      </w:r>
      <w:r>
        <w:rPr>
          <w:spacing w:val="7"/>
          <w:position w:val="7"/>
        </w:rPr>
        <w:t xml:space="preserve"> </w:t>
      </w:r>
      <w:r>
        <w:rPr>
          <w:spacing w:val="-1"/>
          <w:w w:val="103"/>
          <w:position w:val="7"/>
        </w:rPr>
        <w:t>s</w:t>
      </w:r>
      <w:r>
        <w:rPr>
          <w:spacing w:val="2"/>
          <w:w w:val="103"/>
          <w:position w:val="7"/>
        </w:rPr>
        <w:t>i</w:t>
      </w:r>
      <w:r>
        <w:rPr>
          <w:spacing w:val="-3"/>
          <w:w w:val="103"/>
          <w:position w:val="7"/>
        </w:rPr>
        <w:t>z</w:t>
      </w:r>
      <w:r>
        <w:rPr>
          <w:w w:val="103"/>
          <w:position w:val="7"/>
        </w:rPr>
        <w:t>e</w:t>
      </w:r>
    </w:p>
    <w:p w:rsidR="006E4729" w:rsidRDefault="001D02C8">
      <w:pPr>
        <w:spacing w:before="5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10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  <w:position w:val="-1"/>
        </w:rPr>
        <w:t xml:space="preserve">11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-3"/>
          <w:position w:val="6"/>
        </w:rPr>
        <w:t>m</w:t>
      </w:r>
      <w:r>
        <w:rPr>
          <w:spacing w:val="-1"/>
          <w:position w:val="6"/>
        </w:rPr>
        <w:t>a</w:t>
      </w:r>
      <w:r>
        <w:rPr>
          <w:position w:val="6"/>
        </w:rPr>
        <w:t>t</w:t>
      </w:r>
      <w:r>
        <w:rPr>
          <w:spacing w:val="-1"/>
          <w:position w:val="6"/>
        </w:rPr>
        <w:t>c</w:t>
      </w:r>
      <w:r>
        <w:rPr>
          <w:spacing w:val="2"/>
          <w:position w:val="6"/>
        </w:rPr>
        <w:t>h</w:t>
      </w:r>
      <w:r>
        <w:rPr>
          <w:spacing w:val="-1"/>
          <w:position w:val="6"/>
        </w:rPr>
        <w:t>e</w:t>
      </w:r>
      <w:r>
        <w:rPr>
          <w:position w:val="6"/>
        </w:rPr>
        <w:t>d</w:t>
      </w:r>
      <w:r>
        <w:rPr>
          <w:spacing w:val="22"/>
          <w:position w:val="6"/>
        </w:rPr>
        <w:t xml:space="preserve"> </w:t>
      </w:r>
      <w:r>
        <w:rPr>
          <w:spacing w:val="-3"/>
          <w:position w:val="6"/>
        </w:rPr>
        <w:t>c</w:t>
      </w:r>
      <w:r>
        <w:rPr>
          <w:position w:val="6"/>
        </w:rPr>
        <w:t>o</w:t>
      </w:r>
      <w:r>
        <w:rPr>
          <w:spacing w:val="2"/>
          <w:position w:val="6"/>
        </w:rPr>
        <w:t>n</w:t>
      </w:r>
      <w:r>
        <w:rPr>
          <w:position w:val="6"/>
        </w:rPr>
        <w:t>t</w:t>
      </w:r>
      <w:r>
        <w:rPr>
          <w:spacing w:val="1"/>
          <w:position w:val="6"/>
        </w:rPr>
        <w:t>r</w:t>
      </w:r>
      <w:r>
        <w:rPr>
          <w:spacing w:val="2"/>
          <w:position w:val="6"/>
        </w:rPr>
        <w:t>o</w:t>
      </w:r>
      <w:r>
        <w:rPr>
          <w:position w:val="6"/>
        </w:rPr>
        <w:t>l</w:t>
      </w:r>
      <w:r>
        <w:rPr>
          <w:spacing w:val="17"/>
          <w:position w:val="6"/>
        </w:rPr>
        <w:t xml:space="preserve"> </w:t>
      </w:r>
      <w:r>
        <w:rPr>
          <w:position w:val="6"/>
        </w:rPr>
        <w:t>i</w:t>
      </w:r>
      <w:r>
        <w:rPr>
          <w:spacing w:val="-1"/>
          <w:position w:val="6"/>
        </w:rPr>
        <w:t>s</w:t>
      </w:r>
      <w:r>
        <w:rPr>
          <w:position w:val="6"/>
        </w:rPr>
        <w:t>l</w:t>
      </w:r>
      <w:r>
        <w:rPr>
          <w:spacing w:val="-1"/>
          <w:position w:val="6"/>
        </w:rPr>
        <w:t>e</w:t>
      </w:r>
      <w:r>
        <w:rPr>
          <w:position w:val="6"/>
        </w:rPr>
        <w:t>t</w:t>
      </w:r>
      <w:r>
        <w:rPr>
          <w:spacing w:val="-1"/>
          <w:position w:val="6"/>
        </w:rPr>
        <w:t>s</w:t>
      </w:r>
      <w:r>
        <w:rPr>
          <w:position w:val="6"/>
        </w:rPr>
        <w:t xml:space="preserve">: </w:t>
      </w:r>
      <w:r>
        <w:rPr>
          <w:spacing w:val="20"/>
          <w:position w:val="6"/>
        </w:rPr>
        <w:t xml:space="preserve"> </w:t>
      </w:r>
      <w:r>
        <w:rPr>
          <w:position w:val="6"/>
        </w:rPr>
        <w:t>p</w:t>
      </w:r>
      <w:r>
        <w:rPr>
          <w:spacing w:val="-1"/>
          <w:position w:val="6"/>
        </w:rPr>
        <w:t>e</w:t>
      </w:r>
      <w:r>
        <w:rPr>
          <w:spacing w:val="1"/>
          <w:position w:val="6"/>
        </w:rPr>
        <w:t>r</w:t>
      </w:r>
      <w:r>
        <w:rPr>
          <w:spacing w:val="-1"/>
          <w:position w:val="6"/>
        </w:rPr>
        <w:t>c</w:t>
      </w:r>
      <w:r>
        <w:rPr>
          <w:spacing w:val="-3"/>
          <w:position w:val="6"/>
        </w:rPr>
        <w:t>e</w:t>
      </w:r>
      <w:r>
        <w:rPr>
          <w:position w:val="6"/>
        </w:rPr>
        <w:t>n</w:t>
      </w:r>
      <w:r>
        <w:rPr>
          <w:spacing w:val="2"/>
          <w:position w:val="6"/>
        </w:rPr>
        <w:t>t</w:t>
      </w:r>
      <w:r>
        <w:rPr>
          <w:spacing w:val="-1"/>
          <w:position w:val="6"/>
        </w:rPr>
        <w:t>a</w:t>
      </w:r>
      <w:r>
        <w:rPr>
          <w:spacing w:val="2"/>
          <w:position w:val="6"/>
        </w:rPr>
        <w:t>g</w:t>
      </w:r>
      <w:r>
        <w:rPr>
          <w:position w:val="6"/>
        </w:rPr>
        <w:t>e</w:t>
      </w:r>
      <w:r>
        <w:rPr>
          <w:spacing w:val="26"/>
          <w:position w:val="6"/>
        </w:rPr>
        <w:t xml:space="preserve"> </w:t>
      </w:r>
      <w:r>
        <w:rPr>
          <w:position w:val="6"/>
        </w:rPr>
        <w:t>of</w:t>
      </w:r>
      <w:r>
        <w:rPr>
          <w:spacing w:val="8"/>
          <w:position w:val="6"/>
        </w:rPr>
        <w:t xml:space="preserve"> </w:t>
      </w:r>
      <w:r>
        <w:rPr>
          <w:position w:val="6"/>
        </w:rPr>
        <w:t>i</w:t>
      </w:r>
      <w:r>
        <w:rPr>
          <w:spacing w:val="2"/>
          <w:position w:val="6"/>
        </w:rPr>
        <w:t>n</w:t>
      </w:r>
      <w:r>
        <w:rPr>
          <w:spacing w:val="-4"/>
          <w:position w:val="6"/>
        </w:rPr>
        <w:t>s</w:t>
      </w:r>
      <w:r>
        <w:rPr>
          <w:spacing w:val="2"/>
          <w:position w:val="6"/>
        </w:rPr>
        <w:t>u</w:t>
      </w:r>
      <w:r>
        <w:rPr>
          <w:position w:val="6"/>
        </w:rPr>
        <w:t>l</w:t>
      </w:r>
      <w:r>
        <w:rPr>
          <w:spacing w:val="2"/>
          <w:position w:val="6"/>
        </w:rPr>
        <w:t>i</w:t>
      </w:r>
      <w:r>
        <w:rPr>
          <w:position w:val="6"/>
        </w:rPr>
        <w:t>n</w:t>
      </w:r>
      <w:r>
        <w:rPr>
          <w:spacing w:val="14"/>
          <w:position w:val="6"/>
        </w:rPr>
        <w:t xml:space="preserve"> </w:t>
      </w:r>
      <w:r>
        <w:rPr>
          <w:spacing w:val="3"/>
          <w:position w:val="6"/>
        </w:rPr>
        <w:t>r</w:t>
      </w:r>
      <w:r>
        <w:rPr>
          <w:spacing w:val="-3"/>
          <w:position w:val="6"/>
        </w:rPr>
        <w:t>e</w:t>
      </w:r>
      <w:r>
        <w:rPr>
          <w:spacing w:val="2"/>
          <w:position w:val="6"/>
        </w:rPr>
        <w:t>l</w:t>
      </w:r>
      <w:r>
        <w:rPr>
          <w:spacing w:val="-4"/>
          <w:position w:val="6"/>
        </w:rPr>
        <w:t>e</w:t>
      </w:r>
      <w:r>
        <w:rPr>
          <w:spacing w:val="-1"/>
          <w:position w:val="6"/>
        </w:rPr>
        <w:t>a</w:t>
      </w:r>
      <w:r>
        <w:rPr>
          <w:spacing w:val="1"/>
          <w:position w:val="6"/>
        </w:rPr>
        <w:t>s</w:t>
      </w:r>
      <w:r>
        <w:rPr>
          <w:spacing w:val="-3"/>
          <w:position w:val="6"/>
        </w:rPr>
        <w:t>e</w:t>
      </w:r>
      <w:r>
        <w:rPr>
          <w:position w:val="6"/>
        </w:rPr>
        <w:t>d</w:t>
      </w:r>
      <w:r>
        <w:rPr>
          <w:spacing w:val="25"/>
          <w:position w:val="6"/>
        </w:rPr>
        <w:t xml:space="preserve"> </w:t>
      </w:r>
      <w:r>
        <w:rPr>
          <w:position w:val="6"/>
        </w:rPr>
        <w:t>by</w:t>
      </w:r>
      <w:r>
        <w:rPr>
          <w:spacing w:val="6"/>
          <w:position w:val="6"/>
        </w:rPr>
        <w:t xml:space="preserve"> </w:t>
      </w:r>
      <w:r>
        <w:rPr>
          <w:spacing w:val="-1"/>
          <w:position w:val="6"/>
        </w:rPr>
        <w:t>c</w:t>
      </w:r>
      <w:r>
        <w:rPr>
          <w:position w:val="6"/>
        </w:rPr>
        <w:t>on</w:t>
      </w:r>
      <w:r>
        <w:rPr>
          <w:spacing w:val="2"/>
          <w:position w:val="6"/>
        </w:rPr>
        <w:t>t</w:t>
      </w:r>
      <w:r>
        <w:rPr>
          <w:spacing w:val="1"/>
          <w:position w:val="6"/>
        </w:rPr>
        <w:t>r</w:t>
      </w:r>
      <w:r>
        <w:rPr>
          <w:position w:val="6"/>
        </w:rPr>
        <w:t>ol</w:t>
      </w:r>
      <w:r>
        <w:rPr>
          <w:spacing w:val="20"/>
          <w:position w:val="6"/>
        </w:rPr>
        <w:t xml:space="preserve"> </w:t>
      </w:r>
      <w:r>
        <w:rPr>
          <w:spacing w:val="2"/>
          <w:position w:val="6"/>
        </w:rPr>
        <w:t>i</w:t>
      </w:r>
      <w:r>
        <w:rPr>
          <w:spacing w:val="-1"/>
          <w:position w:val="6"/>
        </w:rPr>
        <w:t>s</w:t>
      </w:r>
      <w:r>
        <w:rPr>
          <w:position w:val="6"/>
        </w:rPr>
        <w:t>l</w:t>
      </w:r>
      <w:r>
        <w:rPr>
          <w:spacing w:val="-1"/>
          <w:position w:val="6"/>
        </w:rPr>
        <w:t>e</w:t>
      </w:r>
      <w:r>
        <w:rPr>
          <w:position w:val="6"/>
        </w:rPr>
        <w:t>ts</w:t>
      </w:r>
      <w:r>
        <w:rPr>
          <w:spacing w:val="13"/>
          <w:position w:val="6"/>
        </w:rPr>
        <w:t xml:space="preserve"> </w:t>
      </w:r>
      <w:r>
        <w:rPr>
          <w:spacing w:val="1"/>
          <w:position w:val="6"/>
        </w:rPr>
        <w:t>(</w:t>
      </w:r>
      <w:r>
        <w:rPr>
          <w:spacing w:val="-1"/>
          <w:position w:val="6"/>
        </w:rPr>
        <w:t>C</w:t>
      </w:r>
      <w:r>
        <w:rPr>
          <w:position w:val="6"/>
        </w:rPr>
        <w:t>)</w:t>
      </w:r>
      <w:r>
        <w:rPr>
          <w:spacing w:val="9"/>
          <w:position w:val="6"/>
        </w:rPr>
        <w:t xml:space="preserve"> </w:t>
      </w:r>
      <w:r>
        <w:rPr>
          <w:position w:val="6"/>
        </w:rPr>
        <w:t>=</w:t>
      </w:r>
      <w:r>
        <w:rPr>
          <w:spacing w:val="4"/>
          <w:position w:val="6"/>
        </w:rPr>
        <w:t xml:space="preserve"> </w:t>
      </w:r>
      <w:r>
        <w:rPr>
          <w:spacing w:val="2"/>
          <w:position w:val="6"/>
        </w:rPr>
        <w:t>1</w:t>
      </w:r>
      <w:r>
        <w:rPr>
          <w:spacing w:val="-1"/>
          <w:position w:val="6"/>
        </w:rPr>
        <w:t>.</w:t>
      </w:r>
      <w:r>
        <w:rPr>
          <w:position w:val="6"/>
        </w:rPr>
        <w:t>55</w:t>
      </w:r>
      <w:r>
        <w:rPr>
          <w:spacing w:val="-1"/>
          <w:position w:val="6"/>
        </w:rPr>
        <w:t>±</w:t>
      </w:r>
      <w:r>
        <w:rPr>
          <w:position w:val="6"/>
        </w:rPr>
        <w:t>0</w:t>
      </w:r>
      <w:r>
        <w:rPr>
          <w:spacing w:val="1"/>
          <w:position w:val="6"/>
        </w:rPr>
        <w:t>.</w:t>
      </w:r>
      <w:r>
        <w:rPr>
          <w:position w:val="6"/>
        </w:rPr>
        <w:t>08%,</w:t>
      </w:r>
      <w:r>
        <w:rPr>
          <w:spacing w:val="35"/>
          <w:position w:val="6"/>
        </w:rPr>
        <w:t xml:space="preserve"> </w:t>
      </w:r>
      <w:r>
        <w:rPr>
          <w:spacing w:val="-1"/>
          <w:position w:val="6"/>
        </w:rPr>
        <w:t>w</w:t>
      </w:r>
      <w:r>
        <w:rPr>
          <w:spacing w:val="-3"/>
          <w:position w:val="6"/>
        </w:rPr>
        <w:t>h</w:t>
      </w:r>
      <w:r>
        <w:rPr>
          <w:position w:val="6"/>
        </w:rPr>
        <w:t>i</w:t>
      </w:r>
      <w:r>
        <w:rPr>
          <w:spacing w:val="2"/>
          <w:position w:val="6"/>
        </w:rPr>
        <w:t>l</w:t>
      </w:r>
      <w:r>
        <w:rPr>
          <w:position w:val="6"/>
        </w:rPr>
        <w:t>e</w:t>
      </w:r>
      <w:r>
        <w:rPr>
          <w:spacing w:val="13"/>
          <w:position w:val="6"/>
        </w:rPr>
        <w:t xml:space="preserve"> </w:t>
      </w:r>
      <w:r>
        <w:rPr>
          <w:w w:val="103"/>
          <w:position w:val="6"/>
        </w:rPr>
        <w:t>by</w:t>
      </w:r>
    </w:p>
    <w:p w:rsidR="006E4729" w:rsidRDefault="001D02C8">
      <w:pPr>
        <w:spacing w:before="7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12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</w:rPr>
        <w:t xml:space="preserve">13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1"/>
          <w:position w:val="6"/>
        </w:rPr>
        <w:t>K</w:t>
      </w:r>
      <w:r>
        <w:rPr>
          <w:position w:val="6"/>
        </w:rPr>
        <w:t>O</w:t>
      </w:r>
      <w:r>
        <w:rPr>
          <w:spacing w:val="9"/>
          <w:position w:val="6"/>
        </w:rPr>
        <w:t xml:space="preserve"> </w:t>
      </w:r>
      <w:r>
        <w:rPr>
          <w:spacing w:val="2"/>
          <w:position w:val="6"/>
        </w:rPr>
        <w:t>i</w:t>
      </w:r>
      <w:r>
        <w:rPr>
          <w:spacing w:val="-1"/>
          <w:position w:val="6"/>
        </w:rPr>
        <w:t>s</w:t>
      </w:r>
      <w:r>
        <w:rPr>
          <w:position w:val="6"/>
        </w:rPr>
        <w:t>l</w:t>
      </w:r>
      <w:r>
        <w:rPr>
          <w:spacing w:val="-1"/>
          <w:position w:val="6"/>
        </w:rPr>
        <w:t>e</w:t>
      </w:r>
      <w:r>
        <w:rPr>
          <w:position w:val="6"/>
        </w:rPr>
        <w:t>t</w:t>
      </w:r>
      <w:r>
        <w:rPr>
          <w:spacing w:val="-1"/>
          <w:position w:val="6"/>
        </w:rPr>
        <w:t>s</w:t>
      </w:r>
      <w:r>
        <w:rPr>
          <w:position w:val="6"/>
        </w:rPr>
        <w:t>=</w:t>
      </w:r>
      <w:r>
        <w:rPr>
          <w:spacing w:val="20"/>
          <w:position w:val="6"/>
        </w:rPr>
        <w:t xml:space="preserve"> </w:t>
      </w:r>
      <w:r>
        <w:rPr>
          <w:position w:val="6"/>
        </w:rPr>
        <w:t>0</w:t>
      </w:r>
      <w:r>
        <w:rPr>
          <w:spacing w:val="-1"/>
          <w:position w:val="6"/>
        </w:rPr>
        <w:t>.</w:t>
      </w:r>
      <w:r>
        <w:rPr>
          <w:spacing w:val="2"/>
          <w:position w:val="6"/>
        </w:rPr>
        <w:t>5</w:t>
      </w:r>
      <w:r>
        <w:rPr>
          <w:position w:val="6"/>
        </w:rPr>
        <w:t>4</w:t>
      </w:r>
      <w:r>
        <w:rPr>
          <w:spacing w:val="-1"/>
          <w:position w:val="6"/>
        </w:rPr>
        <w:t>±</w:t>
      </w:r>
      <w:r>
        <w:rPr>
          <w:position w:val="6"/>
        </w:rPr>
        <w:t>0</w:t>
      </w:r>
      <w:r>
        <w:rPr>
          <w:spacing w:val="1"/>
          <w:position w:val="6"/>
        </w:rPr>
        <w:t>.</w:t>
      </w:r>
      <w:r>
        <w:rPr>
          <w:position w:val="6"/>
        </w:rPr>
        <w:t>15</w:t>
      </w:r>
      <w:r>
        <w:rPr>
          <w:spacing w:val="3"/>
          <w:position w:val="6"/>
        </w:rPr>
        <w:t>%</w:t>
      </w:r>
      <w:r>
        <w:rPr>
          <w:position w:val="6"/>
        </w:rPr>
        <w:t>,</w:t>
      </w:r>
      <w:r>
        <w:rPr>
          <w:spacing w:val="32"/>
          <w:position w:val="6"/>
        </w:rPr>
        <w:t xml:space="preserve"> </w:t>
      </w:r>
      <w:r>
        <w:rPr>
          <w:spacing w:val="-3"/>
          <w:position w:val="6"/>
        </w:rPr>
        <w:t>p</w:t>
      </w:r>
      <w:r>
        <w:rPr>
          <w:spacing w:val="-2"/>
          <w:position w:val="6"/>
        </w:rPr>
        <w:t>=</w:t>
      </w:r>
      <w:r>
        <w:rPr>
          <w:position w:val="6"/>
        </w:rPr>
        <w:t>0</w:t>
      </w:r>
      <w:r>
        <w:rPr>
          <w:spacing w:val="1"/>
          <w:position w:val="6"/>
        </w:rPr>
        <w:t>.</w:t>
      </w:r>
      <w:r>
        <w:rPr>
          <w:position w:val="6"/>
        </w:rPr>
        <w:t>00</w:t>
      </w:r>
      <w:r>
        <w:rPr>
          <w:spacing w:val="2"/>
          <w:position w:val="6"/>
        </w:rPr>
        <w:t>0</w:t>
      </w:r>
      <w:r>
        <w:rPr>
          <w:position w:val="6"/>
        </w:rPr>
        <w:t>6,</w:t>
      </w:r>
      <w:r>
        <w:rPr>
          <w:spacing w:val="23"/>
          <w:position w:val="6"/>
        </w:rPr>
        <w:t xml:space="preserve"> </w:t>
      </w:r>
      <w:r>
        <w:rPr>
          <w:spacing w:val="1"/>
          <w:position w:val="6"/>
        </w:rPr>
        <w:t>(</w:t>
      </w:r>
      <w:r>
        <w:rPr>
          <w:spacing w:val="-2"/>
          <w:position w:val="6"/>
        </w:rPr>
        <w:t>F</w:t>
      </w:r>
      <w:r>
        <w:rPr>
          <w:spacing w:val="2"/>
          <w:position w:val="6"/>
        </w:rPr>
        <w:t>i</w:t>
      </w:r>
      <w:r>
        <w:rPr>
          <w:spacing w:val="-3"/>
          <w:position w:val="6"/>
        </w:rPr>
        <w:t>g</w:t>
      </w:r>
      <w:r>
        <w:rPr>
          <w:position w:val="6"/>
        </w:rPr>
        <w:t>1</w:t>
      </w:r>
      <w:r>
        <w:rPr>
          <w:spacing w:val="1"/>
          <w:position w:val="6"/>
        </w:rPr>
        <w:t>B)</w:t>
      </w:r>
      <w:r>
        <w:rPr>
          <w:position w:val="6"/>
        </w:rPr>
        <w:t>.</w:t>
      </w:r>
      <w:r>
        <w:rPr>
          <w:spacing w:val="21"/>
          <w:position w:val="6"/>
        </w:rPr>
        <w:t xml:space="preserve"> </w:t>
      </w:r>
      <w:r>
        <w:rPr>
          <w:spacing w:val="-1"/>
          <w:position w:val="6"/>
        </w:rPr>
        <w:t>A</w:t>
      </w:r>
      <w:r>
        <w:rPr>
          <w:spacing w:val="1"/>
          <w:position w:val="6"/>
        </w:rPr>
        <w:t>f</w:t>
      </w:r>
      <w:r>
        <w:rPr>
          <w:spacing w:val="2"/>
          <w:position w:val="6"/>
        </w:rPr>
        <w:t>t</w:t>
      </w:r>
      <w:r>
        <w:rPr>
          <w:spacing w:val="-3"/>
          <w:position w:val="6"/>
        </w:rPr>
        <w:t>e</w:t>
      </w:r>
      <w:r>
        <w:rPr>
          <w:position w:val="6"/>
        </w:rPr>
        <w:t>r</w:t>
      </w:r>
      <w:r>
        <w:rPr>
          <w:spacing w:val="16"/>
          <w:position w:val="6"/>
        </w:rPr>
        <w:t xml:space="preserve"> </w:t>
      </w:r>
      <w:r>
        <w:rPr>
          <w:position w:val="6"/>
        </w:rPr>
        <w:t>d</w:t>
      </w:r>
      <w:r>
        <w:rPr>
          <w:spacing w:val="-1"/>
          <w:position w:val="6"/>
        </w:rPr>
        <w:t>e</w:t>
      </w:r>
      <w:r>
        <w:rPr>
          <w:position w:val="6"/>
        </w:rPr>
        <w:t>po</w:t>
      </w:r>
      <w:r>
        <w:rPr>
          <w:spacing w:val="2"/>
          <w:position w:val="6"/>
        </w:rPr>
        <w:t>l</w:t>
      </w:r>
      <w:r>
        <w:rPr>
          <w:spacing w:val="-3"/>
          <w:position w:val="6"/>
        </w:rPr>
        <w:t>a</w:t>
      </w:r>
      <w:r>
        <w:rPr>
          <w:spacing w:val="1"/>
          <w:position w:val="6"/>
        </w:rPr>
        <w:t>r</w:t>
      </w:r>
      <w:r>
        <w:rPr>
          <w:spacing w:val="2"/>
          <w:position w:val="6"/>
        </w:rPr>
        <w:t>i</w:t>
      </w:r>
      <w:r>
        <w:rPr>
          <w:spacing w:val="-1"/>
          <w:position w:val="6"/>
        </w:rPr>
        <w:t>z</w:t>
      </w:r>
      <w:r>
        <w:rPr>
          <w:spacing w:val="-3"/>
          <w:position w:val="6"/>
        </w:rPr>
        <w:t>a</w:t>
      </w:r>
      <w:r>
        <w:rPr>
          <w:spacing w:val="2"/>
          <w:position w:val="6"/>
        </w:rPr>
        <w:t>t</w:t>
      </w:r>
      <w:r>
        <w:rPr>
          <w:position w:val="6"/>
        </w:rPr>
        <w:t>ion</w:t>
      </w:r>
      <w:r>
        <w:rPr>
          <w:spacing w:val="36"/>
          <w:position w:val="6"/>
        </w:rPr>
        <w:t xml:space="preserve"> </w:t>
      </w:r>
      <w:r>
        <w:rPr>
          <w:spacing w:val="-1"/>
          <w:position w:val="6"/>
        </w:rPr>
        <w:t>w</w:t>
      </w:r>
      <w:r>
        <w:rPr>
          <w:position w:val="6"/>
        </w:rPr>
        <w:t>ith</w:t>
      </w:r>
      <w:r>
        <w:rPr>
          <w:spacing w:val="13"/>
          <w:position w:val="6"/>
        </w:rPr>
        <w:t xml:space="preserve"> </w:t>
      </w:r>
      <w:r>
        <w:rPr>
          <w:spacing w:val="-3"/>
          <w:position w:val="6"/>
        </w:rPr>
        <w:t>2</w:t>
      </w:r>
      <w:r>
        <w:rPr>
          <w:position w:val="6"/>
        </w:rPr>
        <w:t>0mmo</w:t>
      </w:r>
      <w:r>
        <w:rPr>
          <w:spacing w:val="2"/>
          <w:position w:val="6"/>
        </w:rPr>
        <w:t>l</w:t>
      </w:r>
      <w:r>
        <w:rPr>
          <w:spacing w:val="-2"/>
          <w:position w:val="6"/>
        </w:rPr>
        <w:t>/</w:t>
      </w:r>
      <w:r>
        <w:rPr>
          <w:position w:val="6"/>
        </w:rPr>
        <w:t>l</w:t>
      </w:r>
      <w:r>
        <w:rPr>
          <w:spacing w:val="23"/>
          <w:position w:val="6"/>
        </w:rPr>
        <w:t xml:space="preserve"> </w:t>
      </w:r>
      <w:r>
        <w:rPr>
          <w:spacing w:val="-1"/>
          <w:position w:val="6"/>
        </w:rPr>
        <w:t>K</w:t>
      </w:r>
      <w:r>
        <w:rPr>
          <w:spacing w:val="1"/>
          <w:position w:val="6"/>
        </w:rPr>
        <w:t>C</w:t>
      </w:r>
      <w:r>
        <w:rPr>
          <w:position w:val="6"/>
        </w:rPr>
        <w:t>l</w:t>
      </w:r>
      <w:r>
        <w:rPr>
          <w:spacing w:val="13"/>
          <w:position w:val="6"/>
        </w:rPr>
        <w:t xml:space="preserve"> </w:t>
      </w:r>
      <w:r>
        <w:rPr>
          <w:spacing w:val="1"/>
          <w:position w:val="6"/>
        </w:rPr>
        <w:t>(</w:t>
      </w:r>
      <w:r>
        <w:rPr>
          <w:spacing w:val="-1"/>
          <w:position w:val="6"/>
        </w:rPr>
        <w:t>HK</w:t>
      </w:r>
      <w:r>
        <w:rPr>
          <w:position w:val="6"/>
        </w:rPr>
        <w:t>)</w:t>
      </w:r>
      <w:r>
        <w:rPr>
          <w:spacing w:val="16"/>
          <w:position w:val="6"/>
        </w:rPr>
        <w:t xml:space="preserve"> </w:t>
      </w:r>
      <w:r>
        <w:rPr>
          <w:spacing w:val="-2"/>
          <w:w w:val="103"/>
          <w:position w:val="6"/>
        </w:rPr>
        <w:t>t</w:t>
      </w:r>
      <w:r>
        <w:rPr>
          <w:w w:val="103"/>
          <w:position w:val="6"/>
        </w:rPr>
        <w:t>he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14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  <w:position w:val="-1"/>
        </w:rPr>
        <w:t xml:space="preserve">15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position w:val="4"/>
        </w:rPr>
        <w:t>p</w:t>
      </w:r>
      <w:r>
        <w:rPr>
          <w:spacing w:val="-3"/>
          <w:position w:val="4"/>
        </w:rPr>
        <w:t>e</w:t>
      </w:r>
      <w:r>
        <w:rPr>
          <w:spacing w:val="3"/>
          <w:position w:val="4"/>
        </w:rPr>
        <w:t>r</w:t>
      </w:r>
      <w:r>
        <w:rPr>
          <w:spacing w:val="-3"/>
          <w:position w:val="4"/>
        </w:rPr>
        <w:t>c</w:t>
      </w:r>
      <w:r>
        <w:rPr>
          <w:spacing w:val="-1"/>
          <w:position w:val="4"/>
        </w:rPr>
        <w:t>e</w:t>
      </w:r>
      <w:r>
        <w:rPr>
          <w:position w:val="4"/>
        </w:rPr>
        <w:t>nt</w:t>
      </w:r>
      <w:r>
        <w:rPr>
          <w:spacing w:val="2"/>
          <w:position w:val="4"/>
        </w:rPr>
        <w:t>a</w:t>
      </w:r>
      <w:r>
        <w:rPr>
          <w:position w:val="4"/>
        </w:rPr>
        <w:t>ge</w:t>
      </w:r>
      <w:r>
        <w:rPr>
          <w:spacing w:val="26"/>
          <w:position w:val="4"/>
        </w:rPr>
        <w:t xml:space="preserve"> </w:t>
      </w:r>
      <w:r>
        <w:rPr>
          <w:spacing w:val="2"/>
          <w:position w:val="4"/>
        </w:rPr>
        <w:t>o</w:t>
      </w:r>
      <w:r>
        <w:rPr>
          <w:position w:val="4"/>
        </w:rPr>
        <w:t>f</w:t>
      </w:r>
      <w:r>
        <w:rPr>
          <w:spacing w:val="6"/>
          <w:position w:val="4"/>
        </w:rPr>
        <w:t xml:space="preserve"> </w:t>
      </w:r>
      <w:r>
        <w:rPr>
          <w:spacing w:val="2"/>
          <w:position w:val="4"/>
        </w:rPr>
        <w:t>i</w:t>
      </w:r>
      <w:r>
        <w:rPr>
          <w:position w:val="4"/>
        </w:rPr>
        <w:t>n</w:t>
      </w:r>
      <w:r>
        <w:rPr>
          <w:spacing w:val="-1"/>
          <w:position w:val="4"/>
        </w:rPr>
        <w:t>s</w:t>
      </w:r>
      <w:r>
        <w:rPr>
          <w:position w:val="4"/>
        </w:rPr>
        <w:t>u</w:t>
      </w:r>
      <w:r>
        <w:rPr>
          <w:spacing w:val="2"/>
          <w:position w:val="4"/>
        </w:rPr>
        <w:t>l</w:t>
      </w:r>
      <w:r>
        <w:rPr>
          <w:position w:val="4"/>
        </w:rPr>
        <w:t>in</w:t>
      </w:r>
      <w:r>
        <w:rPr>
          <w:spacing w:val="16"/>
          <w:position w:val="4"/>
        </w:rPr>
        <w:t xml:space="preserve"> </w:t>
      </w:r>
      <w:r>
        <w:rPr>
          <w:spacing w:val="1"/>
          <w:position w:val="4"/>
        </w:rPr>
        <w:t>r</w:t>
      </w:r>
      <w:r>
        <w:rPr>
          <w:spacing w:val="-1"/>
          <w:position w:val="4"/>
        </w:rPr>
        <w:t>e</w:t>
      </w:r>
      <w:r>
        <w:rPr>
          <w:position w:val="4"/>
        </w:rPr>
        <w:t>l</w:t>
      </w:r>
      <w:r>
        <w:rPr>
          <w:spacing w:val="-1"/>
          <w:position w:val="4"/>
        </w:rPr>
        <w:t>e</w:t>
      </w:r>
      <w:r>
        <w:rPr>
          <w:spacing w:val="-3"/>
          <w:position w:val="4"/>
        </w:rPr>
        <w:t>a</w:t>
      </w:r>
      <w:r>
        <w:rPr>
          <w:spacing w:val="1"/>
          <w:position w:val="4"/>
        </w:rPr>
        <w:t>s</w:t>
      </w:r>
      <w:r>
        <w:rPr>
          <w:spacing w:val="-1"/>
          <w:position w:val="4"/>
        </w:rPr>
        <w:t>e</w:t>
      </w:r>
      <w:r>
        <w:rPr>
          <w:position w:val="4"/>
        </w:rPr>
        <w:t>d</w:t>
      </w:r>
      <w:r>
        <w:rPr>
          <w:spacing w:val="22"/>
          <w:position w:val="4"/>
        </w:rPr>
        <w:t xml:space="preserve"> </w:t>
      </w:r>
      <w:r>
        <w:rPr>
          <w:spacing w:val="1"/>
          <w:position w:val="4"/>
        </w:rPr>
        <w:t>fr</w:t>
      </w:r>
      <w:r>
        <w:rPr>
          <w:position w:val="4"/>
        </w:rPr>
        <w:t>om</w:t>
      </w:r>
      <w:r>
        <w:rPr>
          <w:spacing w:val="15"/>
          <w:position w:val="4"/>
        </w:rPr>
        <w:t xml:space="preserve"> </w:t>
      </w:r>
      <w:r>
        <w:rPr>
          <w:spacing w:val="-1"/>
          <w:position w:val="4"/>
        </w:rPr>
        <w:t>K</w:t>
      </w:r>
      <w:r>
        <w:rPr>
          <w:position w:val="4"/>
        </w:rPr>
        <w:t>O</w:t>
      </w:r>
      <w:r>
        <w:rPr>
          <w:spacing w:val="9"/>
          <w:position w:val="4"/>
        </w:rPr>
        <w:t xml:space="preserve"> </w:t>
      </w:r>
      <w:r>
        <w:rPr>
          <w:spacing w:val="2"/>
          <w:position w:val="4"/>
        </w:rPr>
        <w:t>i</w:t>
      </w:r>
      <w:r>
        <w:rPr>
          <w:spacing w:val="-1"/>
          <w:position w:val="4"/>
        </w:rPr>
        <w:t>s</w:t>
      </w:r>
      <w:r>
        <w:rPr>
          <w:position w:val="4"/>
        </w:rPr>
        <w:t>l</w:t>
      </w:r>
      <w:r>
        <w:rPr>
          <w:spacing w:val="-1"/>
          <w:position w:val="4"/>
        </w:rPr>
        <w:t>e</w:t>
      </w:r>
      <w:r>
        <w:rPr>
          <w:position w:val="4"/>
        </w:rPr>
        <w:t>ts</w:t>
      </w:r>
      <w:r>
        <w:rPr>
          <w:spacing w:val="13"/>
          <w:position w:val="4"/>
        </w:rPr>
        <w:t xml:space="preserve"> </w:t>
      </w:r>
      <w:r>
        <w:rPr>
          <w:spacing w:val="-1"/>
          <w:position w:val="4"/>
        </w:rPr>
        <w:t>wa</w:t>
      </w:r>
      <w:r>
        <w:rPr>
          <w:position w:val="4"/>
        </w:rPr>
        <w:t>s</w:t>
      </w:r>
      <w:r>
        <w:rPr>
          <w:spacing w:val="10"/>
          <w:position w:val="4"/>
        </w:rPr>
        <w:t xml:space="preserve"> </w:t>
      </w:r>
      <w:r>
        <w:rPr>
          <w:spacing w:val="-4"/>
          <w:position w:val="4"/>
        </w:rPr>
        <w:t>a</w:t>
      </w:r>
      <w:r>
        <w:rPr>
          <w:spacing w:val="5"/>
          <w:position w:val="4"/>
        </w:rPr>
        <w:t>l</w:t>
      </w:r>
      <w:r>
        <w:rPr>
          <w:spacing w:val="-1"/>
          <w:position w:val="4"/>
        </w:rPr>
        <w:t>s</w:t>
      </w:r>
      <w:r>
        <w:rPr>
          <w:position w:val="4"/>
        </w:rPr>
        <w:t>o</w:t>
      </w:r>
      <w:r>
        <w:rPr>
          <w:spacing w:val="10"/>
          <w:position w:val="4"/>
        </w:rPr>
        <w:t xml:space="preserve"> </w:t>
      </w:r>
      <w:r>
        <w:rPr>
          <w:spacing w:val="3"/>
          <w:position w:val="4"/>
        </w:rPr>
        <w:t>r</w:t>
      </w:r>
      <w:r>
        <w:rPr>
          <w:spacing w:val="-3"/>
          <w:position w:val="4"/>
        </w:rPr>
        <w:t>e</w:t>
      </w:r>
      <w:r>
        <w:rPr>
          <w:position w:val="4"/>
        </w:rPr>
        <w:t>d</w:t>
      </w:r>
      <w:r>
        <w:rPr>
          <w:spacing w:val="2"/>
          <w:position w:val="4"/>
        </w:rPr>
        <w:t>u</w:t>
      </w:r>
      <w:r>
        <w:rPr>
          <w:spacing w:val="-3"/>
          <w:position w:val="4"/>
        </w:rPr>
        <w:t>c</w:t>
      </w:r>
      <w:r>
        <w:rPr>
          <w:spacing w:val="-1"/>
          <w:position w:val="4"/>
        </w:rPr>
        <w:t>e</w:t>
      </w:r>
      <w:r>
        <w:rPr>
          <w:position w:val="4"/>
        </w:rPr>
        <w:t>d</w:t>
      </w:r>
      <w:r>
        <w:rPr>
          <w:spacing w:val="21"/>
          <w:position w:val="4"/>
        </w:rPr>
        <w:t xml:space="preserve"> </w:t>
      </w:r>
      <w:r>
        <w:rPr>
          <w:position w:val="4"/>
        </w:rPr>
        <w:t>in</w:t>
      </w:r>
      <w:r>
        <w:rPr>
          <w:spacing w:val="7"/>
          <w:position w:val="4"/>
        </w:rPr>
        <w:t xml:space="preserve"> </w:t>
      </w:r>
      <w:r>
        <w:rPr>
          <w:spacing w:val="-1"/>
          <w:position w:val="4"/>
        </w:rPr>
        <w:t>c</w:t>
      </w:r>
      <w:r>
        <w:rPr>
          <w:position w:val="4"/>
        </w:rPr>
        <w:t>om</w:t>
      </w:r>
      <w:r>
        <w:rPr>
          <w:spacing w:val="2"/>
          <w:position w:val="4"/>
        </w:rPr>
        <w:t>p</w:t>
      </w:r>
      <w:r>
        <w:rPr>
          <w:spacing w:val="-3"/>
          <w:position w:val="4"/>
        </w:rPr>
        <w:t>a</w:t>
      </w:r>
      <w:r>
        <w:rPr>
          <w:spacing w:val="3"/>
          <w:position w:val="4"/>
        </w:rPr>
        <w:t>r</w:t>
      </w:r>
      <w:r>
        <w:rPr>
          <w:position w:val="4"/>
        </w:rPr>
        <w:t>i</w:t>
      </w:r>
      <w:r>
        <w:rPr>
          <w:spacing w:val="-1"/>
          <w:position w:val="4"/>
        </w:rPr>
        <w:t>s</w:t>
      </w:r>
      <w:r>
        <w:rPr>
          <w:position w:val="4"/>
        </w:rPr>
        <w:t>on</w:t>
      </w:r>
      <w:r>
        <w:rPr>
          <w:spacing w:val="30"/>
          <w:position w:val="4"/>
        </w:rPr>
        <w:t xml:space="preserve"> </w:t>
      </w:r>
      <w:r>
        <w:rPr>
          <w:position w:val="4"/>
        </w:rPr>
        <w:t>to</w:t>
      </w:r>
      <w:r>
        <w:rPr>
          <w:spacing w:val="7"/>
          <w:position w:val="4"/>
        </w:rPr>
        <w:t xml:space="preserve"> </w:t>
      </w:r>
      <w:r>
        <w:rPr>
          <w:position w:val="4"/>
        </w:rPr>
        <w:t>t</w:t>
      </w:r>
      <w:r>
        <w:rPr>
          <w:spacing w:val="-3"/>
          <w:position w:val="4"/>
        </w:rPr>
        <w:t>h</w:t>
      </w:r>
      <w:r>
        <w:rPr>
          <w:position w:val="4"/>
        </w:rPr>
        <w:t>e</w:t>
      </w:r>
      <w:r>
        <w:rPr>
          <w:spacing w:val="7"/>
          <w:position w:val="4"/>
        </w:rPr>
        <w:t xml:space="preserve"> </w:t>
      </w:r>
      <w:r>
        <w:rPr>
          <w:spacing w:val="-1"/>
          <w:position w:val="4"/>
        </w:rPr>
        <w:t>c</w:t>
      </w:r>
      <w:r>
        <w:rPr>
          <w:position w:val="4"/>
        </w:rPr>
        <w:t>on</w:t>
      </w:r>
      <w:r>
        <w:rPr>
          <w:spacing w:val="2"/>
          <w:position w:val="4"/>
        </w:rPr>
        <w:t>t</w:t>
      </w:r>
      <w:r>
        <w:rPr>
          <w:spacing w:val="1"/>
          <w:position w:val="4"/>
        </w:rPr>
        <w:t>r</w:t>
      </w:r>
      <w:r>
        <w:rPr>
          <w:position w:val="4"/>
        </w:rPr>
        <w:t>ol</w:t>
      </w:r>
      <w:r>
        <w:rPr>
          <w:spacing w:val="20"/>
          <w:position w:val="4"/>
        </w:rPr>
        <w:t xml:space="preserve"> </w:t>
      </w:r>
      <w:r>
        <w:rPr>
          <w:spacing w:val="2"/>
          <w:position w:val="4"/>
        </w:rPr>
        <w:t>b</w:t>
      </w:r>
      <w:r>
        <w:rPr>
          <w:spacing w:val="-3"/>
          <w:position w:val="4"/>
        </w:rPr>
        <w:t>u</w:t>
      </w:r>
      <w:r>
        <w:rPr>
          <w:position w:val="4"/>
        </w:rPr>
        <w:t>t</w:t>
      </w:r>
      <w:r>
        <w:rPr>
          <w:spacing w:val="11"/>
          <w:position w:val="4"/>
        </w:rPr>
        <w:t xml:space="preserve"> </w:t>
      </w:r>
      <w:r>
        <w:rPr>
          <w:w w:val="103"/>
          <w:position w:val="4"/>
        </w:rPr>
        <w:t>did</w:t>
      </w:r>
    </w:p>
    <w:p w:rsidR="006E4729" w:rsidRDefault="001D02C8">
      <w:pPr>
        <w:spacing w:before="7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16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</w:rPr>
        <w:t xml:space="preserve">17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position w:val="4"/>
        </w:rPr>
        <w:t>not</w:t>
      </w:r>
      <w:r>
        <w:rPr>
          <w:spacing w:val="11"/>
          <w:position w:val="4"/>
        </w:rPr>
        <w:t xml:space="preserve"> </w:t>
      </w:r>
      <w:r>
        <w:rPr>
          <w:spacing w:val="1"/>
          <w:position w:val="4"/>
        </w:rPr>
        <w:t>r</w:t>
      </w:r>
      <w:r>
        <w:rPr>
          <w:spacing w:val="-1"/>
          <w:position w:val="4"/>
        </w:rPr>
        <w:t>e</w:t>
      </w:r>
      <w:r>
        <w:rPr>
          <w:spacing w:val="-3"/>
          <w:position w:val="4"/>
        </w:rPr>
        <w:t>a</w:t>
      </w:r>
      <w:r>
        <w:rPr>
          <w:spacing w:val="-1"/>
          <w:position w:val="4"/>
        </w:rPr>
        <w:t>c</w:t>
      </w:r>
      <w:r>
        <w:rPr>
          <w:position w:val="4"/>
        </w:rPr>
        <w:t>h</w:t>
      </w:r>
      <w:r>
        <w:rPr>
          <w:spacing w:val="15"/>
          <w:position w:val="4"/>
        </w:rPr>
        <w:t xml:space="preserve"> </w:t>
      </w:r>
      <w:r>
        <w:rPr>
          <w:spacing w:val="-1"/>
          <w:position w:val="4"/>
        </w:rPr>
        <w:t>s</w:t>
      </w:r>
      <w:r>
        <w:rPr>
          <w:position w:val="4"/>
        </w:rPr>
        <w:t>t</w:t>
      </w:r>
      <w:r>
        <w:rPr>
          <w:spacing w:val="-1"/>
          <w:position w:val="4"/>
        </w:rPr>
        <w:t>a</w:t>
      </w:r>
      <w:r>
        <w:rPr>
          <w:position w:val="4"/>
        </w:rPr>
        <w:t>t</w:t>
      </w:r>
      <w:r>
        <w:rPr>
          <w:spacing w:val="2"/>
          <w:position w:val="4"/>
        </w:rPr>
        <w:t>i</w:t>
      </w:r>
      <w:r>
        <w:rPr>
          <w:spacing w:val="-1"/>
          <w:position w:val="4"/>
        </w:rPr>
        <w:t>s</w:t>
      </w:r>
      <w:r>
        <w:rPr>
          <w:position w:val="4"/>
        </w:rPr>
        <w:t>t</w:t>
      </w:r>
      <w:r>
        <w:rPr>
          <w:spacing w:val="2"/>
          <w:position w:val="4"/>
        </w:rPr>
        <w:t>i</w:t>
      </w:r>
      <w:r>
        <w:rPr>
          <w:spacing w:val="-3"/>
          <w:position w:val="4"/>
        </w:rPr>
        <w:t>c</w:t>
      </w:r>
      <w:r>
        <w:rPr>
          <w:spacing w:val="-1"/>
          <w:position w:val="4"/>
        </w:rPr>
        <w:t>a</w:t>
      </w:r>
      <w:r>
        <w:rPr>
          <w:position w:val="4"/>
        </w:rPr>
        <w:t>l</w:t>
      </w:r>
      <w:r>
        <w:rPr>
          <w:spacing w:val="26"/>
          <w:position w:val="4"/>
        </w:rPr>
        <w:t xml:space="preserve"> </w:t>
      </w:r>
      <w:r>
        <w:rPr>
          <w:spacing w:val="-1"/>
          <w:position w:val="4"/>
        </w:rPr>
        <w:t>s</w:t>
      </w:r>
      <w:r>
        <w:rPr>
          <w:spacing w:val="2"/>
          <w:position w:val="4"/>
        </w:rPr>
        <w:t>i</w:t>
      </w:r>
      <w:r>
        <w:rPr>
          <w:spacing w:val="-3"/>
          <w:position w:val="4"/>
        </w:rPr>
        <w:t>g</w:t>
      </w:r>
      <w:r>
        <w:rPr>
          <w:spacing w:val="2"/>
          <w:position w:val="4"/>
        </w:rPr>
        <w:t>n</w:t>
      </w:r>
      <w:r>
        <w:rPr>
          <w:position w:val="4"/>
        </w:rPr>
        <w:t>i</w:t>
      </w:r>
      <w:r>
        <w:rPr>
          <w:spacing w:val="1"/>
          <w:position w:val="4"/>
        </w:rPr>
        <w:t>f</w:t>
      </w:r>
      <w:r>
        <w:rPr>
          <w:spacing w:val="2"/>
          <w:position w:val="4"/>
        </w:rPr>
        <w:t>i</w:t>
      </w:r>
      <w:r>
        <w:rPr>
          <w:spacing w:val="-3"/>
          <w:position w:val="4"/>
        </w:rPr>
        <w:t>c</w:t>
      </w:r>
      <w:r>
        <w:rPr>
          <w:spacing w:val="-1"/>
          <w:position w:val="4"/>
        </w:rPr>
        <w:t>a</w:t>
      </w:r>
      <w:r>
        <w:rPr>
          <w:position w:val="4"/>
        </w:rPr>
        <w:t>n</w:t>
      </w:r>
      <w:r>
        <w:rPr>
          <w:spacing w:val="2"/>
          <w:position w:val="4"/>
        </w:rPr>
        <w:t>c</w:t>
      </w:r>
      <w:r>
        <w:rPr>
          <w:spacing w:val="-3"/>
          <w:position w:val="4"/>
        </w:rPr>
        <w:t>e</w:t>
      </w:r>
      <w:r>
        <w:rPr>
          <w:position w:val="4"/>
        </w:rPr>
        <w:t>.</w:t>
      </w:r>
      <w:r>
        <w:rPr>
          <w:spacing w:val="31"/>
          <w:position w:val="4"/>
        </w:rPr>
        <w:t xml:space="preserve"> </w:t>
      </w:r>
      <w:r>
        <w:rPr>
          <w:spacing w:val="1"/>
          <w:position w:val="4"/>
        </w:rPr>
        <w:t>T</w:t>
      </w:r>
      <w:r>
        <w:rPr>
          <w:position w:val="4"/>
        </w:rPr>
        <w:t>h</w:t>
      </w:r>
      <w:r>
        <w:rPr>
          <w:spacing w:val="2"/>
          <w:position w:val="4"/>
        </w:rPr>
        <w:t>e</w:t>
      </w:r>
      <w:r>
        <w:rPr>
          <w:spacing w:val="1"/>
          <w:position w:val="4"/>
        </w:rPr>
        <w:t>s</w:t>
      </w:r>
      <w:r>
        <w:rPr>
          <w:position w:val="4"/>
        </w:rPr>
        <w:t>e</w:t>
      </w:r>
      <w:r>
        <w:rPr>
          <w:spacing w:val="14"/>
          <w:position w:val="4"/>
        </w:rPr>
        <w:t xml:space="preserve"> </w:t>
      </w:r>
      <w:r>
        <w:rPr>
          <w:spacing w:val="1"/>
          <w:position w:val="4"/>
        </w:rPr>
        <w:t>r</w:t>
      </w:r>
      <w:r>
        <w:rPr>
          <w:spacing w:val="-1"/>
          <w:position w:val="4"/>
        </w:rPr>
        <w:t>es</w:t>
      </w:r>
      <w:r>
        <w:rPr>
          <w:position w:val="4"/>
        </w:rPr>
        <w:t>ul</w:t>
      </w:r>
      <w:r>
        <w:rPr>
          <w:spacing w:val="2"/>
          <w:position w:val="4"/>
        </w:rPr>
        <w:t>t</w:t>
      </w:r>
      <w:r>
        <w:rPr>
          <w:position w:val="4"/>
        </w:rPr>
        <w:t>s</w:t>
      </w:r>
      <w:r>
        <w:rPr>
          <w:spacing w:val="17"/>
          <w:position w:val="4"/>
        </w:rPr>
        <w:t xml:space="preserve"> </w:t>
      </w:r>
      <w:r>
        <w:rPr>
          <w:spacing w:val="-1"/>
          <w:position w:val="4"/>
        </w:rPr>
        <w:t>c</w:t>
      </w:r>
      <w:r>
        <w:rPr>
          <w:position w:val="4"/>
        </w:rPr>
        <w:t>on</w:t>
      </w:r>
      <w:r>
        <w:rPr>
          <w:spacing w:val="1"/>
          <w:position w:val="4"/>
        </w:rPr>
        <w:t>f</w:t>
      </w:r>
      <w:r>
        <w:rPr>
          <w:spacing w:val="2"/>
          <w:position w:val="4"/>
        </w:rPr>
        <w:t>i</w:t>
      </w:r>
      <w:r>
        <w:rPr>
          <w:spacing w:val="1"/>
          <w:position w:val="4"/>
        </w:rPr>
        <w:t>r</w:t>
      </w:r>
      <w:r>
        <w:rPr>
          <w:spacing w:val="-3"/>
          <w:position w:val="4"/>
        </w:rPr>
        <w:t>me</w:t>
      </w:r>
      <w:r>
        <w:rPr>
          <w:position w:val="4"/>
        </w:rPr>
        <w:t>d</w:t>
      </w:r>
      <w:r>
        <w:rPr>
          <w:spacing w:val="27"/>
          <w:position w:val="4"/>
        </w:rPr>
        <w:t xml:space="preserve"> </w:t>
      </w:r>
      <w:r>
        <w:rPr>
          <w:spacing w:val="2"/>
          <w:position w:val="4"/>
        </w:rPr>
        <w:t>t</w:t>
      </w:r>
      <w:r>
        <w:rPr>
          <w:position w:val="4"/>
        </w:rPr>
        <w:t>he</w:t>
      </w:r>
      <w:r>
        <w:rPr>
          <w:spacing w:val="7"/>
          <w:position w:val="4"/>
        </w:rPr>
        <w:t xml:space="preserve"> </w:t>
      </w:r>
      <w:r>
        <w:rPr>
          <w:spacing w:val="1"/>
          <w:position w:val="4"/>
        </w:rPr>
        <w:t>r</w:t>
      </w:r>
      <w:r>
        <w:rPr>
          <w:spacing w:val="-1"/>
          <w:position w:val="4"/>
        </w:rPr>
        <w:t>es</w:t>
      </w:r>
      <w:r>
        <w:rPr>
          <w:position w:val="4"/>
        </w:rPr>
        <w:t>ul</w:t>
      </w:r>
      <w:r>
        <w:rPr>
          <w:spacing w:val="2"/>
          <w:position w:val="4"/>
        </w:rPr>
        <w:t>t</w:t>
      </w:r>
      <w:r>
        <w:rPr>
          <w:position w:val="4"/>
        </w:rPr>
        <w:t>s</w:t>
      </w:r>
      <w:r>
        <w:rPr>
          <w:spacing w:val="15"/>
          <w:position w:val="4"/>
        </w:rPr>
        <w:t xml:space="preserve"> </w:t>
      </w:r>
      <w:r>
        <w:rPr>
          <w:spacing w:val="2"/>
          <w:position w:val="4"/>
        </w:rPr>
        <w:t>o</w:t>
      </w:r>
      <w:r>
        <w:rPr>
          <w:position w:val="4"/>
        </w:rPr>
        <w:t>bt</w:t>
      </w:r>
      <w:r>
        <w:rPr>
          <w:spacing w:val="-1"/>
          <w:position w:val="4"/>
        </w:rPr>
        <w:t>a</w:t>
      </w:r>
      <w:r>
        <w:rPr>
          <w:position w:val="4"/>
        </w:rPr>
        <w:t>i</w:t>
      </w:r>
      <w:r>
        <w:rPr>
          <w:spacing w:val="2"/>
          <w:position w:val="4"/>
        </w:rPr>
        <w:t>n</w:t>
      </w:r>
      <w:r>
        <w:rPr>
          <w:spacing w:val="-3"/>
          <w:position w:val="4"/>
        </w:rPr>
        <w:t>e</w:t>
      </w:r>
      <w:r>
        <w:rPr>
          <w:position w:val="4"/>
        </w:rPr>
        <w:t>d</w:t>
      </w:r>
      <w:r>
        <w:rPr>
          <w:spacing w:val="23"/>
          <w:position w:val="4"/>
        </w:rPr>
        <w:t xml:space="preserve"> </w:t>
      </w:r>
      <w:r>
        <w:rPr>
          <w:position w:val="4"/>
        </w:rPr>
        <w:t>in</w:t>
      </w:r>
      <w:r>
        <w:rPr>
          <w:spacing w:val="7"/>
          <w:position w:val="4"/>
        </w:rPr>
        <w:t xml:space="preserve"> </w:t>
      </w:r>
      <w:r>
        <w:rPr>
          <w:spacing w:val="-2"/>
          <w:position w:val="4"/>
        </w:rPr>
        <w:t>M</w:t>
      </w:r>
      <w:r>
        <w:rPr>
          <w:spacing w:val="1"/>
          <w:position w:val="4"/>
        </w:rPr>
        <w:t>I</w:t>
      </w:r>
      <w:r>
        <w:rPr>
          <w:spacing w:val="-1"/>
          <w:position w:val="4"/>
        </w:rPr>
        <w:t>N</w:t>
      </w:r>
      <w:r>
        <w:rPr>
          <w:position w:val="4"/>
        </w:rPr>
        <w:t>6</w:t>
      </w:r>
      <w:r>
        <w:rPr>
          <w:spacing w:val="17"/>
          <w:position w:val="4"/>
        </w:rPr>
        <w:t xml:space="preserve"> </w:t>
      </w:r>
      <w:r>
        <w:rPr>
          <w:spacing w:val="-1"/>
          <w:position w:val="4"/>
        </w:rPr>
        <w:t>ce</w:t>
      </w:r>
      <w:r>
        <w:rPr>
          <w:position w:val="4"/>
        </w:rPr>
        <w:t>l</w:t>
      </w:r>
      <w:r>
        <w:rPr>
          <w:spacing w:val="2"/>
          <w:position w:val="4"/>
        </w:rPr>
        <w:t>l</w:t>
      </w:r>
      <w:r>
        <w:rPr>
          <w:position w:val="4"/>
        </w:rPr>
        <w:t>s</w:t>
      </w:r>
      <w:r>
        <w:rPr>
          <w:spacing w:val="10"/>
          <w:position w:val="4"/>
        </w:rPr>
        <w:t xml:space="preserve"> </w:t>
      </w:r>
      <w:r>
        <w:rPr>
          <w:spacing w:val="-1"/>
          <w:position w:val="4"/>
        </w:rPr>
        <w:t>a</w:t>
      </w:r>
      <w:r>
        <w:rPr>
          <w:position w:val="4"/>
        </w:rPr>
        <w:t>nd</w:t>
      </w:r>
      <w:r>
        <w:rPr>
          <w:spacing w:val="11"/>
          <w:position w:val="4"/>
        </w:rPr>
        <w:t xml:space="preserve"> </w:t>
      </w:r>
      <w:r>
        <w:rPr>
          <w:spacing w:val="-3"/>
          <w:w w:val="103"/>
          <w:position w:val="4"/>
        </w:rPr>
        <w:t>a</w:t>
      </w:r>
      <w:r>
        <w:rPr>
          <w:spacing w:val="3"/>
          <w:w w:val="103"/>
          <w:position w:val="4"/>
        </w:rPr>
        <w:t>r</w:t>
      </w:r>
      <w:r>
        <w:rPr>
          <w:w w:val="103"/>
          <w:position w:val="4"/>
        </w:rPr>
        <w:t>e</w:t>
      </w:r>
    </w:p>
    <w:p w:rsidR="006E4729" w:rsidRDefault="001D02C8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18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</w:rPr>
        <w:t xml:space="preserve">19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3"/>
          <w:position w:val="3"/>
        </w:rPr>
        <w:t>c</w:t>
      </w:r>
      <w:r>
        <w:rPr>
          <w:position w:val="3"/>
        </w:rPr>
        <w:t>o</w:t>
      </w:r>
      <w:r>
        <w:rPr>
          <w:spacing w:val="2"/>
          <w:position w:val="3"/>
        </w:rPr>
        <w:t>n</w:t>
      </w:r>
      <w:r>
        <w:rPr>
          <w:spacing w:val="-1"/>
          <w:position w:val="3"/>
        </w:rPr>
        <w:t>s</w:t>
      </w:r>
      <w:r>
        <w:rPr>
          <w:position w:val="3"/>
        </w:rPr>
        <w:t>i</w:t>
      </w:r>
      <w:r>
        <w:rPr>
          <w:spacing w:val="-1"/>
          <w:position w:val="3"/>
        </w:rPr>
        <w:t>s</w:t>
      </w:r>
      <w:r>
        <w:rPr>
          <w:position w:val="3"/>
        </w:rPr>
        <w:t>t</w:t>
      </w:r>
      <w:r>
        <w:rPr>
          <w:spacing w:val="-1"/>
          <w:position w:val="3"/>
        </w:rPr>
        <w:t>e</w:t>
      </w:r>
      <w:r>
        <w:rPr>
          <w:position w:val="3"/>
        </w:rPr>
        <w:t>nt</w:t>
      </w:r>
      <w:r>
        <w:rPr>
          <w:spacing w:val="27"/>
          <w:position w:val="3"/>
        </w:rPr>
        <w:t xml:space="preserve"> </w:t>
      </w:r>
      <w:r>
        <w:rPr>
          <w:spacing w:val="-1"/>
          <w:position w:val="3"/>
        </w:rPr>
        <w:t>w</w:t>
      </w:r>
      <w:r>
        <w:rPr>
          <w:spacing w:val="2"/>
          <w:position w:val="3"/>
        </w:rPr>
        <w:t>i</w:t>
      </w:r>
      <w:r>
        <w:rPr>
          <w:position w:val="3"/>
        </w:rPr>
        <w:t>th</w:t>
      </w:r>
      <w:r>
        <w:rPr>
          <w:spacing w:val="13"/>
          <w:position w:val="3"/>
        </w:rPr>
        <w:t xml:space="preserve"> </w:t>
      </w:r>
      <w:r>
        <w:rPr>
          <w:position w:val="3"/>
        </w:rPr>
        <w:t>p</w:t>
      </w:r>
      <w:r>
        <w:rPr>
          <w:spacing w:val="1"/>
          <w:position w:val="3"/>
        </w:rPr>
        <w:t>r</w:t>
      </w:r>
      <w:r>
        <w:rPr>
          <w:spacing w:val="-1"/>
          <w:position w:val="3"/>
        </w:rPr>
        <w:t>e</w:t>
      </w:r>
      <w:r>
        <w:rPr>
          <w:spacing w:val="-3"/>
          <w:position w:val="3"/>
        </w:rPr>
        <w:t>v</w:t>
      </w:r>
      <w:r>
        <w:rPr>
          <w:spacing w:val="2"/>
          <w:position w:val="3"/>
        </w:rPr>
        <w:t>i</w:t>
      </w:r>
      <w:r>
        <w:rPr>
          <w:position w:val="3"/>
        </w:rPr>
        <w:t>ous</w:t>
      </w:r>
      <w:r>
        <w:rPr>
          <w:spacing w:val="22"/>
          <w:position w:val="3"/>
        </w:rPr>
        <w:t xml:space="preserve"> </w:t>
      </w:r>
      <w:r>
        <w:rPr>
          <w:i/>
          <w:position w:val="3"/>
        </w:rPr>
        <w:t>in</w:t>
      </w:r>
      <w:r>
        <w:rPr>
          <w:i/>
          <w:spacing w:val="5"/>
          <w:position w:val="3"/>
        </w:rPr>
        <w:t xml:space="preserve"> </w:t>
      </w:r>
      <w:r>
        <w:rPr>
          <w:i/>
          <w:spacing w:val="-1"/>
          <w:position w:val="3"/>
        </w:rPr>
        <w:t>v</w:t>
      </w:r>
      <w:r>
        <w:rPr>
          <w:i/>
          <w:position w:val="3"/>
        </w:rPr>
        <w:t>i</w:t>
      </w:r>
      <w:r>
        <w:rPr>
          <w:i/>
          <w:spacing w:val="-1"/>
          <w:position w:val="3"/>
        </w:rPr>
        <w:t>v</w:t>
      </w:r>
      <w:r>
        <w:rPr>
          <w:i/>
          <w:position w:val="3"/>
        </w:rPr>
        <w:t>o</w:t>
      </w:r>
      <w:r>
        <w:rPr>
          <w:i/>
          <w:spacing w:val="12"/>
          <w:position w:val="3"/>
        </w:rPr>
        <w:t xml:space="preserve"> </w:t>
      </w:r>
      <w:r>
        <w:rPr>
          <w:i/>
          <w:position w:val="3"/>
        </w:rPr>
        <w:t>and</w:t>
      </w:r>
      <w:r>
        <w:rPr>
          <w:i/>
          <w:spacing w:val="11"/>
          <w:position w:val="3"/>
        </w:rPr>
        <w:t xml:space="preserve"> </w:t>
      </w:r>
      <w:r>
        <w:rPr>
          <w:position w:val="3"/>
        </w:rPr>
        <w:t>t</w:t>
      </w:r>
      <w:r>
        <w:rPr>
          <w:spacing w:val="2"/>
          <w:position w:val="3"/>
        </w:rPr>
        <w:t>h</w:t>
      </w:r>
      <w:r>
        <w:rPr>
          <w:position w:val="3"/>
        </w:rPr>
        <w:t>e</w:t>
      </w:r>
      <w:r>
        <w:rPr>
          <w:spacing w:val="7"/>
          <w:position w:val="3"/>
        </w:rPr>
        <w:t xml:space="preserve"> </w:t>
      </w:r>
      <w:r>
        <w:rPr>
          <w:i/>
          <w:position w:val="3"/>
        </w:rPr>
        <w:t>in</w:t>
      </w:r>
      <w:r>
        <w:rPr>
          <w:i/>
          <w:spacing w:val="7"/>
          <w:position w:val="3"/>
        </w:rPr>
        <w:t xml:space="preserve"> </w:t>
      </w:r>
      <w:r>
        <w:rPr>
          <w:i/>
          <w:spacing w:val="-1"/>
          <w:position w:val="3"/>
        </w:rPr>
        <w:t>v</w:t>
      </w:r>
      <w:r>
        <w:rPr>
          <w:i/>
          <w:position w:val="3"/>
        </w:rPr>
        <w:t>i</w:t>
      </w:r>
      <w:r>
        <w:rPr>
          <w:i/>
          <w:spacing w:val="2"/>
          <w:position w:val="3"/>
        </w:rPr>
        <w:t>t</w:t>
      </w:r>
      <w:r>
        <w:rPr>
          <w:i/>
          <w:spacing w:val="-1"/>
          <w:position w:val="3"/>
        </w:rPr>
        <w:t>r</w:t>
      </w:r>
      <w:r>
        <w:rPr>
          <w:i/>
          <w:position w:val="3"/>
        </w:rPr>
        <w:t>o</w:t>
      </w:r>
      <w:r>
        <w:rPr>
          <w:i/>
          <w:spacing w:val="11"/>
          <w:position w:val="3"/>
        </w:rPr>
        <w:t xml:space="preserve"> </w:t>
      </w:r>
      <w:r>
        <w:rPr>
          <w:spacing w:val="1"/>
          <w:position w:val="3"/>
        </w:rPr>
        <w:t>f</w:t>
      </w:r>
      <w:r>
        <w:rPr>
          <w:position w:val="3"/>
        </w:rPr>
        <w:t>indi</w:t>
      </w:r>
      <w:r>
        <w:rPr>
          <w:spacing w:val="-3"/>
          <w:position w:val="3"/>
        </w:rPr>
        <w:t>n</w:t>
      </w:r>
      <w:r>
        <w:rPr>
          <w:spacing w:val="2"/>
          <w:position w:val="3"/>
        </w:rPr>
        <w:t>g</w:t>
      </w:r>
      <w:r>
        <w:rPr>
          <w:position w:val="3"/>
        </w:rPr>
        <w:t>s</w:t>
      </w:r>
      <w:r>
        <w:rPr>
          <w:spacing w:val="19"/>
          <w:position w:val="3"/>
        </w:rPr>
        <w:t xml:space="preserve"> </w:t>
      </w:r>
      <w:r>
        <w:rPr>
          <w:spacing w:val="1"/>
          <w:position w:val="3"/>
        </w:rPr>
        <w:t>(</w:t>
      </w:r>
      <w:r>
        <w:rPr>
          <w:position w:val="3"/>
        </w:rPr>
        <w:t>1</w:t>
      </w:r>
      <w:r>
        <w:rPr>
          <w:spacing w:val="2"/>
          <w:position w:val="3"/>
        </w:rPr>
        <w:t>6</w:t>
      </w:r>
      <w:r>
        <w:rPr>
          <w:spacing w:val="-1"/>
          <w:position w:val="3"/>
        </w:rPr>
        <w:t>,</w:t>
      </w:r>
      <w:r>
        <w:rPr>
          <w:spacing w:val="2"/>
          <w:position w:val="3"/>
        </w:rPr>
        <w:t>1</w:t>
      </w:r>
      <w:r>
        <w:rPr>
          <w:position w:val="3"/>
        </w:rPr>
        <w:t>7,</w:t>
      </w:r>
      <w:r>
        <w:rPr>
          <w:spacing w:val="18"/>
          <w:position w:val="3"/>
        </w:rPr>
        <w:t xml:space="preserve"> </w:t>
      </w:r>
      <w:r>
        <w:rPr>
          <w:w w:val="103"/>
          <w:position w:val="3"/>
        </w:rPr>
        <w:t>21</w:t>
      </w:r>
      <w:r>
        <w:rPr>
          <w:spacing w:val="1"/>
          <w:w w:val="103"/>
          <w:position w:val="3"/>
        </w:rPr>
        <w:t>)</w:t>
      </w:r>
      <w:r>
        <w:rPr>
          <w:w w:val="103"/>
          <w:position w:val="3"/>
        </w:rPr>
        <w:t>.</w:t>
      </w:r>
    </w:p>
    <w:p w:rsidR="006E4729" w:rsidRDefault="001D02C8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21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22</w:t>
      </w:r>
    </w:p>
    <w:p w:rsidR="006E4729" w:rsidRDefault="001D02C8">
      <w:pPr>
        <w:spacing w:before="3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23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  <w:position w:val="-1"/>
        </w:rPr>
        <w:t xml:space="preserve">24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b/>
          <w:spacing w:val="-3"/>
          <w:position w:val="5"/>
        </w:rPr>
        <w:t>W</w:t>
      </w:r>
      <w:r>
        <w:rPr>
          <w:b/>
          <w:position w:val="5"/>
        </w:rPr>
        <w:t>o</w:t>
      </w:r>
      <w:r>
        <w:rPr>
          <w:b/>
          <w:spacing w:val="2"/>
          <w:position w:val="5"/>
        </w:rPr>
        <w:t>l</w:t>
      </w:r>
      <w:r>
        <w:rPr>
          <w:b/>
          <w:spacing w:val="3"/>
          <w:position w:val="5"/>
        </w:rPr>
        <w:t>f</w:t>
      </w:r>
      <w:r>
        <w:rPr>
          <w:b/>
          <w:spacing w:val="-3"/>
          <w:position w:val="5"/>
        </w:rPr>
        <w:t>r</w:t>
      </w:r>
      <w:r>
        <w:rPr>
          <w:b/>
          <w:spacing w:val="2"/>
          <w:position w:val="5"/>
        </w:rPr>
        <w:t>a</w:t>
      </w:r>
      <w:r>
        <w:rPr>
          <w:b/>
          <w:spacing w:val="-7"/>
          <w:position w:val="5"/>
        </w:rPr>
        <w:t>m</w:t>
      </w:r>
      <w:r>
        <w:rPr>
          <w:b/>
          <w:spacing w:val="2"/>
          <w:position w:val="5"/>
        </w:rPr>
        <w:t>i</w:t>
      </w:r>
      <w:r>
        <w:rPr>
          <w:b/>
          <w:position w:val="5"/>
        </w:rPr>
        <w:t>n</w:t>
      </w:r>
      <w:r>
        <w:rPr>
          <w:b/>
          <w:spacing w:val="48"/>
          <w:position w:val="5"/>
        </w:rPr>
        <w:t xml:space="preserve"> </w:t>
      </w:r>
      <w:r>
        <w:rPr>
          <w:b/>
          <w:spacing w:val="2"/>
          <w:position w:val="5"/>
        </w:rPr>
        <w:t>d</w:t>
      </w:r>
      <w:r>
        <w:rPr>
          <w:b/>
          <w:spacing w:val="-3"/>
          <w:position w:val="5"/>
        </w:rPr>
        <w:t>e</w:t>
      </w:r>
      <w:r>
        <w:rPr>
          <w:b/>
          <w:position w:val="5"/>
        </w:rPr>
        <w:t>p</w:t>
      </w:r>
      <w:r>
        <w:rPr>
          <w:b/>
          <w:spacing w:val="2"/>
          <w:position w:val="5"/>
        </w:rPr>
        <w:t>l</w:t>
      </w:r>
      <w:r>
        <w:rPr>
          <w:b/>
          <w:spacing w:val="-3"/>
          <w:position w:val="5"/>
        </w:rPr>
        <w:t>e</w:t>
      </w:r>
      <w:r>
        <w:rPr>
          <w:b/>
          <w:spacing w:val="1"/>
          <w:position w:val="5"/>
        </w:rPr>
        <w:t>t</w:t>
      </w:r>
      <w:r>
        <w:rPr>
          <w:b/>
          <w:spacing w:val="2"/>
          <w:position w:val="5"/>
        </w:rPr>
        <w:t>i</w:t>
      </w:r>
      <w:r>
        <w:rPr>
          <w:b/>
          <w:position w:val="5"/>
        </w:rPr>
        <w:t>on</w:t>
      </w:r>
      <w:r>
        <w:rPr>
          <w:b/>
          <w:spacing w:val="44"/>
          <w:position w:val="5"/>
        </w:rPr>
        <w:t xml:space="preserve"> </w:t>
      </w:r>
      <w:r>
        <w:rPr>
          <w:b/>
          <w:spacing w:val="2"/>
          <w:position w:val="5"/>
        </w:rPr>
        <w:t>r</w:t>
      </w:r>
      <w:r>
        <w:rPr>
          <w:b/>
          <w:spacing w:val="-3"/>
          <w:position w:val="5"/>
        </w:rPr>
        <w:t>e</w:t>
      </w:r>
      <w:r>
        <w:rPr>
          <w:b/>
          <w:spacing w:val="1"/>
          <w:position w:val="5"/>
        </w:rPr>
        <w:t>s</w:t>
      </w:r>
      <w:r>
        <w:rPr>
          <w:b/>
          <w:position w:val="5"/>
        </w:rPr>
        <w:t>u</w:t>
      </w:r>
      <w:r>
        <w:rPr>
          <w:b/>
          <w:spacing w:val="2"/>
          <w:position w:val="5"/>
        </w:rPr>
        <w:t>l</w:t>
      </w:r>
      <w:r>
        <w:rPr>
          <w:b/>
          <w:spacing w:val="1"/>
          <w:position w:val="5"/>
        </w:rPr>
        <w:t>t</w:t>
      </w:r>
      <w:r>
        <w:rPr>
          <w:b/>
          <w:position w:val="5"/>
        </w:rPr>
        <w:t>s</w:t>
      </w:r>
      <w:r>
        <w:rPr>
          <w:b/>
          <w:spacing w:val="35"/>
          <w:position w:val="5"/>
        </w:rPr>
        <w:t xml:space="preserve"> </w:t>
      </w:r>
      <w:r>
        <w:rPr>
          <w:b/>
          <w:position w:val="5"/>
        </w:rPr>
        <w:t>in</w:t>
      </w:r>
      <w:r>
        <w:rPr>
          <w:b/>
          <w:spacing w:val="25"/>
          <w:position w:val="5"/>
        </w:rPr>
        <w:t xml:space="preserve"> </w:t>
      </w:r>
      <w:r>
        <w:rPr>
          <w:b/>
          <w:position w:val="5"/>
        </w:rPr>
        <w:t>a</w:t>
      </w:r>
      <w:r>
        <w:rPr>
          <w:b/>
          <w:spacing w:val="25"/>
          <w:position w:val="5"/>
        </w:rPr>
        <w:t xml:space="preserve"> </w:t>
      </w:r>
      <w:r>
        <w:rPr>
          <w:b/>
          <w:position w:val="5"/>
        </w:rPr>
        <w:t>d</w:t>
      </w:r>
      <w:r>
        <w:rPr>
          <w:b/>
          <w:spacing w:val="-3"/>
          <w:position w:val="5"/>
        </w:rPr>
        <w:t>e</w:t>
      </w:r>
      <w:r>
        <w:rPr>
          <w:b/>
          <w:spacing w:val="2"/>
          <w:position w:val="5"/>
        </w:rPr>
        <w:t>l</w:t>
      </w:r>
      <w:r>
        <w:rPr>
          <w:b/>
          <w:position w:val="5"/>
        </w:rPr>
        <w:t>ay</w:t>
      </w:r>
      <w:r>
        <w:rPr>
          <w:b/>
          <w:spacing w:val="-1"/>
          <w:position w:val="5"/>
        </w:rPr>
        <w:t>e</w:t>
      </w:r>
      <w:r>
        <w:rPr>
          <w:b/>
          <w:position w:val="5"/>
        </w:rPr>
        <w:t>d</w:t>
      </w:r>
      <w:r>
        <w:rPr>
          <w:b/>
          <w:spacing w:val="40"/>
          <w:position w:val="5"/>
        </w:rPr>
        <w:t xml:space="preserve"> </w:t>
      </w:r>
      <w:r>
        <w:rPr>
          <w:b/>
          <w:position w:val="5"/>
        </w:rPr>
        <w:t>and</w:t>
      </w:r>
      <w:r>
        <w:rPr>
          <w:b/>
          <w:spacing w:val="32"/>
          <w:position w:val="5"/>
        </w:rPr>
        <w:t xml:space="preserve"> </w:t>
      </w:r>
      <w:r>
        <w:rPr>
          <w:b/>
          <w:spacing w:val="-1"/>
          <w:position w:val="5"/>
        </w:rPr>
        <w:t>re</w:t>
      </w:r>
      <w:r>
        <w:rPr>
          <w:b/>
          <w:spacing w:val="2"/>
          <w:position w:val="5"/>
        </w:rPr>
        <w:t>d</w:t>
      </w:r>
      <w:r>
        <w:rPr>
          <w:b/>
          <w:position w:val="5"/>
        </w:rPr>
        <w:t>u</w:t>
      </w:r>
      <w:r>
        <w:rPr>
          <w:b/>
          <w:spacing w:val="-1"/>
          <w:position w:val="5"/>
        </w:rPr>
        <w:t>c</w:t>
      </w:r>
      <w:r>
        <w:rPr>
          <w:b/>
          <w:spacing w:val="-3"/>
          <w:position w:val="5"/>
        </w:rPr>
        <w:t>e</w:t>
      </w:r>
      <w:r>
        <w:rPr>
          <w:b/>
          <w:position w:val="5"/>
        </w:rPr>
        <w:t>d</w:t>
      </w:r>
      <w:r>
        <w:rPr>
          <w:b/>
          <w:spacing w:val="43"/>
          <w:position w:val="5"/>
        </w:rPr>
        <w:t xml:space="preserve"> </w:t>
      </w:r>
      <w:r>
        <w:rPr>
          <w:b/>
          <w:position w:val="5"/>
        </w:rPr>
        <w:t>g</w:t>
      </w:r>
      <w:r>
        <w:rPr>
          <w:b/>
          <w:spacing w:val="2"/>
          <w:position w:val="5"/>
        </w:rPr>
        <w:t>l</w:t>
      </w:r>
      <w:r>
        <w:rPr>
          <w:b/>
          <w:position w:val="5"/>
        </w:rPr>
        <w:t>u</w:t>
      </w:r>
      <w:r>
        <w:rPr>
          <w:b/>
          <w:spacing w:val="-3"/>
          <w:position w:val="5"/>
        </w:rPr>
        <w:t>c</w:t>
      </w:r>
      <w:r>
        <w:rPr>
          <w:b/>
          <w:spacing w:val="2"/>
          <w:position w:val="5"/>
        </w:rPr>
        <w:t>o</w:t>
      </w:r>
      <w:r>
        <w:rPr>
          <w:b/>
          <w:spacing w:val="-1"/>
          <w:position w:val="5"/>
        </w:rPr>
        <w:t>se</w:t>
      </w:r>
      <w:r>
        <w:rPr>
          <w:b/>
          <w:position w:val="5"/>
        </w:rPr>
        <w:t>-</w:t>
      </w:r>
      <w:r>
        <w:rPr>
          <w:b/>
          <w:spacing w:val="2"/>
          <w:position w:val="5"/>
        </w:rPr>
        <w:t>i</w:t>
      </w:r>
      <w:r>
        <w:rPr>
          <w:b/>
          <w:position w:val="5"/>
        </w:rPr>
        <w:t>n</w:t>
      </w:r>
      <w:r>
        <w:rPr>
          <w:b/>
          <w:spacing w:val="-2"/>
          <w:position w:val="5"/>
        </w:rPr>
        <w:t>d</w:t>
      </w:r>
      <w:r>
        <w:rPr>
          <w:b/>
          <w:position w:val="5"/>
        </w:rPr>
        <w:t>u</w:t>
      </w:r>
      <w:r>
        <w:rPr>
          <w:b/>
          <w:spacing w:val="-1"/>
          <w:position w:val="5"/>
        </w:rPr>
        <w:t>ce</w:t>
      </w:r>
      <w:r>
        <w:rPr>
          <w:b/>
          <w:position w:val="5"/>
        </w:rPr>
        <w:t xml:space="preserve">d </w:t>
      </w:r>
      <w:r>
        <w:rPr>
          <w:b/>
          <w:spacing w:val="13"/>
          <w:position w:val="5"/>
        </w:rPr>
        <w:t xml:space="preserve"> </w:t>
      </w:r>
      <w:r>
        <w:rPr>
          <w:b/>
          <w:spacing w:val="-3"/>
          <w:position w:val="5"/>
        </w:rPr>
        <w:t>r</w:t>
      </w:r>
      <w:r>
        <w:rPr>
          <w:b/>
          <w:spacing w:val="5"/>
          <w:position w:val="5"/>
        </w:rPr>
        <w:t>i</w:t>
      </w:r>
      <w:r>
        <w:rPr>
          <w:b/>
          <w:spacing w:val="-1"/>
          <w:position w:val="5"/>
        </w:rPr>
        <w:t>s</w:t>
      </w:r>
      <w:r>
        <w:rPr>
          <w:b/>
          <w:position w:val="5"/>
        </w:rPr>
        <w:t>e</w:t>
      </w:r>
      <w:r>
        <w:rPr>
          <w:b/>
          <w:spacing w:val="28"/>
          <w:position w:val="5"/>
        </w:rPr>
        <w:t xml:space="preserve"> </w:t>
      </w:r>
      <w:r>
        <w:rPr>
          <w:b/>
          <w:spacing w:val="2"/>
          <w:position w:val="5"/>
        </w:rPr>
        <w:t>i</w:t>
      </w:r>
      <w:r>
        <w:rPr>
          <w:b/>
          <w:position w:val="5"/>
        </w:rPr>
        <w:t>n</w:t>
      </w:r>
      <w:r>
        <w:rPr>
          <w:b/>
          <w:spacing w:val="25"/>
          <w:position w:val="5"/>
        </w:rPr>
        <w:t xml:space="preserve"> </w:t>
      </w:r>
      <w:r>
        <w:rPr>
          <w:b/>
          <w:spacing w:val="-3"/>
          <w:position w:val="5"/>
        </w:rPr>
        <w:t>c</w:t>
      </w:r>
      <w:r>
        <w:rPr>
          <w:b/>
          <w:spacing w:val="2"/>
          <w:position w:val="5"/>
        </w:rPr>
        <w:t>y</w:t>
      </w:r>
      <w:r>
        <w:rPr>
          <w:b/>
          <w:spacing w:val="1"/>
          <w:position w:val="5"/>
        </w:rPr>
        <w:t>t</w:t>
      </w:r>
      <w:r>
        <w:rPr>
          <w:b/>
          <w:position w:val="5"/>
        </w:rPr>
        <w:t>opl</w:t>
      </w:r>
      <w:r>
        <w:rPr>
          <w:b/>
          <w:spacing w:val="2"/>
          <w:position w:val="5"/>
        </w:rPr>
        <w:t>a</w:t>
      </w:r>
      <w:r>
        <w:rPr>
          <w:b/>
          <w:spacing w:val="-1"/>
          <w:position w:val="5"/>
        </w:rPr>
        <w:t>s</w:t>
      </w:r>
      <w:r>
        <w:rPr>
          <w:b/>
          <w:spacing w:val="-5"/>
          <w:position w:val="5"/>
        </w:rPr>
        <w:t>m</w:t>
      </w:r>
      <w:r>
        <w:rPr>
          <w:b/>
          <w:spacing w:val="2"/>
          <w:position w:val="5"/>
        </w:rPr>
        <w:t>i</w:t>
      </w:r>
      <w:r>
        <w:rPr>
          <w:b/>
          <w:position w:val="5"/>
        </w:rPr>
        <w:t>c</w:t>
      </w:r>
      <w:r>
        <w:rPr>
          <w:b/>
          <w:spacing w:val="49"/>
          <w:position w:val="5"/>
        </w:rPr>
        <w:t xml:space="preserve"> </w:t>
      </w:r>
      <w:r>
        <w:rPr>
          <w:b/>
          <w:spacing w:val="3"/>
          <w:w w:val="103"/>
          <w:position w:val="5"/>
        </w:rPr>
        <w:t>f</w:t>
      </w:r>
      <w:r>
        <w:rPr>
          <w:b/>
          <w:spacing w:val="-1"/>
          <w:w w:val="103"/>
          <w:position w:val="5"/>
        </w:rPr>
        <w:t>re</w:t>
      </w:r>
      <w:r>
        <w:rPr>
          <w:b/>
          <w:w w:val="103"/>
          <w:position w:val="5"/>
        </w:rPr>
        <w:t>e</w:t>
      </w:r>
    </w:p>
    <w:p w:rsidR="006E4729" w:rsidRDefault="001D02C8">
      <w:pPr>
        <w:spacing w:before="5"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3"/>
        </w:rPr>
        <w:t>25</w:t>
      </w:r>
    </w:p>
    <w:p w:rsidR="006E4729" w:rsidRDefault="001D02C8">
      <w:pPr>
        <w:spacing w:line="260" w:lineRule="exact"/>
        <w:ind w:left="100"/>
      </w:pPr>
      <w:r>
        <w:rPr>
          <w:rFonts w:ascii="Arial" w:eastAsia="Arial" w:hAnsi="Arial" w:cs="Arial"/>
          <w:position w:val="-1"/>
        </w:rPr>
        <w:t xml:space="preserve">26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b/>
          <w:spacing w:val="-1"/>
          <w:w w:val="103"/>
          <w:position w:val="4"/>
        </w:rPr>
        <w:t>C</w:t>
      </w:r>
      <w:r>
        <w:rPr>
          <w:b/>
          <w:w w:val="103"/>
          <w:position w:val="4"/>
        </w:rPr>
        <w:t>a</w:t>
      </w:r>
      <w:r>
        <w:rPr>
          <w:b/>
          <w:spacing w:val="2"/>
          <w:position w:val="13"/>
          <w:sz w:val="13"/>
          <w:szCs w:val="13"/>
        </w:rPr>
        <w:t>2</w:t>
      </w:r>
      <w:r>
        <w:rPr>
          <w:b/>
          <w:position w:val="13"/>
          <w:sz w:val="13"/>
          <w:szCs w:val="13"/>
        </w:rPr>
        <w:t>+</w:t>
      </w:r>
      <w:r>
        <w:rPr>
          <w:b/>
          <w:w w:val="103"/>
          <w:position w:val="4"/>
        </w:rPr>
        <w:t>.</w:t>
      </w:r>
    </w:p>
    <w:p w:rsidR="006E4729" w:rsidRDefault="001D02C8">
      <w:pPr>
        <w:spacing w:before="6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27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</w:rPr>
        <w:t xml:space="preserve">28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2"/>
          <w:position w:val="4"/>
        </w:rPr>
        <w:t>T</w:t>
      </w:r>
      <w:r>
        <w:rPr>
          <w:position w:val="4"/>
        </w:rPr>
        <w:t>he</w:t>
      </w:r>
      <w:r>
        <w:rPr>
          <w:spacing w:val="49"/>
          <w:position w:val="4"/>
        </w:rPr>
        <w:t xml:space="preserve"> </w:t>
      </w:r>
      <w:r>
        <w:rPr>
          <w:spacing w:val="-3"/>
          <w:position w:val="4"/>
        </w:rPr>
        <w:t>a</w:t>
      </w:r>
      <w:r>
        <w:rPr>
          <w:spacing w:val="2"/>
          <w:position w:val="4"/>
        </w:rPr>
        <w:t>bo</w:t>
      </w:r>
      <w:r>
        <w:rPr>
          <w:spacing w:val="-3"/>
          <w:position w:val="4"/>
        </w:rPr>
        <w:t>v</w:t>
      </w:r>
      <w:r>
        <w:rPr>
          <w:position w:val="4"/>
        </w:rPr>
        <w:t xml:space="preserve">e </w:t>
      </w:r>
      <w:r>
        <w:rPr>
          <w:spacing w:val="4"/>
          <w:position w:val="4"/>
        </w:rPr>
        <w:t xml:space="preserve"> </w:t>
      </w:r>
      <w:r>
        <w:rPr>
          <w:spacing w:val="1"/>
          <w:position w:val="4"/>
        </w:rPr>
        <w:t>r</w:t>
      </w:r>
      <w:r>
        <w:rPr>
          <w:spacing w:val="-1"/>
          <w:position w:val="4"/>
        </w:rPr>
        <w:t>es</w:t>
      </w:r>
      <w:r>
        <w:rPr>
          <w:position w:val="4"/>
        </w:rPr>
        <w:t>ul</w:t>
      </w:r>
      <w:r>
        <w:rPr>
          <w:spacing w:val="2"/>
          <w:position w:val="4"/>
        </w:rPr>
        <w:t>t</w:t>
      </w:r>
      <w:r>
        <w:rPr>
          <w:position w:val="4"/>
        </w:rPr>
        <w:t xml:space="preserve">s </w:t>
      </w:r>
      <w:r>
        <w:rPr>
          <w:spacing w:val="6"/>
          <w:position w:val="4"/>
        </w:rPr>
        <w:t xml:space="preserve"> </w:t>
      </w:r>
      <w:r>
        <w:rPr>
          <w:spacing w:val="-1"/>
          <w:position w:val="4"/>
        </w:rPr>
        <w:t>s</w:t>
      </w:r>
      <w:r>
        <w:rPr>
          <w:position w:val="4"/>
        </w:rPr>
        <w:t>u</w:t>
      </w:r>
      <w:r>
        <w:rPr>
          <w:spacing w:val="2"/>
          <w:position w:val="4"/>
        </w:rPr>
        <w:t>g</w:t>
      </w:r>
      <w:r>
        <w:rPr>
          <w:position w:val="4"/>
        </w:rPr>
        <w:t>g</w:t>
      </w:r>
      <w:r>
        <w:rPr>
          <w:spacing w:val="-1"/>
          <w:position w:val="4"/>
        </w:rPr>
        <w:t>e</w:t>
      </w:r>
      <w:r>
        <w:rPr>
          <w:spacing w:val="-4"/>
          <w:position w:val="4"/>
        </w:rPr>
        <w:t>s</w:t>
      </w:r>
      <w:r>
        <w:rPr>
          <w:spacing w:val="5"/>
          <w:position w:val="4"/>
        </w:rPr>
        <w:t>t</w:t>
      </w:r>
      <w:r>
        <w:rPr>
          <w:spacing w:val="-3"/>
          <w:position w:val="4"/>
        </w:rPr>
        <w:t>e</w:t>
      </w:r>
      <w:r>
        <w:rPr>
          <w:position w:val="4"/>
        </w:rPr>
        <w:t xml:space="preserve">d </w:t>
      </w:r>
      <w:r>
        <w:rPr>
          <w:spacing w:val="15"/>
          <w:position w:val="4"/>
        </w:rPr>
        <w:t xml:space="preserve"> </w:t>
      </w:r>
      <w:r>
        <w:rPr>
          <w:spacing w:val="2"/>
          <w:position w:val="4"/>
        </w:rPr>
        <w:t>t</w:t>
      </w:r>
      <w:r>
        <w:rPr>
          <w:position w:val="4"/>
        </w:rPr>
        <w:t>h</w:t>
      </w:r>
      <w:r>
        <w:rPr>
          <w:spacing w:val="-1"/>
          <w:position w:val="4"/>
        </w:rPr>
        <w:t>a</w:t>
      </w:r>
      <w:r>
        <w:rPr>
          <w:position w:val="4"/>
        </w:rPr>
        <w:t>t</w:t>
      </w:r>
      <w:r>
        <w:rPr>
          <w:spacing w:val="50"/>
          <w:position w:val="4"/>
        </w:rPr>
        <w:t xml:space="preserve"> </w:t>
      </w:r>
      <w:r>
        <w:rPr>
          <w:spacing w:val="-3"/>
          <w:position w:val="4"/>
        </w:rPr>
        <w:t>a</w:t>
      </w:r>
      <w:r>
        <w:rPr>
          <w:spacing w:val="2"/>
          <w:position w:val="4"/>
        </w:rPr>
        <w:t>l</w:t>
      </w:r>
      <w:r>
        <w:rPr>
          <w:position w:val="4"/>
        </w:rPr>
        <w:t>t</w:t>
      </w:r>
      <w:r>
        <w:rPr>
          <w:spacing w:val="-1"/>
          <w:position w:val="4"/>
        </w:rPr>
        <w:t>e</w:t>
      </w:r>
      <w:r>
        <w:rPr>
          <w:spacing w:val="1"/>
          <w:position w:val="4"/>
        </w:rPr>
        <w:t>r</w:t>
      </w:r>
      <w:r>
        <w:rPr>
          <w:spacing w:val="-3"/>
          <w:position w:val="4"/>
        </w:rPr>
        <w:t>a</w:t>
      </w:r>
      <w:r>
        <w:rPr>
          <w:spacing w:val="2"/>
          <w:position w:val="4"/>
        </w:rPr>
        <w:t>t</w:t>
      </w:r>
      <w:r>
        <w:rPr>
          <w:position w:val="4"/>
        </w:rPr>
        <w:t>i</w:t>
      </w:r>
      <w:r>
        <w:rPr>
          <w:spacing w:val="2"/>
          <w:position w:val="4"/>
        </w:rPr>
        <w:t>o</w:t>
      </w:r>
      <w:r>
        <w:rPr>
          <w:position w:val="4"/>
        </w:rPr>
        <w:t xml:space="preserve">ns </w:t>
      </w:r>
      <w:r>
        <w:rPr>
          <w:spacing w:val="12"/>
          <w:position w:val="4"/>
        </w:rPr>
        <w:t xml:space="preserve"> </w:t>
      </w:r>
      <w:r>
        <w:rPr>
          <w:spacing w:val="2"/>
          <w:position w:val="4"/>
        </w:rPr>
        <w:t>i</w:t>
      </w:r>
      <w:r>
        <w:rPr>
          <w:position w:val="4"/>
        </w:rPr>
        <w:t>n</w:t>
      </w:r>
      <w:r>
        <w:rPr>
          <w:spacing w:val="46"/>
          <w:position w:val="4"/>
        </w:rPr>
        <w:t xml:space="preserve"> </w:t>
      </w:r>
      <w:r>
        <w:rPr>
          <w:spacing w:val="-3"/>
          <w:position w:val="4"/>
        </w:rPr>
        <w:t>g</w:t>
      </w:r>
      <w:r>
        <w:rPr>
          <w:position w:val="4"/>
        </w:rPr>
        <w:t>l</w:t>
      </w:r>
      <w:r>
        <w:rPr>
          <w:spacing w:val="1"/>
          <w:position w:val="4"/>
        </w:rPr>
        <w:t>u</w:t>
      </w:r>
      <w:r>
        <w:rPr>
          <w:spacing w:val="-3"/>
          <w:position w:val="4"/>
        </w:rPr>
        <w:t>c</w:t>
      </w:r>
      <w:r>
        <w:rPr>
          <w:position w:val="4"/>
        </w:rPr>
        <w:t>o</w:t>
      </w:r>
      <w:r>
        <w:rPr>
          <w:spacing w:val="-1"/>
          <w:position w:val="4"/>
        </w:rPr>
        <w:t>s</w:t>
      </w:r>
      <w:r>
        <w:rPr>
          <w:position w:val="4"/>
        </w:rPr>
        <w:t xml:space="preserve">e </w:t>
      </w:r>
      <w:r>
        <w:rPr>
          <w:spacing w:val="8"/>
          <w:position w:val="4"/>
        </w:rPr>
        <w:t xml:space="preserve"> </w:t>
      </w:r>
      <w:r>
        <w:rPr>
          <w:spacing w:val="1"/>
          <w:position w:val="4"/>
        </w:rPr>
        <w:t>s</w:t>
      </w:r>
      <w:r>
        <w:rPr>
          <w:spacing w:val="-1"/>
          <w:position w:val="4"/>
        </w:rPr>
        <w:t>e</w:t>
      </w:r>
      <w:r>
        <w:rPr>
          <w:position w:val="4"/>
        </w:rPr>
        <w:t>n</w:t>
      </w:r>
      <w:r>
        <w:rPr>
          <w:spacing w:val="-1"/>
          <w:position w:val="4"/>
        </w:rPr>
        <w:t>s</w:t>
      </w:r>
      <w:r>
        <w:rPr>
          <w:position w:val="4"/>
        </w:rPr>
        <w:t>i</w:t>
      </w:r>
      <w:r>
        <w:rPr>
          <w:spacing w:val="2"/>
          <w:position w:val="4"/>
        </w:rPr>
        <w:t>n</w:t>
      </w:r>
      <w:r>
        <w:rPr>
          <w:position w:val="4"/>
        </w:rPr>
        <w:t xml:space="preserve">g </w:t>
      </w:r>
      <w:r>
        <w:rPr>
          <w:spacing w:val="9"/>
          <w:position w:val="4"/>
        </w:rPr>
        <w:t xml:space="preserve"> </w:t>
      </w:r>
      <w:r>
        <w:rPr>
          <w:spacing w:val="-3"/>
          <w:position w:val="4"/>
        </w:rPr>
        <w:t>m</w:t>
      </w:r>
      <w:r>
        <w:rPr>
          <w:spacing w:val="2"/>
          <w:position w:val="4"/>
        </w:rPr>
        <w:t>a</w:t>
      </w:r>
      <w:r>
        <w:rPr>
          <w:position w:val="4"/>
        </w:rPr>
        <w:t>y</w:t>
      </w:r>
      <w:r>
        <w:rPr>
          <w:spacing w:val="48"/>
          <w:position w:val="4"/>
        </w:rPr>
        <w:t xml:space="preserve"> </w:t>
      </w:r>
      <w:r>
        <w:rPr>
          <w:spacing w:val="1"/>
          <w:position w:val="4"/>
        </w:rPr>
        <w:t>r</w:t>
      </w:r>
      <w:r>
        <w:rPr>
          <w:spacing w:val="-1"/>
          <w:position w:val="4"/>
        </w:rPr>
        <w:t>es</w:t>
      </w:r>
      <w:r>
        <w:rPr>
          <w:spacing w:val="2"/>
          <w:position w:val="4"/>
        </w:rPr>
        <w:t>u</w:t>
      </w:r>
      <w:r>
        <w:rPr>
          <w:position w:val="4"/>
        </w:rPr>
        <w:t xml:space="preserve">lt </w:t>
      </w:r>
      <w:r>
        <w:rPr>
          <w:spacing w:val="4"/>
          <w:position w:val="4"/>
        </w:rPr>
        <w:t xml:space="preserve"> </w:t>
      </w:r>
      <w:r>
        <w:rPr>
          <w:position w:val="4"/>
        </w:rPr>
        <w:t>in</w:t>
      </w:r>
      <w:r>
        <w:rPr>
          <w:spacing w:val="43"/>
          <w:position w:val="4"/>
        </w:rPr>
        <w:t xml:space="preserve"> </w:t>
      </w:r>
      <w:r>
        <w:rPr>
          <w:spacing w:val="2"/>
          <w:position w:val="4"/>
        </w:rPr>
        <w:t>d</w:t>
      </w:r>
      <w:r>
        <w:rPr>
          <w:position w:val="4"/>
        </w:rPr>
        <w:t>imi</w:t>
      </w:r>
      <w:r>
        <w:rPr>
          <w:spacing w:val="-3"/>
          <w:position w:val="4"/>
        </w:rPr>
        <w:t>n</w:t>
      </w:r>
      <w:r>
        <w:rPr>
          <w:spacing w:val="2"/>
          <w:position w:val="4"/>
        </w:rPr>
        <w:t>i</w:t>
      </w:r>
      <w:r>
        <w:rPr>
          <w:spacing w:val="-1"/>
          <w:position w:val="4"/>
        </w:rPr>
        <w:t>s</w:t>
      </w:r>
      <w:r>
        <w:rPr>
          <w:position w:val="4"/>
        </w:rPr>
        <w:t>h</w:t>
      </w:r>
      <w:r>
        <w:rPr>
          <w:spacing w:val="-1"/>
          <w:position w:val="4"/>
        </w:rPr>
        <w:t>e</w:t>
      </w:r>
      <w:r>
        <w:rPr>
          <w:position w:val="4"/>
        </w:rPr>
        <w:t xml:space="preserve">d </w:t>
      </w:r>
      <w:r>
        <w:rPr>
          <w:spacing w:val="15"/>
          <w:position w:val="4"/>
        </w:rPr>
        <w:t xml:space="preserve"> </w:t>
      </w:r>
      <w:r>
        <w:rPr>
          <w:w w:val="103"/>
          <w:position w:val="4"/>
        </w:rPr>
        <w:t>glu</w:t>
      </w:r>
      <w:r>
        <w:rPr>
          <w:spacing w:val="-1"/>
          <w:w w:val="103"/>
          <w:position w:val="4"/>
        </w:rPr>
        <w:t>c</w:t>
      </w:r>
      <w:r>
        <w:rPr>
          <w:spacing w:val="2"/>
          <w:w w:val="103"/>
          <w:position w:val="4"/>
        </w:rPr>
        <w:t>o</w:t>
      </w:r>
      <w:r>
        <w:rPr>
          <w:spacing w:val="1"/>
          <w:w w:val="103"/>
          <w:position w:val="4"/>
        </w:rPr>
        <w:t>s</w:t>
      </w:r>
      <w:r>
        <w:rPr>
          <w:spacing w:val="-1"/>
          <w:w w:val="103"/>
          <w:position w:val="4"/>
        </w:rPr>
        <w:t>e</w:t>
      </w:r>
      <w:r>
        <w:rPr>
          <w:w w:val="103"/>
          <w:position w:val="4"/>
        </w:rPr>
        <w:t>-</w:t>
      </w:r>
    </w:p>
    <w:p w:rsidR="006E4729" w:rsidRDefault="001D02C8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29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</w:rPr>
        <w:t xml:space="preserve">30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position w:val="3"/>
        </w:rPr>
        <w:t>in</w:t>
      </w:r>
      <w:r>
        <w:rPr>
          <w:spacing w:val="2"/>
          <w:position w:val="3"/>
        </w:rPr>
        <w:t>d</w:t>
      </w:r>
      <w:r>
        <w:rPr>
          <w:position w:val="3"/>
        </w:rPr>
        <w:t>u</w:t>
      </w:r>
      <w:r>
        <w:rPr>
          <w:spacing w:val="-3"/>
          <w:position w:val="3"/>
        </w:rPr>
        <w:t>c</w:t>
      </w:r>
      <w:r>
        <w:rPr>
          <w:spacing w:val="-1"/>
          <w:position w:val="3"/>
        </w:rPr>
        <w:t>e</w:t>
      </w:r>
      <w:r>
        <w:rPr>
          <w:position w:val="3"/>
        </w:rPr>
        <w:t>d</w:t>
      </w:r>
      <w:r>
        <w:rPr>
          <w:spacing w:val="38"/>
          <w:position w:val="3"/>
        </w:rPr>
        <w:t xml:space="preserve"> </w:t>
      </w:r>
      <w:r>
        <w:rPr>
          <w:spacing w:val="2"/>
          <w:position w:val="3"/>
        </w:rPr>
        <w:t>i</w:t>
      </w:r>
      <w:r>
        <w:rPr>
          <w:position w:val="3"/>
        </w:rPr>
        <w:t>n</w:t>
      </w:r>
      <w:r>
        <w:rPr>
          <w:spacing w:val="-1"/>
          <w:position w:val="3"/>
        </w:rPr>
        <w:t>s</w:t>
      </w:r>
      <w:r>
        <w:rPr>
          <w:position w:val="3"/>
        </w:rPr>
        <w:t>u</w:t>
      </w:r>
      <w:r>
        <w:rPr>
          <w:spacing w:val="2"/>
          <w:position w:val="3"/>
        </w:rPr>
        <w:t>l</w:t>
      </w:r>
      <w:r>
        <w:rPr>
          <w:spacing w:val="-2"/>
          <w:position w:val="3"/>
        </w:rPr>
        <w:t>i</w:t>
      </w:r>
      <w:r>
        <w:rPr>
          <w:position w:val="3"/>
        </w:rPr>
        <w:t>n</w:t>
      </w:r>
      <w:r>
        <w:rPr>
          <w:spacing w:val="35"/>
          <w:position w:val="3"/>
        </w:rPr>
        <w:t xml:space="preserve"> </w:t>
      </w:r>
      <w:r>
        <w:rPr>
          <w:spacing w:val="-1"/>
          <w:position w:val="3"/>
        </w:rPr>
        <w:t>sec</w:t>
      </w:r>
      <w:r>
        <w:rPr>
          <w:spacing w:val="1"/>
          <w:position w:val="3"/>
        </w:rPr>
        <w:t>r</w:t>
      </w:r>
      <w:r>
        <w:rPr>
          <w:spacing w:val="-3"/>
          <w:position w:val="3"/>
        </w:rPr>
        <w:t>e</w:t>
      </w:r>
      <w:r>
        <w:rPr>
          <w:spacing w:val="2"/>
          <w:position w:val="3"/>
        </w:rPr>
        <w:t>t</w:t>
      </w:r>
      <w:r>
        <w:rPr>
          <w:position w:val="3"/>
        </w:rPr>
        <w:t>ion</w:t>
      </w:r>
      <w:r>
        <w:rPr>
          <w:spacing w:val="44"/>
          <w:position w:val="3"/>
        </w:rPr>
        <w:t xml:space="preserve"> </w:t>
      </w:r>
      <w:r>
        <w:rPr>
          <w:spacing w:val="-2"/>
          <w:position w:val="3"/>
        </w:rPr>
        <w:t>i</w:t>
      </w:r>
      <w:r>
        <w:rPr>
          <w:position w:val="3"/>
        </w:rPr>
        <w:t>n</w:t>
      </w:r>
      <w:r>
        <w:rPr>
          <w:spacing w:val="26"/>
          <w:position w:val="3"/>
        </w:rPr>
        <w:t xml:space="preserve"> </w:t>
      </w:r>
      <w:r>
        <w:rPr>
          <w:i/>
          <w:spacing w:val="-2"/>
          <w:position w:val="3"/>
        </w:rPr>
        <w:t>W</w:t>
      </w:r>
      <w:r>
        <w:rPr>
          <w:i/>
          <w:spacing w:val="1"/>
          <w:position w:val="3"/>
        </w:rPr>
        <w:t>F</w:t>
      </w:r>
      <w:r>
        <w:rPr>
          <w:i/>
          <w:position w:val="3"/>
        </w:rPr>
        <w:t>S1</w:t>
      </w:r>
      <w:r>
        <w:rPr>
          <w:spacing w:val="-2"/>
          <w:position w:val="3"/>
        </w:rPr>
        <w:t>-</w:t>
      </w:r>
      <w:r>
        <w:rPr>
          <w:spacing w:val="2"/>
          <w:position w:val="3"/>
        </w:rPr>
        <w:t>d</w:t>
      </w:r>
      <w:r>
        <w:rPr>
          <w:spacing w:val="-3"/>
          <w:position w:val="3"/>
        </w:rPr>
        <w:t>e</w:t>
      </w:r>
      <w:r>
        <w:rPr>
          <w:position w:val="3"/>
        </w:rPr>
        <w:t>p</w:t>
      </w:r>
      <w:r>
        <w:rPr>
          <w:spacing w:val="2"/>
          <w:position w:val="3"/>
        </w:rPr>
        <w:t>l</w:t>
      </w:r>
      <w:r>
        <w:rPr>
          <w:spacing w:val="-1"/>
          <w:position w:val="3"/>
        </w:rPr>
        <w:t>e</w:t>
      </w:r>
      <w:r>
        <w:rPr>
          <w:position w:val="3"/>
        </w:rPr>
        <w:t>t</w:t>
      </w:r>
      <w:r>
        <w:rPr>
          <w:spacing w:val="-1"/>
          <w:position w:val="3"/>
        </w:rPr>
        <w:t>e</w:t>
      </w:r>
      <w:r>
        <w:rPr>
          <w:position w:val="3"/>
        </w:rPr>
        <w:t xml:space="preserve">d </w:t>
      </w:r>
      <w:r>
        <w:rPr>
          <w:spacing w:val="6"/>
          <w:position w:val="3"/>
        </w:rPr>
        <w:t xml:space="preserve"> </w:t>
      </w:r>
      <w:r>
        <w:rPr>
          <w:spacing w:val="-1"/>
          <w:position w:val="3"/>
        </w:rPr>
        <w:t>ce</w:t>
      </w:r>
      <w:r>
        <w:rPr>
          <w:spacing w:val="2"/>
          <w:position w:val="3"/>
        </w:rPr>
        <w:t>l</w:t>
      </w:r>
      <w:r>
        <w:rPr>
          <w:position w:val="3"/>
        </w:rPr>
        <w:t>l</w:t>
      </w:r>
      <w:r>
        <w:rPr>
          <w:spacing w:val="-1"/>
          <w:position w:val="3"/>
        </w:rPr>
        <w:t>s</w:t>
      </w:r>
      <w:r>
        <w:rPr>
          <w:position w:val="3"/>
        </w:rPr>
        <w:t>.</w:t>
      </w:r>
      <w:r>
        <w:rPr>
          <w:spacing w:val="33"/>
          <w:position w:val="3"/>
        </w:rPr>
        <w:t xml:space="preserve"> </w:t>
      </w:r>
      <w:r>
        <w:rPr>
          <w:spacing w:val="-2"/>
          <w:position w:val="3"/>
        </w:rPr>
        <w:t>T</w:t>
      </w:r>
      <w:r>
        <w:rPr>
          <w:position w:val="3"/>
        </w:rPr>
        <w:t>o</w:t>
      </w:r>
      <w:r>
        <w:rPr>
          <w:spacing w:val="29"/>
          <w:position w:val="3"/>
        </w:rPr>
        <w:t xml:space="preserve"> </w:t>
      </w:r>
      <w:r>
        <w:rPr>
          <w:spacing w:val="-3"/>
          <w:position w:val="3"/>
        </w:rPr>
        <w:t>e</w:t>
      </w:r>
      <w:r>
        <w:rPr>
          <w:position w:val="3"/>
        </w:rPr>
        <w:t>xplo</w:t>
      </w:r>
      <w:r>
        <w:rPr>
          <w:spacing w:val="3"/>
          <w:position w:val="3"/>
        </w:rPr>
        <w:t>r</w:t>
      </w:r>
      <w:r>
        <w:rPr>
          <w:position w:val="3"/>
        </w:rPr>
        <w:t>e</w:t>
      </w:r>
      <w:r>
        <w:rPr>
          <w:spacing w:val="34"/>
          <w:position w:val="3"/>
        </w:rPr>
        <w:t xml:space="preserve"> </w:t>
      </w:r>
      <w:r>
        <w:rPr>
          <w:spacing w:val="2"/>
          <w:position w:val="3"/>
        </w:rPr>
        <w:t>t</w:t>
      </w:r>
      <w:r>
        <w:rPr>
          <w:position w:val="3"/>
        </w:rPr>
        <w:t>his</w:t>
      </w:r>
      <w:r>
        <w:rPr>
          <w:spacing w:val="29"/>
          <w:position w:val="3"/>
        </w:rPr>
        <w:t xml:space="preserve"> </w:t>
      </w:r>
      <w:r>
        <w:rPr>
          <w:position w:val="3"/>
        </w:rPr>
        <w:t>po</w:t>
      </w:r>
      <w:r>
        <w:rPr>
          <w:spacing w:val="-1"/>
          <w:position w:val="3"/>
        </w:rPr>
        <w:t>ss</w:t>
      </w:r>
      <w:r>
        <w:rPr>
          <w:position w:val="3"/>
        </w:rPr>
        <w:t>ib</w:t>
      </w:r>
      <w:r>
        <w:rPr>
          <w:spacing w:val="2"/>
          <w:position w:val="3"/>
        </w:rPr>
        <w:t>i</w:t>
      </w:r>
      <w:r>
        <w:rPr>
          <w:spacing w:val="-2"/>
          <w:position w:val="3"/>
        </w:rPr>
        <w:t>l</w:t>
      </w:r>
      <w:r>
        <w:rPr>
          <w:spacing w:val="2"/>
          <w:position w:val="3"/>
        </w:rPr>
        <w:t>i</w:t>
      </w:r>
      <w:r>
        <w:rPr>
          <w:position w:val="3"/>
        </w:rPr>
        <w:t>ty</w:t>
      </w:r>
      <w:r>
        <w:rPr>
          <w:spacing w:val="44"/>
          <w:position w:val="3"/>
        </w:rPr>
        <w:t xml:space="preserve"> </w:t>
      </w:r>
      <w:r>
        <w:rPr>
          <w:spacing w:val="-2"/>
          <w:position w:val="3"/>
        </w:rPr>
        <w:t>f</w:t>
      </w:r>
      <w:r>
        <w:rPr>
          <w:position w:val="3"/>
        </w:rPr>
        <w:t>u</w:t>
      </w:r>
      <w:r>
        <w:rPr>
          <w:spacing w:val="-2"/>
          <w:position w:val="3"/>
        </w:rPr>
        <w:t>r</w:t>
      </w:r>
      <w:r>
        <w:rPr>
          <w:spacing w:val="2"/>
          <w:position w:val="3"/>
        </w:rPr>
        <w:t>t</w:t>
      </w:r>
      <w:r>
        <w:rPr>
          <w:position w:val="3"/>
        </w:rPr>
        <w:t>h</w:t>
      </w:r>
      <w:r>
        <w:rPr>
          <w:spacing w:val="-1"/>
          <w:position w:val="3"/>
        </w:rPr>
        <w:t>e</w:t>
      </w:r>
      <w:r>
        <w:rPr>
          <w:spacing w:val="1"/>
          <w:position w:val="3"/>
        </w:rPr>
        <w:t>r</w:t>
      </w:r>
      <w:r>
        <w:rPr>
          <w:position w:val="3"/>
        </w:rPr>
        <w:t>,</w:t>
      </w:r>
      <w:r>
        <w:rPr>
          <w:spacing w:val="39"/>
          <w:position w:val="3"/>
        </w:rPr>
        <w:t xml:space="preserve"> </w:t>
      </w:r>
      <w:r>
        <w:rPr>
          <w:spacing w:val="-1"/>
          <w:position w:val="3"/>
        </w:rPr>
        <w:t>w</w:t>
      </w:r>
      <w:r>
        <w:rPr>
          <w:position w:val="3"/>
        </w:rPr>
        <w:t>e</w:t>
      </w:r>
      <w:r>
        <w:rPr>
          <w:spacing w:val="23"/>
          <w:position w:val="3"/>
        </w:rPr>
        <w:t xml:space="preserve"> </w:t>
      </w:r>
      <w:r>
        <w:rPr>
          <w:spacing w:val="2"/>
          <w:w w:val="103"/>
          <w:position w:val="3"/>
        </w:rPr>
        <w:t>i</w:t>
      </w:r>
      <w:r>
        <w:rPr>
          <w:w w:val="103"/>
          <w:position w:val="3"/>
        </w:rPr>
        <w:t>n</w:t>
      </w:r>
      <w:r>
        <w:rPr>
          <w:spacing w:val="-3"/>
          <w:w w:val="103"/>
          <w:position w:val="3"/>
        </w:rPr>
        <w:t>v</w:t>
      </w:r>
      <w:r>
        <w:rPr>
          <w:spacing w:val="-1"/>
          <w:w w:val="103"/>
          <w:position w:val="3"/>
        </w:rPr>
        <w:t>es</w:t>
      </w:r>
      <w:r>
        <w:rPr>
          <w:w w:val="103"/>
          <w:position w:val="3"/>
        </w:rPr>
        <w:t>t</w:t>
      </w:r>
      <w:r>
        <w:rPr>
          <w:spacing w:val="2"/>
          <w:w w:val="103"/>
          <w:position w:val="3"/>
        </w:rPr>
        <w:t>i</w:t>
      </w:r>
      <w:r>
        <w:rPr>
          <w:w w:val="103"/>
          <w:position w:val="3"/>
        </w:rPr>
        <w:t>g</w:t>
      </w:r>
      <w:r>
        <w:rPr>
          <w:spacing w:val="-1"/>
          <w:w w:val="103"/>
          <w:position w:val="3"/>
        </w:rPr>
        <w:t>a</w:t>
      </w:r>
      <w:r>
        <w:rPr>
          <w:w w:val="103"/>
          <w:position w:val="3"/>
        </w:rPr>
        <w:t>t</w:t>
      </w:r>
      <w:r>
        <w:rPr>
          <w:spacing w:val="-1"/>
          <w:w w:val="103"/>
          <w:position w:val="3"/>
        </w:rPr>
        <w:t>e</w:t>
      </w:r>
      <w:r>
        <w:rPr>
          <w:w w:val="103"/>
          <w:position w:val="3"/>
        </w:rPr>
        <w:t>d</w:t>
      </w:r>
    </w:p>
    <w:p w:rsidR="006E4729" w:rsidRDefault="001D02C8">
      <w:pPr>
        <w:spacing w:before="2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31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  <w:position w:val="-1"/>
        </w:rPr>
        <w:t xml:space="preserve">32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-3"/>
          <w:position w:val="2"/>
        </w:rPr>
        <w:t>g</w:t>
      </w:r>
      <w:r>
        <w:rPr>
          <w:position w:val="2"/>
        </w:rPr>
        <w:t>l</w:t>
      </w:r>
      <w:r>
        <w:rPr>
          <w:spacing w:val="2"/>
          <w:position w:val="2"/>
        </w:rPr>
        <w:t>u</w:t>
      </w:r>
      <w:r>
        <w:rPr>
          <w:spacing w:val="-3"/>
          <w:position w:val="2"/>
        </w:rPr>
        <w:t>c</w:t>
      </w:r>
      <w:r>
        <w:rPr>
          <w:position w:val="2"/>
        </w:rPr>
        <w:t>o</w:t>
      </w:r>
      <w:r>
        <w:rPr>
          <w:spacing w:val="1"/>
          <w:position w:val="2"/>
        </w:rPr>
        <w:t>s</w:t>
      </w:r>
      <w:r>
        <w:rPr>
          <w:spacing w:val="2"/>
          <w:position w:val="2"/>
        </w:rPr>
        <w:t>e</w:t>
      </w:r>
      <w:r>
        <w:rPr>
          <w:position w:val="2"/>
        </w:rPr>
        <w:t>-</w:t>
      </w:r>
      <w:r>
        <w:rPr>
          <w:spacing w:val="23"/>
          <w:position w:val="2"/>
        </w:rPr>
        <w:t xml:space="preserve"> </w:t>
      </w:r>
      <w:r>
        <w:rPr>
          <w:spacing w:val="-1"/>
          <w:position w:val="2"/>
        </w:rPr>
        <w:t>a</w:t>
      </w:r>
      <w:r>
        <w:rPr>
          <w:position w:val="2"/>
        </w:rPr>
        <w:t>nd</w:t>
      </w:r>
      <w:r>
        <w:rPr>
          <w:spacing w:val="16"/>
          <w:position w:val="2"/>
        </w:rPr>
        <w:t xml:space="preserve"> </w:t>
      </w:r>
      <w:r>
        <w:rPr>
          <w:spacing w:val="-1"/>
          <w:position w:val="2"/>
        </w:rPr>
        <w:t>KC</w:t>
      </w:r>
      <w:r>
        <w:rPr>
          <w:spacing w:val="2"/>
          <w:position w:val="2"/>
        </w:rPr>
        <w:t>l</w:t>
      </w:r>
      <w:r>
        <w:rPr>
          <w:spacing w:val="-2"/>
          <w:position w:val="2"/>
        </w:rPr>
        <w:t>-</w:t>
      </w:r>
      <w:r>
        <w:rPr>
          <w:spacing w:val="2"/>
          <w:position w:val="2"/>
        </w:rPr>
        <w:t>i</w:t>
      </w:r>
      <w:r>
        <w:rPr>
          <w:position w:val="2"/>
        </w:rPr>
        <w:t>ndu</w:t>
      </w:r>
      <w:r>
        <w:rPr>
          <w:spacing w:val="2"/>
          <w:position w:val="2"/>
        </w:rPr>
        <w:t>c</w:t>
      </w:r>
      <w:r>
        <w:rPr>
          <w:spacing w:val="-3"/>
          <w:position w:val="2"/>
        </w:rPr>
        <w:t>e</w:t>
      </w:r>
      <w:r>
        <w:rPr>
          <w:position w:val="2"/>
        </w:rPr>
        <w:t>d</w:t>
      </w:r>
      <w:r>
        <w:rPr>
          <w:spacing w:val="41"/>
          <w:position w:val="2"/>
        </w:rPr>
        <w:t xml:space="preserve"> </w:t>
      </w:r>
      <w:r>
        <w:rPr>
          <w:spacing w:val="2"/>
          <w:position w:val="2"/>
        </w:rPr>
        <w:t>c</w:t>
      </w:r>
      <w:r>
        <w:rPr>
          <w:spacing w:val="-3"/>
          <w:position w:val="2"/>
        </w:rPr>
        <w:t>y</w:t>
      </w:r>
      <w:r>
        <w:rPr>
          <w:position w:val="2"/>
        </w:rPr>
        <w:t>t</w:t>
      </w:r>
      <w:r>
        <w:rPr>
          <w:spacing w:val="2"/>
          <w:position w:val="2"/>
        </w:rPr>
        <w:t>o</w:t>
      </w:r>
      <w:r>
        <w:rPr>
          <w:spacing w:val="-4"/>
          <w:position w:val="2"/>
        </w:rPr>
        <w:t>s</w:t>
      </w:r>
      <w:r>
        <w:rPr>
          <w:spacing w:val="2"/>
          <w:position w:val="2"/>
        </w:rPr>
        <w:t>o</w:t>
      </w:r>
      <w:r>
        <w:rPr>
          <w:position w:val="2"/>
        </w:rPr>
        <w:t>l</w:t>
      </w:r>
      <w:r>
        <w:rPr>
          <w:spacing w:val="2"/>
          <w:position w:val="2"/>
        </w:rPr>
        <w:t>i</w:t>
      </w:r>
      <w:r>
        <w:rPr>
          <w:position w:val="2"/>
        </w:rPr>
        <w:t>c</w:t>
      </w:r>
      <w:r>
        <w:rPr>
          <w:spacing w:val="26"/>
          <w:position w:val="2"/>
        </w:rPr>
        <w:t xml:space="preserve"> </w:t>
      </w:r>
      <w:r>
        <w:rPr>
          <w:spacing w:val="-3"/>
          <w:position w:val="2"/>
        </w:rPr>
        <w:t>c</w:t>
      </w:r>
      <w:r>
        <w:rPr>
          <w:spacing w:val="-1"/>
          <w:position w:val="2"/>
        </w:rPr>
        <w:t>a</w:t>
      </w:r>
      <w:r>
        <w:rPr>
          <w:spacing w:val="2"/>
          <w:position w:val="2"/>
        </w:rPr>
        <w:t>l</w:t>
      </w:r>
      <w:r>
        <w:rPr>
          <w:spacing w:val="-1"/>
          <w:position w:val="2"/>
        </w:rPr>
        <w:t>c</w:t>
      </w:r>
      <w:r>
        <w:rPr>
          <w:position w:val="2"/>
        </w:rPr>
        <w:t>i</w:t>
      </w:r>
      <w:r>
        <w:rPr>
          <w:spacing w:val="2"/>
          <w:position w:val="2"/>
        </w:rPr>
        <w:t>u</w:t>
      </w:r>
      <w:r>
        <w:rPr>
          <w:position w:val="2"/>
        </w:rPr>
        <w:t>m</w:t>
      </w:r>
      <w:r>
        <w:rPr>
          <w:spacing w:val="24"/>
          <w:position w:val="2"/>
        </w:rPr>
        <w:t xml:space="preserve"> </w:t>
      </w:r>
      <w:r>
        <w:rPr>
          <w:spacing w:val="1"/>
          <w:position w:val="2"/>
        </w:rPr>
        <w:t>([</w:t>
      </w:r>
      <w:r>
        <w:rPr>
          <w:spacing w:val="-1"/>
          <w:position w:val="2"/>
        </w:rPr>
        <w:t>Ca</w:t>
      </w:r>
      <w:r>
        <w:rPr>
          <w:spacing w:val="2"/>
          <w:position w:val="12"/>
          <w:sz w:val="13"/>
          <w:szCs w:val="13"/>
        </w:rPr>
        <w:t>2</w:t>
      </w:r>
      <w:r>
        <w:rPr>
          <w:spacing w:val="1"/>
          <w:position w:val="12"/>
          <w:sz w:val="13"/>
          <w:szCs w:val="13"/>
        </w:rPr>
        <w:t>+</w:t>
      </w:r>
      <w:r>
        <w:rPr>
          <w:spacing w:val="1"/>
          <w:position w:val="2"/>
        </w:rPr>
        <w:t>]</w:t>
      </w:r>
      <w:r>
        <w:rPr>
          <w:spacing w:val="-3"/>
          <w:position w:val="-1"/>
          <w:sz w:val="13"/>
          <w:szCs w:val="13"/>
        </w:rPr>
        <w:t>i</w:t>
      </w:r>
      <w:r>
        <w:rPr>
          <w:position w:val="2"/>
        </w:rPr>
        <w:t>)</w:t>
      </w:r>
      <w:r>
        <w:rPr>
          <w:spacing w:val="23"/>
          <w:position w:val="2"/>
        </w:rPr>
        <w:t xml:space="preserve"> </w:t>
      </w:r>
      <w:r>
        <w:rPr>
          <w:spacing w:val="1"/>
          <w:position w:val="2"/>
        </w:rPr>
        <w:t>r</w:t>
      </w:r>
      <w:r>
        <w:rPr>
          <w:spacing w:val="2"/>
          <w:position w:val="2"/>
        </w:rPr>
        <w:t>i</w:t>
      </w:r>
      <w:r>
        <w:rPr>
          <w:spacing w:val="-1"/>
          <w:position w:val="2"/>
        </w:rPr>
        <w:t>s</w:t>
      </w:r>
      <w:r>
        <w:rPr>
          <w:spacing w:val="-3"/>
          <w:position w:val="2"/>
        </w:rPr>
        <w:t>e</w:t>
      </w:r>
      <w:r>
        <w:rPr>
          <w:position w:val="2"/>
        </w:rPr>
        <w:t>s</w:t>
      </w:r>
      <w:r>
        <w:rPr>
          <w:spacing w:val="17"/>
          <w:position w:val="2"/>
        </w:rPr>
        <w:t xml:space="preserve"> </w:t>
      </w:r>
      <w:r>
        <w:rPr>
          <w:position w:val="2"/>
        </w:rPr>
        <w:t>in</w:t>
      </w:r>
      <w:r>
        <w:rPr>
          <w:spacing w:val="12"/>
          <w:position w:val="2"/>
        </w:rPr>
        <w:t xml:space="preserve"> </w:t>
      </w:r>
      <w:r>
        <w:rPr>
          <w:spacing w:val="-1"/>
          <w:position w:val="2"/>
        </w:rPr>
        <w:t>s</w:t>
      </w:r>
      <w:r>
        <w:rPr>
          <w:position w:val="2"/>
        </w:rPr>
        <w:t>ingl</w:t>
      </w:r>
      <w:r>
        <w:rPr>
          <w:spacing w:val="-1"/>
          <w:position w:val="2"/>
        </w:rPr>
        <w:t>e</w:t>
      </w:r>
      <w:r>
        <w:rPr>
          <w:position w:val="2"/>
        </w:rPr>
        <w:t>,</w:t>
      </w:r>
      <w:r>
        <w:rPr>
          <w:spacing w:val="22"/>
          <w:position w:val="2"/>
        </w:rPr>
        <w:t xml:space="preserve"> </w:t>
      </w:r>
      <w:r>
        <w:rPr>
          <w:spacing w:val="1"/>
          <w:position w:val="2"/>
        </w:rPr>
        <w:t>f</w:t>
      </w:r>
      <w:r>
        <w:rPr>
          <w:position w:val="2"/>
        </w:rPr>
        <w:t>u</w:t>
      </w:r>
      <w:r>
        <w:rPr>
          <w:spacing w:val="1"/>
          <w:position w:val="2"/>
        </w:rPr>
        <w:t>r</w:t>
      </w:r>
      <w:r>
        <w:rPr>
          <w:spacing w:val="2"/>
          <w:position w:val="2"/>
        </w:rPr>
        <w:t>a</w:t>
      </w:r>
      <w:r>
        <w:rPr>
          <w:spacing w:val="-2"/>
          <w:position w:val="2"/>
        </w:rPr>
        <w:t>-</w:t>
      </w:r>
      <w:r>
        <w:rPr>
          <w:position w:val="2"/>
        </w:rPr>
        <w:t>2</w:t>
      </w:r>
      <w:r>
        <w:rPr>
          <w:spacing w:val="1"/>
          <w:position w:val="2"/>
        </w:rPr>
        <w:t>-</w:t>
      </w:r>
      <w:r>
        <w:rPr>
          <w:position w:val="2"/>
        </w:rPr>
        <w:t>lo</w:t>
      </w:r>
      <w:r>
        <w:rPr>
          <w:spacing w:val="-1"/>
          <w:position w:val="2"/>
        </w:rPr>
        <w:t>a</w:t>
      </w:r>
      <w:r>
        <w:rPr>
          <w:position w:val="2"/>
        </w:rPr>
        <w:t>d</w:t>
      </w:r>
      <w:r>
        <w:rPr>
          <w:spacing w:val="2"/>
          <w:position w:val="2"/>
        </w:rPr>
        <w:t>e</w:t>
      </w:r>
      <w:r>
        <w:rPr>
          <w:position w:val="2"/>
        </w:rPr>
        <w:t>d</w:t>
      </w:r>
      <w:r>
        <w:rPr>
          <w:spacing w:val="38"/>
          <w:position w:val="2"/>
        </w:rPr>
        <w:t xml:space="preserve"> </w:t>
      </w:r>
      <w:r>
        <w:rPr>
          <w:spacing w:val="-1"/>
          <w:position w:val="2"/>
        </w:rPr>
        <w:t>ce</w:t>
      </w:r>
      <w:r>
        <w:rPr>
          <w:position w:val="2"/>
        </w:rPr>
        <w:t>ll</w:t>
      </w:r>
      <w:r>
        <w:rPr>
          <w:spacing w:val="-1"/>
          <w:position w:val="2"/>
        </w:rPr>
        <w:t>s</w:t>
      </w:r>
      <w:r>
        <w:rPr>
          <w:position w:val="2"/>
        </w:rPr>
        <w:t xml:space="preserve">. </w:t>
      </w:r>
      <w:r>
        <w:rPr>
          <w:spacing w:val="26"/>
          <w:position w:val="2"/>
        </w:rPr>
        <w:t xml:space="preserve"> </w:t>
      </w:r>
      <w:r>
        <w:rPr>
          <w:spacing w:val="1"/>
          <w:position w:val="2"/>
        </w:rPr>
        <w:t>T</w:t>
      </w:r>
      <w:r>
        <w:rPr>
          <w:position w:val="2"/>
        </w:rPr>
        <w:t>he</w:t>
      </w:r>
      <w:r>
        <w:rPr>
          <w:spacing w:val="16"/>
          <w:position w:val="2"/>
        </w:rPr>
        <w:t xml:space="preserve"> </w:t>
      </w:r>
      <w:r>
        <w:rPr>
          <w:w w:val="103"/>
          <w:position w:val="2"/>
        </w:rPr>
        <w:t>b</w:t>
      </w:r>
      <w:r>
        <w:rPr>
          <w:spacing w:val="2"/>
          <w:w w:val="103"/>
          <w:position w:val="2"/>
        </w:rPr>
        <w:t>a</w:t>
      </w:r>
      <w:r>
        <w:rPr>
          <w:spacing w:val="-1"/>
          <w:w w:val="103"/>
          <w:position w:val="2"/>
        </w:rPr>
        <w:t>s</w:t>
      </w:r>
      <w:r>
        <w:rPr>
          <w:spacing w:val="-3"/>
          <w:w w:val="103"/>
          <w:position w:val="2"/>
        </w:rPr>
        <w:t>e</w:t>
      </w:r>
      <w:r>
        <w:rPr>
          <w:spacing w:val="2"/>
          <w:w w:val="103"/>
          <w:position w:val="2"/>
        </w:rPr>
        <w:t>l</w:t>
      </w:r>
      <w:r>
        <w:rPr>
          <w:w w:val="103"/>
          <w:position w:val="2"/>
        </w:rPr>
        <w:t>ine</w:t>
      </w:r>
    </w:p>
    <w:p w:rsidR="006E4729" w:rsidRDefault="001D02C8">
      <w:pPr>
        <w:spacing w:before="1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33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  <w:position w:val="-1"/>
        </w:rPr>
        <w:t xml:space="preserve">34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1"/>
          <w:position w:val="1"/>
        </w:rPr>
        <w:t>[</w:t>
      </w:r>
      <w:r>
        <w:rPr>
          <w:spacing w:val="-1"/>
          <w:position w:val="1"/>
        </w:rPr>
        <w:t>Ca</w:t>
      </w:r>
      <w:r>
        <w:rPr>
          <w:spacing w:val="2"/>
          <w:position w:val="11"/>
          <w:sz w:val="13"/>
          <w:szCs w:val="13"/>
        </w:rPr>
        <w:t>2</w:t>
      </w:r>
      <w:r>
        <w:rPr>
          <w:spacing w:val="1"/>
          <w:position w:val="11"/>
          <w:sz w:val="13"/>
          <w:szCs w:val="13"/>
        </w:rPr>
        <w:t>+</w:t>
      </w:r>
      <w:r>
        <w:rPr>
          <w:spacing w:val="1"/>
          <w:position w:val="1"/>
        </w:rPr>
        <w:t>]</w:t>
      </w:r>
      <w:r>
        <w:rPr>
          <w:position w:val="-2"/>
          <w:sz w:val="13"/>
          <w:szCs w:val="13"/>
        </w:rPr>
        <w:t xml:space="preserve">i </w:t>
      </w:r>
      <w:r>
        <w:rPr>
          <w:spacing w:val="6"/>
          <w:position w:val="-2"/>
          <w:sz w:val="13"/>
          <w:szCs w:val="13"/>
        </w:rPr>
        <w:t xml:space="preserve"> </w:t>
      </w:r>
      <w:r>
        <w:rPr>
          <w:spacing w:val="3"/>
          <w:position w:val="1"/>
        </w:rPr>
        <w:t>f</w:t>
      </w:r>
      <w:r>
        <w:rPr>
          <w:position w:val="1"/>
        </w:rPr>
        <w:t>or</w:t>
      </w:r>
      <w:r>
        <w:rPr>
          <w:spacing w:val="18"/>
          <w:position w:val="1"/>
        </w:rPr>
        <w:t xml:space="preserve"> </w:t>
      </w:r>
      <w:r>
        <w:rPr>
          <w:spacing w:val="-1"/>
          <w:position w:val="1"/>
        </w:rPr>
        <w:t>ea</w:t>
      </w:r>
      <w:r>
        <w:rPr>
          <w:spacing w:val="-3"/>
          <w:position w:val="1"/>
        </w:rPr>
        <w:t>c</w:t>
      </w:r>
      <w:r>
        <w:rPr>
          <w:position w:val="1"/>
        </w:rPr>
        <w:t>h</w:t>
      </w:r>
      <w:r>
        <w:rPr>
          <w:spacing w:val="25"/>
          <w:position w:val="1"/>
        </w:rPr>
        <w:t xml:space="preserve"> </w:t>
      </w:r>
      <w:r>
        <w:rPr>
          <w:spacing w:val="-1"/>
          <w:position w:val="1"/>
        </w:rPr>
        <w:t>ce</w:t>
      </w:r>
      <w:r>
        <w:rPr>
          <w:position w:val="1"/>
        </w:rPr>
        <w:t>ll</w:t>
      </w:r>
      <w:r>
        <w:rPr>
          <w:spacing w:val="21"/>
          <w:position w:val="1"/>
        </w:rPr>
        <w:t xml:space="preserve"> </w:t>
      </w:r>
      <w:r>
        <w:rPr>
          <w:spacing w:val="2"/>
          <w:position w:val="1"/>
        </w:rPr>
        <w:t>t</w:t>
      </w:r>
      <w:r>
        <w:rPr>
          <w:spacing w:val="-3"/>
          <w:position w:val="1"/>
        </w:rPr>
        <w:t>y</w:t>
      </w:r>
      <w:r>
        <w:rPr>
          <w:position w:val="1"/>
        </w:rPr>
        <w:t>pe</w:t>
      </w:r>
      <w:r>
        <w:rPr>
          <w:spacing w:val="22"/>
          <w:position w:val="1"/>
        </w:rPr>
        <w:t xml:space="preserve"> </w:t>
      </w:r>
      <w:r>
        <w:rPr>
          <w:spacing w:val="2"/>
          <w:position w:val="1"/>
        </w:rPr>
        <w:t>w</w:t>
      </w:r>
      <w:r>
        <w:rPr>
          <w:spacing w:val="-1"/>
          <w:position w:val="1"/>
        </w:rPr>
        <w:t>a</w:t>
      </w:r>
      <w:r>
        <w:rPr>
          <w:position w:val="1"/>
        </w:rPr>
        <w:t>s</w:t>
      </w:r>
      <w:r>
        <w:rPr>
          <w:spacing w:val="22"/>
          <w:position w:val="1"/>
        </w:rPr>
        <w:t xml:space="preserve"> </w:t>
      </w:r>
      <w:r>
        <w:rPr>
          <w:spacing w:val="-3"/>
          <w:position w:val="1"/>
        </w:rPr>
        <w:t>c</w:t>
      </w:r>
      <w:r>
        <w:rPr>
          <w:spacing w:val="-1"/>
          <w:position w:val="1"/>
        </w:rPr>
        <w:t>a</w:t>
      </w:r>
      <w:r>
        <w:rPr>
          <w:position w:val="1"/>
        </w:rPr>
        <w:t>l</w:t>
      </w:r>
      <w:r>
        <w:rPr>
          <w:spacing w:val="-1"/>
          <w:position w:val="1"/>
        </w:rPr>
        <w:t>c</w:t>
      </w:r>
      <w:r>
        <w:rPr>
          <w:position w:val="1"/>
        </w:rPr>
        <w:t>u</w:t>
      </w:r>
      <w:r>
        <w:rPr>
          <w:spacing w:val="2"/>
          <w:position w:val="1"/>
        </w:rPr>
        <w:t>l</w:t>
      </w:r>
      <w:r>
        <w:rPr>
          <w:spacing w:val="-3"/>
          <w:position w:val="1"/>
        </w:rPr>
        <w:t>a</w:t>
      </w:r>
      <w:r>
        <w:rPr>
          <w:spacing w:val="5"/>
          <w:position w:val="1"/>
        </w:rPr>
        <w:t>t</w:t>
      </w:r>
      <w:r>
        <w:rPr>
          <w:spacing w:val="-3"/>
          <w:position w:val="1"/>
        </w:rPr>
        <w:t>e</w:t>
      </w:r>
      <w:r>
        <w:rPr>
          <w:position w:val="1"/>
        </w:rPr>
        <w:t>d</w:t>
      </w:r>
      <w:r>
        <w:rPr>
          <w:spacing w:val="36"/>
          <w:position w:val="1"/>
        </w:rPr>
        <w:t xml:space="preserve"> </w:t>
      </w:r>
      <w:r>
        <w:rPr>
          <w:spacing w:val="-1"/>
          <w:position w:val="1"/>
        </w:rPr>
        <w:t>a</w:t>
      </w:r>
      <w:r>
        <w:rPr>
          <w:position w:val="1"/>
        </w:rPr>
        <w:t>s</w:t>
      </w:r>
      <w:r>
        <w:rPr>
          <w:spacing w:val="18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19"/>
          <w:position w:val="1"/>
        </w:rPr>
        <w:t xml:space="preserve"> </w:t>
      </w:r>
      <w:r>
        <w:rPr>
          <w:spacing w:val="2"/>
          <w:position w:val="1"/>
        </w:rPr>
        <w:t>a</w:t>
      </w:r>
      <w:r>
        <w:rPr>
          <w:spacing w:val="-3"/>
          <w:position w:val="1"/>
        </w:rPr>
        <w:t>v</w:t>
      </w:r>
      <w:r>
        <w:rPr>
          <w:spacing w:val="-1"/>
          <w:position w:val="1"/>
        </w:rPr>
        <w:t>e</w:t>
      </w:r>
      <w:r>
        <w:rPr>
          <w:spacing w:val="3"/>
          <w:position w:val="1"/>
        </w:rPr>
        <w:t>r</w:t>
      </w:r>
      <w:r>
        <w:rPr>
          <w:spacing w:val="-3"/>
          <w:position w:val="1"/>
        </w:rPr>
        <w:t>a</w:t>
      </w:r>
      <w:r>
        <w:rPr>
          <w:spacing w:val="2"/>
          <w:position w:val="1"/>
        </w:rPr>
        <w:t>g</w:t>
      </w:r>
      <w:r>
        <w:rPr>
          <w:position w:val="1"/>
        </w:rPr>
        <w:t>e</w:t>
      </w:r>
      <w:r>
        <w:rPr>
          <w:spacing w:val="28"/>
          <w:position w:val="1"/>
        </w:rPr>
        <w:t xml:space="preserve"> </w:t>
      </w:r>
      <w:r>
        <w:rPr>
          <w:spacing w:val="-1"/>
          <w:position w:val="1"/>
        </w:rPr>
        <w:t>o</w:t>
      </w:r>
      <w:r>
        <w:rPr>
          <w:position w:val="1"/>
        </w:rPr>
        <w:t>f</w:t>
      </w:r>
      <w:r>
        <w:rPr>
          <w:spacing w:val="16"/>
          <w:position w:val="1"/>
        </w:rPr>
        <w:t xml:space="preserve"> </w:t>
      </w:r>
      <w:r>
        <w:rPr>
          <w:spacing w:val="2"/>
          <w:position w:val="1"/>
        </w:rPr>
        <w:t>t</w:t>
      </w:r>
      <w:r>
        <w:rPr>
          <w:position w:val="1"/>
        </w:rPr>
        <w:t>he</w:t>
      </w:r>
      <w:r>
        <w:rPr>
          <w:spacing w:val="16"/>
          <w:position w:val="1"/>
        </w:rPr>
        <w:t xml:space="preserve"> </w:t>
      </w:r>
      <w:r>
        <w:rPr>
          <w:spacing w:val="1"/>
          <w:position w:val="1"/>
        </w:rPr>
        <w:t>f</w:t>
      </w:r>
      <w:r>
        <w:rPr>
          <w:spacing w:val="2"/>
          <w:position w:val="1"/>
        </w:rPr>
        <w:t>i</w:t>
      </w:r>
      <w:r>
        <w:rPr>
          <w:spacing w:val="1"/>
          <w:position w:val="1"/>
        </w:rPr>
        <w:t>r</w:t>
      </w:r>
      <w:r>
        <w:rPr>
          <w:spacing w:val="-1"/>
          <w:position w:val="1"/>
        </w:rPr>
        <w:t>s</w:t>
      </w:r>
      <w:r>
        <w:rPr>
          <w:position w:val="1"/>
        </w:rPr>
        <w:t>t</w:t>
      </w:r>
      <w:r>
        <w:rPr>
          <w:spacing w:val="20"/>
          <w:position w:val="1"/>
        </w:rPr>
        <w:t xml:space="preserve"> </w:t>
      </w:r>
      <w:r>
        <w:rPr>
          <w:spacing w:val="2"/>
          <w:position w:val="1"/>
        </w:rPr>
        <w:t>1</w:t>
      </w:r>
      <w:r>
        <w:rPr>
          <w:position w:val="1"/>
        </w:rPr>
        <w:t>80</w:t>
      </w:r>
      <w:r>
        <w:rPr>
          <w:spacing w:val="19"/>
          <w:position w:val="1"/>
        </w:rPr>
        <w:t xml:space="preserve"> </w:t>
      </w:r>
      <w:r>
        <w:rPr>
          <w:spacing w:val="1"/>
          <w:position w:val="1"/>
        </w:rPr>
        <w:t>s</w:t>
      </w:r>
      <w:r>
        <w:rPr>
          <w:spacing w:val="2"/>
          <w:position w:val="1"/>
        </w:rPr>
        <w:t>e</w:t>
      </w:r>
      <w:r>
        <w:rPr>
          <w:spacing w:val="-3"/>
          <w:position w:val="1"/>
        </w:rPr>
        <w:t>c</w:t>
      </w:r>
      <w:r>
        <w:rPr>
          <w:spacing w:val="2"/>
          <w:position w:val="1"/>
        </w:rPr>
        <w:t>o</w:t>
      </w:r>
      <w:r>
        <w:rPr>
          <w:position w:val="1"/>
        </w:rPr>
        <w:t>nds</w:t>
      </w:r>
      <w:r>
        <w:rPr>
          <w:spacing w:val="28"/>
          <w:position w:val="1"/>
        </w:rPr>
        <w:t xml:space="preserve"> </w:t>
      </w:r>
      <w:r>
        <w:rPr>
          <w:spacing w:val="4"/>
          <w:position w:val="1"/>
        </w:rPr>
        <w:t>o</w:t>
      </w:r>
      <w:r>
        <w:rPr>
          <w:position w:val="1"/>
        </w:rPr>
        <w:t>f</w:t>
      </w:r>
      <w:r>
        <w:rPr>
          <w:spacing w:val="16"/>
          <w:position w:val="1"/>
        </w:rPr>
        <w:t xml:space="preserve"> </w:t>
      </w:r>
      <w:r>
        <w:rPr>
          <w:spacing w:val="-1"/>
          <w:position w:val="1"/>
        </w:rPr>
        <w:t>eac</w:t>
      </w:r>
      <w:r>
        <w:rPr>
          <w:position w:val="1"/>
        </w:rPr>
        <w:t>h</w:t>
      </w:r>
      <w:r>
        <w:rPr>
          <w:spacing w:val="23"/>
          <w:position w:val="1"/>
        </w:rPr>
        <w:t xml:space="preserve"> </w:t>
      </w:r>
      <w:r>
        <w:rPr>
          <w:spacing w:val="2"/>
          <w:position w:val="1"/>
        </w:rPr>
        <w:t>e</w:t>
      </w:r>
      <w:r>
        <w:rPr>
          <w:spacing w:val="-3"/>
          <w:position w:val="1"/>
        </w:rPr>
        <w:t>x</w:t>
      </w:r>
      <w:r>
        <w:rPr>
          <w:spacing w:val="2"/>
          <w:position w:val="1"/>
        </w:rPr>
        <w:t>p</w:t>
      </w:r>
      <w:r>
        <w:rPr>
          <w:spacing w:val="-3"/>
          <w:position w:val="1"/>
        </w:rPr>
        <w:t>e</w:t>
      </w:r>
      <w:r>
        <w:rPr>
          <w:spacing w:val="1"/>
          <w:position w:val="1"/>
        </w:rPr>
        <w:t>r</w:t>
      </w:r>
      <w:r>
        <w:rPr>
          <w:spacing w:val="2"/>
          <w:position w:val="1"/>
        </w:rPr>
        <w:t>i</w:t>
      </w:r>
      <w:r>
        <w:rPr>
          <w:spacing w:val="-3"/>
          <w:position w:val="1"/>
        </w:rPr>
        <w:t>m</w:t>
      </w:r>
      <w:r>
        <w:rPr>
          <w:spacing w:val="-1"/>
          <w:position w:val="1"/>
        </w:rPr>
        <w:t>e</w:t>
      </w:r>
      <w:r>
        <w:rPr>
          <w:position w:val="1"/>
        </w:rPr>
        <w:t>nt</w:t>
      </w:r>
      <w:r>
        <w:rPr>
          <w:spacing w:val="39"/>
          <w:position w:val="1"/>
        </w:rPr>
        <w:t xml:space="preserve"> </w:t>
      </w:r>
      <w:r>
        <w:rPr>
          <w:spacing w:val="2"/>
          <w:w w:val="103"/>
          <w:position w:val="1"/>
        </w:rPr>
        <w:t>i</w:t>
      </w:r>
      <w:r>
        <w:rPr>
          <w:w w:val="103"/>
          <w:position w:val="1"/>
        </w:rPr>
        <w:t>n</w:t>
      </w:r>
    </w:p>
    <w:p w:rsidR="006E4729" w:rsidRDefault="001D02C8">
      <w:pPr>
        <w:spacing w:before="5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35</w:t>
      </w:r>
    </w:p>
    <w:p w:rsidR="006E4729" w:rsidRDefault="001D02C8">
      <w:pPr>
        <w:spacing w:line="220" w:lineRule="exact"/>
        <w:ind w:left="100"/>
      </w:pPr>
      <w:r>
        <w:rPr>
          <w:rFonts w:ascii="Arial" w:eastAsia="Arial" w:hAnsi="Arial" w:cs="Arial"/>
        </w:rPr>
        <w:t xml:space="preserve">36                        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position w:val="1"/>
        </w:rPr>
        <w:t>p</w:t>
      </w:r>
      <w:r>
        <w:rPr>
          <w:spacing w:val="-3"/>
          <w:position w:val="1"/>
        </w:rPr>
        <w:t>e</w:t>
      </w:r>
      <w:r>
        <w:rPr>
          <w:spacing w:val="3"/>
          <w:position w:val="1"/>
        </w:rPr>
        <w:t>r</w:t>
      </w:r>
      <w:r>
        <w:rPr>
          <w:position w:val="1"/>
        </w:rPr>
        <w:t>i</w:t>
      </w:r>
      <w:r>
        <w:rPr>
          <w:spacing w:val="1"/>
          <w:position w:val="1"/>
        </w:rPr>
        <w:t>f</w:t>
      </w:r>
      <w:r>
        <w:rPr>
          <w:position w:val="1"/>
        </w:rPr>
        <w:t>u</w:t>
      </w:r>
      <w:r>
        <w:rPr>
          <w:spacing w:val="-1"/>
          <w:position w:val="1"/>
        </w:rPr>
        <w:t>s</w:t>
      </w:r>
      <w:r>
        <w:rPr>
          <w:spacing w:val="2"/>
          <w:position w:val="1"/>
        </w:rPr>
        <w:t>i</w:t>
      </w:r>
      <w:r>
        <w:rPr>
          <w:position w:val="1"/>
        </w:rPr>
        <w:t>on</w:t>
      </w:r>
      <w:r>
        <w:rPr>
          <w:spacing w:val="36"/>
          <w:position w:val="1"/>
        </w:rPr>
        <w:t xml:space="preserve"> </w:t>
      </w:r>
      <w:r>
        <w:rPr>
          <w:position w:val="1"/>
        </w:rPr>
        <w:t>bu</w:t>
      </w:r>
      <w:r>
        <w:rPr>
          <w:spacing w:val="-2"/>
          <w:position w:val="1"/>
        </w:rPr>
        <w:t>f</w:t>
      </w:r>
      <w:r>
        <w:rPr>
          <w:spacing w:val="1"/>
          <w:position w:val="1"/>
        </w:rPr>
        <w:t>f</w:t>
      </w:r>
      <w:r>
        <w:rPr>
          <w:spacing w:val="-1"/>
          <w:position w:val="1"/>
        </w:rPr>
        <w:t>e</w:t>
      </w:r>
      <w:r>
        <w:rPr>
          <w:position w:val="1"/>
        </w:rPr>
        <w:t>r</w:t>
      </w:r>
      <w:r>
        <w:rPr>
          <w:spacing w:val="28"/>
          <w:position w:val="1"/>
        </w:rPr>
        <w:t xml:space="preserve"> </w:t>
      </w:r>
      <w:r>
        <w:rPr>
          <w:spacing w:val="-1"/>
          <w:position w:val="1"/>
        </w:rPr>
        <w:t>c</w:t>
      </w:r>
      <w:r>
        <w:rPr>
          <w:position w:val="1"/>
        </w:rPr>
        <w:t>o</w:t>
      </w:r>
      <w:r>
        <w:rPr>
          <w:spacing w:val="2"/>
          <w:position w:val="1"/>
        </w:rPr>
        <w:t>n</w:t>
      </w:r>
      <w:r>
        <w:rPr>
          <w:position w:val="1"/>
        </w:rPr>
        <w:t>t</w:t>
      </w:r>
      <w:r>
        <w:rPr>
          <w:spacing w:val="-1"/>
          <w:position w:val="1"/>
        </w:rPr>
        <w:t>a</w:t>
      </w:r>
      <w:r>
        <w:rPr>
          <w:position w:val="1"/>
        </w:rPr>
        <w:t>in</w:t>
      </w:r>
      <w:r>
        <w:rPr>
          <w:spacing w:val="2"/>
          <w:position w:val="1"/>
        </w:rPr>
        <w:t>i</w:t>
      </w:r>
      <w:r>
        <w:rPr>
          <w:spacing w:val="-3"/>
          <w:position w:val="1"/>
        </w:rPr>
        <w:t>n</w:t>
      </w:r>
      <w:r>
        <w:rPr>
          <w:position w:val="1"/>
        </w:rPr>
        <w:t>g</w:t>
      </w:r>
      <w:r>
        <w:rPr>
          <w:spacing w:val="37"/>
          <w:position w:val="1"/>
        </w:rPr>
        <w:t xml:space="preserve"> </w:t>
      </w:r>
      <w:r>
        <w:rPr>
          <w:position w:val="1"/>
        </w:rPr>
        <w:t>3</w:t>
      </w:r>
      <w:r>
        <w:rPr>
          <w:spacing w:val="15"/>
          <w:position w:val="1"/>
        </w:rPr>
        <w:t xml:space="preserve"> </w:t>
      </w:r>
      <w:r>
        <w:rPr>
          <w:position w:val="1"/>
        </w:rPr>
        <w:t>mmol</w:t>
      </w:r>
      <w:r>
        <w:rPr>
          <w:spacing w:val="2"/>
          <w:position w:val="1"/>
        </w:rPr>
        <w:t>/</w:t>
      </w:r>
      <w:r>
        <w:rPr>
          <w:position w:val="1"/>
        </w:rPr>
        <w:t>l</w:t>
      </w:r>
      <w:r>
        <w:rPr>
          <w:spacing w:val="32"/>
          <w:position w:val="1"/>
        </w:rPr>
        <w:t xml:space="preserve"> </w:t>
      </w:r>
      <w:r>
        <w:rPr>
          <w:spacing w:val="-3"/>
          <w:position w:val="1"/>
        </w:rPr>
        <w:t>g</w:t>
      </w:r>
      <w:r>
        <w:rPr>
          <w:position w:val="1"/>
        </w:rPr>
        <w:t>l</w:t>
      </w:r>
      <w:r>
        <w:rPr>
          <w:spacing w:val="2"/>
          <w:position w:val="1"/>
        </w:rPr>
        <w:t>u</w:t>
      </w:r>
      <w:r>
        <w:rPr>
          <w:spacing w:val="-3"/>
          <w:position w:val="1"/>
        </w:rPr>
        <w:t>c</w:t>
      </w:r>
      <w:r>
        <w:rPr>
          <w:position w:val="1"/>
        </w:rPr>
        <w:t>o</w:t>
      </w:r>
      <w:r>
        <w:rPr>
          <w:spacing w:val="-1"/>
          <w:position w:val="1"/>
        </w:rPr>
        <w:t>se</w:t>
      </w:r>
      <w:r>
        <w:rPr>
          <w:position w:val="1"/>
        </w:rPr>
        <w:t>,</w:t>
      </w:r>
      <w:r>
        <w:rPr>
          <w:spacing w:val="33"/>
          <w:position w:val="1"/>
        </w:rPr>
        <w:t xml:space="preserve"> </w:t>
      </w:r>
      <w:r>
        <w:rPr>
          <w:spacing w:val="2"/>
          <w:position w:val="1"/>
        </w:rPr>
        <w:t>u</w:t>
      </w:r>
      <w:r>
        <w:rPr>
          <w:spacing w:val="-1"/>
          <w:position w:val="1"/>
        </w:rPr>
        <w:t>s</w:t>
      </w:r>
      <w:r>
        <w:rPr>
          <w:position w:val="1"/>
        </w:rPr>
        <w:t>i</w:t>
      </w:r>
      <w:r>
        <w:rPr>
          <w:spacing w:val="2"/>
          <w:position w:val="1"/>
        </w:rPr>
        <w:t>n</w:t>
      </w:r>
      <w:r>
        <w:rPr>
          <w:position w:val="1"/>
        </w:rPr>
        <w:t xml:space="preserve">g </w:t>
      </w:r>
      <w:r>
        <w:rPr>
          <w:spacing w:val="37"/>
          <w:position w:val="1"/>
        </w:rPr>
        <w:t xml:space="preserve"> </w:t>
      </w:r>
      <w:r>
        <w:rPr>
          <w:spacing w:val="2"/>
          <w:position w:val="1"/>
        </w:rPr>
        <w:t>t</w:t>
      </w:r>
      <w:r>
        <w:rPr>
          <w:position w:val="1"/>
        </w:rPr>
        <w:t>he</w:t>
      </w:r>
      <w:r>
        <w:rPr>
          <w:spacing w:val="19"/>
          <w:position w:val="1"/>
        </w:rPr>
        <w:t xml:space="preserve"> </w:t>
      </w:r>
      <w:r>
        <w:rPr>
          <w:spacing w:val="1"/>
          <w:position w:val="1"/>
        </w:rPr>
        <w:t>r</w:t>
      </w:r>
      <w:r>
        <w:rPr>
          <w:spacing w:val="-1"/>
          <w:position w:val="1"/>
        </w:rPr>
        <w:t>a</w:t>
      </w:r>
      <w:r>
        <w:rPr>
          <w:position w:val="1"/>
        </w:rPr>
        <w:t>t</w:t>
      </w:r>
      <w:r>
        <w:rPr>
          <w:spacing w:val="2"/>
          <w:position w:val="1"/>
        </w:rPr>
        <w:t>i</w:t>
      </w:r>
      <w:r>
        <w:rPr>
          <w:position w:val="1"/>
        </w:rPr>
        <w:t>o</w:t>
      </w:r>
      <w:r>
        <w:rPr>
          <w:spacing w:val="23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18"/>
          <w:position w:val="1"/>
        </w:rPr>
        <w:t xml:space="preserve"> </w:t>
      </w:r>
      <w:r>
        <w:rPr>
          <w:spacing w:val="-2"/>
          <w:position w:val="1"/>
        </w:rPr>
        <w:t>t</w:t>
      </w:r>
      <w:r>
        <w:rPr>
          <w:spacing w:val="2"/>
          <w:position w:val="1"/>
        </w:rPr>
        <w:t>h</w:t>
      </w:r>
      <w:r>
        <w:rPr>
          <w:position w:val="1"/>
        </w:rPr>
        <w:t>e</w:t>
      </w:r>
      <w:r>
        <w:rPr>
          <w:spacing w:val="19"/>
          <w:position w:val="1"/>
        </w:rPr>
        <w:t xml:space="preserve"> </w:t>
      </w:r>
      <w:r>
        <w:rPr>
          <w:spacing w:val="-3"/>
          <w:position w:val="1"/>
        </w:rPr>
        <w:t>e</w:t>
      </w:r>
      <w:r>
        <w:rPr>
          <w:position w:val="1"/>
        </w:rPr>
        <w:t>mi</w:t>
      </w:r>
      <w:r>
        <w:rPr>
          <w:spacing w:val="1"/>
          <w:position w:val="1"/>
        </w:rPr>
        <w:t>s</w:t>
      </w:r>
      <w:r>
        <w:rPr>
          <w:spacing w:val="-1"/>
          <w:position w:val="1"/>
        </w:rPr>
        <w:t>s</w:t>
      </w:r>
      <w:r>
        <w:rPr>
          <w:spacing w:val="2"/>
          <w:position w:val="1"/>
        </w:rPr>
        <w:t>i</w:t>
      </w:r>
      <w:r>
        <w:rPr>
          <w:position w:val="1"/>
        </w:rPr>
        <w:t>ons</w:t>
      </w:r>
      <w:r>
        <w:rPr>
          <w:spacing w:val="37"/>
          <w:position w:val="1"/>
        </w:rPr>
        <w:t xml:space="preserve"> </w:t>
      </w:r>
      <w:r>
        <w:rPr>
          <w:spacing w:val="-1"/>
          <w:position w:val="1"/>
        </w:rPr>
        <w:t>a</w:t>
      </w:r>
      <w:r>
        <w:rPr>
          <w:spacing w:val="1"/>
          <w:position w:val="1"/>
        </w:rPr>
        <w:t>f</w:t>
      </w:r>
      <w:r>
        <w:rPr>
          <w:position w:val="1"/>
        </w:rPr>
        <w:t>t</w:t>
      </w:r>
      <w:r>
        <w:rPr>
          <w:spacing w:val="-1"/>
          <w:position w:val="1"/>
        </w:rPr>
        <w:t>e</w:t>
      </w:r>
      <w:r>
        <w:rPr>
          <w:position w:val="1"/>
        </w:rPr>
        <w:t>r</w:t>
      </w:r>
      <w:r>
        <w:rPr>
          <w:spacing w:val="24"/>
          <w:position w:val="1"/>
        </w:rPr>
        <w:t xml:space="preserve"> </w:t>
      </w:r>
      <w:r>
        <w:rPr>
          <w:spacing w:val="-1"/>
          <w:position w:val="1"/>
        </w:rPr>
        <w:t>e</w:t>
      </w:r>
      <w:r>
        <w:rPr>
          <w:position w:val="1"/>
        </w:rPr>
        <w:t>x</w:t>
      </w:r>
      <w:r>
        <w:rPr>
          <w:spacing w:val="-1"/>
          <w:position w:val="1"/>
        </w:rPr>
        <w:t>c</w:t>
      </w:r>
      <w:r>
        <w:rPr>
          <w:position w:val="1"/>
        </w:rPr>
        <w:t>i</w:t>
      </w:r>
      <w:r>
        <w:rPr>
          <w:spacing w:val="2"/>
          <w:position w:val="1"/>
        </w:rPr>
        <w:t>t</w:t>
      </w:r>
      <w:r>
        <w:rPr>
          <w:position w:val="1"/>
        </w:rPr>
        <w:t>ing</w:t>
      </w:r>
      <w:r>
        <w:rPr>
          <w:spacing w:val="31"/>
          <w:position w:val="1"/>
        </w:rPr>
        <w:t xml:space="preserve"> </w:t>
      </w:r>
      <w:r>
        <w:rPr>
          <w:spacing w:val="2"/>
          <w:position w:val="1"/>
        </w:rPr>
        <w:t>t</w:t>
      </w:r>
      <w:r>
        <w:rPr>
          <w:position w:val="1"/>
        </w:rPr>
        <w:t>he</w:t>
      </w:r>
      <w:r>
        <w:rPr>
          <w:spacing w:val="19"/>
          <w:position w:val="1"/>
        </w:rPr>
        <w:t xml:space="preserve"> </w:t>
      </w:r>
      <w:r>
        <w:rPr>
          <w:w w:val="103"/>
          <w:position w:val="1"/>
        </w:rPr>
        <w:t>d</w:t>
      </w:r>
      <w:r>
        <w:rPr>
          <w:spacing w:val="-3"/>
          <w:w w:val="103"/>
          <w:position w:val="1"/>
        </w:rPr>
        <w:t>y</w:t>
      </w:r>
      <w:r>
        <w:rPr>
          <w:w w:val="103"/>
          <w:position w:val="1"/>
        </w:rPr>
        <w:t>e</w:t>
      </w:r>
    </w:p>
    <w:p w:rsidR="006E4729" w:rsidRDefault="001D02C8">
      <w:pPr>
        <w:spacing w:before="3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37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  <w:position w:val="1"/>
        </w:rPr>
        <w:t xml:space="preserve">38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rPr>
          <w:spacing w:val="-3"/>
          <w:position w:val="1"/>
        </w:rPr>
        <w:t>a</w:t>
      </w:r>
      <w:r>
        <w:rPr>
          <w:position w:val="1"/>
        </w:rPr>
        <w:t>t  3</w:t>
      </w:r>
      <w:r>
        <w:rPr>
          <w:spacing w:val="2"/>
          <w:position w:val="1"/>
        </w:rPr>
        <w:t>4</w:t>
      </w:r>
      <w:r>
        <w:rPr>
          <w:position w:val="1"/>
        </w:rPr>
        <w:t xml:space="preserve">0 </w:t>
      </w:r>
      <w:r>
        <w:rPr>
          <w:spacing w:val="2"/>
          <w:position w:val="1"/>
        </w:rPr>
        <w:t xml:space="preserve"> </w:t>
      </w:r>
      <w:r>
        <w:rPr>
          <w:spacing w:val="-1"/>
          <w:position w:val="1"/>
        </w:rPr>
        <w:t>a</w:t>
      </w:r>
      <w:r>
        <w:rPr>
          <w:position w:val="1"/>
        </w:rPr>
        <w:t xml:space="preserve">nd </w:t>
      </w:r>
      <w:r>
        <w:rPr>
          <w:spacing w:val="5"/>
          <w:position w:val="1"/>
        </w:rPr>
        <w:t xml:space="preserve"> </w:t>
      </w:r>
      <w:r>
        <w:rPr>
          <w:spacing w:val="-3"/>
          <w:position w:val="1"/>
        </w:rPr>
        <w:t>3</w:t>
      </w:r>
      <w:r>
        <w:rPr>
          <w:position w:val="1"/>
        </w:rPr>
        <w:t>8</w:t>
      </w:r>
      <w:r>
        <w:rPr>
          <w:spacing w:val="2"/>
          <w:position w:val="1"/>
        </w:rPr>
        <w:t>0</w:t>
      </w:r>
      <w:r>
        <w:rPr>
          <w:position w:val="1"/>
        </w:rPr>
        <w:t xml:space="preserve">nm. </w:t>
      </w:r>
      <w:r>
        <w:rPr>
          <w:spacing w:val="13"/>
          <w:position w:val="1"/>
        </w:rPr>
        <w:t xml:space="preserve"> </w:t>
      </w:r>
      <w:r>
        <w:rPr>
          <w:spacing w:val="-2"/>
          <w:position w:val="1"/>
        </w:rPr>
        <w:t>T</w:t>
      </w:r>
      <w:r>
        <w:rPr>
          <w:spacing w:val="2"/>
          <w:position w:val="1"/>
        </w:rPr>
        <w:t>h</w:t>
      </w:r>
      <w:r>
        <w:rPr>
          <w:spacing w:val="-3"/>
          <w:position w:val="1"/>
        </w:rPr>
        <w:t>e</w:t>
      </w:r>
      <w:r>
        <w:rPr>
          <w:spacing w:val="1"/>
          <w:position w:val="1"/>
        </w:rPr>
        <w:t>r</w:t>
      </w:r>
      <w:r>
        <w:rPr>
          <w:position w:val="1"/>
        </w:rPr>
        <w:t xml:space="preserve">e </w:t>
      </w:r>
      <w:r>
        <w:rPr>
          <w:spacing w:val="7"/>
          <w:position w:val="1"/>
        </w:rPr>
        <w:t xml:space="preserve"> </w:t>
      </w:r>
      <w:r>
        <w:rPr>
          <w:spacing w:val="-1"/>
          <w:position w:val="1"/>
        </w:rPr>
        <w:t>we</w:t>
      </w:r>
      <w:r>
        <w:rPr>
          <w:spacing w:val="1"/>
          <w:position w:val="1"/>
        </w:rPr>
        <w:t>r</w:t>
      </w:r>
      <w:r>
        <w:rPr>
          <w:position w:val="1"/>
        </w:rPr>
        <w:t xml:space="preserve">e </w:t>
      </w:r>
      <w:r>
        <w:rPr>
          <w:spacing w:val="5"/>
          <w:position w:val="1"/>
        </w:rPr>
        <w:t xml:space="preserve"> </w:t>
      </w:r>
      <w:r>
        <w:rPr>
          <w:spacing w:val="2"/>
          <w:position w:val="1"/>
        </w:rPr>
        <w:t>n</w:t>
      </w:r>
      <w:r>
        <w:rPr>
          <w:position w:val="1"/>
        </w:rPr>
        <w:t>o</w:t>
      </w:r>
      <w:r>
        <w:rPr>
          <w:spacing w:val="49"/>
          <w:position w:val="1"/>
        </w:rPr>
        <w:t xml:space="preserve"> </w:t>
      </w:r>
      <w:r>
        <w:rPr>
          <w:spacing w:val="-1"/>
          <w:position w:val="1"/>
        </w:rPr>
        <w:t>a</w:t>
      </w:r>
      <w:r>
        <w:rPr>
          <w:position w:val="1"/>
        </w:rPr>
        <w:t>pp</w:t>
      </w:r>
      <w:r>
        <w:rPr>
          <w:spacing w:val="-1"/>
          <w:position w:val="1"/>
        </w:rPr>
        <w:t>a</w:t>
      </w:r>
      <w:r>
        <w:rPr>
          <w:spacing w:val="1"/>
          <w:position w:val="1"/>
        </w:rPr>
        <w:t>r</w:t>
      </w:r>
      <w:r>
        <w:rPr>
          <w:spacing w:val="-1"/>
          <w:position w:val="1"/>
        </w:rPr>
        <w:t>e</w:t>
      </w:r>
      <w:r>
        <w:rPr>
          <w:position w:val="1"/>
        </w:rPr>
        <w:t xml:space="preserve">nt </w:t>
      </w:r>
      <w:r>
        <w:rPr>
          <w:spacing w:val="17"/>
          <w:position w:val="1"/>
        </w:rPr>
        <w:t xml:space="preserve"> </w:t>
      </w:r>
      <w:r>
        <w:rPr>
          <w:position w:val="1"/>
        </w:rPr>
        <w:t>d</w:t>
      </w:r>
      <w:r>
        <w:rPr>
          <w:spacing w:val="2"/>
          <w:position w:val="1"/>
        </w:rPr>
        <w:t>i</w:t>
      </w:r>
      <w:r>
        <w:rPr>
          <w:spacing w:val="-2"/>
          <w:position w:val="1"/>
        </w:rPr>
        <w:t>f</w:t>
      </w:r>
      <w:r>
        <w:rPr>
          <w:spacing w:val="1"/>
          <w:position w:val="1"/>
        </w:rPr>
        <w:t>f</w:t>
      </w:r>
      <w:r>
        <w:rPr>
          <w:spacing w:val="-3"/>
          <w:position w:val="1"/>
        </w:rPr>
        <w:t>e</w:t>
      </w:r>
      <w:r>
        <w:rPr>
          <w:spacing w:val="3"/>
          <w:position w:val="1"/>
        </w:rPr>
        <w:t>r</w:t>
      </w:r>
      <w:r>
        <w:rPr>
          <w:spacing w:val="-3"/>
          <w:position w:val="1"/>
        </w:rPr>
        <w:t>e</w:t>
      </w:r>
      <w:r>
        <w:rPr>
          <w:position w:val="1"/>
        </w:rPr>
        <w:t>n</w:t>
      </w:r>
      <w:r>
        <w:rPr>
          <w:spacing w:val="-1"/>
          <w:position w:val="1"/>
        </w:rPr>
        <w:t>c</w:t>
      </w:r>
      <w:r>
        <w:rPr>
          <w:spacing w:val="1"/>
          <w:position w:val="1"/>
        </w:rPr>
        <w:t>e</w:t>
      </w:r>
      <w:r>
        <w:rPr>
          <w:position w:val="1"/>
        </w:rPr>
        <w:t xml:space="preserve">s </w:t>
      </w:r>
      <w:r>
        <w:rPr>
          <w:spacing w:val="19"/>
          <w:position w:val="1"/>
        </w:rPr>
        <w:t xml:space="preserve"> </w:t>
      </w:r>
      <w:r>
        <w:rPr>
          <w:position w:val="1"/>
        </w:rPr>
        <w:t xml:space="preserve">in </w:t>
      </w:r>
      <w:r>
        <w:rPr>
          <w:spacing w:val="1"/>
          <w:position w:val="1"/>
        </w:rPr>
        <w:t xml:space="preserve"> </w:t>
      </w:r>
      <w:r>
        <w:rPr>
          <w:position w:val="1"/>
        </w:rPr>
        <w:t>b</w:t>
      </w:r>
      <w:r>
        <w:rPr>
          <w:spacing w:val="-1"/>
          <w:position w:val="1"/>
        </w:rPr>
        <w:t>as</w:t>
      </w:r>
      <w:r>
        <w:rPr>
          <w:spacing w:val="-3"/>
          <w:position w:val="1"/>
        </w:rPr>
        <w:t>e</w:t>
      </w:r>
      <w:r>
        <w:rPr>
          <w:spacing w:val="2"/>
          <w:position w:val="1"/>
        </w:rPr>
        <w:t>l</w:t>
      </w:r>
      <w:r>
        <w:rPr>
          <w:position w:val="1"/>
        </w:rPr>
        <w:t>i</w:t>
      </w:r>
      <w:r>
        <w:rPr>
          <w:spacing w:val="2"/>
          <w:position w:val="1"/>
        </w:rPr>
        <w:t>n</w:t>
      </w:r>
      <w:r>
        <w:rPr>
          <w:position w:val="1"/>
        </w:rPr>
        <w:t xml:space="preserve">e </w:t>
      </w:r>
      <w:r>
        <w:rPr>
          <w:spacing w:val="13"/>
          <w:position w:val="1"/>
        </w:rPr>
        <w:t xml:space="preserve"> </w:t>
      </w:r>
      <w:r>
        <w:rPr>
          <w:spacing w:val="1"/>
          <w:position w:val="1"/>
        </w:rPr>
        <w:t>[</w:t>
      </w:r>
      <w:r>
        <w:rPr>
          <w:spacing w:val="-1"/>
          <w:position w:val="1"/>
        </w:rPr>
        <w:t>Ca</w:t>
      </w:r>
      <w:r>
        <w:rPr>
          <w:spacing w:val="2"/>
          <w:position w:val="11"/>
          <w:sz w:val="13"/>
          <w:szCs w:val="13"/>
        </w:rPr>
        <w:t>2</w:t>
      </w:r>
      <w:r>
        <w:rPr>
          <w:spacing w:val="1"/>
          <w:position w:val="11"/>
          <w:sz w:val="13"/>
          <w:szCs w:val="13"/>
        </w:rPr>
        <w:t>+</w:t>
      </w:r>
      <w:r>
        <w:rPr>
          <w:spacing w:val="1"/>
          <w:position w:val="1"/>
        </w:rPr>
        <w:t>]</w:t>
      </w:r>
      <w:r>
        <w:rPr>
          <w:position w:val="-2"/>
          <w:sz w:val="13"/>
          <w:szCs w:val="13"/>
        </w:rPr>
        <w:t xml:space="preserve">i  </w:t>
      </w:r>
      <w:r>
        <w:rPr>
          <w:spacing w:val="9"/>
          <w:position w:val="-2"/>
          <w:sz w:val="13"/>
          <w:szCs w:val="13"/>
        </w:rPr>
        <w:t xml:space="preserve"> </w:t>
      </w:r>
      <w:r>
        <w:rPr>
          <w:spacing w:val="-3"/>
          <w:position w:val="1"/>
        </w:rPr>
        <w:t>be</w:t>
      </w:r>
      <w:r>
        <w:rPr>
          <w:spacing w:val="2"/>
          <w:position w:val="1"/>
        </w:rPr>
        <w:t>t</w:t>
      </w:r>
      <w:r>
        <w:rPr>
          <w:spacing w:val="-1"/>
          <w:position w:val="1"/>
        </w:rPr>
        <w:t>w</w:t>
      </w:r>
      <w:r>
        <w:rPr>
          <w:spacing w:val="2"/>
          <w:position w:val="1"/>
        </w:rPr>
        <w:t>e</w:t>
      </w:r>
      <w:r>
        <w:rPr>
          <w:spacing w:val="-3"/>
          <w:position w:val="1"/>
        </w:rPr>
        <w:t>e</w:t>
      </w:r>
      <w:r>
        <w:rPr>
          <w:position w:val="1"/>
        </w:rPr>
        <w:t xml:space="preserve">n 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t</w:t>
      </w:r>
      <w:r>
        <w:rPr>
          <w:spacing w:val="2"/>
          <w:position w:val="1"/>
        </w:rPr>
        <w:t>h</w:t>
      </w:r>
      <w:r>
        <w:rPr>
          <w:position w:val="1"/>
        </w:rPr>
        <w:t xml:space="preserve">e  </w:t>
      </w:r>
      <w:r>
        <w:rPr>
          <w:spacing w:val="-3"/>
          <w:position w:val="1"/>
        </w:rPr>
        <w:t>c</w:t>
      </w:r>
      <w:r>
        <w:rPr>
          <w:spacing w:val="-1"/>
          <w:position w:val="1"/>
        </w:rPr>
        <w:t>e</w:t>
      </w:r>
      <w:r>
        <w:rPr>
          <w:position w:val="1"/>
        </w:rPr>
        <w:t xml:space="preserve">ll </w:t>
      </w:r>
      <w:r>
        <w:rPr>
          <w:spacing w:val="5"/>
          <w:position w:val="1"/>
        </w:rPr>
        <w:t xml:space="preserve"> </w:t>
      </w:r>
      <w:r>
        <w:rPr>
          <w:spacing w:val="2"/>
          <w:w w:val="103"/>
          <w:position w:val="1"/>
        </w:rPr>
        <w:t>l</w:t>
      </w:r>
      <w:r>
        <w:rPr>
          <w:spacing w:val="-2"/>
          <w:w w:val="103"/>
          <w:position w:val="1"/>
        </w:rPr>
        <w:t>i</w:t>
      </w:r>
      <w:r>
        <w:rPr>
          <w:w w:val="103"/>
          <w:position w:val="1"/>
        </w:rPr>
        <w:t>n</w:t>
      </w:r>
      <w:r>
        <w:rPr>
          <w:spacing w:val="-1"/>
          <w:w w:val="103"/>
          <w:position w:val="1"/>
        </w:rPr>
        <w:t>e</w:t>
      </w:r>
      <w:r>
        <w:rPr>
          <w:w w:val="103"/>
          <w:position w:val="1"/>
        </w:rPr>
        <w:t>s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39</w:t>
      </w:r>
    </w:p>
    <w:p w:rsidR="006E4729" w:rsidRDefault="001D02C8">
      <w:pPr>
        <w:ind w:left="100"/>
      </w:pPr>
      <w:r>
        <w:rPr>
          <w:rFonts w:ascii="Arial" w:eastAsia="Arial" w:hAnsi="Arial" w:cs="Arial"/>
          <w:position w:val="1"/>
        </w:rPr>
        <w:t xml:space="preserve">40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rPr>
          <w:spacing w:val="1"/>
        </w:rPr>
        <w:t>(</w:t>
      </w:r>
      <w:r>
        <w:t>340:380</w:t>
      </w:r>
      <w:r>
        <w:rPr>
          <w:spacing w:val="2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2"/>
        </w:rPr>
        <w:t>i</w:t>
      </w:r>
      <w:r>
        <w:t>os</w:t>
      </w:r>
      <w:r>
        <w:rPr>
          <w:spacing w:val="17"/>
        </w:rPr>
        <w:t xml:space="preserve"> </w:t>
      </w:r>
      <w:r>
        <w:rPr>
          <w:spacing w:val="3"/>
        </w:rPr>
        <w:t>(</w:t>
      </w:r>
      <w:r>
        <w:rPr>
          <w:spacing w:val="-2"/>
        </w:rPr>
        <w:t>F</w:t>
      </w:r>
      <w:r>
        <w:t>/</w:t>
      </w:r>
      <w:r>
        <w:rPr>
          <w:spacing w:val="-2"/>
        </w:rPr>
        <w:t>F</w:t>
      </w:r>
      <w:r>
        <w:t>0</w:t>
      </w:r>
      <w:r>
        <w:rPr>
          <w:spacing w:val="1"/>
        </w:rPr>
        <w:t>)</w:t>
      </w:r>
      <w:r>
        <w:t>:</w:t>
      </w:r>
      <w:r>
        <w:rPr>
          <w:spacing w:val="25"/>
        </w:rPr>
        <w:t xml:space="preserve"> </w:t>
      </w:r>
      <w:r>
        <w:rPr>
          <w:spacing w:val="-1"/>
        </w:rPr>
        <w:t>w</w:t>
      </w:r>
      <w:r>
        <w:rPr>
          <w:spacing w:val="2"/>
        </w:rPr>
        <w:t>i</w:t>
      </w:r>
      <w:r>
        <w:rPr>
          <w:spacing w:val="-2"/>
        </w:rPr>
        <w:t>l</w:t>
      </w:r>
      <w:r>
        <w:t>d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y</w:t>
      </w:r>
      <w:r>
        <w:t>pe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e</w:t>
      </w:r>
      <w:r>
        <w:rPr>
          <w:spacing w:val="2"/>
        </w:rPr>
        <w:t>l</w:t>
      </w:r>
      <w:r>
        <w:t>l</w:t>
      </w:r>
      <w:r>
        <w:rPr>
          <w:spacing w:val="17"/>
        </w:rPr>
        <w:t xml:space="preserve"> </w:t>
      </w:r>
      <w:r>
        <w:t>0</w:t>
      </w:r>
      <w:r>
        <w:rPr>
          <w:spacing w:val="1"/>
        </w:rPr>
        <w:t>.</w:t>
      </w:r>
      <w:r>
        <w:t>30±</w:t>
      </w:r>
      <w:r>
        <w:rPr>
          <w:spacing w:val="21"/>
        </w:rPr>
        <w:t xml:space="preserve"> </w:t>
      </w:r>
      <w:r>
        <w:t>0</w:t>
      </w:r>
      <w:r>
        <w:rPr>
          <w:spacing w:val="-1"/>
        </w:rPr>
        <w:t>.</w:t>
      </w:r>
      <w:r>
        <w:rPr>
          <w:spacing w:val="2"/>
        </w:rPr>
        <w:t>0</w:t>
      </w:r>
      <w:r>
        <w:t>05;</w:t>
      </w:r>
      <w:r>
        <w:rPr>
          <w:spacing w:val="22"/>
        </w:rPr>
        <w:t xml:space="preserve"> </w:t>
      </w:r>
      <w:r>
        <w:rPr>
          <w:spacing w:val="-1"/>
        </w:rPr>
        <w:t>KD</w:t>
      </w:r>
      <w:r>
        <w:t>A</w:t>
      </w:r>
      <w:r>
        <w:rPr>
          <w:spacing w:val="15"/>
        </w:rPr>
        <w:t xml:space="preserve"> </w:t>
      </w:r>
      <w:r>
        <w:t>0</w:t>
      </w:r>
      <w:r>
        <w:rPr>
          <w:spacing w:val="1"/>
        </w:rPr>
        <w:t>.</w:t>
      </w:r>
      <w:r>
        <w:t>28±</w:t>
      </w:r>
      <w:r>
        <w:rPr>
          <w:spacing w:val="21"/>
        </w:rPr>
        <w:t xml:space="preserve"> </w:t>
      </w:r>
      <w:r>
        <w:t>0</w:t>
      </w:r>
      <w:r>
        <w:rPr>
          <w:spacing w:val="1"/>
        </w:rPr>
        <w:t>.</w:t>
      </w:r>
      <w:r>
        <w:t>003;</w:t>
      </w:r>
      <w:r>
        <w:rPr>
          <w:spacing w:val="23"/>
        </w:rPr>
        <w:t xml:space="preserve"> </w:t>
      </w:r>
      <w:r>
        <w:rPr>
          <w:spacing w:val="-1"/>
        </w:rPr>
        <w:t>KD</w:t>
      </w:r>
      <w:r>
        <w:t>B</w:t>
      </w:r>
      <w:r>
        <w:rPr>
          <w:spacing w:val="14"/>
        </w:rPr>
        <w:t xml:space="preserve"> </w:t>
      </w:r>
      <w:r>
        <w:rPr>
          <w:spacing w:val="2"/>
        </w:rPr>
        <w:t>0</w:t>
      </w:r>
      <w:r>
        <w:rPr>
          <w:spacing w:val="-1"/>
        </w:rPr>
        <w:t>.</w:t>
      </w:r>
      <w:r>
        <w:rPr>
          <w:spacing w:val="-3"/>
        </w:rPr>
        <w:t>3</w:t>
      </w:r>
      <w:r>
        <w:rPr>
          <w:spacing w:val="2"/>
        </w:rPr>
        <w:t>2</w:t>
      </w:r>
      <w:r>
        <w:t>±</w:t>
      </w:r>
      <w:r>
        <w:rPr>
          <w:spacing w:val="18"/>
        </w:rPr>
        <w:t xml:space="preserve"> </w:t>
      </w:r>
      <w:r>
        <w:t>0</w:t>
      </w:r>
      <w:r>
        <w:rPr>
          <w:spacing w:val="1"/>
        </w:rPr>
        <w:t>.</w:t>
      </w:r>
      <w:r>
        <w:t>0</w:t>
      </w:r>
      <w:r>
        <w:rPr>
          <w:spacing w:val="2"/>
        </w:rPr>
        <w:t>0</w:t>
      </w:r>
      <w:r>
        <w:t>4,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4"/>
        </w:rPr>
        <w:t xml:space="preserve"> </w:t>
      </w:r>
      <w:r>
        <w:rPr>
          <w:spacing w:val="-2"/>
          <w:w w:val="103"/>
        </w:rPr>
        <w:t>F</w:t>
      </w:r>
      <w:r>
        <w:rPr>
          <w:spacing w:val="2"/>
          <w:w w:val="103"/>
        </w:rPr>
        <w:t>/</w:t>
      </w:r>
      <w:r>
        <w:rPr>
          <w:spacing w:val="-2"/>
          <w:w w:val="103"/>
        </w:rPr>
        <w:t>F</w:t>
      </w:r>
      <w:r>
        <w:rPr>
          <w:w w:val="103"/>
        </w:rPr>
        <w:t>0</w:t>
      </w:r>
    </w:p>
    <w:p w:rsidR="006E4729" w:rsidRDefault="001D02C8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41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  <w:position w:val="1"/>
        </w:rPr>
        <w:t xml:space="preserve">42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rPr>
          <w:spacing w:val="-3"/>
          <w:position w:val="-1"/>
        </w:rPr>
        <w:t>a</w:t>
      </w:r>
      <w:r>
        <w:rPr>
          <w:position w:val="-1"/>
        </w:rPr>
        <w:t>t</w:t>
      </w:r>
      <w:r>
        <w:rPr>
          <w:spacing w:val="7"/>
          <w:position w:val="-1"/>
        </w:rPr>
        <w:t xml:space="preserve"> </w:t>
      </w:r>
      <w:r>
        <w:rPr>
          <w:spacing w:val="2"/>
          <w:position w:val="-1"/>
        </w:rPr>
        <w:t>t</w:t>
      </w:r>
      <w:r>
        <w:rPr>
          <w:position w:val="-1"/>
        </w:rPr>
        <w:t>he</w:t>
      </w:r>
      <w:r>
        <w:rPr>
          <w:spacing w:val="7"/>
          <w:position w:val="-1"/>
        </w:rPr>
        <w:t xml:space="preserve"> </w:t>
      </w:r>
      <w:r>
        <w:rPr>
          <w:spacing w:val="-1"/>
          <w:position w:val="-1"/>
        </w:rPr>
        <w:t>s</w:t>
      </w:r>
      <w:r>
        <w:rPr>
          <w:position w:val="-1"/>
        </w:rPr>
        <w:t>t</w:t>
      </w:r>
      <w:r>
        <w:rPr>
          <w:spacing w:val="-1"/>
          <w:position w:val="-1"/>
        </w:rPr>
        <w:t>a</w:t>
      </w:r>
      <w:r>
        <w:rPr>
          <w:spacing w:val="1"/>
          <w:position w:val="-1"/>
        </w:rPr>
        <w:t>r</w:t>
      </w:r>
      <w:r>
        <w:rPr>
          <w:position w:val="-1"/>
        </w:rPr>
        <w:t>t</w:t>
      </w:r>
      <w:r>
        <w:rPr>
          <w:spacing w:val="13"/>
          <w:position w:val="-1"/>
        </w:rPr>
        <w:t xml:space="preserve"> </w:t>
      </w:r>
      <w:r>
        <w:rPr>
          <w:spacing w:val="2"/>
          <w:position w:val="-1"/>
        </w:rPr>
        <w:t>o</w:t>
      </w:r>
      <w:r>
        <w:rPr>
          <w:position w:val="-1"/>
        </w:rPr>
        <w:t>f</w:t>
      </w:r>
      <w:r>
        <w:rPr>
          <w:spacing w:val="6"/>
          <w:position w:val="-1"/>
        </w:rPr>
        <w:t xml:space="preserve"> </w:t>
      </w:r>
      <w:r>
        <w:rPr>
          <w:spacing w:val="-1"/>
          <w:position w:val="-1"/>
        </w:rPr>
        <w:t>e</w:t>
      </w:r>
      <w:r>
        <w:rPr>
          <w:spacing w:val="-3"/>
          <w:position w:val="-1"/>
        </w:rPr>
        <w:t>x</w:t>
      </w:r>
      <w:r>
        <w:rPr>
          <w:position w:val="-1"/>
        </w:rPr>
        <w:t>p</w:t>
      </w:r>
      <w:r>
        <w:rPr>
          <w:spacing w:val="-1"/>
          <w:position w:val="-1"/>
        </w:rPr>
        <w:t>e</w:t>
      </w:r>
      <w:r>
        <w:rPr>
          <w:spacing w:val="1"/>
          <w:position w:val="-1"/>
        </w:rPr>
        <w:t>r</w:t>
      </w:r>
      <w:r>
        <w:rPr>
          <w:spacing w:val="2"/>
          <w:position w:val="-1"/>
        </w:rPr>
        <w:t>i</w:t>
      </w:r>
      <w:r>
        <w:rPr>
          <w:spacing w:val="-3"/>
          <w:position w:val="-1"/>
        </w:rPr>
        <w:t>m</w:t>
      </w:r>
      <w:r>
        <w:rPr>
          <w:spacing w:val="-1"/>
          <w:position w:val="-1"/>
        </w:rPr>
        <w:t>e</w:t>
      </w:r>
      <w:r>
        <w:rPr>
          <w:position w:val="-1"/>
        </w:rPr>
        <w:t>nt</w:t>
      </w:r>
      <w:r>
        <w:rPr>
          <w:spacing w:val="30"/>
          <w:position w:val="-1"/>
        </w:rPr>
        <w:t xml:space="preserve"> </w:t>
      </w:r>
      <w:r>
        <w:rPr>
          <w:spacing w:val="2"/>
          <w:position w:val="-1"/>
        </w:rPr>
        <w:t>w</w:t>
      </w:r>
      <w:r>
        <w:rPr>
          <w:spacing w:val="-1"/>
          <w:position w:val="-1"/>
        </w:rPr>
        <w:t>a</w:t>
      </w:r>
      <w:r>
        <w:rPr>
          <w:position w:val="-1"/>
        </w:rPr>
        <w:t>s</w:t>
      </w:r>
      <w:r>
        <w:rPr>
          <w:spacing w:val="10"/>
          <w:position w:val="-1"/>
        </w:rPr>
        <w:t xml:space="preserve"> </w:t>
      </w:r>
      <w:r>
        <w:rPr>
          <w:spacing w:val="2"/>
          <w:position w:val="-1"/>
        </w:rPr>
        <w:t>a</w:t>
      </w:r>
      <w:r>
        <w:rPr>
          <w:spacing w:val="-1"/>
          <w:position w:val="-1"/>
        </w:rPr>
        <w:t>ss</w:t>
      </w:r>
      <w:r>
        <w:rPr>
          <w:position w:val="-1"/>
        </w:rPr>
        <w:t>u</w:t>
      </w:r>
      <w:r>
        <w:rPr>
          <w:spacing w:val="2"/>
          <w:position w:val="-1"/>
        </w:rPr>
        <w:t>m</w:t>
      </w:r>
      <w:r>
        <w:rPr>
          <w:spacing w:val="-3"/>
          <w:position w:val="-1"/>
        </w:rPr>
        <w:t>e</w:t>
      </w:r>
      <w:r>
        <w:rPr>
          <w:position w:val="-1"/>
        </w:rPr>
        <w:t>d</w:t>
      </w:r>
      <w:r>
        <w:rPr>
          <w:spacing w:val="23"/>
          <w:position w:val="-1"/>
        </w:rPr>
        <w:t xml:space="preserve"> </w:t>
      </w:r>
      <w:r>
        <w:rPr>
          <w:position w:val="-1"/>
        </w:rPr>
        <w:t>to</w:t>
      </w:r>
      <w:r>
        <w:rPr>
          <w:spacing w:val="7"/>
          <w:position w:val="-1"/>
        </w:rPr>
        <w:t xml:space="preserve"> </w:t>
      </w:r>
      <w:r>
        <w:rPr>
          <w:spacing w:val="2"/>
          <w:position w:val="-1"/>
        </w:rPr>
        <w:t>b</w:t>
      </w:r>
      <w:r>
        <w:rPr>
          <w:position w:val="-1"/>
        </w:rPr>
        <w:t>e</w:t>
      </w:r>
      <w:r>
        <w:rPr>
          <w:spacing w:val="6"/>
          <w:position w:val="-1"/>
        </w:rPr>
        <w:t xml:space="preserve"> </w:t>
      </w:r>
      <w:r>
        <w:rPr>
          <w:spacing w:val="-3"/>
          <w:position w:val="-1"/>
        </w:rPr>
        <w:t>e</w:t>
      </w:r>
      <w:r>
        <w:rPr>
          <w:spacing w:val="2"/>
          <w:position w:val="-1"/>
        </w:rPr>
        <w:t>qu</w:t>
      </w:r>
      <w:r>
        <w:rPr>
          <w:spacing w:val="-3"/>
          <w:position w:val="-1"/>
        </w:rPr>
        <w:t>a</w:t>
      </w:r>
      <w:r>
        <w:rPr>
          <w:position w:val="-1"/>
        </w:rPr>
        <w:t>l</w:t>
      </w:r>
      <w:r>
        <w:rPr>
          <w:spacing w:val="15"/>
          <w:position w:val="-1"/>
        </w:rPr>
        <w:t xml:space="preserve"> </w:t>
      </w:r>
      <w:r>
        <w:rPr>
          <w:spacing w:val="2"/>
          <w:position w:val="-1"/>
        </w:rPr>
        <w:t>1</w:t>
      </w:r>
      <w:r>
        <w:rPr>
          <w:spacing w:val="1"/>
          <w:position w:val="-1"/>
        </w:rPr>
        <w:t>f</w:t>
      </w:r>
      <w:r>
        <w:rPr>
          <w:position w:val="-1"/>
        </w:rPr>
        <w:t>or</w:t>
      </w:r>
      <w:r>
        <w:rPr>
          <w:spacing w:val="11"/>
          <w:position w:val="-1"/>
        </w:rPr>
        <w:t xml:space="preserve"> </w:t>
      </w:r>
      <w:r>
        <w:rPr>
          <w:spacing w:val="-3"/>
          <w:position w:val="-1"/>
        </w:rPr>
        <w:t>e</w:t>
      </w:r>
      <w:r>
        <w:rPr>
          <w:spacing w:val="2"/>
          <w:position w:val="-1"/>
        </w:rPr>
        <w:t>a</w:t>
      </w:r>
      <w:r>
        <w:rPr>
          <w:spacing w:val="-1"/>
          <w:position w:val="-1"/>
        </w:rPr>
        <w:t>c</w:t>
      </w:r>
      <w:r>
        <w:rPr>
          <w:position w:val="-1"/>
        </w:rPr>
        <w:t>h</w:t>
      </w:r>
      <w:r>
        <w:rPr>
          <w:spacing w:val="11"/>
          <w:position w:val="-1"/>
        </w:rPr>
        <w:t xml:space="preserve"> </w:t>
      </w:r>
      <w:r>
        <w:rPr>
          <w:spacing w:val="2"/>
          <w:position w:val="-1"/>
        </w:rPr>
        <w:t>c</w:t>
      </w:r>
      <w:r>
        <w:rPr>
          <w:spacing w:val="-1"/>
          <w:position w:val="-1"/>
        </w:rPr>
        <w:t>e</w:t>
      </w:r>
      <w:r>
        <w:rPr>
          <w:position w:val="-1"/>
        </w:rPr>
        <w:t>ll</w:t>
      </w:r>
      <w:r>
        <w:rPr>
          <w:spacing w:val="12"/>
          <w:position w:val="-1"/>
        </w:rPr>
        <w:t xml:space="preserve"> </w:t>
      </w:r>
      <w:r>
        <w:rPr>
          <w:spacing w:val="2"/>
          <w:w w:val="103"/>
          <w:position w:val="-1"/>
        </w:rPr>
        <w:t>l</w:t>
      </w:r>
      <w:r>
        <w:rPr>
          <w:w w:val="103"/>
          <w:position w:val="-1"/>
        </w:rPr>
        <w:t>in</w:t>
      </w:r>
      <w:r>
        <w:rPr>
          <w:spacing w:val="-1"/>
          <w:w w:val="103"/>
          <w:position w:val="-1"/>
        </w:rPr>
        <w:t>e</w:t>
      </w:r>
      <w:r>
        <w:rPr>
          <w:spacing w:val="1"/>
          <w:w w:val="103"/>
          <w:position w:val="-1"/>
        </w:rPr>
        <w:t>)</w:t>
      </w:r>
      <w:r>
        <w:rPr>
          <w:w w:val="103"/>
          <w:position w:val="-1"/>
        </w:rPr>
        <w:t>.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  <w:sectPr w:rsidR="006E4729">
          <w:type w:val="continuous"/>
          <w:pgSz w:w="12240" w:h="15840"/>
          <w:pgMar w:top="120" w:right="60" w:bottom="280" w:left="60" w:header="720" w:footer="720" w:gutter="0"/>
          <w:cols w:space="720"/>
        </w:sectPr>
      </w:pPr>
      <w:r>
        <w:rPr>
          <w:rFonts w:ascii="Arial" w:eastAsia="Arial" w:hAnsi="Arial" w:cs="Arial"/>
        </w:rPr>
        <w:t>43</w:t>
      </w:r>
    </w:p>
    <w:p w:rsidR="006E4729" w:rsidRDefault="001D02C8">
      <w:pPr>
        <w:spacing w:before="76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lastRenderedPageBreak/>
        <w:t xml:space="preserve">Page 7 of 48                                                              </w:t>
      </w:r>
      <w:r>
        <w:rPr>
          <w:rFonts w:ascii="Arial" w:eastAsia="Arial" w:hAnsi="Arial" w:cs="Arial"/>
          <w:b/>
          <w:spacing w:val="19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Human Molecular Genetics</w:t>
      </w:r>
    </w:p>
    <w:p w:rsidR="006E4729" w:rsidRDefault="006E4729">
      <w:pPr>
        <w:spacing w:line="200" w:lineRule="exact"/>
      </w:pPr>
    </w:p>
    <w:p w:rsidR="006E4729" w:rsidRDefault="006E4729">
      <w:pPr>
        <w:spacing w:line="240" w:lineRule="exact"/>
        <w:rPr>
          <w:sz w:val="24"/>
          <w:szCs w:val="24"/>
        </w:rPr>
      </w:pPr>
    </w:p>
    <w:p w:rsidR="006E4729" w:rsidRDefault="001D02C8">
      <w:pPr>
        <w:spacing w:before="34"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3"/>
        </w:rPr>
        <w:t>1</w:t>
      </w:r>
    </w:p>
    <w:p w:rsidR="006E4729" w:rsidRDefault="001D02C8">
      <w:pPr>
        <w:spacing w:line="260" w:lineRule="exact"/>
        <w:ind w:left="100"/>
      </w:pPr>
      <w:r>
        <w:rPr>
          <w:rFonts w:ascii="Arial" w:eastAsia="Arial" w:hAnsi="Arial" w:cs="Arial"/>
          <w:position w:val="-1"/>
        </w:rPr>
        <w:t xml:space="preserve">2  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-1"/>
          <w:position w:val="5"/>
        </w:rPr>
        <w:t>KDA</w:t>
      </w:r>
      <w:r>
        <w:rPr>
          <w:position w:val="5"/>
        </w:rPr>
        <w:t>:</w:t>
      </w:r>
      <w:r>
        <w:rPr>
          <w:spacing w:val="23"/>
          <w:position w:val="5"/>
        </w:rPr>
        <w:t xml:space="preserve"> </w:t>
      </w:r>
      <w:r>
        <w:rPr>
          <w:position w:val="5"/>
        </w:rPr>
        <w:t>p</w:t>
      </w:r>
      <w:r>
        <w:rPr>
          <w:spacing w:val="1"/>
          <w:position w:val="5"/>
        </w:rPr>
        <w:t>=</w:t>
      </w:r>
      <w:r>
        <w:rPr>
          <w:position w:val="5"/>
        </w:rPr>
        <w:t>3</w:t>
      </w:r>
      <w:r>
        <w:rPr>
          <w:spacing w:val="1"/>
          <w:position w:val="5"/>
        </w:rPr>
        <w:t>.</w:t>
      </w:r>
      <w:r>
        <w:rPr>
          <w:position w:val="5"/>
        </w:rPr>
        <w:t>2</w:t>
      </w:r>
      <w:r>
        <w:rPr>
          <w:spacing w:val="19"/>
          <w:position w:val="5"/>
        </w:rPr>
        <w:t xml:space="preserve"> </w:t>
      </w:r>
      <w:r>
        <w:rPr>
          <w:position w:val="5"/>
        </w:rPr>
        <w:t>x10</w:t>
      </w:r>
      <w:r>
        <w:rPr>
          <w:position w:val="15"/>
          <w:sz w:val="13"/>
          <w:szCs w:val="13"/>
        </w:rPr>
        <w:t>-1</w:t>
      </w:r>
      <w:r>
        <w:rPr>
          <w:spacing w:val="2"/>
          <w:position w:val="15"/>
          <w:sz w:val="13"/>
          <w:szCs w:val="13"/>
        </w:rPr>
        <w:t>4</w:t>
      </w:r>
      <w:r>
        <w:rPr>
          <w:position w:val="5"/>
        </w:rPr>
        <w:t>;</w:t>
      </w:r>
      <w:r>
        <w:rPr>
          <w:spacing w:val="16"/>
          <w:position w:val="5"/>
        </w:rPr>
        <w:t xml:space="preserve"> </w:t>
      </w:r>
      <w:r>
        <w:rPr>
          <w:spacing w:val="2"/>
          <w:position w:val="5"/>
        </w:rPr>
        <w:t>w</w:t>
      </w:r>
      <w:r>
        <w:rPr>
          <w:spacing w:val="-2"/>
          <w:position w:val="5"/>
        </w:rPr>
        <w:t>i</w:t>
      </w:r>
      <w:r>
        <w:rPr>
          <w:position w:val="5"/>
        </w:rPr>
        <w:t>ld</w:t>
      </w:r>
      <w:r>
        <w:rPr>
          <w:spacing w:val="16"/>
          <w:position w:val="5"/>
        </w:rPr>
        <w:t xml:space="preserve"> </w:t>
      </w:r>
      <w:r>
        <w:rPr>
          <w:spacing w:val="2"/>
          <w:position w:val="5"/>
        </w:rPr>
        <w:t>t</w:t>
      </w:r>
      <w:r>
        <w:rPr>
          <w:spacing w:val="-3"/>
          <w:position w:val="5"/>
        </w:rPr>
        <w:t>y</w:t>
      </w:r>
      <w:r>
        <w:rPr>
          <w:position w:val="5"/>
        </w:rPr>
        <w:t>pe</w:t>
      </w:r>
      <w:r>
        <w:rPr>
          <w:spacing w:val="14"/>
          <w:position w:val="5"/>
        </w:rPr>
        <w:t xml:space="preserve"> </w:t>
      </w:r>
      <w:r>
        <w:rPr>
          <w:position w:val="5"/>
        </w:rPr>
        <w:t>v</w:t>
      </w:r>
      <w:r>
        <w:rPr>
          <w:spacing w:val="8"/>
          <w:position w:val="5"/>
        </w:rPr>
        <w:t xml:space="preserve"> </w:t>
      </w:r>
      <w:r>
        <w:rPr>
          <w:spacing w:val="-1"/>
          <w:position w:val="5"/>
        </w:rPr>
        <w:t>KD</w:t>
      </w:r>
      <w:r>
        <w:rPr>
          <w:spacing w:val="1"/>
          <w:position w:val="5"/>
        </w:rPr>
        <w:t>B</w:t>
      </w:r>
      <w:r>
        <w:rPr>
          <w:position w:val="5"/>
        </w:rPr>
        <w:t>:</w:t>
      </w:r>
      <w:r>
        <w:rPr>
          <w:spacing w:val="19"/>
          <w:position w:val="5"/>
        </w:rPr>
        <w:t xml:space="preserve"> </w:t>
      </w:r>
      <w:r>
        <w:rPr>
          <w:spacing w:val="2"/>
          <w:position w:val="5"/>
        </w:rPr>
        <w:t>p</w:t>
      </w:r>
      <w:r>
        <w:rPr>
          <w:spacing w:val="1"/>
          <w:position w:val="5"/>
        </w:rPr>
        <w:t>=</w:t>
      </w:r>
      <w:r>
        <w:rPr>
          <w:position w:val="5"/>
        </w:rPr>
        <w:t>2</w:t>
      </w:r>
      <w:r>
        <w:rPr>
          <w:spacing w:val="-1"/>
          <w:position w:val="5"/>
        </w:rPr>
        <w:t>.</w:t>
      </w:r>
      <w:r>
        <w:rPr>
          <w:spacing w:val="2"/>
          <w:position w:val="5"/>
        </w:rPr>
        <w:t>8</w:t>
      </w:r>
      <w:r>
        <w:rPr>
          <w:spacing w:val="-3"/>
          <w:position w:val="5"/>
        </w:rPr>
        <w:t>x</w:t>
      </w:r>
      <w:r>
        <w:rPr>
          <w:position w:val="5"/>
        </w:rPr>
        <w:t>10</w:t>
      </w:r>
      <w:r>
        <w:rPr>
          <w:position w:val="15"/>
          <w:sz w:val="13"/>
          <w:szCs w:val="13"/>
        </w:rPr>
        <w:t>-</w:t>
      </w:r>
      <w:r>
        <w:rPr>
          <w:spacing w:val="4"/>
          <w:position w:val="15"/>
          <w:sz w:val="13"/>
          <w:szCs w:val="13"/>
        </w:rPr>
        <w:t>1</w:t>
      </w:r>
      <w:r>
        <w:rPr>
          <w:position w:val="15"/>
          <w:sz w:val="13"/>
          <w:szCs w:val="13"/>
        </w:rPr>
        <w:t xml:space="preserve">2 </w:t>
      </w:r>
      <w:r>
        <w:rPr>
          <w:spacing w:val="13"/>
          <w:position w:val="15"/>
          <w:sz w:val="13"/>
          <w:szCs w:val="13"/>
        </w:rPr>
        <w:t xml:space="preserve"> </w:t>
      </w:r>
      <w:r>
        <w:rPr>
          <w:position w:val="5"/>
        </w:rPr>
        <w:t>;</w:t>
      </w:r>
      <w:r>
        <w:rPr>
          <w:spacing w:val="10"/>
          <w:position w:val="5"/>
        </w:rPr>
        <w:t xml:space="preserve"> </w:t>
      </w:r>
      <w:r>
        <w:rPr>
          <w:spacing w:val="-3"/>
          <w:position w:val="5"/>
        </w:rPr>
        <w:t>K</w:t>
      </w:r>
      <w:r>
        <w:rPr>
          <w:spacing w:val="-1"/>
          <w:position w:val="5"/>
        </w:rPr>
        <w:t>D</w:t>
      </w:r>
      <w:r>
        <w:rPr>
          <w:position w:val="5"/>
        </w:rPr>
        <w:t>A</w:t>
      </w:r>
      <w:r>
        <w:rPr>
          <w:spacing w:val="20"/>
          <w:position w:val="5"/>
        </w:rPr>
        <w:t xml:space="preserve"> </w:t>
      </w:r>
      <w:r>
        <w:rPr>
          <w:position w:val="5"/>
        </w:rPr>
        <w:t>v</w:t>
      </w:r>
      <w:r>
        <w:rPr>
          <w:spacing w:val="8"/>
          <w:position w:val="5"/>
        </w:rPr>
        <w:t xml:space="preserve"> </w:t>
      </w:r>
      <w:r>
        <w:rPr>
          <w:spacing w:val="-1"/>
          <w:position w:val="5"/>
        </w:rPr>
        <w:t>KDB</w:t>
      </w:r>
      <w:r>
        <w:rPr>
          <w:position w:val="5"/>
        </w:rPr>
        <w:t>:</w:t>
      </w:r>
      <w:r>
        <w:rPr>
          <w:spacing w:val="22"/>
          <w:position w:val="5"/>
        </w:rPr>
        <w:t xml:space="preserve"> </w:t>
      </w:r>
      <w:r>
        <w:rPr>
          <w:position w:val="5"/>
        </w:rPr>
        <w:t>p</w:t>
      </w:r>
      <w:r>
        <w:rPr>
          <w:spacing w:val="1"/>
          <w:position w:val="5"/>
        </w:rPr>
        <w:t>=</w:t>
      </w:r>
      <w:r>
        <w:rPr>
          <w:position w:val="5"/>
        </w:rPr>
        <w:t>0</w:t>
      </w:r>
      <w:r>
        <w:rPr>
          <w:spacing w:val="1"/>
          <w:position w:val="5"/>
        </w:rPr>
        <w:t>.</w:t>
      </w:r>
      <w:r>
        <w:rPr>
          <w:position w:val="5"/>
        </w:rPr>
        <w:t>3;</w:t>
      </w:r>
      <w:r>
        <w:rPr>
          <w:spacing w:val="24"/>
          <w:position w:val="5"/>
        </w:rPr>
        <w:t xml:space="preserve"> </w:t>
      </w:r>
      <w:r>
        <w:rPr>
          <w:spacing w:val="-3"/>
          <w:position w:val="5"/>
        </w:rPr>
        <w:t>w</w:t>
      </w:r>
      <w:r>
        <w:rPr>
          <w:spacing w:val="2"/>
          <w:position w:val="5"/>
        </w:rPr>
        <w:t>i</w:t>
      </w:r>
      <w:r>
        <w:rPr>
          <w:spacing w:val="-2"/>
          <w:position w:val="5"/>
        </w:rPr>
        <w:t>l</w:t>
      </w:r>
      <w:r>
        <w:rPr>
          <w:position w:val="5"/>
        </w:rPr>
        <w:t>d</w:t>
      </w:r>
      <w:r>
        <w:rPr>
          <w:spacing w:val="18"/>
          <w:position w:val="5"/>
        </w:rPr>
        <w:t xml:space="preserve"> </w:t>
      </w:r>
      <w:r>
        <w:rPr>
          <w:position w:val="5"/>
        </w:rPr>
        <w:t>t</w:t>
      </w:r>
      <w:r>
        <w:rPr>
          <w:spacing w:val="-3"/>
          <w:position w:val="5"/>
        </w:rPr>
        <w:t>y</w:t>
      </w:r>
      <w:r>
        <w:rPr>
          <w:position w:val="5"/>
        </w:rPr>
        <w:t>pe</w:t>
      </w:r>
      <w:r>
        <w:rPr>
          <w:spacing w:val="14"/>
          <w:position w:val="5"/>
        </w:rPr>
        <w:t xml:space="preserve"> </w:t>
      </w:r>
      <w:r>
        <w:rPr>
          <w:position w:val="5"/>
        </w:rPr>
        <w:t>n</w:t>
      </w:r>
      <w:r>
        <w:rPr>
          <w:spacing w:val="1"/>
          <w:position w:val="5"/>
        </w:rPr>
        <w:t>=</w:t>
      </w:r>
      <w:r>
        <w:rPr>
          <w:spacing w:val="2"/>
          <w:position w:val="5"/>
        </w:rPr>
        <w:t>6</w:t>
      </w:r>
      <w:r>
        <w:rPr>
          <w:position w:val="5"/>
        </w:rPr>
        <w:t>1,</w:t>
      </w:r>
      <w:r>
        <w:rPr>
          <w:spacing w:val="20"/>
          <w:position w:val="5"/>
        </w:rPr>
        <w:t xml:space="preserve"> </w:t>
      </w:r>
      <w:r>
        <w:rPr>
          <w:spacing w:val="-1"/>
          <w:position w:val="5"/>
        </w:rPr>
        <w:t>KD</w:t>
      </w:r>
      <w:r>
        <w:rPr>
          <w:position w:val="5"/>
        </w:rPr>
        <w:t>A</w:t>
      </w:r>
      <w:r>
        <w:rPr>
          <w:spacing w:val="17"/>
          <w:position w:val="5"/>
        </w:rPr>
        <w:t xml:space="preserve"> </w:t>
      </w:r>
      <w:r>
        <w:rPr>
          <w:spacing w:val="2"/>
          <w:w w:val="103"/>
          <w:position w:val="5"/>
        </w:rPr>
        <w:t>n</w:t>
      </w:r>
      <w:r>
        <w:rPr>
          <w:spacing w:val="1"/>
          <w:w w:val="103"/>
          <w:position w:val="5"/>
        </w:rPr>
        <w:t>=</w:t>
      </w:r>
      <w:r>
        <w:rPr>
          <w:spacing w:val="-3"/>
          <w:w w:val="103"/>
          <w:position w:val="5"/>
        </w:rPr>
        <w:t>3</w:t>
      </w:r>
      <w:r>
        <w:rPr>
          <w:w w:val="103"/>
          <w:position w:val="5"/>
        </w:rPr>
        <w:t>6,</w:t>
      </w:r>
    </w:p>
    <w:p w:rsidR="006E4729" w:rsidRDefault="001D02C8">
      <w:pPr>
        <w:spacing w:before="7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3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</w:rPr>
        <w:t xml:space="preserve">4  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1"/>
          <w:position w:val="5"/>
        </w:rPr>
        <w:t>KD</w:t>
      </w:r>
      <w:r>
        <w:rPr>
          <w:position w:val="5"/>
        </w:rPr>
        <w:t>B</w:t>
      </w:r>
      <w:r>
        <w:rPr>
          <w:spacing w:val="14"/>
          <w:position w:val="5"/>
        </w:rPr>
        <w:t xml:space="preserve"> </w:t>
      </w:r>
      <w:r>
        <w:rPr>
          <w:position w:val="5"/>
        </w:rPr>
        <w:t>n</w:t>
      </w:r>
      <w:r>
        <w:rPr>
          <w:spacing w:val="1"/>
          <w:position w:val="5"/>
        </w:rPr>
        <w:t>=</w:t>
      </w:r>
      <w:r>
        <w:rPr>
          <w:position w:val="5"/>
        </w:rPr>
        <w:t>21</w:t>
      </w:r>
      <w:r>
        <w:rPr>
          <w:spacing w:val="14"/>
          <w:position w:val="5"/>
        </w:rPr>
        <w:t xml:space="preserve"> </w:t>
      </w:r>
      <w:r>
        <w:rPr>
          <w:spacing w:val="-3"/>
          <w:w w:val="103"/>
          <w:position w:val="5"/>
        </w:rPr>
        <w:t>c</w:t>
      </w:r>
      <w:r>
        <w:rPr>
          <w:spacing w:val="-1"/>
          <w:w w:val="103"/>
          <w:position w:val="5"/>
        </w:rPr>
        <w:t>e</w:t>
      </w:r>
      <w:r>
        <w:rPr>
          <w:w w:val="103"/>
          <w:position w:val="5"/>
        </w:rPr>
        <w:t>l</w:t>
      </w:r>
      <w:r>
        <w:rPr>
          <w:spacing w:val="2"/>
          <w:w w:val="103"/>
          <w:position w:val="5"/>
        </w:rPr>
        <w:t>l</w:t>
      </w:r>
      <w:r>
        <w:rPr>
          <w:spacing w:val="-1"/>
          <w:w w:val="103"/>
          <w:position w:val="5"/>
        </w:rPr>
        <w:t>s</w:t>
      </w:r>
      <w:r>
        <w:rPr>
          <w:spacing w:val="1"/>
          <w:w w:val="103"/>
          <w:position w:val="5"/>
        </w:rPr>
        <w:t>)</w:t>
      </w:r>
      <w:r>
        <w:rPr>
          <w:w w:val="103"/>
          <w:position w:val="5"/>
        </w:rPr>
        <w:t>.</w:t>
      </w:r>
    </w:p>
    <w:p w:rsidR="006E4729" w:rsidRDefault="001D02C8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</w:p>
    <w:p w:rsidR="006E4729" w:rsidRDefault="001D02C8">
      <w:pPr>
        <w:spacing w:before="3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7</w:t>
      </w:r>
    </w:p>
    <w:p w:rsidR="006E4729" w:rsidRDefault="001D02C8">
      <w:pPr>
        <w:spacing w:line="260" w:lineRule="exact"/>
        <w:ind w:left="100"/>
      </w:pPr>
      <w:r>
        <w:rPr>
          <w:rFonts w:ascii="Arial" w:eastAsia="Arial" w:hAnsi="Arial" w:cs="Arial"/>
          <w:position w:val="-1"/>
        </w:rPr>
        <w:t xml:space="preserve">8  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-2"/>
          <w:position w:val="3"/>
        </w:rPr>
        <w:t>T</w:t>
      </w:r>
      <w:r>
        <w:rPr>
          <w:position w:val="3"/>
        </w:rPr>
        <w:t>he</w:t>
      </w:r>
      <w:r>
        <w:rPr>
          <w:spacing w:val="28"/>
          <w:position w:val="3"/>
        </w:rPr>
        <w:t xml:space="preserve"> </w:t>
      </w:r>
      <w:r>
        <w:rPr>
          <w:position w:val="3"/>
        </w:rPr>
        <w:t>d</w:t>
      </w:r>
      <w:r>
        <w:rPr>
          <w:spacing w:val="-1"/>
          <w:position w:val="3"/>
        </w:rPr>
        <w:t>e</w:t>
      </w:r>
      <w:r>
        <w:rPr>
          <w:position w:val="3"/>
        </w:rPr>
        <w:t>l</w:t>
      </w:r>
      <w:r>
        <w:rPr>
          <w:spacing w:val="2"/>
          <w:position w:val="3"/>
        </w:rPr>
        <w:t>a</w:t>
      </w:r>
      <w:r>
        <w:rPr>
          <w:position w:val="3"/>
        </w:rPr>
        <w:t>y</w:t>
      </w:r>
      <w:r>
        <w:rPr>
          <w:spacing w:val="30"/>
          <w:position w:val="3"/>
        </w:rPr>
        <w:t xml:space="preserve"> </w:t>
      </w:r>
      <w:r>
        <w:rPr>
          <w:spacing w:val="5"/>
          <w:position w:val="3"/>
        </w:rPr>
        <w:t>b</w:t>
      </w:r>
      <w:r>
        <w:rPr>
          <w:spacing w:val="-3"/>
          <w:position w:val="3"/>
        </w:rPr>
        <w:t>e</w:t>
      </w:r>
      <w:r>
        <w:rPr>
          <w:spacing w:val="1"/>
          <w:position w:val="3"/>
        </w:rPr>
        <w:t>f</w:t>
      </w:r>
      <w:r>
        <w:rPr>
          <w:spacing w:val="2"/>
          <w:position w:val="3"/>
        </w:rPr>
        <w:t>o</w:t>
      </w:r>
      <w:r>
        <w:rPr>
          <w:spacing w:val="1"/>
          <w:position w:val="3"/>
        </w:rPr>
        <w:t>r</w:t>
      </w:r>
      <w:r>
        <w:rPr>
          <w:position w:val="3"/>
        </w:rPr>
        <w:t>e</w:t>
      </w:r>
      <w:r>
        <w:rPr>
          <w:spacing w:val="34"/>
          <w:position w:val="3"/>
        </w:rPr>
        <w:t xml:space="preserve"> </w:t>
      </w:r>
      <w:r>
        <w:rPr>
          <w:position w:val="3"/>
        </w:rPr>
        <w:t>a</w:t>
      </w:r>
      <w:r>
        <w:rPr>
          <w:spacing w:val="22"/>
          <w:position w:val="3"/>
        </w:rPr>
        <w:t xml:space="preserve"> </w:t>
      </w:r>
      <w:r>
        <w:rPr>
          <w:position w:val="3"/>
        </w:rPr>
        <w:t>d</w:t>
      </w:r>
      <w:r>
        <w:rPr>
          <w:spacing w:val="-1"/>
          <w:position w:val="3"/>
        </w:rPr>
        <w:t>e</w:t>
      </w:r>
      <w:r>
        <w:rPr>
          <w:position w:val="3"/>
        </w:rPr>
        <w:t>t</w:t>
      </w:r>
      <w:r>
        <w:rPr>
          <w:spacing w:val="2"/>
          <w:position w:val="3"/>
        </w:rPr>
        <w:t>e</w:t>
      </w:r>
      <w:r>
        <w:rPr>
          <w:spacing w:val="-1"/>
          <w:position w:val="3"/>
        </w:rPr>
        <w:t>c</w:t>
      </w:r>
      <w:r>
        <w:rPr>
          <w:position w:val="3"/>
        </w:rPr>
        <w:t>t</w:t>
      </w:r>
      <w:r>
        <w:rPr>
          <w:spacing w:val="2"/>
          <w:position w:val="3"/>
        </w:rPr>
        <w:t>a</w:t>
      </w:r>
      <w:r>
        <w:rPr>
          <w:position w:val="3"/>
        </w:rPr>
        <w:t>ble</w:t>
      </w:r>
      <w:r>
        <w:rPr>
          <w:spacing w:val="43"/>
          <w:position w:val="3"/>
        </w:rPr>
        <w:t xml:space="preserve"> </w:t>
      </w:r>
      <w:r>
        <w:rPr>
          <w:position w:val="3"/>
        </w:rPr>
        <w:t>i</w:t>
      </w:r>
      <w:r>
        <w:rPr>
          <w:spacing w:val="2"/>
          <w:position w:val="3"/>
        </w:rPr>
        <w:t>n</w:t>
      </w:r>
      <w:r>
        <w:rPr>
          <w:spacing w:val="-3"/>
          <w:position w:val="3"/>
        </w:rPr>
        <w:t>c</w:t>
      </w:r>
      <w:r>
        <w:rPr>
          <w:spacing w:val="1"/>
          <w:position w:val="3"/>
        </w:rPr>
        <w:t>r</w:t>
      </w:r>
      <w:r>
        <w:rPr>
          <w:spacing w:val="-1"/>
          <w:position w:val="3"/>
        </w:rPr>
        <w:t>e</w:t>
      </w:r>
      <w:r>
        <w:rPr>
          <w:spacing w:val="2"/>
          <w:position w:val="3"/>
        </w:rPr>
        <w:t>a</w:t>
      </w:r>
      <w:r>
        <w:rPr>
          <w:spacing w:val="-4"/>
          <w:position w:val="3"/>
        </w:rPr>
        <w:t>s</w:t>
      </w:r>
      <w:r>
        <w:rPr>
          <w:position w:val="3"/>
        </w:rPr>
        <w:t>e</w:t>
      </w:r>
      <w:r>
        <w:rPr>
          <w:spacing w:val="41"/>
          <w:position w:val="3"/>
        </w:rPr>
        <w:t xml:space="preserve"> </w:t>
      </w:r>
      <w:r>
        <w:rPr>
          <w:spacing w:val="2"/>
          <w:position w:val="3"/>
        </w:rPr>
        <w:t>i</w:t>
      </w:r>
      <w:r>
        <w:rPr>
          <w:position w:val="3"/>
        </w:rPr>
        <w:t>n</w:t>
      </w:r>
      <w:r>
        <w:rPr>
          <w:spacing w:val="24"/>
          <w:position w:val="3"/>
        </w:rPr>
        <w:t xml:space="preserve"> </w:t>
      </w:r>
      <w:r>
        <w:rPr>
          <w:spacing w:val="1"/>
          <w:position w:val="3"/>
        </w:rPr>
        <w:t>[</w:t>
      </w:r>
      <w:r>
        <w:rPr>
          <w:spacing w:val="-1"/>
          <w:position w:val="3"/>
        </w:rPr>
        <w:t>Ca</w:t>
      </w:r>
      <w:r>
        <w:rPr>
          <w:spacing w:val="2"/>
          <w:position w:val="13"/>
          <w:sz w:val="13"/>
          <w:szCs w:val="13"/>
        </w:rPr>
        <w:t>2</w:t>
      </w:r>
      <w:r>
        <w:rPr>
          <w:spacing w:val="1"/>
          <w:position w:val="13"/>
          <w:sz w:val="13"/>
          <w:szCs w:val="13"/>
        </w:rPr>
        <w:t>+</w:t>
      </w:r>
      <w:r>
        <w:rPr>
          <w:spacing w:val="1"/>
          <w:position w:val="3"/>
        </w:rPr>
        <w:t>]</w:t>
      </w:r>
      <w:r>
        <w:rPr>
          <w:sz w:val="13"/>
          <w:szCs w:val="13"/>
        </w:rPr>
        <w:t xml:space="preserve">i </w:t>
      </w:r>
      <w:r>
        <w:rPr>
          <w:spacing w:val="18"/>
          <w:sz w:val="13"/>
          <w:szCs w:val="13"/>
        </w:rPr>
        <w:t xml:space="preserve"> </w:t>
      </w:r>
      <w:r>
        <w:rPr>
          <w:spacing w:val="1"/>
          <w:position w:val="3"/>
        </w:rPr>
        <w:t>f</w:t>
      </w:r>
      <w:r>
        <w:rPr>
          <w:spacing w:val="-3"/>
          <w:position w:val="3"/>
        </w:rPr>
        <w:t>o</w:t>
      </w:r>
      <w:r>
        <w:rPr>
          <w:position w:val="3"/>
        </w:rPr>
        <w:t>l</w:t>
      </w:r>
      <w:r>
        <w:rPr>
          <w:spacing w:val="2"/>
          <w:position w:val="3"/>
        </w:rPr>
        <w:t>l</w:t>
      </w:r>
      <w:r>
        <w:rPr>
          <w:spacing w:val="-3"/>
          <w:position w:val="3"/>
        </w:rPr>
        <w:t>o</w:t>
      </w:r>
      <w:r>
        <w:rPr>
          <w:spacing w:val="-1"/>
          <w:position w:val="3"/>
        </w:rPr>
        <w:t>w</w:t>
      </w:r>
      <w:r>
        <w:rPr>
          <w:spacing w:val="2"/>
          <w:position w:val="3"/>
        </w:rPr>
        <w:t>i</w:t>
      </w:r>
      <w:r>
        <w:rPr>
          <w:position w:val="3"/>
        </w:rPr>
        <w:t xml:space="preserve">ng  </w:t>
      </w:r>
      <w:r>
        <w:rPr>
          <w:spacing w:val="12"/>
          <w:position w:val="3"/>
        </w:rPr>
        <w:t xml:space="preserve"> </w:t>
      </w:r>
      <w:r>
        <w:rPr>
          <w:spacing w:val="-4"/>
          <w:position w:val="3"/>
        </w:rPr>
        <w:t>s</w:t>
      </w:r>
      <w:r>
        <w:rPr>
          <w:spacing w:val="2"/>
          <w:position w:val="3"/>
        </w:rPr>
        <w:t>t</w:t>
      </w:r>
      <w:r>
        <w:rPr>
          <w:position w:val="3"/>
        </w:rPr>
        <w:t>imu</w:t>
      </w:r>
      <w:r>
        <w:rPr>
          <w:spacing w:val="2"/>
          <w:position w:val="3"/>
        </w:rPr>
        <w:t>l</w:t>
      </w:r>
      <w:r>
        <w:rPr>
          <w:spacing w:val="-3"/>
          <w:position w:val="3"/>
        </w:rPr>
        <w:t>a</w:t>
      </w:r>
      <w:r>
        <w:rPr>
          <w:spacing w:val="2"/>
          <w:position w:val="3"/>
        </w:rPr>
        <w:t>t</w:t>
      </w:r>
      <w:r>
        <w:rPr>
          <w:position w:val="3"/>
        </w:rPr>
        <w:t>ion</w:t>
      </w:r>
      <w:r>
        <w:rPr>
          <w:spacing w:val="49"/>
          <w:position w:val="3"/>
        </w:rPr>
        <w:t xml:space="preserve"> </w:t>
      </w:r>
      <w:r>
        <w:rPr>
          <w:spacing w:val="-1"/>
          <w:position w:val="3"/>
        </w:rPr>
        <w:t>w</w:t>
      </w:r>
      <w:r>
        <w:rPr>
          <w:position w:val="3"/>
        </w:rPr>
        <w:t>i</w:t>
      </w:r>
      <w:r>
        <w:rPr>
          <w:spacing w:val="2"/>
          <w:position w:val="3"/>
        </w:rPr>
        <w:t>t</w:t>
      </w:r>
      <w:r>
        <w:rPr>
          <w:position w:val="3"/>
        </w:rPr>
        <w:t>h</w:t>
      </w:r>
      <w:r>
        <w:rPr>
          <w:spacing w:val="30"/>
          <w:position w:val="3"/>
        </w:rPr>
        <w:t xml:space="preserve"> </w:t>
      </w:r>
      <w:r>
        <w:rPr>
          <w:spacing w:val="-3"/>
          <w:position w:val="3"/>
        </w:rPr>
        <w:t>3</w:t>
      </w:r>
      <w:r>
        <w:rPr>
          <w:position w:val="3"/>
        </w:rPr>
        <w:t>0</w:t>
      </w:r>
      <w:r>
        <w:rPr>
          <w:spacing w:val="28"/>
          <w:position w:val="3"/>
        </w:rPr>
        <w:t xml:space="preserve"> </w:t>
      </w:r>
      <w:r>
        <w:rPr>
          <w:position w:val="3"/>
        </w:rPr>
        <w:t>m</w:t>
      </w:r>
      <w:r>
        <w:rPr>
          <w:spacing w:val="-3"/>
          <w:position w:val="3"/>
        </w:rPr>
        <w:t>m</w:t>
      </w:r>
      <w:r>
        <w:rPr>
          <w:spacing w:val="2"/>
          <w:position w:val="3"/>
        </w:rPr>
        <w:t>o</w:t>
      </w:r>
      <w:r>
        <w:rPr>
          <w:position w:val="3"/>
        </w:rPr>
        <w:t>l/l</w:t>
      </w:r>
      <w:r>
        <w:rPr>
          <w:spacing w:val="39"/>
          <w:position w:val="3"/>
        </w:rPr>
        <w:t xml:space="preserve"> </w:t>
      </w:r>
      <w:r>
        <w:rPr>
          <w:spacing w:val="-3"/>
          <w:position w:val="3"/>
        </w:rPr>
        <w:t>g</w:t>
      </w:r>
      <w:r>
        <w:rPr>
          <w:spacing w:val="2"/>
          <w:position w:val="3"/>
        </w:rPr>
        <w:t>l</w:t>
      </w:r>
      <w:r>
        <w:rPr>
          <w:position w:val="3"/>
        </w:rPr>
        <w:t>u</w:t>
      </w:r>
      <w:r>
        <w:rPr>
          <w:spacing w:val="-1"/>
          <w:position w:val="3"/>
        </w:rPr>
        <w:t>c</w:t>
      </w:r>
      <w:r>
        <w:rPr>
          <w:position w:val="3"/>
        </w:rPr>
        <w:t>o</w:t>
      </w:r>
      <w:r>
        <w:rPr>
          <w:spacing w:val="-1"/>
          <w:position w:val="3"/>
        </w:rPr>
        <w:t>s</w:t>
      </w:r>
      <w:r>
        <w:rPr>
          <w:position w:val="3"/>
        </w:rPr>
        <w:t>e</w:t>
      </w:r>
      <w:r>
        <w:rPr>
          <w:spacing w:val="37"/>
          <w:position w:val="3"/>
        </w:rPr>
        <w:t xml:space="preserve"> </w:t>
      </w:r>
      <w:r>
        <w:rPr>
          <w:spacing w:val="-1"/>
          <w:w w:val="103"/>
          <w:position w:val="3"/>
        </w:rPr>
        <w:t>w</w:t>
      </w:r>
      <w:r>
        <w:rPr>
          <w:spacing w:val="2"/>
          <w:w w:val="103"/>
          <w:position w:val="3"/>
        </w:rPr>
        <w:t>a</w:t>
      </w:r>
      <w:r>
        <w:rPr>
          <w:w w:val="103"/>
          <w:position w:val="3"/>
        </w:rPr>
        <w:t>s</w:t>
      </w:r>
    </w:p>
    <w:p w:rsidR="006E4729" w:rsidRDefault="001D02C8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9</w:t>
      </w:r>
    </w:p>
    <w:p w:rsidR="006E4729" w:rsidRDefault="001D02C8">
      <w:pPr>
        <w:spacing w:line="220" w:lineRule="exact"/>
        <w:ind w:left="100"/>
      </w:pPr>
      <w:r>
        <w:rPr>
          <w:rFonts w:ascii="Arial" w:eastAsia="Arial" w:hAnsi="Arial" w:cs="Arial"/>
        </w:rPr>
        <w:t xml:space="preserve">10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3"/>
          <w:position w:val="2"/>
        </w:rPr>
        <w:t>a</w:t>
      </w:r>
      <w:r>
        <w:rPr>
          <w:spacing w:val="2"/>
          <w:position w:val="2"/>
        </w:rPr>
        <w:t>l</w:t>
      </w:r>
      <w:r>
        <w:rPr>
          <w:spacing w:val="-1"/>
          <w:position w:val="2"/>
        </w:rPr>
        <w:t>s</w:t>
      </w:r>
      <w:r>
        <w:rPr>
          <w:position w:val="2"/>
        </w:rPr>
        <w:t>o</w:t>
      </w:r>
      <w:r>
        <w:rPr>
          <w:spacing w:val="20"/>
          <w:position w:val="2"/>
        </w:rPr>
        <w:t xml:space="preserve"> </w:t>
      </w:r>
      <w:r>
        <w:rPr>
          <w:position w:val="2"/>
        </w:rPr>
        <w:t>mo</w:t>
      </w:r>
      <w:r>
        <w:rPr>
          <w:spacing w:val="1"/>
          <w:position w:val="2"/>
        </w:rPr>
        <w:t>r</w:t>
      </w:r>
      <w:r>
        <w:rPr>
          <w:position w:val="2"/>
        </w:rPr>
        <w:t>e</w:t>
      </w:r>
      <w:r>
        <w:rPr>
          <w:spacing w:val="21"/>
          <w:position w:val="2"/>
        </w:rPr>
        <w:t xml:space="preserve"> </w:t>
      </w:r>
      <w:r>
        <w:rPr>
          <w:spacing w:val="2"/>
          <w:position w:val="2"/>
        </w:rPr>
        <w:t>t</w:t>
      </w:r>
      <w:r>
        <w:rPr>
          <w:position w:val="2"/>
        </w:rPr>
        <w:t>h</w:t>
      </w:r>
      <w:r>
        <w:rPr>
          <w:spacing w:val="-1"/>
          <w:position w:val="2"/>
        </w:rPr>
        <w:t>a</w:t>
      </w:r>
      <w:r>
        <w:rPr>
          <w:position w:val="2"/>
        </w:rPr>
        <w:t>n</w:t>
      </w:r>
      <w:r>
        <w:rPr>
          <w:spacing w:val="20"/>
          <w:position w:val="2"/>
        </w:rPr>
        <w:t xml:space="preserve"> </w:t>
      </w:r>
      <w:r>
        <w:rPr>
          <w:position w:val="2"/>
        </w:rPr>
        <w:t>2</w:t>
      </w:r>
      <w:r>
        <w:rPr>
          <w:spacing w:val="1"/>
          <w:position w:val="2"/>
        </w:rPr>
        <w:t>-f</w:t>
      </w:r>
      <w:r>
        <w:rPr>
          <w:position w:val="2"/>
        </w:rPr>
        <w:t>old</w:t>
      </w:r>
      <w:r>
        <w:rPr>
          <w:spacing w:val="27"/>
          <w:position w:val="2"/>
        </w:rPr>
        <w:t xml:space="preserve"> </w:t>
      </w:r>
      <w:r>
        <w:rPr>
          <w:position w:val="2"/>
        </w:rPr>
        <w:t>l</w:t>
      </w:r>
      <w:r>
        <w:rPr>
          <w:spacing w:val="2"/>
          <w:position w:val="2"/>
        </w:rPr>
        <w:t>o</w:t>
      </w:r>
      <w:r>
        <w:rPr>
          <w:position w:val="2"/>
        </w:rPr>
        <w:t>n</w:t>
      </w:r>
      <w:r>
        <w:rPr>
          <w:spacing w:val="-3"/>
          <w:position w:val="2"/>
        </w:rPr>
        <w:t>g</w:t>
      </w:r>
      <w:r>
        <w:rPr>
          <w:spacing w:val="-1"/>
          <w:position w:val="2"/>
        </w:rPr>
        <w:t>e</w:t>
      </w:r>
      <w:r>
        <w:rPr>
          <w:position w:val="2"/>
        </w:rPr>
        <w:t>r</w:t>
      </w:r>
      <w:r>
        <w:rPr>
          <w:spacing w:val="26"/>
          <w:position w:val="2"/>
        </w:rPr>
        <w:t xml:space="preserve"> </w:t>
      </w:r>
      <w:r>
        <w:rPr>
          <w:spacing w:val="2"/>
          <w:position w:val="2"/>
        </w:rPr>
        <w:t>i</w:t>
      </w:r>
      <w:r>
        <w:rPr>
          <w:position w:val="2"/>
        </w:rPr>
        <w:t>n</w:t>
      </w:r>
      <w:r>
        <w:rPr>
          <w:spacing w:val="14"/>
          <w:position w:val="2"/>
        </w:rPr>
        <w:t xml:space="preserve"> </w:t>
      </w:r>
      <w:r>
        <w:rPr>
          <w:i/>
          <w:position w:val="2"/>
        </w:rPr>
        <w:t>W</w:t>
      </w:r>
      <w:r>
        <w:rPr>
          <w:i/>
          <w:spacing w:val="-2"/>
          <w:position w:val="2"/>
        </w:rPr>
        <w:t>F</w:t>
      </w:r>
      <w:r>
        <w:rPr>
          <w:i/>
          <w:spacing w:val="2"/>
          <w:position w:val="2"/>
        </w:rPr>
        <w:t>S</w:t>
      </w:r>
      <w:r>
        <w:rPr>
          <w:i/>
          <w:position w:val="2"/>
        </w:rPr>
        <w:t>1</w:t>
      </w:r>
      <w:r>
        <w:rPr>
          <w:i/>
          <w:spacing w:val="25"/>
          <w:position w:val="2"/>
        </w:rPr>
        <w:t xml:space="preserve"> </w:t>
      </w:r>
      <w:r>
        <w:rPr>
          <w:spacing w:val="2"/>
          <w:position w:val="2"/>
        </w:rPr>
        <w:t>d</w:t>
      </w:r>
      <w:r>
        <w:rPr>
          <w:spacing w:val="-3"/>
          <w:position w:val="2"/>
        </w:rPr>
        <w:t>e</w:t>
      </w:r>
      <w:r>
        <w:rPr>
          <w:position w:val="2"/>
        </w:rPr>
        <w:t>p</w:t>
      </w:r>
      <w:r>
        <w:rPr>
          <w:spacing w:val="2"/>
          <w:position w:val="2"/>
        </w:rPr>
        <w:t>l</w:t>
      </w:r>
      <w:r>
        <w:rPr>
          <w:spacing w:val="-3"/>
          <w:position w:val="2"/>
        </w:rPr>
        <w:t>e</w:t>
      </w:r>
      <w:r>
        <w:rPr>
          <w:spacing w:val="2"/>
          <w:position w:val="2"/>
        </w:rPr>
        <w:t>t</w:t>
      </w:r>
      <w:r>
        <w:rPr>
          <w:spacing w:val="-1"/>
          <w:position w:val="2"/>
        </w:rPr>
        <w:t>e</w:t>
      </w:r>
      <w:r>
        <w:rPr>
          <w:position w:val="2"/>
        </w:rPr>
        <w:t>d</w:t>
      </w:r>
      <w:r>
        <w:rPr>
          <w:spacing w:val="30"/>
          <w:position w:val="2"/>
        </w:rPr>
        <w:t xml:space="preserve"> </w:t>
      </w:r>
      <w:r>
        <w:rPr>
          <w:spacing w:val="-1"/>
          <w:position w:val="2"/>
        </w:rPr>
        <w:t>c</w:t>
      </w:r>
      <w:r>
        <w:rPr>
          <w:spacing w:val="-3"/>
          <w:position w:val="2"/>
        </w:rPr>
        <w:t>e</w:t>
      </w:r>
      <w:r>
        <w:rPr>
          <w:spacing w:val="2"/>
          <w:position w:val="2"/>
        </w:rPr>
        <w:t>l</w:t>
      </w:r>
      <w:r>
        <w:rPr>
          <w:position w:val="2"/>
        </w:rPr>
        <w:t>ls</w:t>
      </w:r>
      <w:r>
        <w:rPr>
          <w:spacing w:val="20"/>
          <w:position w:val="2"/>
        </w:rPr>
        <w:t xml:space="preserve"> </w:t>
      </w:r>
      <w:r>
        <w:rPr>
          <w:spacing w:val="2"/>
          <w:position w:val="2"/>
        </w:rPr>
        <w:t>t</w:t>
      </w:r>
      <w:r>
        <w:rPr>
          <w:position w:val="2"/>
        </w:rPr>
        <w:t>h</w:t>
      </w:r>
      <w:r>
        <w:rPr>
          <w:spacing w:val="-1"/>
          <w:position w:val="2"/>
        </w:rPr>
        <w:t>a</w:t>
      </w:r>
      <w:r>
        <w:rPr>
          <w:position w:val="2"/>
        </w:rPr>
        <w:t>n</w:t>
      </w:r>
      <w:r>
        <w:rPr>
          <w:spacing w:val="20"/>
          <w:position w:val="2"/>
        </w:rPr>
        <w:t xml:space="preserve"> </w:t>
      </w:r>
      <w:r>
        <w:rPr>
          <w:spacing w:val="2"/>
          <w:position w:val="2"/>
        </w:rPr>
        <w:t>i</w:t>
      </w:r>
      <w:r>
        <w:rPr>
          <w:position w:val="2"/>
        </w:rPr>
        <w:t>n</w:t>
      </w:r>
      <w:r>
        <w:rPr>
          <w:spacing w:val="15"/>
          <w:position w:val="2"/>
        </w:rPr>
        <w:t xml:space="preserve"> </w:t>
      </w:r>
      <w:r>
        <w:rPr>
          <w:spacing w:val="-1"/>
          <w:position w:val="2"/>
        </w:rPr>
        <w:t>w</w:t>
      </w:r>
      <w:r>
        <w:rPr>
          <w:spacing w:val="2"/>
          <w:position w:val="2"/>
        </w:rPr>
        <w:t>i</w:t>
      </w:r>
      <w:r>
        <w:rPr>
          <w:position w:val="2"/>
        </w:rPr>
        <w:t>ld</w:t>
      </w:r>
      <w:r>
        <w:rPr>
          <w:spacing w:val="21"/>
          <w:position w:val="2"/>
        </w:rPr>
        <w:t xml:space="preserve"> </w:t>
      </w:r>
      <w:r>
        <w:rPr>
          <w:position w:val="2"/>
        </w:rPr>
        <w:t>type</w:t>
      </w:r>
      <w:r>
        <w:rPr>
          <w:spacing w:val="19"/>
          <w:position w:val="2"/>
        </w:rPr>
        <w:t xml:space="preserve"> </w:t>
      </w:r>
      <w:r>
        <w:rPr>
          <w:spacing w:val="2"/>
          <w:position w:val="2"/>
        </w:rPr>
        <w:t>c</w:t>
      </w:r>
      <w:r>
        <w:rPr>
          <w:spacing w:val="-3"/>
          <w:position w:val="2"/>
        </w:rPr>
        <w:t>e</w:t>
      </w:r>
      <w:r>
        <w:rPr>
          <w:spacing w:val="2"/>
          <w:position w:val="2"/>
        </w:rPr>
        <w:t>l</w:t>
      </w:r>
      <w:r>
        <w:rPr>
          <w:position w:val="2"/>
        </w:rPr>
        <w:t>ls</w:t>
      </w:r>
      <w:r>
        <w:rPr>
          <w:spacing w:val="20"/>
          <w:position w:val="2"/>
        </w:rPr>
        <w:t xml:space="preserve"> </w:t>
      </w:r>
      <w:r>
        <w:rPr>
          <w:spacing w:val="1"/>
          <w:position w:val="2"/>
        </w:rPr>
        <w:t>(</w:t>
      </w:r>
      <w:r>
        <w:rPr>
          <w:spacing w:val="-2"/>
          <w:position w:val="2"/>
        </w:rPr>
        <w:t>F</w:t>
      </w:r>
      <w:r>
        <w:rPr>
          <w:spacing w:val="2"/>
          <w:position w:val="2"/>
        </w:rPr>
        <w:t>i</w:t>
      </w:r>
      <w:r>
        <w:rPr>
          <w:spacing w:val="-3"/>
          <w:position w:val="2"/>
        </w:rPr>
        <w:t>g</w:t>
      </w:r>
      <w:r>
        <w:rPr>
          <w:position w:val="2"/>
        </w:rPr>
        <w:t>.</w:t>
      </w:r>
      <w:r>
        <w:rPr>
          <w:spacing w:val="24"/>
          <w:position w:val="2"/>
        </w:rPr>
        <w:t xml:space="preserve"> </w:t>
      </w:r>
      <w:r>
        <w:rPr>
          <w:position w:val="2"/>
        </w:rPr>
        <w:t>2</w:t>
      </w:r>
      <w:r>
        <w:rPr>
          <w:spacing w:val="1"/>
          <w:position w:val="2"/>
        </w:rPr>
        <w:t>E)</w:t>
      </w:r>
      <w:r>
        <w:rPr>
          <w:position w:val="2"/>
        </w:rPr>
        <w:t>.</w:t>
      </w:r>
      <w:r>
        <w:rPr>
          <w:spacing w:val="20"/>
          <w:position w:val="2"/>
        </w:rPr>
        <w:t xml:space="preserve"> </w:t>
      </w:r>
      <w:r>
        <w:rPr>
          <w:spacing w:val="-3"/>
          <w:position w:val="2"/>
        </w:rPr>
        <w:t>W</w:t>
      </w:r>
      <w:r>
        <w:rPr>
          <w:position w:val="2"/>
        </w:rPr>
        <w:t>h</w:t>
      </w:r>
      <w:r>
        <w:rPr>
          <w:spacing w:val="2"/>
          <w:position w:val="2"/>
        </w:rPr>
        <w:t>i</w:t>
      </w:r>
      <w:r>
        <w:rPr>
          <w:position w:val="2"/>
        </w:rPr>
        <w:t>l</w:t>
      </w:r>
      <w:r>
        <w:rPr>
          <w:spacing w:val="-1"/>
          <w:position w:val="2"/>
        </w:rPr>
        <w:t>s</w:t>
      </w:r>
      <w:r>
        <w:rPr>
          <w:position w:val="2"/>
        </w:rPr>
        <w:t>t</w:t>
      </w:r>
      <w:r>
        <w:rPr>
          <w:spacing w:val="28"/>
          <w:position w:val="2"/>
        </w:rPr>
        <w:t xml:space="preserve"> </w:t>
      </w:r>
      <w:r>
        <w:rPr>
          <w:position w:val="2"/>
        </w:rPr>
        <w:t>t</w:t>
      </w:r>
      <w:r>
        <w:rPr>
          <w:spacing w:val="2"/>
          <w:position w:val="2"/>
        </w:rPr>
        <w:t>h</w:t>
      </w:r>
      <w:r>
        <w:rPr>
          <w:position w:val="2"/>
        </w:rPr>
        <w:t>e</w:t>
      </w:r>
      <w:r>
        <w:rPr>
          <w:spacing w:val="16"/>
          <w:position w:val="2"/>
        </w:rPr>
        <w:t xml:space="preserve"> </w:t>
      </w:r>
      <w:r>
        <w:rPr>
          <w:spacing w:val="-1"/>
          <w:w w:val="103"/>
          <w:position w:val="2"/>
        </w:rPr>
        <w:t>w</w:t>
      </w:r>
      <w:r>
        <w:rPr>
          <w:w w:val="103"/>
          <w:position w:val="2"/>
        </w:rPr>
        <w:t>ild</w:t>
      </w:r>
    </w:p>
    <w:p w:rsidR="006E4729" w:rsidRDefault="001D02C8">
      <w:pPr>
        <w:spacing w:before="1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</w:t>
      </w:r>
    </w:p>
    <w:p w:rsidR="006E4729" w:rsidRDefault="001D02C8">
      <w:pPr>
        <w:spacing w:line="220" w:lineRule="exact"/>
        <w:ind w:left="100"/>
      </w:pPr>
      <w:r>
        <w:rPr>
          <w:rFonts w:ascii="Arial" w:eastAsia="Arial" w:hAnsi="Arial" w:cs="Arial"/>
        </w:rPr>
        <w:t xml:space="preserve">12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position w:val="1"/>
        </w:rPr>
        <w:t>t</w:t>
      </w:r>
      <w:r>
        <w:rPr>
          <w:spacing w:val="-3"/>
          <w:position w:val="1"/>
        </w:rPr>
        <w:t>y</w:t>
      </w:r>
      <w:r>
        <w:rPr>
          <w:spacing w:val="2"/>
          <w:position w:val="1"/>
        </w:rPr>
        <w:t>p</w:t>
      </w:r>
      <w:r>
        <w:rPr>
          <w:position w:val="1"/>
        </w:rPr>
        <w:t>e</w:t>
      </w:r>
      <w:r>
        <w:rPr>
          <w:spacing w:val="29"/>
          <w:position w:val="1"/>
        </w:rPr>
        <w:t xml:space="preserve"> </w:t>
      </w:r>
      <w:r>
        <w:rPr>
          <w:spacing w:val="-1"/>
          <w:position w:val="1"/>
        </w:rPr>
        <w:t>c</w:t>
      </w:r>
      <w:r>
        <w:rPr>
          <w:spacing w:val="-3"/>
          <w:position w:val="1"/>
        </w:rPr>
        <w:t>e</w:t>
      </w:r>
      <w:r>
        <w:rPr>
          <w:spacing w:val="2"/>
          <w:position w:val="1"/>
        </w:rPr>
        <w:t>l</w:t>
      </w:r>
      <w:r>
        <w:rPr>
          <w:position w:val="1"/>
        </w:rPr>
        <w:t>ls</w:t>
      </w:r>
      <w:r>
        <w:rPr>
          <w:spacing w:val="29"/>
          <w:position w:val="1"/>
        </w:rPr>
        <w:t xml:space="preserve"> </w:t>
      </w:r>
      <w:r>
        <w:rPr>
          <w:spacing w:val="3"/>
          <w:position w:val="1"/>
        </w:rPr>
        <w:t>r</w:t>
      </w:r>
      <w:r>
        <w:rPr>
          <w:spacing w:val="-1"/>
          <w:position w:val="1"/>
        </w:rPr>
        <w:t>e</w:t>
      </w:r>
      <w:r>
        <w:rPr>
          <w:spacing w:val="-2"/>
          <w:position w:val="1"/>
        </w:rPr>
        <w:t>s</w:t>
      </w:r>
      <w:r>
        <w:rPr>
          <w:position w:val="1"/>
        </w:rPr>
        <w:t>po</w:t>
      </w:r>
      <w:r>
        <w:rPr>
          <w:spacing w:val="2"/>
          <w:position w:val="1"/>
        </w:rPr>
        <w:t>n</w:t>
      </w:r>
      <w:r>
        <w:rPr>
          <w:position w:val="1"/>
        </w:rPr>
        <w:t>d</w:t>
      </w:r>
      <w:r>
        <w:rPr>
          <w:spacing w:val="-1"/>
          <w:position w:val="1"/>
        </w:rPr>
        <w:t>e</w:t>
      </w:r>
      <w:r>
        <w:rPr>
          <w:position w:val="1"/>
        </w:rPr>
        <w:t>d</w:t>
      </w:r>
      <w:r>
        <w:rPr>
          <w:spacing w:val="47"/>
          <w:position w:val="1"/>
        </w:rPr>
        <w:t xml:space="preserve"> </w:t>
      </w:r>
      <w:r>
        <w:rPr>
          <w:spacing w:val="-3"/>
          <w:position w:val="1"/>
        </w:rPr>
        <w:t>a</w:t>
      </w:r>
      <w:r>
        <w:rPr>
          <w:spacing w:val="3"/>
          <w:position w:val="1"/>
        </w:rPr>
        <w:t>f</w:t>
      </w:r>
      <w:r>
        <w:rPr>
          <w:position w:val="1"/>
        </w:rPr>
        <w:t>t</w:t>
      </w:r>
      <w:r>
        <w:rPr>
          <w:spacing w:val="-1"/>
          <w:position w:val="1"/>
        </w:rPr>
        <w:t>e</w:t>
      </w:r>
      <w:r>
        <w:rPr>
          <w:position w:val="1"/>
        </w:rPr>
        <w:t>r</w:t>
      </w:r>
      <w:r>
        <w:rPr>
          <w:spacing w:val="31"/>
          <w:position w:val="1"/>
        </w:rPr>
        <w:t xml:space="preserve"> </w:t>
      </w:r>
      <w:r>
        <w:rPr>
          <w:position w:val="1"/>
        </w:rPr>
        <w:t>20</w:t>
      </w:r>
      <w:r>
        <w:rPr>
          <w:spacing w:val="2"/>
          <w:position w:val="1"/>
        </w:rPr>
        <w:t>3</w:t>
      </w:r>
      <w:r>
        <w:rPr>
          <w:spacing w:val="-1"/>
          <w:position w:val="1"/>
        </w:rPr>
        <w:t>.</w:t>
      </w:r>
      <w:r>
        <w:rPr>
          <w:position w:val="1"/>
        </w:rPr>
        <w:t>7±</w:t>
      </w:r>
      <w:r>
        <w:rPr>
          <w:spacing w:val="38"/>
          <w:position w:val="1"/>
        </w:rPr>
        <w:t xml:space="preserve"> </w:t>
      </w:r>
      <w:r>
        <w:rPr>
          <w:position w:val="1"/>
        </w:rPr>
        <w:t>6</w:t>
      </w:r>
      <w:r>
        <w:rPr>
          <w:spacing w:val="-1"/>
          <w:position w:val="1"/>
        </w:rPr>
        <w:t>.</w:t>
      </w:r>
      <w:r>
        <w:rPr>
          <w:position w:val="1"/>
        </w:rPr>
        <w:t>8</w:t>
      </w:r>
      <w:r>
        <w:rPr>
          <w:spacing w:val="29"/>
          <w:position w:val="1"/>
        </w:rPr>
        <w:t xml:space="preserve"> </w:t>
      </w:r>
      <w:r>
        <w:rPr>
          <w:spacing w:val="-1"/>
          <w:position w:val="1"/>
        </w:rPr>
        <w:t>s</w:t>
      </w:r>
      <w:r>
        <w:rPr>
          <w:position w:val="1"/>
        </w:rPr>
        <w:t>,</w:t>
      </w:r>
      <w:r>
        <w:rPr>
          <w:spacing w:val="25"/>
          <w:position w:val="1"/>
        </w:rPr>
        <w:t xml:space="preserve"> </w:t>
      </w:r>
      <w:r>
        <w:rPr>
          <w:spacing w:val="-1"/>
          <w:position w:val="1"/>
        </w:rPr>
        <w:t>KD</w:t>
      </w:r>
      <w:r>
        <w:rPr>
          <w:position w:val="1"/>
        </w:rPr>
        <w:t>A</w:t>
      </w:r>
      <w:r>
        <w:rPr>
          <w:spacing w:val="34"/>
          <w:position w:val="1"/>
        </w:rPr>
        <w:t xml:space="preserve"> </w:t>
      </w:r>
      <w:r>
        <w:rPr>
          <w:spacing w:val="-3"/>
          <w:position w:val="1"/>
        </w:rPr>
        <w:t>a</w:t>
      </w:r>
      <w:r>
        <w:rPr>
          <w:spacing w:val="2"/>
          <w:position w:val="1"/>
        </w:rPr>
        <w:t>n</w:t>
      </w:r>
      <w:r>
        <w:rPr>
          <w:position w:val="1"/>
        </w:rPr>
        <w:t>d</w:t>
      </w:r>
      <w:r>
        <w:rPr>
          <w:spacing w:val="28"/>
          <w:position w:val="1"/>
        </w:rPr>
        <w:t xml:space="preserve"> </w:t>
      </w:r>
      <w:r>
        <w:rPr>
          <w:spacing w:val="2"/>
          <w:position w:val="1"/>
        </w:rPr>
        <w:t>K</w:t>
      </w:r>
      <w:r>
        <w:rPr>
          <w:spacing w:val="-1"/>
          <w:position w:val="1"/>
        </w:rPr>
        <w:t>D</w:t>
      </w:r>
      <w:r>
        <w:rPr>
          <w:position w:val="1"/>
        </w:rPr>
        <w:t>B</w:t>
      </w:r>
      <w:r>
        <w:rPr>
          <w:spacing w:val="31"/>
          <w:position w:val="1"/>
        </w:rPr>
        <w:t xml:space="preserve"> </w:t>
      </w:r>
      <w:r>
        <w:rPr>
          <w:spacing w:val="2"/>
          <w:position w:val="1"/>
        </w:rPr>
        <w:t>c</w:t>
      </w:r>
      <w:r>
        <w:rPr>
          <w:spacing w:val="-1"/>
          <w:position w:val="1"/>
        </w:rPr>
        <w:t>e</w:t>
      </w:r>
      <w:r>
        <w:rPr>
          <w:position w:val="1"/>
        </w:rPr>
        <w:t>lls</w:t>
      </w:r>
      <w:r>
        <w:rPr>
          <w:spacing w:val="29"/>
          <w:position w:val="1"/>
        </w:rPr>
        <w:t xml:space="preserve"> </w:t>
      </w:r>
      <w:r>
        <w:rPr>
          <w:spacing w:val="3"/>
          <w:position w:val="1"/>
        </w:rPr>
        <w:t>r</w:t>
      </w:r>
      <w:r>
        <w:rPr>
          <w:spacing w:val="-1"/>
          <w:position w:val="1"/>
        </w:rPr>
        <w:t>e</w:t>
      </w:r>
      <w:r>
        <w:rPr>
          <w:spacing w:val="-2"/>
          <w:position w:val="1"/>
        </w:rPr>
        <w:t>s</w:t>
      </w:r>
      <w:r>
        <w:rPr>
          <w:position w:val="1"/>
        </w:rPr>
        <w:t>p</w:t>
      </w:r>
      <w:r>
        <w:rPr>
          <w:spacing w:val="2"/>
          <w:position w:val="1"/>
        </w:rPr>
        <w:t>o</w:t>
      </w:r>
      <w:r>
        <w:rPr>
          <w:position w:val="1"/>
        </w:rPr>
        <w:t>nd</w:t>
      </w:r>
      <w:r>
        <w:rPr>
          <w:spacing w:val="-1"/>
          <w:position w:val="1"/>
        </w:rPr>
        <w:t>e</w:t>
      </w:r>
      <w:r>
        <w:rPr>
          <w:position w:val="1"/>
        </w:rPr>
        <w:t>d</w:t>
      </w:r>
      <w:r>
        <w:rPr>
          <w:spacing w:val="44"/>
          <w:position w:val="1"/>
        </w:rPr>
        <w:t xml:space="preserve"> </w:t>
      </w:r>
      <w:r>
        <w:rPr>
          <w:position w:val="1"/>
        </w:rPr>
        <w:t>on</w:t>
      </w:r>
      <w:r>
        <w:rPr>
          <w:spacing w:val="2"/>
          <w:position w:val="1"/>
        </w:rPr>
        <w:t>l</w:t>
      </w:r>
      <w:r>
        <w:rPr>
          <w:position w:val="1"/>
        </w:rPr>
        <w:t>y</w:t>
      </w:r>
      <w:r>
        <w:rPr>
          <w:spacing w:val="28"/>
          <w:position w:val="1"/>
        </w:rPr>
        <w:t xml:space="preserve"> </w:t>
      </w:r>
      <w:r>
        <w:rPr>
          <w:spacing w:val="2"/>
          <w:position w:val="1"/>
        </w:rPr>
        <w:t>a</w:t>
      </w:r>
      <w:r>
        <w:rPr>
          <w:spacing w:val="1"/>
          <w:position w:val="1"/>
        </w:rPr>
        <w:t>f</w:t>
      </w:r>
      <w:r>
        <w:rPr>
          <w:position w:val="1"/>
        </w:rPr>
        <w:t>t</w:t>
      </w:r>
      <w:r>
        <w:rPr>
          <w:spacing w:val="-1"/>
          <w:position w:val="1"/>
        </w:rPr>
        <w:t>e</w:t>
      </w:r>
      <w:r>
        <w:rPr>
          <w:position w:val="1"/>
        </w:rPr>
        <w:t>r</w:t>
      </w:r>
      <w:r>
        <w:rPr>
          <w:spacing w:val="31"/>
          <w:position w:val="1"/>
        </w:rPr>
        <w:t xml:space="preserve"> </w:t>
      </w:r>
      <w:r>
        <w:rPr>
          <w:spacing w:val="2"/>
          <w:position w:val="1"/>
        </w:rPr>
        <w:t>4</w:t>
      </w:r>
      <w:r>
        <w:rPr>
          <w:position w:val="1"/>
        </w:rPr>
        <w:t>10</w:t>
      </w:r>
      <w:r>
        <w:rPr>
          <w:spacing w:val="1"/>
          <w:position w:val="1"/>
        </w:rPr>
        <w:t>.</w:t>
      </w:r>
      <w:r>
        <w:rPr>
          <w:position w:val="1"/>
        </w:rPr>
        <w:t>0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±</w:t>
      </w:r>
      <w:r>
        <w:rPr>
          <w:spacing w:val="22"/>
          <w:position w:val="1"/>
        </w:rPr>
        <w:t xml:space="preserve"> </w:t>
      </w:r>
      <w:r>
        <w:rPr>
          <w:position w:val="1"/>
        </w:rPr>
        <w:t>1</w:t>
      </w:r>
      <w:r>
        <w:rPr>
          <w:spacing w:val="2"/>
          <w:position w:val="1"/>
        </w:rPr>
        <w:t>2</w:t>
      </w:r>
      <w:r>
        <w:rPr>
          <w:spacing w:val="-1"/>
          <w:position w:val="1"/>
        </w:rPr>
        <w:t>.</w:t>
      </w:r>
      <w:r>
        <w:rPr>
          <w:position w:val="1"/>
        </w:rPr>
        <w:t>9</w:t>
      </w:r>
      <w:r>
        <w:rPr>
          <w:spacing w:val="32"/>
          <w:position w:val="1"/>
        </w:rPr>
        <w:t xml:space="preserve"> </w:t>
      </w:r>
      <w:r>
        <w:rPr>
          <w:spacing w:val="-3"/>
          <w:w w:val="103"/>
          <w:position w:val="1"/>
        </w:rPr>
        <w:t>a</w:t>
      </w:r>
      <w:r>
        <w:rPr>
          <w:spacing w:val="2"/>
          <w:w w:val="103"/>
          <w:position w:val="1"/>
        </w:rPr>
        <w:t>n</w:t>
      </w:r>
      <w:r>
        <w:rPr>
          <w:w w:val="103"/>
          <w:position w:val="1"/>
        </w:rPr>
        <w:t>d</w:t>
      </w:r>
    </w:p>
    <w:p w:rsidR="006E4729" w:rsidRDefault="001D02C8">
      <w:pPr>
        <w:spacing w:before="3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13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  <w:position w:val="-1"/>
        </w:rPr>
        <w:t xml:space="preserve">14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t>416</w:t>
      </w:r>
      <w:r>
        <w:rPr>
          <w:spacing w:val="1"/>
        </w:rPr>
        <w:t>.</w:t>
      </w:r>
      <w:r>
        <w:t>7±</w:t>
      </w:r>
      <w:r>
        <w:rPr>
          <w:spacing w:val="31"/>
        </w:rPr>
        <w:t xml:space="preserve"> </w:t>
      </w:r>
      <w:r>
        <w:rPr>
          <w:spacing w:val="2"/>
        </w:rPr>
        <w:t>1</w:t>
      </w:r>
      <w:r>
        <w:t>5</w:t>
      </w:r>
      <w:r>
        <w:rPr>
          <w:spacing w:val="1"/>
        </w:rPr>
        <w:t>.</w:t>
      </w:r>
      <w:r>
        <w:t>4</w:t>
      </w:r>
      <w:r>
        <w:rPr>
          <w:spacing w:val="24"/>
        </w:rPr>
        <w:t xml:space="preserve"> </w:t>
      </w:r>
      <w:r>
        <w:t>s</w:t>
      </w:r>
      <w:r>
        <w:rPr>
          <w:spacing w:val="15"/>
        </w:rPr>
        <w:t xml:space="preserve"> </w:t>
      </w:r>
      <w:r>
        <w:rPr>
          <w:spacing w:val="1"/>
        </w:rPr>
        <w:t>r</w:t>
      </w:r>
      <w:r>
        <w:rPr>
          <w:spacing w:val="2"/>
        </w:rPr>
        <w:t>e</w:t>
      </w:r>
      <w:r>
        <w:rPr>
          <w:spacing w:val="-2"/>
        </w:rPr>
        <w:t>s</w:t>
      </w:r>
      <w:r>
        <w:t>p</w:t>
      </w:r>
      <w:r>
        <w:rPr>
          <w:spacing w:val="2"/>
        </w:rPr>
        <w:t>e</w:t>
      </w:r>
      <w:r>
        <w:rPr>
          <w:spacing w:val="-3"/>
        </w:rPr>
        <w:t>c</w:t>
      </w:r>
      <w:r>
        <w:rPr>
          <w:spacing w:val="2"/>
        </w:rPr>
        <w:t>t</w:t>
      </w:r>
      <w:r>
        <w:t>iv</w:t>
      </w:r>
      <w:r>
        <w:rPr>
          <w:spacing w:val="-1"/>
        </w:rPr>
        <w:t>e</w:t>
      </w:r>
      <w:r>
        <w:t>ly</w:t>
      </w:r>
      <w:r>
        <w:rPr>
          <w:spacing w:val="46"/>
        </w:rPr>
        <w:t xml:space="preserve"> </w:t>
      </w:r>
      <w:r>
        <w:t>(</w:t>
      </w:r>
      <w:r>
        <w:rPr>
          <w:i/>
        </w:rPr>
        <w:t>p</w:t>
      </w:r>
      <w:r>
        <w:rPr>
          <w:i/>
          <w:spacing w:val="19"/>
        </w:rPr>
        <w:t xml:space="preserve"> </w:t>
      </w:r>
      <w:r>
        <w:t>v</w:t>
      </w:r>
      <w:r>
        <w:rPr>
          <w:spacing w:val="-3"/>
        </w:rPr>
        <w:t>a</w:t>
      </w:r>
      <w:r>
        <w:rPr>
          <w:spacing w:val="2"/>
        </w:rPr>
        <w:t>l</w:t>
      </w:r>
      <w:r>
        <w:t>u</w:t>
      </w:r>
      <w:r>
        <w:rPr>
          <w:spacing w:val="2"/>
        </w:rPr>
        <w:t>e</w:t>
      </w:r>
      <w:r>
        <w:rPr>
          <w:spacing w:val="-4"/>
        </w:rPr>
        <w:t>s</w:t>
      </w:r>
      <w:r>
        <w:t xml:space="preserve">:  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rPr>
          <w:spacing w:val="2"/>
        </w:rPr>
        <w:t>i</w:t>
      </w:r>
      <w:r>
        <w:t>ld</w:t>
      </w:r>
      <w:r>
        <w:rPr>
          <w:spacing w:val="28"/>
        </w:rPr>
        <w:t xml:space="preserve"> </w:t>
      </w:r>
      <w:r>
        <w:t>t</w:t>
      </w:r>
      <w:r>
        <w:rPr>
          <w:spacing w:val="-3"/>
        </w:rPr>
        <w:t>y</w:t>
      </w:r>
      <w:r>
        <w:rPr>
          <w:spacing w:val="2"/>
        </w:rPr>
        <w:t>p</w:t>
      </w:r>
      <w:r>
        <w:t>e</w:t>
      </w:r>
      <w:r>
        <w:rPr>
          <w:spacing w:val="26"/>
        </w:rPr>
        <w:t xml:space="preserve"> </w:t>
      </w:r>
      <w:r>
        <w:t>vs</w:t>
      </w:r>
      <w:r>
        <w:rPr>
          <w:spacing w:val="18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DA</w:t>
      </w:r>
      <w:r>
        <w:t>:</w:t>
      </w:r>
      <w:r>
        <w:rPr>
          <w:spacing w:val="32"/>
        </w:rPr>
        <w:t xml:space="preserve"> </w:t>
      </w:r>
      <w:r>
        <w:t>p</w:t>
      </w:r>
      <w:r>
        <w:rPr>
          <w:spacing w:val="1"/>
        </w:rPr>
        <w:t>=</w:t>
      </w:r>
      <w:r>
        <w:t>6</w:t>
      </w:r>
      <w:r>
        <w:rPr>
          <w:spacing w:val="1"/>
        </w:rPr>
        <w:t>.</w:t>
      </w:r>
      <w:r>
        <w:t>2</w:t>
      </w:r>
      <w:r>
        <w:rPr>
          <w:spacing w:val="28"/>
        </w:rPr>
        <w:t xml:space="preserve"> </w:t>
      </w:r>
      <w:r>
        <w:t>x</w:t>
      </w:r>
      <w:r>
        <w:rPr>
          <w:spacing w:val="17"/>
        </w:rPr>
        <w:t xml:space="preserve"> </w:t>
      </w:r>
      <w:r>
        <w:t>10</w:t>
      </w:r>
      <w:r>
        <w:rPr>
          <w:position w:val="10"/>
          <w:sz w:val="13"/>
          <w:szCs w:val="13"/>
        </w:rPr>
        <w:t>-</w:t>
      </w:r>
      <w:r>
        <w:rPr>
          <w:spacing w:val="2"/>
          <w:position w:val="10"/>
          <w:sz w:val="13"/>
          <w:szCs w:val="13"/>
        </w:rPr>
        <w:t>18</w:t>
      </w:r>
      <w:r>
        <w:t>;</w:t>
      </w:r>
      <w:r>
        <w:rPr>
          <w:spacing w:val="25"/>
        </w:rPr>
        <w:t xml:space="preserve"> </w:t>
      </w:r>
      <w:r>
        <w:rPr>
          <w:spacing w:val="-1"/>
        </w:rPr>
        <w:t>w</w:t>
      </w:r>
      <w:r>
        <w:rPr>
          <w:spacing w:val="2"/>
        </w:rPr>
        <w:t>i</w:t>
      </w:r>
      <w:r>
        <w:t>ld</w:t>
      </w:r>
      <w:r>
        <w:rPr>
          <w:spacing w:val="28"/>
        </w:rPr>
        <w:t xml:space="preserve"> </w:t>
      </w:r>
      <w:r>
        <w:t>t</w:t>
      </w:r>
      <w:r>
        <w:rPr>
          <w:spacing w:val="-5"/>
        </w:rPr>
        <w:t>y</w:t>
      </w:r>
      <w:r>
        <w:rPr>
          <w:spacing w:val="2"/>
        </w:rPr>
        <w:t>p</w:t>
      </w:r>
      <w:r>
        <w:t>e</w:t>
      </w:r>
      <w:r>
        <w:rPr>
          <w:spacing w:val="24"/>
        </w:rPr>
        <w:t xml:space="preserve"> </w:t>
      </w:r>
      <w:r>
        <w:rPr>
          <w:spacing w:val="2"/>
        </w:rPr>
        <w:t>v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K</w:t>
      </w:r>
      <w:r>
        <w:rPr>
          <w:spacing w:val="2"/>
        </w:rPr>
        <w:t>D</w:t>
      </w:r>
      <w:r>
        <w:rPr>
          <w:spacing w:val="-1"/>
        </w:rPr>
        <w:t>B</w:t>
      </w:r>
      <w:r>
        <w:t xml:space="preserve">: </w:t>
      </w:r>
      <w:r>
        <w:rPr>
          <w:spacing w:val="46"/>
        </w:rPr>
        <w:t xml:space="preserve"> </w:t>
      </w:r>
      <w:r>
        <w:t>p</w:t>
      </w:r>
      <w:r>
        <w:rPr>
          <w:spacing w:val="1"/>
        </w:rPr>
        <w:t>=</w:t>
      </w:r>
      <w:r>
        <w:rPr>
          <w:spacing w:val="2"/>
        </w:rPr>
        <w:t>7</w:t>
      </w:r>
      <w:r>
        <w:rPr>
          <w:spacing w:val="-1"/>
        </w:rPr>
        <w:t>.</w:t>
      </w:r>
      <w:r>
        <w:t>3</w:t>
      </w:r>
      <w:r>
        <w:rPr>
          <w:spacing w:val="33"/>
        </w:rPr>
        <w:t xml:space="preserve"> </w:t>
      </w:r>
      <w:r>
        <w:rPr>
          <w:w w:val="103"/>
        </w:rPr>
        <w:t>x</w:t>
      </w:r>
    </w:p>
    <w:p w:rsidR="006E4729" w:rsidRDefault="001D02C8">
      <w:pPr>
        <w:spacing w:before="3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15</w:t>
      </w:r>
    </w:p>
    <w:p w:rsidR="006E4729" w:rsidRDefault="001D02C8">
      <w:pPr>
        <w:spacing w:line="220" w:lineRule="exact"/>
        <w:ind w:left="100"/>
      </w:pPr>
      <w:r>
        <w:rPr>
          <w:rFonts w:ascii="Arial" w:eastAsia="Arial" w:hAnsi="Arial" w:cs="Arial"/>
        </w:rPr>
        <w:t xml:space="preserve">16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t>10</w:t>
      </w:r>
      <w:r>
        <w:rPr>
          <w:position w:val="9"/>
          <w:sz w:val="13"/>
          <w:szCs w:val="13"/>
        </w:rPr>
        <w:t>-1</w:t>
      </w:r>
      <w:r>
        <w:rPr>
          <w:spacing w:val="2"/>
          <w:position w:val="9"/>
          <w:sz w:val="13"/>
          <w:szCs w:val="13"/>
        </w:rPr>
        <w:t>6</w:t>
      </w:r>
      <w:r>
        <w:t>;</w:t>
      </w:r>
      <w:r>
        <w:rPr>
          <w:spacing w:val="25"/>
        </w:rPr>
        <w:t xml:space="preserve"> </w:t>
      </w:r>
      <w:r>
        <w:rPr>
          <w:spacing w:val="-1"/>
        </w:rPr>
        <w:t>KD</w:t>
      </w:r>
      <w:r>
        <w:t>A</w:t>
      </w:r>
      <w:r>
        <w:rPr>
          <w:spacing w:val="27"/>
        </w:rPr>
        <w:t xml:space="preserve"> </w:t>
      </w:r>
      <w:r>
        <w:t>v</w:t>
      </w:r>
      <w:r>
        <w:rPr>
          <w:spacing w:val="17"/>
        </w:rPr>
        <w:t xml:space="preserve"> </w:t>
      </w:r>
      <w:r>
        <w:rPr>
          <w:spacing w:val="-1"/>
        </w:rPr>
        <w:t>K</w:t>
      </w:r>
      <w:r>
        <w:rPr>
          <w:spacing w:val="2"/>
        </w:rPr>
        <w:t>D</w:t>
      </w:r>
      <w:r>
        <w:rPr>
          <w:spacing w:val="-1"/>
        </w:rPr>
        <w:t>B</w:t>
      </w:r>
      <w:r>
        <w:t>:</w:t>
      </w:r>
      <w:r>
        <w:rPr>
          <w:spacing w:val="31"/>
        </w:rPr>
        <w:t xml:space="preserve"> </w:t>
      </w:r>
      <w:r>
        <w:t>p</w:t>
      </w:r>
      <w:r>
        <w:rPr>
          <w:spacing w:val="1"/>
        </w:rPr>
        <w:t>=</w:t>
      </w:r>
      <w:r>
        <w:t>0</w:t>
      </w:r>
      <w:r>
        <w:rPr>
          <w:spacing w:val="1"/>
        </w:rPr>
        <w:t>.</w:t>
      </w:r>
      <w:r>
        <w:t>3</w:t>
      </w:r>
      <w:r>
        <w:rPr>
          <w:spacing w:val="-2"/>
        </w:rPr>
        <w:t>)</w:t>
      </w:r>
      <w:r>
        <w:t xml:space="preserve">.   </w:t>
      </w:r>
      <w:r>
        <w:rPr>
          <w:spacing w:val="-1"/>
        </w:rPr>
        <w:t>A</w:t>
      </w:r>
      <w:r>
        <w:t>ll</w:t>
      </w:r>
      <w:r>
        <w:rPr>
          <w:spacing w:val="25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e</w:t>
      </w:r>
      <w:r>
        <w:t>ll</w:t>
      </w:r>
      <w:r>
        <w:rPr>
          <w:spacing w:val="26"/>
        </w:rPr>
        <w:t xml:space="preserve"> </w:t>
      </w:r>
      <w:r>
        <w:rPr>
          <w:spacing w:val="2"/>
        </w:rPr>
        <w:t>l</w:t>
      </w:r>
      <w:r>
        <w:t>in</w:t>
      </w:r>
      <w:r>
        <w:rPr>
          <w:spacing w:val="-1"/>
        </w:rPr>
        <w:t>e</w:t>
      </w:r>
      <w:r>
        <w:t>s</w:t>
      </w:r>
      <w:r>
        <w:rPr>
          <w:spacing w:val="24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2"/>
        </w:rPr>
        <w:t>s</w:t>
      </w:r>
      <w:r>
        <w:t>pon</w:t>
      </w:r>
      <w:r>
        <w:rPr>
          <w:spacing w:val="2"/>
        </w:rPr>
        <w:t>d</w:t>
      </w:r>
      <w:r>
        <w:rPr>
          <w:spacing w:val="-3"/>
        </w:rPr>
        <w:t>e</w:t>
      </w:r>
      <w:r>
        <w:t>d</w:t>
      </w:r>
      <w:r>
        <w:rPr>
          <w:spacing w:val="47"/>
        </w:rPr>
        <w:t xml:space="preserve"> </w:t>
      </w:r>
      <w:r>
        <w:rPr>
          <w:spacing w:val="-4"/>
        </w:rPr>
        <w:t>s</w:t>
      </w:r>
      <w:r>
        <w:rPr>
          <w:spacing w:val="2"/>
        </w:rPr>
        <w:t>i</w:t>
      </w:r>
      <w:r>
        <w:t>mi</w:t>
      </w:r>
      <w:r>
        <w:rPr>
          <w:spacing w:val="2"/>
        </w:rPr>
        <w:t>l</w:t>
      </w:r>
      <w:r>
        <w:rPr>
          <w:spacing w:val="-3"/>
        </w:rPr>
        <w:t>a</w:t>
      </w:r>
      <w:r>
        <w:rPr>
          <w:spacing w:val="1"/>
        </w:rPr>
        <w:t>r</w:t>
      </w:r>
      <w:r>
        <w:rPr>
          <w:spacing w:val="2"/>
        </w:rPr>
        <w:t>l</w:t>
      </w:r>
      <w:r>
        <w:t>y</w:t>
      </w:r>
      <w:r>
        <w:rPr>
          <w:spacing w:val="3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9"/>
        </w:rPr>
        <w:t xml:space="preserve"> 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2"/>
        </w:rPr>
        <w:t>o</w:t>
      </w:r>
      <w:r>
        <w:t>l</w:t>
      </w:r>
      <w:r>
        <w:rPr>
          <w:spacing w:val="-1"/>
        </w:rPr>
        <w:t>a</w:t>
      </w:r>
      <w:r>
        <w:rPr>
          <w:spacing w:val="1"/>
        </w:rPr>
        <w:t>r</w:t>
      </w:r>
      <w:r>
        <w:t>i</w:t>
      </w:r>
      <w:r>
        <w:rPr>
          <w:spacing w:val="-1"/>
        </w:rPr>
        <w:t>sa</w:t>
      </w:r>
      <w:r>
        <w:t>t</w:t>
      </w:r>
      <w:r>
        <w:rPr>
          <w:spacing w:val="2"/>
        </w:rPr>
        <w:t>i</w:t>
      </w:r>
      <w:r>
        <w:t>on</w:t>
      </w:r>
      <w:r>
        <w:rPr>
          <w:spacing w:val="46"/>
        </w:rPr>
        <w:t xml:space="preserve"> </w:t>
      </w:r>
      <w:r>
        <w:rPr>
          <w:spacing w:val="-1"/>
        </w:rPr>
        <w:t>w</w:t>
      </w:r>
      <w:r>
        <w:rPr>
          <w:spacing w:val="2"/>
        </w:rPr>
        <w:t>i</w:t>
      </w:r>
      <w:r>
        <w:t>th</w:t>
      </w:r>
      <w:r>
        <w:rPr>
          <w:spacing w:val="28"/>
        </w:rPr>
        <w:t xml:space="preserve"> </w:t>
      </w:r>
      <w:r>
        <w:t>50</w:t>
      </w:r>
      <w:r>
        <w:rPr>
          <w:spacing w:val="23"/>
        </w:rPr>
        <w:t xml:space="preserve"> </w:t>
      </w:r>
      <w:r>
        <w:rPr>
          <w:spacing w:val="-3"/>
        </w:rPr>
        <w:t>m</w:t>
      </w:r>
      <w:r>
        <w:t>mol/l</w:t>
      </w:r>
      <w:r>
        <w:rPr>
          <w:spacing w:val="34"/>
        </w:rPr>
        <w:t xml:space="preserve"> </w:t>
      </w:r>
      <w:r>
        <w:rPr>
          <w:spacing w:val="-1"/>
          <w:w w:val="103"/>
        </w:rPr>
        <w:t>K</w:t>
      </w:r>
      <w:r>
        <w:rPr>
          <w:spacing w:val="-4"/>
          <w:w w:val="103"/>
        </w:rPr>
        <w:t>C</w:t>
      </w:r>
      <w:r>
        <w:rPr>
          <w:w w:val="103"/>
        </w:rPr>
        <w:t>l</w:t>
      </w:r>
    </w:p>
    <w:p w:rsidR="006E4729" w:rsidRDefault="001D02C8">
      <w:pPr>
        <w:spacing w:before="2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17</w:t>
      </w:r>
    </w:p>
    <w:p w:rsidR="006E4729" w:rsidRDefault="001D02C8">
      <w:pPr>
        <w:spacing w:before="2"/>
        <w:ind w:left="100"/>
      </w:pPr>
      <w:r>
        <w:rPr>
          <w:rFonts w:ascii="Arial" w:eastAsia="Arial" w:hAnsi="Arial" w:cs="Arial"/>
          <w:position w:val="1"/>
        </w:rPr>
        <w:t xml:space="preserve">18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F</w:t>
      </w:r>
      <w:r>
        <w:t>i</w:t>
      </w:r>
      <w:r>
        <w:rPr>
          <w:spacing w:val="-3"/>
        </w:rPr>
        <w:t>g</w:t>
      </w:r>
      <w:r>
        <w:t>.</w:t>
      </w:r>
      <w:r>
        <w:rPr>
          <w:spacing w:val="22"/>
        </w:rPr>
        <w:t xml:space="preserve"> </w:t>
      </w:r>
      <w:r>
        <w:t>2</w:t>
      </w:r>
      <w:r>
        <w:rPr>
          <w:spacing w:val="-1"/>
        </w:rPr>
        <w:t>A</w:t>
      </w:r>
      <w:r>
        <w:t>,</w:t>
      </w:r>
      <w:r>
        <w:rPr>
          <w:spacing w:val="18"/>
        </w:rPr>
        <w:t xml:space="preserve"> </w:t>
      </w:r>
      <w:r>
        <w:rPr>
          <w:spacing w:val="-1"/>
        </w:rPr>
        <w:t>B</w:t>
      </w:r>
      <w:r>
        <w:t>,</w:t>
      </w:r>
      <w:r>
        <w:rPr>
          <w:spacing w:val="14"/>
        </w:rPr>
        <w:t xml:space="preserve"> </w:t>
      </w:r>
      <w:r>
        <w:rPr>
          <w:spacing w:val="1"/>
        </w:rPr>
        <w:t>C)</w:t>
      </w:r>
      <w:r>
        <w:t>.</w:t>
      </w:r>
      <w:r>
        <w:rPr>
          <w:spacing w:val="16"/>
        </w:rPr>
        <w:t xml:space="preserve"> </w:t>
      </w:r>
      <w:r>
        <w:rPr>
          <w:spacing w:val="-4"/>
        </w:rPr>
        <w:t>T</w:t>
      </w:r>
      <w:r>
        <w:rPr>
          <w:spacing w:val="2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4"/>
        </w:rPr>
        <w:t>s</w:t>
      </w:r>
      <w:r>
        <w:rPr>
          <w:spacing w:val="2"/>
        </w:rPr>
        <w:t>p</w:t>
      </w:r>
      <w:r>
        <w:t>on</w:t>
      </w:r>
      <w:r>
        <w:rPr>
          <w:spacing w:val="-1"/>
        </w:rPr>
        <w:t>s</w:t>
      </w:r>
      <w:r>
        <w:t>e</w:t>
      </w:r>
      <w:r>
        <w:rPr>
          <w:spacing w:val="2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2"/>
        </w:rPr>
        <w:t xml:space="preserve"> </w:t>
      </w:r>
      <w:r>
        <w:t>5</w:t>
      </w:r>
      <w:r>
        <w:rPr>
          <w:spacing w:val="2"/>
        </w:rPr>
        <w:t>0</w:t>
      </w:r>
      <w:r>
        <w:rPr>
          <w:spacing w:val="-3"/>
        </w:rPr>
        <w:t>m</w:t>
      </w:r>
      <w:r>
        <w:t>mo</w:t>
      </w:r>
      <w:r>
        <w:rPr>
          <w:spacing w:val="2"/>
        </w:rPr>
        <w:t>l</w:t>
      </w:r>
      <w:r>
        <w:rPr>
          <w:spacing w:val="-2"/>
        </w:rPr>
        <w:t>/</w:t>
      </w:r>
      <w:r>
        <w:t>l</w:t>
      </w:r>
      <w:r>
        <w:rPr>
          <w:spacing w:val="33"/>
        </w:rPr>
        <w:t xml:space="preserve"> </w:t>
      </w:r>
      <w:r>
        <w:rPr>
          <w:spacing w:val="-1"/>
        </w:rPr>
        <w:t>KC</w:t>
      </w:r>
      <w:r>
        <w:t>l</w:t>
      </w:r>
      <w:r>
        <w:rPr>
          <w:spacing w:val="20"/>
        </w:rPr>
        <w:t xml:space="preserve"> </w:t>
      </w:r>
      <w:r>
        <w:rPr>
          <w:spacing w:val="-1"/>
        </w:rPr>
        <w:t>w</w:t>
      </w:r>
      <w:r>
        <w:rPr>
          <w:spacing w:val="-3"/>
        </w:rPr>
        <w:t>a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q</w:t>
      </w:r>
      <w:r>
        <w:t>u</w:t>
      </w:r>
      <w:r>
        <w:rPr>
          <w:spacing w:val="-1"/>
        </w:rPr>
        <w:t>a</w:t>
      </w:r>
      <w:r>
        <w:t>nt</w:t>
      </w:r>
      <w:r>
        <w:rPr>
          <w:spacing w:val="2"/>
        </w:rPr>
        <w:t>i</w:t>
      </w:r>
      <w:r>
        <w:t>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34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11"/>
        </w:rPr>
        <w:t xml:space="preserve"> </w:t>
      </w:r>
      <w:r>
        <w:t>m</w:t>
      </w:r>
      <w:r>
        <w:rPr>
          <w:spacing w:val="-1"/>
        </w:rPr>
        <w:t>eas</w:t>
      </w:r>
      <w:r>
        <w:t>u</w:t>
      </w:r>
      <w:r>
        <w:rPr>
          <w:spacing w:val="3"/>
        </w:rPr>
        <w:t>r</w:t>
      </w:r>
      <w:r>
        <w:rPr>
          <w:spacing w:val="-3"/>
        </w:rPr>
        <w:t>e</w:t>
      </w:r>
      <w:r>
        <w:rPr>
          <w:spacing w:val="2"/>
        </w:rPr>
        <w:t>m</w:t>
      </w:r>
      <w:r>
        <w:rPr>
          <w:spacing w:val="-1"/>
        </w:rPr>
        <w:t>e</w:t>
      </w:r>
      <w:r>
        <w:t>nt</w:t>
      </w:r>
      <w:r>
        <w:rPr>
          <w:spacing w:val="40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t>a</w:t>
      </w:r>
      <w:r>
        <w:rPr>
          <w:spacing w:val="17"/>
        </w:rPr>
        <w:t xml:space="preserve"> </w:t>
      </w:r>
      <w:r>
        <w:t>und</w:t>
      </w:r>
      <w:r>
        <w:rPr>
          <w:spacing w:val="-1"/>
        </w:rPr>
        <w:t>e</w:t>
      </w:r>
      <w:r>
        <w:t>r</w:t>
      </w:r>
      <w:r>
        <w:rPr>
          <w:spacing w:val="25"/>
        </w:rPr>
        <w:t xml:space="preserve"> </w:t>
      </w:r>
      <w:r>
        <w:rPr>
          <w:w w:val="103"/>
        </w:rPr>
        <w:t>the</w:t>
      </w:r>
    </w:p>
    <w:p w:rsidR="006E4729" w:rsidRDefault="001D02C8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</w:t>
      </w:r>
    </w:p>
    <w:p w:rsidR="006E4729" w:rsidRDefault="001D02C8">
      <w:pPr>
        <w:ind w:left="100"/>
      </w:pPr>
      <w:r>
        <w:rPr>
          <w:rFonts w:ascii="Arial" w:eastAsia="Arial" w:hAnsi="Arial" w:cs="Arial"/>
          <w:position w:val="2"/>
        </w:rPr>
        <w:t xml:space="preserve">20                         </w:t>
      </w:r>
      <w:r>
        <w:rPr>
          <w:rFonts w:ascii="Arial" w:eastAsia="Arial" w:hAnsi="Arial" w:cs="Arial"/>
          <w:spacing w:val="30"/>
          <w:position w:val="2"/>
        </w:rPr>
        <w:t xml:space="preserve"> </w:t>
      </w:r>
      <w:r>
        <w:rPr>
          <w:spacing w:val="-3"/>
        </w:rPr>
        <w:t>c</w:t>
      </w:r>
      <w:r>
        <w:t>u</w:t>
      </w:r>
      <w:r>
        <w:rPr>
          <w:spacing w:val="3"/>
        </w:rPr>
        <w:t>r</w:t>
      </w:r>
      <w:r>
        <w:t>ve</w:t>
      </w:r>
      <w:r>
        <w:rPr>
          <w:spacing w:val="41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AU</w:t>
      </w:r>
      <w:r>
        <w:rPr>
          <w:spacing w:val="1"/>
        </w:rPr>
        <w:t>C</w:t>
      </w:r>
      <w:r>
        <w:t>)</w:t>
      </w:r>
      <w:r>
        <w:rPr>
          <w:spacing w:val="49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n</w:t>
      </w:r>
      <w:r>
        <w:t>d</w:t>
      </w:r>
      <w:r>
        <w:rPr>
          <w:spacing w:val="40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ese</w:t>
      </w:r>
      <w:r>
        <w:rPr>
          <w:spacing w:val="2"/>
        </w:rPr>
        <w:t>n</w:t>
      </w:r>
      <w:r>
        <w:t>t</w:t>
      </w:r>
      <w:r>
        <w:rPr>
          <w:spacing w:val="-1"/>
        </w:rPr>
        <w:t>e</w:t>
      </w:r>
      <w:r>
        <w:t xml:space="preserve">d </w:t>
      </w:r>
      <w:r>
        <w:rPr>
          <w:spacing w:val="4"/>
        </w:rPr>
        <w:t xml:space="preserve"> </w:t>
      </w:r>
      <w:r>
        <w:t xml:space="preserve">on  </w:t>
      </w:r>
      <w:r>
        <w:rPr>
          <w:spacing w:val="19"/>
        </w:rPr>
        <w:t xml:space="preserve"> </w:t>
      </w:r>
      <w:r>
        <w:rPr>
          <w:spacing w:val="-2"/>
        </w:rPr>
        <w:t>F</w:t>
      </w:r>
      <w:r>
        <w:t>ig.</w:t>
      </w:r>
      <w:r>
        <w:rPr>
          <w:spacing w:val="39"/>
        </w:rPr>
        <w:t xml:space="preserve"> </w:t>
      </w:r>
      <w:r>
        <w:t xml:space="preserve">2F  </w:t>
      </w:r>
      <w:r>
        <w:rPr>
          <w:spacing w:val="17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AU</w:t>
      </w:r>
      <w:r>
        <w:t>C</w:t>
      </w:r>
      <w:r>
        <w:rPr>
          <w:spacing w:val="45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39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i</w:t>
      </w:r>
      <w:r>
        <w:rPr>
          <w:spacing w:val="2"/>
        </w:rPr>
        <w:t>l</w:t>
      </w:r>
      <w:r>
        <w:t>d</w:t>
      </w:r>
      <w:r>
        <w:rPr>
          <w:spacing w:val="40"/>
        </w:rPr>
        <w:t xml:space="preserve"> </w:t>
      </w:r>
      <w:r>
        <w:t>typ</w:t>
      </w:r>
      <w:r>
        <w:rPr>
          <w:spacing w:val="-3"/>
        </w:rPr>
        <w:t>e</w:t>
      </w:r>
      <w:r>
        <w:t>,</w:t>
      </w:r>
      <w:r>
        <w:rPr>
          <w:spacing w:val="45"/>
        </w:rPr>
        <w:t xml:space="preserve"> </w:t>
      </w:r>
      <w:r>
        <w:rPr>
          <w:spacing w:val="-1"/>
        </w:rPr>
        <w:t>KD</w:t>
      </w:r>
      <w:r>
        <w:t>A</w:t>
      </w:r>
      <w:r>
        <w:rPr>
          <w:spacing w:val="44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n</w:t>
      </w:r>
      <w:r>
        <w:t>d</w:t>
      </w:r>
      <w:r>
        <w:rPr>
          <w:spacing w:val="40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D</w:t>
      </w:r>
      <w:r>
        <w:t>B</w:t>
      </w:r>
      <w:r>
        <w:rPr>
          <w:spacing w:val="43"/>
        </w:rPr>
        <w:t xml:space="preserve"> </w:t>
      </w:r>
      <w:r>
        <w:rPr>
          <w:spacing w:val="-1"/>
        </w:rPr>
        <w:t>we</w:t>
      </w:r>
      <w:r>
        <w:rPr>
          <w:spacing w:val="1"/>
        </w:rPr>
        <w:t>r</w:t>
      </w:r>
      <w:r>
        <w:rPr>
          <w:spacing w:val="-3"/>
        </w:rPr>
        <w:t>e</w:t>
      </w:r>
      <w:r>
        <w:t>:</w:t>
      </w:r>
      <w:r>
        <w:rPr>
          <w:spacing w:val="47"/>
        </w:rPr>
        <w:t xml:space="preserve"> </w:t>
      </w:r>
      <w:r>
        <w:rPr>
          <w:w w:val="103"/>
        </w:rPr>
        <w:t>435</w:t>
      </w:r>
      <w:r>
        <w:rPr>
          <w:spacing w:val="1"/>
          <w:w w:val="103"/>
        </w:rPr>
        <w:t>.</w:t>
      </w:r>
      <w:r>
        <w:rPr>
          <w:w w:val="103"/>
        </w:rPr>
        <w:t>1</w:t>
      </w:r>
      <w:r>
        <w:rPr>
          <w:spacing w:val="-1"/>
          <w:w w:val="103"/>
        </w:rPr>
        <w:t>±</w:t>
      </w:r>
      <w:r>
        <w:rPr>
          <w:w w:val="103"/>
        </w:rPr>
        <w:t>9</w:t>
      </w:r>
      <w:r>
        <w:rPr>
          <w:spacing w:val="1"/>
          <w:w w:val="103"/>
        </w:rPr>
        <w:t>.</w:t>
      </w:r>
      <w:r>
        <w:rPr>
          <w:w w:val="103"/>
        </w:rPr>
        <w:t>0;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21</w:t>
      </w:r>
    </w:p>
    <w:p w:rsidR="006E4729" w:rsidRDefault="001D02C8">
      <w:pPr>
        <w:spacing w:line="260" w:lineRule="exact"/>
        <w:ind w:left="100"/>
      </w:pPr>
      <w:r>
        <w:rPr>
          <w:rFonts w:ascii="Arial" w:eastAsia="Arial" w:hAnsi="Arial" w:cs="Arial"/>
          <w:position w:val="2"/>
        </w:rPr>
        <w:t xml:space="preserve">22                         </w:t>
      </w:r>
      <w:r>
        <w:rPr>
          <w:rFonts w:ascii="Arial" w:eastAsia="Arial" w:hAnsi="Arial" w:cs="Arial"/>
          <w:spacing w:val="30"/>
          <w:position w:val="2"/>
        </w:rPr>
        <w:t xml:space="preserve"> </w:t>
      </w:r>
      <w:r>
        <w:rPr>
          <w:position w:val="-1"/>
        </w:rPr>
        <w:t>447</w:t>
      </w:r>
      <w:r>
        <w:rPr>
          <w:spacing w:val="1"/>
          <w:position w:val="-1"/>
        </w:rPr>
        <w:t>.</w:t>
      </w:r>
      <w:r>
        <w:rPr>
          <w:position w:val="-1"/>
        </w:rPr>
        <w:t>3±</w:t>
      </w:r>
      <w:r>
        <w:rPr>
          <w:spacing w:val="19"/>
          <w:position w:val="-1"/>
        </w:rPr>
        <w:t xml:space="preserve"> </w:t>
      </w:r>
      <w:r>
        <w:rPr>
          <w:position w:val="-1"/>
        </w:rPr>
        <w:t>15</w:t>
      </w:r>
      <w:r>
        <w:rPr>
          <w:spacing w:val="1"/>
          <w:position w:val="-1"/>
        </w:rPr>
        <w:t>.</w:t>
      </w:r>
      <w:r>
        <w:rPr>
          <w:position w:val="-1"/>
        </w:rPr>
        <w:t>8,</w:t>
      </w:r>
      <w:r>
        <w:rPr>
          <w:spacing w:val="13"/>
          <w:position w:val="-1"/>
        </w:rPr>
        <w:t xml:space="preserve"> </w:t>
      </w:r>
      <w:r>
        <w:rPr>
          <w:position w:val="-1"/>
        </w:rPr>
        <w:t>445</w:t>
      </w:r>
      <w:r>
        <w:rPr>
          <w:spacing w:val="1"/>
          <w:position w:val="-1"/>
        </w:rPr>
        <w:t>.</w:t>
      </w:r>
      <w:r>
        <w:rPr>
          <w:position w:val="-1"/>
        </w:rPr>
        <w:t>1±</w:t>
      </w:r>
      <w:r>
        <w:rPr>
          <w:spacing w:val="19"/>
          <w:position w:val="-1"/>
        </w:rPr>
        <w:t xml:space="preserve"> </w:t>
      </w:r>
      <w:r>
        <w:rPr>
          <w:position w:val="-1"/>
        </w:rPr>
        <w:t>16</w:t>
      </w:r>
      <w:r>
        <w:rPr>
          <w:spacing w:val="1"/>
          <w:position w:val="-1"/>
        </w:rPr>
        <w:t>.</w:t>
      </w:r>
      <w:r>
        <w:rPr>
          <w:position w:val="-1"/>
        </w:rPr>
        <w:t>2</w:t>
      </w:r>
      <w:r>
        <w:rPr>
          <w:spacing w:val="10"/>
          <w:position w:val="-1"/>
        </w:rPr>
        <w:t xml:space="preserve"> </w:t>
      </w:r>
      <w:r>
        <w:rPr>
          <w:spacing w:val="1"/>
          <w:position w:val="-1"/>
        </w:rPr>
        <w:t>r</w:t>
      </w:r>
      <w:r>
        <w:rPr>
          <w:spacing w:val="-3"/>
          <w:position w:val="-1"/>
        </w:rPr>
        <w:t>e</w:t>
      </w:r>
      <w:r>
        <w:rPr>
          <w:spacing w:val="-2"/>
          <w:position w:val="-1"/>
        </w:rPr>
        <w:t>s</w:t>
      </w:r>
      <w:r>
        <w:rPr>
          <w:spacing w:val="2"/>
          <w:position w:val="-1"/>
        </w:rPr>
        <w:t>p</w:t>
      </w:r>
      <w:r>
        <w:rPr>
          <w:spacing w:val="-1"/>
          <w:position w:val="-1"/>
        </w:rPr>
        <w:t>ec</w:t>
      </w:r>
      <w:r>
        <w:rPr>
          <w:position w:val="-1"/>
        </w:rPr>
        <w:t>t</w:t>
      </w:r>
      <w:r>
        <w:rPr>
          <w:spacing w:val="2"/>
          <w:position w:val="-1"/>
        </w:rPr>
        <w:t>i</w:t>
      </w:r>
      <w:r>
        <w:rPr>
          <w:spacing w:val="-3"/>
          <w:position w:val="-1"/>
        </w:rPr>
        <w:t>ve</w:t>
      </w:r>
      <w:r>
        <w:rPr>
          <w:spacing w:val="5"/>
          <w:position w:val="-1"/>
        </w:rPr>
        <w:t>l</w:t>
      </w:r>
      <w:r>
        <w:rPr>
          <w:spacing w:val="-3"/>
          <w:position w:val="-1"/>
        </w:rPr>
        <w:t>y</w:t>
      </w:r>
      <w:r>
        <w:rPr>
          <w:position w:val="-1"/>
        </w:rPr>
        <w:t xml:space="preserve">, </w:t>
      </w:r>
      <w:r>
        <w:rPr>
          <w:spacing w:val="34"/>
          <w:position w:val="-1"/>
        </w:rPr>
        <w:t xml:space="preserve"> </w:t>
      </w:r>
      <w:r>
        <w:rPr>
          <w:spacing w:val="-1"/>
          <w:position w:val="-1"/>
        </w:rPr>
        <w:t>w</w:t>
      </w:r>
      <w:r>
        <w:rPr>
          <w:position w:val="-1"/>
        </w:rPr>
        <w:t>i</w:t>
      </w:r>
      <w:r>
        <w:rPr>
          <w:spacing w:val="2"/>
          <w:position w:val="-1"/>
        </w:rPr>
        <w:t>l</w:t>
      </w:r>
      <w:r>
        <w:rPr>
          <w:position w:val="-1"/>
        </w:rPr>
        <w:t>d</w:t>
      </w:r>
      <w:r>
        <w:rPr>
          <w:spacing w:val="13"/>
          <w:position w:val="-1"/>
        </w:rPr>
        <w:t xml:space="preserve"> </w:t>
      </w:r>
      <w:r>
        <w:rPr>
          <w:position w:val="-1"/>
        </w:rPr>
        <w:t>t</w:t>
      </w:r>
      <w:r>
        <w:rPr>
          <w:spacing w:val="-3"/>
          <w:position w:val="-1"/>
        </w:rPr>
        <w:t>y</w:t>
      </w:r>
      <w:r>
        <w:rPr>
          <w:spacing w:val="2"/>
          <w:position w:val="-1"/>
        </w:rPr>
        <w:t>p</w:t>
      </w:r>
      <w:r>
        <w:rPr>
          <w:position w:val="-1"/>
        </w:rPr>
        <w:t>e</w:t>
      </w:r>
      <w:r>
        <w:rPr>
          <w:spacing w:val="10"/>
          <w:position w:val="-1"/>
        </w:rPr>
        <w:t xml:space="preserve"> </w:t>
      </w:r>
      <w:r>
        <w:rPr>
          <w:spacing w:val="-1"/>
          <w:position w:val="-1"/>
        </w:rPr>
        <w:t>n</w:t>
      </w:r>
      <w:r>
        <w:rPr>
          <w:spacing w:val="1"/>
          <w:position w:val="-1"/>
        </w:rPr>
        <w:t>=</w:t>
      </w:r>
      <w:r>
        <w:rPr>
          <w:position w:val="-1"/>
        </w:rPr>
        <w:t>6</w:t>
      </w:r>
      <w:r>
        <w:rPr>
          <w:spacing w:val="2"/>
          <w:position w:val="-1"/>
        </w:rPr>
        <w:t>1</w:t>
      </w:r>
      <w:r>
        <w:rPr>
          <w:position w:val="-1"/>
        </w:rPr>
        <w:t>,</w:t>
      </w:r>
      <w:r>
        <w:rPr>
          <w:spacing w:val="13"/>
          <w:position w:val="-1"/>
        </w:rPr>
        <w:t xml:space="preserve"> </w:t>
      </w:r>
      <w:r>
        <w:rPr>
          <w:spacing w:val="-1"/>
          <w:position w:val="-1"/>
        </w:rPr>
        <w:t>KD</w:t>
      </w:r>
      <w:r>
        <w:rPr>
          <w:position w:val="-1"/>
        </w:rPr>
        <w:t>A</w:t>
      </w:r>
      <w:r>
        <w:rPr>
          <w:spacing w:val="15"/>
          <w:position w:val="-1"/>
        </w:rPr>
        <w:t xml:space="preserve"> </w:t>
      </w:r>
      <w:r>
        <w:rPr>
          <w:position w:val="-1"/>
        </w:rPr>
        <w:t>n</w:t>
      </w:r>
      <w:r>
        <w:rPr>
          <w:spacing w:val="1"/>
          <w:position w:val="-1"/>
        </w:rPr>
        <w:t>=</w:t>
      </w:r>
      <w:r>
        <w:rPr>
          <w:position w:val="-1"/>
        </w:rPr>
        <w:t xml:space="preserve">36, </w:t>
      </w:r>
      <w:r>
        <w:rPr>
          <w:spacing w:val="18"/>
          <w:position w:val="-1"/>
        </w:rPr>
        <w:t xml:space="preserve"> </w:t>
      </w:r>
      <w:r>
        <w:rPr>
          <w:spacing w:val="-1"/>
          <w:position w:val="-1"/>
        </w:rPr>
        <w:t>KD</w:t>
      </w:r>
      <w:r>
        <w:rPr>
          <w:position w:val="-1"/>
        </w:rPr>
        <w:t>B</w:t>
      </w:r>
      <w:r>
        <w:rPr>
          <w:spacing w:val="14"/>
          <w:position w:val="-1"/>
        </w:rPr>
        <w:t xml:space="preserve"> </w:t>
      </w:r>
      <w:r>
        <w:rPr>
          <w:position w:val="-1"/>
        </w:rPr>
        <w:t>n</w:t>
      </w:r>
      <w:r>
        <w:rPr>
          <w:spacing w:val="1"/>
          <w:position w:val="-1"/>
        </w:rPr>
        <w:t>=</w:t>
      </w:r>
      <w:r>
        <w:rPr>
          <w:position w:val="-1"/>
        </w:rPr>
        <w:t>21</w:t>
      </w:r>
      <w:r>
        <w:rPr>
          <w:spacing w:val="14"/>
          <w:position w:val="-1"/>
        </w:rPr>
        <w:t xml:space="preserve"> </w:t>
      </w:r>
      <w:r>
        <w:rPr>
          <w:spacing w:val="-1"/>
          <w:w w:val="103"/>
          <w:position w:val="-1"/>
        </w:rPr>
        <w:t>ce</w:t>
      </w:r>
      <w:r>
        <w:rPr>
          <w:w w:val="103"/>
          <w:position w:val="-1"/>
        </w:rPr>
        <w:t>ll</w:t>
      </w:r>
      <w:r>
        <w:rPr>
          <w:spacing w:val="-1"/>
          <w:w w:val="103"/>
          <w:position w:val="-1"/>
        </w:rPr>
        <w:t>s</w:t>
      </w:r>
      <w:r>
        <w:rPr>
          <w:spacing w:val="1"/>
          <w:w w:val="103"/>
          <w:position w:val="-1"/>
        </w:rPr>
        <w:t>)</w:t>
      </w:r>
      <w:r>
        <w:rPr>
          <w:w w:val="103"/>
          <w:position w:val="-1"/>
        </w:rPr>
        <w:t>.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23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24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25</w:t>
      </w:r>
    </w:p>
    <w:p w:rsidR="006E4729" w:rsidRDefault="001D02C8">
      <w:pPr>
        <w:spacing w:before="1" w:line="260" w:lineRule="exact"/>
        <w:ind w:left="100"/>
      </w:pPr>
      <w:r>
        <w:rPr>
          <w:rFonts w:ascii="Arial" w:eastAsia="Arial" w:hAnsi="Arial" w:cs="Arial"/>
          <w:position w:val="3"/>
        </w:rPr>
        <w:t xml:space="preserve">26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b/>
          <w:spacing w:val="-1"/>
          <w:position w:val="-2"/>
        </w:rPr>
        <w:t>C</w:t>
      </w:r>
      <w:r>
        <w:rPr>
          <w:b/>
          <w:position w:val="-2"/>
        </w:rPr>
        <w:t>y</w:t>
      </w:r>
      <w:r>
        <w:rPr>
          <w:b/>
          <w:spacing w:val="1"/>
          <w:position w:val="-2"/>
        </w:rPr>
        <w:t>t</w:t>
      </w:r>
      <w:r>
        <w:rPr>
          <w:b/>
          <w:position w:val="-2"/>
        </w:rPr>
        <w:t>o</w:t>
      </w:r>
      <w:r>
        <w:rPr>
          <w:b/>
          <w:spacing w:val="-1"/>
          <w:position w:val="-2"/>
        </w:rPr>
        <w:t>s</w:t>
      </w:r>
      <w:r>
        <w:rPr>
          <w:b/>
          <w:position w:val="-2"/>
        </w:rPr>
        <w:t>o</w:t>
      </w:r>
      <w:r>
        <w:rPr>
          <w:b/>
          <w:spacing w:val="2"/>
          <w:position w:val="-2"/>
        </w:rPr>
        <w:t>l</w:t>
      </w:r>
      <w:r>
        <w:rPr>
          <w:b/>
          <w:position w:val="-2"/>
        </w:rPr>
        <w:t xml:space="preserve">ic </w:t>
      </w:r>
      <w:r>
        <w:rPr>
          <w:b/>
          <w:spacing w:val="31"/>
          <w:position w:val="-2"/>
        </w:rPr>
        <w:t xml:space="preserve"> </w:t>
      </w:r>
      <w:r>
        <w:rPr>
          <w:b/>
          <w:spacing w:val="3"/>
          <w:position w:val="-2"/>
        </w:rPr>
        <w:t>f</w:t>
      </w:r>
      <w:r>
        <w:rPr>
          <w:b/>
          <w:spacing w:val="-1"/>
          <w:position w:val="-2"/>
        </w:rPr>
        <w:t>r</w:t>
      </w:r>
      <w:r>
        <w:rPr>
          <w:b/>
          <w:spacing w:val="-3"/>
          <w:position w:val="-2"/>
        </w:rPr>
        <w:t>e</w:t>
      </w:r>
      <w:r>
        <w:rPr>
          <w:b/>
          <w:position w:val="-2"/>
        </w:rPr>
        <w:t xml:space="preserve">e </w:t>
      </w:r>
      <w:r>
        <w:rPr>
          <w:b/>
          <w:spacing w:val="20"/>
          <w:position w:val="-2"/>
        </w:rPr>
        <w:t xml:space="preserve"> </w:t>
      </w:r>
      <w:r>
        <w:rPr>
          <w:b/>
          <w:spacing w:val="-1"/>
          <w:position w:val="-2"/>
        </w:rPr>
        <w:t>C</w:t>
      </w:r>
      <w:r>
        <w:rPr>
          <w:b/>
          <w:position w:val="-2"/>
        </w:rPr>
        <w:t>a</w:t>
      </w:r>
      <w:r>
        <w:rPr>
          <w:b/>
          <w:spacing w:val="2"/>
          <w:position w:val="8"/>
          <w:sz w:val="13"/>
          <w:szCs w:val="13"/>
        </w:rPr>
        <w:t>2</w:t>
      </w:r>
      <w:r>
        <w:rPr>
          <w:b/>
          <w:position w:val="8"/>
          <w:sz w:val="13"/>
          <w:szCs w:val="13"/>
        </w:rPr>
        <w:t xml:space="preserve">+  </w:t>
      </w:r>
      <w:r>
        <w:rPr>
          <w:b/>
          <w:spacing w:val="20"/>
          <w:position w:val="8"/>
          <w:sz w:val="13"/>
          <w:szCs w:val="13"/>
        </w:rPr>
        <w:t xml:space="preserve"> </w:t>
      </w:r>
      <w:r>
        <w:rPr>
          <w:b/>
          <w:spacing w:val="-1"/>
          <w:position w:val="-2"/>
        </w:rPr>
        <w:t>c</w:t>
      </w:r>
      <w:r>
        <w:rPr>
          <w:b/>
          <w:position w:val="-2"/>
        </w:rPr>
        <w:t>o</w:t>
      </w:r>
      <w:r>
        <w:rPr>
          <w:b/>
          <w:spacing w:val="2"/>
          <w:position w:val="-2"/>
        </w:rPr>
        <w:t>nc</w:t>
      </w:r>
      <w:r>
        <w:rPr>
          <w:b/>
          <w:spacing w:val="-3"/>
          <w:position w:val="-2"/>
        </w:rPr>
        <w:t>e</w:t>
      </w:r>
      <w:r>
        <w:rPr>
          <w:b/>
          <w:position w:val="-2"/>
        </w:rPr>
        <w:t>n</w:t>
      </w:r>
      <w:r>
        <w:rPr>
          <w:b/>
          <w:spacing w:val="1"/>
          <w:position w:val="-2"/>
        </w:rPr>
        <w:t>t</w:t>
      </w:r>
      <w:r>
        <w:rPr>
          <w:b/>
          <w:spacing w:val="-1"/>
          <w:position w:val="-2"/>
        </w:rPr>
        <w:t>r</w:t>
      </w:r>
      <w:r>
        <w:rPr>
          <w:b/>
          <w:position w:val="-2"/>
        </w:rPr>
        <w:t>a</w:t>
      </w:r>
      <w:r>
        <w:rPr>
          <w:b/>
          <w:spacing w:val="1"/>
          <w:position w:val="-2"/>
        </w:rPr>
        <w:t>t</w:t>
      </w:r>
      <w:r>
        <w:rPr>
          <w:b/>
          <w:spacing w:val="2"/>
          <w:position w:val="-2"/>
        </w:rPr>
        <w:t>i</w:t>
      </w:r>
      <w:r>
        <w:rPr>
          <w:b/>
          <w:position w:val="-2"/>
        </w:rPr>
        <w:t xml:space="preserve">ons </w:t>
      </w:r>
      <w:r>
        <w:rPr>
          <w:b/>
          <w:spacing w:val="47"/>
          <w:position w:val="-2"/>
        </w:rPr>
        <w:t xml:space="preserve"> </w:t>
      </w:r>
      <w:r>
        <w:rPr>
          <w:b/>
          <w:position w:val="-2"/>
        </w:rPr>
        <w:t xml:space="preserve">at </w:t>
      </w:r>
      <w:r>
        <w:rPr>
          <w:b/>
          <w:spacing w:val="16"/>
          <w:position w:val="-2"/>
        </w:rPr>
        <w:t xml:space="preserve"> </w:t>
      </w:r>
      <w:r>
        <w:rPr>
          <w:b/>
          <w:position w:val="-2"/>
        </w:rPr>
        <w:t>b</w:t>
      </w:r>
      <w:r>
        <w:rPr>
          <w:b/>
          <w:spacing w:val="2"/>
          <w:position w:val="-2"/>
        </w:rPr>
        <w:t>a</w:t>
      </w:r>
      <w:r>
        <w:rPr>
          <w:b/>
          <w:spacing w:val="-4"/>
          <w:position w:val="-2"/>
        </w:rPr>
        <w:t>s</w:t>
      </w:r>
      <w:r>
        <w:rPr>
          <w:b/>
          <w:spacing w:val="-1"/>
          <w:position w:val="-2"/>
        </w:rPr>
        <w:t>e</w:t>
      </w:r>
      <w:r>
        <w:rPr>
          <w:b/>
          <w:spacing w:val="2"/>
          <w:position w:val="-2"/>
        </w:rPr>
        <w:t>l</w:t>
      </w:r>
      <w:r>
        <w:rPr>
          <w:b/>
          <w:position w:val="-2"/>
        </w:rPr>
        <w:t xml:space="preserve">ine </w:t>
      </w:r>
      <w:r>
        <w:rPr>
          <w:b/>
          <w:spacing w:val="31"/>
          <w:position w:val="-2"/>
        </w:rPr>
        <w:t xml:space="preserve"> </w:t>
      </w:r>
      <w:r>
        <w:rPr>
          <w:b/>
          <w:position w:val="-2"/>
        </w:rPr>
        <w:t>a</w:t>
      </w:r>
      <w:r>
        <w:rPr>
          <w:b/>
          <w:spacing w:val="-1"/>
          <w:position w:val="-2"/>
        </w:rPr>
        <w:t>r</w:t>
      </w:r>
      <w:r>
        <w:rPr>
          <w:b/>
          <w:position w:val="-2"/>
        </w:rPr>
        <w:t xml:space="preserve">e </w:t>
      </w:r>
      <w:r>
        <w:rPr>
          <w:b/>
          <w:spacing w:val="18"/>
          <w:position w:val="-2"/>
        </w:rPr>
        <w:t xml:space="preserve"> </w:t>
      </w:r>
      <w:r>
        <w:rPr>
          <w:b/>
          <w:position w:val="-2"/>
        </w:rPr>
        <w:t xml:space="preserve">not </w:t>
      </w:r>
      <w:r>
        <w:rPr>
          <w:b/>
          <w:spacing w:val="19"/>
          <w:position w:val="-2"/>
        </w:rPr>
        <w:t xml:space="preserve"> </w:t>
      </w:r>
      <w:r>
        <w:rPr>
          <w:b/>
          <w:spacing w:val="-1"/>
          <w:position w:val="-2"/>
        </w:rPr>
        <w:t>s</w:t>
      </w:r>
      <w:r>
        <w:rPr>
          <w:b/>
          <w:spacing w:val="2"/>
          <w:position w:val="-2"/>
        </w:rPr>
        <w:t>i</w:t>
      </w:r>
      <w:r>
        <w:rPr>
          <w:b/>
          <w:position w:val="-2"/>
        </w:rPr>
        <w:t>gn</w:t>
      </w:r>
      <w:r>
        <w:rPr>
          <w:b/>
          <w:spacing w:val="-2"/>
          <w:position w:val="-2"/>
        </w:rPr>
        <w:t>i</w:t>
      </w:r>
      <w:r>
        <w:rPr>
          <w:b/>
          <w:spacing w:val="3"/>
          <w:position w:val="-2"/>
        </w:rPr>
        <w:t>f</w:t>
      </w:r>
      <w:r>
        <w:rPr>
          <w:b/>
          <w:spacing w:val="2"/>
          <w:position w:val="-2"/>
        </w:rPr>
        <w:t>i</w:t>
      </w:r>
      <w:r>
        <w:rPr>
          <w:b/>
          <w:spacing w:val="-1"/>
          <w:position w:val="-2"/>
        </w:rPr>
        <w:t>c</w:t>
      </w:r>
      <w:r>
        <w:rPr>
          <w:b/>
          <w:position w:val="-2"/>
        </w:rPr>
        <w:t>an</w:t>
      </w:r>
      <w:r>
        <w:rPr>
          <w:b/>
          <w:spacing w:val="-2"/>
          <w:position w:val="-2"/>
        </w:rPr>
        <w:t>t</w:t>
      </w:r>
      <w:r>
        <w:rPr>
          <w:b/>
          <w:position w:val="-2"/>
        </w:rPr>
        <w:t xml:space="preserve">ly </w:t>
      </w:r>
      <w:r>
        <w:rPr>
          <w:b/>
          <w:spacing w:val="43"/>
          <w:position w:val="-2"/>
        </w:rPr>
        <w:t xml:space="preserve"> </w:t>
      </w:r>
      <w:r>
        <w:rPr>
          <w:b/>
          <w:spacing w:val="-2"/>
          <w:position w:val="-2"/>
        </w:rPr>
        <w:t>di</w:t>
      </w:r>
      <w:r>
        <w:rPr>
          <w:b/>
          <w:spacing w:val="1"/>
          <w:position w:val="-2"/>
        </w:rPr>
        <w:t>f</w:t>
      </w:r>
      <w:r>
        <w:rPr>
          <w:b/>
          <w:spacing w:val="3"/>
          <w:position w:val="-2"/>
        </w:rPr>
        <w:t>f</w:t>
      </w:r>
      <w:r>
        <w:rPr>
          <w:b/>
          <w:spacing w:val="-1"/>
          <w:position w:val="-2"/>
        </w:rPr>
        <w:t>er</w:t>
      </w:r>
      <w:r>
        <w:rPr>
          <w:b/>
          <w:spacing w:val="-3"/>
          <w:position w:val="-2"/>
        </w:rPr>
        <w:t>e</w:t>
      </w:r>
      <w:r>
        <w:rPr>
          <w:b/>
          <w:position w:val="-2"/>
        </w:rPr>
        <w:t xml:space="preserve">nt </w:t>
      </w:r>
      <w:r>
        <w:rPr>
          <w:b/>
          <w:spacing w:val="33"/>
          <w:position w:val="-2"/>
        </w:rPr>
        <w:t xml:space="preserve"> </w:t>
      </w:r>
      <w:r>
        <w:rPr>
          <w:b/>
          <w:spacing w:val="2"/>
          <w:position w:val="-2"/>
        </w:rPr>
        <w:t>i</w:t>
      </w:r>
      <w:r>
        <w:rPr>
          <w:b/>
          <w:position w:val="-2"/>
        </w:rPr>
        <w:t xml:space="preserve">n </w:t>
      </w:r>
      <w:r>
        <w:rPr>
          <w:b/>
          <w:spacing w:val="15"/>
          <w:position w:val="-2"/>
        </w:rPr>
        <w:t xml:space="preserve"> </w:t>
      </w:r>
      <w:r>
        <w:rPr>
          <w:b/>
          <w:spacing w:val="-3"/>
          <w:w w:val="103"/>
          <w:position w:val="-2"/>
        </w:rPr>
        <w:t>W</w:t>
      </w:r>
      <w:r>
        <w:rPr>
          <w:b/>
          <w:spacing w:val="2"/>
          <w:w w:val="103"/>
          <w:position w:val="-2"/>
        </w:rPr>
        <w:t>o</w:t>
      </w:r>
      <w:r>
        <w:rPr>
          <w:b/>
          <w:spacing w:val="-2"/>
          <w:w w:val="103"/>
          <w:position w:val="-2"/>
        </w:rPr>
        <w:t>l</w:t>
      </w:r>
      <w:r>
        <w:rPr>
          <w:b/>
          <w:spacing w:val="3"/>
          <w:w w:val="103"/>
          <w:position w:val="-2"/>
        </w:rPr>
        <w:t>f</w:t>
      </w:r>
      <w:r>
        <w:rPr>
          <w:b/>
          <w:spacing w:val="-1"/>
          <w:w w:val="103"/>
          <w:position w:val="-2"/>
        </w:rPr>
        <w:t>r</w:t>
      </w:r>
      <w:r>
        <w:rPr>
          <w:b/>
          <w:spacing w:val="2"/>
          <w:w w:val="103"/>
          <w:position w:val="-2"/>
        </w:rPr>
        <w:t>a</w:t>
      </w:r>
      <w:r>
        <w:rPr>
          <w:b/>
          <w:spacing w:val="-7"/>
          <w:w w:val="103"/>
          <w:position w:val="-2"/>
        </w:rPr>
        <w:t>m</w:t>
      </w:r>
      <w:r>
        <w:rPr>
          <w:b/>
          <w:spacing w:val="2"/>
          <w:w w:val="103"/>
          <w:position w:val="-2"/>
        </w:rPr>
        <w:t>i</w:t>
      </w:r>
      <w:r>
        <w:rPr>
          <w:b/>
          <w:w w:val="103"/>
          <w:position w:val="-2"/>
        </w:rPr>
        <w:t>n</w:t>
      </w:r>
    </w:p>
    <w:p w:rsidR="006E4729" w:rsidRDefault="001D02C8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27</w:t>
      </w:r>
    </w:p>
    <w:p w:rsidR="006E4729" w:rsidRDefault="001D02C8">
      <w:pPr>
        <w:spacing w:line="260" w:lineRule="exact"/>
        <w:ind w:left="100"/>
      </w:pPr>
      <w:r>
        <w:rPr>
          <w:rFonts w:ascii="Arial" w:eastAsia="Arial" w:hAnsi="Arial" w:cs="Arial"/>
          <w:position w:val="3"/>
        </w:rPr>
        <w:t xml:space="preserve">28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b/>
          <w:position w:val="-3"/>
        </w:rPr>
        <w:t>d</w:t>
      </w:r>
      <w:r>
        <w:rPr>
          <w:b/>
          <w:spacing w:val="-3"/>
          <w:position w:val="-3"/>
        </w:rPr>
        <w:t>e</w:t>
      </w:r>
      <w:r>
        <w:rPr>
          <w:b/>
          <w:position w:val="-3"/>
        </w:rPr>
        <w:t>p</w:t>
      </w:r>
      <w:r>
        <w:rPr>
          <w:b/>
          <w:spacing w:val="2"/>
          <w:position w:val="-3"/>
        </w:rPr>
        <w:t>l</w:t>
      </w:r>
      <w:r>
        <w:rPr>
          <w:b/>
          <w:spacing w:val="-3"/>
          <w:position w:val="-3"/>
        </w:rPr>
        <w:t>e</w:t>
      </w:r>
      <w:r>
        <w:rPr>
          <w:b/>
          <w:spacing w:val="1"/>
          <w:position w:val="-3"/>
        </w:rPr>
        <w:t>t</w:t>
      </w:r>
      <w:r>
        <w:rPr>
          <w:b/>
          <w:spacing w:val="-1"/>
          <w:position w:val="-3"/>
        </w:rPr>
        <w:t>e</w:t>
      </w:r>
      <w:r>
        <w:rPr>
          <w:b/>
          <w:position w:val="-3"/>
        </w:rPr>
        <w:t>d</w:t>
      </w:r>
      <w:r>
        <w:rPr>
          <w:b/>
          <w:spacing w:val="25"/>
          <w:position w:val="-3"/>
        </w:rPr>
        <w:t xml:space="preserve"> </w:t>
      </w:r>
      <w:r>
        <w:rPr>
          <w:b/>
          <w:spacing w:val="-1"/>
          <w:position w:val="-3"/>
        </w:rPr>
        <w:t>ce</w:t>
      </w:r>
      <w:r>
        <w:rPr>
          <w:b/>
          <w:position w:val="-3"/>
        </w:rPr>
        <w:t>lls</w:t>
      </w:r>
      <w:r>
        <w:rPr>
          <w:b/>
          <w:spacing w:val="15"/>
          <w:position w:val="-3"/>
        </w:rPr>
        <w:t xml:space="preserve"> </w:t>
      </w:r>
      <w:r>
        <w:rPr>
          <w:b/>
          <w:spacing w:val="-3"/>
          <w:position w:val="-3"/>
        </w:rPr>
        <w:t>c</w:t>
      </w:r>
      <w:r>
        <w:rPr>
          <w:b/>
          <w:spacing w:val="4"/>
          <w:position w:val="-3"/>
        </w:rPr>
        <w:t>o</w:t>
      </w:r>
      <w:r>
        <w:rPr>
          <w:b/>
          <w:spacing w:val="-5"/>
          <w:position w:val="-3"/>
        </w:rPr>
        <w:t>m</w:t>
      </w:r>
      <w:r>
        <w:rPr>
          <w:b/>
          <w:position w:val="-3"/>
        </w:rPr>
        <w:t>pa</w:t>
      </w:r>
      <w:r>
        <w:rPr>
          <w:b/>
          <w:spacing w:val="2"/>
          <w:position w:val="-3"/>
        </w:rPr>
        <w:t>r</w:t>
      </w:r>
      <w:r>
        <w:rPr>
          <w:b/>
          <w:spacing w:val="-3"/>
          <w:position w:val="-3"/>
        </w:rPr>
        <w:t>e</w:t>
      </w:r>
      <w:r>
        <w:rPr>
          <w:b/>
          <w:position w:val="-3"/>
        </w:rPr>
        <w:t>d</w:t>
      </w:r>
      <w:r>
        <w:rPr>
          <w:b/>
          <w:spacing w:val="29"/>
          <w:position w:val="-3"/>
        </w:rPr>
        <w:t xml:space="preserve"> </w:t>
      </w:r>
      <w:r>
        <w:rPr>
          <w:b/>
          <w:spacing w:val="1"/>
          <w:position w:val="-3"/>
        </w:rPr>
        <w:t>t</w:t>
      </w:r>
      <w:r>
        <w:rPr>
          <w:b/>
          <w:position w:val="-3"/>
        </w:rPr>
        <w:t>o</w:t>
      </w:r>
      <w:r>
        <w:rPr>
          <w:b/>
          <w:spacing w:val="7"/>
          <w:position w:val="-3"/>
        </w:rPr>
        <w:t xml:space="preserve"> </w:t>
      </w:r>
      <w:r>
        <w:rPr>
          <w:b/>
          <w:spacing w:val="-1"/>
          <w:position w:val="-3"/>
        </w:rPr>
        <w:t>w</w:t>
      </w:r>
      <w:r>
        <w:rPr>
          <w:b/>
          <w:spacing w:val="2"/>
          <w:position w:val="-3"/>
        </w:rPr>
        <w:t>i</w:t>
      </w:r>
      <w:r>
        <w:rPr>
          <w:b/>
          <w:position w:val="-3"/>
        </w:rPr>
        <w:t>ld</w:t>
      </w:r>
      <w:r>
        <w:rPr>
          <w:b/>
          <w:spacing w:val="11"/>
          <w:position w:val="-3"/>
        </w:rPr>
        <w:t xml:space="preserve"> </w:t>
      </w:r>
      <w:r>
        <w:rPr>
          <w:b/>
          <w:spacing w:val="1"/>
          <w:position w:val="-3"/>
        </w:rPr>
        <w:t>t</w:t>
      </w:r>
      <w:r>
        <w:rPr>
          <w:b/>
          <w:position w:val="-3"/>
        </w:rPr>
        <w:t>ype</w:t>
      </w:r>
      <w:r>
        <w:rPr>
          <w:b/>
          <w:spacing w:val="11"/>
          <w:position w:val="-3"/>
        </w:rPr>
        <w:t xml:space="preserve"> </w:t>
      </w:r>
      <w:r>
        <w:rPr>
          <w:b/>
          <w:spacing w:val="-1"/>
          <w:w w:val="103"/>
          <w:position w:val="-3"/>
        </w:rPr>
        <w:t>c</w:t>
      </w:r>
      <w:r>
        <w:rPr>
          <w:b/>
          <w:spacing w:val="-3"/>
          <w:w w:val="103"/>
          <w:position w:val="-3"/>
        </w:rPr>
        <w:t>e</w:t>
      </w:r>
      <w:r>
        <w:rPr>
          <w:b/>
          <w:spacing w:val="2"/>
          <w:w w:val="103"/>
          <w:position w:val="-3"/>
        </w:rPr>
        <w:t>l</w:t>
      </w:r>
      <w:r>
        <w:rPr>
          <w:b/>
          <w:w w:val="103"/>
          <w:position w:val="-3"/>
        </w:rPr>
        <w:t>l</w:t>
      </w:r>
      <w:r>
        <w:rPr>
          <w:b/>
          <w:spacing w:val="-1"/>
          <w:w w:val="103"/>
          <w:position w:val="-3"/>
        </w:rPr>
        <w:t>s</w:t>
      </w:r>
      <w:r>
        <w:rPr>
          <w:b/>
          <w:w w:val="103"/>
          <w:position w:val="-3"/>
        </w:rPr>
        <w:t>.</w:t>
      </w:r>
    </w:p>
    <w:p w:rsidR="006E4729" w:rsidRDefault="001D02C8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29</w:t>
      </w:r>
    </w:p>
    <w:p w:rsidR="006E4729" w:rsidRDefault="001D02C8">
      <w:pPr>
        <w:spacing w:before="5" w:line="280" w:lineRule="exact"/>
        <w:ind w:left="100"/>
      </w:pPr>
      <w:r>
        <w:rPr>
          <w:rFonts w:ascii="Arial" w:eastAsia="Arial" w:hAnsi="Arial" w:cs="Arial"/>
          <w:position w:val="4"/>
        </w:rPr>
        <w:t xml:space="preserve">30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spacing w:val="-2"/>
          <w:position w:val="-2"/>
        </w:rPr>
        <w:t>T</w:t>
      </w:r>
      <w:r>
        <w:rPr>
          <w:position w:val="-2"/>
        </w:rPr>
        <w:t xml:space="preserve">o </w:t>
      </w:r>
      <w:r>
        <w:rPr>
          <w:spacing w:val="7"/>
          <w:position w:val="-2"/>
        </w:rPr>
        <w:t xml:space="preserve"> </w:t>
      </w:r>
      <w:r>
        <w:rPr>
          <w:spacing w:val="-3"/>
          <w:position w:val="-2"/>
        </w:rPr>
        <w:t>c</w:t>
      </w:r>
      <w:r>
        <w:rPr>
          <w:spacing w:val="2"/>
          <w:position w:val="-2"/>
        </w:rPr>
        <w:t>o</w:t>
      </w:r>
      <w:r>
        <w:rPr>
          <w:position w:val="-2"/>
        </w:rPr>
        <w:t>n</w:t>
      </w:r>
      <w:r>
        <w:rPr>
          <w:spacing w:val="1"/>
          <w:position w:val="-2"/>
        </w:rPr>
        <w:t>f</w:t>
      </w:r>
      <w:r>
        <w:rPr>
          <w:position w:val="-2"/>
        </w:rPr>
        <w:t>i</w:t>
      </w:r>
      <w:r>
        <w:rPr>
          <w:spacing w:val="3"/>
          <w:position w:val="-2"/>
        </w:rPr>
        <w:t>r</w:t>
      </w:r>
      <w:r>
        <w:rPr>
          <w:position w:val="-2"/>
        </w:rPr>
        <w:t xml:space="preserve">m </w:t>
      </w:r>
      <w:r>
        <w:rPr>
          <w:spacing w:val="17"/>
          <w:position w:val="-2"/>
        </w:rPr>
        <w:t xml:space="preserve"> </w:t>
      </w:r>
      <w:r>
        <w:rPr>
          <w:position w:val="-2"/>
        </w:rPr>
        <w:t>th</w:t>
      </w:r>
      <w:r>
        <w:rPr>
          <w:spacing w:val="-1"/>
          <w:position w:val="-2"/>
        </w:rPr>
        <w:t>a</w:t>
      </w:r>
      <w:r>
        <w:rPr>
          <w:position w:val="-2"/>
        </w:rPr>
        <w:t xml:space="preserve">t </w:t>
      </w:r>
      <w:r>
        <w:rPr>
          <w:spacing w:val="10"/>
          <w:position w:val="-2"/>
        </w:rPr>
        <w:t xml:space="preserve"> </w:t>
      </w:r>
      <w:r>
        <w:rPr>
          <w:position w:val="-2"/>
        </w:rPr>
        <w:t>th</w:t>
      </w:r>
      <w:r>
        <w:rPr>
          <w:spacing w:val="-1"/>
          <w:position w:val="-2"/>
        </w:rPr>
        <w:t>e</w:t>
      </w:r>
      <w:r>
        <w:rPr>
          <w:spacing w:val="1"/>
          <w:position w:val="-2"/>
        </w:rPr>
        <w:t>r</w:t>
      </w:r>
      <w:r>
        <w:rPr>
          <w:position w:val="-2"/>
        </w:rPr>
        <w:t xml:space="preserve">e </w:t>
      </w:r>
      <w:r>
        <w:rPr>
          <w:spacing w:val="10"/>
          <w:position w:val="-2"/>
        </w:rPr>
        <w:t xml:space="preserve"> </w:t>
      </w:r>
      <w:r>
        <w:rPr>
          <w:spacing w:val="2"/>
          <w:position w:val="-2"/>
        </w:rPr>
        <w:t>wa</w:t>
      </w:r>
      <w:r>
        <w:rPr>
          <w:position w:val="-2"/>
        </w:rPr>
        <w:t xml:space="preserve">s </w:t>
      </w:r>
      <w:r>
        <w:rPr>
          <w:spacing w:val="6"/>
          <w:position w:val="-2"/>
        </w:rPr>
        <w:t xml:space="preserve"> </w:t>
      </w:r>
      <w:r>
        <w:rPr>
          <w:position w:val="-2"/>
        </w:rPr>
        <w:t xml:space="preserve">no </w:t>
      </w:r>
      <w:r>
        <w:rPr>
          <w:spacing w:val="9"/>
          <w:position w:val="-2"/>
        </w:rPr>
        <w:t xml:space="preserve"> </w:t>
      </w:r>
      <w:r>
        <w:rPr>
          <w:spacing w:val="-3"/>
          <w:position w:val="-2"/>
        </w:rPr>
        <w:t>a</w:t>
      </w:r>
      <w:r>
        <w:rPr>
          <w:spacing w:val="2"/>
          <w:position w:val="-2"/>
        </w:rPr>
        <w:t>p</w:t>
      </w:r>
      <w:r>
        <w:rPr>
          <w:position w:val="-2"/>
        </w:rPr>
        <w:t>p</w:t>
      </w:r>
      <w:r>
        <w:rPr>
          <w:spacing w:val="-3"/>
          <w:position w:val="-2"/>
        </w:rPr>
        <w:t>a</w:t>
      </w:r>
      <w:r>
        <w:rPr>
          <w:spacing w:val="5"/>
          <w:position w:val="-2"/>
        </w:rPr>
        <w:t>r</w:t>
      </w:r>
      <w:r>
        <w:rPr>
          <w:spacing w:val="-3"/>
          <w:position w:val="-2"/>
        </w:rPr>
        <w:t>e</w:t>
      </w:r>
      <w:r>
        <w:rPr>
          <w:position w:val="-2"/>
        </w:rPr>
        <w:t xml:space="preserve">nt </w:t>
      </w:r>
      <w:r>
        <w:rPr>
          <w:spacing w:val="22"/>
          <w:position w:val="-2"/>
        </w:rPr>
        <w:t xml:space="preserve"> </w:t>
      </w:r>
      <w:r>
        <w:rPr>
          <w:position w:val="-2"/>
        </w:rPr>
        <w:t>d</w:t>
      </w:r>
      <w:r>
        <w:rPr>
          <w:spacing w:val="2"/>
          <w:position w:val="-2"/>
        </w:rPr>
        <w:t>i</w:t>
      </w:r>
      <w:r>
        <w:rPr>
          <w:spacing w:val="1"/>
          <w:position w:val="-2"/>
        </w:rPr>
        <w:t>ff</w:t>
      </w:r>
      <w:r>
        <w:rPr>
          <w:spacing w:val="-1"/>
          <w:position w:val="-2"/>
        </w:rPr>
        <w:t>e</w:t>
      </w:r>
      <w:r>
        <w:rPr>
          <w:spacing w:val="1"/>
          <w:position w:val="-2"/>
        </w:rPr>
        <w:t>r</w:t>
      </w:r>
      <w:r>
        <w:rPr>
          <w:spacing w:val="-3"/>
          <w:position w:val="-2"/>
        </w:rPr>
        <w:t>e</w:t>
      </w:r>
      <w:r>
        <w:rPr>
          <w:spacing w:val="2"/>
          <w:position w:val="-2"/>
        </w:rPr>
        <w:t>n</w:t>
      </w:r>
      <w:r>
        <w:rPr>
          <w:spacing w:val="-3"/>
          <w:position w:val="-2"/>
        </w:rPr>
        <w:t>c</w:t>
      </w:r>
      <w:r>
        <w:rPr>
          <w:spacing w:val="2"/>
          <w:position w:val="-2"/>
        </w:rPr>
        <w:t>e</w:t>
      </w:r>
      <w:r>
        <w:rPr>
          <w:position w:val="-2"/>
        </w:rPr>
        <w:t xml:space="preserve">s </w:t>
      </w:r>
      <w:r>
        <w:rPr>
          <w:spacing w:val="26"/>
          <w:position w:val="-2"/>
        </w:rPr>
        <w:t xml:space="preserve"> </w:t>
      </w:r>
      <w:r>
        <w:rPr>
          <w:position w:val="-2"/>
        </w:rPr>
        <w:t xml:space="preserve">in </w:t>
      </w:r>
      <w:r>
        <w:rPr>
          <w:spacing w:val="5"/>
          <w:position w:val="-2"/>
        </w:rPr>
        <w:t xml:space="preserve"> </w:t>
      </w:r>
      <w:r>
        <w:rPr>
          <w:position w:val="-2"/>
        </w:rPr>
        <w:t>b</w:t>
      </w:r>
      <w:r>
        <w:rPr>
          <w:spacing w:val="-1"/>
          <w:position w:val="-2"/>
        </w:rPr>
        <w:t>a</w:t>
      </w:r>
      <w:r>
        <w:rPr>
          <w:spacing w:val="1"/>
          <w:position w:val="-2"/>
        </w:rPr>
        <w:t>s</w:t>
      </w:r>
      <w:r>
        <w:rPr>
          <w:spacing w:val="-3"/>
          <w:position w:val="-2"/>
        </w:rPr>
        <w:t>e</w:t>
      </w:r>
      <w:r>
        <w:rPr>
          <w:spacing w:val="2"/>
          <w:position w:val="-2"/>
        </w:rPr>
        <w:t>l</w:t>
      </w:r>
      <w:r>
        <w:rPr>
          <w:position w:val="-2"/>
        </w:rPr>
        <w:t xml:space="preserve">ine </w:t>
      </w:r>
      <w:r>
        <w:rPr>
          <w:spacing w:val="18"/>
          <w:position w:val="-2"/>
        </w:rPr>
        <w:t xml:space="preserve"> </w:t>
      </w:r>
      <w:r>
        <w:rPr>
          <w:spacing w:val="3"/>
          <w:position w:val="-2"/>
        </w:rPr>
        <w:t>[</w:t>
      </w:r>
      <w:r>
        <w:rPr>
          <w:spacing w:val="-1"/>
          <w:position w:val="-2"/>
        </w:rPr>
        <w:t>C</w:t>
      </w:r>
      <w:r>
        <w:rPr>
          <w:spacing w:val="-3"/>
          <w:position w:val="-2"/>
        </w:rPr>
        <w:t>a</w:t>
      </w:r>
      <w:r>
        <w:rPr>
          <w:spacing w:val="4"/>
          <w:position w:val="7"/>
          <w:sz w:val="13"/>
          <w:szCs w:val="13"/>
        </w:rPr>
        <w:t>2</w:t>
      </w:r>
      <w:r>
        <w:rPr>
          <w:spacing w:val="1"/>
          <w:position w:val="7"/>
          <w:sz w:val="13"/>
          <w:szCs w:val="13"/>
        </w:rPr>
        <w:t>+</w:t>
      </w:r>
      <w:r>
        <w:rPr>
          <w:spacing w:val="1"/>
          <w:position w:val="-2"/>
        </w:rPr>
        <w:t>]</w:t>
      </w:r>
      <w:r>
        <w:rPr>
          <w:position w:val="-5"/>
          <w:sz w:val="13"/>
          <w:szCs w:val="13"/>
        </w:rPr>
        <w:t xml:space="preserve">i  </w:t>
      </w:r>
      <w:r>
        <w:rPr>
          <w:spacing w:val="12"/>
          <w:position w:val="-5"/>
          <w:sz w:val="13"/>
          <w:szCs w:val="13"/>
        </w:rPr>
        <w:t xml:space="preserve"> </w:t>
      </w:r>
      <w:r>
        <w:rPr>
          <w:spacing w:val="2"/>
          <w:position w:val="-2"/>
        </w:rPr>
        <w:t>b</w:t>
      </w:r>
      <w:r>
        <w:rPr>
          <w:spacing w:val="-3"/>
          <w:position w:val="-2"/>
        </w:rPr>
        <w:t>e</w:t>
      </w:r>
      <w:r>
        <w:rPr>
          <w:spacing w:val="2"/>
          <w:position w:val="-2"/>
        </w:rPr>
        <w:t>tw</w:t>
      </w:r>
      <w:r>
        <w:rPr>
          <w:spacing w:val="-1"/>
          <w:position w:val="-2"/>
        </w:rPr>
        <w:t>ee</w:t>
      </w:r>
      <w:r>
        <w:rPr>
          <w:position w:val="-2"/>
        </w:rPr>
        <w:t xml:space="preserve">n </w:t>
      </w:r>
      <w:r>
        <w:rPr>
          <w:spacing w:val="18"/>
          <w:position w:val="-2"/>
        </w:rPr>
        <w:t xml:space="preserve"> </w:t>
      </w:r>
      <w:r>
        <w:rPr>
          <w:spacing w:val="2"/>
          <w:position w:val="-2"/>
        </w:rPr>
        <w:t>t</w:t>
      </w:r>
      <w:r>
        <w:rPr>
          <w:position w:val="-2"/>
        </w:rPr>
        <w:t xml:space="preserve">he </w:t>
      </w:r>
      <w:r>
        <w:rPr>
          <w:spacing w:val="7"/>
          <w:position w:val="-2"/>
        </w:rPr>
        <w:t xml:space="preserve"> </w:t>
      </w:r>
      <w:r>
        <w:rPr>
          <w:spacing w:val="-1"/>
          <w:position w:val="-2"/>
        </w:rPr>
        <w:t>ce</w:t>
      </w:r>
      <w:r>
        <w:rPr>
          <w:position w:val="-2"/>
        </w:rPr>
        <w:t xml:space="preserve">ll </w:t>
      </w:r>
      <w:r>
        <w:rPr>
          <w:spacing w:val="10"/>
          <w:position w:val="-2"/>
        </w:rPr>
        <w:t xml:space="preserve"> </w:t>
      </w:r>
      <w:r>
        <w:rPr>
          <w:spacing w:val="2"/>
          <w:position w:val="-2"/>
        </w:rPr>
        <w:t>l</w:t>
      </w:r>
      <w:r>
        <w:rPr>
          <w:position w:val="-2"/>
        </w:rPr>
        <w:t>in</w:t>
      </w:r>
      <w:r>
        <w:rPr>
          <w:spacing w:val="-1"/>
          <w:position w:val="-2"/>
        </w:rPr>
        <w:t>e</w:t>
      </w:r>
      <w:r>
        <w:rPr>
          <w:position w:val="-2"/>
        </w:rPr>
        <w:t xml:space="preserve">s </w:t>
      </w:r>
      <w:r>
        <w:rPr>
          <w:spacing w:val="8"/>
          <w:position w:val="-2"/>
        </w:rPr>
        <w:t xml:space="preserve"> </w:t>
      </w:r>
      <w:r>
        <w:rPr>
          <w:spacing w:val="2"/>
          <w:w w:val="103"/>
          <w:position w:val="-2"/>
        </w:rPr>
        <w:t>w</w:t>
      </w:r>
      <w:r>
        <w:rPr>
          <w:w w:val="103"/>
          <w:position w:val="-2"/>
        </w:rPr>
        <w:t>e</w:t>
      </w:r>
    </w:p>
    <w:p w:rsidR="006E4729" w:rsidRDefault="001D02C8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31</w:t>
      </w:r>
    </w:p>
    <w:p w:rsidR="006E4729" w:rsidRDefault="001D02C8">
      <w:pPr>
        <w:spacing w:before="4" w:line="280" w:lineRule="exact"/>
        <w:ind w:left="100"/>
      </w:pPr>
      <w:r>
        <w:rPr>
          <w:rFonts w:ascii="Arial" w:eastAsia="Arial" w:hAnsi="Arial" w:cs="Arial"/>
          <w:position w:val="4"/>
        </w:rPr>
        <w:t xml:space="preserve">32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spacing w:val="-3"/>
          <w:position w:val="-3"/>
        </w:rPr>
        <w:t>m</w:t>
      </w:r>
      <w:r>
        <w:rPr>
          <w:spacing w:val="2"/>
          <w:position w:val="-3"/>
        </w:rPr>
        <w:t>e</w:t>
      </w:r>
      <w:r>
        <w:rPr>
          <w:spacing w:val="-3"/>
          <w:position w:val="-3"/>
        </w:rPr>
        <w:t>a</w:t>
      </w:r>
      <w:r>
        <w:rPr>
          <w:spacing w:val="-1"/>
          <w:position w:val="-3"/>
        </w:rPr>
        <w:t>s</w:t>
      </w:r>
      <w:r>
        <w:rPr>
          <w:spacing w:val="2"/>
          <w:position w:val="-3"/>
        </w:rPr>
        <w:t>u</w:t>
      </w:r>
      <w:r>
        <w:rPr>
          <w:spacing w:val="1"/>
          <w:position w:val="-3"/>
        </w:rPr>
        <w:t>r</w:t>
      </w:r>
      <w:r>
        <w:rPr>
          <w:spacing w:val="-3"/>
          <w:position w:val="-3"/>
        </w:rPr>
        <w:t>e</w:t>
      </w:r>
      <w:r>
        <w:rPr>
          <w:position w:val="-3"/>
        </w:rPr>
        <w:t xml:space="preserve">d </w:t>
      </w:r>
      <w:r>
        <w:rPr>
          <w:spacing w:val="16"/>
          <w:position w:val="-3"/>
        </w:rPr>
        <w:t xml:space="preserve"> </w:t>
      </w:r>
      <w:r>
        <w:rPr>
          <w:spacing w:val="1"/>
          <w:position w:val="-3"/>
        </w:rPr>
        <w:t>[</w:t>
      </w:r>
      <w:r>
        <w:rPr>
          <w:spacing w:val="3"/>
          <w:position w:val="-3"/>
        </w:rPr>
        <w:t>C</w:t>
      </w:r>
      <w:r>
        <w:rPr>
          <w:spacing w:val="-3"/>
          <w:position w:val="-3"/>
        </w:rPr>
        <w:t>a</w:t>
      </w:r>
      <w:r>
        <w:rPr>
          <w:spacing w:val="2"/>
          <w:position w:val="7"/>
          <w:sz w:val="13"/>
          <w:szCs w:val="13"/>
        </w:rPr>
        <w:t>2</w:t>
      </w:r>
      <w:r>
        <w:rPr>
          <w:spacing w:val="1"/>
          <w:position w:val="7"/>
          <w:sz w:val="13"/>
          <w:szCs w:val="13"/>
        </w:rPr>
        <w:t>+</w:t>
      </w:r>
      <w:r>
        <w:rPr>
          <w:spacing w:val="1"/>
          <w:position w:val="-3"/>
        </w:rPr>
        <w:t>]</w:t>
      </w:r>
      <w:r>
        <w:rPr>
          <w:spacing w:val="-1"/>
          <w:position w:val="-6"/>
          <w:sz w:val="13"/>
          <w:szCs w:val="13"/>
        </w:rPr>
        <w:t>C</w:t>
      </w:r>
      <w:r>
        <w:rPr>
          <w:spacing w:val="4"/>
          <w:position w:val="-6"/>
          <w:sz w:val="13"/>
          <w:szCs w:val="13"/>
        </w:rPr>
        <w:t>Y</w:t>
      </w:r>
      <w:r>
        <w:rPr>
          <w:position w:val="-6"/>
          <w:sz w:val="13"/>
          <w:szCs w:val="13"/>
        </w:rPr>
        <w:t xml:space="preserve">T  </w:t>
      </w:r>
      <w:r>
        <w:rPr>
          <w:spacing w:val="4"/>
          <w:position w:val="-6"/>
          <w:sz w:val="13"/>
          <w:szCs w:val="13"/>
        </w:rPr>
        <w:t xml:space="preserve"> </w:t>
      </w:r>
      <w:r>
        <w:rPr>
          <w:spacing w:val="2"/>
          <w:position w:val="-3"/>
        </w:rPr>
        <w:t>i</w:t>
      </w:r>
      <w:r>
        <w:rPr>
          <w:position w:val="-3"/>
        </w:rPr>
        <w:t>n</w:t>
      </w:r>
      <w:r>
        <w:rPr>
          <w:spacing w:val="46"/>
          <w:position w:val="-3"/>
        </w:rPr>
        <w:t xml:space="preserve"> </w:t>
      </w:r>
      <w:r>
        <w:rPr>
          <w:spacing w:val="-1"/>
          <w:position w:val="-3"/>
        </w:rPr>
        <w:t>w</w:t>
      </w:r>
      <w:r>
        <w:rPr>
          <w:position w:val="-3"/>
        </w:rPr>
        <w:t>i</w:t>
      </w:r>
      <w:r>
        <w:rPr>
          <w:spacing w:val="-2"/>
          <w:position w:val="-3"/>
        </w:rPr>
        <w:t>l</w:t>
      </w:r>
      <w:r>
        <w:rPr>
          <w:position w:val="-3"/>
        </w:rPr>
        <w:t xml:space="preserve">d </w:t>
      </w:r>
      <w:r>
        <w:rPr>
          <w:spacing w:val="4"/>
          <w:position w:val="-3"/>
        </w:rPr>
        <w:t xml:space="preserve"> </w:t>
      </w:r>
      <w:r>
        <w:rPr>
          <w:spacing w:val="2"/>
          <w:position w:val="-3"/>
        </w:rPr>
        <w:t>t</w:t>
      </w:r>
      <w:r>
        <w:rPr>
          <w:spacing w:val="-3"/>
          <w:position w:val="-3"/>
        </w:rPr>
        <w:t>y</w:t>
      </w:r>
      <w:r>
        <w:rPr>
          <w:position w:val="-3"/>
        </w:rPr>
        <w:t xml:space="preserve">pe  </w:t>
      </w:r>
      <w:r>
        <w:rPr>
          <w:spacing w:val="-1"/>
          <w:position w:val="-3"/>
        </w:rPr>
        <w:t>a</w:t>
      </w:r>
      <w:r>
        <w:rPr>
          <w:position w:val="-3"/>
        </w:rPr>
        <w:t xml:space="preserve">nd </w:t>
      </w:r>
      <w:r>
        <w:rPr>
          <w:spacing w:val="2"/>
          <w:position w:val="-3"/>
        </w:rPr>
        <w:t xml:space="preserve"> </w:t>
      </w:r>
      <w:r>
        <w:rPr>
          <w:spacing w:val="-1"/>
          <w:position w:val="-3"/>
        </w:rPr>
        <w:t>K</w:t>
      </w:r>
      <w:r>
        <w:rPr>
          <w:spacing w:val="2"/>
          <w:position w:val="-3"/>
        </w:rPr>
        <w:t>D</w:t>
      </w:r>
      <w:r>
        <w:rPr>
          <w:position w:val="-3"/>
        </w:rPr>
        <w:t xml:space="preserve">B </w:t>
      </w:r>
      <w:r>
        <w:rPr>
          <w:spacing w:val="5"/>
          <w:position w:val="-3"/>
        </w:rPr>
        <w:t xml:space="preserve"> </w:t>
      </w:r>
      <w:r>
        <w:rPr>
          <w:spacing w:val="-1"/>
          <w:position w:val="-3"/>
        </w:rPr>
        <w:t>ce</w:t>
      </w:r>
      <w:r>
        <w:rPr>
          <w:position w:val="-3"/>
        </w:rPr>
        <w:t>l</w:t>
      </w:r>
      <w:r>
        <w:rPr>
          <w:spacing w:val="2"/>
          <w:position w:val="-3"/>
        </w:rPr>
        <w:t>l</w:t>
      </w:r>
      <w:r>
        <w:rPr>
          <w:position w:val="-3"/>
        </w:rPr>
        <w:t xml:space="preserve">s </w:t>
      </w:r>
      <w:r>
        <w:rPr>
          <w:spacing w:val="1"/>
          <w:position w:val="-3"/>
        </w:rPr>
        <w:t xml:space="preserve"> </w:t>
      </w:r>
      <w:r>
        <w:rPr>
          <w:spacing w:val="-1"/>
          <w:position w:val="-3"/>
        </w:rPr>
        <w:t>w</w:t>
      </w:r>
      <w:r>
        <w:rPr>
          <w:spacing w:val="2"/>
          <w:position w:val="-3"/>
        </w:rPr>
        <w:t>i</w:t>
      </w:r>
      <w:r>
        <w:rPr>
          <w:position w:val="-3"/>
        </w:rPr>
        <w:t xml:space="preserve">th </w:t>
      </w:r>
      <w:r>
        <w:rPr>
          <w:spacing w:val="4"/>
          <w:position w:val="-3"/>
        </w:rPr>
        <w:t xml:space="preserve"> </w:t>
      </w:r>
      <w:r>
        <w:rPr>
          <w:spacing w:val="-1"/>
          <w:position w:val="-3"/>
        </w:rPr>
        <w:t>c</w:t>
      </w:r>
      <w:r>
        <w:rPr>
          <w:spacing w:val="-3"/>
          <w:position w:val="-3"/>
        </w:rPr>
        <w:t>y</w:t>
      </w:r>
      <w:r>
        <w:rPr>
          <w:position w:val="-3"/>
        </w:rPr>
        <w:t>t</w:t>
      </w:r>
      <w:r>
        <w:rPr>
          <w:spacing w:val="2"/>
          <w:position w:val="-3"/>
        </w:rPr>
        <w:t>o</w:t>
      </w:r>
      <w:r>
        <w:rPr>
          <w:spacing w:val="-4"/>
          <w:position w:val="-3"/>
        </w:rPr>
        <w:t>s</w:t>
      </w:r>
      <w:r>
        <w:rPr>
          <w:spacing w:val="2"/>
          <w:position w:val="-3"/>
        </w:rPr>
        <w:t>o</w:t>
      </w:r>
      <w:r>
        <w:rPr>
          <w:position w:val="-3"/>
        </w:rPr>
        <w:t>l</w:t>
      </w:r>
      <w:r>
        <w:rPr>
          <w:spacing w:val="2"/>
          <w:position w:val="-3"/>
        </w:rPr>
        <w:t>i</w:t>
      </w:r>
      <w:r>
        <w:rPr>
          <w:position w:val="-3"/>
        </w:rPr>
        <w:t xml:space="preserve">c </w:t>
      </w:r>
      <w:r>
        <w:rPr>
          <w:spacing w:val="12"/>
          <w:position w:val="-3"/>
        </w:rPr>
        <w:t xml:space="preserve"> </w:t>
      </w:r>
      <w:r>
        <w:rPr>
          <w:spacing w:val="1"/>
          <w:position w:val="-3"/>
        </w:rPr>
        <w:t>(</w:t>
      </w:r>
      <w:r>
        <w:rPr>
          <w:position w:val="-3"/>
        </w:rPr>
        <w:t>un</w:t>
      </w:r>
      <w:r>
        <w:rPr>
          <w:spacing w:val="2"/>
          <w:position w:val="-3"/>
        </w:rPr>
        <w:t>t</w:t>
      </w:r>
      <w:r>
        <w:rPr>
          <w:spacing w:val="-3"/>
          <w:position w:val="-3"/>
        </w:rPr>
        <w:t>a</w:t>
      </w:r>
      <w:r>
        <w:rPr>
          <w:spacing w:val="1"/>
          <w:position w:val="-3"/>
        </w:rPr>
        <w:t>r</w:t>
      </w:r>
      <w:r>
        <w:rPr>
          <w:position w:val="-3"/>
        </w:rPr>
        <w:t>g</w:t>
      </w:r>
      <w:r>
        <w:rPr>
          <w:spacing w:val="-3"/>
          <w:position w:val="-3"/>
        </w:rPr>
        <w:t>e</w:t>
      </w:r>
      <w:r>
        <w:rPr>
          <w:spacing w:val="2"/>
          <w:position w:val="-3"/>
        </w:rPr>
        <w:t>t</w:t>
      </w:r>
      <w:r>
        <w:rPr>
          <w:spacing w:val="-3"/>
          <w:position w:val="-3"/>
        </w:rPr>
        <w:t>e</w:t>
      </w:r>
      <w:r>
        <w:rPr>
          <w:spacing w:val="2"/>
          <w:position w:val="-3"/>
        </w:rPr>
        <w:t>d</w:t>
      </w:r>
      <w:r>
        <w:rPr>
          <w:position w:val="-3"/>
        </w:rPr>
        <w:t xml:space="preserve">) </w:t>
      </w:r>
      <w:r>
        <w:rPr>
          <w:spacing w:val="21"/>
          <w:position w:val="-3"/>
        </w:rPr>
        <w:t xml:space="preserve"> </w:t>
      </w:r>
      <w:r>
        <w:rPr>
          <w:spacing w:val="2"/>
          <w:position w:val="-3"/>
        </w:rPr>
        <w:t>a</w:t>
      </w:r>
      <w:r>
        <w:rPr>
          <w:spacing w:val="-3"/>
          <w:position w:val="-3"/>
        </w:rPr>
        <w:t>e</w:t>
      </w:r>
      <w:r>
        <w:rPr>
          <w:spacing w:val="2"/>
          <w:position w:val="-3"/>
        </w:rPr>
        <w:t>q</w:t>
      </w:r>
      <w:r>
        <w:rPr>
          <w:position w:val="-3"/>
        </w:rPr>
        <w:t>uo</w:t>
      </w:r>
      <w:r>
        <w:rPr>
          <w:spacing w:val="1"/>
          <w:position w:val="-3"/>
        </w:rPr>
        <w:t>r</w:t>
      </w:r>
      <w:r>
        <w:rPr>
          <w:spacing w:val="2"/>
          <w:position w:val="-3"/>
        </w:rPr>
        <w:t>i</w:t>
      </w:r>
      <w:r>
        <w:rPr>
          <w:position w:val="-3"/>
        </w:rPr>
        <w:t xml:space="preserve">n. </w:t>
      </w:r>
      <w:r>
        <w:rPr>
          <w:spacing w:val="14"/>
          <w:position w:val="-3"/>
        </w:rPr>
        <w:t xml:space="preserve"> </w:t>
      </w:r>
      <w:r>
        <w:rPr>
          <w:spacing w:val="-1"/>
          <w:position w:val="-3"/>
        </w:rPr>
        <w:t>O</w:t>
      </w:r>
      <w:r>
        <w:rPr>
          <w:position w:val="-3"/>
        </w:rPr>
        <w:t xml:space="preserve">ur </w:t>
      </w:r>
      <w:r>
        <w:rPr>
          <w:spacing w:val="1"/>
          <w:position w:val="-3"/>
        </w:rPr>
        <w:t xml:space="preserve"> </w:t>
      </w:r>
      <w:r>
        <w:rPr>
          <w:spacing w:val="1"/>
          <w:w w:val="103"/>
          <w:position w:val="-3"/>
        </w:rPr>
        <w:t>r</w:t>
      </w:r>
      <w:r>
        <w:rPr>
          <w:spacing w:val="-1"/>
          <w:w w:val="103"/>
          <w:position w:val="-3"/>
        </w:rPr>
        <w:t>es</w:t>
      </w:r>
      <w:r>
        <w:rPr>
          <w:w w:val="103"/>
          <w:position w:val="-3"/>
        </w:rPr>
        <w:t>ul</w:t>
      </w:r>
      <w:r>
        <w:rPr>
          <w:spacing w:val="2"/>
          <w:w w:val="103"/>
          <w:position w:val="-3"/>
        </w:rPr>
        <w:t>t</w:t>
      </w:r>
      <w:r>
        <w:rPr>
          <w:w w:val="103"/>
          <w:position w:val="-3"/>
        </w:rPr>
        <w:t>s</w:t>
      </w:r>
    </w:p>
    <w:p w:rsidR="006E4729" w:rsidRDefault="001D02C8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33</w:t>
      </w:r>
    </w:p>
    <w:p w:rsidR="006E4729" w:rsidRDefault="001D02C8">
      <w:pPr>
        <w:spacing w:before="2" w:line="280" w:lineRule="exact"/>
        <w:ind w:left="100"/>
      </w:pPr>
      <w:r>
        <w:rPr>
          <w:rFonts w:ascii="Arial" w:eastAsia="Arial" w:hAnsi="Arial" w:cs="Arial"/>
          <w:position w:val="4"/>
        </w:rPr>
        <w:t xml:space="preserve">34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spacing w:val="1"/>
          <w:position w:val="-4"/>
        </w:rPr>
        <w:t>(</w:t>
      </w:r>
      <w:r>
        <w:rPr>
          <w:spacing w:val="-2"/>
          <w:position w:val="-4"/>
        </w:rPr>
        <w:t>F</w:t>
      </w:r>
      <w:r>
        <w:rPr>
          <w:position w:val="-4"/>
        </w:rPr>
        <w:t>i</w:t>
      </w:r>
      <w:r>
        <w:rPr>
          <w:spacing w:val="-3"/>
          <w:position w:val="-4"/>
        </w:rPr>
        <w:t>g</w:t>
      </w:r>
      <w:r>
        <w:rPr>
          <w:spacing w:val="1"/>
          <w:position w:val="-4"/>
        </w:rPr>
        <w:t>.</w:t>
      </w:r>
      <w:r>
        <w:rPr>
          <w:position w:val="-4"/>
        </w:rPr>
        <w:t xml:space="preserve">3) </w:t>
      </w:r>
      <w:r>
        <w:rPr>
          <w:spacing w:val="1"/>
          <w:position w:val="-4"/>
        </w:rPr>
        <w:t xml:space="preserve"> </w:t>
      </w:r>
      <w:r>
        <w:rPr>
          <w:spacing w:val="-1"/>
          <w:position w:val="-4"/>
        </w:rPr>
        <w:t>s</w:t>
      </w:r>
      <w:r>
        <w:rPr>
          <w:position w:val="-4"/>
        </w:rPr>
        <w:t>h</w:t>
      </w:r>
      <w:r>
        <w:rPr>
          <w:spacing w:val="2"/>
          <w:position w:val="-4"/>
        </w:rPr>
        <w:t>ow</w:t>
      </w:r>
      <w:r>
        <w:rPr>
          <w:spacing w:val="-3"/>
          <w:position w:val="-4"/>
        </w:rPr>
        <w:t>e</w:t>
      </w:r>
      <w:r>
        <w:rPr>
          <w:position w:val="-4"/>
        </w:rPr>
        <w:t xml:space="preserve">d </w:t>
      </w:r>
      <w:r>
        <w:rPr>
          <w:spacing w:val="2"/>
          <w:position w:val="-4"/>
        </w:rPr>
        <w:t xml:space="preserve"> </w:t>
      </w:r>
      <w:r>
        <w:rPr>
          <w:position w:val="-4"/>
        </w:rPr>
        <w:t>o</w:t>
      </w:r>
      <w:r>
        <w:rPr>
          <w:spacing w:val="2"/>
          <w:position w:val="-4"/>
        </w:rPr>
        <w:t>n</w:t>
      </w:r>
      <w:r>
        <w:rPr>
          <w:position w:val="-4"/>
        </w:rPr>
        <w:t>ly</w:t>
      </w:r>
      <w:r>
        <w:rPr>
          <w:spacing w:val="45"/>
          <w:position w:val="-4"/>
        </w:rPr>
        <w:t xml:space="preserve"> </w:t>
      </w:r>
      <w:r>
        <w:rPr>
          <w:position w:val="-4"/>
        </w:rPr>
        <w:t>a</w:t>
      </w:r>
      <w:r>
        <w:rPr>
          <w:spacing w:val="36"/>
          <w:position w:val="-4"/>
        </w:rPr>
        <w:t xml:space="preserve"> </w:t>
      </w:r>
      <w:r>
        <w:rPr>
          <w:spacing w:val="-1"/>
          <w:position w:val="-4"/>
        </w:rPr>
        <w:t>s</w:t>
      </w:r>
      <w:r>
        <w:rPr>
          <w:spacing w:val="2"/>
          <w:position w:val="-4"/>
        </w:rPr>
        <w:t>l</w:t>
      </w:r>
      <w:r>
        <w:rPr>
          <w:position w:val="-4"/>
        </w:rPr>
        <w:t>ig</w:t>
      </w:r>
      <w:r>
        <w:rPr>
          <w:spacing w:val="2"/>
          <w:position w:val="-4"/>
        </w:rPr>
        <w:t>h</w:t>
      </w:r>
      <w:r>
        <w:rPr>
          <w:position w:val="-4"/>
        </w:rPr>
        <w:t>t</w:t>
      </w:r>
      <w:r>
        <w:rPr>
          <w:spacing w:val="2"/>
          <w:position w:val="-4"/>
        </w:rPr>
        <w:t>l</w:t>
      </w:r>
      <w:r>
        <w:rPr>
          <w:position w:val="-4"/>
        </w:rPr>
        <w:t>y</w:t>
      </w:r>
      <w:r>
        <w:rPr>
          <w:spacing w:val="49"/>
          <w:position w:val="-4"/>
        </w:rPr>
        <w:t xml:space="preserve"> </w:t>
      </w:r>
      <w:r>
        <w:rPr>
          <w:position w:val="-4"/>
        </w:rPr>
        <w:t>high</w:t>
      </w:r>
      <w:r>
        <w:rPr>
          <w:spacing w:val="-3"/>
          <w:position w:val="-4"/>
        </w:rPr>
        <w:t>e</w:t>
      </w:r>
      <w:r>
        <w:rPr>
          <w:position w:val="-4"/>
        </w:rPr>
        <w:t xml:space="preserve">r  </w:t>
      </w:r>
      <w:r>
        <w:rPr>
          <w:spacing w:val="2"/>
          <w:position w:val="-4"/>
        </w:rPr>
        <w:t>l</w:t>
      </w:r>
      <w:r>
        <w:rPr>
          <w:spacing w:val="-1"/>
          <w:position w:val="-4"/>
        </w:rPr>
        <w:t>e</w:t>
      </w:r>
      <w:r>
        <w:rPr>
          <w:position w:val="-4"/>
        </w:rPr>
        <w:t>v</w:t>
      </w:r>
      <w:r>
        <w:rPr>
          <w:spacing w:val="-3"/>
          <w:position w:val="-4"/>
        </w:rPr>
        <w:t>e</w:t>
      </w:r>
      <w:r>
        <w:rPr>
          <w:position w:val="-4"/>
        </w:rPr>
        <w:t>l</w:t>
      </w:r>
      <w:r>
        <w:rPr>
          <w:spacing w:val="48"/>
          <w:position w:val="-4"/>
        </w:rPr>
        <w:t xml:space="preserve"> </w:t>
      </w:r>
      <w:r>
        <w:rPr>
          <w:position w:val="-4"/>
        </w:rPr>
        <w:t>of</w:t>
      </w:r>
      <w:r>
        <w:rPr>
          <w:spacing w:val="42"/>
          <w:position w:val="-4"/>
        </w:rPr>
        <w:t xml:space="preserve"> </w:t>
      </w:r>
      <w:r>
        <w:rPr>
          <w:spacing w:val="-1"/>
          <w:position w:val="-4"/>
        </w:rPr>
        <w:t>c</w:t>
      </w:r>
      <w:r>
        <w:rPr>
          <w:spacing w:val="-3"/>
          <w:position w:val="-4"/>
        </w:rPr>
        <w:t>y</w:t>
      </w:r>
      <w:r>
        <w:rPr>
          <w:spacing w:val="2"/>
          <w:position w:val="-4"/>
        </w:rPr>
        <w:t>t</w:t>
      </w:r>
      <w:r>
        <w:rPr>
          <w:spacing w:val="-1"/>
          <w:position w:val="-4"/>
        </w:rPr>
        <w:t>os</w:t>
      </w:r>
      <w:r>
        <w:rPr>
          <w:position w:val="-4"/>
        </w:rPr>
        <w:t>o</w:t>
      </w:r>
      <w:r>
        <w:rPr>
          <w:spacing w:val="2"/>
          <w:position w:val="-4"/>
        </w:rPr>
        <w:t>l</w:t>
      </w:r>
      <w:r>
        <w:rPr>
          <w:position w:val="-4"/>
        </w:rPr>
        <w:t xml:space="preserve">ic </w:t>
      </w:r>
      <w:r>
        <w:rPr>
          <w:spacing w:val="5"/>
          <w:position w:val="-4"/>
        </w:rPr>
        <w:t xml:space="preserve"> </w:t>
      </w:r>
      <w:r>
        <w:rPr>
          <w:spacing w:val="-1"/>
          <w:position w:val="-4"/>
        </w:rPr>
        <w:t>C</w:t>
      </w:r>
      <w:r>
        <w:rPr>
          <w:spacing w:val="-3"/>
          <w:position w:val="-4"/>
        </w:rPr>
        <w:t>a</w:t>
      </w:r>
      <w:r>
        <w:rPr>
          <w:spacing w:val="4"/>
          <w:position w:val="5"/>
          <w:sz w:val="13"/>
          <w:szCs w:val="13"/>
        </w:rPr>
        <w:t>2</w:t>
      </w:r>
      <w:r>
        <w:rPr>
          <w:position w:val="5"/>
          <w:sz w:val="13"/>
          <w:szCs w:val="13"/>
        </w:rPr>
        <w:t xml:space="preserve">+ </w:t>
      </w:r>
      <w:r>
        <w:rPr>
          <w:spacing w:val="24"/>
          <w:position w:val="5"/>
          <w:sz w:val="13"/>
          <w:szCs w:val="13"/>
        </w:rPr>
        <w:t xml:space="preserve"> </w:t>
      </w:r>
      <w:r>
        <w:rPr>
          <w:spacing w:val="2"/>
          <w:position w:val="-4"/>
        </w:rPr>
        <w:t>i</w:t>
      </w:r>
      <w:r>
        <w:rPr>
          <w:position w:val="-4"/>
        </w:rPr>
        <w:t>n</w:t>
      </w:r>
      <w:r>
        <w:rPr>
          <w:spacing w:val="39"/>
          <w:position w:val="-4"/>
        </w:rPr>
        <w:t xml:space="preserve"> </w:t>
      </w:r>
      <w:r>
        <w:rPr>
          <w:spacing w:val="-1"/>
          <w:position w:val="-4"/>
        </w:rPr>
        <w:t>KD</w:t>
      </w:r>
      <w:r>
        <w:rPr>
          <w:position w:val="-4"/>
        </w:rPr>
        <w:t>B</w:t>
      </w:r>
      <w:r>
        <w:rPr>
          <w:spacing w:val="46"/>
          <w:position w:val="-4"/>
        </w:rPr>
        <w:t xml:space="preserve"> </w:t>
      </w:r>
      <w:r>
        <w:rPr>
          <w:spacing w:val="2"/>
          <w:position w:val="-4"/>
        </w:rPr>
        <w:t>t</w:t>
      </w:r>
      <w:r>
        <w:rPr>
          <w:position w:val="-4"/>
        </w:rPr>
        <w:t>h</w:t>
      </w:r>
      <w:r>
        <w:rPr>
          <w:spacing w:val="-3"/>
          <w:position w:val="-4"/>
        </w:rPr>
        <w:t>a</w:t>
      </w:r>
      <w:r>
        <w:rPr>
          <w:position w:val="-4"/>
        </w:rPr>
        <w:t>n</w:t>
      </w:r>
      <w:r>
        <w:rPr>
          <w:spacing w:val="44"/>
          <w:position w:val="-4"/>
        </w:rPr>
        <w:t xml:space="preserve"> </w:t>
      </w:r>
      <w:r>
        <w:rPr>
          <w:spacing w:val="2"/>
          <w:position w:val="-4"/>
        </w:rPr>
        <w:t>i</w:t>
      </w:r>
      <w:r>
        <w:rPr>
          <w:position w:val="-4"/>
        </w:rPr>
        <w:t>n</w:t>
      </w:r>
      <w:r>
        <w:rPr>
          <w:spacing w:val="41"/>
          <w:position w:val="-4"/>
        </w:rPr>
        <w:t xml:space="preserve"> </w:t>
      </w:r>
      <w:r>
        <w:rPr>
          <w:spacing w:val="-1"/>
          <w:position w:val="-4"/>
        </w:rPr>
        <w:t>w</w:t>
      </w:r>
      <w:r>
        <w:rPr>
          <w:position w:val="-4"/>
        </w:rPr>
        <w:t>i</w:t>
      </w:r>
      <w:r>
        <w:rPr>
          <w:spacing w:val="2"/>
          <w:position w:val="-4"/>
        </w:rPr>
        <w:t>l</w:t>
      </w:r>
      <w:r>
        <w:rPr>
          <w:position w:val="-4"/>
        </w:rPr>
        <w:t>d</w:t>
      </w:r>
      <w:r>
        <w:rPr>
          <w:spacing w:val="45"/>
          <w:position w:val="-4"/>
        </w:rPr>
        <w:t xml:space="preserve"> </w:t>
      </w:r>
      <w:r>
        <w:rPr>
          <w:position w:val="-4"/>
        </w:rPr>
        <w:t>type</w:t>
      </w:r>
      <w:r>
        <w:rPr>
          <w:spacing w:val="41"/>
          <w:position w:val="-4"/>
        </w:rPr>
        <w:t xml:space="preserve"> </w:t>
      </w:r>
      <w:r>
        <w:rPr>
          <w:spacing w:val="2"/>
          <w:position w:val="-4"/>
        </w:rPr>
        <w:t>c</w:t>
      </w:r>
      <w:r>
        <w:rPr>
          <w:spacing w:val="-3"/>
          <w:position w:val="-4"/>
        </w:rPr>
        <w:t>e</w:t>
      </w:r>
      <w:r>
        <w:rPr>
          <w:spacing w:val="2"/>
          <w:position w:val="-4"/>
        </w:rPr>
        <w:t>l</w:t>
      </w:r>
      <w:r>
        <w:rPr>
          <w:position w:val="-4"/>
        </w:rPr>
        <w:t>l</w:t>
      </w:r>
      <w:r>
        <w:rPr>
          <w:spacing w:val="-1"/>
          <w:position w:val="-4"/>
        </w:rPr>
        <w:t>s</w:t>
      </w:r>
      <w:r>
        <w:rPr>
          <w:position w:val="-4"/>
        </w:rPr>
        <w:t>.</w:t>
      </w:r>
      <w:r>
        <w:rPr>
          <w:spacing w:val="45"/>
          <w:position w:val="-4"/>
        </w:rPr>
        <w:t xml:space="preserve"> </w:t>
      </w:r>
      <w:r>
        <w:rPr>
          <w:spacing w:val="1"/>
          <w:w w:val="103"/>
          <w:position w:val="-4"/>
        </w:rPr>
        <w:t>T</w:t>
      </w:r>
      <w:r>
        <w:rPr>
          <w:spacing w:val="2"/>
          <w:w w:val="103"/>
          <w:position w:val="-4"/>
        </w:rPr>
        <w:t>h</w:t>
      </w:r>
      <w:r>
        <w:rPr>
          <w:w w:val="103"/>
          <w:position w:val="-4"/>
        </w:rPr>
        <w:t>e</w:t>
      </w:r>
    </w:p>
    <w:p w:rsidR="006E4729" w:rsidRDefault="001D02C8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35</w:t>
      </w:r>
    </w:p>
    <w:p w:rsidR="006E4729" w:rsidRDefault="001D02C8">
      <w:pPr>
        <w:spacing w:before="1" w:line="280" w:lineRule="exact"/>
        <w:ind w:left="100"/>
      </w:pPr>
      <w:r>
        <w:rPr>
          <w:rFonts w:ascii="Arial" w:eastAsia="Arial" w:hAnsi="Arial" w:cs="Arial"/>
          <w:position w:val="4"/>
        </w:rPr>
        <w:t xml:space="preserve">36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spacing w:val="1"/>
          <w:position w:val="-4"/>
        </w:rPr>
        <w:t>r</w:t>
      </w:r>
      <w:r>
        <w:rPr>
          <w:spacing w:val="-3"/>
          <w:position w:val="-4"/>
        </w:rPr>
        <w:t>e</w:t>
      </w:r>
      <w:r>
        <w:rPr>
          <w:spacing w:val="-1"/>
          <w:position w:val="-4"/>
        </w:rPr>
        <w:t>s</w:t>
      </w:r>
      <w:r>
        <w:rPr>
          <w:position w:val="-4"/>
        </w:rPr>
        <w:t>u</w:t>
      </w:r>
      <w:r>
        <w:rPr>
          <w:spacing w:val="2"/>
          <w:position w:val="-4"/>
        </w:rPr>
        <w:t>l</w:t>
      </w:r>
      <w:r>
        <w:rPr>
          <w:position w:val="-4"/>
        </w:rPr>
        <w:t>ts</w:t>
      </w:r>
      <w:r>
        <w:rPr>
          <w:spacing w:val="29"/>
          <w:position w:val="-4"/>
        </w:rPr>
        <w:t xml:space="preserve"> </w:t>
      </w:r>
      <w:r>
        <w:rPr>
          <w:spacing w:val="-3"/>
          <w:position w:val="-4"/>
        </w:rPr>
        <w:t>c</w:t>
      </w:r>
      <w:r>
        <w:rPr>
          <w:position w:val="-4"/>
        </w:rPr>
        <w:t>o</w:t>
      </w:r>
      <w:r>
        <w:rPr>
          <w:spacing w:val="2"/>
          <w:position w:val="-4"/>
        </w:rPr>
        <w:t>m</w:t>
      </w:r>
      <w:r>
        <w:rPr>
          <w:position w:val="-4"/>
        </w:rPr>
        <w:t>e</w:t>
      </w:r>
      <w:r>
        <w:rPr>
          <w:spacing w:val="25"/>
          <w:position w:val="-4"/>
        </w:rPr>
        <w:t xml:space="preserve"> </w:t>
      </w:r>
      <w:r>
        <w:rPr>
          <w:spacing w:val="1"/>
          <w:position w:val="-4"/>
        </w:rPr>
        <w:t>fr</w:t>
      </w:r>
      <w:r>
        <w:rPr>
          <w:position w:val="-4"/>
        </w:rPr>
        <w:t>om</w:t>
      </w:r>
      <w:r>
        <w:rPr>
          <w:spacing w:val="27"/>
          <w:position w:val="-4"/>
        </w:rPr>
        <w:t xml:space="preserve"> </w:t>
      </w:r>
      <w:r>
        <w:rPr>
          <w:position w:val="-4"/>
        </w:rPr>
        <w:t>t</w:t>
      </w:r>
      <w:r>
        <w:rPr>
          <w:spacing w:val="-1"/>
          <w:position w:val="-4"/>
        </w:rPr>
        <w:t>w</w:t>
      </w:r>
      <w:r>
        <w:rPr>
          <w:position w:val="-4"/>
        </w:rPr>
        <w:t>o</w:t>
      </w:r>
      <w:r>
        <w:rPr>
          <w:spacing w:val="23"/>
          <w:position w:val="-4"/>
        </w:rPr>
        <w:t xml:space="preserve"> </w:t>
      </w:r>
      <w:r>
        <w:rPr>
          <w:position w:val="-4"/>
        </w:rPr>
        <w:t>ind</w:t>
      </w:r>
      <w:r>
        <w:rPr>
          <w:spacing w:val="-3"/>
          <w:position w:val="-4"/>
        </w:rPr>
        <w:t>e</w:t>
      </w:r>
      <w:r>
        <w:rPr>
          <w:position w:val="-4"/>
        </w:rPr>
        <w:t>p</w:t>
      </w:r>
      <w:r>
        <w:rPr>
          <w:spacing w:val="-1"/>
          <w:position w:val="-4"/>
        </w:rPr>
        <w:t>e</w:t>
      </w:r>
      <w:r>
        <w:rPr>
          <w:position w:val="-4"/>
        </w:rPr>
        <w:t>n</w:t>
      </w:r>
      <w:r>
        <w:rPr>
          <w:spacing w:val="2"/>
          <w:position w:val="-4"/>
        </w:rPr>
        <w:t>d</w:t>
      </w:r>
      <w:r>
        <w:rPr>
          <w:spacing w:val="-1"/>
          <w:position w:val="-4"/>
        </w:rPr>
        <w:t>e</w:t>
      </w:r>
      <w:r>
        <w:rPr>
          <w:position w:val="-4"/>
        </w:rPr>
        <w:t>nt</w:t>
      </w:r>
      <w:r>
        <w:rPr>
          <w:spacing w:val="44"/>
          <w:position w:val="-4"/>
        </w:rPr>
        <w:t xml:space="preserve"> </w:t>
      </w:r>
      <w:r>
        <w:rPr>
          <w:spacing w:val="2"/>
          <w:position w:val="-4"/>
        </w:rPr>
        <w:t>e</w:t>
      </w:r>
      <w:r>
        <w:rPr>
          <w:spacing w:val="-3"/>
          <w:position w:val="-4"/>
        </w:rPr>
        <w:t>x</w:t>
      </w:r>
      <w:r>
        <w:rPr>
          <w:position w:val="-4"/>
        </w:rPr>
        <w:t>p</w:t>
      </w:r>
      <w:r>
        <w:rPr>
          <w:spacing w:val="-1"/>
          <w:position w:val="-4"/>
        </w:rPr>
        <w:t>e</w:t>
      </w:r>
      <w:r>
        <w:rPr>
          <w:spacing w:val="1"/>
          <w:position w:val="-4"/>
        </w:rPr>
        <w:t>r</w:t>
      </w:r>
      <w:r>
        <w:rPr>
          <w:position w:val="-4"/>
        </w:rPr>
        <w:t>im</w:t>
      </w:r>
      <w:r>
        <w:rPr>
          <w:spacing w:val="-1"/>
          <w:position w:val="-4"/>
        </w:rPr>
        <w:t>e</w:t>
      </w:r>
      <w:r>
        <w:rPr>
          <w:position w:val="-4"/>
        </w:rPr>
        <w:t>nts</w:t>
      </w:r>
      <w:r>
        <w:rPr>
          <w:spacing w:val="42"/>
          <w:position w:val="-4"/>
        </w:rPr>
        <w:t xml:space="preserve"> </w:t>
      </w:r>
      <w:r>
        <w:rPr>
          <w:spacing w:val="1"/>
          <w:position w:val="-4"/>
        </w:rPr>
        <w:t>(</w:t>
      </w:r>
      <w:r>
        <w:rPr>
          <w:spacing w:val="-1"/>
          <w:position w:val="-4"/>
        </w:rPr>
        <w:t>w</w:t>
      </w:r>
      <w:r>
        <w:rPr>
          <w:position w:val="-4"/>
        </w:rPr>
        <w:t>i</w:t>
      </w:r>
      <w:r>
        <w:rPr>
          <w:spacing w:val="2"/>
          <w:position w:val="-4"/>
        </w:rPr>
        <w:t>l</w:t>
      </w:r>
      <w:r>
        <w:rPr>
          <w:position w:val="-4"/>
        </w:rPr>
        <w:t>d</w:t>
      </w:r>
      <w:r>
        <w:rPr>
          <w:spacing w:val="25"/>
          <w:position w:val="-4"/>
        </w:rPr>
        <w:t xml:space="preserve"> </w:t>
      </w:r>
      <w:r>
        <w:rPr>
          <w:spacing w:val="2"/>
          <w:position w:val="-4"/>
        </w:rPr>
        <w:t>t</w:t>
      </w:r>
      <w:r>
        <w:rPr>
          <w:spacing w:val="-3"/>
          <w:position w:val="-4"/>
        </w:rPr>
        <w:t>y</w:t>
      </w:r>
      <w:r>
        <w:rPr>
          <w:position w:val="-4"/>
        </w:rPr>
        <w:t>pe</w:t>
      </w:r>
      <w:r>
        <w:rPr>
          <w:spacing w:val="22"/>
          <w:position w:val="-4"/>
        </w:rPr>
        <w:t xml:space="preserve"> </w:t>
      </w:r>
      <w:r>
        <w:rPr>
          <w:position w:val="-4"/>
        </w:rPr>
        <w:t>n</w:t>
      </w:r>
      <w:r>
        <w:rPr>
          <w:spacing w:val="17"/>
          <w:position w:val="-4"/>
        </w:rPr>
        <w:t xml:space="preserve"> </w:t>
      </w:r>
      <w:r>
        <w:rPr>
          <w:spacing w:val="-2"/>
          <w:position w:val="-4"/>
        </w:rPr>
        <w:t>=</w:t>
      </w:r>
      <w:r>
        <w:rPr>
          <w:spacing w:val="2"/>
          <w:position w:val="-4"/>
        </w:rPr>
        <w:t>8</w:t>
      </w:r>
      <w:r>
        <w:rPr>
          <w:position w:val="-4"/>
        </w:rPr>
        <w:t>;</w:t>
      </w:r>
      <w:r>
        <w:rPr>
          <w:spacing w:val="20"/>
          <w:position w:val="-4"/>
        </w:rPr>
        <w:t xml:space="preserve"> </w:t>
      </w:r>
      <w:r>
        <w:rPr>
          <w:spacing w:val="2"/>
          <w:position w:val="-4"/>
        </w:rPr>
        <w:t>K</w:t>
      </w:r>
      <w:r>
        <w:rPr>
          <w:spacing w:val="-1"/>
          <w:position w:val="-4"/>
        </w:rPr>
        <w:t>D</w:t>
      </w:r>
      <w:r>
        <w:rPr>
          <w:position w:val="-4"/>
        </w:rPr>
        <w:t>B</w:t>
      </w:r>
      <w:r>
        <w:rPr>
          <w:spacing w:val="24"/>
          <w:position w:val="-4"/>
        </w:rPr>
        <w:t xml:space="preserve"> </w:t>
      </w:r>
      <w:r>
        <w:rPr>
          <w:position w:val="-4"/>
        </w:rPr>
        <w:t>n</w:t>
      </w:r>
      <w:r>
        <w:rPr>
          <w:spacing w:val="17"/>
          <w:position w:val="-4"/>
        </w:rPr>
        <w:t xml:space="preserve"> </w:t>
      </w:r>
      <w:r>
        <w:rPr>
          <w:spacing w:val="1"/>
          <w:position w:val="-4"/>
        </w:rPr>
        <w:t>=</w:t>
      </w:r>
      <w:r>
        <w:rPr>
          <w:position w:val="-4"/>
        </w:rPr>
        <w:t>9</w:t>
      </w:r>
      <w:r>
        <w:rPr>
          <w:spacing w:val="18"/>
          <w:position w:val="-4"/>
        </w:rPr>
        <w:t xml:space="preserve"> </w:t>
      </w:r>
      <w:r>
        <w:rPr>
          <w:spacing w:val="1"/>
          <w:position w:val="-4"/>
        </w:rPr>
        <w:t>s</w:t>
      </w:r>
      <w:r>
        <w:rPr>
          <w:spacing w:val="2"/>
          <w:position w:val="-4"/>
        </w:rPr>
        <w:t>e</w:t>
      </w:r>
      <w:r>
        <w:rPr>
          <w:position w:val="-4"/>
        </w:rPr>
        <w:t>p</w:t>
      </w:r>
      <w:r>
        <w:rPr>
          <w:spacing w:val="-3"/>
          <w:position w:val="-4"/>
        </w:rPr>
        <w:t>a</w:t>
      </w:r>
      <w:r>
        <w:rPr>
          <w:spacing w:val="3"/>
          <w:position w:val="-4"/>
        </w:rPr>
        <w:t>r</w:t>
      </w:r>
      <w:r>
        <w:rPr>
          <w:spacing w:val="-3"/>
          <w:position w:val="-4"/>
        </w:rPr>
        <w:t>a</w:t>
      </w:r>
      <w:r>
        <w:rPr>
          <w:spacing w:val="2"/>
          <w:position w:val="-4"/>
        </w:rPr>
        <w:t>t</w:t>
      </w:r>
      <w:r>
        <w:rPr>
          <w:position w:val="-4"/>
        </w:rPr>
        <w:t>e</w:t>
      </w:r>
      <w:r>
        <w:rPr>
          <w:spacing w:val="32"/>
          <w:position w:val="-4"/>
        </w:rPr>
        <w:t xml:space="preserve"> </w:t>
      </w:r>
      <w:r>
        <w:rPr>
          <w:w w:val="103"/>
          <w:position w:val="-4"/>
        </w:rPr>
        <w:t>m</w:t>
      </w:r>
      <w:r>
        <w:rPr>
          <w:spacing w:val="2"/>
          <w:w w:val="103"/>
          <w:position w:val="-4"/>
        </w:rPr>
        <w:t>e</w:t>
      </w:r>
      <w:r>
        <w:rPr>
          <w:spacing w:val="-3"/>
          <w:w w:val="103"/>
          <w:position w:val="-4"/>
        </w:rPr>
        <w:t>a</w:t>
      </w:r>
      <w:r>
        <w:rPr>
          <w:spacing w:val="-1"/>
          <w:w w:val="103"/>
          <w:position w:val="-4"/>
        </w:rPr>
        <w:t>s</w:t>
      </w:r>
      <w:r>
        <w:rPr>
          <w:spacing w:val="2"/>
          <w:w w:val="103"/>
          <w:position w:val="-4"/>
        </w:rPr>
        <w:t>u</w:t>
      </w:r>
      <w:r>
        <w:rPr>
          <w:spacing w:val="3"/>
          <w:w w:val="103"/>
          <w:position w:val="-4"/>
        </w:rPr>
        <w:t>r</w:t>
      </w:r>
      <w:r>
        <w:rPr>
          <w:spacing w:val="-3"/>
          <w:w w:val="103"/>
          <w:position w:val="-4"/>
        </w:rPr>
        <w:t>e</w:t>
      </w:r>
      <w:r>
        <w:rPr>
          <w:w w:val="103"/>
          <w:position w:val="-4"/>
        </w:rPr>
        <w:t>m</w:t>
      </w:r>
      <w:r>
        <w:rPr>
          <w:spacing w:val="-1"/>
          <w:w w:val="103"/>
          <w:position w:val="-4"/>
        </w:rPr>
        <w:t>e</w:t>
      </w:r>
      <w:r>
        <w:rPr>
          <w:w w:val="103"/>
          <w:position w:val="-4"/>
        </w:rPr>
        <w:t>nt</w:t>
      </w:r>
      <w:r>
        <w:rPr>
          <w:spacing w:val="-1"/>
          <w:w w:val="103"/>
          <w:position w:val="-4"/>
        </w:rPr>
        <w:t>s</w:t>
      </w:r>
      <w:r>
        <w:rPr>
          <w:spacing w:val="1"/>
          <w:w w:val="103"/>
          <w:position w:val="-4"/>
        </w:rPr>
        <w:t>)</w:t>
      </w:r>
      <w:r>
        <w:rPr>
          <w:w w:val="103"/>
          <w:position w:val="-4"/>
        </w:rPr>
        <w:t>,</w:t>
      </w:r>
    </w:p>
    <w:p w:rsidR="006E4729" w:rsidRDefault="001D02C8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37</w:t>
      </w:r>
    </w:p>
    <w:p w:rsidR="006E4729" w:rsidRDefault="001D02C8">
      <w:pPr>
        <w:spacing w:line="300" w:lineRule="exact"/>
        <w:ind w:left="100"/>
      </w:pPr>
      <w:r>
        <w:rPr>
          <w:rFonts w:ascii="Arial" w:eastAsia="Arial" w:hAnsi="Arial" w:cs="Arial"/>
          <w:position w:val="5"/>
        </w:rPr>
        <w:t xml:space="preserve">38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spacing w:val="-3"/>
          <w:position w:val="-4"/>
        </w:rPr>
        <w:t>a</w:t>
      </w:r>
      <w:r>
        <w:rPr>
          <w:position w:val="-4"/>
        </w:rPr>
        <w:t>nd</w:t>
      </w:r>
      <w:r>
        <w:rPr>
          <w:spacing w:val="14"/>
          <w:position w:val="-4"/>
        </w:rPr>
        <w:t xml:space="preserve"> </w:t>
      </w:r>
      <w:r>
        <w:rPr>
          <w:spacing w:val="-1"/>
          <w:position w:val="-4"/>
        </w:rPr>
        <w:t>a</w:t>
      </w:r>
      <w:r>
        <w:rPr>
          <w:spacing w:val="1"/>
          <w:position w:val="-4"/>
        </w:rPr>
        <w:t>r</w:t>
      </w:r>
      <w:r>
        <w:rPr>
          <w:position w:val="-4"/>
        </w:rPr>
        <w:t>e</w:t>
      </w:r>
      <w:r>
        <w:rPr>
          <w:spacing w:val="9"/>
          <w:position w:val="-4"/>
        </w:rPr>
        <w:t xml:space="preserve"> </w:t>
      </w:r>
      <w:r>
        <w:rPr>
          <w:spacing w:val="-1"/>
          <w:position w:val="-4"/>
        </w:rPr>
        <w:t>c</w:t>
      </w:r>
      <w:r>
        <w:rPr>
          <w:position w:val="-4"/>
        </w:rPr>
        <w:t>o</w:t>
      </w:r>
      <w:r>
        <w:rPr>
          <w:spacing w:val="2"/>
          <w:position w:val="-4"/>
        </w:rPr>
        <w:t>n</w:t>
      </w:r>
      <w:r>
        <w:rPr>
          <w:spacing w:val="-1"/>
          <w:position w:val="-4"/>
        </w:rPr>
        <w:t>s</w:t>
      </w:r>
      <w:r>
        <w:rPr>
          <w:position w:val="-4"/>
        </w:rPr>
        <w:t>i</w:t>
      </w:r>
      <w:r>
        <w:rPr>
          <w:spacing w:val="-1"/>
          <w:position w:val="-4"/>
        </w:rPr>
        <w:t>s</w:t>
      </w:r>
      <w:r>
        <w:rPr>
          <w:spacing w:val="2"/>
          <w:position w:val="-4"/>
        </w:rPr>
        <w:t>t</w:t>
      </w:r>
      <w:r>
        <w:rPr>
          <w:spacing w:val="-3"/>
          <w:position w:val="-4"/>
        </w:rPr>
        <w:t>e</w:t>
      </w:r>
      <w:r>
        <w:rPr>
          <w:spacing w:val="2"/>
          <w:position w:val="-4"/>
        </w:rPr>
        <w:t>n</w:t>
      </w:r>
      <w:r>
        <w:rPr>
          <w:position w:val="-4"/>
        </w:rPr>
        <w:t>t</w:t>
      </w:r>
      <w:r>
        <w:rPr>
          <w:spacing w:val="29"/>
          <w:position w:val="-4"/>
        </w:rPr>
        <w:t xml:space="preserve"> </w:t>
      </w:r>
      <w:r>
        <w:rPr>
          <w:spacing w:val="-1"/>
          <w:position w:val="-4"/>
        </w:rPr>
        <w:t>w</w:t>
      </w:r>
      <w:r>
        <w:rPr>
          <w:position w:val="-4"/>
        </w:rPr>
        <w:t>i</w:t>
      </w:r>
      <w:r>
        <w:rPr>
          <w:spacing w:val="2"/>
          <w:position w:val="-4"/>
        </w:rPr>
        <w:t>t</w:t>
      </w:r>
      <w:r>
        <w:rPr>
          <w:position w:val="-4"/>
        </w:rPr>
        <w:t>h</w:t>
      </w:r>
      <w:r>
        <w:rPr>
          <w:spacing w:val="13"/>
          <w:position w:val="-4"/>
        </w:rPr>
        <w:t xml:space="preserve"> </w:t>
      </w:r>
      <w:r>
        <w:rPr>
          <w:spacing w:val="2"/>
          <w:position w:val="-4"/>
        </w:rPr>
        <w:t>o</w:t>
      </w:r>
      <w:r>
        <w:rPr>
          <w:spacing w:val="-3"/>
          <w:position w:val="-4"/>
        </w:rPr>
        <w:t>u</w:t>
      </w:r>
      <w:r>
        <w:rPr>
          <w:position w:val="-4"/>
        </w:rPr>
        <w:t>r</w:t>
      </w:r>
      <w:r>
        <w:rPr>
          <w:spacing w:val="11"/>
          <w:position w:val="-4"/>
        </w:rPr>
        <w:t xml:space="preserve"> </w:t>
      </w:r>
      <w:r>
        <w:rPr>
          <w:spacing w:val="-3"/>
          <w:position w:val="-4"/>
        </w:rPr>
        <w:t>e</w:t>
      </w:r>
      <w:r>
        <w:rPr>
          <w:spacing w:val="-1"/>
          <w:position w:val="-4"/>
        </w:rPr>
        <w:t>a</w:t>
      </w:r>
      <w:r>
        <w:rPr>
          <w:spacing w:val="1"/>
          <w:position w:val="-4"/>
        </w:rPr>
        <w:t>r</w:t>
      </w:r>
      <w:r>
        <w:rPr>
          <w:position w:val="-4"/>
        </w:rPr>
        <w:t>l</w:t>
      </w:r>
      <w:r>
        <w:rPr>
          <w:spacing w:val="2"/>
          <w:position w:val="-4"/>
        </w:rPr>
        <w:t>i</w:t>
      </w:r>
      <w:r>
        <w:rPr>
          <w:spacing w:val="-1"/>
          <w:position w:val="-4"/>
        </w:rPr>
        <w:t>e</w:t>
      </w:r>
      <w:r>
        <w:rPr>
          <w:position w:val="-4"/>
        </w:rPr>
        <w:t>r</w:t>
      </w:r>
      <w:r>
        <w:rPr>
          <w:spacing w:val="18"/>
          <w:position w:val="-4"/>
        </w:rPr>
        <w:t xml:space="preserve"> </w:t>
      </w:r>
      <w:r>
        <w:rPr>
          <w:spacing w:val="1"/>
          <w:position w:val="-4"/>
        </w:rPr>
        <w:t>f</w:t>
      </w:r>
      <w:r>
        <w:rPr>
          <w:spacing w:val="2"/>
          <w:position w:val="-4"/>
        </w:rPr>
        <w:t>i</w:t>
      </w:r>
      <w:r>
        <w:rPr>
          <w:spacing w:val="-3"/>
          <w:position w:val="-4"/>
        </w:rPr>
        <w:t>n</w:t>
      </w:r>
      <w:r>
        <w:rPr>
          <w:position w:val="-4"/>
        </w:rPr>
        <w:t>d</w:t>
      </w:r>
      <w:r>
        <w:rPr>
          <w:spacing w:val="2"/>
          <w:position w:val="-4"/>
        </w:rPr>
        <w:t>i</w:t>
      </w:r>
      <w:r>
        <w:rPr>
          <w:position w:val="-4"/>
        </w:rPr>
        <w:t>n</w:t>
      </w:r>
      <w:r>
        <w:rPr>
          <w:spacing w:val="-3"/>
          <w:position w:val="-4"/>
        </w:rPr>
        <w:t>g</w:t>
      </w:r>
      <w:r>
        <w:rPr>
          <w:position w:val="-4"/>
        </w:rPr>
        <w:t>s</w:t>
      </w:r>
      <w:r>
        <w:rPr>
          <w:spacing w:val="24"/>
          <w:position w:val="-4"/>
        </w:rPr>
        <w:t xml:space="preserve"> </w:t>
      </w:r>
      <w:r>
        <w:rPr>
          <w:position w:val="-4"/>
        </w:rPr>
        <w:t>of</w:t>
      </w:r>
      <w:r>
        <w:rPr>
          <w:spacing w:val="11"/>
          <w:position w:val="-4"/>
        </w:rPr>
        <w:t xml:space="preserve"> </w:t>
      </w:r>
      <w:r>
        <w:rPr>
          <w:position w:val="-4"/>
        </w:rPr>
        <w:t>no</w:t>
      </w:r>
      <w:r>
        <w:rPr>
          <w:spacing w:val="10"/>
          <w:position w:val="-4"/>
        </w:rPr>
        <w:t xml:space="preserve"> </w:t>
      </w:r>
      <w:r>
        <w:rPr>
          <w:spacing w:val="-1"/>
          <w:position w:val="-4"/>
        </w:rPr>
        <w:t>s</w:t>
      </w:r>
      <w:r>
        <w:rPr>
          <w:position w:val="-4"/>
        </w:rPr>
        <w:t>i</w:t>
      </w:r>
      <w:r>
        <w:rPr>
          <w:spacing w:val="-3"/>
          <w:position w:val="-4"/>
        </w:rPr>
        <w:t>g</w:t>
      </w:r>
      <w:r>
        <w:rPr>
          <w:spacing w:val="2"/>
          <w:position w:val="-4"/>
        </w:rPr>
        <w:t>n</w:t>
      </w:r>
      <w:r>
        <w:rPr>
          <w:spacing w:val="-2"/>
          <w:position w:val="-4"/>
        </w:rPr>
        <w:t>if</w:t>
      </w:r>
      <w:r>
        <w:rPr>
          <w:spacing w:val="2"/>
          <w:position w:val="-4"/>
        </w:rPr>
        <w:t>i</w:t>
      </w:r>
      <w:r>
        <w:rPr>
          <w:spacing w:val="-3"/>
          <w:position w:val="-4"/>
        </w:rPr>
        <w:t>c</w:t>
      </w:r>
      <w:r>
        <w:rPr>
          <w:spacing w:val="-1"/>
          <w:position w:val="-4"/>
        </w:rPr>
        <w:t>a</w:t>
      </w:r>
      <w:r>
        <w:rPr>
          <w:position w:val="-4"/>
        </w:rPr>
        <w:t>nt</w:t>
      </w:r>
      <w:r>
        <w:rPr>
          <w:spacing w:val="30"/>
          <w:position w:val="-4"/>
        </w:rPr>
        <w:t xml:space="preserve"> </w:t>
      </w:r>
      <w:r>
        <w:rPr>
          <w:position w:val="-4"/>
        </w:rPr>
        <w:t>d</w:t>
      </w:r>
      <w:r>
        <w:rPr>
          <w:spacing w:val="2"/>
          <w:position w:val="-4"/>
        </w:rPr>
        <w:t>i</w:t>
      </w:r>
      <w:r>
        <w:rPr>
          <w:spacing w:val="-2"/>
          <w:position w:val="-4"/>
        </w:rPr>
        <w:t>f</w:t>
      </w:r>
      <w:r>
        <w:rPr>
          <w:spacing w:val="1"/>
          <w:position w:val="-4"/>
        </w:rPr>
        <w:t>f</w:t>
      </w:r>
      <w:r>
        <w:rPr>
          <w:spacing w:val="-1"/>
          <w:position w:val="-4"/>
        </w:rPr>
        <w:t>e</w:t>
      </w:r>
      <w:r>
        <w:rPr>
          <w:spacing w:val="1"/>
          <w:position w:val="-4"/>
        </w:rPr>
        <w:t>r</w:t>
      </w:r>
      <w:r>
        <w:rPr>
          <w:spacing w:val="-1"/>
          <w:position w:val="-4"/>
        </w:rPr>
        <w:t>e</w:t>
      </w:r>
      <w:r>
        <w:rPr>
          <w:position w:val="-4"/>
        </w:rPr>
        <w:t>n</w:t>
      </w:r>
      <w:r>
        <w:rPr>
          <w:spacing w:val="-3"/>
          <w:position w:val="-4"/>
        </w:rPr>
        <w:t>c</w:t>
      </w:r>
      <w:r>
        <w:rPr>
          <w:spacing w:val="2"/>
          <w:position w:val="-4"/>
        </w:rPr>
        <w:t>e</w:t>
      </w:r>
      <w:r>
        <w:rPr>
          <w:position w:val="-4"/>
        </w:rPr>
        <w:t>s</w:t>
      </w:r>
      <w:r>
        <w:rPr>
          <w:spacing w:val="28"/>
          <w:position w:val="-4"/>
        </w:rPr>
        <w:t xml:space="preserve"> </w:t>
      </w:r>
      <w:r>
        <w:rPr>
          <w:spacing w:val="2"/>
          <w:position w:val="-4"/>
        </w:rPr>
        <w:t>i</w:t>
      </w:r>
      <w:r>
        <w:rPr>
          <w:position w:val="-4"/>
        </w:rPr>
        <w:t>n</w:t>
      </w:r>
      <w:r>
        <w:rPr>
          <w:spacing w:val="10"/>
          <w:position w:val="-4"/>
        </w:rPr>
        <w:t xml:space="preserve"> </w:t>
      </w:r>
      <w:r>
        <w:rPr>
          <w:position w:val="-4"/>
        </w:rPr>
        <w:t>b</w:t>
      </w:r>
      <w:r>
        <w:rPr>
          <w:spacing w:val="-3"/>
          <w:position w:val="-4"/>
        </w:rPr>
        <w:t>a</w:t>
      </w:r>
      <w:r>
        <w:rPr>
          <w:spacing w:val="1"/>
          <w:position w:val="-4"/>
        </w:rPr>
        <w:t>s</w:t>
      </w:r>
      <w:r>
        <w:rPr>
          <w:spacing w:val="-1"/>
          <w:position w:val="-4"/>
        </w:rPr>
        <w:t>e</w:t>
      </w:r>
      <w:r>
        <w:rPr>
          <w:position w:val="-4"/>
        </w:rPr>
        <w:t>l</w:t>
      </w:r>
      <w:r>
        <w:rPr>
          <w:spacing w:val="2"/>
          <w:position w:val="-4"/>
        </w:rPr>
        <w:t>i</w:t>
      </w:r>
      <w:r>
        <w:rPr>
          <w:position w:val="-4"/>
        </w:rPr>
        <w:t>ne</w:t>
      </w:r>
      <w:r>
        <w:rPr>
          <w:spacing w:val="22"/>
          <w:position w:val="-4"/>
        </w:rPr>
        <w:t xml:space="preserve"> </w:t>
      </w:r>
      <w:r>
        <w:rPr>
          <w:spacing w:val="1"/>
          <w:position w:val="-4"/>
        </w:rPr>
        <w:t>[C</w:t>
      </w:r>
      <w:r>
        <w:rPr>
          <w:spacing w:val="-4"/>
          <w:position w:val="-4"/>
        </w:rPr>
        <w:t>a</w:t>
      </w:r>
      <w:r>
        <w:rPr>
          <w:spacing w:val="2"/>
          <w:position w:val="5"/>
          <w:sz w:val="13"/>
          <w:szCs w:val="13"/>
        </w:rPr>
        <w:t>2</w:t>
      </w:r>
      <w:r>
        <w:rPr>
          <w:spacing w:val="1"/>
          <w:position w:val="5"/>
          <w:sz w:val="13"/>
          <w:szCs w:val="13"/>
        </w:rPr>
        <w:t>+</w:t>
      </w:r>
      <w:r>
        <w:rPr>
          <w:spacing w:val="3"/>
          <w:position w:val="-4"/>
        </w:rPr>
        <w:t>]</w:t>
      </w:r>
      <w:r>
        <w:rPr>
          <w:position w:val="-7"/>
          <w:sz w:val="13"/>
          <w:szCs w:val="13"/>
        </w:rPr>
        <w:t>i</w:t>
      </w:r>
      <w:r>
        <w:rPr>
          <w:spacing w:val="30"/>
          <w:position w:val="-7"/>
          <w:sz w:val="13"/>
          <w:szCs w:val="13"/>
        </w:rPr>
        <w:t xml:space="preserve"> </w:t>
      </w:r>
      <w:r>
        <w:rPr>
          <w:position w:val="-4"/>
        </w:rPr>
        <w:t>b</w:t>
      </w:r>
      <w:r>
        <w:rPr>
          <w:spacing w:val="-1"/>
          <w:position w:val="-4"/>
        </w:rPr>
        <w:t>e</w:t>
      </w:r>
      <w:r>
        <w:rPr>
          <w:position w:val="-4"/>
        </w:rPr>
        <w:t>t</w:t>
      </w:r>
      <w:r>
        <w:rPr>
          <w:spacing w:val="2"/>
          <w:position w:val="-4"/>
        </w:rPr>
        <w:t>w</w:t>
      </w:r>
      <w:r>
        <w:rPr>
          <w:spacing w:val="-3"/>
          <w:position w:val="-4"/>
        </w:rPr>
        <w:t>e</w:t>
      </w:r>
      <w:r>
        <w:rPr>
          <w:spacing w:val="-1"/>
          <w:position w:val="-4"/>
        </w:rPr>
        <w:t>e</w:t>
      </w:r>
      <w:r>
        <w:rPr>
          <w:position w:val="-4"/>
        </w:rPr>
        <w:t>n</w:t>
      </w:r>
      <w:r>
        <w:rPr>
          <w:spacing w:val="25"/>
          <w:position w:val="-4"/>
        </w:rPr>
        <w:t xml:space="preserve"> </w:t>
      </w:r>
      <w:r>
        <w:rPr>
          <w:w w:val="103"/>
          <w:position w:val="-4"/>
        </w:rPr>
        <w:t>the</w:t>
      </w:r>
    </w:p>
    <w:p w:rsidR="006E4729" w:rsidRDefault="001D02C8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39</w:t>
      </w:r>
    </w:p>
    <w:p w:rsidR="006E4729" w:rsidRDefault="001D02C8">
      <w:pPr>
        <w:spacing w:before="8" w:line="280" w:lineRule="exact"/>
        <w:ind w:left="100"/>
      </w:pPr>
      <w:r>
        <w:rPr>
          <w:rFonts w:ascii="Arial" w:eastAsia="Arial" w:hAnsi="Arial" w:cs="Arial"/>
          <w:position w:val="5"/>
        </w:rPr>
        <w:t xml:space="preserve">40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spacing w:val="-3"/>
          <w:position w:val="-5"/>
        </w:rPr>
        <w:t>c</w:t>
      </w:r>
      <w:r>
        <w:rPr>
          <w:spacing w:val="-1"/>
          <w:position w:val="-5"/>
        </w:rPr>
        <w:t>e</w:t>
      </w:r>
      <w:r>
        <w:rPr>
          <w:position w:val="-5"/>
        </w:rPr>
        <w:t>ll</w:t>
      </w:r>
      <w:r>
        <w:rPr>
          <w:spacing w:val="12"/>
          <w:position w:val="-5"/>
        </w:rPr>
        <w:t xml:space="preserve"> </w:t>
      </w:r>
      <w:r>
        <w:rPr>
          <w:spacing w:val="2"/>
          <w:position w:val="-5"/>
        </w:rPr>
        <w:t>l</w:t>
      </w:r>
      <w:r>
        <w:rPr>
          <w:position w:val="-5"/>
        </w:rPr>
        <w:t>in</w:t>
      </w:r>
      <w:r>
        <w:rPr>
          <w:spacing w:val="-1"/>
          <w:position w:val="-5"/>
        </w:rPr>
        <w:t>e</w:t>
      </w:r>
      <w:r>
        <w:rPr>
          <w:position w:val="-5"/>
        </w:rPr>
        <w:t>s</w:t>
      </w:r>
      <w:r>
        <w:rPr>
          <w:spacing w:val="12"/>
          <w:position w:val="-5"/>
        </w:rPr>
        <w:t xml:space="preserve"> </w:t>
      </w:r>
      <w:r>
        <w:rPr>
          <w:position w:val="-5"/>
        </w:rPr>
        <w:t>in</w:t>
      </w:r>
      <w:r>
        <w:rPr>
          <w:spacing w:val="7"/>
          <w:position w:val="-5"/>
        </w:rPr>
        <w:t xml:space="preserve"> </w:t>
      </w:r>
      <w:r>
        <w:rPr>
          <w:spacing w:val="-1"/>
          <w:position w:val="-5"/>
        </w:rPr>
        <w:t>s</w:t>
      </w:r>
      <w:r>
        <w:rPr>
          <w:position w:val="-5"/>
        </w:rPr>
        <w:t>ingl</w:t>
      </w:r>
      <w:r>
        <w:rPr>
          <w:spacing w:val="-1"/>
          <w:position w:val="-5"/>
        </w:rPr>
        <w:t>e</w:t>
      </w:r>
      <w:r>
        <w:rPr>
          <w:position w:val="-5"/>
        </w:rPr>
        <w:t>,</w:t>
      </w:r>
      <w:r>
        <w:rPr>
          <w:spacing w:val="17"/>
          <w:position w:val="-5"/>
        </w:rPr>
        <w:t xml:space="preserve"> </w:t>
      </w:r>
      <w:r>
        <w:rPr>
          <w:spacing w:val="1"/>
          <w:position w:val="-5"/>
        </w:rPr>
        <w:t>f</w:t>
      </w:r>
      <w:r>
        <w:rPr>
          <w:position w:val="-5"/>
        </w:rPr>
        <w:t>u</w:t>
      </w:r>
      <w:r>
        <w:rPr>
          <w:spacing w:val="3"/>
          <w:position w:val="-5"/>
        </w:rPr>
        <w:t>r</w:t>
      </w:r>
      <w:r>
        <w:rPr>
          <w:spacing w:val="-3"/>
          <w:position w:val="-5"/>
        </w:rPr>
        <w:t>a</w:t>
      </w:r>
      <w:r>
        <w:rPr>
          <w:spacing w:val="-2"/>
          <w:position w:val="-5"/>
        </w:rPr>
        <w:t>-</w:t>
      </w:r>
      <w:r>
        <w:rPr>
          <w:spacing w:val="2"/>
          <w:position w:val="-5"/>
        </w:rPr>
        <w:t>2</w:t>
      </w:r>
      <w:r>
        <w:rPr>
          <w:spacing w:val="-2"/>
          <w:position w:val="-5"/>
        </w:rPr>
        <w:t>-</w:t>
      </w:r>
      <w:r>
        <w:rPr>
          <w:position w:val="-5"/>
        </w:rPr>
        <w:t>lo</w:t>
      </w:r>
      <w:r>
        <w:rPr>
          <w:spacing w:val="-1"/>
          <w:position w:val="-5"/>
        </w:rPr>
        <w:t>a</w:t>
      </w:r>
      <w:r>
        <w:rPr>
          <w:position w:val="-5"/>
        </w:rPr>
        <w:t>d</w:t>
      </w:r>
      <w:r>
        <w:rPr>
          <w:spacing w:val="-1"/>
          <w:position w:val="-5"/>
        </w:rPr>
        <w:t>e</w:t>
      </w:r>
      <w:r>
        <w:rPr>
          <w:position w:val="-5"/>
        </w:rPr>
        <w:t>d</w:t>
      </w:r>
      <w:r>
        <w:rPr>
          <w:spacing w:val="35"/>
          <w:position w:val="-5"/>
        </w:rPr>
        <w:t xml:space="preserve"> </w:t>
      </w:r>
      <w:r>
        <w:rPr>
          <w:spacing w:val="-1"/>
          <w:w w:val="103"/>
          <w:position w:val="-5"/>
        </w:rPr>
        <w:t>ce</w:t>
      </w:r>
      <w:r>
        <w:rPr>
          <w:w w:val="103"/>
          <w:position w:val="-5"/>
        </w:rPr>
        <w:t>l</w:t>
      </w:r>
      <w:r>
        <w:rPr>
          <w:spacing w:val="2"/>
          <w:w w:val="103"/>
          <w:position w:val="-5"/>
        </w:rPr>
        <w:t>l</w:t>
      </w:r>
      <w:r>
        <w:rPr>
          <w:spacing w:val="-1"/>
          <w:w w:val="103"/>
          <w:position w:val="-5"/>
        </w:rPr>
        <w:t>s</w:t>
      </w:r>
      <w:r>
        <w:rPr>
          <w:w w:val="103"/>
          <w:position w:val="-5"/>
        </w:rPr>
        <w:t>.</w:t>
      </w:r>
    </w:p>
    <w:p w:rsidR="006E4729" w:rsidRDefault="001D02C8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41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42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  <w:sectPr w:rsidR="006E4729">
          <w:footerReference w:type="default" r:id="rId22"/>
          <w:pgSz w:w="12240" w:h="15840"/>
          <w:pgMar w:top="120" w:right="1720" w:bottom="280" w:left="60" w:header="0" w:footer="4352" w:gutter="0"/>
          <w:pgNumType w:start="7"/>
          <w:cols w:space="720"/>
        </w:sectPr>
      </w:pPr>
      <w:r>
        <w:rPr>
          <w:rFonts w:ascii="Arial" w:eastAsia="Arial" w:hAnsi="Arial" w:cs="Arial"/>
        </w:rPr>
        <w:t>43</w:t>
      </w:r>
    </w:p>
    <w:p w:rsidR="006E4729" w:rsidRDefault="001D02C8">
      <w:pPr>
        <w:spacing w:before="76" w:line="220" w:lineRule="exact"/>
        <w:ind w:left="4776" w:right="-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lastRenderedPageBreak/>
        <w:t>Human Molecular Genetics</w:t>
      </w:r>
    </w:p>
    <w:p w:rsidR="006E4729" w:rsidRDefault="001D02C8">
      <w:pPr>
        <w:spacing w:before="76" w:line="220" w:lineRule="exact"/>
        <w:rPr>
          <w:rFonts w:ascii="Arial" w:eastAsia="Arial" w:hAnsi="Arial" w:cs="Arial"/>
        </w:rPr>
        <w:sectPr w:rsidR="006E4729">
          <w:footerReference w:type="default" r:id="rId23"/>
          <w:pgSz w:w="12240" w:h="15840"/>
          <w:pgMar w:top="120" w:right="60" w:bottom="280" w:left="60" w:header="0" w:footer="4158" w:gutter="0"/>
          <w:pgNumType w:start="8"/>
          <w:cols w:num="2" w:space="720" w:equalWidth="0">
            <w:col w:w="7344" w:space="3509"/>
            <w:col w:w="1267"/>
          </w:cols>
        </w:sectPr>
      </w:pPr>
      <w:r>
        <w:br w:type="column"/>
      </w:r>
      <w:r>
        <w:rPr>
          <w:rFonts w:ascii="Arial" w:eastAsia="Arial" w:hAnsi="Arial" w:cs="Arial"/>
          <w:b/>
          <w:position w:val="-1"/>
        </w:rPr>
        <w:lastRenderedPageBreak/>
        <w:t>Page 8 of 48</w:t>
      </w:r>
    </w:p>
    <w:p w:rsidR="006E4729" w:rsidRDefault="006E4729">
      <w:pPr>
        <w:spacing w:line="200" w:lineRule="exact"/>
      </w:pPr>
    </w:p>
    <w:p w:rsidR="006E4729" w:rsidRDefault="006E4729">
      <w:pPr>
        <w:spacing w:line="240" w:lineRule="exact"/>
        <w:rPr>
          <w:sz w:val="24"/>
          <w:szCs w:val="24"/>
        </w:rPr>
      </w:pPr>
    </w:p>
    <w:p w:rsidR="006E4729" w:rsidRDefault="001D02C8">
      <w:pPr>
        <w:spacing w:before="34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1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  <w:position w:val="-1"/>
        </w:rPr>
        <w:t xml:space="preserve">2  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1"/>
          <w:position w:val="5"/>
        </w:rPr>
        <w:t>(</w:t>
      </w:r>
      <w:r>
        <w:rPr>
          <w:position w:val="5"/>
        </w:rPr>
        <w:t>25</w:t>
      </w:r>
      <w:r>
        <w:rPr>
          <w:spacing w:val="1"/>
          <w:position w:val="5"/>
        </w:rPr>
        <w:t>)</w:t>
      </w:r>
      <w:r>
        <w:rPr>
          <w:position w:val="5"/>
        </w:rPr>
        <w:t>.</w:t>
      </w:r>
      <w:r>
        <w:rPr>
          <w:spacing w:val="17"/>
          <w:position w:val="5"/>
        </w:rPr>
        <w:t xml:space="preserve"> </w:t>
      </w:r>
      <w:r>
        <w:rPr>
          <w:spacing w:val="-1"/>
          <w:position w:val="5"/>
        </w:rPr>
        <w:t>R</w:t>
      </w:r>
      <w:r>
        <w:rPr>
          <w:spacing w:val="-3"/>
          <w:position w:val="5"/>
        </w:rPr>
        <w:t>e</w:t>
      </w:r>
      <w:r>
        <w:rPr>
          <w:spacing w:val="2"/>
          <w:position w:val="5"/>
        </w:rPr>
        <w:t>p</w:t>
      </w:r>
      <w:r>
        <w:rPr>
          <w:spacing w:val="1"/>
          <w:position w:val="5"/>
        </w:rPr>
        <w:t>r</w:t>
      </w:r>
      <w:r>
        <w:rPr>
          <w:spacing w:val="-3"/>
          <w:position w:val="5"/>
        </w:rPr>
        <w:t>e</w:t>
      </w:r>
      <w:r>
        <w:rPr>
          <w:spacing w:val="-1"/>
          <w:position w:val="5"/>
        </w:rPr>
        <w:t>se</w:t>
      </w:r>
      <w:r>
        <w:rPr>
          <w:position w:val="5"/>
        </w:rPr>
        <w:t>n</w:t>
      </w:r>
      <w:r>
        <w:rPr>
          <w:spacing w:val="2"/>
          <w:position w:val="5"/>
        </w:rPr>
        <w:t>t</w:t>
      </w:r>
      <w:r>
        <w:rPr>
          <w:spacing w:val="-3"/>
          <w:position w:val="5"/>
        </w:rPr>
        <w:t>a</w:t>
      </w:r>
      <w:r>
        <w:rPr>
          <w:spacing w:val="2"/>
          <w:position w:val="5"/>
        </w:rPr>
        <w:t>t</w:t>
      </w:r>
      <w:r>
        <w:rPr>
          <w:position w:val="5"/>
        </w:rPr>
        <w:t>ive</w:t>
      </w:r>
      <w:r>
        <w:rPr>
          <w:spacing w:val="40"/>
          <w:position w:val="5"/>
        </w:rPr>
        <w:t xml:space="preserve"> </w:t>
      </w:r>
      <w:r>
        <w:rPr>
          <w:position w:val="5"/>
        </w:rPr>
        <w:t>t</w:t>
      </w:r>
      <w:r>
        <w:rPr>
          <w:spacing w:val="1"/>
          <w:position w:val="5"/>
        </w:rPr>
        <w:t>r</w:t>
      </w:r>
      <w:r>
        <w:rPr>
          <w:spacing w:val="-1"/>
          <w:position w:val="5"/>
        </w:rPr>
        <w:t>ac</w:t>
      </w:r>
      <w:r>
        <w:rPr>
          <w:spacing w:val="2"/>
          <w:position w:val="5"/>
        </w:rPr>
        <w:t>e</w:t>
      </w:r>
      <w:r>
        <w:rPr>
          <w:position w:val="5"/>
        </w:rPr>
        <w:t>s</w:t>
      </w:r>
      <w:r>
        <w:rPr>
          <w:spacing w:val="18"/>
          <w:position w:val="5"/>
        </w:rPr>
        <w:t xml:space="preserve"> </w:t>
      </w:r>
      <w:r>
        <w:rPr>
          <w:spacing w:val="-1"/>
          <w:position w:val="5"/>
        </w:rPr>
        <w:t>s</w:t>
      </w:r>
      <w:r>
        <w:rPr>
          <w:position w:val="5"/>
        </w:rPr>
        <w:t>h</w:t>
      </w:r>
      <w:r>
        <w:rPr>
          <w:spacing w:val="2"/>
          <w:position w:val="5"/>
        </w:rPr>
        <w:t>o</w:t>
      </w:r>
      <w:r>
        <w:rPr>
          <w:spacing w:val="-1"/>
          <w:position w:val="5"/>
        </w:rPr>
        <w:t>w</w:t>
      </w:r>
      <w:r>
        <w:rPr>
          <w:position w:val="5"/>
        </w:rPr>
        <w:t>ing</w:t>
      </w:r>
      <w:r>
        <w:rPr>
          <w:spacing w:val="22"/>
          <w:position w:val="5"/>
        </w:rPr>
        <w:t xml:space="preserve"> </w:t>
      </w:r>
      <w:r>
        <w:rPr>
          <w:spacing w:val="2"/>
          <w:position w:val="5"/>
        </w:rPr>
        <w:t>t</w:t>
      </w:r>
      <w:r>
        <w:rPr>
          <w:position w:val="5"/>
        </w:rPr>
        <w:t>he</w:t>
      </w:r>
      <w:r>
        <w:rPr>
          <w:spacing w:val="11"/>
          <w:position w:val="5"/>
        </w:rPr>
        <w:t xml:space="preserve"> </w:t>
      </w:r>
      <w:r>
        <w:rPr>
          <w:spacing w:val="-1"/>
          <w:position w:val="5"/>
        </w:rPr>
        <w:t>a</w:t>
      </w:r>
      <w:r>
        <w:rPr>
          <w:position w:val="5"/>
        </w:rPr>
        <w:t>pp</w:t>
      </w:r>
      <w:r>
        <w:rPr>
          <w:spacing w:val="-1"/>
          <w:position w:val="5"/>
        </w:rPr>
        <w:t>a</w:t>
      </w:r>
      <w:r>
        <w:rPr>
          <w:spacing w:val="3"/>
          <w:position w:val="5"/>
        </w:rPr>
        <w:t>r</w:t>
      </w:r>
      <w:r>
        <w:rPr>
          <w:spacing w:val="-3"/>
          <w:position w:val="5"/>
        </w:rPr>
        <w:t>e</w:t>
      </w:r>
      <w:r>
        <w:rPr>
          <w:spacing w:val="2"/>
          <w:position w:val="5"/>
        </w:rPr>
        <w:t>n</w:t>
      </w:r>
      <w:r>
        <w:rPr>
          <w:position w:val="5"/>
        </w:rPr>
        <w:t>t</w:t>
      </w:r>
      <w:r>
        <w:rPr>
          <w:spacing w:val="26"/>
          <w:position w:val="5"/>
        </w:rPr>
        <w:t xml:space="preserve"> </w:t>
      </w:r>
      <w:r>
        <w:rPr>
          <w:position w:val="5"/>
        </w:rPr>
        <w:t>i</w:t>
      </w:r>
      <w:r>
        <w:rPr>
          <w:spacing w:val="-1"/>
          <w:position w:val="5"/>
        </w:rPr>
        <w:t>nc</w:t>
      </w:r>
      <w:r>
        <w:rPr>
          <w:spacing w:val="1"/>
          <w:position w:val="5"/>
        </w:rPr>
        <w:t>r</w:t>
      </w:r>
      <w:r>
        <w:rPr>
          <w:spacing w:val="-1"/>
          <w:position w:val="5"/>
        </w:rPr>
        <w:t>ea</w:t>
      </w:r>
      <w:r>
        <w:rPr>
          <w:spacing w:val="1"/>
          <w:position w:val="5"/>
        </w:rPr>
        <w:t>s</w:t>
      </w:r>
      <w:r>
        <w:rPr>
          <w:position w:val="5"/>
        </w:rPr>
        <w:t>e</w:t>
      </w:r>
      <w:r>
        <w:rPr>
          <w:spacing w:val="22"/>
          <w:position w:val="5"/>
        </w:rPr>
        <w:t xml:space="preserve"> </w:t>
      </w:r>
      <w:r>
        <w:rPr>
          <w:spacing w:val="2"/>
          <w:position w:val="5"/>
        </w:rPr>
        <w:t>i</w:t>
      </w:r>
      <w:r>
        <w:rPr>
          <w:position w:val="5"/>
        </w:rPr>
        <w:t>n</w:t>
      </w:r>
      <w:r>
        <w:rPr>
          <w:spacing w:val="7"/>
          <w:position w:val="5"/>
        </w:rPr>
        <w:t xml:space="preserve"> </w:t>
      </w:r>
      <w:r>
        <w:rPr>
          <w:spacing w:val="1"/>
          <w:position w:val="5"/>
        </w:rPr>
        <w:t>f</w:t>
      </w:r>
      <w:r>
        <w:rPr>
          <w:spacing w:val="3"/>
          <w:position w:val="5"/>
        </w:rPr>
        <w:t>r</w:t>
      </w:r>
      <w:r>
        <w:rPr>
          <w:spacing w:val="-3"/>
          <w:position w:val="5"/>
        </w:rPr>
        <w:t>e</w:t>
      </w:r>
      <w:r>
        <w:rPr>
          <w:position w:val="5"/>
        </w:rPr>
        <w:t>e</w:t>
      </w:r>
      <w:r>
        <w:rPr>
          <w:spacing w:val="13"/>
          <w:position w:val="5"/>
        </w:rPr>
        <w:t xml:space="preserve"> </w:t>
      </w:r>
      <w:r>
        <w:rPr>
          <w:spacing w:val="1"/>
          <w:position w:val="5"/>
        </w:rPr>
        <w:t>[</w:t>
      </w:r>
      <w:r>
        <w:rPr>
          <w:spacing w:val="-1"/>
          <w:position w:val="5"/>
        </w:rPr>
        <w:t>A</w:t>
      </w:r>
      <w:r>
        <w:rPr>
          <w:spacing w:val="1"/>
          <w:position w:val="5"/>
        </w:rPr>
        <w:t>T</w:t>
      </w:r>
      <w:r>
        <w:rPr>
          <w:position w:val="5"/>
        </w:rPr>
        <w:t>P]</w:t>
      </w:r>
      <w:r>
        <w:rPr>
          <w:spacing w:val="2"/>
          <w:position w:val="2"/>
          <w:sz w:val="13"/>
          <w:szCs w:val="13"/>
        </w:rPr>
        <w:t>CY</w:t>
      </w:r>
      <w:r>
        <w:rPr>
          <w:position w:val="2"/>
          <w:sz w:val="13"/>
          <w:szCs w:val="13"/>
        </w:rPr>
        <w:t xml:space="preserve">T </w:t>
      </w:r>
      <w:r>
        <w:rPr>
          <w:spacing w:val="5"/>
          <w:position w:val="2"/>
          <w:sz w:val="13"/>
          <w:szCs w:val="13"/>
        </w:rPr>
        <w:t xml:space="preserve"> </w:t>
      </w:r>
      <w:r>
        <w:rPr>
          <w:spacing w:val="1"/>
          <w:position w:val="5"/>
        </w:rPr>
        <w:t>(</w:t>
      </w:r>
      <w:r>
        <w:rPr>
          <w:spacing w:val="-3"/>
          <w:position w:val="5"/>
        </w:rPr>
        <w:t>a</w:t>
      </w:r>
      <w:r>
        <w:rPr>
          <w:position w:val="5"/>
        </w:rPr>
        <w:t>s</w:t>
      </w:r>
      <w:r>
        <w:rPr>
          <w:spacing w:val="11"/>
          <w:position w:val="5"/>
        </w:rPr>
        <w:t xml:space="preserve"> </w:t>
      </w:r>
      <w:r>
        <w:rPr>
          <w:position w:val="5"/>
        </w:rPr>
        <w:t>p</w:t>
      </w:r>
      <w:r>
        <w:rPr>
          <w:spacing w:val="2"/>
          <w:position w:val="5"/>
        </w:rPr>
        <w:t>ho</w:t>
      </w:r>
      <w:r>
        <w:rPr>
          <w:position w:val="5"/>
        </w:rPr>
        <w:t>ton</w:t>
      </w:r>
      <w:r>
        <w:rPr>
          <w:spacing w:val="22"/>
          <w:position w:val="5"/>
        </w:rPr>
        <w:t xml:space="preserve"> </w:t>
      </w:r>
      <w:r>
        <w:rPr>
          <w:spacing w:val="-1"/>
          <w:position w:val="5"/>
        </w:rPr>
        <w:t>c</w:t>
      </w:r>
      <w:r>
        <w:rPr>
          <w:position w:val="5"/>
        </w:rPr>
        <w:t>oun</w:t>
      </w:r>
      <w:r>
        <w:rPr>
          <w:spacing w:val="2"/>
          <w:position w:val="5"/>
        </w:rPr>
        <w:t>t</w:t>
      </w:r>
      <w:r>
        <w:rPr>
          <w:spacing w:val="-1"/>
          <w:position w:val="5"/>
        </w:rPr>
        <w:t>s</w:t>
      </w:r>
      <w:r>
        <w:rPr>
          <w:position w:val="5"/>
        </w:rPr>
        <w:t>)</w:t>
      </w:r>
      <w:r>
        <w:rPr>
          <w:spacing w:val="21"/>
          <w:position w:val="5"/>
        </w:rPr>
        <w:t xml:space="preserve"> </w:t>
      </w:r>
      <w:r>
        <w:rPr>
          <w:spacing w:val="3"/>
          <w:position w:val="5"/>
        </w:rPr>
        <w:t>f</w:t>
      </w:r>
      <w:r>
        <w:rPr>
          <w:spacing w:val="-3"/>
          <w:position w:val="5"/>
        </w:rPr>
        <w:t>o</w:t>
      </w:r>
      <w:r>
        <w:rPr>
          <w:position w:val="5"/>
        </w:rPr>
        <w:t>r</w:t>
      </w:r>
      <w:r>
        <w:rPr>
          <w:spacing w:val="13"/>
          <w:position w:val="5"/>
        </w:rPr>
        <w:t xml:space="preserve"> </w:t>
      </w:r>
      <w:r>
        <w:rPr>
          <w:spacing w:val="-1"/>
          <w:w w:val="103"/>
          <w:position w:val="5"/>
        </w:rPr>
        <w:t>w</w:t>
      </w:r>
      <w:r>
        <w:rPr>
          <w:w w:val="103"/>
          <w:position w:val="5"/>
        </w:rPr>
        <w:t>ild</w:t>
      </w:r>
    </w:p>
    <w:p w:rsidR="006E4729" w:rsidRDefault="001D02C8">
      <w:pPr>
        <w:spacing w:before="7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3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</w:rPr>
        <w:t xml:space="preserve">4  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position w:val="5"/>
        </w:rPr>
        <w:t>t</w:t>
      </w:r>
      <w:r>
        <w:rPr>
          <w:spacing w:val="-3"/>
          <w:position w:val="5"/>
        </w:rPr>
        <w:t>y</w:t>
      </w:r>
      <w:r>
        <w:rPr>
          <w:spacing w:val="2"/>
          <w:position w:val="5"/>
        </w:rPr>
        <w:t>p</w:t>
      </w:r>
      <w:r>
        <w:rPr>
          <w:spacing w:val="-3"/>
          <w:position w:val="5"/>
        </w:rPr>
        <w:t>e</w:t>
      </w:r>
      <w:r>
        <w:rPr>
          <w:position w:val="5"/>
        </w:rPr>
        <w:t>,</w:t>
      </w:r>
      <w:r>
        <w:rPr>
          <w:spacing w:val="18"/>
          <w:position w:val="5"/>
        </w:rPr>
        <w:t xml:space="preserve"> </w:t>
      </w:r>
      <w:r>
        <w:rPr>
          <w:spacing w:val="2"/>
          <w:position w:val="5"/>
        </w:rPr>
        <w:t>K</w:t>
      </w:r>
      <w:r>
        <w:rPr>
          <w:spacing w:val="-1"/>
          <w:position w:val="5"/>
        </w:rPr>
        <w:t>D</w:t>
      </w:r>
      <w:r>
        <w:rPr>
          <w:position w:val="5"/>
        </w:rPr>
        <w:t>A</w:t>
      </w:r>
      <w:r>
        <w:rPr>
          <w:spacing w:val="22"/>
          <w:position w:val="5"/>
        </w:rPr>
        <w:t xml:space="preserve"> </w:t>
      </w:r>
      <w:r>
        <w:rPr>
          <w:spacing w:val="-3"/>
          <w:position w:val="5"/>
        </w:rPr>
        <w:t>a</w:t>
      </w:r>
      <w:r>
        <w:rPr>
          <w:spacing w:val="2"/>
          <w:position w:val="5"/>
        </w:rPr>
        <w:t>n</w:t>
      </w:r>
      <w:r>
        <w:rPr>
          <w:position w:val="5"/>
        </w:rPr>
        <w:t>d</w:t>
      </w:r>
      <w:r>
        <w:rPr>
          <w:spacing w:val="14"/>
          <w:position w:val="5"/>
        </w:rPr>
        <w:t xml:space="preserve"> </w:t>
      </w:r>
      <w:r>
        <w:rPr>
          <w:spacing w:val="-1"/>
          <w:position w:val="5"/>
        </w:rPr>
        <w:t>KD</w:t>
      </w:r>
      <w:r>
        <w:rPr>
          <w:position w:val="5"/>
        </w:rPr>
        <w:t>B</w:t>
      </w:r>
      <w:r>
        <w:rPr>
          <w:spacing w:val="22"/>
          <w:position w:val="5"/>
        </w:rPr>
        <w:t xml:space="preserve"> </w:t>
      </w:r>
      <w:r>
        <w:rPr>
          <w:spacing w:val="1"/>
          <w:position w:val="5"/>
        </w:rPr>
        <w:t>r</w:t>
      </w:r>
      <w:r>
        <w:rPr>
          <w:spacing w:val="2"/>
          <w:position w:val="5"/>
        </w:rPr>
        <w:t>e</w:t>
      </w:r>
      <w:r>
        <w:rPr>
          <w:spacing w:val="-2"/>
          <w:position w:val="5"/>
        </w:rPr>
        <w:t>s</w:t>
      </w:r>
      <w:r>
        <w:rPr>
          <w:position w:val="5"/>
        </w:rPr>
        <w:t>p</w:t>
      </w:r>
      <w:r>
        <w:rPr>
          <w:spacing w:val="2"/>
          <w:position w:val="5"/>
        </w:rPr>
        <w:t>e</w:t>
      </w:r>
      <w:r>
        <w:rPr>
          <w:spacing w:val="-3"/>
          <w:position w:val="5"/>
        </w:rPr>
        <w:t>c</w:t>
      </w:r>
      <w:r>
        <w:rPr>
          <w:spacing w:val="2"/>
          <w:position w:val="5"/>
        </w:rPr>
        <w:t>t</w:t>
      </w:r>
      <w:r>
        <w:rPr>
          <w:position w:val="5"/>
        </w:rPr>
        <w:t>i</w:t>
      </w:r>
      <w:r>
        <w:rPr>
          <w:spacing w:val="-3"/>
          <w:position w:val="5"/>
        </w:rPr>
        <w:t>v</w:t>
      </w:r>
      <w:r>
        <w:rPr>
          <w:spacing w:val="-1"/>
          <w:position w:val="5"/>
        </w:rPr>
        <w:t>e</w:t>
      </w:r>
      <w:r>
        <w:rPr>
          <w:position w:val="5"/>
        </w:rPr>
        <w:t>ly</w:t>
      </w:r>
      <w:r>
        <w:rPr>
          <w:spacing w:val="39"/>
          <w:position w:val="5"/>
        </w:rPr>
        <w:t xml:space="preserve"> </w:t>
      </w:r>
      <w:r>
        <w:rPr>
          <w:spacing w:val="-1"/>
          <w:position w:val="5"/>
        </w:rPr>
        <w:t>a</w:t>
      </w:r>
      <w:r>
        <w:rPr>
          <w:spacing w:val="1"/>
          <w:position w:val="5"/>
        </w:rPr>
        <w:t>r</w:t>
      </w:r>
      <w:r>
        <w:rPr>
          <w:position w:val="5"/>
        </w:rPr>
        <w:t>e</w:t>
      </w:r>
      <w:r>
        <w:rPr>
          <w:spacing w:val="11"/>
          <w:position w:val="5"/>
        </w:rPr>
        <w:t xml:space="preserve"> </w:t>
      </w:r>
      <w:r>
        <w:rPr>
          <w:position w:val="5"/>
        </w:rPr>
        <w:t>p</w:t>
      </w:r>
      <w:r>
        <w:rPr>
          <w:spacing w:val="1"/>
          <w:position w:val="5"/>
        </w:rPr>
        <w:t>r</w:t>
      </w:r>
      <w:r>
        <w:rPr>
          <w:spacing w:val="2"/>
          <w:position w:val="5"/>
        </w:rPr>
        <w:t>e</w:t>
      </w:r>
      <w:r>
        <w:rPr>
          <w:spacing w:val="1"/>
          <w:position w:val="5"/>
        </w:rPr>
        <w:t>s</w:t>
      </w:r>
      <w:r>
        <w:rPr>
          <w:spacing w:val="-3"/>
          <w:position w:val="5"/>
        </w:rPr>
        <w:t>e</w:t>
      </w:r>
      <w:r>
        <w:rPr>
          <w:spacing w:val="2"/>
          <w:position w:val="5"/>
        </w:rPr>
        <w:t>n</w:t>
      </w:r>
      <w:r>
        <w:rPr>
          <w:position w:val="5"/>
        </w:rPr>
        <w:t>t</w:t>
      </w:r>
      <w:r>
        <w:rPr>
          <w:spacing w:val="-1"/>
          <w:position w:val="5"/>
        </w:rPr>
        <w:t>e</w:t>
      </w:r>
      <w:r>
        <w:rPr>
          <w:position w:val="5"/>
        </w:rPr>
        <w:t>d</w:t>
      </w:r>
      <w:r>
        <w:rPr>
          <w:spacing w:val="28"/>
          <w:position w:val="5"/>
        </w:rPr>
        <w:t xml:space="preserve"> </w:t>
      </w:r>
      <w:r>
        <w:rPr>
          <w:spacing w:val="2"/>
          <w:position w:val="5"/>
        </w:rPr>
        <w:t>i</w:t>
      </w:r>
      <w:r>
        <w:rPr>
          <w:position w:val="5"/>
        </w:rPr>
        <w:t>n</w:t>
      </w:r>
      <w:r>
        <w:rPr>
          <w:spacing w:val="10"/>
          <w:position w:val="5"/>
        </w:rPr>
        <w:t xml:space="preserve"> </w:t>
      </w:r>
      <w:r>
        <w:rPr>
          <w:spacing w:val="-2"/>
          <w:position w:val="5"/>
        </w:rPr>
        <w:t>F</w:t>
      </w:r>
      <w:r>
        <w:rPr>
          <w:spacing w:val="5"/>
          <w:position w:val="5"/>
        </w:rPr>
        <w:t>i</w:t>
      </w:r>
      <w:r>
        <w:rPr>
          <w:spacing w:val="-1"/>
          <w:position w:val="5"/>
        </w:rPr>
        <w:t>g</w:t>
      </w:r>
      <w:r>
        <w:rPr>
          <w:position w:val="5"/>
        </w:rPr>
        <w:t>.</w:t>
      </w:r>
      <w:r>
        <w:rPr>
          <w:spacing w:val="15"/>
          <w:position w:val="5"/>
        </w:rPr>
        <w:t xml:space="preserve"> </w:t>
      </w:r>
      <w:r>
        <w:rPr>
          <w:position w:val="5"/>
        </w:rPr>
        <w:t>4</w:t>
      </w:r>
      <w:r>
        <w:rPr>
          <w:spacing w:val="10"/>
          <w:position w:val="5"/>
        </w:rPr>
        <w:t xml:space="preserve"> </w:t>
      </w:r>
      <w:r>
        <w:rPr>
          <w:spacing w:val="-1"/>
          <w:position w:val="5"/>
        </w:rPr>
        <w:t>A</w:t>
      </w:r>
      <w:r>
        <w:rPr>
          <w:spacing w:val="1"/>
          <w:position w:val="5"/>
        </w:rPr>
        <w:t>,</w:t>
      </w:r>
      <w:r>
        <w:rPr>
          <w:spacing w:val="-1"/>
          <w:position w:val="5"/>
        </w:rPr>
        <w:t>B</w:t>
      </w:r>
      <w:r>
        <w:rPr>
          <w:spacing w:val="1"/>
          <w:position w:val="5"/>
        </w:rPr>
        <w:t>,</w:t>
      </w:r>
      <w:r>
        <w:rPr>
          <w:spacing w:val="-1"/>
          <w:position w:val="5"/>
        </w:rPr>
        <w:t>C</w:t>
      </w:r>
      <w:r>
        <w:rPr>
          <w:position w:val="5"/>
        </w:rPr>
        <w:t>,</w:t>
      </w:r>
      <w:r>
        <w:rPr>
          <w:spacing w:val="23"/>
          <w:position w:val="5"/>
        </w:rPr>
        <w:t xml:space="preserve"> </w:t>
      </w:r>
      <w:r>
        <w:rPr>
          <w:spacing w:val="-1"/>
          <w:position w:val="5"/>
        </w:rPr>
        <w:t>w</w:t>
      </w:r>
      <w:r>
        <w:rPr>
          <w:spacing w:val="2"/>
          <w:position w:val="5"/>
        </w:rPr>
        <w:t>i</w:t>
      </w:r>
      <w:r>
        <w:rPr>
          <w:position w:val="5"/>
        </w:rPr>
        <w:t>th</w:t>
      </w:r>
      <w:r>
        <w:rPr>
          <w:spacing w:val="18"/>
          <w:position w:val="5"/>
        </w:rPr>
        <w:t xml:space="preserve"> </w:t>
      </w:r>
      <w:r>
        <w:rPr>
          <w:position w:val="5"/>
        </w:rPr>
        <w:t>qu</w:t>
      </w:r>
      <w:r>
        <w:rPr>
          <w:spacing w:val="-1"/>
          <w:position w:val="5"/>
        </w:rPr>
        <w:t>a</w:t>
      </w:r>
      <w:r>
        <w:rPr>
          <w:position w:val="5"/>
        </w:rPr>
        <w:t>nt</w:t>
      </w:r>
      <w:r>
        <w:rPr>
          <w:spacing w:val="2"/>
          <w:position w:val="5"/>
        </w:rPr>
        <w:t>i</w:t>
      </w:r>
      <w:r>
        <w:rPr>
          <w:position w:val="5"/>
        </w:rPr>
        <w:t>t</w:t>
      </w:r>
      <w:r>
        <w:rPr>
          <w:spacing w:val="-1"/>
          <w:position w:val="5"/>
        </w:rPr>
        <w:t>a</w:t>
      </w:r>
      <w:r>
        <w:rPr>
          <w:position w:val="5"/>
        </w:rPr>
        <w:t>t</w:t>
      </w:r>
      <w:r>
        <w:rPr>
          <w:spacing w:val="2"/>
          <w:position w:val="5"/>
        </w:rPr>
        <w:t>i</w:t>
      </w:r>
      <w:r>
        <w:rPr>
          <w:spacing w:val="-3"/>
          <w:position w:val="5"/>
        </w:rPr>
        <w:t>v</w:t>
      </w:r>
      <w:r>
        <w:rPr>
          <w:position w:val="5"/>
        </w:rPr>
        <w:t>e</w:t>
      </w:r>
      <w:r>
        <w:rPr>
          <w:spacing w:val="32"/>
          <w:position w:val="5"/>
        </w:rPr>
        <w:t xml:space="preserve"> </w:t>
      </w:r>
      <w:r>
        <w:rPr>
          <w:spacing w:val="-1"/>
          <w:position w:val="5"/>
        </w:rPr>
        <w:t>a</w:t>
      </w:r>
      <w:r>
        <w:rPr>
          <w:spacing w:val="2"/>
          <w:position w:val="5"/>
        </w:rPr>
        <w:t>n</w:t>
      </w:r>
      <w:r>
        <w:rPr>
          <w:spacing w:val="-1"/>
          <w:position w:val="5"/>
        </w:rPr>
        <w:t>a</w:t>
      </w:r>
      <w:r>
        <w:rPr>
          <w:position w:val="5"/>
        </w:rPr>
        <w:t>ly</w:t>
      </w:r>
      <w:r>
        <w:rPr>
          <w:spacing w:val="-1"/>
          <w:position w:val="5"/>
        </w:rPr>
        <w:t>s</w:t>
      </w:r>
      <w:r>
        <w:rPr>
          <w:spacing w:val="2"/>
          <w:position w:val="5"/>
        </w:rPr>
        <w:t>i</w:t>
      </w:r>
      <w:r>
        <w:rPr>
          <w:position w:val="5"/>
        </w:rPr>
        <w:t>s</w:t>
      </w:r>
      <w:r>
        <w:rPr>
          <w:spacing w:val="23"/>
          <w:position w:val="5"/>
        </w:rPr>
        <w:t xml:space="preserve"> </w:t>
      </w:r>
      <w:r>
        <w:rPr>
          <w:position w:val="5"/>
        </w:rPr>
        <w:t>in</w:t>
      </w:r>
      <w:r>
        <w:rPr>
          <w:spacing w:val="15"/>
          <w:position w:val="5"/>
        </w:rPr>
        <w:t xml:space="preserve"> </w:t>
      </w:r>
      <w:r>
        <w:rPr>
          <w:spacing w:val="-2"/>
          <w:position w:val="5"/>
        </w:rPr>
        <w:t>F</w:t>
      </w:r>
      <w:r>
        <w:rPr>
          <w:spacing w:val="2"/>
          <w:position w:val="5"/>
        </w:rPr>
        <w:t>i</w:t>
      </w:r>
      <w:r>
        <w:rPr>
          <w:spacing w:val="-3"/>
          <w:position w:val="5"/>
        </w:rPr>
        <w:t>g</w:t>
      </w:r>
      <w:r>
        <w:rPr>
          <w:position w:val="5"/>
        </w:rPr>
        <w:t>.</w:t>
      </w:r>
      <w:r>
        <w:rPr>
          <w:spacing w:val="15"/>
          <w:position w:val="5"/>
        </w:rPr>
        <w:t xml:space="preserve"> </w:t>
      </w:r>
      <w:r>
        <w:rPr>
          <w:w w:val="103"/>
          <w:position w:val="5"/>
        </w:rPr>
        <w:t>4</w:t>
      </w:r>
      <w:r>
        <w:rPr>
          <w:spacing w:val="-1"/>
          <w:w w:val="103"/>
          <w:position w:val="5"/>
        </w:rPr>
        <w:t>D</w:t>
      </w:r>
      <w:r>
        <w:rPr>
          <w:w w:val="103"/>
          <w:position w:val="5"/>
        </w:rPr>
        <w:t>.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5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</w:rPr>
        <w:t xml:space="preserve">6  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2"/>
          <w:position w:val="4"/>
        </w:rPr>
        <w:t>T</w:t>
      </w:r>
      <w:r>
        <w:rPr>
          <w:position w:val="4"/>
        </w:rPr>
        <w:t>he</w:t>
      </w:r>
      <w:r>
        <w:rPr>
          <w:spacing w:val="21"/>
          <w:position w:val="4"/>
        </w:rPr>
        <w:t xml:space="preserve"> </w:t>
      </w:r>
      <w:r>
        <w:rPr>
          <w:spacing w:val="2"/>
          <w:position w:val="4"/>
        </w:rPr>
        <w:t>i</w:t>
      </w:r>
      <w:r>
        <w:rPr>
          <w:position w:val="4"/>
        </w:rPr>
        <w:t>n</w:t>
      </w:r>
      <w:r>
        <w:rPr>
          <w:spacing w:val="-1"/>
          <w:position w:val="4"/>
        </w:rPr>
        <w:t>c</w:t>
      </w:r>
      <w:r>
        <w:rPr>
          <w:spacing w:val="1"/>
          <w:position w:val="4"/>
        </w:rPr>
        <w:t>r</w:t>
      </w:r>
      <w:r>
        <w:rPr>
          <w:spacing w:val="-3"/>
          <w:position w:val="4"/>
        </w:rPr>
        <w:t>e</w:t>
      </w:r>
      <w:r>
        <w:rPr>
          <w:spacing w:val="2"/>
          <w:position w:val="4"/>
        </w:rPr>
        <w:t>a</w:t>
      </w:r>
      <w:r>
        <w:rPr>
          <w:spacing w:val="1"/>
          <w:position w:val="4"/>
        </w:rPr>
        <w:t>s</w:t>
      </w:r>
      <w:r>
        <w:rPr>
          <w:position w:val="4"/>
        </w:rPr>
        <w:t>e</w:t>
      </w:r>
      <w:r>
        <w:rPr>
          <w:spacing w:val="32"/>
          <w:position w:val="4"/>
        </w:rPr>
        <w:t xml:space="preserve"> </w:t>
      </w:r>
      <w:r>
        <w:rPr>
          <w:position w:val="4"/>
        </w:rPr>
        <w:t>in</w:t>
      </w:r>
      <w:r>
        <w:rPr>
          <w:spacing w:val="19"/>
          <w:position w:val="4"/>
        </w:rPr>
        <w:t xml:space="preserve"> </w:t>
      </w:r>
      <w:r>
        <w:rPr>
          <w:spacing w:val="1"/>
          <w:position w:val="4"/>
        </w:rPr>
        <w:t>[</w:t>
      </w:r>
      <w:r>
        <w:rPr>
          <w:spacing w:val="-1"/>
          <w:position w:val="4"/>
        </w:rPr>
        <w:t>A</w:t>
      </w:r>
      <w:r>
        <w:rPr>
          <w:spacing w:val="1"/>
          <w:position w:val="4"/>
        </w:rPr>
        <w:t>T</w:t>
      </w:r>
      <w:r>
        <w:rPr>
          <w:spacing w:val="-2"/>
          <w:position w:val="4"/>
        </w:rPr>
        <w:t>P</w:t>
      </w:r>
      <w:r>
        <w:rPr>
          <w:spacing w:val="3"/>
          <w:position w:val="4"/>
        </w:rPr>
        <w:t>]</w:t>
      </w:r>
      <w:r>
        <w:rPr>
          <w:spacing w:val="-3"/>
          <w:position w:val="1"/>
          <w:sz w:val="13"/>
          <w:szCs w:val="13"/>
        </w:rPr>
        <w:t>C</w:t>
      </w:r>
      <w:r>
        <w:rPr>
          <w:spacing w:val="4"/>
          <w:position w:val="1"/>
          <w:sz w:val="13"/>
          <w:szCs w:val="13"/>
        </w:rPr>
        <w:t>Y</w:t>
      </w:r>
      <w:r>
        <w:rPr>
          <w:position w:val="1"/>
          <w:sz w:val="13"/>
          <w:szCs w:val="13"/>
        </w:rPr>
        <w:t xml:space="preserve">T </w:t>
      </w:r>
      <w:r>
        <w:rPr>
          <w:spacing w:val="12"/>
          <w:position w:val="1"/>
          <w:sz w:val="13"/>
          <w:szCs w:val="13"/>
        </w:rPr>
        <w:t xml:space="preserve"> </w:t>
      </w:r>
      <w:r>
        <w:rPr>
          <w:spacing w:val="-2"/>
          <w:position w:val="4"/>
        </w:rPr>
        <w:t>i</w:t>
      </w:r>
      <w:r>
        <w:rPr>
          <w:position w:val="4"/>
        </w:rPr>
        <w:t>n</w:t>
      </w:r>
      <w:r>
        <w:rPr>
          <w:spacing w:val="19"/>
          <w:position w:val="4"/>
        </w:rPr>
        <w:t xml:space="preserve"> </w:t>
      </w:r>
      <w:r>
        <w:rPr>
          <w:spacing w:val="1"/>
          <w:position w:val="4"/>
        </w:rPr>
        <w:t>r</w:t>
      </w:r>
      <w:r>
        <w:rPr>
          <w:spacing w:val="-1"/>
          <w:position w:val="4"/>
        </w:rPr>
        <w:t>e</w:t>
      </w:r>
      <w:r>
        <w:rPr>
          <w:spacing w:val="-2"/>
          <w:position w:val="4"/>
        </w:rPr>
        <w:t>s</w:t>
      </w:r>
      <w:r>
        <w:rPr>
          <w:position w:val="4"/>
        </w:rPr>
        <w:t>pon</w:t>
      </w:r>
      <w:r>
        <w:rPr>
          <w:spacing w:val="1"/>
          <w:position w:val="4"/>
        </w:rPr>
        <w:t>s</w:t>
      </w:r>
      <w:r>
        <w:rPr>
          <w:position w:val="4"/>
        </w:rPr>
        <w:t>e</w:t>
      </w:r>
      <w:r>
        <w:rPr>
          <w:spacing w:val="33"/>
          <w:position w:val="4"/>
        </w:rPr>
        <w:t xml:space="preserve"> </w:t>
      </w:r>
      <w:r>
        <w:rPr>
          <w:spacing w:val="2"/>
          <w:position w:val="4"/>
        </w:rPr>
        <w:t>t</w:t>
      </w:r>
      <w:r>
        <w:rPr>
          <w:position w:val="4"/>
        </w:rPr>
        <w:t>o</w:t>
      </w:r>
      <w:r>
        <w:rPr>
          <w:spacing w:val="17"/>
          <w:position w:val="4"/>
        </w:rPr>
        <w:t xml:space="preserve"> </w:t>
      </w:r>
      <w:r>
        <w:rPr>
          <w:position w:val="4"/>
        </w:rPr>
        <w:t>h</w:t>
      </w:r>
      <w:r>
        <w:rPr>
          <w:spacing w:val="2"/>
          <w:position w:val="4"/>
        </w:rPr>
        <w:t>i</w:t>
      </w:r>
      <w:r>
        <w:rPr>
          <w:spacing w:val="-3"/>
          <w:position w:val="4"/>
        </w:rPr>
        <w:t>g</w:t>
      </w:r>
      <w:r>
        <w:rPr>
          <w:position w:val="4"/>
        </w:rPr>
        <w:t>h</w:t>
      </w:r>
      <w:r>
        <w:rPr>
          <w:spacing w:val="25"/>
          <w:position w:val="4"/>
        </w:rPr>
        <w:t xml:space="preserve"> </w:t>
      </w:r>
      <w:r>
        <w:rPr>
          <w:spacing w:val="-3"/>
          <w:position w:val="4"/>
        </w:rPr>
        <w:t>g</w:t>
      </w:r>
      <w:r>
        <w:rPr>
          <w:position w:val="4"/>
        </w:rPr>
        <w:t>l</w:t>
      </w:r>
      <w:r>
        <w:rPr>
          <w:spacing w:val="2"/>
          <w:position w:val="4"/>
        </w:rPr>
        <w:t>u</w:t>
      </w:r>
      <w:r>
        <w:rPr>
          <w:spacing w:val="-3"/>
          <w:position w:val="4"/>
        </w:rPr>
        <w:t>c</w:t>
      </w:r>
      <w:r>
        <w:rPr>
          <w:spacing w:val="2"/>
          <w:position w:val="4"/>
        </w:rPr>
        <w:t>o</w:t>
      </w:r>
      <w:r>
        <w:rPr>
          <w:spacing w:val="-1"/>
          <w:position w:val="4"/>
        </w:rPr>
        <w:t>s</w:t>
      </w:r>
      <w:r>
        <w:rPr>
          <w:position w:val="4"/>
        </w:rPr>
        <w:t>e</w:t>
      </w:r>
      <w:r>
        <w:rPr>
          <w:spacing w:val="32"/>
          <w:position w:val="4"/>
        </w:rPr>
        <w:t xml:space="preserve"> </w:t>
      </w:r>
      <w:r>
        <w:rPr>
          <w:spacing w:val="-1"/>
          <w:position w:val="4"/>
        </w:rPr>
        <w:t>w</w:t>
      </w:r>
      <w:r>
        <w:rPr>
          <w:spacing w:val="2"/>
          <w:position w:val="4"/>
        </w:rPr>
        <w:t>a</w:t>
      </w:r>
      <w:r>
        <w:rPr>
          <w:position w:val="4"/>
        </w:rPr>
        <w:t>s</w:t>
      </w:r>
      <w:r>
        <w:rPr>
          <w:spacing w:val="20"/>
          <w:position w:val="4"/>
        </w:rPr>
        <w:t xml:space="preserve"> </w:t>
      </w:r>
      <w:r>
        <w:rPr>
          <w:position w:val="4"/>
        </w:rPr>
        <w:t>14</w:t>
      </w:r>
      <w:r>
        <w:rPr>
          <w:spacing w:val="1"/>
          <w:position w:val="4"/>
        </w:rPr>
        <w:t>.</w:t>
      </w:r>
      <w:r>
        <w:rPr>
          <w:position w:val="4"/>
        </w:rPr>
        <w:t>1%</w:t>
      </w:r>
      <w:r>
        <w:rPr>
          <w:spacing w:val="30"/>
          <w:position w:val="4"/>
        </w:rPr>
        <w:t xml:space="preserve"> </w:t>
      </w:r>
      <w:r>
        <w:rPr>
          <w:position w:val="4"/>
        </w:rPr>
        <w:t>±</w:t>
      </w:r>
      <w:r>
        <w:rPr>
          <w:spacing w:val="15"/>
          <w:position w:val="4"/>
        </w:rPr>
        <w:t xml:space="preserve"> </w:t>
      </w:r>
      <w:r>
        <w:rPr>
          <w:spacing w:val="2"/>
          <w:position w:val="4"/>
        </w:rPr>
        <w:t>0</w:t>
      </w:r>
      <w:r>
        <w:rPr>
          <w:spacing w:val="-1"/>
          <w:position w:val="4"/>
        </w:rPr>
        <w:t>.</w:t>
      </w:r>
      <w:r>
        <w:rPr>
          <w:position w:val="4"/>
        </w:rPr>
        <w:t>6</w:t>
      </w:r>
      <w:r>
        <w:rPr>
          <w:spacing w:val="21"/>
          <w:position w:val="4"/>
        </w:rPr>
        <w:t xml:space="preserve"> </w:t>
      </w:r>
      <w:r>
        <w:rPr>
          <w:spacing w:val="1"/>
          <w:position w:val="4"/>
        </w:rPr>
        <w:t>f</w:t>
      </w:r>
      <w:r>
        <w:rPr>
          <w:spacing w:val="-3"/>
          <w:position w:val="4"/>
        </w:rPr>
        <w:t>o</w:t>
      </w:r>
      <w:r>
        <w:rPr>
          <w:position w:val="4"/>
        </w:rPr>
        <w:t>r</w:t>
      </w:r>
      <w:r>
        <w:rPr>
          <w:spacing w:val="22"/>
          <w:position w:val="4"/>
        </w:rPr>
        <w:t xml:space="preserve"> </w:t>
      </w:r>
      <w:r>
        <w:rPr>
          <w:spacing w:val="-2"/>
          <w:position w:val="4"/>
        </w:rPr>
        <w:t>t</w:t>
      </w:r>
      <w:r>
        <w:rPr>
          <w:spacing w:val="-1"/>
          <w:position w:val="4"/>
        </w:rPr>
        <w:t>h</w:t>
      </w:r>
      <w:r>
        <w:rPr>
          <w:position w:val="4"/>
        </w:rPr>
        <w:t>e</w:t>
      </w:r>
      <w:r>
        <w:rPr>
          <w:spacing w:val="19"/>
          <w:position w:val="4"/>
        </w:rPr>
        <w:t xml:space="preserve"> </w:t>
      </w:r>
      <w:r>
        <w:rPr>
          <w:spacing w:val="-1"/>
          <w:position w:val="4"/>
        </w:rPr>
        <w:t>w</w:t>
      </w:r>
      <w:r>
        <w:rPr>
          <w:spacing w:val="2"/>
          <w:position w:val="4"/>
        </w:rPr>
        <w:t>i</w:t>
      </w:r>
      <w:r>
        <w:rPr>
          <w:position w:val="4"/>
        </w:rPr>
        <w:t>ld</w:t>
      </w:r>
      <w:r>
        <w:rPr>
          <w:spacing w:val="25"/>
          <w:position w:val="4"/>
        </w:rPr>
        <w:t xml:space="preserve"> </w:t>
      </w:r>
      <w:r>
        <w:rPr>
          <w:position w:val="4"/>
        </w:rPr>
        <w:t xml:space="preserve">type </w:t>
      </w:r>
      <w:r>
        <w:rPr>
          <w:spacing w:val="34"/>
          <w:position w:val="4"/>
        </w:rPr>
        <w:t xml:space="preserve"> </w:t>
      </w:r>
      <w:r>
        <w:rPr>
          <w:spacing w:val="-2"/>
          <w:position w:val="4"/>
        </w:rPr>
        <w:t>MI</w:t>
      </w:r>
      <w:r>
        <w:rPr>
          <w:spacing w:val="-1"/>
          <w:position w:val="4"/>
        </w:rPr>
        <w:t>N</w:t>
      </w:r>
      <w:r>
        <w:rPr>
          <w:position w:val="4"/>
        </w:rPr>
        <w:t>6</w:t>
      </w:r>
      <w:r>
        <w:rPr>
          <w:spacing w:val="32"/>
          <w:position w:val="4"/>
        </w:rPr>
        <w:t xml:space="preserve"> </w:t>
      </w:r>
      <w:r>
        <w:rPr>
          <w:spacing w:val="-1"/>
          <w:w w:val="103"/>
          <w:position w:val="4"/>
        </w:rPr>
        <w:t>ce</w:t>
      </w:r>
      <w:r>
        <w:rPr>
          <w:w w:val="103"/>
          <w:position w:val="4"/>
        </w:rPr>
        <w:t>l</w:t>
      </w:r>
      <w:r>
        <w:rPr>
          <w:spacing w:val="2"/>
          <w:w w:val="103"/>
          <w:position w:val="4"/>
        </w:rPr>
        <w:t>l</w:t>
      </w:r>
      <w:r>
        <w:rPr>
          <w:w w:val="103"/>
          <w:position w:val="4"/>
        </w:rPr>
        <w:t>s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7</w:t>
      </w:r>
    </w:p>
    <w:p w:rsidR="006E4729" w:rsidRDefault="001D02C8">
      <w:pPr>
        <w:spacing w:line="260" w:lineRule="exact"/>
        <w:ind w:left="100"/>
      </w:pPr>
      <w:r>
        <w:rPr>
          <w:rFonts w:ascii="Arial" w:eastAsia="Arial" w:hAnsi="Arial" w:cs="Arial"/>
          <w:position w:val="-1"/>
        </w:rPr>
        <w:t xml:space="preserve">8  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1"/>
          <w:position w:val="3"/>
        </w:rPr>
        <w:t>(</w:t>
      </w:r>
      <w:r>
        <w:rPr>
          <w:spacing w:val="-2"/>
          <w:position w:val="3"/>
        </w:rPr>
        <w:t>F</w:t>
      </w:r>
      <w:r>
        <w:rPr>
          <w:position w:val="3"/>
        </w:rPr>
        <w:t>i</w:t>
      </w:r>
      <w:r>
        <w:rPr>
          <w:spacing w:val="-3"/>
          <w:position w:val="3"/>
        </w:rPr>
        <w:t>g</w:t>
      </w:r>
      <w:r>
        <w:rPr>
          <w:position w:val="3"/>
        </w:rPr>
        <w:t>.</w:t>
      </w:r>
      <w:r>
        <w:rPr>
          <w:spacing w:val="36"/>
          <w:position w:val="3"/>
        </w:rPr>
        <w:t xml:space="preserve"> </w:t>
      </w:r>
      <w:r>
        <w:rPr>
          <w:position w:val="3"/>
        </w:rPr>
        <w:t>4</w:t>
      </w:r>
      <w:r>
        <w:rPr>
          <w:spacing w:val="-1"/>
          <w:position w:val="3"/>
        </w:rPr>
        <w:t>A</w:t>
      </w:r>
      <w:r>
        <w:rPr>
          <w:spacing w:val="3"/>
          <w:position w:val="3"/>
        </w:rPr>
        <w:t>)</w:t>
      </w:r>
      <w:r>
        <w:rPr>
          <w:position w:val="3"/>
        </w:rPr>
        <w:t>,</w:t>
      </w:r>
      <w:r>
        <w:rPr>
          <w:spacing w:val="34"/>
          <w:position w:val="3"/>
        </w:rPr>
        <w:t xml:space="preserve"> </w:t>
      </w:r>
      <w:r>
        <w:rPr>
          <w:spacing w:val="-1"/>
          <w:position w:val="3"/>
        </w:rPr>
        <w:t>c</w:t>
      </w:r>
      <w:r>
        <w:rPr>
          <w:position w:val="3"/>
        </w:rPr>
        <w:t>on</w:t>
      </w:r>
      <w:r>
        <w:rPr>
          <w:spacing w:val="-1"/>
          <w:position w:val="3"/>
        </w:rPr>
        <w:t>s</w:t>
      </w:r>
      <w:r>
        <w:rPr>
          <w:spacing w:val="2"/>
          <w:position w:val="3"/>
        </w:rPr>
        <w:t>i</w:t>
      </w:r>
      <w:r>
        <w:rPr>
          <w:spacing w:val="-4"/>
          <w:position w:val="3"/>
        </w:rPr>
        <w:t>s</w:t>
      </w:r>
      <w:r>
        <w:rPr>
          <w:spacing w:val="5"/>
          <w:position w:val="3"/>
        </w:rPr>
        <w:t>t</w:t>
      </w:r>
      <w:r>
        <w:rPr>
          <w:spacing w:val="-3"/>
          <w:position w:val="3"/>
        </w:rPr>
        <w:t>e</w:t>
      </w:r>
      <w:r>
        <w:rPr>
          <w:spacing w:val="2"/>
          <w:position w:val="3"/>
        </w:rPr>
        <w:t>n</w:t>
      </w:r>
      <w:r>
        <w:rPr>
          <w:position w:val="3"/>
        </w:rPr>
        <w:t>t</w:t>
      </w:r>
      <w:r>
        <w:rPr>
          <w:spacing w:val="48"/>
          <w:position w:val="3"/>
        </w:rPr>
        <w:t xml:space="preserve"> </w:t>
      </w:r>
      <w:r>
        <w:rPr>
          <w:spacing w:val="-1"/>
          <w:position w:val="3"/>
        </w:rPr>
        <w:t>w</w:t>
      </w:r>
      <w:r>
        <w:rPr>
          <w:spacing w:val="2"/>
          <w:position w:val="3"/>
        </w:rPr>
        <w:t>i</w:t>
      </w:r>
      <w:r>
        <w:rPr>
          <w:position w:val="3"/>
        </w:rPr>
        <w:t>th</w:t>
      </w:r>
      <w:r>
        <w:rPr>
          <w:spacing w:val="33"/>
          <w:position w:val="3"/>
        </w:rPr>
        <w:t xml:space="preserve"> </w:t>
      </w:r>
      <w:r>
        <w:rPr>
          <w:spacing w:val="2"/>
          <w:position w:val="3"/>
        </w:rPr>
        <w:t>p</w:t>
      </w:r>
      <w:r>
        <w:rPr>
          <w:spacing w:val="1"/>
          <w:position w:val="3"/>
        </w:rPr>
        <w:t>r</w:t>
      </w:r>
      <w:r>
        <w:rPr>
          <w:spacing w:val="-3"/>
          <w:position w:val="3"/>
        </w:rPr>
        <w:t>e</w:t>
      </w:r>
      <w:r>
        <w:rPr>
          <w:position w:val="3"/>
        </w:rPr>
        <w:t>vio</w:t>
      </w:r>
      <w:r>
        <w:rPr>
          <w:spacing w:val="2"/>
          <w:position w:val="3"/>
        </w:rPr>
        <w:t>u</w:t>
      </w:r>
      <w:r>
        <w:rPr>
          <w:position w:val="3"/>
        </w:rPr>
        <w:t>s</w:t>
      </w:r>
      <w:r>
        <w:rPr>
          <w:spacing w:val="44"/>
          <w:position w:val="3"/>
        </w:rPr>
        <w:t xml:space="preserve"> </w:t>
      </w:r>
      <w:r>
        <w:rPr>
          <w:spacing w:val="1"/>
          <w:position w:val="3"/>
        </w:rPr>
        <w:t>r</w:t>
      </w:r>
      <w:r>
        <w:rPr>
          <w:spacing w:val="-1"/>
          <w:position w:val="3"/>
        </w:rPr>
        <w:t>es</w:t>
      </w:r>
      <w:r>
        <w:rPr>
          <w:position w:val="3"/>
        </w:rPr>
        <w:t>u</w:t>
      </w:r>
      <w:r>
        <w:rPr>
          <w:spacing w:val="2"/>
          <w:position w:val="3"/>
        </w:rPr>
        <w:t>l</w:t>
      </w:r>
      <w:r>
        <w:rPr>
          <w:position w:val="3"/>
        </w:rPr>
        <w:t>ts</w:t>
      </w:r>
      <w:r>
        <w:rPr>
          <w:spacing w:val="39"/>
          <w:position w:val="3"/>
        </w:rPr>
        <w:t xml:space="preserve"> </w:t>
      </w:r>
      <w:r>
        <w:rPr>
          <w:spacing w:val="1"/>
          <w:position w:val="3"/>
        </w:rPr>
        <w:t>(</w:t>
      </w:r>
      <w:r>
        <w:rPr>
          <w:spacing w:val="2"/>
          <w:position w:val="3"/>
        </w:rPr>
        <w:t>2</w:t>
      </w:r>
      <w:r>
        <w:rPr>
          <w:position w:val="3"/>
        </w:rPr>
        <w:t>2</w:t>
      </w:r>
      <w:r>
        <w:rPr>
          <w:spacing w:val="-1"/>
          <w:position w:val="3"/>
        </w:rPr>
        <w:t>,</w:t>
      </w:r>
      <w:r>
        <w:rPr>
          <w:spacing w:val="2"/>
          <w:position w:val="3"/>
        </w:rPr>
        <w:t>2</w:t>
      </w:r>
      <w:r>
        <w:rPr>
          <w:position w:val="3"/>
        </w:rPr>
        <w:t>3</w:t>
      </w:r>
      <w:r>
        <w:rPr>
          <w:spacing w:val="-2"/>
          <w:position w:val="3"/>
        </w:rPr>
        <w:t>,</w:t>
      </w:r>
      <w:r>
        <w:rPr>
          <w:position w:val="3"/>
        </w:rPr>
        <w:t>26)</w:t>
      </w:r>
      <w:r>
        <w:rPr>
          <w:spacing w:val="48"/>
          <w:position w:val="3"/>
        </w:rPr>
        <w:t xml:space="preserve"> </w:t>
      </w:r>
      <w:r>
        <w:rPr>
          <w:position w:val="3"/>
        </w:rPr>
        <w:t>b</w:t>
      </w:r>
      <w:r>
        <w:rPr>
          <w:spacing w:val="2"/>
          <w:position w:val="3"/>
        </w:rPr>
        <w:t>u</w:t>
      </w:r>
      <w:r>
        <w:rPr>
          <w:position w:val="3"/>
        </w:rPr>
        <w:t>t</w:t>
      </w:r>
      <w:r>
        <w:rPr>
          <w:spacing w:val="32"/>
          <w:position w:val="3"/>
        </w:rPr>
        <w:t xml:space="preserve"> </w:t>
      </w:r>
      <w:r>
        <w:rPr>
          <w:position w:val="3"/>
        </w:rPr>
        <w:t>only</w:t>
      </w:r>
      <w:r>
        <w:rPr>
          <w:spacing w:val="33"/>
          <w:position w:val="3"/>
        </w:rPr>
        <w:t xml:space="preserve"> </w:t>
      </w:r>
      <w:r>
        <w:rPr>
          <w:spacing w:val="2"/>
          <w:position w:val="3"/>
        </w:rPr>
        <w:t>4</w:t>
      </w:r>
      <w:r>
        <w:rPr>
          <w:position w:val="3"/>
        </w:rPr>
        <w:t>%</w:t>
      </w:r>
      <w:r>
        <w:rPr>
          <w:spacing w:val="33"/>
          <w:position w:val="3"/>
        </w:rPr>
        <w:t xml:space="preserve"> </w:t>
      </w:r>
      <w:r>
        <w:rPr>
          <w:position w:val="3"/>
        </w:rPr>
        <w:t>±</w:t>
      </w:r>
      <w:r>
        <w:rPr>
          <w:spacing w:val="27"/>
          <w:position w:val="3"/>
        </w:rPr>
        <w:t xml:space="preserve"> </w:t>
      </w:r>
      <w:r>
        <w:rPr>
          <w:position w:val="3"/>
        </w:rPr>
        <w:t>1</w:t>
      </w:r>
      <w:r>
        <w:rPr>
          <w:spacing w:val="1"/>
          <w:position w:val="3"/>
        </w:rPr>
        <w:t>.</w:t>
      </w:r>
      <w:r>
        <w:rPr>
          <w:position w:val="3"/>
        </w:rPr>
        <w:t>4</w:t>
      </w:r>
      <w:r>
        <w:rPr>
          <w:spacing w:val="31"/>
          <w:position w:val="3"/>
        </w:rPr>
        <w:t xml:space="preserve"> </w:t>
      </w:r>
      <w:r>
        <w:rPr>
          <w:spacing w:val="1"/>
          <w:position w:val="3"/>
        </w:rPr>
        <w:t>f</w:t>
      </w:r>
      <w:r>
        <w:rPr>
          <w:position w:val="3"/>
        </w:rPr>
        <w:t xml:space="preserve">or  </w:t>
      </w:r>
      <w:r>
        <w:rPr>
          <w:spacing w:val="6"/>
          <w:position w:val="3"/>
        </w:rPr>
        <w:t xml:space="preserve"> </w:t>
      </w:r>
      <w:r>
        <w:rPr>
          <w:spacing w:val="-3"/>
          <w:position w:val="3"/>
        </w:rPr>
        <w:t>K</w:t>
      </w:r>
      <w:r>
        <w:rPr>
          <w:spacing w:val="-1"/>
          <w:position w:val="3"/>
        </w:rPr>
        <w:t>D</w:t>
      </w:r>
      <w:r>
        <w:rPr>
          <w:position w:val="3"/>
        </w:rPr>
        <w:t>A</w:t>
      </w:r>
      <w:r>
        <w:rPr>
          <w:spacing w:val="37"/>
          <w:position w:val="3"/>
        </w:rPr>
        <w:t xml:space="preserve"> </w:t>
      </w:r>
      <w:r>
        <w:rPr>
          <w:spacing w:val="1"/>
          <w:position w:val="3"/>
        </w:rPr>
        <w:t>(</w:t>
      </w:r>
      <w:r>
        <w:rPr>
          <w:position w:val="3"/>
        </w:rPr>
        <w:t>p</w:t>
      </w:r>
      <w:r>
        <w:rPr>
          <w:spacing w:val="1"/>
          <w:position w:val="3"/>
        </w:rPr>
        <w:t>=</w:t>
      </w:r>
      <w:r>
        <w:rPr>
          <w:spacing w:val="2"/>
          <w:position w:val="3"/>
        </w:rPr>
        <w:t>7</w:t>
      </w:r>
      <w:r>
        <w:rPr>
          <w:spacing w:val="-1"/>
          <w:position w:val="3"/>
        </w:rPr>
        <w:t>.</w:t>
      </w:r>
      <w:r>
        <w:rPr>
          <w:position w:val="3"/>
        </w:rPr>
        <w:t>43</w:t>
      </w:r>
      <w:r>
        <w:rPr>
          <w:spacing w:val="45"/>
          <w:position w:val="3"/>
        </w:rPr>
        <w:t xml:space="preserve"> </w:t>
      </w:r>
      <w:r>
        <w:rPr>
          <w:position w:val="3"/>
        </w:rPr>
        <w:t>x</w:t>
      </w:r>
      <w:r>
        <w:rPr>
          <w:spacing w:val="25"/>
          <w:position w:val="3"/>
        </w:rPr>
        <w:t xml:space="preserve"> </w:t>
      </w:r>
      <w:r>
        <w:rPr>
          <w:position w:val="3"/>
        </w:rPr>
        <w:t>10</w:t>
      </w:r>
      <w:r>
        <w:rPr>
          <w:position w:val="13"/>
          <w:sz w:val="13"/>
          <w:szCs w:val="13"/>
        </w:rPr>
        <w:t xml:space="preserve">-5 </w:t>
      </w:r>
      <w:r>
        <w:rPr>
          <w:spacing w:val="17"/>
          <w:position w:val="13"/>
          <w:sz w:val="13"/>
          <w:szCs w:val="13"/>
        </w:rPr>
        <w:t xml:space="preserve"> </w:t>
      </w:r>
      <w:r>
        <w:rPr>
          <w:w w:val="103"/>
          <w:position w:val="3"/>
        </w:rPr>
        <w:t>)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9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  <w:position w:val="-1"/>
        </w:rPr>
        <w:t xml:space="preserve">10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1"/>
          <w:position w:val="2"/>
        </w:rPr>
        <w:t>(</w:t>
      </w:r>
      <w:r>
        <w:rPr>
          <w:spacing w:val="-2"/>
          <w:position w:val="2"/>
        </w:rPr>
        <w:t>F</w:t>
      </w:r>
      <w:r>
        <w:rPr>
          <w:position w:val="2"/>
        </w:rPr>
        <w:t>i</w:t>
      </w:r>
      <w:r>
        <w:rPr>
          <w:spacing w:val="-3"/>
          <w:position w:val="2"/>
        </w:rPr>
        <w:t>g</w:t>
      </w:r>
      <w:r>
        <w:rPr>
          <w:position w:val="2"/>
        </w:rPr>
        <w:t xml:space="preserve">. </w:t>
      </w:r>
      <w:r>
        <w:rPr>
          <w:spacing w:val="3"/>
          <w:position w:val="2"/>
        </w:rPr>
        <w:t xml:space="preserve"> </w:t>
      </w:r>
      <w:r>
        <w:rPr>
          <w:position w:val="2"/>
        </w:rPr>
        <w:t>4</w:t>
      </w:r>
      <w:r>
        <w:rPr>
          <w:spacing w:val="-1"/>
          <w:position w:val="2"/>
        </w:rPr>
        <w:t>B</w:t>
      </w:r>
      <w:r>
        <w:rPr>
          <w:position w:val="2"/>
        </w:rPr>
        <w:t xml:space="preserve">) </w:t>
      </w:r>
      <w:r>
        <w:rPr>
          <w:spacing w:val="1"/>
          <w:position w:val="2"/>
        </w:rPr>
        <w:t xml:space="preserve"> </w:t>
      </w:r>
      <w:r>
        <w:rPr>
          <w:spacing w:val="-1"/>
          <w:position w:val="2"/>
        </w:rPr>
        <w:t>a</w:t>
      </w:r>
      <w:r>
        <w:rPr>
          <w:position w:val="2"/>
        </w:rPr>
        <w:t xml:space="preserve">nd  </w:t>
      </w:r>
      <w:r>
        <w:rPr>
          <w:spacing w:val="39"/>
          <w:position w:val="2"/>
        </w:rPr>
        <w:t xml:space="preserve"> </w:t>
      </w:r>
      <w:r>
        <w:rPr>
          <w:spacing w:val="2"/>
          <w:position w:val="2"/>
        </w:rPr>
        <w:t>1</w:t>
      </w:r>
      <w:r>
        <w:rPr>
          <w:spacing w:val="-1"/>
          <w:position w:val="2"/>
        </w:rPr>
        <w:t>.</w:t>
      </w:r>
      <w:r>
        <w:rPr>
          <w:spacing w:val="-3"/>
          <w:position w:val="2"/>
        </w:rPr>
        <w:t>3</w:t>
      </w:r>
      <w:r>
        <w:rPr>
          <w:position w:val="2"/>
        </w:rPr>
        <w:t xml:space="preserve">% </w:t>
      </w:r>
      <w:r>
        <w:rPr>
          <w:spacing w:val="3"/>
          <w:position w:val="2"/>
        </w:rPr>
        <w:t xml:space="preserve"> </w:t>
      </w:r>
      <w:r>
        <w:rPr>
          <w:position w:val="2"/>
        </w:rPr>
        <w:t>±</w:t>
      </w:r>
      <w:r>
        <w:rPr>
          <w:spacing w:val="41"/>
          <w:position w:val="2"/>
        </w:rPr>
        <w:t xml:space="preserve"> </w:t>
      </w:r>
      <w:r>
        <w:rPr>
          <w:position w:val="2"/>
        </w:rPr>
        <w:t>0</w:t>
      </w:r>
      <w:r>
        <w:rPr>
          <w:spacing w:val="-1"/>
          <w:position w:val="2"/>
        </w:rPr>
        <w:t>.</w:t>
      </w:r>
      <w:r>
        <w:rPr>
          <w:position w:val="2"/>
        </w:rPr>
        <w:t>3</w:t>
      </w:r>
      <w:r>
        <w:rPr>
          <w:spacing w:val="49"/>
          <w:position w:val="2"/>
        </w:rPr>
        <w:t xml:space="preserve"> </w:t>
      </w:r>
      <w:r>
        <w:rPr>
          <w:spacing w:val="1"/>
          <w:position w:val="2"/>
        </w:rPr>
        <w:t>f</w:t>
      </w:r>
      <w:r>
        <w:rPr>
          <w:spacing w:val="-3"/>
          <w:position w:val="2"/>
        </w:rPr>
        <w:t>o</w:t>
      </w:r>
      <w:r>
        <w:rPr>
          <w:position w:val="2"/>
        </w:rPr>
        <w:t xml:space="preserve">r  </w:t>
      </w:r>
      <w:r>
        <w:rPr>
          <w:spacing w:val="40"/>
          <w:position w:val="2"/>
        </w:rPr>
        <w:t xml:space="preserve"> </w:t>
      </w:r>
      <w:r>
        <w:rPr>
          <w:spacing w:val="-1"/>
          <w:position w:val="2"/>
        </w:rPr>
        <w:t>KD</w:t>
      </w:r>
      <w:r>
        <w:rPr>
          <w:position w:val="2"/>
        </w:rPr>
        <w:t>B</w:t>
      </w:r>
      <w:r>
        <w:rPr>
          <w:spacing w:val="50"/>
          <w:position w:val="2"/>
        </w:rPr>
        <w:t xml:space="preserve"> </w:t>
      </w:r>
      <w:r>
        <w:rPr>
          <w:spacing w:val="1"/>
          <w:position w:val="2"/>
        </w:rPr>
        <w:t>(</w:t>
      </w:r>
      <w:r>
        <w:rPr>
          <w:position w:val="2"/>
        </w:rPr>
        <w:t>p=</w:t>
      </w:r>
      <w:r>
        <w:rPr>
          <w:spacing w:val="48"/>
          <w:position w:val="2"/>
        </w:rPr>
        <w:t xml:space="preserve"> </w:t>
      </w:r>
      <w:r>
        <w:rPr>
          <w:position w:val="2"/>
        </w:rPr>
        <w:t>1</w:t>
      </w:r>
      <w:r>
        <w:rPr>
          <w:spacing w:val="-1"/>
          <w:position w:val="2"/>
        </w:rPr>
        <w:t>.</w:t>
      </w:r>
      <w:r>
        <w:rPr>
          <w:position w:val="2"/>
        </w:rPr>
        <w:t>8</w:t>
      </w:r>
      <w:r>
        <w:rPr>
          <w:spacing w:val="46"/>
          <w:position w:val="2"/>
        </w:rPr>
        <w:t xml:space="preserve"> </w:t>
      </w:r>
      <w:r>
        <w:rPr>
          <w:position w:val="2"/>
        </w:rPr>
        <w:t>x10</w:t>
      </w:r>
      <w:r>
        <w:rPr>
          <w:position w:val="12"/>
          <w:sz w:val="13"/>
          <w:szCs w:val="13"/>
        </w:rPr>
        <w:t>-</w:t>
      </w:r>
      <w:r>
        <w:rPr>
          <w:spacing w:val="2"/>
          <w:position w:val="12"/>
          <w:sz w:val="13"/>
          <w:szCs w:val="13"/>
        </w:rPr>
        <w:t>13</w:t>
      </w:r>
      <w:r>
        <w:rPr>
          <w:position w:val="2"/>
        </w:rPr>
        <w:t xml:space="preserve">)  </w:t>
      </w:r>
      <w:r>
        <w:rPr>
          <w:spacing w:val="1"/>
          <w:position w:val="2"/>
        </w:rPr>
        <w:t>(</w:t>
      </w:r>
      <w:r>
        <w:rPr>
          <w:spacing w:val="-2"/>
          <w:position w:val="2"/>
        </w:rPr>
        <w:t>F</w:t>
      </w:r>
      <w:r>
        <w:rPr>
          <w:spacing w:val="2"/>
          <w:position w:val="2"/>
        </w:rPr>
        <w:t>i</w:t>
      </w:r>
      <w:r>
        <w:rPr>
          <w:position w:val="2"/>
        </w:rPr>
        <w:t>g</w:t>
      </w:r>
      <w:r>
        <w:rPr>
          <w:spacing w:val="48"/>
          <w:position w:val="2"/>
        </w:rPr>
        <w:t xml:space="preserve"> </w:t>
      </w:r>
      <w:r>
        <w:rPr>
          <w:position w:val="2"/>
        </w:rPr>
        <w:t>4</w:t>
      </w:r>
      <w:r>
        <w:rPr>
          <w:spacing w:val="-1"/>
          <w:position w:val="2"/>
        </w:rPr>
        <w:t>C</w:t>
      </w:r>
      <w:r>
        <w:rPr>
          <w:spacing w:val="1"/>
          <w:position w:val="2"/>
        </w:rPr>
        <w:t>)</w:t>
      </w:r>
      <w:r>
        <w:rPr>
          <w:position w:val="2"/>
        </w:rPr>
        <w:t xml:space="preserve">. </w:t>
      </w:r>
      <w:r>
        <w:rPr>
          <w:spacing w:val="3"/>
          <w:position w:val="2"/>
        </w:rPr>
        <w:t xml:space="preserve"> </w:t>
      </w:r>
      <w:r>
        <w:rPr>
          <w:spacing w:val="-2"/>
          <w:position w:val="2"/>
        </w:rPr>
        <w:t>T</w:t>
      </w:r>
      <w:r>
        <w:rPr>
          <w:position w:val="2"/>
        </w:rPr>
        <w:t>he</w:t>
      </w:r>
      <w:r>
        <w:rPr>
          <w:spacing w:val="49"/>
          <w:position w:val="2"/>
        </w:rPr>
        <w:t xml:space="preserve"> </w:t>
      </w:r>
      <w:r>
        <w:rPr>
          <w:spacing w:val="-3"/>
          <w:position w:val="2"/>
        </w:rPr>
        <w:t>a</w:t>
      </w:r>
      <w:r>
        <w:rPr>
          <w:spacing w:val="2"/>
          <w:position w:val="2"/>
        </w:rPr>
        <w:t>p</w:t>
      </w:r>
      <w:r>
        <w:rPr>
          <w:position w:val="2"/>
        </w:rPr>
        <w:t>p</w:t>
      </w:r>
      <w:r>
        <w:rPr>
          <w:spacing w:val="-3"/>
          <w:position w:val="2"/>
        </w:rPr>
        <w:t>a</w:t>
      </w:r>
      <w:r>
        <w:rPr>
          <w:spacing w:val="3"/>
          <w:position w:val="2"/>
        </w:rPr>
        <w:t>r</w:t>
      </w:r>
      <w:r>
        <w:rPr>
          <w:spacing w:val="-3"/>
          <w:position w:val="2"/>
        </w:rPr>
        <w:t>e</w:t>
      </w:r>
      <w:r>
        <w:rPr>
          <w:position w:val="2"/>
        </w:rPr>
        <w:t xml:space="preserve">nt </w:t>
      </w:r>
      <w:r>
        <w:rPr>
          <w:spacing w:val="10"/>
          <w:position w:val="2"/>
        </w:rPr>
        <w:t xml:space="preserve"> </w:t>
      </w:r>
      <w:r>
        <w:rPr>
          <w:spacing w:val="3"/>
          <w:position w:val="2"/>
        </w:rPr>
        <w:t>r</w:t>
      </w:r>
      <w:r>
        <w:rPr>
          <w:position w:val="2"/>
        </w:rPr>
        <w:t>i</w:t>
      </w:r>
      <w:r>
        <w:rPr>
          <w:spacing w:val="-1"/>
          <w:position w:val="2"/>
        </w:rPr>
        <w:t>s</w:t>
      </w:r>
      <w:r>
        <w:rPr>
          <w:position w:val="2"/>
        </w:rPr>
        <w:t>e</w:t>
      </w:r>
      <w:r>
        <w:rPr>
          <w:spacing w:val="47"/>
          <w:position w:val="2"/>
        </w:rPr>
        <w:t xml:space="preserve"> </w:t>
      </w:r>
      <w:r>
        <w:rPr>
          <w:spacing w:val="2"/>
          <w:position w:val="2"/>
        </w:rPr>
        <w:t>i</w:t>
      </w:r>
      <w:r>
        <w:rPr>
          <w:position w:val="2"/>
        </w:rPr>
        <w:t>n</w:t>
      </w:r>
      <w:r>
        <w:rPr>
          <w:spacing w:val="41"/>
          <w:position w:val="2"/>
        </w:rPr>
        <w:t xml:space="preserve"> </w:t>
      </w:r>
      <w:r>
        <w:rPr>
          <w:spacing w:val="3"/>
          <w:position w:val="2"/>
        </w:rPr>
        <w:t>[</w:t>
      </w:r>
      <w:r>
        <w:rPr>
          <w:spacing w:val="-1"/>
          <w:position w:val="2"/>
        </w:rPr>
        <w:t>A</w:t>
      </w:r>
      <w:r>
        <w:rPr>
          <w:spacing w:val="-2"/>
          <w:position w:val="2"/>
        </w:rPr>
        <w:t>T</w:t>
      </w:r>
      <w:r>
        <w:rPr>
          <w:position w:val="2"/>
        </w:rPr>
        <w:t>P]</w:t>
      </w:r>
      <w:r>
        <w:rPr>
          <w:spacing w:val="-1"/>
          <w:position w:val="-1"/>
          <w:sz w:val="13"/>
          <w:szCs w:val="13"/>
        </w:rPr>
        <w:t>C</w:t>
      </w:r>
      <w:r>
        <w:rPr>
          <w:spacing w:val="4"/>
          <w:position w:val="-1"/>
          <w:sz w:val="13"/>
          <w:szCs w:val="13"/>
        </w:rPr>
        <w:t>Y</w:t>
      </w:r>
      <w:r>
        <w:rPr>
          <w:position w:val="-1"/>
          <w:sz w:val="13"/>
          <w:szCs w:val="13"/>
        </w:rPr>
        <w:t xml:space="preserve">T  </w:t>
      </w:r>
      <w:r>
        <w:rPr>
          <w:spacing w:val="3"/>
          <w:position w:val="-1"/>
          <w:sz w:val="13"/>
          <w:szCs w:val="13"/>
        </w:rPr>
        <w:t xml:space="preserve"> </w:t>
      </w:r>
      <w:r>
        <w:rPr>
          <w:spacing w:val="2"/>
          <w:w w:val="103"/>
          <w:position w:val="2"/>
        </w:rPr>
        <w:t>i</w:t>
      </w:r>
      <w:r>
        <w:rPr>
          <w:w w:val="103"/>
          <w:position w:val="2"/>
        </w:rPr>
        <w:t>n</w:t>
      </w:r>
    </w:p>
    <w:p w:rsidR="006E4729" w:rsidRDefault="001D02C8">
      <w:pPr>
        <w:spacing w:before="1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</w:t>
      </w:r>
    </w:p>
    <w:p w:rsidR="006E4729" w:rsidRDefault="001D02C8">
      <w:pPr>
        <w:spacing w:line="220" w:lineRule="exact"/>
        <w:ind w:left="100"/>
      </w:pPr>
      <w:r>
        <w:rPr>
          <w:rFonts w:ascii="Arial" w:eastAsia="Arial" w:hAnsi="Arial" w:cs="Arial"/>
        </w:rPr>
        <w:t xml:space="preserve">12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1"/>
          <w:position w:val="1"/>
        </w:rPr>
        <w:t>r</w:t>
      </w:r>
      <w:r>
        <w:rPr>
          <w:spacing w:val="-3"/>
          <w:position w:val="1"/>
        </w:rPr>
        <w:t>e</w:t>
      </w:r>
      <w:r>
        <w:rPr>
          <w:spacing w:val="-2"/>
          <w:position w:val="1"/>
        </w:rPr>
        <w:t>s</w:t>
      </w:r>
      <w:r>
        <w:rPr>
          <w:position w:val="1"/>
        </w:rPr>
        <w:t>p</w:t>
      </w:r>
      <w:r>
        <w:rPr>
          <w:spacing w:val="2"/>
          <w:position w:val="1"/>
        </w:rPr>
        <w:t>o</w:t>
      </w:r>
      <w:r>
        <w:rPr>
          <w:position w:val="1"/>
        </w:rPr>
        <w:t>n</w:t>
      </w:r>
      <w:r>
        <w:rPr>
          <w:spacing w:val="1"/>
          <w:position w:val="1"/>
        </w:rPr>
        <w:t>s</w:t>
      </w:r>
      <w:r>
        <w:rPr>
          <w:position w:val="1"/>
        </w:rPr>
        <w:t>e</w:t>
      </w:r>
      <w:r>
        <w:rPr>
          <w:spacing w:val="30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17"/>
          <w:position w:val="1"/>
        </w:rPr>
        <w:t xml:space="preserve"> </w:t>
      </w:r>
      <w:r>
        <w:rPr>
          <w:position w:val="1"/>
        </w:rPr>
        <w:t>h</w:t>
      </w:r>
      <w:r>
        <w:rPr>
          <w:spacing w:val="2"/>
          <w:position w:val="1"/>
        </w:rPr>
        <w:t>i</w:t>
      </w:r>
      <w:r>
        <w:rPr>
          <w:spacing w:val="-3"/>
          <w:position w:val="1"/>
        </w:rPr>
        <w:t>g</w:t>
      </w:r>
      <w:r>
        <w:rPr>
          <w:position w:val="1"/>
        </w:rPr>
        <w:t>h</w:t>
      </w:r>
      <w:r>
        <w:rPr>
          <w:spacing w:val="21"/>
          <w:position w:val="1"/>
        </w:rPr>
        <w:t xml:space="preserve"> </w:t>
      </w:r>
      <w:r>
        <w:rPr>
          <w:position w:val="1"/>
        </w:rPr>
        <w:t>glu</w:t>
      </w:r>
      <w:r>
        <w:rPr>
          <w:spacing w:val="-1"/>
          <w:position w:val="1"/>
        </w:rPr>
        <w:t>c</w:t>
      </w:r>
      <w:r>
        <w:rPr>
          <w:position w:val="1"/>
        </w:rPr>
        <w:t>o</w:t>
      </w:r>
      <w:r>
        <w:rPr>
          <w:spacing w:val="1"/>
          <w:position w:val="1"/>
        </w:rPr>
        <w:t>s</w:t>
      </w:r>
      <w:r>
        <w:rPr>
          <w:position w:val="1"/>
        </w:rPr>
        <w:t>e</w:t>
      </w:r>
      <w:r>
        <w:rPr>
          <w:spacing w:val="27"/>
          <w:position w:val="1"/>
        </w:rPr>
        <w:t xml:space="preserve"> </w:t>
      </w:r>
      <w:r>
        <w:rPr>
          <w:spacing w:val="2"/>
          <w:position w:val="1"/>
        </w:rPr>
        <w:t>w</w:t>
      </w:r>
      <w:r>
        <w:rPr>
          <w:spacing w:val="-1"/>
          <w:position w:val="1"/>
        </w:rPr>
        <w:t>a</w:t>
      </w:r>
      <w:r>
        <w:rPr>
          <w:position w:val="1"/>
        </w:rPr>
        <w:t>s</w:t>
      </w:r>
      <w:r>
        <w:rPr>
          <w:spacing w:val="20"/>
          <w:position w:val="1"/>
        </w:rPr>
        <w:t xml:space="preserve"> </w:t>
      </w:r>
      <w:r>
        <w:rPr>
          <w:spacing w:val="-3"/>
          <w:position w:val="1"/>
        </w:rPr>
        <w:t>a</w:t>
      </w:r>
      <w:r>
        <w:rPr>
          <w:spacing w:val="2"/>
          <w:position w:val="1"/>
        </w:rPr>
        <w:t>p</w:t>
      </w:r>
      <w:r>
        <w:rPr>
          <w:position w:val="1"/>
        </w:rPr>
        <w:t>p</w:t>
      </w:r>
      <w:r>
        <w:rPr>
          <w:spacing w:val="1"/>
          <w:position w:val="1"/>
        </w:rPr>
        <w:t>r</w:t>
      </w:r>
      <w:r>
        <w:rPr>
          <w:position w:val="1"/>
        </w:rPr>
        <w:t>oxim</w:t>
      </w:r>
      <w:r>
        <w:rPr>
          <w:spacing w:val="-3"/>
          <w:position w:val="1"/>
        </w:rPr>
        <w:t>a</w:t>
      </w:r>
      <w:r>
        <w:rPr>
          <w:spacing w:val="2"/>
          <w:position w:val="1"/>
        </w:rPr>
        <w:t>t</w:t>
      </w:r>
      <w:r>
        <w:rPr>
          <w:spacing w:val="-3"/>
          <w:position w:val="1"/>
        </w:rPr>
        <w:t>e</w:t>
      </w:r>
      <w:r>
        <w:rPr>
          <w:spacing w:val="5"/>
          <w:position w:val="1"/>
        </w:rPr>
        <w:t>l</w:t>
      </w:r>
      <w:r>
        <w:rPr>
          <w:position w:val="1"/>
        </w:rPr>
        <w:t>y</w:t>
      </w:r>
      <w:r>
        <w:rPr>
          <w:spacing w:val="45"/>
          <w:position w:val="1"/>
        </w:rPr>
        <w:t xml:space="preserve"> </w:t>
      </w:r>
      <w:r>
        <w:rPr>
          <w:position w:val="1"/>
        </w:rPr>
        <w:t>th</w:t>
      </w:r>
      <w:r>
        <w:rPr>
          <w:spacing w:val="1"/>
          <w:position w:val="1"/>
        </w:rPr>
        <w:t>r</w:t>
      </w:r>
      <w:r>
        <w:rPr>
          <w:spacing w:val="-1"/>
          <w:position w:val="1"/>
        </w:rPr>
        <w:t>ee</w:t>
      </w:r>
      <w:r>
        <w:rPr>
          <w:spacing w:val="-2"/>
          <w:position w:val="1"/>
        </w:rPr>
        <w:t>-</w:t>
      </w:r>
      <w:r>
        <w:rPr>
          <w:spacing w:val="1"/>
          <w:position w:val="1"/>
        </w:rPr>
        <w:t>f</w:t>
      </w:r>
      <w:r>
        <w:rPr>
          <w:spacing w:val="-1"/>
          <w:position w:val="1"/>
        </w:rPr>
        <w:t>o</w:t>
      </w:r>
      <w:r>
        <w:rPr>
          <w:spacing w:val="2"/>
          <w:position w:val="1"/>
        </w:rPr>
        <w:t>l</w:t>
      </w:r>
      <w:r>
        <w:rPr>
          <w:position w:val="1"/>
        </w:rPr>
        <w:t>d</w:t>
      </w:r>
      <w:r>
        <w:rPr>
          <w:spacing w:val="34"/>
          <w:position w:val="1"/>
        </w:rPr>
        <w:t xml:space="preserve"> </w:t>
      </w:r>
      <w:r>
        <w:rPr>
          <w:spacing w:val="2"/>
          <w:position w:val="1"/>
        </w:rPr>
        <w:t>l</w:t>
      </w:r>
      <w:r>
        <w:rPr>
          <w:spacing w:val="-3"/>
          <w:position w:val="1"/>
        </w:rPr>
        <w:t>e</w:t>
      </w:r>
      <w:r>
        <w:rPr>
          <w:spacing w:val="-1"/>
          <w:position w:val="1"/>
        </w:rPr>
        <w:t>s</w:t>
      </w:r>
      <w:r>
        <w:rPr>
          <w:position w:val="1"/>
        </w:rPr>
        <w:t>s</w:t>
      </w:r>
      <w:r>
        <w:rPr>
          <w:spacing w:val="18"/>
          <w:position w:val="1"/>
        </w:rPr>
        <w:t xml:space="preserve"> </w:t>
      </w:r>
      <w:r>
        <w:rPr>
          <w:spacing w:val="2"/>
          <w:position w:val="1"/>
        </w:rPr>
        <w:t>i</w:t>
      </w:r>
      <w:r>
        <w:rPr>
          <w:position w:val="1"/>
        </w:rPr>
        <w:t>n</w:t>
      </w:r>
      <w:r>
        <w:rPr>
          <w:spacing w:val="15"/>
          <w:position w:val="1"/>
        </w:rPr>
        <w:t xml:space="preserve"> </w:t>
      </w:r>
      <w:r>
        <w:rPr>
          <w:spacing w:val="-1"/>
          <w:position w:val="1"/>
        </w:rPr>
        <w:t>K</w:t>
      </w:r>
      <w:r>
        <w:rPr>
          <w:spacing w:val="2"/>
          <w:position w:val="1"/>
        </w:rPr>
        <w:t>D</w:t>
      </w:r>
      <w:r>
        <w:rPr>
          <w:position w:val="1"/>
        </w:rPr>
        <w:t>A</w:t>
      </w:r>
      <w:r>
        <w:rPr>
          <w:spacing w:val="22"/>
          <w:position w:val="1"/>
        </w:rPr>
        <w:t xml:space="preserve"> </w:t>
      </w:r>
      <w:r>
        <w:rPr>
          <w:position w:val="1"/>
        </w:rPr>
        <w:t>t</w:t>
      </w:r>
      <w:r>
        <w:rPr>
          <w:spacing w:val="2"/>
          <w:position w:val="1"/>
        </w:rPr>
        <w:t>h</w:t>
      </w:r>
      <w:r>
        <w:rPr>
          <w:spacing w:val="-3"/>
          <w:position w:val="1"/>
        </w:rPr>
        <w:t>a</w:t>
      </w:r>
      <w:r>
        <w:rPr>
          <w:position w:val="1"/>
        </w:rPr>
        <w:t>n</w:t>
      </w:r>
      <w:r>
        <w:rPr>
          <w:spacing w:val="22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17"/>
          <w:position w:val="1"/>
        </w:rPr>
        <w:t xml:space="preserve"> </w:t>
      </w:r>
      <w:r>
        <w:rPr>
          <w:spacing w:val="-1"/>
          <w:position w:val="1"/>
        </w:rPr>
        <w:t>w</w:t>
      </w:r>
      <w:r>
        <w:rPr>
          <w:position w:val="1"/>
        </w:rPr>
        <w:t>ild</w:t>
      </w:r>
      <w:r>
        <w:rPr>
          <w:spacing w:val="21"/>
          <w:position w:val="1"/>
        </w:rPr>
        <w:t xml:space="preserve"> </w:t>
      </w:r>
      <w:r>
        <w:rPr>
          <w:position w:val="1"/>
        </w:rPr>
        <w:t>t</w:t>
      </w:r>
      <w:r>
        <w:rPr>
          <w:spacing w:val="-3"/>
          <w:position w:val="1"/>
        </w:rPr>
        <w:t>y</w:t>
      </w:r>
      <w:r>
        <w:rPr>
          <w:spacing w:val="2"/>
          <w:position w:val="1"/>
        </w:rPr>
        <w:t>p</w:t>
      </w:r>
      <w:r>
        <w:rPr>
          <w:position w:val="1"/>
        </w:rPr>
        <w:t>e</w:t>
      </w:r>
      <w:r>
        <w:rPr>
          <w:spacing w:val="19"/>
          <w:position w:val="1"/>
        </w:rPr>
        <w:t xml:space="preserve"> </w:t>
      </w:r>
      <w:r>
        <w:rPr>
          <w:spacing w:val="1"/>
          <w:position w:val="1"/>
        </w:rPr>
        <w:t>M</w:t>
      </w:r>
      <w:r>
        <w:rPr>
          <w:spacing w:val="-2"/>
          <w:position w:val="1"/>
        </w:rPr>
        <w:t>I</w:t>
      </w:r>
      <w:r>
        <w:rPr>
          <w:spacing w:val="-1"/>
          <w:position w:val="1"/>
        </w:rPr>
        <w:t>N</w:t>
      </w:r>
      <w:r>
        <w:rPr>
          <w:position w:val="1"/>
        </w:rPr>
        <w:t>6</w:t>
      </w:r>
      <w:r>
        <w:rPr>
          <w:spacing w:val="27"/>
          <w:position w:val="1"/>
        </w:rPr>
        <w:t xml:space="preserve"> </w:t>
      </w:r>
      <w:r>
        <w:rPr>
          <w:spacing w:val="-1"/>
          <w:position w:val="1"/>
        </w:rPr>
        <w:t>ce</w:t>
      </w:r>
      <w:r>
        <w:rPr>
          <w:position w:val="1"/>
        </w:rPr>
        <w:t>lls</w:t>
      </w:r>
      <w:r>
        <w:rPr>
          <w:spacing w:val="24"/>
          <w:position w:val="1"/>
        </w:rPr>
        <w:t xml:space="preserve"> </w:t>
      </w:r>
      <w:r>
        <w:rPr>
          <w:spacing w:val="-3"/>
          <w:w w:val="103"/>
          <w:position w:val="1"/>
        </w:rPr>
        <w:t>a</w:t>
      </w:r>
      <w:r>
        <w:rPr>
          <w:spacing w:val="2"/>
          <w:w w:val="103"/>
          <w:position w:val="1"/>
        </w:rPr>
        <w:t>n</w:t>
      </w:r>
      <w:r>
        <w:rPr>
          <w:w w:val="103"/>
          <w:position w:val="1"/>
        </w:rPr>
        <w:t>d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</w:t>
      </w:r>
    </w:p>
    <w:p w:rsidR="006E4729" w:rsidRDefault="001D02C8">
      <w:pPr>
        <w:spacing w:line="220" w:lineRule="exact"/>
        <w:ind w:left="100"/>
      </w:pPr>
      <w:r>
        <w:rPr>
          <w:rFonts w:ascii="Arial" w:eastAsia="Arial" w:hAnsi="Arial" w:cs="Arial"/>
        </w:rPr>
        <w:t xml:space="preserve">14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3"/>
          <w:position w:val="1"/>
        </w:rPr>
        <w:t>a</w:t>
      </w:r>
      <w:r>
        <w:rPr>
          <w:position w:val="1"/>
        </w:rPr>
        <w:t>b</w:t>
      </w:r>
      <w:r>
        <w:rPr>
          <w:spacing w:val="2"/>
          <w:position w:val="1"/>
        </w:rPr>
        <w:t>o</w:t>
      </w:r>
      <w:r>
        <w:rPr>
          <w:position w:val="1"/>
        </w:rPr>
        <w:t>ut</w:t>
      </w:r>
      <w:r>
        <w:rPr>
          <w:spacing w:val="18"/>
          <w:position w:val="1"/>
        </w:rPr>
        <w:t xml:space="preserve"> </w:t>
      </w:r>
      <w:r>
        <w:rPr>
          <w:position w:val="1"/>
        </w:rPr>
        <w:t>t</w:t>
      </w:r>
      <w:r>
        <w:rPr>
          <w:spacing w:val="-1"/>
          <w:position w:val="1"/>
        </w:rPr>
        <w:t>e</w:t>
      </w:r>
      <w:r>
        <w:rPr>
          <w:position w:val="1"/>
        </w:rPr>
        <w:t>n</w:t>
      </w:r>
      <w:r>
        <w:rPr>
          <w:spacing w:val="-2"/>
          <w:position w:val="1"/>
        </w:rPr>
        <w:t>-</w:t>
      </w:r>
      <w:r>
        <w:rPr>
          <w:spacing w:val="1"/>
          <w:position w:val="1"/>
        </w:rPr>
        <w:t>f</w:t>
      </w:r>
      <w:r>
        <w:rPr>
          <w:spacing w:val="2"/>
          <w:position w:val="1"/>
        </w:rPr>
        <w:t>o</w:t>
      </w:r>
      <w:r>
        <w:rPr>
          <w:position w:val="1"/>
        </w:rPr>
        <w:t>ld</w:t>
      </w:r>
      <w:r>
        <w:rPr>
          <w:spacing w:val="21"/>
          <w:position w:val="1"/>
        </w:rPr>
        <w:t xml:space="preserve"> </w:t>
      </w:r>
      <w:r>
        <w:rPr>
          <w:position w:val="1"/>
        </w:rPr>
        <w:t>l</w:t>
      </w:r>
      <w:r>
        <w:rPr>
          <w:spacing w:val="2"/>
          <w:position w:val="1"/>
        </w:rPr>
        <w:t>o</w:t>
      </w:r>
      <w:r>
        <w:rPr>
          <w:spacing w:val="-1"/>
          <w:position w:val="1"/>
        </w:rPr>
        <w:t>w</w:t>
      </w:r>
      <w:r>
        <w:rPr>
          <w:spacing w:val="-3"/>
          <w:position w:val="1"/>
        </w:rPr>
        <w:t>e</w:t>
      </w:r>
      <w:r>
        <w:rPr>
          <w:position w:val="1"/>
        </w:rPr>
        <w:t>r</w:t>
      </w:r>
      <w:r>
        <w:rPr>
          <w:spacing w:val="17"/>
          <w:position w:val="1"/>
        </w:rPr>
        <w:t xml:space="preserve"> </w:t>
      </w:r>
      <w:r>
        <w:rPr>
          <w:spacing w:val="2"/>
          <w:position w:val="1"/>
        </w:rPr>
        <w:t>i</w:t>
      </w:r>
      <w:r>
        <w:rPr>
          <w:position w:val="1"/>
        </w:rPr>
        <w:t>n</w:t>
      </w:r>
      <w:r>
        <w:rPr>
          <w:spacing w:val="7"/>
          <w:position w:val="1"/>
        </w:rPr>
        <w:t xml:space="preserve"> </w:t>
      </w:r>
      <w:r>
        <w:rPr>
          <w:spacing w:val="-1"/>
          <w:position w:val="1"/>
        </w:rPr>
        <w:t>K</w:t>
      </w:r>
      <w:r>
        <w:rPr>
          <w:spacing w:val="-3"/>
          <w:position w:val="1"/>
        </w:rPr>
        <w:t>D</w:t>
      </w:r>
      <w:r>
        <w:rPr>
          <w:position w:val="1"/>
        </w:rPr>
        <w:t>B</w:t>
      </w:r>
      <w:r>
        <w:rPr>
          <w:spacing w:val="17"/>
          <w:position w:val="1"/>
        </w:rPr>
        <w:t xml:space="preserve"> </w:t>
      </w:r>
      <w:r>
        <w:rPr>
          <w:spacing w:val="2"/>
          <w:position w:val="1"/>
        </w:rPr>
        <w:t>t</w:t>
      </w:r>
      <w:r>
        <w:rPr>
          <w:position w:val="1"/>
        </w:rPr>
        <w:t>h</w:t>
      </w:r>
      <w:r>
        <w:rPr>
          <w:spacing w:val="-1"/>
          <w:position w:val="1"/>
        </w:rPr>
        <w:t>a</w:t>
      </w:r>
      <w:r>
        <w:rPr>
          <w:position w:val="1"/>
        </w:rPr>
        <w:t>n</w:t>
      </w:r>
      <w:r>
        <w:rPr>
          <w:spacing w:val="12"/>
          <w:position w:val="1"/>
        </w:rPr>
        <w:t xml:space="preserve"> </w:t>
      </w:r>
      <w:r>
        <w:rPr>
          <w:spacing w:val="2"/>
          <w:position w:val="1"/>
        </w:rPr>
        <w:t>i</w:t>
      </w:r>
      <w:r>
        <w:rPr>
          <w:position w:val="1"/>
        </w:rPr>
        <w:t>n</w:t>
      </w:r>
      <w:r>
        <w:rPr>
          <w:spacing w:val="7"/>
          <w:position w:val="1"/>
        </w:rPr>
        <w:t xml:space="preserve"> </w:t>
      </w:r>
      <w:r>
        <w:rPr>
          <w:spacing w:val="-1"/>
          <w:position w:val="1"/>
        </w:rPr>
        <w:t>w</w:t>
      </w:r>
      <w:r>
        <w:rPr>
          <w:position w:val="1"/>
        </w:rPr>
        <w:t>ild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t</w:t>
      </w:r>
      <w:r>
        <w:rPr>
          <w:spacing w:val="-3"/>
          <w:position w:val="1"/>
        </w:rPr>
        <w:t>y</w:t>
      </w:r>
      <w:r>
        <w:rPr>
          <w:spacing w:val="2"/>
          <w:position w:val="1"/>
        </w:rPr>
        <w:t>p</w:t>
      </w:r>
      <w:r>
        <w:rPr>
          <w:position w:val="1"/>
        </w:rPr>
        <w:t>e</w:t>
      </w:r>
      <w:r>
        <w:rPr>
          <w:spacing w:val="12"/>
          <w:position w:val="1"/>
        </w:rPr>
        <w:t xml:space="preserve"> </w:t>
      </w:r>
      <w:r>
        <w:rPr>
          <w:spacing w:val="-2"/>
          <w:position w:val="1"/>
        </w:rPr>
        <w:t>MI</w:t>
      </w:r>
      <w:r>
        <w:rPr>
          <w:spacing w:val="-1"/>
          <w:position w:val="1"/>
        </w:rPr>
        <w:t>N</w:t>
      </w:r>
      <w:r>
        <w:rPr>
          <w:position w:val="1"/>
        </w:rPr>
        <w:t>6</w:t>
      </w:r>
      <w:r>
        <w:rPr>
          <w:spacing w:val="20"/>
          <w:position w:val="1"/>
        </w:rPr>
        <w:t xml:space="preserve"> </w:t>
      </w:r>
      <w:r>
        <w:rPr>
          <w:spacing w:val="-1"/>
          <w:position w:val="1"/>
        </w:rPr>
        <w:t>ce</w:t>
      </w:r>
      <w:r>
        <w:rPr>
          <w:position w:val="1"/>
        </w:rPr>
        <w:t>l</w:t>
      </w:r>
      <w:r>
        <w:rPr>
          <w:spacing w:val="2"/>
          <w:position w:val="1"/>
        </w:rPr>
        <w:t>l</w:t>
      </w:r>
      <w:r>
        <w:rPr>
          <w:spacing w:val="-1"/>
          <w:position w:val="1"/>
        </w:rPr>
        <w:t>s</w:t>
      </w:r>
      <w:r>
        <w:rPr>
          <w:position w:val="1"/>
        </w:rPr>
        <w:t>;</w:t>
      </w:r>
      <w:r>
        <w:rPr>
          <w:spacing w:val="18"/>
          <w:position w:val="1"/>
        </w:rPr>
        <w:t xml:space="preserve"> </w:t>
      </w:r>
      <w:r>
        <w:rPr>
          <w:spacing w:val="1"/>
          <w:position w:val="1"/>
        </w:rPr>
        <w:t>(</w:t>
      </w:r>
      <w:r>
        <w:rPr>
          <w:position w:val="1"/>
        </w:rPr>
        <w:t>n,</w:t>
      </w:r>
      <w:r>
        <w:rPr>
          <w:spacing w:val="7"/>
          <w:position w:val="1"/>
        </w:rPr>
        <w:t xml:space="preserve"> </w:t>
      </w:r>
      <w:r>
        <w:rPr>
          <w:spacing w:val="-1"/>
          <w:position w:val="1"/>
        </w:rPr>
        <w:t>w</w:t>
      </w:r>
      <w:r>
        <w:rPr>
          <w:spacing w:val="2"/>
          <w:position w:val="1"/>
        </w:rPr>
        <w:t>t</w:t>
      </w:r>
      <w:r>
        <w:rPr>
          <w:spacing w:val="1"/>
          <w:position w:val="1"/>
        </w:rPr>
        <w:t>=</w:t>
      </w:r>
      <w:r>
        <w:rPr>
          <w:spacing w:val="-3"/>
          <w:position w:val="1"/>
        </w:rPr>
        <w:t>1</w:t>
      </w:r>
      <w:r>
        <w:rPr>
          <w:position w:val="1"/>
        </w:rPr>
        <w:t>2,</w:t>
      </w:r>
      <w:r>
        <w:rPr>
          <w:spacing w:val="21"/>
          <w:position w:val="1"/>
        </w:rPr>
        <w:t xml:space="preserve"> </w:t>
      </w:r>
      <w:r>
        <w:rPr>
          <w:spacing w:val="2"/>
          <w:position w:val="1"/>
        </w:rPr>
        <w:t>n</w:t>
      </w:r>
      <w:r>
        <w:rPr>
          <w:position w:val="1"/>
        </w:rPr>
        <w:t>,</w:t>
      </w:r>
      <w:r>
        <w:rPr>
          <w:spacing w:val="8"/>
          <w:position w:val="1"/>
        </w:rPr>
        <w:t xml:space="preserve"> </w:t>
      </w:r>
      <w:r>
        <w:rPr>
          <w:spacing w:val="-1"/>
          <w:position w:val="1"/>
        </w:rPr>
        <w:t>KDA</w:t>
      </w:r>
      <w:r>
        <w:rPr>
          <w:spacing w:val="1"/>
          <w:position w:val="1"/>
        </w:rPr>
        <w:t>=</w:t>
      </w:r>
      <w:r>
        <w:rPr>
          <w:position w:val="1"/>
        </w:rPr>
        <w:t>6</w:t>
      </w:r>
      <w:r>
        <w:rPr>
          <w:spacing w:val="19"/>
          <w:position w:val="1"/>
        </w:rPr>
        <w:t xml:space="preserve"> </w:t>
      </w:r>
      <w:r>
        <w:rPr>
          <w:spacing w:val="-3"/>
          <w:position w:val="1"/>
        </w:rPr>
        <w:t>a</w:t>
      </w:r>
      <w:r>
        <w:rPr>
          <w:spacing w:val="2"/>
          <w:position w:val="1"/>
        </w:rPr>
        <w:t>n</w:t>
      </w:r>
      <w:r>
        <w:rPr>
          <w:position w:val="1"/>
        </w:rPr>
        <w:t>d</w:t>
      </w:r>
      <w:r>
        <w:rPr>
          <w:spacing w:val="11"/>
          <w:position w:val="1"/>
        </w:rPr>
        <w:t xml:space="preserve"> </w:t>
      </w:r>
      <w:r>
        <w:rPr>
          <w:spacing w:val="2"/>
          <w:position w:val="1"/>
        </w:rPr>
        <w:t>n</w:t>
      </w:r>
      <w:r>
        <w:rPr>
          <w:position w:val="1"/>
        </w:rPr>
        <w:t>,</w:t>
      </w:r>
      <w:r>
        <w:rPr>
          <w:spacing w:val="8"/>
          <w:position w:val="1"/>
        </w:rPr>
        <w:t xml:space="preserve"> </w:t>
      </w:r>
      <w:r>
        <w:rPr>
          <w:spacing w:val="-1"/>
          <w:position w:val="1"/>
        </w:rPr>
        <w:t>KDB</w:t>
      </w:r>
      <w:r>
        <w:rPr>
          <w:spacing w:val="1"/>
          <w:position w:val="1"/>
        </w:rPr>
        <w:t>=</w:t>
      </w:r>
      <w:r>
        <w:rPr>
          <w:position w:val="1"/>
        </w:rPr>
        <w:t>12</w:t>
      </w:r>
      <w:r>
        <w:rPr>
          <w:spacing w:val="27"/>
          <w:position w:val="1"/>
        </w:rPr>
        <w:t xml:space="preserve"> </w:t>
      </w:r>
      <w:r>
        <w:rPr>
          <w:spacing w:val="-2"/>
          <w:w w:val="103"/>
          <w:position w:val="1"/>
        </w:rPr>
        <w:t>r</w:t>
      </w:r>
      <w:r>
        <w:rPr>
          <w:spacing w:val="2"/>
          <w:w w:val="103"/>
          <w:position w:val="1"/>
        </w:rPr>
        <w:t>u</w:t>
      </w:r>
      <w:r>
        <w:rPr>
          <w:w w:val="103"/>
          <w:position w:val="1"/>
        </w:rPr>
        <w:t>ns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</w:t>
      </w:r>
    </w:p>
    <w:p w:rsidR="006E4729" w:rsidRDefault="001D02C8">
      <w:pPr>
        <w:spacing w:before="3"/>
        <w:ind w:left="100"/>
      </w:pPr>
      <w:r>
        <w:rPr>
          <w:rFonts w:ascii="Arial" w:eastAsia="Arial" w:hAnsi="Arial" w:cs="Arial"/>
        </w:rPr>
        <w:t xml:space="preserve">16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</w:t>
      </w:r>
      <w:r>
        <w:rPr>
          <w:spacing w:val="1"/>
        </w:rPr>
        <w:t>r</w:t>
      </w:r>
      <w:r>
        <w:rPr>
          <w:spacing w:val="-3"/>
        </w:rPr>
        <w:t>e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20"/>
        </w:rPr>
        <w:t xml:space="preserve"> </w:t>
      </w:r>
      <w:r>
        <w:rPr>
          <w:spacing w:val="2"/>
        </w:rPr>
        <w:t>e</w:t>
      </w:r>
      <w:r>
        <w:rPr>
          <w:spacing w:val="-3"/>
        </w:rPr>
        <w:t>x</w:t>
      </w:r>
      <w:r>
        <w:rPr>
          <w:spacing w:val="2"/>
        </w:rP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t>im</w:t>
      </w:r>
      <w:r>
        <w:rPr>
          <w:spacing w:val="-1"/>
        </w:rPr>
        <w:t>e</w:t>
      </w:r>
      <w:r>
        <w:t>nts</w:t>
      </w:r>
      <w:r>
        <w:rPr>
          <w:spacing w:val="30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KD</w:t>
      </w:r>
      <w:r>
        <w:t>B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1"/>
        </w:rPr>
        <w:t xml:space="preserve"> </w:t>
      </w:r>
      <w:r>
        <w:t>t</w:t>
      </w:r>
      <w:r>
        <w:rPr>
          <w:spacing w:val="-1"/>
        </w:rPr>
        <w:t>w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3"/>
        </w:rPr>
        <w:t>a</w:t>
      </w:r>
      <w:r>
        <w:rPr>
          <w:spacing w:val="5"/>
        </w:rPr>
        <w:t>t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e</w:t>
      </w:r>
      <w:r>
        <w:t>x</w:t>
      </w:r>
      <w:r>
        <w:rPr>
          <w:spacing w:val="2"/>
        </w:rPr>
        <w:t>p</w:t>
      </w:r>
      <w:r>
        <w:rPr>
          <w:spacing w:val="-3"/>
        </w:rPr>
        <w:t>e</w:t>
      </w:r>
      <w:r>
        <w:rPr>
          <w:spacing w:val="3"/>
        </w:rPr>
        <w:t>r</w:t>
      </w:r>
      <w:r>
        <w:t>im</w:t>
      </w:r>
      <w:r>
        <w:rPr>
          <w:spacing w:val="-3"/>
        </w:rPr>
        <w:t>e</w:t>
      </w:r>
      <w:r>
        <w:rPr>
          <w:spacing w:val="2"/>
        </w:rPr>
        <w:t>n</w:t>
      </w:r>
      <w:r>
        <w:t>ts</w:t>
      </w:r>
      <w:r>
        <w:rPr>
          <w:spacing w:val="30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KDA</w:t>
      </w:r>
      <w:r>
        <w:t>)</w:t>
      </w:r>
      <w:r>
        <w:rPr>
          <w:spacing w:val="18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Fi</w:t>
      </w:r>
      <w:r>
        <w:t>g.</w:t>
      </w:r>
      <w:r>
        <w:rPr>
          <w:spacing w:val="12"/>
        </w:rPr>
        <w:t xml:space="preserve"> </w:t>
      </w:r>
      <w:r>
        <w:rPr>
          <w:w w:val="103"/>
        </w:rPr>
        <w:t>4</w:t>
      </w:r>
      <w:r>
        <w:rPr>
          <w:spacing w:val="-1"/>
          <w:w w:val="103"/>
        </w:rPr>
        <w:t>D</w:t>
      </w:r>
      <w:r>
        <w:rPr>
          <w:spacing w:val="1"/>
          <w:w w:val="103"/>
        </w:rPr>
        <w:t>)</w:t>
      </w:r>
      <w:r>
        <w:rPr>
          <w:w w:val="103"/>
        </w:rPr>
        <w:t>.</w:t>
      </w:r>
    </w:p>
    <w:p w:rsidR="006E4729" w:rsidRDefault="001D02C8">
      <w:pPr>
        <w:spacing w:before="2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17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18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</w:t>
      </w:r>
    </w:p>
    <w:p w:rsidR="006E4729" w:rsidRDefault="001D02C8">
      <w:pPr>
        <w:spacing w:line="260" w:lineRule="exact"/>
        <w:ind w:left="100"/>
      </w:pPr>
      <w:r>
        <w:rPr>
          <w:rFonts w:ascii="Arial" w:eastAsia="Arial" w:hAnsi="Arial" w:cs="Arial"/>
          <w:position w:val="2"/>
        </w:rPr>
        <w:t xml:space="preserve">20                         </w:t>
      </w:r>
      <w:r>
        <w:rPr>
          <w:rFonts w:ascii="Arial" w:eastAsia="Arial" w:hAnsi="Arial" w:cs="Arial"/>
          <w:spacing w:val="30"/>
          <w:position w:val="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2"/>
        </w:rPr>
        <w:t xml:space="preserve"> </w:t>
      </w:r>
      <w:r>
        <w:t>d</w:t>
      </w:r>
      <w:r>
        <w:rPr>
          <w:spacing w:val="-1"/>
        </w:rPr>
        <w:t>e</w:t>
      </w:r>
      <w: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t>mine</w:t>
      </w:r>
      <w:r>
        <w:rPr>
          <w:spacing w:val="28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-1"/>
        </w:rPr>
        <w:t>e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22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t>g</w:t>
      </w:r>
      <w:r>
        <w:rPr>
          <w:spacing w:val="-1"/>
        </w:rPr>
        <w:t>e</w:t>
      </w:r>
      <w:r>
        <w:t>s</w:t>
      </w:r>
      <w:r>
        <w:rPr>
          <w:spacing w:val="20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rPr>
          <w:spacing w:val="-3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t>nt</w:t>
      </w:r>
      <w:r>
        <w:rPr>
          <w:spacing w:val="26"/>
        </w:rPr>
        <w:t xml:space="preserve"> </w:t>
      </w:r>
      <w:r>
        <w:rPr>
          <w:spacing w:val="1"/>
        </w:rPr>
        <w:t>[</w:t>
      </w:r>
      <w:r>
        <w:rPr>
          <w:spacing w:val="-1"/>
        </w:rPr>
        <w:t>A</w:t>
      </w:r>
      <w:r>
        <w:rPr>
          <w:spacing w:val="1"/>
        </w:rPr>
        <w:t>T</w:t>
      </w:r>
      <w:r>
        <w:t>P]</w:t>
      </w:r>
      <w:r>
        <w:rPr>
          <w:spacing w:val="-1"/>
          <w:position w:val="-3"/>
          <w:sz w:val="13"/>
          <w:szCs w:val="13"/>
        </w:rPr>
        <w:t>C</w:t>
      </w:r>
      <w:r>
        <w:rPr>
          <w:spacing w:val="2"/>
          <w:position w:val="-3"/>
          <w:sz w:val="13"/>
          <w:szCs w:val="13"/>
        </w:rPr>
        <w:t>Y</w:t>
      </w:r>
      <w:r>
        <w:rPr>
          <w:position w:val="-3"/>
          <w:sz w:val="13"/>
          <w:szCs w:val="13"/>
        </w:rPr>
        <w:t xml:space="preserve">T </w:t>
      </w:r>
      <w:r>
        <w:rPr>
          <w:spacing w:val="5"/>
          <w:position w:val="-3"/>
          <w:sz w:val="13"/>
          <w:szCs w:val="13"/>
        </w:rPr>
        <w:t xml:space="preserve"> </w:t>
      </w:r>
      <w:r>
        <w:t>in</w:t>
      </w:r>
      <w:r>
        <w:rPr>
          <w:spacing w:val="-1"/>
        </w:rPr>
        <w:t>c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a</w:t>
      </w:r>
      <w:r>
        <w:rPr>
          <w:spacing w:val="1"/>
        </w:rPr>
        <w:t>s</w:t>
      </w:r>
      <w:r>
        <w:t>e</w:t>
      </w:r>
      <w:r>
        <w:rPr>
          <w:spacing w:val="22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-2"/>
        </w:rPr>
        <w:t>s</w:t>
      </w:r>
      <w:r>
        <w:t>p</w:t>
      </w:r>
      <w:r>
        <w:rPr>
          <w:spacing w:val="2"/>
        </w:rPr>
        <w:t>o</w:t>
      </w:r>
      <w:r>
        <w:t>n</w:t>
      </w:r>
      <w:r>
        <w:rPr>
          <w:spacing w:val="-1"/>
        </w:rPr>
        <w:t>s</w:t>
      </w:r>
      <w:r>
        <w:t>e</w:t>
      </w:r>
      <w:r>
        <w:rPr>
          <w:spacing w:val="23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g</w:t>
      </w:r>
      <w:r>
        <w:rPr>
          <w:spacing w:val="2"/>
        </w:rPr>
        <w:t>l</w:t>
      </w:r>
      <w:r>
        <w:t>u</w:t>
      </w:r>
      <w:r>
        <w:rPr>
          <w:spacing w:val="-1"/>
        </w:rPr>
        <w:t>c</w:t>
      </w:r>
      <w:r>
        <w:t>o</w:t>
      </w:r>
      <w:r>
        <w:rPr>
          <w:spacing w:val="-1"/>
        </w:rPr>
        <w:t>s</w:t>
      </w:r>
      <w:r>
        <w:t>e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t>y</w:t>
      </w:r>
      <w:r>
        <w:rPr>
          <w:spacing w:val="12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2"/>
        </w:rPr>
        <w:t>d</w:t>
      </w:r>
      <w:r>
        <w:t>ue</w:t>
      </w:r>
      <w:r>
        <w:rPr>
          <w:spacing w:val="11"/>
        </w:rPr>
        <w:t xml:space="preserve"> </w:t>
      </w:r>
      <w:r>
        <w:rPr>
          <w:spacing w:val="2"/>
          <w:w w:val="103"/>
        </w:rPr>
        <w:t>t</w:t>
      </w:r>
      <w:r>
        <w:rPr>
          <w:w w:val="103"/>
        </w:rPr>
        <w:t>o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21</w:t>
      </w:r>
    </w:p>
    <w:p w:rsidR="006E4729" w:rsidRDefault="001D02C8">
      <w:pPr>
        <w:spacing w:line="260" w:lineRule="exact"/>
        <w:ind w:left="100"/>
      </w:pPr>
      <w:r>
        <w:rPr>
          <w:rFonts w:ascii="Arial" w:eastAsia="Arial" w:hAnsi="Arial" w:cs="Arial"/>
          <w:position w:val="2"/>
        </w:rPr>
        <w:t xml:space="preserve">22                         </w:t>
      </w:r>
      <w:r>
        <w:rPr>
          <w:rFonts w:ascii="Arial" w:eastAsia="Arial" w:hAnsi="Arial" w:cs="Arial"/>
          <w:spacing w:val="30"/>
          <w:position w:val="2"/>
        </w:rPr>
        <w:t xml:space="preserve"> </w:t>
      </w:r>
      <w:r>
        <w:rPr>
          <w:spacing w:val="-3"/>
          <w:position w:val="-1"/>
        </w:rPr>
        <w:t>a</w:t>
      </w:r>
      <w:r>
        <w:rPr>
          <w:spacing w:val="2"/>
          <w:position w:val="-1"/>
        </w:rPr>
        <w:t>l</w:t>
      </w:r>
      <w:r>
        <w:rPr>
          <w:position w:val="-1"/>
        </w:rPr>
        <w:t>t</w:t>
      </w:r>
      <w:r>
        <w:rPr>
          <w:spacing w:val="-1"/>
          <w:position w:val="-1"/>
        </w:rPr>
        <w:t>e</w:t>
      </w:r>
      <w:r>
        <w:rPr>
          <w:spacing w:val="1"/>
          <w:position w:val="-1"/>
        </w:rPr>
        <w:t>r</w:t>
      </w:r>
      <w:r>
        <w:rPr>
          <w:spacing w:val="-3"/>
          <w:position w:val="-1"/>
        </w:rPr>
        <w:t>a</w:t>
      </w:r>
      <w:r>
        <w:rPr>
          <w:spacing w:val="2"/>
          <w:position w:val="-1"/>
        </w:rPr>
        <w:t>t</w:t>
      </w:r>
      <w:r>
        <w:rPr>
          <w:position w:val="-1"/>
        </w:rPr>
        <w:t>i</w:t>
      </w:r>
      <w:r>
        <w:rPr>
          <w:spacing w:val="2"/>
          <w:position w:val="-1"/>
        </w:rPr>
        <w:t>o</w:t>
      </w:r>
      <w:r>
        <w:rPr>
          <w:position w:val="-1"/>
        </w:rPr>
        <w:t xml:space="preserve">ns </w:t>
      </w:r>
      <w:r>
        <w:rPr>
          <w:spacing w:val="12"/>
          <w:position w:val="-1"/>
        </w:rPr>
        <w:t xml:space="preserve"> </w:t>
      </w:r>
      <w:r>
        <w:rPr>
          <w:spacing w:val="2"/>
          <w:position w:val="-1"/>
        </w:rPr>
        <w:t>i</w:t>
      </w:r>
      <w:r>
        <w:rPr>
          <w:position w:val="-1"/>
        </w:rPr>
        <w:t>n</w:t>
      </w:r>
      <w:r>
        <w:rPr>
          <w:spacing w:val="46"/>
          <w:position w:val="-1"/>
        </w:rPr>
        <w:t xml:space="preserve"> </w:t>
      </w:r>
      <w:r>
        <w:rPr>
          <w:spacing w:val="-1"/>
          <w:position w:val="-1"/>
        </w:rPr>
        <w:t>C</w:t>
      </w:r>
      <w:r>
        <w:rPr>
          <w:spacing w:val="-3"/>
          <w:position w:val="-1"/>
        </w:rPr>
        <w:t>a</w:t>
      </w:r>
      <w:r>
        <w:rPr>
          <w:spacing w:val="4"/>
          <w:position w:val="8"/>
          <w:sz w:val="13"/>
          <w:szCs w:val="13"/>
        </w:rPr>
        <w:t>2</w:t>
      </w:r>
      <w:r>
        <w:rPr>
          <w:position w:val="8"/>
          <w:sz w:val="13"/>
          <w:szCs w:val="13"/>
        </w:rPr>
        <w:t xml:space="preserve">+ </w:t>
      </w:r>
      <w:r>
        <w:rPr>
          <w:spacing w:val="31"/>
          <w:position w:val="8"/>
          <w:sz w:val="13"/>
          <w:szCs w:val="13"/>
        </w:rPr>
        <w:t xml:space="preserve"> </w:t>
      </w:r>
      <w:r>
        <w:rPr>
          <w:position w:val="-1"/>
        </w:rPr>
        <w:t xml:space="preserve">pumping </w:t>
      </w:r>
      <w:r>
        <w:rPr>
          <w:spacing w:val="7"/>
          <w:position w:val="-1"/>
        </w:rPr>
        <w:t xml:space="preserve"> </w:t>
      </w:r>
      <w:r>
        <w:rPr>
          <w:spacing w:val="2"/>
          <w:position w:val="-1"/>
        </w:rPr>
        <w:t>i</w:t>
      </w:r>
      <w:r>
        <w:rPr>
          <w:position w:val="-1"/>
        </w:rPr>
        <w:t>n</w:t>
      </w:r>
      <w:r>
        <w:rPr>
          <w:spacing w:val="2"/>
          <w:position w:val="-1"/>
        </w:rPr>
        <w:t>t</w:t>
      </w:r>
      <w:r>
        <w:rPr>
          <w:position w:val="-1"/>
        </w:rPr>
        <w:t>o</w:t>
      </w:r>
      <w:r>
        <w:rPr>
          <w:spacing w:val="47"/>
          <w:position w:val="-1"/>
        </w:rPr>
        <w:t xml:space="preserve"> </w:t>
      </w:r>
      <w:r>
        <w:rPr>
          <w:spacing w:val="2"/>
          <w:position w:val="-1"/>
        </w:rPr>
        <w:t>t</w:t>
      </w:r>
      <w:r>
        <w:rPr>
          <w:position w:val="-1"/>
        </w:rPr>
        <w:t>he</w:t>
      </w:r>
      <w:r>
        <w:rPr>
          <w:spacing w:val="45"/>
          <w:position w:val="-1"/>
        </w:rPr>
        <w:t xml:space="preserve"> </w:t>
      </w:r>
      <w:r>
        <w:rPr>
          <w:spacing w:val="1"/>
          <w:position w:val="-1"/>
        </w:rPr>
        <w:t>E</w:t>
      </w:r>
      <w:r>
        <w:rPr>
          <w:position w:val="-1"/>
        </w:rPr>
        <w:t>R</w:t>
      </w:r>
      <w:r>
        <w:rPr>
          <w:spacing w:val="48"/>
          <w:position w:val="-1"/>
        </w:rPr>
        <w:t xml:space="preserve"> </w:t>
      </w:r>
      <w:r>
        <w:rPr>
          <w:position w:val="-1"/>
        </w:rPr>
        <w:t>or</w:t>
      </w:r>
      <w:r>
        <w:rPr>
          <w:spacing w:val="44"/>
          <w:position w:val="-1"/>
        </w:rPr>
        <w:t xml:space="preserve"> </w:t>
      </w:r>
      <w:r>
        <w:rPr>
          <w:position w:val="-1"/>
        </w:rPr>
        <w:t>o</w:t>
      </w:r>
      <w:r>
        <w:rPr>
          <w:spacing w:val="2"/>
          <w:position w:val="-1"/>
        </w:rPr>
        <w:t>t</w:t>
      </w:r>
      <w:r>
        <w:rPr>
          <w:position w:val="-1"/>
        </w:rPr>
        <w:t>h</w:t>
      </w:r>
      <w:r>
        <w:rPr>
          <w:spacing w:val="-3"/>
          <w:position w:val="-1"/>
        </w:rPr>
        <w:t>e</w:t>
      </w:r>
      <w:r>
        <w:rPr>
          <w:position w:val="-1"/>
        </w:rPr>
        <w:t xml:space="preserve">r </w:t>
      </w:r>
      <w:r>
        <w:rPr>
          <w:spacing w:val="1"/>
          <w:position w:val="-1"/>
        </w:rPr>
        <w:t xml:space="preserve"> </w:t>
      </w:r>
      <w:r>
        <w:rPr>
          <w:spacing w:val="2"/>
          <w:position w:val="-1"/>
        </w:rPr>
        <w:t>i</w:t>
      </w:r>
      <w:r>
        <w:rPr>
          <w:position w:val="-1"/>
        </w:rPr>
        <w:t>n</w:t>
      </w:r>
      <w:r>
        <w:rPr>
          <w:spacing w:val="-2"/>
          <w:position w:val="-1"/>
        </w:rPr>
        <w:t>t</w:t>
      </w:r>
      <w:r>
        <w:rPr>
          <w:spacing w:val="3"/>
          <w:position w:val="-1"/>
        </w:rPr>
        <w:t>r</w:t>
      </w:r>
      <w:r>
        <w:rPr>
          <w:spacing w:val="-3"/>
          <w:position w:val="-1"/>
        </w:rPr>
        <w:t>a</w:t>
      </w:r>
      <w:r>
        <w:rPr>
          <w:spacing w:val="2"/>
          <w:position w:val="-1"/>
        </w:rPr>
        <w:t>c</w:t>
      </w:r>
      <w:r>
        <w:rPr>
          <w:spacing w:val="-3"/>
          <w:position w:val="-1"/>
        </w:rPr>
        <w:t>e</w:t>
      </w:r>
      <w:r>
        <w:rPr>
          <w:spacing w:val="2"/>
          <w:position w:val="-1"/>
        </w:rPr>
        <w:t>l</w:t>
      </w:r>
      <w:r>
        <w:rPr>
          <w:position w:val="-1"/>
        </w:rPr>
        <w:t>lu</w:t>
      </w:r>
      <w:r>
        <w:rPr>
          <w:spacing w:val="2"/>
          <w:position w:val="-1"/>
        </w:rPr>
        <w:t>l</w:t>
      </w:r>
      <w:r>
        <w:rPr>
          <w:spacing w:val="-3"/>
          <w:position w:val="-1"/>
        </w:rPr>
        <w:t>a</w:t>
      </w:r>
      <w:r>
        <w:rPr>
          <w:position w:val="-1"/>
        </w:rPr>
        <w:t xml:space="preserve">r </w:t>
      </w:r>
      <w:r>
        <w:rPr>
          <w:spacing w:val="21"/>
          <w:position w:val="-1"/>
        </w:rPr>
        <w:t xml:space="preserve"> </w:t>
      </w:r>
      <w:r>
        <w:rPr>
          <w:spacing w:val="-1"/>
          <w:position w:val="-1"/>
        </w:rPr>
        <w:t>s</w:t>
      </w:r>
      <w:r>
        <w:rPr>
          <w:spacing w:val="2"/>
          <w:position w:val="-1"/>
        </w:rPr>
        <w:t>t</w:t>
      </w:r>
      <w:r>
        <w:rPr>
          <w:spacing w:val="-3"/>
          <w:position w:val="-1"/>
        </w:rPr>
        <w:t>o</w:t>
      </w:r>
      <w:r>
        <w:rPr>
          <w:spacing w:val="1"/>
          <w:position w:val="-1"/>
        </w:rPr>
        <w:t>r</w:t>
      </w:r>
      <w:r>
        <w:rPr>
          <w:spacing w:val="-1"/>
          <w:position w:val="-1"/>
        </w:rPr>
        <w:t>e</w:t>
      </w:r>
      <w:r>
        <w:rPr>
          <w:spacing w:val="-4"/>
          <w:position w:val="-1"/>
        </w:rPr>
        <w:t>s</w:t>
      </w:r>
      <w:r>
        <w:rPr>
          <w:position w:val="-1"/>
        </w:rPr>
        <w:t xml:space="preserve">, </w:t>
      </w:r>
      <w:r>
        <w:rPr>
          <w:spacing w:val="7"/>
          <w:position w:val="-1"/>
        </w:rPr>
        <w:t xml:space="preserve"> </w:t>
      </w:r>
      <w:r>
        <w:rPr>
          <w:spacing w:val="2"/>
          <w:position w:val="-1"/>
        </w:rPr>
        <w:t>w</w:t>
      </w:r>
      <w:r>
        <w:rPr>
          <w:position w:val="-1"/>
        </w:rPr>
        <w:t>e</w:t>
      </w:r>
      <w:r>
        <w:rPr>
          <w:spacing w:val="45"/>
          <w:position w:val="-1"/>
        </w:rPr>
        <w:t xml:space="preserve"> </w:t>
      </w:r>
      <w:r>
        <w:rPr>
          <w:position w:val="-1"/>
        </w:rPr>
        <w:t>mon</w:t>
      </w:r>
      <w:r>
        <w:rPr>
          <w:spacing w:val="2"/>
          <w:position w:val="-1"/>
        </w:rPr>
        <w:t>i</w:t>
      </w:r>
      <w:r>
        <w:rPr>
          <w:spacing w:val="-2"/>
          <w:position w:val="-1"/>
        </w:rPr>
        <w:t>t</w:t>
      </w:r>
      <w:r>
        <w:rPr>
          <w:position w:val="-1"/>
        </w:rPr>
        <w:t>o</w:t>
      </w:r>
      <w:r>
        <w:rPr>
          <w:spacing w:val="1"/>
          <w:position w:val="-1"/>
        </w:rPr>
        <w:t>r</w:t>
      </w:r>
      <w:r>
        <w:rPr>
          <w:spacing w:val="-1"/>
          <w:position w:val="-1"/>
        </w:rPr>
        <w:t>e</w:t>
      </w:r>
      <w:r>
        <w:rPr>
          <w:position w:val="-1"/>
        </w:rPr>
        <w:t xml:space="preserve">d </w:t>
      </w:r>
      <w:r>
        <w:rPr>
          <w:spacing w:val="16"/>
          <w:position w:val="-1"/>
        </w:rPr>
        <w:t xml:space="preserve"> </w:t>
      </w:r>
      <w:r>
        <w:rPr>
          <w:position w:val="-1"/>
        </w:rPr>
        <w:t>t</w:t>
      </w:r>
      <w:r>
        <w:rPr>
          <w:spacing w:val="2"/>
          <w:position w:val="-1"/>
        </w:rPr>
        <w:t>h</w:t>
      </w:r>
      <w:r>
        <w:rPr>
          <w:position w:val="-1"/>
        </w:rPr>
        <w:t>e</w:t>
      </w:r>
      <w:r>
        <w:rPr>
          <w:spacing w:val="45"/>
          <w:position w:val="-1"/>
        </w:rPr>
        <w:t xml:space="preserve"> </w:t>
      </w:r>
      <w:r>
        <w:rPr>
          <w:position w:val="-1"/>
        </w:rPr>
        <w:t>imp</w:t>
      </w:r>
      <w:r>
        <w:rPr>
          <w:spacing w:val="-1"/>
          <w:position w:val="-1"/>
        </w:rPr>
        <w:t>a</w:t>
      </w:r>
      <w:r>
        <w:rPr>
          <w:spacing w:val="-3"/>
          <w:position w:val="-1"/>
        </w:rPr>
        <w:t>c</w:t>
      </w:r>
      <w:r>
        <w:rPr>
          <w:position w:val="-1"/>
        </w:rPr>
        <w:t xml:space="preserve">t </w:t>
      </w:r>
      <w:r>
        <w:rPr>
          <w:spacing w:val="7"/>
          <w:position w:val="-1"/>
        </w:rPr>
        <w:t xml:space="preserve"> </w:t>
      </w:r>
      <w:r>
        <w:rPr>
          <w:spacing w:val="2"/>
          <w:w w:val="103"/>
          <w:position w:val="-1"/>
        </w:rPr>
        <w:t>o</w:t>
      </w:r>
      <w:r>
        <w:rPr>
          <w:w w:val="103"/>
          <w:position w:val="-1"/>
        </w:rPr>
        <w:t>f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23</w:t>
      </w:r>
    </w:p>
    <w:p w:rsidR="006E4729" w:rsidRDefault="001D02C8">
      <w:pPr>
        <w:spacing w:before="7" w:line="240" w:lineRule="exact"/>
        <w:ind w:left="100"/>
      </w:pPr>
      <w:r>
        <w:rPr>
          <w:rFonts w:ascii="Arial" w:eastAsia="Arial" w:hAnsi="Arial" w:cs="Arial"/>
          <w:position w:val="2"/>
        </w:rPr>
        <w:t xml:space="preserve">24                         </w:t>
      </w:r>
      <w:r>
        <w:rPr>
          <w:rFonts w:ascii="Arial" w:eastAsia="Arial" w:hAnsi="Arial" w:cs="Arial"/>
          <w:spacing w:val="29"/>
          <w:position w:val="2"/>
        </w:rPr>
        <w:t xml:space="preserve"> </w:t>
      </w:r>
      <w:r>
        <w:rPr>
          <w:position w:val="-1"/>
        </w:rPr>
        <w:t>ph</w:t>
      </w:r>
      <w:r>
        <w:rPr>
          <w:spacing w:val="-1"/>
          <w:position w:val="-1"/>
        </w:rPr>
        <w:t>a</w:t>
      </w:r>
      <w:r>
        <w:rPr>
          <w:spacing w:val="1"/>
          <w:position w:val="-1"/>
        </w:rPr>
        <w:t>r</w:t>
      </w:r>
      <w:r>
        <w:rPr>
          <w:position w:val="-1"/>
        </w:rPr>
        <w:t>m</w:t>
      </w:r>
      <w:r>
        <w:rPr>
          <w:spacing w:val="-1"/>
          <w:position w:val="-1"/>
        </w:rPr>
        <w:t>ac</w:t>
      </w:r>
      <w:r>
        <w:rPr>
          <w:position w:val="-1"/>
        </w:rPr>
        <w:t>ol</w:t>
      </w:r>
      <w:r>
        <w:rPr>
          <w:spacing w:val="2"/>
          <w:position w:val="-1"/>
        </w:rPr>
        <w:t>o</w:t>
      </w:r>
      <w:r>
        <w:rPr>
          <w:spacing w:val="-3"/>
          <w:position w:val="-1"/>
        </w:rPr>
        <w:t>g</w:t>
      </w:r>
      <w:r>
        <w:rPr>
          <w:position w:val="-1"/>
        </w:rPr>
        <w:t>i</w:t>
      </w:r>
      <w:r>
        <w:rPr>
          <w:spacing w:val="-1"/>
          <w:position w:val="-1"/>
        </w:rPr>
        <w:t>ca</w:t>
      </w:r>
      <w:r>
        <w:rPr>
          <w:position w:val="-1"/>
        </w:rPr>
        <w:t xml:space="preserve">l </w:t>
      </w:r>
      <w:r>
        <w:rPr>
          <w:spacing w:val="24"/>
          <w:position w:val="-1"/>
        </w:rPr>
        <w:t xml:space="preserve"> </w:t>
      </w:r>
      <w:r>
        <w:rPr>
          <w:position w:val="-1"/>
        </w:rPr>
        <w:t>d</w:t>
      </w:r>
      <w:r>
        <w:rPr>
          <w:spacing w:val="-1"/>
          <w:position w:val="-1"/>
        </w:rPr>
        <w:t>e</w:t>
      </w:r>
      <w:r>
        <w:rPr>
          <w:position w:val="-1"/>
        </w:rPr>
        <w:t>pl</w:t>
      </w:r>
      <w:r>
        <w:rPr>
          <w:spacing w:val="-1"/>
          <w:position w:val="-1"/>
        </w:rPr>
        <w:t>e</w:t>
      </w:r>
      <w:r>
        <w:rPr>
          <w:position w:val="-1"/>
        </w:rPr>
        <w:t>t</w:t>
      </w:r>
      <w:r>
        <w:rPr>
          <w:spacing w:val="2"/>
          <w:position w:val="-1"/>
        </w:rPr>
        <w:t>i</w:t>
      </w:r>
      <w:r>
        <w:rPr>
          <w:position w:val="-1"/>
        </w:rPr>
        <w:t xml:space="preserve">on </w:t>
      </w:r>
      <w:r>
        <w:rPr>
          <w:spacing w:val="6"/>
          <w:position w:val="-1"/>
        </w:rPr>
        <w:t xml:space="preserve"> </w:t>
      </w:r>
      <w:r>
        <w:rPr>
          <w:position w:val="-1"/>
        </w:rPr>
        <w:t>of</w:t>
      </w:r>
      <w:r>
        <w:rPr>
          <w:spacing w:val="40"/>
          <w:position w:val="-1"/>
        </w:rPr>
        <w:t xml:space="preserve"> </w:t>
      </w:r>
      <w:r>
        <w:rPr>
          <w:spacing w:val="2"/>
          <w:position w:val="-1"/>
        </w:rPr>
        <w:t>t</w:t>
      </w:r>
      <w:r>
        <w:rPr>
          <w:position w:val="-1"/>
        </w:rPr>
        <w:t>h</w:t>
      </w:r>
      <w:r>
        <w:rPr>
          <w:spacing w:val="-3"/>
          <w:position w:val="-1"/>
        </w:rPr>
        <w:t>e</w:t>
      </w:r>
      <w:r>
        <w:rPr>
          <w:spacing w:val="-1"/>
          <w:position w:val="-1"/>
        </w:rPr>
        <w:t>s</w:t>
      </w:r>
      <w:r>
        <w:rPr>
          <w:position w:val="-1"/>
        </w:rPr>
        <w:t>e</w:t>
      </w:r>
      <w:r>
        <w:rPr>
          <w:spacing w:val="45"/>
          <w:position w:val="-1"/>
        </w:rPr>
        <w:t xml:space="preserve"> </w:t>
      </w:r>
      <w:r>
        <w:rPr>
          <w:spacing w:val="-1"/>
          <w:position w:val="-1"/>
        </w:rPr>
        <w:t>s</w:t>
      </w:r>
      <w:r>
        <w:rPr>
          <w:position w:val="-1"/>
        </w:rPr>
        <w:t>to</w:t>
      </w:r>
      <w:r>
        <w:rPr>
          <w:spacing w:val="1"/>
          <w:position w:val="-1"/>
        </w:rPr>
        <w:t>r</w:t>
      </w:r>
      <w:r>
        <w:rPr>
          <w:spacing w:val="-1"/>
          <w:position w:val="-1"/>
        </w:rPr>
        <w:t>e</w:t>
      </w:r>
      <w:r>
        <w:rPr>
          <w:position w:val="-1"/>
        </w:rPr>
        <w:t>s</w:t>
      </w:r>
      <w:r>
        <w:rPr>
          <w:spacing w:val="47"/>
          <w:position w:val="-1"/>
        </w:rPr>
        <w:t xml:space="preserve"> </w:t>
      </w:r>
      <w:r>
        <w:rPr>
          <w:position w:val="-1"/>
        </w:rPr>
        <w:t>on</w:t>
      </w:r>
      <w:r>
        <w:rPr>
          <w:spacing w:val="40"/>
          <w:position w:val="-1"/>
        </w:rPr>
        <w:t xml:space="preserve"> </w:t>
      </w:r>
      <w:r>
        <w:rPr>
          <w:position w:val="-1"/>
        </w:rPr>
        <w:t>t</w:t>
      </w:r>
      <w:r>
        <w:rPr>
          <w:spacing w:val="2"/>
          <w:position w:val="-1"/>
        </w:rPr>
        <w:t>h</w:t>
      </w:r>
      <w:r>
        <w:rPr>
          <w:position w:val="-1"/>
        </w:rPr>
        <w:t>e</w:t>
      </w:r>
      <w:r>
        <w:rPr>
          <w:spacing w:val="38"/>
          <w:position w:val="-1"/>
        </w:rPr>
        <w:t xml:space="preserve"> </w:t>
      </w:r>
      <w:r>
        <w:rPr>
          <w:position w:val="-1"/>
        </w:rPr>
        <w:t>o</w:t>
      </w:r>
      <w:r>
        <w:rPr>
          <w:spacing w:val="2"/>
          <w:position w:val="-1"/>
        </w:rPr>
        <w:t>b</w:t>
      </w:r>
      <w:r>
        <w:rPr>
          <w:spacing w:val="-1"/>
          <w:position w:val="-1"/>
        </w:rPr>
        <w:t>se</w:t>
      </w:r>
      <w:r>
        <w:rPr>
          <w:spacing w:val="3"/>
          <w:position w:val="-1"/>
        </w:rPr>
        <w:t>r</w:t>
      </w:r>
      <w:r>
        <w:rPr>
          <w:spacing w:val="-3"/>
          <w:position w:val="-1"/>
        </w:rPr>
        <w:t>v</w:t>
      </w:r>
      <w:r>
        <w:rPr>
          <w:spacing w:val="-1"/>
          <w:position w:val="-1"/>
        </w:rPr>
        <w:t>e</w:t>
      </w:r>
      <w:r>
        <w:rPr>
          <w:position w:val="-1"/>
        </w:rPr>
        <w:t xml:space="preserve">d </w:t>
      </w:r>
      <w:r>
        <w:rPr>
          <w:spacing w:val="8"/>
          <w:position w:val="-1"/>
        </w:rPr>
        <w:t xml:space="preserve"> </w:t>
      </w:r>
      <w:r>
        <w:rPr>
          <w:spacing w:val="-3"/>
          <w:position w:val="-1"/>
        </w:rPr>
        <w:t>c</w:t>
      </w:r>
      <w:r>
        <w:rPr>
          <w:spacing w:val="2"/>
          <w:position w:val="-1"/>
        </w:rPr>
        <w:t>h</w:t>
      </w:r>
      <w:r>
        <w:rPr>
          <w:spacing w:val="-3"/>
          <w:position w:val="-1"/>
        </w:rPr>
        <w:t>a</w:t>
      </w:r>
      <w:r>
        <w:rPr>
          <w:spacing w:val="4"/>
          <w:position w:val="-1"/>
        </w:rPr>
        <w:t>n</w:t>
      </w:r>
      <w:r>
        <w:rPr>
          <w:position w:val="-1"/>
        </w:rPr>
        <w:t>g</w:t>
      </w:r>
      <w:r>
        <w:rPr>
          <w:spacing w:val="-3"/>
          <w:position w:val="-1"/>
        </w:rPr>
        <w:t>e</w:t>
      </w:r>
      <w:r>
        <w:rPr>
          <w:position w:val="-1"/>
        </w:rPr>
        <w:t xml:space="preserve">s </w:t>
      </w:r>
      <w:r>
        <w:rPr>
          <w:spacing w:val="2"/>
          <w:position w:val="-1"/>
        </w:rPr>
        <w:t xml:space="preserve"> </w:t>
      </w:r>
      <w:r>
        <w:rPr>
          <w:spacing w:val="3"/>
          <w:position w:val="-1"/>
        </w:rPr>
        <w:t>(</w:t>
      </w:r>
      <w:r>
        <w:rPr>
          <w:spacing w:val="-2"/>
          <w:position w:val="-1"/>
        </w:rPr>
        <w:t>F</w:t>
      </w:r>
      <w:r>
        <w:rPr>
          <w:spacing w:val="2"/>
          <w:position w:val="-1"/>
        </w:rPr>
        <w:t>i</w:t>
      </w:r>
      <w:r>
        <w:rPr>
          <w:spacing w:val="-3"/>
          <w:position w:val="-1"/>
        </w:rPr>
        <w:t>g</w:t>
      </w:r>
      <w:r>
        <w:rPr>
          <w:position w:val="-1"/>
        </w:rPr>
        <w:t>.</w:t>
      </w:r>
      <w:r>
        <w:rPr>
          <w:spacing w:val="44"/>
          <w:position w:val="-1"/>
        </w:rPr>
        <w:t xml:space="preserve"> </w:t>
      </w:r>
      <w:r>
        <w:rPr>
          <w:spacing w:val="2"/>
          <w:position w:val="-1"/>
        </w:rPr>
        <w:t>4</w:t>
      </w:r>
      <w:r>
        <w:rPr>
          <w:spacing w:val="1"/>
          <w:position w:val="-1"/>
        </w:rPr>
        <w:t>)</w:t>
      </w:r>
      <w:r>
        <w:rPr>
          <w:position w:val="-1"/>
        </w:rPr>
        <w:t xml:space="preserve">.    </w:t>
      </w:r>
      <w:r>
        <w:rPr>
          <w:spacing w:val="7"/>
          <w:position w:val="-1"/>
        </w:rPr>
        <w:t xml:space="preserve"> </w:t>
      </w:r>
      <w:r>
        <w:rPr>
          <w:spacing w:val="-2"/>
          <w:position w:val="-1"/>
        </w:rPr>
        <w:t>I</w:t>
      </w:r>
      <w:r>
        <w:rPr>
          <w:position w:val="-1"/>
        </w:rPr>
        <w:t>n</w:t>
      </w:r>
      <w:r>
        <w:rPr>
          <w:spacing w:val="2"/>
          <w:position w:val="-1"/>
        </w:rPr>
        <w:t>t</w:t>
      </w:r>
      <w:r>
        <w:rPr>
          <w:spacing w:val="-3"/>
          <w:position w:val="-1"/>
        </w:rPr>
        <w:t>e</w:t>
      </w:r>
      <w:r>
        <w:rPr>
          <w:spacing w:val="1"/>
          <w:position w:val="-1"/>
        </w:rPr>
        <w:t>r</w:t>
      </w:r>
      <w:r>
        <w:rPr>
          <w:spacing w:val="-1"/>
          <w:position w:val="-1"/>
        </w:rPr>
        <w:t>es</w:t>
      </w:r>
      <w:r>
        <w:rPr>
          <w:position w:val="-1"/>
        </w:rPr>
        <w:t>t</w:t>
      </w:r>
      <w:r>
        <w:rPr>
          <w:spacing w:val="2"/>
          <w:position w:val="-1"/>
        </w:rPr>
        <w:t>i</w:t>
      </w:r>
      <w:r>
        <w:rPr>
          <w:position w:val="-1"/>
        </w:rPr>
        <w:t>n</w:t>
      </w:r>
      <w:r>
        <w:rPr>
          <w:spacing w:val="-3"/>
          <w:position w:val="-1"/>
        </w:rPr>
        <w:t>g</w:t>
      </w:r>
      <w:r>
        <w:rPr>
          <w:spacing w:val="2"/>
          <w:position w:val="-1"/>
        </w:rPr>
        <w:t>l</w:t>
      </w:r>
      <w:r>
        <w:rPr>
          <w:spacing w:val="-3"/>
          <w:position w:val="-1"/>
        </w:rPr>
        <w:t>y</w:t>
      </w:r>
      <w:r>
        <w:rPr>
          <w:position w:val="-1"/>
        </w:rPr>
        <w:t xml:space="preserve">, </w:t>
      </w:r>
      <w:r>
        <w:rPr>
          <w:spacing w:val="17"/>
          <w:position w:val="-1"/>
        </w:rPr>
        <w:t xml:space="preserve"> </w:t>
      </w:r>
      <w:r>
        <w:rPr>
          <w:spacing w:val="-1"/>
          <w:position w:val="-1"/>
        </w:rPr>
        <w:t>a</w:t>
      </w:r>
      <w:r>
        <w:rPr>
          <w:position w:val="-1"/>
        </w:rPr>
        <w:t>nd</w:t>
      </w:r>
      <w:r>
        <w:rPr>
          <w:spacing w:val="43"/>
          <w:position w:val="-1"/>
        </w:rPr>
        <w:t xml:space="preserve"> </w:t>
      </w:r>
      <w:r>
        <w:rPr>
          <w:spacing w:val="2"/>
          <w:w w:val="103"/>
          <w:position w:val="-1"/>
        </w:rPr>
        <w:t>i</w:t>
      </w:r>
      <w:r>
        <w:rPr>
          <w:w w:val="103"/>
          <w:position w:val="-1"/>
        </w:rPr>
        <w:t>n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25</w:t>
      </w:r>
    </w:p>
    <w:p w:rsidR="006E4729" w:rsidRDefault="001D02C8">
      <w:pPr>
        <w:spacing w:before="6" w:line="260" w:lineRule="exact"/>
        <w:ind w:left="100"/>
      </w:pPr>
      <w:r>
        <w:rPr>
          <w:rFonts w:ascii="Arial" w:eastAsia="Arial" w:hAnsi="Arial" w:cs="Arial"/>
          <w:position w:val="3"/>
        </w:rPr>
        <w:t xml:space="preserve">26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spacing w:val="-3"/>
          <w:position w:val="-2"/>
        </w:rPr>
        <w:t>c</w:t>
      </w:r>
      <w:r>
        <w:rPr>
          <w:position w:val="-2"/>
        </w:rPr>
        <w:t>o</w:t>
      </w:r>
      <w:r>
        <w:rPr>
          <w:spacing w:val="2"/>
          <w:position w:val="-2"/>
        </w:rPr>
        <w:t>n</w:t>
      </w:r>
      <w:r>
        <w:rPr>
          <w:position w:val="-2"/>
        </w:rPr>
        <w:t>t</w:t>
      </w:r>
      <w:r>
        <w:rPr>
          <w:spacing w:val="1"/>
          <w:position w:val="-2"/>
        </w:rPr>
        <w:t>r</w:t>
      </w:r>
      <w:r>
        <w:rPr>
          <w:spacing w:val="-1"/>
          <w:position w:val="-2"/>
        </w:rPr>
        <w:t>as</w:t>
      </w:r>
      <w:r>
        <w:rPr>
          <w:position w:val="-2"/>
        </w:rPr>
        <w:t xml:space="preserve">t </w:t>
      </w:r>
      <w:r>
        <w:rPr>
          <w:spacing w:val="39"/>
          <w:position w:val="-2"/>
        </w:rPr>
        <w:t xml:space="preserve"> </w:t>
      </w:r>
      <w:r>
        <w:rPr>
          <w:position w:val="-2"/>
        </w:rPr>
        <w:t xml:space="preserve">to </w:t>
      </w:r>
      <w:r>
        <w:rPr>
          <w:spacing w:val="27"/>
          <w:position w:val="-2"/>
        </w:rPr>
        <w:t xml:space="preserve"> </w:t>
      </w:r>
      <w:r>
        <w:rPr>
          <w:position w:val="-2"/>
        </w:rPr>
        <w:t>p</w:t>
      </w:r>
      <w:r>
        <w:rPr>
          <w:spacing w:val="1"/>
          <w:position w:val="-2"/>
        </w:rPr>
        <w:t>r</w:t>
      </w:r>
      <w:r>
        <w:rPr>
          <w:spacing w:val="-3"/>
          <w:position w:val="-2"/>
        </w:rPr>
        <w:t>e</w:t>
      </w:r>
      <w:r>
        <w:rPr>
          <w:position w:val="-2"/>
        </w:rPr>
        <w:t>vio</w:t>
      </w:r>
      <w:r>
        <w:rPr>
          <w:spacing w:val="2"/>
          <w:position w:val="-2"/>
        </w:rPr>
        <w:t>u</w:t>
      </w:r>
      <w:r>
        <w:rPr>
          <w:position w:val="-2"/>
        </w:rPr>
        <w:t xml:space="preserve">s </w:t>
      </w:r>
      <w:r>
        <w:rPr>
          <w:spacing w:val="37"/>
          <w:position w:val="-2"/>
        </w:rPr>
        <w:t xml:space="preserve"> </w:t>
      </w:r>
      <w:r>
        <w:rPr>
          <w:spacing w:val="-1"/>
          <w:position w:val="-2"/>
        </w:rPr>
        <w:t>s</w:t>
      </w:r>
      <w:r>
        <w:rPr>
          <w:spacing w:val="2"/>
          <w:position w:val="-2"/>
        </w:rPr>
        <w:t>t</w:t>
      </w:r>
      <w:r>
        <w:rPr>
          <w:position w:val="-2"/>
        </w:rPr>
        <w:t>udi</w:t>
      </w:r>
      <w:r>
        <w:rPr>
          <w:spacing w:val="-3"/>
          <w:position w:val="-2"/>
        </w:rPr>
        <w:t>e</w:t>
      </w:r>
      <w:r>
        <w:rPr>
          <w:position w:val="-2"/>
        </w:rPr>
        <w:t xml:space="preserve">s </w:t>
      </w:r>
      <w:r>
        <w:rPr>
          <w:spacing w:val="36"/>
          <w:position w:val="-2"/>
        </w:rPr>
        <w:t xml:space="preserve"> </w:t>
      </w:r>
      <w:r>
        <w:rPr>
          <w:spacing w:val="1"/>
          <w:position w:val="-2"/>
        </w:rPr>
        <w:t>(</w:t>
      </w:r>
      <w:r>
        <w:rPr>
          <w:position w:val="-2"/>
        </w:rPr>
        <w:t>2</w:t>
      </w:r>
      <w:r>
        <w:rPr>
          <w:spacing w:val="2"/>
          <w:position w:val="-2"/>
        </w:rPr>
        <w:t>7</w:t>
      </w:r>
      <w:r>
        <w:rPr>
          <w:spacing w:val="1"/>
          <w:position w:val="-2"/>
        </w:rPr>
        <w:t>)</w:t>
      </w:r>
      <w:r>
        <w:rPr>
          <w:position w:val="-2"/>
        </w:rPr>
        <w:t xml:space="preserve">, </w:t>
      </w:r>
      <w:r>
        <w:rPr>
          <w:spacing w:val="30"/>
          <w:position w:val="-2"/>
        </w:rPr>
        <w:t xml:space="preserve"> </w:t>
      </w:r>
      <w:r>
        <w:rPr>
          <w:spacing w:val="2"/>
          <w:position w:val="-2"/>
        </w:rPr>
        <w:t>i</w:t>
      </w:r>
      <w:r>
        <w:rPr>
          <w:position w:val="-2"/>
        </w:rPr>
        <w:t>n</w:t>
      </w:r>
      <w:r>
        <w:rPr>
          <w:spacing w:val="-3"/>
          <w:position w:val="-2"/>
        </w:rPr>
        <w:t>h</w:t>
      </w:r>
      <w:r>
        <w:rPr>
          <w:spacing w:val="2"/>
          <w:position w:val="-2"/>
        </w:rPr>
        <w:t>i</w:t>
      </w:r>
      <w:r>
        <w:rPr>
          <w:position w:val="-2"/>
        </w:rPr>
        <w:t>b</w:t>
      </w:r>
      <w:r>
        <w:rPr>
          <w:spacing w:val="-2"/>
          <w:position w:val="-2"/>
        </w:rPr>
        <w:t>i</w:t>
      </w:r>
      <w:r>
        <w:rPr>
          <w:spacing w:val="2"/>
          <w:position w:val="-2"/>
        </w:rPr>
        <w:t>t</w:t>
      </w:r>
      <w:r>
        <w:rPr>
          <w:position w:val="-2"/>
        </w:rPr>
        <w:t xml:space="preserve">ion </w:t>
      </w:r>
      <w:r>
        <w:rPr>
          <w:spacing w:val="43"/>
          <w:position w:val="-2"/>
        </w:rPr>
        <w:t xml:space="preserve"> </w:t>
      </w:r>
      <w:r>
        <w:rPr>
          <w:position w:val="-2"/>
        </w:rPr>
        <w:t xml:space="preserve">of </w:t>
      </w:r>
      <w:r>
        <w:rPr>
          <w:spacing w:val="26"/>
          <w:position w:val="-2"/>
        </w:rPr>
        <w:t xml:space="preserve"> </w:t>
      </w:r>
      <w:r>
        <w:rPr>
          <w:position w:val="-2"/>
        </w:rPr>
        <w:t>S</w:t>
      </w:r>
      <w:r>
        <w:rPr>
          <w:spacing w:val="-4"/>
          <w:position w:val="-2"/>
        </w:rPr>
        <w:t>E</w:t>
      </w:r>
      <w:r>
        <w:rPr>
          <w:spacing w:val="1"/>
          <w:position w:val="-2"/>
        </w:rPr>
        <w:t>R</w:t>
      </w:r>
      <w:r>
        <w:rPr>
          <w:spacing w:val="-1"/>
          <w:position w:val="-2"/>
        </w:rPr>
        <w:t>C</w:t>
      </w:r>
      <w:r>
        <w:rPr>
          <w:position w:val="-2"/>
        </w:rPr>
        <w:t xml:space="preserve">A </w:t>
      </w:r>
      <w:r>
        <w:rPr>
          <w:spacing w:val="38"/>
          <w:position w:val="-2"/>
        </w:rPr>
        <w:t xml:space="preserve"> </w:t>
      </w:r>
      <w:r>
        <w:rPr>
          <w:position w:val="-2"/>
        </w:rPr>
        <w:t xml:space="preserve">pumps </w:t>
      </w:r>
      <w:r>
        <w:rPr>
          <w:spacing w:val="35"/>
          <w:position w:val="-2"/>
        </w:rPr>
        <w:t xml:space="preserve"> </w:t>
      </w:r>
      <w:r>
        <w:rPr>
          <w:spacing w:val="-1"/>
          <w:position w:val="-2"/>
        </w:rPr>
        <w:t>w</w:t>
      </w:r>
      <w:r>
        <w:rPr>
          <w:spacing w:val="2"/>
          <w:position w:val="-2"/>
        </w:rPr>
        <w:t>i</w:t>
      </w:r>
      <w:r>
        <w:rPr>
          <w:position w:val="-2"/>
        </w:rPr>
        <w:t xml:space="preserve">th </w:t>
      </w:r>
      <w:r>
        <w:rPr>
          <w:spacing w:val="31"/>
          <w:position w:val="-2"/>
        </w:rPr>
        <w:t xml:space="preserve"> </w:t>
      </w:r>
      <w:r>
        <w:rPr>
          <w:spacing w:val="-1"/>
          <w:position w:val="-2"/>
        </w:rPr>
        <w:t>c</w:t>
      </w:r>
      <w:r>
        <w:rPr>
          <w:position w:val="-2"/>
        </w:rPr>
        <w:t>y</w:t>
      </w:r>
      <w:r>
        <w:rPr>
          <w:spacing w:val="-1"/>
          <w:position w:val="-2"/>
        </w:rPr>
        <w:t>c</w:t>
      </w:r>
      <w:r>
        <w:rPr>
          <w:position w:val="-2"/>
        </w:rPr>
        <w:t>lo</w:t>
      </w:r>
      <w:r>
        <w:rPr>
          <w:spacing w:val="2"/>
          <w:position w:val="-2"/>
        </w:rPr>
        <w:t>p</w:t>
      </w:r>
      <w:r>
        <w:rPr>
          <w:position w:val="-2"/>
        </w:rPr>
        <w:t>i</w:t>
      </w:r>
      <w:r>
        <w:rPr>
          <w:spacing w:val="-1"/>
          <w:position w:val="-2"/>
        </w:rPr>
        <w:t>a</w:t>
      </w:r>
      <w:r>
        <w:rPr>
          <w:spacing w:val="-3"/>
          <w:position w:val="-2"/>
        </w:rPr>
        <w:t>z</w:t>
      </w:r>
      <w:r>
        <w:rPr>
          <w:position w:val="-2"/>
        </w:rPr>
        <w:t>o</w:t>
      </w:r>
      <w:r>
        <w:rPr>
          <w:spacing w:val="2"/>
          <w:position w:val="-2"/>
        </w:rPr>
        <w:t>n</w:t>
      </w:r>
      <w:r>
        <w:rPr>
          <w:position w:val="-2"/>
        </w:rPr>
        <w:t xml:space="preserve">ic  </w:t>
      </w:r>
      <w:r>
        <w:rPr>
          <w:spacing w:val="2"/>
          <w:position w:val="-2"/>
        </w:rPr>
        <w:t xml:space="preserve"> </w:t>
      </w:r>
      <w:r>
        <w:rPr>
          <w:spacing w:val="-1"/>
          <w:position w:val="-2"/>
        </w:rPr>
        <w:t>ac</w:t>
      </w:r>
      <w:r>
        <w:rPr>
          <w:position w:val="-2"/>
        </w:rPr>
        <w:t xml:space="preserve">id </w:t>
      </w:r>
      <w:r>
        <w:rPr>
          <w:spacing w:val="30"/>
          <w:position w:val="-2"/>
        </w:rPr>
        <w:t xml:space="preserve"> </w:t>
      </w:r>
      <w:r>
        <w:rPr>
          <w:spacing w:val="1"/>
          <w:w w:val="103"/>
          <w:position w:val="-2"/>
        </w:rPr>
        <w:t>(C</w:t>
      </w:r>
      <w:r>
        <w:rPr>
          <w:w w:val="103"/>
          <w:position w:val="-2"/>
        </w:rPr>
        <w:t>P</w:t>
      </w:r>
      <w:r>
        <w:rPr>
          <w:spacing w:val="-1"/>
          <w:w w:val="103"/>
          <w:position w:val="-2"/>
        </w:rPr>
        <w:t>A</w:t>
      </w:r>
      <w:r>
        <w:rPr>
          <w:w w:val="103"/>
          <w:position w:val="-2"/>
        </w:rPr>
        <w:t>)</w:t>
      </w:r>
    </w:p>
    <w:p w:rsidR="006E4729" w:rsidRDefault="001D02C8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27</w:t>
      </w:r>
    </w:p>
    <w:p w:rsidR="006E4729" w:rsidRDefault="001D02C8">
      <w:pPr>
        <w:spacing w:before="4" w:line="260" w:lineRule="exact"/>
        <w:ind w:left="100"/>
      </w:pPr>
      <w:r>
        <w:rPr>
          <w:rFonts w:ascii="Arial" w:eastAsia="Arial" w:hAnsi="Arial" w:cs="Arial"/>
          <w:position w:val="3"/>
        </w:rPr>
        <w:t xml:space="preserve">28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position w:val="-2"/>
        </w:rPr>
        <w:t>d</w:t>
      </w:r>
      <w:r>
        <w:rPr>
          <w:spacing w:val="-3"/>
          <w:position w:val="-2"/>
        </w:rPr>
        <w:t>e</w:t>
      </w:r>
      <w:r>
        <w:rPr>
          <w:spacing w:val="-1"/>
          <w:position w:val="-2"/>
        </w:rPr>
        <w:t>c</w:t>
      </w:r>
      <w:r>
        <w:rPr>
          <w:spacing w:val="1"/>
          <w:position w:val="-2"/>
        </w:rPr>
        <w:t>r</w:t>
      </w:r>
      <w:r>
        <w:rPr>
          <w:spacing w:val="2"/>
          <w:position w:val="-2"/>
        </w:rPr>
        <w:t>e</w:t>
      </w:r>
      <w:r>
        <w:rPr>
          <w:spacing w:val="-1"/>
          <w:position w:val="-2"/>
        </w:rPr>
        <w:t>ase</w:t>
      </w:r>
      <w:r>
        <w:rPr>
          <w:position w:val="-2"/>
        </w:rPr>
        <w:t xml:space="preserve">d </w:t>
      </w:r>
      <w:r>
        <w:rPr>
          <w:spacing w:val="22"/>
          <w:position w:val="-2"/>
        </w:rPr>
        <w:t xml:space="preserve"> </w:t>
      </w:r>
      <w:r>
        <w:rPr>
          <w:spacing w:val="2"/>
          <w:position w:val="-2"/>
        </w:rPr>
        <w:t>t</w:t>
      </w:r>
      <w:r>
        <w:rPr>
          <w:position w:val="-2"/>
        </w:rPr>
        <w:t xml:space="preserve">he </w:t>
      </w:r>
      <w:r>
        <w:rPr>
          <w:spacing w:val="5"/>
          <w:position w:val="-2"/>
        </w:rPr>
        <w:t xml:space="preserve"> </w:t>
      </w:r>
      <w:r>
        <w:rPr>
          <w:position w:val="-2"/>
        </w:rPr>
        <w:t>m</w:t>
      </w:r>
      <w:r>
        <w:rPr>
          <w:spacing w:val="-1"/>
          <w:position w:val="-2"/>
        </w:rPr>
        <w:t>a</w:t>
      </w:r>
      <w:r>
        <w:rPr>
          <w:position w:val="-2"/>
        </w:rPr>
        <w:t>gni</w:t>
      </w:r>
      <w:r>
        <w:rPr>
          <w:spacing w:val="2"/>
          <w:position w:val="-2"/>
        </w:rPr>
        <w:t>t</w:t>
      </w:r>
      <w:r>
        <w:rPr>
          <w:position w:val="-2"/>
        </w:rPr>
        <w:t xml:space="preserve">ude </w:t>
      </w:r>
      <w:r>
        <w:rPr>
          <w:spacing w:val="23"/>
          <w:position w:val="-2"/>
        </w:rPr>
        <w:t xml:space="preserve"> </w:t>
      </w:r>
      <w:r>
        <w:rPr>
          <w:position w:val="-2"/>
        </w:rPr>
        <w:t xml:space="preserve">of </w:t>
      </w:r>
      <w:r>
        <w:rPr>
          <w:spacing w:val="4"/>
          <w:position w:val="-2"/>
        </w:rPr>
        <w:t xml:space="preserve"> </w:t>
      </w:r>
      <w:r>
        <w:rPr>
          <w:position w:val="-2"/>
        </w:rPr>
        <w:t>t</w:t>
      </w:r>
      <w:r>
        <w:rPr>
          <w:spacing w:val="2"/>
          <w:position w:val="-2"/>
        </w:rPr>
        <w:t>h</w:t>
      </w:r>
      <w:r>
        <w:rPr>
          <w:position w:val="-2"/>
        </w:rPr>
        <w:t xml:space="preserve">e </w:t>
      </w:r>
      <w:r>
        <w:rPr>
          <w:spacing w:val="2"/>
          <w:position w:val="-2"/>
        </w:rPr>
        <w:t xml:space="preserve"> </w:t>
      </w:r>
      <w:r>
        <w:rPr>
          <w:spacing w:val="-3"/>
          <w:position w:val="-2"/>
        </w:rPr>
        <w:t>g</w:t>
      </w:r>
      <w:r>
        <w:rPr>
          <w:position w:val="-2"/>
        </w:rPr>
        <w:t>l</w:t>
      </w:r>
      <w:r>
        <w:rPr>
          <w:spacing w:val="2"/>
          <w:position w:val="-2"/>
        </w:rPr>
        <w:t>u</w:t>
      </w:r>
      <w:r>
        <w:rPr>
          <w:spacing w:val="-3"/>
          <w:position w:val="-2"/>
        </w:rPr>
        <w:t>c</w:t>
      </w:r>
      <w:r>
        <w:rPr>
          <w:spacing w:val="2"/>
          <w:position w:val="-2"/>
        </w:rPr>
        <w:t>o</w:t>
      </w:r>
      <w:r>
        <w:rPr>
          <w:spacing w:val="-1"/>
          <w:position w:val="-2"/>
        </w:rPr>
        <w:t>s</w:t>
      </w:r>
      <w:r>
        <w:rPr>
          <w:spacing w:val="2"/>
          <w:position w:val="-2"/>
        </w:rPr>
        <w:t>e</w:t>
      </w:r>
      <w:r>
        <w:rPr>
          <w:spacing w:val="-2"/>
          <w:position w:val="-2"/>
        </w:rPr>
        <w:t>-</w:t>
      </w:r>
      <w:r>
        <w:rPr>
          <w:position w:val="-2"/>
        </w:rPr>
        <w:t>i</w:t>
      </w:r>
      <w:r>
        <w:rPr>
          <w:spacing w:val="2"/>
          <w:position w:val="-2"/>
        </w:rPr>
        <w:t>n</w:t>
      </w:r>
      <w:r>
        <w:rPr>
          <w:position w:val="-2"/>
        </w:rPr>
        <w:t>du</w:t>
      </w:r>
      <w:r>
        <w:rPr>
          <w:spacing w:val="-1"/>
          <w:position w:val="-2"/>
        </w:rPr>
        <w:t>c</w:t>
      </w:r>
      <w:r>
        <w:rPr>
          <w:spacing w:val="-3"/>
          <w:position w:val="-2"/>
        </w:rPr>
        <w:t>e</w:t>
      </w:r>
      <w:r>
        <w:rPr>
          <w:position w:val="-2"/>
        </w:rPr>
        <w:t xml:space="preserve">d </w:t>
      </w:r>
      <w:r>
        <w:rPr>
          <w:spacing w:val="37"/>
          <w:position w:val="-2"/>
        </w:rPr>
        <w:t xml:space="preserve"> </w:t>
      </w:r>
      <w:r>
        <w:rPr>
          <w:spacing w:val="1"/>
          <w:position w:val="-2"/>
        </w:rPr>
        <w:t>r</w:t>
      </w:r>
      <w:r>
        <w:rPr>
          <w:spacing w:val="2"/>
          <w:position w:val="-2"/>
        </w:rPr>
        <w:t>i</w:t>
      </w:r>
      <w:r>
        <w:rPr>
          <w:spacing w:val="-1"/>
          <w:position w:val="-2"/>
        </w:rPr>
        <w:t>s</w:t>
      </w:r>
      <w:r>
        <w:rPr>
          <w:position w:val="-2"/>
        </w:rPr>
        <w:t xml:space="preserve">e </w:t>
      </w:r>
      <w:r>
        <w:rPr>
          <w:spacing w:val="4"/>
          <w:position w:val="-2"/>
        </w:rPr>
        <w:t xml:space="preserve"> </w:t>
      </w:r>
      <w:r>
        <w:rPr>
          <w:spacing w:val="2"/>
          <w:position w:val="-2"/>
        </w:rPr>
        <w:t>i</w:t>
      </w:r>
      <w:r>
        <w:rPr>
          <w:position w:val="-2"/>
        </w:rPr>
        <w:t xml:space="preserve">n </w:t>
      </w:r>
      <w:r>
        <w:rPr>
          <w:spacing w:val="3"/>
          <w:position w:val="-2"/>
        </w:rPr>
        <w:t xml:space="preserve"> </w:t>
      </w:r>
      <w:r>
        <w:rPr>
          <w:spacing w:val="1"/>
          <w:position w:val="-2"/>
        </w:rPr>
        <w:t>[</w:t>
      </w:r>
      <w:r>
        <w:rPr>
          <w:spacing w:val="-1"/>
          <w:position w:val="-2"/>
        </w:rPr>
        <w:t>A</w:t>
      </w:r>
      <w:r>
        <w:rPr>
          <w:spacing w:val="-2"/>
          <w:position w:val="-2"/>
        </w:rPr>
        <w:t>T</w:t>
      </w:r>
      <w:r>
        <w:rPr>
          <w:position w:val="-2"/>
        </w:rPr>
        <w:t>P</w:t>
      </w:r>
      <w:r>
        <w:rPr>
          <w:spacing w:val="1"/>
          <w:position w:val="-2"/>
        </w:rPr>
        <w:t>]</w:t>
      </w:r>
      <w:r>
        <w:rPr>
          <w:spacing w:val="2"/>
          <w:position w:val="-5"/>
          <w:sz w:val="13"/>
          <w:szCs w:val="13"/>
        </w:rPr>
        <w:t>C</w:t>
      </w:r>
      <w:r>
        <w:rPr>
          <w:spacing w:val="4"/>
          <w:position w:val="-5"/>
          <w:sz w:val="13"/>
          <w:szCs w:val="13"/>
        </w:rPr>
        <w:t>Y</w:t>
      </w:r>
      <w:r>
        <w:rPr>
          <w:position w:val="-5"/>
          <w:sz w:val="13"/>
          <w:szCs w:val="13"/>
        </w:rPr>
        <w:t xml:space="preserve">T  </w:t>
      </w:r>
      <w:r>
        <w:rPr>
          <w:spacing w:val="13"/>
          <w:position w:val="-5"/>
          <w:sz w:val="13"/>
          <w:szCs w:val="13"/>
        </w:rPr>
        <w:t xml:space="preserve"> </w:t>
      </w:r>
      <w:r>
        <w:rPr>
          <w:position w:val="-2"/>
        </w:rPr>
        <w:t xml:space="preserve">in </w:t>
      </w:r>
      <w:r>
        <w:rPr>
          <w:spacing w:val="3"/>
          <w:position w:val="-2"/>
        </w:rPr>
        <w:t xml:space="preserve"> </w:t>
      </w:r>
      <w:r>
        <w:rPr>
          <w:spacing w:val="-1"/>
          <w:position w:val="-2"/>
        </w:rPr>
        <w:t>w</w:t>
      </w:r>
      <w:r>
        <w:rPr>
          <w:position w:val="-2"/>
        </w:rPr>
        <w:t>i</w:t>
      </w:r>
      <w:r>
        <w:rPr>
          <w:spacing w:val="2"/>
          <w:position w:val="-2"/>
        </w:rPr>
        <w:t>l</w:t>
      </w:r>
      <w:r>
        <w:rPr>
          <w:position w:val="-2"/>
        </w:rPr>
        <w:t xml:space="preserve">d </w:t>
      </w:r>
      <w:r>
        <w:rPr>
          <w:spacing w:val="9"/>
          <w:position w:val="-2"/>
        </w:rPr>
        <w:t xml:space="preserve"> </w:t>
      </w:r>
      <w:r>
        <w:rPr>
          <w:position w:val="-2"/>
        </w:rPr>
        <w:t>t</w:t>
      </w:r>
      <w:r>
        <w:rPr>
          <w:spacing w:val="-3"/>
          <w:position w:val="-2"/>
        </w:rPr>
        <w:t>y</w:t>
      </w:r>
      <w:r>
        <w:rPr>
          <w:spacing w:val="2"/>
          <w:position w:val="-2"/>
        </w:rPr>
        <w:t>p</w:t>
      </w:r>
      <w:r>
        <w:rPr>
          <w:position w:val="-2"/>
        </w:rPr>
        <w:t xml:space="preserve">e </w:t>
      </w:r>
      <w:r>
        <w:rPr>
          <w:spacing w:val="5"/>
          <w:position w:val="-2"/>
        </w:rPr>
        <w:t xml:space="preserve"> </w:t>
      </w:r>
      <w:r>
        <w:rPr>
          <w:spacing w:val="-1"/>
          <w:position w:val="-2"/>
        </w:rPr>
        <w:t>ce</w:t>
      </w:r>
      <w:r>
        <w:rPr>
          <w:position w:val="-2"/>
        </w:rPr>
        <w:t>l</w:t>
      </w:r>
      <w:r>
        <w:rPr>
          <w:spacing w:val="2"/>
          <w:position w:val="-2"/>
        </w:rPr>
        <w:t>l</w:t>
      </w:r>
      <w:r>
        <w:rPr>
          <w:spacing w:val="-4"/>
          <w:position w:val="-2"/>
        </w:rPr>
        <w:t>s</w:t>
      </w:r>
      <w:r>
        <w:rPr>
          <w:position w:val="-2"/>
        </w:rPr>
        <w:t xml:space="preserve">, </w:t>
      </w:r>
      <w:r>
        <w:rPr>
          <w:spacing w:val="9"/>
          <w:position w:val="-2"/>
        </w:rPr>
        <w:t xml:space="preserve"> </w:t>
      </w:r>
      <w:r>
        <w:rPr>
          <w:spacing w:val="2"/>
          <w:w w:val="103"/>
          <w:position w:val="-2"/>
        </w:rPr>
        <w:t>p</w:t>
      </w:r>
      <w:r>
        <w:rPr>
          <w:spacing w:val="1"/>
          <w:w w:val="103"/>
          <w:position w:val="-2"/>
        </w:rPr>
        <w:t>r</w:t>
      </w:r>
      <w:r>
        <w:rPr>
          <w:spacing w:val="-1"/>
          <w:w w:val="103"/>
          <w:position w:val="-2"/>
        </w:rPr>
        <w:t>es</w:t>
      </w:r>
      <w:r>
        <w:rPr>
          <w:spacing w:val="2"/>
          <w:w w:val="103"/>
          <w:position w:val="-2"/>
        </w:rPr>
        <w:t>u</w:t>
      </w:r>
      <w:r>
        <w:rPr>
          <w:w w:val="103"/>
          <w:position w:val="-2"/>
        </w:rPr>
        <w:t>m</w:t>
      </w:r>
      <w:r>
        <w:rPr>
          <w:spacing w:val="-1"/>
          <w:w w:val="103"/>
          <w:position w:val="-2"/>
        </w:rPr>
        <w:t>a</w:t>
      </w:r>
      <w:r>
        <w:rPr>
          <w:w w:val="103"/>
          <w:position w:val="-2"/>
        </w:rPr>
        <w:t>b</w:t>
      </w:r>
      <w:r>
        <w:rPr>
          <w:spacing w:val="2"/>
          <w:w w:val="103"/>
          <w:position w:val="-2"/>
        </w:rPr>
        <w:t>l</w:t>
      </w:r>
      <w:r>
        <w:rPr>
          <w:w w:val="103"/>
          <w:position w:val="-2"/>
        </w:rPr>
        <w:t>y</w:t>
      </w:r>
    </w:p>
    <w:p w:rsidR="006E4729" w:rsidRDefault="001D02C8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29</w:t>
      </w:r>
    </w:p>
    <w:p w:rsidR="006E4729" w:rsidRDefault="001D02C8">
      <w:pPr>
        <w:spacing w:before="5" w:line="260" w:lineRule="exact"/>
        <w:ind w:left="100"/>
      </w:pPr>
      <w:r>
        <w:rPr>
          <w:rFonts w:ascii="Arial" w:eastAsia="Arial" w:hAnsi="Arial" w:cs="Arial"/>
          <w:position w:val="3"/>
        </w:rPr>
        <w:t xml:space="preserve">30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spacing w:val="1"/>
          <w:position w:val="-3"/>
        </w:rPr>
        <w:t>r</w:t>
      </w:r>
      <w:r>
        <w:rPr>
          <w:spacing w:val="-3"/>
          <w:position w:val="-3"/>
        </w:rPr>
        <w:t>e</w:t>
      </w:r>
      <w:r>
        <w:rPr>
          <w:spacing w:val="1"/>
          <w:position w:val="-3"/>
        </w:rPr>
        <w:t>f</w:t>
      </w:r>
      <w:r>
        <w:rPr>
          <w:spacing w:val="2"/>
          <w:position w:val="-3"/>
        </w:rPr>
        <w:t>l</w:t>
      </w:r>
      <w:r>
        <w:rPr>
          <w:spacing w:val="-1"/>
          <w:position w:val="-3"/>
        </w:rPr>
        <w:t>e</w:t>
      </w:r>
      <w:r>
        <w:rPr>
          <w:spacing w:val="-3"/>
          <w:position w:val="-3"/>
        </w:rPr>
        <w:t>c</w:t>
      </w:r>
      <w:r>
        <w:rPr>
          <w:spacing w:val="2"/>
          <w:position w:val="-3"/>
        </w:rPr>
        <w:t>t</w:t>
      </w:r>
      <w:r>
        <w:rPr>
          <w:position w:val="-3"/>
        </w:rPr>
        <w:t>ing</w:t>
      </w:r>
      <w:r>
        <w:rPr>
          <w:spacing w:val="45"/>
          <w:position w:val="-3"/>
        </w:rPr>
        <w:t xml:space="preserve"> </w:t>
      </w:r>
      <w:r>
        <w:rPr>
          <w:spacing w:val="-3"/>
          <w:position w:val="-3"/>
        </w:rPr>
        <w:t>e</w:t>
      </w:r>
      <w:r>
        <w:rPr>
          <w:position w:val="-3"/>
        </w:rPr>
        <w:t>n</w:t>
      </w:r>
      <w:r>
        <w:rPr>
          <w:spacing w:val="2"/>
          <w:position w:val="-3"/>
        </w:rPr>
        <w:t>h</w:t>
      </w:r>
      <w:r>
        <w:rPr>
          <w:spacing w:val="-3"/>
          <w:position w:val="-3"/>
        </w:rPr>
        <w:t>a</w:t>
      </w:r>
      <w:r>
        <w:rPr>
          <w:spacing w:val="2"/>
          <w:position w:val="-3"/>
        </w:rPr>
        <w:t>n</w:t>
      </w:r>
      <w:r>
        <w:rPr>
          <w:spacing w:val="-1"/>
          <w:position w:val="-3"/>
        </w:rPr>
        <w:t>ce</w:t>
      </w:r>
      <w:r>
        <w:rPr>
          <w:position w:val="-3"/>
        </w:rPr>
        <w:t>d</w:t>
      </w:r>
      <w:r>
        <w:rPr>
          <w:spacing w:val="45"/>
          <w:position w:val="-3"/>
        </w:rPr>
        <w:t xml:space="preserve"> </w:t>
      </w:r>
      <w:r>
        <w:rPr>
          <w:spacing w:val="-1"/>
          <w:position w:val="-3"/>
        </w:rPr>
        <w:t>A</w:t>
      </w:r>
      <w:r>
        <w:rPr>
          <w:spacing w:val="1"/>
          <w:position w:val="-3"/>
        </w:rPr>
        <w:t>T</w:t>
      </w:r>
      <w:r>
        <w:rPr>
          <w:position w:val="-3"/>
        </w:rPr>
        <w:t>P</w:t>
      </w:r>
      <w:r>
        <w:rPr>
          <w:spacing w:val="33"/>
          <w:position w:val="-3"/>
        </w:rPr>
        <w:t xml:space="preserve"> </w:t>
      </w:r>
      <w:r>
        <w:rPr>
          <w:spacing w:val="-1"/>
          <w:position w:val="-3"/>
        </w:rPr>
        <w:t>c</w:t>
      </w:r>
      <w:r>
        <w:rPr>
          <w:position w:val="-3"/>
        </w:rPr>
        <w:t>o</w:t>
      </w:r>
      <w:r>
        <w:rPr>
          <w:spacing w:val="2"/>
          <w:position w:val="-3"/>
        </w:rPr>
        <w:t>n</w:t>
      </w:r>
      <w:r>
        <w:rPr>
          <w:spacing w:val="-1"/>
          <w:position w:val="-3"/>
        </w:rPr>
        <w:t>s</w:t>
      </w:r>
      <w:r>
        <w:rPr>
          <w:position w:val="-3"/>
        </w:rPr>
        <w:t>umpt</w:t>
      </w:r>
      <w:r>
        <w:rPr>
          <w:spacing w:val="2"/>
          <w:position w:val="-3"/>
        </w:rPr>
        <w:t>i</w:t>
      </w:r>
      <w:r>
        <w:rPr>
          <w:position w:val="-3"/>
        </w:rPr>
        <w:t>on</w:t>
      </w:r>
      <w:r>
        <w:rPr>
          <w:spacing w:val="50"/>
          <w:position w:val="-3"/>
        </w:rPr>
        <w:t xml:space="preserve"> </w:t>
      </w:r>
      <w:r>
        <w:rPr>
          <w:spacing w:val="1"/>
          <w:position w:val="-3"/>
        </w:rPr>
        <w:t>f</w:t>
      </w:r>
      <w:r>
        <w:rPr>
          <w:spacing w:val="2"/>
          <w:position w:val="-3"/>
        </w:rPr>
        <w:t>o</w:t>
      </w:r>
      <w:r>
        <w:rPr>
          <w:position w:val="-3"/>
        </w:rPr>
        <w:t>r</w:t>
      </w:r>
      <w:r>
        <w:rPr>
          <w:spacing w:val="27"/>
          <w:position w:val="-3"/>
        </w:rPr>
        <w:t xml:space="preserve"> </w:t>
      </w:r>
      <w:r>
        <w:rPr>
          <w:spacing w:val="-1"/>
          <w:position w:val="-3"/>
        </w:rPr>
        <w:t>Ca</w:t>
      </w:r>
      <w:r>
        <w:rPr>
          <w:spacing w:val="2"/>
          <w:position w:val="7"/>
          <w:sz w:val="13"/>
          <w:szCs w:val="13"/>
        </w:rPr>
        <w:t>2</w:t>
      </w:r>
      <w:r>
        <w:rPr>
          <w:position w:val="7"/>
          <w:sz w:val="13"/>
          <w:szCs w:val="13"/>
        </w:rPr>
        <w:t>+</w:t>
      </w:r>
      <w:r>
        <w:rPr>
          <w:spacing w:val="28"/>
          <w:position w:val="7"/>
          <w:sz w:val="13"/>
          <w:szCs w:val="13"/>
        </w:rPr>
        <w:t xml:space="preserve"> </w:t>
      </w:r>
      <w:r>
        <w:rPr>
          <w:position w:val="-3"/>
        </w:rPr>
        <w:t>t</w:t>
      </w:r>
      <w:r>
        <w:rPr>
          <w:spacing w:val="1"/>
          <w:position w:val="-3"/>
        </w:rPr>
        <w:t>r</w:t>
      </w:r>
      <w:r>
        <w:rPr>
          <w:spacing w:val="-1"/>
          <w:position w:val="-3"/>
        </w:rPr>
        <w:t>a</w:t>
      </w:r>
      <w:r>
        <w:rPr>
          <w:position w:val="-3"/>
        </w:rPr>
        <w:t>n</w:t>
      </w:r>
      <w:r>
        <w:rPr>
          <w:spacing w:val="-2"/>
          <w:position w:val="-3"/>
        </w:rPr>
        <w:t>s</w:t>
      </w:r>
      <w:r>
        <w:rPr>
          <w:position w:val="-3"/>
        </w:rPr>
        <w:t>p</w:t>
      </w:r>
      <w:r>
        <w:rPr>
          <w:spacing w:val="2"/>
          <w:position w:val="-3"/>
        </w:rPr>
        <w:t>o</w:t>
      </w:r>
      <w:r>
        <w:rPr>
          <w:spacing w:val="1"/>
          <w:position w:val="-3"/>
        </w:rPr>
        <w:t>r</w:t>
      </w:r>
      <w:r>
        <w:rPr>
          <w:position w:val="-3"/>
        </w:rPr>
        <w:t>t</w:t>
      </w:r>
      <w:r>
        <w:rPr>
          <w:spacing w:val="41"/>
          <w:position w:val="-3"/>
        </w:rPr>
        <w:t xml:space="preserve"> </w:t>
      </w:r>
      <w:r>
        <w:rPr>
          <w:spacing w:val="2"/>
          <w:position w:val="-3"/>
        </w:rPr>
        <w:t>b</w:t>
      </w:r>
      <w:r>
        <w:rPr>
          <w:position w:val="-3"/>
        </w:rPr>
        <w:t>y</w:t>
      </w:r>
      <w:r>
        <w:rPr>
          <w:spacing w:val="25"/>
          <w:position w:val="-3"/>
        </w:rPr>
        <w:t xml:space="preserve"> </w:t>
      </w:r>
      <w:r>
        <w:rPr>
          <w:position w:val="-3"/>
        </w:rPr>
        <w:t>o</w:t>
      </w:r>
      <w:r>
        <w:rPr>
          <w:spacing w:val="2"/>
          <w:position w:val="-3"/>
        </w:rPr>
        <w:t>t</w:t>
      </w:r>
      <w:r>
        <w:rPr>
          <w:position w:val="-3"/>
        </w:rPr>
        <w:t>h</w:t>
      </w:r>
      <w:r>
        <w:rPr>
          <w:spacing w:val="-3"/>
          <w:position w:val="-3"/>
        </w:rPr>
        <w:t>e</w:t>
      </w:r>
      <w:r>
        <w:rPr>
          <w:position w:val="-3"/>
        </w:rPr>
        <w:t>r</w:t>
      </w:r>
      <w:r>
        <w:rPr>
          <w:spacing w:val="37"/>
          <w:position w:val="-3"/>
        </w:rPr>
        <w:t xml:space="preserve"> </w:t>
      </w:r>
      <w:r>
        <w:rPr>
          <w:spacing w:val="-3"/>
          <w:position w:val="-3"/>
        </w:rPr>
        <w:t>m</w:t>
      </w:r>
      <w:r>
        <w:rPr>
          <w:spacing w:val="-1"/>
          <w:position w:val="-3"/>
        </w:rPr>
        <w:t>ec</w:t>
      </w:r>
      <w:r>
        <w:rPr>
          <w:position w:val="-3"/>
        </w:rPr>
        <w:t>h</w:t>
      </w:r>
      <w:r>
        <w:rPr>
          <w:spacing w:val="-3"/>
          <w:position w:val="-3"/>
        </w:rPr>
        <w:t>a</w:t>
      </w:r>
      <w:r>
        <w:rPr>
          <w:spacing w:val="2"/>
          <w:position w:val="-3"/>
        </w:rPr>
        <w:t>n</w:t>
      </w:r>
      <w:r>
        <w:rPr>
          <w:position w:val="-3"/>
        </w:rPr>
        <w:t>i</w:t>
      </w:r>
      <w:r>
        <w:rPr>
          <w:spacing w:val="1"/>
          <w:position w:val="-3"/>
        </w:rPr>
        <w:t>s</w:t>
      </w:r>
      <w:r>
        <w:rPr>
          <w:position w:val="-3"/>
        </w:rPr>
        <w:t xml:space="preserve">ms </w:t>
      </w:r>
      <w:r>
        <w:rPr>
          <w:spacing w:val="1"/>
          <w:position w:val="-3"/>
        </w:rPr>
        <w:t xml:space="preserve"> (</w:t>
      </w:r>
      <w:r>
        <w:rPr>
          <w:spacing w:val="-3"/>
          <w:position w:val="-3"/>
        </w:rPr>
        <w:t>e</w:t>
      </w:r>
      <w:r>
        <w:rPr>
          <w:spacing w:val="1"/>
          <w:position w:val="-3"/>
        </w:rPr>
        <w:t>.</w:t>
      </w:r>
      <w:r>
        <w:rPr>
          <w:spacing w:val="-3"/>
          <w:position w:val="-3"/>
        </w:rPr>
        <w:t>g</w:t>
      </w:r>
      <w:r>
        <w:rPr>
          <w:position w:val="-3"/>
        </w:rPr>
        <w:t>.</w:t>
      </w:r>
      <w:r>
        <w:rPr>
          <w:spacing w:val="36"/>
          <w:position w:val="-3"/>
        </w:rPr>
        <w:t xml:space="preserve"> </w:t>
      </w:r>
      <w:r>
        <w:rPr>
          <w:spacing w:val="2"/>
          <w:position w:val="-3"/>
        </w:rPr>
        <w:t>e</w:t>
      </w:r>
      <w:r>
        <w:rPr>
          <w:spacing w:val="-3"/>
          <w:position w:val="-3"/>
        </w:rPr>
        <w:t>x</w:t>
      </w:r>
      <w:r>
        <w:rPr>
          <w:position w:val="-3"/>
        </w:rPr>
        <w:t>t</w:t>
      </w:r>
      <w:r>
        <w:rPr>
          <w:spacing w:val="1"/>
          <w:position w:val="-3"/>
        </w:rPr>
        <w:t>r</w:t>
      </w:r>
      <w:r>
        <w:rPr>
          <w:spacing w:val="2"/>
          <w:position w:val="-3"/>
        </w:rPr>
        <w:t>u</w:t>
      </w:r>
      <w:r>
        <w:rPr>
          <w:spacing w:val="-1"/>
          <w:position w:val="-3"/>
        </w:rPr>
        <w:t>s</w:t>
      </w:r>
      <w:r>
        <w:rPr>
          <w:position w:val="-3"/>
        </w:rPr>
        <w:t>ion</w:t>
      </w:r>
      <w:r>
        <w:rPr>
          <w:spacing w:val="46"/>
          <w:position w:val="-3"/>
        </w:rPr>
        <w:t xml:space="preserve"> </w:t>
      </w:r>
      <w:r>
        <w:rPr>
          <w:spacing w:val="-3"/>
          <w:w w:val="103"/>
          <w:position w:val="-3"/>
        </w:rPr>
        <w:t>a</w:t>
      </w:r>
      <w:r>
        <w:rPr>
          <w:spacing w:val="-1"/>
          <w:w w:val="103"/>
          <w:position w:val="-3"/>
        </w:rPr>
        <w:t>c</w:t>
      </w:r>
      <w:r>
        <w:rPr>
          <w:spacing w:val="1"/>
          <w:w w:val="103"/>
          <w:position w:val="-3"/>
        </w:rPr>
        <w:t>r</w:t>
      </w:r>
      <w:r>
        <w:rPr>
          <w:w w:val="103"/>
          <w:position w:val="-3"/>
        </w:rPr>
        <w:t>o</w:t>
      </w:r>
      <w:r>
        <w:rPr>
          <w:spacing w:val="-2"/>
          <w:w w:val="103"/>
          <w:position w:val="-3"/>
        </w:rPr>
        <w:t>s</w:t>
      </w:r>
      <w:r>
        <w:rPr>
          <w:w w:val="103"/>
          <w:position w:val="-3"/>
        </w:rPr>
        <w:t>s</w:t>
      </w:r>
    </w:p>
    <w:p w:rsidR="006E4729" w:rsidRDefault="001D02C8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31</w:t>
      </w:r>
    </w:p>
    <w:p w:rsidR="006E4729" w:rsidRDefault="001D02C8">
      <w:pPr>
        <w:spacing w:before="4" w:line="260" w:lineRule="exact"/>
        <w:ind w:left="100"/>
      </w:pPr>
      <w:r>
        <w:rPr>
          <w:rFonts w:ascii="Arial" w:eastAsia="Arial" w:hAnsi="Arial" w:cs="Arial"/>
          <w:position w:val="4"/>
        </w:rPr>
        <w:t xml:space="preserve">32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position w:val="-3"/>
        </w:rPr>
        <w:t>the</w:t>
      </w:r>
      <w:r>
        <w:rPr>
          <w:spacing w:val="16"/>
          <w:position w:val="-3"/>
        </w:rPr>
        <w:t xml:space="preserve"> </w:t>
      </w:r>
      <w:r>
        <w:rPr>
          <w:position w:val="-3"/>
        </w:rPr>
        <w:t>p</w:t>
      </w:r>
      <w:r>
        <w:rPr>
          <w:spacing w:val="2"/>
          <w:position w:val="-3"/>
        </w:rPr>
        <w:t>l</w:t>
      </w:r>
      <w:r>
        <w:rPr>
          <w:spacing w:val="-1"/>
          <w:position w:val="-3"/>
        </w:rPr>
        <w:t>a</w:t>
      </w:r>
      <w:r>
        <w:rPr>
          <w:spacing w:val="-4"/>
          <w:position w:val="-3"/>
        </w:rPr>
        <w:t>s</w:t>
      </w:r>
      <w:r>
        <w:rPr>
          <w:spacing w:val="2"/>
          <w:position w:val="-3"/>
        </w:rPr>
        <w:t>m</w:t>
      </w:r>
      <w:r>
        <w:rPr>
          <w:position w:val="-3"/>
        </w:rPr>
        <w:t>a</w:t>
      </w:r>
      <w:r>
        <w:rPr>
          <w:spacing w:val="29"/>
          <w:position w:val="-3"/>
        </w:rPr>
        <w:t xml:space="preserve"> </w:t>
      </w:r>
      <w:r>
        <w:rPr>
          <w:position w:val="-3"/>
        </w:rPr>
        <w:t>m</w:t>
      </w:r>
      <w:r>
        <w:rPr>
          <w:spacing w:val="-1"/>
          <w:position w:val="-3"/>
        </w:rPr>
        <w:t>e</w:t>
      </w:r>
      <w:r>
        <w:rPr>
          <w:position w:val="-3"/>
        </w:rPr>
        <w:t>mb</w:t>
      </w:r>
      <w:r>
        <w:rPr>
          <w:spacing w:val="1"/>
          <w:position w:val="-3"/>
        </w:rPr>
        <w:t>r</w:t>
      </w:r>
      <w:r>
        <w:rPr>
          <w:spacing w:val="-1"/>
          <w:position w:val="-3"/>
        </w:rPr>
        <w:t>a</w:t>
      </w:r>
      <w:r>
        <w:rPr>
          <w:position w:val="-3"/>
        </w:rPr>
        <w:t>ne</w:t>
      </w:r>
      <w:r>
        <w:rPr>
          <w:spacing w:val="34"/>
          <w:position w:val="-3"/>
        </w:rPr>
        <w:t xml:space="preserve"> </w:t>
      </w:r>
      <w:r>
        <w:rPr>
          <w:spacing w:val="2"/>
          <w:position w:val="-3"/>
        </w:rPr>
        <w:t>b</w:t>
      </w:r>
      <w:r>
        <w:rPr>
          <w:position w:val="-3"/>
        </w:rPr>
        <w:t>y</w:t>
      </w:r>
      <w:r>
        <w:rPr>
          <w:spacing w:val="16"/>
          <w:position w:val="-3"/>
        </w:rPr>
        <w:t xml:space="preserve"> </w:t>
      </w:r>
      <w:r>
        <w:rPr>
          <w:spacing w:val="2"/>
          <w:position w:val="-3"/>
        </w:rPr>
        <w:t>P</w:t>
      </w:r>
      <w:r>
        <w:rPr>
          <w:spacing w:val="-2"/>
          <w:position w:val="-3"/>
        </w:rPr>
        <w:t>M</w:t>
      </w:r>
      <w:r>
        <w:rPr>
          <w:spacing w:val="-1"/>
          <w:position w:val="-3"/>
        </w:rPr>
        <w:t>C</w:t>
      </w:r>
      <w:r>
        <w:rPr>
          <w:position w:val="-3"/>
        </w:rPr>
        <w:t>A</w:t>
      </w:r>
      <w:r>
        <w:rPr>
          <w:spacing w:val="29"/>
          <w:position w:val="-3"/>
        </w:rPr>
        <w:t xml:space="preserve"> </w:t>
      </w:r>
      <w:r>
        <w:rPr>
          <w:spacing w:val="1"/>
          <w:position w:val="-3"/>
        </w:rPr>
        <w:t>(</w:t>
      </w:r>
      <w:r>
        <w:rPr>
          <w:position w:val="-3"/>
        </w:rPr>
        <w:t>p</w:t>
      </w:r>
      <w:r>
        <w:rPr>
          <w:spacing w:val="2"/>
          <w:position w:val="-3"/>
        </w:rPr>
        <w:t>l</w:t>
      </w:r>
      <w:r>
        <w:rPr>
          <w:spacing w:val="-3"/>
          <w:position w:val="-3"/>
        </w:rPr>
        <w:t>a</w:t>
      </w:r>
      <w:r>
        <w:rPr>
          <w:spacing w:val="1"/>
          <w:position w:val="-3"/>
        </w:rPr>
        <w:t>s</w:t>
      </w:r>
      <w:r>
        <w:rPr>
          <w:position w:val="-3"/>
        </w:rPr>
        <w:t>ma</w:t>
      </w:r>
      <w:r>
        <w:rPr>
          <w:spacing w:val="31"/>
          <w:position w:val="-3"/>
        </w:rPr>
        <w:t xml:space="preserve"> </w:t>
      </w:r>
      <w:r>
        <w:rPr>
          <w:position w:val="-3"/>
        </w:rPr>
        <w:t>m</w:t>
      </w:r>
      <w:r>
        <w:rPr>
          <w:spacing w:val="-1"/>
          <w:position w:val="-3"/>
        </w:rPr>
        <w:t>e</w:t>
      </w:r>
      <w:r>
        <w:rPr>
          <w:position w:val="-3"/>
        </w:rPr>
        <w:t>mb</w:t>
      </w:r>
      <w:r>
        <w:rPr>
          <w:spacing w:val="1"/>
          <w:position w:val="-3"/>
        </w:rPr>
        <w:t>r</w:t>
      </w:r>
      <w:r>
        <w:rPr>
          <w:spacing w:val="-1"/>
          <w:position w:val="-3"/>
        </w:rPr>
        <w:t>a</w:t>
      </w:r>
      <w:r>
        <w:rPr>
          <w:spacing w:val="2"/>
          <w:position w:val="-3"/>
        </w:rPr>
        <w:t>n</w:t>
      </w:r>
      <w:r>
        <w:rPr>
          <w:position w:val="-3"/>
        </w:rPr>
        <w:t>e</w:t>
      </w:r>
      <w:r>
        <w:rPr>
          <w:spacing w:val="37"/>
          <w:position w:val="-3"/>
        </w:rPr>
        <w:t xml:space="preserve"> </w:t>
      </w:r>
      <w:r>
        <w:rPr>
          <w:spacing w:val="-1"/>
          <w:position w:val="-3"/>
        </w:rPr>
        <w:t>Ca</w:t>
      </w:r>
      <w:r>
        <w:rPr>
          <w:spacing w:val="2"/>
          <w:position w:val="6"/>
          <w:sz w:val="13"/>
          <w:szCs w:val="13"/>
        </w:rPr>
        <w:t>2</w:t>
      </w:r>
      <w:r>
        <w:rPr>
          <w:position w:val="6"/>
          <w:sz w:val="13"/>
          <w:szCs w:val="13"/>
        </w:rPr>
        <w:t xml:space="preserve">+    </w:t>
      </w:r>
      <w:r>
        <w:rPr>
          <w:spacing w:val="11"/>
          <w:position w:val="6"/>
          <w:sz w:val="13"/>
          <w:szCs w:val="13"/>
        </w:rPr>
        <w:t xml:space="preserve"> </w:t>
      </w:r>
      <w:r>
        <w:rPr>
          <w:spacing w:val="-1"/>
          <w:position w:val="-3"/>
        </w:rPr>
        <w:t>A</w:t>
      </w:r>
      <w:r>
        <w:rPr>
          <w:spacing w:val="-2"/>
          <w:position w:val="-3"/>
        </w:rPr>
        <w:t>T</w:t>
      </w:r>
      <w:r>
        <w:rPr>
          <w:position w:val="-3"/>
        </w:rPr>
        <w:t>P</w:t>
      </w:r>
      <w:r>
        <w:rPr>
          <w:spacing w:val="2"/>
          <w:position w:val="-3"/>
        </w:rPr>
        <w:t>a</w:t>
      </w:r>
      <w:r>
        <w:rPr>
          <w:spacing w:val="1"/>
          <w:position w:val="-3"/>
        </w:rPr>
        <w:t>s</w:t>
      </w:r>
      <w:r>
        <w:rPr>
          <w:spacing w:val="-3"/>
          <w:position w:val="-3"/>
        </w:rPr>
        <w:t>e</w:t>
      </w:r>
      <w:r>
        <w:rPr>
          <w:position w:val="-3"/>
        </w:rPr>
        <w:t>)</w:t>
      </w:r>
      <w:r>
        <w:rPr>
          <w:spacing w:val="34"/>
          <w:position w:val="-3"/>
        </w:rPr>
        <w:t xml:space="preserve"> </w:t>
      </w:r>
      <w:r>
        <w:rPr>
          <w:position w:val="-3"/>
        </w:rPr>
        <w:t>or</w:t>
      </w:r>
      <w:r>
        <w:rPr>
          <w:spacing w:val="18"/>
          <w:position w:val="-3"/>
        </w:rPr>
        <w:t xml:space="preserve"> </w:t>
      </w:r>
      <w:r>
        <w:rPr>
          <w:position w:val="-3"/>
        </w:rPr>
        <w:t>t</w:t>
      </w:r>
      <w:r>
        <w:rPr>
          <w:spacing w:val="1"/>
          <w:position w:val="-3"/>
        </w:rPr>
        <w:t>r</w:t>
      </w:r>
      <w:r>
        <w:rPr>
          <w:spacing w:val="-1"/>
          <w:position w:val="-3"/>
        </w:rPr>
        <w:t>a</w:t>
      </w:r>
      <w:r>
        <w:rPr>
          <w:position w:val="-3"/>
        </w:rPr>
        <w:t>n</w:t>
      </w:r>
      <w:r>
        <w:rPr>
          <w:spacing w:val="-2"/>
          <w:position w:val="-3"/>
        </w:rPr>
        <w:t>s</w:t>
      </w:r>
      <w:r>
        <w:rPr>
          <w:position w:val="-3"/>
        </w:rPr>
        <w:t>po</w:t>
      </w:r>
      <w:r>
        <w:rPr>
          <w:spacing w:val="1"/>
          <w:position w:val="-3"/>
        </w:rPr>
        <w:t>r</w:t>
      </w:r>
      <w:r>
        <w:rPr>
          <w:position w:val="-3"/>
        </w:rPr>
        <w:t>ti</w:t>
      </w:r>
      <w:r>
        <w:rPr>
          <w:spacing w:val="2"/>
          <w:position w:val="-3"/>
        </w:rPr>
        <w:t>n</w:t>
      </w:r>
      <w:r>
        <w:rPr>
          <w:position w:val="-3"/>
        </w:rPr>
        <w:t>g</w:t>
      </w:r>
      <w:r>
        <w:rPr>
          <w:spacing w:val="36"/>
          <w:position w:val="-3"/>
        </w:rPr>
        <w:t xml:space="preserve"> </w:t>
      </w:r>
      <w:r>
        <w:rPr>
          <w:spacing w:val="2"/>
          <w:position w:val="-3"/>
        </w:rPr>
        <w:t>i</w:t>
      </w:r>
      <w:r>
        <w:rPr>
          <w:position w:val="-3"/>
        </w:rPr>
        <w:t>nto</w:t>
      </w:r>
      <w:r>
        <w:rPr>
          <w:spacing w:val="21"/>
          <w:position w:val="-3"/>
        </w:rPr>
        <w:t xml:space="preserve"> </w:t>
      </w:r>
      <w:r>
        <w:rPr>
          <w:spacing w:val="2"/>
          <w:position w:val="-3"/>
        </w:rPr>
        <w:t>t</w:t>
      </w:r>
      <w:r>
        <w:rPr>
          <w:position w:val="-3"/>
        </w:rPr>
        <w:t>he</w:t>
      </w:r>
      <w:r>
        <w:rPr>
          <w:spacing w:val="16"/>
          <w:position w:val="-3"/>
        </w:rPr>
        <w:t xml:space="preserve"> </w:t>
      </w:r>
      <w:r>
        <w:rPr>
          <w:position w:val="-3"/>
        </w:rPr>
        <w:t>lum</w:t>
      </w:r>
      <w:r>
        <w:rPr>
          <w:spacing w:val="-1"/>
          <w:position w:val="-3"/>
        </w:rPr>
        <w:t>e</w:t>
      </w:r>
      <w:r>
        <w:rPr>
          <w:position w:val="-3"/>
        </w:rPr>
        <w:t>n</w:t>
      </w:r>
      <w:r>
        <w:rPr>
          <w:spacing w:val="25"/>
          <w:position w:val="-3"/>
        </w:rPr>
        <w:t xml:space="preserve"> </w:t>
      </w:r>
      <w:r>
        <w:rPr>
          <w:spacing w:val="2"/>
          <w:w w:val="103"/>
          <w:position w:val="-3"/>
        </w:rPr>
        <w:t>o</w:t>
      </w:r>
      <w:r>
        <w:rPr>
          <w:w w:val="103"/>
          <w:position w:val="-3"/>
        </w:rPr>
        <w:t>f</w:t>
      </w:r>
    </w:p>
    <w:p w:rsidR="006E4729" w:rsidRDefault="001D02C8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33</w:t>
      </w:r>
    </w:p>
    <w:p w:rsidR="006E4729" w:rsidRDefault="001D02C8">
      <w:pPr>
        <w:spacing w:before="2" w:line="280" w:lineRule="exact"/>
        <w:ind w:left="100"/>
      </w:pPr>
      <w:r>
        <w:rPr>
          <w:rFonts w:ascii="Arial" w:eastAsia="Arial" w:hAnsi="Arial" w:cs="Arial"/>
          <w:position w:val="4"/>
        </w:rPr>
        <w:t xml:space="preserve">34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spacing w:val="-1"/>
          <w:position w:val="-4"/>
        </w:rPr>
        <w:t>G</w:t>
      </w:r>
      <w:r>
        <w:rPr>
          <w:position w:val="-4"/>
        </w:rPr>
        <w:t>olgi</w:t>
      </w:r>
      <w:r>
        <w:rPr>
          <w:spacing w:val="38"/>
          <w:position w:val="-4"/>
        </w:rPr>
        <w:t xml:space="preserve"> </w:t>
      </w:r>
      <w:r>
        <w:rPr>
          <w:spacing w:val="-1"/>
          <w:position w:val="-4"/>
        </w:rPr>
        <w:t>w</w:t>
      </w:r>
      <w:r>
        <w:rPr>
          <w:spacing w:val="2"/>
          <w:position w:val="-4"/>
        </w:rPr>
        <w:t>i</w:t>
      </w:r>
      <w:r>
        <w:rPr>
          <w:position w:val="-4"/>
        </w:rPr>
        <w:t>th</w:t>
      </w:r>
      <w:r>
        <w:rPr>
          <w:spacing w:val="35"/>
          <w:position w:val="-4"/>
        </w:rPr>
        <w:t xml:space="preserve"> </w:t>
      </w:r>
      <w:r>
        <w:rPr>
          <w:position w:val="-4"/>
        </w:rPr>
        <w:t>SP</w:t>
      </w:r>
      <w:r>
        <w:rPr>
          <w:spacing w:val="-1"/>
          <w:position w:val="-4"/>
        </w:rPr>
        <w:t>C</w:t>
      </w:r>
      <w:r>
        <w:rPr>
          <w:position w:val="-4"/>
        </w:rPr>
        <w:t>A</w:t>
      </w:r>
      <w:r>
        <w:rPr>
          <w:spacing w:val="41"/>
          <w:position w:val="-4"/>
        </w:rPr>
        <w:t xml:space="preserve"> </w:t>
      </w:r>
      <w:r>
        <w:rPr>
          <w:spacing w:val="1"/>
          <w:position w:val="-4"/>
        </w:rPr>
        <w:t>(</w:t>
      </w:r>
      <w:r>
        <w:rPr>
          <w:spacing w:val="-1"/>
          <w:position w:val="-4"/>
        </w:rPr>
        <w:t>s</w:t>
      </w:r>
      <w:r>
        <w:rPr>
          <w:spacing w:val="-3"/>
          <w:position w:val="-4"/>
        </w:rPr>
        <w:t>e</w:t>
      </w:r>
      <w:r>
        <w:rPr>
          <w:spacing w:val="-1"/>
          <w:position w:val="-4"/>
        </w:rPr>
        <w:t>c</w:t>
      </w:r>
      <w:r>
        <w:rPr>
          <w:spacing w:val="1"/>
          <w:position w:val="-4"/>
        </w:rPr>
        <w:t>r</w:t>
      </w:r>
      <w:r>
        <w:rPr>
          <w:spacing w:val="-1"/>
          <w:position w:val="-4"/>
        </w:rPr>
        <w:t>e</w:t>
      </w:r>
      <w:r>
        <w:rPr>
          <w:position w:val="-4"/>
        </w:rPr>
        <w:t>to</w:t>
      </w:r>
      <w:r>
        <w:rPr>
          <w:spacing w:val="1"/>
          <w:position w:val="-4"/>
        </w:rPr>
        <w:t>r</w:t>
      </w:r>
      <w:r>
        <w:rPr>
          <w:position w:val="-4"/>
        </w:rPr>
        <w:t>y</w:t>
      </w:r>
      <w:r>
        <w:rPr>
          <w:spacing w:val="48"/>
          <w:position w:val="-4"/>
        </w:rPr>
        <w:t xml:space="preserve"> </w:t>
      </w:r>
      <w:r>
        <w:rPr>
          <w:position w:val="-4"/>
        </w:rPr>
        <w:t>p</w:t>
      </w:r>
      <w:r>
        <w:rPr>
          <w:spacing w:val="-3"/>
          <w:position w:val="-4"/>
        </w:rPr>
        <w:t>a</w:t>
      </w:r>
      <w:r>
        <w:rPr>
          <w:spacing w:val="2"/>
          <w:position w:val="-4"/>
        </w:rPr>
        <w:t>t</w:t>
      </w:r>
      <w:r>
        <w:rPr>
          <w:position w:val="-4"/>
        </w:rPr>
        <w:t>h</w:t>
      </w:r>
      <w:r>
        <w:rPr>
          <w:spacing w:val="2"/>
          <w:position w:val="-4"/>
        </w:rPr>
        <w:t>w</w:t>
      </w:r>
      <w:r>
        <w:rPr>
          <w:spacing w:val="-1"/>
          <w:position w:val="-4"/>
        </w:rPr>
        <w:t>a</w:t>
      </w:r>
      <w:r>
        <w:rPr>
          <w:position w:val="-4"/>
        </w:rPr>
        <w:t>y</w:t>
      </w:r>
      <w:r>
        <w:rPr>
          <w:spacing w:val="44"/>
          <w:position w:val="-4"/>
        </w:rPr>
        <w:t xml:space="preserve"> </w:t>
      </w:r>
      <w:r>
        <w:rPr>
          <w:spacing w:val="-1"/>
          <w:position w:val="-4"/>
        </w:rPr>
        <w:t>Ca</w:t>
      </w:r>
      <w:r>
        <w:rPr>
          <w:spacing w:val="2"/>
          <w:position w:val="5"/>
          <w:sz w:val="13"/>
          <w:szCs w:val="13"/>
        </w:rPr>
        <w:t>2</w:t>
      </w:r>
      <w:r>
        <w:rPr>
          <w:position w:val="5"/>
          <w:sz w:val="13"/>
          <w:szCs w:val="13"/>
        </w:rPr>
        <w:t xml:space="preserve">+   </w:t>
      </w:r>
      <w:r>
        <w:rPr>
          <w:spacing w:val="10"/>
          <w:position w:val="5"/>
          <w:sz w:val="13"/>
          <w:szCs w:val="13"/>
        </w:rPr>
        <w:t xml:space="preserve"> </w:t>
      </w:r>
      <w:r>
        <w:rPr>
          <w:spacing w:val="-1"/>
          <w:position w:val="-4"/>
        </w:rPr>
        <w:t>A</w:t>
      </w:r>
      <w:r>
        <w:rPr>
          <w:spacing w:val="-2"/>
          <w:position w:val="-4"/>
        </w:rPr>
        <w:t>T</w:t>
      </w:r>
      <w:r>
        <w:rPr>
          <w:position w:val="-4"/>
        </w:rPr>
        <w:t>P</w:t>
      </w:r>
      <w:r>
        <w:rPr>
          <w:spacing w:val="-1"/>
          <w:position w:val="-4"/>
        </w:rPr>
        <w:t>a</w:t>
      </w:r>
      <w:r>
        <w:rPr>
          <w:spacing w:val="1"/>
          <w:position w:val="-4"/>
        </w:rPr>
        <w:t>s</w:t>
      </w:r>
      <w:r>
        <w:rPr>
          <w:spacing w:val="-3"/>
          <w:position w:val="-4"/>
        </w:rPr>
        <w:t>e</w:t>
      </w:r>
      <w:r>
        <w:rPr>
          <w:position w:val="-4"/>
        </w:rPr>
        <w:t>)</w:t>
      </w:r>
      <w:r>
        <w:rPr>
          <w:spacing w:val="48"/>
          <w:position w:val="-4"/>
        </w:rPr>
        <w:t xml:space="preserve"> </w:t>
      </w:r>
      <w:r>
        <w:rPr>
          <w:spacing w:val="3"/>
          <w:position w:val="-4"/>
        </w:rPr>
        <w:t>(</w:t>
      </w:r>
      <w:r>
        <w:rPr>
          <w:spacing w:val="-2"/>
          <w:position w:val="-4"/>
        </w:rPr>
        <w:t>F</w:t>
      </w:r>
      <w:r>
        <w:rPr>
          <w:position w:val="-4"/>
        </w:rPr>
        <w:t>i</w:t>
      </w:r>
      <w:r>
        <w:rPr>
          <w:spacing w:val="-3"/>
          <w:position w:val="-4"/>
        </w:rPr>
        <w:t>g</w:t>
      </w:r>
      <w:r>
        <w:rPr>
          <w:position w:val="-4"/>
        </w:rPr>
        <w:t>.</w:t>
      </w:r>
      <w:r>
        <w:rPr>
          <w:spacing w:val="36"/>
          <w:position w:val="-4"/>
        </w:rPr>
        <w:t xml:space="preserve"> </w:t>
      </w:r>
      <w:r>
        <w:rPr>
          <w:position w:val="-4"/>
        </w:rPr>
        <w:t>4</w:t>
      </w:r>
      <w:r>
        <w:rPr>
          <w:spacing w:val="-1"/>
          <w:position w:val="-4"/>
        </w:rPr>
        <w:t>A</w:t>
      </w:r>
      <w:r>
        <w:rPr>
          <w:spacing w:val="1"/>
          <w:position w:val="-4"/>
        </w:rPr>
        <w:t>)</w:t>
      </w:r>
      <w:r>
        <w:rPr>
          <w:position w:val="-4"/>
        </w:rPr>
        <w:t>.</w:t>
      </w:r>
      <w:r>
        <w:rPr>
          <w:spacing w:val="36"/>
          <w:position w:val="-4"/>
        </w:rPr>
        <w:t xml:space="preserve"> </w:t>
      </w:r>
      <w:r>
        <w:rPr>
          <w:spacing w:val="-1"/>
          <w:position w:val="-4"/>
        </w:rPr>
        <w:t>B</w:t>
      </w:r>
      <w:r>
        <w:rPr>
          <w:position w:val="-4"/>
        </w:rPr>
        <w:t>y</w:t>
      </w:r>
      <w:r>
        <w:rPr>
          <w:spacing w:val="33"/>
          <w:position w:val="-4"/>
        </w:rPr>
        <w:t xml:space="preserve"> </w:t>
      </w:r>
      <w:r>
        <w:rPr>
          <w:spacing w:val="-3"/>
          <w:position w:val="-4"/>
        </w:rPr>
        <w:t>c</w:t>
      </w:r>
      <w:r>
        <w:rPr>
          <w:position w:val="-4"/>
        </w:rPr>
        <w:t>o</w:t>
      </w:r>
      <w:r>
        <w:rPr>
          <w:spacing w:val="2"/>
          <w:position w:val="-4"/>
        </w:rPr>
        <w:t>n</w:t>
      </w:r>
      <w:r>
        <w:rPr>
          <w:position w:val="-4"/>
        </w:rPr>
        <w:t>t</w:t>
      </w:r>
      <w:r>
        <w:rPr>
          <w:spacing w:val="1"/>
          <w:position w:val="-4"/>
        </w:rPr>
        <w:t>r</w:t>
      </w:r>
      <w:r>
        <w:rPr>
          <w:spacing w:val="-1"/>
          <w:position w:val="-4"/>
        </w:rPr>
        <w:t>as</w:t>
      </w:r>
      <w:r>
        <w:rPr>
          <w:position w:val="-4"/>
        </w:rPr>
        <w:t>t,</w:t>
      </w:r>
      <w:r>
        <w:rPr>
          <w:spacing w:val="45"/>
          <w:position w:val="-4"/>
        </w:rPr>
        <w:t xml:space="preserve"> </w:t>
      </w:r>
      <w:r>
        <w:rPr>
          <w:position w:val="-4"/>
        </w:rPr>
        <w:t>in</w:t>
      </w:r>
      <w:r>
        <w:rPr>
          <w:spacing w:val="31"/>
          <w:position w:val="-4"/>
        </w:rPr>
        <w:t xml:space="preserve"> </w:t>
      </w:r>
      <w:r>
        <w:rPr>
          <w:position w:val="-4"/>
        </w:rPr>
        <w:t>both</w:t>
      </w:r>
      <w:r>
        <w:rPr>
          <w:spacing w:val="37"/>
          <w:position w:val="-4"/>
        </w:rPr>
        <w:t xml:space="preserve"> </w:t>
      </w:r>
      <w:r>
        <w:rPr>
          <w:i/>
          <w:spacing w:val="-2"/>
          <w:position w:val="-4"/>
        </w:rPr>
        <w:t>W</w:t>
      </w:r>
      <w:r>
        <w:rPr>
          <w:i/>
          <w:spacing w:val="1"/>
          <w:position w:val="-4"/>
        </w:rPr>
        <w:t>F</w:t>
      </w:r>
      <w:r>
        <w:rPr>
          <w:i/>
          <w:position w:val="-4"/>
        </w:rPr>
        <w:t>S1</w:t>
      </w:r>
      <w:r>
        <w:rPr>
          <w:i/>
          <w:spacing w:val="39"/>
          <w:position w:val="-4"/>
        </w:rPr>
        <w:t xml:space="preserve"> </w:t>
      </w:r>
      <w:r>
        <w:rPr>
          <w:spacing w:val="2"/>
          <w:w w:val="103"/>
          <w:position w:val="-4"/>
        </w:rPr>
        <w:t>d</w:t>
      </w:r>
      <w:r>
        <w:rPr>
          <w:spacing w:val="-3"/>
          <w:w w:val="103"/>
          <w:position w:val="-4"/>
        </w:rPr>
        <w:t>e</w:t>
      </w:r>
      <w:r>
        <w:rPr>
          <w:w w:val="103"/>
          <w:position w:val="-4"/>
        </w:rPr>
        <w:t>p</w:t>
      </w:r>
      <w:r>
        <w:rPr>
          <w:spacing w:val="2"/>
          <w:w w:val="103"/>
          <w:position w:val="-4"/>
        </w:rPr>
        <w:t>l</w:t>
      </w:r>
      <w:r>
        <w:rPr>
          <w:spacing w:val="-3"/>
          <w:w w:val="103"/>
          <w:position w:val="-4"/>
        </w:rPr>
        <w:t>e</w:t>
      </w:r>
      <w:r>
        <w:rPr>
          <w:spacing w:val="2"/>
          <w:w w:val="103"/>
          <w:position w:val="-4"/>
        </w:rPr>
        <w:t>t</w:t>
      </w:r>
      <w:r>
        <w:rPr>
          <w:spacing w:val="-3"/>
          <w:w w:val="103"/>
          <w:position w:val="-4"/>
        </w:rPr>
        <w:t>e</w:t>
      </w:r>
      <w:r>
        <w:rPr>
          <w:w w:val="103"/>
          <w:position w:val="-4"/>
        </w:rPr>
        <w:t>d</w:t>
      </w:r>
    </w:p>
    <w:p w:rsidR="006E4729" w:rsidRDefault="001D02C8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35</w:t>
      </w:r>
    </w:p>
    <w:p w:rsidR="006E4729" w:rsidRDefault="001D02C8">
      <w:pPr>
        <w:spacing w:before="1" w:line="280" w:lineRule="exact"/>
        <w:ind w:left="100"/>
      </w:pPr>
      <w:r>
        <w:rPr>
          <w:rFonts w:ascii="Arial" w:eastAsia="Arial" w:hAnsi="Arial" w:cs="Arial"/>
          <w:position w:val="5"/>
        </w:rPr>
        <w:t xml:space="preserve">36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spacing w:val="-3"/>
          <w:position w:val="-4"/>
        </w:rPr>
        <w:t>c</w:t>
      </w:r>
      <w:r>
        <w:rPr>
          <w:spacing w:val="-1"/>
          <w:position w:val="-4"/>
        </w:rPr>
        <w:t>e</w:t>
      </w:r>
      <w:r>
        <w:rPr>
          <w:position w:val="-4"/>
        </w:rPr>
        <w:t>ll</w:t>
      </w:r>
      <w:r>
        <w:rPr>
          <w:spacing w:val="12"/>
          <w:position w:val="-4"/>
        </w:rPr>
        <w:t xml:space="preserve"> </w:t>
      </w:r>
      <w:r>
        <w:rPr>
          <w:spacing w:val="2"/>
          <w:position w:val="-4"/>
        </w:rPr>
        <w:t>l</w:t>
      </w:r>
      <w:r>
        <w:rPr>
          <w:position w:val="-4"/>
        </w:rPr>
        <w:t>in</w:t>
      </w:r>
      <w:r>
        <w:rPr>
          <w:spacing w:val="-1"/>
          <w:position w:val="-4"/>
        </w:rPr>
        <w:t>es</w:t>
      </w:r>
      <w:r>
        <w:rPr>
          <w:position w:val="-4"/>
        </w:rPr>
        <w:t>,</w:t>
      </w:r>
      <w:r>
        <w:rPr>
          <w:spacing w:val="14"/>
          <w:position w:val="-4"/>
        </w:rPr>
        <w:t xml:space="preserve"> </w:t>
      </w:r>
      <w:r>
        <w:rPr>
          <w:position w:val="-4"/>
        </w:rPr>
        <w:t>S</w:t>
      </w:r>
      <w:r>
        <w:rPr>
          <w:spacing w:val="1"/>
          <w:position w:val="-4"/>
        </w:rPr>
        <w:t>E</w:t>
      </w:r>
      <w:r>
        <w:rPr>
          <w:spacing w:val="-1"/>
          <w:position w:val="-4"/>
        </w:rPr>
        <w:t>RC</w:t>
      </w:r>
      <w:r>
        <w:rPr>
          <w:position w:val="-4"/>
        </w:rPr>
        <w:t>A</w:t>
      </w:r>
      <w:r>
        <w:rPr>
          <w:spacing w:val="21"/>
          <w:position w:val="-4"/>
        </w:rPr>
        <w:t xml:space="preserve"> </w:t>
      </w:r>
      <w:r>
        <w:rPr>
          <w:spacing w:val="2"/>
          <w:position w:val="-4"/>
        </w:rPr>
        <w:t>i</w:t>
      </w:r>
      <w:r>
        <w:rPr>
          <w:position w:val="-4"/>
        </w:rPr>
        <w:t>nhi</w:t>
      </w:r>
      <w:r>
        <w:rPr>
          <w:spacing w:val="2"/>
          <w:position w:val="-4"/>
        </w:rPr>
        <w:t>b</w:t>
      </w:r>
      <w:r>
        <w:rPr>
          <w:spacing w:val="-2"/>
          <w:position w:val="-4"/>
        </w:rPr>
        <w:t>i</w:t>
      </w:r>
      <w:r>
        <w:rPr>
          <w:position w:val="-4"/>
        </w:rPr>
        <w:t>ti</w:t>
      </w:r>
      <w:r>
        <w:rPr>
          <w:spacing w:val="-3"/>
          <w:position w:val="-4"/>
        </w:rPr>
        <w:t>o</w:t>
      </w:r>
      <w:r>
        <w:rPr>
          <w:position w:val="-4"/>
        </w:rPr>
        <w:t>n</w:t>
      </w:r>
      <w:r>
        <w:rPr>
          <w:spacing w:val="25"/>
          <w:position w:val="-4"/>
        </w:rPr>
        <w:t xml:space="preserve"> </w:t>
      </w:r>
      <w:r>
        <w:rPr>
          <w:spacing w:val="2"/>
          <w:position w:val="-4"/>
        </w:rPr>
        <w:t>i</w:t>
      </w:r>
      <w:r>
        <w:rPr>
          <w:position w:val="-4"/>
        </w:rPr>
        <w:t>n</w:t>
      </w:r>
      <w:r>
        <w:rPr>
          <w:spacing w:val="-1"/>
          <w:position w:val="-4"/>
        </w:rPr>
        <w:t>c</w:t>
      </w:r>
      <w:r>
        <w:rPr>
          <w:spacing w:val="1"/>
          <w:position w:val="-4"/>
        </w:rPr>
        <w:t>r</w:t>
      </w:r>
      <w:r>
        <w:rPr>
          <w:spacing w:val="-3"/>
          <w:position w:val="-4"/>
        </w:rPr>
        <w:t>e</w:t>
      </w:r>
      <w:r>
        <w:rPr>
          <w:spacing w:val="-1"/>
          <w:position w:val="-4"/>
        </w:rPr>
        <w:t>a</w:t>
      </w:r>
      <w:r>
        <w:rPr>
          <w:spacing w:val="1"/>
          <w:position w:val="-4"/>
        </w:rPr>
        <w:t>s</w:t>
      </w:r>
      <w:r>
        <w:rPr>
          <w:spacing w:val="-3"/>
          <w:position w:val="-4"/>
        </w:rPr>
        <w:t>e</w:t>
      </w:r>
      <w:r>
        <w:rPr>
          <w:position w:val="-4"/>
        </w:rPr>
        <w:t>d</w:t>
      </w:r>
      <w:r>
        <w:rPr>
          <w:spacing w:val="25"/>
          <w:position w:val="-4"/>
        </w:rPr>
        <w:t xml:space="preserve"> </w:t>
      </w:r>
      <w:r>
        <w:rPr>
          <w:spacing w:val="1"/>
          <w:position w:val="-4"/>
        </w:rPr>
        <w:t>fr</w:t>
      </w:r>
      <w:r>
        <w:rPr>
          <w:spacing w:val="-1"/>
          <w:position w:val="-4"/>
        </w:rPr>
        <w:t>e</w:t>
      </w:r>
      <w:r>
        <w:rPr>
          <w:position w:val="-4"/>
        </w:rPr>
        <w:t>e</w:t>
      </w:r>
      <w:r>
        <w:rPr>
          <w:spacing w:val="9"/>
          <w:position w:val="-4"/>
        </w:rPr>
        <w:t xml:space="preserve"> </w:t>
      </w:r>
      <w:r>
        <w:rPr>
          <w:spacing w:val="1"/>
          <w:position w:val="-4"/>
        </w:rPr>
        <w:t>[</w:t>
      </w:r>
      <w:r>
        <w:rPr>
          <w:spacing w:val="-1"/>
          <w:position w:val="-4"/>
        </w:rPr>
        <w:t>A</w:t>
      </w:r>
      <w:r>
        <w:rPr>
          <w:spacing w:val="1"/>
          <w:position w:val="-4"/>
        </w:rPr>
        <w:t>T</w:t>
      </w:r>
      <w:r>
        <w:rPr>
          <w:position w:val="-4"/>
        </w:rPr>
        <w:t>P</w:t>
      </w:r>
      <w:r>
        <w:rPr>
          <w:spacing w:val="1"/>
          <w:position w:val="-4"/>
        </w:rPr>
        <w:t>]</w:t>
      </w:r>
      <w:r>
        <w:rPr>
          <w:spacing w:val="2"/>
          <w:position w:val="-7"/>
          <w:sz w:val="13"/>
          <w:szCs w:val="13"/>
        </w:rPr>
        <w:t>CY</w:t>
      </w:r>
      <w:r>
        <w:rPr>
          <w:position w:val="-7"/>
          <w:sz w:val="13"/>
          <w:szCs w:val="13"/>
        </w:rPr>
        <w:t xml:space="preserve">T </w:t>
      </w:r>
      <w:r>
        <w:rPr>
          <w:spacing w:val="2"/>
          <w:position w:val="-7"/>
          <w:sz w:val="13"/>
          <w:szCs w:val="13"/>
        </w:rPr>
        <w:t xml:space="preserve"> </w:t>
      </w:r>
      <w:r>
        <w:rPr>
          <w:spacing w:val="-2"/>
          <w:position w:val="-4"/>
        </w:rPr>
        <w:t>(F</w:t>
      </w:r>
      <w:r>
        <w:rPr>
          <w:position w:val="-4"/>
        </w:rPr>
        <w:t>ig</w:t>
      </w:r>
      <w:r>
        <w:rPr>
          <w:spacing w:val="10"/>
          <w:position w:val="-4"/>
        </w:rPr>
        <w:t xml:space="preserve"> </w:t>
      </w:r>
      <w:r>
        <w:rPr>
          <w:spacing w:val="2"/>
          <w:w w:val="103"/>
          <w:position w:val="-4"/>
        </w:rPr>
        <w:t>4</w:t>
      </w:r>
      <w:r>
        <w:rPr>
          <w:spacing w:val="-1"/>
          <w:w w:val="103"/>
          <w:position w:val="-4"/>
        </w:rPr>
        <w:t>B</w:t>
      </w:r>
      <w:r>
        <w:rPr>
          <w:spacing w:val="1"/>
          <w:w w:val="103"/>
          <w:position w:val="-4"/>
        </w:rPr>
        <w:t>,</w:t>
      </w:r>
      <w:r>
        <w:rPr>
          <w:spacing w:val="-1"/>
          <w:w w:val="103"/>
          <w:position w:val="-4"/>
        </w:rPr>
        <w:t>C</w:t>
      </w:r>
      <w:r>
        <w:rPr>
          <w:spacing w:val="1"/>
          <w:w w:val="103"/>
          <w:position w:val="-4"/>
        </w:rPr>
        <w:t>)</w:t>
      </w:r>
      <w:r>
        <w:rPr>
          <w:w w:val="103"/>
          <w:position w:val="-4"/>
        </w:rPr>
        <w:t>.</w:t>
      </w:r>
    </w:p>
    <w:p w:rsidR="006E4729" w:rsidRDefault="001D02C8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37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38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39</w:t>
      </w:r>
    </w:p>
    <w:p w:rsidR="006E4729" w:rsidRDefault="001D02C8">
      <w:pPr>
        <w:spacing w:before="8" w:line="280" w:lineRule="exact"/>
        <w:ind w:left="100"/>
      </w:pPr>
      <w:r>
        <w:rPr>
          <w:rFonts w:ascii="Arial" w:eastAsia="Arial" w:hAnsi="Arial" w:cs="Arial"/>
          <w:position w:val="5"/>
        </w:rPr>
        <w:t xml:space="preserve">40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spacing w:val="-2"/>
          <w:position w:val="-5"/>
        </w:rPr>
        <w:t>T</w:t>
      </w:r>
      <w:r>
        <w:rPr>
          <w:position w:val="-5"/>
        </w:rPr>
        <w:t>o</w:t>
      </w:r>
      <w:r>
        <w:rPr>
          <w:spacing w:val="21"/>
          <w:position w:val="-5"/>
        </w:rPr>
        <w:t xml:space="preserve"> </w:t>
      </w:r>
      <w:r>
        <w:rPr>
          <w:spacing w:val="-3"/>
          <w:position w:val="-5"/>
        </w:rPr>
        <w:t>c</w:t>
      </w:r>
      <w:r>
        <w:rPr>
          <w:spacing w:val="2"/>
          <w:position w:val="-5"/>
        </w:rPr>
        <w:t>o</w:t>
      </w:r>
      <w:r>
        <w:rPr>
          <w:position w:val="-5"/>
        </w:rPr>
        <w:t>n</w:t>
      </w:r>
      <w:r>
        <w:rPr>
          <w:spacing w:val="1"/>
          <w:position w:val="-5"/>
        </w:rPr>
        <w:t>f</w:t>
      </w:r>
      <w:r>
        <w:rPr>
          <w:position w:val="-5"/>
        </w:rPr>
        <w:t>i</w:t>
      </w:r>
      <w:r>
        <w:rPr>
          <w:spacing w:val="3"/>
          <w:position w:val="-5"/>
        </w:rPr>
        <w:t>r</w:t>
      </w:r>
      <w:r>
        <w:rPr>
          <w:position w:val="-5"/>
        </w:rPr>
        <w:t>m</w:t>
      </w:r>
      <w:r>
        <w:rPr>
          <w:spacing w:val="31"/>
          <w:position w:val="-5"/>
        </w:rPr>
        <w:t xml:space="preserve"> </w:t>
      </w:r>
      <w:r>
        <w:rPr>
          <w:position w:val="-5"/>
        </w:rPr>
        <w:t>the</w:t>
      </w:r>
      <w:r>
        <w:rPr>
          <w:spacing w:val="19"/>
          <w:position w:val="-5"/>
        </w:rPr>
        <w:t xml:space="preserve"> </w:t>
      </w:r>
      <w:r>
        <w:rPr>
          <w:spacing w:val="-1"/>
          <w:position w:val="-5"/>
        </w:rPr>
        <w:t>a</w:t>
      </w:r>
      <w:r>
        <w:rPr>
          <w:position w:val="-5"/>
        </w:rPr>
        <w:t>bo</w:t>
      </w:r>
      <w:r>
        <w:rPr>
          <w:spacing w:val="2"/>
          <w:position w:val="-5"/>
        </w:rPr>
        <w:t>v</w:t>
      </w:r>
      <w:r>
        <w:rPr>
          <w:position w:val="-5"/>
        </w:rPr>
        <w:t>e</w:t>
      </w:r>
      <w:r>
        <w:rPr>
          <w:spacing w:val="23"/>
          <w:position w:val="-5"/>
        </w:rPr>
        <w:t xml:space="preserve"> </w:t>
      </w:r>
      <w:r>
        <w:rPr>
          <w:spacing w:val="3"/>
          <w:position w:val="-5"/>
        </w:rPr>
        <w:t>r</w:t>
      </w:r>
      <w:r>
        <w:rPr>
          <w:spacing w:val="-1"/>
          <w:position w:val="-5"/>
        </w:rPr>
        <w:t>es</w:t>
      </w:r>
      <w:r>
        <w:rPr>
          <w:position w:val="-5"/>
        </w:rPr>
        <w:t>u</w:t>
      </w:r>
      <w:r>
        <w:rPr>
          <w:spacing w:val="2"/>
          <w:position w:val="-5"/>
        </w:rPr>
        <w:t>l</w:t>
      </w:r>
      <w:r>
        <w:rPr>
          <w:position w:val="-5"/>
        </w:rPr>
        <w:t>ts</w:t>
      </w:r>
      <w:r>
        <w:rPr>
          <w:spacing w:val="27"/>
          <w:position w:val="-5"/>
        </w:rPr>
        <w:t xml:space="preserve"> </w:t>
      </w:r>
      <w:r>
        <w:rPr>
          <w:spacing w:val="-1"/>
          <w:position w:val="-5"/>
        </w:rPr>
        <w:t>w</w:t>
      </w:r>
      <w:r>
        <w:rPr>
          <w:position w:val="-5"/>
        </w:rPr>
        <w:t>e</w:t>
      </w:r>
      <w:r>
        <w:rPr>
          <w:spacing w:val="21"/>
          <w:position w:val="-5"/>
        </w:rPr>
        <w:t xml:space="preserve"> </w:t>
      </w:r>
      <w:r>
        <w:rPr>
          <w:spacing w:val="2"/>
          <w:position w:val="-5"/>
        </w:rPr>
        <w:t>i</w:t>
      </w:r>
      <w:r>
        <w:rPr>
          <w:position w:val="-5"/>
        </w:rPr>
        <w:t>n</w:t>
      </w:r>
      <w:r>
        <w:rPr>
          <w:spacing w:val="-3"/>
          <w:position w:val="-5"/>
        </w:rPr>
        <w:t>v</w:t>
      </w:r>
      <w:r>
        <w:rPr>
          <w:spacing w:val="2"/>
          <w:position w:val="-5"/>
        </w:rPr>
        <w:t>e</w:t>
      </w:r>
      <w:r>
        <w:rPr>
          <w:spacing w:val="-1"/>
          <w:position w:val="-5"/>
        </w:rPr>
        <w:t>s</w:t>
      </w:r>
      <w:r>
        <w:rPr>
          <w:position w:val="-5"/>
        </w:rPr>
        <w:t>t</w:t>
      </w:r>
      <w:r>
        <w:rPr>
          <w:spacing w:val="2"/>
          <w:position w:val="-5"/>
        </w:rPr>
        <w:t>i</w:t>
      </w:r>
      <w:r>
        <w:rPr>
          <w:position w:val="-5"/>
        </w:rPr>
        <w:t>g</w:t>
      </w:r>
      <w:r>
        <w:rPr>
          <w:spacing w:val="-3"/>
          <w:position w:val="-5"/>
        </w:rPr>
        <w:t>a</w:t>
      </w:r>
      <w:r>
        <w:rPr>
          <w:spacing w:val="2"/>
          <w:position w:val="-5"/>
        </w:rPr>
        <w:t>t</w:t>
      </w:r>
      <w:r>
        <w:rPr>
          <w:spacing w:val="-3"/>
          <w:position w:val="-5"/>
        </w:rPr>
        <w:t>e</w:t>
      </w:r>
      <w:r>
        <w:rPr>
          <w:position w:val="-5"/>
        </w:rPr>
        <w:t>d</w:t>
      </w:r>
      <w:r>
        <w:rPr>
          <w:spacing w:val="43"/>
          <w:position w:val="-5"/>
        </w:rPr>
        <w:t xml:space="preserve"> </w:t>
      </w:r>
      <w:r>
        <w:rPr>
          <w:spacing w:val="-1"/>
          <w:position w:val="-5"/>
        </w:rPr>
        <w:t>A</w:t>
      </w:r>
      <w:r>
        <w:rPr>
          <w:spacing w:val="1"/>
          <w:position w:val="-5"/>
        </w:rPr>
        <w:t>T</w:t>
      </w:r>
      <w:r>
        <w:rPr>
          <w:position w:val="-5"/>
        </w:rPr>
        <w:t>P:</w:t>
      </w:r>
      <w:r>
        <w:rPr>
          <w:spacing w:val="2"/>
          <w:position w:val="-5"/>
        </w:rPr>
        <w:t>A</w:t>
      </w:r>
      <w:r>
        <w:rPr>
          <w:spacing w:val="-1"/>
          <w:position w:val="-5"/>
        </w:rPr>
        <w:t>D</w:t>
      </w:r>
      <w:r>
        <w:rPr>
          <w:position w:val="-5"/>
        </w:rPr>
        <w:t>P</w:t>
      </w:r>
      <w:r>
        <w:rPr>
          <w:spacing w:val="37"/>
          <w:position w:val="-5"/>
        </w:rPr>
        <w:t xml:space="preserve"> </w:t>
      </w:r>
      <w:r>
        <w:rPr>
          <w:spacing w:val="3"/>
          <w:position w:val="-5"/>
        </w:rPr>
        <w:t>r</w:t>
      </w:r>
      <w:r>
        <w:rPr>
          <w:spacing w:val="-3"/>
          <w:position w:val="-5"/>
        </w:rPr>
        <w:t>a</w:t>
      </w:r>
      <w:r>
        <w:rPr>
          <w:spacing w:val="2"/>
          <w:position w:val="-5"/>
        </w:rPr>
        <w:t>t</w:t>
      </w:r>
      <w:r>
        <w:rPr>
          <w:position w:val="-5"/>
        </w:rPr>
        <w:t>io</w:t>
      </w:r>
      <w:r>
        <w:rPr>
          <w:spacing w:val="25"/>
          <w:position w:val="-5"/>
        </w:rPr>
        <w:t xml:space="preserve"> </w:t>
      </w:r>
      <w:r>
        <w:rPr>
          <w:spacing w:val="1"/>
          <w:position w:val="-5"/>
        </w:rPr>
        <w:t>r</w:t>
      </w:r>
      <w:r>
        <w:rPr>
          <w:position w:val="-5"/>
        </w:rPr>
        <w:t>i</w:t>
      </w:r>
      <w:r>
        <w:rPr>
          <w:spacing w:val="-1"/>
          <w:position w:val="-5"/>
        </w:rPr>
        <w:t>s</w:t>
      </w:r>
      <w:r>
        <w:rPr>
          <w:position w:val="-5"/>
        </w:rPr>
        <w:t>e</w:t>
      </w:r>
      <w:r>
        <w:rPr>
          <w:spacing w:val="21"/>
          <w:position w:val="-5"/>
        </w:rPr>
        <w:t xml:space="preserve"> </w:t>
      </w:r>
      <w:r>
        <w:rPr>
          <w:position w:val="-5"/>
        </w:rPr>
        <w:t>to</w:t>
      </w:r>
      <w:r>
        <w:rPr>
          <w:spacing w:val="19"/>
          <w:position w:val="-5"/>
        </w:rPr>
        <w:t xml:space="preserve"> </w:t>
      </w:r>
      <w:r>
        <w:rPr>
          <w:spacing w:val="-3"/>
          <w:position w:val="-5"/>
        </w:rPr>
        <w:t>g</w:t>
      </w:r>
      <w:r>
        <w:rPr>
          <w:spacing w:val="2"/>
          <w:position w:val="-5"/>
        </w:rPr>
        <w:t>l</w:t>
      </w:r>
      <w:r>
        <w:rPr>
          <w:position w:val="-5"/>
        </w:rPr>
        <w:t>u</w:t>
      </w:r>
      <w:r>
        <w:rPr>
          <w:spacing w:val="-1"/>
          <w:position w:val="-5"/>
        </w:rPr>
        <w:t>c</w:t>
      </w:r>
      <w:r>
        <w:rPr>
          <w:position w:val="-5"/>
        </w:rPr>
        <w:t>o</w:t>
      </w:r>
      <w:r>
        <w:rPr>
          <w:spacing w:val="1"/>
          <w:position w:val="-5"/>
        </w:rPr>
        <w:t>s</w:t>
      </w:r>
      <w:r>
        <w:rPr>
          <w:position w:val="-5"/>
        </w:rPr>
        <w:t>e</w:t>
      </w:r>
      <w:r>
        <w:rPr>
          <w:spacing w:val="30"/>
          <w:position w:val="-5"/>
        </w:rPr>
        <w:t xml:space="preserve"> </w:t>
      </w:r>
      <w:r>
        <w:rPr>
          <w:spacing w:val="2"/>
          <w:position w:val="-5"/>
        </w:rPr>
        <w:t>u</w:t>
      </w:r>
      <w:r>
        <w:rPr>
          <w:spacing w:val="-1"/>
          <w:position w:val="-5"/>
        </w:rPr>
        <w:t>s</w:t>
      </w:r>
      <w:r>
        <w:rPr>
          <w:position w:val="-5"/>
        </w:rPr>
        <w:t>ing</w:t>
      </w:r>
      <w:r>
        <w:rPr>
          <w:spacing w:val="27"/>
          <w:position w:val="-5"/>
        </w:rPr>
        <w:t xml:space="preserve"> </w:t>
      </w:r>
      <w:r>
        <w:rPr>
          <w:position w:val="-5"/>
        </w:rPr>
        <w:t>a</w:t>
      </w:r>
      <w:r>
        <w:rPr>
          <w:spacing w:val="15"/>
          <w:position w:val="-5"/>
        </w:rPr>
        <w:t xml:space="preserve"> </w:t>
      </w:r>
      <w:r>
        <w:rPr>
          <w:position w:val="-5"/>
        </w:rPr>
        <w:t>di</w:t>
      </w:r>
      <w:r>
        <w:rPr>
          <w:spacing w:val="3"/>
          <w:position w:val="-5"/>
        </w:rPr>
        <w:t>f</w:t>
      </w:r>
      <w:r>
        <w:rPr>
          <w:spacing w:val="1"/>
          <w:position w:val="-5"/>
        </w:rPr>
        <w:t>f</w:t>
      </w:r>
      <w:r>
        <w:rPr>
          <w:spacing w:val="-3"/>
          <w:position w:val="-5"/>
        </w:rPr>
        <w:t>e</w:t>
      </w:r>
      <w:r>
        <w:rPr>
          <w:spacing w:val="1"/>
          <w:position w:val="-5"/>
        </w:rPr>
        <w:t>r</w:t>
      </w:r>
      <w:r>
        <w:rPr>
          <w:spacing w:val="-1"/>
          <w:position w:val="-5"/>
        </w:rPr>
        <w:t>e</w:t>
      </w:r>
      <w:r>
        <w:rPr>
          <w:position w:val="-5"/>
        </w:rPr>
        <w:t>nt</w:t>
      </w:r>
      <w:r>
        <w:rPr>
          <w:spacing w:val="36"/>
          <w:position w:val="-5"/>
        </w:rPr>
        <w:t xml:space="preserve"> </w:t>
      </w:r>
      <w:r>
        <w:rPr>
          <w:spacing w:val="1"/>
          <w:w w:val="103"/>
          <w:position w:val="-5"/>
        </w:rPr>
        <w:t>(</w:t>
      </w:r>
      <w:r>
        <w:rPr>
          <w:spacing w:val="-1"/>
          <w:w w:val="103"/>
          <w:position w:val="-5"/>
        </w:rPr>
        <w:t>s</w:t>
      </w:r>
      <w:r>
        <w:rPr>
          <w:spacing w:val="2"/>
          <w:w w:val="103"/>
          <w:position w:val="-5"/>
        </w:rPr>
        <w:t>t</w:t>
      </w:r>
      <w:r>
        <w:rPr>
          <w:spacing w:val="-3"/>
          <w:w w:val="103"/>
          <w:position w:val="-5"/>
        </w:rPr>
        <w:t>a</w:t>
      </w:r>
      <w:r>
        <w:rPr>
          <w:spacing w:val="2"/>
          <w:w w:val="103"/>
          <w:position w:val="-5"/>
        </w:rPr>
        <w:t>t</w:t>
      </w:r>
      <w:r>
        <w:rPr>
          <w:w w:val="103"/>
          <w:position w:val="-5"/>
        </w:rPr>
        <w:t>i</w:t>
      </w:r>
      <w:r>
        <w:rPr>
          <w:spacing w:val="-1"/>
          <w:w w:val="103"/>
          <w:position w:val="-5"/>
        </w:rPr>
        <w:t>c</w:t>
      </w:r>
      <w:r>
        <w:rPr>
          <w:w w:val="103"/>
          <w:position w:val="-5"/>
        </w:rPr>
        <w:t>)</w:t>
      </w:r>
    </w:p>
    <w:p w:rsidR="006E4729" w:rsidRDefault="001D02C8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41</w:t>
      </w:r>
    </w:p>
    <w:p w:rsidR="006E4729" w:rsidRDefault="001D02C8">
      <w:pPr>
        <w:spacing w:line="300" w:lineRule="exact"/>
        <w:ind w:left="100"/>
      </w:pPr>
      <w:r>
        <w:rPr>
          <w:rFonts w:ascii="Arial" w:eastAsia="Arial" w:hAnsi="Arial" w:cs="Arial"/>
          <w:position w:val="5"/>
        </w:rPr>
        <w:t xml:space="preserve">42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spacing w:val="-3"/>
          <w:position w:val="-6"/>
        </w:rPr>
        <w:t>m</w:t>
      </w:r>
      <w:r>
        <w:rPr>
          <w:spacing w:val="-1"/>
          <w:position w:val="-6"/>
        </w:rPr>
        <w:t>e</w:t>
      </w:r>
      <w:r>
        <w:rPr>
          <w:position w:val="-6"/>
        </w:rPr>
        <w:t>t</w:t>
      </w:r>
      <w:r>
        <w:rPr>
          <w:spacing w:val="2"/>
          <w:position w:val="-6"/>
        </w:rPr>
        <w:t>h</w:t>
      </w:r>
      <w:r>
        <w:rPr>
          <w:position w:val="-6"/>
        </w:rPr>
        <w:t>od</w:t>
      </w:r>
      <w:r>
        <w:rPr>
          <w:spacing w:val="49"/>
          <w:position w:val="-6"/>
        </w:rPr>
        <w:t xml:space="preserve"> </w:t>
      </w:r>
      <w:r>
        <w:rPr>
          <w:spacing w:val="-1"/>
          <w:position w:val="-6"/>
        </w:rPr>
        <w:t>a</w:t>
      </w:r>
      <w:r>
        <w:rPr>
          <w:position w:val="-6"/>
        </w:rPr>
        <w:t>s</w:t>
      </w:r>
      <w:r>
        <w:rPr>
          <w:spacing w:val="35"/>
          <w:position w:val="-6"/>
        </w:rPr>
        <w:t xml:space="preserve"> </w:t>
      </w:r>
      <w:r>
        <w:rPr>
          <w:position w:val="-6"/>
        </w:rPr>
        <w:t>d</w:t>
      </w:r>
      <w:r>
        <w:rPr>
          <w:spacing w:val="2"/>
          <w:position w:val="-6"/>
        </w:rPr>
        <w:t>e</w:t>
      </w:r>
      <w:r>
        <w:rPr>
          <w:spacing w:val="1"/>
          <w:position w:val="-6"/>
        </w:rPr>
        <w:t>s</w:t>
      </w:r>
      <w:r>
        <w:rPr>
          <w:spacing w:val="-3"/>
          <w:position w:val="-6"/>
        </w:rPr>
        <w:t>c</w:t>
      </w:r>
      <w:r>
        <w:rPr>
          <w:spacing w:val="3"/>
          <w:position w:val="-6"/>
        </w:rPr>
        <w:t>r</w:t>
      </w:r>
      <w:r>
        <w:rPr>
          <w:position w:val="-6"/>
        </w:rPr>
        <w:t>ib</w:t>
      </w:r>
      <w:r>
        <w:rPr>
          <w:spacing w:val="-1"/>
          <w:position w:val="-6"/>
        </w:rPr>
        <w:t>e</w:t>
      </w:r>
      <w:r>
        <w:rPr>
          <w:position w:val="-6"/>
        </w:rPr>
        <w:t xml:space="preserve">d </w:t>
      </w:r>
      <w:r>
        <w:rPr>
          <w:spacing w:val="4"/>
          <w:position w:val="-6"/>
        </w:rPr>
        <w:t xml:space="preserve"> </w:t>
      </w:r>
      <w:r>
        <w:rPr>
          <w:position w:val="-6"/>
        </w:rPr>
        <w:t>in</w:t>
      </w:r>
      <w:r>
        <w:rPr>
          <w:spacing w:val="36"/>
          <w:position w:val="-6"/>
        </w:rPr>
        <w:t xml:space="preserve"> </w:t>
      </w:r>
      <w:r>
        <w:rPr>
          <w:spacing w:val="1"/>
          <w:position w:val="-6"/>
        </w:rPr>
        <w:t>M</w:t>
      </w:r>
      <w:r>
        <w:rPr>
          <w:spacing w:val="-3"/>
          <w:position w:val="-6"/>
        </w:rPr>
        <w:t>a</w:t>
      </w:r>
      <w:r>
        <w:rPr>
          <w:spacing w:val="2"/>
          <w:position w:val="-6"/>
        </w:rPr>
        <w:t>t</w:t>
      </w:r>
      <w:r>
        <w:rPr>
          <w:spacing w:val="-3"/>
          <w:position w:val="-6"/>
        </w:rPr>
        <w:t>e</w:t>
      </w:r>
      <w:r>
        <w:rPr>
          <w:spacing w:val="1"/>
          <w:position w:val="-6"/>
        </w:rPr>
        <w:t>r</w:t>
      </w:r>
      <w:r>
        <w:rPr>
          <w:spacing w:val="2"/>
          <w:position w:val="-6"/>
        </w:rPr>
        <w:t>i</w:t>
      </w:r>
      <w:r>
        <w:rPr>
          <w:spacing w:val="-3"/>
          <w:position w:val="-6"/>
        </w:rPr>
        <w:t>a</w:t>
      </w:r>
      <w:r>
        <w:rPr>
          <w:spacing w:val="2"/>
          <w:position w:val="-6"/>
        </w:rPr>
        <w:t>l</w:t>
      </w:r>
      <w:r>
        <w:rPr>
          <w:position w:val="-6"/>
        </w:rPr>
        <w:t xml:space="preserve">s </w:t>
      </w:r>
      <w:r>
        <w:rPr>
          <w:spacing w:val="6"/>
          <w:position w:val="-6"/>
        </w:rPr>
        <w:t xml:space="preserve"> </w:t>
      </w:r>
      <w:r>
        <w:rPr>
          <w:spacing w:val="-3"/>
          <w:position w:val="-6"/>
        </w:rPr>
        <w:t>a</w:t>
      </w:r>
      <w:r>
        <w:rPr>
          <w:position w:val="-6"/>
        </w:rPr>
        <w:t>nd</w:t>
      </w:r>
      <w:r>
        <w:rPr>
          <w:spacing w:val="40"/>
          <w:position w:val="-6"/>
        </w:rPr>
        <w:t xml:space="preserve"> </w:t>
      </w:r>
      <w:r>
        <w:rPr>
          <w:spacing w:val="3"/>
          <w:position w:val="-6"/>
        </w:rPr>
        <w:t>M</w:t>
      </w:r>
      <w:r>
        <w:rPr>
          <w:spacing w:val="-3"/>
          <w:position w:val="-6"/>
        </w:rPr>
        <w:t>e</w:t>
      </w:r>
      <w:r>
        <w:rPr>
          <w:spacing w:val="2"/>
          <w:position w:val="-6"/>
        </w:rPr>
        <w:t>t</w:t>
      </w:r>
      <w:r>
        <w:rPr>
          <w:position w:val="-6"/>
        </w:rPr>
        <w:t>hod</w:t>
      </w:r>
      <w:r>
        <w:rPr>
          <w:spacing w:val="-1"/>
          <w:position w:val="-6"/>
        </w:rPr>
        <w:t>s</w:t>
      </w:r>
      <w:r>
        <w:rPr>
          <w:position w:val="-6"/>
        </w:rPr>
        <w:t xml:space="preserve">. </w:t>
      </w:r>
      <w:r>
        <w:rPr>
          <w:spacing w:val="5"/>
          <w:position w:val="-6"/>
        </w:rPr>
        <w:t xml:space="preserve"> </w:t>
      </w:r>
      <w:r>
        <w:rPr>
          <w:spacing w:val="-1"/>
          <w:position w:val="-6"/>
        </w:rPr>
        <w:t>B</w:t>
      </w:r>
      <w:r>
        <w:rPr>
          <w:spacing w:val="1"/>
          <w:position w:val="-6"/>
        </w:rPr>
        <w:t>r</w:t>
      </w:r>
      <w:r>
        <w:rPr>
          <w:spacing w:val="2"/>
          <w:position w:val="-6"/>
        </w:rPr>
        <w:t>i</w:t>
      </w:r>
      <w:r>
        <w:rPr>
          <w:spacing w:val="-3"/>
          <w:position w:val="-6"/>
        </w:rPr>
        <w:t>e</w:t>
      </w:r>
      <w:r>
        <w:rPr>
          <w:position w:val="-6"/>
        </w:rPr>
        <w:t>f</w:t>
      </w:r>
      <w:r>
        <w:rPr>
          <w:spacing w:val="2"/>
          <w:position w:val="-6"/>
        </w:rPr>
        <w:t>l</w:t>
      </w:r>
      <w:r>
        <w:rPr>
          <w:spacing w:val="-3"/>
          <w:position w:val="-6"/>
        </w:rPr>
        <w:t>y</w:t>
      </w:r>
      <w:r>
        <w:rPr>
          <w:position w:val="-6"/>
        </w:rPr>
        <w:t>,</w:t>
      </w:r>
      <w:r>
        <w:rPr>
          <w:spacing w:val="48"/>
          <w:position w:val="-6"/>
        </w:rPr>
        <w:t xml:space="preserve"> </w:t>
      </w:r>
      <w:r>
        <w:rPr>
          <w:spacing w:val="-1"/>
          <w:position w:val="-6"/>
        </w:rPr>
        <w:t>ce</w:t>
      </w:r>
      <w:r>
        <w:rPr>
          <w:position w:val="-6"/>
        </w:rPr>
        <w:t>l</w:t>
      </w:r>
      <w:r>
        <w:rPr>
          <w:spacing w:val="2"/>
          <w:position w:val="-6"/>
        </w:rPr>
        <w:t>l</w:t>
      </w:r>
      <w:r>
        <w:rPr>
          <w:position w:val="-6"/>
        </w:rPr>
        <w:t>s</w:t>
      </w:r>
      <w:r>
        <w:rPr>
          <w:spacing w:val="39"/>
          <w:position w:val="-6"/>
        </w:rPr>
        <w:t xml:space="preserve"> </w:t>
      </w:r>
      <w:r>
        <w:rPr>
          <w:spacing w:val="2"/>
          <w:position w:val="-6"/>
        </w:rPr>
        <w:t>w</w:t>
      </w:r>
      <w:r>
        <w:rPr>
          <w:spacing w:val="-1"/>
          <w:position w:val="-6"/>
        </w:rPr>
        <w:t>e</w:t>
      </w:r>
      <w:r>
        <w:rPr>
          <w:spacing w:val="1"/>
          <w:position w:val="-6"/>
        </w:rPr>
        <w:t>r</w:t>
      </w:r>
      <w:r>
        <w:rPr>
          <w:position w:val="-6"/>
        </w:rPr>
        <w:t>e</w:t>
      </w:r>
      <w:r>
        <w:rPr>
          <w:spacing w:val="43"/>
          <w:position w:val="-6"/>
        </w:rPr>
        <w:t xml:space="preserve"> </w:t>
      </w:r>
      <w:r>
        <w:rPr>
          <w:position w:val="-6"/>
        </w:rPr>
        <w:t>g</w:t>
      </w:r>
      <w:r>
        <w:rPr>
          <w:spacing w:val="1"/>
          <w:position w:val="-6"/>
        </w:rPr>
        <w:t>r</w:t>
      </w:r>
      <w:r>
        <w:rPr>
          <w:position w:val="-6"/>
        </w:rPr>
        <w:t>o</w:t>
      </w:r>
      <w:r>
        <w:rPr>
          <w:spacing w:val="-1"/>
          <w:position w:val="-6"/>
        </w:rPr>
        <w:t>w</w:t>
      </w:r>
      <w:r>
        <w:rPr>
          <w:position w:val="-6"/>
        </w:rPr>
        <w:t>n</w:t>
      </w:r>
      <w:r>
        <w:rPr>
          <w:spacing w:val="46"/>
          <w:position w:val="-6"/>
        </w:rPr>
        <w:t xml:space="preserve"> </w:t>
      </w:r>
      <w:r>
        <w:rPr>
          <w:spacing w:val="2"/>
          <w:position w:val="-6"/>
        </w:rPr>
        <w:t>i</w:t>
      </w:r>
      <w:r>
        <w:rPr>
          <w:position w:val="-6"/>
        </w:rPr>
        <w:t>n</w:t>
      </w:r>
      <w:r>
        <w:rPr>
          <w:spacing w:val="36"/>
          <w:position w:val="-6"/>
        </w:rPr>
        <w:t xml:space="preserve"> </w:t>
      </w:r>
      <w:r>
        <w:rPr>
          <w:position w:val="-6"/>
        </w:rPr>
        <w:t>6</w:t>
      </w:r>
      <w:r>
        <w:rPr>
          <w:spacing w:val="37"/>
          <w:position w:val="-6"/>
        </w:rPr>
        <w:t xml:space="preserve"> </w:t>
      </w:r>
      <w:r>
        <w:rPr>
          <w:spacing w:val="-1"/>
          <w:position w:val="-6"/>
        </w:rPr>
        <w:t>w</w:t>
      </w:r>
      <w:r>
        <w:rPr>
          <w:spacing w:val="-3"/>
          <w:position w:val="-6"/>
        </w:rPr>
        <w:t>e</w:t>
      </w:r>
      <w:r>
        <w:rPr>
          <w:spacing w:val="2"/>
          <w:position w:val="-6"/>
        </w:rPr>
        <w:t>l</w:t>
      </w:r>
      <w:r>
        <w:rPr>
          <w:position w:val="-6"/>
        </w:rPr>
        <w:t>l</w:t>
      </w:r>
      <w:r>
        <w:rPr>
          <w:spacing w:val="42"/>
          <w:position w:val="-6"/>
        </w:rPr>
        <w:t xml:space="preserve"> </w:t>
      </w:r>
      <w:r>
        <w:rPr>
          <w:position w:val="-6"/>
        </w:rPr>
        <w:t>p</w:t>
      </w:r>
      <w:r>
        <w:rPr>
          <w:spacing w:val="2"/>
          <w:position w:val="-6"/>
        </w:rPr>
        <w:t>l</w:t>
      </w:r>
      <w:r>
        <w:rPr>
          <w:spacing w:val="-3"/>
          <w:position w:val="-6"/>
        </w:rPr>
        <w:t>a</w:t>
      </w:r>
      <w:r>
        <w:rPr>
          <w:spacing w:val="2"/>
          <w:position w:val="-6"/>
        </w:rPr>
        <w:t>t</w:t>
      </w:r>
      <w:r>
        <w:rPr>
          <w:spacing w:val="-3"/>
          <w:position w:val="-6"/>
        </w:rPr>
        <w:t>e</w:t>
      </w:r>
      <w:r>
        <w:rPr>
          <w:spacing w:val="-1"/>
          <w:position w:val="-6"/>
        </w:rPr>
        <w:t>s</w:t>
      </w:r>
      <w:r>
        <w:rPr>
          <w:position w:val="-6"/>
        </w:rPr>
        <w:t xml:space="preserve">,  </w:t>
      </w:r>
      <w:r>
        <w:rPr>
          <w:spacing w:val="-1"/>
          <w:w w:val="103"/>
          <w:position w:val="-6"/>
        </w:rPr>
        <w:t>s</w:t>
      </w:r>
      <w:r>
        <w:rPr>
          <w:w w:val="103"/>
          <w:position w:val="-6"/>
        </w:rPr>
        <w:t>t</w:t>
      </w:r>
      <w:r>
        <w:rPr>
          <w:spacing w:val="-1"/>
          <w:w w:val="103"/>
          <w:position w:val="-6"/>
        </w:rPr>
        <w:t>a</w:t>
      </w:r>
      <w:r>
        <w:rPr>
          <w:spacing w:val="3"/>
          <w:w w:val="103"/>
          <w:position w:val="-6"/>
        </w:rPr>
        <w:t>r</w:t>
      </w:r>
      <w:r>
        <w:rPr>
          <w:spacing w:val="-3"/>
          <w:w w:val="103"/>
          <w:position w:val="-6"/>
        </w:rPr>
        <w:t>v</w:t>
      </w:r>
      <w:r>
        <w:rPr>
          <w:spacing w:val="-1"/>
          <w:w w:val="103"/>
          <w:position w:val="-6"/>
        </w:rPr>
        <w:t>e</w:t>
      </w:r>
      <w:r>
        <w:rPr>
          <w:w w:val="103"/>
          <w:position w:val="-6"/>
        </w:rPr>
        <w:t>d</w:t>
      </w:r>
    </w:p>
    <w:p w:rsidR="006E4729" w:rsidRDefault="001D02C8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43</w:t>
      </w:r>
    </w:p>
    <w:p w:rsidR="006E4729" w:rsidRDefault="001D02C8">
      <w:pPr>
        <w:spacing w:before="7"/>
        <w:ind w:left="100"/>
        <w:sectPr w:rsidR="006E4729">
          <w:type w:val="continuous"/>
          <w:pgSz w:w="12240" w:h="15840"/>
          <w:pgMar w:top="120" w:right="60" w:bottom="280" w:left="60" w:header="720" w:footer="720" w:gutter="0"/>
          <w:cols w:space="720"/>
        </w:sectPr>
      </w:pPr>
      <w:r>
        <w:rPr>
          <w:rFonts w:ascii="Arial" w:eastAsia="Arial" w:hAnsi="Arial" w:cs="Arial"/>
          <w:position w:val="12"/>
        </w:rPr>
        <w:t xml:space="preserve">44                         </w:t>
      </w:r>
      <w:r>
        <w:rPr>
          <w:rFonts w:ascii="Arial" w:eastAsia="Arial" w:hAnsi="Arial" w:cs="Arial"/>
          <w:spacing w:val="30"/>
          <w:position w:val="12"/>
        </w:rPr>
        <w:t xml:space="preserve"> </w:t>
      </w:r>
      <w:r>
        <w:t>o</w:t>
      </w:r>
      <w:r>
        <w:rPr>
          <w:spacing w:val="-3"/>
        </w:rP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t>n</w:t>
      </w:r>
      <w:r>
        <w:rPr>
          <w:spacing w:val="2"/>
        </w:rPr>
        <w:t>i</w:t>
      </w:r>
      <w:r>
        <w:rPr>
          <w:spacing w:val="-3"/>
        </w:rPr>
        <w:t>g</w:t>
      </w:r>
      <w:r>
        <w:t>ht</w:t>
      </w:r>
      <w:r>
        <w:rPr>
          <w:spacing w:val="45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m</w:t>
      </w:r>
      <w:r>
        <w:rPr>
          <w:spacing w:val="-1"/>
        </w:rPr>
        <w:t>e</w:t>
      </w:r>
      <w:r>
        <w:t>di</w:t>
      </w:r>
      <w:r>
        <w:rPr>
          <w:spacing w:val="2"/>
        </w:rPr>
        <w:t>u</w:t>
      </w:r>
      <w:r>
        <w:t>m</w:t>
      </w:r>
      <w:r>
        <w:rPr>
          <w:spacing w:val="39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28"/>
        </w:rPr>
        <w:t xml:space="preserve"> </w:t>
      </w:r>
      <w:r>
        <w:t>l</w:t>
      </w:r>
      <w:r>
        <w:rPr>
          <w:spacing w:val="2"/>
        </w:rPr>
        <w:t>o</w:t>
      </w:r>
      <w:r>
        <w:t>w</w:t>
      </w:r>
      <w:r>
        <w:rPr>
          <w:spacing w:val="28"/>
        </w:rPr>
        <w:t xml:space="preserve"> </w:t>
      </w:r>
      <w:r>
        <w:rPr>
          <w:spacing w:val="-3"/>
        </w:rPr>
        <w:t>g</w:t>
      </w:r>
      <w:r>
        <w:rPr>
          <w:spacing w:val="2"/>
        </w:rPr>
        <w:t>l</w:t>
      </w:r>
      <w:r>
        <w:t>u</w:t>
      </w:r>
      <w:r>
        <w:rPr>
          <w:spacing w:val="-3"/>
        </w:rPr>
        <w:t>c</w:t>
      </w:r>
      <w:r>
        <w:rPr>
          <w:spacing w:val="2"/>
        </w:rPr>
        <w:t>o</w:t>
      </w:r>
      <w:r>
        <w:rPr>
          <w:spacing w:val="-1"/>
        </w:rPr>
        <w:t>s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8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2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3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t>y</w:t>
      </w:r>
      <w:r>
        <w:rPr>
          <w:spacing w:val="28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6"/>
        </w:rPr>
        <w:t xml:space="preserve"> </w:t>
      </w:r>
      <w:r>
        <w:rPr>
          <w:spacing w:val="-3"/>
        </w:rPr>
        <w:t>e</w:t>
      </w:r>
      <w:r>
        <w:t>x</w:t>
      </w:r>
      <w:r>
        <w:rPr>
          <w:spacing w:val="2"/>
        </w:rPr>
        <w:t>p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2"/>
        </w:rPr>
        <w:t>i</w:t>
      </w:r>
      <w:r>
        <w:t>m</w:t>
      </w:r>
      <w:r>
        <w:rPr>
          <w:spacing w:val="-3"/>
        </w:rPr>
        <w:t>e</w:t>
      </w:r>
      <w:r>
        <w:t>nt</w:t>
      </w:r>
      <w:r>
        <w:rPr>
          <w:spacing w:val="49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3"/>
        </w:rPr>
        <w:t>c</w:t>
      </w:r>
      <w:r>
        <w:rPr>
          <w:spacing w:val="2"/>
        </w:rPr>
        <w:t>u</w:t>
      </w:r>
      <w:r>
        <w:t>b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3"/>
        </w:rPr>
        <w:t>e</w:t>
      </w:r>
      <w:r>
        <w:t xml:space="preserve">d  </w:t>
      </w:r>
      <w:r>
        <w:rPr>
          <w:spacing w:val="14"/>
        </w:rPr>
        <w:t xml:space="preserve"> </w:t>
      </w:r>
      <w:r>
        <w:t xml:space="preserve">in </w:t>
      </w:r>
      <w:r>
        <w:rPr>
          <w:spacing w:val="46"/>
        </w:rPr>
        <w:t xml:space="preserve"> </w:t>
      </w:r>
      <w:r>
        <w:t>b</w:t>
      </w:r>
      <w:r>
        <w:rPr>
          <w:spacing w:val="-3"/>
        </w:rPr>
        <w:t>u</w:t>
      </w:r>
      <w:r>
        <w:rPr>
          <w:spacing w:val="3"/>
        </w:rPr>
        <w:t>f</w:t>
      </w:r>
      <w:r>
        <w:rPr>
          <w:spacing w:val="1"/>
        </w:rPr>
        <w:t>f</w:t>
      </w:r>
      <w:r>
        <w:rPr>
          <w:spacing w:val="-3"/>
        </w:rPr>
        <w:t>e</w:t>
      </w:r>
      <w:r>
        <w:rPr>
          <w:spacing w:val="1"/>
        </w:rPr>
        <w:t>r</w:t>
      </w:r>
      <w:r>
        <w:t>s</w:t>
      </w:r>
      <w:r>
        <w:rPr>
          <w:spacing w:val="35"/>
        </w:rPr>
        <w:t xml:space="preserve"> </w:t>
      </w:r>
      <w:r>
        <w:rPr>
          <w:spacing w:val="2"/>
          <w:w w:val="103"/>
        </w:rPr>
        <w:t>w</w:t>
      </w:r>
      <w:r>
        <w:rPr>
          <w:spacing w:val="-2"/>
          <w:w w:val="103"/>
        </w:rPr>
        <w:t>i</w:t>
      </w:r>
      <w:r>
        <w:rPr>
          <w:w w:val="103"/>
        </w:rPr>
        <w:t>th</w:t>
      </w:r>
    </w:p>
    <w:p w:rsidR="006E4729" w:rsidRDefault="001D02C8">
      <w:pPr>
        <w:spacing w:before="76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lastRenderedPageBreak/>
        <w:t xml:space="preserve">Page 9 of 48                                                              </w:t>
      </w:r>
      <w:r>
        <w:rPr>
          <w:rFonts w:ascii="Arial" w:eastAsia="Arial" w:hAnsi="Arial" w:cs="Arial"/>
          <w:b/>
          <w:spacing w:val="19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Human Molecular Genetics</w:t>
      </w:r>
    </w:p>
    <w:p w:rsidR="006E4729" w:rsidRDefault="006E4729">
      <w:pPr>
        <w:spacing w:line="200" w:lineRule="exact"/>
      </w:pPr>
    </w:p>
    <w:p w:rsidR="006E4729" w:rsidRDefault="006E4729">
      <w:pPr>
        <w:spacing w:line="240" w:lineRule="exact"/>
        <w:rPr>
          <w:sz w:val="24"/>
          <w:szCs w:val="24"/>
        </w:rPr>
      </w:pPr>
    </w:p>
    <w:p w:rsidR="006E4729" w:rsidRDefault="001D02C8">
      <w:pPr>
        <w:spacing w:before="34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1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  <w:position w:val="-1"/>
        </w:rPr>
        <w:t xml:space="preserve">2  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position w:val="5"/>
        </w:rPr>
        <w:t>our</w:t>
      </w:r>
      <w:r>
        <w:rPr>
          <w:spacing w:val="21"/>
          <w:position w:val="5"/>
        </w:rPr>
        <w:t xml:space="preserve"> </w:t>
      </w:r>
      <w:r>
        <w:rPr>
          <w:spacing w:val="-3"/>
          <w:position w:val="5"/>
        </w:rPr>
        <w:t>e</w:t>
      </w:r>
      <w:r>
        <w:rPr>
          <w:spacing w:val="-1"/>
          <w:position w:val="5"/>
        </w:rPr>
        <w:t>a</w:t>
      </w:r>
      <w:r>
        <w:rPr>
          <w:spacing w:val="1"/>
          <w:position w:val="5"/>
        </w:rPr>
        <w:t>r</w:t>
      </w:r>
      <w:r>
        <w:rPr>
          <w:position w:val="5"/>
        </w:rPr>
        <w:t>l</w:t>
      </w:r>
      <w:r>
        <w:rPr>
          <w:spacing w:val="2"/>
          <w:position w:val="5"/>
        </w:rPr>
        <w:t>i</w:t>
      </w:r>
      <w:r>
        <w:rPr>
          <w:spacing w:val="-3"/>
          <w:position w:val="5"/>
        </w:rPr>
        <w:t>e</w:t>
      </w:r>
      <w:r>
        <w:rPr>
          <w:position w:val="5"/>
        </w:rPr>
        <w:t>r</w:t>
      </w:r>
      <w:r>
        <w:rPr>
          <w:spacing w:val="28"/>
          <w:position w:val="5"/>
        </w:rPr>
        <w:t xml:space="preserve"> </w:t>
      </w:r>
      <w:r>
        <w:rPr>
          <w:spacing w:val="1"/>
          <w:position w:val="5"/>
        </w:rPr>
        <w:t>f</w:t>
      </w:r>
      <w:r>
        <w:rPr>
          <w:spacing w:val="2"/>
          <w:position w:val="5"/>
        </w:rPr>
        <w:t>i</w:t>
      </w:r>
      <w:r>
        <w:rPr>
          <w:position w:val="5"/>
        </w:rPr>
        <w:t>n</w:t>
      </w:r>
      <w:r>
        <w:rPr>
          <w:spacing w:val="-3"/>
          <w:position w:val="5"/>
        </w:rPr>
        <w:t>d</w:t>
      </w:r>
      <w:r>
        <w:rPr>
          <w:position w:val="5"/>
        </w:rPr>
        <w:t>i</w:t>
      </w:r>
      <w:r>
        <w:rPr>
          <w:spacing w:val="2"/>
          <w:position w:val="5"/>
        </w:rPr>
        <w:t>n</w:t>
      </w:r>
      <w:r>
        <w:rPr>
          <w:position w:val="5"/>
        </w:rPr>
        <w:t>g</w:t>
      </w:r>
      <w:r>
        <w:rPr>
          <w:spacing w:val="24"/>
          <w:position w:val="5"/>
        </w:rPr>
        <w:t xml:space="preserve"> </w:t>
      </w:r>
      <w:r>
        <w:rPr>
          <w:spacing w:val="2"/>
          <w:position w:val="5"/>
        </w:rPr>
        <w:t>t</w:t>
      </w:r>
      <w:r>
        <w:rPr>
          <w:position w:val="5"/>
        </w:rPr>
        <w:t>h</w:t>
      </w:r>
      <w:r>
        <w:rPr>
          <w:spacing w:val="-1"/>
          <w:position w:val="5"/>
        </w:rPr>
        <w:t>a</w:t>
      </w:r>
      <w:r>
        <w:rPr>
          <w:position w:val="5"/>
        </w:rPr>
        <w:t>t</w:t>
      </w:r>
      <w:r>
        <w:rPr>
          <w:spacing w:val="19"/>
          <w:position w:val="5"/>
        </w:rPr>
        <w:t xml:space="preserve"> </w:t>
      </w:r>
      <w:r>
        <w:rPr>
          <w:spacing w:val="2"/>
          <w:position w:val="5"/>
        </w:rPr>
        <w:t>t</w:t>
      </w:r>
      <w:r>
        <w:rPr>
          <w:position w:val="5"/>
        </w:rPr>
        <w:t>he</w:t>
      </w:r>
      <w:r>
        <w:rPr>
          <w:spacing w:val="19"/>
          <w:position w:val="5"/>
        </w:rPr>
        <w:t xml:space="preserve"> </w:t>
      </w:r>
      <w:r>
        <w:rPr>
          <w:spacing w:val="-1"/>
          <w:position w:val="5"/>
        </w:rPr>
        <w:t>A</w:t>
      </w:r>
      <w:r>
        <w:rPr>
          <w:spacing w:val="1"/>
          <w:position w:val="5"/>
        </w:rPr>
        <w:t>T</w:t>
      </w:r>
      <w:r>
        <w:rPr>
          <w:position w:val="5"/>
        </w:rPr>
        <w:t>P</w:t>
      </w:r>
      <w:r>
        <w:rPr>
          <w:spacing w:val="21"/>
          <w:position w:val="5"/>
        </w:rPr>
        <w:t xml:space="preserve"> </w:t>
      </w:r>
      <w:r>
        <w:rPr>
          <w:spacing w:val="1"/>
          <w:position w:val="5"/>
        </w:rPr>
        <w:t>r</w:t>
      </w:r>
      <w:r>
        <w:rPr>
          <w:spacing w:val="2"/>
          <w:position w:val="5"/>
        </w:rPr>
        <w:t>i</w:t>
      </w:r>
      <w:r>
        <w:rPr>
          <w:spacing w:val="-1"/>
          <w:position w:val="5"/>
        </w:rPr>
        <w:t>s</w:t>
      </w:r>
      <w:r>
        <w:rPr>
          <w:position w:val="5"/>
        </w:rPr>
        <w:t>e</w:t>
      </w:r>
      <w:r>
        <w:rPr>
          <w:spacing w:val="18"/>
          <w:position w:val="5"/>
        </w:rPr>
        <w:t xml:space="preserve"> </w:t>
      </w:r>
      <w:r>
        <w:rPr>
          <w:position w:val="5"/>
        </w:rPr>
        <w:t>in</w:t>
      </w:r>
      <w:r>
        <w:rPr>
          <w:spacing w:val="17"/>
          <w:position w:val="5"/>
        </w:rPr>
        <w:t xml:space="preserve"> </w:t>
      </w:r>
      <w:r>
        <w:rPr>
          <w:spacing w:val="1"/>
          <w:position w:val="5"/>
        </w:rPr>
        <w:t>r</w:t>
      </w:r>
      <w:r>
        <w:rPr>
          <w:spacing w:val="-1"/>
          <w:position w:val="5"/>
        </w:rPr>
        <w:t>e</w:t>
      </w:r>
      <w:r>
        <w:rPr>
          <w:spacing w:val="-2"/>
          <w:position w:val="5"/>
        </w:rPr>
        <w:t>s</w:t>
      </w:r>
      <w:r>
        <w:rPr>
          <w:position w:val="5"/>
        </w:rPr>
        <w:t>p</w:t>
      </w:r>
      <w:r>
        <w:rPr>
          <w:spacing w:val="2"/>
          <w:position w:val="5"/>
        </w:rPr>
        <w:t>o</w:t>
      </w:r>
      <w:r>
        <w:rPr>
          <w:position w:val="5"/>
        </w:rPr>
        <w:t>n</w:t>
      </w:r>
      <w:r>
        <w:rPr>
          <w:spacing w:val="1"/>
          <w:position w:val="5"/>
        </w:rPr>
        <w:t>s</w:t>
      </w:r>
      <w:r>
        <w:rPr>
          <w:position w:val="5"/>
        </w:rPr>
        <w:t>e</w:t>
      </w:r>
      <w:r>
        <w:rPr>
          <w:spacing w:val="30"/>
          <w:position w:val="5"/>
        </w:rPr>
        <w:t xml:space="preserve"> </w:t>
      </w:r>
      <w:r>
        <w:rPr>
          <w:position w:val="5"/>
        </w:rPr>
        <w:t>to</w:t>
      </w:r>
      <w:r>
        <w:rPr>
          <w:spacing w:val="17"/>
          <w:position w:val="5"/>
        </w:rPr>
        <w:t xml:space="preserve"> </w:t>
      </w:r>
      <w:r>
        <w:rPr>
          <w:position w:val="5"/>
        </w:rPr>
        <w:t>hi</w:t>
      </w:r>
      <w:r>
        <w:rPr>
          <w:spacing w:val="2"/>
          <w:position w:val="5"/>
        </w:rPr>
        <w:t>g</w:t>
      </w:r>
      <w:r>
        <w:rPr>
          <w:position w:val="5"/>
        </w:rPr>
        <w:t>h</w:t>
      </w:r>
      <w:r>
        <w:rPr>
          <w:spacing w:val="21"/>
          <w:position w:val="5"/>
        </w:rPr>
        <w:t xml:space="preserve"> </w:t>
      </w:r>
      <w:r>
        <w:rPr>
          <w:position w:val="5"/>
        </w:rPr>
        <w:t>glu</w:t>
      </w:r>
      <w:r>
        <w:rPr>
          <w:spacing w:val="-1"/>
          <w:position w:val="5"/>
        </w:rPr>
        <w:t>c</w:t>
      </w:r>
      <w:r>
        <w:rPr>
          <w:spacing w:val="2"/>
          <w:position w:val="5"/>
        </w:rPr>
        <w:t>o</w:t>
      </w:r>
      <w:r>
        <w:rPr>
          <w:spacing w:val="-1"/>
          <w:position w:val="5"/>
        </w:rPr>
        <w:t>s</w:t>
      </w:r>
      <w:r>
        <w:rPr>
          <w:position w:val="5"/>
        </w:rPr>
        <w:t>e</w:t>
      </w:r>
      <w:r>
        <w:rPr>
          <w:spacing w:val="30"/>
          <w:position w:val="5"/>
        </w:rPr>
        <w:t xml:space="preserve"> </w:t>
      </w:r>
      <w:r>
        <w:rPr>
          <w:position w:val="5"/>
        </w:rPr>
        <w:t>is</w:t>
      </w:r>
      <w:r>
        <w:rPr>
          <w:spacing w:val="15"/>
          <w:position w:val="5"/>
        </w:rPr>
        <w:t xml:space="preserve"> </w:t>
      </w:r>
      <w:r>
        <w:rPr>
          <w:position w:val="5"/>
        </w:rPr>
        <w:t>im</w:t>
      </w:r>
      <w:r>
        <w:rPr>
          <w:spacing w:val="2"/>
          <w:position w:val="5"/>
        </w:rPr>
        <w:t>p</w:t>
      </w:r>
      <w:r>
        <w:rPr>
          <w:spacing w:val="-1"/>
          <w:position w:val="5"/>
        </w:rPr>
        <w:t>a</w:t>
      </w:r>
      <w:r>
        <w:rPr>
          <w:position w:val="5"/>
        </w:rPr>
        <w:t>i</w:t>
      </w:r>
      <w:r>
        <w:rPr>
          <w:spacing w:val="1"/>
          <w:position w:val="5"/>
        </w:rPr>
        <w:t>r</w:t>
      </w:r>
      <w:r>
        <w:rPr>
          <w:spacing w:val="-1"/>
          <w:position w:val="5"/>
        </w:rPr>
        <w:t>e</w:t>
      </w:r>
      <w:r>
        <w:rPr>
          <w:position w:val="5"/>
        </w:rPr>
        <w:t>d</w:t>
      </w:r>
      <w:r>
        <w:rPr>
          <w:spacing w:val="31"/>
          <w:position w:val="5"/>
        </w:rPr>
        <w:t xml:space="preserve"> </w:t>
      </w:r>
      <w:r>
        <w:rPr>
          <w:spacing w:val="2"/>
          <w:position w:val="5"/>
        </w:rPr>
        <w:t>i</w:t>
      </w:r>
      <w:r>
        <w:rPr>
          <w:position w:val="5"/>
        </w:rPr>
        <w:t>n</w:t>
      </w:r>
      <w:r>
        <w:rPr>
          <w:spacing w:val="17"/>
          <w:position w:val="5"/>
        </w:rPr>
        <w:t xml:space="preserve"> </w:t>
      </w:r>
      <w:r>
        <w:rPr>
          <w:spacing w:val="-1"/>
          <w:position w:val="5"/>
        </w:rPr>
        <w:t>W</w:t>
      </w:r>
      <w:r>
        <w:rPr>
          <w:spacing w:val="-2"/>
          <w:position w:val="5"/>
        </w:rPr>
        <w:t>F</w:t>
      </w:r>
      <w:r>
        <w:rPr>
          <w:position w:val="5"/>
        </w:rPr>
        <w:t>S1</w:t>
      </w:r>
      <w:r>
        <w:rPr>
          <w:spacing w:val="1"/>
          <w:position w:val="5"/>
        </w:rPr>
        <w:t>-</w:t>
      </w:r>
      <w:r>
        <w:rPr>
          <w:spacing w:val="2"/>
          <w:position w:val="5"/>
        </w:rPr>
        <w:t>d</w:t>
      </w:r>
      <w:r>
        <w:rPr>
          <w:spacing w:val="-3"/>
          <w:position w:val="5"/>
        </w:rPr>
        <w:t>e</w:t>
      </w:r>
      <w:r>
        <w:rPr>
          <w:spacing w:val="2"/>
          <w:position w:val="5"/>
        </w:rPr>
        <w:t>p</w:t>
      </w:r>
      <w:r>
        <w:rPr>
          <w:position w:val="5"/>
        </w:rPr>
        <w:t>l</w:t>
      </w:r>
      <w:r>
        <w:rPr>
          <w:spacing w:val="-1"/>
          <w:position w:val="5"/>
        </w:rPr>
        <w:t>e</w:t>
      </w:r>
      <w:r>
        <w:rPr>
          <w:position w:val="5"/>
        </w:rPr>
        <w:t>t</w:t>
      </w:r>
      <w:r>
        <w:rPr>
          <w:spacing w:val="-1"/>
          <w:position w:val="5"/>
        </w:rPr>
        <w:t>e</w:t>
      </w:r>
      <w:r>
        <w:rPr>
          <w:position w:val="5"/>
        </w:rPr>
        <w:t>d</w:t>
      </w:r>
      <w:r>
        <w:rPr>
          <w:spacing w:val="50"/>
          <w:position w:val="5"/>
        </w:rPr>
        <w:t xml:space="preserve"> </w:t>
      </w:r>
      <w:r>
        <w:rPr>
          <w:spacing w:val="-2"/>
          <w:w w:val="103"/>
          <w:position w:val="5"/>
        </w:rPr>
        <w:t>M</w:t>
      </w:r>
      <w:r>
        <w:rPr>
          <w:spacing w:val="3"/>
          <w:w w:val="103"/>
          <w:position w:val="5"/>
        </w:rPr>
        <w:t>I</w:t>
      </w:r>
      <w:r>
        <w:rPr>
          <w:spacing w:val="-1"/>
          <w:w w:val="103"/>
          <w:position w:val="5"/>
        </w:rPr>
        <w:t>N</w:t>
      </w:r>
      <w:r>
        <w:rPr>
          <w:w w:val="103"/>
          <w:position w:val="5"/>
        </w:rPr>
        <w:t>6</w:t>
      </w:r>
    </w:p>
    <w:p w:rsidR="006E4729" w:rsidRDefault="001D02C8">
      <w:pPr>
        <w:spacing w:before="7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3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</w:rPr>
        <w:t xml:space="preserve">4  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3"/>
          <w:w w:val="103"/>
          <w:position w:val="5"/>
        </w:rPr>
        <w:t>c</w:t>
      </w:r>
      <w:r>
        <w:rPr>
          <w:spacing w:val="-1"/>
          <w:w w:val="103"/>
          <w:position w:val="5"/>
        </w:rPr>
        <w:t>e</w:t>
      </w:r>
      <w:r>
        <w:rPr>
          <w:w w:val="103"/>
          <w:position w:val="5"/>
        </w:rPr>
        <w:t>l</w:t>
      </w:r>
      <w:r>
        <w:rPr>
          <w:spacing w:val="2"/>
          <w:w w:val="103"/>
          <w:position w:val="5"/>
        </w:rPr>
        <w:t>l</w:t>
      </w:r>
      <w:r>
        <w:rPr>
          <w:spacing w:val="-1"/>
          <w:w w:val="103"/>
          <w:position w:val="5"/>
        </w:rPr>
        <w:t>s</w:t>
      </w:r>
      <w:r>
        <w:rPr>
          <w:w w:val="103"/>
          <w:position w:val="5"/>
        </w:rPr>
        <w:t>.</w:t>
      </w:r>
    </w:p>
    <w:p w:rsidR="006E4729" w:rsidRDefault="001D02C8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</w:p>
    <w:p w:rsidR="006E4729" w:rsidRDefault="001D02C8">
      <w:pPr>
        <w:spacing w:before="3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7</w:t>
      </w:r>
    </w:p>
    <w:p w:rsidR="006E4729" w:rsidRDefault="001D02C8">
      <w:pPr>
        <w:spacing w:line="220" w:lineRule="exact"/>
        <w:ind w:left="100"/>
      </w:pPr>
      <w:r>
        <w:rPr>
          <w:rFonts w:ascii="Arial" w:eastAsia="Arial" w:hAnsi="Arial" w:cs="Arial"/>
          <w:position w:val="-1"/>
        </w:rPr>
        <w:t xml:space="preserve">8  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b/>
          <w:spacing w:val="-1"/>
          <w:position w:val="3"/>
        </w:rPr>
        <w:t>T</w:t>
      </w:r>
      <w:r>
        <w:rPr>
          <w:b/>
          <w:position w:val="3"/>
        </w:rPr>
        <w:t>o</w:t>
      </w:r>
      <w:r>
        <w:rPr>
          <w:b/>
          <w:spacing w:val="1"/>
          <w:position w:val="3"/>
        </w:rPr>
        <w:t>t</w:t>
      </w:r>
      <w:r>
        <w:rPr>
          <w:b/>
          <w:spacing w:val="2"/>
          <w:position w:val="3"/>
        </w:rPr>
        <w:t>a</w:t>
      </w:r>
      <w:r>
        <w:rPr>
          <w:b/>
          <w:position w:val="3"/>
        </w:rPr>
        <w:t>l</w:t>
      </w:r>
      <w:r>
        <w:rPr>
          <w:b/>
          <w:spacing w:val="17"/>
          <w:position w:val="3"/>
        </w:rPr>
        <w:t xml:space="preserve"> </w:t>
      </w:r>
      <w:r>
        <w:rPr>
          <w:b/>
          <w:spacing w:val="-1"/>
          <w:position w:val="3"/>
        </w:rPr>
        <w:t>AT</w:t>
      </w:r>
      <w:r>
        <w:rPr>
          <w:b/>
          <w:position w:val="3"/>
        </w:rPr>
        <w:t>P</w:t>
      </w:r>
      <w:r>
        <w:rPr>
          <w:b/>
          <w:spacing w:val="11"/>
          <w:position w:val="3"/>
        </w:rPr>
        <w:t xml:space="preserve"> </w:t>
      </w:r>
      <w:r>
        <w:rPr>
          <w:b/>
          <w:spacing w:val="2"/>
          <w:position w:val="3"/>
        </w:rPr>
        <w:t>l</w:t>
      </w:r>
      <w:r>
        <w:rPr>
          <w:b/>
          <w:spacing w:val="-3"/>
          <w:position w:val="3"/>
        </w:rPr>
        <w:t>e</w:t>
      </w:r>
      <w:r>
        <w:rPr>
          <w:b/>
          <w:spacing w:val="2"/>
          <w:position w:val="3"/>
        </w:rPr>
        <w:t>v</w:t>
      </w:r>
      <w:r>
        <w:rPr>
          <w:b/>
          <w:spacing w:val="-3"/>
          <w:position w:val="3"/>
        </w:rPr>
        <w:t>e</w:t>
      </w:r>
      <w:r>
        <w:rPr>
          <w:b/>
          <w:spacing w:val="2"/>
          <w:position w:val="3"/>
        </w:rPr>
        <w:t>l</w:t>
      </w:r>
      <w:r>
        <w:rPr>
          <w:b/>
          <w:position w:val="3"/>
        </w:rPr>
        <w:t>s</w:t>
      </w:r>
      <w:r>
        <w:rPr>
          <w:b/>
          <w:spacing w:val="13"/>
          <w:position w:val="3"/>
        </w:rPr>
        <w:t xml:space="preserve"> </w:t>
      </w:r>
      <w:r>
        <w:rPr>
          <w:b/>
          <w:position w:val="3"/>
        </w:rPr>
        <w:t>a</w:t>
      </w:r>
      <w:r>
        <w:rPr>
          <w:b/>
          <w:spacing w:val="2"/>
          <w:position w:val="3"/>
        </w:rPr>
        <w:t>r</w:t>
      </w:r>
      <w:r>
        <w:rPr>
          <w:b/>
          <w:position w:val="3"/>
        </w:rPr>
        <w:t>e</w:t>
      </w:r>
      <w:r>
        <w:rPr>
          <w:b/>
          <w:spacing w:val="10"/>
          <w:position w:val="3"/>
        </w:rPr>
        <w:t xml:space="preserve"> </w:t>
      </w:r>
      <w:r>
        <w:rPr>
          <w:b/>
          <w:spacing w:val="-1"/>
          <w:position w:val="3"/>
        </w:rPr>
        <w:t>r</w:t>
      </w:r>
      <w:r>
        <w:rPr>
          <w:b/>
          <w:spacing w:val="-3"/>
          <w:position w:val="3"/>
        </w:rPr>
        <w:t>e</w:t>
      </w:r>
      <w:r>
        <w:rPr>
          <w:b/>
          <w:position w:val="3"/>
        </w:rPr>
        <w:t>d</w:t>
      </w:r>
      <w:r>
        <w:rPr>
          <w:b/>
          <w:spacing w:val="2"/>
          <w:position w:val="3"/>
        </w:rPr>
        <w:t>u</w:t>
      </w:r>
      <w:r>
        <w:rPr>
          <w:b/>
          <w:spacing w:val="-1"/>
          <w:position w:val="3"/>
        </w:rPr>
        <w:t>c</w:t>
      </w:r>
      <w:r>
        <w:rPr>
          <w:b/>
          <w:spacing w:val="-3"/>
          <w:position w:val="3"/>
        </w:rPr>
        <w:t>e</w:t>
      </w:r>
      <w:r>
        <w:rPr>
          <w:b/>
          <w:position w:val="3"/>
        </w:rPr>
        <w:t>d</w:t>
      </w:r>
      <w:r>
        <w:rPr>
          <w:b/>
          <w:spacing w:val="24"/>
          <w:position w:val="3"/>
        </w:rPr>
        <w:t xml:space="preserve"> </w:t>
      </w:r>
      <w:r>
        <w:rPr>
          <w:b/>
          <w:position w:val="3"/>
        </w:rPr>
        <w:t>in</w:t>
      </w:r>
      <w:r>
        <w:rPr>
          <w:b/>
          <w:spacing w:val="8"/>
          <w:position w:val="3"/>
        </w:rPr>
        <w:t xml:space="preserve"> </w:t>
      </w:r>
      <w:r>
        <w:rPr>
          <w:b/>
          <w:spacing w:val="-3"/>
          <w:position w:val="3"/>
        </w:rPr>
        <w:t>W</w:t>
      </w:r>
      <w:r>
        <w:rPr>
          <w:b/>
          <w:spacing w:val="1"/>
          <w:position w:val="3"/>
        </w:rPr>
        <w:t>F</w:t>
      </w:r>
      <w:r>
        <w:rPr>
          <w:b/>
          <w:position w:val="3"/>
        </w:rPr>
        <w:t>S1</w:t>
      </w:r>
      <w:r>
        <w:rPr>
          <w:b/>
          <w:spacing w:val="18"/>
          <w:position w:val="3"/>
        </w:rPr>
        <w:t xml:space="preserve"> </w:t>
      </w:r>
      <w:r>
        <w:rPr>
          <w:b/>
          <w:spacing w:val="2"/>
          <w:position w:val="3"/>
        </w:rPr>
        <w:t>d</w:t>
      </w:r>
      <w:r>
        <w:rPr>
          <w:b/>
          <w:spacing w:val="-3"/>
          <w:position w:val="3"/>
        </w:rPr>
        <w:t>e</w:t>
      </w:r>
      <w:r>
        <w:rPr>
          <w:b/>
          <w:position w:val="3"/>
        </w:rPr>
        <w:t>p</w:t>
      </w:r>
      <w:r>
        <w:rPr>
          <w:b/>
          <w:spacing w:val="2"/>
          <w:position w:val="3"/>
        </w:rPr>
        <w:t>l</w:t>
      </w:r>
      <w:r>
        <w:rPr>
          <w:b/>
          <w:spacing w:val="-3"/>
          <w:position w:val="3"/>
        </w:rPr>
        <w:t>e</w:t>
      </w:r>
      <w:r>
        <w:rPr>
          <w:b/>
          <w:spacing w:val="1"/>
          <w:position w:val="3"/>
        </w:rPr>
        <w:t>t</w:t>
      </w:r>
      <w:r>
        <w:rPr>
          <w:b/>
          <w:spacing w:val="-1"/>
          <w:position w:val="3"/>
        </w:rPr>
        <w:t>e</w:t>
      </w:r>
      <w:r>
        <w:rPr>
          <w:b/>
          <w:position w:val="3"/>
        </w:rPr>
        <w:t>d</w:t>
      </w:r>
      <w:r>
        <w:rPr>
          <w:b/>
          <w:spacing w:val="27"/>
          <w:position w:val="3"/>
        </w:rPr>
        <w:t xml:space="preserve"> </w:t>
      </w:r>
      <w:r>
        <w:rPr>
          <w:b/>
          <w:spacing w:val="-3"/>
          <w:w w:val="103"/>
          <w:position w:val="3"/>
        </w:rPr>
        <w:t>c</w:t>
      </w:r>
      <w:r>
        <w:rPr>
          <w:b/>
          <w:spacing w:val="-1"/>
          <w:w w:val="103"/>
          <w:position w:val="3"/>
        </w:rPr>
        <w:t>e</w:t>
      </w:r>
      <w:r>
        <w:rPr>
          <w:b/>
          <w:w w:val="103"/>
          <w:position w:val="3"/>
        </w:rPr>
        <w:t>l</w:t>
      </w:r>
      <w:r>
        <w:rPr>
          <w:b/>
          <w:spacing w:val="2"/>
          <w:w w:val="103"/>
          <w:position w:val="3"/>
        </w:rPr>
        <w:t>l</w:t>
      </w:r>
      <w:r>
        <w:rPr>
          <w:b/>
          <w:spacing w:val="-4"/>
          <w:w w:val="103"/>
          <w:position w:val="3"/>
        </w:rPr>
        <w:t>s</w:t>
      </w:r>
      <w:r>
        <w:rPr>
          <w:b/>
          <w:w w:val="103"/>
          <w:position w:val="3"/>
        </w:rPr>
        <w:t>.</w:t>
      </w:r>
    </w:p>
    <w:p w:rsidR="006E4729" w:rsidRDefault="001D02C8">
      <w:pPr>
        <w:spacing w:before="4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9</w:t>
      </w:r>
    </w:p>
    <w:p w:rsidR="006E4729" w:rsidRDefault="001D02C8">
      <w:pPr>
        <w:spacing w:line="220" w:lineRule="exact"/>
        <w:ind w:left="100"/>
      </w:pPr>
      <w:r>
        <w:rPr>
          <w:rFonts w:ascii="Arial" w:eastAsia="Arial" w:hAnsi="Arial" w:cs="Arial"/>
        </w:rPr>
        <w:t xml:space="preserve">10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3"/>
          <w:position w:val="2"/>
        </w:rPr>
        <w:t>W</w:t>
      </w:r>
      <w:r>
        <w:rPr>
          <w:position w:val="2"/>
        </w:rPr>
        <w:t>e</w:t>
      </w:r>
      <w:r>
        <w:rPr>
          <w:spacing w:val="41"/>
          <w:position w:val="2"/>
        </w:rPr>
        <w:t xml:space="preserve"> </w:t>
      </w:r>
      <w:r>
        <w:rPr>
          <w:spacing w:val="2"/>
          <w:position w:val="2"/>
        </w:rPr>
        <w:t>ne</w:t>
      </w:r>
      <w:r>
        <w:rPr>
          <w:spacing w:val="-3"/>
          <w:position w:val="2"/>
        </w:rPr>
        <w:t>x</w:t>
      </w:r>
      <w:r>
        <w:rPr>
          <w:position w:val="2"/>
        </w:rPr>
        <w:t>t</w:t>
      </w:r>
      <w:r>
        <w:rPr>
          <w:spacing w:val="44"/>
          <w:position w:val="2"/>
        </w:rPr>
        <w:t xml:space="preserve"> </w:t>
      </w:r>
      <w:r>
        <w:rPr>
          <w:position w:val="2"/>
        </w:rPr>
        <w:t>m</w:t>
      </w:r>
      <w:r>
        <w:rPr>
          <w:spacing w:val="-1"/>
          <w:position w:val="2"/>
        </w:rPr>
        <w:t>e</w:t>
      </w:r>
      <w:r>
        <w:rPr>
          <w:spacing w:val="2"/>
          <w:position w:val="2"/>
        </w:rPr>
        <w:t>a</w:t>
      </w:r>
      <w:r>
        <w:rPr>
          <w:spacing w:val="-1"/>
          <w:position w:val="2"/>
        </w:rPr>
        <w:t>s</w:t>
      </w:r>
      <w:r>
        <w:rPr>
          <w:position w:val="2"/>
        </w:rPr>
        <w:t>u</w:t>
      </w:r>
      <w:r>
        <w:rPr>
          <w:spacing w:val="1"/>
          <w:position w:val="2"/>
        </w:rPr>
        <w:t>r</w:t>
      </w:r>
      <w:r>
        <w:rPr>
          <w:spacing w:val="-1"/>
          <w:position w:val="2"/>
        </w:rPr>
        <w:t>e</w:t>
      </w:r>
      <w:r>
        <w:rPr>
          <w:position w:val="2"/>
        </w:rPr>
        <w:t xml:space="preserve">d </w:t>
      </w:r>
      <w:r>
        <w:rPr>
          <w:spacing w:val="7"/>
          <w:position w:val="2"/>
        </w:rPr>
        <w:t xml:space="preserve"> </w:t>
      </w:r>
      <w:r>
        <w:rPr>
          <w:position w:val="2"/>
        </w:rPr>
        <w:t>to</w:t>
      </w:r>
      <w:r>
        <w:rPr>
          <w:spacing w:val="2"/>
          <w:position w:val="2"/>
        </w:rPr>
        <w:t>t</w:t>
      </w:r>
      <w:r>
        <w:rPr>
          <w:spacing w:val="-3"/>
          <w:position w:val="2"/>
        </w:rPr>
        <w:t>a</w:t>
      </w:r>
      <w:r>
        <w:rPr>
          <w:position w:val="2"/>
        </w:rPr>
        <w:t>l</w:t>
      </w:r>
      <w:r>
        <w:rPr>
          <w:spacing w:val="47"/>
          <w:position w:val="2"/>
        </w:rPr>
        <w:t xml:space="preserve"> </w:t>
      </w:r>
      <w:r>
        <w:rPr>
          <w:spacing w:val="-1"/>
          <w:position w:val="2"/>
        </w:rPr>
        <w:t>A</w:t>
      </w:r>
      <w:r>
        <w:rPr>
          <w:spacing w:val="-2"/>
          <w:position w:val="2"/>
        </w:rPr>
        <w:t>T</w:t>
      </w:r>
      <w:r>
        <w:rPr>
          <w:position w:val="2"/>
        </w:rPr>
        <w:t>P</w:t>
      </w:r>
      <w:r>
        <w:rPr>
          <w:spacing w:val="45"/>
          <w:position w:val="2"/>
        </w:rPr>
        <w:t xml:space="preserve"> </w:t>
      </w:r>
      <w:r>
        <w:rPr>
          <w:spacing w:val="-1"/>
          <w:position w:val="2"/>
        </w:rPr>
        <w:t>c</w:t>
      </w:r>
      <w:r>
        <w:rPr>
          <w:position w:val="2"/>
        </w:rPr>
        <w:t>on</w:t>
      </w:r>
      <w:r>
        <w:rPr>
          <w:spacing w:val="2"/>
          <w:position w:val="2"/>
        </w:rPr>
        <w:t>t</w:t>
      </w:r>
      <w:r>
        <w:rPr>
          <w:spacing w:val="-3"/>
          <w:position w:val="2"/>
        </w:rPr>
        <w:t>e</w:t>
      </w:r>
      <w:r>
        <w:rPr>
          <w:position w:val="2"/>
        </w:rPr>
        <w:t xml:space="preserve">nt </w:t>
      </w:r>
      <w:r>
        <w:rPr>
          <w:spacing w:val="4"/>
          <w:position w:val="2"/>
        </w:rPr>
        <w:t xml:space="preserve"> </w:t>
      </w:r>
      <w:r>
        <w:rPr>
          <w:position w:val="2"/>
        </w:rPr>
        <w:t>in</w:t>
      </w:r>
      <w:r>
        <w:rPr>
          <w:spacing w:val="39"/>
          <w:position w:val="2"/>
        </w:rPr>
        <w:t xml:space="preserve"> </w:t>
      </w:r>
      <w:r>
        <w:rPr>
          <w:spacing w:val="-1"/>
          <w:position w:val="2"/>
        </w:rPr>
        <w:t>w</w:t>
      </w:r>
      <w:r>
        <w:rPr>
          <w:spacing w:val="2"/>
          <w:position w:val="2"/>
        </w:rPr>
        <w:t>i</w:t>
      </w:r>
      <w:r>
        <w:rPr>
          <w:spacing w:val="-2"/>
          <w:position w:val="2"/>
        </w:rPr>
        <w:t>l</w:t>
      </w:r>
      <w:r>
        <w:rPr>
          <w:position w:val="2"/>
        </w:rPr>
        <w:t>d</w:t>
      </w:r>
      <w:r>
        <w:rPr>
          <w:spacing w:val="45"/>
          <w:position w:val="2"/>
        </w:rPr>
        <w:t xml:space="preserve"> </w:t>
      </w:r>
      <w:r>
        <w:rPr>
          <w:spacing w:val="2"/>
          <w:position w:val="2"/>
        </w:rPr>
        <w:t>t</w:t>
      </w:r>
      <w:r>
        <w:rPr>
          <w:spacing w:val="-3"/>
          <w:position w:val="2"/>
        </w:rPr>
        <w:t>y</w:t>
      </w:r>
      <w:r>
        <w:rPr>
          <w:position w:val="2"/>
        </w:rPr>
        <w:t>pe</w:t>
      </w:r>
      <w:r>
        <w:rPr>
          <w:spacing w:val="43"/>
          <w:position w:val="2"/>
        </w:rPr>
        <w:t xml:space="preserve"> </w:t>
      </w:r>
      <w:r>
        <w:rPr>
          <w:spacing w:val="-1"/>
          <w:position w:val="2"/>
        </w:rPr>
        <w:t>a</w:t>
      </w:r>
      <w:r>
        <w:rPr>
          <w:position w:val="2"/>
        </w:rPr>
        <w:t>nd</w:t>
      </w:r>
      <w:r>
        <w:rPr>
          <w:spacing w:val="42"/>
          <w:position w:val="2"/>
        </w:rPr>
        <w:t xml:space="preserve"> </w:t>
      </w:r>
      <w:r>
        <w:rPr>
          <w:i/>
          <w:position w:val="2"/>
        </w:rPr>
        <w:t>W</w:t>
      </w:r>
      <w:r>
        <w:rPr>
          <w:i/>
          <w:spacing w:val="-2"/>
          <w:position w:val="2"/>
        </w:rPr>
        <w:t>F</w:t>
      </w:r>
      <w:r>
        <w:rPr>
          <w:i/>
          <w:spacing w:val="2"/>
          <w:position w:val="2"/>
        </w:rPr>
        <w:t>S</w:t>
      </w:r>
      <w:r>
        <w:rPr>
          <w:i/>
          <w:position w:val="2"/>
        </w:rPr>
        <w:t>1</w:t>
      </w:r>
      <w:r>
        <w:rPr>
          <w:spacing w:val="-2"/>
          <w:position w:val="2"/>
        </w:rPr>
        <w:t>-</w:t>
      </w:r>
      <w:r>
        <w:rPr>
          <w:position w:val="2"/>
        </w:rPr>
        <w:t>d</w:t>
      </w:r>
      <w:r>
        <w:rPr>
          <w:spacing w:val="-1"/>
          <w:position w:val="2"/>
        </w:rPr>
        <w:t>e</w:t>
      </w:r>
      <w:r>
        <w:rPr>
          <w:position w:val="2"/>
        </w:rPr>
        <w:t>p</w:t>
      </w:r>
      <w:r>
        <w:rPr>
          <w:spacing w:val="2"/>
          <w:position w:val="2"/>
        </w:rPr>
        <w:t>l</w:t>
      </w:r>
      <w:r>
        <w:rPr>
          <w:spacing w:val="-3"/>
          <w:position w:val="2"/>
        </w:rPr>
        <w:t>e</w:t>
      </w:r>
      <w:r>
        <w:rPr>
          <w:spacing w:val="2"/>
          <w:position w:val="2"/>
        </w:rPr>
        <w:t>t</w:t>
      </w:r>
      <w:r>
        <w:rPr>
          <w:spacing w:val="-3"/>
          <w:position w:val="2"/>
        </w:rPr>
        <w:t>e</w:t>
      </w:r>
      <w:r>
        <w:rPr>
          <w:position w:val="2"/>
        </w:rPr>
        <w:t xml:space="preserve">d </w:t>
      </w:r>
      <w:r>
        <w:rPr>
          <w:spacing w:val="21"/>
          <w:position w:val="2"/>
        </w:rPr>
        <w:t xml:space="preserve"> </w:t>
      </w:r>
      <w:r>
        <w:rPr>
          <w:spacing w:val="1"/>
          <w:position w:val="2"/>
        </w:rPr>
        <w:t>M</w:t>
      </w:r>
      <w:r>
        <w:rPr>
          <w:spacing w:val="-2"/>
          <w:position w:val="2"/>
        </w:rPr>
        <w:t>I</w:t>
      </w:r>
      <w:r>
        <w:rPr>
          <w:spacing w:val="2"/>
          <w:position w:val="2"/>
        </w:rPr>
        <w:t>N</w:t>
      </w:r>
      <w:r>
        <w:rPr>
          <w:position w:val="2"/>
        </w:rPr>
        <w:t>6</w:t>
      </w:r>
      <w:r>
        <w:rPr>
          <w:spacing w:val="49"/>
          <w:position w:val="2"/>
        </w:rPr>
        <w:t xml:space="preserve"> </w:t>
      </w:r>
      <w:r>
        <w:rPr>
          <w:spacing w:val="-1"/>
          <w:position w:val="2"/>
        </w:rPr>
        <w:t>ce</w:t>
      </w:r>
      <w:r>
        <w:rPr>
          <w:position w:val="2"/>
        </w:rPr>
        <w:t>l</w:t>
      </w:r>
      <w:r>
        <w:rPr>
          <w:spacing w:val="2"/>
          <w:position w:val="2"/>
        </w:rPr>
        <w:t>l</w:t>
      </w:r>
      <w:r>
        <w:rPr>
          <w:position w:val="2"/>
        </w:rPr>
        <w:t>s</w:t>
      </w:r>
      <w:r>
        <w:rPr>
          <w:spacing w:val="44"/>
          <w:position w:val="2"/>
        </w:rPr>
        <w:t xml:space="preserve"> </w:t>
      </w:r>
      <w:r>
        <w:rPr>
          <w:spacing w:val="-1"/>
          <w:position w:val="2"/>
        </w:rPr>
        <w:t>a</w:t>
      </w:r>
      <w:r>
        <w:rPr>
          <w:position w:val="2"/>
        </w:rPr>
        <w:t>s</w:t>
      </w:r>
      <w:r>
        <w:rPr>
          <w:spacing w:val="38"/>
          <w:position w:val="2"/>
        </w:rPr>
        <w:t xml:space="preserve"> </w:t>
      </w:r>
      <w:r>
        <w:rPr>
          <w:spacing w:val="2"/>
          <w:position w:val="2"/>
        </w:rPr>
        <w:t>d</w:t>
      </w:r>
      <w:r>
        <w:rPr>
          <w:spacing w:val="-1"/>
          <w:position w:val="2"/>
        </w:rPr>
        <w:t>esc</w:t>
      </w:r>
      <w:r>
        <w:rPr>
          <w:spacing w:val="1"/>
          <w:position w:val="2"/>
        </w:rPr>
        <w:t>r</w:t>
      </w:r>
      <w:r>
        <w:rPr>
          <w:position w:val="2"/>
        </w:rPr>
        <w:t>i</w:t>
      </w:r>
      <w:r>
        <w:rPr>
          <w:spacing w:val="2"/>
          <w:position w:val="2"/>
        </w:rPr>
        <w:t>b</w:t>
      </w:r>
      <w:r>
        <w:rPr>
          <w:spacing w:val="-3"/>
          <w:position w:val="2"/>
        </w:rPr>
        <w:t>e</w:t>
      </w:r>
      <w:r>
        <w:rPr>
          <w:position w:val="2"/>
        </w:rPr>
        <w:t xml:space="preserve">d </w:t>
      </w:r>
      <w:r>
        <w:rPr>
          <w:spacing w:val="7"/>
          <w:position w:val="2"/>
        </w:rPr>
        <w:t xml:space="preserve"> </w:t>
      </w:r>
      <w:r>
        <w:rPr>
          <w:spacing w:val="2"/>
          <w:w w:val="103"/>
          <w:position w:val="2"/>
        </w:rPr>
        <w:t>i</w:t>
      </w:r>
      <w:r>
        <w:rPr>
          <w:w w:val="103"/>
          <w:position w:val="2"/>
        </w:rPr>
        <w:t>n</w:t>
      </w:r>
    </w:p>
    <w:p w:rsidR="006E4729" w:rsidRDefault="001D02C8">
      <w:pPr>
        <w:spacing w:before="1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</w:t>
      </w:r>
    </w:p>
    <w:p w:rsidR="006E4729" w:rsidRDefault="001D02C8">
      <w:pPr>
        <w:spacing w:line="220" w:lineRule="exact"/>
        <w:ind w:left="100"/>
      </w:pPr>
      <w:r>
        <w:rPr>
          <w:rFonts w:ascii="Arial" w:eastAsia="Arial" w:hAnsi="Arial" w:cs="Arial"/>
        </w:rPr>
        <w:t xml:space="preserve">12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2"/>
          <w:position w:val="1"/>
        </w:rPr>
        <w:t>M</w:t>
      </w:r>
      <w:r>
        <w:rPr>
          <w:spacing w:val="-3"/>
          <w:position w:val="1"/>
        </w:rPr>
        <w:t>a</w:t>
      </w:r>
      <w:r>
        <w:rPr>
          <w:spacing w:val="2"/>
          <w:position w:val="1"/>
        </w:rPr>
        <w:t>t</w:t>
      </w:r>
      <w:r>
        <w:rPr>
          <w:spacing w:val="-3"/>
          <w:position w:val="1"/>
        </w:rPr>
        <w:t>e</w:t>
      </w:r>
      <w:r>
        <w:rPr>
          <w:spacing w:val="3"/>
          <w:position w:val="1"/>
        </w:rPr>
        <w:t>r</w:t>
      </w:r>
      <w:r>
        <w:rPr>
          <w:position w:val="1"/>
        </w:rPr>
        <w:t>i</w:t>
      </w:r>
      <w:r>
        <w:rPr>
          <w:spacing w:val="-1"/>
          <w:position w:val="1"/>
        </w:rPr>
        <w:t>a</w:t>
      </w:r>
      <w:r>
        <w:rPr>
          <w:position w:val="1"/>
        </w:rPr>
        <w:t xml:space="preserve">ls </w:t>
      </w:r>
      <w:r>
        <w:rPr>
          <w:spacing w:val="3"/>
          <w:position w:val="1"/>
        </w:rPr>
        <w:t xml:space="preserve"> </w:t>
      </w:r>
      <w:r>
        <w:rPr>
          <w:spacing w:val="-3"/>
          <w:position w:val="1"/>
        </w:rPr>
        <w:t>a</w:t>
      </w:r>
      <w:r>
        <w:rPr>
          <w:spacing w:val="2"/>
          <w:position w:val="1"/>
        </w:rPr>
        <w:t>n</w:t>
      </w:r>
      <w:r>
        <w:rPr>
          <w:position w:val="1"/>
        </w:rPr>
        <w:t>d</w:t>
      </w:r>
      <w:r>
        <w:rPr>
          <w:spacing w:val="40"/>
          <w:position w:val="1"/>
        </w:rPr>
        <w:t xml:space="preserve"> </w:t>
      </w:r>
      <w:r>
        <w:rPr>
          <w:spacing w:val="-2"/>
          <w:position w:val="1"/>
        </w:rPr>
        <w:t>M</w:t>
      </w:r>
      <w:r>
        <w:rPr>
          <w:spacing w:val="-3"/>
          <w:position w:val="1"/>
        </w:rPr>
        <w:t>e</w:t>
      </w:r>
      <w:r>
        <w:rPr>
          <w:spacing w:val="2"/>
          <w:position w:val="1"/>
        </w:rPr>
        <w:t>t</w:t>
      </w:r>
      <w:r>
        <w:rPr>
          <w:position w:val="1"/>
        </w:rPr>
        <w:t>ho</w:t>
      </w:r>
      <w:r>
        <w:rPr>
          <w:spacing w:val="2"/>
          <w:position w:val="1"/>
        </w:rPr>
        <w:t>d</w:t>
      </w:r>
      <w:r>
        <w:rPr>
          <w:spacing w:val="-4"/>
          <w:position w:val="1"/>
        </w:rPr>
        <w:t>s</w:t>
      </w:r>
      <w:r>
        <w:rPr>
          <w:position w:val="1"/>
        </w:rPr>
        <w:t xml:space="preserve">. </w:t>
      </w:r>
      <w:r>
        <w:rPr>
          <w:spacing w:val="2"/>
          <w:position w:val="1"/>
        </w:rPr>
        <w:t xml:space="preserve"> </w:t>
      </w:r>
      <w:r>
        <w:rPr>
          <w:spacing w:val="3"/>
          <w:position w:val="1"/>
        </w:rPr>
        <w:t>T</w:t>
      </w:r>
      <w:r>
        <w:rPr>
          <w:position w:val="1"/>
        </w:rPr>
        <w:t>he</w:t>
      </w:r>
      <w:r>
        <w:rPr>
          <w:spacing w:val="35"/>
          <w:position w:val="1"/>
        </w:rPr>
        <w:t xml:space="preserve"> </w:t>
      </w:r>
      <w:r>
        <w:rPr>
          <w:spacing w:val="1"/>
          <w:position w:val="1"/>
        </w:rPr>
        <w:t>r</w:t>
      </w:r>
      <w:r>
        <w:rPr>
          <w:spacing w:val="2"/>
          <w:position w:val="1"/>
        </w:rPr>
        <w:t>e</w:t>
      </w:r>
      <w:r>
        <w:rPr>
          <w:spacing w:val="-1"/>
          <w:position w:val="1"/>
        </w:rPr>
        <w:t>s</w:t>
      </w:r>
      <w:r>
        <w:rPr>
          <w:position w:val="1"/>
        </w:rPr>
        <w:t>u</w:t>
      </w:r>
      <w:r>
        <w:rPr>
          <w:spacing w:val="2"/>
          <w:position w:val="1"/>
        </w:rPr>
        <w:t>l</w:t>
      </w:r>
      <w:r>
        <w:rPr>
          <w:position w:val="1"/>
        </w:rPr>
        <w:t>ts</w:t>
      </w:r>
      <w:r>
        <w:rPr>
          <w:spacing w:val="44"/>
          <w:position w:val="1"/>
        </w:rPr>
        <w:t xml:space="preserve"> </w:t>
      </w:r>
      <w:r>
        <w:rPr>
          <w:spacing w:val="-1"/>
          <w:position w:val="1"/>
        </w:rPr>
        <w:t>w</w:t>
      </w:r>
      <w:r>
        <w:rPr>
          <w:spacing w:val="-3"/>
          <w:position w:val="1"/>
        </w:rPr>
        <w:t>e</w:t>
      </w:r>
      <w:r>
        <w:rPr>
          <w:spacing w:val="3"/>
          <w:position w:val="1"/>
        </w:rPr>
        <w:t>r</w:t>
      </w:r>
      <w:r>
        <w:rPr>
          <w:position w:val="1"/>
        </w:rPr>
        <w:t>e</w:t>
      </w:r>
      <w:r>
        <w:rPr>
          <w:spacing w:val="40"/>
          <w:position w:val="1"/>
        </w:rPr>
        <w:t xml:space="preserve"> </w:t>
      </w:r>
      <w:r>
        <w:rPr>
          <w:position w:val="1"/>
        </w:rPr>
        <w:t>no</w:t>
      </w:r>
      <w:r>
        <w:rPr>
          <w:spacing w:val="3"/>
          <w:position w:val="1"/>
        </w:rPr>
        <w:t>r</w:t>
      </w:r>
      <w:r>
        <w:rPr>
          <w:spacing w:val="-3"/>
          <w:position w:val="1"/>
        </w:rPr>
        <w:t>m</w:t>
      </w:r>
      <w:r>
        <w:rPr>
          <w:spacing w:val="-1"/>
          <w:position w:val="1"/>
        </w:rPr>
        <w:t>a</w:t>
      </w:r>
      <w:r>
        <w:rPr>
          <w:position w:val="1"/>
        </w:rPr>
        <w:t>l</w:t>
      </w:r>
      <w:r>
        <w:rPr>
          <w:spacing w:val="2"/>
          <w:position w:val="1"/>
        </w:rPr>
        <w:t>i</w:t>
      </w:r>
      <w:r>
        <w:rPr>
          <w:spacing w:val="-1"/>
          <w:position w:val="1"/>
        </w:rPr>
        <w:t>s</w:t>
      </w:r>
      <w:r>
        <w:rPr>
          <w:spacing w:val="-3"/>
          <w:position w:val="1"/>
        </w:rPr>
        <w:t>e</w:t>
      </w:r>
      <w:r>
        <w:rPr>
          <w:position w:val="1"/>
        </w:rPr>
        <w:t xml:space="preserve">d </w:t>
      </w:r>
      <w:r>
        <w:rPr>
          <w:spacing w:val="8"/>
          <w:position w:val="1"/>
        </w:rPr>
        <w:t xml:space="preserve"> </w:t>
      </w:r>
      <w:r>
        <w:rPr>
          <w:spacing w:val="3"/>
          <w:position w:val="1"/>
        </w:rPr>
        <w:t>f</w:t>
      </w:r>
      <w:r>
        <w:rPr>
          <w:position w:val="1"/>
        </w:rPr>
        <w:t>or</w:t>
      </w:r>
      <w:r>
        <w:rPr>
          <w:spacing w:val="37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35"/>
          <w:position w:val="1"/>
        </w:rPr>
        <w:t xml:space="preserve"> </w:t>
      </w:r>
      <w:r>
        <w:rPr>
          <w:spacing w:val="-1"/>
          <w:position w:val="1"/>
        </w:rPr>
        <w:t>c</w:t>
      </w:r>
      <w:r>
        <w:rPr>
          <w:spacing w:val="-3"/>
          <w:position w:val="1"/>
        </w:rPr>
        <w:t>e</w:t>
      </w:r>
      <w:r>
        <w:rPr>
          <w:spacing w:val="2"/>
          <w:position w:val="1"/>
        </w:rPr>
        <w:t>l</w:t>
      </w:r>
      <w:r>
        <w:rPr>
          <w:position w:val="1"/>
        </w:rPr>
        <w:t>l</w:t>
      </w:r>
      <w:r>
        <w:rPr>
          <w:spacing w:val="38"/>
          <w:position w:val="1"/>
        </w:rPr>
        <w:t xml:space="preserve"> </w:t>
      </w:r>
      <w:r>
        <w:rPr>
          <w:position w:val="1"/>
        </w:rPr>
        <w:t>numb</w:t>
      </w:r>
      <w:r>
        <w:rPr>
          <w:spacing w:val="-1"/>
          <w:position w:val="1"/>
        </w:rPr>
        <w:t>e</w:t>
      </w:r>
      <w:r>
        <w:rPr>
          <w:position w:val="1"/>
        </w:rPr>
        <w:t>r</w:t>
      </w:r>
      <w:r>
        <w:rPr>
          <w:spacing w:val="48"/>
          <w:position w:val="1"/>
        </w:rPr>
        <w:t xml:space="preserve"> </w:t>
      </w:r>
      <w:r>
        <w:rPr>
          <w:spacing w:val="-1"/>
          <w:position w:val="1"/>
        </w:rPr>
        <w:t>a</w:t>
      </w:r>
      <w:r>
        <w:rPr>
          <w:position w:val="1"/>
        </w:rPr>
        <w:t>nd</w:t>
      </w:r>
      <w:r>
        <w:rPr>
          <w:spacing w:val="38"/>
          <w:position w:val="1"/>
        </w:rPr>
        <w:t xml:space="preserve"> </w:t>
      </w:r>
      <w:r>
        <w:rPr>
          <w:spacing w:val="2"/>
          <w:position w:val="1"/>
        </w:rPr>
        <w:t>p</w:t>
      </w:r>
      <w:r>
        <w:rPr>
          <w:spacing w:val="1"/>
          <w:position w:val="1"/>
        </w:rPr>
        <w:t>r</w:t>
      </w:r>
      <w:r>
        <w:rPr>
          <w:spacing w:val="-1"/>
          <w:position w:val="1"/>
        </w:rPr>
        <w:t>e</w:t>
      </w:r>
      <w:r>
        <w:rPr>
          <w:spacing w:val="1"/>
          <w:position w:val="1"/>
        </w:rPr>
        <w:t>s</w:t>
      </w:r>
      <w:r>
        <w:rPr>
          <w:spacing w:val="-3"/>
          <w:position w:val="1"/>
        </w:rPr>
        <w:t>e</w:t>
      </w:r>
      <w:r>
        <w:rPr>
          <w:spacing w:val="2"/>
          <w:position w:val="1"/>
        </w:rPr>
        <w:t>n</w:t>
      </w:r>
      <w:r>
        <w:rPr>
          <w:position w:val="1"/>
        </w:rPr>
        <w:t>t</w:t>
      </w:r>
      <w:r>
        <w:rPr>
          <w:spacing w:val="-1"/>
          <w:position w:val="1"/>
        </w:rPr>
        <w:t>e</w:t>
      </w:r>
      <w:r>
        <w:rPr>
          <w:position w:val="1"/>
        </w:rPr>
        <w:t xml:space="preserve">d </w:t>
      </w:r>
      <w:r>
        <w:rPr>
          <w:spacing w:val="2"/>
          <w:position w:val="1"/>
        </w:rPr>
        <w:t xml:space="preserve"> </w:t>
      </w:r>
      <w:r>
        <w:rPr>
          <w:spacing w:val="-1"/>
          <w:position w:val="1"/>
        </w:rPr>
        <w:t>a</w:t>
      </w:r>
      <w:r>
        <w:rPr>
          <w:position w:val="1"/>
        </w:rPr>
        <w:t>s</w:t>
      </w:r>
      <w:r>
        <w:rPr>
          <w:spacing w:val="33"/>
          <w:position w:val="1"/>
        </w:rPr>
        <w:t xml:space="preserve"> </w:t>
      </w:r>
      <w:r>
        <w:rPr>
          <w:spacing w:val="1"/>
          <w:w w:val="103"/>
          <w:position w:val="1"/>
        </w:rPr>
        <w:t>R</w:t>
      </w:r>
      <w:r>
        <w:rPr>
          <w:spacing w:val="-1"/>
          <w:w w:val="103"/>
          <w:position w:val="1"/>
        </w:rPr>
        <w:t>e</w:t>
      </w:r>
      <w:r>
        <w:rPr>
          <w:w w:val="103"/>
          <w:position w:val="1"/>
        </w:rPr>
        <w:t>l</w:t>
      </w:r>
      <w:r>
        <w:rPr>
          <w:spacing w:val="-1"/>
          <w:w w:val="103"/>
          <w:position w:val="1"/>
        </w:rPr>
        <w:t>a</w:t>
      </w:r>
      <w:r>
        <w:rPr>
          <w:spacing w:val="2"/>
          <w:w w:val="103"/>
          <w:position w:val="1"/>
        </w:rPr>
        <w:t>t</w:t>
      </w:r>
      <w:r>
        <w:rPr>
          <w:w w:val="103"/>
          <w:position w:val="1"/>
        </w:rPr>
        <w:t>ive</w:t>
      </w:r>
    </w:p>
    <w:p w:rsidR="006E4729" w:rsidRDefault="001D02C8">
      <w:pPr>
        <w:spacing w:before="3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13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  <w:position w:val="-1"/>
        </w:rPr>
        <w:t xml:space="preserve">14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-4"/>
        </w:rPr>
        <w:t>L</w:t>
      </w:r>
      <w:r>
        <w:rPr>
          <w:spacing w:val="2"/>
        </w:rPr>
        <w:t>u</w:t>
      </w:r>
      <w:r>
        <w:rPr>
          <w:spacing w:val="-3"/>
        </w:rPr>
        <w:t>m</w:t>
      </w:r>
      <w:r>
        <w:rPr>
          <w:spacing w:val="2"/>
        </w:rPr>
        <w:t>i</w:t>
      </w:r>
      <w:r>
        <w:t>n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ce</w:t>
      </w:r>
      <w:r>
        <w:rPr>
          <w:spacing w:val="2"/>
        </w:rPr>
        <w:t>n</w:t>
      </w:r>
      <w:r>
        <w:rPr>
          <w:spacing w:val="-3"/>
        </w:rPr>
        <w:t>c</w:t>
      </w:r>
      <w:r>
        <w:t xml:space="preserve">e </w:t>
      </w:r>
      <w:r>
        <w:rPr>
          <w:spacing w:val="21"/>
        </w:rPr>
        <w:t xml:space="preserve"> </w:t>
      </w:r>
      <w:r>
        <w:rPr>
          <w:spacing w:val="-1"/>
        </w:rPr>
        <w:t>U</w:t>
      </w:r>
      <w:r>
        <w:t>ni</w:t>
      </w:r>
      <w:r>
        <w:rPr>
          <w:spacing w:val="2"/>
        </w:rPr>
        <w:t>t</w:t>
      </w:r>
      <w:r>
        <w:t>s</w:t>
      </w:r>
      <w:r>
        <w:rPr>
          <w:spacing w:val="43"/>
        </w:rPr>
        <w:t xml:space="preserve"> </w:t>
      </w:r>
      <w:r>
        <w:rPr>
          <w:spacing w:val="3"/>
        </w:rPr>
        <w:t>(</w:t>
      </w:r>
      <w:r>
        <w:rPr>
          <w:spacing w:val="1"/>
        </w:rPr>
        <w:t>R</w:t>
      </w:r>
      <w:r>
        <w:rPr>
          <w:spacing w:val="-4"/>
        </w:rPr>
        <w:t>L</w:t>
      </w:r>
      <w:r>
        <w:rPr>
          <w:spacing w:val="2"/>
        </w:rPr>
        <w:t>U</w:t>
      </w:r>
      <w:r>
        <w:t>,</w:t>
      </w:r>
      <w:r>
        <w:rPr>
          <w:spacing w:val="48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2"/>
        </w:rPr>
        <w:t>o</w:t>
      </w:r>
      <w:r>
        <w:t>po</w:t>
      </w:r>
      <w:r>
        <w:rPr>
          <w:spacing w:val="-2"/>
        </w:rPr>
        <w:t>r</w:t>
      </w:r>
      <w:r>
        <w:rPr>
          <w:spacing w:val="2"/>
        </w:rPr>
        <w:t>t</w:t>
      </w:r>
      <w:r>
        <w:rPr>
          <w:spacing w:val="-2"/>
        </w:rPr>
        <w:t>i</w:t>
      </w:r>
      <w:r>
        <w:t>o</w:t>
      </w:r>
      <w:r>
        <w:rPr>
          <w:spacing w:val="2"/>
        </w:rPr>
        <w:t>n</w:t>
      </w:r>
      <w:r>
        <w:rPr>
          <w:spacing w:val="-3"/>
        </w:rPr>
        <w:t>a</w:t>
      </w:r>
      <w:r>
        <w:t xml:space="preserve">l </w:t>
      </w:r>
      <w:r>
        <w:rPr>
          <w:spacing w:val="16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rPr>
          <w:spacing w:val="-2"/>
        </w:rPr>
        <w:t>t</w:t>
      </w:r>
      <w:r>
        <w:rPr>
          <w:spacing w:val="2"/>
        </w:rPr>
        <w:t>h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m</w:t>
      </w:r>
      <w:r>
        <w:rPr>
          <w:spacing w:val="2"/>
        </w:rPr>
        <w:t>ou</w:t>
      </w:r>
      <w:r>
        <w:t xml:space="preserve">nt </w:t>
      </w:r>
      <w:r>
        <w:rPr>
          <w:spacing w:val="2"/>
        </w:rPr>
        <w:t xml:space="preserve"> o</w:t>
      </w:r>
      <w:r>
        <w:t>f</w:t>
      </w:r>
      <w:r>
        <w:rPr>
          <w:spacing w:val="37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T</w:t>
      </w:r>
      <w:r>
        <w:t>P)</w:t>
      </w:r>
      <w:r>
        <w:rPr>
          <w:spacing w:val="47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43"/>
        </w:rPr>
        <w:t xml:space="preserve"> </w:t>
      </w:r>
      <w:r>
        <w:t>1</w:t>
      </w:r>
      <w:r>
        <w:rPr>
          <w:spacing w:val="-3"/>
        </w:rPr>
        <w:t>0</w:t>
      </w:r>
      <w:r>
        <w:rPr>
          <w:position w:val="10"/>
          <w:sz w:val="13"/>
          <w:szCs w:val="13"/>
        </w:rPr>
        <w:t xml:space="preserve">4 </w:t>
      </w:r>
      <w:r>
        <w:rPr>
          <w:spacing w:val="10"/>
          <w:position w:val="10"/>
          <w:sz w:val="13"/>
          <w:szCs w:val="13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e</w:t>
      </w:r>
      <w:r>
        <w:t>l</w:t>
      </w:r>
      <w:r>
        <w:rPr>
          <w:spacing w:val="2"/>
        </w:rPr>
        <w:t>l</w:t>
      </w:r>
      <w:r>
        <w:rPr>
          <w:spacing w:val="-1"/>
        </w:rPr>
        <w:t>s</w:t>
      </w:r>
      <w:r>
        <w:t>,</w:t>
      </w:r>
      <w:r>
        <w:rPr>
          <w:spacing w:val="45"/>
        </w:rPr>
        <w:t xml:space="preserve"> </w:t>
      </w:r>
      <w:r>
        <w:rPr>
          <w:spacing w:val="1"/>
        </w:rPr>
        <w:t>(T</w:t>
      </w:r>
      <w:r>
        <w:rPr>
          <w:spacing w:val="-1"/>
        </w:rPr>
        <w:t>a</w:t>
      </w:r>
      <w:r>
        <w:t>ble</w:t>
      </w:r>
      <w:r>
        <w:rPr>
          <w:spacing w:val="49"/>
        </w:rPr>
        <w:t xml:space="preserve"> </w:t>
      </w:r>
      <w:r>
        <w:t>1</w:t>
      </w:r>
      <w:r>
        <w:rPr>
          <w:spacing w:val="1"/>
        </w:rPr>
        <w:t>)</w:t>
      </w:r>
      <w:r>
        <w:t>.</w:t>
      </w:r>
      <w:r>
        <w:rPr>
          <w:spacing w:val="3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2"/>
        </w:rPr>
        <w:t xml:space="preserve"> </w:t>
      </w:r>
      <w:r>
        <w:rPr>
          <w:w w:val="103"/>
        </w:rPr>
        <w:t>to</w:t>
      </w:r>
      <w:r>
        <w:rPr>
          <w:spacing w:val="2"/>
          <w:w w:val="103"/>
        </w:rPr>
        <w:t>t</w:t>
      </w:r>
      <w:r>
        <w:rPr>
          <w:spacing w:val="-3"/>
          <w:w w:val="103"/>
        </w:rPr>
        <w:t>a</w:t>
      </w:r>
      <w:r>
        <w:rPr>
          <w:w w:val="103"/>
        </w:rPr>
        <w:t>l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</w:t>
      </w:r>
    </w:p>
    <w:p w:rsidR="006E4729" w:rsidRDefault="001D02C8">
      <w:pPr>
        <w:spacing w:before="3"/>
        <w:ind w:left="100"/>
      </w:pPr>
      <w:r>
        <w:rPr>
          <w:rFonts w:ascii="Arial" w:eastAsia="Arial" w:hAnsi="Arial" w:cs="Arial"/>
        </w:rPr>
        <w:t xml:space="preserve">16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t>l</w:t>
      </w:r>
      <w:r>
        <w:rPr>
          <w:spacing w:val="-1"/>
        </w:rPr>
        <w:t>e</w:t>
      </w:r>
      <w:r>
        <w:t>v</w:t>
      </w:r>
      <w:r>
        <w:rPr>
          <w:spacing w:val="-3"/>
        </w:rPr>
        <w:t>e</w:t>
      </w:r>
      <w:r>
        <w:rPr>
          <w:spacing w:val="2"/>
        </w:rPr>
        <w:t>l</w:t>
      </w:r>
      <w:r>
        <w:t>s</w:t>
      </w:r>
      <w:r>
        <w:rPr>
          <w:spacing w:val="20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T</w:t>
      </w:r>
      <w:r>
        <w:t>P</w:t>
      </w:r>
      <w:r>
        <w:rPr>
          <w:spacing w:val="19"/>
        </w:rPr>
        <w:t xml:space="preserve"> </w:t>
      </w:r>
      <w:r>
        <w:rPr>
          <w:spacing w:val="1"/>
        </w:rPr>
        <w:t>(</w:t>
      </w:r>
      <w:r>
        <w:rPr>
          <w:spacing w:val="3"/>
        </w:rPr>
        <w:t>R</w:t>
      </w:r>
      <w:r>
        <w:rPr>
          <w:spacing w:val="-7"/>
        </w:rPr>
        <w:t>L</w:t>
      </w:r>
      <w:r>
        <w:rPr>
          <w:spacing w:val="-1"/>
        </w:rPr>
        <w:t>U</w:t>
      </w:r>
      <w:r>
        <w:t>)</w:t>
      </w:r>
      <w:r>
        <w:rPr>
          <w:spacing w:val="27"/>
        </w:rPr>
        <w:t xml:space="preserve"> </w:t>
      </w:r>
      <w:r>
        <w:rPr>
          <w:spacing w:val="-1"/>
        </w:rPr>
        <w:t>we</w:t>
      </w:r>
      <w:r>
        <w:rPr>
          <w:spacing w:val="1"/>
        </w:rPr>
        <w:t>r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-3"/>
        </w:rPr>
        <w:t>g</w:t>
      </w:r>
      <w:r>
        <w:rPr>
          <w:spacing w:val="2"/>
        </w:rPr>
        <w:t>n</w:t>
      </w:r>
      <w:r>
        <w:t>i</w:t>
      </w:r>
      <w:r>
        <w:rPr>
          <w:spacing w:val="1"/>
        </w:rPr>
        <w:t>f</w:t>
      </w:r>
      <w:r>
        <w:rPr>
          <w:spacing w:val="2"/>
        </w:rPr>
        <w:t>i</w:t>
      </w:r>
      <w:r>
        <w:rPr>
          <w:spacing w:val="-3"/>
        </w:rPr>
        <w:t>c</w:t>
      </w:r>
      <w:r>
        <w:rPr>
          <w:spacing w:val="-1"/>
        </w:rPr>
        <w:t>a</w:t>
      </w:r>
      <w:r>
        <w:t>nt</w:t>
      </w:r>
      <w:r>
        <w:rPr>
          <w:spacing w:val="2"/>
        </w:rPr>
        <w:t>l</w:t>
      </w:r>
      <w:r>
        <w:t>y</w:t>
      </w:r>
      <w:r>
        <w:rPr>
          <w:spacing w:val="37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2"/>
        </w:rPr>
        <w:t>d</w:t>
      </w:r>
      <w:r>
        <w:t>u</w:t>
      </w:r>
      <w:r>
        <w:rPr>
          <w:spacing w:val="-3"/>
        </w:rPr>
        <w:t>c</w:t>
      </w:r>
      <w:r>
        <w:rPr>
          <w:spacing w:val="-1"/>
        </w:rPr>
        <w:t>e</w:t>
      </w:r>
      <w:r>
        <w:t>d</w:t>
      </w:r>
      <w:r>
        <w:rPr>
          <w:spacing w:val="29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b</w:t>
      </w:r>
      <w:r>
        <w:rPr>
          <w:spacing w:val="-1"/>
        </w:rPr>
        <w:t>o</w:t>
      </w:r>
      <w:r>
        <w:t>th</w:t>
      </w:r>
      <w:r>
        <w:rPr>
          <w:spacing w:val="21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F</w:t>
      </w:r>
      <w:r>
        <w:t>S1</w:t>
      </w:r>
      <w:r>
        <w:rPr>
          <w:spacing w:val="25"/>
        </w:rPr>
        <w:t xml:space="preserve"> 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2"/>
        </w:rPr>
        <w:t>l</w:t>
      </w:r>
      <w:r>
        <w:rPr>
          <w:spacing w:val="-3"/>
        </w:rPr>
        <w:t>e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30"/>
        </w:rPr>
        <w:t xml:space="preserve"> </w:t>
      </w:r>
      <w:r>
        <w:rPr>
          <w:spacing w:val="-1"/>
        </w:rPr>
        <w:t>ce</w:t>
      </w:r>
      <w:r>
        <w:t>ll</w:t>
      </w:r>
      <w:r>
        <w:rPr>
          <w:spacing w:val="19"/>
        </w:rPr>
        <w:t xml:space="preserve"> </w:t>
      </w:r>
      <w:r>
        <w:t>lin</w:t>
      </w:r>
      <w:r>
        <w:rPr>
          <w:spacing w:val="-1"/>
        </w:rPr>
        <w:t>e</w:t>
      </w:r>
      <w:r>
        <w:t>s</w:t>
      </w:r>
      <w:r>
        <w:rPr>
          <w:spacing w:val="20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2"/>
        </w:rPr>
        <w:t>7</w:t>
      </w:r>
      <w:r>
        <w:rPr>
          <w:spacing w:val="-3"/>
        </w:rPr>
        <w:t>9</w:t>
      </w:r>
      <w:r>
        <w:t>%</w:t>
      </w:r>
      <w:r>
        <w:rPr>
          <w:spacing w:val="19"/>
        </w:rPr>
        <w:t xml:space="preserve"> </w:t>
      </w:r>
      <w:r>
        <w:rPr>
          <w:spacing w:val="1"/>
        </w:rPr>
        <w:t>(</w:t>
      </w:r>
      <w:r>
        <w:t>of</w:t>
      </w:r>
      <w:r>
        <w:rPr>
          <w:spacing w:val="1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4"/>
        </w:rPr>
        <w:t xml:space="preserve"> </w:t>
      </w:r>
      <w:r>
        <w:rPr>
          <w:spacing w:val="-1"/>
          <w:w w:val="103"/>
        </w:rPr>
        <w:t>w</w:t>
      </w:r>
      <w:r>
        <w:rPr>
          <w:w w:val="103"/>
        </w:rPr>
        <w:t>ild</w:t>
      </w:r>
    </w:p>
    <w:p w:rsidR="006E4729" w:rsidRDefault="001D02C8">
      <w:pPr>
        <w:spacing w:before="2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17</w:t>
      </w:r>
    </w:p>
    <w:p w:rsidR="006E4729" w:rsidRDefault="001D02C8">
      <w:pPr>
        <w:spacing w:before="2"/>
        <w:ind w:left="100"/>
      </w:pPr>
      <w:r>
        <w:rPr>
          <w:rFonts w:ascii="Arial" w:eastAsia="Arial" w:hAnsi="Arial" w:cs="Arial"/>
          <w:position w:val="1"/>
        </w:rPr>
        <w:t xml:space="preserve">18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t>t</w:t>
      </w:r>
      <w:r>
        <w:rPr>
          <w:spacing w:val="-3"/>
        </w:rPr>
        <w:t>y</w:t>
      </w:r>
      <w:r>
        <w:rPr>
          <w:spacing w:val="2"/>
        </w:rPr>
        <w:t>p</w:t>
      </w:r>
      <w:r>
        <w:rPr>
          <w:spacing w:val="-3"/>
        </w:rPr>
        <w:t>e</w:t>
      </w:r>
      <w:r>
        <w:t>)</w:t>
      </w:r>
      <w:r>
        <w:rPr>
          <w:spacing w:val="15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KD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1"/>
        </w:rPr>
        <w:t xml:space="preserve"> </w:t>
      </w:r>
      <w:r>
        <w:t>53%</w:t>
      </w:r>
      <w:r>
        <w:rPr>
          <w:spacing w:val="1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-1"/>
          <w:w w:val="103"/>
        </w:rPr>
        <w:t>KDB</w:t>
      </w:r>
      <w:r>
        <w:rPr>
          <w:w w:val="103"/>
        </w:rPr>
        <w:t>.</w:t>
      </w:r>
    </w:p>
    <w:p w:rsidR="006E4729" w:rsidRDefault="001D02C8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21</w:t>
      </w:r>
    </w:p>
    <w:p w:rsidR="006E4729" w:rsidRDefault="001D02C8">
      <w:pPr>
        <w:spacing w:before="6" w:line="240" w:lineRule="exact"/>
        <w:ind w:left="100"/>
      </w:pPr>
      <w:r>
        <w:rPr>
          <w:rFonts w:ascii="Arial" w:eastAsia="Arial" w:hAnsi="Arial" w:cs="Arial"/>
          <w:position w:val="2"/>
        </w:rPr>
        <w:t xml:space="preserve">22                         </w:t>
      </w:r>
      <w:r>
        <w:rPr>
          <w:rFonts w:ascii="Arial" w:eastAsia="Arial" w:hAnsi="Arial" w:cs="Arial"/>
          <w:spacing w:val="30"/>
          <w:position w:val="2"/>
        </w:rPr>
        <w:t xml:space="preserve"> </w:t>
      </w:r>
      <w:r>
        <w:rPr>
          <w:b/>
          <w:position w:val="-1"/>
        </w:rPr>
        <w:t>S</w:t>
      </w:r>
      <w:r>
        <w:rPr>
          <w:b/>
          <w:spacing w:val="-1"/>
          <w:position w:val="-1"/>
        </w:rPr>
        <w:t>ERC</w:t>
      </w:r>
      <w:r>
        <w:rPr>
          <w:b/>
          <w:position w:val="-1"/>
        </w:rPr>
        <w:t>A</w:t>
      </w:r>
      <w:r>
        <w:rPr>
          <w:b/>
          <w:spacing w:val="22"/>
          <w:position w:val="-1"/>
        </w:rPr>
        <w:t xml:space="preserve"> </w:t>
      </w:r>
      <w:r>
        <w:rPr>
          <w:b/>
          <w:spacing w:val="-3"/>
          <w:position w:val="-1"/>
        </w:rPr>
        <w:t>e</w:t>
      </w:r>
      <w:r>
        <w:rPr>
          <w:b/>
          <w:position w:val="-1"/>
        </w:rPr>
        <w:t>x</w:t>
      </w:r>
      <w:r>
        <w:rPr>
          <w:b/>
          <w:spacing w:val="2"/>
          <w:position w:val="-1"/>
        </w:rPr>
        <w:t>pr</w:t>
      </w:r>
      <w:r>
        <w:rPr>
          <w:b/>
          <w:spacing w:val="-3"/>
          <w:position w:val="-1"/>
        </w:rPr>
        <w:t>e</w:t>
      </w:r>
      <w:r>
        <w:rPr>
          <w:b/>
          <w:spacing w:val="1"/>
          <w:position w:val="-1"/>
        </w:rPr>
        <w:t>s</w:t>
      </w:r>
      <w:r>
        <w:rPr>
          <w:b/>
          <w:spacing w:val="-1"/>
          <w:position w:val="-1"/>
        </w:rPr>
        <w:t>s</w:t>
      </w:r>
      <w:r>
        <w:rPr>
          <w:b/>
          <w:spacing w:val="2"/>
          <w:position w:val="-1"/>
        </w:rPr>
        <w:t>i</w:t>
      </w:r>
      <w:r>
        <w:rPr>
          <w:b/>
          <w:position w:val="-1"/>
        </w:rPr>
        <w:t>on</w:t>
      </w:r>
      <w:r>
        <w:rPr>
          <w:b/>
          <w:spacing w:val="27"/>
          <w:position w:val="-1"/>
        </w:rPr>
        <w:t xml:space="preserve"> </w:t>
      </w:r>
      <w:r>
        <w:rPr>
          <w:b/>
          <w:spacing w:val="2"/>
          <w:position w:val="-1"/>
        </w:rPr>
        <w:t>i</w:t>
      </w:r>
      <w:r>
        <w:rPr>
          <w:b/>
          <w:position w:val="-1"/>
        </w:rPr>
        <w:t>s</w:t>
      </w:r>
      <w:r>
        <w:rPr>
          <w:b/>
          <w:spacing w:val="3"/>
          <w:position w:val="-1"/>
        </w:rPr>
        <w:t xml:space="preserve"> </w:t>
      </w:r>
      <w:r>
        <w:rPr>
          <w:b/>
          <w:spacing w:val="2"/>
          <w:position w:val="-1"/>
        </w:rPr>
        <w:t>i</w:t>
      </w:r>
      <w:r>
        <w:rPr>
          <w:b/>
          <w:position w:val="-1"/>
        </w:rPr>
        <w:t>n</w:t>
      </w:r>
      <w:r>
        <w:rPr>
          <w:b/>
          <w:spacing w:val="-3"/>
          <w:position w:val="-1"/>
        </w:rPr>
        <w:t>c</w:t>
      </w:r>
      <w:r>
        <w:rPr>
          <w:b/>
          <w:spacing w:val="2"/>
          <w:position w:val="-1"/>
        </w:rPr>
        <w:t>r</w:t>
      </w:r>
      <w:r>
        <w:rPr>
          <w:b/>
          <w:spacing w:val="-1"/>
          <w:position w:val="-1"/>
        </w:rPr>
        <w:t>e</w:t>
      </w:r>
      <w:r>
        <w:rPr>
          <w:b/>
          <w:position w:val="-1"/>
        </w:rPr>
        <w:t>a</w:t>
      </w:r>
      <w:r>
        <w:rPr>
          <w:b/>
          <w:spacing w:val="1"/>
          <w:position w:val="-1"/>
        </w:rPr>
        <w:t>s</w:t>
      </w:r>
      <w:r>
        <w:rPr>
          <w:b/>
          <w:spacing w:val="-3"/>
          <w:position w:val="-1"/>
        </w:rPr>
        <w:t>e</w:t>
      </w:r>
      <w:r>
        <w:rPr>
          <w:b/>
          <w:position w:val="-1"/>
        </w:rPr>
        <w:t>d</w:t>
      </w:r>
      <w:r>
        <w:rPr>
          <w:b/>
          <w:spacing w:val="27"/>
          <w:position w:val="-1"/>
        </w:rPr>
        <w:t xml:space="preserve"> </w:t>
      </w:r>
      <w:r>
        <w:rPr>
          <w:b/>
          <w:position w:val="-1"/>
        </w:rPr>
        <w:t>in</w:t>
      </w:r>
      <w:r>
        <w:rPr>
          <w:b/>
          <w:spacing w:val="8"/>
          <w:position w:val="-1"/>
        </w:rPr>
        <w:t xml:space="preserve"> </w:t>
      </w:r>
      <w:r>
        <w:rPr>
          <w:b/>
          <w:spacing w:val="-3"/>
          <w:position w:val="-1"/>
        </w:rPr>
        <w:t>W</w:t>
      </w:r>
      <w:r>
        <w:rPr>
          <w:b/>
          <w:spacing w:val="1"/>
          <w:position w:val="-1"/>
        </w:rPr>
        <w:t>F</w:t>
      </w:r>
      <w:r>
        <w:rPr>
          <w:b/>
          <w:position w:val="-1"/>
        </w:rPr>
        <w:t>S1</w:t>
      </w:r>
      <w:r>
        <w:rPr>
          <w:b/>
          <w:spacing w:val="18"/>
          <w:position w:val="-1"/>
        </w:rPr>
        <w:t xml:space="preserve"> </w:t>
      </w:r>
      <w:r>
        <w:rPr>
          <w:b/>
          <w:position w:val="-1"/>
        </w:rPr>
        <w:t>d</w:t>
      </w:r>
      <w:r>
        <w:rPr>
          <w:b/>
          <w:spacing w:val="-3"/>
          <w:position w:val="-1"/>
        </w:rPr>
        <w:t>e</w:t>
      </w:r>
      <w:r>
        <w:rPr>
          <w:b/>
          <w:position w:val="-1"/>
        </w:rPr>
        <w:t>p</w:t>
      </w:r>
      <w:r>
        <w:rPr>
          <w:b/>
          <w:spacing w:val="2"/>
          <w:position w:val="-1"/>
        </w:rPr>
        <w:t>l</w:t>
      </w:r>
      <w:r>
        <w:rPr>
          <w:b/>
          <w:spacing w:val="-3"/>
          <w:position w:val="-1"/>
        </w:rPr>
        <w:t>e</w:t>
      </w:r>
      <w:r>
        <w:rPr>
          <w:b/>
          <w:spacing w:val="3"/>
          <w:position w:val="-1"/>
        </w:rPr>
        <w:t>t</w:t>
      </w:r>
      <w:r>
        <w:rPr>
          <w:b/>
          <w:spacing w:val="-1"/>
          <w:position w:val="-1"/>
        </w:rPr>
        <w:t>e</w:t>
      </w:r>
      <w:r>
        <w:rPr>
          <w:b/>
          <w:position w:val="-1"/>
        </w:rPr>
        <w:t>d</w:t>
      </w:r>
      <w:r>
        <w:rPr>
          <w:b/>
          <w:spacing w:val="25"/>
          <w:position w:val="-1"/>
        </w:rPr>
        <w:t xml:space="preserve"> </w:t>
      </w:r>
      <w:r>
        <w:rPr>
          <w:b/>
          <w:spacing w:val="-1"/>
          <w:w w:val="103"/>
          <w:position w:val="-1"/>
        </w:rPr>
        <w:t>ce</w:t>
      </w:r>
      <w:r>
        <w:rPr>
          <w:b/>
          <w:w w:val="103"/>
          <w:position w:val="-1"/>
        </w:rPr>
        <w:t>l</w:t>
      </w:r>
      <w:r>
        <w:rPr>
          <w:b/>
          <w:spacing w:val="2"/>
          <w:w w:val="103"/>
          <w:position w:val="-1"/>
        </w:rPr>
        <w:t>l</w:t>
      </w:r>
      <w:r>
        <w:rPr>
          <w:b/>
          <w:spacing w:val="-4"/>
          <w:w w:val="103"/>
          <w:position w:val="-1"/>
        </w:rPr>
        <w:t>s</w:t>
      </w:r>
      <w:r>
        <w:rPr>
          <w:b/>
          <w:w w:val="103"/>
          <w:position w:val="-1"/>
        </w:rPr>
        <w:t>.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23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24</w:t>
      </w:r>
    </w:p>
    <w:p w:rsidR="006E4729" w:rsidRDefault="001D02C8">
      <w:pPr>
        <w:spacing w:line="220" w:lineRule="exact"/>
        <w:ind w:left="100"/>
      </w:pPr>
      <w:r>
        <w:rPr>
          <w:rFonts w:ascii="Arial" w:eastAsia="Arial" w:hAnsi="Arial" w:cs="Arial"/>
        </w:rPr>
        <w:t xml:space="preserve">25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2"/>
          <w:position w:val="1"/>
        </w:rPr>
        <w:t>T</w:t>
      </w:r>
      <w:r>
        <w:rPr>
          <w:position w:val="1"/>
        </w:rPr>
        <w:t>he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d</w:t>
      </w:r>
      <w:r>
        <w:rPr>
          <w:spacing w:val="-1"/>
          <w:position w:val="1"/>
        </w:rPr>
        <w:t>ec</w:t>
      </w:r>
      <w:r>
        <w:rPr>
          <w:spacing w:val="1"/>
          <w:position w:val="1"/>
        </w:rPr>
        <w:t>r</w:t>
      </w:r>
      <w:r>
        <w:rPr>
          <w:spacing w:val="2"/>
          <w:position w:val="1"/>
        </w:rPr>
        <w:t>e</w:t>
      </w:r>
      <w:r>
        <w:rPr>
          <w:spacing w:val="-3"/>
          <w:position w:val="1"/>
        </w:rPr>
        <w:t>a</w:t>
      </w:r>
      <w:r>
        <w:rPr>
          <w:spacing w:val="1"/>
          <w:position w:val="1"/>
        </w:rPr>
        <w:t>s</w:t>
      </w:r>
      <w:r>
        <w:rPr>
          <w:spacing w:val="-1"/>
          <w:position w:val="1"/>
        </w:rPr>
        <w:t>e</w:t>
      </w:r>
      <w:r>
        <w:rPr>
          <w:position w:val="1"/>
        </w:rPr>
        <w:t>d</w:t>
      </w:r>
      <w:r>
        <w:rPr>
          <w:spacing w:val="26"/>
          <w:position w:val="1"/>
        </w:rPr>
        <w:t xml:space="preserve"> </w:t>
      </w:r>
      <w:r>
        <w:rPr>
          <w:position w:val="1"/>
        </w:rPr>
        <w:t>l</w:t>
      </w:r>
      <w:r>
        <w:rPr>
          <w:spacing w:val="2"/>
          <w:position w:val="1"/>
        </w:rPr>
        <w:t>e</w:t>
      </w:r>
      <w:r>
        <w:rPr>
          <w:spacing w:val="-3"/>
          <w:position w:val="1"/>
        </w:rPr>
        <w:t>v</w:t>
      </w:r>
      <w:r>
        <w:rPr>
          <w:spacing w:val="-1"/>
          <w:position w:val="1"/>
        </w:rPr>
        <w:t>e</w:t>
      </w:r>
      <w:r>
        <w:rPr>
          <w:spacing w:val="2"/>
          <w:position w:val="1"/>
        </w:rPr>
        <w:t>l</w:t>
      </w:r>
      <w:r>
        <w:rPr>
          <w:position w:val="1"/>
        </w:rPr>
        <w:t>s</w:t>
      </w:r>
      <w:r>
        <w:rPr>
          <w:spacing w:val="13"/>
          <w:position w:val="1"/>
        </w:rPr>
        <w:t xml:space="preserve"> </w:t>
      </w:r>
      <w:r>
        <w:rPr>
          <w:spacing w:val="2"/>
          <w:position w:val="1"/>
        </w:rPr>
        <w:t>o</w:t>
      </w:r>
      <w:r>
        <w:rPr>
          <w:position w:val="1"/>
        </w:rPr>
        <w:t>f</w:t>
      </w:r>
      <w:r>
        <w:rPr>
          <w:spacing w:val="6"/>
          <w:position w:val="1"/>
        </w:rPr>
        <w:t xml:space="preserve"> </w:t>
      </w:r>
      <w:r>
        <w:rPr>
          <w:spacing w:val="-1"/>
          <w:position w:val="1"/>
        </w:rPr>
        <w:t>c</w:t>
      </w:r>
      <w:r>
        <w:rPr>
          <w:spacing w:val="-3"/>
          <w:position w:val="1"/>
        </w:rPr>
        <w:t>y</w:t>
      </w:r>
      <w:r>
        <w:rPr>
          <w:spacing w:val="5"/>
          <w:position w:val="1"/>
        </w:rPr>
        <w:t>t</w:t>
      </w:r>
      <w:r>
        <w:rPr>
          <w:position w:val="1"/>
        </w:rPr>
        <w:t>o</w:t>
      </w:r>
      <w:r>
        <w:rPr>
          <w:spacing w:val="-1"/>
          <w:position w:val="1"/>
        </w:rPr>
        <w:t>s</w:t>
      </w:r>
      <w:r>
        <w:rPr>
          <w:position w:val="1"/>
        </w:rPr>
        <w:t>o</w:t>
      </w:r>
      <w:r>
        <w:rPr>
          <w:spacing w:val="2"/>
          <w:position w:val="1"/>
        </w:rPr>
        <w:t>l</w:t>
      </w:r>
      <w:r>
        <w:rPr>
          <w:position w:val="1"/>
        </w:rPr>
        <w:t>ic</w:t>
      </w:r>
      <w:r>
        <w:rPr>
          <w:spacing w:val="22"/>
          <w:position w:val="1"/>
        </w:rPr>
        <w:t xml:space="preserve"> </w:t>
      </w:r>
      <w:r>
        <w:rPr>
          <w:spacing w:val="-1"/>
          <w:position w:val="1"/>
        </w:rPr>
        <w:t>A</w:t>
      </w:r>
      <w:r>
        <w:rPr>
          <w:spacing w:val="1"/>
          <w:position w:val="1"/>
        </w:rPr>
        <w:t>T</w:t>
      </w:r>
      <w:r>
        <w:rPr>
          <w:position w:val="1"/>
        </w:rPr>
        <w:t>P</w:t>
      </w:r>
      <w:r>
        <w:rPr>
          <w:spacing w:val="11"/>
          <w:position w:val="1"/>
        </w:rPr>
        <w:t xml:space="preserve"> </w:t>
      </w:r>
      <w:r>
        <w:rPr>
          <w:spacing w:val="-1"/>
          <w:position w:val="1"/>
        </w:rPr>
        <w:t>c</w:t>
      </w:r>
      <w:r>
        <w:rPr>
          <w:position w:val="1"/>
        </w:rPr>
        <w:t>ou</w:t>
      </w:r>
      <w:r>
        <w:rPr>
          <w:spacing w:val="2"/>
          <w:position w:val="1"/>
        </w:rPr>
        <w:t>l</w:t>
      </w:r>
      <w:r>
        <w:rPr>
          <w:position w:val="1"/>
        </w:rPr>
        <w:t>d</w:t>
      </w:r>
      <w:r>
        <w:rPr>
          <w:spacing w:val="15"/>
          <w:position w:val="1"/>
        </w:rPr>
        <w:t xml:space="preserve"> </w:t>
      </w:r>
      <w:r>
        <w:rPr>
          <w:position w:val="1"/>
        </w:rPr>
        <w:t>h</w:t>
      </w:r>
      <w:r>
        <w:rPr>
          <w:spacing w:val="-1"/>
          <w:position w:val="1"/>
        </w:rPr>
        <w:t>a</w:t>
      </w:r>
      <w:r>
        <w:rPr>
          <w:position w:val="1"/>
        </w:rPr>
        <w:t>ve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b</w:t>
      </w:r>
      <w:r>
        <w:rPr>
          <w:spacing w:val="2"/>
          <w:position w:val="1"/>
        </w:rPr>
        <w:t>e</w:t>
      </w:r>
      <w:r>
        <w:rPr>
          <w:spacing w:val="-1"/>
          <w:position w:val="1"/>
        </w:rPr>
        <w:t>e</w:t>
      </w:r>
      <w:r>
        <w:rPr>
          <w:position w:val="1"/>
        </w:rPr>
        <w:t>n</w:t>
      </w:r>
      <w:r>
        <w:rPr>
          <w:spacing w:val="13"/>
          <w:position w:val="1"/>
        </w:rPr>
        <w:t xml:space="preserve"> </w:t>
      </w:r>
      <w:r>
        <w:rPr>
          <w:spacing w:val="2"/>
          <w:position w:val="1"/>
        </w:rPr>
        <w:t>t</w:t>
      </w:r>
      <w:r>
        <w:rPr>
          <w:position w:val="1"/>
        </w:rPr>
        <w:t>he</w:t>
      </w:r>
      <w:r>
        <w:rPr>
          <w:spacing w:val="7"/>
          <w:position w:val="1"/>
        </w:rPr>
        <w:t xml:space="preserve"> </w:t>
      </w:r>
      <w:r>
        <w:rPr>
          <w:spacing w:val="1"/>
          <w:position w:val="1"/>
        </w:rPr>
        <w:t>r</w:t>
      </w:r>
      <w:r>
        <w:rPr>
          <w:spacing w:val="-1"/>
          <w:position w:val="1"/>
        </w:rPr>
        <w:t>es</w:t>
      </w:r>
      <w:r>
        <w:rPr>
          <w:position w:val="1"/>
        </w:rPr>
        <w:t>ult</w:t>
      </w:r>
      <w:r>
        <w:rPr>
          <w:spacing w:val="18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8"/>
          <w:position w:val="1"/>
        </w:rPr>
        <w:t xml:space="preserve"> </w:t>
      </w:r>
      <w:r>
        <w:rPr>
          <w:spacing w:val="-3"/>
          <w:position w:val="1"/>
        </w:rPr>
        <w:t>a</w:t>
      </w:r>
      <w:r>
        <w:rPr>
          <w:position w:val="1"/>
        </w:rPr>
        <w:t>n</w:t>
      </w:r>
      <w:r>
        <w:rPr>
          <w:spacing w:val="8"/>
          <w:position w:val="1"/>
        </w:rPr>
        <w:t xml:space="preserve"> </w:t>
      </w:r>
      <w:r>
        <w:rPr>
          <w:spacing w:val="-1"/>
          <w:position w:val="1"/>
        </w:rPr>
        <w:t>A</w:t>
      </w:r>
      <w:r>
        <w:rPr>
          <w:spacing w:val="1"/>
          <w:position w:val="1"/>
        </w:rPr>
        <w:t>T</w:t>
      </w:r>
      <w:r>
        <w:rPr>
          <w:position w:val="1"/>
        </w:rPr>
        <w:t>P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g</w:t>
      </w:r>
      <w:r>
        <w:rPr>
          <w:spacing w:val="-3"/>
          <w:position w:val="1"/>
        </w:rPr>
        <w:t>e</w:t>
      </w:r>
      <w:r>
        <w:rPr>
          <w:position w:val="1"/>
        </w:rPr>
        <w:t>n</w:t>
      </w:r>
      <w:r>
        <w:rPr>
          <w:spacing w:val="2"/>
          <w:position w:val="1"/>
        </w:rPr>
        <w:t>e</w:t>
      </w:r>
      <w:r>
        <w:rPr>
          <w:spacing w:val="1"/>
          <w:position w:val="1"/>
        </w:rPr>
        <w:t>r</w:t>
      </w:r>
      <w:r>
        <w:rPr>
          <w:spacing w:val="-1"/>
          <w:position w:val="1"/>
        </w:rPr>
        <w:t>a</w:t>
      </w:r>
      <w:r>
        <w:rPr>
          <w:position w:val="1"/>
        </w:rPr>
        <w:t>t</w:t>
      </w:r>
      <w:r>
        <w:rPr>
          <w:spacing w:val="2"/>
          <w:position w:val="1"/>
        </w:rPr>
        <w:t>i</w:t>
      </w:r>
      <w:r>
        <w:rPr>
          <w:position w:val="1"/>
        </w:rPr>
        <w:t>on</w:t>
      </w:r>
      <w:r>
        <w:rPr>
          <w:spacing w:val="27"/>
          <w:position w:val="1"/>
        </w:rPr>
        <w:t xml:space="preserve"> </w:t>
      </w:r>
      <w:r>
        <w:rPr>
          <w:position w:val="1"/>
        </w:rPr>
        <w:t>d</w:t>
      </w:r>
      <w:r>
        <w:rPr>
          <w:spacing w:val="-3"/>
          <w:position w:val="1"/>
        </w:rPr>
        <w:t>e</w:t>
      </w:r>
      <w:r>
        <w:rPr>
          <w:spacing w:val="3"/>
          <w:position w:val="1"/>
        </w:rPr>
        <w:t>f</w:t>
      </w:r>
      <w:r>
        <w:rPr>
          <w:spacing w:val="-3"/>
          <w:position w:val="1"/>
        </w:rPr>
        <w:t>e</w:t>
      </w:r>
      <w:r>
        <w:rPr>
          <w:spacing w:val="-1"/>
          <w:position w:val="1"/>
        </w:rPr>
        <w:t>c</w:t>
      </w:r>
      <w:r>
        <w:rPr>
          <w:position w:val="1"/>
        </w:rPr>
        <w:t>t</w:t>
      </w:r>
      <w:r>
        <w:rPr>
          <w:spacing w:val="18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8"/>
          <w:position w:val="1"/>
        </w:rPr>
        <w:t xml:space="preserve"> </w:t>
      </w:r>
      <w:r>
        <w:rPr>
          <w:spacing w:val="-1"/>
          <w:w w:val="103"/>
          <w:position w:val="1"/>
        </w:rPr>
        <w:t>A</w:t>
      </w:r>
      <w:r>
        <w:rPr>
          <w:spacing w:val="1"/>
          <w:w w:val="103"/>
          <w:position w:val="1"/>
        </w:rPr>
        <w:t>T</w:t>
      </w:r>
      <w:r>
        <w:rPr>
          <w:w w:val="103"/>
          <w:position w:val="1"/>
        </w:rPr>
        <w:t>P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26</w:t>
      </w:r>
    </w:p>
    <w:p w:rsidR="006E4729" w:rsidRDefault="001D02C8">
      <w:pPr>
        <w:spacing w:before="3"/>
        <w:ind w:left="100"/>
      </w:pPr>
      <w:r>
        <w:rPr>
          <w:rFonts w:ascii="Arial" w:eastAsia="Arial" w:hAnsi="Arial" w:cs="Arial"/>
        </w:rPr>
        <w:t xml:space="preserve">27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t>o</w:t>
      </w:r>
      <w:r>
        <w:rPr>
          <w:spacing w:val="-3"/>
        </w:rPr>
        <w:t>v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3"/>
        </w:rPr>
        <w:t>c</w:t>
      </w:r>
      <w:r>
        <w:rPr>
          <w:spacing w:val="2"/>
        </w:rPr>
        <w:t>o</w:t>
      </w:r>
      <w:r>
        <w:t>n</w:t>
      </w:r>
      <w:r>
        <w:rPr>
          <w:spacing w:val="-1"/>
        </w:rPr>
        <w:t>s</w:t>
      </w:r>
      <w:r>
        <w:t>umpt</w:t>
      </w:r>
      <w:r>
        <w:rPr>
          <w:spacing w:val="2"/>
        </w:rPr>
        <w:t>i</w:t>
      </w:r>
      <w:r>
        <w:t>on</w:t>
      </w:r>
      <w:r>
        <w:rPr>
          <w:spacing w:val="44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F</w:t>
      </w:r>
      <w:r>
        <w:t>S1</w:t>
      </w:r>
      <w:r>
        <w:rPr>
          <w:spacing w:val="20"/>
        </w:rPr>
        <w:t xml:space="preserve"> </w:t>
      </w:r>
      <w:r>
        <w:t>d</w:t>
      </w:r>
      <w:r>
        <w:rPr>
          <w:spacing w:val="-1"/>
        </w:rPr>
        <w:t>e</w:t>
      </w:r>
      <w:r>
        <w:t>pl</w:t>
      </w:r>
      <w:r>
        <w:rPr>
          <w:spacing w:val="-1"/>
        </w:rPr>
        <w:t>e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22"/>
        </w:rPr>
        <w:t xml:space="preserve"> </w:t>
      </w:r>
      <w:r>
        <w:rPr>
          <w:spacing w:val="-1"/>
        </w:rPr>
        <w:t>ce</w:t>
      </w:r>
      <w:r>
        <w:rPr>
          <w:spacing w:val="2"/>
        </w:rPr>
        <w:t>l</w:t>
      </w:r>
      <w:r>
        <w:t>l</w:t>
      </w:r>
      <w:r>
        <w:rPr>
          <w:spacing w:val="-1"/>
        </w:rPr>
        <w:t>s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f</w:t>
      </w:r>
      <w:r>
        <w:rPr>
          <w:spacing w:val="-1"/>
        </w:rPr>
        <w:t>ec</w:t>
      </w:r>
      <w:r>
        <w:t>t</w:t>
      </w:r>
      <w:r>
        <w:rPr>
          <w:spacing w:val="20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oxid</w:t>
      </w:r>
      <w:r>
        <w:rPr>
          <w:spacing w:val="-1"/>
        </w:rPr>
        <w:t>a</w:t>
      </w:r>
      <w:r>
        <w:t>t</w:t>
      </w:r>
      <w:r>
        <w:rPr>
          <w:spacing w:val="2"/>
        </w:rPr>
        <w:t>i</w:t>
      </w:r>
      <w:r>
        <w:rPr>
          <w:spacing w:val="-3"/>
        </w:rPr>
        <w:t>v</w:t>
      </w:r>
      <w:r>
        <w:t>e</w:t>
      </w:r>
      <w:r>
        <w:rPr>
          <w:spacing w:val="22"/>
        </w:rPr>
        <w:t xml:space="preserve"> </w:t>
      </w:r>
      <w:r>
        <w:rPr>
          <w:spacing w:val="2"/>
        </w:rPr>
        <w:t>p</w:t>
      </w:r>
      <w:r>
        <w:t>ho</w:t>
      </w:r>
      <w:r>
        <w:rPr>
          <w:spacing w:val="-2"/>
        </w:rPr>
        <w:t>s</w:t>
      </w:r>
      <w:r>
        <w:t>ph</w:t>
      </w:r>
      <w:r>
        <w:rPr>
          <w:spacing w:val="2"/>
        </w:rPr>
        <w:t>o</w:t>
      </w:r>
      <w:r>
        <w:rPr>
          <w:spacing w:val="1"/>
        </w:rPr>
        <w:t>r</w:t>
      </w:r>
      <w:r>
        <w:rPr>
          <w:spacing w:val="-3"/>
        </w:rPr>
        <w:t>y</w:t>
      </w:r>
      <w:r>
        <w:rPr>
          <w:spacing w:val="2"/>
        </w:rPr>
        <w:t>l</w:t>
      </w:r>
      <w:r>
        <w:rPr>
          <w:spacing w:val="-3"/>
        </w:rPr>
        <w:t>a</w:t>
      </w:r>
      <w:r>
        <w:rPr>
          <w:spacing w:val="2"/>
        </w:rPr>
        <w:t>t</w:t>
      </w:r>
      <w:r>
        <w:rPr>
          <w:spacing w:val="-2"/>
        </w:rPr>
        <w:t>i</w:t>
      </w:r>
      <w:r>
        <w:t>on</w:t>
      </w:r>
      <w:r>
        <w:rPr>
          <w:spacing w:val="41"/>
        </w:rPr>
        <w:t xml:space="preserve"> </w:t>
      </w:r>
      <w:r>
        <w:rPr>
          <w:spacing w:val="-1"/>
        </w:rPr>
        <w:t>wa</w:t>
      </w:r>
      <w:r>
        <w:t>s</w:t>
      </w:r>
      <w:r>
        <w:rPr>
          <w:spacing w:val="8"/>
        </w:rPr>
        <w:t xml:space="preserve"> </w:t>
      </w:r>
      <w:r>
        <w:rPr>
          <w:spacing w:val="2"/>
          <w:w w:val="103"/>
        </w:rPr>
        <w:t>i</w:t>
      </w:r>
      <w:r>
        <w:rPr>
          <w:w w:val="103"/>
        </w:rPr>
        <w:t>d</w:t>
      </w:r>
      <w:r>
        <w:rPr>
          <w:spacing w:val="-1"/>
          <w:w w:val="103"/>
        </w:rPr>
        <w:t>e</w:t>
      </w:r>
      <w:r>
        <w:rPr>
          <w:w w:val="103"/>
        </w:rPr>
        <w:t>nt</w:t>
      </w:r>
      <w:r>
        <w:rPr>
          <w:spacing w:val="2"/>
          <w:w w:val="103"/>
        </w:rPr>
        <w:t>i</w:t>
      </w:r>
      <w:r>
        <w:rPr>
          <w:spacing w:val="1"/>
          <w:w w:val="103"/>
        </w:rPr>
        <w:t>f</w:t>
      </w:r>
      <w:r>
        <w:rPr>
          <w:w w:val="103"/>
        </w:rPr>
        <w:t>i</w:t>
      </w:r>
      <w:r>
        <w:rPr>
          <w:spacing w:val="-1"/>
          <w:w w:val="103"/>
        </w:rPr>
        <w:t>e</w:t>
      </w:r>
      <w:r>
        <w:rPr>
          <w:w w:val="103"/>
        </w:rPr>
        <w:t>d</w:t>
      </w:r>
    </w:p>
    <w:p w:rsidR="006E4729" w:rsidRDefault="001D02C8">
      <w:pPr>
        <w:spacing w:before="2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28</w:t>
      </w:r>
    </w:p>
    <w:p w:rsidR="006E4729" w:rsidRDefault="001D02C8">
      <w:pPr>
        <w:spacing w:line="220" w:lineRule="exact"/>
        <w:ind w:left="100"/>
      </w:pPr>
      <w:r>
        <w:rPr>
          <w:rFonts w:ascii="Arial" w:eastAsia="Arial" w:hAnsi="Arial" w:cs="Arial"/>
        </w:rPr>
        <w:t xml:space="preserve">29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v</w:t>
      </w:r>
      <w:r>
        <w:t>i</w:t>
      </w:r>
      <w:r>
        <w:rPr>
          <w:spacing w:val="2"/>
        </w:rPr>
        <w:t>o</w:t>
      </w:r>
      <w:r>
        <w:t>u</w:t>
      </w:r>
      <w:r>
        <w:rPr>
          <w:spacing w:val="-1"/>
        </w:rPr>
        <w:t>s</w:t>
      </w:r>
      <w:r>
        <w:t>ly</w:t>
      </w:r>
      <w:r>
        <w:rPr>
          <w:spacing w:val="25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3"/>
        </w:rPr>
        <w:t>W</w:t>
      </w:r>
      <w:r>
        <w:t>o</w:t>
      </w:r>
      <w:r>
        <w:rPr>
          <w:spacing w:val="2"/>
        </w:rPr>
        <w:t>l</w:t>
      </w:r>
      <w:r>
        <w:rPr>
          <w:spacing w:val="1"/>
        </w:rPr>
        <w:t>fr</w:t>
      </w:r>
      <w:r>
        <w:rPr>
          <w:spacing w:val="-1"/>
        </w:rPr>
        <w:t>a</w:t>
      </w:r>
      <w:r>
        <w:t>m</w:t>
      </w:r>
      <w:r>
        <w:rPr>
          <w:spacing w:val="22"/>
        </w:rPr>
        <w:t xml:space="preserve"> </w:t>
      </w:r>
      <w:r>
        <w:t>p</w:t>
      </w:r>
      <w:r>
        <w:rPr>
          <w:spacing w:val="-1"/>
        </w:rPr>
        <w:t>a</w:t>
      </w:r>
      <w:r>
        <w:t>ti</w:t>
      </w:r>
      <w:r>
        <w:rPr>
          <w:spacing w:val="-3"/>
        </w:rPr>
        <w:t>e</w:t>
      </w:r>
      <w:r>
        <w:rPr>
          <w:spacing w:val="2"/>
        </w:rPr>
        <w:t>n</w:t>
      </w:r>
      <w:r>
        <w:t>t</w:t>
      </w:r>
      <w:r>
        <w:rPr>
          <w:spacing w:val="19"/>
        </w:rPr>
        <w:t xml:space="preserve"> </w:t>
      </w:r>
      <w:r>
        <w:t>bi</w:t>
      </w:r>
      <w:r>
        <w:rPr>
          <w:spacing w:val="2"/>
        </w:rPr>
        <w:t>o</w:t>
      </w:r>
      <w:r>
        <w:t>p</w:t>
      </w:r>
      <w:r>
        <w:rPr>
          <w:spacing w:val="-1"/>
        </w:rPr>
        <w:t>s</w:t>
      </w:r>
      <w:r>
        <w:t>i</w:t>
      </w:r>
      <w:r>
        <w:rPr>
          <w:spacing w:val="-1"/>
        </w:rPr>
        <w:t>e</w:t>
      </w:r>
      <w:r>
        <w:t>s</w:t>
      </w:r>
      <w:r>
        <w:rPr>
          <w:spacing w:val="19"/>
        </w:rPr>
        <w:t xml:space="preserve"> </w:t>
      </w:r>
      <w:r>
        <w:rPr>
          <w:spacing w:val="3"/>
        </w:rPr>
        <w:t>(</w:t>
      </w:r>
      <w:r>
        <w:t>29</w:t>
      </w:r>
      <w:r>
        <w:rPr>
          <w:spacing w:val="1"/>
        </w:rPr>
        <w:t>)</w:t>
      </w:r>
      <w:r>
        <w:t>,</w:t>
      </w:r>
      <w:r>
        <w:rPr>
          <w:spacing w:val="10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rPr>
          <w:spacing w:val="1"/>
        </w:rPr>
        <w:t>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</w:t>
      </w:r>
      <w:r>
        <w:rPr>
          <w:spacing w:val="2"/>
        </w:rPr>
        <w:t>a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2"/>
        </w:rPr>
        <w:t>p</w:t>
      </w:r>
      <w:r>
        <w:t>o</w:t>
      </w:r>
      <w:r>
        <w:rPr>
          <w:spacing w:val="1"/>
        </w:rPr>
        <w:t>s</w:t>
      </w:r>
      <w:r>
        <w:rPr>
          <w:spacing w:val="-1"/>
        </w:rPr>
        <w:t>s</w:t>
      </w:r>
      <w:r>
        <w:t>ib</w:t>
      </w:r>
      <w:r>
        <w:rPr>
          <w:spacing w:val="2"/>
        </w:rPr>
        <w:t>i</w:t>
      </w:r>
      <w:r>
        <w:rPr>
          <w:spacing w:val="-2"/>
        </w:rPr>
        <w:t>l</w:t>
      </w:r>
      <w:r>
        <w:rPr>
          <w:spacing w:val="2"/>
        </w:rPr>
        <w:t>i</w:t>
      </w:r>
      <w:r>
        <w:t>ty</w:t>
      </w:r>
      <w:r>
        <w:rPr>
          <w:spacing w:val="25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3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T</w:t>
      </w:r>
      <w:r>
        <w:t>P</w:t>
      </w:r>
      <w:r>
        <w:rPr>
          <w:spacing w:val="14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a</w:t>
      </w:r>
      <w:r>
        <w:t>y</w:t>
      </w:r>
      <w:r>
        <w:rPr>
          <w:spacing w:val="12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w w:val="103"/>
        </w:rPr>
        <w:t>o</w:t>
      </w:r>
      <w:r>
        <w:rPr>
          <w:spacing w:val="2"/>
          <w:w w:val="103"/>
        </w:rPr>
        <w:t>v</w:t>
      </w:r>
      <w:r>
        <w:rPr>
          <w:spacing w:val="-3"/>
          <w:w w:val="103"/>
        </w:rPr>
        <w:t>e</w:t>
      </w:r>
      <w:r>
        <w:rPr>
          <w:spacing w:val="1"/>
          <w:w w:val="103"/>
        </w:rPr>
        <w:t>r-</w:t>
      </w:r>
      <w:r>
        <w:rPr>
          <w:spacing w:val="-3"/>
          <w:w w:val="103"/>
        </w:rPr>
        <w:t>c</w:t>
      </w:r>
      <w:r>
        <w:rPr>
          <w:w w:val="103"/>
        </w:rPr>
        <w:t>o</w:t>
      </w:r>
      <w:r>
        <w:rPr>
          <w:spacing w:val="4"/>
          <w:w w:val="103"/>
        </w:rPr>
        <w:t>n</w:t>
      </w:r>
      <w:r>
        <w:rPr>
          <w:spacing w:val="-1"/>
          <w:w w:val="103"/>
        </w:rPr>
        <w:t>s</w:t>
      </w:r>
      <w:r>
        <w:rPr>
          <w:w w:val="103"/>
        </w:rPr>
        <w:t>um</w:t>
      </w:r>
      <w:r>
        <w:rPr>
          <w:spacing w:val="-1"/>
          <w:w w:val="103"/>
        </w:rPr>
        <w:t>e</w:t>
      </w:r>
      <w:r>
        <w:rPr>
          <w:w w:val="103"/>
        </w:rPr>
        <w:t>d</w:t>
      </w:r>
    </w:p>
    <w:p w:rsidR="006E4729" w:rsidRDefault="001D02C8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30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  <w:position w:val="1"/>
        </w:rPr>
        <w:t xml:space="preserve">31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rPr>
          <w:position w:val="-1"/>
        </w:rPr>
        <w:t>in</w:t>
      </w:r>
      <w:r>
        <w:rPr>
          <w:spacing w:val="7"/>
          <w:position w:val="-1"/>
        </w:rPr>
        <w:t xml:space="preserve"> </w:t>
      </w:r>
      <w:r>
        <w:rPr>
          <w:spacing w:val="-1"/>
          <w:position w:val="-1"/>
        </w:rPr>
        <w:t>W</w:t>
      </w:r>
      <w:r>
        <w:rPr>
          <w:spacing w:val="-2"/>
          <w:position w:val="-1"/>
        </w:rPr>
        <w:t>F</w:t>
      </w:r>
      <w:r>
        <w:rPr>
          <w:position w:val="-1"/>
        </w:rPr>
        <w:t>S1</w:t>
      </w:r>
      <w:r>
        <w:rPr>
          <w:spacing w:val="17"/>
          <w:position w:val="-1"/>
        </w:rPr>
        <w:t xml:space="preserve"> </w:t>
      </w:r>
      <w:r>
        <w:rPr>
          <w:position w:val="-1"/>
        </w:rPr>
        <w:t>d</w:t>
      </w:r>
      <w:r>
        <w:rPr>
          <w:spacing w:val="-3"/>
          <w:position w:val="-1"/>
        </w:rPr>
        <w:t>e</w:t>
      </w:r>
      <w:r>
        <w:rPr>
          <w:spacing w:val="2"/>
          <w:position w:val="-1"/>
        </w:rPr>
        <w:t>p</w:t>
      </w:r>
      <w:r>
        <w:rPr>
          <w:position w:val="-1"/>
        </w:rPr>
        <w:t>l</w:t>
      </w:r>
      <w:r>
        <w:rPr>
          <w:spacing w:val="-1"/>
          <w:position w:val="-1"/>
        </w:rPr>
        <w:t>e</w:t>
      </w:r>
      <w:r>
        <w:rPr>
          <w:position w:val="-1"/>
        </w:rPr>
        <w:t>t</w:t>
      </w:r>
      <w:r>
        <w:rPr>
          <w:spacing w:val="-1"/>
          <w:position w:val="-1"/>
        </w:rPr>
        <w:t>e</w:t>
      </w:r>
      <w:r>
        <w:rPr>
          <w:position w:val="-1"/>
        </w:rPr>
        <w:t>d</w:t>
      </w:r>
      <w:r>
        <w:rPr>
          <w:spacing w:val="22"/>
          <w:position w:val="-1"/>
        </w:rPr>
        <w:t xml:space="preserve"> </w:t>
      </w:r>
      <w:r>
        <w:rPr>
          <w:spacing w:val="-1"/>
          <w:position w:val="-1"/>
        </w:rPr>
        <w:t>ce</w:t>
      </w:r>
      <w:r>
        <w:rPr>
          <w:position w:val="-1"/>
        </w:rPr>
        <w:t>l</w:t>
      </w:r>
      <w:r>
        <w:rPr>
          <w:spacing w:val="2"/>
          <w:position w:val="-1"/>
        </w:rPr>
        <w:t>l</w:t>
      </w:r>
      <w:r>
        <w:rPr>
          <w:spacing w:val="-4"/>
          <w:position w:val="-1"/>
        </w:rPr>
        <w:t>s</w:t>
      </w:r>
      <w:r>
        <w:rPr>
          <w:position w:val="-1"/>
        </w:rPr>
        <w:t>.</w:t>
      </w:r>
      <w:r>
        <w:rPr>
          <w:spacing w:val="16"/>
          <w:position w:val="-1"/>
        </w:rPr>
        <w:t xml:space="preserve"> </w:t>
      </w:r>
      <w:r>
        <w:rPr>
          <w:spacing w:val="-1"/>
          <w:position w:val="-1"/>
        </w:rPr>
        <w:t>O</w:t>
      </w:r>
      <w:r>
        <w:rPr>
          <w:spacing w:val="2"/>
          <w:position w:val="-1"/>
        </w:rPr>
        <w:t>n</w:t>
      </w:r>
      <w:r>
        <w:rPr>
          <w:position w:val="-1"/>
        </w:rPr>
        <w:t>e</w:t>
      </w:r>
      <w:r>
        <w:rPr>
          <w:spacing w:val="10"/>
          <w:position w:val="-1"/>
        </w:rPr>
        <w:t xml:space="preserve"> </w:t>
      </w:r>
      <w:r>
        <w:rPr>
          <w:position w:val="-1"/>
        </w:rPr>
        <w:t>of</w:t>
      </w:r>
      <w:r>
        <w:rPr>
          <w:spacing w:val="8"/>
          <w:position w:val="-1"/>
        </w:rPr>
        <w:t xml:space="preserve"> </w:t>
      </w:r>
      <w:r>
        <w:rPr>
          <w:spacing w:val="2"/>
          <w:position w:val="-1"/>
        </w:rPr>
        <w:t>t</w:t>
      </w:r>
      <w:r>
        <w:rPr>
          <w:position w:val="-1"/>
        </w:rPr>
        <w:t>he</w:t>
      </w:r>
      <w:r>
        <w:rPr>
          <w:spacing w:val="7"/>
          <w:position w:val="-1"/>
        </w:rPr>
        <w:t xml:space="preserve"> </w:t>
      </w:r>
      <w:r>
        <w:rPr>
          <w:position w:val="-1"/>
        </w:rPr>
        <w:t>m</w:t>
      </w:r>
      <w:r>
        <w:rPr>
          <w:spacing w:val="-3"/>
          <w:position w:val="-1"/>
        </w:rPr>
        <w:t>a</w:t>
      </w:r>
      <w:r>
        <w:rPr>
          <w:spacing w:val="3"/>
          <w:position w:val="-1"/>
        </w:rPr>
        <w:t>j</w:t>
      </w:r>
      <w:r>
        <w:rPr>
          <w:position w:val="-1"/>
        </w:rPr>
        <w:t>or</w:t>
      </w:r>
      <w:r>
        <w:rPr>
          <w:spacing w:val="17"/>
          <w:position w:val="-1"/>
        </w:rPr>
        <w:t xml:space="preserve"> </w:t>
      </w:r>
      <w:r>
        <w:rPr>
          <w:spacing w:val="-1"/>
          <w:position w:val="-1"/>
        </w:rPr>
        <w:t>A</w:t>
      </w:r>
      <w:r>
        <w:rPr>
          <w:spacing w:val="1"/>
          <w:position w:val="-1"/>
        </w:rPr>
        <w:t>T</w:t>
      </w:r>
      <w:r>
        <w:rPr>
          <w:position w:val="-1"/>
        </w:rPr>
        <w:t>P</w:t>
      </w:r>
      <w:r>
        <w:rPr>
          <w:spacing w:val="11"/>
          <w:position w:val="-1"/>
        </w:rPr>
        <w:t xml:space="preserve"> </w:t>
      </w:r>
      <w:r>
        <w:rPr>
          <w:spacing w:val="-1"/>
          <w:position w:val="-1"/>
        </w:rPr>
        <w:t>c</w:t>
      </w:r>
      <w:r>
        <w:rPr>
          <w:position w:val="-1"/>
        </w:rPr>
        <w:t>on</w:t>
      </w:r>
      <w:r>
        <w:rPr>
          <w:spacing w:val="-1"/>
          <w:position w:val="-1"/>
        </w:rPr>
        <w:t>s</w:t>
      </w:r>
      <w:r>
        <w:rPr>
          <w:position w:val="-1"/>
        </w:rPr>
        <w:t>u</w:t>
      </w:r>
      <w:r>
        <w:rPr>
          <w:spacing w:val="2"/>
          <w:position w:val="-1"/>
        </w:rPr>
        <w:t>m</w:t>
      </w:r>
      <w:r>
        <w:rPr>
          <w:spacing w:val="-1"/>
          <w:position w:val="-1"/>
        </w:rPr>
        <w:t>e</w:t>
      </w:r>
      <w:r>
        <w:rPr>
          <w:spacing w:val="1"/>
          <w:position w:val="-1"/>
        </w:rPr>
        <w:t>r</w:t>
      </w:r>
      <w:r>
        <w:rPr>
          <w:position w:val="-1"/>
        </w:rPr>
        <w:t>s</w:t>
      </w:r>
      <w:r>
        <w:rPr>
          <w:spacing w:val="25"/>
          <w:position w:val="-1"/>
        </w:rPr>
        <w:t xml:space="preserve"> </w:t>
      </w:r>
      <w:r>
        <w:rPr>
          <w:spacing w:val="2"/>
          <w:position w:val="-1"/>
        </w:rPr>
        <w:t>i</w:t>
      </w:r>
      <w:r>
        <w:rPr>
          <w:position w:val="-1"/>
        </w:rPr>
        <w:t>n</w:t>
      </w:r>
      <w:r>
        <w:rPr>
          <w:spacing w:val="7"/>
          <w:position w:val="-1"/>
        </w:rPr>
        <w:t xml:space="preserve"> </w:t>
      </w:r>
      <w:r>
        <w:rPr>
          <w:position w:val="-1"/>
        </w:rPr>
        <w:t>p</w:t>
      </w:r>
      <w:r>
        <w:rPr>
          <w:spacing w:val="-3"/>
          <w:position w:val="-1"/>
        </w:rPr>
        <w:t>a</w:t>
      </w:r>
      <w:r>
        <w:rPr>
          <w:spacing w:val="2"/>
          <w:position w:val="-1"/>
        </w:rPr>
        <w:t>n</w:t>
      </w:r>
      <w:r>
        <w:rPr>
          <w:spacing w:val="-3"/>
          <w:position w:val="-1"/>
        </w:rPr>
        <w:t>c</w:t>
      </w:r>
      <w:r>
        <w:rPr>
          <w:spacing w:val="1"/>
          <w:position w:val="-1"/>
        </w:rPr>
        <w:t>r</w:t>
      </w:r>
      <w:r>
        <w:rPr>
          <w:spacing w:val="2"/>
          <w:position w:val="-1"/>
        </w:rPr>
        <w:t>e</w:t>
      </w:r>
      <w:r>
        <w:rPr>
          <w:spacing w:val="-3"/>
          <w:position w:val="-1"/>
        </w:rPr>
        <w:t>a</w:t>
      </w:r>
      <w:r>
        <w:rPr>
          <w:spacing w:val="2"/>
          <w:position w:val="-1"/>
        </w:rPr>
        <w:t>t</w:t>
      </w:r>
      <w:r>
        <w:rPr>
          <w:position w:val="-1"/>
        </w:rPr>
        <w:t>ic</w:t>
      </w:r>
      <w:r>
        <w:rPr>
          <w:spacing w:val="27"/>
          <w:position w:val="-1"/>
        </w:rPr>
        <w:t xml:space="preserve"> </w:t>
      </w:r>
      <w:r>
        <w:rPr>
          <w:spacing w:val="-1"/>
          <w:position w:val="-1"/>
        </w:rPr>
        <w:t>ce</w:t>
      </w:r>
      <w:r>
        <w:rPr>
          <w:position w:val="-1"/>
        </w:rPr>
        <w:t>l</w:t>
      </w:r>
      <w:r>
        <w:rPr>
          <w:spacing w:val="2"/>
          <w:position w:val="-1"/>
        </w:rPr>
        <w:t>l</w:t>
      </w:r>
      <w:r>
        <w:rPr>
          <w:position w:val="-1"/>
        </w:rPr>
        <w:t>s</w:t>
      </w:r>
      <w:r>
        <w:rPr>
          <w:spacing w:val="10"/>
          <w:position w:val="-1"/>
        </w:rPr>
        <w:t xml:space="preserve"> </w:t>
      </w:r>
      <w:r>
        <w:rPr>
          <w:spacing w:val="2"/>
          <w:position w:val="-1"/>
        </w:rPr>
        <w:t>i</w:t>
      </w:r>
      <w:r>
        <w:rPr>
          <w:position w:val="-1"/>
        </w:rPr>
        <w:t>s</w:t>
      </w:r>
      <w:r>
        <w:rPr>
          <w:spacing w:val="3"/>
          <w:position w:val="-1"/>
        </w:rPr>
        <w:t xml:space="preserve"> </w:t>
      </w:r>
      <w:r>
        <w:rPr>
          <w:spacing w:val="2"/>
          <w:position w:val="-1"/>
        </w:rPr>
        <w:t>t</w:t>
      </w:r>
      <w:r>
        <w:rPr>
          <w:position w:val="-1"/>
        </w:rPr>
        <w:t>he</w:t>
      </w:r>
      <w:r>
        <w:rPr>
          <w:spacing w:val="9"/>
          <w:position w:val="-1"/>
        </w:rPr>
        <w:t xml:space="preserve"> </w:t>
      </w:r>
      <w:r>
        <w:rPr>
          <w:position w:val="-1"/>
        </w:rPr>
        <w:t>S</w:t>
      </w:r>
      <w:r>
        <w:rPr>
          <w:spacing w:val="-2"/>
          <w:position w:val="-1"/>
        </w:rPr>
        <w:t>E</w:t>
      </w:r>
      <w:r>
        <w:rPr>
          <w:spacing w:val="1"/>
          <w:position w:val="-1"/>
        </w:rPr>
        <w:t>R</w:t>
      </w:r>
      <w:r>
        <w:rPr>
          <w:spacing w:val="-1"/>
          <w:position w:val="-1"/>
        </w:rPr>
        <w:t>C</w:t>
      </w:r>
      <w:r>
        <w:rPr>
          <w:position w:val="-1"/>
        </w:rPr>
        <w:t>A</w:t>
      </w:r>
      <w:r>
        <w:rPr>
          <w:spacing w:val="21"/>
          <w:position w:val="-1"/>
        </w:rPr>
        <w:t xml:space="preserve"> </w:t>
      </w:r>
      <w:r>
        <w:rPr>
          <w:spacing w:val="-1"/>
          <w:w w:val="103"/>
          <w:position w:val="-1"/>
        </w:rPr>
        <w:t>ca</w:t>
      </w:r>
      <w:r>
        <w:rPr>
          <w:w w:val="103"/>
          <w:position w:val="-1"/>
        </w:rPr>
        <w:t>l</w:t>
      </w:r>
      <w:r>
        <w:rPr>
          <w:spacing w:val="-1"/>
          <w:w w:val="103"/>
          <w:position w:val="-1"/>
        </w:rPr>
        <w:t>c</w:t>
      </w:r>
      <w:r>
        <w:rPr>
          <w:w w:val="103"/>
          <w:position w:val="-1"/>
        </w:rPr>
        <w:t>i</w:t>
      </w:r>
      <w:r>
        <w:rPr>
          <w:spacing w:val="2"/>
          <w:w w:val="103"/>
          <w:position w:val="-1"/>
        </w:rPr>
        <w:t>u</w:t>
      </w:r>
      <w:r>
        <w:rPr>
          <w:w w:val="103"/>
          <w:position w:val="-1"/>
        </w:rPr>
        <w:t>m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32</w:t>
      </w:r>
    </w:p>
    <w:p w:rsidR="006E4729" w:rsidRDefault="001D02C8">
      <w:pPr>
        <w:spacing w:before="8"/>
        <w:ind w:left="100"/>
      </w:pPr>
      <w:r>
        <w:rPr>
          <w:rFonts w:ascii="Arial" w:eastAsia="Arial" w:hAnsi="Arial" w:cs="Arial"/>
          <w:position w:val="2"/>
        </w:rPr>
        <w:t xml:space="preserve">33                         </w:t>
      </w:r>
      <w:r>
        <w:rPr>
          <w:rFonts w:ascii="Arial" w:eastAsia="Arial" w:hAnsi="Arial" w:cs="Arial"/>
          <w:spacing w:val="30"/>
          <w:position w:val="2"/>
        </w:rPr>
        <w:t xml:space="preserve"> </w:t>
      </w:r>
      <w:r>
        <w:t>pump.</w:t>
      </w:r>
      <w:r>
        <w:rPr>
          <w:spacing w:val="16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8"/>
        </w:rPr>
        <w:t xml:space="preserve"> </w:t>
      </w:r>
      <w:r>
        <w:rPr>
          <w:spacing w:val="2"/>
        </w:rPr>
        <w:t>h</w:t>
      </w:r>
      <w:r>
        <w:rPr>
          <w:spacing w:val="-3"/>
        </w:rPr>
        <w:t>y</w:t>
      </w:r>
      <w:r>
        <w:t>po</w:t>
      </w:r>
      <w:r>
        <w:rPr>
          <w:spacing w:val="2"/>
        </w:rPr>
        <w:t>t</w:t>
      </w:r>
      <w:r>
        <w:t>h</w:t>
      </w:r>
      <w:r>
        <w:rPr>
          <w:spacing w:val="2"/>
        </w:rPr>
        <w:t>e</w:t>
      </w:r>
      <w:r>
        <w:rPr>
          <w:spacing w:val="-4"/>
        </w:rPr>
        <w:t>s</w:t>
      </w:r>
      <w:r>
        <w:rPr>
          <w:spacing w:val="2"/>
        </w:rPr>
        <w:t>i</w:t>
      </w:r>
      <w:r>
        <w:rPr>
          <w:spacing w:val="1"/>
        </w:rPr>
        <w:t>s</w:t>
      </w:r>
      <w:r>
        <w:rPr>
          <w:spacing w:val="-3"/>
        </w:rPr>
        <w:t>e</w:t>
      </w:r>
      <w:r>
        <w:t>d</w:t>
      </w:r>
      <w:r>
        <w:rPr>
          <w:spacing w:val="33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12"/>
        </w:rPr>
        <w:t xml:space="preserve"> </w:t>
      </w:r>
      <w:r>
        <w:t>S</w:t>
      </w:r>
      <w:r>
        <w:rPr>
          <w:spacing w:val="-2"/>
        </w:rPr>
        <w:t>E</w:t>
      </w:r>
      <w:r>
        <w:rPr>
          <w:spacing w:val="-1"/>
        </w:rPr>
        <w:t>R</w:t>
      </w:r>
      <w:r>
        <w:rPr>
          <w:spacing w:val="1"/>
        </w:rPr>
        <w:t>C</w:t>
      </w:r>
      <w:r>
        <w:t>A</w:t>
      </w:r>
      <w:r>
        <w:rPr>
          <w:spacing w:val="19"/>
        </w:rPr>
        <w:t xml:space="preserve"> </w:t>
      </w:r>
      <w:r>
        <w:rPr>
          <w:spacing w:val="2"/>
        </w:rPr>
        <w:t>o</w:t>
      </w:r>
      <w:r>
        <w:rPr>
          <w:spacing w:val="-3"/>
        </w:rPr>
        <w:t>v</w:t>
      </w:r>
      <w:r>
        <w:rPr>
          <w:spacing w:val="-1"/>
        </w:rPr>
        <w:t>e</w:t>
      </w:r>
      <w:r>
        <w:rPr>
          <w:spacing w:val="1"/>
        </w:rPr>
        <w:t>r-</w:t>
      </w:r>
      <w:r>
        <w:rPr>
          <w:spacing w:val="-1"/>
        </w:rPr>
        <w:t>ac</w:t>
      </w:r>
      <w:r>
        <w:t>t</w:t>
      </w:r>
      <w:r>
        <w:rPr>
          <w:spacing w:val="2"/>
        </w:rPr>
        <w:t>i</w:t>
      </w:r>
      <w:r>
        <w:rPr>
          <w:spacing w:val="-3"/>
        </w:rPr>
        <w:t>v</w:t>
      </w:r>
      <w:r>
        <w:rPr>
          <w:spacing w:val="2"/>
        </w:rPr>
        <w:t>i</w:t>
      </w:r>
      <w:r>
        <w:t>ty</w:t>
      </w:r>
      <w:r>
        <w:rPr>
          <w:spacing w:val="31"/>
        </w:rPr>
        <w:t xml:space="preserve"> </w:t>
      </w:r>
      <w:r>
        <w:rPr>
          <w:spacing w:val="-1"/>
        </w:rPr>
        <w:t>c</w:t>
      </w:r>
      <w:r>
        <w:t>ou</w:t>
      </w:r>
      <w:r>
        <w:rPr>
          <w:spacing w:val="2"/>
        </w:rPr>
        <w:t>l</w:t>
      </w:r>
      <w:r>
        <w:t>d</w:t>
      </w:r>
      <w:r>
        <w:rPr>
          <w:spacing w:val="13"/>
        </w:rPr>
        <w:t xml:space="preserve"> </w:t>
      </w:r>
      <w:r>
        <w:rPr>
          <w:spacing w:val="3"/>
        </w:rPr>
        <w:t>r</w:t>
      </w:r>
      <w:r>
        <w:rPr>
          <w:spacing w:val="-3"/>
        </w:rPr>
        <w:t>e</w:t>
      </w:r>
      <w:r>
        <w:rPr>
          <w:spacing w:val="-1"/>
        </w:rPr>
        <w:t>s</w:t>
      </w:r>
      <w:r>
        <w:t>u</w:t>
      </w:r>
      <w:r>
        <w:rPr>
          <w:spacing w:val="2"/>
        </w:rPr>
        <w:t>l</w:t>
      </w:r>
      <w:r>
        <w:t>t</w:t>
      </w:r>
      <w:r>
        <w:rPr>
          <w:spacing w:val="1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T</w:t>
      </w:r>
      <w:r>
        <w:t>P</w:t>
      </w:r>
      <w:r>
        <w:rPr>
          <w:spacing w:val="11"/>
        </w:rPr>
        <w:t xml:space="preserve"> </w:t>
      </w:r>
      <w:r>
        <w:rPr>
          <w:spacing w:val="2"/>
        </w:rPr>
        <w:t>d</w:t>
      </w:r>
      <w:r>
        <w:rPr>
          <w:spacing w:val="-3"/>
        </w:rPr>
        <w:t>e</w:t>
      </w:r>
      <w:r>
        <w:t>p</w:t>
      </w:r>
      <w:r>
        <w:rPr>
          <w:spacing w:val="2"/>
        </w:rPr>
        <w:t>l</w:t>
      </w:r>
      <w:r>
        <w:rPr>
          <w:spacing w:val="-3"/>
        </w:rPr>
        <w:t>e</w:t>
      </w:r>
      <w:r>
        <w:t>ti</w:t>
      </w:r>
      <w:r>
        <w:rPr>
          <w:spacing w:val="2"/>
        </w:rPr>
        <w:t>o</w:t>
      </w:r>
      <w:r>
        <w:t>n</w:t>
      </w:r>
      <w:r>
        <w:rPr>
          <w:spacing w:val="22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F</w:t>
      </w:r>
      <w:r>
        <w:t>S1</w:t>
      </w:r>
      <w:r>
        <w:rPr>
          <w:spacing w:val="17"/>
        </w:rPr>
        <w:t xml:space="preserve"> </w:t>
      </w:r>
      <w:r>
        <w:rPr>
          <w:spacing w:val="2"/>
          <w:w w:val="103"/>
        </w:rPr>
        <w:t>d</w:t>
      </w:r>
      <w:r>
        <w:rPr>
          <w:spacing w:val="-3"/>
          <w:w w:val="103"/>
        </w:rPr>
        <w:t>e</w:t>
      </w:r>
      <w:r>
        <w:rPr>
          <w:spacing w:val="2"/>
          <w:w w:val="103"/>
        </w:rPr>
        <w:t>p</w:t>
      </w:r>
      <w:r>
        <w:rPr>
          <w:w w:val="103"/>
        </w:rPr>
        <w:t>l</w:t>
      </w:r>
      <w:r>
        <w:rPr>
          <w:spacing w:val="-1"/>
          <w:w w:val="103"/>
        </w:rPr>
        <w:t>e</w:t>
      </w:r>
      <w:r>
        <w:rPr>
          <w:w w:val="103"/>
        </w:rPr>
        <w:t>t</w:t>
      </w:r>
      <w:r>
        <w:rPr>
          <w:spacing w:val="-1"/>
          <w:w w:val="103"/>
        </w:rPr>
        <w:t>e</w:t>
      </w:r>
      <w:r>
        <w:rPr>
          <w:w w:val="103"/>
        </w:rPr>
        <w:t>d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34</w:t>
      </w:r>
    </w:p>
    <w:p w:rsidR="006E4729" w:rsidRDefault="001D02C8">
      <w:pPr>
        <w:spacing w:line="260" w:lineRule="exact"/>
        <w:ind w:left="100"/>
      </w:pPr>
      <w:r>
        <w:rPr>
          <w:rFonts w:ascii="Arial" w:eastAsia="Arial" w:hAnsi="Arial" w:cs="Arial"/>
          <w:position w:val="2"/>
        </w:rPr>
        <w:t xml:space="preserve">35                         </w:t>
      </w:r>
      <w:r>
        <w:rPr>
          <w:rFonts w:ascii="Arial" w:eastAsia="Arial" w:hAnsi="Arial" w:cs="Arial"/>
          <w:spacing w:val="30"/>
          <w:position w:val="2"/>
        </w:rPr>
        <w:t xml:space="preserve"> </w:t>
      </w:r>
      <w:r>
        <w:rPr>
          <w:spacing w:val="-3"/>
          <w:position w:val="-1"/>
        </w:rPr>
        <w:t>c</w:t>
      </w:r>
      <w:r>
        <w:rPr>
          <w:spacing w:val="-1"/>
          <w:position w:val="-1"/>
        </w:rPr>
        <w:t>e</w:t>
      </w:r>
      <w:r>
        <w:rPr>
          <w:position w:val="-1"/>
        </w:rPr>
        <w:t>l</w:t>
      </w:r>
      <w:r>
        <w:rPr>
          <w:spacing w:val="2"/>
          <w:position w:val="-1"/>
        </w:rPr>
        <w:t>l</w:t>
      </w:r>
      <w:r>
        <w:rPr>
          <w:position w:val="-1"/>
        </w:rPr>
        <w:t>s</w:t>
      </w:r>
      <w:r>
        <w:rPr>
          <w:spacing w:val="12"/>
          <w:position w:val="-1"/>
        </w:rPr>
        <w:t xml:space="preserve"> </w:t>
      </w:r>
      <w:r>
        <w:rPr>
          <w:spacing w:val="-1"/>
          <w:position w:val="-1"/>
        </w:rPr>
        <w:t>a</w:t>
      </w:r>
      <w:r>
        <w:rPr>
          <w:position w:val="-1"/>
        </w:rPr>
        <w:t>nd</w:t>
      </w:r>
      <w:r>
        <w:rPr>
          <w:spacing w:val="11"/>
          <w:position w:val="-1"/>
        </w:rPr>
        <w:t xml:space="preserve"> </w:t>
      </w:r>
      <w:r>
        <w:rPr>
          <w:position w:val="-1"/>
        </w:rPr>
        <w:t>inv</w:t>
      </w:r>
      <w:r>
        <w:rPr>
          <w:spacing w:val="-1"/>
          <w:position w:val="-1"/>
        </w:rPr>
        <w:t>es</w:t>
      </w:r>
      <w:r>
        <w:rPr>
          <w:spacing w:val="2"/>
          <w:position w:val="-1"/>
        </w:rPr>
        <w:t>t</w:t>
      </w:r>
      <w:r>
        <w:rPr>
          <w:position w:val="-1"/>
        </w:rPr>
        <w:t>i</w:t>
      </w:r>
      <w:r>
        <w:rPr>
          <w:spacing w:val="-3"/>
          <w:position w:val="-1"/>
        </w:rPr>
        <w:t>g</w:t>
      </w:r>
      <w:r>
        <w:rPr>
          <w:spacing w:val="-1"/>
          <w:position w:val="-1"/>
        </w:rPr>
        <w:t>a</w:t>
      </w:r>
      <w:r>
        <w:rPr>
          <w:position w:val="-1"/>
        </w:rPr>
        <w:t>t</w:t>
      </w:r>
      <w:r>
        <w:rPr>
          <w:spacing w:val="-1"/>
          <w:position w:val="-1"/>
        </w:rPr>
        <w:t>e</w:t>
      </w:r>
      <w:r>
        <w:rPr>
          <w:position w:val="-1"/>
        </w:rPr>
        <w:t>d</w:t>
      </w:r>
      <w:r>
        <w:rPr>
          <w:spacing w:val="31"/>
          <w:position w:val="-1"/>
        </w:rPr>
        <w:t xml:space="preserve"> </w:t>
      </w:r>
      <w:r>
        <w:rPr>
          <w:position w:val="-1"/>
        </w:rPr>
        <w:t>t</w:t>
      </w:r>
      <w:r>
        <w:rPr>
          <w:spacing w:val="2"/>
          <w:position w:val="-1"/>
        </w:rPr>
        <w:t>h</w:t>
      </w:r>
      <w:r>
        <w:rPr>
          <w:position w:val="-1"/>
        </w:rPr>
        <w:t>e</w:t>
      </w:r>
      <w:r>
        <w:rPr>
          <w:spacing w:val="7"/>
          <w:position w:val="-1"/>
        </w:rPr>
        <w:t xml:space="preserve"> </w:t>
      </w:r>
      <w:r>
        <w:rPr>
          <w:position w:val="-1"/>
        </w:rPr>
        <w:t>l</w:t>
      </w:r>
      <w:r>
        <w:rPr>
          <w:spacing w:val="2"/>
          <w:position w:val="-1"/>
        </w:rPr>
        <w:t>e</w:t>
      </w:r>
      <w:r>
        <w:rPr>
          <w:position w:val="-1"/>
        </w:rPr>
        <w:t>v</w:t>
      </w:r>
      <w:r>
        <w:rPr>
          <w:spacing w:val="-1"/>
          <w:position w:val="-1"/>
        </w:rPr>
        <w:t>e</w:t>
      </w:r>
      <w:r>
        <w:rPr>
          <w:position w:val="-1"/>
        </w:rPr>
        <w:t>ls</w:t>
      </w:r>
      <w:r>
        <w:rPr>
          <w:spacing w:val="15"/>
          <w:position w:val="-1"/>
        </w:rPr>
        <w:t xml:space="preserve"> </w:t>
      </w:r>
      <w:r>
        <w:rPr>
          <w:position w:val="-1"/>
        </w:rPr>
        <w:t>of</w:t>
      </w:r>
      <w:r>
        <w:rPr>
          <w:spacing w:val="8"/>
          <w:position w:val="-1"/>
        </w:rPr>
        <w:t xml:space="preserve"> </w:t>
      </w:r>
      <w:r>
        <w:rPr>
          <w:position w:val="-1"/>
        </w:rPr>
        <w:t>S</w:t>
      </w:r>
      <w:r>
        <w:rPr>
          <w:spacing w:val="-2"/>
          <w:position w:val="-1"/>
        </w:rPr>
        <w:t>E</w:t>
      </w:r>
      <w:r>
        <w:rPr>
          <w:spacing w:val="1"/>
          <w:position w:val="-1"/>
        </w:rPr>
        <w:t>R</w:t>
      </w:r>
      <w:r>
        <w:rPr>
          <w:spacing w:val="-1"/>
          <w:position w:val="-1"/>
        </w:rPr>
        <w:t>C</w:t>
      </w:r>
      <w:r>
        <w:rPr>
          <w:position w:val="-1"/>
        </w:rPr>
        <w:t>A</w:t>
      </w:r>
      <w:r>
        <w:rPr>
          <w:spacing w:val="21"/>
          <w:position w:val="-1"/>
        </w:rPr>
        <w:t xml:space="preserve"> </w:t>
      </w:r>
      <w:r>
        <w:rPr>
          <w:spacing w:val="-1"/>
          <w:w w:val="103"/>
          <w:position w:val="-1"/>
        </w:rPr>
        <w:t>e</w:t>
      </w:r>
      <w:r>
        <w:rPr>
          <w:spacing w:val="-3"/>
          <w:w w:val="103"/>
          <w:position w:val="-1"/>
        </w:rPr>
        <w:t>x</w:t>
      </w:r>
      <w:r>
        <w:rPr>
          <w:spacing w:val="2"/>
          <w:w w:val="103"/>
          <w:position w:val="-1"/>
        </w:rPr>
        <w:t>p</w:t>
      </w:r>
      <w:r>
        <w:rPr>
          <w:spacing w:val="1"/>
          <w:w w:val="103"/>
          <w:position w:val="-1"/>
        </w:rPr>
        <w:t>r</w:t>
      </w:r>
      <w:r>
        <w:rPr>
          <w:spacing w:val="-1"/>
          <w:w w:val="103"/>
          <w:position w:val="-1"/>
        </w:rPr>
        <w:t>ess</w:t>
      </w:r>
      <w:r>
        <w:rPr>
          <w:spacing w:val="2"/>
          <w:w w:val="103"/>
          <w:position w:val="-1"/>
        </w:rPr>
        <w:t>i</w:t>
      </w:r>
      <w:r>
        <w:rPr>
          <w:spacing w:val="-1"/>
          <w:w w:val="103"/>
          <w:position w:val="-1"/>
        </w:rPr>
        <w:t>o</w:t>
      </w:r>
      <w:r>
        <w:rPr>
          <w:w w:val="103"/>
          <w:position w:val="-1"/>
        </w:rPr>
        <w:t>n.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36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37</w:t>
      </w:r>
    </w:p>
    <w:p w:rsidR="006E4729" w:rsidRDefault="001D02C8">
      <w:pPr>
        <w:spacing w:before="3"/>
        <w:ind w:left="100"/>
      </w:pPr>
      <w:r>
        <w:rPr>
          <w:rFonts w:ascii="Arial" w:eastAsia="Arial" w:hAnsi="Arial" w:cs="Arial"/>
        </w:rPr>
        <w:t xml:space="preserve">38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2"/>
        </w:rPr>
        <w:t>a</w:t>
      </w:r>
      <w:r>
        <w:t>min</w:t>
      </w:r>
      <w:r>
        <w:rPr>
          <w:spacing w:val="-1"/>
        </w:rPr>
        <w:t>e</w:t>
      </w:r>
      <w:r>
        <w:t xml:space="preserve">d </w:t>
      </w:r>
      <w:r>
        <w:rPr>
          <w:spacing w:val="26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C</w:t>
      </w:r>
      <w:r>
        <w:t>A</w:t>
      </w:r>
      <w:r>
        <w:rPr>
          <w:spacing w:val="19"/>
        </w:rPr>
        <w:t xml:space="preserve"> </w:t>
      </w:r>
      <w:r>
        <w:rPr>
          <w:spacing w:val="2"/>
        </w:rPr>
        <w:t>e</w:t>
      </w:r>
      <w:r>
        <w:rPr>
          <w:spacing w:val="-3"/>
        </w:rPr>
        <w:t>x</w:t>
      </w:r>
      <w:r>
        <w:rPr>
          <w:spacing w:val="2"/>
        </w:rPr>
        <w:t>p</w:t>
      </w:r>
      <w:r>
        <w:rPr>
          <w:spacing w:val="3"/>
        </w:rPr>
        <w:t>r</w:t>
      </w:r>
      <w:r>
        <w:rPr>
          <w:spacing w:val="-3"/>
        </w:rPr>
        <w:t>e</w:t>
      </w:r>
      <w:r>
        <w:rPr>
          <w:spacing w:val="1"/>
        </w:rPr>
        <w:t>s</w:t>
      </w:r>
      <w:r>
        <w:rPr>
          <w:spacing w:val="-1"/>
        </w:rPr>
        <w:t>s</w:t>
      </w:r>
      <w:r>
        <w:t>i</w:t>
      </w:r>
      <w:r>
        <w:rPr>
          <w:spacing w:val="2"/>
        </w:rPr>
        <w:t>o</w:t>
      </w:r>
      <w:r>
        <w:t>n</w:t>
      </w:r>
      <w:r>
        <w:rPr>
          <w:spacing w:val="26"/>
        </w:rPr>
        <w:t xml:space="preserve"> </w:t>
      </w:r>
      <w:r>
        <w:rPr>
          <w:spacing w:val="2"/>
        </w:rPr>
        <w:t>l</w:t>
      </w:r>
      <w:r>
        <w:rPr>
          <w:spacing w:val="-3"/>
        </w:rPr>
        <w:t>e</w:t>
      </w:r>
      <w:r>
        <w:t>v</w:t>
      </w:r>
      <w:r>
        <w:rPr>
          <w:spacing w:val="-3"/>
        </w:rPr>
        <w:t>e</w:t>
      </w:r>
      <w:r>
        <w:rPr>
          <w:spacing w:val="2"/>
        </w:rPr>
        <w:t>l</w:t>
      </w:r>
      <w:r>
        <w:t xml:space="preserve">s </w:t>
      </w:r>
      <w:r>
        <w:rPr>
          <w:spacing w:val="16"/>
        </w:rPr>
        <w:t xml:space="preserve"> </w:t>
      </w:r>
      <w:r>
        <w:t xml:space="preserve">in </w:t>
      </w:r>
      <w:r>
        <w:rPr>
          <w:spacing w:val="10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v</w:t>
      </w:r>
      <w:r>
        <w:rPr>
          <w:spacing w:val="-3"/>
        </w:rPr>
        <w:t>e</w:t>
      </w:r>
      <w:r>
        <w:rPr>
          <w:spacing w:val="3"/>
        </w:rPr>
        <w:t>r</w:t>
      </w:r>
      <w:r>
        <w:rPr>
          <w:spacing w:val="-1"/>
        </w:rPr>
        <w:t>a</w:t>
      </w:r>
      <w:r>
        <w:t>l</w:t>
      </w:r>
      <w:r>
        <w:rPr>
          <w:spacing w:val="20"/>
        </w:rPr>
        <w:t xml:space="preserve"> </w:t>
      </w:r>
      <w:r>
        <w:rPr>
          <w:spacing w:val="-1"/>
        </w:rPr>
        <w:t>W</w:t>
      </w:r>
      <w:r>
        <w:rPr>
          <w:spacing w:val="-3"/>
        </w:rPr>
        <w:t>F</w:t>
      </w:r>
      <w:r>
        <w:t>S1</w:t>
      </w:r>
      <w:r>
        <w:rPr>
          <w:spacing w:val="17"/>
        </w:rPr>
        <w:t xml:space="preserve"> </w:t>
      </w:r>
      <w:r>
        <w:rPr>
          <w:spacing w:val="2"/>
        </w:rPr>
        <w:t>d</w:t>
      </w:r>
      <w:r>
        <w:rPr>
          <w:spacing w:val="-3"/>
        </w:rPr>
        <w:t>e</w:t>
      </w:r>
      <w:r>
        <w:rPr>
          <w:spacing w:val="2"/>
        </w:rPr>
        <w:t>p</w:t>
      </w:r>
      <w:r>
        <w:t>l</w:t>
      </w:r>
      <w:r>
        <w:rPr>
          <w:spacing w:val="-1"/>
        </w:rPr>
        <w:t>e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20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e</w:t>
      </w:r>
      <w:r>
        <w:t>ll</w:t>
      </w:r>
      <w:r>
        <w:rPr>
          <w:spacing w:val="12"/>
        </w:rPr>
        <w:t xml:space="preserve"> </w:t>
      </w:r>
      <w:r>
        <w:t>mod</w:t>
      </w:r>
      <w:r>
        <w:rPr>
          <w:spacing w:val="-1"/>
        </w:rPr>
        <w:t>e</w:t>
      </w:r>
      <w:r>
        <w:t>l</w:t>
      </w:r>
      <w:r>
        <w:rPr>
          <w:spacing w:val="1"/>
        </w:rPr>
        <w:t>s</w:t>
      </w:r>
      <w:r>
        <w:t>:</w:t>
      </w:r>
      <w:r>
        <w:rPr>
          <w:spacing w:val="22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I</w:t>
      </w:r>
      <w:r>
        <w:rPr>
          <w:spacing w:val="-1"/>
        </w:rPr>
        <w:t>N</w:t>
      </w:r>
      <w:r>
        <w:t>6</w:t>
      </w:r>
      <w:r>
        <w:rPr>
          <w:spacing w:val="17"/>
        </w:rPr>
        <w:t xml:space="preserve"> </w:t>
      </w:r>
      <w:r>
        <w:rPr>
          <w:w w:val="103"/>
        </w:rPr>
        <w:t>p</w:t>
      </w:r>
      <w:r>
        <w:rPr>
          <w:spacing w:val="-3"/>
          <w:w w:val="103"/>
        </w:rPr>
        <w:t>a</w:t>
      </w:r>
      <w:r>
        <w:rPr>
          <w:spacing w:val="2"/>
          <w:w w:val="103"/>
        </w:rPr>
        <w:t>n</w:t>
      </w:r>
      <w:r>
        <w:rPr>
          <w:spacing w:val="-3"/>
          <w:w w:val="103"/>
        </w:rPr>
        <w:t>c</w:t>
      </w:r>
      <w:r>
        <w:rPr>
          <w:spacing w:val="3"/>
          <w:w w:val="103"/>
        </w:rPr>
        <w:t>r</w:t>
      </w:r>
      <w:r>
        <w:rPr>
          <w:spacing w:val="-1"/>
          <w:w w:val="103"/>
        </w:rPr>
        <w:t>e</w:t>
      </w:r>
      <w:r>
        <w:rPr>
          <w:spacing w:val="-3"/>
          <w:w w:val="103"/>
        </w:rPr>
        <w:t>a</w:t>
      </w:r>
      <w:r>
        <w:rPr>
          <w:spacing w:val="2"/>
          <w:w w:val="103"/>
        </w:rPr>
        <w:t>t</w:t>
      </w:r>
      <w:r>
        <w:rPr>
          <w:w w:val="103"/>
        </w:rPr>
        <w:t>ic</w:t>
      </w:r>
    </w:p>
    <w:p w:rsidR="006E4729" w:rsidRDefault="001D02C8">
      <w:pPr>
        <w:spacing w:before="2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39</w:t>
      </w:r>
    </w:p>
    <w:p w:rsidR="006E4729" w:rsidRDefault="001D02C8">
      <w:pPr>
        <w:ind w:left="100"/>
      </w:pPr>
      <w:r>
        <w:rPr>
          <w:rFonts w:ascii="Arial" w:eastAsia="Arial" w:hAnsi="Arial" w:cs="Arial"/>
          <w:position w:val="1"/>
        </w:rPr>
        <w:t xml:space="preserve">40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e</w:t>
      </w:r>
      <w:r>
        <w:t>l</w:t>
      </w:r>
      <w:r>
        <w:rPr>
          <w:spacing w:val="2"/>
        </w:rPr>
        <w:t>l</w:t>
      </w:r>
      <w:r>
        <w:rPr>
          <w:spacing w:val="-1"/>
        </w:rPr>
        <w:t>s</w:t>
      </w:r>
      <w:r>
        <w:t>,</w:t>
      </w:r>
      <w:r>
        <w:rPr>
          <w:spacing w:val="13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3"/>
        </w:rPr>
        <w:t>m</w:t>
      </w:r>
      <w:r>
        <w:rPr>
          <w:spacing w:val="-1"/>
        </w:rPr>
        <w:t>a</w:t>
      </w:r>
      <w:r>
        <w:rPr>
          <w:spacing w:val="1"/>
        </w:rPr>
        <w:t>r</w:t>
      </w:r>
      <w:r>
        <w:t xml:space="preserve">y </w:t>
      </w:r>
      <w:r>
        <w:rPr>
          <w:spacing w:val="22"/>
        </w:rPr>
        <w:t xml:space="preserve"> </w:t>
      </w:r>
      <w:r>
        <w:t>p</w:t>
      </w:r>
      <w:r>
        <w:rPr>
          <w:spacing w:val="-3"/>
        </w:rPr>
        <w:t>a</w:t>
      </w:r>
      <w:r>
        <w:rPr>
          <w:spacing w:val="4"/>
        </w:rPr>
        <w:t>n</w:t>
      </w:r>
      <w:r>
        <w:rPr>
          <w:spacing w:val="-3"/>
        </w:rPr>
        <w:t>c</w:t>
      </w:r>
      <w:r>
        <w:rPr>
          <w:spacing w:val="1"/>
        </w:rPr>
        <w:t>r</w:t>
      </w:r>
      <w:r>
        <w:rPr>
          <w:spacing w:val="2"/>
        </w:rPr>
        <w:t>e</w:t>
      </w:r>
      <w:r>
        <w:rPr>
          <w:spacing w:val="-1"/>
        </w:rPr>
        <w:t>a</w:t>
      </w:r>
      <w:r>
        <w:t>tic</w:t>
      </w:r>
      <w:r>
        <w:rPr>
          <w:spacing w:val="27"/>
        </w:rPr>
        <w:t xml:space="preserve"> </w:t>
      </w:r>
      <w:r>
        <w:t>i</w:t>
      </w:r>
      <w:r>
        <w:rPr>
          <w:spacing w:val="1"/>
        </w:rPr>
        <w:t>s</w:t>
      </w:r>
      <w:r>
        <w:t>l</w:t>
      </w:r>
      <w:r>
        <w:rPr>
          <w:spacing w:val="-1"/>
        </w:rPr>
        <w:t>e</w:t>
      </w:r>
      <w:r>
        <w:t>ts</w:t>
      </w:r>
      <w:r>
        <w:rPr>
          <w:spacing w:val="13"/>
        </w:rPr>
        <w:t xml:space="preserve"> </w:t>
      </w:r>
      <w:r>
        <w:t>i</w:t>
      </w:r>
      <w:r>
        <w:rPr>
          <w:spacing w:val="-1"/>
        </w:rPr>
        <w:t>s</w:t>
      </w:r>
      <w:r>
        <w:rPr>
          <w:spacing w:val="2"/>
        </w:rPr>
        <w:t>o</w:t>
      </w:r>
      <w:r>
        <w:t>l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19"/>
        </w:rPr>
        <w:t xml:space="preserve"> </w:t>
      </w:r>
      <w:r>
        <w:rPr>
          <w:spacing w:val="3"/>
        </w:rPr>
        <w:t>f</w:t>
      </w:r>
      <w:r>
        <w:rPr>
          <w:spacing w:val="1"/>
        </w:rPr>
        <w:t>r</w:t>
      </w:r>
      <w:r>
        <w:t>om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n</w:t>
      </w:r>
      <w:r>
        <w:rPr>
          <w:spacing w:val="2"/>
        </w:rPr>
        <w:t>d</w:t>
      </w:r>
      <w:r>
        <w:t>ition</w:t>
      </w:r>
      <w:r>
        <w:rPr>
          <w:spacing w:val="-3"/>
        </w:rPr>
        <w:t>a</w:t>
      </w:r>
      <w:r>
        <w:t>l</w:t>
      </w:r>
      <w:r>
        <w:rPr>
          <w:spacing w:val="30"/>
        </w:rPr>
        <w:t xml:space="preserve"> </w:t>
      </w:r>
      <w:r>
        <w:rPr>
          <w:i/>
        </w:rPr>
        <w:t>Wf</w:t>
      </w:r>
      <w:r>
        <w:rPr>
          <w:i/>
          <w:spacing w:val="-1"/>
        </w:rPr>
        <w:t>s</w:t>
      </w:r>
      <w:r>
        <w:rPr>
          <w:i/>
        </w:rPr>
        <w:t xml:space="preserve">1 </w:t>
      </w:r>
      <w:r>
        <w:rPr>
          <w:i/>
          <w:spacing w:val="15"/>
        </w:rPr>
        <w:t xml:space="preserve"> </w:t>
      </w:r>
      <w:r>
        <w:rPr>
          <w:spacing w:val="2"/>
        </w:rPr>
        <w:t>K</w:t>
      </w:r>
      <w:r>
        <w:t>O</w:t>
      </w:r>
      <w:r>
        <w:rPr>
          <w:spacing w:val="9"/>
        </w:rPr>
        <w:t xml:space="preserve"> </w:t>
      </w:r>
      <w:r>
        <w:t>mi</w:t>
      </w:r>
      <w:r>
        <w:rPr>
          <w:spacing w:val="2"/>
        </w:rPr>
        <w:t>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F</w:t>
      </w:r>
      <w:r>
        <w:t>S1</w:t>
      </w:r>
      <w:r>
        <w:rPr>
          <w:spacing w:val="17"/>
        </w:rPr>
        <w:t xml:space="preserve"> </w:t>
      </w:r>
      <w:r>
        <w:t>d</w:t>
      </w:r>
      <w:r>
        <w:rPr>
          <w:spacing w:val="-1"/>
        </w:rPr>
        <w:t>e</w:t>
      </w:r>
      <w:r>
        <w:t>pl</w:t>
      </w:r>
      <w:r>
        <w:rPr>
          <w:spacing w:val="-1"/>
        </w:rPr>
        <w:t>e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22"/>
        </w:rPr>
        <w:t xml:space="preserve"> </w:t>
      </w:r>
      <w:r>
        <w:rPr>
          <w:w w:val="103"/>
        </w:rPr>
        <w:t>S</w:t>
      </w:r>
      <w:r>
        <w:rPr>
          <w:spacing w:val="2"/>
          <w:w w:val="103"/>
        </w:rPr>
        <w:t>K</w:t>
      </w:r>
      <w:r>
        <w:rPr>
          <w:spacing w:val="-2"/>
          <w:w w:val="103"/>
        </w:rPr>
        <w:t>-</w:t>
      </w:r>
      <w:r>
        <w:rPr>
          <w:spacing w:val="2"/>
          <w:w w:val="103"/>
        </w:rPr>
        <w:t>N</w:t>
      </w:r>
      <w:r>
        <w:rPr>
          <w:w w:val="103"/>
        </w:rPr>
        <w:t>-</w:t>
      </w:r>
    </w:p>
    <w:p w:rsidR="006E4729" w:rsidRDefault="001D02C8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41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  <w:position w:val="1"/>
        </w:rPr>
        <w:t xml:space="preserve">42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rPr>
          <w:spacing w:val="-1"/>
          <w:position w:val="-1"/>
        </w:rPr>
        <w:t>A</w:t>
      </w:r>
      <w:r>
        <w:rPr>
          <w:position w:val="-1"/>
        </w:rPr>
        <w:t>S</w:t>
      </w:r>
      <w:r>
        <w:rPr>
          <w:spacing w:val="8"/>
          <w:position w:val="-1"/>
        </w:rPr>
        <w:t xml:space="preserve"> </w:t>
      </w:r>
      <w:r>
        <w:rPr>
          <w:position w:val="-1"/>
        </w:rPr>
        <w:t>n</w:t>
      </w:r>
      <w:r>
        <w:rPr>
          <w:spacing w:val="-1"/>
          <w:position w:val="-1"/>
        </w:rPr>
        <w:t>e</w:t>
      </w:r>
      <w:r>
        <w:rPr>
          <w:position w:val="-1"/>
        </w:rPr>
        <w:t>u</w:t>
      </w:r>
      <w:r>
        <w:rPr>
          <w:spacing w:val="1"/>
          <w:position w:val="-1"/>
        </w:rPr>
        <w:t>r</w:t>
      </w:r>
      <w:r>
        <w:rPr>
          <w:spacing w:val="2"/>
          <w:position w:val="-1"/>
        </w:rPr>
        <w:t>o</w:t>
      </w:r>
      <w:r>
        <w:rPr>
          <w:position w:val="-1"/>
        </w:rPr>
        <w:t>bl</w:t>
      </w:r>
      <w:r>
        <w:rPr>
          <w:spacing w:val="-1"/>
          <w:position w:val="-1"/>
        </w:rPr>
        <w:t>as</w:t>
      </w:r>
      <w:r>
        <w:rPr>
          <w:position w:val="-1"/>
        </w:rPr>
        <w:t>t</w:t>
      </w:r>
      <w:r>
        <w:rPr>
          <w:spacing w:val="2"/>
          <w:position w:val="-1"/>
        </w:rPr>
        <w:t>o</w:t>
      </w:r>
      <w:r>
        <w:rPr>
          <w:spacing w:val="-3"/>
          <w:position w:val="-1"/>
        </w:rPr>
        <w:t>m</w:t>
      </w:r>
      <w:r>
        <w:rPr>
          <w:position w:val="-1"/>
        </w:rPr>
        <w:t>a</w:t>
      </w:r>
      <w:r>
        <w:rPr>
          <w:spacing w:val="35"/>
          <w:position w:val="-1"/>
        </w:rPr>
        <w:t xml:space="preserve"> </w:t>
      </w:r>
      <w:r>
        <w:rPr>
          <w:spacing w:val="2"/>
          <w:position w:val="-1"/>
        </w:rPr>
        <w:t>c</w:t>
      </w:r>
      <w:r>
        <w:rPr>
          <w:spacing w:val="-1"/>
          <w:position w:val="-1"/>
        </w:rPr>
        <w:t>e</w:t>
      </w:r>
      <w:r>
        <w:rPr>
          <w:position w:val="-1"/>
        </w:rPr>
        <w:t>lls</w:t>
      </w:r>
      <w:r>
        <w:rPr>
          <w:spacing w:val="12"/>
          <w:position w:val="-1"/>
        </w:rPr>
        <w:t xml:space="preserve"> </w:t>
      </w:r>
      <w:r>
        <w:rPr>
          <w:spacing w:val="1"/>
          <w:position w:val="-1"/>
        </w:rPr>
        <w:t>(</w:t>
      </w:r>
      <w:r>
        <w:rPr>
          <w:spacing w:val="-2"/>
          <w:position w:val="-1"/>
        </w:rPr>
        <w:t>F</w:t>
      </w:r>
      <w:r>
        <w:rPr>
          <w:spacing w:val="5"/>
          <w:position w:val="-1"/>
        </w:rPr>
        <w:t>i</w:t>
      </w:r>
      <w:r>
        <w:rPr>
          <w:position w:val="-1"/>
        </w:rPr>
        <w:t>g</w:t>
      </w:r>
      <w:r>
        <w:rPr>
          <w:spacing w:val="8"/>
          <w:position w:val="-1"/>
        </w:rPr>
        <w:t xml:space="preserve"> </w:t>
      </w:r>
      <w:r>
        <w:rPr>
          <w:spacing w:val="2"/>
          <w:position w:val="-1"/>
        </w:rPr>
        <w:t>5</w:t>
      </w:r>
      <w:r>
        <w:rPr>
          <w:spacing w:val="1"/>
          <w:position w:val="-1"/>
        </w:rPr>
        <w:t>)</w:t>
      </w:r>
      <w:r>
        <w:rPr>
          <w:position w:val="-1"/>
        </w:rPr>
        <w:t>.</w:t>
      </w:r>
      <w:r>
        <w:rPr>
          <w:spacing w:val="7"/>
          <w:position w:val="-1"/>
        </w:rPr>
        <w:t xml:space="preserve"> </w:t>
      </w:r>
      <w:r>
        <w:rPr>
          <w:spacing w:val="-1"/>
          <w:position w:val="-1"/>
        </w:rPr>
        <w:t>A</w:t>
      </w:r>
      <w:r>
        <w:rPr>
          <w:spacing w:val="2"/>
          <w:position w:val="-1"/>
        </w:rPr>
        <w:t>l</w:t>
      </w:r>
      <w:r>
        <w:rPr>
          <w:position w:val="-1"/>
        </w:rPr>
        <w:t>l</w:t>
      </w:r>
      <w:r>
        <w:rPr>
          <w:spacing w:val="8"/>
          <w:position w:val="-1"/>
        </w:rPr>
        <w:t xml:space="preserve"> </w:t>
      </w:r>
      <w:r>
        <w:rPr>
          <w:position w:val="-1"/>
        </w:rPr>
        <w:t>the</w:t>
      </w:r>
      <w:r>
        <w:rPr>
          <w:spacing w:val="9"/>
          <w:position w:val="-1"/>
        </w:rPr>
        <w:t xml:space="preserve"> </w:t>
      </w:r>
      <w:r>
        <w:rPr>
          <w:spacing w:val="-3"/>
          <w:position w:val="-1"/>
        </w:rPr>
        <w:t>W</w:t>
      </w:r>
      <w:r>
        <w:rPr>
          <w:spacing w:val="-2"/>
          <w:position w:val="-1"/>
        </w:rPr>
        <w:t>F</w:t>
      </w:r>
      <w:r>
        <w:rPr>
          <w:position w:val="-1"/>
        </w:rPr>
        <w:t>S1</w:t>
      </w:r>
      <w:r>
        <w:rPr>
          <w:spacing w:val="17"/>
          <w:position w:val="-1"/>
        </w:rPr>
        <w:t xml:space="preserve"> </w:t>
      </w:r>
      <w:r>
        <w:rPr>
          <w:spacing w:val="2"/>
          <w:position w:val="-1"/>
        </w:rPr>
        <w:t>d</w:t>
      </w:r>
      <w:r>
        <w:rPr>
          <w:spacing w:val="-1"/>
          <w:position w:val="-1"/>
        </w:rPr>
        <w:t>e</w:t>
      </w:r>
      <w:r>
        <w:rPr>
          <w:position w:val="-1"/>
        </w:rPr>
        <w:t>p</w:t>
      </w:r>
      <w:r>
        <w:rPr>
          <w:spacing w:val="2"/>
          <w:position w:val="-1"/>
        </w:rPr>
        <w:t>l</w:t>
      </w:r>
      <w:r>
        <w:rPr>
          <w:spacing w:val="-3"/>
          <w:position w:val="-1"/>
        </w:rPr>
        <w:t>e</w:t>
      </w:r>
      <w:r>
        <w:rPr>
          <w:spacing w:val="2"/>
          <w:position w:val="-1"/>
        </w:rPr>
        <w:t>t</w:t>
      </w:r>
      <w:r>
        <w:rPr>
          <w:spacing w:val="-1"/>
          <w:position w:val="-1"/>
        </w:rPr>
        <w:t>e</w:t>
      </w:r>
      <w:r>
        <w:rPr>
          <w:position w:val="-1"/>
        </w:rPr>
        <w:t>d</w:t>
      </w:r>
      <w:r>
        <w:rPr>
          <w:spacing w:val="22"/>
          <w:position w:val="-1"/>
        </w:rPr>
        <w:t xml:space="preserve"> </w:t>
      </w:r>
      <w:r>
        <w:rPr>
          <w:position w:val="-1"/>
        </w:rPr>
        <w:t>mod</w:t>
      </w:r>
      <w:r>
        <w:rPr>
          <w:spacing w:val="-1"/>
          <w:position w:val="-1"/>
        </w:rPr>
        <w:t>e</w:t>
      </w:r>
      <w:r>
        <w:rPr>
          <w:position w:val="-1"/>
        </w:rPr>
        <w:t>ls</w:t>
      </w:r>
      <w:r>
        <w:rPr>
          <w:spacing w:val="18"/>
          <w:position w:val="-1"/>
        </w:rPr>
        <w:t xml:space="preserve"> </w:t>
      </w:r>
      <w:r>
        <w:rPr>
          <w:position w:val="-1"/>
        </w:rPr>
        <w:t>d</w:t>
      </w:r>
      <w:r>
        <w:rPr>
          <w:spacing w:val="2"/>
          <w:position w:val="-1"/>
        </w:rPr>
        <w:t>i</w:t>
      </w:r>
      <w:r>
        <w:rPr>
          <w:spacing w:val="-4"/>
          <w:position w:val="-1"/>
        </w:rPr>
        <w:t>s</w:t>
      </w:r>
      <w:r>
        <w:rPr>
          <w:spacing w:val="2"/>
          <w:position w:val="-1"/>
        </w:rPr>
        <w:t>p</w:t>
      </w:r>
      <w:r>
        <w:rPr>
          <w:position w:val="-1"/>
        </w:rPr>
        <w:t>l</w:t>
      </w:r>
      <w:r>
        <w:rPr>
          <w:spacing w:val="-1"/>
          <w:position w:val="-1"/>
        </w:rPr>
        <w:t>a</w:t>
      </w:r>
      <w:r>
        <w:rPr>
          <w:position w:val="-1"/>
        </w:rPr>
        <w:t>y</w:t>
      </w:r>
      <w:r>
        <w:rPr>
          <w:spacing w:val="-1"/>
          <w:position w:val="-1"/>
        </w:rPr>
        <w:t>e</w:t>
      </w:r>
      <w:r>
        <w:rPr>
          <w:position w:val="-1"/>
        </w:rPr>
        <w:t>d</w:t>
      </w:r>
      <w:r>
        <w:rPr>
          <w:spacing w:val="23"/>
          <w:position w:val="-1"/>
        </w:rPr>
        <w:t xml:space="preserve"> </w:t>
      </w:r>
      <w:r>
        <w:rPr>
          <w:spacing w:val="-1"/>
          <w:position w:val="-1"/>
        </w:rPr>
        <w:t>U</w:t>
      </w:r>
      <w:r>
        <w:rPr>
          <w:spacing w:val="2"/>
          <w:position w:val="-1"/>
        </w:rPr>
        <w:t>n</w:t>
      </w:r>
      <w:r>
        <w:rPr>
          <w:spacing w:val="1"/>
          <w:position w:val="-1"/>
        </w:rPr>
        <w:t>f</w:t>
      </w:r>
      <w:r>
        <w:rPr>
          <w:position w:val="-1"/>
        </w:rPr>
        <w:t>o</w:t>
      </w:r>
      <w:r>
        <w:rPr>
          <w:spacing w:val="2"/>
          <w:position w:val="-1"/>
        </w:rPr>
        <w:t>l</w:t>
      </w:r>
      <w:r>
        <w:rPr>
          <w:spacing w:val="-3"/>
          <w:position w:val="-1"/>
        </w:rPr>
        <w:t>de</w:t>
      </w:r>
      <w:r>
        <w:rPr>
          <w:position w:val="-1"/>
        </w:rPr>
        <w:t>d</w:t>
      </w:r>
      <w:r>
        <w:rPr>
          <w:spacing w:val="25"/>
          <w:position w:val="-1"/>
        </w:rPr>
        <w:t xml:space="preserve"> </w:t>
      </w:r>
      <w:r>
        <w:rPr>
          <w:position w:val="-1"/>
        </w:rPr>
        <w:t>P</w:t>
      </w:r>
      <w:r>
        <w:rPr>
          <w:spacing w:val="1"/>
          <w:position w:val="-1"/>
        </w:rPr>
        <w:t>r</w:t>
      </w:r>
      <w:r>
        <w:rPr>
          <w:spacing w:val="2"/>
          <w:position w:val="-1"/>
        </w:rPr>
        <w:t>o</w:t>
      </w:r>
      <w:r>
        <w:rPr>
          <w:position w:val="-1"/>
        </w:rPr>
        <w:t>t</w:t>
      </w:r>
      <w:r>
        <w:rPr>
          <w:spacing w:val="-1"/>
          <w:position w:val="-1"/>
        </w:rPr>
        <w:t>e</w:t>
      </w:r>
      <w:r>
        <w:rPr>
          <w:position w:val="-1"/>
        </w:rPr>
        <w:t>in</w:t>
      </w:r>
      <w:r>
        <w:rPr>
          <w:spacing w:val="19"/>
          <w:position w:val="-1"/>
        </w:rPr>
        <w:t xml:space="preserve"> </w:t>
      </w:r>
      <w:r>
        <w:rPr>
          <w:spacing w:val="-1"/>
          <w:w w:val="103"/>
          <w:position w:val="-1"/>
        </w:rPr>
        <w:t>Re</w:t>
      </w:r>
      <w:r>
        <w:rPr>
          <w:spacing w:val="-2"/>
          <w:w w:val="103"/>
          <w:position w:val="-1"/>
        </w:rPr>
        <w:t>s</w:t>
      </w:r>
      <w:r>
        <w:rPr>
          <w:w w:val="103"/>
          <w:position w:val="-1"/>
        </w:rPr>
        <w:t>po</w:t>
      </w:r>
      <w:r>
        <w:rPr>
          <w:spacing w:val="2"/>
          <w:w w:val="103"/>
          <w:position w:val="-1"/>
        </w:rPr>
        <w:t>n</w:t>
      </w:r>
      <w:r>
        <w:rPr>
          <w:spacing w:val="-1"/>
          <w:w w:val="103"/>
          <w:position w:val="-1"/>
        </w:rPr>
        <w:t>s</w:t>
      </w:r>
      <w:r>
        <w:rPr>
          <w:w w:val="103"/>
          <w:position w:val="-1"/>
        </w:rPr>
        <w:t>e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43</w:t>
      </w:r>
    </w:p>
    <w:p w:rsidR="006E4729" w:rsidRDefault="001D02C8">
      <w:pPr>
        <w:spacing w:line="260" w:lineRule="exact"/>
        <w:ind w:left="100"/>
        <w:sectPr w:rsidR="006E4729">
          <w:footerReference w:type="default" r:id="rId24"/>
          <w:pgSz w:w="12240" w:h="15840"/>
          <w:pgMar w:top="120" w:right="1720" w:bottom="280" w:left="60" w:header="0" w:footer="4158" w:gutter="0"/>
          <w:cols w:space="720"/>
        </w:sectPr>
      </w:pPr>
      <w:r>
        <w:rPr>
          <w:rFonts w:ascii="Arial" w:eastAsia="Arial" w:hAnsi="Arial" w:cs="Arial"/>
          <w:position w:val="2"/>
        </w:rPr>
        <w:t xml:space="preserve">44                         </w:t>
      </w:r>
      <w:r>
        <w:rPr>
          <w:rFonts w:ascii="Arial" w:eastAsia="Arial" w:hAnsi="Arial" w:cs="Arial"/>
          <w:spacing w:val="30"/>
          <w:position w:val="2"/>
        </w:rPr>
        <w:t xml:space="preserve"> </w:t>
      </w:r>
      <w:r>
        <w:rPr>
          <w:spacing w:val="1"/>
          <w:position w:val="-1"/>
        </w:rPr>
        <w:t>(</w:t>
      </w:r>
      <w:r>
        <w:rPr>
          <w:spacing w:val="-1"/>
          <w:position w:val="-1"/>
        </w:rPr>
        <w:t>U</w:t>
      </w:r>
      <w:r>
        <w:rPr>
          <w:position w:val="-1"/>
        </w:rPr>
        <w:t>P</w:t>
      </w:r>
      <w:r>
        <w:rPr>
          <w:spacing w:val="-1"/>
          <w:position w:val="-1"/>
        </w:rPr>
        <w:t>R</w:t>
      </w:r>
      <w:r>
        <w:rPr>
          <w:position w:val="-1"/>
        </w:rPr>
        <w:t>)</w:t>
      </w:r>
      <w:r>
        <w:rPr>
          <w:spacing w:val="19"/>
          <w:position w:val="-1"/>
        </w:rPr>
        <w:t xml:space="preserve"> </w:t>
      </w:r>
      <w:r>
        <w:rPr>
          <w:spacing w:val="-3"/>
          <w:position w:val="-1"/>
        </w:rPr>
        <w:t>a</w:t>
      </w:r>
      <w:r>
        <w:rPr>
          <w:spacing w:val="-1"/>
          <w:position w:val="-1"/>
        </w:rPr>
        <w:t>c</w:t>
      </w:r>
      <w:r>
        <w:rPr>
          <w:position w:val="-1"/>
        </w:rPr>
        <w:t>t</w:t>
      </w:r>
      <w:r>
        <w:rPr>
          <w:spacing w:val="2"/>
          <w:position w:val="-1"/>
        </w:rPr>
        <w:t>i</w:t>
      </w:r>
      <w:r>
        <w:rPr>
          <w:spacing w:val="-3"/>
          <w:position w:val="-1"/>
        </w:rPr>
        <w:t>v</w:t>
      </w:r>
      <w:r>
        <w:rPr>
          <w:spacing w:val="2"/>
          <w:position w:val="-1"/>
        </w:rPr>
        <w:t>i</w:t>
      </w:r>
      <w:r>
        <w:rPr>
          <w:position w:val="-1"/>
        </w:rPr>
        <w:t>t</w:t>
      </w:r>
      <w:r>
        <w:rPr>
          <w:spacing w:val="-3"/>
          <w:position w:val="-1"/>
        </w:rPr>
        <w:t>y</w:t>
      </w:r>
      <w:r>
        <w:rPr>
          <w:position w:val="-1"/>
        </w:rPr>
        <w:t>,</w:t>
      </w:r>
      <w:r>
        <w:rPr>
          <w:spacing w:val="23"/>
          <w:position w:val="-1"/>
        </w:rPr>
        <w:t xml:space="preserve"> </w:t>
      </w:r>
      <w:r>
        <w:rPr>
          <w:spacing w:val="-3"/>
          <w:position w:val="-1"/>
        </w:rPr>
        <w:t>m</w:t>
      </w:r>
      <w:r>
        <w:rPr>
          <w:spacing w:val="2"/>
          <w:position w:val="-1"/>
        </w:rPr>
        <w:t>e</w:t>
      </w:r>
      <w:r>
        <w:rPr>
          <w:spacing w:val="-3"/>
          <w:position w:val="-1"/>
        </w:rPr>
        <w:t>a</w:t>
      </w:r>
      <w:r>
        <w:rPr>
          <w:spacing w:val="-1"/>
          <w:position w:val="-1"/>
        </w:rPr>
        <w:t>s</w:t>
      </w:r>
      <w:r>
        <w:rPr>
          <w:spacing w:val="2"/>
          <w:position w:val="-1"/>
        </w:rPr>
        <w:t>u</w:t>
      </w:r>
      <w:r>
        <w:rPr>
          <w:spacing w:val="1"/>
          <w:position w:val="-1"/>
        </w:rPr>
        <w:t>r</w:t>
      </w:r>
      <w:r>
        <w:rPr>
          <w:spacing w:val="-3"/>
          <w:position w:val="-1"/>
        </w:rPr>
        <w:t>e</w:t>
      </w:r>
      <w:r>
        <w:rPr>
          <w:position w:val="-1"/>
        </w:rPr>
        <w:t>d</w:t>
      </w:r>
      <w:r>
        <w:rPr>
          <w:spacing w:val="28"/>
          <w:position w:val="-1"/>
        </w:rPr>
        <w:t xml:space="preserve"> </w:t>
      </w:r>
      <w:r>
        <w:rPr>
          <w:spacing w:val="2"/>
          <w:position w:val="-1"/>
        </w:rPr>
        <w:t>a</w:t>
      </w:r>
      <w:r>
        <w:rPr>
          <w:position w:val="-1"/>
        </w:rPr>
        <w:t>s</w:t>
      </w:r>
      <w:r>
        <w:rPr>
          <w:spacing w:val="4"/>
          <w:position w:val="-1"/>
        </w:rPr>
        <w:t xml:space="preserve"> </w:t>
      </w:r>
      <w:r>
        <w:rPr>
          <w:spacing w:val="-1"/>
          <w:position w:val="-1"/>
        </w:rPr>
        <w:t>a</w:t>
      </w:r>
      <w:r>
        <w:rPr>
          <w:position w:val="-1"/>
        </w:rPr>
        <w:t>n</w:t>
      </w:r>
      <w:r>
        <w:rPr>
          <w:spacing w:val="8"/>
          <w:position w:val="-1"/>
        </w:rPr>
        <w:t xml:space="preserve"> </w:t>
      </w:r>
      <w:r>
        <w:rPr>
          <w:position w:val="-1"/>
        </w:rPr>
        <w:t>in</w:t>
      </w:r>
      <w:r>
        <w:rPr>
          <w:spacing w:val="-1"/>
          <w:position w:val="-1"/>
        </w:rPr>
        <w:t>c</w:t>
      </w:r>
      <w:r>
        <w:rPr>
          <w:spacing w:val="1"/>
          <w:position w:val="-1"/>
        </w:rPr>
        <w:t>r</w:t>
      </w:r>
      <w:r>
        <w:rPr>
          <w:spacing w:val="2"/>
          <w:position w:val="-1"/>
        </w:rPr>
        <w:t>e</w:t>
      </w:r>
      <w:r>
        <w:rPr>
          <w:spacing w:val="-1"/>
          <w:position w:val="-1"/>
        </w:rPr>
        <w:t>as</w:t>
      </w:r>
      <w:r>
        <w:rPr>
          <w:position w:val="-1"/>
        </w:rPr>
        <w:t>e</w:t>
      </w:r>
      <w:r>
        <w:rPr>
          <w:spacing w:val="20"/>
          <w:position w:val="-1"/>
        </w:rPr>
        <w:t xml:space="preserve"> </w:t>
      </w:r>
      <w:r>
        <w:rPr>
          <w:spacing w:val="2"/>
          <w:position w:val="-1"/>
        </w:rPr>
        <w:t>i</w:t>
      </w:r>
      <w:r>
        <w:rPr>
          <w:position w:val="-1"/>
        </w:rPr>
        <w:t xml:space="preserve">n  </w:t>
      </w:r>
      <w:r>
        <w:rPr>
          <w:spacing w:val="11"/>
          <w:position w:val="-1"/>
        </w:rPr>
        <w:t xml:space="preserve"> </w:t>
      </w:r>
      <w:r>
        <w:rPr>
          <w:position w:val="-1"/>
        </w:rPr>
        <w:t>t</w:t>
      </w:r>
      <w:r>
        <w:rPr>
          <w:spacing w:val="2"/>
          <w:position w:val="-1"/>
        </w:rPr>
        <w:t>h</w:t>
      </w:r>
      <w:r>
        <w:rPr>
          <w:position w:val="-1"/>
        </w:rPr>
        <w:t>e</w:t>
      </w:r>
      <w:r>
        <w:rPr>
          <w:spacing w:val="7"/>
          <w:position w:val="-1"/>
        </w:rPr>
        <w:t xml:space="preserve"> </w:t>
      </w:r>
      <w:r>
        <w:rPr>
          <w:position w:val="-1"/>
        </w:rPr>
        <w:t>l</w:t>
      </w:r>
      <w:r>
        <w:rPr>
          <w:spacing w:val="-1"/>
          <w:position w:val="-1"/>
        </w:rPr>
        <w:t>eve</w:t>
      </w:r>
      <w:r>
        <w:rPr>
          <w:position w:val="-1"/>
        </w:rPr>
        <w:t>ls</w:t>
      </w:r>
      <w:r>
        <w:rPr>
          <w:spacing w:val="18"/>
          <w:position w:val="-1"/>
        </w:rPr>
        <w:t xml:space="preserve"> </w:t>
      </w:r>
      <w:r>
        <w:rPr>
          <w:position w:val="-1"/>
        </w:rPr>
        <w:t>of</w:t>
      </w:r>
      <w:r>
        <w:rPr>
          <w:spacing w:val="8"/>
          <w:position w:val="-1"/>
        </w:rPr>
        <w:t xml:space="preserve"> </w:t>
      </w:r>
      <w:r>
        <w:rPr>
          <w:spacing w:val="-2"/>
          <w:position w:val="-1"/>
        </w:rPr>
        <w:t>E</w:t>
      </w:r>
      <w:r>
        <w:rPr>
          <w:position w:val="-1"/>
        </w:rPr>
        <w:t>R</w:t>
      </w:r>
      <w:r>
        <w:rPr>
          <w:spacing w:val="9"/>
          <w:position w:val="-1"/>
        </w:rPr>
        <w:t xml:space="preserve"> </w:t>
      </w:r>
      <w:r>
        <w:rPr>
          <w:spacing w:val="-1"/>
          <w:position w:val="-1"/>
        </w:rPr>
        <w:t>s</w:t>
      </w:r>
      <w:r>
        <w:rPr>
          <w:position w:val="-1"/>
        </w:rPr>
        <w:t>t</w:t>
      </w:r>
      <w:r>
        <w:rPr>
          <w:spacing w:val="3"/>
          <w:position w:val="-1"/>
        </w:rPr>
        <w:t>r</w:t>
      </w:r>
      <w:r>
        <w:rPr>
          <w:spacing w:val="-3"/>
          <w:position w:val="-1"/>
        </w:rPr>
        <w:t>e</w:t>
      </w:r>
      <w:r>
        <w:rPr>
          <w:spacing w:val="-1"/>
          <w:position w:val="-1"/>
        </w:rPr>
        <w:t>s</w:t>
      </w:r>
      <w:r>
        <w:rPr>
          <w:position w:val="-1"/>
        </w:rPr>
        <w:t>s</w:t>
      </w:r>
      <w:r>
        <w:rPr>
          <w:spacing w:val="14"/>
          <w:position w:val="-1"/>
        </w:rPr>
        <w:t xml:space="preserve"> </w:t>
      </w:r>
      <w:r>
        <w:rPr>
          <w:position w:val="-1"/>
        </w:rPr>
        <w:t>m</w:t>
      </w:r>
      <w:r>
        <w:rPr>
          <w:spacing w:val="-1"/>
          <w:position w:val="-1"/>
        </w:rPr>
        <w:t>a</w:t>
      </w:r>
      <w:r>
        <w:rPr>
          <w:spacing w:val="1"/>
          <w:position w:val="-1"/>
        </w:rPr>
        <w:t>r</w:t>
      </w:r>
      <w:r>
        <w:rPr>
          <w:position w:val="-1"/>
        </w:rPr>
        <w:t>k</w:t>
      </w:r>
      <w:r>
        <w:rPr>
          <w:spacing w:val="-1"/>
          <w:position w:val="-1"/>
        </w:rPr>
        <w:t>e</w:t>
      </w:r>
      <w:r>
        <w:rPr>
          <w:spacing w:val="1"/>
          <w:position w:val="-1"/>
        </w:rPr>
        <w:t>r</w:t>
      </w:r>
      <w:r>
        <w:rPr>
          <w:position w:val="-1"/>
        </w:rPr>
        <w:t>s</w:t>
      </w:r>
      <w:r>
        <w:rPr>
          <w:spacing w:val="20"/>
          <w:position w:val="-1"/>
        </w:rPr>
        <w:t xml:space="preserve"> </w:t>
      </w:r>
      <w:r>
        <w:rPr>
          <w:spacing w:val="1"/>
          <w:position w:val="-1"/>
        </w:rPr>
        <w:t>(</w:t>
      </w:r>
      <w:r>
        <w:rPr>
          <w:position w:val="-1"/>
        </w:rPr>
        <w:t>16,</w:t>
      </w:r>
      <w:r>
        <w:rPr>
          <w:spacing w:val="10"/>
          <w:position w:val="-1"/>
        </w:rPr>
        <w:t xml:space="preserve"> </w:t>
      </w:r>
      <w:r>
        <w:rPr>
          <w:spacing w:val="2"/>
          <w:w w:val="103"/>
          <w:position w:val="-1"/>
        </w:rPr>
        <w:t>3</w:t>
      </w:r>
      <w:r>
        <w:rPr>
          <w:w w:val="103"/>
          <w:position w:val="-1"/>
        </w:rPr>
        <w:t>0</w:t>
      </w:r>
      <w:r>
        <w:rPr>
          <w:spacing w:val="1"/>
          <w:w w:val="103"/>
          <w:position w:val="-1"/>
        </w:rPr>
        <w:t>)</w:t>
      </w:r>
      <w:r>
        <w:rPr>
          <w:w w:val="103"/>
          <w:position w:val="-1"/>
        </w:rPr>
        <w:t>.</w:t>
      </w:r>
    </w:p>
    <w:p w:rsidR="006E4729" w:rsidRDefault="001D02C8">
      <w:pPr>
        <w:spacing w:before="76" w:line="220" w:lineRule="exact"/>
        <w:ind w:left="4776" w:right="-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lastRenderedPageBreak/>
        <w:t>Human Molecular Genetics</w:t>
      </w:r>
    </w:p>
    <w:p w:rsidR="006E4729" w:rsidRDefault="001D02C8">
      <w:pPr>
        <w:spacing w:before="76" w:line="220" w:lineRule="exact"/>
        <w:rPr>
          <w:rFonts w:ascii="Arial" w:eastAsia="Arial" w:hAnsi="Arial" w:cs="Arial"/>
        </w:rPr>
        <w:sectPr w:rsidR="006E4729">
          <w:footerReference w:type="default" r:id="rId25"/>
          <w:pgSz w:w="12240" w:h="15840"/>
          <w:pgMar w:top="120" w:right="60" w:bottom="280" w:left="60" w:header="0" w:footer="4051" w:gutter="0"/>
          <w:cols w:num="2" w:space="720" w:equalWidth="0">
            <w:col w:w="7344" w:space="3397"/>
            <w:col w:w="1379"/>
          </w:cols>
        </w:sectPr>
      </w:pPr>
      <w:r>
        <w:br w:type="column"/>
      </w:r>
      <w:r>
        <w:rPr>
          <w:rFonts w:ascii="Arial" w:eastAsia="Arial" w:hAnsi="Arial" w:cs="Arial"/>
          <w:b/>
          <w:position w:val="-1"/>
        </w:rPr>
        <w:lastRenderedPageBreak/>
        <w:t>Page 10 of 48</w:t>
      </w:r>
    </w:p>
    <w:p w:rsidR="006E4729" w:rsidRDefault="006E4729">
      <w:pPr>
        <w:spacing w:line="200" w:lineRule="exact"/>
      </w:pPr>
    </w:p>
    <w:p w:rsidR="006E4729" w:rsidRDefault="006E4729">
      <w:pPr>
        <w:spacing w:line="240" w:lineRule="exact"/>
        <w:rPr>
          <w:sz w:val="24"/>
          <w:szCs w:val="24"/>
        </w:rPr>
      </w:pPr>
    </w:p>
    <w:p w:rsidR="006E4729" w:rsidRDefault="001D02C8">
      <w:pPr>
        <w:spacing w:before="34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1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  <w:position w:val="-1"/>
        </w:rPr>
        <w:t xml:space="preserve">2  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-2"/>
          <w:position w:val="5"/>
        </w:rPr>
        <w:t>T</w:t>
      </w:r>
      <w:r>
        <w:rPr>
          <w:position w:val="5"/>
        </w:rPr>
        <w:t>o</w:t>
      </w:r>
      <w:r>
        <w:rPr>
          <w:spacing w:val="9"/>
          <w:position w:val="5"/>
        </w:rPr>
        <w:t xml:space="preserve"> </w:t>
      </w:r>
      <w:r>
        <w:rPr>
          <w:spacing w:val="-1"/>
          <w:position w:val="5"/>
        </w:rPr>
        <w:t>e</w:t>
      </w:r>
      <w:r>
        <w:rPr>
          <w:position w:val="5"/>
        </w:rPr>
        <w:t>x</w:t>
      </w:r>
      <w:r>
        <w:rPr>
          <w:spacing w:val="-1"/>
          <w:position w:val="5"/>
        </w:rPr>
        <w:t>a</w:t>
      </w:r>
      <w:r>
        <w:rPr>
          <w:spacing w:val="-3"/>
          <w:position w:val="5"/>
        </w:rPr>
        <w:t>m</w:t>
      </w:r>
      <w:r>
        <w:rPr>
          <w:spacing w:val="2"/>
          <w:position w:val="5"/>
        </w:rPr>
        <w:t>i</w:t>
      </w:r>
      <w:r>
        <w:rPr>
          <w:position w:val="5"/>
        </w:rPr>
        <w:t>ne</w:t>
      </w:r>
      <w:r>
        <w:rPr>
          <w:spacing w:val="20"/>
          <w:position w:val="5"/>
        </w:rPr>
        <w:t xml:space="preserve"> </w:t>
      </w:r>
      <w:r>
        <w:rPr>
          <w:spacing w:val="2"/>
          <w:position w:val="5"/>
        </w:rPr>
        <w:t>t</w:t>
      </w:r>
      <w:r>
        <w:rPr>
          <w:position w:val="5"/>
        </w:rPr>
        <w:t>he</w:t>
      </w:r>
      <w:r>
        <w:rPr>
          <w:spacing w:val="7"/>
          <w:position w:val="5"/>
        </w:rPr>
        <w:t xml:space="preserve"> </w:t>
      </w:r>
      <w:r>
        <w:rPr>
          <w:position w:val="5"/>
        </w:rPr>
        <w:t>S</w:t>
      </w:r>
      <w:r>
        <w:rPr>
          <w:spacing w:val="1"/>
          <w:position w:val="5"/>
        </w:rPr>
        <w:t>E</w:t>
      </w:r>
      <w:r>
        <w:rPr>
          <w:spacing w:val="-1"/>
          <w:position w:val="5"/>
        </w:rPr>
        <w:t>R</w:t>
      </w:r>
      <w:r>
        <w:rPr>
          <w:spacing w:val="1"/>
          <w:position w:val="5"/>
        </w:rPr>
        <w:t>C</w:t>
      </w:r>
      <w:r>
        <w:rPr>
          <w:position w:val="5"/>
        </w:rPr>
        <w:t>A</w:t>
      </w:r>
      <w:r>
        <w:rPr>
          <w:spacing w:val="21"/>
          <w:position w:val="5"/>
        </w:rPr>
        <w:t xml:space="preserve"> </w:t>
      </w:r>
      <w:r>
        <w:rPr>
          <w:spacing w:val="-1"/>
          <w:position w:val="5"/>
        </w:rPr>
        <w:t>e</w:t>
      </w:r>
      <w:r>
        <w:rPr>
          <w:spacing w:val="2"/>
          <w:position w:val="5"/>
        </w:rPr>
        <w:t>x</w:t>
      </w:r>
      <w:r>
        <w:rPr>
          <w:position w:val="5"/>
        </w:rPr>
        <w:t>p</w:t>
      </w:r>
      <w:r>
        <w:rPr>
          <w:spacing w:val="1"/>
          <w:position w:val="5"/>
        </w:rPr>
        <w:t>r</w:t>
      </w:r>
      <w:r>
        <w:rPr>
          <w:spacing w:val="-1"/>
          <w:position w:val="5"/>
        </w:rPr>
        <w:t>es</w:t>
      </w:r>
      <w:r>
        <w:rPr>
          <w:spacing w:val="-4"/>
          <w:position w:val="5"/>
        </w:rPr>
        <w:t>s</w:t>
      </w:r>
      <w:r>
        <w:rPr>
          <w:spacing w:val="2"/>
          <w:position w:val="5"/>
        </w:rPr>
        <w:t>i</w:t>
      </w:r>
      <w:r>
        <w:rPr>
          <w:position w:val="5"/>
        </w:rPr>
        <w:t>on</w:t>
      </w:r>
      <w:r>
        <w:rPr>
          <w:spacing w:val="28"/>
          <w:position w:val="5"/>
        </w:rPr>
        <w:t xml:space="preserve"> </w:t>
      </w:r>
      <w:r>
        <w:rPr>
          <w:position w:val="5"/>
        </w:rPr>
        <w:t>l</w:t>
      </w:r>
      <w:r>
        <w:rPr>
          <w:spacing w:val="-1"/>
          <w:position w:val="5"/>
        </w:rPr>
        <w:t>e</w:t>
      </w:r>
      <w:r>
        <w:rPr>
          <w:position w:val="5"/>
        </w:rPr>
        <w:t>v</w:t>
      </w:r>
      <w:r>
        <w:rPr>
          <w:spacing w:val="-1"/>
          <w:position w:val="5"/>
        </w:rPr>
        <w:t>e</w:t>
      </w:r>
      <w:r>
        <w:rPr>
          <w:position w:val="5"/>
        </w:rPr>
        <w:t>ls</w:t>
      </w:r>
      <w:r>
        <w:rPr>
          <w:spacing w:val="15"/>
          <w:position w:val="5"/>
        </w:rPr>
        <w:t xml:space="preserve"> </w:t>
      </w:r>
      <w:r>
        <w:rPr>
          <w:position w:val="5"/>
        </w:rPr>
        <w:t>in</w:t>
      </w:r>
      <w:r>
        <w:rPr>
          <w:spacing w:val="7"/>
          <w:position w:val="5"/>
        </w:rPr>
        <w:t xml:space="preserve"> </w:t>
      </w:r>
      <w:r>
        <w:rPr>
          <w:spacing w:val="2"/>
          <w:position w:val="5"/>
        </w:rPr>
        <w:t>i</w:t>
      </w:r>
      <w:r>
        <w:rPr>
          <w:spacing w:val="-1"/>
          <w:position w:val="5"/>
        </w:rPr>
        <w:t>s</w:t>
      </w:r>
      <w:r>
        <w:rPr>
          <w:position w:val="5"/>
        </w:rPr>
        <w:t>ol</w:t>
      </w:r>
      <w:r>
        <w:rPr>
          <w:spacing w:val="-1"/>
          <w:position w:val="5"/>
        </w:rPr>
        <w:t>a</w:t>
      </w:r>
      <w:r>
        <w:rPr>
          <w:position w:val="5"/>
        </w:rPr>
        <w:t>t</w:t>
      </w:r>
      <w:r>
        <w:rPr>
          <w:spacing w:val="-1"/>
          <w:position w:val="5"/>
        </w:rPr>
        <w:t>e</w:t>
      </w:r>
      <w:r>
        <w:rPr>
          <w:position w:val="5"/>
        </w:rPr>
        <w:t>d</w:t>
      </w:r>
      <w:r>
        <w:rPr>
          <w:spacing w:val="21"/>
          <w:position w:val="5"/>
        </w:rPr>
        <w:t xml:space="preserve"> </w:t>
      </w:r>
      <w:r>
        <w:rPr>
          <w:position w:val="5"/>
        </w:rPr>
        <w:t>i</w:t>
      </w:r>
      <w:r>
        <w:rPr>
          <w:spacing w:val="-1"/>
          <w:position w:val="5"/>
        </w:rPr>
        <w:t>s</w:t>
      </w:r>
      <w:r>
        <w:rPr>
          <w:position w:val="5"/>
        </w:rPr>
        <w:t>l</w:t>
      </w:r>
      <w:r>
        <w:rPr>
          <w:spacing w:val="-1"/>
          <w:position w:val="5"/>
        </w:rPr>
        <w:t>e</w:t>
      </w:r>
      <w:r>
        <w:rPr>
          <w:spacing w:val="2"/>
          <w:position w:val="5"/>
        </w:rPr>
        <w:t>t</w:t>
      </w:r>
      <w:r>
        <w:rPr>
          <w:position w:val="5"/>
        </w:rPr>
        <w:t>s</w:t>
      </w:r>
      <w:r>
        <w:rPr>
          <w:spacing w:val="11"/>
          <w:position w:val="5"/>
        </w:rPr>
        <w:t xml:space="preserve"> </w:t>
      </w:r>
      <w:r>
        <w:rPr>
          <w:spacing w:val="2"/>
          <w:position w:val="5"/>
        </w:rPr>
        <w:t>w</w:t>
      </w:r>
      <w:r>
        <w:rPr>
          <w:position w:val="5"/>
        </w:rPr>
        <w:t>e</w:t>
      </w:r>
      <w:r>
        <w:rPr>
          <w:spacing w:val="7"/>
          <w:position w:val="5"/>
        </w:rPr>
        <w:t xml:space="preserve"> </w:t>
      </w:r>
      <w:r>
        <w:rPr>
          <w:position w:val="5"/>
        </w:rPr>
        <w:t>p</w:t>
      </w:r>
      <w:r>
        <w:rPr>
          <w:spacing w:val="3"/>
          <w:position w:val="5"/>
        </w:rPr>
        <w:t>r</w:t>
      </w:r>
      <w:r>
        <w:rPr>
          <w:spacing w:val="-3"/>
          <w:position w:val="5"/>
        </w:rPr>
        <w:t>e</w:t>
      </w:r>
      <w:r>
        <w:rPr>
          <w:position w:val="5"/>
        </w:rPr>
        <w:t>p</w:t>
      </w:r>
      <w:r>
        <w:rPr>
          <w:spacing w:val="-1"/>
          <w:position w:val="5"/>
        </w:rPr>
        <w:t>a</w:t>
      </w:r>
      <w:r>
        <w:rPr>
          <w:spacing w:val="3"/>
          <w:position w:val="5"/>
        </w:rPr>
        <w:t>r</w:t>
      </w:r>
      <w:r>
        <w:rPr>
          <w:spacing w:val="-1"/>
          <w:position w:val="5"/>
        </w:rPr>
        <w:t>e</w:t>
      </w:r>
      <w:r>
        <w:rPr>
          <w:position w:val="5"/>
        </w:rPr>
        <w:t>d</w:t>
      </w:r>
      <w:r>
        <w:rPr>
          <w:spacing w:val="23"/>
          <w:position w:val="5"/>
        </w:rPr>
        <w:t xml:space="preserve"> </w:t>
      </w:r>
      <w:r>
        <w:rPr>
          <w:position w:val="5"/>
        </w:rPr>
        <w:t>to</w:t>
      </w:r>
      <w:r>
        <w:rPr>
          <w:spacing w:val="2"/>
          <w:position w:val="5"/>
        </w:rPr>
        <w:t>t</w:t>
      </w:r>
      <w:r>
        <w:rPr>
          <w:spacing w:val="-3"/>
          <w:position w:val="5"/>
        </w:rPr>
        <w:t>a</w:t>
      </w:r>
      <w:r>
        <w:rPr>
          <w:position w:val="5"/>
        </w:rPr>
        <w:t>l</w:t>
      </w:r>
      <w:r>
        <w:rPr>
          <w:spacing w:val="14"/>
          <w:position w:val="5"/>
        </w:rPr>
        <w:t xml:space="preserve"> </w:t>
      </w:r>
      <w:r>
        <w:rPr>
          <w:position w:val="5"/>
        </w:rPr>
        <w:t>p</w:t>
      </w:r>
      <w:r>
        <w:rPr>
          <w:spacing w:val="1"/>
          <w:position w:val="5"/>
        </w:rPr>
        <w:t>r</w:t>
      </w:r>
      <w:r>
        <w:rPr>
          <w:position w:val="5"/>
        </w:rPr>
        <w:t>ot</w:t>
      </w:r>
      <w:r>
        <w:rPr>
          <w:spacing w:val="-3"/>
          <w:position w:val="5"/>
        </w:rPr>
        <w:t>e</w:t>
      </w:r>
      <w:r>
        <w:rPr>
          <w:spacing w:val="2"/>
          <w:position w:val="5"/>
        </w:rPr>
        <w:t>i</w:t>
      </w:r>
      <w:r>
        <w:rPr>
          <w:position w:val="5"/>
        </w:rPr>
        <w:t>n</w:t>
      </w:r>
      <w:r>
        <w:rPr>
          <w:spacing w:val="17"/>
          <w:position w:val="5"/>
        </w:rPr>
        <w:t xml:space="preserve"> </w:t>
      </w:r>
      <w:r>
        <w:rPr>
          <w:spacing w:val="-1"/>
          <w:position w:val="5"/>
        </w:rPr>
        <w:t>e</w:t>
      </w:r>
      <w:r>
        <w:rPr>
          <w:spacing w:val="-3"/>
          <w:position w:val="5"/>
        </w:rPr>
        <w:t>x</w:t>
      </w:r>
      <w:r>
        <w:rPr>
          <w:spacing w:val="2"/>
          <w:position w:val="5"/>
        </w:rPr>
        <w:t>t</w:t>
      </w:r>
      <w:r>
        <w:rPr>
          <w:spacing w:val="1"/>
          <w:position w:val="5"/>
        </w:rPr>
        <w:t>r</w:t>
      </w:r>
      <w:r>
        <w:rPr>
          <w:spacing w:val="-1"/>
          <w:position w:val="5"/>
        </w:rPr>
        <w:t>ac</w:t>
      </w:r>
      <w:r>
        <w:rPr>
          <w:spacing w:val="2"/>
          <w:position w:val="5"/>
        </w:rPr>
        <w:t>t</w:t>
      </w:r>
      <w:r>
        <w:rPr>
          <w:position w:val="5"/>
        </w:rPr>
        <w:t>s</w:t>
      </w:r>
      <w:r>
        <w:rPr>
          <w:spacing w:val="18"/>
          <w:position w:val="5"/>
        </w:rPr>
        <w:t xml:space="preserve"> </w:t>
      </w:r>
      <w:r>
        <w:rPr>
          <w:spacing w:val="1"/>
          <w:position w:val="5"/>
        </w:rPr>
        <w:t>fr</w:t>
      </w:r>
      <w:r>
        <w:rPr>
          <w:spacing w:val="2"/>
          <w:position w:val="5"/>
        </w:rPr>
        <w:t>o</w:t>
      </w:r>
      <w:r>
        <w:rPr>
          <w:position w:val="5"/>
        </w:rPr>
        <w:t>m</w:t>
      </w:r>
      <w:r>
        <w:rPr>
          <w:spacing w:val="12"/>
          <w:position w:val="5"/>
        </w:rPr>
        <w:t xml:space="preserve"> </w:t>
      </w:r>
      <w:r>
        <w:rPr>
          <w:w w:val="103"/>
          <w:position w:val="5"/>
        </w:rPr>
        <w:t>10-</w:t>
      </w:r>
    </w:p>
    <w:p w:rsidR="006E4729" w:rsidRDefault="001D02C8">
      <w:pPr>
        <w:spacing w:before="7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3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</w:rPr>
        <w:t xml:space="preserve">4  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position w:val="5"/>
        </w:rPr>
        <w:t>13</w:t>
      </w:r>
      <w:r>
        <w:rPr>
          <w:spacing w:val="8"/>
          <w:position w:val="5"/>
        </w:rPr>
        <w:t xml:space="preserve"> </w:t>
      </w:r>
      <w:r>
        <w:rPr>
          <w:spacing w:val="-1"/>
          <w:position w:val="5"/>
        </w:rPr>
        <w:t>w</w:t>
      </w:r>
      <w:r>
        <w:rPr>
          <w:spacing w:val="-3"/>
          <w:position w:val="5"/>
        </w:rPr>
        <w:t>e</w:t>
      </w:r>
      <w:r>
        <w:rPr>
          <w:spacing w:val="-1"/>
          <w:position w:val="5"/>
        </w:rPr>
        <w:t>e</w:t>
      </w:r>
      <w:r>
        <w:rPr>
          <w:spacing w:val="2"/>
          <w:position w:val="5"/>
        </w:rPr>
        <w:t>k</w:t>
      </w:r>
      <w:r>
        <w:rPr>
          <w:position w:val="5"/>
        </w:rPr>
        <w:t>s</w:t>
      </w:r>
      <w:r>
        <w:rPr>
          <w:spacing w:val="16"/>
          <w:position w:val="5"/>
        </w:rPr>
        <w:t xml:space="preserve"> </w:t>
      </w:r>
      <w:r>
        <w:rPr>
          <w:position w:val="5"/>
        </w:rPr>
        <w:t>old</w:t>
      </w:r>
      <w:r>
        <w:rPr>
          <w:spacing w:val="10"/>
          <w:position w:val="5"/>
        </w:rPr>
        <w:t xml:space="preserve"> </w:t>
      </w:r>
      <w:r>
        <w:rPr>
          <w:i/>
          <w:position w:val="5"/>
        </w:rPr>
        <w:t>Wf</w:t>
      </w:r>
      <w:r>
        <w:rPr>
          <w:i/>
          <w:spacing w:val="-1"/>
          <w:position w:val="5"/>
        </w:rPr>
        <w:t>s</w:t>
      </w:r>
      <w:r>
        <w:rPr>
          <w:i/>
          <w:position w:val="5"/>
        </w:rPr>
        <w:t>1</w:t>
      </w:r>
      <w:r>
        <w:rPr>
          <w:i/>
          <w:spacing w:val="14"/>
          <w:position w:val="5"/>
        </w:rPr>
        <w:t xml:space="preserve"> </w:t>
      </w:r>
      <w:r>
        <w:rPr>
          <w:spacing w:val="-3"/>
          <w:position w:val="5"/>
        </w:rPr>
        <w:t>c</w:t>
      </w:r>
      <w:r>
        <w:rPr>
          <w:spacing w:val="2"/>
          <w:position w:val="5"/>
        </w:rPr>
        <w:t>o</w:t>
      </w:r>
      <w:r>
        <w:rPr>
          <w:position w:val="5"/>
        </w:rPr>
        <w:t>nd</w:t>
      </w:r>
      <w:r>
        <w:rPr>
          <w:spacing w:val="2"/>
          <w:position w:val="5"/>
        </w:rPr>
        <w:t>i</w:t>
      </w:r>
      <w:r>
        <w:rPr>
          <w:position w:val="5"/>
        </w:rPr>
        <w:t>t</w:t>
      </w:r>
      <w:r>
        <w:rPr>
          <w:spacing w:val="-2"/>
          <w:position w:val="5"/>
        </w:rPr>
        <w:t>i</w:t>
      </w:r>
      <w:r>
        <w:rPr>
          <w:position w:val="5"/>
        </w:rPr>
        <w:t>on</w:t>
      </w:r>
      <w:r>
        <w:rPr>
          <w:spacing w:val="-1"/>
          <w:position w:val="5"/>
        </w:rPr>
        <w:t>a</w:t>
      </w:r>
      <w:r>
        <w:rPr>
          <w:position w:val="5"/>
        </w:rPr>
        <w:t>l</w:t>
      </w:r>
      <w:r>
        <w:rPr>
          <w:spacing w:val="30"/>
          <w:position w:val="5"/>
        </w:rPr>
        <w:t xml:space="preserve"> </w:t>
      </w:r>
      <w:r>
        <w:rPr>
          <w:spacing w:val="-1"/>
          <w:position w:val="5"/>
        </w:rPr>
        <w:t>K</w:t>
      </w:r>
      <w:r>
        <w:rPr>
          <w:position w:val="5"/>
        </w:rPr>
        <w:t>O</w:t>
      </w:r>
      <w:r>
        <w:rPr>
          <w:spacing w:val="9"/>
          <w:position w:val="5"/>
        </w:rPr>
        <w:t xml:space="preserve"> </w:t>
      </w:r>
      <w:r>
        <w:rPr>
          <w:position w:val="5"/>
        </w:rPr>
        <w:t>m</w:t>
      </w:r>
      <w:r>
        <w:rPr>
          <w:spacing w:val="-1"/>
          <w:position w:val="5"/>
        </w:rPr>
        <w:t>a</w:t>
      </w:r>
      <w:r>
        <w:rPr>
          <w:position w:val="5"/>
        </w:rPr>
        <w:t>l</w:t>
      </w:r>
      <w:r>
        <w:rPr>
          <w:spacing w:val="2"/>
          <w:position w:val="5"/>
        </w:rPr>
        <w:t>e</w:t>
      </w:r>
      <w:r>
        <w:rPr>
          <w:position w:val="5"/>
        </w:rPr>
        <w:t>s</w:t>
      </w:r>
      <w:r>
        <w:rPr>
          <w:spacing w:val="15"/>
          <w:position w:val="5"/>
        </w:rPr>
        <w:t xml:space="preserve"> </w:t>
      </w:r>
      <w:r>
        <w:rPr>
          <w:spacing w:val="-1"/>
          <w:position w:val="5"/>
        </w:rPr>
        <w:t>a</w:t>
      </w:r>
      <w:r>
        <w:rPr>
          <w:position w:val="5"/>
        </w:rPr>
        <w:t>s</w:t>
      </w:r>
      <w:r>
        <w:rPr>
          <w:spacing w:val="4"/>
          <w:position w:val="5"/>
        </w:rPr>
        <w:t xml:space="preserve"> </w:t>
      </w:r>
      <w:r>
        <w:rPr>
          <w:spacing w:val="2"/>
          <w:position w:val="5"/>
        </w:rPr>
        <w:t>d</w:t>
      </w:r>
      <w:r>
        <w:rPr>
          <w:spacing w:val="-1"/>
          <w:position w:val="5"/>
        </w:rPr>
        <w:t>e</w:t>
      </w:r>
      <w:r>
        <w:rPr>
          <w:spacing w:val="1"/>
          <w:position w:val="5"/>
        </w:rPr>
        <w:t>s</w:t>
      </w:r>
      <w:r>
        <w:rPr>
          <w:spacing w:val="-1"/>
          <w:position w:val="5"/>
        </w:rPr>
        <w:t>c</w:t>
      </w:r>
      <w:r>
        <w:rPr>
          <w:spacing w:val="1"/>
          <w:position w:val="5"/>
        </w:rPr>
        <w:t>r</w:t>
      </w:r>
      <w:r>
        <w:rPr>
          <w:position w:val="5"/>
        </w:rPr>
        <w:t>ib</w:t>
      </w:r>
      <w:r>
        <w:rPr>
          <w:spacing w:val="-1"/>
          <w:position w:val="5"/>
        </w:rPr>
        <w:t>e</w:t>
      </w:r>
      <w:r>
        <w:rPr>
          <w:position w:val="5"/>
        </w:rPr>
        <w:t>d</w:t>
      </w:r>
      <w:r>
        <w:rPr>
          <w:spacing w:val="25"/>
          <w:position w:val="5"/>
        </w:rPr>
        <w:t xml:space="preserve"> </w:t>
      </w:r>
      <w:r>
        <w:rPr>
          <w:position w:val="5"/>
        </w:rPr>
        <w:t>in</w:t>
      </w:r>
      <w:r>
        <w:rPr>
          <w:spacing w:val="7"/>
          <w:position w:val="5"/>
        </w:rPr>
        <w:t xml:space="preserve"> </w:t>
      </w:r>
      <w:r>
        <w:rPr>
          <w:spacing w:val="-2"/>
          <w:position w:val="5"/>
        </w:rPr>
        <w:t>M</w:t>
      </w:r>
      <w:r>
        <w:rPr>
          <w:spacing w:val="-1"/>
          <w:position w:val="5"/>
        </w:rPr>
        <w:t>a</w:t>
      </w:r>
      <w:r>
        <w:rPr>
          <w:position w:val="5"/>
        </w:rPr>
        <w:t>t</w:t>
      </w:r>
      <w:r>
        <w:rPr>
          <w:spacing w:val="-1"/>
          <w:position w:val="5"/>
        </w:rPr>
        <w:t>e</w:t>
      </w:r>
      <w:r>
        <w:rPr>
          <w:spacing w:val="1"/>
          <w:position w:val="5"/>
        </w:rPr>
        <w:t>r</w:t>
      </w:r>
      <w:r>
        <w:rPr>
          <w:position w:val="5"/>
        </w:rPr>
        <w:t>i</w:t>
      </w:r>
      <w:r>
        <w:rPr>
          <w:spacing w:val="-1"/>
          <w:position w:val="5"/>
        </w:rPr>
        <w:t>a</w:t>
      </w:r>
      <w:r>
        <w:rPr>
          <w:spacing w:val="2"/>
          <w:position w:val="5"/>
        </w:rPr>
        <w:t>l</w:t>
      </w:r>
      <w:r>
        <w:rPr>
          <w:position w:val="5"/>
        </w:rPr>
        <w:t>s</w:t>
      </w:r>
      <w:r>
        <w:rPr>
          <w:spacing w:val="22"/>
          <w:position w:val="5"/>
        </w:rPr>
        <w:t xml:space="preserve"> </w:t>
      </w:r>
      <w:r>
        <w:rPr>
          <w:spacing w:val="-1"/>
          <w:position w:val="5"/>
        </w:rPr>
        <w:t>a</w:t>
      </w:r>
      <w:r>
        <w:rPr>
          <w:position w:val="5"/>
        </w:rPr>
        <w:t>nd</w:t>
      </w:r>
      <w:r>
        <w:rPr>
          <w:spacing w:val="11"/>
          <w:position w:val="5"/>
        </w:rPr>
        <w:t xml:space="preserve"> </w:t>
      </w:r>
      <w:r>
        <w:rPr>
          <w:spacing w:val="1"/>
          <w:position w:val="5"/>
        </w:rPr>
        <w:t>M</w:t>
      </w:r>
      <w:r>
        <w:rPr>
          <w:spacing w:val="-3"/>
          <w:position w:val="5"/>
        </w:rPr>
        <w:t>e</w:t>
      </w:r>
      <w:r>
        <w:rPr>
          <w:spacing w:val="2"/>
          <w:position w:val="5"/>
        </w:rPr>
        <w:t>t</w:t>
      </w:r>
      <w:r>
        <w:rPr>
          <w:position w:val="5"/>
        </w:rPr>
        <w:t>ho</w:t>
      </w:r>
      <w:r>
        <w:rPr>
          <w:spacing w:val="2"/>
          <w:position w:val="5"/>
        </w:rPr>
        <w:t>d</w:t>
      </w:r>
      <w:r>
        <w:rPr>
          <w:spacing w:val="-4"/>
          <w:position w:val="5"/>
        </w:rPr>
        <w:t>s</w:t>
      </w:r>
      <w:r>
        <w:rPr>
          <w:position w:val="5"/>
        </w:rPr>
        <w:t>.</w:t>
      </w:r>
      <w:r>
        <w:rPr>
          <w:spacing w:val="26"/>
          <w:position w:val="5"/>
        </w:rPr>
        <w:t xml:space="preserve"> </w:t>
      </w:r>
      <w:r>
        <w:rPr>
          <w:spacing w:val="-2"/>
          <w:position w:val="5"/>
        </w:rPr>
        <w:t>T</w:t>
      </w:r>
      <w:r>
        <w:rPr>
          <w:spacing w:val="2"/>
          <w:position w:val="5"/>
        </w:rPr>
        <w:t>h</w:t>
      </w:r>
      <w:r>
        <w:rPr>
          <w:spacing w:val="-3"/>
          <w:position w:val="5"/>
        </w:rPr>
        <w:t>e</w:t>
      </w:r>
      <w:r>
        <w:rPr>
          <w:spacing w:val="1"/>
          <w:position w:val="5"/>
        </w:rPr>
        <w:t>r</w:t>
      </w:r>
      <w:r>
        <w:rPr>
          <w:position w:val="5"/>
        </w:rPr>
        <w:t>e</w:t>
      </w:r>
      <w:r>
        <w:rPr>
          <w:spacing w:val="16"/>
          <w:position w:val="5"/>
        </w:rPr>
        <w:t xml:space="preserve"> </w:t>
      </w:r>
      <w:r>
        <w:rPr>
          <w:spacing w:val="2"/>
          <w:position w:val="5"/>
        </w:rPr>
        <w:t>w</w:t>
      </w:r>
      <w:r>
        <w:rPr>
          <w:spacing w:val="-3"/>
          <w:position w:val="5"/>
        </w:rPr>
        <w:t>a</w:t>
      </w:r>
      <w:r>
        <w:rPr>
          <w:position w:val="5"/>
        </w:rPr>
        <w:t>s</w:t>
      </w:r>
      <w:r>
        <w:rPr>
          <w:spacing w:val="13"/>
          <w:position w:val="5"/>
        </w:rPr>
        <w:t xml:space="preserve"> </w:t>
      </w:r>
      <w:r>
        <w:rPr>
          <w:position w:val="5"/>
        </w:rPr>
        <w:t>a</w:t>
      </w:r>
      <w:r>
        <w:rPr>
          <w:spacing w:val="5"/>
          <w:position w:val="5"/>
        </w:rPr>
        <w:t xml:space="preserve"> </w:t>
      </w:r>
      <w:r>
        <w:rPr>
          <w:spacing w:val="-3"/>
          <w:w w:val="103"/>
          <w:position w:val="5"/>
        </w:rPr>
        <w:t>g</w:t>
      </w:r>
      <w:r>
        <w:rPr>
          <w:spacing w:val="1"/>
          <w:w w:val="103"/>
          <w:position w:val="5"/>
        </w:rPr>
        <w:t>r</w:t>
      </w:r>
      <w:r>
        <w:rPr>
          <w:spacing w:val="-1"/>
          <w:w w:val="103"/>
          <w:position w:val="5"/>
        </w:rPr>
        <w:t>e</w:t>
      </w:r>
      <w:r>
        <w:rPr>
          <w:spacing w:val="-3"/>
          <w:w w:val="103"/>
          <w:position w:val="5"/>
        </w:rPr>
        <w:t>a</w:t>
      </w:r>
      <w:r>
        <w:rPr>
          <w:spacing w:val="5"/>
          <w:w w:val="103"/>
          <w:position w:val="5"/>
        </w:rPr>
        <w:t>t</w:t>
      </w:r>
      <w:r>
        <w:rPr>
          <w:spacing w:val="-3"/>
          <w:w w:val="103"/>
          <w:position w:val="5"/>
        </w:rPr>
        <w:t>e</w:t>
      </w:r>
      <w:r>
        <w:rPr>
          <w:w w:val="103"/>
          <w:position w:val="5"/>
        </w:rPr>
        <w:t>r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5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</w:rPr>
        <w:t xml:space="preserve">6  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position w:val="4"/>
        </w:rPr>
        <w:t>th</w:t>
      </w:r>
      <w:r>
        <w:rPr>
          <w:spacing w:val="-1"/>
          <w:position w:val="4"/>
        </w:rPr>
        <w:t>a</w:t>
      </w:r>
      <w:r>
        <w:rPr>
          <w:position w:val="4"/>
        </w:rPr>
        <w:t>n</w:t>
      </w:r>
      <w:r>
        <w:rPr>
          <w:spacing w:val="12"/>
          <w:position w:val="4"/>
        </w:rPr>
        <w:t xml:space="preserve"> </w:t>
      </w:r>
      <w:r>
        <w:rPr>
          <w:position w:val="4"/>
        </w:rPr>
        <w:t>50%</w:t>
      </w:r>
      <w:r>
        <w:rPr>
          <w:spacing w:val="12"/>
          <w:position w:val="4"/>
        </w:rPr>
        <w:t xml:space="preserve"> </w:t>
      </w:r>
      <w:r>
        <w:rPr>
          <w:spacing w:val="2"/>
          <w:position w:val="4"/>
        </w:rPr>
        <w:t>i</w:t>
      </w:r>
      <w:r>
        <w:rPr>
          <w:position w:val="4"/>
        </w:rPr>
        <w:t>n</w:t>
      </w:r>
      <w:r>
        <w:rPr>
          <w:spacing w:val="-1"/>
          <w:position w:val="4"/>
        </w:rPr>
        <w:t>c</w:t>
      </w:r>
      <w:r>
        <w:rPr>
          <w:spacing w:val="1"/>
          <w:position w:val="4"/>
        </w:rPr>
        <w:t>r</w:t>
      </w:r>
      <w:r>
        <w:rPr>
          <w:spacing w:val="-3"/>
          <w:position w:val="4"/>
        </w:rPr>
        <w:t>e</w:t>
      </w:r>
      <w:r>
        <w:rPr>
          <w:spacing w:val="-1"/>
          <w:position w:val="4"/>
        </w:rPr>
        <w:t>a</w:t>
      </w:r>
      <w:r>
        <w:rPr>
          <w:spacing w:val="1"/>
          <w:position w:val="4"/>
        </w:rPr>
        <w:t>s</w:t>
      </w:r>
      <w:r>
        <w:rPr>
          <w:position w:val="4"/>
        </w:rPr>
        <w:t>e</w:t>
      </w:r>
      <w:r>
        <w:rPr>
          <w:spacing w:val="20"/>
          <w:position w:val="4"/>
        </w:rPr>
        <w:t xml:space="preserve"> </w:t>
      </w:r>
      <w:r>
        <w:rPr>
          <w:position w:val="4"/>
        </w:rPr>
        <w:t>of</w:t>
      </w:r>
      <w:r>
        <w:rPr>
          <w:spacing w:val="8"/>
          <w:position w:val="4"/>
        </w:rPr>
        <w:t xml:space="preserve"> </w:t>
      </w:r>
      <w:r>
        <w:rPr>
          <w:position w:val="4"/>
        </w:rPr>
        <w:t>S</w:t>
      </w:r>
      <w:r>
        <w:rPr>
          <w:spacing w:val="-2"/>
          <w:position w:val="4"/>
        </w:rPr>
        <w:t>E</w:t>
      </w:r>
      <w:r>
        <w:rPr>
          <w:spacing w:val="1"/>
          <w:position w:val="4"/>
        </w:rPr>
        <w:t>R</w:t>
      </w:r>
      <w:r>
        <w:rPr>
          <w:spacing w:val="-1"/>
          <w:position w:val="4"/>
        </w:rPr>
        <w:t>C</w:t>
      </w:r>
      <w:r>
        <w:rPr>
          <w:position w:val="4"/>
        </w:rPr>
        <w:t>A</w:t>
      </w:r>
      <w:r>
        <w:rPr>
          <w:spacing w:val="21"/>
          <w:position w:val="4"/>
        </w:rPr>
        <w:t xml:space="preserve"> </w:t>
      </w:r>
      <w:r>
        <w:rPr>
          <w:position w:val="4"/>
        </w:rPr>
        <w:t>l</w:t>
      </w:r>
      <w:r>
        <w:rPr>
          <w:spacing w:val="-1"/>
          <w:position w:val="4"/>
        </w:rPr>
        <w:t>e</w:t>
      </w:r>
      <w:r>
        <w:rPr>
          <w:position w:val="4"/>
        </w:rPr>
        <w:t>v</w:t>
      </w:r>
      <w:r>
        <w:rPr>
          <w:spacing w:val="-1"/>
          <w:position w:val="4"/>
        </w:rPr>
        <w:t>e</w:t>
      </w:r>
      <w:r>
        <w:rPr>
          <w:position w:val="4"/>
        </w:rPr>
        <w:t>ls</w:t>
      </w:r>
      <w:r>
        <w:rPr>
          <w:spacing w:val="15"/>
          <w:position w:val="4"/>
        </w:rPr>
        <w:t xml:space="preserve"> </w:t>
      </w:r>
      <w:r>
        <w:rPr>
          <w:position w:val="4"/>
        </w:rPr>
        <w:t>in</w:t>
      </w:r>
      <w:r>
        <w:rPr>
          <w:spacing w:val="7"/>
          <w:position w:val="4"/>
        </w:rPr>
        <w:t xml:space="preserve"> </w:t>
      </w:r>
      <w:r>
        <w:rPr>
          <w:i/>
          <w:spacing w:val="-2"/>
          <w:position w:val="4"/>
        </w:rPr>
        <w:t>W</w:t>
      </w:r>
      <w:r>
        <w:rPr>
          <w:i/>
          <w:spacing w:val="2"/>
          <w:position w:val="4"/>
        </w:rPr>
        <w:t>f</w:t>
      </w:r>
      <w:r>
        <w:rPr>
          <w:i/>
          <w:spacing w:val="-1"/>
          <w:position w:val="4"/>
        </w:rPr>
        <w:t>s</w:t>
      </w:r>
      <w:r>
        <w:rPr>
          <w:i/>
          <w:position w:val="4"/>
        </w:rPr>
        <w:t>1</w:t>
      </w:r>
      <w:r>
        <w:rPr>
          <w:i/>
          <w:spacing w:val="14"/>
          <w:position w:val="4"/>
        </w:rPr>
        <w:t xml:space="preserve"> </w:t>
      </w:r>
      <w:r>
        <w:rPr>
          <w:spacing w:val="-3"/>
          <w:position w:val="4"/>
        </w:rPr>
        <w:t>c</w:t>
      </w:r>
      <w:r>
        <w:rPr>
          <w:position w:val="4"/>
        </w:rPr>
        <w:t>o</w:t>
      </w:r>
      <w:r>
        <w:rPr>
          <w:spacing w:val="2"/>
          <w:position w:val="4"/>
        </w:rPr>
        <w:t>n</w:t>
      </w:r>
      <w:r>
        <w:rPr>
          <w:position w:val="4"/>
        </w:rPr>
        <w:t>di</w:t>
      </w:r>
      <w:r>
        <w:rPr>
          <w:spacing w:val="2"/>
          <w:position w:val="4"/>
        </w:rPr>
        <w:t>t</w:t>
      </w:r>
      <w:r>
        <w:rPr>
          <w:position w:val="4"/>
        </w:rPr>
        <w:t>i</w:t>
      </w:r>
      <w:r>
        <w:rPr>
          <w:spacing w:val="2"/>
          <w:position w:val="4"/>
        </w:rPr>
        <w:t>o</w:t>
      </w:r>
      <w:r>
        <w:rPr>
          <w:position w:val="4"/>
        </w:rPr>
        <w:t>n</w:t>
      </w:r>
      <w:r>
        <w:rPr>
          <w:spacing w:val="-6"/>
          <w:position w:val="4"/>
        </w:rPr>
        <w:t>a</w:t>
      </w:r>
      <w:r>
        <w:rPr>
          <w:position w:val="4"/>
        </w:rPr>
        <w:t>l</w:t>
      </w:r>
      <w:r>
        <w:rPr>
          <w:spacing w:val="30"/>
          <w:position w:val="4"/>
        </w:rPr>
        <w:t xml:space="preserve"> </w:t>
      </w:r>
      <w:r>
        <w:rPr>
          <w:spacing w:val="2"/>
          <w:position w:val="4"/>
        </w:rPr>
        <w:t>K</w:t>
      </w:r>
      <w:r>
        <w:rPr>
          <w:position w:val="4"/>
        </w:rPr>
        <w:t>O</w:t>
      </w:r>
      <w:r>
        <w:rPr>
          <w:spacing w:val="9"/>
          <w:position w:val="4"/>
        </w:rPr>
        <w:t xml:space="preserve"> </w:t>
      </w:r>
      <w:r>
        <w:rPr>
          <w:spacing w:val="2"/>
          <w:position w:val="4"/>
        </w:rPr>
        <w:t>i</w:t>
      </w:r>
      <w:r>
        <w:rPr>
          <w:spacing w:val="-1"/>
          <w:position w:val="4"/>
        </w:rPr>
        <w:t>s</w:t>
      </w:r>
      <w:r>
        <w:rPr>
          <w:position w:val="4"/>
        </w:rPr>
        <w:t>l</w:t>
      </w:r>
      <w:r>
        <w:rPr>
          <w:spacing w:val="-1"/>
          <w:position w:val="4"/>
        </w:rPr>
        <w:t>e</w:t>
      </w:r>
      <w:r>
        <w:rPr>
          <w:position w:val="4"/>
        </w:rPr>
        <w:t>ts</w:t>
      </w:r>
      <w:r>
        <w:rPr>
          <w:spacing w:val="13"/>
          <w:position w:val="4"/>
        </w:rPr>
        <w:t xml:space="preserve"> </w:t>
      </w:r>
      <w:r>
        <w:rPr>
          <w:position w:val="4"/>
        </w:rPr>
        <w:t>in</w:t>
      </w:r>
      <w:r>
        <w:rPr>
          <w:spacing w:val="7"/>
          <w:position w:val="4"/>
        </w:rPr>
        <w:t xml:space="preserve"> </w:t>
      </w:r>
      <w:r>
        <w:rPr>
          <w:spacing w:val="-3"/>
          <w:position w:val="4"/>
        </w:rPr>
        <w:t>c</w:t>
      </w:r>
      <w:r>
        <w:rPr>
          <w:spacing w:val="2"/>
          <w:position w:val="4"/>
        </w:rPr>
        <w:t>o</w:t>
      </w:r>
      <w:r>
        <w:rPr>
          <w:spacing w:val="-3"/>
          <w:position w:val="4"/>
        </w:rPr>
        <w:t>m</w:t>
      </w:r>
      <w:r>
        <w:rPr>
          <w:spacing w:val="2"/>
          <w:position w:val="4"/>
        </w:rPr>
        <w:t>p</w:t>
      </w:r>
      <w:r>
        <w:rPr>
          <w:spacing w:val="-3"/>
          <w:position w:val="4"/>
        </w:rPr>
        <w:t>a</w:t>
      </w:r>
      <w:r>
        <w:rPr>
          <w:spacing w:val="1"/>
          <w:position w:val="4"/>
        </w:rPr>
        <w:t>r</w:t>
      </w:r>
      <w:r>
        <w:rPr>
          <w:spacing w:val="2"/>
          <w:position w:val="4"/>
        </w:rPr>
        <w:t>i</w:t>
      </w:r>
      <w:r>
        <w:rPr>
          <w:spacing w:val="-1"/>
          <w:position w:val="4"/>
        </w:rPr>
        <w:t>s</w:t>
      </w:r>
      <w:r>
        <w:rPr>
          <w:position w:val="4"/>
        </w:rPr>
        <w:t>on</w:t>
      </w:r>
      <w:r>
        <w:rPr>
          <w:spacing w:val="30"/>
          <w:position w:val="4"/>
        </w:rPr>
        <w:t xml:space="preserve"> </w:t>
      </w:r>
      <w:r>
        <w:rPr>
          <w:spacing w:val="-2"/>
          <w:position w:val="4"/>
        </w:rPr>
        <w:t>t</w:t>
      </w:r>
      <w:r>
        <w:rPr>
          <w:position w:val="4"/>
        </w:rPr>
        <w:t>o</w:t>
      </w:r>
      <w:r>
        <w:rPr>
          <w:spacing w:val="7"/>
          <w:position w:val="4"/>
        </w:rPr>
        <w:t xml:space="preserve"> </w:t>
      </w:r>
      <w:r>
        <w:rPr>
          <w:i/>
          <w:position w:val="4"/>
        </w:rPr>
        <w:t>Wf</w:t>
      </w:r>
      <w:r>
        <w:rPr>
          <w:i/>
          <w:spacing w:val="-1"/>
          <w:position w:val="4"/>
        </w:rPr>
        <w:t>s</w:t>
      </w:r>
      <w:r>
        <w:rPr>
          <w:i/>
          <w:position w:val="4"/>
        </w:rPr>
        <w:t>1</w:t>
      </w:r>
      <w:r>
        <w:rPr>
          <w:i/>
          <w:spacing w:val="14"/>
          <w:position w:val="4"/>
        </w:rPr>
        <w:t xml:space="preserve"> </w:t>
      </w:r>
      <w:r>
        <w:rPr>
          <w:w w:val="103"/>
          <w:position w:val="4"/>
        </w:rPr>
        <w:t>po</w:t>
      </w:r>
      <w:r>
        <w:rPr>
          <w:spacing w:val="-1"/>
          <w:w w:val="103"/>
          <w:position w:val="4"/>
        </w:rPr>
        <w:t>s</w:t>
      </w:r>
      <w:r>
        <w:rPr>
          <w:spacing w:val="2"/>
          <w:w w:val="103"/>
          <w:position w:val="4"/>
        </w:rPr>
        <w:t>i</w:t>
      </w:r>
      <w:r>
        <w:rPr>
          <w:w w:val="103"/>
          <w:position w:val="4"/>
        </w:rPr>
        <w:t>t</w:t>
      </w:r>
      <w:r>
        <w:rPr>
          <w:spacing w:val="2"/>
          <w:w w:val="103"/>
          <w:position w:val="4"/>
        </w:rPr>
        <w:t>i</w:t>
      </w:r>
      <w:r>
        <w:rPr>
          <w:spacing w:val="-3"/>
          <w:w w:val="103"/>
          <w:position w:val="4"/>
        </w:rPr>
        <w:t>v</w:t>
      </w:r>
      <w:r>
        <w:rPr>
          <w:w w:val="103"/>
          <w:position w:val="4"/>
        </w:rPr>
        <w:t>e</w:t>
      </w:r>
    </w:p>
    <w:p w:rsidR="006E4729" w:rsidRDefault="001D02C8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7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</w:rPr>
        <w:t xml:space="preserve">8  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3"/>
          <w:position w:val="3"/>
        </w:rPr>
        <w:t>c</w:t>
      </w:r>
      <w:r>
        <w:rPr>
          <w:position w:val="3"/>
        </w:rPr>
        <w:t>o</w:t>
      </w:r>
      <w:r>
        <w:rPr>
          <w:spacing w:val="2"/>
          <w:position w:val="3"/>
        </w:rPr>
        <w:t>n</w:t>
      </w:r>
      <w:r>
        <w:rPr>
          <w:position w:val="3"/>
        </w:rPr>
        <w:t>t</w:t>
      </w:r>
      <w:r>
        <w:rPr>
          <w:spacing w:val="1"/>
          <w:position w:val="3"/>
        </w:rPr>
        <w:t>r</w:t>
      </w:r>
      <w:r>
        <w:rPr>
          <w:position w:val="3"/>
        </w:rPr>
        <w:t>o</w:t>
      </w:r>
      <w:r>
        <w:rPr>
          <w:spacing w:val="2"/>
          <w:position w:val="3"/>
        </w:rPr>
        <w:t>l</w:t>
      </w:r>
      <w:r>
        <w:rPr>
          <w:spacing w:val="-1"/>
          <w:position w:val="3"/>
        </w:rPr>
        <w:t>s</w:t>
      </w:r>
      <w:r>
        <w:rPr>
          <w:position w:val="3"/>
        </w:rPr>
        <w:t>:</w:t>
      </w:r>
      <w:r>
        <w:rPr>
          <w:spacing w:val="21"/>
          <w:position w:val="3"/>
        </w:rPr>
        <w:t xml:space="preserve"> </w:t>
      </w:r>
      <w:r>
        <w:rPr>
          <w:spacing w:val="1"/>
          <w:position w:val="3"/>
        </w:rPr>
        <w:t>(</w:t>
      </w:r>
      <w:r>
        <w:rPr>
          <w:spacing w:val="-1"/>
          <w:position w:val="3"/>
        </w:rPr>
        <w:t>C</w:t>
      </w:r>
      <w:r>
        <w:rPr>
          <w:spacing w:val="1"/>
          <w:position w:val="3"/>
        </w:rPr>
        <w:t>=</w:t>
      </w:r>
      <w:r>
        <w:rPr>
          <w:spacing w:val="2"/>
          <w:position w:val="3"/>
        </w:rPr>
        <w:t>1</w:t>
      </w:r>
      <w:r>
        <w:rPr>
          <w:position w:val="3"/>
        </w:rPr>
        <w:t>0</w:t>
      </w:r>
      <w:r>
        <w:rPr>
          <w:spacing w:val="-3"/>
          <w:position w:val="3"/>
        </w:rPr>
        <w:t>0</w:t>
      </w:r>
      <w:r>
        <w:rPr>
          <w:position w:val="3"/>
        </w:rPr>
        <w:t>%,</w:t>
      </w:r>
      <w:r>
        <w:rPr>
          <w:spacing w:val="29"/>
          <w:position w:val="3"/>
        </w:rPr>
        <w:t xml:space="preserve"> </w:t>
      </w:r>
      <w:r>
        <w:rPr>
          <w:spacing w:val="-1"/>
          <w:position w:val="3"/>
        </w:rPr>
        <w:t>KO</w:t>
      </w:r>
      <w:r>
        <w:rPr>
          <w:spacing w:val="1"/>
          <w:position w:val="3"/>
        </w:rPr>
        <w:t>=</w:t>
      </w:r>
      <w:r>
        <w:rPr>
          <w:position w:val="3"/>
        </w:rPr>
        <w:t>1</w:t>
      </w:r>
      <w:r>
        <w:rPr>
          <w:spacing w:val="-3"/>
          <w:position w:val="3"/>
        </w:rPr>
        <w:t>5</w:t>
      </w:r>
      <w:r>
        <w:rPr>
          <w:position w:val="3"/>
        </w:rPr>
        <w:t>7</w:t>
      </w:r>
      <w:r>
        <w:rPr>
          <w:spacing w:val="1"/>
          <w:position w:val="3"/>
        </w:rPr>
        <w:t>.</w:t>
      </w:r>
      <w:r>
        <w:rPr>
          <w:position w:val="3"/>
        </w:rPr>
        <w:t>8</w:t>
      </w:r>
      <w:r>
        <w:rPr>
          <w:spacing w:val="-1"/>
          <w:position w:val="3"/>
        </w:rPr>
        <w:t>±</w:t>
      </w:r>
      <w:r>
        <w:rPr>
          <w:spacing w:val="2"/>
          <w:position w:val="3"/>
        </w:rPr>
        <w:t>1</w:t>
      </w:r>
      <w:r>
        <w:rPr>
          <w:position w:val="3"/>
        </w:rPr>
        <w:t>7</w:t>
      </w:r>
      <w:r>
        <w:rPr>
          <w:spacing w:val="-1"/>
          <w:position w:val="3"/>
        </w:rPr>
        <w:t>.</w:t>
      </w:r>
      <w:r>
        <w:rPr>
          <w:spacing w:val="2"/>
          <w:position w:val="3"/>
        </w:rPr>
        <w:t>8</w:t>
      </w:r>
      <w:r>
        <w:rPr>
          <w:position w:val="3"/>
        </w:rPr>
        <w:t>,</w:t>
      </w:r>
      <w:r>
        <w:rPr>
          <w:spacing w:val="42"/>
          <w:position w:val="3"/>
        </w:rPr>
        <w:t xml:space="preserve"> </w:t>
      </w:r>
      <w:r>
        <w:rPr>
          <w:position w:val="3"/>
        </w:rPr>
        <w:t>p</w:t>
      </w:r>
      <w:r>
        <w:rPr>
          <w:spacing w:val="1"/>
          <w:position w:val="3"/>
        </w:rPr>
        <w:t>=</w:t>
      </w:r>
      <w:r>
        <w:rPr>
          <w:spacing w:val="-3"/>
          <w:position w:val="3"/>
        </w:rPr>
        <w:t>0</w:t>
      </w:r>
      <w:r>
        <w:rPr>
          <w:spacing w:val="1"/>
          <w:position w:val="3"/>
        </w:rPr>
        <w:t>.</w:t>
      </w:r>
      <w:r>
        <w:rPr>
          <w:position w:val="3"/>
        </w:rPr>
        <w:t>00</w:t>
      </w:r>
      <w:r>
        <w:rPr>
          <w:spacing w:val="2"/>
          <w:position w:val="3"/>
        </w:rPr>
        <w:t>5</w:t>
      </w:r>
      <w:r>
        <w:rPr>
          <w:position w:val="3"/>
        </w:rPr>
        <w:t>,</w:t>
      </w:r>
      <w:r>
        <w:rPr>
          <w:spacing w:val="22"/>
          <w:position w:val="3"/>
        </w:rPr>
        <w:t xml:space="preserve"> </w:t>
      </w:r>
      <w:r>
        <w:rPr>
          <w:spacing w:val="-3"/>
          <w:position w:val="3"/>
        </w:rPr>
        <w:t>n</w:t>
      </w:r>
      <w:r>
        <w:rPr>
          <w:spacing w:val="1"/>
          <w:position w:val="3"/>
        </w:rPr>
        <w:t>=</w:t>
      </w:r>
      <w:r>
        <w:rPr>
          <w:position w:val="3"/>
        </w:rPr>
        <w:t>4</w:t>
      </w:r>
      <w:r>
        <w:rPr>
          <w:spacing w:val="11"/>
          <w:position w:val="3"/>
        </w:rPr>
        <w:t xml:space="preserve"> </w:t>
      </w:r>
      <w:r>
        <w:rPr>
          <w:spacing w:val="-2"/>
          <w:position w:val="3"/>
        </w:rPr>
        <w:t>F</w:t>
      </w:r>
      <w:r>
        <w:rPr>
          <w:position w:val="3"/>
        </w:rPr>
        <w:t>ig</w:t>
      </w:r>
      <w:r>
        <w:rPr>
          <w:spacing w:val="8"/>
          <w:position w:val="3"/>
        </w:rPr>
        <w:t xml:space="preserve"> </w:t>
      </w:r>
      <w:r>
        <w:rPr>
          <w:spacing w:val="2"/>
          <w:position w:val="3"/>
        </w:rPr>
        <w:t>5</w:t>
      </w:r>
      <w:r>
        <w:rPr>
          <w:spacing w:val="-1"/>
          <w:position w:val="3"/>
        </w:rPr>
        <w:t>B</w:t>
      </w:r>
      <w:r>
        <w:rPr>
          <w:spacing w:val="1"/>
          <w:position w:val="3"/>
        </w:rPr>
        <w:t>)</w:t>
      </w:r>
      <w:r>
        <w:rPr>
          <w:position w:val="3"/>
        </w:rPr>
        <w:t xml:space="preserve">. </w:t>
      </w:r>
      <w:r>
        <w:rPr>
          <w:spacing w:val="14"/>
          <w:position w:val="3"/>
        </w:rPr>
        <w:t xml:space="preserve"> </w:t>
      </w:r>
      <w:r>
        <w:rPr>
          <w:spacing w:val="-3"/>
          <w:position w:val="3"/>
        </w:rPr>
        <w:t>W</w:t>
      </w:r>
      <w:r>
        <w:rPr>
          <w:position w:val="3"/>
        </w:rPr>
        <w:t>ol</w:t>
      </w:r>
      <w:r>
        <w:rPr>
          <w:spacing w:val="3"/>
          <w:position w:val="3"/>
        </w:rPr>
        <w:t>f</w:t>
      </w:r>
      <w:r>
        <w:rPr>
          <w:spacing w:val="1"/>
          <w:position w:val="3"/>
        </w:rPr>
        <w:t>r</w:t>
      </w:r>
      <w:r>
        <w:rPr>
          <w:spacing w:val="-3"/>
          <w:position w:val="3"/>
        </w:rPr>
        <w:t>a</w:t>
      </w:r>
      <w:r>
        <w:rPr>
          <w:position w:val="3"/>
        </w:rPr>
        <w:t>m</w:t>
      </w:r>
      <w:r>
        <w:rPr>
          <w:spacing w:val="25"/>
          <w:position w:val="3"/>
        </w:rPr>
        <w:t xml:space="preserve"> </w:t>
      </w:r>
      <w:r>
        <w:rPr>
          <w:spacing w:val="-1"/>
          <w:position w:val="3"/>
        </w:rPr>
        <w:t>s</w:t>
      </w:r>
      <w:r>
        <w:rPr>
          <w:position w:val="3"/>
        </w:rPr>
        <w:t>ynd</w:t>
      </w:r>
      <w:r>
        <w:rPr>
          <w:spacing w:val="1"/>
          <w:position w:val="3"/>
        </w:rPr>
        <w:t>r</w:t>
      </w:r>
      <w:r>
        <w:rPr>
          <w:spacing w:val="2"/>
          <w:position w:val="3"/>
        </w:rPr>
        <w:t>o</w:t>
      </w:r>
      <w:r>
        <w:rPr>
          <w:spacing w:val="-3"/>
          <w:position w:val="3"/>
        </w:rPr>
        <w:t>m</w:t>
      </w:r>
      <w:r>
        <w:rPr>
          <w:position w:val="3"/>
        </w:rPr>
        <w:t>e</w:t>
      </w:r>
      <w:r>
        <w:rPr>
          <w:spacing w:val="26"/>
          <w:position w:val="3"/>
        </w:rPr>
        <w:t xml:space="preserve"> </w:t>
      </w:r>
      <w:r>
        <w:rPr>
          <w:spacing w:val="-3"/>
          <w:position w:val="3"/>
        </w:rPr>
        <w:t>m</w:t>
      </w:r>
      <w:r>
        <w:rPr>
          <w:spacing w:val="-1"/>
          <w:position w:val="3"/>
        </w:rPr>
        <w:t>a</w:t>
      </w:r>
      <w:r>
        <w:rPr>
          <w:position w:val="3"/>
        </w:rPr>
        <w:t>n</w:t>
      </w:r>
      <w:r>
        <w:rPr>
          <w:spacing w:val="2"/>
          <w:position w:val="3"/>
        </w:rPr>
        <w:t>i</w:t>
      </w:r>
      <w:r>
        <w:rPr>
          <w:spacing w:val="1"/>
          <w:position w:val="3"/>
        </w:rPr>
        <w:t>f</w:t>
      </w:r>
      <w:r>
        <w:rPr>
          <w:spacing w:val="-3"/>
          <w:position w:val="3"/>
        </w:rPr>
        <w:t>e</w:t>
      </w:r>
      <w:r>
        <w:rPr>
          <w:spacing w:val="-1"/>
          <w:position w:val="3"/>
        </w:rPr>
        <w:t>s</w:t>
      </w:r>
      <w:r>
        <w:rPr>
          <w:spacing w:val="2"/>
          <w:position w:val="3"/>
        </w:rPr>
        <w:t>t</w:t>
      </w:r>
      <w:r>
        <w:rPr>
          <w:position w:val="3"/>
        </w:rPr>
        <w:t>s</w:t>
      </w:r>
      <w:r>
        <w:rPr>
          <w:spacing w:val="24"/>
          <w:position w:val="3"/>
        </w:rPr>
        <w:t xml:space="preserve"> </w:t>
      </w:r>
      <w:r>
        <w:rPr>
          <w:spacing w:val="-1"/>
          <w:position w:val="3"/>
        </w:rPr>
        <w:t>a</w:t>
      </w:r>
      <w:r>
        <w:rPr>
          <w:position w:val="3"/>
        </w:rPr>
        <w:t>l</w:t>
      </w:r>
      <w:r>
        <w:rPr>
          <w:spacing w:val="-1"/>
          <w:position w:val="3"/>
        </w:rPr>
        <w:t>s</w:t>
      </w:r>
      <w:r>
        <w:rPr>
          <w:position w:val="3"/>
        </w:rPr>
        <w:t>o</w:t>
      </w:r>
      <w:r>
        <w:rPr>
          <w:spacing w:val="15"/>
          <w:position w:val="3"/>
        </w:rPr>
        <w:t xml:space="preserve"> </w:t>
      </w:r>
      <w:r>
        <w:rPr>
          <w:spacing w:val="-1"/>
          <w:position w:val="3"/>
        </w:rPr>
        <w:t>a</w:t>
      </w:r>
      <w:r>
        <w:rPr>
          <w:position w:val="3"/>
        </w:rPr>
        <w:t>s</w:t>
      </w:r>
      <w:r>
        <w:rPr>
          <w:spacing w:val="6"/>
          <w:position w:val="3"/>
        </w:rPr>
        <w:t xml:space="preserve"> </w:t>
      </w:r>
      <w:r>
        <w:rPr>
          <w:w w:val="103"/>
          <w:position w:val="3"/>
        </w:rPr>
        <w:t>a</w:t>
      </w:r>
    </w:p>
    <w:p w:rsidR="006E4729" w:rsidRDefault="001D02C8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9</w:t>
      </w:r>
    </w:p>
    <w:p w:rsidR="006E4729" w:rsidRDefault="001D02C8">
      <w:pPr>
        <w:spacing w:line="220" w:lineRule="exact"/>
        <w:ind w:left="100"/>
      </w:pPr>
      <w:r>
        <w:rPr>
          <w:rFonts w:ascii="Arial" w:eastAsia="Arial" w:hAnsi="Arial" w:cs="Arial"/>
        </w:rPr>
        <w:t xml:space="preserve">10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position w:val="2"/>
        </w:rPr>
        <w:t>n</w:t>
      </w:r>
      <w:r>
        <w:rPr>
          <w:spacing w:val="-3"/>
          <w:position w:val="2"/>
        </w:rPr>
        <w:t>e</w:t>
      </w:r>
      <w:r>
        <w:rPr>
          <w:spacing w:val="2"/>
          <w:position w:val="2"/>
        </w:rPr>
        <w:t>u</w:t>
      </w:r>
      <w:r>
        <w:rPr>
          <w:spacing w:val="1"/>
          <w:position w:val="2"/>
        </w:rPr>
        <w:t>r</w:t>
      </w:r>
      <w:r>
        <w:rPr>
          <w:position w:val="2"/>
        </w:rPr>
        <w:t>od</w:t>
      </w:r>
      <w:r>
        <w:rPr>
          <w:spacing w:val="-1"/>
          <w:position w:val="2"/>
        </w:rPr>
        <w:t>e</w:t>
      </w:r>
      <w:r>
        <w:rPr>
          <w:position w:val="2"/>
        </w:rPr>
        <w:t>g</w:t>
      </w:r>
      <w:r>
        <w:rPr>
          <w:spacing w:val="-1"/>
          <w:position w:val="2"/>
        </w:rPr>
        <w:t>e</w:t>
      </w:r>
      <w:r>
        <w:rPr>
          <w:position w:val="2"/>
        </w:rPr>
        <w:t>n</w:t>
      </w:r>
      <w:r>
        <w:rPr>
          <w:spacing w:val="-1"/>
          <w:position w:val="2"/>
        </w:rPr>
        <w:t>e</w:t>
      </w:r>
      <w:r>
        <w:rPr>
          <w:spacing w:val="3"/>
          <w:position w:val="2"/>
        </w:rPr>
        <w:t>r</w:t>
      </w:r>
      <w:r>
        <w:rPr>
          <w:spacing w:val="-3"/>
          <w:position w:val="2"/>
        </w:rPr>
        <w:t>a</w:t>
      </w:r>
      <w:r>
        <w:rPr>
          <w:spacing w:val="2"/>
          <w:position w:val="2"/>
        </w:rPr>
        <w:t>t</w:t>
      </w:r>
      <w:r>
        <w:rPr>
          <w:position w:val="2"/>
        </w:rPr>
        <w:t>i</w:t>
      </w:r>
      <w:r>
        <w:rPr>
          <w:spacing w:val="-3"/>
          <w:position w:val="2"/>
        </w:rPr>
        <w:t>v</w:t>
      </w:r>
      <w:r>
        <w:rPr>
          <w:position w:val="2"/>
        </w:rPr>
        <w:t>e</w:t>
      </w:r>
      <w:r>
        <w:rPr>
          <w:spacing w:val="46"/>
          <w:position w:val="2"/>
        </w:rPr>
        <w:t xml:space="preserve"> </w:t>
      </w:r>
      <w:r>
        <w:rPr>
          <w:position w:val="2"/>
        </w:rPr>
        <w:t>di</w:t>
      </w:r>
      <w:r>
        <w:rPr>
          <w:spacing w:val="1"/>
          <w:position w:val="2"/>
        </w:rPr>
        <w:t>s</w:t>
      </w:r>
      <w:r>
        <w:rPr>
          <w:spacing w:val="-1"/>
          <w:position w:val="2"/>
        </w:rPr>
        <w:t>ea</w:t>
      </w:r>
      <w:r>
        <w:rPr>
          <w:spacing w:val="1"/>
          <w:position w:val="2"/>
        </w:rPr>
        <w:t>s</w:t>
      </w:r>
      <w:r>
        <w:rPr>
          <w:spacing w:val="-1"/>
          <w:position w:val="2"/>
        </w:rPr>
        <w:t>e</w:t>
      </w:r>
      <w:r>
        <w:rPr>
          <w:position w:val="2"/>
        </w:rPr>
        <w:t>.</w:t>
      </w:r>
      <w:r>
        <w:rPr>
          <w:spacing w:val="20"/>
          <w:position w:val="2"/>
        </w:rPr>
        <w:t xml:space="preserve"> </w:t>
      </w:r>
      <w:r>
        <w:rPr>
          <w:spacing w:val="1"/>
          <w:position w:val="2"/>
        </w:rPr>
        <w:t>T</w:t>
      </w:r>
      <w:r>
        <w:rPr>
          <w:position w:val="2"/>
        </w:rPr>
        <w:t>h</w:t>
      </w:r>
      <w:r>
        <w:rPr>
          <w:spacing w:val="-3"/>
          <w:position w:val="2"/>
        </w:rPr>
        <w:t>e</w:t>
      </w:r>
      <w:r>
        <w:rPr>
          <w:spacing w:val="3"/>
          <w:position w:val="2"/>
        </w:rPr>
        <w:t>r</w:t>
      </w:r>
      <w:r>
        <w:rPr>
          <w:spacing w:val="-3"/>
          <w:position w:val="2"/>
        </w:rPr>
        <w:t>e</w:t>
      </w:r>
      <w:r>
        <w:rPr>
          <w:spacing w:val="1"/>
          <w:position w:val="2"/>
        </w:rPr>
        <w:t>f</w:t>
      </w:r>
      <w:r>
        <w:rPr>
          <w:spacing w:val="2"/>
          <w:position w:val="2"/>
        </w:rPr>
        <w:t>o</w:t>
      </w:r>
      <w:r>
        <w:rPr>
          <w:spacing w:val="1"/>
          <w:position w:val="2"/>
        </w:rPr>
        <w:t>r</w:t>
      </w:r>
      <w:r>
        <w:rPr>
          <w:position w:val="2"/>
        </w:rPr>
        <w:t>e</w:t>
      </w:r>
      <w:r>
        <w:rPr>
          <w:spacing w:val="24"/>
          <w:position w:val="2"/>
        </w:rPr>
        <w:t xml:space="preserve"> </w:t>
      </w:r>
      <w:r>
        <w:rPr>
          <w:spacing w:val="-1"/>
          <w:position w:val="2"/>
        </w:rPr>
        <w:t>w</w:t>
      </w:r>
      <w:r>
        <w:rPr>
          <w:position w:val="2"/>
        </w:rPr>
        <w:t>e</w:t>
      </w:r>
      <w:r>
        <w:rPr>
          <w:spacing w:val="7"/>
          <w:position w:val="2"/>
        </w:rPr>
        <w:t xml:space="preserve"> </w:t>
      </w:r>
      <w:r>
        <w:rPr>
          <w:spacing w:val="2"/>
          <w:position w:val="2"/>
        </w:rPr>
        <w:t>u</w:t>
      </w:r>
      <w:r>
        <w:rPr>
          <w:spacing w:val="-1"/>
          <w:position w:val="2"/>
        </w:rPr>
        <w:t>se</w:t>
      </w:r>
      <w:r>
        <w:rPr>
          <w:position w:val="2"/>
        </w:rPr>
        <w:t>d</w:t>
      </w:r>
      <w:r>
        <w:rPr>
          <w:spacing w:val="13"/>
          <w:position w:val="2"/>
        </w:rPr>
        <w:t xml:space="preserve"> </w:t>
      </w:r>
      <w:r>
        <w:rPr>
          <w:position w:val="2"/>
        </w:rPr>
        <w:t>th</w:t>
      </w:r>
      <w:r>
        <w:rPr>
          <w:spacing w:val="3"/>
          <w:position w:val="2"/>
        </w:rPr>
        <w:t>r</w:t>
      </w:r>
      <w:r>
        <w:rPr>
          <w:spacing w:val="-3"/>
          <w:position w:val="2"/>
        </w:rPr>
        <w:t>e</w:t>
      </w:r>
      <w:r>
        <w:rPr>
          <w:position w:val="2"/>
        </w:rPr>
        <w:t>e</w:t>
      </w:r>
      <w:r>
        <w:rPr>
          <w:spacing w:val="14"/>
          <w:position w:val="2"/>
        </w:rPr>
        <w:t xml:space="preserve"> </w:t>
      </w:r>
      <w:r>
        <w:rPr>
          <w:spacing w:val="1"/>
          <w:position w:val="2"/>
        </w:rPr>
        <w:t>W</w:t>
      </w:r>
      <w:r>
        <w:rPr>
          <w:spacing w:val="-2"/>
          <w:position w:val="2"/>
        </w:rPr>
        <w:t>F</w:t>
      </w:r>
      <w:r>
        <w:rPr>
          <w:position w:val="2"/>
        </w:rPr>
        <w:t>S1</w:t>
      </w:r>
      <w:r>
        <w:rPr>
          <w:spacing w:val="-2"/>
          <w:position w:val="2"/>
        </w:rPr>
        <w:t>-</w:t>
      </w:r>
      <w:r>
        <w:rPr>
          <w:spacing w:val="4"/>
          <w:position w:val="2"/>
        </w:rPr>
        <w:t>d</w:t>
      </w:r>
      <w:r>
        <w:rPr>
          <w:spacing w:val="-3"/>
          <w:position w:val="2"/>
        </w:rPr>
        <w:t>e</w:t>
      </w:r>
      <w:r>
        <w:rPr>
          <w:position w:val="2"/>
        </w:rPr>
        <w:t>p</w:t>
      </w:r>
      <w:r>
        <w:rPr>
          <w:spacing w:val="2"/>
          <w:position w:val="2"/>
        </w:rPr>
        <w:t>l</w:t>
      </w:r>
      <w:r>
        <w:rPr>
          <w:spacing w:val="-1"/>
          <w:position w:val="2"/>
        </w:rPr>
        <w:t>e</w:t>
      </w:r>
      <w:r>
        <w:rPr>
          <w:position w:val="2"/>
        </w:rPr>
        <w:t>t</w:t>
      </w:r>
      <w:r>
        <w:rPr>
          <w:spacing w:val="-1"/>
          <w:position w:val="2"/>
        </w:rPr>
        <w:t>e</w:t>
      </w:r>
      <w:r>
        <w:rPr>
          <w:position w:val="2"/>
        </w:rPr>
        <w:t xml:space="preserve">d </w:t>
      </w:r>
      <w:r>
        <w:rPr>
          <w:spacing w:val="41"/>
          <w:position w:val="2"/>
        </w:rPr>
        <w:t xml:space="preserve"> </w:t>
      </w:r>
      <w:r>
        <w:rPr>
          <w:position w:val="2"/>
        </w:rPr>
        <w:t>n</w:t>
      </w:r>
      <w:r>
        <w:rPr>
          <w:spacing w:val="-1"/>
          <w:position w:val="2"/>
        </w:rPr>
        <w:t>e</w:t>
      </w:r>
      <w:r>
        <w:rPr>
          <w:position w:val="2"/>
        </w:rPr>
        <w:t>u</w:t>
      </w:r>
      <w:r>
        <w:rPr>
          <w:spacing w:val="1"/>
          <w:position w:val="2"/>
        </w:rPr>
        <w:t>r</w:t>
      </w:r>
      <w:r>
        <w:rPr>
          <w:position w:val="2"/>
        </w:rPr>
        <w:t>o</w:t>
      </w:r>
      <w:r>
        <w:rPr>
          <w:spacing w:val="2"/>
          <w:position w:val="2"/>
        </w:rPr>
        <w:t>b</w:t>
      </w:r>
      <w:r>
        <w:rPr>
          <w:position w:val="2"/>
        </w:rPr>
        <w:t>l</w:t>
      </w:r>
      <w:r>
        <w:rPr>
          <w:spacing w:val="-1"/>
          <w:position w:val="2"/>
        </w:rPr>
        <w:t>as</w:t>
      </w:r>
      <w:r>
        <w:rPr>
          <w:position w:val="2"/>
        </w:rPr>
        <w:t>toma</w:t>
      </w:r>
      <w:r>
        <w:rPr>
          <w:spacing w:val="37"/>
          <w:position w:val="2"/>
        </w:rPr>
        <w:t xml:space="preserve"> </w:t>
      </w:r>
      <w:r>
        <w:rPr>
          <w:spacing w:val="-1"/>
          <w:position w:val="2"/>
        </w:rPr>
        <w:t>c</w:t>
      </w:r>
      <w:r>
        <w:rPr>
          <w:spacing w:val="-3"/>
          <w:position w:val="2"/>
        </w:rPr>
        <w:t>e</w:t>
      </w:r>
      <w:r>
        <w:rPr>
          <w:spacing w:val="2"/>
          <w:position w:val="2"/>
        </w:rPr>
        <w:t>l</w:t>
      </w:r>
      <w:r>
        <w:rPr>
          <w:position w:val="2"/>
        </w:rPr>
        <w:t>l</w:t>
      </w:r>
      <w:r>
        <w:rPr>
          <w:spacing w:val="12"/>
          <w:position w:val="2"/>
        </w:rPr>
        <w:t xml:space="preserve"> </w:t>
      </w:r>
      <w:r>
        <w:rPr>
          <w:position w:val="2"/>
        </w:rPr>
        <w:t>l</w:t>
      </w:r>
      <w:r>
        <w:rPr>
          <w:spacing w:val="2"/>
          <w:position w:val="2"/>
        </w:rPr>
        <w:t>i</w:t>
      </w:r>
      <w:r>
        <w:rPr>
          <w:position w:val="2"/>
        </w:rPr>
        <w:t>n</w:t>
      </w:r>
      <w:r>
        <w:rPr>
          <w:spacing w:val="-1"/>
          <w:position w:val="2"/>
        </w:rPr>
        <w:t>e</w:t>
      </w:r>
      <w:r>
        <w:rPr>
          <w:position w:val="2"/>
        </w:rPr>
        <w:t>s</w:t>
      </w:r>
      <w:r>
        <w:rPr>
          <w:spacing w:val="10"/>
          <w:position w:val="2"/>
        </w:rPr>
        <w:t xml:space="preserve"> </w:t>
      </w:r>
      <w:r>
        <w:rPr>
          <w:spacing w:val="1"/>
          <w:w w:val="103"/>
          <w:position w:val="2"/>
        </w:rPr>
        <w:t>(</w:t>
      </w:r>
      <w:r>
        <w:rPr>
          <w:spacing w:val="-1"/>
          <w:w w:val="103"/>
          <w:position w:val="2"/>
        </w:rPr>
        <w:t>KD</w:t>
      </w:r>
      <w:r>
        <w:rPr>
          <w:spacing w:val="2"/>
          <w:w w:val="103"/>
          <w:position w:val="2"/>
        </w:rPr>
        <w:t>1</w:t>
      </w:r>
      <w:r>
        <w:rPr>
          <w:w w:val="103"/>
          <w:position w:val="2"/>
        </w:rPr>
        <w:t>-</w:t>
      </w:r>
    </w:p>
    <w:p w:rsidR="006E4729" w:rsidRDefault="001D02C8">
      <w:pPr>
        <w:spacing w:before="1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</w:t>
      </w:r>
    </w:p>
    <w:p w:rsidR="006E4729" w:rsidRDefault="001D02C8">
      <w:pPr>
        <w:spacing w:line="220" w:lineRule="exact"/>
        <w:ind w:left="100"/>
      </w:pPr>
      <w:r>
        <w:rPr>
          <w:rFonts w:ascii="Arial" w:eastAsia="Arial" w:hAnsi="Arial" w:cs="Arial"/>
        </w:rPr>
        <w:t xml:space="preserve">12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1"/>
          <w:position w:val="1"/>
        </w:rPr>
        <w:t>KD</w:t>
      </w:r>
      <w:r>
        <w:rPr>
          <w:position w:val="1"/>
        </w:rPr>
        <w:t>3)</w:t>
      </w:r>
      <w:r>
        <w:rPr>
          <w:spacing w:val="17"/>
          <w:position w:val="1"/>
        </w:rPr>
        <w:t xml:space="preserve"> </w:t>
      </w:r>
      <w:r>
        <w:rPr>
          <w:position w:val="1"/>
        </w:rPr>
        <w:t>d</w:t>
      </w:r>
      <w:r>
        <w:rPr>
          <w:spacing w:val="-1"/>
          <w:position w:val="1"/>
        </w:rPr>
        <w:t>e</w:t>
      </w:r>
      <w:r>
        <w:rPr>
          <w:position w:val="1"/>
        </w:rPr>
        <w:t>pl</w:t>
      </w:r>
      <w:r>
        <w:rPr>
          <w:spacing w:val="-1"/>
          <w:position w:val="1"/>
        </w:rPr>
        <w:t>e</w:t>
      </w:r>
      <w:r>
        <w:rPr>
          <w:position w:val="1"/>
        </w:rPr>
        <w:t>t</w:t>
      </w:r>
      <w:r>
        <w:rPr>
          <w:spacing w:val="-1"/>
          <w:position w:val="1"/>
        </w:rPr>
        <w:t>e</w:t>
      </w:r>
      <w:r>
        <w:rPr>
          <w:position w:val="1"/>
        </w:rPr>
        <w:t>d</w:t>
      </w:r>
      <w:r>
        <w:rPr>
          <w:spacing w:val="22"/>
          <w:position w:val="1"/>
        </w:rPr>
        <w:t xml:space="preserve"> </w:t>
      </w:r>
      <w:r>
        <w:rPr>
          <w:position w:val="1"/>
        </w:rPr>
        <w:t>by</w:t>
      </w:r>
      <w:r>
        <w:rPr>
          <w:spacing w:val="6"/>
          <w:position w:val="1"/>
        </w:rPr>
        <w:t xml:space="preserve"> </w:t>
      </w:r>
      <w:r>
        <w:rPr>
          <w:position w:val="1"/>
        </w:rPr>
        <w:t>60</w:t>
      </w:r>
      <w:r>
        <w:rPr>
          <w:spacing w:val="1"/>
          <w:position w:val="1"/>
        </w:rPr>
        <w:t>-</w:t>
      </w:r>
      <w:r>
        <w:rPr>
          <w:position w:val="1"/>
        </w:rPr>
        <w:t>80%</w:t>
      </w:r>
      <w:r>
        <w:rPr>
          <w:spacing w:val="22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5"/>
          <w:position w:val="1"/>
        </w:rPr>
        <w:t xml:space="preserve"> </w:t>
      </w:r>
      <w:r>
        <w:rPr>
          <w:spacing w:val="-1"/>
          <w:position w:val="1"/>
        </w:rPr>
        <w:t>c</w:t>
      </w:r>
      <w:r>
        <w:rPr>
          <w:position w:val="1"/>
        </w:rPr>
        <w:t>omp</w:t>
      </w:r>
      <w:r>
        <w:rPr>
          <w:spacing w:val="-1"/>
          <w:position w:val="1"/>
        </w:rPr>
        <w:t>a</w:t>
      </w:r>
      <w:r>
        <w:rPr>
          <w:spacing w:val="1"/>
          <w:position w:val="1"/>
        </w:rPr>
        <w:t>r</w:t>
      </w:r>
      <w:r>
        <w:rPr>
          <w:position w:val="1"/>
        </w:rPr>
        <w:t>i</w:t>
      </w:r>
      <w:r>
        <w:rPr>
          <w:spacing w:val="-1"/>
          <w:position w:val="1"/>
        </w:rPr>
        <w:t>s</w:t>
      </w:r>
      <w:r>
        <w:rPr>
          <w:spacing w:val="2"/>
          <w:position w:val="1"/>
        </w:rPr>
        <w:t>o</w:t>
      </w:r>
      <w:r>
        <w:rPr>
          <w:position w:val="1"/>
        </w:rPr>
        <w:t>n</w:t>
      </w:r>
      <w:r>
        <w:rPr>
          <w:spacing w:val="28"/>
          <w:position w:val="1"/>
        </w:rPr>
        <w:t xml:space="preserve"> </w:t>
      </w:r>
      <w:r>
        <w:rPr>
          <w:spacing w:val="2"/>
          <w:position w:val="1"/>
        </w:rPr>
        <w:t>t</w:t>
      </w:r>
      <w:r>
        <w:rPr>
          <w:position w:val="1"/>
        </w:rPr>
        <w:t>o</w:t>
      </w:r>
      <w:r>
        <w:rPr>
          <w:spacing w:val="7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9"/>
          <w:position w:val="1"/>
        </w:rPr>
        <w:t xml:space="preserve"> </w:t>
      </w:r>
      <w:r>
        <w:rPr>
          <w:spacing w:val="-3"/>
          <w:position w:val="1"/>
        </w:rPr>
        <w:t>c</w:t>
      </w:r>
      <w:r>
        <w:rPr>
          <w:position w:val="1"/>
        </w:rPr>
        <w:t>o</w:t>
      </w:r>
      <w:r>
        <w:rPr>
          <w:spacing w:val="2"/>
          <w:position w:val="1"/>
        </w:rPr>
        <w:t>n</w:t>
      </w:r>
      <w:r>
        <w:rPr>
          <w:position w:val="1"/>
        </w:rPr>
        <w:t>t</w:t>
      </w:r>
      <w:r>
        <w:rPr>
          <w:spacing w:val="1"/>
          <w:position w:val="1"/>
        </w:rPr>
        <w:t>r</w:t>
      </w:r>
      <w:r>
        <w:rPr>
          <w:spacing w:val="-3"/>
          <w:position w:val="1"/>
        </w:rPr>
        <w:t>o</w:t>
      </w:r>
      <w:r>
        <w:rPr>
          <w:position w:val="1"/>
        </w:rPr>
        <w:t>l</w:t>
      </w:r>
      <w:r>
        <w:rPr>
          <w:spacing w:val="20"/>
          <w:position w:val="1"/>
        </w:rPr>
        <w:t xml:space="preserve"> </w:t>
      </w:r>
      <w:r>
        <w:rPr>
          <w:spacing w:val="1"/>
          <w:position w:val="1"/>
        </w:rPr>
        <w:t>(</w:t>
      </w:r>
      <w:r>
        <w:rPr>
          <w:spacing w:val="-1"/>
          <w:position w:val="1"/>
        </w:rPr>
        <w:t>C</w:t>
      </w:r>
      <w:r>
        <w:rPr>
          <w:position w:val="1"/>
        </w:rPr>
        <w:t>)</w:t>
      </w:r>
      <w:r>
        <w:rPr>
          <w:spacing w:val="11"/>
          <w:position w:val="1"/>
        </w:rPr>
        <w:t xml:space="preserve"> </w:t>
      </w:r>
      <w:r>
        <w:rPr>
          <w:spacing w:val="-3"/>
          <w:position w:val="1"/>
        </w:rPr>
        <w:t>a</w:t>
      </w:r>
      <w:r>
        <w:rPr>
          <w:position w:val="1"/>
        </w:rPr>
        <w:t>s</w:t>
      </w:r>
      <w:r>
        <w:rPr>
          <w:spacing w:val="6"/>
          <w:position w:val="1"/>
        </w:rPr>
        <w:t xml:space="preserve"> </w:t>
      </w:r>
      <w:r>
        <w:rPr>
          <w:position w:val="1"/>
        </w:rPr>
        <w:t>d</w:t>
      </w:r>
      <w:r>
        <w:rPr>
          <w:spacing w:val="2"/>
          <w:position w:val="1"/>
        </w:rPr>
        <w:t>e</w:t>
      </w:r>
      <w:r>
        <w:rPr>
          <w:spacing w:val="-1"/>
          <w:position w:val="1"/>
        </w:rPr>
        <w:t>s</w:t>
      </w:r>
      <w:r>
        <w:rPr>
          <w:spacing w:val="-3"/>
          <w:position w:val="1"/>
        </w:rPr>
        <w:t>c</w:t>
      </w:r>
      <w:r>
        <w:rPr>
          <w:spacing w:val="1"/>
          <w:position w:val="1"/>
        </w:rPr>
        <w:t>r</w:t>
      </w:r>
      <w:r>
        <w:rPr>
          <w:spacing w:val="2"/>
          <w:position w:val="1"/>
        </w:rPr>
        <w:t>i</w:t>
      </w:r>
      <w:r>
        <w:rPr>
          <w:position w:val="1"/>
        </w:rPr>
        <w:t>b</w:t>
      </w:r>
      <w:r>
        <w:rPr>
          <w:spacing w:val="-1"/>
          <w:position w:val="1"/>
        </w:rPr>
        <w:t>e</w:t>
      </w:r>
      <w:r>
        <w:rPr>
          <w:position w:val="1"/>
        </w:rPr>
        <w:t>d</w:t>
      </w:r>
      <w:r>
        <w:rPr>
          <w:spacing w:val="25"/>
          <w:position w:val="1"/>
        </w:rPr>
        <w:t xml:space="preserve"> </w:t>
      </w:r>
      <w:r>
        <w:rPr>
          <w:position w:val="1"/>
        </w:rPr>
        <w:t>by</w:t>
      </w:r>
      <w:r>
        <w:rPr>
          <w:spacing w:val="6"/>
          <w:position w:val="1"/>
        </w:rPr>
        <w:t xml:space="preserve"> </w:t>
      </w:r>
      <w:r>
        <w:rPr>
          <w:spacing w:val="-1"/>
          <w:position w:val="1"/>
        </w:rPr>
        <w:t>G</w:t>
      </w:r>
      <w:r>
        <w:rPr>
          <w:spacing w:val="2"/>
          <w:position w:val="1"/>
        </w:rPr>
        <w:t>h</w:t>
      </w:r>
      <w:r>
        <w:rPr>
          <w:spacing w:val="-1"/>
          <w:position w:val="1"/>
        </w:rPr>
        <w:t>a</w:t>
      </w:r>
      <w:r>
        <w:rPr>
          <w:spacing w:val="1"/>
          <w:position w:val="1"/>
        </w:rPr>
        <w:t>r</w:t>
      </w:r>
      <w:r>
        <w:rPr>
          <w:spacing w:val="-1"/>
          <w:position w:val="1"/>
        </w:rPr>
        <w:t>a</w:t>
      </w:r>
      <w:r>
        <w:rPr>
          <w:position w:val="1"/>
        </w:rPr>
        <w:t>n</w:t>
      </w:r>
      <w:r>
        <w:rPr>
          <w:spacing w:val="-1"/>
          <w:position w:val="1"/>
        </w:rPr>
        <w:t>e</w:t>
      </w:r>
      <w:r>
        <w:rPr>
          <w:position w:val="1"/>
        </w:rPr>
        <w:t>i</w:t>
      </w:r>
      <w:r>
        <w:rPr>
          <w:spacing w:val="25"/>
          <w:position w:val="1"/>
        </w:rPr>
        <w:t xml:space="preserve"> </w:t>
      </w:r>
      <w:r>
        <w:rPr>
          <w:spacing w:val="-1"/>
          <w:position w:val="1"/>
        </w:rPr>
        <w:t>e</w:t>
      </w:r>
      <w:r>
        <w:rPr>
          <w:position w:val="1"/>
        </w:rPr>
        <w:t>t</w:t>
      </w:r>
      <w:r>
        <w:rPr>
          <w:spacing w:val="7"/>
          <w:position w:val="1"/>
        </w:rPr>
        <w:t xml:space="preserve"> </w:t>
      </w:r>
      <w:r>
        <w:rPr>
          <w:spacing w:val="-3"/>
          <w:position w:val="1"/>
        </w:rPr>
        <w:t>a</w:t>
      </w:r>
      <w:r>
        <w:rPr>
          <w:spacing w:val="2"/>
          <w:position w:val="1"/>
        </w:rPr>
        <w:t>l</w:t>
      </w:r>
      <w:r>
        <w:rPr>
          <w:spacing w:val="-1"/>
          <w:position w:val="1"/>
        </w:rPr>
        <w:t>.</w:t>
      </w:r>
      <w:r>
        <w:rPr>
          <w:position w:val="1"/>
        </w:rPr>
        <w:t>,</w:t>
      </w:r>
      <w:r>
        <w:rPr>
          <w:spacing w:val="11"/>
          <w:position w:val="1"/>
        </w:rPr>
        <w:t xml:space="preserve"> </w:t>
      </w:r>
      <w:r>
        <w:rPr>
          <w:spacing w:val="1"/>
          <w:position w:val="1"/>
        </w:rPr>
        <w:t>(</w:t>
      </w:r>
      <w:r>
        <w:rPr>
          <w:position w:val="1"/>
        </w:rPr>
        <w:t>30)</w:t>
      </w:r>
      <w:r>
        <w:rPr>
          <w:spacing w:val="13"/>
          <w:position w:val="1"/>
        </w:rPr>
        <w:t xml:space="preserve"> </w:t>
      </w:r>
      <w:r>
        <w:rPr>
          <w:spacing w:val="-1"/>
          <w:w w:val="103"/>
          <w:position w:val="1"/>
        </w:rPr>
        <w:t>a</w:t>
      </w:r>
      <w:r>
        <w:rPr>
          <w:w w:val="103"/>
          <w:position w:val="1"/>
        </w:rPr>
        <w:t>nd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</w:t>
      </w:r>
    </w:p>
    <w:p w:rsidR="006E4729" w:rsidRDefault="001D02C8">
      <w:pPr>
        <w:spacing w:line="220" w:lineRule="exact"/>
        <w:ind w:left="100"/>
      </w:pPr>
      <w:r>
        <w:rPr>
          <w:rFonts w:ascii="Arial" w:eastAsia="Arial" w:hAnsi="Arial" w:cs="Arial"/>
        </w:rPr>
        <w:t xml:space="preserve">14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1"/>
          <w:position w:val="1"/>
        </w:rPr>
        <w:t>e</w:t>
      </w:r>
      <w:r>
        <w:rPr>
          <w:spacing w:val="-3"/>
          <w:position w:val="1"/>
        </w:rPr>
        <w:t>x</w:t>
      </w:r>
      <w:r>
        <w:rPr>
          <w:spacing w:val="2"/>
          <w:position w:val="1"/>
        </w:rPr>
        <w:t>a</w:t>
      </w:r>
      <w:r>
        <w:rPr>
          <w:position w:val="1"/>
        </w:rPr>
        <w:t>min</w:t>
      </w:r>
      <w:r>
        <w:rPr>
          <w:spacing w:val="-1"/>
          <w:position w:val="1"/>
        </w:rPr>
        <w:t>e</w:t>
      </w:r>
      <w:r>
        <w:rPr>
          <w:position w:val="1"/>
        </w:rPr>
        <w:t>d</w:t>
      </w:r>
      <w:r>
        <w:rPr>
          <w:spacing w:val="25"/>
          <w:position w:val="1"/>
        </w:rPr>
        <w:t xml:space="preserve"> </w:t>
      </w:r>
      <w:r>
        <w:rPr>
          <w:position w:val="1"/>
        </w:rPr>
        <w:t>t</w:t>
      </w:r>
      <w:r>
        <w:rPr>
          <w:spacing w:val="2"/>
          <w:position w:val="1"/>
        </w:rPr>
        <w:t>h</w:t>
      </w:r>
      <w:r>
        <w:rPr>
          <w:position w:val="1"/>
        </w:rPr>
        <w:t>e</w:t>
      </w:r>
      <w:r>
        <w:rPr>
          <w:spacing w:val="7"/>
          <w:position w:val="1"/>
        </w:rPr>
        <w:t xml:space="preserve"> </w:t>
      </w:r>
      <w:r>
        <w:rPr>
          <w:position w:val="1"/>
        </w:rPr>
        <w:t>S</w:t>
      </w:r>
      <w:r>
        <w:rPr>
          <w:spacing w:val="-2"/>
          <w:position w:val="1"/>
        </w:rPr>
        <w:t>E</w:t>
      </w:r>
      <w:r>
        <w:rPr>
          <w:spacing w:val="1"/>
          <w:position w:val="1"/>
        </w:rPr>
        <w:t>R</w:t>
      </w:r>
      <w:r>
        <w:rPr>
          <w:spacing w:val="-1"/>
          <w:position w:val="1"/>
        </w:rPr>
        <w:t>C</w:t>
      </w:r>
      <w:r>
        <w:rPr>
          <w:position w:val="1"/>
        </w:rPr>
        <w:t>A</w:t>
      </w:r>
      <w:r>
        <w:rPr>
          <w:spacing w:val="21"/>
          <w:position w:val="1"/>
        </w:rPr>
        <w:t xml:space="preserve"> </w:t>
      </w:r>
      <w:r>
        <w:rPr>
          <w:spacing w:val="-1"/>
          <w:position w:val="1"/>
        </w:rPr>
        <w:t>e</w:t>
      </w:r>
      <w:r>
        <w:rPr>
          <w:spacing w:val="-3"/>
          <w:position w:val="1"/>
        </w:rPr>
        <w:t>x</w:t>
      </w:r>
      <w:r>
        <w:rPr>
          <w:spacing w:val="2"/>
          <w:position w:val="1"/>
        </w:rPr>
        <w:t>p</w:t>
      </w:r>
      <w:r>
        <w:rPr>
          <w:spacing w:val="1"/>
          <w:position w:val="1"/>
        </w:rPr>
        <w:t>r</w:t>
      </w:r>
      <w:r>
        <w:rPr>
          <w:spacing w:val="-3"/>
          <w:position w:val="1"/>
        </w:rPr>
        <w:t>e</w:t>
      </w:r>
      <w:r>
        <w:rPr>
          <w:spacing w:val="1"/>
          <w:position w:val="1"/>
        </w:rPr>
        <w:t>s</w:t>
      </w:r>
      <w:r>
        <w:rPr>
          <w:spacing w:val="-1"/>
          <w:position w:val="1"/>
        </w:rPr>
        <w:t>s</w:t>
      </w:r>
      <w:r>
        <w:rPr>
          <w:spacing w:val="2"/>
          <w:position w:val="1"/>
        </w:rPr>
        <w:t>i</w:t>
      </w:r>
      <w:r>
        <w:rPr>
          <w:position w:val="1"/>
        </w:rPr>
        <w:t>on</w:t>
      </w:r>
      <w:r>
        <w:rPr>
          <w:spacing w:val="28"/>
          <w:position w:val="1"/>
        </w:rPr>
        <w:t xml:space="preserve"> </w:t>
      </w:r>
      <w:r>
        <w:rPr>
          <w:position w:val="1"/>
        </w:rPr>
        <w:t>u</w:t>
      </w:r>
      <w:r>
        <w:rPr>
          <w:spacing w:val="-1"/>
          <w:position w:val="1"/>
        </w:rPr>
        <w:t>s</w:t>
      </w:r>
      <w:r>
        <w:rPr>
          <w:position w:val="1"/>
        </w:rPr>
        <w:t>i</w:t>
      </w:r>
      <w:r>
        <w:rPr>
          <w:spacing w:val="2"/>
          <w:position w:val="1"/>
        </w:rPr>
        <w:t>n</w:t>
      </w:r>
      <w:r>
        <w:rPr>
          <w:position w:val="1"/>
        </w:rPr>
        <w:t>g</w:t>
      </w:r>
      <w:r>
        <w:rPr>
          <w:spacing w:val="13"/>
          <w:position w:val="1"/>
        </w:rPr>
        <w:t xml:space="preserve"> </w:t>
      </w:r>
      <w:r>
        <w:rPr>
          <w:spacing w:val="-3"/>
          <w:position w:val="1"/>
        </w:rPr>
        <w:t>e</w:t>
      </w:r>
      <w:r>
        <w:rPr>
          <w:spacing w:val="2"/>
          <w:position w:val="1"/>
        </w:rPr>
        <w:t>i</w:t>
      </w:r>
      <w:r>
        <w:rPr>
          <w:position w:val="1"/>
        </w:rPr>
        <w:t>th</w:t>
      </w:r>
      <w:r>
        <w:rPr>
          <w:spacing w:val="-1"/>
          <w:position w:val="1"/>
        </w:rPr>
        <w:t>e</w:t>
      </w:r>
      <w:r>
        <w:rPr>
          <w:position w:val="1"/>
        </w:rPr>
        <w:t>r</w:t>
      </w:r>
      <w:r>
        <w:rPr>
          <w:spacing w:val="17"/>
          <w:position w:val="1"/>
        </w:rPr>
        <w:t xml:space="preserve"> </w:t>
      </w:r>
      <w:r>
        <w:rPr>
          <w:position w:val="1"/>
        </w:rPr>
        <w:t>P</w:t>
      </w:r>
      <w:r>
        <w:rPr>
          <w:spacing w:val="-3"/>
          <w:position w:val="1"/>
        </w:rPr>
        <w:t>a</w:t>
      </w:r>
      <w:r>
        <w:rPr>
          <w:position w:val="1"/>
        </w:rPr>
        <w:t>n</w:t>
      </w:r>
      <w:r>
        <w:rPr>
          <w:spacing w:val="1"/>
          <w:position w:val="1"/>
        </w:rPr>
        <w:t>-</w:t>
      </w:r>
      <w:r>
        <w:rPr>
          <w:spacing w:val="-2"/>
          <w:position w:val="1"/>
        </w:rPr>
        <w:t>S</w:t>
      </w:r>
      <w:r>
        <w:rPr>
          <w:spacing w:val="3"/>
          <w:position w:val="1"/>
        </w:rPr>
        <w:t>E</w:t>
      </w:r>
      <w:r>
        <w:rPr>
          <w:spacing w:val="-1"/>
          <w:position w:val="1"/>
        </w:rPr>
        <w:t>R</w:t>
      </w:r>
      <w:r>
        <w:rPr>
          <w:spacing w:val="1"/>
          <w:position w:val="1"/>
        </w:rPr>
        <w:t>C</w:t>
      </w:r>
      <w:r>
        <w:rPr>
          <w:position w:val="1"/>
        </w:rPr>
        <w:t>A</w:t>
      </w:r>
      <w:r>
        <w:rPr>
          <w:spacing w:val="29"/>
          <w:position w:val="1"/>
        </w:rPr>
        <w:t xml:space="preserve"> </w:t>
      </w:r>
      <w:r>
        <w:rPr>
          <w:spacing w:val="-1"/>
          <w:position w:val="1"/>
        </w:rPr>
        <w:t>a</w:t>
      </w:r>
      <w:r>
        <w:rPr>
          <w:position w:val="1"/>
        </w:rPr>
        <w:t>n</w:t>
      </w:r>
      <w:r>
        <w:rPr>
          <w:spacing w:val="2"/>
          <w:position w:val="1"/>
        </w:rPr>
        <w:t>t</w:t>
      </w:r>
      <w:r>
        <w:rPr>
          <w:position w:val="1"/>
        </w:rPr>
        <w:t>ib</w:t>
      </w:r>
      <w:r>
        <w:rPr>
          <w:spacing w:val="2"/>
          <w:position w:val="1"/>
        </w:rPr>
        <w:t>o</w:t>
      </w:r>
      <w:r>
        <w:rPr>
          <w:position w:val="1"/>
        </w:rPr>
        <w:t>dy</w:t>
      </w:r>
      <w:r>
        <w:rPr>
          <w:spacing w:val="21"/>
          <w:position w:val="1"/>
        </w:rPr>
        <w:t xml:space="preserve"> </w:t>
      </w:r>
      <w:r>
        <w:rPr>
          <w:spacing w:val="-1"/>
          <w:position w:val="1"/>
        </w:rPr>
        <w:t>Y</w:t>
      </w:r>
      <w:r>
        <w:rPr>
          <w:position w:val="1"/>
        </w:rPr>
        <w:t>1</w:t>
      </w:r>
      <w:r>
        <w:rPr>
          <w:spacing w:val="-2"/>
          <w:position w:val="1"/>
        </w:rPr>
        <w:t>F</w:t>
      </w:r>
      <w:r>
        <w:rPr>
          <w:position w:val="1"/>
        </w:rPr>
        <w:t>4</w:t>
      </w:r>
      <w:r>
        <w:rPr>
          <w:spacing w:val="16"/>
          <w:position w:val="1"/>
        </w:rPr>
        <w:t xml:space="preserve"> </w:t>
      </w:r>
      <w:r>
        <w:rPr>
          <w:spacing w:val="1"/>
          <w:position w:val="1"/>
        </w:rPr>
        <w:t>(</w:t>
      </w:r>
      <w:r>
        <w:rPr>
          <w:spacing w:val="-2"/>
          <w:position w:val="1"/>
        </w:rPr>
        <w:t>F</w:t>
      </w:r>
      <w:r>
        <w:rPr>
          <w:spacing w:val="2"/>
          <w:position w:val="1"/>
        </w:rPr>
        <w:t>i</w:t>
      </w:r>
      <w:r>
        <w:rPr>
          <w:position w:val="1"/>
        </w:rPr>
        <w:t>g</w:t>
      </w:r>
      <w:r>
        <w:rPr>
          <w:spacing w:val="10"/>
          <w:position w:val="1"/>
        </w:rPr>
        <w:t xml:space="preserve"> </w:t>
      </w:r>
      <w:r>
        <w:rPr>
          <w:spacing w:val="4"/>
          <w:position w:val="1"/>
        </w:rPr>
        <w:t>5</w:t>
      </w:r>
      <w:r>
        <w:rPr>
          <w:spacing w:val="-1"/>
          <w:position w:val="1"/>
        </w:rPr>
        <w:t>C</w:t>
      </w:r>
      <w:r>
        <w:rPr>
          <w:position w:val="1"/>
        </w:rPr>
        <w:t>)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6"/>
          <w:position w:val="1"/>
        </w:rPr>
        <w:t xml:space="preserve"> </w:t>
      </w:r>
      <w:r>
        <w:rPr>
          <w:w w:val="103"/>
          <w:position w:val="1"/>
        </w:rPr>
        <w:t>i</w:t>
      </w:r>
      <w:r>
        <w:rPr>
          <w:spacing w:val="-1"/>
          <w:w w:val="103"/>
          <w:position w:val="1"/>
        </w:rPr>
        <w:t>s</w:t>
      </w:r>
      <w:r>
        <w:rPr>
          <w:w w:val="103"/>
          <w:position w:val="1"/>
        </w:rPr>
        <w:t>o</w:t>
      </w:r>
      <w:r>
        <w:rPr>
          <w:spacing w:val="1"/>
          <w:w w:val="103"/>
          <w:position w:val="1"/>
        </w:rPr>
        <w:t>f</w:t>
      </w:r>
      <w:r>
        <w:rPr>
          <w:spacing w:val="2"/>
          <w:w w:val="103"/>
          <w:position w:val="1"/>
        </w:rPr>
        <w:t>o</w:t>
      </w:r>
      <w:r>
        <w:rPr>
          <w:spacing w:val="1"/>
          <w:w w:val="103"/>
          <w:position w:val="1"/>
        </w:rPr>
        <w:t>r</w:t>
      </w:r>
      <w:r>
        <w:rPr>
          <w:w w:val="103"/>
          <w:position w:val="1"/>
        </w:rPr>
        <w:t>m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</w:t>
      </w:r>
    </w:p>
    <w:p w:rsidR="006E4729" w:rsidRDefault="001D02C8">
      <w:pPr>
        <w:spacing w:before="3"/>
        <w:ind w:left="100"/>
      </w:pPr>
      <w:r>
        <w:rPr>
          <w:rFonts w:ascii="Arial" w:eastAsia="Arial" w:hAnsi="Arial" w:cs="Arial"/>
        </w:rPr>
        <w:t xml:space="preserve">16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t>S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CA</w:t>
      </w:r>
      <w:r>
        <w:t>2</w:t>
      </w:r>
      <w:r>
        <w:rPr>
          <w:spacing w:val="24"/>
        </w:rPr>
        <w:t xml:space="preserve"> </w:t>
      </w:r>
      <w:r>
        <w:rPr>
          <w:spacing w:val="-2"/>
        </w:rPr>
        <w:t>s</w:t>
      </w:r>
      <w:r>
        <w:t>p</w:t>
      </w:r>
      <w:r>
        <w:rPr>
          <w:spacing w:val="-1"/>
        </w:rPr>
        <w:t>ec</w:t>
      </w:r>
      <w:r>
        <w:t>i</w:t>
      </w:r>
      <w:r>
        <w:rPr>
          <w:spacing w:val="3"/>
        </w:rPr>
        <w:t>f</w:t>
      </w:r>
      <w:r>
        <w:t xml:space="preserve">ic </w:t>
      </w:r>
      <w:r>
        <w:rPr>
          <w:spacing w:val="21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n</w:t>
      </w:r>
      <w:r>
        <w:t>t</w:t>
      </w:r>
      <w:r>
        <w:rPr>
          <w:spacing w:val="2"/>
        </w:rPr>
        <w:t>i</w:t>
      </w:r>
      <w:r>
        <w:t>body</w:t>
      </w:r>
      <w:r>
        <w:rPr>
          <w:spacing w:val="21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F</w:t>
      </w:r>
      <w:r>
        <w:rPr>
          <w:spacing w:val="2"/>
        </w:rPr>
        <w:t>i</w:t>
      </w:r>
      <w:r>
        <w:t>g</w:t>
      </w:r>
      <w:r>
        <w:rPr>
          <w:spacing w:val="10"/>
        </w:rPr>
        <w:t xml:space="preserve"> </w:t>
      </w:r>
      <w:r>
        <w:t>5</w:t>
      </w:r>
      <w:r>
        <w:rPr>
          <w:spacing w:val="-1"/>
        </w:rPr>
        <w:t>D</w:t>
      </w:r>
      <w:r>
        <w:rPr>
          <w:spacing w:val="1"/>
        </w:rPr>
        <w:t>)</w:t>
      </w:r>
      <w:r>
        <w:t>.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1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2"/>
        </w:rPr>
        <w:t>p</w:t>
      </w:r>
      <w:r>
        <w:rPr>
          <w:spacing w:val="1"/>
        </w:rPr>
        <w:t>r</w:t>
      </w:r>
      <w:r>
        <w:rPr>
          <w:spacing w:val="-1"/>
        </w:rPr>
        <w:t>ess</w:t>
      </w:r>
      <w:r>
        <w:rPr>
          <w:spacing w:val="2"/>
        </w:rPr>
        <w:t>i</w:t>
      </w:r>
      <w:r>
        <w:t>on</w:t>
      </w:r>
      <w:r>
        <w:rPr>
          <w:spacing w:val="28"/>
        </w:rPr>
        <w:t xml:space="preserve"> </w:t>
      </w:r>
      <w:r>
        <w:t>l</w:t>
      </w:r>
      <w:r>
        <w:rPr>
          <w:spacing w:val="2"/>
        </w:rPr>
        <w:t>e</w:t>
      </w:r>
      <w:r>
        <w:rPr>
          <w:spacing w:val="-3"/>
        </w:rPr>
        <w:t>ve</w:t>
      </w:r>
      <w:r>
        <w:rPr>
          <w:spacing w:val="2"/>
        </w:rPr>
        <w:t>l</w:t>
      </w:r>
      <w:r>
        <w:t>s</w:t>
      </w:r>
      <w:r>
        <w:rPr>
          <w:spacing w:val="1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6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C</w:t>
      </w:r>
      <w:r>
        <w:t>A</w:t>
      </w:r>
      <w:r>
        <w:rPr>
          <w:spacing w:val="19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e</w:t>
      </w:r>
      <w:r>
        <w:rPr>
          <w:spacing w:val="1"/>
        </w:rPr>
        <w:t>r</w:t>
      </w:r>
      <w:r>
        <w:t>e</w:t>
      </w:r>
      <w:r>
        <w:rPr>
          <w:spacing w:val="12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1"/>
        </w:rPr>
        <w:t>c</w:t>
      </w:r>
      <w:r>
        <w:rPr>
          <w:spacing w:val="1"/>
        </w:rPr>
        <w:t>r</w:t>
      </w:r>
      <w:r>
        <w:rPr>
          <w:spacing w:val="-1"/>
        </w:rPr>
        <w:t>ea</w:t>
      </w:r>
      <w:r>
        <w:rPr>
          <w:spacing w:val="1"/>
        </w:rPr>
        <w:t>s</w:t>
      </w:r>
      <w:r>
        <w:rPr>
          <w:spacing w:val="-3"/>
        </w:rPr>
        <w:t>e</w:t>
      </w:r>
      <w:r>
        <w:t>d</w:t>
      </w:r>
      <w:r>
        <w:rPr>
          <w:spacing w:val="2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l</w:t>
      </w:r>
      <w:r>
        <w:t>l</w:t>
      </w:r>
      <w:r>
        <w:rPr>
          <w:spacing w:val="9"/>
        </w:rPr>
        <w:t xml:space="preserve"> </w:t>
      </w:r>
      <w:r>
        <w:rPr>
          <w:spacing w:val="-3"/>
          <w:w w:val="103"/>
        </w:rPr>
        <w:t>W</w:t>
      </w:r>
      <w:r>
        <w:rPr>
          <w:spacing w:val="-2"/>
          <w:w w:val="103"/>
        </w:rPr>
        <w:t>F</w:t>
      </w:r>
      <w:r>
        <w:rPr>
          <w:w w:val="103"/>
        </w:rPr>
        <w:t>S</w:t>
      </w:r>
      <w:r>
        <w:rPr>
          <w:spacing w:val="2"/>
          <w:w w:val="103"/>
        </w:rPr>
        <w:t>1</w:t>
      </w:r>
      <w:r>
        <w:rPr>
          <w:w w:val="103"/>
        </w:rPr>
        <w:t>-</w:t>
      </w:r>
    </w:p>
    <w:p w:rsidR="006E4729" w:rsidRDefault="001D02C8">
      <w:pPr>
        <w:spacing w:before="2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17</w:t>
      </w:r>
    </w:p>
    <w:p w:rsidR="006E4729" w:rsidRDefault="001D02C8">
      <w:pPr>
        <w:spacing w:before="2"/>
        <w:ind w:left="100"/>
      </w:pPr>
      <w:r>
        <w:rPr>
          <w:rFonts w:ascii="Arial" w:eastAsia="Arial" w:hAnsi="Arial" w:cs="Arial"/>
          <w:position w:val="1"/>
        </w:rPr>
        <w:t xml:space="preserve">18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t>d</w:t>
      </w:r>
      <w:r>
        <w:rPr>
          <w:spacing w:val="-3"/>
        </w:rPr>
        <w:t>e</w:t>
      </w:r>
      <w:r>
        <w:rPr>
          <w:spacing w:val="2"/>
        </w:rPr>
        <w:t>p</w:t>
      </w:r>
      <w:r>
        <w:t>l</w:t>
      </w:r>
      <w:r>
        <w:rPr>
          <w:spacing w:val="-1"/>
        </w:rPr>
        <w:t>e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22"/>
        </w:rPr>
        <w:t xml:space="preserve"> </w:t>
      </w:r>
      <w:r>
        <w:rPr>
          <w:spacing w:val="-1"/>
        </w:rPr>
        <w:t>ce</w:t>
      </w:r>
      <w:r>
        <w:t>ll</w:t>
      </w:r>
      <w:r>
        <w:rPr>
          <w:spacing w:val="12"/>
        </w:rPr>
        <w:t xml:space="preserve"> </w:t>
      </w:r>
      <w:r>
        <w:rPr>
          <w:spacing w:val="2"/>
        </w:rPr>
        <w:t>l</w:t>
      </w:r>
      <w:r>
        <w:rPr>
          <w:spacing w:val="-2"/>
        </w:rPr>
        <w:t>i</w:t>
      </w:r>
      <w:r>
        <w:t>n</w:t>
      </w:r>
      <w:r>
        <w:rPr>
          <w:spacing w:val="-1"/>
        </w:rPr>
        <w:t>es</w:t>
      </w:r>
      <w:r>
        <w:t>.</w:t>
      </w:r>
      <w:r>
        <w:rPr>
          <w:spacing w:val="17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t>g</w:t>
      </w:r>
      <w:r>
        <w:rPr>
          <w:spacing w:val="6"/>
        </w:rPr>
        <w:t xml:space="preserve"> </w:t>
      </w:r>
      <w:r>
        <w:rPr>
          <w:spacing w:val="2"/>
        </w:rPr>
        <w:t>5</w:t>
      </w:r>
      <w:r>
        <w:t>C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h</w:t>
      </w:r>
      <w:r>
        <w:t>o</w:t>
      </w:r>
      <w:r>
        <w:rPr>
          <w:spacing w:val="-1"/>
        </w:rPr>
        <w:t>w</w:t>
      </w:r>
      <w:r>
        <w:t>s</w:t>
      </w:r>
      <w:r>
        <w:rPr>
          <w:spacing w:val="1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1"/>
        </w:rPr>
        <w:t>c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2"/>
        </w:rPr>
        <w:t>a</w:t>
      </w:r>
      <w:r>
        <w:rPr>
          <w:spacing w:val="1"/>
        </w:rPr>
        <w:t>s</w:t>
      </w:r>
      <w:r>
        <w:rPr>
          <w:spacing w:val="-3"/>
        </w:rPr>
        <w:t>e</w:t>
      </w:r>
      <w:r>
        <w:t>d</w:t>
      </w:r>
      <w:r>
        <w:rPr>
          <w:spacing w:val="25"/>
        </w:rPr>
        <w:t xml:space="preserve"> </w:t>
      </w:r>
      <w:r>
        <w:rPr>
          <w:spacing w:val="2"/>
        </w:rPr>
        <w:t>e</w:t>
      </w:r>
      <w:r>
        <w:rPr>
          <w:spacing w:val="-3"/>
        </w:rPr>
        <w:t>x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ess</w:t>
      </w:r>
      <w:r>
        <w:rPr>
          <w:spacing w:val="2"/>
        </w:rPr>
        <w:t>i</w:t>
      </w:r>
      <w:r>
        <w:t>on</w:t>
      </w:r>
      <w:r>
        <w:rPr>
          <w:spacing w:val="28"/>
        </w:rPr>
        <w:t xml:space="preserve"> </w:t>
      </w:r>
      <w:r>
        <w:rPr>
          <w:spacing w:val="2"/>
        </w:rPr>
        <w:t>l</w:t>
      </w:r>
      <w:r>
        <w:rPr>
          <w:spacing w:val="-3"/>
        </w:rPr>
        <w:t>e</w:t>
      </w:r>
      <w:r>
        <w:t>v</w:t>
      </w:r>
      <w:r>
        <w:rPr>
          <w:spacing w:val="-3"/>
        </w:rPr>
        <w:t>e</w:t>
      </w:r>
      <w:r>
        <w:rPr>
          <w:spacing w:val="2"/>
        </w:rPr>
        <w:t>l</w:t>
      </w:r>
      <w:r>
        <w:t>s</w:t>
      </w:r>
      <w:r>
        <w:rPr>
          <w:spacing w:val="13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t</w:t>
      </w:r>
      <w:r>
        <w:rPr>
          <w:spacing w:val="2"/>
        </w:rPr>
        <w:t>e</w:t>
      </w:r>
      <w:r>
        <w:rPr>
          <w:spacing w:val="-1"/>
        </w:rPr>
        <w:t>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20"/>
        </w:rPr>
        <w:t xml:space="preserve"> </w:t>
      </w:r>
      <w:r>
        <w:rPr>
          <w:spacing w:val="2"/>
        </w:rPr>
        <w:t>w</w:t>
      </w:r>
      <w:r>
        <w:t>ith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t>S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C</w:t>
      </w:r>
      <w:r>
        <w:t>A</w:t>
      </w:r>
      <w:r>
        <w:rPr>
          <w:spacing w:val="21"/>
        </w:rPr>
        <w:t xml:space="preserve"> </w:t>
      </w:r>
      <w:r>
        <w:rPr>
          <w:spacing w:val="-3"/>
          <w:w w:val="103"/>
        </w:rPr>
        <w:t>a</w:t>
      </w:r>
      <w:r>
        <w:rPr>
          <w:w w:val="103"/>
        </w:rPr>
        <w:t>n</w:t>
      </w:r>
      <w:r>
        <w:rPr>
          <w:spacing w:val="2"/>
          <w:w w:val="103"/>
        </w:rPr>
        <w:t>t</w:t>
      </w:r>
      <w:r>
        <w:rPr>
          <w:w w:val="103"/>
        </w:rPr>
        <w:t>i</w:t>
      </w:r>
      <w:r>
        <w:rPr>
          <w:spacing w:val="2"/>
          <w:w w:val="103"/>
        </w:rPr>
        <w:t>b</w:t>
      </w:r>
      <w:r>
        <w:rPr>
          <w:w w:val="103"/>
        </w:rPr>
        <w:t>ody</w:t>
      </w:r>
    </w:p>
    <w:p w:rsidR="006E4729" w:rsidRDefault="001D02C8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</w:t>
      </w:r>
    </w:p>
    <w:p w:rsidR="006E4729" w:rsidRDefault="001D02C8">
      <w:pPr>
        <w:ind w:left="100"/>
      </w:pPr>
      <w:r>
        <w:rPr>
          <w:rFonts w:ascii="Arial" w:eastAsia="Arial" w:hAnsi="Arial" w:cs="Arial"/>
          <w:position w:val="2"/>
        </w:rPr>
        <w:t xml:space="preserve">20                         </w:t>
      </w:r>
      <w:r>
        <w:rPr>
          <w:rFonts w:ascii="Arial" w:eastAsia="Arial" w:hAnsi="Arial" w:cs="Arial"/>
          <w:spacing w:val="30"/>
          <w:position w:val="2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KD</w:t>
      </w:r>
      <w:r>
        <w:t>1</w:t>
      </w:r>
      <w:r>
        <w:rPr>
          <w:spacing w:val="1"/>
        </w:rPr>
        <w:t>=</w:t>
      </w:r>
      <w:r>
        <w:t>26</w:t>
      </w:r>
      <w:r>
        <w:rPr>
          <w:spacing w:val="2"/>
        </w:rPr>
        <w:t>1</w:t>
      </w:r>
      <w:r>
        <w:rPr>
          <w:spacing w:val="-1"/>
        </w:rPr>
        <w:t>.</w:t>
      </w:r>
      <w:r>
        <w:t>8%±</w:t>
      </w:r>
      <w:r>
        <w:rPr>
          <w:spacing w:val="41"/>
        </w:rPr>
        <w:t xml:space="preserve"> </w:t>
      </w:r>
      <w:r>
        <w:t>30</w:t>
      </w:r>
      <w:r>
        <w:rPr>
          <w:spacing w:val="1"/>
        </w:rPr>
        <w:t>.</w:t>
      </w:r>
      <w:r>
        <w:t>8,</w:t>
      </w:r>
      <w:r>
        <w:rPr>
          <w:spacing w:val="11"/>
        </w:rPr>
        <w:t xml:space="preserve"> </w:t>
      </w:r>
      <w:r>
        <w:t>p</w:t>
      </w:r>
      <w:r>
        <w:rPr>
          <w:spacing w:val="1"/>
        </w:rPr>
        <w:t>=</w:t>
      </w:r>
      <w:r>
        <w:rPr>
          <w:spacing w:val="2"/>
        </w:rPr>
        <w:t>0</w:t>
      </w:r>
      <w:r>
        <w:rPr>
          <w:spacing w:val="-4"/>
        </w:rPr>
        <w:t>.</w:t>
      </w:r>
      <w:r>
        <w:t>0</w:t>
      </w:r>
      <w:r>
        <w:rPr>
          <w:spacing w:val="2"/>
        </w:rPr>
        <w:t>2</w:t>
      </w:r>
      <w:r>
        <w:t>,</w:t>
      </w:r>
      <w:r>
        <w:rPr>
          <w:spacing w:val="19"/>
        </w:rPr>
        <w:t xml:space="preserve"> </w:t>
      </w:r>
      <w:r>
        <w:t>n</w:t>
      </w:r>
      <w:r>
        <w:rPr>
          <w:spacing w:val="1"/>
        </w:rPr>
        <w:t>=</w:t>
      </w:r>
      <w:r>
        <w:rPr>
          <w:spacing w:val="-3"/>
        </w:rPr>
        <w:t>3</w:t>
      </w:r>
      <w:r>
        <w:t>;</w:t>
      </w:r>
      <w:r>
        <w:rPr>
          <w:spacing w:val="14"/>
        </w:rPr>
        <w:t xml:space="preserve"> </w:t>
      </w:r>
      <w:r>
        <w:rPr>
          <w:spacing w:val="-1"/>
        </w:rPr>
        <w:t>K</w:t>
      </w:r>
      <w:r>
        <w:rPr>
          <w:spacing w:val="2"/>
        </w:rPr>
        <w:t>D</w:t>
      </w:r>
      <w:r>
        <w:t>2</w:t>
      </w:r>
      <w:r>
        <w:rPr>
          <w:spacing w:val="1"/>
        </w:rPr>
        <w:t>=</w:t>
      </w:r>
      <w:r>
        <w:t>271</w:t>
      </w:r>
      <w:r>
        <w:rPr>
          <w:spacing w:val="-1"/>
        </w:rPr>
        <w:t>.</w:t>
      </w:r>
      <w:r>
        <w:t>2</w:t>
      </w:r>
      <w:r>
        <w:rPr>
          <w:spacing w:val="-1"/>
        </w:rPr>
        <w:t>±</w:t>
      </w:r>
      <w:r>
        <w:rPr>
          <w:spacing w:val="2"/>
        </w:rPr>
        <w:t>4</w:t>
      </w:r>
      <w:r>
        <w:t>2</w:t>
      </w:r>
      <w:r>
        <w:rPr>
          <w:spacing w:val="-1"/>
        </w:rPr>
        <w:t>.</w:t>
      </w:r>
      <w:r>
        <w:t>9%,</w:t>
      </w:r>
      <w:r>
        <w:rPr>
          <w:spacing w:val="50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=</w:t>
      </w:r>
      <w:r>
        <w:t>004,</w:t>
      </w:r>
      <w:r>
        <w:rPr>
          <w:spacing w:val="18"/>
        </w:rPr>
        <w:t xml:space="preserve"> </w:t>
      </w:r>
      <w:r>
        <w:rPr>
          <w:spacing w:val="2"/>
        </w:rPr>
        <w:t>n</w:t>
      </w:r>
      <w:r>
        <w:rPr>
          <w:spacing w:val="-2"/>
        </w:rPr>
        <w:t>=</w:t>
      </w:r>
      <w:r>
        <w:t>8;</w:t>
      </w:r>
      <w:r>
        <w:rPr>
          <w:spacing w:val="14"/>
        </w:rPr>
        <w:t xml:space="preserve"> </w:t>
      </w:r>
      <w:r>
        <w:rPr>
          <w:spacing w:val="-1"/>
        </w:rPr>
        <w:t>KD</w:t>
      </w:r>
      <w:r>
        <w:t>3</w:t>
      </w:r>
      <w:r>
        <w:rPr>
          <w:spacing w:val="1"/>
        </w:rPr>
        <w:t>=</w:t>
      </w:r>
      <w:r>
        <w:rPr>
          <w:spacing w:val="-3"/>
        </w:rPr>
        <w:t>2</w:t>
      </w:r>
      <w:r>
        <w:rPr>
          <w:spacing w:val="2"/>
        </w:rPr>
        <w:t>3</w:t>
      </w:r>
      <w:r>
        <w:t>3</w:t>
      </w:r>
      <w:r>
        <w:rPr>
          <w:spacing w:val="-1"/>
        </w:rPr>
        <w:t>.</w:t>
      </w:r>
      <w:r>
        <w:t>7</w:t>
      </w:r>
      <w:r>
        <w:rPr>
          <w:spacing w:val="-1"/>
        </w:rPr>
        <w:t>±</w:t>
      </w:r>
      <w:r>
        <w:t>40</w:t>
      </w:r>
      <w:r>
        <w:rPr>
          <w:spacing w:val="1"/>
        </w:rPr>
        <w:t>.</w:t>
      </w:r>
      <w:r>
        <w:t>3</w:t>
      </w:r>
      <w:r>
        <w:rPr>
          <w:spacing w:val="3"/>
        </w:rPr>
        <w:t>%</w:t>
      </w:r>
      <w:r>
        <w:t>,</w:t>
      </w:r>
      <w:r>
        <w:rPr>
          <w:spacing w:val="50"/>
        </w:rPr>
        <w:t xml:space="preserve"> </w:t>
      </w:r>
      <w:r>
        <w:rPr>
          <w:spacing w:val="-3"/>
          <w:w w:val="103"/>
        </w:rPr>
        <w:t>p</w:t>
      </w:r>
      <w:r>
        <w:rPr>
          <w:spacing w:val="1"/>
          <w:w w:val="103"/>
        </w:rPr>
        <w:t>=</w:t>
      </w:r>
      <w:r>
        <w:rPr>
          <w:w w:val="103"/>
        </w:rPr>
        <w:t>0</w:t>
      </w:r>
      <w:r>
        <w:rPr>
          <w:spacing w:val="1"/>
          <w:w w:val="103"/>
        </w:rPr>
        <w:t>.</w:t>
      </w:r>
      <w:r>
        <w:rPr>
          <w:w w:val="103"/>
        </w:rPr>
        <w:t>00</w:t>
      </w:r>
      <w:r>
        <w:rPr>
          <w:spacing w:val="2"/>
          <w:w w:val="103"/>
        </w:rPr>
        <w:t>9</w:t>
      </w:r>
      <w:r>
        <w:rPr>
          <w:w w:val="103"/>
        </w:rPr>
        <w:t>,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21</w:t>
      </w:r>
    </w:p>
    <w:p w:rsidR="006E4729" w:rsidRDefault="001D02C8">
      <w:pPr>
        <w:spacing w:line="260" w:lineRule="exact"/>
        <w:ind w:left="100"/>
      </w:pPr>
      <w:r>
        <w:rPr>
          <w:rFonts w:ascii="Arial" w:eastAsia="Arial" w:hAnsi="Arial" w:cs="Arial"/>
          <w:position w:val="2"/>
        </w:rPr>
        <w:t xml:space="preserve">22                         </w:t>
      </w:r>
      <w:r>
        <w:rPr>
          <w:rFonts w:ascii="Arial" w:eastAsia="Arial" w:hAnsi="Arial" w:cs="Arial"/>
          <w:spacing w:val="30"/>
          <w:position w:val="2"/>
        </w:rPr>
        <w:t xml:space="preserve"> </w:t>
      </w:r>
      <w:r>
        <w:rPr>
          <w:position w:val="-1"/>
        </w:rPr>
        <w:t>n</w:t>
      </w:r>
      <w:r>
        <w:rPr>
          <w:spacing w:val="1"/>
          <w:position w:val="-1"/>
        </w:rPr>
        <w:t>=</w:t>
      </w:r>
      <w:r>
        <w:rPr>
          <w:position w:val="-1"/>
        </w:rPr>
        <w:t>8,</w:t>
      </w:r>
      <w:r>
        <w:rPr>
          <w:spacing w:val="12"/>
          <w:position w:val="-1"/>
        </w:rPr>
        <w:t xml:space="preserve"> </w:t>
      </w:r>
      <w:r>
        <w:rPr>
          <w:spacing w:val="1"/>
          <w:position w:val="-1"/>
        </w:rPr>
        <w:t>C</w:t>
      </w:r>
      <w:r>
        <w:rPr>
          <w:spacing w:val="-2"/>
          <w:position w:val="-1"/>
        </w:rPr>
        <w:t>=</w:t>
      </w:r>
      <w:r>
        <w:rPr>
          <w:spacing w:val="2"/>
          <w:position w:val="-1"/>
        </w:rPr>
        <w:t>1</w:t>
      </w:r>
      <w:r>
        <w:rPr>
          <w:position w:val="-1"/>
        </w:rPr>
        <w:t>0</w:t>
      </w:r>
      <w:r>
        <w:rPr>
          <w:spacing w:val="-3"/>
          <w:position w:val="-1"/>
        </w:rPr>
        <w:t>0</w:t>
      </w:r>
      <w:r>
        <w:rPr>
          <w:position w:val="-1"/>
        </w:rPr>
        <w:t>%</w:t>
      </w:r>
      <w:r>
        <w:rPr>
          <w:spacing w:val="1"/>
          <w:position w:val="-1"/>
        </w:rPr>
        <w:t>)</w:t>
      </w:r>
      <w:r>
        <w:rPr>
          <w:position w:val="-1"/>
        </w:rPr>
        <w:t>.</w:t>
      </w:r>
      <w:r>
        <w:rPr>
          <w:spacing w:val="26"/>
          <w:position w:val="-1"/>
        </w:rPr>
        <w:t xml:space="preserve"> </w:t>
      </w:r>
      <w:r>
        <w:rPr>
          <w:spacing w:val="-1"/>
          <w:position w:val="-1"/>
        </w:rPr>
        <w:t>W</w:t>
      </w:r>
      <w:r>
        <w:rPr>
          <w:position w:val="-1"/>
        </w:rPr>
        <w:t>e</w:t>
      </w:r>
      <w:r>
        <w:rPr>
          <w:spacing w:val="8"/>
          <w:position w:val="-1"/>
        </w:rPr>
        <w:t xml:space="preserve"> </w:t>
      </w:r>
      <w:r>
        <w:rPr>
          <w:spacing w:val="-1"/>
          <w:position w:val="-1"/>
        </w:rPr>
        <w:t>c</w:t>
      </w:r>
      <w:r>
        <w:rPr>
          <w:position w:val="-1"/>
        </w:rPr>
        <w:t>on</w:t>
      </w:r>
      <w:r>
        <w:rPr>
          <w:spacing w:val="1"/>
          <w:position w:val="-1"/>
        </w:rPr>
        <w:t>f</w:t>
      </w:r>
      <w:r>
        <w:rPr>
          <w:spacing w:val="2"/>
          <w:position w:val="-1"/>
        </w:rPr>
        <w:t>i</w:t>
      </w:r>
      <w:r>
        <w:rPr>
          <w:spacing w:val="-2"/>
          <w:position w:val="-1"/>
        </w:rPr>
        <w:t>r</w:t>
      </w:r>
      <w:r>
        <w:rPr>
          <w:position w:val="-1"/>
        </w:rPr>
        <w:t>m</w:t>
      </w:r>
      <w:r>
        <w:rPr>
          <w:spacing w:val="-3"/>
          <w:position w:val="-1"/>
        </w:rPr>
        <w:t>e</w:t>
      </w:r>
      <w:r>
        <w:rPr>
          <w:position w:val="-1"/>
        </w:rPr>
        <w:t>d</w:t>
      </w:r>
      <w:r>
        <w:rPr>
          <w:spacing w:val="27"/>
          <w:position w:val="-1"/>
        </w:rPr>
        <w:t xml:space="preserve"> </w:t>
      </w:r>
      <w:r>
        <w:rPr>
          <w:spacing w:val="2"/>
          <w:position w:val="-1"/>
        </w:rPr>
        <w:t>t</w:t>
      </w:r>
      <w:r>
        <w:rPr>
          <w:position w:val="-1"/>
        </w:rPr>
        <w:t>h</w:t>
      </w:r>
      <w:r>
        <w:rPr>
          <w:spacing w:val="-3"/>
          <w:position w:val="-1"/>
        </w:rPr>
        <w:t>a</w:t>
      </w:r>
      <w:r>
        <w:rPr>
          <w:position w:val="-1"/>
        </w:rPr>
        <w:t>t</w:t>
      </w:r>
      <w:r>
        <w:rPr>
          <w:spacing w:val="12"/>
          <w:position w:val="-1"/>
        </w:rPr>
        <w:t xml:space="preserve"> </w:t>
      </w:r>
      <w:r>
        <w:rPr>
          <w:spacing w:val="2"/>
          <w:position w:val="-1"/>
        </w:rPr>
        <w:t>t</w:t>
      </w:r>
      <w:r>
        <w:rPr>
          <w:position w:val="-1"/>
        </w:rPr>
        <w:t>h</w:t>
      </w:r>
      <w:r>
        <w:rPr>
          <w:spacing w:val="2"/>
          <w:position w:val="-1"/>
        </w:rPr>
        <w:t>i</w:t>
      </w:r>
      <w:r>
        <w:rPr>
          <w:position w:val="-1"/>
        </w:rPr>
        <w:t>s</w:t>
      </w:r>
      <w:r>
        <w:rPr>
          <w:spacing w:val="8"/>
          <w:position w:val="-1"/>
        </w:rPr>
        <w:t xml:space="preserve"> </w:t>
      </w:r>
      <w:r>
        <w:rPr>
          <w:spacing w:val="2"/>
          <w:position w:val="-1"/>
        </w:rPr>
        <w:t>i</w:t>
      </w:r>
      <w:r>
        <w:rPr>
          <w:position w:val="-1"/>
        </w:rPr>
        <w:t>n</w:t>
      </w:r>
      <w:r>
        <w:rPr>
          <w:spacing w:val="-3"/>
          <w:position w:val="-1"/>
        </w:rPr>
        <w:t>c</w:t>
      </w:r>
      <w:r>
        <w:rPr>
          <w:spacing w:val="1"/>
          <w:position w:val="-1"/>
        </w:rPr>
        <w:t>r</w:t>
      </w:r>
      <w:r>
        <w:rPr>
          <w:spacing w:val="-1"/>
          <w:position w:val="-1"/>
        </w:rPr>
        <w:t>ea</w:t>
      </w:r>
      <w:r>
        <w:rPr>
          <w:spacing w:val="1"/>
          <w:position w:val="-1"/>
        </w:rPr>
        <w:t>s</w:t>
      </w:r>
      <w:r>
        <w:rPr>
          <w:position w:val="-1"/>
        </w:rPr>
        <w:t>e</w:t>
      </w:r>
      <w:r>
        <w:rPr>
          <w:spacing w:val="20"/>
          <w:position w:val="-1"/>
        </w:rPr>
        <w:t xml:space="preserve"> </w:t>
      </w:r>
      <w:r>
        <w:rPr>
          <w:position w:val="-1"/>
        </w:rPr>
        <w:t>is</w:t>
      </w:r>
      <w:r>
        <w:rPr>
          <w:spacing w:val="5"/>
          <w:position w:val="-1"/>
        </w:rPr>
        <w:t xml:space="preserve"> </w:t>
      </w:r>
      <w:r>
        <w:rPr>
          <w:position w:val="-1"/>
        </w:rPr>
        <w:t>m</w:t>
      </w:r>
      <w:r>
        <w:rPr>
          <w:spacing w:val="1"/>
          <w:position w:val="-1"/>
        </w:rPr>
        <w:t>a</w:t>
      </w:r>
      <w:r>
        <w:rPr>
          <w:position w:val="-1"/>
        </w:rPr>
        <w:t>i</w:t>
      </w:r>
      <w:r>
        <w:rPr>
          <w:spacing w:val="2"/>
          <w:position w:val="-1"/>
        </w:rPr>
        <w:t>n</w:t>
      </w:r>
      <w:r>
        <w:rPr>
          <w:position w:val="-1"/>
        </w:rPr>
        <w:t>ly</w:t>
      </w:r>
      <w:r>
        <w:rPr>
          <w:spacing w:val="17"/>
          <w:position w:val="-1"/>
        </w:rPr>
        <w:t xml:space="preserve"> </w:t>
      </w:r>
      <w:r>
        <w:rPr>
          <w:position w:val="-1"/>
        </w:rPr>
        <w:t>due</w:t>
      </w:r>
      <w:r>
        <w:rPr>
          <w:spacing w:val="11"/>
          <w:position w:val="-1"/>
        </w:rPr>
        <w:t xml:space="preserve"> </w:t>
      </w:r>
      <w:r>
        <w:rPr>
          <w:position w:val="-1"/>
        </w:rPr>
        <w:t>to</w:t>
      </w:r>
      <w:r>
        <w:rPr>
          <w:spacing w:val="7"/>
          <w:position w:val="-1"/>
        </w:rPr>
        <w:t xml:space="preserve"> </w:t>
      </w:r>
      <w:r>
        <w:rPr>
          <w:spacing w:val="-1"/>
          <w:position w:val="-1"/>
        </w:rPr>
        <w:t>a</w:t>
      </w:r>
      <w:r>
        <w:rPr>
          <w:position w:val="-1"/>
        </w:rPr>
        <w:t>n</w:t>
      </w:r>
      <w:r>
        <w:rPr>
          <w:spacing w:val="6"/>
          <w:position w:val="-1"/>
        </w:rPr>
        <w:t xml:space="preserve"> </w:t>
      </w:r>
      <w:r>
        <w:rPr>
          <w:spacing w:val="2"/>
          <w:position w:val="-1"/>
        </w:rPr>
        <w:t>i</w:t>
      </w:r>
      <w:r>
        <w:rPr>
          <w:position w:val="-1"/>
        </w:rPr>
        <w:t>n</w:t>
      </w:r>
      <w:r>
        <w:rPr>
          <w:spacing w:val="-1"/>
          <w:position w:val="-1"/>
        </w:rPr>
        <w:t>c</w:t>
      </w:r>
      <w:r>
        <w:rPr>
          <w:spacing w:val="1"/>
          <w:position w:val="-1"/>
        </w:rPr>
        <w:t>r</w:t>
      </w:r>
      <w:r>
        <w:rPr>
          <w:spacing w:val="-3"/>
          <w:position w:val="-1"/>
        </w:rPr>
        <w:t>e</w:t>
      </w:r>
      <w:r>
        <w:rPr>
          <w:spacing w:val="-1"/>
          <w:position w:val="-1"/>
        </w:rPr>
        <w:t>a</w:t>
      </w:r>
      <w:r>
        <w:rPr>
          <w:spacing w:val="1"/>
          <w:position w:val="-1"/>
        </w:rPr>
        <w:t>s</w:t>
      </w:r>
      <w:r>
        <w:rPr>
          <w:position w:val="-1"/>
        </w:rPr>
        <w:t>e</w:t>
      </w:r>
      <w:r>
        <w:rPr>
          <w:spacing w:val="20"/>
          <w:position w:val="-1"/>
        </w:rPr>
        <w:t xml:space="preserve"> </w:t>
      </w:r>
      <w:r>
        <w:rPr>
          <w:spacing w:val="2"/>
          <w:position w:val="-1"/>
        </w:rPr>
        <w:t>i</w:t>
      </w:r>
      <w:r>
        <w:rPr>
          <w:position w:val="-1"/>
        </w:rPr>
        <w:t>n</w:t>
      </w:r>
      <w:r>
        <w:rPr>
          <w:spacing w:val="5"/>
          <w:position w:val="-1"/>
        </w:rPr>
        <w:t xml:space="preserve"> </w:t>
      </w:r>
      <w:r>
        <w:rPr>
          <w:position w:val="-1"/>
        </w:rPr>
        <w:t>S</w:t>
      </w:r>
      <w:r>
        <w:rPr>
          <w:spacing w:val="1"/>
          <w:position w:val="-1"/>
        </w:rPr>
        <w:t>E</w:t>
      </w:r>
      <w:r>
        <w:rPr>
          <w:spacing w:val="-1"/>
          <w:position w:val="-1"/>
        </w:rPr>
        <w:t>R</w:t>
      </w:r>
      <w:r>
        <w:rPr>
          <w:spacing w:val="1"/>
          <w:position w:val="-1"/>
        </w:rPr>
        <w:t>C</w:t>
      </w:r>
      <w:r>
        <w:rPr>
          <w:spacing w:val="-1"/>
          <w:position w:val="-1"/>
        </w:rPr>
        <w:t>A</w:t>
      </w:r>
      <w:r>
        <w:rPr>
          <w:position w:val="-1"/>
        </w:rPr>
        <w:t>2</w:t>
      </w:r>
      <w:r>
        <w:rPr>
          <w:spacing w:val="24"/>
          <w:position w:val="-1"/>
        </w:rPr>
        <w:t xml:space="preserve"> </w:t>
      </w:r>
      <w:r>
        <w:rPr>
          <w:spacing w:val="-1"/>
          <w:w w:val="103"/>
          <w:position w:val="-1"/>
        </w:rPr>
        <w:t>e</w:t>
      </w:r>
      <w:r>
        <w:rPr>
          <w:spacing w:val="-3"/>
          <w:w w:val="103"/>
          <w:position w:val="-1"/>
        </w:rPr>
        <w:t>x</w:t>
      </w:r>
      <w:r>
        <w:rPr>
          <w:spacing w:val="2"/>
          <w:w w:val="103"/>
          <w:position w:val="-1"/>
        </w:rPr>
        <w:t>p</w:t>
      </w:r>
      <w:r>
        <w:rPr>
          <w:spacing w:val="1"/>
          <w:w w:val="103"/>
          <w:position w:val="-1"/>
        </w:rPr>
        <w:t>r</w:t>
      </w:r>
      <w:r>
        <w:rPr>
          <w:spacing w:val="-1"/>
          <w:w w:val="103"/>
          <w:position w:val="-1"/>
        </w:rPr>
        <w:t>ess</w:t>
      </w:r>
      <w:r>
        <w:rPr>
          <w:spacing w:val="2"/>
          <w:w w:val="103"/>
          <w:position w:val="-1"/>
        </w:rPr>
        <w:t>i</w:t>
      </w:r>
      <w:r>
        <w:rPr>
          <w:w w:val="103"/>
          <w:position w:val="-1"/>
        </w:rPr>
        <w:t>on.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23</w:t>
      </w:r>
    </w:p>
    <w:p w:rsidR="006E4729" w:rsidRDefault="001D02C8">
      <w:pPr>
        <w:spacing w:before="7" w:line="240" w:lineRule="exact"/>
        <w:ind w:left="100"/>
      </w:pPr>
      <w:r>
        <w:rPr>
          <w:rFonts w:ascii="Arial" w:eastAsia="Arial" w:hAnsi="Arial" w:cs="Arial"/>
          <w:position w:val="2"/>
        </w:rPr>
        <w:t xml:space="preserve">24                         </w:t>
      </w:r>
      <w:r>
        <w:rPr>
          <w:rFonts w:ascii="Arial" w:eastAsia="Arial" w:hAnsi="Arial" w:cs="Arial"/>
          <w:spacing w:val="30"/>
          <w:position w:val="2"/>
        </w:rPr>
        <w:t xml:space="preserve"> </w:t>
      </w:r>
      <w:r>
        <w:rPr>
          <w:spacing w:val="-2"/>
          <w:position w:val="-1"/>
        </w:rPr>
        <w:t>F</w:t>
      </w:r>
      <w:r>
        <w:rPr>
          <w:position w:val="-1"/>
        </w:rPr>
        <w:t>ig</w:t>
      </w:r>
      <w:r>
        <w:rPr>
          <w:spacing w:val="8"/>
          <w:position w:val="-1"/>
        </w:rPr>
        <w:t xml:space="preserve"> </w:t>
      </w:r>
      <w:r>
        <w:rPr>
          <w:position w:val="-1"/>
        </w:rPr>
        <w:t>5D</w:t>
      </w:r>
      <w:r>
        <w:rPr>
          <w:spacing w:val="11"/>
          <w:position w:val="-1"/>
        </w:rPr>
        <w:t xml:space="preserve"> </w:t>
      </w:r>
      <w:r>
        <w:rPr>
          <w:spacing w:val="-1"/>
          <w:position w:val="-1"/>
        </w:rPr>
        <w:t>s</w:t>
      </w:r>
      <w:r>
        <w:rPr>
          <w:position w:val="-1"/>
        </w:rPr>
        <w:t>ho</w:t>
      </w:r>
      <w:r>
        <w:rPr>
          <w:spacing w:val="-1"/>
          <w:position w:val="-1"/>
        </w:rPr>
        <w:t>w</w:t>
      </w:r>
      <w:r>
        <w:rPr>
          <w:position w:val="-1"/>
        </w:rPr>
        <w:t>s</w:t>
      </w:r>
      <w:r>
        <w:rPr>
          <w:spacing w:val="16"/>
          <w:position w:val="-1"/>
        </w:rPr>
        <w:t xml:space="preserve"> </w:t>
      </w:r>
      <w:r>
        <w:rPr>
          <w:position w:val="-1"/>
        </w:rPr>
        <w:t>in</w:t>
      </w:r>
      <w:r>
        <w:rPr>
          <w:spacing w:val="-1"/>
          <w:position w:val="-1"/>
        </w:rPr>
        <w:t>c</w:t>
      </w:r>
      <w:r>
        <w:rPr>
          <w:spacing w:val="3"/>
          <w:position w:val="-1"/>
        </w:rPr>
        <w:t>r</w:t>
      </w:r>
      <w:r>
        <w:rPr>
          <w:spacing w:val="-1"/>
          <w:position w:val="-1"/>
        </w:rPr>
        <w:t>ea</w:t>
      </w:r>
      <w:r>
        <w:rPr>
          <w:spacing w:val="1"/>
          <w:position w:val="-1"/>
        </w:rPr>
        <w:t>s</w:t>
      </w:r>
      <w:r>
        <w:rPr>
          <w:spacing w:val="-1"/>
          <w:position w:val="-1"/>
        </w:rPr>
        <w:t>e</w:t>
      </w:r>
      <w:r>
        <w:rPr>
          <w:position w:val="-1"/>
        </w:rPr>
        <w:t>d</w:t>
      </w:r>
      <w:r>
        <w:rPr>
          <w:spacing w:val="25"/>
          <w:position w:val="-1"/>
        </w:rPr>
        <w:t xml:space="preserve"> </w:t>
      </w:r>
      <w:r>
        <w:rPr>
          <w:position w:val="-1"/>
        </w:rPr>
        <w:t>l</w:t>
      </w:r>
      <w:r>
        <w:rPr>
          <w:spacing w:val="-1"/>
          <w:position w:val="-1"/>
        </w:rPr>
        <w:t>e</w:t>
      </w:r>
      <w:r>
        <w:rPr>
          <w:position w:val="-1"/>
        </w:rPr>
        <w:t>v</w:t>
      </w:r>
      <w:r>
        <w:rPr>
          <w:spacing w:val="-3"/>
          <w:position w:val="-1"/>
        </w:rPr>
        <w:t>e</w:t>
      </w:r>
      <w:r>
        <w:rPr>
          <w:spacing w:val="2"/>
          <w:position w:val="-1"/>
        </w:rPr>
        <w:t>l</w:t>
      </w:r>
      <w:r>
        <w:rPr>
          <w:position w:val="-1"/>
        </w:rPr>
        <w:t>s</w:t>
      </w:r>
      <w:r>
        <w:rPr>
          <w:spacing w:val="13"/>
          <w:position w:val="-1"/>
        </w:rPr>
        <w:t xml:space="preserve"> </w:t>
      </w:r>
      <w:r>
        <w:rPr>
          <w:spacing w:val="2"/>
          <w:position w:val="-1"/>
        </w:rPr>
        <w:t>o</w:t>
      </w:r>
      <w:r>
        <w:rPr>
          <w:position w:val="-1"/>
        </w:rPr>
        <w:t>f</w:t>
      </w:r>
      <w:r>
        <w:rPr>
          <w:spacing w:val="6"/>
          <w:position w:val="-1"/>
        </w:rPr>
        <w:t xml:space="preserve"> </w:t>
      </w:r>
      <w:r>
        <w:rPr>
          <w:spacing w:val="2"/>
          <w:position w:val="-1"/>
        </w:rPr>
        <w:t>i</w:t>
      </w:r>
      <w:r>
        <w:rPr>
          <w:spacing w:val="-1"/>
          <w:position w:val="-1"/>
        </w:rPr>
        <w:t>s</w:t>
      </w:r>
      <w:r>
        <w:rPr>
          <w:position w:val="-1"/>
        </w:rPr>
        <w:t>o</w:t>
      </w:r>
      <w:r>
        <w:rPr>
          <w:spacing w:val="1"/>
          <w:position w:val="-1"/>
        </w:rPr>
        <w:t>f</w:t>
      </w:r>
      <w:r>
        <w:rPr>
          <w:position w:val="-1"/>
        </w:rPr>
        <w:t>o</w:t>
      </w:r>
      <w:r>
        <w:rPr>
          <w:spacing w:val="1"/>
          <w:position w:val="-1"/>
        </w:rPr>
        <w:t>r</w:t>
      </w:r>
      <w:r>
        <w:rPr>
          <w:position w:val="-1"/>
        </w:rPr>
        <w:t>m</w:t>
      </w:r>
      <w:r>
        <w:rPr>
          <w:spacing w:val="22"/>
          <w:position w:val="-1"/>
        </w:rPr>
        <w:t xml:space="preserve"> </w:t>
      </w:r>
      <w:r>
        <w:rPr>
          <w:position w:val="-1"/>
        </w:rPr>
        <w:t>S</w:t>
      </w:r>
      <w:r>
        <w:rPr>
          <w:spacing w:val="-2"/>
          <w:position w:val="-1"/>
        </w:rPr>
        <w:t>E</w:t>
      </w:r>
      <w:r>
        <w:rPr>
          <w:spacing w:val="1"/>
          <w:position w:val="-1"/>
        </w:rPr>
        <w:t>R</w:t>
      </w:r>
      <w:r>
        <w:rPr>
          <w:spacing w:val="-1"/>
          <w:position w:val="-1"/>
        </w:rPr>
        <w:t>CA</w:t>
      </w:r>
      <w:r>
        <w:rPr>
          <w:position w:val="-1"/>
        </w:rPr>
        <w:t>2</w:t>
      </w:r>
      <w:r>
        <w:rPr>
          <w:spacing w:val="24"/>
          <w:position w:val="-1"/>
        </w:rPr>
        <w:t xml:space="preserve"> </w:t>
      </w:r>
      <w:r>
        <w:rPr>
          <w:spacing w:val="1"/>
          <w:position w:val="-1"/>
        </w:rPr>
        <w:t>(</w:t>
      </w:r>
      <w:r>
        <w:rPr>
          <w:spacing w:val="-3"/>
          <w:position w:val="-1"/>
        </w:rPr>
        <w:t>K</w:t>
      </w:r>
      <w:r>
        <w:rPr>
          <w:spacing w:val="-1"/>
          <w:position w:val="-1"/>
        </w:rPr>
        <w:t>D</w:t>
      </w:r>
      <w:r>
        <w:rPr>
          <w:spacing w:val="2"/>
          <w:position w:val="-1"/>
        </w:rPr>
        <w:t>1</w:t>
      </w:r>
      <w:r>
        <w:rPr>
          <w:spacing w:val="-2"/>
          <w:position w:val="-1"/>
        </w:rPr>
        <w:t>=</w:t>
      </w:r>
      <w:r>
        <w:rPr>
          <w:spacing w:val="2"/>
          <w:position w:val="-1"/>
        </w:rPr>
        <w:t>1</w:t>
      </w:r>
      <w:r>
        <w:rPr>
          <w:position w:val="-1"/>
        </w:rPr>
        <w:t>89</w:t>
      </w:r>
      <w:r>
        <w:rPr>
          <w:spacing w:val="1"/>
          <w:position w:val="-1"/>
        </w:rPr>
        <w:t>.</w:t>
      </w:r>
      <w:r>
        <w:rPr>
          <w:position w:val="-1"/>
        </w:rPr>
        <w:t>8</w:t>
      </w:r>
      <w:r>
        <w:rPr>
          <w:spacing w:val="-1"/>
          <w:position w:val="-1"/>
        </w:rPr>
        <w:t>±</w:t>
      </w:r>
      <w:r>
        <w:rPr>
          <w:position w:val="-1"/>
        </w:rPr>
        <w:t>28</w:t>
      </w:r>
      <w:r>
        <w:rPr>
          <w:spacing w:val="1"/>
          <w:position w:val="-1"/>
        </w:rPr>
        <w:t>.</w:t>
      </w:r>
      <w:r>
        <w:rPr>
          <w:spacing w:val="-3"/>
          <w:position w:val="-1"/>
        </w:rPr>
        <w:t>6</w:t>
      </w:r>
      <w:r>
        <w:rPr>
          <w:spacing w:val="3"/>
          <w:position w:val="-1"/>
        </w:rPr>
        <w:t>%</w:t>
      </w:r>
      <w:r>
        <w:rPr>
          <w:position w:val="-1"/>
        </w:rPr>
        <w:t xml:space="preserve">, </w:t>
      </w:r>
      <w:r>
        <w:rPr>
          <w:spacing w:val="2"/>
          <w:position w:val="-1"/>
        </w:rPr>
        <w:t xml:space="preserve"> </w:t>
      </w:r>
      <w:r>
        <w:rPr>
          <w:spacing w:val="-3"/>
          <w:position w:val="-1"/>
        </w:rPr>
        <w:t>p</w:t>
      </w:r>
      <w:r>
        <w:rPr>
          <w:spacing w:val="1"/>
          <w:position w:val="-1"/>
        </w:rPr>
        <w:t>=</w:t>
      </w:r>
      <w:r>
        <w:rPr>
          <w:position w:val="-1"/>
        </w:rPr>
        <w:t>0</w:t>
      </w:r>
      <w:r>
        <w:rPr>
          <w:spacing w:val="1"/>
          <w:position w:val="-1"/>
        </w:rPr>
        <w:t>.</w:t>
      </w:r>
      <w:r>
        <w:rPr>
          <w:position w:val="-1"/>
        </w:rPr>
        <w:t>0</w:t>
      </w:r>
      <w:r>
        <w:rPr>
          <w:spacing w:val="2"/>
          <w:position w:val="-1"/>
        </w:rPr>
        <w:t>4</w:t>
      </w:r>
      <w:r>
        <w:rPr>
          <w:position w:val="-1"/>
        </w:rPr>
        <w:t>,</w:t>
      </w:r>
      <w:r>
        <w:rPr>
          <w:spacing w:val="17"/>
          <w:position w:val="-1"/>
        </w:rPr>
        <w:t xml:space="preserve"> </w:t>
      </w:r>
      <w:r>
        <w:rPr>
          <w:w w:val="103"/>
          <w:position w:val="-1"/>
        </w:rPr>
        <w:t>n</w:t>
      </w:r>
      <w:r>
        <w:rPr>
          <w:spacing w:val="1"/>
          <w:w w:val="103"/>
          <w:position w:val="-1"/>
        </w:rPr>
        <w:t>=</w:t>
      </w:r>
      <w:r>
        <w:rPr>
          <w:w w:val="103"/>
          <w:position w:val="-1"/>
        </w:rPr>
        <w:t>4;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25</w:t>
      </w:r>
    </w:p>
    <w:p w:rsidR="006E4729" w:rsidRDefault="001D02C8">
      <w:pPr>
        <w:spacing w:line="260" w:lineRule="exact"/>
        <w:ind w:left="100"/>
      </w:pPr>
      <w:r>
        <w:rPr>
          <w:rFonts w:ascii="Arial" w:eastAsia="Arial" w:hAnsi="Arial" w:cs="Arial"/>
          <w:position w:val="3"/>
        </w:rPr>
        <w:t xml:space="preserve">26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spacing w:val="-1"/>
          <w:position w:val="-2"/>
        </w:rPr>
        <w:t>KD</w:t>
      </w:r>
      <w:r>
        <w:rPr>
          <w:position w:val="-2"/>
        </w:rPr>
        <w:t>2</w:t>
      </w:r>
      <w:r>
        <w:rPr>
          <w:spacing w:val="1"/>
          <w:position w:val="-2"/>
        </w:rPr>
        <w:t>=</w:t>
      </w:r>
      <w:r>
        <w:rPr>
          <w:position w:val="-2"/>
        </w:rPr>
        <w:t>31</w:t>
      </w:r>
      <w:r>
        <w:rPr>
          <w:spacing w:val="2"/>
          <w:position w:val="-2"/>
        </w:rPr>
        <w:t>8</w:t>
      </w:r>
      <w:r>
        <w:rPr>
          <w:spacing w:val="-1"/>
          <w:position w:val="-2"/>
        </w:rPr>
        <w:t>.</w:t>
      </w:r>
      <w:r>
        <w:rPr>
          <w:position w:val="-2"/>
        </w:rPr>
        <w:t>9</w:t>
      </w:r>
      <w:r>
        <w:rPr>
          <w:spacing w:val="-1"/>
          <w:position w:val="-2"/>
        </w:rPr>
        <w:t>±</w:t>
      </w:r>
      <w:r>
        <w:rPr>
          <w:spacing w:val="2"/>
          <w:position w:val="-2"/>
        </w:rPr>
        <w:t>7</w:t>
      </w:r>
      <w:r>
        <w:rPr>
          <w:position w:val="-2"/>
        </w:rPr>
        <w:t>1</w:t>
      </w:r>
      <w:r>
        <w:rPr>
          <w:spacing w:val="-1"/>
          <w:position w:val="-2"/>
        </w:rPr>
        <w:t>.</w:t>
      </w:r>
      <w:r>
        <w:rPr>
          <w:position w:val="-2"/>
        </w:rPr>
        <w:t>2%,</w:t>
      </w:r>
      <w:r>
        <w:rPr>
          <w:spacing w:val="50"/>
          <w:position w:val="-2"/>
        </w:rPr>
        <w:t xml:space="preserve"> </w:t>
      </w:r>
      <w:r>
        <w:rPr>
          <w:spacing w:val="2"/>
          <w:position w:val="-2"/>
        </w:rPr>
        <w:t>p</w:t>
      </w:r>
      <w:r>
        <w:rPr>
          <w:spacing w:val="1"/>
          <w:position w:val="-2"/>
        </w:rPr>
        <w:t>=</w:t>
      </w:r>
      <w:r>
        <w:rPr>
          <w:spacing w:val="-3"/>
          <w:position w:val="-2"/>
        </w:rPr>
        <w:t>0</w:t>
      </w:r>
      <w:r>
        <w:rPr>
          <w:spacing w:val="-1"/>
          <w:position w:val="-2"/>
        </w:rPr>
        <w:t>.</w:t>
      </w:r>
      <w:r>
        <w:rPr>
          <w:position w:val="-2"/>
        </w:rPr>
        <w:t>02,</w:t>
      </w:r>
      <w:r>
        <w:rPr>
          <w:spacing w:val="19"/>
          <w:position w:val="-2"/>
        </w:rPr>
        <w:t xml:space="preserve"> </w:t>
      </w:r>
      <w:r>
        <w:rPr>
          <w:position w:val="-2"/>
        </w:rPr>
        <w:t>n</w:t>
      </w:r>
      <w:r>
        <w:rPr>
          <w:spacing w:val="1"/>
          <w:position w:val="-2"/>
        </w:rPr>
        <w:t>=</w:t>
      </w:r>
      <w:r>
        <w:rPr>
          <w:spacing w:val="2"/>
          <w:position w:val="-2"/>
        </w:rPr>
        <w:t>6</w:t>
      </w:r>
      <w:r>
        <w:rPr>
          <w:position w:val="-2"/>
        </w:rPr>
        <w:t>;</w:t>
      </w:r>
      <w:r>
        <w:rPr>
          <w:spacing w:val="11"/>
          <w:position w:val="-2"/>
        </w:rPr>
        <w:t xml:space="preserve"> </w:t>
      </w:r>
      <w:r>
        <w:rPr>
          <w:spacing w:val="-1"/>
          <w:position w:val="-2"/>
        </w:rPr>
        <w:t>KD</w:t>
      </w:r>
      <w:r>
        <w:rPr>
          <w:position w:val="-2"/>
        </w:rPr>
        <w:t>3</w:t>
      </w:r>
      <w:r>
        <w:rPr>
          <w:spacing w:val="1"/>
          <w:position w:val="-2"/>
        </w:rPr>
        <w:t>=</w:t>
      </w:r>
      <w:r>
        <w:rPr>
          <w:position w:val="-2"/>
        </w:rPr>
        <w:t>30</w:t>
      </w:r>
      <w:r>
        <w:rPr>
          <w:spacing w:val="2"/>
          <w:position w:val="-2"/>
        </w:rPr>
        <w:t>1</w:t>
      </w:r>
      <w:r>
        <w:rPr>
          <w:spacing w:val="-1"/>
          <w:position w:val="-2"/>
        </w:rPr>
        <w:t>.</w:t>
      </w:r>
      <w:r>
        <w:rPr>
          <w:position w:val="-2"/>
        </w:rPr>
        <w:t>7</w:t>
      </w:r>
      <w:r>
        <w:rPr>
          <w:spacing w:val="-1"/>
          <w:position w:val="-2"/>
        </w:rPr>
        <w:t>±</w:t>
      </w:r>
      <w:r>
        <w:rPr>
          <w:spacing w:val="2"/>
          <w:position w:val="-2"/>
        </w:rPr>
        <w:t>5</w:t>
      </w:r>
      <w:r>
        <w:rPr>
          <w:position w:val="-2"/>
        </w:rPr>
        <w:t>9</w:t>
      </w:r>
      <w:r>
        <w:rPr>
          <w:spacing w:val="-1"/>
          <w:position w:val="-2"/>
        </w:rPr>
        <w:t>.</w:t>
      </w:r>
      <w:r>
        <w:rPr>
          <w:position w:val="-2"/>
        </w:rPr>
        <w:t>3</w:t>
      </w:r>
      <w:r>
        <w:rPr>
          <w:spacing w:val="-2"/>
          <w:position w:val="-2"/>
        </w:rPr>
        <w:t>%</w:t>
      </w:r>
      <w:r>
        <w:rPr>
          <w:position w:val="-2"/>
        </w:rPr>
        <w:t xml:space="preserve">, </w:t>
      </w:r>
      <w:r>
        <w:rPr>
          <w:spacing w:val="3"/>
          <w:position w:val="-2"/>
        </w:rPr>
        <w:t xml:space="preserve"> </w:t>
      </w:r>
      <w:r>
        <w:rPr>
          <w:position w:val="-2"/>
        </w:rPr>
        <w:t>p</w:t>
      </w:r>
      <w:r>
        <w:rPr>
          <w:spacing w:val="1"/>
          <w:position w:val="-2"/>
        </w:rPr>
        <w:t>=</w:t>
      </w:r>
      <w:r>
        <w:rPr>
          <w:position w:val="-2"/>
        </w:rPr>
        <w:t>0</w:t>
      </w:r>
      <w:r>
        <w:rPr>
          <w:spacing w:val="1"/>
          <w:position w:val="-2"/>
        </w:rPr>
        <w:t>.</w:t>
      </w:r>
      <w:r>
        <w:rPr>
          <w:position w:val="-2"/>
        </w:rPr>
        <w:t>02,</w:t>
      </w:r>
      <w:r>
        <w:rPr>
          <w:spacing w:val="17"/>
          <w:position w:val="-2"/>
        </w:rPr>
        <w:t xml:space="preserve"> </w:t>
      </w:r>
      <w:r>
        <w:rPr>
          <w:spacing w:val="2"/>
          <w:position w:val="-2"/>
        </w:rPr>
        <w:t>n</w:t>
      </w:r>
      <w:r>
        <w:rPr>
          <w:spacing w:val="-2"/>
          <w:position w:val="-2"/>
        </w:rPr>
        <w:t>=</w:t>
      </w:r>
      <w:r>
        <w:rPr>
          <w:spacing w:val="2"/>
          <w:position w:val="-2"/>
        </w:rPr>
        <w:t>6</w:t>
      </w:r>
      <w:r>
        <w:rPr>
          <w:position w:val="-2"/>
        </w:rPr>
        <w:t>,</w:t>
      </w:r>
      <w:r>
        <w:rPr>
          <w:spacing w:val="12"/>
          <w:position w:val="-2"/>
        </w:rPr>
        <w:t xml:space="preserve"> </w:t>
      </w:r>
      <w:r>
        <w:rPr>
          <w:spacing w:val="-1"/>
          <w:w w:val="103"/>
          <w:position w:val="-2"/>
        </w:rPr>
        <w:t>C</w:t>
      </w:r>
      <w:r>
        <w:rPr>
          <w:spacing w:val="1"/>
          <w:w w:val="103"/>
          <w:position w:val="-2"/>
        </w:rPr>
        <w:t>=</w:t>
      </w:r>
      <w:r>
        <w:rPr>
          <w:spacing w:val="-3"/>
          <w:w w:val="103"/>
          <w:position w:val="-2"/>
        </w:rPr>
        <w:t>1</w:t>
      </w:r>
      <w:r>
        <w:rPr>
          <w:spacing w:val="2"/>
          <w:w w:val="103"/>
          <w:position w:val="-2"/>
        </w:rPr>
        <w:t>0</w:t>
      </w:r>
      <w:r>
        <w:rPr>
          <w:w w:val="103"/>
          <w:position w:val="-2"/>
        </w:rPr>
        <w:t>0</w:t>
      </w:r>
      <w:r>
        <w:rPr>
          <w:spacing w:val="-2"/>
          <w:w w:val="103"/>
          <w:position w:val="-2"/>
        </w:rPr>
        <w:t>%</w:t>
      </w:r>
      <w:r>
        <w:rPr>
          <w:spacing w:val="1"/>
          <w:w w:val="103"/>
          <w:position w:val="-2"/>
        </w:rPr>
        <w:t>)</w:t>
      </w:r>
      <w:r>
        <w:rPr>
          <w:w w:val="103"/>
          <w:position w:val="-2"/>
        </w:rPr>
        <w:t>.</w:t>
      </w:r>
    </w:p>
    <w:p w:rsidR="006E4729" w:rsidRDefault="001D02C8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27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28</w:t>
      </w:r>
    </w:p>
    <w:p w:rsidR="006E4729" w:rsidRDefault="001D02C8">
      <w:pPr>
        <w:spacing w:line="220" w:lineRule="exact"/>
        <w:ind w:left="100"/>
      </w:pPr>
      <w:r>
        <w:rPr>
          <w:rFonts w:ascii="Arial" w:eastAsia="Arial" w:hAnsi="Arial" w:cs="Arial"/>
        </w:rPr>
        <w:t xml:space="preserve">29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t>umm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3"/>
        </w:rPr>
        <w:t>y</w:t>
      </w:r>
      <w:r>
        <w:t>,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11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F</w:t>
      </w:r>
      <w:r>
        <w:rPr>
          <w:spacing w:val="2"/>
        </w:rPr>
        <w:t>S</w:t>
      </w:r>
      <w:r>
        <w:rPr>
          <w:spacing w:val="-2"/>
        </w:rPr>
        <w:t>-</w:t>
      </w:r>
      <w:r>
        <w:rPr>
          <w:spacing w:val="2"/>
        </w:rPr>
        <w:t>d</w:t>
      </w:r>
      <w:r>
        <w:rPr>
          <w:spacing w:val="-3"/>
        </w:rPr>
        <w:t>e</w:t>
      </w:r>
      <w:r>
        <w:t>p</w:t>
      </w:r>
      <w:r>
        <w:rPr>
          <w:spacing w:val="2"/>
        </w:rPr>
        <w:t>l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35"/>
        </w:rPr>
        <w:t xml:space="preserve"> </w:t>
      </w:r>
      <w:r>
        <w:t>mo</w:t>
      </w:r>
      <w:r>
        <w:rPr>
          <w:spacing w:val="2"/>
        </w:rPr>
        <w:t>d</w:t>
      </w:r>
      <w:r>
        <w:rPr>
          <w:spacing w:val="-3"/>
        </w:rPr>
        <w:t>e</w:t>
      </w:r>
      <w:r>
        <w:rPr>
          <w:spacing w:val="2"/>
        </w:rPr>
        <w:t>l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s</w:t>
      </w:r>
      <w:r>
        <w:t>h</w:t>
      </w:r>
      <w:r>
        <w:rPr>
          <w:spacing w:val="2"/>
        </w:rPr>
        <w:t>ow</w:t>
      </w:r>
      <w:r>
        <w:rPr>
          <w:spacing w:val="-3"/>
        </w:rPr>
        <w:t>e</w:t>
      </w:r>
      <w:r>
        <w:t>d</w:t>
      </w:r>
      <w:r>
        <w:rPr>
          <w:spacing w:val="20"/>
        </w:rPr>
        <w:t xml:space="preserve"> </w:t>
      </w:r>
      <w:r>
        <w:t>i</w:t>
      </w:r>
      <w:r>
        <w:rPr>
          <w:spacing w:val="2"/>
        </w:rPr>
        <w:t>n</w:t>
      </w:r>
      <w:r>
        <w:rPr>
          <w:spacing w:val="-3"/>
        </w:rPr>
        <w:t>c</w:t>
      </w:r>
      <w:r>
        <w:rPr>
          <w:spacing w:val="1"/>
        </w:rPr>
        <w:t>r</w:t>
      </w:r>
      <w:r>
        <w:rPr>
          <w:spacing w:val="2"/>
        </w:rPr>
        <w:t>e</w:t>
      </w:r>
      <w:r>
        <w:rPr>
          <w:spacing w:val="-1"/>
        </w:rPr>
        <w:t>ase</w:t>
      </w:r>
      <w:r>
        <w:t>d</w:t>
      </w:r>
      <w:r>
        <w:rPr>
          <w:spacing w:val="25"/>
        </w:rPr>
        <w:t xml:space="preserve"> </w:t>
      </w:r>
      <w:r>
        <w:t>l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ls</w:t>
      </w:r>
      <w:r>
        <w:rPr>
          <w:spacing w:val="15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C</w:t>
      </w:r>
      <w:r>
        <w:t>A</w:t>
      </w:r>
      <w:r>
        <w:rPr>
          <w:spacing w:val="23"/>
        </w:rPr>
        <w:t xml:space="preserve"> </w:t>
      </w:r>
      <w:r>
        <w:rPr>
          <w:spacing w:val="-3"/>
        </w:rPr>
        <w:t>ex</w:t>
      </w:r>
      <w:r>
        <w:rPr>
          <w:spacing w:val="2"/>
        </w:rP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s</w:t>
      </w:r>
      <w:r>
        <w:rPr>
          <w:spacing w:val="2"/>
        </w:rPr>
        <w:t>i</w:t>
      </w:r>
      <w:r>
        <w:t>on,</w:t>
      </w:r>
      <w:r>
        <w:rPr>
          <w:spacing w:val="28"/>
        </w:rPr>
        <w:t xml:space="preserve"> </w:t>
      </w:r>
      <w:r>
        <w:rPr>
          <w:spacing w:val="1"/>
        </w:rPr>
        <w:t>(</w:t>
      </w:r>
      <w:r>
        <w:t>the</w:t>
      </w:r>
      <w:r>
        <w:rPr>
          <w:spacing w:val="9"/>
        </w:rPr>
        <w:t xml:space="preserve"> </w:t>
      </w:r>
      <w:r>
        <w:rPr>
          <w:w w:val="103"/>
        </w:rPr>
        <w:t>m</w:t>
      </w:r>
      <w:r>
        <w:rPr>
          <w:spacing w:val="-1"/>
          <w:w w:val="103"/>
        </w:rPr>
        <w:t>a</w:t>
      </w:r>
      <w:r>
        <w:rPr>
          <w:w w:val="103"/>
        </w:rPr>
        <w:t>in</w:t>
      </w:r>
    </w:p>
    <w:p w:rsidR="006E4729" w:rsidRDefault="001D02C8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30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  <w:position w:val="1"/>
        </w:rPr>
        <w:t xml:space="preserve">31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rPr>
          <w:spacing w:val="-3"/>
          <w:position w:val="-1"/>
        </w:rPr>
        <w:t>c</w:t>
      </w:r>
      <w:r>
        <w:rPr>
          <w:position w:val="-1"/>
        </w:rPr>
        <w:t>o</w:t>
      </w:r>
      <w:r>
        <w:rPr>
          <w:spacing w:val="2"/>
          <w:position w:val="-1"/>
        </w:rPr>
        <w:t>n</w:t>
      </w:r>
      <w:r>
        <w:rPr>
          <w:position w:val="-1"/>
        </w:rPr>
        <w:t>t</w:t>
      </w:r>
      <w:r>
        <w:rPr>
          <w:spacing w:val="1"/>
          <w:position w:val="-1"/>
        </w:rPr>
        <w:t>r</w:t>
      </w:r>
      <w:r>
        <w:rPr>
          <w:spacing w:val="2"/>
          <w:position w:val="-1"/>
        </w:rPr>
        <w:t>i</w:t>
      </w:r>
      <w:r>
        <w:rPr>
          <w:position w:val="-1"/>
        </w:rPr>
        <w:t>b</w:t>
      </w:r>
      <w:r>
        <w:rPr>
          <w:spacing w:val="-3"/>
          <w:position w:val="-1"/>
        </w:rPr>
        <w:t>u</w:t>
      </w:r>
      <w:r>
        <w:rPr>
          <w:spacing w:val="2"/>
          <w:position w:val="-1"/>
        </w:rPr>
        <w:t>t</w:t>
      </w:r>
      <w:r>
        <w:rPr>
          <w:spacing w:val="-3"/>
          <w:position w:val="-1"/>
        </w:rPr>
        <w:t>o</w:t>
      </w:r>
      <w:r>
        <w:rPr>
          <w:position w:val="-1"/>
        </w:rPr>
        <w:t>r</w:t>
      </w:r>
      <w:r>
        <w:rPr>
          <w:spacing w:val="30"/>
          <w:position w:val="-1"/>
        </w:rPr>
        <w:t xml:space="preserve"> </w:t>
      </w:r>
      <w:r>
        <w:rPr>
          <w:position w:val="-1"/>
        </w:rPr>
        <w:t>b</w:t>
      </w:r>
      <w:r>
        <w:rPr>
          <w:spacing w:val="-1"/>
          <w:position w:val="-1"/>
        </w:rPr>
        <w:t>e</w:t>
      </w:r>
      <w:r>
        <w:rPr>
          <w:position w:val="-1"/>
        </w:rPr>
        <w:t>ing</w:t>
      </w:r>
      <w:r>
        <w:rPr>
          <w:spacing w:val="13"/>
          <w:position w:val="-1"/>
        </w:rPr>
        <w:t xml:space="preserve"> </w:t>
      </w:r>
      <w:r>
        <w:rPr>
          <w:spacing w:val="2"/>
          <w:position w:val="-1"/>
        </w:rPr>
        <w:t>i</w:t>
      </w:r>
      <w:r>
        <w:rPr>
          <w:spacing w:val="-1"/>
          <w:position w:val="-1"/>
        </w:rPr>
        <w:t>s</w:t>
      </w:r>
      <w:r>
        <w:rPr>
          <w:position w:val="-1"/>
        </w:rPr>
        <w:t>o</w:t>
      </w:r>
      <w:r>
        <w:rPr>
          <w:spacing w:val="1"/>
          <w:position w:val="-1"/>
        </w:rPr>
        <w:t>f</w:t>
      </w:r>
      <w:r>
        <w:rPr>
          <w:position w:val="-1"/>
        </w:rPr>
        <w:t>o</w:t>
      </w:r>
      <w:r>
        <w:rPr>
          <w:spacing w:val="1"/>
          <w:position w:val="-1"/>
        </w:rPr>
        <w:t>r</w:t>
      </w:r>
      <w:r>
        <w:rPr>
          <w:position w:val="-1"/>
        </w:rPr>
        <w:t>m</w:t>
      </w:r>
      <w:r>
        <w:rPr>
          <w:spacing w:val="22"/>
          <w:position w:val="-1"/>
        </w:rPr>
        <w:t xml:space="preserve"> </w:t>
      </w:r>
      <w:r>
        <w:rPr>
          <w:spacing w:val="-2"/>
          <w:position w:val="-1"/>
        </w:rPr>
        <w:t>SE</w:t>
      </w:r>
      <w:r>
        <w:rPr>
          <w:spacing w:val="1"/>
          <w:position w:val="-1"/>
        </w:rPr>
        <w:t>R</w:t>
      </w:r>
      <w:r>
        <w:rPr>
          <w:spacing w:val="-1"/>
          <w:position w:val="-1"/>
        </w:rPr>
        <w:t>CA</w:t>
      </w:r>
      <w:r>
        <w:rPr>
          <w:position w:val="-1"/>
        </w:rPr>
        <w:t>2</w:t>
      </w:r>
      <w:r>
        <w:rPr>
          <w:spacing w:val="1"/>
          <w:position w:val="-1"/>
        </w:rPr>
        <w:t>)</w:t>
      </w:r>
      <w:r>
        <w:rPr>
          <w:position w:val="-1"/>
        </w:rPr>
        <w:t>.</w:t>
      </w:r>
      <w:r>
        <w:rPr>
          <w:spacing w:val="30"/>
          <w:position w:val="-1"/>
        </w:rPr>
        <w:t xml:space="preserve"> </w:t>
      </w:r>
      <w:r>
        <w:rPr>
          <w:spacing w:val="-2"/>
          <w:position w:val="-1"/>
        </w:rPr>
        <w:t>T</w:t>
      </w:r>
      <w:r>
        <w:rPr>
          <w:position w:val="-1"/>
        </w:rPr>
        <w:t>h</w:t>
      </w:r>
      <w:r>
        <w:rPr>
          <w:spacing w:val="2"/>
          <w:position w:val="-1"/>
        </w:rPr>
        <w:t>i</w:t>
      </w:r>
      <w:r>
        <w:rPr>
          <w:position w:val="-1"/>
        </w:rPr>
        <w:t>s</w:t>
      </w:r>
      <w:r>
        <w:rPr>
          <w:spacing w:val="10"/>
          <w:position w:val="-1"/>
        </w:rPr>
        <w:t xml:space="preserve"> </w:t>
      </w:r>
      <w:r>
        <w:rPr>
          <w:spacing w:val="2"/>
          <w:position w:val="-1"/>
        </w:rPr>
        <w:t>i</w:t>
      </w:r>
      <w:r>
        <w:rPr>
          <w:position w:val="-1"/>
        </w:rPr>
        <w:t>s</w:t>
      </w:r>
      <w:r>
        <w:rPr>
          <w:spacing w:val="3"/>
          <w:position w:val="-1"/>
        </w:rPr>
        <w:t xml:space="preserve"> </w:t>
      </w:r>
      <w:r>
        <w:rPr>
          <w:spacing w:val="-1"/>
          <w:position w:val="-1"/>
        </w:rPr>
        <w:t>c</w:t>
      </w:r>
      <w:r>
        <w:rPr>
          <w:position w:val="-1"/>
        </w:rPr>
        <w:t>on</w:t>
      </w:r>
      <w:r>
        <w:rPr>
          <w:spacing w:val="-1"/>
          <w:position w:val="-1"/>
        </w:rPr>
        <w:t>s</w:t>
      </w:r>
      <w:r>
        <w:rPr>
          <w:spacing w:val="2"/>
          <w:position w:val="-1"/>
        </w:rPr>
        <w:t>i</w:t>
      </w:r>
      <w:r>
        <w:rPr>
          <w:spacing w:val="-1"/>
          <w:position w:val="-1"/>
        </w:rPr>
        <w:t>s</w:t>
      </w:r>
      <w:r>
        <w:rPr>
          <w:position w:val="-1"/>
        </w:rPr>
        <w:t>t</w:t>
      </w:r>
      <w:r>
        <w:rPr>
          <w:spacing w:val="-1"/>
          <w:position w:val="-1"/>
        </w:rPr>
        <w:t>e</w:t>
      </w:r>
      <w:r>
        <w:rPr>
          <w:position w:val="-1"/>
        </w:rPr>
        <w:t>nt</w:t>
      </w:r>
      <w:r>
        <w:rPr>
          <w:spacing w:val="27"/>
          <w:position w:val="-1"/>
        </w:rPr>
        <w:t xml:space="preserve"> </w:t>
      </w:r>
      <w:r>
        <w:rPr>
          <w:spacing w:val="-1"/>
          <w:position w:val="-1"/>
        </w:rPr>
        <w:t>w</w:t>
      </w:r>
      <w:r>
        <w:rPr>
          <w:spacing w:val="2"/>
          <w:position w:val="-1"/>
        </w:rPr>
        <w:t>i</w:t>
      </w:r>
      <w:r>
        <w:rPr>
          <w:position w:val="-1"/>
        </w:rPr>
        <w:t>th</w:t>
      </w:r>
      <w:r>
        <w:rPr>
          <w:spacing w:val="13"/>
          <w:position w:val="-1"/>
        </w:rPr>
        <w:t xml:space="preserve"> </w:t>
      </w:r>
      <w:r>
        <w:rPr>
          <w:spacing w:val="-3"/>
          <w:position w:val="-1"/>
        </w:rPr>
        <w:t>o</w:t>
      </w:r>
      <w:r>
        <w:rPr>
          <w:position w:val="-1"/>
        </w:rPr>
        <w:t>ur</w:t>
      </w:r>
      <w:r>
        <w:rPr>
          <w:spacing w:val="11"/>
          <w:position w:val="-1"/>
        </w:rPr>
        <w:t xml:space="preserve"> </w:t>
      </w:r>
      <w:r>
        <w:rPr>
          <w:position w:val="-1"/>
        </w:rPr>
        <w:t>hypo</w:t>
      </w:r>
      <w:r>
        <w:rPr>
          <w:spacing w:val="2"/>
          <w:position w:val="-1"/>
        </w:rPr>
        <w:t>t</w:t>
      </w:r>
      <w:r>
        <w:rPr>
          <w:position w:val="-1"/>
        </w:rPr>
        <w:t>h</w:t>
      </w:r>
      <w:r>
        <w:rPr>
          <w:spacing w:val="-3"/>
          <w:position w:val="-1"/>
        </w:rPr>
        <w:t>e</w:t>
      </w:r>
      <w:r>
        <w:rPr>
          <w:spacing w:val="-1"/>
          <w:position w:val="-1"/>
        </w:rPr>
        <w:t>s</w:t>
      </w:r>
      <w:r>
        <w:rPr>
          <w:spacing w:val="2"/>
          <w:position w:val="-1"/>
        </w:rPr>
        <w:t>i</w:t>
      </w:r>
      <w:r>
        <w:rPr>
          <w:position w:val="-1"/>
        </w:rPr>
        <w:t>s</w:t>
      </w:r>
      <w:r>
        <w:rPr>
          <w:spacing w:val="25"/>
          <w:position w:val="-1"/>
        </w:rPr>
        <w:t xml:space="preserve"> </w:t>
      </w:r>
      <w:r>
        <w:rPr>
          <w:spacing w:val="2"/>
          <w:position w:val="-1"/>
        </w:rPr>
        <w:t>t</w:t>
      </w:r>
      <w:r>
        <w:rPr>
          <w:position w:val="-1"/>
        </w:rPr>
        <w:t>h</w:t>
      </w:r>
      <w:r>
        <w:rPr>
          <w:spacing w:val="-1"/>
          <w:position w:val="-1"/>
        </w:rPr>
        <w:t>a</w:t>
      </w:r>
      <w:r>
        <w:rPr>
          <w:position w:val="-1"/>
        </w:rPr>
        <w:t>t</w:t>
      </w:r>
      <w:r>
        <w:rPr>
          <w:spacing w:val="12"/>
          <w:position w:val="-1"/>
        </w:rPr>
        <w:t xml:space="preserve"> </w:t>
      </w:r>
      <w:r>
        <w:rPr>
          <w:position w:val="-1"/>
        </w:rPr>
        <w:t>in</w:t>
      </w:r>
      <w:r>
        <w:rPr>
          <w:spacing w:val="5"/>
          <w:position w:val="-1"/>
        </w:rPr>
        <w:t xml:space="preserve"> </w:t>
      </w:r>
      <w:r>
        <w:rPr>
          <w:spacing w:val="-1"/>
          <w:w w:val="103"/>
          <w:position w:val="-1"/>
        </w:rPr>
        <w:t>W</w:t>
      </w:r>
      <w:r>
        <w:rPr>
          <w:spacing w:val="-2"/>
          <w:w w:val="103"/>
          <w:position w:val="-1"/>
        </w:rPr>
        <w:t>F</w:t>
      </w:r>
      <w:r>
        <w:rPr>
          <w:w w:val="103"/>
          <w:position w:val="-1"/>
        </w:rPr>
        <w:t>S</w:t>
      </w:r>
      <w:r>
        <w:rPr>
          <w:spacing w:val="2"/>
          <w:w w:val="103"/>
          <w:position w:val="-1"/>
        </w:rPr>
        <w:t>1</w:t>
      </w:r>
      <w:r>
        <w:rPr>
          <w:spacing w:val="-2"/>
          <w:w w:val="103"/>
          <w:position w:val="-1"/>
        </w:rPr>
        <w:t>-</w:t>
      </w:r>
      <w:r>
        <w:rPr>
          <w:w w:val="103"/>
          <w:position w:val="-1"/>
        </w:rPr>
        <w:t>d</w:t>
      </w:r>
      <w:r>
        <w:rPr>
          <w:spacing w:val="-1"/>
          <w:w w:val="103"/>
          <w:position w:val="-1"/>
        </w:rPr>
        <w:t>e</w:t>
      </w:r>
      <w:r>
        <w:rPr>
          <w:w w:val="103"/>
          <w:position w:val="-1"/>
        </w:rPr>
        <w:t>p</w:t>
      </w:r>
      <w:r>
        <w:rPr>
          <w:spacing w:val="2"/>
          <w:w w:val="103"/>
          <w:position w:val="-1"/>
        </w:rPr>
        <w:t>l</w:t>
      </w:r>
      <w:r>
        <w:rPr>
          <w:spacing w:val="-3"/>
          <w:w w:val="103"/>
          <w:position w:val="-1"/>
        </w:rPr>
        <w:t>e</w:t>
      </w:r>
      <w:r>
        <w:rPr>
          <w:spacing w:val="2"/>
          <w:w w:val="103"/>
          <w:position w:val="-1"/>
        </w:rPr>
        <w:t>t</w:t>
      </w:r>
      <w:r>
        <w:rPr>
          <w:spacing w:val="-3"/>
          <w:w w:val="103"/>
          <w:position w:val="-1"/>
        </w:rPr>
        <w:t>e</w:t>
      </w:r>
      <w:r>
        <w:rPr>
          <w:w w:val="103"/>
          <w:position w:val="-1"/>
        </w:rPr>
        <w:t>d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32</w:t>
      </w:r>
    </w:p>
    <w:p w:rsidR="006E4729" w:rsidRDefault="001D02C8">
      <w:pPr>
        <w:ind w:left="100"/>
      </w:pPr>
      <w:r>
        <w:rPr>
          <w:rFonts w:ascii="Arial" w:eastAsia="Arial" w:hAnsi="Arial" w:cs="Arial"/>
          <w:position w:val="3"/>
        </w:rPr>
        <w:t xml:space="preserve">33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e</w:t>
      </w:r>
      <w:r>
        <w:t>l</w:t>
      </w:r>
      <w:r>
        <w:rPr>
          <w:spacing w:val="2"/>
        </w:rPr>
        <w:t>l</w:t>
      </w:r>
      <w:r>
        <w:t>s</w:t>
      </w:r>
      <w:r>
        <w:rPr>
          <w:spacing w:val="10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RC</w:t>
      </w:r>
      <w:r>
        <w:t>A</w:t>
      </w:r>
      <w:r>
        <w:rPr>
          <w:spacing w:val="23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10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8"/>
        </w:rPr>
        <w:t xml:space="preserve"> </w:t>
      </w:r>
      <w:r>
        <w:rPr>
          <w:w w:val="103"/>
        </w:rPr>
        <w:t>ov</w:t>
      </w:r>
      <w:r>
        <w:rPr>
          <w:spacing w:val="-1"/>
          <w:w w:val="103"/>
        </w:rPr>
        <w:t>e</w:t>
      </w:r>
      <w:r>
        <w:rPr>
          <w:spacing w:val="1"/>
          <w:w w:val="103"/>
        </w:rPr>
        <w:t>r</w:t>
      </w:r>
      <w:r>
        <w:rPr>
          <w:spacing w:val="-1"/>
          <w:w w:val="103"/>
        </w:rPr>
        <w:t>ac</w:t>
      </w:r>
      <w:r>
        <w:rPr>
          <w:w w:val="103"/>
        </w:rPr>
        <w:t>t</w:t>
      </w:r>
      <w:r>
        <w:rPr>
          <w:spacing w:val="2"/>
          <w:w w:val="103"/>
        </w:rPr>
        <w:t>i</w:t>
      </w:r>
      <w:r>
        <w:rPr>
          <w:spacing w:val="-3"/>
          <w:w w:val="103"/>
        </w:rPr>
        <w:t>v</w:t>
      </w:r>
      <w:r>
        <w:rPr>
          <w:spacing w:val="-1"/>
          <w:w w:val="103"/>
        </w:rPr>
        <w:t>e</w:t>
      </w:r>
      <w:r>
        <w:rPr>
          <w:w w:val="103"/>
        </w:rPr>
        <w:t>.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34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35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36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37</w:t>
      </w:r>
    </w:p>
    <w:p w:rsidR="006E4729" w:rsidRDefault="001D02C8">
      <w:pPr>
        <w:spacing w:line="220" w:lineRule="exact"/>
        <w:ind w:left="100"/>
      </w:pPr>
      <w:r>
        <w:rPr>
          <w:rFonts w:ascii="Arial" w:eastAsia="Arial" w:hAnsi="Arial" w:cs="Arial"/>
        </w:rPr>
        <w:t xml:space="preserve">38                         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b/>
          <w:spacing w:val="-1"/>
        </w:rPr>
        <w:t>W</w:t>
      </w:r>
      <w:r>
        <w:rPr>
          <w:b/>
          <w:spacing w:val="-2"/>
        </w:rPr>
        <w:t>F</w:t>
      </w:r>
      <w:r>
        <w:rPr>
          <w:b/>
        </w:rPr>
        <w:t>S1</w:t>
      </w:r>
      <w:r>
        <w:rPr>
          <w:b/>
          <w:spacing w:val="18"/>
        </w:rPr>
        <w:t xml:space="preserve"> </w:t>
      </w:r>
      <w:r>
        <w:rPr>
          <w:b/>
          <w:spacing w:val="2"/>
        </w:rPr>
        <w:t>i</w:t>
      </w:r>
      <w:r>
        <w:rPr>
          <w:b/>
        </w:rPr>
        <w:t>n</w:t>
      </w:r>
      <w:r>
        <w:rPr>
          <w:b/>
          <w:spacing w:val="1"/>
        </w:rPr>
        <w:t>t</w:t>
      </w:r>
      <w:r>
        <w:rPr>
          <w:b/>
          <w:spacing w:val="-3"/>
        </w:rPr>
        <w:t>e</w:t>
      </w:r>
      <w:r>
        <w:rPr>
          <w:b/>
          <w:spacing w:val="-1"/>
        </w:rPr>
        <w:t>r</w:t>
      </w:r>
      <w:r>
        <w:rPr>
          <w:b/>
        </w:rPr>
        <w:t>a</w:t>
      </w:r>
      <w:r>
        <w:rPr>
          <w:b/>
          <w:spacing w:val="-1"/>
        </w:rPr>
        <w:t>c</w:t>
      </w:r>
      <w:r>
        <w:rPr>
          <w:b/>
          <w:spacing w:val="1"/>
        </w:rPr>
        <w:t>t</w:t>
      </w:r>
      <w:r>
        <w:rPr>
          <w:b/>
        </w:rPr>
        <w:t>s</w:t>
      </w:r>
      <w:r>
        <w:rPr>
          <w:b/>
          <w:spacing w:val="21"/>
        </w:rPr>
        <w:t xml:space="preserve"> </w:t>
      </w:r>
      <w:r>
        <w:rPr>
          <w:b/>
          <w:spacing w:val="2"/>
        </w:rPr>
        <w:t>wi</w:t>
      </w:r>
      <w:r>
        <w:rPr>
          <w:b/>
          <w:spacing w:val="1"/>
        </w:rPr>
        <w:t>t</w:t>
      </w:r>
      <w:r>
        <w:rPr>
          <w:b/>
        </w:rPr>
        <w:t>h</w:t>
      </w:r>
      <w:r>
        <w:rPr>
          <w:b/>
          <w:spacing w:val="14"/>
        </w:rPr>
        <w:t xml:space="preserve"> </w:t>
      </w:r>
      <w:r>
        <w:rPr>
          <w:b/>
          <w:spacing w:val="-2"/>
          <w:w w:val="103"/>
        </w:rPr>
        <w:t>S</w:t>
      </w:r>
      <w:r>
        <w:rPr>
          <w:b/>
          <w:spacing w:val="1"/>
          <w:w w:val="103"/>
        </w:rPr>
        <w:t>E</w:t>
      </w:r>
      <w:r>
        <w:rPr>
          <w:b/>
          <w:spacing w:val="-1"/>
          <w:w w:val="103"/>
        </w:rPr>
        <w:t>RCA</w:t>
      </w:r>
      <w:r>
        <w:rPr>
          <w:b/>
          <w:w w:val="103"/>
        </w:rPr>
        <w:t>2.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39</w:t>
      </w:r>
    </w:p>
    <w:p w:rsidR="006E4729" w:rsidRDefault="001D02C8">
      <w:pPr>
        <w:spacing w:before="3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40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  <w:position w:val="-1"/>
        </w:rPr>
        <w:t xml:space="preserve">41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-2"/>
          <w:position w:val="4"/>
        </w:rPr>
        <w:t>T</w:t>
      </w:r>
      <w:r>
        <w:rPr>
          <w:position w:val="4"/>
        </w:rPr>
        <w:t>o</w:t>
      </w:r>
      <w:r>
        <w:rPr>
          <w:spacing w:val="9"/>
          <w:position w:val="4"/>
        </w:rPr>
        <w:t xml:space="preserve"> </w:t>
      </w:r>
      <w:r>
        <w:rPr>
          <w:spacing w:val="-1"/>
          <w:position w:val="4"/>
        </w:rPr>
        <w:t>e</w:t>
      </w:r>
      <w:r>
        <w:rPr>
          <w:spacing w:val="-3"/>
          <w:position w:val="4"/>
        </w:rPr>
        <w:t>x</w:t>
      </w:r>
      <w:r>
        <w:rPr>
          <w:position w:val="4"/>
        </w:rPr>
        <w:t>p</w:t>
      </w:r>
      <w:r>
        <w:rPr>
          <w:spacing w:val="2"/>
          <w:position w:val="4"/>
        </w:rPr>
        <w:t>l</w:t>
      </w:r>
      <w:r>
        <w:rPr>
          <w:spacing w:val="-3"/>
          <w:position w:val="4"/>
        </w:rPr>
        <w:t>a</w:t>
      </w:r>
      <w:r>
        <w:rPr>
          <w:spacing w:val="2"/>
          <w:position w:val="4"/>
        </w:rPr>
        <w:t>i</w:t>
      </w:r>
      <w:r>
        <w:rPr>
          <w:position w:val="4"/>
        </w:rPr>
        <w:t>n</w:t>
      </w:r>
      <w:r>
        <w:rPr>
          <w:spacing w:val="20"/>
          <w:position w:val="4"/>
        </w:rPr>
        <w:t xml:space="preserve"> </w:t>
      </w:r>
      <w:r>
        <w:rPr>
          <w:position w:val="4"/>
        </w:rPr>
        <w:t>how</w:t>
      </w:r>
      <w:r>
        <w:rPr>
          <w:spacing w:val="12"/>
          <w:position w:val="4"/>
        </w:rPr>
        <w:t xml:space="preserve"> </w:t>
      </w:r>
      <w:r>
        <w:rPr>
          <w:position w:val="4"/>
        </w:rPr>
        <w:t>the</w:t>
      </w:r>
      <w:r>
        <w:rPr>
          <w:spacing w:val="9"/>
          <w:position w:val="4"/>
        </w:rPr>
        <w:t xml:space="preserve"> </w:t>
      </w:r>
      <w:r>
        <w:rPr>
          <w:spacing w:val="-3"/>
          <w:position w:val="4"/>
        </w:rPr>
        <w:t>a</w:t>
      </w:r>
      <w:r>
        <w:rPr>
          <w:position w:val="4"/>
        </w:rPr>
        <w:t>b</w:t>
      </w:r>
      <w:r>
        <w:rPr>
          <w:spacing w:val="1"/>
          <w:position w:val="4"/>
        </w:rPr>
        <w:t>s</w:t>
      </w:r>
      <w:r>
        <w:rPr>
          <w:spacing w:val="-1"/>
          <w:position w:val="4"/>
        </w:rPr>
        <w:t>e</w:t>
      </w:r>
      <w:r>
        <w:rPr>
          <w:spacing w:val="2"/>
          <w:position w:val="4"/>
        </w:rPr>
        <w:t>n</w:t>
      </w:r>
      <w:r>
        <w:rPr>
          <w:spacing w:val="-1"/>
          <w:position w:val="4"/>
        </w:rPr>
        <w:t>c</w:t>
      </w:r>
      <w:r>
        <w:rPr>
          <w:position w:val="4"/>
        </w:rPr>
        <w:t>e</w:t>
      </w:r>
      <w:r>
        <w:rPr>
          <w:spacing w:val="21"/>
          <w:position w:val="4"/>
        </w:rPr>
        <w:t xml:space="preserve"> </w:t>
      </w:r>
      <w:r>
        <w:rPr>
          <w:position w:val="4"/>
        </w:rPr>
        <w:t>of</w:t>
      </w:r>
      <w:r>
        <w:rPr>
          <w:spacing w:val="8"/>
          <w:position w:val="4"/>
        </w:rPr>
        <w:t xml:space="preserve"> </w:t>
      </w:r>
      <w:r>
        <w:rPr>
          <w:spacing w:val="-1"/>
          <w:position w:val="4"/>
        </w:rPr>
        <w:t>W</w:t>
      </w:r>
      <w:r>
        <w:rPr>
          <w:spacing w:val="-2"/>
          <w:position w:val="4"/>
        </w:rPr>
        <w:t>F</w:t>
      </w:r>
      <w:r>
        <w:rPr>
          <w:position w:val="4"/>
        </w:rPr>
        <w:t>S1</w:t>
      </w:r>
      <w:r>
        <w:rPr>
          <w:spacing w:val="15"/>
          <w:position w:val="4"/>
        </w:rPr>
        <w:t xml:space="preserve"> </w:t>
      </w:r>
      <w:r>
        <w:rPr>
          <w:spacing w:val="2"/>
          <w:position w:val="4"/>
        </w:rPr>
        <w:t>p</w:t>
      </w:r>
      <w:r>
        <w:rPr>
          <w:spacing w:val="1"/>
          <w:position w:val="4"/>
        </w:rPr>
        <w:t>r</w:t>
      </w:r>
      <w:r>
        <w:rPr>
          <w:position w:val="4"/>
        </w:rPr>
        <w:t>ot</w:t>
      </w:r>
      <w:r>
        <w:rPr>
          <w:spacing w:val="-1"/>
          <w:position w:val="4"/>
        </w:rPr>
        <w:t>e</w:t>
      </w:r>
      <w:r>
        <w:rPr>
          <w:spacing w:val="2"/>
          <w:position w:val="4"/>
        </w:rPr>
        <w:t>i</w:t>
      </w:r>
      <w:r>
        <w:rPr>
          <w:position w:val="4"/>
        </w:rPr>
        <w:t>n</w:t>
      </w:r>
      <w:r>
        <w:rPr>
          <w:spacing w:val="17"/>
          <w:position w:val="4"/>
        </w:rPr>
        <w:t xml:space="preserve"> </w:t>
      </w:r>
      <w:r>
        <w:rPr>
          <w:position w:val="4"/>
        </w:rPr>
        <w:t>m</w:t>
      </w:r>
      <w:r>
        <w:rPr>
          <w:spacing w:val="-1"/>
          <w:position w:val="4"/>
        </w:rPr>
        <w:t>a</w:t>
      </w:r>
      <w:r>
        <w:rPr>
          <w:position w:val="4"/>
        </w:rPr>
        <w:t>y</w:t>
      </w:r>
      <w:r>
        <w:rPr>
          <w:spacing w:val="10"/>
          <w:position w:val="4"/>
        </w:rPr>
        <w:t xml:space="preserve"> </w:t>
      </w:r>
      <w:r>
        <w:rPr>
          <w:spacing w:val="-3"/>
          <w:position w:val="4"/>
        </w:rPr>
        <w:t>a</w:t>
      </w:r>
      <w:r>
        <w:rPr>
          <w:spacing w:val="1"/>
          <w:position w:val="4"/>
        </w:rPr>
        <w:t>f</w:t>
      </w:r>
      <w:r>
        <w:rPr>
          <w:spacing w:val="3"/>
          <w:position w:val="4"/>
        </w:rPr>
        <w:t>f</w:t>
      </w:r>
      <w:r>
        <w:rPr>
          <w:spacing w:val="-1"/>
          <w:position w:val="4"/>
        </w:rPr>
        <w:t>ec</w:t>
      </w:r>
      <w:r>
        <w:rPr>
          <w:position w:val="4"/>
        </w:rPr>
        <w:t>t</w:t>
      </w:r>
      <w:r>
        <w:rPr>
          <w:spacing w:val="17"/>
          <w:position w:val="4"/>
        </w:rPr>
        <w:t xml:space="preserve"> </w:t>
      </w:r>
      <w:r>
        <w:rPr>
          <w:position w:val="4"/>
        </w:rPr>
        <w:t>the</w:t>
      </w:r>
      <w:r>
        <w:rPr>
          <w:spacing w:val="9"/>
          <w:position w:val="4"/>
        </w:rPr>
        <w:t xml:space="preserve"> </w:t>
      </w:r>
      <w:r>
        <w:rPr>
          <w:position w:val="4"/>
        </w:rPr>
        <w:t>l</w:t>
      </w:r>
      <w:r>
        <w:rPr>
          <w:spacing w:val="-1"/>
          <w:position w:val="4"/>
        </w:rPr>
        <w:t>e</w:t>
      </w:r>
      <w:r>
        <w:rPr>
          <w:position w:val="4"/>
        </w:rPr>
        <w:t>v</w:t>
      </w:r>
      <w:r>
        <w:rPr>
          <w:spacing w:val="-1"/>
          <w:position w:val="4"/>
        </w:rPr>
        <w:t>e</w:t>
      </w:r>
      <w:r>
        <w:rPr>
          <w:position w:val="4"/>
        </w:rPr>
        <w:t>ls</w:t>
      </w:r>
      <w:r>
        <w:rPr>
          <w:spacing w:val="13"/>
          <w:position w:val="4"/>
        </w:rPr>
        <w:t xml:space="preserve"> </w:t>
      </w:r>
      <w:r>
        <w:rPr>
          <w:spacing w:val="2"/>
          <w:position w:val="4"/>
        </w:rPr>
        <w:t>o</w:t>
      </w:r>
      <w:r>
        <w:rPr>
          <w:position w:val="4"/>
        </w:rPr>
        <w:t>f</w:t>
      </w:r>
      <w:r>
        <w:rPr>
          <w:spacing w:val="6"/>
          <w:position w:val="4"/>
        </w:rPr>
        <w:t xml:space="preserve"> </w:t>
      </w:r>
      <w:r>
        <w:rPr>
          <w:position w:val="4"/>
        </w:rPr>
        <w:t>S</w:t>
      </w:r>
      <w:r>
        <w:rPr>
          <w:spacing w:val="1"/>
          <w:position w:val="4"/>
        </w:rPr>
        <w:t>E</w:t>
      </w:r>
      <w:r>
        <w:rPr>
          <w:spacing w:val="-1"/>
          <w:position w:val="4"/>
        </w:rPr>
        <w:t>R</w:t>
      </w:r>
      <w:r>
        <w:rPr>
          <w:spacing w:val="1"/>
          <w:position w:val="4"/>
        </w:rPr>
        <w:t>C</w:t>
      </w:r>
      <w:r>
        <w:rPr>
          <w:position w:val="4"/>
        </w:rPr>
        <w:t>A</w:t>
      </w:r>
      <w:r>
        <w:rPr>
          <w:spacing w:val="19"/>
          <w:position w:val="4"/>
        </w:rPr>
        <w:t xml:space="preserve"> </w:t>
      </w:r>
      <w:r>
        <w:rPr>
          <w:spacing w:val="2"/>
          <w:position w:val="4"/>
        </w:rPr>
        <w:t>e</w:t>
      </w:r>
      <w:r>
        <w:rPr>
          <w:spacing w:val="-3"/>
          <w:position w:val="4"/>
        </w:rPr>
        <w:t>x</w:t>
      </w:r>
      <w:r>
        <w:rPr>
          <w:spacing w:val="2"/>
          <w:position w:val="4"/>
        </w:rPr>
        <w:t>p</w:t>
      </w:r>
      <w:r>
        <w:rPr>
          <w:spacing w:val="3"/>
          <w:position w:val="4"/>
        </w:rPr>
        <w:t>r</w:t>
      </w:r>
      <w:r>
        <w:rPr>
          <w:spacing w:val="-3"/>
          <w:position w:val="4"/>
        </w:rPr>
        <w:t>e</w:t>
      </w:r>
      <w:r>
        <w:rPr>
          <w:spacing w:val="1"/>
          <w:position w:val="4"/>
        </w:rPr>
        <w:t>s</w:t>
      </w:r>
      <w:r>
        <w:rPr>
          <w:spacing w:val="-1"/>
          <w:position w:val="4"/>
        </w:rPr>
        <w:t>s</w:t>
      </w:r>
      <w:r>
        <w:rPr>
          <w:position w:val="4"/>
        </w:rPr>
        <w:t>i</w:t>
      </w:r>
      <w:r>
        <w:rPr>
          <w:spacing w:val="2"/>
          <w:position w:val="4"/>
        </w:rPr>
        <w:t>o</w:t>
      </w:r>
      <w:r>
        <w:rPr>
          <w:position w:val="4"/>
        </w:rPr>
        <w:t>n</w:t>
      </w:r>
      <w:r>
        <w:rPr>
          <w:spacing w:val="26"/>
          <w:position w:val="4"/>
        </w:rPr>
        <w:t xml:space="preserve"> </w:t>
      </w:r>
      <w:r>
        <w:rPr>
          <w:spacing w:val="-1"/>
          <w:w w:val="103"/>
          <w:position w:val="4"/>
        </w:rPr>
        <w:t>w</w:t>
      </w:r>
      <w:r>
        <w:rPr>
          <w:w w:val="103"/>
          <w:position w:val="4"/>
        </w:rPr>
        <w:t>e</w:t>
      </w:r>
    </w:p>
    <w:p w:rsidR="006E4729" w:rsidRDefault="001D02C8">
      <w:pPr>
        <w:spacing w:before="7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42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  <w:position w:val="-1"/>
        </w:rPr>
        <w:t xml:space="preserve">43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position w:val="3"/>
        </w:rPr>
        <w:t>h</w:t>
      </w:r>
      <w:r>
        <w:rPr>
          <w:spacing w:val="-3"/>
          <w:position w:val="3"/>
        </w:rPr>
        <w:t>y</w:t>
      </w:r>
      <w:r>
        <w:rPr>
          <w:position w:val="3"/>
        </w:rPr>
        <w:t>p</w:t>
      </w:r>
      <w:r>
        <w:rPr>
          <w:spacing w:val="2"/>
          <w:position w:val="3"/>
        </w:rPr>
        <w:t>o</w:t>
      </w:r>
      <w:r>
        <w:rPr>
          <w:position w:val="3"/>
        </w:rPr>
        <w:t>th</w:t>
      </w:r>
      <w:r>
        <w:rPr>
          <w:spacing w:val="-1"/>
          <w:position w:val="3"/>
        </w:rPr>
        <w:t>es</w:t>
      </w:r>
      <w:r>
        <w:rPr>
          <w:position w:val="3"/>
        </w:rPr>
        <w:t>i</w:t>
      </w:r>
      <w:r>
        <w:rPr>
          <w:spacing w:val="2"/>
          <w:position w:val="3"/>
        </w:rPr>
        <w:t>z</w:t>
      </w:r>
      <w:r>
        <w:rPr>
          <w:spacing w:val="-3"/>
          <w:position w:val="3"/>
        </w:rPr>
        <w:t>e</w:t>
      </w:r>
      <w:r>
        <w:rPr>
          <w:position w:val="3"/>
        </w:rPr>
        <w:t>d</w:t>
      </w:r>
      <w:r>
        <w:rPr>
          <w:spacing w:val="34"/>
          <w:position w:val="3"/>
        </w:rPr>
        <w:t xml:space="preserve"> </w:t>
      </w:r>
      <w:r>
        <w:rPr>
          <w:spacing w:val="2"/>
          <w:position w:val="3"/>
        </w:rPr>
        <w:t>t</w:t>
      </w:r>
      <w:r>
        <w:rPr>
          <w:position w:val="3"/>
        </w:rPr>
        <w:t>h</w:t>
      </w:r>
      <w:r>
        <w:rPr>
          <w:spacing w:val="-1"/>
          <w:position w:val="3"/>
        </w:rPr>
        <w:t>a</w:t>
      </w:r>
      <w:r>
        <w:rPr>
          <w:position w:val="3"/>
        </w:rPr>
        <w:t>t</w:t>
      </w:r>
      <w:r>
        <w:rPr>
          <w:spacing w:val="12"/>
          <w:position w:val="3"/>
        </w:rPr>
        <w:t xml:space="preserve"> </w:t>
      </w:r>
      <w:r>
        <w:rPr>
          <w:position w:val="3"/>
        </w:rPr>
        <w:t>the</w:t>
      </w:r>
      <w:r>
        <w:rPr>
          <w:spacing w:val="7"/>
          <w:position w:val="3"/>
        </w:rPr>
        <w:t xml:space="preserve"> </w:t>
      </w:r>
      <w:r>
        <w:rPr>
          <w:spacing w:val="2"/>
          <w:position w:val="3"/>
        </w:rPr>
        <w:t>t</w:t>
      </w:r>
      <w:r>
        <w:rPr>
          <w:spacing w:val="-1"/>
          <w:position w:val="3"/>
        </w:rPr>
        <w:t>w</w:t>
      </w:r>
      <w:r>
        <w:rPr>
          <w:position w:val="3"/>
        </w:rPr>
        <w:t>o</w:t>
      </w:r>
      <w:r>
        <w:rPr>
          <w:spacing w:val="11"/>
          <w:position w:val="3"/>
        </w:rPr>
        <w:t xml:space="preserve"> </w:t>
      </w:r>
      <w:r>
        <w:rPr>
          <w:spacing w:val="-3"/>
          <w:position w:val="3"/>
        </w:rPr>
        <w:t>p</w:t>
      </w:r>
      <w:r>
        <w:rPr>
          <w:spacing w:val="1"/>
          <w:position w:val="3"/>
        </w:rPr>
        <w:t>r</w:t>
      </w:r>
      <w:r>
        <w:rPr>
          <w:position w:val="3"/>
        </w:rPr>
        <w:t>o</w:t>
      </w:r>
      <w:r>
        <w:rPr>
          <w:spacing w:val="2"/>
          <w:position w:val="3"/>
        </w:rPr>
        <w:t>t</w:t>
      </w:r>
      <w:r>
        <w:rPr>
          <w:spacing w:val="-1"/>
          <w:position w:val="3"/>
        </w:rPr>
        <w:t>e</w:t>
      </w:r>
      <w:r>
        <w:rPr>
          <w:position w:val="3"/>
        </w:rPr>
        <w:t>ins</w:t>
      </w:r>
      <w:r>
        <w:rPr>
          <w:spacing w:val="20"/>
          <w:position w:val="3"/>
        </w:rPr>
        <w:t xml:space="preserve"> </w:t>
      </w:r>
      <w:r>
        <w:rPr>
          <w:spacing w:val="-3"/>
          <w:position w:val="3"/>
        </w:rPr>
        <w:t>m</w:t>
      </w:r>
      <w:r>
        <w:rPr>
          <w:spacing w:val="-1"/>
          <w:position w:val="3"/>
        </w:rPr>
        <w:t>a</w:t>
      </w:r>
      <w:r>
        <w:rPr>
          <w:position w:val="3"/>
        </w:rPr>
        <w:t>y</w:t>
      </w:r>
      <w:r>
        <w:rPr>
          <w:spacing w:val="10"/>
          <w:position w:val="3"/>
        </w:rPr>
        <w:t xml:space="preserve"> </w:t>
      </w:r>
      <w:r>
        <w:rPr>
          <w:spacing w:val="2"/>
          <w:position w:val="3"/>
        </w:rPr>
        <w:t>b</w:t>
      </w:r>
      <w:r>
        <w:rPr>
          <w:position w:val="3"/>
        </w:rPr>
        <w:t>e</w:t>
      </w:r>
      <w:r>
        <w:rPr>
          <w:spacing w:val="6"/>
          <w:position w:val="3"/>
        </w:rPr>
        <w:t xml:space="preserve"> </w:t>
      </w:r>
      <w:r>
        <w:rPr>
          <w:position w:val="3"/>
        </w:rPr>
        <w:t>mo</w:t>
      </w:r>
      <w:r>
        <w:rPr>
          <w:spacing w:val="2"/>
          <w:position w:val="3"/>
        </w:rPr>
        <w:t>l</w:t>
      </w:r>
      <w:r>
        <w:rPr>
          <w:spacing w:val="-1"/>
          <w:position w:val="3"/>
        </w:rPr>
        <w:t>ec</w:t>
      </w:r>
      <w:r>
        <w:rPr>
          <w:position w:val="3"/>
        </w:rPr>
        <w:t>u</w:t>
      </w:r>
      <w:r>
        <w:rPr>
          <w:spacing w:val="2"/>
          <w:position w:val="3"/>
        </w:rPr>
        <w:t>l</w:t>
      </w:r>
      <w:r>
        <w:rPr>
          <w:spacing w:val="-3"/>
          <w:position w:val="3"/>
        </w:rPr>
        <w:t>a</w:t>
      </w:r>
      <w:r>
        <w:rPr>
          <w:position w:val="3"/>
        </w:rPr>
        <w:t>r</w:t>
      </w:r>
      <w:r>
        <w:rPr>
          <w:spacing w:val="27"/>
          <w:position w:val="3"/>
        </w:rPr>
        <w:t xml:space="preserve"> </w:t>
      </w:r>
      <w:r>
        <w:rPr>
          <w:position w:val="3"/>
        </w:rPr>
        <w:t>p</w:t>
      </w:r>
      <w:r>
        <w:rPr>
          <w:spacing w:val="-1"/>
          <w:position w:val="3"/>
        </w:rPr>
        <w:t>a</w:t>
      </w:r>
      <w:r>
        <w:rPr>
          <w:spacing w:val="1"/>
          <w:position w:val="3"/>
        </w:rPr>
        <w:t>r</w:t>
      </w:r>
      <w:r>
        <w:rPr>
          <w:position w:val="3"/>
        </w:rPr>
        <w:t>t</w:t>
      </w:r>
      <w:r>
        <w:rPr>
          <w:spacing w:val="2"/>
          <w:position w:val="3"/>
        </w:rPr>
        <w:t>n</w:t>
      </w:r>
      <w:r>
        <w:rPr>
          <w:spacing w:val="-3"/>
          <w:position w:val="3"/>
        </w:rPr>
        <w:t>e</w:t>
      </w:r>
      <w:r>
        <w:rPr>
          <w:spacing w:val="1"/>
          <w:position w:val="3"/>
        </w:rPr>
        <w:t>r</w:t>
      </w:r>
      <w:r>
        <w:rPr>
          <w:spacing w:val="-1"/>
          <w:position w:val="3"/>
        </w:rPr>
        <w:t>s</w:t>
      </w:r>
      <w:r>
        <w:rPr>
          <w:position w:val="3"/>
        </w:rPr>
        <w:t>.</w:t>
      </w:r>
      <w:r>
        <w:rPr>
          <w:spacing w:val="25"/>
          <w:position w:val="3"/>
        </w:rPr>
        <w:t xml:space="preserve"> </w:t>
      </w:r>
      <w:r>
        <w:rPr>
          <w:spacing w:val="-3"/>
          <w:position w:val="3"/>
        </w:rPr>
        <w:t>W</w:t>
      </w:r>
      <w:r>
        <w:rPr>
          <w:position w:val="3"/>
        </w:rPr>
        <w:t>e</w:t>
      </w:r>
      <w:r>
        <w:rPr>
          <w:spacing w:val="10"/>
          <w:position w:val="3"/>
        </w:rPr>
        <w:t xml:space="preserve"> </w:t>
      </w:r>
      <w:r>
        <w:rPr>
          <w:spacing w:val="1"/>
          <w:position w:val="3"/>
        </w:rPr>
        <w:t>f</w:t>
      </w:r>
      <w:r>
        <w:rPr>
          <w:position w:val="3"/>
        </w:rPr>
        <w:t>i</w:t>
      </w:r>
      <w:r>
        <w:rPr>
          <w:spacing w:val="1"/>
          <w:position w:val="3"/>
        </w:rPr>
        <w:t>r</w:t>
      </w:r>
      <w:r>
        <w:rPr>
          <w:spacing w:val="-1"/>
          <w:position w:val="3"/>
        </w:rPr>
        <w:t>s</w:t>
      </w:r>
      <w:r>
        <w:rPr>
          <w:position w:val="3"/>
        </w:rPr>
        <w:t>t</w:t>
      </w:r>
      <w:r>
        <w:rPr>
          <w:spacing w:val="13"/>
          <w:position w:val="3"/>
        </w:rPr>
        <w:t xml:space="preserve"> </w:t>
      </w:r>
      <w:r>
        <w:rPr>
          <w:spacing w:val="2"/>
          <w:position w:val="3"/>
        </w:rPr>
        <w:t>e</w:t>
      </w:r>
      <w:r>
        <w:rPr>
          <w:spacing w:val="-3"/>
          <w:position w:val="3"/>
        </w:rPr>
        <w:t>x</w:t>
      </w:r>
      <w:r>
        <w:rPr>
          <w:spacing w:val="2"/>
          <w:position w:val="3"/>
        </w:rPr>
        <w:t>a</w:t>
      </w:r>
      <w:r>
        <w:rPr>
          <w:spacing w:val="-3"/>
          <w:position w:val="3"/>
        </w:rPr>
        <w:t>m</w:t>
      </w:r>
      <w:r>
        <w:rPr>
          <w:spacing w:val="2"/>
          <w:position w:val="3"/>
        </w:rPr>
        <w:t>i</w:t>
      </w:r>
      <w:r>
        <w:rPr>
          <w:position w:val="3"/>
        </w:rPr>
        <w:t>n</w:t>
      </w:r>
      <w:r>
        <w:rPr>
          <w:spacing w:val="-1"/>
          <w:position w:val="3"/>
        </w:rPr>
        <w:t>e</w:t>
      </w:r>
      <w:r>
        <w:rPr>
          <w:position w:val="3"/>
        </w:rPr>
        <w:t>d</w:t>
      </w:r>
      <w:r>
        <w:rPr>
          <w:spacing w:val="25"/>
          <w:position w:val="3"/>
        </w:rPr>
        <w:t xml:space="preserve"> </w:t>
      </w:r>
      <w:r>
        <w:rPr>
          <w:position w:val="3"/>
        </w:rPr>
        <w:t>the</w:t>
      </w:r>
      <w:r>
        <w:rPr>
          <w:spacing w:val="7"/>
          <w:position w:val="3"/>
        </w:rPr>
        <w:t xml:space="preserve"> </w:t>
      </w:r>
      <w:r>
        <w:rPr>
          <w:spacing w:val="2"/>
          <w:position w:val="3"/>
        </w:rPr>
        <w:t>p</w:t>
      </w:r>
      <w:r>
        <w:rPr>
          <w:position w:val="3"/>
        </w:rPr>
        <w:t>ot</w:t>
      </w:r>
      <w:r>
        <w:rPr>
          <w:spacing w:val="-1"/>
          <w:position w:val="3"/>
        </w:rPr>
        <w:t>e</w:t>
      </w:r>
      <w:r>
        <w:rPr>
          <w:position w:val="3"/>
        </w:rPr>
        <w:t>n</w:t>
      </w:r>
      <w:r>
        <w:rPr>
          <w:spacing w:val="2"/>
          <w:position w:val="3"/>
        </w:rPr>
        <w:t>t</w:t>
      </w:r>
      <w:r>
        <w:rPr>
          <w:position w:val="3"/>
        </w:rPr>
        <w:t>i</w:t>
      </w:r>
      <w:r>
        <w:rPr>
          <w:spacing w:val="-1"/>
          <w:position w:val="3"/>
        </w:rPr>
        <w:t>a</w:t>
      </w:r>
      <w:r>
        <w:rPr>
          <w:position w:val="3"/>
        </w:rPr>
        <w:t>l</w:t>
      </w:r>
      <w:r>
        <w:rPr>
          <w:spacing w:val="24"/>
          <w:position w:val="3"/>
        </w:rPr>
        <w:t xml:space="preserve"> </w:t>
      </w:r>
      <w:r>
        <w:rPr>
          <w:spacing w:val="-1"/>
          <w:w w:val="103"/>
          <w:position w:val="3"/>
        </w:rPr>
        <w:t>W</w:t>
      </w:r>
      <w:r>
        <w:rPr>
          <w:spacing w:val="-2"/>
          <w:w w:val="103"/>
          <w:position w:val="3"/>
        </w:rPr>
        <w:t>FS</w:t>
      </w:r>
      <w:r>
        <w:rPr>
          <w:spacing w:val="2"/>
          <w:w w:val="103"/>
          <w:position w:val="3"/>
        </w:rPr>
        <w:t>1</w:t>
      </w:r>
      <w:r>
        <w:rPr>
          <w:w w:val="103"/>
          <w:position w:val="3"/>
        </w:rPr>
        <w:t>-</w:t>
      </w:r>
    </w:p>
    <w:p w:rsidR="006E4729" w:rsidRDefault="001D02C8">
      <w:pPr>
        <w:spacing w:before="6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44</w:t>
      </w:r>
    </w:p>
    <w:p w:rsidR="006E4729" w:rsidRDefault="001D02C8">
      <w:pPr>
        <w:spacing w:line="220" w:lineRule="exact"/>
        <w:ind w:left="100"/>
        <w:sectPr w:rsidR="006E4729">
          <w:type w:val="continuous"/>
          <w:pgSz w:w="12240" w:h="15840"/>
          <w:pgMar w:top="120" w:right="60" w:bottom="280" w:left="60" w:header="720" w:footer="720" w:gutter="0"/>
          <w:cols w:space="720"/>
        </w:sectPr>
      </w:pPr>
      <w:r>
        <w:rPr>
          <w:rFonts w:ascii="Arial" w:eastAsia="Arial" w:hAnsi="Arial" w:cs="Arial"/>
          <w:position w:val="-1"/>
        </w:rPr>
        <w:t xml:space="preserve">45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position w:val="3"/>
        </w:rPr>
        <w:t>S</w:t>
      </w:r>
      <w:r>
        <w:rPr>
          <w:spacing w:val="-2"/>
          <w:position w:val="3"/>
        </w:rPr>
        <w:t>E</w:t>
      </w:r>
      <w:r>
        <w:rPr>
          <w:spacing w:val="1"/>
          <w:position w:val="3"/>
        </w:rPr>
        <w:t>R</w:t>
      </w:r>
      <w:r>
        <w:rPr>
          <w:spacing w:val="-1"/>
          <w:position w:val="3"/>
        </w:rPr>
        <w:t>CA</w:t>
      </w:r>
      <w:r>
        <w:rPr>
          <w:position w:val="3"/>
        </w:rPr>
        <w:t xml:space="preserve">2 </w:t>
      </w:r>
      <w:r>
        <w:rPr>
          <w:spacing w:val="25"/>
          <w:position w:val="3"/>
        </w:rPr>
        <w:t xml:space="preserve"> </w:t>
      </w:r>
      <w:r>
        <w:rPr>
          <w:spacing w:val="2"/>
          <w:position w:val="3"/>
        </w:rPr>
        <w:t>i</w:t>
      </w:r>
      <w:r>
        <w:rPr>
          <w:position w:val="3"/>
        </w:rPr>
        <w:t>nt</w:t>
      </w:r>
      <w:r>
        <w:rPr>
          <w:spacing w:val="-1"/>
          <w:position w:val="3"/>
        </w:rPr>
        <w:t>e</w:t>
      </w:r>
      <w:r>
        <w:rPr>
          <w:spacing w:val="1"/>
          <w:position w:val="3"/>
        </w:rPr>
        <w:t>r</w:t>
      </w:r>
      <w:r>
        <w:rPr>
          <w:spacing w:val="-1"/>
          <w:position w:val="3"/>
        </w:rPr>
        <w:t>a</w:t>
      </w:r>
      <w:r>
        <w:rPr>
          <w:spacing w:val="-3"/>
          <w:position w:val="3"/>
        </w:rPr>
        <w:t>c</w:t>
      </w:r>
      <w:r>
        <w:rPr>
          <w:spacing w:val="2"/>
          <w:position w:val="3"/>
        </w:rPr>
        <w:t>t</w:t>
      </w:r>
      <w:r>
        <w:rPr>
          <w:position w:val="3"/>
        </w:rPr>
        <w:t>i</w:t>
      </w:r>
      <w:r>
        <w:rPr>
          <w:spacing w:val="2"/>
          <w:position w:val="3"/>
        </w:rPr>
        <w:t>o</w:t>
      </w:r>
      <w:r>
        <w:rPr>
          <w:position w:val="3"/>
        </w:rPr>
        <w:t>n</w:t>
      </w:r>
      <w:r>
        <w:rPr>
          <w:spacing w:val="26"/>
          <w:position w:val="3"/>
        </w:rPr>
        <w:t xml:space="preserve"> </w:t>
      </w:r>
      <w:r>
        <w:rPr>
          <w:position w:val="3"/>
        </w:rPr>
        <w:t>in</w:t>
      </w:r>
      <w:r>
        <w:rPr>
          <w:spacing w:val="7"/>
          <w:position w:val="3"/>
        </w:rPr>
        <w:t xml:space="preserve"> </w:t>
      </w:r>
      <w:r>
        <w:rPr>
          <w:spacing w:val="-3"/>
          <w:position w:val="3"/>
        </w:rPr>
        <w:t>a</w:t>
      </w:r>
      <w:r>
        <w:rPr>
          <w:position w:val="3"/>
        </w:rPr>
        <w:t>n</w:t>
      </w:r>
      <w:r>
        <w:rPr>
          <w:spacing w:val="8"/>
          <w:position w:val="3"/>
        </w:rPr>
        <w:t xml:space="preserve"> </w:t>
      </w:r>
      <w:r>
        <w:rPr>
          <w:position w:val="3"/>
        </w:rPr>
        <w:t>ov</w:t>
      </w:r>
      <w:r>
        <w:rPr>
          <w:spacing w:val="-3"/>
          <w:position w:val="3"/>
        </w:rPr>
        <w:t>e</w:t>
      </w:r>
      <w:r>
        <w:rPr>
          <w:spacing w:val="1"/>
          <w:position w:val="3"/>
        </w:rPr>
        <w:t>r</w:t>
      </w:r>
      <w:r>
        <w:rPr>
          <w:spacing w:val="3"/>
          <w:position w:val="3"/>
        </w:rPr>
        <w:t>-</w:t>
      </w:r>
      <w:r>
        <w:rPr>
          <w:spacing w:val="-1"/>
          <w:position w:val="3"/>
        </w:rPr>
        <w:t>e</w:t>
      </w:r>
      <w:r>
        <w:rPr>
          <w:spacing w:val="-3"/>
          <w:position w:val="3"/>
        </w:rPr>
        <w:t>x</w:t>
      </w:r>
      <w:r>
        <w:rPr>
          <w:spacing w:val="2"/>
          <w:position w:val="3"/>
        </w:rPr>
        <w:t>p</w:t>
      </w:r>
      <w:r>
        <w:rPr>
          <w:spacing w:val="1"/>
          <w:position w:val="3"/>
        </w:rPr>
        <w:t>r</w:t>
      </w:r>
      <w:r>
        <w:rPr>
          <w:spacing w:val="-1"/>
          <w:position w:val="3"/>
        </w:rPr>
        <w:t>ess</w:t>
      </w:r>
      <w:r>
        <w:rPr>
          <w:spacing w:val="2"/>
          <w:position w:val="3"/>
        </w:rPr>
        <w:t>i</w:t>
      </w:r>
      <w:r>
        <w:rPr>
          <w:position w:val="3"/>
        </w:rPr>
        <w:t>on</w:t>
      </w:r>
      <w:r>
        <w:rPr>
          <w:spacing w:val="40"/>
          <w:position w:val="3"/>
        </w:rPr>
        <w:t xml:space="preserve"> </w:t>
      </w:r>
      <w:r>
        <w:rPr>
          <w:spacing w:val="1"/>
          <w:position w:val="3"/>
        </w:rPr>
        <w:t>s</w:t>
      </w:r>
      <w:r>
        <w:rPr>
          <w:position w:val="3"/>
        </w:rPr>
        <w:t>y</w:t>
      </w:r>
      <w:r>
        <w:rPr>
          <w:spacing w:val="-1"/>
          <w:position w:val="3"/>
        </w:rPr>
        <w:t>s</w:t>
      </w:r>
      <w:r>
        <w:rPr>
          <w:position w:val="3"/>
        </w:rPr>
        <w:t>t</w:t>
      </w:r>
      <w:r>
        <w:rPr>
          <w:spacing w:val="-1"/>
          <w:position w:val="3"/>
        </w:rPr>
        <w:t>e</w:t>
      </w:r>
      <w:r>
        <w:rPr>
          <w:position w:val="3"/>
        </w:rPr>
        <w:t>m.</w:t>
      </w:r>
      <w:r>
        <w:rPr>
          <w:spacing w:val="22"/>
          <w:position w:val="3"/>
        </w:rPr>
        <w:t xml:space="preserve"> </w:t>
      </w:r>
      <w:r>
        <w:rPr>
          <w:spacing w:val="-1"/>
          <w:position w:val="3"/>
        </w:rPr>
        <w:t>W</w:t>
      </w:r>
      <w:r>
        <w:rPr>
          <w:position w:val="3"/>
        </w:rPr>
        <w:t>e</w:t>
      </w:r>
      <w:r>
        <w:rPr>
          <w:spacing w:val="7"/>
          <w:position w:val="3"/>
        </w:rPr>
        <w:t xml:space="preserve"> </w:t>
      </w:r>
      <w:r>
        <w:rPr>
          <w:spacing w:val="-3"/>
          <w:position w:val="3"/>
        </w:rPr>
        <w:t>c</w:t>
      </w:r>
      <w:r>
        <w:rPr>
          <w:spacing w:val="4"/>
          <w:position w:val="3"/>
        </w:rPr>
        <w:t>o</w:t>
      </w:r>
      <w:r>
        <w:rPr>
          <w:spacing w:val="-2"/>
          <w:position w:val="3"/>
        </w:rPr>
        <w:t>-</w:t>
      </w:r>
      <w:r>
        <w:rPr>
          <w:position w:val="3"/>
        </w:rPr>
        <w:t>t</w:t>
      </w:r>
      <w:r>
        <w:rPr>
          <w:spacing w:val="1"/>
          <w:position w:val="3"/>
        </w:rPr>
        <w:t>r</w:t>
      </w:r>
      <w:r>
        <w:rPr>
          <w:spacing w:val="-1"/>
          <w:position w:val="3"/>
        </w:rPr>
        <w:t>a</w:t>
      </w:r>
      <w:r>
        <w:rPr>
          <w:position w:val="3"/>
        </w:rPr>
        <w:t>n</w:t>
      </w:r>
      <w:r>
        <w:rPr>
          <w:spacing w:val="-1"/>
          <w:position w:val="3"/>
        </w:rPr>
        <w:t>s</w:t>
      </w:r>
      <w:r>
        <w:rPr>
          <w:spacing w:val="1"/>
          <w:position w:val="3"/>
        </w:rPr>
        <w:t>f</w:t>
      </w:r>
      <w:r>
        <w:rPr>
          <w:spacing w:val="2"/>
          <w:position w:val="3"/>
        </w:rPr>
        <w:t>e</w:t>
      </w:r>
      <w:r>
        <w:rPr>
          <w:spacing w:val="-3"/>
          <w:position w:val="3"/>
        </w:rPr>
        <w:t>c</w:t>
      </w:r>
      <w:r>
        <w:rPr>
          <w:spacing w:val="2"/>
          <w:position w:val="3"/>
        </w:rPr>
        <w:t>t</w:t>
      </w:r>
      <w:r>
        <w:rPr>
          <w:spacing w:val="-3"/>
          <w:position w:val="3"/>
        </w:rPr>
        <w:t>e</w:t>
      </w:r>
      <w:r>
        <w:rPr>
          <w:position w:val="3"/>
        </w:rPr>
        <w:t>d</w:t>
      </w:r>
      <w:r>
        <w:rPr>
          <w:spacing w:val="39"/>
          <w:position w:val="3"/>
        </w:rPr>
        <w:t xml:space="preserve"> </w:t>
      </w:r>
      <w:r>
        <w:rPr>
          <w:position w:val="3"/>
        </w:rPr>
        <w:t>F</w:t>
      </w:r>
      <w:r>
        <w:rPr>
          <w:spacing w:val="-2"/>
          <w:position w:val="3"/>
        </w:rPr>
        <w:t>L</w:t>
      </w:r>
      <w:r>
        <w:rPr>
          <w:spacing w:val="-1"/>
          <w:position w:val="3"/>
        </w:rPr>
        <w:t>A</w:t>
      </w:r>
      <w:r>
        <w:rPr>
          <w:spacing w:val="2"/>
          <w:position w:val="3"/>
        </w:rPr>
        <w:t>G</w:t>
      </w:r>
      <w:r>
        <w:rPr>
          <w:spacing w:val="-2"/>
          <w:position w:val="3"/>
        </w:rPr>
        <w:t>-</w:t>
      </w:r>
      <w:r>
        <w:rPr>
          <w:position w:val="3"/>
        </w:rPr>
        <w:t>S</w:t>
      </w:r>
      <w:r>
        <w:rPr>
          <w:spacing w:val="3"/>
          <w:position w:val="3"/>
        </w:rPr>
        <w:t>E</w:t>
      </w:r>
      <w:r>
        <w:rPr>
          <w:spacing w:val="-1"/>
          <w:position w:val="3"/>
        </w:rPr>
        <w:t>RCA</w:t>
      </w:r>
      <w:r>
        <w:rPr>
          <w:position w:val="3"/>
        </w:rPr>
        <w:t xml:space="preserve">2 </w:t>
      </w:r>
      <w:r>
        <w:rPr>
          <w:spacing w:val="45"/>
          <w:position w:val="3"/>
        </w:rPr>
        <w:t xml:space="preserve"> </w:t>
      </w:r>
      <w:r>
        <w:rPr>
          <w:w w:val="103"/>
          <w:position w:val="3"/>
        </w:rPr>
        <w:t>pl</w:t>
      </w:r>
      <w:r>
        <w:rPr>
          <w:spacing w:val="-1"/>
          <w:w w:val="103"/>
          <w:position w:val="3"/>
        </w:rPr>
        <w:t>as</w:t>
      </w:r>
      <w:r>
        <w:rPr>
          <w:w w:val="103"/>
          <w:position w:val="3"/>
        </w:rPr>
        <w:t>mid</w:t>
      </w:r>
    </w:p>
    <w:p w:rsidR="006E4729" w:rsidRDefault="001D02C8">
      <w:pPr>
        <w:spacing w:before="76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lastRenderedPageBreak/>
        <w:t xml:space="preserve">Page 11 of 48                                                            </w:t>
      </w:r>
      <w:r>
        <w:rPr>
          <w:rFonts w:ascii="Arial" w:eastAsia="Arial" w:hAnsi="Arial" w:cs="Arial"/>
          <w:b/>
          <w:spacing w:val="18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Human Molecular Genetics</w:t>
      </w:r>
    </w:p>
    <w:p w:rsidR="006E4729" w:rsidRDefault="006E4729">
      <w:pPr>
        <w:spacing w:line="200" w:lineRule="exact"/>
      </w:pPr>
    </w:p>
    <w:p w:rsidR="006E4729" w:rsidRDefault="006E4729">
      <w:pPr>
        <w:spacing w:line="240" w:lineRule="exact"/>
        <w:rPr>
          <w:sz w:val="24"/>
          <w:szCs w:val="24"/>
        </w:rPr>
      </w:pPr>
    </w:p>
    <w:p w:rsidR="006E4729" w:rsidRDefault="001D02C8">
      <w:pPr>
        <w:spacing w:before="34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1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  <w:position w:val="-1"/>
        </w:rPr>
        <w:t xml:space="preserve">2  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-4"/>
          <w:position w:val="5"/>
        </w:rPr>
        <w:t>s</w:t>
      </w:r>
      <w:r>
        <w:rPr>
          <w:spacing w:val="2"/>
          <w:position w:val="5"/>
        </w:rPr>
        <w:t>h</w:t>
      </w:r>
      <w:r>
        <w:rPr>
          <w:position w:val="5"/>
        </w:rPr>
        <w:t>ow</w:t>
      </w:r>
      <w:r>
        <w:rPr>
          <w:spacing w:val="15"/>
          <w:position w:val="5"/>
        </w:rPr>
        <w:t xml:space="preserve"> </w:t>
      </w:r>
      <w:r>
        <w:rPr>
          <w:position w:val="5"/>
        </w:rPr>
        <w:t>th</w:t>
      </w:r>
      <w:r>
        <w:rPr>
          <w:spacing w:val="-1"/>
          <w:position w:val="5"/>
        </w:rPr>
        <w:t>a</w:t>
      </w:r>
      <w:r>
        <w:rPr>
          <w:position w:val="5"/>
        </w:rPr>
        <w:t>t</w:t>
      </w:r>
      <w:r>
        <w:rPr>
          <w:spacing w:val="12"/>
          <w:position w:val="5"/>
        </w:rPr>
        <w:t xml:space="preserve"> </w:t>
      </w:r>
      <w:r>
        <w:rPr>
          <w:spacing w:val="-1"/>
          <w:position w:val="5"/>
        </w:rPr>
        <w:t>w</w:t>
      </w:r>
      <w:r>
        <w:rPr>
          <w:position w:val="5"/>
        </w:rPr>
        <w:t>i</w:t>
      </w:r>
      <w:r>
        <w:rPr>
          <w:spacing w:val="2"/>
          <w:position w:val="5"/>
        </w:rPr>
        <w:t>t</w:t>
      </w:r>
      <w:r>
        <w:rPr>
          <w:position w:val="5"/>
        </w:rPr>
        <w:t>h</w:t>
      </w:r>
      <w:r>
        <w:rPr>
          <w:spacing w:val="13"/>
          <w:position w:val="5"/>
        </w:rPr>
        <w:t xml:space="preserve"> </w:t>
      </w:r>
      <w:r>
        <w:rPr>
          <w:spacing w:val="-3"/>
          <w:position w:val="5"/>
        </w:rPr>
        <w:t>a</w:t>
      </w:r>
      <w:r>
        <w:rPr>
          <w:spacing w:val="2"/>
          <w:position w:val="5"/>
        </w:rPr>
        <w:t>n</w:t>
      </w:r>
      <w:r>
        <w:rPr>
          <w:spacing w:val="-2"/>
          <w:position w:val="5"/>
        </w:rPr>
        <w:t>t</w:t>
      </w:r>
      <w:r>
        <w:rPr>
          <w:position w:val="5"/>
        </w:rPr>
        <w:t>i</w:t>
      </w:r>
      <w:r>
        <w:rPr>
          <w:spacing w:val="12"/>
          <w:position w:val="5"/>
        </w:rPr>
        <w:t xml:space="preserve"> </w:t>
      </w:r>
      <w:r>
        <w:rPr>
          <w:position w:val="5"/>
        </w:rPr>
        <w:t>F</w:t>
      </w:r>
      <w:r>
        <w:rPr>
          <w:spacing w:val="-4"/>
          <w:position w:val="5"/>
        </w:rPr>
        <w:t>L</w:t>
      </w:r>
      <w:r>
        <w:rPr>
          <w:spacing w:val="2"/>
          <w:position w:val="5"/>
        </w:rPr>
        <w:t>A</w:t>
      </w:r>
      <w:r>
        <w:rPr>
          <w:position w:val="5"/>
        </w:rPr>
        <w:t>G</w:t>
      </w:r>
      <w:r>
        <w:rPr>
          <w:spacing w:val="16"/>
          <w:position w:val="5"/>
        </w:rPr>
        <w:t xml:space="preserve"> </w:t>
      </w:r>
      <w:r>
        <w:rPr>
          <w:spacing w:val="-1"/>
          <w:position w:val="5"/>
        </w:rPr>
        <w:t>a</w:t>
      </w:r>
      <w:r>
        <w:rPr>
          <w:position w:val="5"/>
        </w:rPr>
        <w:t>n</w:t>
      </w:r>
      <w:r>
        <w:rPr>
          <w:spacing w:val="2"/>
          <w:position w:val="5"/>
        </w:rPr>
        <w:t>t</w:t>
      </w:r>
      <w:r>
        <w:rPr>
          <w:position w:val="5"/>
        </w:rPr>
        <w:t>ib</w:t>
      </w:r>
      <w:r>
        <w:rPr>
          <w:spacing w:val="2"/>
          <w:position w:val="5"/>
        </w:rPr>
        <w:t>o</w:t>
      </w:r>
      <w:r>
        <w:rPr>
          <w:position w:val="5"/>
        </w:rPr>
        <w:t>dy</w:t>
      </w:r>
      <w:r>
        <w:rPr>
          <w:spacing w:val="21"/>
          <w:position w:val="5"/>
        </w:rPr>
        <w:t xml:space="preserve"> </w:t>
      </w:r>
      <w:r>
        <w:rPr>
          <w:spacing w:val="-1"/>
          <w:position w:val="5"/>
        </w:rPr>
        <w:t>w</w:t>
      </w:r>
      <w:r>
        <w:rPr>
          <w:position w:val="5"/>
        </w:rPr>
        <w:t>e</w:t>
      </w:r>
      <w:r>
        <w:rPr>
          <w:spacing w:val="7"/>
          <w:position w:val="5"/>
        </w:rPr>
        <w:t xml:space="preserve"> </w:t>
      </w:r>
      <w:r>
        <w:rPr>
          <w:spacing w:val="-1"/>
          <w:position w:val="5"/>
        </w:rPr>
        <w:t>we</w:t>
      </w:r>
      <w:r>
        <w:rPr>
          <w:spacing w:val="3"/>
          <w:position w:val="5"/>
        </w:rPr>
        <w:t>r</w:t>
      </w:r>
      <w:r>
        <w:rPr>
          <w:position w:val="5"/>
        </w:rPr>
        <w:t>e</w:t>
      </w:r>
      <w:r>
        <w:rPr>
          <w:spacing w:val="12"/>
          <w:position w:val="5"/>
        </w:rPr>
        <w:t xml:space="preserve"> </w:t>
      </w:r>
      <w:r>
        <w:rPr>
          <w:spacing w:val="-1"/>
          <w:position w:val="5"/>
        </w:rPr>
        <w:t>a</w:t>
      </w:r>
      <w:r>
        <w:rPr>
          <w:position w:val="5"/>
        </w:rPr>
        <w:t>ble</w:t>
      </w:r>
      <w:r>
        <w:rPr>
          <w:spacing w:val="12"/>
          <w:position w:val="5"/>
        </w:rPr>
        <w:t xml:space="preserve"> </w:t>
      </w:r>
      <w:r>
        <w:rPr>
          <w:position w:val="5"/>
        </w:rPr>
        <w:t>to</w:t>
      </w:r>
      <w:r>
        <w:rPr>
          <w:spacing w:val="7"/>
          <w:position w:val="5"/>
        </w:rPr>
        <w:t xml:space="preserve"> </w:t>
      </w:r>
      <w:r>
        <w:rPr>
          <w:position w:val="5"/>
        </w:rPr>
        <w:t>pr</w:t>
      </w:r>
      <w:r>
        <w:rPr>
          <w:spacing w:val="-1"/>
          <w:position w:val="5"/>
        </w:rPr>
        <w:t>e</w:t>
      </w:r>
      <w:r>
        <w:rPr>
          <w:spacing w:val="-3"/>
          <w:position w:val="5"/>
        </w:rPr>
        <w:t>c</w:t>
      </w:r>
      <w:r>
        <w:rPr>
          <w:spacing w:val="2"/>
          <w:position w:val="5"/>
        </w:rPr>
        <w:t>i</w:t>
      </w:r>
      <w:r>
        <w:rPr>
          <w:position w:val="5"/>
        </w:rPr>
        <w:t>p</w:t>
      </w:r>
      <w:r>
        <w:rPr>
          <w:spacing w:val="2"/>
          <w:position w:val="5"/>
        </w:rPr>
        <w:t>i</w:t>
      </w:r>
      <w:r>
        <w:rPr>
          <w:position w:val="5"/>
        </w:rPr>
        <w:t>t</w:t>
      </w:r>
      <w:r>
        <w:rPr>
          <w:spacing w:val="-1"/>
          <w:position w:val="5"/>
        </w:rPr>
        <w:t>a</w:t>
      </w:r>
      <w:r>
        <w:rPr>
          <w:position w:val="5"/>
        </w:rPr>
        <w:t>te</w:t>
      </w:r>
      <w:r>
        <w:rPr>
          <w:spacing w:val="25"/>
          <w:position w:val="5"/>
        </w:rPr>
        <w:t xml:space="preserve"> </w:t>
      </w:r>
      <w:r>
        <w:rPr>
          <w:spacing w:val="1"/>
          <w:position w:val="5"/>
        </w:rPr>
        <w:t>M</w:t>
      </w:r>
      <w:r>
        <w:rPr>
          <w:position w:val="5"/>
        </w:rPr>
        <w:t>y</w:t>
      </w:r>
      <w:r>
        <w:rPr>
          <w:spacing w:val="-1"/>
          <w:position w:val="5"/>
        </w:rPr>
        <w:t>c</w:t>
      </w:r>
      <w:r>
        <w:rPr>
          <w:spacing w:val="1"/>
          <w:position w:val="5"/>
        </w:rPr>
        <w:t>-</w:t>
      </w:r>
      <w:r>
        <w:rPr>
          <w:spacing w:val="-1"/>
          <w:position w:val="5"/>
        </w:rPr>
        <w:t>W</w:t>
      </w:r>
      <w:r>
        <w:rPr>
          <w:spacing w:val="-2"/>
          <w:position w:val="5"/>
        </w:rPr>
        <w:t>F</w:t>
      </w:r>
      <w:r>
        <w:rPr>
          <w:position w:val="5"/>
        </w:rPr>
        <w:t>S1</w:t>
      </w:r>
      <w:r>
        <w:rPr>
          <w:spacing w:val="30"/>
          <w:position w:val="5"/>
        </w:rPr>
        <w:t xml:space="preserve"> </w:t>
      </w:r>
      <w:r>
        <w:rPr>
          <w:spacing w:val="1"/>
          <w:position w:val="5"/>
        </w:rPr>
        <w:t>(</w:t>
      </w:r>
      <w:r>
        <w:rPr>
          <w:spacing w:val="2"/>
          <w:position w:val="5"/>
        </w:rPr>
        <w:t>l</w:t>
      </w:r>
      <w:r>
        <w:rPr>
          <w:spacing w:val="-3"/>
          <w:position w:val="5"/>
        </w:rPr>
        <w:t>a</w:t>
      </w:r>
      <w:r>
        <w:rPr>
          <w:position w:val="5"/>
        </w:rPr>
        <w:t>n</w:t>
      </w:r>
      <w:r>
        <w:rPr>
          <w:spacing w:val="-1"/>
          <w:position w:val="5"/>
        </w:rPr>
        <w:t>e</w:t>
      </w:r>
      <w:r>
        <w:rPr>
          <w:spacing w:val="2"/>
          <w:position w:val="5"/>
        </w:rPr>
        <w:t>1</w:t>
      </w:r>
      <w:r>
        <w:rPr>
          <w:spacing w:val="1"/>
          <w:position w:val="5"/>
        </w:rPr>
        <w:t>)</w:t>
      </w:r>
      <w:r>
        <w:rPr>
          <w:position w:val="5"/>
        </w:rPr>
        <w:t>.</w:t>
      </w:r>
      <w:r>
        <w:rPr>
          <w:spacing w:val="22"/>
          <w:position w:val="5"/>
        </w:rPr>
        <w:t xml:space="preserve"> </w:t>
      </w:r>
      <w:r>
        <w:rPr>
          <w:spacing w:val="-1"/>
          <w:position w:val="5"/>
        </w:rPr>
        <w:t>N</w:t>
      </w:r>
      <w:r>
        <w:rPr>
          <w:position w:val="5"/>
        </w:rPr>
        <w:t>o</w:t>
      </w:r>
      <w:r>
        <w:rPr>
          <w:spacing w:val="7"/>
          <w:position w:val="5"/>
        </w:rPr>
        <w:t xml:space="preserve"> </w:t>
      </w:r>
      <w:r>
        <w:rPr>
          <w:spacing w:val="-1"/>
          <w:position w:val="5"/>
        </w:rPr>
        <w:t>W</w:t>
      </w:r>
      <w:r>
        <w:rPr>
          <w:spacing w:val="-2"/>
          <w:position w:val="5"/>
        </w:rPr>
        <w:t>F</w:t>
      </w:r>
      <w:r>
        <w:rPr>
          <w:position w:val="5"/>
        </w:rPr>
        <w:t>S1</w:t>
      </w:r>
      <w:r>
        <w:rPr>
          <w:spacing w:val="17"/>
          <w:position w:val="5"/>
        </w:rPr>
        <w:t xml:space="preserve"> </w:t>
      </w:r>
      <w:r>
        <w:rPr>
          <w:spacing w:val="-1"/>
          <w:w w:val="103"/>
          <w:position w:val="5"/>
        </w:rPr>
        <w:t>w</w:t>
      </w:r>
      <w:r>
        <w:rPr>
          <w:spacing w:val="2"/>
          <w:w w:val="103"/>
          <w:position w:val="5"/>
        </w:rPr>
        <w:t>a</w:t>
      </w:r>
      <w:r>
        <w:rPr>
          <w:w w:val="103"/>
          <w:position w:val="5"/>
        </w:rPr>
        <w:t>s</w:t>
      </w:r>
    </w:p>
    <w:p w:rsidR="006E4729" w:rsidRDefault="001D02C8">
      <w:pPr>
        <w:spacing w:before="7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3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</w:rPr>
        <w:t xml:space="preserve">4  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position w:val="5"/>
        </w:rPr>
        <w:t>d</w:t>
      </w:r>
      <w:r>
        <w:rPr>
          <w:spacing w:val="-3"/>
          <w:position w:val="5"/>
        </w:rPr>
        <w:t>e</w:t>
      </w:r>
      <w:r>
        <w:rPr>
          <w:spacing w:val="2"/>
          <w:position w:val="5"/>
        </w:rPr>
        <w:t>t</w:t>
      </w:r>
      <w:r>
        <w:rPr>
          <w:spacing w:val="-3"/>
          <w:position w:val="5"/>
        </w:rPr>
        <w:t>e</w:t>
      </w:r>
      <w:r>
        <w:rPr>
          <w:spacing w:val="-1"/>
          <w:position w:val="5"/>
        </w:rPr>
        <w:t>c</w:t>
      </w:r>
      <w:r>
        <w:rPr>
          <w:spacing w:val="2"/>
          <w:position w:val="5"/>
        </w:rPr>
        <w:t>t</w:t>
      </w:r>
      <w:r>
        <w:rPr>
          <w:spacing w:val="-1"/>
          <w:position w:val="5"/>
        </w:rPr>
        <w:t>e</w:t>
      </w:r>
      <w:r>
        <w:rPr>
          <w:position w:val="5"/>
        </w:rPr>
        <w:t>d</w:t>
      </w:r>
      <w:r>
        <w:rPr>
          <w:spacing w:val="22"/>
          <w:position w:val="5"/>
        </w:rPr>
        <w:t xml:space="preserve"> </w:t>
      </w:r>
      <w:r>
        <w:rPr>
          <w:position w:val="5"/>
        </w:rPr>
        <w:t>in</w:t>
      </w:r>
      <w:r>
        <w:rPr>
          <w:spacing w:val="7"/>
          <w:position w:val="5"/>
        </w:rPr>
        <w:t xml:space="preserve"> </w:t>
      </w:r>
      <w:r>
        <w:rPr>
          <w:spacing w:val="2"/>
          <w:position w:val="5"/>
        </w:rPr>
        <w:t>l</w:t>
      </w:r>
      <w:r>
        <w:rPr>
          <w:spacing w:val="-3"/>
          <w:position w:val="5"/>
        </w:rPr>
        <w:t>a</w:t>
      </w:r>
      <w:r>
        <w:rPr>
          <w:position w:val="5"/>
        </w:rPr>
        <w:t>n</w:t>
      </w:r>
      <w:r>
        <w:rPr>
          <w:spacing w:val="-1"/>
          <w:position w:val="5"/>
        </w:rPr>
        <w:t>e</w:t>
      </w:r>
      <w:r>
        <w:rPr>
          <w:position w:val="5"/>
        </w:rPr>
        <w:t>s</w:t>
      </w:r>
      <w:r>
        <w:rPr>
          <w:spacing w:val="13"/>
          <w:position w:val="5"/>
        </w:rPr>
        <w:t xml:space="preserve"> </w:t>
      </w:r>
      <w:r>
        <w:rPr>
          <w:position w:val="5"/>
        </w:rPr>
        <w:t>2</w:t>
      </w:r>
      <w:r>
        <w:rPr>
          <w:spacing w:val="-2"/>
          <w:position w:val="5"/>
        </w:rPr>
        <w:t>-</w:t>
      </w:r>
      <w:r>
        <w:rPr>
          <w:position w:val="5"/>
        </w:rPr>
        <w:t>4,</w:t>
      </w:r>
      <w:r>
        <w:rPr>
          <w:spacing w:val="13"/>
          <w:position w:val="5"/>
        </w:rPr>
        <w:t xml:space="preserve"> </w:t>
      </w:r>
      <w:r>
        <w:rPr>
          <w:spacing w:val="-1"/>
          <w:position w:val="5"/>
        </w:rPr>
        <w:t>w</w:t>
      </w:r>
      <w:r>
        <w:rPr>
          <w:spacing w:val="2"/>
          <w:position w:val="5"/>
        </w:rPr>
        <w:t>h</w:t>
      </w:r>
      <w:r>
        <w:rPr>
          <w:spacing w:val="-3"/>
          <w:position w:val="5"/>
        </w:rPr>
        <w:t>e</w:t>
      </w:r>
      <w:r>
        <w:rPr>
          <w:spacing w:val="1"/>
          <w:position w:val="5"/>
        </w:rPr>
        <w:t>r</w:t>
      </w:r>
      <w:r>
        <w:rPr>
          <w:position w:val="5"/>
        </w:rPr>
        <w:t>e</w:t>
      </w:r>
      <w:r>
        <w:rPr>
          <w:spacing w:val="17"/>
          <w:position w:val="5"/>
        </w:rPr>
        <w:t xml:space="preserve"> </w:t>
      </w:r>
      <w:r>
        <w:rPr>
          <w:spacing w:val="-3"/>
          <w:position w:val="5"/>
        </w:rPr>
        <w:t>e</w:t>
      </w:r>
      <w:r>
        <w:rPr>
          <w:spacing w:val="2"/>
          <w:position w:val="5"/>
        </w:rPr>
        <w:t>i</w:t>
      </w:r>
      <w:r>
        <w:rPr>
          <w:position w:val="5"/>
        </w:rPr>
        <w:t>th</w:t>
      </w:r>
      <w:r>
        <w:rPr>
          <w:spacing w:val="-1"/>
          <w:position w:val="5"/>
        </w:rPr>
        <w:t>e</w:t>
      </w:r>
      <w:r>
        <w:rPr>
          <w:position w:val="5"/>
        </w:rPr>
        <w:t>r</w:t>
      </w:r>
      <w:r>
        <w:rPr>
          <w:spacing w:val="17"/>
          <w:position w:val="5"/>
        </w:rPr>
        <w:t xml:space="preserve"> </w:t>
      </w:r>
      <w:r>
        <w:rPr>
          <w:spacing w:val="1"/>
          <w:position w:val="5"/>
        </w:rPr>
        <w:t>M</w:t>
      </w:r>
      <w:r>
        <w:rPr>
          <w:spacing w:val="-3"/>
          <w:position w:val="5"/>
        </w:rPr>
        <w:t>y</w:t>
      </w:r>
      <w:r>
        <w:rPr>
          <w:spacing w:val="2"/>
          <w:position w:val="5"/>
        </w:rPr>
        <w:t>c</w:t>
      </w:r>
      <w:r>
        <w:rPr>
          <w:spacing w:val="1"/>
          <w:position w:val="5"/>
        </w:rPr>
        <w:t>-</w:t>
      </w:r>
      <w:r>
        <w:rPr>
          <w:spacing w:val="-1"/>
          <w:position w:val="5"/>
        </w:rPr>
        <w:t>W</w:t>
      </w:r>
      <w:r>
        <w:rPr>
          <w:spacing w:val="-2"/>
          <w:position w:val="5"/>
        </w:rPr>
        <w:t>F</w:t>
      </w:r>
      <w:r>
        <w:rPr>
          <w:position w:val="5"/>
        </w:rPr>
        <w:t>S1/</w:t>
      </w:r>
      <w:r>
        <w:rPr>
          <w:spacing w:val="2"/>
          <w:position w:val="5"/>
        </w:rPr>
        <w:t>e</w:t>
      </w:r>
      <w:r>
        <w:rPr>
          <w:position w:val="5"/>
        </w:rPr>
        <w:t>mpty</w:t>
      </w:r>
      <w:r>
        <w:rPr>
          <w:spacing w:val="47"/>
          <w:position w:val="5"/>
        </w:rPr>
        <w:t xml:space="preserve"> </w:t>
      </w:r>
      <w:r>
        <w:rPr>
          <w:position w:val="5"/>
        </w:rPr>
        <w:t>F</w:t>
      </w:r>
      <w:r>
        <w:rPr>
          <w:spacing w:val="-2"/>
          <w:position w:val="5"/>
        </w:rPr>
        <w:t>L</w:t>
      </w:r>
      <w:r>
        <w:rPr>
          <w:spacing w:val="-1"/>
          <w:position w:val="5"/>
        </w:rPr>
        <w:t>A</w:t>
      </w:r>
      <w:r>
        <w:rPr>
          <w:position w:val="5"/>
        </w:rPr>
        <w:t>G</w:t>
      </w:r>
      <w:r>
        <w:rPr>
          <w:spacing w:val="16"/>
          <w:position w:val="5"/>
        </w:rPr>
        <w:t xml:space="preserve"> </w:t>
      </w:r>
      <w:r>
        <w:rPr>
          <w:spacing w:val="3"/>
          <w:position w:val="5"/>
        </w:rPr>
        <w:t>(</w:t>
      </w:r>
      <w:r>
        <w:rPr>
          <w:position w:val="5"/>
        </w:rPr>
        <w:t>l</w:t>
      </w:r>
      <w:r>
        <w:rPr>
          <w:spacing w:val="-1"/>
          <w:position w:val="5"/>
        </w:rPr>
        <w:t>a</w:t>
      </w:r>
      <w:r>
        <w:rPr>
          <w:spacing w:val="2"/>
          <w:position w:val="5"/>
        </w:rPr>
        <w:t>n</w:t>
      </w:r>
      <w:r>
        <w:rPr>
          <w:spacing w:val="-3"/>
          <w:position w:val="5"/>
        </w:rPr>
        <w:t>e</w:t>
      </w:r>
      <w:r>
        <w:rPr>
          <w:spacing w:val="2"/>
          <w:position w:val="5"/>
        </w:rPr>
        <w:t>2</w:t>
      </w:r>
      <w:r>
        <w:rPr>
          <w:spacing w:val="1"/>
          <w:position w:val="5"/>
        </w:rPr>
        <w:t>)</w:t>
      </w:r>
      <w:r>
        <w:rPr>
          <w:position w:val="5"/>
        </w:rPr>
        <w:t>,</w:t>
      </w:r>
      <w:r>
        <w:rPr>
          <w:spacing w:val="19"/>
          <w:position w:val="5"/>
        </w:rPr>
        <w:t xml:space="preserve"> </w:t>
      </w:r>
      <w:r>
        <w:rPr>
          <w:spacing w:val="-1"/>
          <w:position w:val="5"/>
        </w:rPr>
        <w:t>e</w:t>
      </w:r>
      <w:r>
        <w:rPr>
          <w:spacing w:val="-3"/>
          <w:position w:val="5"/>
        </w:rPr>
        <w:t>m</w:t>
      </w:r>
      <w:r>
        <w:rPr>
          <w:spacing w:val="2"/>
          <w:position w:val="5"/>
        </w:rPr>
        <w:t>p</w:t>
      </w:r>
      <w:r>
        <w:rPr>
          <w:position w:val="5"/>
        </w:rPr>
        <w:t>ty</w:t>
      </w:r>
      <w:r>
        <w:rPr>
          <w:spacing w:val="15"/>
          <w:position w:val="5"/>
        </w:rPr>
        <w:t xml:space="preserve"> </w:t>
      </w:r>
      <w:r>
        <w:rPr>
          <w:spacing w:val="1"/>
          <w:position w:val="5"/>
        </w:rPr>
        <w:t>M</w:t>
      </w:r>
      <w:r>
        <w:rPr>
          <w:position w:val="5"/>
        </w:rPr>
        <w:t>yc</w:t>
      </w:r>
      <w:r>
        <w:rPr>
          <w:spacing w:val="13"/>
          <w:position w:val="5"/>
        </w:rPr>
        <w:t xml:space="preserve"> </w:t>
      </w:r>
      <w:r>
        <w:rPr>
          <w:spacing w:val="2"/>
          <w:w w:val="103"/>
          <w:position w:val="5"/>
        </w:rPr>
        <w:t>/</w:t>
      </w:r>
      <w:r>
        <w:rPr>
          <w:w w:val="103"/>
          <w:position w:val="5"/>
        </w:rPr>
        <w:t>F</w:t>
      </w:r>
      <w:r>
        <w:rPr>
          <w:spacing w:val="-2"/>
          <w:w w:val="103"/>
          <w:position w:val="5"/>
        </w:rPr>
        <w:t>L</w:t>
      </w:r>
      <w:r>
        <w:rPr>
          <w:spacing w:val="-1"/>
          <w:w w:val="103"/>
          <w:position w:val="5"/>
        </w:rPr>
        <w:t>AG</w:t>
      </w:r>
      <w:r>
        <w:rPr>
          <w:spacing w:val="-2"/>
          <w:w w:val="103"/>
          <w:position w:val="5"/>
        </w:rPr>
        <w:t>-</w:t>
      </w:r>
      <w:r>
        <w:rPr>
          <w:w w:val="103"/>
          <w:position w:val="5"/>
        </w:rPr>
        <w:t>S</w:t>
      </w:r>
      <w:r>
        <w:rPr>
          <w:spacing w:val="1"/>
          <w:w w:val="103"/>
          <w:position w:val="5"/>
        </w:rPr>
        <w:t>ER</w:t>
      </w:r>
      <w:r>
        <w:rPr>
          <w:spacing w:val="-1"/>
          <w:w w:val="103"/>
          <w:position w:val="5"/>
        </w:rPr>
        <w:t>CA</w:t>
      </w:r>
      <w:r>
        <w:rPr>
          <w:w w:val="103"/>
          <w:position w:val="5"/>
        </w:rPr>
        <w:t>2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5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</w:rPr>
        <w:t xml:space="preserve">6  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1"/>
          <w:position w:val="4"/>
        </w:rPr>
        <w:t>(</w:t>
      </w:r>
      <w:r>
        <w:rPr>
          <w:position w:val="4"/>
        </w:rPr>
        <w:t>l</w:t>
      </w:r>
      <w:r>
        <w:rPr>
          <w:spacing w:val="-1"/>
          <w:position w:val="4"/>
        </w:rPr>
        <w:t>a</w:t>
      </w:r>
      <w:r>
        <w:rPr>
          <w:position w:val="4"/>
        </w:rPr>
        <w:t>n</w:t>
      </w:r>
      <w:r>
        <w:rPr>
          <w:spacing w:val="-1"/>
          <w:position w:val="4"/>
        </w:rPr>
        <w:t>e</w:t>
      </w:r>
      <w:r>
        <w:rPr>
          <w:position w:val="4"/>
        </w:rPr>
        <w:t>3)</w:t>
      </w:r>
      <w:r>
        <w:rPr>
          <w:spacing w:val="20"/>
          <w:position w:val="4"/>
        </w:rPr>
        <w:t xml:space="preserve"> </w:t>
      </w:r>
      <w:r>
        <w:rPr>
          <w:position w:val="4"/>
        </w:rPr>
        <w:t>or</w:t>
      </w:r>
      <w:r>
        <w:rPr>
          <w:spacing w:val="8"/>
          <w:position w:val="4"/>
        </w:rPr>
        <w:t xml:space="preserve"> </w:t>
      </w:r>
      <w:r>
        <w:rPr>
          <w:spacing w:val="-3"/>
          <w:position w:val="4"/>
        </w:rPr>
        <w:t>e</w:t>
      </w:r>
      <w:r>
        <w:rPr>
          <w:position w:val="4"/>
        </w:rPr>
        <w:t>mp</w:t>
      </w:r>
      <w:r>
        <w:rPr>
          <w:spacing w:val="2"/>
          <w:position w:val="4"/>
        </w:rPr>
        <w:t>t</w:t>
      </w:r>
      <w:r>
        <w:rPr>
          <w:position w:val="4"/>
        </w:rPr>
        <w:t>y</w:t>
      </w:r>
      <w:r>
        <w:rPr>
          <w:spacing w:val="15"/>
          <w:position w:val="4"/>
        </w:rPr>
        <w:t xml:space="preserve"> </w:t>
      </w:r>
      <w:r>
        <w:rPr>
          <w:spacing w:val="-2"/>
          <w:position w:val="4"/>
        </w:rPr>
        <w:t>M</w:t>
      </w:r>
      <w:r>
        <w:rPr>
          <w:position w:val="4"/>
        </w:rPr>
        <w:t>yc</w:t>
      </w:r>
      <w:r>
        <w:rPr>
          <w:spacing w:val="11"/>
          <w:position w:val="4"/>
        </w:rPr>
        <w:t xml:space="preserve"> </w:t>
      </w:r>
      <w:r>
        <w:rPr>
          <w:spacing w:val="2"/>
          <w:position w:val="4"/>
        </w:rPr>
        <w:t>/</w:t>
      </w:r>
      <w:r>
        <w:rPr>
          <w:spacing w:val="-3"/>
          <w:position w:val="4"/>
        </w:rPr>
        <w:t>e</w:t>
      </w:r>
      <w:r>
        <w:rPr>
          <w:position w:val="4"/>
        </w:rPr>
        <w:t>m</w:t>
      </w:r>
      <w:r>
        <w:rPr>
          <w:spacing w:val="2"/>
          <w:position w:val="4"/>
        </w:rPr>
        <w:t>pt</w:t>
      </w:r>
      <w:r>
        <w:rPr>
          <w:position w:val="4"/>
        </w:rPr>
        <w:t>y</w:t>
      </w:r>
      <w:r>
        <w:rPr>
          <w:spacing w:val="15"/>
          <w:position w:val="4"/>
        </w:rPr>
        <w:t xml:space="preserve"> </w:t>
      </w:r>
      <w:r>
        <w:rPr>
          <w:position w:val="4"/>
        </w:rPr>
        <w:t>F</w:t>
      </w:r>
      <w:r>
        <w:rPr>
          <w:spacing w:val="-2"/>
          <w:position w:val="4"/>
        </w:rPr>
        <w:t>L</w:t>
      </w:r>
      <w:r>
        <w:rPr>
          <w:spacing w:val="2"/>
          <w:position w:val="4"/>
        </w:rPr>
        <w:t>A</w:t>
      </w:r>
      <w:r>
        <w:rPr>
          <w:position w:val="4"/>
        </w:rPr>
        <w:t>G</w:t>
      </w:r>
      <w:r>
        <w:rPr>
          <w:spacing w:val="18"/>
          <w:position w:val="4"/>
        </w:rPr>
        <w:t xml:space="preserve"> </w:t>
      </w:r>
      <w:r>
        <w:rPr>
          <w:spacing w:val="1"/>
          <w:position w:val="4"/>
        </w:rPr>
        <w:t>(</w:t>
      </w:r>
      <w:r>
        <w:rPr>
          <w:position w:val="4"/>
        </w:rPr>
        <w:t>l</w:t>
      </w:r>
      <w:r>
        <w:rPr>
          <w:spacing w:val="-1"/>
          <w:position w:val="4"/>
        </w:rPr>
        <w:t>a</w:t>
      </w:r>
      <w:r>
        <w:rPr>
          <w:position w:val="4"/>
        </w:rPr>
        <w:t>ne</w:t>
      </w:r>
      <w:r>
        <w:rPr>
          <w:spacing w:val="12"/>
          <w:position w:val="4"/>
        </w:rPr>
        <w:t xml:space="preserve"> </w:t>
      </w:r>
      <w:r>
        <w:rPr>
          <w:spacing w:val="2"/>
          <w:position w:val="4"/>
        </w:rPr>
        <w:t>4</w:t>
      </w:r>
      <w:r>
        <w:rPr>
          <w:position w:val="4"/>
        </w:rPr>
        <w:t>)</w:t>
      </w:r>
      <w:r>
        <w:rPr>
          <w:spacing w:val="6"/>
          <w:position w:val="4"/>
        </w:rPr>
        <w:t xml:space="preserve"> </w:t>
      </w:r>
      <w:r>
        <w:rPr>
          <w:spacing w:val="2"/>
          <w:position w:val="4"/>
        </w:rPr>
        <w:t>p</w:t>
      </w:r>
      <w:r>
        <w:rPr>
          <w:position w:val="4"/>
        </w:rPr>
        <w:t>l</w:t>
      </w:r>
      <w:r>
        <w:rPr>
          <w:spacing w:val="-1"/>
          <w:position w:val="4"/>
        </w:rPr>
        <w:t>as</w:t>
      </w:r>
      <w:r>
        <w:rPr>
          <w:spacing w:val="-3"/>
          <w:position w:val="4"/>
        </w:rPr>
        <w:t>m</w:t>
      </w:r>
      <w:r>
        <w:rPr>
          <w:spacing w:val="2"/>
          <w:position w:val="4"/>
        </w:rPr>
        <w:t>i</w:t>
      </w:r>
      <w:r>
        <w:rPr>
          <w:position w:val="4"/>
        </w:rPr>
        <w:t>ds</w:t>
      </w:r>
      <w:r>
        <w:rPr>
          <w:spacing w:val="22"/>
          <w:position w:val="4"/>
        </w:rPr>
        <w:t xml:space="preserve"> </w:t>
      </w:r>
      <w:r>
        <w:rPr>
          <w:spacing w:val="-1"/>
          <w:position w:val="4"/>
        </w:rPr>
        <w:t>we</w:t>
      </w:r>
      <w:r>
        <w:rPr>
          <w:spacing w:val="1"/>
          <w:position w:val="4"/>
        </w:rPr>
        <w:t>r</w:t>
      </w:r>
      <w:r>
        <w:rPr>
          <w:position w:val="4"/>
        </w:rPr>
        <w:t>e</w:t>
      </w:r>
      <w:r>
        <w:rPr>
          <w:spacing w:val="12"/>
          <w:position w:val="4"/>
        </w:rPr>
        <w:t xml:space="preserve"> </w:t>
      </w:r>
      <w:r>
        <w:rPr>
          <w:spacing w:val="2"/>
          <w:position w:val="4"/>
        </w:rPr>
        <w:t>p</w:t>
      </w:r>
      <w:r>
        <w:rPr>
          <w:spacing w:val="1"/>
          <w:position w:val="4"/>
        </w:rPr>
        <w:t>r</w:t>
      </w:r>
      <w:r>
        <w:rPr>
          <w:spacing w:val="-1"/>
          <w:position w:val="4"/>
        </w:rPr>
        <w:t>ese</w:t>
      </w:r>
      <w:r>
        <w:rPr>
          <w:position w:val="4"/>
        </w:rPr>
        <w:t>n</w:t>
      </w:r>
      <w:r>
        <w:rPr>
          <w:spacing w:val="2"/>
          <w:position w:val="4"/>
        </w:rPr>
        <w:t>t</w:t>
      </w:r>
      <w:r>
        <w:rPr>
          <w:position w:val="4"/>
        </w:rPr>
        <w:t xml:space="preserve">. </w:t>
      </w:r>
      <w:r>
        <w:rPr>
          <w:spacing w:val="23"/>
          <w:position w:val="4"/>
        </w:rPr>
        <w:t xml:space="preserve"> </w:t>
      </w:r>
      <w:r>
        <w:rPr>
          <w:spacing w:val="-1"/>
          <w:position w:val="4"/>
        </w:rPr>
        <w:t>W</w:t>
      </w:r>
      <w:r>
        <w:rPr>
          <w:position w:val="4"/>
        </w:rPr>
        <w:t>e</w:t>
      </w:r>
      <w:r>
        <w:rPr>
          <w:spacing w:val="8"/>
          <w:position w:val="4"/>
        </w:rPr>
        <w:t xml:space="preserve"> </w:t>
      </w:r>
      <w:r>
        <w:rPr>
          <w:spacing w:val="2"/>
          <w:position w:val="4"/>
        </w:rPr>
        <w:t>p</w:t>
      </w:r>
      <w:r>
        <w:rPr>
          <w:spacing w:val="1"/>
          <w:position w:val="4"/>
        </w:rPr>
        <w:t>r</w:t>
      </w:r>
      <w:r>
        <w:rPr>
          <w:position w:val="4"/>
        </w:rPr>
        <w:t>ob</w:t>
      </w:r>
      <w:r>
        <w:rPr>
          <w:spacing w:val="-1"/>
          <w:position w:val="4"/>
        </w:rPr>
        <w:t>e</w:t>
      </w:r>
      <w:r>
        <w:rPr>
          <w:position w:val="4"/>
        </w:rPr>
        <w:t>d</w:t>
      </w:r>
      <w:r>
        <w:rPr>
          <w:spacing w:val="19"/>
          <w:position w:val="4"/>
        </w:rPr>
        <w:t xml:space="preserve"> </w:t>
      </w:r>
      <w:r>
        <w:rPr>
          <w:position w:val="4"/>
        </w:rPr>
        <w:t>the</w:t>
      </w:r>
      <w:r>
        <w:rPr>
          <w:spacing w:val="9"/>
          <w:position w:val="4"/>
        </w:rPr>
        <w:t xml:space="preserve"> </w:t>
      </w:r>
      <w:r>
        <w:rPr>
          <w:spacing w:val="-3"/>
          <w:position w:val="4"/>
        </w:rPr>
        <w:t>m</w:t>
      </w:r>
      <w:r>
        <w:rPr>
          <w:spacing w:val="2"/>
          <w:position w:val="4"/>
        </w:rPr>
        <w:t>e</w:t>
      </w:r>
      <w:r>
        <w:rPr>
          <w:position w:val="4"/>
        </w:rPr>
        <w:t>mb</w:t>
      </w:r>
      <w:r>
        <w:rPr>
          <w:spacing w:val="1"/>
          <w:position w:val="4"/>
        </w:rPr>
        <w:t>r</w:t>
      </w:r>
      <w:r>
        <w:rPr>
          <w:spacing w:val="-1"/>
          <w:position w:val="4"/>
        </w:rPr>
        <w:t>a</w:t>
      </w:r>
      <w:r>
        <w:rPr>
          <w:position w:val="4"/>
        </w:rPr>
        <w:t>ne</w:t>
      </w:r>
      <w:r>
        <w:rPr>
          <w:spacing w:val="25"/>
          <w:position w:val="4"/>
        </w:rPr>
        <w:t xml:space="preserve"> </w:t>
      </w:r>
      <w:r>
        <w:rPr>
          <w:spacing w:val="-1"/>
          <w:w w:val="103"/>
          <w:position w:val="4"/>
        </w:rPr>
        <w:t>w</w:t>
      </w:r>
      <w:r>
        <w:rPr>
          <w:spacing w:val="2"/>
          <w:w w:val="103"/>
          <w:position w:val="4"/>
        </w:rPr>
        <w:t>i</w:t>
      </w:r>
      <w:r>
        <w:rPr>
          <w:w w:val="103"/>
          <w:position w:val="4"/>
        </w:rPr>
        <w:t>th</w:t>
      </w:r>
    </w:p>
    <w:p w:rsidR="006E4729" w:rsidRDefault="001D02C8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7</w:t>
      </w:r>
    </w:p>
    <w:p w:rsidR="006E4729" w:rsidRDefault="001D02C8">
      <w:pPr>
        <w:spacing w:line="220" w:lineRule="exact"/>
        <w:ind w:left="100"/>
      </w:pPr>
      <w:r>
        <w:rPr>
          <w:rFonts w:ascii="Arial" w:eastAsia="Arial" w:hAnsi="Arial" w:cs="Arial"/>
          <w:position w:val="-1"/>
        </w:rPr>
        <w:t xml:space="preserve">8  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position w:val="3"/>
        </w:rPr>
        <w:t>po</w:t>
      </w:r>
      <w:r>
        <w:rPr>
          <w:spacing w:val="2"/>
          <w:position w:val="3"/>
        </w:rPr>
        <w:t>l</w:t>
      </w:r>
      <w:r>
        <w:rPr>
          <w:spacing w:val="-3"/>
          <w:position w:val="3"/>
        </w:rPr>
        <w:t>yc</w:t>
      </w:r>
      <w:r>
        <w:rPr>
          <w:spacing w:val="2"/>
          <w:position w:val="3"/>
        </w:rPr>
        <w:t>l</w:t>
      </w:r>
      <w:r>
        <w:rPr>
          <w:position w:val="3"/>
        </w:rPr>
        <w:t>on</w:t>
      </w:r>
      <w:r>
        <w:rPr>
          <w:spacing w:val="-1"/>
          <w:position w:val="3"/>
        </w:rPr>
        <w:t>a</w:t>
      </w:r>
      <w:r>
        <w:rPr>
          <w:position w:val="3"/>
        </w:rPr>
        <w:t>l</w:t>
      </w:r>
      <w:r>
        <w:rPr>
          <w:spacing w:val="28"/>
          <w:position w:val="3"/>
        </w:rPr>
        <w:t xml:space="preserve"> </w:t>
      </w:r>
      <w:r>
        <w:rPr>
          <w:spacing w:val="1"/>
          <w:position w:val="3"/>
        </w:rPr>
        <w:t>r</w:t>
      </w:r>
      <w:r>
        <w:rPr>
          <w:spacing w:val="-1"/>
          <w:position w:val="3"/>
        </w:rPr>
        <w:t>a</w:t>
      </w:r>
      <w:r>
        <w:rPr>
          <w:position w:val="3"/>
        </w:rPr>
        <w:t>bb</w:t>
      </w:r>
      <w:r>
        <w:rPr>
          <w:spacing w:val="2"/>
          <w:position w:val="3"/>
        </w:rPr>
        <w:t>i</w:t>
      </w:r>
      <w:r>
        <w:rPr>
          <w:position w:val="3"/>
        </w:rPr>
        <w:t>t</w:t>
      </w:r>
      <w:r>
        <w:rPr>
          <w:spacing w:val="17"/>
          <w:position w:val="3"/>
        </w:rPr>
        <w:t xml:space="preserve"> </w:t>
      </w:r>
      <w:r>
        <w:rPr>
          <w:spacing w:val="-3"/>
          <w:position w:val="3"/>
        </w:rPr>
        <w:t>a</w:t>
      </w:r>
      <w:r>
        <w:rPr>
          <w:spacing w:val="2"/>
          <w:position w:val="3"/>
        </w:rPr>
        <w:t>n</w:t>
      </w:r>
      <w:r>
        <w:rPr>
          <w:spacing w:val="-2"/>
          <w:position w:val="3"/>
        </w:rPr>
        <w:t>t</w:t>
      </w:r>
      <w:r>
        <w:rPr>
          <w:position w:val="3"/>
        </w:rPr>
        <w:t>i</w:t>
      </w:r>
      <w:r>
        <w:rPr>
          <w:spacing w:val="12"/>
          <w:position w:val="3"/>
        </w:rPr>
        <w:t xml:space="preserve"> </w:t>
      </w:r>
      <w:r>
        <w:rPr>
          <w:position w:val="3"/>
        </w:rPr>
        <w:t>F</w:t>
      </w:r>
      <w:r>
        <w:rPr>
          <w:spacing w:val="-4"/>
          <w:position w:val="3"/>
        </w:rPr>
        <w:t>L</w:t>
      </w:r>
      <w:r>
        <w:rPr>
          <w:spacing w:val="2"/>
          <w:position w:val="3"/>
        </w:rPr>
        <w:t>A</w:t>
      </w:r>
      <w:r>
        <w:rPr>
          <w:position w:val="3"/>
        </w:rPr>
        <w:t>G</w:t>
      </w:r>
      <w:r>
        <w:rPr>
          <w:spacing w:val="16"/>
          <w:position w:val="3"/>
        </w:rPr>
        <w:t xml:space="preserve"> </w:t>
      </w:r>
      <w:r>
        <w:rPr>
          <w:spacing w:val="-1"/>
          <w:position w:val="3"/>
        </w:rPr>
        <w:t>a</w:t>
      </w:r>
      <w:r>
        <w:rPr>
          <w:position w:val="3"/>
        </w:rPr>
        <w:t>n</w:t>
      </w:r>
      <w:r>
        <w:rPr>
          <w:spacing w:val="2"/>
          <w:position w:val="3"/>
        </w:rPr>
        <w:t>t</w:t>
      </w:r>
      <w:r>
        <w:rPr>
          <w:position w:val="3"/>
        </w:rPr>
        <w:t>ib</w:t>
      </w:r>
      <w:r>
        <w:rPr>
          <w:spacing w:val="2"/>
          <w:position w:val="3"/>
        </w:rPr>
        <w:t>o</w:t>
      </w:r>
      <w:r>
        <w:rPr>
          <w:position w:val="3"/>
        </w:rPr>
        <w:t>dy</w:t>
      </w:r>
      <w:r>
        <w:rPr>
          <w:spacing w:val="21"/>
          <w:position w:val="3"/>
        </w:rPr>
        <w:t xml:space="preserve"> </w:t>
      </w:r>
      <w:r>
        <w:rPr>
          <w:spacing w:val="1"/>
          <w:position w:val="3"/>
        </w:rPr>
        <w:t>(</w:t>
      </w:r>
      <w:r>
        <w:rPr>
          <w:position w:val="3"/>
        </w:rPr>
        <w:t>bott</w:t>
      </w:r>
      <w:r>
        <w:rPr>
          <w:spacing w:val="2"/>
          <w:position w:val="3"/>
        </w:rPr>
        <w:t>o</w:t>
      </w:r>
      <w:r>
        <w:rPr>
          <w:position w:val="3"/>
        </w:rPr>
        <w:t>m</w:t>
      </w:r>
      <w:r>
        <w:rPr>
          <w:spacing w:val="19"/>
          <w:position w:val="3"/>
        </w:rPr>
        <w:t xml:space="preserve"> </w:t>
      </w:r>
      <w:r>
        <w:rPr>
          <w:position w:val="3"/>
        </w:rPr>
        <w:t>p</w:t>
      </w:r>
      <w:r>
        <w:rPr>
          <w:spacing w:val="-1"/>
          <w:position w:val="3"/>
        </w:rPr>
        <w:t>a</w:t>
      </w:r>
      <w:r>
        <w:rPr>
          <w:position w:val="3"/>
        </w:rPr>
        <w:t>n</w:t>
      </w:r>
      <w:r>
        <w:rPr>
          <w:spacing w:val="-1"/>
          <w:position w:val="3"/>
        </w:rPr>
        <w:t>e</w:t>
      </w:r>
      <w:r>
        <w:rPr>
          <w:position w:val="3"/>
        </w:rPr>
        <w:t>l)</w:t>
      </w:r>
      <w:r>
        <w:rPr>
          <w:spacing w:val="15"/>
          <w:position w:val="3"/>
        </w:rPr>
        <w:t xml:space="preserve"> </w:t>
      </w:r>
      <w:r>
        <w:rPr>
          <w:spacing w:val="-2"/>
          <w:position w:val="3"/>
        </w:rPr>
        <w:t>t</w:t>
      </w:r>
      <w:r>
        <w:rPr>
          <w:position w:val="3"/>
        </w:rPr>
        <w:t>o</w:t>
      </w:r>
      <w:r>
        <w:rPr>
          <w:spacing w:val="7"/>
          <w:position w:val="3"/>
        </w:rPr>
        <w:t xml:space="preserve"> </w:t>
      </w:r>
      <w:r>
        <w:rPr>
          <w:spacing w:val="-1"/>
          <w:position w:val="3"/>
        </w:rPr>
        <w:t>s</w:t>
      </w:r>
      <w:r>
        <w:rPr>
          <w:position w:val="3"/>
        </w:rPr>
        <w:t>h</w:t>
      </w:r>
      <w:r>
        <w:rPr>
          <w:spacing w:val="2"/>
          <w:position w:val="3"/>
        </w:rPr>
        <w:t>o</w:t>
      </w:r>
      <w:r>
        <w:rPr>
          <w:position w:val="3"/>
        </w:rPr>
        <w:t>w</w:t>
      </w:r>
      <w:r>
        <w:rPr>
          <w:spacing w:val="13"/>
          <w:position w:val="3"/>
        </w:rPr>
        <w:t xml:space="preserve"> </w:t>
      </w:r>
      <w:r>
        <w:rPr>
          <w:spacing w:val="2"/>
          <w:position w:val="3"/>
        </w:rPr>
        <w:t>t</w:t>
      </w:r>
      <w:r>
        <w:rPr>
          <w:position w:val="3"/>
        </w:rPr>
        <w:t>he</w:t>
      </w:r>
      <w:r>
        <w:rPr>
          <w:spacing w:val="7"/>
          <w:position w:val="3"/>
        </w:rPr>
        <w:t xml:space="preserve"> </w:t>
      </w:r>
      <w:r>
        <w:rPr>
          <w:spacing w:val="2"/>
          <w:w w:val="103"/>
          <w:position w:val="3"/>
        </w:rPr>
        <w:t>i</w:t>
      </w:r>
      <w:r>
        <w:rPr>
          <w:w w:val="103"/>
          <w:position w:val="3"/>
        </w:rPr>
        <w:t>npu</w:t>
      </w:r>
      <w:r>
        <w:rPr>
          <w:spacing w:val="2"/>
          <w:w w:val="103"/>
          <w:position w:val="3"/>
        </w:rPr>
        <w:t>t</w:t>
      </w:r>
      <w:r>
        <w:rPr>
          <w:w w:val="103"/>
          <w:position w:val="3"/>
        </w:rPr>
        <w:t>.</w:t>
      </w:r>
    </w:p>
    <w:p w:rsidR="006E4729" w:rsidRDefault="001D02C8">
      <w:pPr>
        <w:spacing w:before="7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</w:t>
      </w:r>
    </w:p>
    <w:p w:rsidR="006E4729" w:rsidRDefault="001D02C8">
      <w:pPr>
        <w:spacing w:before="3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10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  <w:position w:val="-1"/>
        </w:rPr>
        <w:t xml:space="preserve">11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-2"/>
          <w:position w:val="6"/>
        </w:rPr>
        <w:t>I</w:t>
      </w:r>
      <w:r>
        <w:rPr>
          <w:position w:val="6"/>
        </w:rPr>
        <w:t>n</w:t>
      </w:r>
      <w:r>
        <w:rPr>
          <w:spacing w:val="7"/>
          <w:position w:val="6"/>
        </w:rPr>
        <w:t xml:space="preserve"> </w:t>
      </w:r>
      <w:r>
        <w:rPr>
          <w:position w:val="6"/>
        </w:rPr>
        <w:t>a</w:t>
      </w:r>
      <w:r>
        <w:rPr>
          <w:spacing w:val="3"/>
          <w:position w:val="6"/>
        </w:rPr>
        <w:t xml:space="preserve"> </w:t>
      </w:r>
      <w:r>
        <w:rPr>
          <w:spacing w:val="1"/>
          <w:position w:val="6"/>
        </w:rPr>
        <w:t>r</w:t>
      </w:r>
      <w:r>
        <w:rPr>
          <w:spacing w:val="2"/>
          <w:position w:val="6"/>
        </w:rPr>
        <w:t>e</w:t>
      </w:r>
      <w:r>
        <w:rPr>
          <w:spacing w:val="-3"/>
          <w:position w:val="6"/>
        </w:rPr>
        <w:t>c</w:t>
      </w:r>
      <w:r>
        <w:rPr>
          <w:spacing w:val="2"/>
          <w:position w:val="6"/>
        </w:rPr>
        <w:t>i</w:t>
      </w:r>
      <w:r>
        <w:rPr>
          <w:position w:val="6"/>
        </w:rPr>
        <w:t>p</w:t>
      </w:r>
      <w:r>
        <w:rPr>
          <w:spacing w:val="1"/>
          <w:position w:val="6"/>
        </w:rPr>
        <w:t>r</w:t>
      </w:r>
      <w:r>
        <w:rPr>
          <w:position w:val="6"/>
        </w:rPr>
        <w:t>o</w:t>
      </w:r>
      <w:r>
        <w:rPr>
          <w:spacing w:val="-1"/>
          <w:position w:val="6"/>
        </w:rPr>
        <w:t>c</w:t>
      </w:r>
      <w:r>
        <w:rPr>
          <w:spacing w:val="-3"/>
          <w:position w:val="6"/>
        </w:rPr>
        <w:t>a</w:t>
      </w:r>
      <w:r>
        <w:rPr>
          <w:position w:val="6"/>
        </w:rPr>
        <w:t>l</w:t>
      </w:r>
      <w:r>
        <w:rPr>
          <w:spacing w:val="27"/>
          <w:position w:val="6"/>
        </w:rPr>
        <w:t xml:space="preserve"> </w:t>
      </w:r>
      <w:r>
        <w:rPr>
          <w:spacing w:val="2"/>
          <w:position w:val="6"/>
        </w:rPr>
        <w:t>e</w:t>
      </w:r>
      <w:r>
        <w:rPr>
          <w:spacing w:val="-3"/>
          <w:position w:val="6"/>
        </w:rPr>
        <w:t>x</w:t>
      </w:r>
      <w:r>
        <w:rPr>
          <w:spacing w:val="2"/>
          <w:position w:val="6"/>
        </w:rPr>
        <w:t>p</w:t>
      </w:r>
      <w:r>
        <w:rPr>
          <w:spacing w:val="-3"/>
          <w:position w:val="6"/>
        </w:rPr>
        <w:t>e</w:t>
      </w:r>
      <w:r>
        <w:rPr>
          <w:spacing w:val="1"/>
          <w:position w:val="6"/>
        </w:rPr>
        <w:t>r</w:t>
      </w:r>
      <w:r>
        <w:rPr>
          <w:spacing w:val="2"/>
          <w:position w:val="6"/>
        </w:rPr>
        <w:t>i</w:t>
      </w:r>
      <w:r>
        <w:rPr>
          <w:spacing w:val="-3"/>
          <w:position w:val="6"/>
        </w:rPr>
        <w:t>m</w:t>
      </w:r>
      <w:r>
        <w:rPr>
          <w:spacing w:val="-1"/>
          <w:position w:val="6"/>
        </w:rPr>
        <w:t>e</w:t>
      </w:r>
      <w:r>
        <w:rPr>
          <w:position w:val="6"/>
        </w:rPr>
        <w:t>nt</w:t>
      </w:r>
      <w:r>
        <w:rPr>
          <w:spacing w:val="30"/>
          <w:position w:val="6"/>
        </w:rPr>
        <w:t xml:space="preserve"> </w:t>
      </w:r>
      <w:r>
        <w:rPr>
          <w:spacing w:val="1"/>
          <w:position w:val="6"/>
        </w:rPr>
        <w:t>(</w:t>
      </w:r>
      <w:r>
        <w:rPr>
          <w:spacing w:val="-2"/>
          <w:position w:val="6"/>
        </w:rPr>
        <w:t>F</w:t>
      </w:r>
      <w:r>
        <w:rPr>
          <w:spacing w:val="2"/>
          <w:position w:val="6"/>
        </w:rPr>
        <w:t>i</w:t>
      </w:r>
      <w:r>
        <w:rPr>
          <w:position w:val="6"/>
        </w:rPr>
        <w:t>g</w:t>
      </w:r>
      <w:r>
        <w:rPr>
          <w:spacing w:val="10"/>
          <w:position w:val="6"/>
        </w:rPr>
        <w:t xml:space="preserve"> </w:t>
      </w:r>
      <w:r>
        <w:rPr>
          <w:position w:val="6"/>
        </w:rPr>
        <w:t>6</w:t>
      </w:r>
      <w:r>
        <w:rPr>
          <w:spacing w:val="-1"/>
          <w:position w:val="6"/>
        </w:rPr>
        <w:t>B</w:t>
      </w:r>
      <w:r>
        <w:rPr>
          <w:position w:val="6"/>
        </w:rPr>
        <w:t>,</w:t>
      </w:r>
      <w:r>
        <w:rPr>
          <w:spacing w:val="12"/>
          <w:position w:val="6"/>
        </w:rPr>
        <w:t xml:space="preserve"> </w:t>
      </w:r>
      <w:r>
        <w:rPr>
          <w:spacing w:val="1"/>
          <w:position w:val="6"/>
        </w:rPr>
        <w:t>r</w:t>
      </w:r>
      <w:r>
        <w:rPr>
          <w:position w:val="6"/>
        </w:rPr>
        <w:t>ight</w:t>
      </w:r>
      <w:r>
        <w:rPr>
          <w:spacing w:val="14"/>
          <w:position w:val="6"/>
        </w:rPr>
        <w:t xml:space="preserve"> </w:t>
      </w:r>
      <w:r>
        <w:rPr>
          <w:position w:val="6"/>
        </w:rPr>
        <w:t>h</w:t>
      </w:r>
      <w:r>
        <w:rPr>
          <w:spacing w:val="-1"/>
          <w:position w:val="6"/>
        </w:rPr>
        <w:t>a</w:t>
      </w:r>
      <w:r>
        <w:rPr>
          <w:position w:val="6"/>
        </w:rPr>
        <w:t>nd</w:t>
      </w:r>
      <w:r>
        <w:rPr>
          <w:spacing w:val="14"/>
          <w:position w:val="6"/>
        </w:rPr>
        <w:t xml:space="preserve"> </w:t>
      </w:r>
      <w:r>
        <w:rPr>
          <w:spacing w:val="-1"/>
          <w:position w:val="6"/>
        </w:rPr>
        <w:t>s</w:t>
      </w:r>
      <w:r>
        <w:rPr>
          <w:position w:val="6"/>
        </w:rPr>
        <w:t>ide</w:t>
      </w:r>
      <w:r>
        <w:rPr>
          <w:spacing w:val="11"/>
          <w:position w:val="6"/>
        </w:rPr>
        <w:t xml:space="preserve"> </w:t>
      </w:r>
      <w:r>
        <w:rPr>
          <w:position w:val="6"/>
        </w:rPr>
        <w:t>p</w:t>
      </w:r>
      <w:r>
        <w:rPr>
          <w:spacing w:val="-3"/>
          <w:position w:val="6"/>
        </w:rPr>
        <w:t>a</w:t>
      </w:r>
      <w:r>
        <w:rPr>
          <w:spacing w:val="4"/>
          <w:position w:val="6"/>
        </w:rPr>
        <w:t>n</w:t>
      </w:r>
      <w:r>
        <w:rPr>
          <w:spacing w:val="-3"/>
          <w:position w:val="6"/>
        </w:rPr>
        <w:t>e</w:t>
      </w:r>
      <w:r>
        <w:rPr>
          <w:spacing w:val="2"/>
          <w:position w:val="6"/>
        </w:rPr>
        <w:t>l</w:t>
      </w:r>
      <w:r>
        <w:rPr>
          <w:position w:val="6"/>
        </w:rPr>
        <w:t>)</w:t>
      </w:r>
      <w:r>
        <w:rPr>
          <w:spacing w:val="16"/>
          <w:position w:val="6"/>
        </w:rPr>
        <w:t xml:space="preserve"> </w:t>
      </w:r>
      <w:r>
        <w:rPr>
          <w:spacing w:val="2"/>
          <w:position w:val="6"/>
        </w:rPr>
        <w:t>p</w:t>
      </w:r>
      <w:r>
        <w:rPr>
          <w:position w:val="6"/>
        </w:rPr>
        <w:t>oly</w:t>
      </w:r>
      <w:r>
        <w:rPr>
          <w:spacing w:val="-3"/>
          <w:position w:val="6"/>
        </w:rPr>
        <w:t>c</w:t>
      </w:r>
      <w:r>
        <w:rPr>
          <w:spacing w:val="2"/>
          <w:position w:val="6"/>
        </w:rPr>
        <w:t>l</w:t>
      </w:r>
      <w:r>
        <w:rPr>
          <w:position w:val="6"/>
        </w:rPr>
        <w:t>on</w:t>
      </w:r>
      <w:r>
        <w:rPr>
          <w:spacing w:val="-1"/>
          <w:position w:val="6"/>
        </w:rPr>
        <w:t>a</w:t>
      </w:r>
      <w:r>
        <w:rPr>
          <w:position w:val="6"/>
        </w:rPr>
        <w:t>l</w:t>
      </w:r>
      <w:r>
        <w:rPr>
          <w:spacing w:val="28"/>
          <w:position w:val="6"/>
        </w:rPr>
        <w:t xml:space="preserve"> </w:t>
      </w:r>
      <w:r>
        <w:rPr>
          <w:spacing w:val="1"/>
          <w:position w:val="6"/>
        </w:rPr>
        <w:t>r</w:t>
      </w:r>
      <w:r>
        <w:rPr>
          <w:spacing w:val="-1"/>
          <w:position w:val="6"/>
        </w:rPr>
        <w:t>a</w:t>
      </w:r>
      <w:r>
        <w:rPr>
          <w:position w:val="6"/>
        </w:rPr>
        <w:t>bbit</w:t>
      </w:r>
      <w:r>
        <w:rPr>
          <w:spacing w:val="17"/>
          <w:position w:val="6"/>
        </w:rPr>
        <w:t xml:space="preserve"> </w:t>
      </w:r>
      <w:r>
        <w:rPr>
          <w:spacing w:val="-3"/>
          <w:position w:val="6"/>
        </w:rPr>
        <w:t>a</w:t>
      </w:r>
      <w:r>
        <w:rPr>
          <w:position w:val="6"/>
        </w:rPr>
        <w:t>n</w:t>
      </w:r>
      <w:r>
        <w:rPr>
          <w:spacing w:val="2"/>
          <w:position w:val="6"/>
        </w:rPr>
        <w:t>t</w:t>
      </w:r>
      <w:r>
        <w:rPr>
          <w:position w:val="6"/>
        </w:rPr>
        <w:t>i</w:t>
      </w:r>
      <w:r>
        <w:rPr>
          <w:spacing w:val="12"/>
          <w:position w:val="6"/>
        </w:rPr>
        <w:t xml:space="preserve"> </w:t>
      </w:r>
      <w:r>
        <w:rPr>
          <w:spacing w:val="-1"/>
          <w:position w:val="6"/>
        </w:rPr>
        <w:t>c</w:t>
      </w:r>
      <w:r>
        <w:rPr>
          <w:spacing w:val="-2"/>
          <w:position w:val="6"/>
        </w:rPr>
        <w:t>-</w:t>
      </w:r>
      <w:r>
        <w:rPr>
          <w:spacing w:val="-3"/>
          <w:position w:val="6"/>
        </w:rPr>
        <w:t>m</w:t>
      </w:r>
      <w:r>
        <w:rPr>
          <w:spacing w:val="2"/>
          <w:position w:val="6"/>
        </w:rPr>
        <w:t>y</w:t>
      </w:r>
      <w:r>
        <w:rPr>
          <w:position w:val="6"/>
        </w:rPr>
        <w:t>c</w:t>
      </w:r>
      <w:r>
        <w:rPr>
          <w:spacing w:val="15"/>
          <w:position w:val="6"/>
        </w:rPr>
        <w:t xml:space="preserve"> </w:t>
      </w:r>
      <w:r>
        <w:rPr>
          <w:spacing w:val="-1"/>
          <w:position w:val="6"/>
        </w:rPr>
        <w:t>a</w:t>
      </w:r>
      <w:r>
        <w:rPr>
          <w:position w:val="6"/>
        </w:rPr>
        <w:t>nt</w:t>
      </w:r>
      <w:r>
        <w:rPr>
          <w:spacing w:val="2"/>
          <w:position w:val="6"/>
        </w:rPr>
        <w:t>i</w:t>
      </w:r>
      <w:r>
        <w:rPr>
          <w:position w:val="6"/>
        </w:rPr>
        <w:t>body</w:t>
      </w:r>
      <w:r>
        <w:rPr>
          <w:spacing w:val="21"/>
          <w:position w:val="6"/>
        </w:rPr>
        <w:t xml:space="preserve"> </w:t>
      </w:r>
      <w:r>
        <w:rPr>
          <w:spacing w:val="-1"/>
          <w:w w:val="103"/>
          <w:position w:val="6"/>
        </w:rPr>
        <w:t>w</w:t>
      </w:r>
      <w:r>
        <w:rPr>
          <w:spacing w:val="2"/>
          <w:w w:val="103"/>
          <w:position w:val="6"/>
        </w:rPr>
        <w:t>a</w:t>
      </w:r>
      <w:r>
        <w:rPr>
          <w:w w:val="103"/>
          <w:position w:val="6"/>
        </w:rPr>
        <w:t>s</w:t>
      </w:r>
    </w:p>
    <w:p w:rsidR="006E4729" w:rsidRDefault="001D02C8">
      <w:pPr>
        <w:spacing w:before="7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12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</w:rPr>
        <w:t xml:space="preserve">13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position w:val="6"/>
        </w:rPr>
        <w:t>u</w:t>
      </w:r>
      <w:r>
        <w:rPr>
          <w:spacing w:val="-1"/>
          <w:position w:val="6"/>
        </w:rPr>
        <w:t>s</w:t>
      </w:r>
      <w:r>
        <w:rPr>
          <w:spacing w:val="-3"/>
          <w:position w:val="6"/>
        </w:rPr>
        <w:t>e</w:t>
      </w:r>
      <w:r>
        <w:rPr>
          <w:position w:val="6"/>
        </w:rPr>
        <w:t>d</w:t>
      </w:r>
      <w:r>
        <w:rPr>
          <w:spacing w:val="13"/>
          <w:position w:val="6"/>
        </w:rPr>
        <w:t xml:space="preserve"> </w:t>
      </w:r>
      <w:r>
        <w:rPr>
          <w:spacing w:val="1"/>
          <w:position w:val="6"/>
        </w:rPr>
        <w:t>f</w:t>
      </w:r>
      <w:r>
        <w:rPr>
          <w:spacing w:val="2"/>
          <w:position w:val="6"/>
        </w:rPr>
        <w:t>o</w:t>
      </w:r>
      <w:r>
        <w:rPr>
          <w:position w:val="6"/>
        </w:rPr>
        <w:t>r</w:t>
      </w:r>
      <w:r>
        <w:rPr>
          <w:spacing w:val="8"/>
          <w:position w:val="6"/>
        </w:rPr>
        <w:t xml:space="preserve"> </w:t>
      </w:r>
      <w:r>
        <w:rPr>
          <w:spacing w:val="-1"/>
          <w:position w:val="6"/>
        </w:rPr>
        <w:t>c</w:t>
      </w:r>
      <w:r>
        <w:rPr>
          <w:position w:val="6"/>
        </w:rPr>
        <w:t>o</w:t>
      </w:r>
      <w:r>
        <w:rPr>
          <w:spacing w:val="-2"/>
          <w:position w:val="6"/>
        </w:rPr>
        <w:t>-</w:t>
      </w:r>
      <w:r>
        <w:rPr>
          <w:spacing w:val="2"/>
          <w:position w:val="6"/>
        </w:rPr>
        <w:t>i</w:t>
      </w:r>
      <w:r>
        <w:rPr>
          <w:position w:val="6"/>
        </w:rPr>
        <w:t>m</w:t>
      </w:r>
      <w:r>
        <w:rPr>
          <w:spacing w:val="-3"/>
          <w:position w:val="6"/>
        </w:rPr>
        <w:t>m</w:t>
      </w:r>
      <w:r>
        <w:rPr>
          <w:spacing w:val="2"/>
          <w:position w:val="6"/>
        </w:rPr>
        <w:t>u</w:t>
      </w:r>
      <w:r>
        <w:rPr>
          <w:position w:val="6"/>
        </w:rPr>
        <w:t>nop</w:t>
      </w:r>
      <w:r>
        <w:rPr>
          <w:spacing w:val="1"/>
          <w:position w:val="6"/>
        </w:rPr>
        <w:t>r</w:t>
      </w:r>
      <w:r>
        <w:rPr>
          <w:spacing w:val="-1"/>
          <w:position w:val="6"/>
        </w:rPr>
        <w:t>ec</w:t>
      </w:r>
      <w:r>
        <w:rPr>
          <w:position w:val="6"/>
        </w:rPr>
        <w:t>ip</w:t>
      </w:r>
      <w:r>
        <w:rPr>
          <w:spacing w:val="2"/>
          <w:position w:val="6"/>
        </w:rPr>
        <w:t>i</w:t>
      </w:r>
      <w:r>
        <w:rPr>
          <w:spacing w:val="-2"/>
          <w:position w:val="6"/>
        </w:rPr>
        <w:t>t</w:t>
      </w:r>
      <w:r>
        <w:rPr>
          <w:spacing w:val="-1"/>
          <w:position w:val="6"/>
        </w:rPr>
        <w:t>a</w:t>
      </w:r>
      <w:r>
        <w:rPr>
          <w:position w:val="6"/>
        </w:rPr>
        <w:t>t</w:t>
      </w:r>
      <w:r>
        <w:rPr>
          <w:spacing w:val="2"/>
          <w:position w:val="6"/>
        </w:rPr>
        <w:t>i</w:t>
      </w:r>
      <w:r>
        <w:rPr>
          <w:position w:val="6"/>
        </w:rPr>
        <w:t xml:space="preserve">on </w:t>
      </w:r>
      <w:r>
        <w:rPr>
          <w:spacing w:val="10"/>
          <w:position w:val="6"/>
        </w:rPr>
        <w:t xml:space="preserve"> </w:t>
      </w:r>
      <w:r>
        <w:rPr>
          <w:spacing w:val="-3"/>
          <w:position w:val="6"/>
        </w:rPr>
        <w:t>a</w:t>
      </w:r>
      <w:r>
        <w:rPr>
          <w:spacing w:val="2"/>
          <w:position w:val="6"/>
        </w:rPr>
        <w:t>n</w:t>
      </w:r>
      <w:r>
        <w:rPr>
          <w:position w:val="6"/>
        </w:rPr>
        <w:t>d</w:t>
      </w:r>
      <w:r>
        <w:rPr>
          <w:spacing w:val="9"/>
          <w:position w:val="6"/>
        </w:rPr>
        <w:t xml:space="preserve"> </w:t>
      </w:r>
      <w:r>
        <w:rPr>
          <w:position w:val="6"/>
        </w:rPr>
        <w:t>mo</w:t>
      </w:r>
      <w:r>
        <w:rPr>
          <w:spacing w:val="2"/>
          <w:position w:val="6"/>
        </w:rPr>
        <w:t>n</w:t>
      </w:r>
      <w:r>
        <w:rPr>
          <w:position w:val="6"/>
        </w:rPr>
        <w:t>o</w:t>
      </w:r>
      <w:r>
        <w:rPr>
          <w:spacing w:val="-1"/>
          <w:position w:val="6"/>
        </w:rPr>
        <w:t>c</w:t>
      </w:r>
      <w:r>
        <w:rPr>
          <w:position w:val="6"/>
        </w:rPr>
        <w:t>lon</w:t>
      </w:r>
      <w:r>
        <w:rPr>
          <w:spacing w:val="-1"/>
          <w:position w:val="6"/>
        </w:rPr>
        <w:t>a</w:t>
      </w:r>
      <w:r>
        <w:rPr>
          <w:position w:val="6"/>
        </w:rPr>
        <w:t>l</w:t>
      </w:r>
      <w:r>
        <w:rPr>
          <w:spacing w:val="31"/>
          <w:position w:val="6"/>
        </w:rPr>
        <w:t xml:space="preserve"> </w:t>
      </w:r>
      <w:r>
        <w:rPr>
          <w:position w:val="6"/>
        </w:rPr>
        <w:t>mou</w:t>
      </w:r>
      <w:r>
        <w:rPr>
          <w:spacing w:val="-2"/>
          <w:position w:val="6"/>
        </w:rPr>
        <w:t>s</w:t>
      </w:r>
      <w:r>
        <w:rPr>
          <w:position w:val="6"/>
        </w:rPr>
        <w:t>e</w:t>
      </w:r>
      <w:r>
        <w:rPr>
          <w:spacing w:val="16"/>
          <w:position w:val="6"/>
        </w:rPr>
        <w:t xml:space="preserve"> </w:t>
      </w:r>
      <w:r>
        <w:rPr>
          <w:spacing w:val="-1"/>
          <w:position w:val="6"/>
        </w:rPr>
        <w:t>a</w:t>
      </w:r>
      <w:r>
        <w:rPr>
          <w:position w:val="6"/>
        </w:rPr>
        <w:t>n</w:t>
      </w:r>
      <w:r>
        <w:rPr>
          <w:spacing w:val="2"/>
          <w:position w:val="6"/>
        </w:rPr>
        <w:t>t</w:t>
      </w:r>
      <w:r>
        <w:rPr>
          <w:position w:val="6"/>
        </w:rPr>
        <w:t>i</w:t>
      </w:r>
      <w:r>
        <w:rPr>
          <w:spacing w:val="12"/>
          <w:position w:val="6"/>
        </w:rPr>
        <w:t xml:space="preserve"> </w:t>
      </w:r>
      <w:r>
        <w:rPr>
          <w:position w:val="6"/>
        </w:rPr>
        <w:t>F</w:t>
      </w:r>
      <w:r>
        <w:rPr>
          <w:spacing w:val="-4"/>
          <w:position w:val="6"/>
        </w:rPr>
        <w:t>L</w:t>
      </w:r>
      <w:r>
        <w:rPr>
          <w:spacing w:val="-1"/>
          <w:position w:val="6"/>
        </w:rPr>
        <w:t>A</w:t>
      </w:r>
      <w:r>
        <w:rPr>
          <w:position w:val="6"/>
        </w:rPr>
        <w:t>G</w:t>
      </w:r>
      <w:r>
        <w:rPr>
          <w:spacing w:val="20"/>
          <w:position w:val="6"/>
        </w:rPr>
        <w:t xml:space="preserve"> </w:t>
      </w:r>
      <w:r>
        <w:rPr>
          <w:spacing w:val="-1"/>
          <w:position w:val="6"/>
        </w:rPr>
        <w:t>a</w:t>
      </w:r>
      <w:r>
        <w:rPr>
          <w:position w:val="6"/>
        </w:rPr>
        <w:t>nt</w:t>
      </w:r>
      <w:r>
        <w:rPr>
          <w:spacing w:val="2"/>
          <w:position w:val="6"/>
        </w:rPr>
        <w:t>i</w:t>
      </w:r>
      <w:r>
        <w:rPr>
          <w:position w:val="6"/>
        </w:rPr>
        <w:t>bo</w:t>
      </w:r>
      <w:r>
        <w:rPr>
          <w:spacing w:val="2"/>
          <w:position w:val="6"/>
        </w:rPr>
        <w:t>d</w:t>
      </w:r>
      <w:r>
        <w:rPr>
          <w:position w:val="6"/>
        </w:rPr>
        <w:t>y</w:t>
      </w:r>
      <w:r>
        <w:rPr>
          <w:spacing w:val="19"/>
          <w:position w:val="6"/>
        </w:rPr>
        <w:t xml:space="preserve"> </w:t>
      </w:r>
      <w:r>
        <w:rPr>
          <w:spacing w:val="3"/>
          <w:position w:val="6"/>
        </w:rPr>
        <w:t>f</w:t>
      </w:r>
      <w:r>
        <w:rPr>
          <w:position w:val="6"/>
        </w:rPr>
        <w:t>or</w:t>
      </w:r>
      <w:r>
        <w:rPr>
          <w:spacing w:val="10"/>
          <w:position w:val="6"/>
        </w:rPr>
        <w:t xml:space="preserve"> </w:t>
      </w:r>
      <w:r>
        <w:rPr>
          <w:spacing w:val="-3"/>
          <w:position w:val="6"/>
        </w:rPr>
        <w:t>de</w:t>
      </w:r>
      <w:r>
        <w:rPr>
          <w:spacing w:val="2"/>
          <w:position w:val="6"/>
        </w:rPr>
        <w:t>t</w:t>
      </w:r>
      <w:r>
        <w:rPr>
          <w:spacing w:val="-1"/>
          <w:position w:val="6"/>
        </w:rPr>
        <w:t>ec</w:t>
      </w:r>
      <w:r>
        <w:rPr>
          <w:position w:val="6"/>
        </w:rPr>
        <w:t>t</w:t>
      </w:r>
      <w:r>
        <w:rPr>
          <w:spacing w:val="2"/>
          <w:position w:val="6"/>
        </w:rPr>
        <w:t>i</w:t>
      </w:r>
      <w:r>
        <w:rPr>
          <w:position w:val="6"/>
        </w:rPr>
        <w:t>on</w:t>
      </w:r>
      <w:r>
        <w:rPr>
          <w:spacing w:val="24"/>
          <w:position w:val="6"/>
        </w:rPr>
        <w:t xml:space="preserve"> </w:t>
      </w:r>
      <w:r>
        <w:rPr>
          <w:spacing w:val="-2"/>
          <w:w w:val="103"/>
          <w:position w:val="6"/>
        </w:rPr>
        <w:t>(</w:t>
      </w:r>
      <w:r>
        <w:rPr>
          <w:spacing w:val="2"/>
          <w:w w:val="103"/>
          <w:position w:val="6"/>
        </w:rPr>
        <w:t>t</w:t>
      </w:r>
      <w:r>
        <w:rPr>
          <w:w w:val="103"/>
          <w:position w:val="6"/>
        </w:rPr>
        <w:t>op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14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  <w:position w:val="-1"/>
        </w:rPr>
        <w:t xml:space="preserve">15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position w:val="4"/>
        </w:rPr>
        <w:t>p</w:t>
      </w:r>
      <w:r>
        <w:rPr>
          <w:spacing w:val="-3"/>
          <w:position w:val="4"/>
        </w:rPr>
        <w:t>a</w:t>
      </w:r>
      <w:r>
        <w:rPr>
          <w:spacing w:val="2"/>
          <w:position w:val="4"/>
        </w:rPr>
        <w:t>n</w:t>
      </w:r>
      <w:r>
        <w:rPr>
          <w:spacing w:val="-3"/>
          <w:position w:val="4"/>
        </w:rPr>
        <w:t>e</w:t>
      </w:r>
      <w:r>
        <w:rPr>
          <w:spacing w:val="2"/>
          <w:position w:val="4"/>
        </w:rPr>
        <w:t>l</w:t>
      </w:r>
      <w:r>
        <w:rPr>
          <w:spacing w:val="1"/>
          <w:position w:val="4"/>
        </w:rPr>
        <w:t>)</w:t>
      </w:r>
      <w:r>
        <w:rPr>
          <w:position w:val="4"/>
        </w:rPr>
        <w:t>.</w:t>
      </w:r>
      <w:r>
        <w:rPr>
          <w:spacing w:val="17"/>
          <w:position w:val="4"/>
        </w:rPr>
        <w:t xml:space="preserve"> </w:t>
      </w:r>
      <w:r>
        <w:rPr>
          <w:spacing w:val="-1"/>
          <w:position w:val="4"/>
        </w:rPr>
        <w:t>O</w:t>
      </w:r>
      <w:r>
        <w:rPr>
          <w:position w:val="4"/>
        </w:rPr>
        <w:t>n</w:t>
      </w:r>
      <w:r>
        <w:rPr>
          <w:spacing w:val="2"/>
          <w:position w:val="4"/>
        </w:rPr>
        <w:t>l</w:t>
      </w:r>
      <w:r>
        <w:rPr>
          <w:position w:val="4"/>
        </w:rPr>
        <w:t>y</w:t>
      </w:r>
      <w:r>
        <w:rPr>
          <w:spacing w:val="12"/>
          <w:position w:val="4"/>
        </w:rPr>
        <w:t xml:space="preserve"> </w:t>
      </w:r>
      <w:r>
        <w:rPr>
          <w:position w:val="4"/>
        </w:rPr>
        <w:t>in</w:t>
      </w:r>
      <w:r>
        <w:rPr>
          <w:spacing w:val="7"/>
          <w:position w:val="4"/>
        </w:rPr>
        <w:t xml:space="preserve"> </w:t>
      </w:r>
      <w:r>
        <w:rPr>
          <w:position w:val="4"/>
        </w:rPr>
        <w:t>l</w:t>
      </w:r>
      <w:r>
        <w:rPr>
          <w:spacing w:val="-1"/>
          <w:position w:val="4"/>
        </w:rPr>
        <w:t>a</w:t>
      </w:r>
      <w:r>
        <w:rPr>
          <w:position w:val="4"/>
        </w:rPr>
        <w:t>n</w:t>
      </w:r>
      <w:r>
        <w:rPr>
          <w:spacing w:val="-1"/>
          <w:position w:val="4"/>
        </w:rPr>
        <w:t>e</w:t>
      </w:r>
      <w:r>
        <w:rPr>
          <w:position w:val="4"/>
        </w:rPr>
        <w:t>1,</w:t>
      </w:r>
      <w:r>
        <w:rPr>
          <w:spacing w:val="15"/>
          <w:position w:val="4"/>
        </w:rPr>
        <w:t xml:space="preserve"> </w:t>
      </w:r>
      <w:r>
        <w:rPr>
          <w:spacing w:val="-1"/>
          <w:position w:val="4"/>
        </w:rPr>
        <w:t>w</w:t>
      </w:r>
      <w:r>
        <w:rPr>
          <w:spacing w:val="2"/>
          <w:position w:val="4"/>
        </w:rPr>
        <w:t>h</w:t>
      </w:r>
      <w:r>
        <w:rPr>
          <w:spacing w:val="-3"/>
          <w:position w:val="4"/>
        </w:rPr>
        <w:t>e</w:t>
      </w:r>
      <w:r>
        <w:rPr>
          <w:spacing w:val="1"/>
          <w:position w:val="4"/>
        </w:rPr>
        <w:t>r</w:t>
      </w:r>
      <w:r>
        <w:rPr>
          <w:position w:val="4"/>
        </w:rPr>
        <w:t>e</w:t>
      </w:r>
      <w:r>
        <w:rPr>
          <w:spacing w:val="17"/>
          <w:position w:val="4"/>
        </w:rPr>
        <w:t xml:space="preserve"> </w:t>
      </w:r>
      <w:r>
        <w:rPr>
          <w:position w:val="4"/>
        </w:rPr>
        <w:t>bo</w:t>
      </w:r>
      <w:r>
        <w:rPr>
          <w:spacing w:val="2"/>
          <w:position w:val="4"/>
        </w:rPr>
        <w:t>t</w:t>
      </w:r>
      <w:r>
        <w:rPr>
          <w:position w:val="4"/>
        </w:rPr>
        <w:t>h</w:t>
      </w:r>
      <w:r>
        <w:rPr>
          <w:spacing w:val="11"/>
          <w:position w:val="4"/>
        </w:rPr>
        <w:t xml:space="preserve"> </w:t>
      </w:r>
      <w:r>
        <w:rPr>
          <w:spacing w:val="1"/>
          <w:position w:val="4"/>
        </w:rPr>
        <w:t>M</w:t>
      </w:r>
      <w:r>
        <w:rPr>
          <w:position w:val="4"/>
        </w:rPr>
        <w:t>y</w:t>
      </w:r>
      <w:r>
        <w:rPr>
          <w:spacing w:val="-3"/>
          <w:position w:val="4"/>
        </w:rPr>
        <w:t>c</w:t>
      </w:r>
      <w:r>
        <w:rPr>
          <w:spacing w:val="3"/>
          <w:position w:val="4"/>
        </w:rPr>
        <w:t>-</w:t>
      </w:r>
      <w:r>
        <w:rPr>
          <w:spacing w:val="-3"/>
          <w:position w:val="4"/>
        </w:rPr>
        <w:t>W</w:t>
      </w:r>
      <w:r>
        <w:rPr>
          <w:position w:val="4"/>
        </w:rPr>
        <w:t>FS1</w:t>
      </w:r>
      <w:r>
        <w:rPr>
          <w:spacing w:val="30"/>
          <w:position w:val="4"/>
        </w:rPr>
        <w:t xml:space="preserve"> </w:t>
      </w:r>
      <w:r>
        <w:rPr>
          <w:spacing w:val="-1"/>
          <w:position w:val="4"/>
        </w:rPr>
        <w:t>a</w:t>
      </w:r>
      <w:r>
        <w:rPr>
          <w:position w:val="4"/>
        </w:rPr>
        <w:t>nd</w:t>
      </w:r>
      <w:r>
        <w:rPr>
          <w:spacing w:val="14"/>
          <w:position w:val="4"/>
        </w:rPr>
        <w:t xml:space="preserve"> </w:t>
      </w:r>
      <w:r>
        <w:rPr>
          <w:position w:val="4"/>
        </w:rPr>
        <w:t>F</w:t>
      </w:r>
      <w:r>
        <w:rPr>
          <w:spacing w:val="-2"/>
          <w:position w:val="4"/>
        </w:rPr>
        <w:t>L</w:t>
      </w:r>
      <w:r>
        <w:rPr>
          <w:spacing w:val="-1"/>
          <w:position w:val="4"/>
        </w:rPr>
        <w:t>AG</w:t>
      </w:r>
      <w:r>
        <w:rPr>
          <w:spacing w:val="1"/>
          <w:position w:val="4"/>
        </w:rPr>
        <w:t>-</w:t>
      </w:r>
      <w:r>
        <w:rPr>
          <w:position w:val="4"/>
        </w:rPr>
        <w:t>S</w:t>
      </w:r>
      <w:r>
        <w:rPr>
          <w:spacing w:val="-2"/>
          <w:position w:val="4"/>
        </w:rPr>
        <w:t>E</w:t>
      </w:r>
      <w:r>
        <w:rPr>
          <w:spacing w:val="1"/>
          <w:position w:val="4"/>
        </w:rPr>
        <w:t>R</w:t>
      </w:r>
      <w:r>
        <w:rPr>
          <w:spacing w:val="-1"/>
          <w:position w:val="4"/>
        </w:rPr>
        <w:t>CA</w:t>
      </w:r>
      <w:r>
        <w:rPr>
          <w:position w:val="4"/>
        </w:rPr>
        <w:t>2</w:t>
      </w:r>
      <w:r>
        <w:rPr>
          <w:spacing w:val="42"/>
          <w:position w:val="4"/>
        </w:rPr>
        <w:t xml:space="preserve"> </w:t>
      </w:r>
      <w:r>
        <w:rPr>
          <w:position w:val="4"/>
        </w:rPr>
        <w:t>p</w:t>
      </w:r>
      <w:r>
        <w:rPr>
          <w:spacing w:val="1"/>
          <w:position w:val="4"/>
        </w:rPr>
        <w:t>r</w:t>
      </w:r>
      <w:r>
        <w:rPr>
          <w:position w:val="4"/>
        </w:rPr>
        <w:t>o</w:t>
      </w:r>
      <w:r>
        <w:rPr>
          <w:spacing w:val="2"/>
          <w:position w:val="4"/>
        </w:rPr>
        <w:t>t</w:t>
      </w:r>
      <w:r>
        <w:rPr>
          <w:spacing w:val="-3"/>
          <w:position w:val="4"/>
        </w:rPr>
        <w:t>e</w:t>
      </w:r>
      <w:r>
        <w:rPr>
          <w:spacing w:val="2"/>
          <w:position w:val="4"/>
        </w:rPr>
        <w:t>i</w:t>
      </w:r>
      <w:r>
        <w:rPr>
          <w:position w:val="4"/>
        </w:rPr>
        <w:t>ns</w:t>
      </w:r>
      <w:r>
        <w:rPr>
          <w:spacing w:val="20"/>
          <w:position w:val="4"/>
        </w:rPr>
        <w:t xml:space="preserve"> </w:t>
      </w:r>
      <w:r>
        <w:rPr>
          <w:spacing w:val="-1"/>
          <w:position w:val="4"/>
        </w:rPr>
        <w:t>w</w:t>
      </w:r>
      <w:r>
        <w:rPr>
          <w:spacing w:val="-3"/>
          <w:position w:val="4"/>
        </w:rPr>
        <w:t>e</w:t>
      </w:r>
      <w:r>
        <w:rPr>
          <w:spacing w:val="3"/>
          <w:position w:val="4"/>
        </w:rPr>
        <w:t>r</w:t>
      </w:r>
      <w:r>
        <w:rPr>
          <w:position w:val="4"/>
        </w:rPr>
        <w:t>e</w:t>
      </w:r>
      <w:r>
        <w:rPr>
          <w:spacing w:val="14"/>
          <w:position w:val="4"/>
        </w:rPr>
        <w:t xml:space="preserve"> </w:t>
      </w:r>
      <w:r>
        <w:rPr>
          <w:spacing w:val="-1"/>
          <w:position w:val="4"/>
        </w:rPr>
        <w:t>e</w:t>
      </w:r>
      <w:r>
        <w:rPr>
          <w:spacing w:val="-3"/>
          <w:position w:val="4"/>
        </w:rPr>
        <w:t>x</w:t>
      </w:r>
      <w:r>
        <w:rPr>
          <w:spacing w:val="2"/>
          <w:position w:val="4"/>
        </w:rPr>
        <w:t>p</w:t>
      </w:r>
      <w:r>
        <w:rPr>
          <w:spacing w:val="1"/>
          <w:position w:val="4"/>
        </w:rPr>
        <w:t>r</w:t>
      </w:r>
      <w:r>
        <w:rPr>
          <w:spacing w:val="-1"/>
          <w:position w:val="4"/>
        </w:rPr>
        <w:t>e</w:t>
      </w:r>
      <w:r>
        <w:rPr>
          <w:spacing w:val="1"/>
          <w:position w:val="4"/>
        </w:rPr>
        <w:t>s</w:t>
      </w:r>
      <w:r>
        <w:rPr>
          <w:spacing w:val="-1"/>
          <w:position w:val="4"/>
        </w:rPr>
        <w:t>se</w:t>
      </w:r>
      <w:r>
        <w:rPr>
          <w:position w:val="4"/>
        </w:rPr>
        <w:t>d,</w:t>
      </w:r>
      <w:r>
        <w:rPr>
          <w:spacing w:val="26"/>
          <w:position w:val="4"/>
        </w:rPr>
        <w:t xml:space="preserve"> </w:t>
      </w:r>
      <w:r>
        <w:rPr>
          <w:spacing w:val="2"/>
          <w:w w:val="103"/>
          <w:position w:val="4"/>
        </w:rPr>
        <w:t>w</w:t>
      </w:r>
      <w:r>
        <w:rPr>
          <w:w w:val="103"/>
          <w:position w:val="4"/>
        </w:rPr>
        <w:t>e</w:t>
      </w:r>
    </w:p>
    <w:p w:rsidR="006E4729" w:rsidRDefault="001D02C8">
      <w:pPr>
        <w:spacing w:before="7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16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</w:rPr>
        <w:t xml:space="preserve">17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position w:val="4"/>
        </w:rPr>
        <w:t>ob</w:t>
      </w:r>
      <w:r>
        <w:rPr>
          <w:spacing w:val="-1"/>
          <w:position w:val="4"/>
        </w:rPr>
        <w:t>se</w:t>
      </w:r>
      <w:r>
        <w:rPr>
          <w:spacing w:val="1"/>
          <w:position w:val="4"/>
        </w:rPr>
        <w:t>r</w:t>
      </w:r>
      <w:r>
        <w:rPr>
          <w:position w:val="4"/>
        </w:rPr>
        <w:t>v</w:t>
      </w:r>
      <w:r>
        <w:rPr>
          <w:spacing w:val="-1"/>
          <w:position w:val="4"/>
        </w:rPr>
        <w:t>e</w:t>
      </w:r>
      <w:r>
        <w:rPr>
          <w:position w:val="4"/>
        </w:rPr>
        <w:t>d</w:t>
      </w:r>
      <w:r>
        <w:rPr>
          <w:spacing w:val="24"/>
          <w:position w:val="4"/>
        </w:rPr>
        <w:t xml:space="preserve"> </w:t>
      </w:r>
      <w:r>
        <w:rPr>
          <w:spacing w:val="-1"/>
          <w:position w:val="4"/>
        </w:rPr>
        <w:t>c</w:t>
      </w:r>
      <w:r>
        <w:rPr>
          <w:position w:val="4"/>
        </w:rPr>
        <w:t>o</w:t>
      </w:r>
      <w:r>
        <w:rPr>
          <w:spacing w:val="-2"/>
          <w:position w:val="4"/>
        </w:rPr>
        <w:t>-</w:t>
      </w:r>
      <w:r>
        <w:rPr>
          <w:spacing w:val="2"/>
          <w:position w:val="4"/>
        </w:rPr>
        <w:t>i</w:t>
      </w:r>
      <w:r>
        <w:rPr>
          <w:position w:val="4"/>
        </w:rPr>
        <w:t>m</w:t>
      </w:r>
      <w:r>
        <w:rPr>
          <w:spacing w:val="-3"/>
          <w:position w:val="4"/>
        </w:rPr>
        <w:t>m</w:t>
      </w:r>
      <w:r>
        <w:rPr>
          <w:spacing w:val="2"/>
          <w:position w:val="4"/>
        </w:rPr>
        <w:t>u</w:t>
      </w:r>
      <w:r>
        <w:rPr>
          <w:position w:val="4"/>
        </w:rPr>
        <w:t>nop</w:t>
      </w:r>
      <w:r>
        <w:rPr>
          <w:spacing w:val="1"/>
          <w:position w:val="4"/>
        </w:rPr>
        <w:t>r</w:t>
      </w:r>
      <w:r>
        <w:rPr>
          <w:spacing w:val="-1"/>
          <w:position w:val="4"/>
        </w:rPr>
        <w:t>ec</w:t>
      </w:r>
      <w:r>
        <w:rPr>
          <w:position w:val="4"/>
        </w:rPr>
        <w:t>i</w:t>
      </w:r>
      <w:r>
        <w:rPr>
          <w:spacing w:val="2"/>
          <w:position w:val="4"/>
        </w:rPr>
        <w:t>pi</w:t>
      </w:r>
      <w:r>
        <w:rPr>
          <w:position w:val="4"/>
        </w:rPr>
        <w:t>t</w:t>
      </w:r>
      <w:r>
        <w:rPr>
          <w:spacing w:val="-1"/>
          <w:position w:val="4"/>
        </w:rPr>
        <w:t>a</w:t>
      </w:r>
      <w:r>
        <w:rPr>
          <w:position w:val="4"/>
        </w:rPr>
        <w:t xml:space="preserve">tion </w:t>
      </w:r>
      <w:r>
        <w:rPr>
          <w:spacing w:val="10"/>
          <w:position w:val="4"/>
        </w:rPr>
        <w:t xml:space="preserve"> </w:t>
      </w:r>
      <w:r>
        <w:rPr>
          <w:position w:val="4"/>
        </w:rPr>
        <w:t>of</w:t>
      </w:r>
      <w:r>
        <w:rPr>
          <w:spacing w:val="6"/>
          <w:position w:val="4"/>
        </w:rPr>
        <w:t xml:space="preserve"> </w:t>
      </w:r>
      <w:r>
        <w:rPr>
          <w:position w:val="4"/>
        </w:rPr>
        <w:t>F</w:t>
      </w:r>
      <w:r>
        <w:rPr>
          <w:spacing w:val="-4"/>
          <w:position w:val="4"/>
        </w:rPr>
        <w:t>L</w:t>
      </w:r>
      <w:r>
        <w:rPr>
          <w:spacing w:val="-1"/>
          <w:position w:val="4"/>
        </w:rPr>
        <w:t>A</w:t>
      </w:r>
      <w:r>
        <w:rPr>
          <w:spacing w:val="2"/>
          <w:position w:val="4"/>
        </w:rPr>
        <w:t>G</w:t>
      </w:r>
      <w:r>
        <w:rPr>
          <w:spacing w:val="-2"/>
          <w:position w:val="4"/>
        </w:rPr>
        <w:t>-</w:t>
      </w:r>
      <w:r>
        <w:rPr>
          <w:position w:val="4"/>
        </w:rPr>
        <w:t>S</w:t>
      </w:r>
      <w:r>
        <w:rPr>
          <w:spacing w:val="-2"/>
          <w:position w:val="4"/>
        </w:rPr>
        <w:t>E</w:t>
      </w:r>
      <w:r>
        <w:rPr>
          <w:spacing w:val="3"/>
          <w:position w:val="4"/>
        </w:rPr>
        <w:t>R</w:t>
      </w:r>
      <w:r>
        <w:rPr>
          <w:spacing w:val="-1"/>
          <w:position w:val="4"/>
        </w:rPr>
        <w:t>CA</w:t>
      </w:r>
      <w:r>
        <w:rPr>
          <w:position w:val="4"/>
        </w:rPr>
        <w:t>2.</w:t>
      </w:r>
      <w:r>
        <w:rPr>
          <w:spacing w:val="45"/>
          <w:position w:val="4"/>
        </w:rPr>
        <w:t xml:space="preserve"> </w:t>
      </w:r>
      <w:r>
        <w:rPr>
          <w:spacing w:val="1"/>
          <w:position w:val="4"/>
        </w:rPr>
        <w:t>T</w:t>
      </w:r>
      <w:r>
        <w:rPr>
          <w:position w:val="4"/>
        </w:rPr>
        <w:t>h</w:t>
      </w:r>
      <w:r>
        <w:rPr>
          <w:spacing w:val="-1"/>
          <w:position w:val="4"/>
        </w:rPr>
        <w:t>e</w:t>
      </w:r>
      <w:r>
        <w:rPr>
          <w:spacing w:val="1"/>
          <w:position w:val="4"/>
        </w:rPr>
        <w:t>r</w:t>
      </w:r>
      <w:r>
        <w:rPr>
          <w:position w:val="4"/>
        </w:rPr>
        <w:t>e</w:t>
      </w:r>
      <w:r>
        <w:rPr>
          <w:spacing w:val="13"/>
          <w:position w:val="4"/>
        </w:rPr>
        <w:t xml:space="preserve"> </w:t>
      </w:r>
      <w:r>
        <w:rPr>
          <w:spacing w:val="2"/>
          <w:position w:val="4"/>
        </w:rPr>
        <w:t>w</w:t>
      </w:r>
      <w:r>
        <w:rPr>
          <w:spacing w:val="-1"/>
          <w:position w:val="4"/>
        </w:rPr>
        <w:t>a</w:t>
      </w:r>
      <w:r>
        <w:rPr>
          <w:position w:val="4"/>
        </w:rPr>
        <w:t>s</w:t>
      </w:r>
      <w:r>
        <w:rPr>
          <w:spacing w:val="8"/>
          <w:position w:val="4"/>
        </w:rPr>
        <w:t xml:space="preserve"> </w:t>
      </w:r>
      <w:r>
        <w:rPr>
          <w:spacing w:val="2"/>
          <w:position w:val="4"/>
        </w:rPr>
        <w:t>n</w:t>
      </w:r>
      <w:r>
        <w:rPr>
          <w:position w:val="4"/>
        </w:rPr>
        <w:t>o</w:t>
      </w:r>
      <w:r>
        <w:rPr>
          <w:spacing w:val="6"/>
          <w:position w:val="4"/>
        </w:rPr>
        <w:t xml:space="preserve"> </w:t>
      </w:r>
      <w:r>
        <w:rPr>
          <w:position w:val="4"/>
        </w:rPr>
        <w:t>S</w:t>
      </w:r>
      <w:r>
        <w:rPr>
          <w:spacing w:val="1"/>
          <w:position w:val="4"/>
        </w:rPr>
        <w:t>E</w:t>
      </w:r>
      <w:r>
        <w:rPr>
          <w:spacing w:val="-1"/>
          <w:position w:val="4"/>
        </w:rPr>
        <w:t>R</w:t>
      </w:r>
      <w:r>
        <w:rPr>
          <w:spacing w:val="1"/>
          <w:position w:val="4"/>
        </w:rPr>
        <w:t>C</w:t>
      </w:r>
      <w:r>
        <w:rPr>
          <w:spacing w:val="-1"/>
          <w:position w:val="4"/>
        </w:rPr>
        <w:t>A</w:t>
      </w:r>
      <w:r>
        <w:rPr>
          <w:position w:val="4"/>
        </w:rPr>
        <w:t>2</w:t>
      </w:r>
      <w:r>
        <w:rPr>
          <w:spacing w:val="24"/>
          <w:position w:val="4"/>
        </w:rPr>
        <w:t xml:space="preserve"> </w:t>
      </w:r>
      <w:r>
        <w:rPr>
          <w:position w:val="4"/>
        </w:rPr>
        <w:t>d</w:t>
      </w:r>
      <w:r>
        <w:rPr>
          <w:spacing w:val="-3"/>
          <w:position w:val="4"/>
        </w:rPr>
        <w:t>e</w:t>
      </w:r>
      <w:r>
        <w:rPr>
          <w:spacing w:val="5"/>
          <w:position w:val="4"/>
        </w:rPr>
        <w:t>t</w:t>
      </w:r>
      <w:r>
        <w:rPr>
          <w:spacing w:val="-3"/>
          <w:position w:val="4"/>
        </w:rPr>
        <w:t>e</w:t>
      </w:r>
      <w:r>
        <w:rPr>
          <w:spacing w:val="-1"/>
          <w:position w:val="4"/>
        </w:rPr>
        <w:t>c</w:t>
      </w:r>
      <w:r>
        <w:rPr>
          <w:spacing w:val="2"/>
          <w:position w:val="4"/>
        </w:rPr>
        <w:t>t</w:t>
      </w:r>
      <w:r>
        <w:rPr>
          <w:spacing w:val="-1"/>
          <w:position w:val="4"/>
        </w:rPr>
        <w:t>e</w:t>
      </w:r>
      <w:r>
        <w:rPr>
          <w:position w:val="4"/>
        </w:rPr>
        <w:t>d</w:t>
      </w:r>
      <w:r>
        <w:rPr>
          <w:spacing w:val="22"/>
          <w:position w:val="4"/>
        </w:rPr>
        <w:t xml:space="preserve"> </w:t>
      </w:r>
      <w:r>
        <w:rPr>
          <w:position w:val="4"/>
        </w:rPr>
        <w:t>in</w:t>
      </w:r>
      <w:r>
        <w:rPr>
          <w:spacing w:val="7"/>
          <w:position w:val="4"/>
        </w:rPr>
        <w:t xml:space="preserve"> </w:t>
      </w:r>
      <w:r>
        <w:rPr>
          <w:spacing w:val="2"/>
          <w:position w:val="4"/>
        </w:rPr>
        <w:t>l</w:t>
      </w:r>
      <w:r>
        <w:rPr>
          <w:spacing w:val="-3"/>
          <w:position w:val="4"/>
        </w:rPr>
        <w:t>a</w:t>
      </w:r>
      <w:r>
        <w:rPr>
          <w:position w:val="4"/>
        </w:rPr>
        <w:t>n</w:t>
      </w:r>
      <w:r>
        <w:rPr>
          <w:spacing w:val="-1"/>
          <w:position w:val="4"/>
        </w:rPr>
        <w:t>e</w:t>
      </w:r>
      <w:r>
        <w:rPr>
          <w:position w:val="4"/>
        </w:rPr>
        <w:t>s</w:t>
      </w:r>
      <w:r>
        <w:rPr>
          <w:spacing w:val="13"/>
          <w:position w:val="4"/>
        </w:rPr>
        <w:t xml:space="preserve"> </w:t>
      </w:r>
      <w:r>
        <w:rPr>
          <w:w w:val="103"/>
          <w:position w:val="4"/>
        </w:rPr>
        <w:t>2</w:t>
      </w:r>
      <w:r>
        <w:rPr>
          <w:spacing w:val="-2"/>
          <w:w w:val="103"/>
          <w:position w:val="4"/>
        </w:rPr>
        <w:t>-</w:t>
      </w:r>
      <w:r>
        <w:rPr>
          <w:w w:val="103"/>
          <w:position w:val="4"/>
        </w:rPr>
        <w:t>4,</w:t>
      </w:r>
    </w:p>
    <w:p w:rsidR="006E4729" w:rsidRDefault="001D02C8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18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</w:rPr>
        <w:t xml:space="preserve">19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1"/>
          <w:position w:val="3"/>
        </w:rPr>
        <w:t>w</w:t>
      </w:r>
      <w:r>
        <w:rPr>
          <w:position w:val="3"/>
        </w:rPr>
        <w:t>h</w:t>
      </w:r>
      <w:r>
        <w:rPr>
          <w:spacing w:val="-3"/>
          <w:position w:val="3"/>
        </w:rPr>
        <w:t>e</w:t>
      </w:r>
      <w:r>
        <w:rPr>
          <w:spacing w:val="3"/>
          <w:position w:val="3"/>
        </w:rPr>
        <w:t>r</w:t>
      </w:r>
      <w:r>
        <w:rPr>
          <w:position w:val="3"/>
        </w:rPr>
        <w:t>e</w:t>
      </w:r>
      <w:r>
        <w:rPr>
          <w:spacing w:val="17"/>
          <w:position w:val="3"/>
        </w:rPr>
        <w:t xml:space="preserve"> </w:t>
      </w:r>
      <w:r>
        <w:rPr>
          <w:spacing w:val="-3"/>
          <w:position w:val="3"/>
        </w:rPr>
        <w:t>e</w:t>
      </w:r>
      <w:r>
        <w:rPr>
          <w:spacing w:val="2"/>
          <w:position w:val="3"/>
        </w:rPr>
        <w:t>i</w:t>
      </w:r>
      <w:r>
        <w:rPr>
          <w:position w:val="3"/>
        </w:rPr>
        <w:t>th</w:t>
      </w:r>
      <w:r>
        <w:rPr>
          <w:spacing w:val="-1"/>
          <w:position w:val="3"/>
        </w:rPr>
        <w:t>e</w:t>
      </w:r>
      <w:r>
        <w:rPr>
          <w:position w:val="3"/>
        </w:rPr>
        <w:t>r</w:t>
      </w:r>
      <w:r>
        <w:rPr>
          <w:spacing w:val="17"/>
          <w:position w:val="3"/>
        </w:rPr>
        <w:t xml:space="preserve"> </w:t>
      </w:r>
      <w:r>
        <w:rPr>
          <w:spacing w:val="-2"/>
          <w:position w:val="3"/>
        </w:rPr>
        <w:t>M</w:t>
      </w:r>
      <w:r>
        <w:rPr>
          <w:position w:val="3"/>
        </w:rPr>
        <w:t>y</w:t>
      </w:r>
      <w:r>
        <w:rPr>
          <w:spacing w:val="-1"/>
          <w:position w:val="3"/>
        </w:rPr>
        <w:t>c</w:t>
      </w:r>
      <w:r>
        <w:rPr>
          <w:spacing w:val="1"/>
          <w:position w:val="3"/>
        </w:rPr>
        <w:t>-</w:t>
      </w:r>
      <w:r>
        <w:rPr>
          <w:spacing w:val="-1"/>
          <w:position w:val="3"/>
        </w:rPr>
        <w:t>W</w:t>
      </w:r>
      <w:r>
        <w:rPr>
          <w:position w:val="3"/>
        </w:rPr>
        <w:t>FS1/</w:t>
      </w:r>
      <w:r>
        <w:rPr>
          <w:spacing w:val="2"/>
          <w:position w:val="3"/>
        </w:rPr>
        <w:t>e</w:t>
      </w:r>
      <w:r>
        <w:rPr>
          <w:position w:val="3"/>
        </w:rPr>
        <w:t>mpty</w:t>
      </w:r>
      <w:r>
        <w:rPr>
          <w:spacing w:val="45"/>
          <w:position w:val="3"/>
        </w:rPr>
        <w:t xml:space="preserve"> </w:t>
      </w:r>
      <w:r>
        <w:rPr>
          <w:position w:val="3"/>
        </w:rPr>
        <w:t>F</w:t>
      </w:r>
      <w:r>
        <w:rPr>
          <w:spacing w:val="-2"/>
          <w:position w:val="3"/>
        </w:rPr>
        <w:t>L</w:t>
      </w:r>
      <w:r>
        <w:rPr>
          <w:spacing w:val="2"/>
          <w:position w:val="3"/>
        </w:rPr>
        <w:t>A</w:t>
      </w:r>
      <w:r>
        <w:rPr>
          <w:position w:val="3"/>
        </w:rPr>
        <w:t>G</w:t>
      </w:r>
      <w:r>
        <w:rPr>
          <w:spacing w:val="18"/>
          <w:position w:val="3"/>
        </w:rPr>
        <w:t xml:space="preserve"> </w:t>
      </w:r>
      <w:r>
        <w:rPr>
          <w:spacing w:val="1"/>
          <w:position w:val="3"/>
        </w:rPr>
        <w:t>(</w:t>
      </w:r>
      <w:r>
        <w:rPr>
          <w:position w:val="3"/>
        </w:rPr>
        <w:t>l</w:t>
      </w:r>
      <w:r>
        <w:rPr>
          <w:spacing w:val="-1"/>
          <w:position w:val="3"/>
        </w:rPr>
        <w:t>a</w:t>
      </w:r>
      <w:r>
        <w:rPr>
          <w:position w:val="3"/>
        </w:rPr>
        <w:t>n</w:t>
      </w:r>
      <w:r>
        <w:rPr>
          <w:spacing w:val="-1"/>
          <w:position w:val="3"/>
        </w:rPr>
        <w:t>e</w:t>
      </w:r>
      <w:r>
        <w:rPr>
          <w:position w:val="3"/>
        </w:rPr>
        <w:t>2</w:t>
      </w:r>
      <w:r>
        <w:rPr>
          <w:spacing w:val="1"/>
          <w:position w:val="3"/>
        </w:rPr>
        <w:t>)</w:t>
      </w:r>
      <w:r>
        <w:rPr>
          <w:position w:val="3"/>
        </w:rPr>
        <w:t>,</w:t>
      </w:r>
      <w:r>
        <w:rPr>
          <w:spacing w:val="19"/>
          <w:position w:val="3"/>
        </w:rPr>
        <w:t xml:space="preserve"> </w:t>
      </w:r>
      <w:r>
        <w:rPr>
          <w:spacing w:val="-1"/>
          <w:position w:val="3"/>
        </w:rPr>
        <w:t>e</w:t>
      </w:r>
      <w:r>
        <w:rPr>
          <w:position w:val="3"/>
        </w:rPr>
        <w:t>mpty</w:t>
      </w:r>
      <w:r>
        <w:rPr>
          <w:spacing w:val="17"/>
          <w:position w:val="3"/>
        </w:rPr>
        <w:t xml:space="preserve"> </w:t>
      </w:r>
      <w:r>
        <w:rPr>
          <w:spacing w:val="-2"/>
          <w:position w:val="3"/>
        </w:rPr>
        <w:t>M</w:t>
      </w:r>
      <w:r>
        <w:rPr>
          <w:position w:val="3"/>
        </w:rPr>
        <w:t>y</w:t>
      </w:r>
      <w:r>
        <w:rPr>
          <w:spacing w:val="-1"/>
          <w:position w:val="3"/>
        </w:rPr>
        <w:t>c</w:t>
      </w:r>
      <w:r>
        <w:rPr>
          <w:position w:val="3"/>
        </w:rPr>
        <w:t>/</w:t>
      </w:r>
      <w:r>
        <w:rPr>
          <w:spacing w:val="16"/>
          <w:position w:val="3"/>
        </w:rPr>
        <w:t xml:space="preserve"> </w:t>
      </w:r>
      <w:r>
        <w:rPr>
          <w:position w:val="3"/>
        </w:rPr>
        <w:t>F</w:t>
      </w:r>
      <w:r>
        <w:rPr>
          <w:spacing w:val="-2"/>
          <w:position w:val="3"/>
        </w:rPr>
        <w:t>L</w:t>
      </w:r>
      <w:r>
        <w:rPr>
          <w:spacing w:val="2"/>
          <w:position w:val="3"/>
        </w:rPr>
        <w:t>A</w:t>
      </w:r>
      <w:r>
        <w:rPr>
          <w:spacing w:val="-1"/>
          <w:position w:val="3"/>
        </w:rPr>
        <w:t>G</w:t>
      </w:r>
      <w:r>
        <w:rPr>
          <w:spacing w:val="-2"/>
          <w:position w:val="3"/>
        </w:rPr>
        <w:t>-</w:t>
      </w:r>
      <w:r>
        <w:rPr>
          <w:position w:val="3"/>
        </w:rPr>
        <w:t>S</w:t>
      </w:r>
      <w:r>
        <w:rPr>
          <w:spacing w:val="-2"/>
          <w:position w:val="3"/>
        </w:rPr>
        <w:t>E</w:t>
      </w:r>
      <w:r>
        <w:rPr>
          <w:spacing w:val="3"/>
          <w:position w:val="3"/>
        </w:rPr>
        <w:t>R</w:t>
      </w:r>
      <w:r>
        <w:rPr>
          <w:spacing w:val="-1"/>
          <w:position w:val="3"/>
        </w:rPr>
        <w:t>CA</w:t>
      </w:r>
      <w:r>
        <w:rPr>
          <w:position w:val="3"/>
        </w:rPr>
        <w:t>2</w:t>
      </w:r>
      <w:r>
        <w:rPr>
          <w:spacing w:val="42"/>
          <w:position w:val="3"/>
        </w:rPr>
        <w:t xml:space="preserve"> </w:t>
      </w:r>
      <w:r>
        <w:rPr>
          <w:spacing w:val="1"/>
          <w:position w:val="3"/>
        </w:rPr>
        <w:t>(</w:t>
      </w:r>
      <w:r>
        <w:rPr>
          <w:spacing w:val="2"/>
          <w:position w:val="3"/>
        </w:rPr>
        <w:t>l</w:t>
      </w:r>
      <w:r>
        <w:rPr>
          <w:spacing w:val="-3"/>
          <w:position w:val="3"/>
        </w:rPr>
        <w:t>a</w:t>
      </w:r>
      <w:r>
        <w:rPr>
          <w:position w:val="3"/>
        </w:rPr>
        <w:t>n</w:t>
      </w:r>
      <w:r>
        <w:rPr>
          <w:spacing w:val="-1"/>
          <w:position w:val="3"/>
        </w:rPr>
        <w:t>e</w:t>
      </w:r>
      <w:r>
        <w:rPr>
          <w:position w:val="3"/>
        </w:rPr>
        <w:t>3)</w:t>
      </w:r>
      <w:r>
        <w:rPr>
          <w:spacing w:val="20"/>
          <w:position w:val="3"/>
        </w:rPr>
        <w:t xml:space="preserve"> </w:t>
      </w:r>
      <w:r>
        <w:rPr>
          <w:position w:val="3"/>
        </w:rPr>
        <w:t>or</w:t>
      </w:r>
      <w:r>
        <w:rPr>
          <w:spacing w:val="8"/>
          <w:position w:val="3"/>
        </w:rPr>
        <w:t xml:space="preserve"> </w:t>
      </w:r>
      <w:r>
        <w:rPr>
          <w:spacing w:val="-1"/>
          <w:position w:val="3"/>
        </w:rPr>
        <w:t>e</w:t>
      </w:r>
      <w:r>
        <w:rPr>
          <w:spacing w:val="-3"/>
          <w:position w:val="3"/>
        </w:rPr>
        <w:t>m</w:t>
      </w:r>
      <w:r>
        <w:rPr>
          <w:spacing w:val="2"/>
          <w:position w:val="3"/>
        </w:rPr>
        <w:t>p</w:t>
      </w:r>
      <w:r>
        <w:rPr>
          <w:position w:val="3"/>
        </w:rPr>
        <w:t>ty</w:t>
      </w:r>
      <w:r>
        <w:rPr>
          <w:spacing w:val="15"/>
          <w:position w:val="3"/>
        </w:rPr>
        <w:t xml:space="preserve"> </w:t>
      </w:r>
      <w:r>
        <w:rPr>
          <w:spacing w:val="1"/>
          <w:w w:val="103"/>
          <w:position w:val="3"/>
        </w:rPr>
        <w:t>M</w:t>
      </w:r>
      <w:r>
        <w:rPr>
          <w:spacing w:val="-3"/>
          <w:w w:val="103"/>
          <w:position w:val="3"/>
        </w:rPr>
        <w:t>y</w:t>
      </w:r>
      <w:r>
        <w:rPr>
          <w:w w:val="103"/>
          <w:position w:val="3"/>
        </w:rPr>
        <w:t>c</w:t>
      </w:r>
    </w:p>
    <w:p w:rsidR="006E4729" w:rsidRDefault="001D02C8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20</w:t>
      </w:r>
    </w:p>
    <w:p w:rsidR="006E4729" w:rsidRDefault="001D02C8">
      <w:pPr>
        <w:spacing w:line="220" w:lineRule="exact"/>
        <w:ind w:left="100"/>
      </w:pPr>
      <w:r>
        <w:rPr>
          <w:rFonts w:ascii="Arial" w:eastAsia="Arial" w:hAnsi="Arial" w:cs="Arial"/>
        </w:rPr>
        <w:t xml:space="preserve">21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position w:val="2"/>
        </w:rPr>
        <w:t>/</w:t>
      </w:r>
      <w:r>
        <w:rPr>
          <w:spacing w:val="-1"/>
          <w:position w:val="2"/>
        </w:rPr>
        <w:t>e</w:t>
      </w:r>
      <w:r>
        <w:rPr>
          <w:spacing w:val="-3"/>
          <w:position w:val="2"/>
        </w:rPr>
        <w:t>m</w:t>
      </w:r>
      <w:r>
        <w:rPr>
          <w:spacing w:val="2"/>
          <w:position w:val="2"/>
        </w:rPr>
        <w:t>p</w:t>
      </w:r>
      <w:r>
        <w:rPr>
          <w:position w:val="2"/>
        </w:rPr>
        <w:t>ty</w:t>
      </w:r>
      <w:r>
        <w:rPr>
          <w:spacing w:val="19"/>
          <w:position w:val="2"/>
        </w:rPr>
        <w:t xml:space="preserve"> </w:t>
      </w:r>
      <w:r>
        <w:rPr>
          <w:position w:val="2"/>
        </w:rPr>
        <w:t>F</w:t>
      </w:r>
      <w:r>
        <w:rPr>
          <w:spacing w:val="-2"/>
          <w:position w:val="2"/>
        </w:rPr>
        <w:t>L</w:t>
      </w:r>
      <w:r>
        <w:rPr>
          <w:spacing w:val="-1"/>
          <w:position w:val="2"/>
        </w:rPr>
        <w:t>A</w:t>
      </w:r>
      <w:r>
        <w:rPr>
          <w:position w:val="2"/>
        </w:rPr>
        <w:t>G</w:t>
      </w:r>
      <w:r>
        <w:rPr>
          <w:spacing w:val="16"/>
          <w:position w:val="2"/>
        </w:rPr>
        <w:t xml:space="preserve"> </w:t>
      </w:r>
      <w:r>
        <w:rPr>
          <w:spacing w:val="1"/>
          <w:position w:val="2"/>
        </w:rPr>
        <w:t>(</w:t>
      </w:r>
      <w:r>
        <w:rPr>
          <w:spacing w:val="2"/>
          <w:position w:val="2"/>
        </w:rPr>
        <w:t>l</w:t>
      </w:r>
      <w:r>
        <w:rPr>
          <w:spacing w:val="-3"/>
          <w:position w:val="2"/>
        </w:rPr>
        <w:t>a</w:t>
      </w:r>
      <w:r>
        <w:rPr>
          <w:spacing w:val="2"/>
          <w:position w:val="2"/>
        </w:rPr>
        <w:t>n</w:t>
      </w:r>
      <w:r>
        <w:rPr>
          <w:spacing w:val="-3"/>
          <w:position w:val="2"/>
        </w:rPr>
        <w:t>e</w:t>
      </w:r>
      <w:r>
        <w:rPr>
          <w:spacing w:val="2"/>
          <w:position w:val="2"/>
        </w:rPr>
        <w:t>4</w:t>
      </w:r>
      <w:r>
        <w:rPr>
          <w:position w:val="2"/>
        </w:rPr>
        <w:t>)</w:t>
      </w:r>
      <w:r>
        <w:rPr>
          <w:spacing w:val="18"/>
          <w:position w:val="2"/>
        </w:rPr>
        <w:t xml:space="preserve"> </w:t>
      </w:r>
      <w:r>
        <w:rPr>
          <w:spacing w:val="-1"/>
          <w:position w:val="2"/>
        </w:rPr>
        <w:t>we</w:t>
      </w:r>
      <w:r>
        <w:rPr>
          <w:spacing w:val="1"/>
          <w:position w:val="2"/>
        </w:rPr>
        <w:t>r</w:t>
      </w:r>
      <w:r>
        <w:rPr>
          <w:position w:val="2"/>
        </w:rPr>
        <w:t>e</w:t>
      </w:r>
      <w:r>
        <w:rPr>
          <w:spacing w:val="14"/>
          <w:position w:val="2"/>
        </w:rPr>
        <w:t xml:space="preserve"> </w:t>
      </w:r>
      <w:r>
        <w:rPr>
          <w:position w:val="2"/>
        </w:rPr>
        <w:t>p</w:t>
      </w:r>
      <w:r>
        <w:rPr>
          <w:spacing w:val="3"/>
          <w:position w:val="2"/>
        </w:rPr>
        <w:t>r</w:t>
      </w:r>
      <w:r>
        <w:rPr>
          <w:spacing w:val="-3"/>
          <w:position w:val="2"/>
        </w:rPr>
        <w:t>e</w:t>
      </w:r>
      <w:r>
        <w:rPr>
          <w:spacing w:val="-1"/>
          <w:position w:val="2"/>
        </w:rPr>
        <w:t>se</w:t>
      </w:r>
      <w:r>
        <w:rPr>
          <w:position w:val="2"/>
        </w:rPr>
        <w:t>nt.</w:t>
      </w:r>
      <w:r>
        <w:rPr>
          <w:spacing w:val="23"/>
          <w:position w:val="2"/>
        </w:rPr>
        <w:t xml:space="preserve"> </w:t>
      </w:r>
      <w:r>
        <w:rPr>
          <w:spacing w:val="-2"/>
          <w:position w:val="2"/>
        </w:rPr>
        <w:t>T</w:t>
      </w:r>
      <w:r>
        <w:rPr>
          <w:position w:val="2"/>
        </w:rPr>
        <w:t>he</w:t>
      </w:r>
      <w:r>
        <w:rPr>
          <w:spacing w:val="11"/>
          <w:position w:val="2"/>
        </w:rPr>
        <w:t xml:space="preserve"> </w:t>
      </w:r>
      <w:r>
        <w:rPr>
          <w:position w:val="2"/>
        </w:rPr>
        <w:t>bo</w:t>
      </w:r>
      <w:r>
        <w:rPr>
          <w:spacing w:val="2"/>
          <w:position w:val="2"/>
        </w:rPr>
        <w:t>t</w:t>
      </w:r>
      <w:r>
        <w:rPr>
          <w:position w:val="2"/>
        </w:rPr>
        <w:t>tom</w:t>
      </w:r>
      <w:r>
        <w:rPr>
          <w:spacing w:val="19"/>
          <w:position w:val="2"/>
        </w:rPr>
        <w:t xml:space="preserve"> </w:t>
      </w:r>
      <w:r>
        <w:rPr>
          <w:position w:val="2"/>
        </w:rPr>
        <w:t>p</w:t>
      </w:r>
      <w:r>
        <w:rPr>
          <w:spacing w:val="-1"/>
          <w:position w:val="2"/>
        </w:rPr>
        <w:t>a</w:t>
      </w:r>
      <w:r>
        <w:rPr>
          <w:position w:val="2"/>
        </w:rPr>
        <w:t>n</w:t>
      </w:r>
      <w:r>
        <w:rPr>
          <w:spacing w:val="-3"/>
          <w:position w:val="2"/>
        </w:rPr>
        <w:t>e</w:t>
      </w:r>
      <w:r>
        <w:rPr>
          <w:position w:val="2"/>
        </w:rPr>
        <w:t>l</w:t>
      </w:r>
      <w:r>
        <w:rPr>
          <w:spacing w:val="16"/>
          <w:position w:val="2"/>
        </w:rPr>
        <w:t xml:space="preserve"> </w:t>
      </w:r>
      <w:r>
        <w:rPr>
          <w:spacing w:val="2"/>
          <w:position w:val="2"/>
        </w:rPr>
        <w:t>p</w:t>
      </w:r>
      <w:r>
        <w:rPr>
          <w:spacing w:val="1"/>
          <w:position w:val="2"/>
        </w:rPr>
        <w:t>r</w:t>
      </w:r>
      <w:r>
        <w:rPr>
          <w:position w:val="2"/>
        </w:rPr>
        <w:t>ob</w:t>
      </w:r>
      <w:r>
        <w:rPr>
          <w:spacing w:val="-1"/>
          <w:position w:val="2"/>
        </w:rPr>
        <w:t>e</w:t>
      </w:r>
      <w:r>
        <w:rPr>
          <w:position w:val="2"/>
        </w:rPr>
        <w:t>d</w:t>
      </w:r>
      <w:r>
        <w:rPr>
          <w:spacing w:val="19"/>
          <w:position w:val="2"/>
        </w:rPr>
        <w:t xml:space="preserve"> </w:t>
      </w:r>
      <w:r>
        <w:rPr>
          <w:spacing w:val="-1"/>
          <w:position w:val="2"/>
        </w:rPr>
        <w:t>w</w:t>
      </w:r>
      <w:r>
        <w:rPr>
          <w:position w:val="2"/>
        </w:rPr>
        <w:t>ith</w:t>
      </w:r>
      <w:r>
        <w:rPr>
          <w:spacing w:val="13"/>
          <w:position w:val="2"/>
        </w:rPr>
        <w:t xml:space="preserve"> </w:t>
      </w:r>
      <w:r>
        <w:rPr>
          <w:spacing w:val="-3"/>
          <w:position w:val="2"/>
        </w:rPr>
        <w:t>m</w:t>
      </w:r>
      <w:r>
        <w:rPr>
          <w:spacing w:val="2"/>
          <w:position w:val="2"/>
        </w:rPr>
        <w:t>o</w:t>
      </w:r>
      <w:r>
        <w:rPr>
          <w:position w:val="2"/>
        </w:rPr>
        <w:t>no</w:t>
      </w:r>
      <w:r>
        <w:rPr>
          <w:spacing w:val="-1"/>
          <w:position w:val="2"/>
        </w:rPr>
        <w:t>c</w:t>
      </w:r>
      <w:r>
        <w:rPr>
          <w:position w:val="2"/>
        </w:rPr>
        <w:t>lo</w:t>
      </w:r>
      <w:r>
        <w:rPr>
          <w:spacing w:val="2"/>
          <w:position w:val="2"/>
        </w:rPr>
        <w:t>n</w:t>
      </w:r>
      <w:r>
        <w:rPr>
          <w:spacing w:val="-3"/>
          <w:position w:val="2"/>
        </w:rPr>
        <w:t>a</w:t>
      </w:r>
      <w:r>
        <w:rPr>
          <w:position w:val="2"/>
        </w:rPr>
        <w:t xml:space="preserve">l </w:t>
      </w:r>
      <w:r>
        <w:rPr>
          <w:spacing w:val="34"/>
          <w:position w:val="2"/>
        </w:rPr>
        <w:t xml:space="preserve"> </w:t>
      </w:r>
      <w:r>
        <w:rPr>
          <w:spacing w:val="-3"/>
          <w:position w:val="2"/>
        </w:rPr>
        <w:t>m</w:t>
      </w:r>
      <w:r>
        <w:rPr>
          <w:position w:val="2"/>
        </w:rPr>
        <w:t>ou</w:t>
      </w:r>
      <w:r>
        <w:rPr>
          <w:spacing w:val="-1"/>
          <w:position w:val="2"/>
        </w:rPr>
        <w:t>s</w:t>
      </w:r>
      <w:r>
        <w:rPr>
          <w:position w:val="2"/>
        </w:rPr>
        <w:t>e</w:t>
      </w:r>
      <w:r>
        <w:rPr>
          <w:spacing w:val="18"/>
          <w:position w:val="2"/>
        </w:rPr>
        <w:t xml:space="preserve"> </w:t>
      </w:r>
      <w:r>
        <w:rPr>
          <w:spacing w:val="-1"/>
          <w:w w:val="103"/>
          <w:position w:val="2"/>
        </w:rPr>
        <w:t>c</w:t>
      </w:r>
      <w:r>
        <w:rPr>
          <w:spacing w:val="-2"/>
          <w:w w:val="103"/>
          <w:position w:val="2"/>
        </w:rPr>
        <w:t>-</w:t>
      </w:r>
      <w:r>
        <w:rPr>
          <w:spacing w:val="2"/>
          <w:w w:val="103"/>
          <w:position w:val="2"/>
        </w:rPr>
        <w:t>m</w:t>
      </w:r>
      <w:r>
        <w:rPr>
          <w:w w:val="103"/>
          <w:position w:val="2"/>
        </w:rPr>
        <w:t>yc</w:t>
      </w:r>
    </w:p>
    <w:p w:rsidR="006E4729" w:rsidRDefault="001D02C8">
      <w:pPr>
        <w:spacing w:before="2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22</w:t>
      </w:r>
    </w:p>
    <w:p w:rsidR="006E4729" w:rsidRDefault="001D02C8">
      <w:pPr>
        <w:spacing w:line="220" w:lineRule="exact"/>
        <w:ind w:left="100"/>
      </w:pPr>
      <w:r>
        <w:rPr>
          <w:rFonts w:ascii="Arial" w:eastAsia="Arial" w:hAnsi="Arial" w:cs="Arial"/>
        </w:rPr>
        <w:t xml:space="preserve">23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3"/>
          <w:position w:val="2"/>
        </w:rPr>
        <w:t>a</w:t>
      </w:r>
      <w:r>
        <w:rPr>
          <w:position w:val="2"/>
        </w:rPr>
        <w:t>n</w:t>
      </w:r>
      <w:r>
        <w:rPr>
          <w:spacing w:val="2"/>
          <w:position w:val="2"/>
        </w:rPr>
        <w:t>t</w:t>
      </w:r>
      <w:r>
        <w:rPr>
          <w:position w:val="2"/>
        </w:rPr>
        <w:t>i</w:t>
      </w:r>
      <w:r>
        <w:rPr>
          <w:spacing w:val="2"/>
          <w:position w:val="2"/>
        </w:rPr>
        <w:t>b</w:t>
      </w:r>
      <w:r>
        <w:rPr>
          <w:position w:val="2"/>
        </w:rPr>
        <w:t>ody</w:t>
      </w:r>
      <w:r>
        <w:rPr>
          <w:spacing w:val="21"/>
          <w:position w:val="2"/>
        </w:rPr>
        <w:t xml:space="preserve"> </w:t>
      </w:r>
      <w:r>
        <w:rPr>
          <w:spacing w:val="-1"/>
          <w:position w:val="2"/>
        </w:rPr>
        <w:t>s</w:t>
      </w:r>
      <w:r>
        <w:rPr>
          <w:position w:val="2"/>
        </w:rPr>
        <w:t>ho</w:t>
      </w:r>
      <w:r>
        <w:rPr>
          <w:spacing w:val="-1"/>
          <w:position w:val="2"/>
        </w:rPr>
        <w:t>w</w:t>
      </w:r>
      <w:r>
        <w:rPr>
          <w:position w:val="2"/>
        </w:rPr>
        <w:t>s</w:t>
      </w:r>
      <w:r>
        <w:rPr>
          <w:spacing w:val="16"/>
          <w:position w:val="2"/>
        </w:rPr>
        <w:t xml:space="preserve"> </w:t>
      </w:r>
      <w:r>
        <w:rPr>
          <w:position w:val="2"/>
        </w:rPr>
        <w:t>t</w:t>
      </w:r>
      <w:r>
        <w:rPr>
          <w:spacing w:val="2"/>
          <w:position w:val="2"/>
        </w:rPr>
        <w:t>h</w:t>
      </w:r>
      <w:r>
        <w:rPr>
          <w:position w:val="2"/>
        </w:rPr>
        <w:t>e</w:t>
      </w:r>
      <w:r>
        <w:rPr>
          <w:spacing w:val="7"/>
          <w:position w:val="2"/>
        </w:rPr>
        <w:t xml:space="preserve"> </w:t>
      </w:r>
      <w:r>
        <w:rPr>
          <w:position w:val="2"/>
        </w:rPr>
        <w:t>in</w:t>
      </w:r>
      <w:r>
        <w:rPr>
          <w:spacing w:val="2"/>
          <w:position w:val="2"/>
        </w:rPr>
        <w:t>p</w:t>
      </w:r>
      <w:r>
        <w:rPr>
          <w:position w:val="2"/>
        </w:rPr>
        <w:t>ut.</w:t>
      </w:r>
      <w:r>
        <w:rPr>
          <w:spacing w:val="18"/>
          <w:position w:val="2"/>
        </w:rPr>
        <w:t xml:space="preserve"> </w:t>
      </w:r>
      <w:r>
        <w:rPr>
          <w:spacing w:val="-4"/>
          <w:position w:val="2"/>
        </w:rPr>
        <w:t>T</w:t>
      </w:r>
      <w:r>
        <w:rPr>
          <w:spacing w:val="2"/>
          <w:position w:val="2"/>
        </w:rPr>
        <w:t>h</w:t>
      </w:r>
      <w:r>
        <w:rPr>
          <w:spacing w:val="-3"/>
          <w:position w:val="2"/>
        </w:rPr>
        <w:t>e</w:t>
      </w:r>
      <w:r>
        <w:rPr>
          <w:spacing w:val="1"/>
          <w:position w:val="2"/>
        </w:rPr>
        <w:t>s</w:t>
      </w:r>
      <w:r>
        <w:rPr>
          <w:position w:val="2"/>
        </w:rPr>
        <w:t>e</w:t>
      </w:r>
      <w:r>
        <w:rPr>
          <w:spacing w:val="14"/>
          <w:position w:val="2"/>
        </w:rPr>
        <w:t xml:space="preserve"> </w:t>
      </w:r>
      <w:r>
        <w:rPr>
          <w:spacing w:val="1"/>
          <w:position w:val="2"/>
        </w:rPr>
        <w:t>r</w:t>
      </w:r>
      <w:r>
        <w:rPr>
          <w:spacing w:val="2"/>
          <w:position w:val="2"/>
        </w:rPr>
        <w:t>e</w:t>
      </w:r>
      <w:r>
        <w:rPr>
          <w:spacing w:val="-1"/>
          <w:position w:val="2"/>
        </w:rPr>
        <w:t>s</w:t>
      </w:r>
      <w:r>
        <w:rPr>
          <w:position w:val="2"/>
        </w:rPr>
        <w:t>ul</w:t>
      </w:r>
      <w:r>
        <w:rPr>
          <w:spacing w:val="2"/>
          <w:position w:val="2"/>
        </w:rPr>
        <w:t>t</w:t>
      </w:r>
      <w:r>
        <w:rPr>
          <w:position w:val="2"/>
        </w:rPr>
        <w:t>s</w:t>
      </w:r>
      <w:r>
        <w:rPr>
          <w:spacing w:val="15"/>
          <w:position w:val="2"/>
        </w:rPr>
        <w:t xml:space="preserve"> </w:t>
      </w:r>
      <w:r>
        <w:rPr>
          <w:spacing w:val="2"/>
          <w:position w:val="2"/>
        </w:rPr>
        <w:t>i</w:t>
      </w:r>
      <w:r>
        <w:rPr>
          <w:position w:val="2"/>
        </w:rPr>
        <w:t>nd</w:t>
      </w:r>
      <w:r>
        <w:rPr>
          <w:spacing w:val="2"/>
          <w:position w:val="2"/>
        </w:rPr>
        <w:t>i</w:t>
      </w:r>
      <w:r>
        <w:rPr>
          <w:spacing w:val="-3"/>
          <w:position w:val="2"/>
        </w:rPr>
        <w:t>c</w:t>
      </w:r>
      <w:r>
        <w:rPr>
          <w:spacing w:val="-1"/>
          <w:position w:val="2"/>
        </w:rPr>
        <w:t>a</w:t>
      </w:r>
      <w:r>
        <w:rPr>
          <w:position w:val="2"/>
        </w:rPr>
        <w:t>te</w:t>
      </w:r>
      <w:r>
        <w:rPr>
          <w:spacing w:val="21"/>
          <w:position w:val="2"/>
        </w:rPr>
        <w:t xml:space="preserve"> </w:t>
      </w:r>
      <w:r>
        <w:rPr>
          <w:position w:val="2"/>
        </w:rPr>
        <w:t>t</w:t>
      </w:r>
      <w:r>
        <w:rPr>
          <w:spacing w:val="-1"/>
          <w:position w:val="2"/>
        </w:rPr>
        <w:t>ha</w:t>
      </w:r>
      <w:r>
        <w:rPr>
          <w:position w:val="2"/>
        </w:rPr>
        <w:t>t</w:t>
      </w:r>
      <w:r>
        <w:rPr>
          <w:spacing w:val="12"/>
          <w:position w:val="2"/>
        </w:rPr>
        <w:t xml:space="preserve"> </w:t>
      </w:r>
      <w:r>
        <w:rPr>
          <w:spacing w:val="-1"/>
          <w:position w:val="2"/>
        </w:rPr>
        <w:t>W</w:t>
      </w:r>
      <w:r>
        <w:rPr>
          <w:spacing w:val="-2"/>
          <w:position w:val="2"/>
        </w:rPr>
        <w:t>F</w:t>
      </w:r>
      <w:r>
        <w:rPr>
          <w:position w:val="2"/>
        </w:rPr>
        <w:t>S1</w:t>
      </w:r>
      <w:r>
        <w:rPr>
          <w:spacing w:val="17"/>
          <w:position w:val="2"/>
        </w:rPr>
        <w:t xml:space="preserve"> </w:t>
      </w:r>
      <w:r>
        <w:rPr>
          <w:spacing w:val="-3"/>
          <w:position w:val="2"/>
        </w:rPr>
        <w:t>a</w:t>
      </w:r>
      <w:r>
        <w:rPr>
          <w:position w:val="2"/>
        </w:rPr>
        <w:t>nd</w:t>
      </w:r>
      <w:r>
        <w:rPr>
          <w:spacing w:val="11"/>
          <w:position w:val="2"/>
        </w:rPr>
        <w:t xml:space="preserve"> </w:t>
      </w:r>
      <w:r>
        <w:rPr>
          <w:position w:val="2"/>
        </w:rPr>
        <w:t>S</w:t>
      </w:r>
      <w:r>
        <w:rPr>
          <w:spacing w:val="1"/>
          <w:position w:val="2"/>
        </w:rPr>
        <w:t>E</w:t>
      </w:r>
      <w:r>
        <w:rPr>
          <w:spacing w:val="-1"/>
          <w:position w:val="2"/>
        </w:rPr>
        <w:t>R</w:t>
      </w:r>
      <w:r>
        <w:rPr>
          <w:spacing w:val="1"/>
          <w:position w:val="2"/>
        </w:rPr>
        <w:t>C</w:t>
      </w:r>
      <w:r>
        <w:rPr>
          <w:spacing w:val="-1"/>
          <w:position w:val="2"/>
        </w:rPr>
        <w:t>A</w:t>
      </w:r>
      <w:r>
        <w:rPr>
          <w:position w:val="2"/>
        </w:rPr>
        <w:t>2</w:t>
      </w:r>
      <w:r>
        <w:rPr>
          <w:spacing w:val="24"/>
          <w:position w:val="2"/>
        </w:rPr>
        <w:t xml:space="preserve"> </w:t>
      </w:r>
      <w:r>
        <w:rPr>
          <w:spacing w:val="2"/>
          <w:position w:val="2"/>
        </w:rPr>
        <w:t>c</w:t>
      </w:r>
      <w:r>
        <w:rPr>
          <w:spacing w:val="-1"/>
          <w:position w:val="2"/>
        </w:rPr>
        <w:t>a</w:t>
      </w:r>
      <w:r>
        <w:rPr>
          <w:position w:val="2"/>
        </w:rPr>
        <w:t>n</w:t>
      </w:r>
      <w:r>
        <w:rPr>
          <w:spacing w:val="8"/>
          <w:position w:val="2"/>
        </w:rPr>
        <w:t xml:space="preserve"> </w:t>
      </w:r>
      <w:r>
        <w:rPr>
          <w:spacing w:val="2"/>
          <w:position w:val="2"/>
        </w:rPr>
        <w:t>i</w:t>
      </w:r>
      <w:r>
        <w:rPr>
          <w:position w:val="2"/>
        </w:rPr>
        <w:t>n</w:t>
      </w:r>
      <w:r>
        <w:rPr>
          <w:spacing w:val="2"/>
          <w:position w:val="2"/>
        </w:rPr>
        <w:t>t</w:t>
      </w:r>
      <w:r>
        <w:rPr>
          <w:spacing w:val="-3"/>
          <w:position w:val="2"/>
        </w:rPr>
        <w:t>e</w:t>
      </w:r>
      <w:r>
        <w:rPr>
          <w:spacing w:val="-2"/>
          <w:position w:val="2"/>
        </w:rPr>
        <w:t>r</w:t>
      </w:r>
      <w:r>
        <w:rPr>
          <w:spacing w:val="-1"/>
          <w:position w:val="2"/>
        </w:rPr>
        <w:t>ac</w:t>
      </w:r>
      <w:r>
        <w:rPr>
          <w:position w:val="2"/>
        </w:rPr>
        <w:t>t</w:t>
      </w:r>
      <w:r>
        <w:rPr>
          <w:spacing w:val="21"/>
          <w:position w:val="2"/>
        </w:rPr>
        <w:t xml:space="preserve"> </w:t>
      </w:r>
      <w:r>
        <w:rPr>
          <w:position w:val="2"/>
        </w:rPr>
        <w:t>in</w:t>
      </w:r>
      <w:r>
        <w:rPr>
          <w:spacing w:val="7"/>
          <w:position w:val="2"/>
        </w:rPr>
        <w:t xml:space="preserve"> </w:t>
      </w:r>
      <w:r>
        <w:rPr>
          <w:spacing w:val="-1"/>
          <w:position w:val="2"/>
        </w:rPr>
        <w:t>a</w:t>
      </w:r>
      <w:r>
        <w:rPr>
          <w:position w:val="2"/>
        </w:rPr>
        <w:t>n</w:t>
      </w:r>
      <w:r>
        <w:rPr>
          <w:spacing w:val="6"/>
          <w:position w:val="2"/>
        </w:rPr>
        <w:t xml:space="preserve"> </w:t>
      </w:r>
      <w:r>
        <w:rPr>
          <w:spacing w:val="2"/>
          <w:w w:val="103"/>
          <w:position w:val="2"/>
        </w:rPr>
        <w:t>o</w:t>
      </w:r>
      <w:r>
        <w:rPr>
          <w:w w:val="103"/>
          <w:position w:val="2"/>
        </w:rPr>
        <w:t>v</w:t>
      </w:r>
      <w:r>
        <w:rPr>
          <w:spacing w:val="-3"/>
          <w:w w:val="103"/>
          <w:position w:val="2"/>
        </w:rPr>
        <w:t>e</w:t>
      </w:r>
      <w:r>
        <w:rPr>
          <w:spacing w:val="3"/>
          <w:w w:val="103"/>
          <w:position w:val="2"/>
        </w:rPr>
        <w:t>r</w:t>
      </w:r>
      <w:r>
        <w:rPr>
          <w:w w:val="103"/>
          <w:position w:val="2"/>
        </w:rPr>
        <w:t>-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24</w:t>
      </w:r>
    </w:p>
    <w:p w:rsidR="006E4729" w:rsidRDefault="001D02C8">
      <w:pPr>
        <w:spacing w:line="220" w:lineRule="exact"/>
        <w:ind w:left="100"/>
      </w:pPr>
      <w:r>
        <w:rPr>
          <w:rFonts w:ascii="Arial" w:eastAsia="Arial" w:hAnsi="Arial" w:cs="Arial"/>
        </w:rPr>
        <w:t xml:space="preserve">25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1"/>
          <w:position w:val="1"/>
        </w:rPr>
        <w:t>e</w:t>
      </w:r>
      <w:r>
        <w:rPr>
          <w:spacing w:val="-3"/>
          <w:position w:val="1"/>
        </w:rPr>
        <w:t>x</w:t>
      </w:r>
      <w:r>
        <w:rPr>
          <w:spacing w:val="2"/>
          <w:position w:val="1"/>
        </w:rPr>
        <w:t>p</w:t>
      </w:r>
      <w:r>
        <w:rPr>
          <w:spacing w:val="1"/>
          <w:position w:val="1"/>
        </w:rPr>
        <w:t>r</w:t>
      </w:r>
      <w:r>
        <w:rPr>
          <w:spacing w:val="-3"/>
          <w:position w:val="1"/>
        </w:rPr>
        <w:t>e</w:t>
      </w:r>
      <w:r>
        <w:rPr>
          <w:spacing w:val="1"/>
          <w:position w:val="1"/>
        </w:rPr>
        <w:t>s</w:t>
      </w:r>
      <w:r>
        <w:rPr>
          <w:spacing w:val="-1"/>
          <w:position w:val="1"/>
        </w:rPr>
        <w:t>s</w:t>
      </w:r>
      <w:r>
        <w:rPr>
          <w:spacing w:val="2"/>
          <w:position w:val="1"/>
        </w:rPr>
        <w:t>i</w:t>
      </w:r>
      <w:r>
        <w:rPr>
          <w:position w:val="1"/>
        </w:rPr>
        <w:t>on</w:t>
      </w:r>
      <w:r>
        <w:rPr>
          <w:spacing w:val="28"/>
          <w:position w:val="1"/>
        </w:rPr>
        <w:t xml:space="preserve"> </w:t>
      </w:r>
      <w:r>
        <w:rPr>
          <w:spacing w:val="1"/>
          <w:w w:val="103"/>
          <w:position w:val="1"/>
        </w:rPr>
        <w:t>s</w:t>
      </w:r>
      <w:r>
        <w:rPr>
          <w:spacing w:val="-3"/>
          <w:w w:val="103"/>
          <w:position w:val="1"/>
        </w:rPr>
        <w:t>y</w:t>
      </w:r>
      <w:r>
        <w:rPr>
          <w:spacing w:val="-1"/>
          <w:w w:val="103"/>
          <w:position w:val="1"/>
        </w:rPr>
        <w:t>s</w:t>
      </w:r>
      <w:r>
        <w:rPr>
          <w:w w:val="103"/>
          <w:position w:val="1"/>
        </w:rPr>
        <w:t>t</w:t>
      </w:r>
      <w:r>
        <w:rPr>
          <w:spacing w:val="2"/>
          <w:w w:val="103"/>
          <w:position w:val="1"/>
        </w:rPr>
        <w:t>e</w:t>
      </w:r>
      <w:r>
        <w:rPr>
          <w:spacing w:val="-3"/>
          <w:w w:val="103"/>
          <w:position w:val="1"/>
        </w:rPr>
        <w:t>m</w:t>
      </w:r>
      <w:r>
        <w:rPr>
          <w:w w:val="103"/>
          <w:position w:val="1"/>
        </w:rPr>
        <w:t>.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26</w:t>
      </w:r>
    </w:p>
    <w:p w:rsidR="006E4729" w:rsidRDefault="001D02C8">
      <w:pPr>
        <w:spacing w:before="3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27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</w:rPr>
        <w:t xml:space="preserve">28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1"/>
          <w:position w:val="4"/>
        </w:rPr>
        <w:t>Ne</w:t>
      </w:r>
      <w:r>
        <w:rPr>
          <w:spacing w:val="-3"/>
          <w:position w:val="4"/>
        </w:rPr>
        <w:t>x</w:t>
      </w:r>
      <w:r>
        <w:rPr>
          <w:position w:val="4"/>
        </w:rPr>
        <w:t>t</w:t>
      </w:r>
      <w:r>
        <w:rPr>
          <w:spacing w:val="17"/>
          <w:position w:val="4"/>
        </w:rPr>
        <w:t xml:space="preserve"> </w:t>
      </w:r>
      <w:r>
        <w:rPr>
          <w:spacing w:val="-1"/>
          <w:position w:val="4"/>
        </w:rPr>
        <w:t>w</w:t>
      </w:r>
      <w:r>
        <w:rPr>
          <w:position w:val="4"/>
        </w:rPr>
        <w:t>e</w:t>
      </w:r>
      <w:r>
        <w:rPr>
          <w:spacing w:val="9"/>
          <w:position w:val="4"/>
        </w:rPr>
        <w:t xml:space="preserve"> </w:t>
      </w:r>
      <w:r>
        <w:rPr>
          <w:spacing w:val="-3"/>
          <w:position w:val="4"/>
        </w:rPr>
        <w:t>e</w:t>
      </w:r>
      <w:r>
        <w:rPr>
          <w:spacing w:val="2"/>
          <w:position w:val="4"/>
        </w:rPr>
        <w:t>x</w:t>
      </w:r>
      <w:r>
        <w:rPr>
          <w:spacing w:val="-3"/>
          <w:position w:val="4"/>
        </w:rPr>
        <w:t>a</w:t>
      </w:r>
      <w:r>
        <w:rPr>
          <w:position w:val="4"/>
        </w:rPr>
        <w:t>mi</w:t>
      </w:r>
      <w:r>
        <w:rPr>
          <w:spacing w:val="2"/>
          <w:position w:val="4"/>
        </w:rPr>
        <w:t>n</w:t>
      </w:r>
      <w:r>
        <w:rPr>
          <w:spacing w:val="-3"/>
          <w:position w:val="4"/>
        </w:rPr>
        <w:t>e</w:t>
      </w:r>
      <w:r>
        <w:rPr>
          <w:position w:val="4"/>
        </w:rPr>
        <w:t>d</w:t>
      </w:r>
      <w:r>
        <w:rPr>
          <w:spacing w:val="25"/>
          <w:position w:val="4"/>
        </w:rPr>
        <w:t xml:space="preserve"> </w:t>
      </w:r>
      <w:r>
        <w:rPr>
          <w:position w:val="4"/>
        </w:rPr>
        <w:t>if</w:t>
      </w:r>
      <w:r>
        <w:rPr>
          <w:spacing w:val="7"/>
          <w:position w:val="4"/>
        </w:rPr>
        <w:t xml:space="preserve"> </w:t>
      </w:r>
      <w:r>
        <w:rPr>
          <w:spacing w:val="-1"/>
          <w:position w:val="4"/>
        </w:rPr>
        <w:t>e</w:t>
      </w:r>
      <w:r>
        <w:rPr>
          <w:position w:val="4"/>
        </w:rPr>
        <w:t>nd</w:t>
      </w:r>
      <w:r>
        <w:rPr>
          <w:spacing w:val="2"/>
          <w:position w:val="4"/>
        </w:rPr>
        <w:t>o</w:t>
      </w:r>
      <w:r>
        <w:rPr>
          <w:position w:val="4"/>
        </w:rPr>
        <w:t>g</w:t>
      </w:r>
      <w:r>
        <w:rPr>
          <w:spacing w:val="-3"/>
          <w:position w:val="4"/>
        </w:rPr>
        <w:t>e</w:t>
      </w:r>
      <w:r>
        <w:rPr>
          <w:spacing w:val="2"/>
          <w:position w:val="4"/>
        </w:rPr>
        <w:t>n</w:t>
      </w:r>
      <w:r>
        <w:rPr>
          <w:position w:val="4"/>
        </w:rPr>
        <w:t>ous</w:t>
      </w:r>
      <w:r>
        <w:rPr>
          <w:spacing w:val="33"/>
          <w:position w:val="4"/>
        </w:rPr>
        <w:t xml:space="preserve"> </w:t>
      </w:r>
      <w:r>
        <w:rPr>
          <w:spacing w:val="-3"/>
          <w:position w:val="4"/>
        </w:rPr>
        <w:t>W</w:t>
      </w:r>
      <w:r>
        <w:rPr>
          <w:spacing w:val="-2"/>
          <w:position w:val="4"/>
        </w:rPr>
        <w:t>F</w:t>
      </w:r>
      <w:r>
        <w:rPr>
          <w:position w:val="4"/>
        </w:rPr>
        <w:t>S1</w:t>
      </w:r>
      <w:r>
        <w:rPr>
          <w:spacing w:val="20"/>
          <w:position w:val="4"/>
        </w:rPr>
        <w:t xml:space="preserve"> </w:t>
      </w:r>
      <w:r>
        <w:rPr>
          <w:spacing w:val="-1"/>
          <w:position w:val="4"/>
        </w:rPr>
        <w:t>a</w:t>
      </w:r>
      <w:r>
        <w:rPr>
          <w:position w:val="4"/>
        </w:rPr>
        <w:t>nd</w:t>
      </w:r>
      <w:r>
        <w:rPr>
          <w:spacing w:val="11"/>
          <w:position w:val="4"/>
        </w:rPr>
        <w:t xml:space="preserve"> </w:t>
      </w:r>
      <w:r>
        <w:rPr>
          <w:position w:val="4"/>
        </w:rPr>
        <w:t>S</w:t>
      </w:r>
      <w:r>
        <w:rPr>
          <w:spacing w:val="-2"/>
          <w:position w:val="4"/>
        </w:rPr>
        <w:t>E</w:t>
      </w:r>
      <w:r>
        <w:rPr>
          <w:spacing w:val="1"/>
          <w:position w:val="4"/>
        </w:rPr>
        <w:t>R</w:t>
      </w:r>
      <w:r>
        <w:rPr>
          <w:spacing w:val="-1"/>
          <w:position w:val="4"/>
        </w:rPr>
        <w:t>CA</w:t>
      </w:r>
      <w:r>
        <w:rPr>
          <w:position w:val="4"/>
        </w:rPr>
        <w:t>2</w:t>
      </w:r>
      <w:r>
        <w:rPr>
          <w:spacing w:val="27"/>
          <w:position w:val="4"/>
        </w:rPr>
        <w:t xml:space="preserve"> </w:t>
      </w:r>
      <w:r>
        <w:rPr>
          <w:spacing w:val="-1"/>
          <w:position w:val="4"/>
        </w:rPr>
        <w:t>c</w:t>
      </w:r>
      <w:r>
        <w:rPr>
          <w:spacing w:val="-3"/>
          <w:position w:val="4"/>
        </w:rPr>
        <w:t>a</w:t>
      </w:r>
      <w:r>
        <w:rPr>
          <w:position w:val="4"/>
        </w:rPr>
        <w:t>n</w:t>
      </w:r>
      <w:r>
        <w:rPr>
          <w:spacing w:val="10"/>
          <w:position w:val="4"/>
        </w:rPr>
        <w:t xml:space="preserve"> </w:t>
      </w:r>
      <w:r>
        <w:rPr>
          <w:spacing w:val="2"/>
          <w:position w:val="4"/>
        </w:rPr>
        <w:t>b</w:t>
      </w:r>
      <w:r>
        <w:rPr>
          <w:position w:val="4"/>
        </w:rPr>
        <w:t>e</w:t>
      </w:r>
      <w:r>
        <w:rPr>
          <w:spacing w:val="5"/>
          <w:position w:val="4"/>
        </w:rPr>
        <w:t xml:space="preserve"> </w:t>
      </w:r>
      <w:r>
        <w:rPr>
          <w:spacing w:val="-1"/>
          <w:position w:val="4"/>
        </w:rPr>
        <w:t>c</w:t>
      </w:r>
      <w:r>
        <w:rPr>
          <w:spacing w:val="2"/>
          <w:position w:val="4"/>
        </w:rPr>
        <w:t>o</w:t>
      </w:r>
      <w:r>
        <w:rPr>
          <w:spacing w:val="-2"/>
          <w:position w:val="4"/>
        </w:rPr>
        <w:t>-</w:t>
      </w:r>
      <w:r>
        <w:rPr>
          <w:spacing w:val="2"/>
          <w:position w:val="4"/>
        </w:rPr>
        <w:t>i</w:t>
      </w:r>
      <w:r>
        <w:rPr>
          <w:position w:val="4"/>
        </w:rPr>
        <w:t>m</w:t>
      </w:r>
      <w:r>
        <w:rPr>
          <w:spacing w:val="-3"/>
          <w:position w:val="4"/>
        </w:rPr>
        <w:t>m</w:t>
      </w:r>
      <w:r>
        <w:rPr>
          <w:spacing w:val="2"/>
          <w:position w:val="4"/>
        </w:rPr>
        <w:t>u</w:t>
      </w:r>
      <w:r>
        <w:rPr>
          <w:position w:val="4"/>
        </w:rPr>
        <w:t>nop</w:t>
      </w:r>
      <w:r>
        <w:rPr>
          <w:spacing w:val="1"/>
          <w:position w:val="4"/>
        </w:rPr>
        <w:t>r</w:t>
      </w:r>
      <w:r>
        <w:rPr>
          <w:spacing w:val="-1"/>
          <w:position w:val="4"/>
        </w:rPr>
        <w:t>ec</w:t>
      </w:r>
      <w:r>
        <w:rPr>
          <w:position w:val="4"/>
        </w:rPr>
        <w:t>ip</w:t>
      </w:r>
      <w:r>
        <w:rPr>
          <w:spacing w:val="2"/>
          <w:position w:val="4"/>
        </w:rPr>
        <w:t>i</w:t>
      </w:r>
      <w:r>
        <w:rPr>
          <w:position w:val="4"/>
        </w:rPr>
        <w:t>t</w:t>
      </w:r>
      <w:r>
        <w:rPr>
          <w:spacing w:val="-1"/>
          <w:position w:val="4"/>
        </w:rPr>
        <w:t>a</w:t>
      </w:r>
      <w:r>
        <w:rPr>
          <w:position w:val="4"/>
        </w:rPr>
        <w:t>t</w:t>
      </w:r>
      <w:r>
        <w:rPr>
          <w:spacing w:val="-1"/>
          <w:position w:val="4"/>
        </w:rPr>
        <w:t>e</w:t>
      </w:r>
      <w:r>
        <w:rPr>
          <w:position w:val="4"/>
        </w:rPr>
        <w:t xml:space="preserve">d </w:t>
      </w:r>
      <w:r>
        <w:rPr>
          <w:spacing w:val="8"/>
          <w:position w:val="4"/>
        </w:rPr>
        <w:t xml:space="preserve"> </w:t>
      </w:r>
      <w:r>
        <w:rPr>
          <w:spacing w:val="1"/>
          <w:position w:val="4"/>
        </w:rPr>
        <w:t>fr</w:t>
      </w:r>
      <w:r>
        <w:rPr>
          <w:position w:val="4"/>
        </w:rPr>
        <w:t>om</w:t>
      </w:r>
      <w:r>
        <w:rPr>
          <w:spacing w:val="15"/>
          <w:position w:val="4"/>
        </w:rPr>
        <w:t xml:space="preserve"> </w:t>
      </w:r>
      <w:r>
        <w:rPr>
          <w:w w:val="103"/>
          <w:position w:val="4"/>
        </w:rPr>
        <w:t>S</w:t>
      </w:r>
      <w:r>
        <w:rPr>
          <w:spacing w:val="-1"/>
          <w:w w:val="103"/>
          <w:position w:val="4"/>
        </w:rPr>
        <w:t>K</w:t>
      </w:r>
      <w:r>
        <w:rPr>
          <w:spacing w:val="-2"/>
          <w:w w:val="103"/>
          <w:position w:val="4"/>
        </w:rPr>
        <w:t>-</w:t>
      </w:r>
      <w:r>
        <w:rPr>
          <w:spacing w:val="-1"/>
          <w:w w:val="103"/>
          <w:position w:val="4"/>
        </w:rPr>
        <w:t>N</w:t>
      </w:r>
      <w:r>
        <w:rPr>
          <w:spacing w:val="-2"/>
          <w:w w:val="103"/>
          <w:position w:val="4"/>
        </w:rPr>
        <w:t>-</w:t>
      </w:r>
      <w:r>
        <w:rPr>
          <w:spacing w:val="-1"/>
          <w:w w:val="103"/>
          <w:position w:val="4"/>
        </w:rPr>
        <w:t>A</w:t>
      </w:r>
      <w:r>
        <w:rPr>
          <w:w w:val="103"/>
          <w:position w:val="4"/>
        </w:rPr>
        <w:t>S</w:t>
      </w:r>
    </w:p>
    <w:p w:rsidR="006E4729" w:rsidRDefault="001D02C8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29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</w:rPr>
        <w:t xml:space="preserve">30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position w:val="3"/>
        </w:rPr>
        <w:t>n</w:t>
      </w:r>
      <w:r>
        <w:rPr>
          <w:spacing w:val="-3"/>
          <w:position w:val="3"/>
        </w:rPr>
        <w:t>e</w:t>
      </w:r>
      <w:r>
        <w:rPr>
          <w:spacing w:val="2"/>
          <w:position w:val="3"/>
        </w:rPr>
        <w:t>u</w:t>
      </w:r>
      <w:r>
        <w:rPr>
          <w:spacing w:val="1"/>
          <w:position w:val="3"/>
        </w:rPr>
        <w:t>r</w:t>
      </w:r>
      <w:r>
        <w:rPr>
          <w:position w:val="3"/>
        </w:rPr>
        <w:t>ob</w:t>
      </w:r>
      <w:r>
        <w:rPr>
          <w:spacing w:val="2"/>
          <w:position w:val="3"/>
        </w:rPr>
        <w:t>l</w:t>
      </w:r>
      <w:r>
        <w:rPr>
          <w:spacing w:val="-3"/>
          <w:position w:val="3"/>
        </w:rPr>
        <w:t>a</w:t>
      </w:r>
      <w:r>
        <w:rPr>
          <w:spacing w:val="-1"/>
          <w:position w:val="3"/>
        </w:rPr>
        <w:t>s</w:t>
      </w:r>
      <w:r>
        <w:rPr>
          <w:spacing w:val="2"/>
          <w:position w:val="3"/>
        </w:rPr>
        <w:t>t</w:t>
      </w:r>
      <w:r>
        <w:rPr>
          <w:position w:val="3"/>
        </w:rPr>
        <w:t>oma</w:t>
      </w:r>
      <w:r>
        <w:rPr>
          <w:spacing w:val="35"/>
          <w:position w:val="3"/>
        </w:rPr>
        <w:t xml:space="preserve"> </w:t>
      </w:r>
      <w:r>
        <w:rPr>
          <w:spacing w:val="-1"/>
          <w:position w:val="3"/>
        </w:rPr>
        <w:t>ce</w:t>
      </w:r>
      <w:r>
        <w:rPr>
          <w:position w:val="3"/>
        </w:rPr>
        <w:t>l</w:t>
      </w:r>
      <w:r>
        <w:rPr>
          <w:spacing w:val="2"/>
          <w:position w:val="3"/>
        </w:rPr>
        <w:t>l</w:t>
      </w:r>
      <w:r>
        <w:rPr>
          <w:position w:val="3"/>
        </w:rPr>
        <w:t>s</w:t>
      </w:r>
      <w:r>
        <w:rPr>
          <w:spacing w:val="10"/>
          <w:position w:val="3"/>
        </w:rPr>
        <w:t xml:space="preserve"> </w:t>
      </w:r>
      <w:r>
        <w:rPr>
          <w:spacing w:val="3"/>
          <w:position w:val="3"/>
        </w:rPr>
        <w:t>(</w:t>
      </w:r>
      <w:r>
        <w:rPr>
          <w:spacing w:val="-2"/>
          <w:position w:val="3"/>
        </w:rPr>
        <w:t>F</w:t>
      </w:r>
      <w:r>
        <w:rPr>
          <w:position w:val="3"/>
        </w:rPr>
        <w:t>ig</w:t>
      </w:r>
      <w:r>
        <w:rPr>
          <w:spacing w:val="10"/>
          <w:position w:val="3"/>
        </w:rPr>
        <w:t xml:space="preserve"> </w:t>
      </w:r>
      <w:r>
        <w:rPr>
          <w:spacing w:val="2"/>
          <w:position w:val="3"/>
        </w:rPr>
        <w:t>6</w:t>
      </w:r>
      <w:r>
        <w:rPr>
          <w:spacing w:val="-1"/>
          <w:position w:val="3"/>
        </w:rPr>
        <w:t>C</w:t>
      </w:r>
      <w:r>
        <w:rPr>
          <w:spacing w:val="3"/>
          <w:position w:val="3"/>
        </w:rPr>
        <w:t>)</w:t>
      </w:r>
      <w:r>
        <w:rPr>
          <w:position w:val="3"/>
        </w:rPr>
        <w:t>.</w:t>
      </w:r>
      <w:r>
        <w:rPr>
          <w:spacing w:val="11"/>
          <w:position w:val="3"/>
        </w:rPr>
        <w:t xml:space="preserve"> </w:t>
      </w:r>
      <w:r>
        <w:rPr>
          <w:spacing w:val="-1"/>
          <w:position w:val="3"/>
        </w:rPr>
        <w:t>W</w:t>
      </w:r>
      <w:r>
        <w:rPr>
          <w:spacing w:val="-2"/>
          <w:position w:val="3"/>
        </w:rPr>
        <w:t>F</w:t>
      </w:r>
      <w:r>
        <w:rPr>
          <w:position w:val="3"/>
        </w:rPr>
        <w:t>S1</w:t>
      </w:r>
      <w:r>
        <w:rPr>
          <w:spacing w:val="15"/>
          <w:position w:val="3"/>
        </w:rPr>
        <w:t xml:space="preserve"> </w:t>
      </w:r>
      <w:r>
        <w:rPr>
          <w:spacing w:val="-1"/>
          <w:position w:val="3"/>
        </w:rPr>
        <w:t>a</w:t>
      </w:r>
      <w:r>
        <w:rPr>
          <w:position w:val="3"/>
        </w:rPr>
        <w:t>n</w:t>
      </w:r>
      <w:r>
        <w:rPr>
          <w:spacing w:val="2"/>
          <w:position w:val="3"/>
        </w:rPr>
        <w:t>t</w:t>
      </w:r>
      <w:r>
        <w:rPr>
          <w:position w:val="3"/>
        </w:rPr>
        <w:t>ib</w:t>
      </w:r>
      <w:r>
        <w:rPr>
          <w:spacing w:val="2"/>
          <w:position w:val="3"/>
        </w:rPr>
        <w:t>o</w:t>
      </w:r>
      <w:r>
        <w:rPr>
          <w:position w:val="3"/>
        </w:rPr>
        <w:t>dy</w:t>
      </w:r>
      <w:r>
        <w:rPr>
          <w:spacing w:val="21"/>
          <w:position w:val="3"/>
        </w:rPr>
        <w:t xml:space="preserve"> </w:t>
      </w:r>
      <w:r>
        <w:rPr>
          <w:spacing w:val="1"/>
          <w:position w:val="3"/>
        </w:rPr>
        <w:t>(r</w:t>
      </w:r>
      <w:r>
        <w:rPr>
          <w:spacing w:val="-1"/>
          <w:position w:val="3"/>
        </w:rPr>
        <w:t>a</w:t>
      </w:r>
      <w:r>
        <w:rPr>
          <w:position w:val="3"/>
        </w:rPr>
        <w:t>bb</w:t>
      </w:r>
      <w:r>
        <w:rPr>
          <w:spacing w:val="2"/>
          <w:position w:val="3"/>
        </w:rPr>
        <w:t>i</w:t>
      </w:r>
      <w:r>
        <w:rPr>
          <w:position w:val="3"/>
        </w:rPr>
        <w:t xml:space="preserve">t </w:t>
      </w:r>
      <w:r>
        <w:rPr>
          <w:spacing w:val="16"/>
          <w:position w:val="3"/>
        </w:rPr>
        <w:t xml:space="preserve"> </w:t>
      </w:r>
      <w:r>
        <w:rPr>
          <w:spacing w:val="2"/>
          <w:position w:val="3"/>
        </w:rPr>
        <w:t>p</w:t>
      </w:r>
      <w:r>
        <w:rPr>
          <w:position w:val="3"/>
        </w:rPr>
        <w:t>oly</w:t>
      </w:r>
      <w:r>
        <w:rPr>
          <w:spacing w:val="-3"/>
          <w:position w:val="3"/>
        </w:rPr>
        <w:t>c</w:t>
      </w:r>
      <w:r>
        <w:rPr>
          <w:spacing w:val="2"/>
          <w:position w:val="3"/>
        </w:rPr>
        <w:t>l</w:t>
      </w:r>
      <w:r>
        <w:rPr>
          <w:position w:val="3"/>
        </w:rPr>
        <w:t>on</w:t>
      </w:r>
      <w:r>
        <w:rPr>
          <w:spacing w:val="-1"/>
          <w:position w:val="3"/>
        </w:rPr>
        <w:t>a</w:t>
      </w:r>
      <w:r>
        <w:rPr>
          <w:position w:val="3"/>
        </w:rPr>
        <w:t>l)</w:t>
      </w:r>
      <w:r>
        <w:rPr>
          <w:spacing w:val="30"/>
          <w:position w:val="3"/>
        </w:rPr>
        <w:t xml:space="preserve"> </w:t>
      </w:r>
      <w:r>
        <w:rPr>
          <w:spacing w:val="-1"/>
          <w:position w:val="3"/>
        </w:rPr>
        <w:t>we</w:t>
      </w:r>
      <w:r>
        <w:rPr>
          <w:spacing w:val="1"/>
          <w:position w:val="3"/>
        </w:rPr>
        <w:t>r</w:t>
      </w:r>
      <w:r>
        <w:rPr>
          <w:position w:val="3"/>
        </w:rPr>
        <w:t>e</w:t>
      </w:r>
      <w:r>
        <w:rPr>
          <w:spacing w:val="12"/>
          <w:position w:val="3"/>
        </w:rPr>
        <w:t xml:space="preserve"> </w:t>
      </w:r>
      <w:r>
        <w:rPr>
          <w:position w:val="3"/>
        </w:rPr>
        <w:t>u</w:t>
      </w:r>
      <w:r>
        <w:rPr>
          <w:spacing w:val="1"/>
          <w:position w:val="3"/>
        </w:rPr>
        <w:t>s</w:t>
      </w:r>
      <w:r>
        <w:rPr>
          <w:spacing w:val="-1"/>
          <w:position w:val="3"/>
        </w:rPr>
        <w:t>e</w:t>
      </w:r>
      <w:r>
        <w:rPr>
          <w:position w:val="3"/>
        </w:rPr>
        <w:t>d</w:t>
      </w:r>
      <w:r>
        <w:rPr>
          <w:spacing w:val="11"/>
          <w:position w:val="3"/>
        </w:rPr>
        <w:t xml:space="preserve"> </w:t>
      </w:r>
      <w:r>
        <w:rPr>
          <w:spacing w:val="3"/>
          <w:position w:val="3"/>
        </w:rPr>
        <w:t>f</w:t>
      </w:r>
      <w:r>
        <w:rPr>
          <w:position w:val="3"/>
        </w:rPr>
        <w:t>or</w:t>
      </w:r>
      <w:r>
        <w:rPr>
          <w:spacing w:val="8"/>
          <w:position w:val="3"/>
        </w:rPr>
        <w:t xml:space="preserve"> </w:t>
      </w:r>
      <w:r>
        <w:rPr>
          <w:position w:val="3"/>
        </w:rPr>
        <w:t>p</w:t>
      </w:r>
      <w:r>
        <w:rPr>
          <w:spacing w:val="1"/>
          <w:position w:val="3"/>
        </w:rPr>
        <w:t>r</w:t>
      </w:r>
      <w:r>
        <w:rPr>
          <w:spacing w:val="-1"/>
          <w:position w:val="3"/>
        </w:rPr>
        <w:t>e</w:t>
      </w:r>
      <w:r>
        <w:rPr>
          <w:spacing w:val="-3"/>
          <w:position w:val="3"/>
        </w:rPr>
        <w:t>c</w:t>
      </w:r>
      <w:r>
        <w:rPr>
          <w:spacing w:val="2"/>
          <w:position w:val="3"/>
        </w:rPr>
        <w:t>i</w:t>
      </w:r>
      <w:r>
        <w:rPr>
          <w:position w:val="3"/>
        </w:rPr>
        <w:t>pi</w:t>
      </w:r>
      <w:r>
        <w:rPr>
          <w:spacing w:val="2"/>
          <w:position w:val="3"/>
        </w:rPr>
        <w:t>t</w:t>
      </w:r>
      <w:r>
        <w:rPr>
          <w:spacing w:val="-3"/>
          <w:position w:val="3"/>
        </w:rPr>
        <w:t>a</w:t>
      </w:r>
      <w:r>
        <w:rPr>
          <w:spacing w:val="2"/>
          <w:position w:val="3"/>
        </w:rPr>
        <w:t>t</w:t>
      </w:r>
      <w:r>
        <w:rPr>
          <w:spacing w:val="-2"/>
          <w:position w:val="3"/>
        </w:rPr>
        <w:t>i</w:t>
      </w:r>
      <w:r>
        <w:rPr>
          <w:spacing w:val="2"/>
          <w:position w:val="3"/>
        </w:rPr>
        <w:t>o</w:t>
      </w:r>
      <w:r>
        <w:rPr>
          <w:position w:val="3"/>
        </w:rPr>
        <w:t>n</w:t>
      </w:r>
      <w:r>
        <w:rPr>
          <w:spacing w:val="30"/>
          <w:position w:val="3"/>
        </w:rPr>
        <w:t xml:space="preserve"> </w:t>
      </w:r>
      <w:r>
        <w:rPr>
          <w:spacing w:val="1"/>
          <w:w w:val="103"/>
          <w:position w:val="3"/>
        </w:rPr>
        <w:t>(</w:t>
      </w:r>
      <w:r>
        <w:rPr>
          <w:w w:val="103"/>
          <w:position w:val="3"/>
        </w:rPr>
        <w:t>l</w:t>
      </w:r>
      <w:r>
        <w:rPr>
          <w:spacing w:val="-1"/>
          <w:w w:val="103"/>
          <w:position w:val="3"/>
        </w:rPr>
        <w:t>a</w:t>
      </w:r>
      <w:r>
        <w:rPr>
          <w:w w:val="103"/>
          <w:position w:val="3"/>
        </w:rPr>
        <w:t>n</w:t>
      </w:r>
      <w:r>
        <w:rPr>
          <w:spacing w:val="-3"/>
          <w:w w:val="103"/>
          <w:position w:val="3"/>
        </w:rPr>
        <w:t>e</w:t>
      </w:r>
      <w:r>
        <w:rPr>
          <w:spacing w:val="2"/>
          <w:w w:val="103"/>
          <w:position w:val="3"/>
        </w:rPr>
        <w:t>5</w:t>
      </w:r>
      <w:r>
        <w:rPr>
          <w:w w:val="103"/>
          <w:position w:val="3"/>
        </w:rPr>
        <w:t>)</w:t>
      </w:r>
    </w:p>
    <w:p w:rsidR="006E4729" w:rsidRDefault="001D02C8">
      <w:pPr>
        <w:spacing w:before="2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31</w:t>
      </w:r>
    </w:p>
    <w:p w:rsidR="006E4729" w:rsidRDefault="001D02C8">
      <w:pPr>
        <w:spacing w:line="220" w:lineRule="exact"/>
        <w:ind w:left="100"/>
      </w:pPr>
      <w:r>
        <w:rPr>
          <w:rFonts w:ascii="Arial" w:eastAsia="Arial" w:hAnsi="Arial" w:cs="Arial"/>
        </w:rPr>
        <w:t xml:space="preserve">32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3"/>
          <w:position w:val="2"/>
        </w:rPr>
        <w:t>a</w:t>
      </w:r>
      <w:r>
        <w:rPr>
          <w:position w:val="2"/>
        </w:rPr>
        <w:t xml:space="preserve">nd </w:t>
      </w:r>
      <w:r>
        <w:rPr>
          <w:spacing w:val="14"/>
          <w:position w:val="2"/>
        </w:rPr>
        <w:t xml:space="preserve"> </w:t>
      </w:r>
      <w:r>
        <w:rPr>
          <w:position w:val="2"/>
        </w:rPr>
        <w:t xml:space="preserve">a </w:t>
      </w:r>
      <w:r>
        <w:rPr>
          <w:spacing w:val="5"/>
          <w:position w:val="2"/>
        </w:rPr>
        <w:t xml:space="preserve"> </w:t>
      </w:r>
      <w:r>
        <w:rPr>
          <w:spacing w:val="1"/>
          <w:position w:val="2"/>
        </w:rPr>
        <w:t>~</w:t>
      </w:r>
      <w:r>
        <w:rPr>
          <w:position w:val="2"/>
        </w:rPr>
        <w:t>110</w:t>
      </w:r>
      <w:r>
        <w:rPr>
          <w:spacing w:val="14"/>
          <w:position w:val="2"/>
        </w:rPr>
        <w:t xml:space="preserve"> </w:t>
      </w:r>
      <w:r>
        <w:rPr>
          <w:position w:val="2"/>
        </w:rPr>
        <w:t>k</w:t>
      </w:r>
      <w:r>
        <w:rPr>
          <w:spacing w:val="-1"/>
          <w:position w:val="2"/>
        </w:rPr>
        <w:t>D</w:t>
      </w:r>
      <w:r>
        <w:rPr>
          <w:position w:val="2"/>
        </w:rPr>
        <w:t>a</w:t>
      </w:r>
      <w:r>
        <w:rPr>
          <w:spacing w:val="12"/>
          <w:position w:val="2"/>
        </w:rPr>
        <w:t xml:space="preserve"> </w:t>
      </w:r>
      <w:r>
        <w:rPr>
          <w:position w:val="2"/>
        </w:rPr>
        <w:t>b</w:t>
      </w:r>
      <w:r>
        <w:rPr>
          <w:spacing w:val="-3"/>
          <w:position w:val="2"/>
        </w:rPr>
        <w:t>a</w:t>
      </w:r>
      <w:r>
        <w:rPr>
          <w:spacing w:val="2"/>
          <w:position w:val="2"/>
        </w:rPr>
        <w:t>n</w:t>
      </w:r>
      <w:r>
        <w:rPr>
          <w:position w:val="2"/>
        </w:rPr>
        <w:t>d</w:t>
      </w:r>
      <w:r>
        <w:rPr>
          <w:spacing w:val="14"/>
          <w:position w:val="2"/>
        </w:rPr>
        <w:t xml:space="preserve"> </w:t>
      </w:r>
      <w:r>
        <w:rPr>
          <w:spacing w:val="-1"/>
          <w:position w:val="2"/>
        </w:rPr>
        <w:t>wa</w:t>
      </w:r>
      <w:r>
        <w:rPr>
          <w:position w:val="2"/>
        </w:rPr>
        <w:t>s</w:t>
      </w:r>
      <w:r>
        <w:rPr>
          <w:spacing w:val="13"/>
          <w:position w:val="2"/>
        </w:rPr>
        <w:t xml:space="preserve"> </w:t>
      </w:r>
      <w:r>
        <w:rPr>
          <w:position w:val="2"/>
        </w:rPr>
        <w:t>d</w:t>
      </w:r>
      <w:r>
        <w:rPr>
          <w:spacing w:val="-3"/>
          <w:position w:val="2"/>
        </w:rPr>
        <w:t>e</w:t>
      </w:r>
      <w:r>
        <w:rPr>
          <w:spacing w:val="2"/>
          <w:position w:val="2"/>
        </w:rPr>
        <w:t>t</w:t>
      </w:r>
      <w:r>
        <w:rPr>
          <w:spacing w:val="-3"/>
          <w:position w:val="2"/>
        </w:rPr>
        <w:t>e</w:t>
      </w:r>
      <w:r>
        <w:rPr>
          <w:spacing w:val="-1"/>
          <w:position w:val="2"/>
        </w:rPr>
        <w:t>c</w:t>
      </w:r>
      <w:r>
        <w:rPr>
          <w:spacing w:val="2"/>
          <w:position w:val="2"/>
        </w:rPr>
        <w:t>t</w:t>
      </w:r>
      <w:r>
        <w:rPr>
          <w:spacing w:val="-1"/>
          <w:position w:val="2"/>
        </w:rPr>
        <w:t>e</w:t>
      </w:r>
      <w:r>
        <w:rPr>
          <w:position w:val="2"/>
        </w:rPr>
        <w:t xml:space="preserve">d </w:t>
      </w:r>
      <w:r>
        <w:rPr>
          <w:spacing w:val="25"/>
          <w:position w:val="2"/>
        </w:rPr>
        <w:t xml:space="preserve"> </w:t>
      </w:r>
      <w:r>
        <w:rPr>
          <w:spacing w:val="-1"/>
          <w:position w:val="2"/>
        </w:rPr>
        <w:t>w</w:t>
      </w:r>
      <w:r>
        <w:rPr>
          <w:position w:val="2"/>
        </w:rPr>
        <w:t>ith</w:t>
      </w:r>
      <w:r>
        <w:rPr>
          <w:spacing w:val="13"/>
          <w:position w:val="2"/>
        </w:rPr>
        <w:t xml:space="preserve"> </w:t>
      </w:r>
      <w:r>
        <w:rPr>
          <w:position w:val="2"/>
        </w:rPr>
        <w:t>S</w:t>
      </w:r>
      <w:r>
        <w:rPr>
          <w:spacing w:val="1"/>
          <w:position w:val="2"/>
        </w:rPr>
        <w:t>E</w:t>
      </w:r>
      <w:r>
        <w:rPr>
          <w:spacing w:val="-1"/>
          <w:position w:val="2"/>
        </w:rPr>
        <w:t>R</w:t>
      </w:r>
      <w:r>
        <w:rPr>
          <w:spacing w:val="1"/>
          <w:position w:val="2"/>
        </w:rPr>
        <w:t>C</w:t>
      </w:r>
      <w:r>
        <w:rPr>
          <w:spacing w:val="-1"/>
          <w:position w:val="2"/>
        </w:rPr>
        <w:t>A</w:t>
      </w:r>
      <w:r>
        <w:rPr>
          <w:position w:val="2"/>
        </w:rPr>
        <w:t>2</w:t>
      </w:r>
      <w:r>
        <w:rPr>
          <w:spacing w:val="22"/>
          <w:position w:val="2"/>
        </w:rPr>
        <w:t xml:space="preserve"> </w:t>
      </w:r>
      <w:r>
        <w:rPr>
          <w:spacing w:val="-1"/>
          <w:position w:val="2"/>
        </w:rPr>
        <w:t>a</w:t>
      </w:r>
      <w:r>
        <w:rPr>
          <w:position w:val="2"/>
        </w:rPr>
        <w:t>ntib</w:t>
      </w:r>
      <w:r>
        <w:rPr>
          <w:spacing w:val="2"/>
          <w:position w:val="2"/>
        </w:rPr>
        <w:t>o</w:t>
      </w:r>
      <w:r>
        <w:rPr>
          <w:position w:val="2"/>
        </w:rPr>
        <w:t>d</w:t>
      </w:r>
      <w:r>
        <w:rPr>
          <w:spacing w:val="-3"/>
          <w:position w:val="2"/>
        </w:rPr>
        <w:t>y</w:t>
      </w:r>
      <w:r>
        <w:rPr>
          <w:position w:val="2"/>
        </w:rPr>
        <w:t>.</w:t>
      </w:r>
      <w:r>
        <w:rPr>
          <w:spacing w:val="23"/>
          <w:position w:val="2"/>
        </w:rPr>
        <w:t xml:space="preserve"> </w:t>
      </w:r>
      <w:r>
        <w:rPr>
          <w:spacing w:val="2"/>
          <w:position w:val="2"/>
        </w:rPr>
        <w:t>N</w:t>
      </w:r>
      <w:r>
        <w:rPr>
          <w:position w:val="2"/>
        </w:rPr>
        <w:t>o</w:t>
      </w:r>
      <w:r>
        <w:rPr>
          <w:spacing w:val="7"/>
          <w:position w:val="2"/>
        </w:rPr>
        <w:t xml:space="preserve"> </w:t>
      </w:r>
      <w:r>
        <w:rPr>
          <w:position w:val="2"/>
        </w:rPr>
        <w:t>S</w:t>
      </w:r>
      <w:r>
        <w:rPr>
          <w:spacing w:val="1"/>
          <w:position w:val="2"/>
        </w:rPr>
        <w:t>E</w:t>
      </w:r>
      <w:r>
        <w:rPr>
          <w:spacing w:val="-1"/>
          <w:position w:val="2"/>
        </w:rPr>
        <w:t>R</w:t>
      </w:r>
      <w:r>
        <w:rPr>
          <w:spacing w:val="1"/>
          <w:position w:val="2"/>
        </w:rPr>
        <w:t>C</w:t>
      </w:r>
      <w:r>
        <w:rPr>
          <w:spacing w:val="-1"/>
          <w:position w:val="2"/>
        </w:rPr>
        <w:t>A</w:t>
      </w:r>
      <w:r>
        <w:rPr>
          <w:position w:val="2"/>
        </w:rPr>
        <w:t>2</w:t>
      </w:r>
      <w:r>
        <w:rPr>
          <w:spacing w:val="24"/>
          <w:position w:val="2"/>
        </w:rPr>
        <w:t xml:space="preserve"> </w:t>
      </w:r>
      <w:r>
        <w:rPr>
          <w:spacing w:val="-1"/>
          <w:position w:val="2"/>
        </w:rPr>
        <w:t>w</w:t>
      </w:r>
      <w:r>
        <w:rPr>
          <w:spacing w:val="-3"/>
          <w:position w:val="2"/>
        </w:rPr>
        <w:t>a</w:t>
      </w:r>
      <w:r>
        <w:rPr>
          <w:position w:val="2"/>
        </w:rPr>
        <w:t>s</w:t>
      </w:r>
      <w:r>
        <w:rPr>
          <w:spacing w:val="10"/>
          <w:position w:val="2"/>
        </w:rPr>
        <w:t xml:space="preserve"> </w:t>
      </w:r>
      <w:r>
        <w:rPr>
          <w:spacing w:val="2"/>
          <w:position w:val="2"/>
        </w:rPr>
        <w:t>d</w:t>
      </w:r>
      <w:r>
        <w:rPr>
          <w:spacing w:val="-1"/>
          <w:position w:val="2"/>
        </w:rPr>
        <w:t>e</w:t>
      </w:r>
      <w:r>
        <w:rPr>
          <w:spacing w:val="2"/>
          <w:position w:val="2"/>
        </w:rPr>
        <w:t>t</w:t>
      </w:r>
      <w:r>
        <w:rPr>
          <w:spacing w:val="-3"/>
          <w:position w:val="2"/>
        </w:rPr>
        <w:t>e</w:t>
      </w:r>
      <w:r>
        <w:rPr>
          <w:spacing w:val="-1"/>
          <w:position w:val="2"/>
        </w:rPr>
        <w:t>c</w:t>
      </w:r>
      <w:r>
        <w:rPr>
          <w:spacing w:val="2"/>
          <w:position w:val="2"/>
        </w:rPr>
        <w:t>t</w:t>
      </w:r>
      <w:r>
        <w:rPr>
          <w:spacing w:val="-3"/>
          <w:position w:val="2"/>
        </w:rPr>
        <w:t>e</w:t>
      </w:r>
      <w:r>
        <w:rPr>
          <w:position w:val="2"/>
        </w:rPr>
        <w:t>d</w:t>
      </w:r>
      <w:r>
        <w:rPr>
          <w:spacing w:val="22"/>
          <w:position w:val="2"/>
        </w:rPr>
        <w:t xml:space="preserve"> </w:t>
      </w:r>
      <w:r>
        <w:rPr>
          <w:position w:val="2"/>
        </w:rPr>
        <w:t>in</w:t>
      </w:r>
      <w:r>
        <w:rPr>
          <w:spacing w:val="7"/>
          <w:position w:val="2"/>
        </w:rPr>
        <w:t xml:space="preserve"> </w:t>
      </w:r>
      <w:r>
        <w:rPr>
          <w:spacing w:val="-1"/>
          <w:position w:val="2"/>
        </w:rPr>
        <w:t>e</w:t>
      </w:r>
      <w:r>
        <w:rPr>
          <w:position w:val="2"/>
        </w:rPr>
        <w:t>i</w:t>
      </w:r>
      <w:r>
        <w:rPr>
          <w:spacing w:val="2"/>
          <w:position w:val="2"/>
        </w:rPr>
        <w:t>t</w:t>
      </w:r>
      <w:r>
        <w:rPr>
          <w:position w:val="2"/>
        </w:rPr>
        <w:t>h</w:t>
      </w:r>
      <w:r>
        <w:rPr>
          <w:spacing w:val="-1"/>
          <w:position w:val="2"/>
        </w:rPr>
        <w:t>e</w:t>
      </w:r>
      <w:r>
        <w:rPr>
          <w:position w:val="2"/>
        </w:rPr>
        <w:t>r</w:t>
      </w:r>
      <w:r>
        <w:rPr>
          <w:spacing w:val="15"/>
          <w:position w:val="2"/>
        </w:rPr>
        <w:t xml:space="preserve"> </w:t>
      </w:r>
      <w:r>
        <w:rPr>
          <w:spacing w:val="2"/>
          <w:w w:val="103"/>
          <w:position w:val="2"/>
        </w:rPr>
        <w:t>l</w:t>
      </w:r>
      <w:r>
        <w:rPr>
          <w:spacing w:val="-3"/>
          <w:w w:val="103"/>
          <w:position w:val="2"/>
        </w:rPr>
        <w:t>a</w:t>
      </w:r>
      <w:r>
        <w:rPr>
          <w:spacing w:val="2"/>
          <w:w w:val="103"/>
          <w:position w:val="2"/>
        </w:rPr>
        <w:t>n</w:t>
      </w:r>
      <w:r>
        <w:rPr>
          <w:w w:val="103"/>
          <w:position w:val="2"/>
        </w:rPr>
        <w:t>e</w:t>
      </w:r>
    </w:p>
    <w:p w:rsidR="006E4729" w:rsidRDefault="001D02C8">
      <w:pPr>
        <w:spacing w:before="1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33</w:t>
      </w:r>
    </w:p>
    <w:p w:rsidR="006E4729" w:rsidRDefault="001D02C8">
      <w:pPr>
        <w:spacing w:line="220" w:lineRule="exact"/>
        <w:ind w:left="100"/>
      </w:pPr>
      <w:r>
        <w:rPr>
          <w:rFonts w:ascii="Arial" w:eastAsia="Arial" w:hAnsi="Arial" w:cs="Arial"/>
          <w:position w:val="-1"/>
        </w:rPr>
        <w:t xml:space="preserve">34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position w:val="2"/>
        </w:rPr>
        <w:t>4</w:t>
      </w:r>
      <w:r>
        <w:rPr>
          <w:spacing w:val="3"/>
          <w:position w:val="2"/>
        </w:rPr>
        <w:t xml:space="preserve"> </w:t>
      </w:r>
      <w:r>
        <w:rPr>
          <w:spacing w:val="2"/>
          <w:position w:val="2"/>
        </w:rPr>
        <w:t>o</w:t>
      </w:r>
      <w:r>
        <w:rPr>
          <w:position w:val="2"/>
        </w:rPr>
        <w:t>r</w:t>
      </w:r>
      <w:r>
        <w:rPr>
          <w:spacing w:val="6"/>
          <w:position w:val="2"/>
        </w:rPr>
        <w:t xml:space="preserve"> </w:t>
      </w:r>
      <w:r>
        <w:rPr>
          <w:position w:val="2"/>
        </w:rPr>
        <w:t>6</w:t>
      </w:r>
      <w:r>
        <w:rPr>
          <w:spacing w:val="5"/>
          <w:position w:val="2"/>
        </w:rPr>
        <w:t xml:space="preserve"> </w:t>
      </w:r>
      <w:r>
        <w:rPr>
          <w:spacing w:val="-1"/>
          <w:position w:val="2"/>
        </w:rPr>
        <w:t>w</w:t>
      </w:r>
      <w:r>
        <w:rPr>
          <w:spacing w:val="2"/>
          <w:position w:val="2"/>
        </w:rPr>
        <w:t>h</w:t>
      </w:r>
      <w:r>
        <w:rPr>
          <w:spacing w:val="-3"/>
          <w:position w:val="2"/>
        </w:rPr>
        <w:t>e</w:t>
      </w:r>
      <w:r>
        <w:rPr>
          <w:spacing w:val="1"/>
          <w:position w:val="2"/>
        </w:rPr>
        <w:t>r</w:t>
      </w:r>
      <w:r>
        <w:rPr>
          <w:position w:val="2"/>
        </w:rPr>
        <w:t>e</w:t>
      </w:r>
      <w:r>
        <w:rPr>
          <w:spacing w:val="17"/>
          <w:position w:val="2"/>
        </w:rPr>
        <w:t xml:space="preserve"> </w:t>
      </w:r>
      <w:r>
        <w:rPr>
          <w:position w:val="2"/>
        </w:rPr>
        <w:t>n</w:t>
      </w:r>
      <w:r>
        <w:rPr>
          <w:spacing w:val="-3"/>
          <w:position w:val="2"/>
        </w:rPr>
        <w:t>e</w:t>
      </w:r>
      <w:r>
        <w:rPr>
          <w:spacing w:val="2"/>
          <w:position w:val="2"/>
        </w:rPr>
        <w:t>g</w:t>
      </w:r>
      <w:r>
        <w:rPr>
          <w:spacing w:val="-3"/>
          <w:position w:val="2"/>
        </w:rPr>
        <w:t>a</w:t>
      </w:r>
      <w:r>
        <w:rPr>
          <w:spacing w:val="2"/>
          <w:position w:val="2"/>
        </w:rPr>
        <w:t>t</w:t>
      </w:r>
      <w:r>
        <w:rPr>
          <w:position w:val="2"/>
        </w:rPr>
        <w:t>i</w:t>
      </w:r>
      <w:r>
        <w:rPr>
          <w:spacing w:val="-3"/>
          <w:position w:val="2"/>
        </w:rPr>
        <w:t>v</w:t>
      </w:r>
      <w:r>
        <w:rPr>
          <w:position w:val="2"/>
        </w:rPr>
        <w:t>e</w:t>
      </w:r>
      <w:r>
        <w:rPr>
          <w:spacing w:val="24"/>
          <w:position w:val="2"/>
        </w:rPr>
        <w:t xml:space="preserve"> </w:t>
      </w:r>
      <w:r>
        <w:rPr>
          <w:spacing w:val="-3"/>
          <w:position w:val="2"/>
        </w:rPr>
        <w:t>c</w:t>
      </w:r>
      <w:r>
        <w:rPr>
          <w:position w:val="2"/>
        </w:rPr>
        <w:t>o</w:t>
      </w:r>
      <w:r>
        <w:rPr>
          <w:spacing w:val="2"/>
          <w:position w:val="2"/>
        </w:rPr>
        <w:t>n</w:t>
      </w:r>
      <w:r>
        <w:rPr>
          <w:position w:val="2"/>
        </w:rPr>
        <w:t>t</w:t>
      </w:r>
      <w:r>
        <w:rPr>
          <w:spacing w:val="-2"/>
          <w:position w:val="2"/>
        </w:rPr>
        <w:t>r</w:t>
      </w:r>
      <w:r>
        <w:rPr>
          <w:position w:val="2"/>
        </w:rPr>
        <w:t>o</w:t>
      </w:r>
      <w:r>
        <w:rPr>
          <w:spacing w:val="2"/>
          <w:position w:val="2"/>
        </w:rPr>
        <w:t>l</w:t>
      </w:r>
      <w:r>
        <w:rPr>
          <w:spacing w:val="-1"/>
          <w:position w:val="2"/>
        </w:rPr>
        <w:t>s</w:t>
      </w:r>
      <w:r>
        <w:rPr>
          <w:position w:val="2"/>
        </w:rPr>
        <w:t>:</w:t>
      </w:r>
      <w:r>
        <w:rPr>
          <w:spacing w:val="24"/>
          <w:position w:val="2"/>
        </w:rPr>
        <w:t xml:space="preserve"> </w:t>
      </w:r>
      <w:r>
        <w:rPr>
          <w:spacing w:val="-3"/>
          <w:position w:val="2"/>
        </w:rPr>
        <w:t>e</w:t>
      </w:r>
      <w:r>
        <w:rPr>
          <w:spacing w:val="2"/>
          <w:position w:val="2"/>
        </w:rPr>
        <w:t>i</w:t>
      </w:r>
      <w:r>
        <w:rPr>
          <w:position w:val="2"/>
        </w:rPr>
        <w:t>t</w:t>
      </w:r>
      <w:r>
        <w:rPr>
          <w:spacing w:val="2"/>
          <w:position w:val="2"/>
        </w:rPr>
        <w:t>h</w:t>
      </w:r>
      <w:r>
        <w:rPr>
          <w:spacing w:val="-3"/>
          <w:position w:val="2"/>
        </w:rPr>
        <w:t>e</w:t>
      </w:r>
      <w:r>
        <w:rPr>
          <w:position w:val="2"/>
        </w:rPr>
        <w:t>r</w:t>
      </w:r>
      <w:r>
        <w:rPr>
          <w:spacing w:val="17"/>
          <w:position w:val="2"/>
        </w:rPr>
        <w:t xml:space="preserve"> </w:t>
      </w:r>
      <w:r>
        <w:rPr>
          <w:position w:val="2"/>
        </w:rPr>
        <w:t>F</w:t>
      </w:r>
      <w:r>
        <w:rPr>
          <w:spacing w:val="-4"/>
          <w:position w:val="2"/>
        </w:rPr>
        <w:t>L</w:t>
      </w:r>
      <w:r>
        <w:rPr>
          <w:spacing w:val="-1"/>
          <w:position w:val="2"/>
        </w:rPr>
        <w:t>A</w:t>
      </w:r>
      <w:r>
        <w:rPr>
          <w:spacing w:val="2"/>
          <w:position w:val="2"/>
        </w:rPr>
        <w:t>G</w:t>
      </w:r>
      <w:r>
        <w:rPr>
          <w:position w:val="2"/>
        </w:rPr>
        <w:t>-</w:t>
      </w:r>
      <w:r>
        <w:rPr>
          <w:spacing w:val="19"/>
          <w:position w:val="2"/>
        </w:rPr>
        <w:t xml:space="preserve"> </w:t>
      </w:r>
      <w:r>
        <w:rPr>
          <w:spacing w:val="1"/>
          <w:position w:val="2"/>
        </w:rPr>
        <w:t>r</w:t>
      </w:r>
      <w:r>
        <w:rPr>
          <w:spacing w:val="-3"/>
          <w:position w:val="2"/>
        </w:rPr>
        <w:t>a</w:t>
      </w:r>
      <w:r>
        <w:rPr>
          <w:spacing w:val="2"/>
          <w:position w:val="2"/>
        </w:rPr>
        <w:t>b</w:t>
      </w:r>
      <w:r>
        <w:rPr>
          <w:position w:val="2"/>
        </w:rPr>
        <w:t>bit</w:t>
      </w:r>
      <w:r>
        <w:rPr>
          <w:spacing w:val="16"/>
          <w:position w:val="2"/>
        </w:rPr>
        <w:t xml:space="preserve"> </w:t>
      </w:r>
      <w:r>
        <w:rPr>
          <w:position w:val="2"/>
        </w:rPr>
        <w:t>poly</w:t>
      </w:r>
      <w:r>
        <w:rPr>
          <w:spacing w:val="-3"/>
          <w:position w:val="2"/>
        </w:rPr>
        <w:t>c</w:t>
      </w:r>
      <w:r>
        <w:rPr>
          <w:spacing w:val="2"/>
          <w:position w:val="2"/>
        </w:rPr>
        <w:t>l</w:t>
      </w:r>
      <w:r>
        <w:rPr>
          <w:position w:val="2"/>
        </w:rPr>
        <w:t>on</w:t>
      </w:r>
      <w:r>
        <w:rPr>
          <w:spacing w:val="-1"/>
          <w:position w:val="2"/>
        </w:rPr>
        <w:t>a</w:t>
      </w:r>
      <w:r>
        <w:rPr>
          <w:position w:val="2"/>
        </w:rPr>
        <w:t>l</w:t>
      </w:r>
      <w:r>
        <w:rPr>
          <w:spacing w:val="28"/>
          <w:position w:val="2"/>
        </w:rPr>
        <w:t xml:space="preserve"> </w:t>
      </w:r>
      <w:r>
        <w:rPr>
          <w:position w:val="2"/>
        </w:rPr>
        <w:t>or</w:t>
      </w:r>
      <w:r>
        <w:rPr>
          <w:spacing w:val="8"/>
          <w:position w:val="2"/>
        </w:rPr>
        <w:t xml:space="preserve"> </w:t>
      </w:r>
      <w:r>
        <w:rPr>
          <w:position w:val="2"/>
        </w:rPr>
        <w:t>F</w:t>
      </w:r>
      <w:r>
        <w:rPr>
          <w:spacing w:val="-4"/>
          <w:position w:val="2"/>
        </w:rPr>
        <w:t>L</w:t>
      </w:r>
      <w:r>
        <w:rPr>
          <w:spacing w:val="-1"/>
          <w:position w:val="2"/>
        </w:rPr>
        <w:t>A</w:t>
      </w:r>
      <w:r>
        <w:rPr>
          <w:position w:val="2"/>
        </w:rPr>
        <w:t>G</w:t>
      </w:r>
      <w:r>
        <w:rPr>
          <w:spacing w:val="18"/>
          <w:position w:val="2"/>
        </w:rPr>
        <w:t xml:space="preserve"> </w:t>
      </w:r>
      <w:r>
        <w:rPr>
          <w:spacing w:val="1"/>
          <w:position w:val="2"/>
        </w:rPr>
        <w:t>-</w:t>
      </w:r>
      <w:r>
        <w:rPr>
          <w:position w:val="2"/>
        </w:rPr>
        <w:t>mou</w:t>
      </w:r>
      <w:r>
        <w:rPr>
          <w:spacing w:val="1"/>
          <w:position w:val="2"/>
        </w:rPr>
        <w:t>s</w:t>
      </w:r>
      <w:r>
        <w:rPr>
          <w:position w:val="2"/>
        </w:rPr>
        <w:t>e</w:t>
      </w:r>
      <w:r>
        <w:rPr>
          <w:spacing w:val="20"/>
          <w:position w:val="2"/>
        </w:rPr>
        <w:t xml:space="preserve"> </w:t>
      </w:r>
      <w:r>
        <w:rPr>
          <w:position w:val="2"/>
        </w:rPr>
        <w:t>mo</w:t>
      </w:r>
      <w:r>
        <w:rPr>
          <w:spacing w:val="2"/>
          <w:position w:val="2"/>
        </w:rPr>
        <w:t>n</w:t>
      </w:r>
      <w:r>
        <w:rPr>
          <w:position w:val="2"/>
        </w:rPr>
        <w:t>o</w:t>
      </w:r>
      <w:r>
        <w:rPr>
          <w:spacing w:val="-3"/>
          <w:position w:val="2"/>
        </w:rPr>
        <w:t>c</w:t>
      </w:r>
      <w:r>
        <w:rPr>
          <w:spacing w:val="2"/>
          <w:position w:val="2"/>
        </w:rPr>
        <w:t>l</w:t>
      </w:r>
      <w:r>
        <w:rPr>
          <w:position w:val="2"/>
        </w:rPr>
        <w:t>on</w:t>
      </w:r>
      <w:r>
        <w:rPr>
          <w:spacing w:val="-1"/>
          <w:position w:val="2"/>
        </w:rPr>
        <w:t>a</w:t>
      </w:r>
      <w:r>
        <w:rPr>
          <w:position w:val="2"/>
        </w:rPr>
        <w:t>l</w:t>
      </w:r>
      <w:r>
        <w:rPr>
          <w:spacing w:val="31"/>
          <w:position w:val="2"/>
        </w:rPr>
        <w:t xml:space="preserve"> </w:t>
      </w:r>
      <w:r>
        <w:rPr>
          <w:spacing w:val="-1"/>
          <w:w w:val="103"/>
          <w:position w:val="2"/>
        </w:rPr>
        <w:t>a</w:t>
      </w:r>
      <w:r>
        <w:rPr>
          <w:w w:val="103"/>
          <w:position w:val="2"/>
        </w:rPr>
        <w:t>nt</w:t>
      </w:r>
      <w:r>
        <w:rPr>
          <w:spacing w:val="2"/>
          <w:w w:val="103"/>
          <w:position w:val="2"/>
        </w:rPr>
        <w:t>i</w:t>
      </w:r>
      <w:r>
        <w:rPr>
          <w:w w:val="103"/>
          <w:position w:val="2"/>
        </w:rPr>
        <w:t>bo</w:t>
      </w:r>
      <w:r>
        <w:rPr>
          <w:spacing w:val="2"/>
          <w:w w:val="103"/>
          <w:position w:val="2"/>
        </w:rPr>
        <w:t>d</w:t>
      </w:r>
      <w:r>
        <w:rPr>
          <w:w w:val="103"/>
          <w:position w:val="2"/>
        </w:rPr>
        <w:t>y</w:t>
      </w:r>
    </w:p>
    <w:p w:rsidR="006E4729" w:rsidRDefault="001D02C8">
      <w:pPr>
        <w:spacing w:before="5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35</w:t>
      </w:r>
    </w:p>
    <w:p w:rsidR="006E4729" w:rsidRDefault="001D02C8">
      <w:pPr>
        <w:spacing w:line="220" w:lineRule="exact"/>
        <w:ind w:left="100"/>
      </w:pPr>
      <w:r>
        <w:rPr>
          <w:rFonts w:ascii="Arial" w:eastAsia="Arial" w:hAnsi="Arial" w:cs="Arial"/>
        </w:rPr>
        <w:t xml:space="preserve">36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1"/>
          <w:position w:val="1"/>
        </w:rPr>
        <w:t>w</w:t>
      </w:r>
      <w:r>
        <w:rPr>
          <w:spacing w:val="-3"/>
          <w:position w:val="1"/>
        </w:rPr>
        <w:t>e</w:t>
      </w:r>
      <w:r>
        <w:rPr>
          <w:spacing w:val="1"/>
          <w:position w:val="1"/>
        </w:rPr>
        <w:t>r</w:t>
      </w:r>
      <w:r>
        <w:rPr>
          <w:position w:val="1"/>
        </w:rPr>
        <w:t>e</w:t>
      </w:r>
      <w:r>
        <w:rPr>
          <w:spacing w:val="14"/>
          <w:position w:val="1"/>
        </w:rPr>
        <w:t xml:space="preserve"> </w:t>
      </w:r>
      <w:r>
        <w:rPr>
          <w:spacing w:val="2"/>
          <w:position w:val="1"/>
        </w:rPr>
        <w:t>u</w:t>
      </w:r>
      <w:r>
        <w:rPr>
          <w:spacing w:val="-1"/>
          <w:position w:val="1"/>
        </w:rPr>
        <w:t>s</w:t>
      </w:r>
      <w:r>
        <w:rPr>
          <w:spacing w:val="-3"/>
          <w:position w:val="1"/>
        </w:rPr>
        <w:t>e</w:t>
      </w:r>
      <w:r>
        <w:rPr>
          <w:position w:val="1"/>
        </w:rPr>
        <w:t>d</w:t>
      </w:r>
      <w:r>
        <w:rPr>
          <w:spacing w:val="13"/>
          <w:position w:val="1"/>
        </w:rPr>
        <w:t xml:space="preserve"> </w:t>
      </w:r>
      <w:r>
        <w:rPr>
          <w:spacing w:val="1"/>
          <w:position w:val="1"/>
        </w:rPr>
        <w:t>f</w:t>
      </w:r>
      <w:r>
        <w:rPr>
          <w:spacing w:val="2"/>
          <w:position w:val="1"/>
        </w:rPr>
        <w:t>o</w:t>
      </w:r>
      <w:r>
        <w:rPr>
          <w:position w:val="1"/>
        </w:rPr>
        <w:t>r</w:t>
      </w:r>
      <w:r>
        <w:rPr>
          <w:spacing w:val="8"/>
          <w:position w:val="1"/>
        </w:rPr>
        <w:t xml:space="preserve"> </w:t>
      </w:r>
      <w:r>
        <w:rPr>
          <w:spacing w:val="-1"/>
          <w:position w:val="1"/>
        </w:rPr>
        <w:t>c</w:t>
      </w:r>
      <w:r>
        <w:rPr>
          <w:position w:val="1"/>
        </w:rPr>
        <w:t>o</w:t>
      </w:r>
      <w:r>
        <w:rPr>
          <w:spacing w:val="-2"/>
          <w:position w:val="1"/>
        </w:rPr>
        <w:t>-</w:t>
      </w:r>
      <w:r>
        <w:rPr>
          <w:spacing w:val="2"/>
          <w:position w:val="1"/>
        </w:rPr>
        <w:t>i</w:t>
      </w:r>
      <w:r>
        <w:rPr>
          <w:spacing w:val="-3"/>
          <w:position w:val="1"/>
        </w:rPr>
        <w:t>m</w:t>
      </w:r>
      <w:r>
        <w:rPr>
          <w:position w:val="1"/>
        </w:rPr>
        <w:t>mu</w:t>
      </w:r>
      <w:r>
        <w:rPr>
          <w:spacing w:val="2"/>
          <w:position w:val="1"/>
        </w:rPr>
        <w:t>n</w:t>
      </w:r>
      <w:r>
        <w:rPr>
          <w:position w:val="1"/>
        </w:rPr>
        <w:t>op</w:t>
      </w:r>
      <w:r>
        <w:rPr>
          <w:spacing w:val="1"/>
          <w:position w:val="1"/>
        </w:rPr>
        <w:t>r</w:t>
      </w:r>
      <w:r>
        <w:rPr>
          <w:spacing w:val="-1"/>
          <w:position w:val="1"/>
        </w:rPr>
        <w:t>ec</w:t>
      </w:r>
      <w:r>
        <w:rPr>
          <w:position w:val="1"/>
        </w:rPr>
        <w:t>ip</w:t>
      </w:r>
      <w:r>
        <w:rPr>
          <w:spacing w:val="2"/>
          <w:position w:val="1"/>
        </w:rPr>
        <w:t>i</w:t>
      </w:r>
      <w:r>
        <w:rPr>
          <w:position w:val="1"/>
        </w:rPr>
        <w:t>t</w:t>
      </w:r>
      <w:r>
        <w:rPr>
          <w:spacing w:val="-1"/>
          <w:position w:val="1"/>
        </w:rPr>
        <w:t>a</w:t>
      </w:r>
      <w:r>
        <w:rPr>
          <w:position w:val="1"/>
        </w:rPr>
        <w:t>t</w:t>
      </w:r>
      <w:r>
        <w:rPr>
          <w:spacing w:val="2"/>
          <w:position w:val="1"/>
        </w:rPr>
        <w:t>i</w:t>
      </w:r>
      <w:r>
        <w:rPr>
          <w:position w:val="1"/>
        </w:rPr>
        <w:t xml:space="preserve">on.  </w:t>
      </w:r>
      <w:r>
        <w:rPr>
          <w:spacing w:val="13"/>
          <w:position w:val="1"/>
        </w:rPr>
        <w:t xml:space="preserve"> </w:t>
      </w:r>
      <w:r>
        <w:rPr>
          <w:spacing w:val="-1"/>
          <w:position w:val="1"/>
        </w:rPr>
        <w:t>O</w:t>
      </w:r>
      <w:r>
        <w:rPr>
          <w:spacing w:val="-3"/>
          <w:position w:val="1"/>
        </w:rPr>
        <w:t>u</w:t>
      </w:r>
      <w:r>
        <w:rPr>
          <w:position w:val="1"/>
        </w:rPr>
        <w:t>r</w:t>
      </w:r>
      <w:r>
        <w:rPr>
          <w:spacing w:val="12"/>
          <w:position w:val="1"/>
        </w:rPr>
        <w:t xml:space="preserve"> </w:t>
      </w:r>
      <w:r>
        <w:rPr>
          <w:spacing w:val="1"/>
          <w:position w:val="1"/>
        </w:rPr>
        <w:t>r</w:t>
      </w:r>
      <w:r>
        <w:rPr>
          <w:spacing w:val="-1"/>
          <w:position w:val="1"/>
        </w:rPr>
        <w:t>es</w:t>
      </w:r>
      <w:r>
        <w:rPr>
          <w:position w:val="1"/>
        </w:rPr>
        <w:t>ul</w:t>
      </w:r>
      <w:r>
        <w:rPr>
          <w:spacing w:val="2"/>
          <w:position w:val="1"/>
        </w:rPr>
        <w:t>t</w:t>
      </w:r>
      <w:r>
        <w:rPr>
          <w:position w:val="1"/>
        </w:rPr>
        <w:t>s</w:t>
      </w:r>
      <w:r>
        <w:rPr>
          <w:spacing w:val="15"/>
          <w:position w:val="1"/>
        </w:rPr>
        <w:t xml:space="preserve"> </w:t>
      </w:r>
      <w:r>
        <w:rPr>
          <w:spacing w:val="2"/>
          <w:position w:val="1"/>
        </w:rPr>
        <w:t>i</w:t>
      </w:r>
      <w:r>
        <w:rPr>
          <w:position w:val="1"/>
        </w:rPr>
        <w:t>n</w:t>
      </w:r>
      <w:r>
        <w:rPr>
          <w:spacing w:val="-3"/>
          <w:position w:val="1"/>
        </w:rPr>
        <w:t>d</w:t>
      </w:r>
      <w:r>
        <w:rPr>
          <w:spacing w:val="2"/>
          <w:position w:val="1"/>
        </w:rPr>
        <w:t>i</w:t>
      </w:r>
      <w:r>
        <w:rPr>
          <w:spacing w:val="-3"/>
          <w:position w:val="1"/>
        </w:rPr>
        <w:t>c</w:t>
      </w:r>
      <w:r>
        <w:rPr>
          <w:spacing w:val="-1"/>
          <w:position w:val="1"/>
        </w:rPr>
        <w:t>a</w:t>
      </w:r>
      <w:r>
        <w:rPr>
          <w:position w:val="1"/>
        </w:rPr>
        <w:t>te</w:t>
      </w:r>
      <w:r>
        <w:rPr>
          <w:spacing w:val="21"/>
          <w:position w:val="1"/>
        </w:rPr>
        <w:t xml:space="preserve"> </w:t>
      </w:r>
      <w:r>
        <w:rPr>
          <w:position w:val="1"/>
        </w:rPr>
        <w:t>th</w:t>
      </w:r>
      <w:r>
        <w:rPr>
          <w:spacing w:val="-1"/>
          <w:position w:val="1"/>
        </w:rPr>
        <w:t>a</w:t>
      </w:r>
      <w:r>
        <w:rPr>
          <w:position w:val="1"/>
        </w:rPr>
        <w:t>t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t</w:t>
      </w:r>
      <w:r>
        <w:rPr>
          <w:spacing w:val="2"/>
          <w:position w:val="1"/>
        </w:rPr>
        <w:t>h</w:t>
      </w:r>
      <w:r>
        <w:rPr>
          <w:position w:val="1"/>
        </w:rPr>
        <w:t>e</w:t>
      </w:r>
      <w:r>
        <w:rPr>
          <w:spacing w:val="7"/>
          <w:position w:val="1"/>
        </w:rPr>
        <w:t xml:space="preserve"> </w:t>
      </w:r>
      <w:r>
        <w:rPr>
          <w:position w:val="1"/>
        </w:rPr>
        <w:t>t</w:t>
      </w:r>
      <w:r>
        <w:rPr>
          <w:spacing w:val="-1"/>
          <w:position w:val="1"/>
        </w:rPr>
        <w:t>w</w:t>
      </w:r>
      <w:r>
        <w:rPr>
          <w:position w:val="1"/>
        </w:rPr>
        <w:t>o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p</w:t>
      </w:r>
      <w:r>
        <w:rPr>
          <w:spacing w:val="3"/>
          <w:position w:val="1"/>
        </w:rPr>
        <w:t>r</w:t>
      </w:r>
      <w:r>
        <w:rPr>
          <w:spacing w:val="-3"/>
          <w:position w:val="1"/>
        </w:rPr>
        <w:t>o</w:t>
      </w:r>
      <w:r>
        <w:rPr>
          <w:position w:val="1"/>
        </w:rPr>
        <w:t>t</w:t>
      </w:r>
      <w:r>
        <w:rPr>
          <w:spacing w:val="-1"/>
          <w:position w:val="1"/>
        </w:rPr>
        <w:t>e</w:t>
      </w:r>
      <w:r>
        <w:rPr>
          <w:position w:val="1"/>
        </w:rPr>
        <w:t>i</w:t>
      </w:r>
      <w:r>
        <w:rPr>
          <w:spacing w:val="2"/>
          <w:position w:val="1"/>
        </w:rPr>
        <w:t>n</w:t>
      </w:r>
      <w:r>
        <w:rPr>
          <w:spacing w:val="-4"/>
          <w:position w:val="1"/>
        </w:rPr>
        <w:t>s</w:t>
      </w:r>
      <w:r>
        <w:rPr>
          <w:position w:val="1"/>
        </w:rPr>
        <w:t>,</w:t>
      </w:r>
      <w:r>
        <w:rPr>
          <w:spacing w:val="25"/>
          <w:position w:val="1"/>
        </w:rPr>
        <w:t xml:space="preserve"> </w:t>
      </w:r>
      <w:r>
        <w:rPr>
          <w:spacing w:val="-1"/>
          <w:position w:val="1"/>
        </w:rPr>
        <w:t>W</w:t>
      </w:r>
      <w:r>
        <w:rPr>
          <w:spacing w:val="-2"/>
          <w:position w:val="1"/>
        </w:rPr>
        <w:t>FS</w:t>
      </w:r>
      <w:r>
        <w:rPr>
          <w:position w:val="1"/>
        </w:rPr>
        <w:t>1</w:t>
      </w:r>
      <w:r>
        <w:rPr>
          <w:spacing w:val="20"/>
          <w:position w:val="1"/>
        </w:rPr>
        <w:t xml:space="preserve"> </w:t>
      </w:r>
      <w:r>
        <w:rPr>
          <w:spacing w:val="-1"/>
          <w:position w:val="1"/>
        </w:rPr>
        <w:t>a</w:t>
      </w:r>
      <w:r>
        <w:rPr>
          <w:position w:val="1"/>
        </w:rPr>
        <w:t>nd</w:t>
      </w:r>
      <w:r>
        <w:rPr>
          <w:spacing w:val="11"/>
          <w:position w:val="1"/>
        </w:rPr>
        <w:t xml:space="preserve"> </w:t>
      </w:r>
      <w:r>
        <w:rPr>
          <w:w w:val="103"/>
          <w:position w:val="1"/>
        </w:rPr>
        <w:t>S</w:t>
      </w:r>
      <w:r>
        <w:rPr>
          <w:spacing w:val="1"/>
          <w:w w:val="103"/>
          <w:position w:val="1"/>
        </w:rPr>
        <w:t>E</w:t>
      </w:r>
      <w:r>
        <w:rPr>
          <w:spacing w:val="-1"/>
          <w:w w:val="103"/>
          <w:position w:val="1"/>
        </w:rPr>
        <w:t>RCA</w:t>
      </w:r>
      <w:r>
        <w:rPr>
          <w:w w:val="103"/>
          <w:position w:val="1"/>
        </w:rPr>
        <w:t>2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37</w:t>
      </w:r>
    </w:p>
    <w:p w:rsidR="006E4729" w:rsidRDefault="001D02C8">
      <w:pPr>
        <w:spacing w:before="3"/>
        <w:ind w:left="100"/>
      </w:pPr>
      <w:r>
        <w:rPr>
          <w:rFonts w:ascii="Arial" w:eastAsia="Arial" w:hAnsi="Arial" w:cs="Arial"/>
        </w:rPr>
        <w:t xml:space="preserve">38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t>y</w:t>
      </w:r>
      <w:r>
        <w:rPr>
          <w:spacing w:val="10"/>
        </w:rPr>
        <w:t xml:space="preserve"> </w:t>
      </w:r>
      <w:r>
        <w:t>in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3"/>
        </w:rPr>
        <w:t>a</w:t>
      </w:r>
      <w:r>
        <w:rPr>
          <w:spacing w:val="-1"/>
        </w:rPr>
        <w:t>c</w:t>
      </w:r>
      <w:r>
        <w:t>t</w:t>
      </w:r>
      <w:r>
        <w:rPr>
          <w:spacing w:val="21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13"/>
        </w:rPr>
        <w:t xml:space="preserve"> </w:t>
      </w:r>
      <w:r>
        <w:rPr>
          <w:spacing w:val="-3"/>
        </w:rPr>
        <w:t>e</w:t>
      </w:r>
      <w:r>
        <w:rPr>
          <w:spacing w:val="-1"/>
        </w:rPr>
        <w:t>a</w:t>
      </w:r>
      <w:r>
        <w:rPr>
          <w:spacing w:val="-3"/>
        </w:rPr>
        <w:t>c</w:t>
      </w:r>
      <w:r>
        <w:t>h</w:t>
      </w:r>
      <w:r>
        <w:rPr>
          <w:spacing w:val="13"/>
        </w:rPr>
        <w:t xml:space="preserve"> </w:t>
      </w:r>
      <w:r>
        <w:rPr>
          <w:spacing w:val="2"/>
        </w:rPr>
        <w:t>o</w:t>
      </w:r>
      <w:r>
        <w:t>th</w:t>
      </w:r>
      <w:r>
        <w:rPr>
          <w:spacing w:val="2"/>
        </w:rPr>
        <w:t>e</w:t>
      </w:r>
      <w:r>
        <w:t>r</w:t>
      </w:r>
      <w:r>
        <w:rPr>
          <w:spacing w:val="15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S</w:t>
      </w:r>
      <w:r>
        <w:rPr>
          <w:spacing w:val="-1"/>
        </w:rPr>
        <w:t>K</w:t>
      </w:r>
      <w:r>
        <w:rPr>
          <w:spacing w:val="-2"/>
        </w:rPr>
        <w:t>-</w:t>
      </w:r>
      <w:r>
        <w:rPr>
          <w:spacing w:val="-1"/>
        </w:rPr>
        <w:t>N</w:t>
      </w:r>
      <w:r>
        <w:rPr>
          <w:spacing w:val="-2"/>
        </w:rPr>
        <w:t>-</w:t>
      </w:r>
      <w:r>
        <w:rPr>
          <w:spacing w:val="-1"/>
        </w:rPr>
        <w:t>A</w:t>
      </w:r>
      <w:r>
        <w:t>S</w:t>
      </w:r>
      <w:r>
        <w:rPr>
          <w:spacing w:val="27"/>
        </w:rPr>
        <w:t xml:space="preserve"> </w:t>
      </w:r>
      <w:r>
        <w:t>n</w:t>
      </w:r>
      <w:r>
        <w:rPr>
          <w:spacing w:val="-1"/>
        </w:rPr>
        <w:t>e</w:t>
      </w:r>
      <w:r>
        <w:t>u</w:t>
      </w:r>
      <w:r>
        <w:rPr>
          <w:spacing w:val="1"/>
        </w:rPr>
        <w:t>r</w:t>
      </w:r>
      <w:r>
        <w:t>o</w:t>
      </w:r>
      <w:r>
        <w:rPr>
          <w:spacing w:val="2"/>
        </w:rPr>
        <w:t>b</w:t>
      </w:r>
      <w:r>
        <w:t>l</w:t>
      </w:r>
      <w:r>
        <w:rPr>
          <w:spacing w:val="-1"/>
        </w:rPr>
        <w:t>as</w:t>
      </w:r>
      <w:r>
        <w:t>toma</w:t>
      </w:r>
      <w:r>
        <w:rPr>
          <w:spacing w:val="37"/>
        </w:rPr>
        <w:t xml:space="preserve"> </w:t>
      </w:r>
      <w:r>
        <w:rPr>
          <w:spacing w:val="-1"/>
          <w:w w:val="103"/>
        </w:rPr>
        <w:t>c</w:t>
      </w:r>
      <w:r>
        <w:rPr>
          <w:spacing w:val="-3"/>
          <w:w w:val="103"/>
        </w:rPr>
        <w:t>e</w:t>
      </w:r>
      <w:r>
        <w:rPr>
          <w:spacing w:val="2"/>
          <w:w w:val="103"/>
        </w:rPr>
        <w:t>l</w:t>
      </w:r>
      <w:r>
        <w:rPr>
          <w:w w:val="103"/>
        </w:rPr>
        <w:t>l</w:t>
      </w:r>
      <w:r>
        <w:rPr>
          <w:spacing w:val="-1"/>
          <w:w w:val="103"/>
        </w:rPr>
        <w:t>s</w:t>
      </w:r>
      <w:r>
        <w:rPr>
          <w:w w:val="103"/>
        </w:rPr>
        <w:t>.</w:t>
      </w:r>
    </w:p>
    <w:p w:rsidR="006E4729" w:rsidRDefault="001D02C8">
      <w:pPr>
        <w:spacing w:before="2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39</w:t>
      </w:r>
    </w:p>
    <w:p w:rsidR="006E4729" w:rsidRDefault="001D02C8">
      <w:pPr>
        <w:spacing w:before="3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40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  <w:position w:val="-1"/>
        </w:rPr>
        <w:t xml:space="preserve">41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-2"/>
          <w:position w:val="3"/>
        </w:rPr>
        <w:t>T</w:t>
      </w:r>
      <w:r>
        <w:rPr>
          <w:position w:val="3"/>
        </w:rPr>
        <w:t>o</w:t>
      </w:r>
      <w:r>
        <w:rPr>
          <w:spacing w:val="9"/>
          <w:position w:val="3"/>
        </w:rPr>
        <w:t xml:space="preserve"> </w:t>
      </w:r>
      <w:r>
        <w:rPr>
          <w:position w:val="3"/>
        </w:rPr>
        <w:t>u</w:t>
      </w:r>
      <w:r>
        <w:rPr>
          <w:spacing w:val="2"/>
          <w:position w:val="3"/>
        </w:rPr>
        <w:t>n</w:t>
      </w:r>
      <w:r>
        <w:rPr>
          <w:position w:val="3"/>
        </w:rPr>
        <w:t>d</w:t>
      </w:r>
      <w:r>
        <w:rPr>
          <w:spacing w:val="-3"/>
          <w:position w:val="3"/>
        </w:rPr>
        <w:t>e</w:t>
      </w:r>
      <w:r>
        <w:rPr>
          <w:spacing w:val="3"/>
          <w:position w:val="3"/>
        </w:rPr>
        <w:t>r</w:t>
      </w:r>
      <w:r>
        <w:rPr>
          <w:spacing w:val="-4"/>
          <w:position w:val="3"/>
        </w:rPr>
        <w:t>s</w:t>
      </w:r>
      <w:r>
        <w:rPr>
          <w:spacing w:val="2"/>
          <w:position w:val="3"/>
        </w:rPr>
        <w:t>t</w:t>
      </w:r>
      <w:r>
        <w:rPr>
          <w:spacing w:val="-3"/>
          <w:position w:val="3"/>
        </w:rPr>
        <w:t>a</w:t>
      </w:r>
      <w:r>
        <w:rPr>
          <w:spacing w:val="2"/>
          <w:position w:val="3"/>
        </w:rPr>
        <w:t>n</w:t>
      </w:r>
      <w:r>
        <w:rPr>
          <w:position w:val="3"/>
        </w:rPr>
        <w:t>d</w:t>
      </w:r>
      <w:r>
        <w:rPr>
          <w:spacing w:val="28"/>
          <w:position w:val="3"/>
        </w:rPr>
        <w:t xml:space="preserve"> </w:t>
      </w:r>
      <w:r>
        <w:rPr>
          <w:position w:val="3"/>
        </w:rPr>
        <w:t>the</w:t>
      </w:r>
      <w:r>
        <w:rPr>
          <w:spacing w:val="7"/>
          <w:position w:val="3"/>
        </w:rPr>
        <w:t xml:space="preserve"> </w:t>
      </w:r>
      <w:r>
        <w:rPr>
          <w:spacing w:val="3"/>
          <w:position w:val="3"/>
        </w:rPr>
        <w:t>r</w:t>
      </w:r>
      <w:r>
        <w:rPr>
          <w:position w:val="3"/>
        </w:rPr>
        <w:t>ole</w:t>
      </w:r>
      <w:r>
        <w:rPr>
          <w:spacing w:val="9"/>
          <w:position w:val="3"/>
        </w:rPr>
        <w:t xml:space="preserve"> </w:t>
      </w:r>
      <w:r>
        <w:rPr>
          <w:spacing w:val="2"/>
          <w:position w:val="3"/>
        </w:rPr>
        <w:t>o</w:t>
      </w:r>
      <w:r>
        <w:rPr>
          <w:position w:val="3"/>
        </w:rPr>
        <w:t>f</w:t>
      </w:r>
      <w:r>
        <w:rPr>
          <w:spacing w:val="6"/>
          <w:position w:val="3"/>
        </w:rPr>
        <w:t xml:space="preserve"> </w:t>
      </w:r>
      <w:r>
        <w:rPr>
          <w:position w:val="3"/>
        </w:rPr>
        <w:t>t</w:t>
      </w:r>
      <w:r>
        <w:rPr>
          <w:spacing w:val="-3"/>
          <w:position w:val="3"/>
        </w:rPr>
        <w:t>h</w:t>
      </w:r>
      <w:r>
        <w:rPr>
          <w:spacing w:val="2"/>
          <w:position w:val="3"/>
        </w:rPr>
        <w:t>i</w:t>
      </w:r>
      <w:r>
        <w:rPr>
          <w:position w:val="3"/>
        </w:rPr>
        <w:t>s</w:t>
      </w:r>
      <w:r>
        <w:rPr>
          <w:spacing w:val="8"/>
          <w:position w:val="3"/>
        </w:rPr>
        <w:t xml:space="preserve"> </w:t>
      </w:r>
      <w:r>
        <w:rPr>
          <w:spacing w:val="2"/>
          <w:position w:val="3"/>
        </w:rPr>
        <w:t>i</w:t>
      </w:r>
      <w:r>
        <w:rPr>
          <w:position w:val="3"/>
        </w:rPr>
        <w:t>nt</w:t>
      </w:r>
      <w:r>
        <w:rPr>
          <w:spacing w:val="-1"/>
          <w:position w:val="3"/>
        </w:rPr>
        <w:t>e</w:t>
      </w:r>
      <w:r>
        <w:rPr>
          <w:spacing w:val="1"/>
          <w:position w:val="3"/>
        </w:rPr>
        <w:t>r</w:t>
      </w:r>
      <w:r>
        <w:rPr>
          <w:spacing w:val="-1"/>
          <w:position w:val="3"/>
        </w:rPr>
        <w:t>a</w:t>
      </w:r>
      <w:r>
        <w:rPr>
          <w:spacing w:val="-3"/>
          <w:position w:val="3"/>
        </w:rPr>
        <w:t>c</w:t>
      </w:r>
      <w:r>
        <w:rPr>
          <w:spacing w:val="2"/>
          <w:position w:val="3"/>
        </w:rPr>
        <w:t>t</w:t>
      </w:r>
      <w:r>
        <w:rPr>
          <w:position w:val="3"/>
        </w:rPr>
        <w:t>ion</w:t>
      </w:r>
      <w:r>
        <w:rPr>
          <w:spacing w:val="28"/>
          <w:position w:val="3"/>
        </w:rPr>
        <w:t xml:space="preserve"> </w:t>
      </w:r>
      <w:r>
        <w:rPr>
          <w:spacing w:val="-1"/>
          <w:position w:val="3"/>
        </w:rPr>
        <w:t>w</w:t>
      </w:r>
      <w:r>
        <w:rPr>
          <w:position w:val="3"/>
        </w:rPr>
        <w:t>e</w:t>
      </w:r>
      <w:r>
        <w:rPr>
          <w:spacing w:val="9"/>
          <w:position w:val="3"/>
        </w:rPr>
        <w:t xml:space="preserve"> </w:t>
      </w:r>
      <w:r>
        <w:rPr>
          <w:spacing w:val="-3"/>
          <w:position w:val="3"/>
        </w:rPr>
        <w:t>e</w:t>
      </w:r>
      <w:r>
        <w:rPr>
          <w:position w:val="3"/>
        </w:rPr>
        <w:t>x</w:t>
      </w:r>
      <w:r>
        <w:rPr>
          <w:spacing w:val="-1"/>
          <w:position w:val="3"/>
        </w:rPr>
        <w:t>a</w:t>
      </w:r>
      <w:r>
        <w:rPr>
          <w:position w:val="3"/>
        </w:rPr>
        <w:t>m</w:t>
      </w:r>
      <w:r>
        <w:rPr>
          <w:spacing w:val="-1"/>
          <w:position w:val="3"/>
        </w:rPr>
        <w:t>i</w:t>
      </w:r>
      <w:r>
        <w:rPr>
          <w:position w:val="3"/>
        </w:rPr>
        <w:t>n</w:t>
      </w:r>
      <w:r>
        <w:rPr>
          <w:spacing w:val="-1"/>
          <w:position w:val="3"/>
        </w:rPr>
        <w:t>e</w:t>
      </w:r>
      <w:r>
        <w:rPr>
          <w:position w:val="3"/>
        </w:rPr>
        <w:t>d</w:t>
      </w:r>
      <w:r>
        <w:rPr>
          <w:spacing w:val="28"/>
          <w:position w:val="3"/>
        </w:rPr>
        <w:t xml:space="preserve"> </w:t>
      </w:r>
      <w:r>
        <w:rPr>
          <w:position w:val="3"/>
        </w:rPr>
        <w:t>if</w:t>
      </w:r>
      <w:r>
        <w:rPr>
          <w:spacing w:val="7"/>
          <w:position w:val="3"/>
        </w:rPr>
        <w:t xml:space="preserve"> </w:t>
      </w:r>
      <w:r>
        <w:rPr>
          <w:spacing w:val="-3"/>
          <w:position w:val="3"/>
        </w:rPr>
        <w:t>W</w:t>
      </w:r>
      <w:r>
        <w:rPr>
          <w:spacing w:val="-2"/>
          <w:position w:val="3"/>
        </w:rPr>
        <w:t>F</w:t>
      </w:r>
      <w:r>
        <w:rPr>
          <w:position w:val="3"/>
        </w:rPr>
        <w:t>S1</w:t>
      </w:r>
      <w:r>
        <w:rPr>
          <w:spacing w:val="20"/>
          <w:position w:val="3"/>
        </w:rPr>
        <w:t xml:space="preserve"> </w:t>
      </w:r>
      <w:r>
        <w:rPr>
          <w:spacing w:val="-3"/>
          <w:position w:val="3"/>
        </w:rPr>
        <w:t>a</w:t>
      </w:r>
      <w:r>
        <w:rPr>
          <w:position w:val="3"/>
        </w:rPr>
        <w:t>nd</w:t>
      </w:r>
      <w:r>
        <w:rPr>
          <w:spacing w:val="11"/>
          <w:position w:val="3"/>
        </w:rPr>
        <w:t xml:space="preserve"> </w:t>
      </w:r>
      <w:r>
        <w:rPr>
          <w:position w:val="3"/>
        </w:rPr>
        <w:t>S</w:t>
      </w:r>
      <w:r>
        <w:rPr>
          <w:spacing w:val="1"/>
          <w:position w:val="3"/>
        </w:rPr>
        <w:t>E</w:t>
      </w:r>
      <w:r>
        <w:rPr>
          <w:spacing w:val="-1"/>
          <w:position w:val="3"/>
        </w:rPr>
        <w:t>R</w:t>
      </w:r>
      <w:r>
        <w:rPr>
          <w:spacing w:val="1"/>
          <w:position w:val="3"/>
        </w:rPr>
        <w:t>C</w:t>
      </w:r>
      <w:r>
        <w:rPr>
          <w:spacing w:val="-1"/>
          <w:position w:val="3"/>
        </w:rPr>
        <w:t>A</w:t>
      </w:r>
      <w:r>
        <w:rPr>
          <w:position w:val="3"/>
        </w:rPr>
        <w:t>2</w:t>
      </w:r>
      <w:r>
        <w:rPr>
          <w:spacing w:val="24"/>
          <w:position w:val="3"/>
        </w:rPr>
        <w:t xml:space="preserve"> </w:t>
      </w:r>
      <w:r>
        <w:rPr>
          <w:spacing w:val="-1"/>
          <w:position w:val="3"/>
        </w:rPr>
        <w:t>ca</w:t>
      </w:r>
      <w:r>
        <w:rPr>
          <w:position w:val="3"/>
        </w:rPr>
        <w:t>n</w:t>
      </w:r>
      <w:r>
        <w:rPr>
          <w:spacing w:val="10"/>
          <w:position w:val="3"/>
        </w:rPr>
        <w:t xml:space="preserve"> </w:t>
      </w:r>
      <w:r>
        <w:rPr>
          <w:spacing w:val="2"/>
          <w:position w:val="3"/>
        </w:rPr>
        <w:t>i</w:t>
      </w:r>
      <w:r>
        <w:rPr>
          <w:position w:val="3"/>
        </w:rPr>
        <w:t>n</w:t>
      </w:r>
      <w:r>
        <w:rPr>
          <w:spacing w:val="2"/>
          <w:position w:val="3"/>
        </w:rPr>
        <w:t>t</w:t>
      </w:r>
      <w:r>
        <w:rPr>
          <w:spacing w:val="-3"/>
          <w:position w:val="3"/>
        </w:rPr>
        <w:t>e</w:t>
      </w:r>
      <w:r>
        <w:rPr>
          <w:spacing w:val="1"/>
          <w:position w:val="3"/>
        </w:rPr>
        <w:t>r</w:t>
      </w:r>
      <w:r>
        <w:rPr>
          <w:spacing w:val="-1"/>
          <w:position w:val="3"/>
        </w:rPr>
        <w:t>ac</w:t>
      </w:r>
      <w:r>
        <w:rPr>
          <w:position w:val="3"/>
        </w:rPr>
        <w:t>t</w:t>
      </w:r>
      <w:r>
        <w:rPr>
          <w:spacing w:val="21"/>
          <w:position w:val="3"/>
        </w:rPr>
        <w:t xml:space="preserve"> </w:t>
      </w:r>
      <w:r>
        <w:rPr>
          <w:spacing w:val="-1"/>
          <w:position w:val="3"/>
        </w:rPr>
        <w:t>w</w:t>
      </w:r>
      <w:r>
        <w:rPr>
          <w:position w:val="3"/>
        </w:rPr>
        <w:t>ith</w:t>
      </w:r>
      <w:r>
        <w:rPr>
          <w:spacing w:val="13"/>
          <w:position w:val="3"/>
        </w:rPr>
        <w:t xml:space="preserve"> </w:t>
      </w:r>
      <w:r>
        <w:rPr>
          <w:spacing w:val="-1"/>
          <w:w w:val="103"/>
          <w:position w:val="3"/>
        </w:rPr>
        <w:t>ea</w:t>
      </w:r>
      <w:r>
        <w:rPr>
          <w:spacing w:val="-3"/>
          <w:w w:val="103"/>
          <w:position w:val="3"/>
        </w:rPr>
        <w:t>c</w:t>
      </w:r>
      <w:r>
        <w:rPr>
          <w:w w:val="103"/>
          <w:position w:val="3"/>
        </w:rPr>
        <w:t>h</w:t>
      </w:r>
    </w:p>
    <w:p w:rsidR="006E4729" w:rsidRDefault="001D02C8">
      <w:pPr>
        <w:spacing w:before="3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42</w:t>
      </w:r>
    </w:p>
    <w:p w:rsidR="006E4729" w:rsidRDefault="001D02C8">
      <w:pPr>
        <w:spacing w:line="220" w:lineRule="exact"/>
        <w:ind w:left="100"/>
      </w:pPr>
      <w:r>
        <w:rPr>
          <w:rFonts w:ascii="Arial" w:eastAsia="Arial" w:hAnsi="Arial" w:cs="Arial"/>
          <w:position w:val="-1"/>
        </w:rPr>
        <w:t xml:space="preserve">43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position w:val="3"/>
        </w:rPr>
        <w:t>ot</w:t>
      </w:r>
      <w:r>
        <w:rPr>
          <w:spacing w:val="2"/>
          <w:position w:val="3"/>
        </w:rPr>
        <w:t>h</w:t>
      </w:r>
      <w:r>
        <w:rPr>
          <w:spacing w:val="-3"/>
          <w:position w:val="3"/>
        </w:rPr>
        <w:t>e</w:t>
      </w:r>
      <w:r>
        <w:rPr>
          <w:position w:val="3"/>
        </w:rPr>
        <w:t>r</w:t>
      </w:r>
      <w:r>
        <w:rPr>
          <w:spacing w:val="15"/>
          <w:position w:val="3"/>
        </w:rPr>
        <w:t xml:space="preserve"> </w:t>
      </w:r>
      <w:r>
        <w:rPr>
          <w:position w:val="3"/>
        </w:rPr>
        <w:t>un</w:t>
      </w:r>
      <w:r>
        <w:rPr>
          <w:spacing w:val="2"/>
          <w:position w:val="3"/>
        </w:rPr>
        <w:t>d</w:t>
      </w:r>
      <w:r>
        <w:rPr>
          <w:spacing w:val="-3"/>
          <w:position w:val="3"/>
        </w:rPr>
        <w:t>e</w:t>
      </w:r>
      <w:r>
        <w:rPr>
          <w:position w:val="3"/>
        </w:rPr>
        <w:t>r</w:t>
      </w:r>
      <w:r>
        <w:rPr>
          <w:spacing w:val="17"/>
          <w:position w:val="3"/>
        </w:rPr>
        <w:t xml:space="preserve"> </w:t>
      </w:r>
      <w:r>
        <w:rPr>
          <w:spacing w:val="-1"/>
          <w:position w:val="3"/>
        </w:rPr>
        <w:t>c</w:t>
      </w:r>
      <w:r>
        <w:rPr>
          <w:position w:val="3"/>
        </w:rPr>
        <w:t>onditions</w:t>
      </w:r>
      <w:r>
        <w:rPr>
          <w:spacing w:val="26"/>
          <w:position w:val="3"/>
        </w:rPr>
        <w:t xml:space="preserve"> </w:t>
      </w:r>
      <w:r>
        <w:rPr>
          <w:position w:val="3"/>
        </w:rPr>
        <w:t>of</w:t>
      </w:r>
      <w:r>
        <w:rPr>
          <w:spacing w:val="8"/>
          <w:position w:val="3"/>
        </w:rPr>
        <w:t xml:space="preserve"> </w:t>
      </w:r>
      <w:r>
        <w:rPr>
          <w:spacing w:val="-4"/>
          <w:position w:val="3"/>
        </w:rPr>
        <w:t>E</w:t>
      </w:r>
      <w:r>
        <w:rPr>
          <w:position w:val="3"/>
        </w:rPr>
        <w:t>R</w:t>
      </w:r>
      <w:r>
        <w:rPr>
          <w:spacing w:val="9"/>
          <w:position w:val="3"/>
        </w:rPr>
        <w:t xml:space="preserve"> </w:t>
      </w:r>
      <w:r>
        <w:rPr>
          <w:spacing w:val="-1"/>
          <w:position w:val="3"/>
        </w:rPr>
        <w:t>s</w:t>
      </w:r>
      <w:r>
        <w:rPr>
          <w:spacing w:val="2"/>
          <w:position w:val="3"/>
        </w:rPr>
        <w:t>t</w:t>
      </w:r>
      <w:r>
        <w:rPr>
          <w:spacing w:val="1"/>
          <w:position w:val="3"/>
        </w:rPr>
        <w:t>r</w:t>
      </w:r>
      <w:r>
        <w:rPr>
          <w:spacing w:val="-3"/>
          <w:position w:val="3"/>
        </w:rPr>
        <w:t>e</w:t>
      </w:r>
      <w:r>
        <w:rPr>
          <w:spacing w:val="1"/>
          <w:position w:val="3"/>
        </w:rPr>
        <w:t>s</w:t>
      </w:r>
      <w:r>
        <w:rPr>
          <w:spacing w:val="-1"/>
          <w:position w:val="3"/>
        </w:rPr>
        <w:t>s</w:t>
      </w:r>
      <w:r>
        <w:rPr>
          <w:position w:val="3"/>
        </w:rPr>
        <w:t>.</w:t>
      </w:r>
      <w:r>
        <w:rPr>
          <w:spacing w:val="19"/>
          <w:position w:val="3"/>
        </w:rPr>
        <w:t xml:space="preserve"> </w:t>
      </w:r>
      <w:r>
        <w:rPr>
          <w:spacing w:val="-1"/>
          <w:position w:val="3"/>
        </w:rPr>
        <w:t>W</w:t>
      </w:r>
      <w:r>
        <w:rPr>
          <w:position w:val="3"/>
        </w:rPr>
        <w:t>e</w:t>
      </w:r>
      <w:r>
        <w:rPr>
          <w:spacing w:val="8"/>
          <w:position w:val="3"/>
        </w:rPr>
        <w:t xml:space="preserve"> </w:t>
      </w:r>
      <w:r>
        <w:rPr>
          <w:spacing w:val="2"/>
          <w:position w:val="3"/>
        </w:rPr>
        <w:t>p</w:t>
      </w:r>
      <w:r>
        <w:rPr>
          <w:spacing w:val="1"/>
          <w:position w:val="3"/>
        </w:rPr>
        <w:t>r</w:t>
      </w:r>
      <w:r>
        <w:rPr>
          <w:spacing w:val="-3"/>
          <w:position w:val="3"/>
        </w:rPr>
        <w:t>e</w:t>
      </w:r>
      <w:r>
        <w:rPr>
          <w:spacing w:val="2"/>
          <w:position w:val="3"/>
        </w:rPr>
        <w:t>p</w:t>
      </w:r>
      <w:r>
        <w:rPr>
          <w:spacing w:val="-3"/>
          <w:position w:val="3"/>
        </w:rPr>
        <w:t>a</w:t>
      </w:r>
      <w:r>
        <w:rPr>
          <w:spacing w:val="3"/>
          <w:position w:val="3"/>
        </w:rPr>
        <w:t>r</w:t>
      </w:r>
      <w:r>
        <w:rPr>
          <w:spacing w:val="-1"/>
          <w:position w:val="3"/>
        </w:rPr>
        <w:t>e</w:t>
      </w:r>
      <w:r>
        <w:rPr>
          <w:position w:val="3"/>
        </w:rPr>
        <w:t>d</w:t>
      </w:r>
      <w:r>
        <w:rPr>
          <w:spacing w:val="23"/>
          <w:position w:val="3"/>
        </w:rPr>
        <w:t xml:space="preserve"> </w:t>
      </w:r>
      <w:r>
        <w:rPr>
          <w:position w:val="3"/>
        </w:rPr>
        <w:t>pro</w:t>
      </w:r>
      <w:r>
        <w:rPr>
          <w:spacing w:val="2"/>
          <w:position w:val="3"/>
        </w:rPr>
        <w:t>t</w:t>
      </w:r>
      <w:r>
        <w:rPr>
          <w:spacing w:val="-3"/>
          <w:position w:val="3"/>
        </w:rPr>
        <w:t>e</w:t>
      </w:r>
      <w:r>
        <w:rPr>
          <w:spacing w:val="2"/>
          <w:position w:val="3"/>
        </w:rPr>
        <w:t>i</w:t>
      </w:r>
      <w:r>
        <w:rPr>
          <w:position w:val="3"/>
        </w:rPr>
        <w:t>n</w:t>
      </w:r>
      <w:r>
        <w:rPr>
          <w:spacing w:val="19"/>
          <w:position w:val="3"/>
        </w:rPr>
        <w:t xml:space="preserve"> </w:t>
      </w:r>
      <w:r>
        <w:rPr>
          <w:spacing w:val="-3"/>
          <w:position w:val="3"/>
        </w:rPr>
        <w:t>e</w:t>
      </w:r>
      <w:r>
        <w:rPr>
          <w:position w:val="3"/>
        </w:rPr>
        <w:t>xt</w:t>
      </w:r>
      <w:r>
        <w:rPr>
          <w:spacing w:val="1"/>
          <w:position w:val="3"/>
        </w:rPr>
        <w:t>r</w:t>
      </w:r>
      <w:r>
        <w:rPr>
          <w:spacing w:val="-1"/>
          <w:position w:val="3"/>
        </w:rPr>
        <w:t>a</w:t>
      </w:r>
      <w:r>
        <w:rPr>
          <w:spacing w:val="-3"/>
          <w:position w:val="3"/>
        </w:rPr>
        <w:t>c</w:t>
      </w:r>
      <w:r>
        <w:rPr>
          <w:spacing w:val="2"/>
          <w:position w:val="3"/>
        </w:rPr>
        <w:t>t</w:t>
      </w:r>
      <w:r>
        <w:rPr>
          <w:position w:val="3"/>
        </w:rPr>
        <w:t xml:space="preserve">s </w:t>
      </w:r>
      <w:r>
        <w:rPr>
          <w:spacing w:val="21"/>
          <w:position w:val="3"/>
        </w:rPr>
        <w:t xml:space="preserve"> </w:t>
      </w:r>
      <w:r>
        <w:rPr>
          <w:spacing w:val="1"/>
          <w:position w:val="3"/>
        </w:rPr>
        <w:t>fr</w:t>
      </w:r>
      <w:r>
        <w:rPr>
          <w:spacing w:val="2"/>
          <w:position w:val="3"/>
        </w:rPr>
        <w:t>o</w:t>
      </w:r>
      <w:r>
        <w:rPr>
          <w:position w:val="3"/>
        </w:rPr>
        <w:t>m</w:t>
      </w:r>
      <w:r>
        <w:rPr>
          <w:spacing w:val="12"/>
          <w:position w:val="3"/>
        </w:rPr>
        <w:t xml:space="preserve"> </w:t>
      </w:r>
      <w:r>
        <w:rPr>
          <w:position w:val="3"/>
        </w:rPr>
        <w:t>n</w:t>
      </w:r>
      <w:r>
        <w:rPr>
          <w:spacing w:val="-1"/>
          <w:position w:val="3"/>
        </w:rPr>
        <w:t>e</w:t>
      </w:r>
      <w:r>
        <w:rPr>
          <w:position w:val="3"/>
        </w:rPr>
        <w:t>u</w:t>
      </w:r>
      <w:r>
        <w:rPr>
          <w:spacing w:val="1"/>
          <w:position w:val="3"/>
        </w:rPr>
        <w:t>r</w:t>
      </w:r>
      <w:r>
        <w:rPr>
          <w:position w:val="3"/>
        </w:rPr>
        <w:t>o</w:t>
      </w:r>
      <w:r>
        <w:rPr>
          <w:spacing w:val="2"/>
          <w:position w:val="3"/>
        </w:rPr>
        <w:t>b</w:t>
      </w:r>
      <w:r>
        <w:rPr>
          <w:position w:val="3"/>
        </w:rPr>
        <w:t>l</w:t>
      </w:r>
      <w:r>
        <w:rPr>
          <w:spacing w:val="-1"/>
          <w:position w:val="3"/>
        </w:rPr>
        <w:t>as</w:t>
      </w:r>
      <w:r>
        <w:rPr>
          <w:position w:val="3"/>
        </w:rPr>
        <w:t>toma</w:t>
      </w:r>
      <w:r>
        <w:rPr>
          <w:spacing w:val="35"/>
          <w:position w:val="3"/>
        </w:rPr>
        <w:t xml:space="preserve"> </w:t>
      </w:r>
      <w:r>
        <w:rPr>
          <w:position w:val="3"/>
        </w:rPr>
        <w:t>S</w:t>
      </w:r>
      <w:r>
        <w:rPr>
          <w:spacing w:val="-1"/>
          <w:position w:val="3"/>
        </w:rPr>
        <w:t>K</w:t>
      </w:r>
      <w:r>
        <w:rPr>
          <w:spacing w:val="1"/>
          <w:position w:val="3"/>
        </w:rPr>
        <w:t>-</w:t>
      </w:r>
      <w:r>
        <w:rPr>
          <w:spacing w:val="-1"/>
          <w:position w:val="3"/>
        </w:rPr>
        <w:t>N</w:t>
      </w:r>
      <w:r>
        <w:rPr>
          <w:spacing w:val="1"/>
          <w:position w:val="3"/>
        </w:rPr>
        <w:t>-</w:t>
      </w:r>
      <w:r>
        <w:rPr>
          <w:spacing w:val="-1"/>
          <w:position w:val="3"/>
        </w:rPr>
        <w:t>A</w:t>
      </w:r>
      <w:r>
        <w:rPr>
          <w:position w:val="3"/>
        </w:rPr>
        <w:t>S</w:t>
      </w:r>
      <w:r>
        <w:rPr>
          <w:spacing w:val="27"/>
          <w:position w:val="3"/>
        </w:rPr>
        <w:t xml:space="preserve"> </w:t>
      </w:r>
      <w:r>
        <w:rPr>
          <w:spacing w:val="2"/>
          <w:w w:val="103"/>
          <w:position w:val="3"/>
        </w:rPr>
        <w:t>c</w:t>
      </w:r>
      <w:r>
        <w:rPr>
          <w:spacing w:val="-3"/>
          <w:w w:val="103"/>
          <w:position w:val="3"/>
        </w:rPr>
        <w:t>e</w:t>
      </w:r>
      <w:r>
        <w:rPr>
          <w:spacing w:val="2"/>
          <w:w w:val="103"/>
          <w:position w:val="3"/>
        </w:rPr>
        <w:t>l</w:t>
      </w:r>
      <w:r>
        <w:rPr>
          <w:w w:val="103"/>
          <w:position w:val="3"/>
        </w:rPr>
        <w:t>ls</w:t>
      </w:r>
    </w:p>
    <w:p w:rsidR="006E4729" w:rsidRDefault="001D02C8">
      <w:pPr>
        <w:spacing w:before="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44</w:t>
      </w:r>
    </w:p>
    <w:p w:rsidR="006E4729" w:rsidRDefault="001D02C8">
      <w:pPr>
        <w:spacing w:line="220" w:lineRule="exact"/>
        <w:ind w:left="100"/>
        <w:sectPr w:rsidR="006E4729">
          <w:footerReference w:type="default" r:id="rId26"/>
          <w:pgSz w:w="12240" w:h="15840"/>
          <w:pgMar w:top="120" w:right="1720" w:bottom="280" w:left="60" w:header="0" w:footer="4051" w:gutter="0"/>
          <w:cols w:space="720"/>
        </w:sectPr>
      </w:pPr>
      <w:r>
        <w:rPr>
          <w:rFonts w:ascii="Arial" w:eastAsia="Arial" w:hAnsi="Arial" w:cs="Arial"/>
        </w:rPr>
        <w:t xml:space="preserve">45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3"/>
          <w:position w:val="2"/>
        </w:rPr>
        <w:t>e</w:t>
      </w:r>
      <w:r>
        <w:rPr>
          <w:spacing w:val="2"/>
          <w:position w:val="2"/>
        </w:rPr>
        <w:t>i</w:t>
      </w:r>
      <w:r>
        <w:rPr>
          <w:position w:val="2"/>
        </w:rPr>
        <w:t>th</w:t>
      </w:r>
      <w:r>
        <w:rPr>
          <w:spacing w:val="-1"/>
          <w:position w:val="2"/>
        </w:rPr>
        <w:t>e</w:t>
      </w:r>
      <w:r>
        <w:rPr>
          <w:position w:val="2"/>
        </w:rPr>
        <w:t>r</w:t>
      </w:r>
      <w:r>
        <w:rPr>
          <w:spacing w:val="17"/>
          <w:position w:val="2"/>
        </w:rPr>
        <w:t xml:space="preserve"> </w:t>
      </w:r>
      <w:r>
        <w:rPr>
          <w:position w:val="2"/>
        </w:rPr>
        <w:t>unt</w:t>
      </w:r>
      <w:r>
        <w:rPr>
          <w:spacing w:val="1"/>
          <w:position w:val="2"/>
        </w:rPr>
        <w:t>r</w:t>
      </w:r>
      <w:r>
        <w:rPr>
          <w:spacing w:val="-3"/>
          <w:position w:val="2"/>
        </w:rPr>
        <w:t>e</w:t>
      </w:r>
      <w:r>
        <w:rPr>
          <w:spacing w:val="-1"/>
          <w:position w:val="2"/>
        </w:rPr>
        <w:t>a</w:t>
      </w:r>
      <w:r>
        <w:rPr>
          <w:position w:val="2"/>
        </w:rPr>
        <w:t>t</w:t>
      </w:r>
      <w:r>
        <w:rPr>
          <w:spacing w:val="-1"/>
          <w:position w:val="2"/>
        </w:rPr>
        <w:t>e</w:t>
      </w:r>
      <w:r>
        <w:rPr>
          <w:position w:val="2"/>
        </w:rPr>
        <w:t>d</w:t>
      </w:r>
      <w:r>
        <w:rPr>
          <w:spacing w:val="24"/>
          <w:position w:val="2"/>
        </w:rPr>
        <w:t xml:space="preserve"> </w:t>
      </w:r>
      <w:r>
        <w:rPr>
          <w:position w:val="2"/>
        </w:rPr>
        <w:t>or</w:t>
      </w:r>
      <w:r>
        <w:rPr>
          <w:spacing w:val="8"/>
          <w:position w:val="2"/>
        </w:rPr>
        <w:t xml:space="preserve"> </w:t>
      </w:r>
      <w:r>
        <w:rPr>
          <w:position w:val="2"/>
        </w:rPr>
        <w:t>t</w:t>
      </w:r>
      <w:r>
        <w:rPr>
          <w:spacing w:val="1"/>
          <w:position w:val="2"/>
        </w:rPr>
        <w:t>r</w:t>
      </w:r>
      <w:r>
        <w:rPr>
          <w:spacing w:val="-1"/>
          <w:position w:val="2"/>
        </w:rPr>
        <w:t>ea</w:t>
      </w:r>
      <w:r>
        <w:rPr>
          <w:position w:val="2"/>
        </w:rPr>
        <w:t>t</w:t>
      </w:r>
      <w:r>
        <w:rPr>
          <w:spacing w:val="-1"/>
          <w:position w:val="2"/>
        </w:rPr>
        <w:t>e</w:t>
      </w:r>
      <w:r>
        <w:rPr>
          <w:position w:val="2"/>
        </w:rPr>
        <w:t>d</w:t>
      </w:r>
      <w:r>
        <w:rPr>
          <w:spacing w:val="18"/>
          <w:position w:val="2"/>
        </w:rPr>
        <w:t xml:space="preserve"> </w:t>
      </w:r>
      <w:r>
        <w:rPr>
          <w:spacing w:val="-1"/>
          <w:position w:val="2"/>
        </w:rPr>
        <w:t>w</w:t>
      </w:r>
      <w:r>
        <w:rPr>
          <w:position w:val="2"/>
        </w:rPr>
        <w:t>ith</w:t>
      </w:r>
      <w:r>
        <w:rPr>
          <w:spacing w:val="13"/>
          <w:position w:val="2"/>
        </w:rPr>
        <w:t xml:space="preserve"> </w:t>
      </w:r>
      <w:r>
        <w:rPr>
          <w:spacing w:val="1"/>
          <w:position w:val="2"/>
        </w:rPr>
        <w:t>E</w:t>
      </w:r>
      <w:r>
        <w:rPr>
          <w:position w:val="2"/>
        </w:rPr>
        <w:t>R</w:t>
      </w:r>
      <w:r>
        <w:rPr>
          <w:spacing w:val="9"/>
          <w:position w:val="2"/>
        </w:rPr>
        <w:t xml:space="preserve"> </w:t>
      </w:r>
      <w:r>
        <w:rPr>
          <w:spacing w:val="-1"/>
          <w:position w:val="2"/>
        </w:rPr>
        <w:t>s</w:t>
      </w:r>
      <w:r>
        <w:rPr>
          <w:position w:val="2"/>
        </w:rPr>
        <w:t>t</w:t>
      </w:r>
      <w:r>
        <w:rPr>
          <w:spacing w:val="1"/>
          <w:position w:val="2"/>
        </w:rPr>
        <w:t>r</w:t>
      </w:r>
      <w:r>
        <w:rPr>
          <w:spacing w:val="-1"/>
          <w:position w:val="2"/>
        </w:rPr>
        <w:t>es</w:t>
      </w:r>
      <w:r>
        <w:rPr>
          <w:position w:val="2"/>
        </w:rPr>
        <w:t>s</w:t>
      </w:r>
      <w:r>
        <w:rPr>
          <w:spacing w:val="12"/>
          <w:position w:val="2"/>
        </w:rPr>
        <w:t xml:space="preserve"> </w:t>
      </w:r>
      <w:r>
        <w:rPr>
          <w:spacing w:val="2"/>
          <w:position w:val="2"/>
        </w:rPr>
        <w:t>i</w:t>
      </w:r>
      <w:r>
        <w:rPr>
          <w:position w:val="2"/>
        </w:rPr>
        <w:t>nd</w:t>
      </w:r>
      <w:r>
        <w:rPr>
          <w:spacing w:val="2"/>
          <w:position w:val="2"/>
        </w:rPr>
        <w:t>u</w:t>
      </w:r>
      <w:r>
        <w:rPr>
          <w:spacing w:val="-3"/>
          <w:position w:val="2"/>
        </w:rPr>
        <w:t>c</w:t>
      </w:r>
      <w:r>
        <w:rPr>
          <w:spacing w:val="-1"/>
          <w:position w:val="2"/>
        </w:rPr>
        <w:t>e</w:t>
      </w:r>
      <w:r>
        <w:rPr>
          <w:spacing w:val="1"/>
          <w:position w:val="2"/>
        </w:rPr>
        <w:t>r</w:t>
      </w:r>
      <w:r>
        <w:rPr>
          <w:position w:val="2"/>
        </w:rPr>
        <w:t>:</w:t>
      </w:r>
      <w:r>
        <w:rPr>
          <w:spacing w:val="22"/>
          <w:position w:val="2"/>
        </w:rPr>
        <w:t xml:space="preserve"> </w:t>
      </w:r>
      <w:r>
        <w:rPr>
          <w:position w:val="2"/>
        </w:rPr>
        <w:t>1mmol</w:t>
      </w:r>
      <w:r>
        <w:rPr>
          <w:spacing w:val="2"/>
          <w:position w:val="2"/>
        </w:rPr>
        <w:t>/</w:t>
      </w:r>
      <w:r>
        <w:rPr>
          <w:position w:val="2"/>
        </w:rPr>
        <w:t xml:space="preserve">l </w:t>
      </w:r>
      <w:r>
        <w:rPr>
          <w:spacing w:val="23"/>
          <w:position w:val="2"/>
        </w:rPr>
        <w:t xml:space="preserve"> </w:t>
      </w:r>
      <w:r>
        <w:rPr>
          <w:spacing w:val="-1"/>
          <w:position w:val="2"/>
        </w:rPr>
        <w:t>D</w:t>
      </w:r>
      <w:r>
        <w:rPr>
          <w:spacing w:val="-2"/>
          <w:position w:val="2"/>
        </w:rPr>
        <w:t>T</w:t>
      </w:r>
      <w:r>
        <w:rPr>
          <w:position w:val="2"/>
        </w:rPr>
        <w:t>T</w:t>
      </w:r>
      <w:r>
        <w:rPr>
          <w:spacing w:val="15"/>
          <w:position w:val="2"/>
        </w:rPr>
        <w:t xml:space="preserve"> </w:t>
      </w:r>
      <w:r>
        <w:rPr>
          <w:spacing w:val="1"/>
          <w:position w:val="2"/>
        </w:rPr>
        <w:t>f</w:t>
      </w:r>
      <w:r>
        <w:rPr>
          <w:spacing w:val="-3"/>
          <w:position w:val="2"/>
        </w:rPr>
        <w:t>o</w:t>
      </w:r>
      <w:r>
        <w:rPr>
          <w:position w:val="2"/>
        </w:rPr>
        <w:t>r</w:t>
      </w:r>
      <w:r>
        <w:rPr>
          <w:spacing w:val="10"/>
          <w:position w:val="2"/>
        </w:rPr>
        <w:t xml:space="preserve"> </w:t>
      </w:r>
      <w:r>
        <w:rPr>
          <w:position w:val="2"/>
        </w:rPr>
        <w:t>3</w:t>
      </w:r>
      <w:r>
        <w:rPr>
          <w:spacing w:val="5"/>
          <w:position w:val="2"/>
        </w:rPr>
        <w:t xml:space="preserve"> </w:t>
      </w:r>
      <w:r>
        <w:rPr>
          <w:position w:val="2"/>
        </w:rPr>
        <w:t>ho</w:t>
      </w:r>
      <w:r>
        <w:rPr>
          <w:spacing w:val="-3"/>
          <w:position w:val="2"/>
        </w:rPr>
        <w:t>u</w:t>
      </w:r>
      <w:r>
        <w:rPr>
          <w:spacing w:val="3"/>
          <w:position w:val="2"/>
        </w:rPr>
        <w:t>r</w:t>
      </w:r>
      <w:r>
        <w:rPr>
          <w:spacing w:val="-4"/>
          <w:position w:val="2"/>
        </w:rPr>
        <w:t>s</w:t>
      </w:r>
      <w:r>
        <w:rPr>
          <w:position w:val="2"/>
        </w:rPr>
        <w:t>.</w:t>
      </w:r>
      <w:r>
        <w:rPr>
          <w:spacing w:val="19"/>
          <w:position w:val="2"/>
        </w:rPr>
        <w:t xml:space="preserve"> </w:t>
      </w:r>
      <w:r>
        <w:rPr>
          <w:spacing w:val="-2"/>
          <w:position w:val="2"/>
        </w:rPr>
        <w:t>F</w:t>
      </w:r>
      <w:r>
        <w:rPr>
          <w:position w:val="2"/>
        </w:rPr>
        <w:t>i</w:t>
      </w:r>
      <w:r>
        <w:rPr>
          <w:spacing w:val="1"/>
          <w:position w:val="2"/>
        </w:rPr>
        <w:t>r</w:t>
      </w:r>
      <w:r>
        <w:rPr>
          <w:spacing w:val="-1"/>
          <w:position w:val="2"/>
        </w:rPr>
        <w:t>s</w:t>
      </w:r>
      <w:r>
        <w:rPr>
          <w:spacing w:val="2"/>
          <w:position w:val="2"/>
        </w:rPr>
        <w:t>t</w:t>
      </w:r>
      <w:r>
        <w:rPr>
          <w:position w:val="2"/>
        </w:rPr>
        <w:t>,</w:t>
      </w:r>
      <w:r>
        <w:rPr>
          <w:spacing w:val="13"/>
          <w:position w:val="2"/>
        </w:rPr>
        <w:t xml:space="preserve"> </w:t>
      </w:r>
      <w:r>
        <w:rPr>
          <w:spacing w:val="-1"/>
          <w:position w:val="2"/>
        </w:rPr>
        <w:t>w</w:t>
      </w:r>
      <w:r>
        <w:rPr>
          <w:position w:val="2"/>
        </w:rPr>
        <w:t>e</w:t>
      </w:r>
      <w:r>
        <w:rPr>
          <w:spacing w:val="7"/>
          <w:position w:val="2"/>
        </w:rPr>
        <w:t xml:space="preserve"> </w:t>
      </w:r>
      <w:r>
        <w:rPr>
          <w:spacing w:val="2"/>
          <w:position w:val="2"/>
        </w:rPr>
        <w:t>e</w:t>
      </w:r>
      <w:r>
        <w:rPr>
          <w:position w:val="2"/>
        </w:rPr>
        <w:t>x</w:t>
      </w:r>
      <w:r>
        <w:rPr>
          <w:spacing w:val="-3"/>
          <w:position w:val="2"/>
        </w:rPr>
        <w:t>a</w:t>
      </w:r>
      <w:r>
        <w:rPr>
          <w:position w:val="2"/>
        </w:rPr>
        <w:t>m</w:t>
      </w:r>
      <w:r>
        <w:rPr>
          <w:spacing w:val="2"/>
          <w:position w:val="2"/>
        </w:rPr>
        <w:t>i</w:t>
      </w:r>
      <w:r>
        <w:rPr>
          <w:position w:val="2"/>
        </w:rPr>
        <w:t>n</w:t>
      </w:r>
      <w:r>
        <w:rPr>
          <w:spacing w:val="-3"/>
          <w:position w:val="2"/>
        </w:rPr>
        <w:t>e</w:t>
      </w:r>
      <w:r>
        <w:rPr>
          <w:position w:val="2"/>
        </w:rPr>
        <w:t>d</w:t>
      </w:r>
      <w:r>
        <w:rPr>
          <w:spacing w:val="25"/>
          <w:position w:val="2"/>
        </w:rPr>
        <w:t xml:space="preserve"> </w:t>
      </w:r>
      <w:r>
        <w:rPr>
          <w:spacing w:val="2"/>
          <w:w w:val="103"/>
          <w:position w:val="2"/>
        </w:rPr>
        <w:t>t</w:t>
      </w:r>
      <w:r>
        <w:rPr>
          <w:w w:val="103"/>
          <w:position w:val="2"/>
        </w:rPr>
        <w:t>he</w:t>
      </w:r>
    </w:p>
    <w:p w:rsidR="006E4729" w:rsidRDefault="001D02C8">
      <w:pPr>
        <w:spacing w:before="76" w:line="220" w:lineRule="exact"/>
        <w:ind w:left="4776" w:right="-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lastRenderedPageBreak/>
        <w:t>Human Molecular Genetics</w:t>
      </w:r>
    </w:p>
    <w:p w:rsidR="006E4729" w:rsidRDefault="001D02C8">
      <w:pPr>
        <w:spacing w:before="76" w:line="220" w:lineRule="exact"/>
        <w:rPr>
          <w:rFonts w:ascii="Arial" w:eastAsia="Arial" w:hAnsi="Arial" w:cs="Arial"/>
        </w:rPr>
        <w:sectPr w:rsidR="006E4729">
          <w:footerReference w:type="default" r:id="rId27"/>
          <w:pgSz w:w="12240" w:h="15840"/>
          <w:pgMar w:top="120" w:right="60" w:bottom="280" w:left="60" w:header="0" w:footer="4051" w:gutter="0"/>
          <w:cols w:num="2" w:space="720" w:equalWidth="0">
            <w:col w:w="7344" w:space="3397"/>
            <w:col w:w="1379"/>
          </w:cols>
        </w:sectPr>
      </w:pPr>
      <w:r>
        <w:br w:type="column"/>
      </w:r>
      <w:r>
        <w:rPr>
          <w:rFonts w:ascii="Arial" w:eastAsia="Arial" w:hAnsi="Arial" w:cs="Arial"/>
          <w:b/>
          <w:position w:val="-1"/>
        </w:rPr>
        <w:lastRenderedPageBreak/>
        <w:t>Page 12 of 48</w:t>
      </w:r>
    </w:p>
    <w:p w:rsidR="006E4729" w:rsidRDefault="006E4729">
      <w:pPr>
        <w:spacing w:line="200" w:lineRule="exact"/>
      </w:pPr>
    </w:p>
    <w:p w:rsidR="006E4729" w:rsidRDefault="006E4729">
      <w:pPr>
        <w:spacing w:line="240" w:lineRule="exact"/>
        <w:rPr>
          <w:sz w:val="24"/>
          <w:szCs w:val="24"/>
        </w:rPr>
      </w:pPr>
    </w:p>
    <w:p w:rsidR="006E4729" w:rsidRDefault="001D02C8">
      <w:pPr>
        <w:spacing w:before="34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1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  <w:position w:val="-1"/>
        </w:rPr>
        <w:t xml:space="preserve">2  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position w:val="5"/>
        </w:rPr>
        <w:t>un</w:t>
      </w:r>
      <w:r>
        <w:rPr>
          <w:spacing w:val="2"/>
          <w:position w:val="5"/>
        </w:rPr>
        <w:t>t</w:t>
      </w:r>
      <w:r>
        <w:rPr>
          <w:spacing w:val="1"/>
          <w:position w:val="5"/>
        </w:rPr>
        <w:t>r</w:t>
      </w:r>
      <w:r>
        <w:rPr>
          <w:spacing w:val="-3"/>
          <w:position w:val="5"/>
        </w:rPr>
        <w:t>e</w:t>
      </w:r>
      <w:r>
        <w:rPr>
          <w:spacing w:val="-1"/>
          <w:position w:val="5"/>
        </w:rPr>
        <w:t>a</w:t>
      </w:r>
      <w:r>
        <w:rPr>
          <w:position w:val="5"/>
        </w:rPr>
        <w:t>t</w:t>
      </w:r>
      <w:r>
        <w:rPr>
          <w:spacing w:val="-1"/>
          <w:position w:val="5"/>
        </w:rPr>
        <w:t>e</w:t>
      </w:r>
      <w:r>
        <w:rPr>
          <w:position w:val="5"/>
        </w:rPr>
        <w:t>d</w:t>
      </w:r>
      <w:r>
        <w:rPr>
          <w:spacing w:val="24"/>
          <w:position w:val="5"/>
        </w:rPr>
        <w:t xml:space="preserve"> </w:t>
      </w:r>
      <w:r>
        <w:rPr>
          <w:spacing w:val="-3"/>
          <w:position w:val="5"/>
        </w:rPr>
        <w:t>e</w:t>
      </w:r>
      <w:r>
        <w:rPr>
          <w:position w:val="5"/>
        </w:rPr>
        <w:t>xt</w:t>
      </w:r>
      <w:r>
        <w:rPr>
          <w:spacing w:val="1"/>
          <w:position w:val="5"/>
        </w:rPr>
        <w:t>r</w:t>
      </w:r>
      <w:r>
        <w:rPr>
          <w:spacing w:val="2"/>
          <w:position w:val="5"/>
        </w:rPr>
        <w:t>a</w:t>
      </w:r>
      <w:r>
        <w:rPr>
          <w:spacing w:val="-3"/>
          <w:position w:val="5"/>
        </w:rPr>
        <w:t>c</w:t>
      </w:r>
      <w:r>
        <w:rPr>
          <w:position w:val="5"/>
        </w:rPr>
        <w:t>t</w:t>
      </w:r>
      <w:r>
        <w:rPr>
          <w:spacing w:val="19"/>
          <w:position w:val="5"/>
        </w:rPr>
        <w:t xml:space="preserve"> </w:t>
      </w:r>
      <w:r>
        <w:rPr>
          <w:spacing w:val="-1"/>
          <w:position w:val="5"/>
        </w:rPr>
        <w:t>w</w:t>
      </w:r>
      <w:r>
        <w:rPr>
          <w:spacing w:val="2"/>
          <w:position w:val="5"/>
        </w:rPr>
        <w:t>a</w:t>
      </w:r>
      <w:r>
        <w:rPr>
          <w:position w:val="5"/>
        </w:rPr>
        <w:t>s</w:t>
      </w:r>
      <w:r>
        <w:rPr>
          <w:spacing w:val="10"/>
          <w:position w:val="5"/>
        </w:rPr>
        <w:t xml:space="preserve"> </w:t>
      </w:r>
      <w:r>
        <w:rPr>
          <w:position w:val="5"/>
        </w:rPr>
        <w:t>u</w:t>
      </w:r>
      <w:r>
        <w:rPr>
          <w:spacing w:val="1"/>
          <w:position w:val="5"/>
        </w:rPr>
        <w:t>s</w:t>
      </w:r>
      <w:r>
        <w:rPr>
          <w:spacing w:val="-3"/>
          <w:position w:val="5"/>
        </w:rPr>
        <w:t>e</w:t>
      </w:r>
      <w:r>
        <w:rPr>
          <w:position w:val="5"/>
        </w:rPr>
        <w:t>d.</w:t>
      </w:r>
      <w:r>
        <w:rPr>
          <w:spacing w:val="18"/>
          <w:position w:val="5"/>
        </w:rPr>
        <w:t xml:space="preserve"> </w:t>
      </w:r>
      <w:r>
        <w:rPr>
          <w:spacing w:val="-2"/>
          <w:position w:val="5"/>
        </w:rPr>
        <w:t>I</w:t>
      </w:r>
      <w:r>
        <w:rPr>
          <w:position w:val="5"/>
        </w:rPr>
        <w:t>n</w:t>
      </w:r>
      <w:r>
        <w:rPr>
          <w:spacing w:val="2"/>
          <w:position w:val="5"/>
        </w:rPr>
        <w:t>t</w:t>
      </w:r>
      <w:r>
        <w:rPr>
          <w:spacing w:val="-3"/>
          <w:position w:val="5"/>
        </w:rPr>
        <w:t>e</w:t>
      </w:r>
      <w:r>
        <w:rPr>
          <w:spacing w:val="1"/>
          <w:position w:val="5"/>
        </w:rPr>
        <w:t>r</w:t>
      </w:r>
      <w:r>
        <w:rPr>
          <w:spacing w:val="-1"/>
          <w:position w:val="5"/>
        </w:rPr>
        <w:t>es</w:t>
      </w:r>
      <w:r>
        <w:rPr>
          <w:position w:val="5"/>
        </w:rPr>
        <w:t>t</w:t>
      </w:r>
      <w:r>
        <w:rPr>
          <w:spacing w:val="2"/>
          <w:position w:val="5"/>
        </w:rPr>
        <w:t>i</w:t>
      </w:r>
      <w:r>
        <w:rPr>
          <w:position w:val="5"/>
        </w:rPr>
        <w:t>n</w:t>
      </w:r>
      <w:r>
        <w:rPr>
          <w:spacing w:val="-3"/>
          <w:position w:val="5"/>
        </w:rPr>
        <w:t>g</w:t>
      </w:r>
      <w:r>
        <w:rPr>
          <w:spacing w:val="2"/>
          <w:position w:val="5"/>
        </w:rPr>
        <w:t>l</w:t>
      </w:r>
      <w:r>
        <w:rPr>
          <w:spacing w:val="-3"/>
          <w:position w:val="5"/>
        </w:rPr>
        <w:t>y</w:t>
      </w:r>
      <w:r>
        <w:rPr>
          <w:position w:val="5"/>
        </w:rPr>
        <w:t>,</w:t>
      </w:r>
      <w:r>
        <w:rPr>
          <w:spacing w:val="33"/>
          <w:position w:val="5"/>
        </w:rPr>
        <w:t xml:space="preserve"> </w:t>
      </w:r>
      <w:r>
        <w:rPr>
          <w:spacing w:val="2"/>
          <w:position w:val="5"/>
        </w:rPr>
        <w:t>t</w:t>
      </w:r>
      <w:r>
        <w:rPr>
          <w:position w:val="5"/>
        </w:rPr>
        <w:t>he</w:t>
      </w:r>
      <w:r>
        <w:rPr>
          <w:spacing w:val="7"/>
          <w:position w:val="5"/>
        </w:rPr>
        <w:t xml:space="preserve"> </w:t>
      </w:r>
      <w:r>
        <w:rPr>
          <w:position w:val="5"/>
        </w:rPr>
        <w:t>S</w:t>
      </w:r>
      <w:r>
        <w:rPr>
          <w:spacing w:val="1"/>
          <w:position w:val="5"/>
        </w:rPr>
        <w:t>E</w:t>
      </w:r>
      <w:r>
        <w:rPr>
          <w:spacing w:val="-1"/>
          <w:position w:val="5"/>
        </w:rPr>
        <w:t>R</w:t>
      </w:r>
      <w:r>
        <w:rPr>
          <w:spacing w:val="1"/>
          <w:position w:val="5"/>
        </w:rPr>
        <w:t>C</w:t>
      </w:r>
      <w:r>
        <w:rPr>
          <w:spacing w:val="-1"/>
          <w:position w:val="5"/>
        </w:rPr>
        <w:t>A</w:t>
      </w:r>
      <w:r>
        <w:rPr>
          <w:position w:val="5"/>
        </w:rPr>
        <w:t>2</w:t>
      </w:r>
      <w:r>
        <w:rPr>
          <w:spacing w:val="24"/>
          <w:position w:val="5"/>
        </w:rPr>
        <w:t xml:space="preserve"> </w:t>
      </w:r>
      <w:r>
        <w:rPr>
          <w:position w:val="5"/>
        </w:rPr>
        <w:t>b</w:t>
      </w:r>
      <w:r>
        <w:rPr>
          <w:spacing w:val="-1"/>
          <w:position w:val="5"/>
        </w:rPr>
        <w:t>a</w:t>
      </w:r>
      <w:r>
        <w:rPr>
          <w:position w:val="5"/>
        </w:rPr>
        <w:t>nd</w:t>
      </w:r>
      <w:r>
        <w:rPr>
          <w:spacing w:val="14"/>
          <w:position w:val="5"/>
        </w:rPr>
        <w:t xml:space="preserve"> </w:t>
      </w:r>
      <w:r>
        <w:rPr>
          <w:spacing w:val="2"/>
          <w:position w:val="5"/>
        </w:rPr>
        <w:t>i</w:t>
      </w:r>
      <w:r>
        <w:rPr>
          <w:position w:val="5"/>
        </w:rPr>
        <w:t>n</w:t>
      </w:r>
      <w:r>
        <w:rPr>
          <w:spacing w:val="5"/>
          <w:position w:val="5"/>
        </w:rPr>
        <w:t xml:space="preserve"> </w:t>
      </w:r>
      <w:r>
        <w:rPr>
          <w:spacing w:val="2"/>
          <w:position w:val="5"/>
        </w:rPr>
        <w:t>t</w:t>
      </w:r>
      <w:r>
        <w:rPr>
          <w:position w:val="5"/>
        </w:rPr>
        <w:t>he</w:t>
      </w:r>
      <w:r>
        <w:rPr>
          <w:spacing w:val="7"/>
          <w:position w:val="5"/>
        </w:rPr>
        <w:t xml:space="preserve"> </w:t>
      </w:r>
      <w:r>
        <w:rPr>
          <w:spacing w:val="-1"/>
          <w:position w:val="5"/>
        </w:rPr>
        <w:t>D</w:t>
      </w:r>
      <w:r>
        <w:rPr>
          <w:spacing w:val="1"/>
          <w:position w:val="5"/>
        </w:rPr>
        <w:t>T</w:t>
      </w:r>
      <w:r>
        <w:rPr>
          <w:position w:val="5"/>
        </w:rPr>
        <w:t>T</w:t>
      </w:r>
      <w:r>
        <w:rPr>
          <w:spacing w:val="13"/>
          <w:position w:val="5"/>
        </w:rPr>
        <w:t xml:space="preserve"> </w:t>
      </w:r>
      <w:r>
        <w:rPr>
          <w:position w:val="5"/>
        </w:rPr>
        <w:t>t</w:t>
      </w:r>
      <w:r>
        <w:rPr>
          <w:spacing w:val="1"/>
          <w:position w:val="5"/>
        </w:rPr>
        <w:t>r</w:t>
      </w:r>
      <w:r>
        <w:rPr>
          <w:spacing w:val="-3"/>
          <w:position w:val="5"/>
        </w:rPr>
        <w:t>e</w:t>
      </w:r>
      <w:r>
        <w:rPr>
          <w:spacing w:val="-1"/>
          <w:position w:val="5"/>
        </w:rPr>
        <w:t>a</w:t>
      </w:r>
      <w:r>
        <w:rPr>
          <w:spacing w:val="2"/>
          <w:position w:val="5"/>
        </w:rPr>
        <w:t>t</w:t>
      </w:r>
      <w:r>
        <w:rPr>
          <w:spacing w:val="-3"/>
          <w:position w:val="5"/>
        </w:rPr>
        <w:t>e</w:t>
      </w:r>
      <w:r>
        <w:rPr>
          <w:position w:val="5"/>
        </w:rPr>
        <w:t>d</w:t>
      </w:r>
      <w:r>
        <w:rPr>
          <w:spacing w:val="18"/>
          <w:position w:val="5"/>
        </w:rPr>
        <w:t xml:space="preserve"> </w:t>
      </w:r>
      <w:r>
        <w:rPr>
          <w:spacing w:val="1"/>
          <w:position w:val="5"/>
        </w:rPr>
        <w:t>s</w:t>
      </w:r>
      <w:r>
        <w:rPr>
          <w:spacing w:val="-1"/>
          <w:position w:val="5"/>
        </w:rPr>
        <w:t>a</w:t>
      </w:r>
      <w:r>
        <w:rPr>
          <w:position w:val="5"/>
        </w:rPr>
        <w:t>mp</w:t>
      </w:r>
      <w:r>
        <w:rPr>
          <w:spacing w:val="2"/>
          <w:position w:val="5"/>
        </w:rPr>
        <w:t>l</w:t>
      </w:r>
      <w:r>
        <w:rPr>
          <w:position w:val="5"/>
        </w:rPr>
        <w:t>e</w:t>
      </w:r>
      <w:r>
        <w:rPr>
          <w:spacing w:val="17"/>
          <w:position w:val="5"/>
        </w:rPr>
        <w:t xml:space="preserve"> </w:t>
      </w:r>
      <w:r>
        <w:rPr>
          <w:spacing w:val="-1"/>
          <w:position w:val="5"/>
        </w:rPr>
        <w:t>w</w:t>
      </w:r>
      <w:r>
        <w:rPr>
          <w:spacing w:val="2"/>
          <w:position w:val="5"/>
        </w:rPr>
        <w:t>a</w:t>
      </w:r>
      <w:r>
        <w:rPr>
          <w:position w:val="5"/>
        </w:rPr>
        <w:t>s</w:t>
      </w:r>
      <w:r>
        <w:rPr>
          <w:spacing w:val="8"/>
          <w:position w:val="5"/>
        </w:rPr>
        <w:t xml:space="preserve"> </w:t>
      </w:r>
      <w:r>
        <w:rPr>
          <w:w w:val="103"/>
          <w:position w:val="5"/>
        </w:rPr>
        <w:t>m</w:t>
      </w:r>
      <w:r>
        <w:rPr>
          <w:spacing w:val="2"/>
          <w:w w:val="103"/>
          <w:position w:val="5"/>
        </w:rPr>
        <w:t>u</w:t>
      </w:r>
      <w:r>
        <w:rPr>
          <w:spacing w:val="-1"/>
          <w:w w:val="103"/>
          <w:position w:val="5"/>
        </w:rPr>
        <w:t>c</w:t>
      </w:r>
      <w:r>
        <w:rPr>
          <w:w w:val="103"/>
          <w:position w:val="5"/>
        </w:rPr>
        <w:t>h</w:t>
      </w:r>
    </w:p>
    <w:p w:rsidR="006E4729" w:rsidRDefault="001D02C8">
      <w:pPr>
        <w:spacing w:before="7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3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</w:rPr>
        <w:t xml:space="preserve">4  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1"/>
          <w:position w:val="5"/>
        </w:rPr>
        <w:t>r</w:t>
      </w:r>
      <w:r>
        <w:rPr>
          <w:spacing w:val="-3"/>
          <w:position w:val="5"/>
        </w:rPr>
        <w:t>e</w:t>
      </w:r>
      <w:r>
        <w:rPr>
          <w:spacing w:val="2"/>
          <w:position w:val="5"/>
        </w:rPr>
        <w:t>d</w:t>
      </w:r>
      <w:r>
        <w:rPr>
          <w:position w:val="5"/>
        </w:rPr>
        <w:t>u</w:t>
      </w:r>
      <w:r>
        <w:rPr>
          <w:spacing w:val="-3"/>
          <w:position w:val="5"/>
        </w:rPr>
        <w:t>c</w:t>
      </w:r>
      <w:r>
        <w:rPr>
          <w:spacing w:val="-1"/>
          <w:position w:val="5"/>
        </w:rPr>
        <w:t>e</w:t>
      </w:r>
      <w:r>
        <w:rPr>
          <w:position w:val="5"/>
        </w:rPr>
        <w:t>d</w:t>
      </w:r>
      <w:r>
        <w:rPr>
          <w:spacing w:val="21"/>
          <w:position w:val="5"/>
        </w:rPr>
        <w:t xml:space="preserve"> </w:t>
      </w:r>
      <w:r>
        <w:rPr>
          <w:spacing w:val="3"/>
          <w:position w:val="5"/>
        </w:rPr>
        <w:t>(</w:t>
      </w:r>
      <w:r>
        <w:rPr>
          <w:spacing w:val="-2"/>
          <w:position w:val="5"/>
        </w:rPr>
        <w:t>F</w:t>
      </w:r>
      <w:r>
        <w:rPr>
          <w:position w:val="5"/>
        </w:rPr>
        <w:t>ig</w:t>
      </w:r>
      <w:r>
        <w:rPr>
          <w:spacing w:val="10"/>
          <w:position w:val="5"/>
        </w:rPr>
        <w:t xml:space="preserve"> </w:t>
      </w:r>
      <w:r>
        <w:rPr>
          <w:spacing w:val="2"/>
          <w:position w:val="5"/>
        </w:rPr>
        <w:t>6</w:t>
      </w:r>
      <w:r>
        <w:rPr>
          <w:spacing w:val="-1"/>
          <w:position w:val="5"/>
        </w:rPr>
        <w:t>D</w:t>
      </w:r>
      <w:r>
        <w:rPr>
          <w:position w:val="5"/>
        </w:rPr>
        <w:t>,</w:t>
      </w:r>
      <w:r>
        <w:rPr>
          <w:spacing w:val="10"/>
          <w:position w:val="5"/>
        </w:rPr>
        <w:t xml:space="preserve"> </w:t>
      </w:r>
      <w:r>
        <w:rPr>
          <w:position w:val="5"/>
        </w:rPr>
        <w:t>l</w:t>
      </w:r>
      <w:r>
        <w:rPr>
          <w:spacing w:val="-1"/>
          <w:position w:val="5"/>
        </w:rPr>
        <w:t>a</w:t>
      </w:r>
      <w:r>
        <w:rPr>
          <w:position w:val="5"/>
        </w:rPr>
        <w:t>n</w:t>
      </w:r>
      <w:r>
        <w:rPr>
          <w:spacing w:val="-1"/>
          <w:position w:val="5"/>
        </w:rPr>
        <w:t>e</w:t>
      </w:r>
      <w:r>
        <w:rPr>
          <w:position w:val="5"/>
        </w:rPr>
        <w:t>3,</w:t>
      </w:r>
      <w:r>
        <w:rPr>
          <w:spacing w:val="15"/>
          <w:position w:val="5"/>
        </w:rPr>
        <w:t xml:space="preserve"> </w:t>
      </w:r>
      <w:r>
        <w:rPr>
          <w:spacing w:val="2"/>
          <w:position w:val="5"/>
        </w:rPr>
        <w:t>t</w:t>
      </w:r>
      <w:r>
        <w:rPr>
          <w:position w:val="5"/>
        </w:rPr>
        <w:t>op</w:t>
      </w:r>
      <w:r>
        <w:rPr>
          <w:spacing w:val="10"/>
          <w:position w:val="5"/>
        </w:rPr>
        <w:t xml:space="preserve"> </w:t>
      </w:r>
      <w:r>
        <w:rPr>
          <w:position w:val="5"/>
        </w:rPr>
        <w:t>p</w:t>
      </w:r>
      <w:r>
        <w:rPr>
          <w:spacing w:val="-1"/>
          <w:position w:val="5"/>
        </w:rPr>
        <w:t>a</w:t>
      </w:r>
      <w:r>
        <w:rPr>
          <w:position w:val="5"/>
        </w:rPr>
        <w:t>n</w:t>
      </w:r>
      <w:r>
        <w:rPr>
          <w:spacing w:val="-3"/>
          <w:position w:val="5"/>
        </w:rPr>
        <w:t>e</w:t>
      </w:r>
      <w:r>
        <w:rPr>
          <w:spacing w:val="2"/>
          <w:position w:val="5"/>
        </w:rPr>
        <w:t>l</w:t>
      </w:r>
      <w:r>
        <w:rPr>
          <w:spacing w:val="1"/>
          <w:position w:val="5"/>
        </w:rPr>
        <w:t>)</w:t>
      </w:r>
      <w:r>
        <w:rPr>
          <w:position w:val="5"/>
        </w:rPr>
        <w:t xml:space="preserve">. </w:t>
      </w:r>
      <w:r>
        <w:rPr>
          <w:spacing w:val="20"/>
          <w:position w:val="5"/>
        </w:rPr>
        <w:t xml:space="preserve"> </w:t>
      </w:r>
      <w:r>
        <w:rPr>
          <w:spacing w:val="-2"/>
          <w:position w:val="5"/>
        </w:rPr>
        <w:t>T</w:t>
      </w:r>
      <w:r>
        <w:rPr>
          <w:spacing w:val="2"/>
          <w:position w:val="5"/>
        </w:rPr>
        <w:t>h</w:t>
      </w:r>
      <w:r>
        <w:rPr>
          <w:position w:val="5"/>
        </w:rPr>
        <w:t>e</w:t>
      </w:r>
      <w:r>
        <w:rPr>
          <w:spacing w:val="9"/>
          <w:position w:val="5"/>
        </w:rPr>
        <w:t xml:space="preserve"> </w:t>
      </w:r>
      <w:r>
        <w:rPr>
          <w:position w:val="5"/>
        </w:rPr>
        <w:t>m</w:t>
      </w:r>
      <w:r>
        <w:rPr>
          <w:spacing w:val="-3"/>
          <w:position w:val="5"/>
        </w:rPr>
        <w:t>e</w:t>
      </w:r>
      <w:r>
        <w:rPr>
          <w:position w:val="5"/>
        </w:rPr>
        <w:t>mb</w:t>
      </w:r>
      <w:r>
        <w:rPr>
          <w:spacing w:val="3"/>
          <w:position w:val="5"/>
        </w:rPr>
        <w:t>r</w:t>
      </w:r>
      <w:r>
        <w:rPr>
          <w:spacing w:val="-1"/>
          <w:position w:val="5"/>
        </w:rPr>
        <w:t>a</w:t>
      </w:r>
      <w:r>
        <w:rPr>
          <w:position w:val="5"/>
        </w:rPr>
        <w:t>ne</w:t>
      </w:r>
      <w:r>
        <w:rPr>
          <w:spacing w:val="25"/>
          <w:position w:val="5"/>
        </w:rPr>
        <w:t xml:space="preserve"> </w:t>
      </w:r>
      <w:r>
        <w:rPr>
          <w:spacing w:val="1"/>
          <w:position w:val="5"/>
        </w:rPr>
        <w:t>w</w:t>
      </w:r>
      <w:r>
        <w:rPr>
          <w:spacing w:val="2"/>
          <w:position w:val="5"/>
        </w:rPr>
        <w:t>a</w:t>
      </w:r>
      <w:r>
        <w:rPr>
          <w:position w:val="5"/>
        </w:rPr>
        <w:t>s</w:t>
      </w:r>
      <w:r>
        <w:rPr>
          <w:spacing w:val="8"/>
          <w:position w:val="5"/>
        </w:rPr>
        <w:t xml:space="preserve"> </w:t>
      </w:r>
      <w:r>
        <w:rPr>
          <w:spacing w:val="3"/>
          <w:position w:val="5"/>
        </w:rPr>
        <w:t>r</w:t>
      </w:r>
      <w:r>
        <w:rPr>
          <w:spacing w:val="-3"/>
          <w:position w:val="5"/>
        </w:rPr>
        <w:t>e</w:t>
      </w:r>
      <w:r>
        <w:rPr>
          <w:spacing w:val="-2"/>
          <w:position w:val="5"/>
        </w:rPr>
        <w:t>-</w:t>
      </w:r>
      <w:r>
        <w:rPr>
          <w:spacing w:val="2"/>
          <w:position w:val="5"/>
        </w:rPr>
        <w:t>p</w:t>
      </w:r>
      <w:r>
        <w:rPr>
          <w:spacing w:val="1"/>
          <w:position w:val="5"/>
        </w:rPr>
        <w:t>r</w:t>
      </w:r>
      <w:r>
        <w:rPr>
          <w:position w:val="5"/>
        </w:rPr>
        <w:t>ob</w:t>
      </w:r>
      <w:r>
        <w:rPr>
          <w:spacing w:val="-1"/>
          <w:position w:val="5"/>
        </w:rPr>
        <w:t>e</w:t>
      </w:r>
      <w:r>
        <w:rPr>
          <w:position w:val="5"/>
        </w:rPr>
        <w:t>d</w:t>
      </w:r>
      <w:r>
        <w:rPr>
          <w:spacing w:val="25"/>
          <w:position w:val="5"/>
        </w:rPr>
        <w:t xml:space="preserve"> </w:t>
      </w:r>
      <w:r>
        <w:rPr>
          <w:spacing w:val="-1"/>
          <w:position w:val="5"/>
        </w:rPr>
        <w:t>w</w:t>
      </w:r>
      <w:r>
        <w:rPr>
          <w:position w:val="5"/>
        </w:rPr>
        <w:t>i</w:t>
      </w:r>
      <w:r>
        <w:rPr>
          <w:spacing w:val="2"/>
          <w:position w:val="5"/>
        </w:rPr>
        <w:t>t</w:t>
      </w:r>
      <w:r>
        <w:rPr>
          <w:position w:val="5"/>
        </w:rPr>
        <w:t>h</w:t>
      </w:r>
      <w:r>
        <w:rPr>
          <w:spacing w:val="11"/>
          <w:position w:val="5"/>
        </w:rPr>
        <w:t xml:space="preserve"> </w:t>
      </w:r>
      <w:r>
        <w:rPr>
          <w:spacing w:val="-1"/>
          <w:position w:val="5"/>
        </w:rPr>
        <w:t>s</w:t>
      </w:r>
      <w:r>
        <w:rPr>
          <w:spacing w:val="2"/>
          <w:position w:val="5"/>
        </w:rPr>
        <w:t>h</w:t>
      </w:r>
      <w:r>
        <w:rPr>
          <w:spacing w:val="-1"/>
          <w:position w:val="5"/>
        </w:rPr>
        <w:t>ee</w:t>
      </w:r>
      <w:r>
        <w:rPr>
          <w:position w:val="5"/>
        </w:rPr>
        <w:t>p</w:t>
      </w:r>
      <w:r>
        <w:rPr>
          <w:spacing w:val="19"/>
          <w:position w:val="5"/>
        </w:rPr>
        <w:t xml:space="preserve"> </w:t>
      </w:r>
      <w:r>
        <w:rPr>
          <w:spacing w:val="-3"/>
          <w:position w:val="5"/>
        </w:rPr>
        <w:t>W</w:t>
      </w:r>
      <w:r>
        <w:rPr>
          <w:position w:val="5"/>
        </w:rPr>
        <w:t>FS1</w:t>
      </w:r>
      <w:r>
        <w:rPr>
          <w:spacing w:val="-1"/>
          <w:position w:val="5"/>
        </w:rPr>
        <w:t>a</w:t>
      </w:r>
      <w:r>
        <w:rPr>
          <w:position w:val="5"/>
        </w:rPr>
        <w:t>n</w:t>
      </w:r>
      <w:r>
        <w:rPr>
          <w:spacing w:val="2"/>
          <w:position w:val="5"/>
        </w:rPr>
        <w:t>t</w:t>
      </w:r>
      <w:r>
        <w:rPr>
          <w:position w:val="5"/>
        </w:rPr>
        <w:t>ib</w:t>
      </w:r>
      <w:r>
        <w:rPr>
          <w:spacing w:val="2"/>
          <w:position w:val="5"/>
        </w:rPr>
        <w:t>o</w:t>
      </w:r>
      <w:r>
        <w:rPr>
          <w:position w:val="5"/>
        </w:rPr>
        <w:t>dy</w:t>
      </w:r>
      <w:r>
        <w:rPr>
          <w:spacing w:val="36"/>
          <w:position w:val="5"/>
        </w:rPr>
        <w:t xml:space="preserve"> </w:t>
      </w:r>
      <w:r>
        <w:rPr>
          <w:spacing w:val="-3"/>
          <w:position w:val="5"/>
        </w:rPr>
        <w:t>a</w:t>
      </w:r>
      <w:r>
        <w:rPr>
          <w:spacing w:val="2"/>
          <w:position w:val="5"/>
        </w:rPr>
        <w:t>n</w:t>
      </w:r>
      <w:r>
        <w:rPr>
          <w:position w:val="5"/>
        </w:rPr>
        <w:t>d</w:t>
      </w:r>
      <w:r>
        <w:rPr>
          <w:spacing w:val="11"/>
          <w:position w:val="5"/>
        </w:rPr>
        <w:t xml:space="preserve"> </w:t>
      </w:r>
      <w:r>
        <w:rPr>
          <w:w w:val="103"/>
          <w:position w:val="5"/>
        </w:rPr>
        <w:t>the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5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</w:rPr>
        <w:t xml:space="preserve">6  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3"/>
          <w:position w:val="4"/>
        </w:rPr>
        <w:t>a</w:t>
      </w:r>
      <w:r>
        <w:rPr>
          <w:position w:val="4"/>
        </w:rPr>
        <w:t>mou</w:t>
      </w:r>
      <w:r>
        <w:rPr>
          <w:spacing w:val="2"/>
          <w:position w:val="4"/>
        </w:rPr>
        <w:t>n</w:t>
      </w:r>
      <w:r>
        <w:rPr>
          <w:position w:val="4"/>
        </w:rPr>
        <w:t>t</w:t>
      </w:r>
      <w:r>
        <w:rPr>
          <w:spacing w:val="21"/>
          <w:position w:val="4"/>
        </w:rPr>
        <w:t xml:space="preserve"> </w:t>
      </w:r>
      <w:r>
        <w:rPr>
          <w:position w:val="4"/>
        </w:rPr>
        <w:t>of</w:t>
      </w:r>
      <w:r>
        <w:rPr>
          <w:spacing w:val="8"/>
          <w:position w:val="4"/>
        </w:rPr>
        <w:t xml:space="preserve"> </w:t>
      </w:r>
      <w:r>
        <w:rPr>
          <w:position w:val="4"/>
        </w:rPr>
        <w:t>p</w:t>
      </w:r>
      <w:r>
        <w:rPr>
          <w:spacing w:val="1"/>
          <w:position w:val="4"/>
        </w:rPr>
        <w:t>r</w:t>
      </w:r>
      <w:r>
        <w:rPr>
          <w:spacing w:val="-1"/>
          <w:position w:val="4"/>
        </w:rPr>
        <w:t>e</w:t>
      </w:r>
      <w:r>
        <w:rPr>
          <w:spacing w:val="-3"/>
          <w:position w:val="4"/>
        </w:rPr>
        <w:t>c</w:t>
      </w:r>
      <w:r>
        <w:rPr>
          <w:spacing w:val="2"/>
          <w:position w:val="4"/>
        </w:rPr>
        <w:t>i</w:t>
      </w:r>
      <w:r>
        <w:rPr>
          <w:position w:val="4"/>
        </w:rPr>
        <w:t>p</w:t>
      </w:r>
      <w:r>
        <w:rPr>
          <w:spacing w:val="-2"/>
          <w:position w:val="4"/>
        </w:rPr>
        <w:t>i</w:t>
      </w:r>
      <w:r>
        <w:rPr>
          <w:spacing w:val="2"/>
          <w:position w:val="4"/>
        </w:rPr>
        <w:t>t</w:t>
      </w:r>
      <w:r>
        <w:rPr>
          <w:spacing w:val="-1"/>
          <w:position w:val="4"/>
        </w:rPr>
        <w:t>a</w:t>
      </w:r>
      <w:r>
        <w:rPr>
          <w:position w:val="4"/>
        </w:rPr>
        <w:t>t</w:t>
      </w:r>
      <w:r>
        <w:rPr>
          <w:spacing w:val="-1"/>
          <w:position w:val="4"/>
        </w:rPr>
        <w:t>e</w:t>
      </w:r>
      <w:r>
        <w:rPr>
          <w:position w:val="4"/>
        </w:rPr>
        <w:t>d</w:t>
      </w:r>
      <w:r>
        <w:rPr>
          <w:spacing w:val="28"/>
          <w:position w:val="4"/>
        </w:rPr>
        <w:t xml:space="preserve"> </w:t>
      </w:r>
      <w:r>
        <w:rPr>
          <w:spacing w:val="-1"/>
          <w:position w:val="4"/>
        </w:rPr>
        <w:t>W</w:t>
      </w:r>
      <w:r>
        <w:rPr>
          <w:position w:val="4"/>
        </w:rPr>
        <w:t>FS1</w:t>
      </w:r>
      <w:r>
        <w:rPr>
          <w:spacing w:val="17"/>
          <w:position w:val="4"/>
        </w:rPr>
        <w:t xml:space="preserve"> </w:t>
      </w:r>
      <w:r>
        <w:rPr>
          <w:position w:val="4"/>
        </w:rPr>
        <w:t>qu</w:t>
      </w:r>
      <w:r>
        <w:rPr>
          <w:spacing w:val="-1"/>
          <w:position w:val="4"/>
        </w:rPr>
        <w:t>a</w:t>
      </w:r>
      <w:r>
        <w:rPr>
          <w:position w:val="4"/>
        </w:rPr>
        <w:t>n</w:t>
      </w:r>
      <w:r>
        <w:rPr>
          <w:spacing w:val="2"/>
          <w:position w:val="4"/>
        </w:rPr>
        <w:t>t</w:t>
      </w:r>
      <w:r>
        <w:rPr>
          <w:spacing w:val="-2"/>
          <w:position w:val="4"/>
        </w:rPr>
        <w:t>i</w:t>
      </w:r>
      <w:r>
        <w:rPr>
          <w:spacing w:val="1"/>
          <w:position w:val="4"/>
        </w:rPr>
        <w:t>f</w:t>
      </w:r>
      <w:r>
        <w:rPr>
          <w:spacing w:val="2"/>
          <w:position w:val="4"/>
        </w:rPr>
        <w:t>i</w:t>
      </w:r>
      <w:r>
        <w:rPr>
          <w:spacing w:val="-3"/>
          <w:position w:val="4"/>
        </w:rPr>
        <w:t>e</w:t>
      </w:r>
      <w:r>
        <w:rPr>
          <w:position w:val="4"/>
        </w:rPr>
        <w:t>d</w:t>
      </w:r>
      <w:r>
        <w:rPr>
          <w:spacing w:val="26"/>
          <w:position w:val="4"/>
        </w:rPr>
        <w:t xml:space="preserve"> </w:t>
      </w:r>
      <w:r>
        <w:rPr>
          <w:spacing w:val="-1"/>
          <w:position w:val="4"/>
        </w:rPr>
        <w:t>s</w:t>
      </w:r>
      <w:r>
        <w:rPr>
          <w:position w:val="4"/>
        </w:rPr>
        <w:t>h</w:t>
      </w:r>
      <w:r>
        <w:rPr>
          <w:spacing w:val="2"/>
          <w:position w:val="4"/>
        </w:rPr>
        <w:t>o</w:t>
      </w:r>
      <w:r>
        <w:rPr>
          <w:spacing w:val="-1"/>
          <w:position w:val="4"/>
        </w:rPr>
        <w:t>w</w:t>
      </w:r>
      <w:r>
        <w:rPr>
          <w:position w:val="4"/>
        </w:rPr>
        <w:t>ing</w:t>
      </w:r>
      <w:r>
        <w:rPr>
          <w:spacing w:val="20"/>
          <w:position w:val="4"/>
        </w:rPr>
        <w:t xml:space="preserve"> </w:t>
      </w:r>
      <w:r>
        <w:rPr>
          <w:spacing w:val="-1"/>
          <w:position w:val="4"/>
        </w:rPr>
        <w:t>e</w:t>
      </w:r>
      <w:r>
        <w:rPr>
          <w:position w:val="4"/>
        </w:rPr>
        <w:t>qu</w:t>
      </w:r>
      <w:r>
        <w:rPr>
          <w:spacing w:val="2"/>
          <w:position w:val="4"/>
        </w:rPr>
        <w:t>a</w:t>
      </w:r>
      <w:r>
        <w:rPr>
          <w:position w:val="4"/>
        </w:rPr>
        <w:t>l</w:t>
      </w:r>
      <w:r>
        <w:rPr>
          <w:spacing w:val="15"/>
          <w:position w:val="4"/>
        </w:rPr>
        <w:t xml:space="preserve"> </w:t>
      </w:r>
      <w:r>
        <w:rPr>
          <w:spacing w:val="-1"/>
          <w:position w:val="4"/>
        </w:rPr>
        <w:t>a</w:t>
      </w:r>
      <w:r>
        <w:rPr>
          <w:spacing w:val="-3"/>
          <w:position w:val="4"/>
        </w:rPr>
        <w:t>m</w:t>
      </w:r>
      <w:r>
        <w:rPr>
          <w:spacing w:val="2"/>
          <w:position w:val="4"/>
        </w:rPr>
        <w:t>o</w:t>
      </w:r>
      <w:r>
        <w:rPr>
          <w:position w:val="4"/>
        </w:rPr>
        <w:t>unts</w:t>
      </w:r>
      <w:r>
        <w:rPr>
          <w:spacing w:val="21"/>
          <w:position w:val="4"/>
        </w:rPr>
        <w:t xml:space="preserve"> </w:t>
      </w:r>
      <w:r>
        <w:rPr>
          <w:position w:val="4"/>
        </w:rPr>
        <w:t>in</w:t>
      </w:r>
      <w:r>
        <w:rPr>
          <w:spacing w:val="7"/>
          <w:position w:val="4"/>
        </w:rPr>
        <w:t xml:space="preserve"> </w:t>
      </w:r>
      <w:r>
        <w:rPr>
          <w:spacing w:val="2"/>
          <w:position w:val="4"/>
        </w:rPr>
        <w:t>b</w:t>
      </w:r>
      <w:r>
        <w:rPr>
          <w:spacing w:val="-3"/>
          <w:position w:val="4"/>
        </w:rPr>
        <w:t>o</w:t>
      </w:r>
      <w:r>
        <w:rPr>
          <w:position w:val="4"/>
        </w:rPr>
        <w:t>th</w:t>
      </w:r>
      <w:r>
        <w:rPr>
          <w:spacing w:val="13"/>
          <w:position w:val="4"/>
        </w:rPr>
        <w:t xml:space="preserve"> </w:t>
      </w:r>
      <w:r>
        <w:rPr>
          <w:spacing w:val="-1"/>
          <w:position w:val="4"/>
        </w:rPr>
        <w:t>D</w:t>
      </w:r>
      <w:r>
        <w:rPr>
          <w:spacing w:val="1"/>
          <w:position w:val="4"/>
        </w:rPr>
        <w:t>T</w:t>
      </w:r>
      <w:r>
        <w:rPr>
          <w:position w:val="4"/>
        </w:rPr>
        <w:t>T</w:t>
      </w:r>
      <w:r>
        <w:rPr>
          <w:spacing w:val="13"/>
          <w:position w:val="4"/>
        </w:rPr>
        <w:t xml:space="preserve"> </w:t>
      </w:r>
      <w:r>
        <w:rPr>
          <w:position w:val="4"/>
        </w:rPr>
        <w:t>t</w:t>
      </w:r>
      <w:r>
        <w:rPr>
          <w:spacing w:val="1"/>
          <w:position w:val="4"/>
        </w:rPr>
        <w:t>r</w:t>
      </w:r>
      <w:r>
        <w:rPr>
          <w:spacing w:val="-3"/>
          <w:position w:val="4"/>
        </w:rPr>
        <w:t>e</w:t>
      </w:r>
      <w:r>
        <w:rPr>
          <w:spacing w:val="2"/>
          <w:position w:val="4"/>
        </w:rPr>
        <w:t>a</w:t>
      </w:r>
      <w:r>
        <w:rPr>
          <w:position w:val="4"/>
        </w:rPr>
        <w:t>t</w:t>
      </w:r>
      <w:r>
        <w:rPr>
          <w:spacing w:val="-1"/>
          <w:position w:val="4"/>
        </w:rPr>
        <w:t>e</w:t>
      </w:r>
      <w:r>
        <w:rPr>
          <w:position w:val="4"/>
        </w:rPr>
        <w:t>d</w:t>
      </w:r>
      <w:r>
        <w:rPr>
          <w:spacing w:val="18"/>
          <w:position w:val="4"/>
        </w:rPr>
        <w:t xml:space="preserve"> </w:t>
      </w:r>
      <w:r>
        <w:rPr>
          <w:spacing w:val="-3"/>
          <w:position w:val="4"/>
        </w:rPr>
        <w:t>a</w:t>
      </w:r>
      <w:r>
        <w:rPr>
          <w:spacing w:val="2"/>
          <w:position w:val="4"/>
        </w:rPr>
        <w:t>n</w:t>
      </w:r>
      <w:r>
        <w:rPr>
          <w:position w:val="4"/>
        </w:rPr>
        <w:t>d</w:t>
      </w:r>
      <w:r>
        <w:rPr>
          <w:spacing w:val="9"/>
          <w:position w:val="4"/>
        </w:rPr>
        <w:t xml:space="preserve"> </w:t>
      </w:r>
      <w:r>
        <w:rPr>
          <w:spacing w:val="2"/>
          <w:w w:val="103"/>
          <w:position w:val="4"/>
        </w:rPr>
        <w:t>u</w:t>
      </w:r>
      <w:r>
        <w:rPr>
          <w:w w:val="103"/>
          <w:position w:val="4"/>
        </w:rPr>
        <w:t>nt</w:t>
      </w:r>
      <w:r>
        <w:rPr>
          <w:spacing w:val="1"/>
          <w:w w:val="103"/>
          <w:position w:val="4"/>
        </w:rPr>
        <w:t>r</w:t>
      </w:r>
      <w:r>
        <w:rPr>
          <w:spacing w:val="-1"/>
          <w:w w:val="103"/>
          <w:position w:val="4"/>
        </w:rPr>
        <w:t>ea</w:t>
      </w:r>
      <w:r>
        <w:rPr>
          <w:w w:val="103"/>
          <w:position w:val="4"/>
        </w:rPr>
        <w:t>t</w:t>
      </w:r>
      <w:r>
        <w:rPr>
          <w:spacing w:val="-1"/>
          <w:w w:val="103"/>
          <w:position w:val="4"/>
        </w:rPr>
        <w:t>e</w:t>
      </w:r>
      <w:r>
        <w:rPr>
          <w:w w:val="103"/>
          <w:position w:val="4"/>
        </w:rPr>
        <w:t>d</w:t>
      </w:r>
    </w:p>
    <w:p w:rsidR="006E4729" w:rsidRDefault="001D02C8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7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</w:rPr>
        <w:t xml:space="preserve">8  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4"/>
          <w:position w:val="3"/>
        </w:rPr>
        <w:t>s</w:t>
      </w:r>
      <w:r>
        <w:rPr>
          <w:spacing w:val="2"/>
          <w:position w:val="3"/>
        </w:rPr>
        <w:t>a</w:t>
      </w:r>
      <w:r>
        <w:rPr>
          <w:position w:val="3"/>
        </w:rPr>
        <w:t>mpl</w:t>
      </w:r>
      <w:r>
        <w:rPr>
          <w:spacing w:val="-1"/>
          <w:position w:val="3"/>
        </w:rPr>
        <w:t>e</w:t>
      </w:r>
      <w:r>
        <w:rPr>
          <w:position w:val="3"/>
        </w:rPr>
        <w:t>s</w:t>
      </w:r>
      <w:r>
        <w:rPr>
          <w:spacing w:val="20"/>
          <w:position w:val="3"/>
        </w:rPr>
        <w:t xml:space="preserve"> </w:t>
      </w:r>
      <w:r>
        <w:rPr>
          <w:spacing w:val="1"/>
          <w:position w:val="3"/>
        </w:rPr>
        <w:t>(</w:t>
      </w:r>
      <w:r>
        <w:rPr>
          <w:spacing w:val="-1"/>
          <w:position w:val="3"/>
        </w:rPr>
        <w:t>D</w:t>
      </w:r>
      <w:r>
        <w:rPr>
          <w:spacing w:val="-2"/>
          <w:position w:val="3"/>
        </w:rPr>
        <w:t>T</w:t>
      </w:r>
      <w:r>
        <w:rPr>
          <w:spacing w:val="1"/>
          <w:position w:val="3"/>
        </w:rPr>
        <w:t>T</w:t>
      </w:r>
      <w:r>
        <w:rPr>
          <w:position w:val="3"/>
        </w:rPr>
        <w:t>:</w:t>
      </w:r>
      <w:r>
        <w:rPr>
          <w:spacing w:val="2"/>
          <w:position w:val="3"/>
        </w:rPr>
        <w:t>1</w:t>
      </w:r>
      <w:r>
        <w:rPr>
          <w:spacing w:val="-1"/>
          <w:position w:val="3"/>
        </w:rPr>
        <w:t>.</w:t>
      </w:r>
      <w:r>
        <w:rPr>
          <w:spacing w:val="2"/>
          <w:position w:val="3"/>
        </w:rPr>
        <w:t>0</w:t>
      </w:r>
      <w:r>
        <w:rPr>
          <w:position w:val="3"/>
        </w:rPr>
        <w:t>,</w:t>
      </w:r>
      <w:r>
        <w:rPr>
          <w:spacing w:val="25"/>
          <w:position w:val="3"/>
        </w:rPr>
        <w:t xml:space="preserve"> </w:t>
      </w:r>
      <w:r>
        <w:rPr>
          <w:spacing w:val="-1"/>
          <w:position w:val="3"/>
        </w:rPr>
        <w:t>U</w:t>
      </w:r>
      <w:r>
        <w:rPr>
          <w:position w:val="3"/>
        </w:rPr>
        <w:t>nt</w:t>
      </w:r>
      <w:r>
        <w:rPr>
          <w:spacing w:val="3"/>
          <w:position w:val="3"/>
        </w:rPr>
        <w:t>r</w:t>
      </w:r>
      <w:r>
        <w:rPr>
          <w:spacing w:val="-3"/>
          <w:position w:val="3"/>
        </w:rPr>
        <w:t>e</w:t>
      </w:r>
      <w:r>
        <w:rPr>
          <w:spacing w:val="-1"/>
          <w:position w:val="3"/>
        </w:rPr>
        <w:t>a</w:t>
      </w:r>
      <w:r>
        <w:rPr>
          <w:position w:val="3"/>
        </w:rPr>
        <w:t>t</w:t>
      </w:r>
      <w:r>
        <w:rPr>
          <w:spacing w:val="-1"/>
          <w:position w:val="3"/>
        </w:rPr>
        <w:t>e</w:t>
      </w:r>
      <w:r>
        <w:rPr>
          <w:position w:val="3"/>
        </w:rPr>
        <w:t>d</w:t>
      </w:r>
      <w:r>
        <w:rPr>
          <w:spacing w:val="2"/>
          <w:position w:val="3"/>
        </w:rPr>
        <w:t>:</w:t>
      </w:r>
      <w:r>
        <w:rPr>
          <w:position w:val="3"/>
        </w:rPr>
        <w:t>1</w:t>
      </w:r>
      <w:r>
        <w:rPr>
          <w:spacing w:val="-1"/>
          <w:position w:val="3"/>
        </w:rPr>
        <w:t>.</w:t>
      </w:r>
      <w:r>
        <w:rPr>
          <w:spacing w:val="2"/>
          <w:position w:val="3"/>
        </w:rPr>
        <w:t>0</w:t>
      </w:r>
      <w:r>
        <w:rPr>
          <w:position w:val="3"/>
        </w:rPr>
        <w:t>,</w:t>
      </w:r>
      <w:r>
        <w:rPr>
          <w:spacing w:val="35"/>
          <w:position w:val="3"/>
        </w:rPr>
        <w:t xml:space="preserve"> </w:t>
      </w:r>
      <w:r>
        <w:rPr>
          <w:spacing w:val="-2"/>
          <w:position w:val="3"/>
        </w:rPr>
        <w:t>F</w:t>
      </w:r>
      <w:r>
        <w:rPr>
          <w:position w:val="3"/>
        </w:rPr>
        <w:t>ig</w:t>
      </w:r>
      <w:r>
        <w:rPr>
          <w:spacing w:val="-1"/>
          <w:position w:val="3"/>
        </w:rPr>
        <w:t>.</w:t>
      </w:r>
      <w:r>
        <w:rPr>
          <w:spacing w:val="2"/>
          <w:position w:val="3"/>
        </w:rPr>
        <w:t>6</w:t>
      </w:r>
      <w:r>
        <w:rPr>
          <w:spacing w:val="-1"/>
          <w:position w:val="3"/>
        </w:rPr>
        <w:t>D</w:t>
      </w:r>
      <w:r>
        <w:rPr>
          <w:position w:val="3"/>
        </w:rPr>
        <w:t>,</w:t>
      </w:r>
      <w:r>
        <w:rPr>
          <w:spacing w:val="19"/>
          <w:position w:val="3"/>
        </w:rPr>
        <w:t xml:space="preserve"> </w:t>
      </w:r>
      <w:r>
        <w:rPr>
          <w:position w:val="3"/>
        </w:rPr>
        <w:t>lo</w:t>
      </w:r>
      <w:r>
        <w:rPr>
          <w:spacing w:val="2"/>
          <w:position w:val="3"/>
        </w:rPr>
        <w:t>w</w:t>
      </w:r>
      <w:r>
        <w:rPr>
          <w:spacing w:val="-3"/>
          <w:position w:val="3"/>
        </w:rPr>
        <w:t>e</w:t>
      </w:r>
      <w:r>
        <w:rPr>
          <w:position w:val="3"/>
        </w:rPr>
        <w:t>r</w:t>
      </w:r>
      <w:r>
        <w:rPr>
          <w:spacing w:val="17"/>
          <w:position w:val="3"/>
        </w:rPr>
        <w:t xml:space="preserve"> </w:t>
      </w:r>
      <w:r>
        <w:rPr>
          <w:position w:val="3"/>
        </w:rPr>
        <w:t>p</w:t>
      </w:r>
      <w:r>
        <w:rPr>
          <w:spacing w:val="-1"/>
          <w:position w:val="3"/>
        </w:rPr>
        <w:t>a</w:t>
      </w:r>
      <w:r>
        <w:rPr>
          <w:position w:val="3"/>
        </w:rPr>
        <w:t>n</w:t>
      </w:r>
      <w:r>
        <w:rPr>
          <w:spacing w:val="-1"/>
          <w:position w:val="3"/>
        </w:rPr>
        <w:t>e</w:t>
      </w:r>
      <w:r>
        <w:rPr>
          <w:spacing w:val="2"/>
          <w:position w:val="3"/>
        </w:rPr>
        <w:t>l</w:t>
      </w:r>
      <w:r>
        <w:rPr>
          <w:spacing w:val="1"/>
          <w:position w:val="3"/>
        </w:rPr>
        <w:t>)</w:t>
      </w:r>
      <w:r>
        <w:rPr>
          <w:position w:val="3"/>
        </w:rPr>
        <w:t xml:space="preserve">. </w:t>
      </w:r>
      <w:r>
        <w:rPr>
          <w:spacing w:val="20"/>
          <w:position w:val="3"/>
        </w:rPr>
        <w:t xml:space="preserve"> </w:t>
      </w:r>
      <w:r>
        <w:rPr>
          <w:spacing w:val="-1"/>
          <w:position w:val="3"/>
        </w:rPr>
        <w:t>Ne</w:t>
      </w:r>
      <w:r>
        <w:rPr>
          <w:spacing w:val="-3"/>
          <w:position w:val="3"/>
        </w:rPr>
        <w:t>x</w:t>
      </w:r>
      <w:r>
        <w:rPr>
          <w:position w:val="3"/>
        </w:rPr>
        <w:t>t,</w:t>
      </w:r>
      <w:r>
        <w:rPr>
          <w:spacing w:val="17"/>
          <w:position w:val="3"/>
        </w:rPr>
        <w:t xml:space="preserve"> </w:t>
      </w:r>
      <w:r>
        <w:rPr>
          <w:position w:val="3"/>
        </w:rPr>
        <w:t>the</w:t>
      </w:r>
      <w:r>
        <w:rPr>
          <w:spacing w:val="7"/>
          <w:position w:val="3"/>
        </w:rPr>
        <w:t xml:space="preserve"> </w:t>
      </w:r>
      <w:r>
        <w:rPr>
          <w:spacing w:val="-1"/>
          <w:position w:val="3"/>
        </w:rPr>
        <w:t>a</w:t>
      </w:r>
      <w:r>
        <w:rPr>
          <w:position w:val="3"/>
        </w:rPr>
        <w:t>mount</w:t>
      </w:r>
      <w:r>
        <w:rPr>
          <w:spacing w:val="23"/>
          <w:position w:val="3"/>
        </w:rPr>
        <w:t xml:space="preserve"> </w:t>
      </w:r>
      <w:r>
        <w:rPr>
          <w:position w:val="3"/>
        </w:rPr>
        <w:t>of</w:t>
      </w:r>
      <w:r>
        <w:rPr>
          <w:spacing w:val="8"/>
          <w:position w:val="3"/>
        </w:rPr>
        <w:t xml:space="preserve"> </w:t>
      </w:r>
      <w:r>
        <w:rPr>
          <w:position w:val="3"/>
        </w:rPr>
        <w:t>p</w:t>
      </w:r>
      <w:r>
        <w:rPr>
          <w:spacing w:val="1"/>
          <w:position w:val="3"/>
        </w:rPr>
        <w:t>r</w:t>
      </w:r>
      <w:r>
        <w:rPr>
          <w:spacing w:val="-1"/>
          <w:position w:val="3"/>
        </w:rPr>
        <w:t>e</w:t>
      </w:r>
      <w:r>
        <w:rPr>
          <w:spacing w:val="-3"/>
          <w:position w:val="3"/>
        </w:rPr>
        <w:t>c</w:t>
      </w:r>
      <w:r>
        <w:rPr>
          <w:spacing w:val="2"/>
          <w:position w:val="3"/>
        </w:rPr>
        <w:t>i</w:t>
      </w:r>
      <w:r>
        <w:rPr>
          <w:position w:val="3"/>
        </w:rPr>
        <w:t>p</w:t>
      </w:r>
      <w:r>
        <w:rPr>
          <w:spacing w:val="-2"/>
          <w:position w:val="3"/>
        </w:rPr>
        <w:t>i</w:t>
      </w:r>
      <w:r>
        <w:rPr>
          <w:spacing w:val="2"/>
          <w:position w:val="3"/>
        </w:rPr>
        <w:t>t</w:t>
      </w:r>
      <w:r>
        <w:rPr>
          <w:spacing w:val="-3"/>
          <w:position w:val="3"/>
        </w:rPr>
        <w:t>a</w:t>
      </w:r>
      <w:r>
        <w:rPr>
          <w:spacing w:val="2"/>
          <w:position w:val="3"/>
        </w:rPr>
        <w:t>t</w:t>
      </w:r>
      <w:r>
        <w:rPr>
          <w:spacing w:val="-3"/>
          <w:position w:val="3"/>
        </w:rPr>
        <w:t>e</w:t>
      </w:r>
      <w:r>
        <w:rPr>
          <w:position w:val="3"/>
        </w:rPr>
        <w:t>d</w:t>
      </w:r>
      <w:r>
        <w:rPr>
          <w:spacing w:val="30"/>
          <w:position w:val="3"/>
        </w:rPr>
        <w:t xml:space="preserve"> </w:t>
      </w:r>
      <w:r>
        <w:rPr>
          <w:w w:val="103"/>
          <w:position w:val="3"/>
        </w:rPr>
        <w:t>S</w:t>
      </w:r>
      <w:r>
        <w:rPr>
          <w:spacing w:val="1"/>
          <w:w w:val="103"/>
          <w:position w:val="3"/>
        </w:rPr>
        <w:t>E</w:t>
      </w:r>
      <w:r>
        <w:rPr>
          <w:spacing w:val="-1"/>
          <w:w w:val="103"/>
          <w:position w:val="3"/>
        </w:rPr>
        <w:t>R</w:t>
      </w:r>
      <w:r>
        <w:rPr>
          <w:spacing w:val="1"/>
          <w:w w:val="103"/>
          <w:position w:val="3"/>
        </w:rPr>
        <w:t>C</w:t>
      </w:r>
      <w:r>
        <w:rPr>
          <w:spacing w:val="-1"/>
          <w:w w:val="103"/>
          <w:position w:val="3"/>
        </w:rPr>
        <w:t>A</w:t>
      </w:r>
      <w:r>
        <w:rPr>
          <w:w w:val="103"/>
          <w:position w:val="3"/>
        </w:rPr>
        <w:t>2</w:t>
      </w:r>
    </w:p>
    <w:p w:rsidR="006E4729" w:rsidRDefault="001D02C8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9</w:t>
      </w:r>
    </w:p>
    <w:p w:rsidR="006E4729" w:rsidRDefault="001D02C8">
      <w:pPr>
        <w:spacing w:line="220" w:lineRule="exact"/>
        <w:ind w:left="100"/>
      </w:pPr>
      <w:r>
        <w:rPr>
          <w:rFonts w:ascii="Arial" w:eastAsia="Arial" w:hAnsi="Arial" w:cs="Arial"/>
        </w:rPr>
        <w:t xml:space="preserve">10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1"/>
          <w:position w:val="2"/>
        </w:rPr>
        <w:t>wa</w:t>
      </w:r>
      <w:r>
        <w:rPr>
          <w:position w:val="2"/>
        </w:rPr>
        <w:t>s</w:t>
      </w:r>
      <w:r>
        <w:rPr>
          <w:spacing w:val="10"/>
          <w:position w:val="2"/>
        </w:rPr>
        <w:t xml:space="preserve"> </w:t>
      </w:r>
      <w:r>
        <w:rPr>
          <w:position w:val="2"/>
        </w:rPr>
        <w:t>qu</w:t>
      </w:r>
      <w:r>
        <w:rPr>
          <w:spacing w:val="-1"/>
          <w:position w:val="2"/>
        </w:rPr>
        <w:t>a</w:t>
      </w:r>
      <w:r>
        <w:rPr>
          <w:position w:val="2"/>
        </w:rPr>
        <w:t>nt</w:t>
      </w:r>
      <w:r>
        <w:rPr>
          <w:spacing w:val="2"/>
          <w:position w:val="2"/>
        </w:rPr>
        <w:t>i</w:t>
      </w:r>
      <w:r>
        <w:rPr>
          <w:spacing w:val="1"/>
          <w:position w:val="2"/>
        </w:rPr>
        <w:t>f</w:t>
      </w:r>
      <w:r>
        <w:rPr>
          <w:position w:val="2"/>
        </w:rPr>
        <w:t>i</w:t>
      </w:r>
      <w:r>
        <w:rPr>
          <w:spacing w:val="-1"/>
          <w:position w:val="2"/>
        </w:rPr>
        <w:t>e</w:t>
      </w:r>
      <w:r>
        <w:rPr>
          <w:position w:val="2"/>
        </w:rPr>
        <w:t>d,</w:t>
      </w:r>
      <w:r>
        <w:rPr>
          <w:spacing w:val="30"/>
          <w:position w:val="2"/>
        </w:rPr>
        <w:t xml:space="preserve"> </w:t>
      </w:r>
      <w:r>
        <w:rPr>
          <w:spacing w:val="-3"/>
          <w:position w:val="2"/>
        </w:rPr>
        <w:t>a</w:t>
      </w:r>
      <w:r>
        <w:rPr>
          <w:position w:val="2"/>
        </w:rPr>
        <w:t>nd</w:t>
      </w:r>
      <w:r>
        <w:rPr>
          <w:spacing w:val="11"/>
          <w:position w:val="2"/>
        </w:rPr>
        <w:t xml:space="preserve"> </w:t>
      </w:r>
      <w:r>
        <w:rPr>
          <w:position w:val="2"/>
        </w:rPr>
        <w:t>no</w:t>
      </w:r>
      <w:r>
        <w:rPr>
          <w:spacing w:val="1"/>
          <w:position w:val="2"/>
        </w:rPr>
        <w:t>r</w:t>
      </w:r>
      <w:r>
        <w:rPr>
          <w:position w:val="2"/>
        </w:rPr>
        <w:t>m</w:t>
      </w:r>
      <w:r>
        <w:rPr>
          <w:spacing w:val="-3"/>
          <w:position w:val="2"/>
        </w:rPr>
        <w:t>a</w:t>
      </w:r>
      <w:r>
        <w:rPr>
          <w:spacing w:val="2"/>
          <w:position w:val="2"/>
        </w:rPr>
        <w:t>l</w:t>
      </w:r>
      <w:r>
        <w:rPr>
          <w:spacing w:val="-2"/>
          <w:position w:val="2"/>
        </w:rPr>
        <w:t>i</w:t>
      </w:r>
      <w:r>
        <w:rPr>
          <w:spacing w:val="-1"/>
          <w:position w:val="2"/>
        </w:rPr>
        <w:t>z</w:t>
      </w:r>
      <w:r>
        <w:rPr>
          <w:spacing w:val="-3"/>
          <w:position w:val="2"/>
        </w:rPr>
        <w:t>e</w:t>
      </w:r>
      <w:r>
        <w:rPr>
          <w:position w:val="2"/>
        </w:rPr>
        <w:t>d</w:t>
      </w:r>
      <w:r>
        <w:rPr>
          <w:spacing w:val="29"/>
          <w:position w:val="2"/>
        </w:rPr>
        <w:t xml:space="preserve"> </w:t>
      </w:r>
      <w:r>
        <w:rPr>
          <w:spacing w:val="1"/>
          <w:position w:val="2"/>
        </w:rPr>
        <w:t>f</w:t>
      </w:r>
      <w:r>
        <w:rPr>
          <w:spacing w:val="2"/>
          <w:position w:val="2"/>
        </w:rPr>
        <w:t>o</w:t>
      </w:r>
      <w:r>
        <w:rPr>
          <w:position w:val="2"/>
        </w:rPr>
        <w:t>r</w:t>
      </w:r>
      <w:r>
        <w:rPr>
          <w:spacing w:val="8"/>
          <w:position w:val="2"/>
        </w:rPr>
        <w:t xml:space="preserve"> </w:t>
      </w:r>
      <w:r>
        <w:rPr>
          <w:spacing w:val="2"/>
          <w:position w:val="2"/>
        </w:rPr>
        <w:t>t</w:t>
      </w:r>
      <w:r>
        <w:rPr>
          <w:position w:val="2"/>
        </w:rPr>
        <w:t>he</w:t>
      </w:r>
      <w:r>
        <w:rPr>
          <w:spacing w:val="7"/>
          <w:position w:val="2"/>
        </w:rPr>
        <w:t xml:space="preserve"> </w:t>
      </w:r>
      <w:r>
        <w:rPr>
          <w:spacing w:val="-1"/>
          <w:position w:val="2"/>
        </w:rPr>
        <w:t>W</w:t>
      </w:r>
      <w:r>
        <w:rPr>
          <w:spacing w:val="-2"/>
          <w:position w:val="2"/>
        </w:rPr>
        <w:t>F</w:t>
      </w:r>
      <w:r>
        <w:rPr>
          <w:position w:val="2"/>
        </w:rPr>
        <w:t>S1</w:t>
      </w:r>
      <w:r>
        <w:rPr>
          <w:spacing w:val="17"/>
          <w:position w:val="2"/>
        </w:rPr>
        <w:t xml:space="preserve"> </w:t>
      </w:r>
      <w:r>
        <w:rPr>
          <w:position w:val="2"/>
        </w:rPr>
        <w:t>l</w:t>
      </w:r>
      <w:r>
        <w:rPr>
          <w:spacing w:val="2"/>
          <w:position w:val="2"/>
        </w:rPr>
        <w:t>e</w:t>
      </w:r>
      <w:r>
        <w:rPr>
          <w:position w:val="2"/>
        </w:rPr>
        <w:t>v</w:t>
      </w:r>
      <w:r>
        <w:rPr>
          <w:spacing w:val="-1"/>
          <w:position w:val="2"/>
        </w:rPr>
        <w:t>e</w:t>
      </w:r>
      <w:r>
        <w:rPr>
          <w:position w:val="2"/>
        </w:rPr>
        <w:t>l</w:t>
      </w:r>
      <w:r>
        <w:rPr>
          <w:spacing w:val="-1"/>
          <w:position w:val="2"/>
        </w:rPr>
        <w:t>s</w:t>
      </w:r>
      <w:r>
        <w:rPr>
          <w:position w:val="2"/>
        </w:rPr>
        <w:t>:</w:t>
      </w:r>
      <w:r>
        <w:rPr>
          <w:spacing w:val="18"/>
          <w:position w:val="2"/>
        </w:rPr>
        <w:t xml:space="preserve"> </w:t>
      </w:r>
      <w:r>
        <w:rPr>
          <w:spacing w:val="1"/>
          <w:position w:val="2"/>
        </w:rPr>
        <w:t>(</w:t>
      </w:r>
      <w:r>
        <w:rPr>
          <w:spacing w:val="2"/>
          <w:position w:val="2"/>
        </w:rPr>
        <w:t>u</w:t>
      </w:r>
      <w:r>
        <w:rPr>
          <w:position w:val="2"/>
        </w:rPr>
        <w:t>nt</w:t>
      </w:r>
      <w:r>
        <w:rPr>
          <w:spacing w:val="1"/>
          <w:position w:val="2"/>
        </w:rPr>
        <w:t>r</w:t>
      </w:r>
      <w:r>
        <w:rPr>
          <w:spacing w:val="-1"/>
          <w:position w:val="2"/>
        </w:rPr>
        <w:t>ea</w:t>
      </w:r>
      <w:r>
        <w:rPr>
          <w:position w:val="2"/>
        </w:rPr>
        <w:t>t</w:t>
      </w:r>
      <w:r>
        <w:rPr>
          <w:spacing w:val="-1"/>
          <w:position w:val="2"/>
        </w:rPr>
        <w:t>e</w:t>
      </w:r>
      <w:r>
        <w:rPr>
          <w:position w:val="2"/>
        </w:rPr>
        <w:t>d</w:t>
      </w:r>
      <w:r>
        <w:rPr>
          <w:spacing w:val="24"/>
          <w:position w:val="2"/>
        </w:rPr>
        <w:t xml:space="preserve"> </w:t>
      </w:r>
      <w:r>
        <w:rPr>
          <w:spacing w:val="-1"/>
          <w:position w:val="2"/>
        </w:rPr>
        <w:t>s</w:t>
      </w:r>
      <w:r>
        <w:rPr>
          <w:spacing w:val="2"/>
          <w:position w:val="2"/>
        </w:rPr>
        <w:t>a</w:t>
      </w:r>
      <w:r>
        <w:rPr>
          <w:position w:val="2"/>
        </w:rPr>
        <w:t>mpl</w:t>
      </w:r>
      <w:r>
        <w:rPr>
          <w:spacing w:val="-1"/>
          <w:position w:val="2"/>
        </w:rPr>
        <w:t>e</w:t>
      </w:r>
      <w:r>
        <w:rPr>
          <w:position w:val="2"/>
        </w:rPr>
        <w:t>:</w:t>
      </w:r>
      <w:r>
        <w:rPr>
          <w:spacing w:val="22"/>
          <w:position w:val="2"/>
        </w:rPr>
        <w:t xml:space="preserve"> </w:t>
      </w:r>
      <w:r>
        <w:rPr>
          <w:position w:val="2"/>
        </w:rPr>
        <w:t>S</w:t>
      </w:r>
      <w:r>
        <w:rPr>
          <w:spacing w:val="1"/>
          <w:position w:val="2"/>
        </w:rPr>
        <w:t>E</w:t>
      </w:r>
      <w:r>
        <w:rPr>
          <w:spacing w:val="-1"/>
          <w:position w:val="2"/>
        </w:rPr>
        <w:t>RCA</w:t>
      </w:r>
      <w:r>
        <w:rPr>
          <w:position w:val="2"/>
        </w:rPr>
        <w:t>2</w:t>
      </w:r>
      <w:r>
        <w:rPr>
          <w:spacing w:val="24"/>
          <w:position w:val="2"/>
        </w:rPr>
        <w:t xml:space="preserve"> </w:t>
      </w:r>
      <w:r>
        <w:rPr>
          <w:spacing w:val="1"/>
          <w:position w:val="2"/>
        </w:rPr>
        <w:t>=</w:t>
      </w:r>
      <w:r>
        <w:rPr>
          <w:position w:val="2"/>
        </w:rPr>
        <w:t>1</w:t>
      </w:r>
      <w:r>
        <w:rPr>
          <w:spacing w:val="1"/>
          <w:position w:val="2"/>
        </w:rPr>
        <w:t>.</w:t>
      </w:r>
      <w:r>
        <w:rPr>
          <w:position w:val="2"/>
        </w:rPr>
        <w:t>0;</w:t>
      </w:r>
      <w:r>
        <w:rPr>
          <w:spacing w:val="16"/>
          <w:position w:val="2"/>
        </w:rPr>
        <w:t xml:space="preserve"> </w:t>
      </w:r>
      <w:r>
        <w:rPr>
          <w:spacing w:val="-1"/>
          <w:position w:val="2"/>
        </w:rPr>
        <w:t>D</w:t>
      </w:r>
      <w:r>
        <w:rPr>
          <w:spacing w:val="1"/>
          <w:position w:val="2"/>
        </w:rPr>
        <w:t>T</w:t>
      </w:r>
      <w:r>
        <w:rPr>
          <w:position w:val="2"/>
        </w:rPr>
        <w:t>T</w:t>
      </w:r>
      <w:r>
        <w:rPr>
          <w:spacing w:val="11"/>
          <w:position w:val="2"/>
        </w:rPr>
        <w:t xml:space="preserve"> </w:t>
      </w:r>
      <w:r>
        <w:rPr>
          <w:spacing w:val="2"/>
          <w:w w:val="103"/>
          <w:position w:val="2"/>
        </w:rPr>
        <w:t>t</w:t>
      </w:r>
      <w:r>
        <w:rPr>
          <w:spacing w:val="1"/>
          <w:w w:val="103"/>
          <w:position w:val="2"/>
        </w:rPr>
        <w:t>r</w:t>
      </w:r>
      <w:r>
        <w:rPr>
          <w:spacing w:val="-3"/>
          <w:w w:val="103"/>
          <w:position w:val="2"/>
        </w:rPr>
        <w:t>e</w:t>
      </w:r>
      <w:r>
        <w:rPr>
          <w:spacing w:val="-1"/>
          <w:w w:val="103"/>
          <w:position w:val="2"/>
        </w:rPr>
        <w:t>a</w:t>
      </w:r>
      <w:r>
        <w:rPr>
          <w:w w:val="103"/>
          <w:position w:val="2"/>
        </w:rPr>
        <w:t>t</w:t>
      </w:r>
      <w:r>
        <w:rPr>
          <w:spacing w:val="-1"/>
          <w:w w:val="103"/>
          <w:position w:val="2"/>
        </w:rPr>
        <w:t>e</w:t>
      </w:r>
      <w:r>
        <w:rPr>
          <w:w w:val="103"/>
          <w:position w:val="2"/>
        </w:rPr>
        <w:t>d</w:t>
      </w:r>
    </w:p>
    <w:p w:rsidR="006E4729" w:rsidRDefault="001D02C8">
      <w:pPr>
        <w:spacing w:before="1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</w:t>
      </w:r>
    </w:p>
    <w:p w:rsidR="006E4729" w:rsidRDefault="001D02C8">
      <w:pPr>
        <w:spacing w:line="220" w:lineRule="exact"/>
        <w:ind w:left="100"/>
      </w:pPr>
      <w:r>
        <w:rPr>
          <w:rFonts w:ascii="Arial" w:eastAsia="Arial" w:hAnsi="Arial" w:cs="Arial"/>
        </w:rPr>
        <w:t xml:space="preserve">12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4"/>
          <w:position w:val="1"/>
        </w:rPr>
        <w:t>s</w:t>
      </w:r>
      <w:r>
        <w:rPr>
          <w:spacing w:val="2"/>
          <w:position w:val="1"/>
        </w:rPr>
        <w:t>a</w:t>
      </w:r>
      <w:r>
        <w:rPr>
          <w:position w:val="1"/>
        </w:rPr>
        <w:t>mpl</w:t>
      </w:r>
      <w:r>
        <w:rPr>
          <w:spacing w:val="-1"/>
          <w:position w:val="1"/>
        </w:rPr>
        <w:t>e</w:t>
      </w:r>
      <w:r>
        <w:rPr>
          <w:position w:val="1"/>
        </w:rPr>
        <w:t>:</w:t>
      </w:r>
      <w:r>
        <w:rPr>
          <w:spacing w:val="22"/>
          <w:position w:val="1"/>
        </w:rPr>
        <w:t xml:space="preserve"> </w:t>
      </w:r>
      <w:r>
        <w:rPr>
          <w:position w:val="1"/>
        </w:rPr>
        <w:t>S</w:t>
      </w:r>
      <w:r>
        <w:rPr>
          <w:spacing w:val="1"/>
          <w:position w:val="1"/>
        </w:rPr>
        <w:t>E</w:t>
      </w:r>
      <w:r>
        <w:rPr>
          <w:spacing w:val="-1"/>
          <w:position w:val="1"/>
        </w:rPr>
        <w:t>RCA</w:t>
      </w:r>
      <w:r>
        <w:rPr>
          <w:spacing w:val="1"/>
          <w:position w:val="1"/>
        </w:rPr>
        <w:t>=</w:t>
      </w:r>
      <w:r>
        <w:rPr>
          <w:spacing w:val="2"/>
          <w:position w:val="1"/>
        </w:rPr>
        <w:t>0</w:t>
      </w:r>
      <w:r>
        <w:rPr>
          <w:spacing w:val="-1"/>
          <w:position w:val="1"/>
        </w:rPr>
        <w:t>.</w:t>
      </w:r>
      <w:r>
        <w:rPr>
          <w:position w:val="1"/>
        </w:rPr>
        <w:t>3</w:t>
      </w:r>
      <w:r>
        <w:rPr>
          <w:spacing w:val="2"/>
          <w:position w:val="1"/>
        </w:rPr>
        <w:t>8</w:t>
      </w:r>
      <w:r>
        <w:rPr>
          <w:spacing w:val="1"/>
          <w:position w:val="1"/>
        </w:rPr>
        <w:t>)</w:t>
      </w:r>
      <w:r>
        <w:rPr>
          <w:position w:val="1"/>
        </w:rPr>
        <w:t>.</w:t>
      </w:r>
      <w:r>
        <w:rPr>
          <w:spacing w:val="38"/>
          <w:position w:val="1"/>
        </w:rPr>
        <w:t xml:space="preserve"> </w:t>
      </w:r>
      <w:r>
        <w:rPr>
          <w:spacing w:val="-2"/>
          <w:position w:val="1"/>
        </w:rPr>
        <w:t>I</w:t>
      </w:r>
      <w:r>
        <w:rPr>
          <w:position w:val="1"/>
        </w:rPr>
        <w:t>n</w:t>
      </w:r>
      <w:r>
        <w:rPr>
          <w:spacing w:val="5"/>
          <w:position w:val="1"/>
        </w:rPr>
        <w:t xml:space="preserve"> </w:t>
      </w:r>
      <w:r>
        <w:rPr>
          <w:spacing w:val="-1"/>
          <w:position w:val="1"/>
        </w:rPr>
        <w:t>s</w:t>
      </w:r>
      <w:r>
        <w:rPr>
          <w:position w:val="1"/>
        </w:rPr>
        <w:t>um</w:t>
      </w:r>
      <w:r>
        <w:rPr>
          <w:spacing w:val="2"/>
          <w:position w:val="1"/>
        </w:rPr>
        <w:t>m</w:t>
      </w:r>
      <w:r>
        <w:rPr>
          <w:spacing w:val="-3"/>
          <w:position w:val="1"/>
        </w:rPr>
        <w:t>a</w:t>
      </w:r>
      <w:r>
        <w:rPr>
          <w:spacing w:val="1"/>
          <w:position w:val="1"/>
        </w:rPr>
        <w:t>r</w:t>
      </w:r>
      <w:r>
        <w:rPr>
          <w:position w:val="1"/>
        </w:rPr>
        <w:t>y,</w:t>
      </w:r>
      <w:r>
        <w:rPr>
          <w:spacing w:val="25"/>
          <w:position w:val="1"/>
        </w:rPr>
        <w:t xml:space="preserve"> </w:t>
      </w:r>
      <w:r>
        <w:rPr>
          <w:spacing w:val="-1"/>
          <w:position w:val="1"/>
        </w:rPr>
        <w:t>D</w:t>
      </w:r>
      <w:r>
        <w:rPr>
          <w:spacing w:val="1"/>
          <w:position w:val="1"/>
        </w:rPr>
        <w:t>T</w:t>
      </w:r>
      <w:r>
        <w:rPr>
          <w:position w:val="1"/>
        </w:rPr>
        <w:t>T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t</w:t>
      </w:r>
      <w:r>
        <w:rPr>
          <w:spacing w:val="1"/>
          <w:position w:val="1"/>
        </w:rPr>
        <w:t>r</w:t>
      </w:r>
      <w:r>
        <w:rPr>
          <w:spacing w:val="2"/>
          <w:position w:val="1"/>
        </w:rPr>
        <w:t>e</w:t>
      </w:r>
      <w:r>
        <w:rPr>
          <w:spacing w:val="-1"/>
          <w:position w:val="1"/>
        </w:rPr>
        <w:t>a</w:t>
      </w:r>
      <w:r>
        <w:rPr>
          <w:position w:val="1"/>
        </w:rPr>
        <w:t>tm</w:t>
      </w:r>
      <w:r>
        <w:rPr>
          <w:spacing w:val="-3"/>
          <w:position w:val="1"/>
        </w:rPr>
        <w:t>e</w:t>
      </w:r>
      <w:r>
        <w:rPr>
          <w:spacing w:val="2"/>
          <w:position w:val="1"/>
        </w:rPr>
        <w:t>n</w:t>
      </w:r>
      <w:r>
        <w:rPr>
          <w:position w:val="1"/>
        </w:rPr>
        <w:t>t</w:t>
      </w:r>
      <w:r>
        <w:rPr>
          <w:spacing w:val="26"/>
          <w:position w:val="1"/>
        </w:rPr>
        <w:t xml:space="preserve"> </w:t>
      </w:r>
      <w:r>
        <w:rPr>
          <w:position w:val="1"/>
        </w:rPr>
        <w:t>did</w:t>
      </w:r>
      <w:r>
        <w:rPr>
          <w:spacing w:val="10"/>
          <w:position w:val="1"/>
        </w:rPr>
        <w:t xml:space="preserve"> </w:t>
      </w:r>
      <w:r>
        <w:rPr>
          <w:spacing w:val="-1"/>
          <w:position w:val="1"/>
        </w:rPr>
        <w:t>n</w:t>
      </w:r>
      <w:r>
        <w:rPr>
          <w:position w:val="1"/>
        </w:rPr>
        <w:t>ot</w:t>
      </w:r>
      <w:r>
        <w:rPr>
          <w:spacing w:val="11"/>
          <w:position w:val="1"/>
        </w:rPr>
        <w:t xml:space="preserve"> </w:t>
      </w:r>
      <w:r>
        <w:rPr>
          <w:spacing w:val="-3"/>
          <w:position w:val="1"/>
        </w:rPr>
        <w:t>a</w:t>
      </w:r>
      <w:r>
        <w:rPr>
          <w:spacing w:val="3"/>
          <w:position w:val="1"/>
        </w:rPr>
        <w:t>f</w:t>
      </w:r>
      <w:r>
        <w:rPr>
          <w:spacing w:val="1"/>
          <w:position w:val="1"/>
        </w:rPr>
        <w:t>f</w:t>
      </w:r>
      <w:r>
        <w:rPr>
          <w:spacing w:val="-3"/>
          <w:position w:val="1"/>
        </w:rPr>
        <w:t>e</w:t>
      </w:r>
      <w:r>
        <w:rPr>
          <w:spacing w:val="-1"/>
          <w:position w:val="1"/>
        </w:rPr>
        <w:t>c</w:t>
      </w:r>
      <w:r>
        <w:rPr>
          <w:position w:val="1"/>
        </w:rPr>
        <w:t>t</w:t>
      </w:r>
      <w:r>
        <w:rPr>
          <w:spacing w:val="17"/>
          <w:position w:val="1"/>
        </w:rPr>
        <w:t xml:space="preserve"> </w:t>
      </w:r>
      <w:r>
        <w:rPr>
          <w:spacing w:val="-1"/>
          <w:position w:val="1"/>
        </w:rPr>
        <w:t>e</w:t>
      </w:r>
      <w:r>
        <w:rPr>
          <w:position w:val="1"/>
        </w:rPr>
        <w:t>it</w:t>
      </w:r>
      <w:r>
        <w:rPr>
          <w:spacing w:val="2"/>
          <w:position w:val="1"/>
        </w:rPr>
        <w:t>h</w:t>
      </w:r>
      <w:r>
        <w:rPr>
          <w:spacing w:val="-3"/>
          <w:position w:val="1"/>
        </w:rPr>
        <w:t>e</w:t>
      </w:r>
      <w:r>
        <w:rPr>
          <w:position w:val="1"/>
        </w:rPr>
        <w:t>r</w:t>
      </w:r>
      <w:r>
        <w:rPr>
          <w:spacing w:val="17"/>
          <w:position w:val="1"/>
        </w:rPr>
        <w:t xml:space="preserve"> </w:t>
      </w:r>
      <w:r>
        <w:rPr>
          <w:position w:val="1"/>
        </w:rPr>
        <w:t>t</w:t>
      </w:r>
      <w:r>
        <w:rPr>
          <w:spacing w:val="2"/>
          <w:position w:val="1"/>
        </w:rPr>
        <w:t>h</w:t>
      </w:r>
      <w:r>
        <w:rPr>
          <w:position w:val="1"/>
        </w:rPr>
        <w:t>e</w:t>
      </w:r>
      <w:r>
        <w:rPr>
          <w:spacing w:val="7"/>
          <w:position w:val="1"/>
        </w:rPr>
        <w:t xml:space="preserve"> </w:t>
      </w:r>
      <w:r>
        <w:rPr>
          <w:position w:val="1"/>
        </w:rPr>
        <w:t>p</w:t>
      </w:r>
      <w:r>
        <w:rPr>
          <w:spacing w:val="1"/>
          <w:position w:val="1"/>
        </w:rPr>
        <w:t>r</w:t>
      </w:r>
      <w:r>
        <w:rPr>
          <w:position w:val="1"/>
        </w:rPr>
        <w:t>ot</w:t>
      </w:r>
      <w:r>
        <w:rPr>
          <w:spacing w:val="-1"/>
          <w:position w:val="1"/>
        </w:rPr>
        <w:t>e</w:t>
      </w:r>
      <w:r>
        <w:rPr>
          <w:position w:val="1"/>
        </w:rPr>
        <w:t>in</w:t>
      </w:r>
      <w:r>
        <w:rPr>
          <w:spacing w:val="19"/>
          <w:position w:val="1"/>
        </w:rPr>
        <w:t xml:space="preserve"> </w:t>
      </w:r>
      <w:r>
        <w:rPr>
          <w:spacing w:val="-1"/>
          <w:position w:val="1"/>
        </w:rPr>
        <w:t>e</w:t>
      </w:r>
      <w:r>
        <w:rPr>
          <w:spacing w:val="-3"/>
          <w:position w:val="1"/>
        </w:rPr>
        <w:t>x</w:t>
      </w:r>
      <w:r>
        <w:rPr>
          <w:position w:val="1"/>
        </w:rPr>
        <w:t>p</w:t>
      </w:r>
      <w:r>
        <w:rPr>
          <w:spacing w:val="1"/>
          <w:position w:val="1"/>
        </w:rPr>
        <w:t>r</w:t>
      </w:r>
      <w:r>
        <w:rPr>
          <w:spacing w:val="-1"/>
          <w:position w:val="1"/>
        </w:rPr>
        <w:t>e</w:t>
      </w:r>
      <w:r>
        <w:rPr>
          <w:spacing w:val="1"/>
          <w:position w:val="1"/>
        </w:rPr>
        <w:t>s</w:t>
      </w:r>
      <w:r>
        <w:rPr>
          <w:spacing w:val="-1"/>
          <w:position w:val="1"/>
        </w:rPr>
        <w:t>s</w:t>
      </w:r>
      <w:r>
        <w:rPr>
          <w:position w:val="1"/>
        </w:rPr>
        <w:t>ion</w:t>
      </w:r>
      <w:r>
        <w:rPr>
          <w:spacing w:val="28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8"/>
          <w:position w:val="1"/>
        </w:rPr>
        <w:t xml:space="preserve"> </w:t>
      </w:r>
      <w:r>
        <w:rPr>
          <w:spacing w:val="2"/>
          <w:w w:val="103"/>
          <w:position w:val="1"/>
        </w:rPr>
        <w:t>t</w:t>
      </w:r>
      <w:r>
        <w:rPr>
          <w:w w:val="103"/>
          <w:position w:val="1"/>
        </w:rPr>
        <w:t>he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</w:t>
      </w:r>
    </w:p>
    <w:p w:rsidR="006E4729" w:rsidRDefault="001D02C8">
      <w:pPr>
        <w:spacing w:line="220" w:lineRule="exact"/>
        <w:ind w:left="100"/>
      </w:pPr>
      <w:r>
        <w:rPr>
          <w:rFonts w:ascii="Arial" w:eastAsia="Arial" w:hAnsi="Arial" w:cs="Arial"/>
        </w:rPr>
        <w:t xml:space="preserve">14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3"/>
          <w:position w:val="1"/>
        </w:rPr>
        <w:t>a</w:t>
      </w:r>
      <w:r>
        <w:rPr>
          <w:position w:val="1"/>
        </w:rPr>
        <w:t>mou</w:t>
      </w:r>
      <w:r>
        <w:rPr>
          <w:spacing w:val="2"/>
          <w:position w:val="1"/>
        </w:rPr>
        <w:t>n</w:t>
      </w:r>
      <w:r>
        <w:rPr>
          <w:position w:val="1"/>
        </w:rPr>
        <w:t>ts</w:t>
      </w:r>
      <w:r>
        <w:rPr>
          <w:spacing w:val="21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8"/>
          <w:position w:val="1"/>
        </w:rPr>
        <w:t xml:space="preserve"> </w:t>
      </w:r>
      <w:r>
        <w:rPr>
          <w:position w:val="1"/>
        </w:rPr>
        <w:t>p</w:t>
      </w:r>
      <w:r>
        <w:rPr>
          <w:spacing w:val="1"/>
          <w:position w:val="1"/>
        </w:rPr>
        <w:t>r</w:t>
      </w:r>
      <w:r>
        <w:rPr>
          <w:spacing w:val="-1"/>
          <w:position w:val="1"/>
        </w:rPr>
        <w:t>e</w:t>
      </w:r>
      <w:r>
        <w:rPr>
          <w:spacing w:val="-3"/>
          <w:position w:val="1"/>
        </w:rPr>
        <w:t>c</w:t>
      </w:r>
      <w:r>
        <w:rPr>
          <w:spacing w:val="2"/>
          <w:position w:val="1"/>
        </w:rPr>
        <w:t>i</w:t>
      </w:r>
      <w:r>
        <w:rPr>
          <w:position w:val="1"/>
        </w:rPr>
        <w:t>pi</w:t>
      </w:r>
      <w:r>
        <w:rPr>
          <w:spacing w:val="2"/>
          <w:position w:val="1"/>
        </w:rPr>
        <w:t>t</w:t>
      </w:r>
      <w:r>
        <w:rPr>
          <w:spacing w:val="-3"/>
          <w:position w:val="1"/>
        </w:rPr>
        <w:t>a</w:t>
      </w:r>
      <w:r>
        <w:rPr>
          <w:spacing w:val="2"/>
          <w:position w:val="1"/>
        </w:rPr>
        <w:t>t</w:t>
      </w:r>
      <w:r>
        <w:rPr>
          <w:spacing w:val="-3"/>
          <w:position w:val="1"/>
        </w:rPr>
        <w:t>e</w:t>
      </w:r>
      <w:r>
        <w:rPr>
          <w:position w:val="1"/>
        </w:rPr>
        <w:t>d</w:t>
      </w:r>
      <w:r>
        <w:rPr>
          <w:spacing w:val="30"/>
          <w:position w:val="1"/>
        </w:rPr>
        <w:t xml:space="preserve"> </w:t>
      </w:r>
      <w:r>
        <w:rPr>
          <w:spacing w:val="-1"/>
          <w:position w:val="1"/>
        </w:rPr>
        <w:t>W</w:t>
      </w:r>
      <w:r>
        <w:rPr>
          <w:spacing w:val="-2"/>
          <w:position w:val="1"/>
        </w:rPr>
        <w:t>F</w:t>
      </w:r>
      <w:r>
        <w:rPr>
          <w:position w:val="1"/>
        </w:rPr>
        <w:t>S1</w:t>
      </w:r>
      <w:r>
        <w:rPr>
          <w:spacing w:val="17"/>
          <w:position w:val="1"/>
        </w:rPr>
        <w:t xml:space="preserve"> </w:t>
      </w:r>
      <w:r>
        <w:rPr>
          <w:spacing w:val="1"/>
          <w:position w:val="1"/>
        </w:rPr>
        <w:t>(</w:t>
      </w:r>
      <w:r>
        <w:rPr>
          <w:spacing w:val="-2"/>
          <w:position w:val="1"/>
        </w:rPr>
        <w:t>F</w:t>
      </w:r>
      <w:r>
        <w:rPr>
          <w:spacing w:val="2"/>
          <w:position w:val="1"/>
        </w:rPr>
        <w:t>i</w:t>
      </w:r>
      <w:r>
        <w:rPr>
          <w:position w:val="1"/>
        </w:rPr>
        <w:t>g</w:t>
      </w:r>
      <w:r>
        <w:rPr>
          <w:spacing w:val="10"/>
          <w:position w:val="1"/>
        </w:rPr>
        <w:t xml:space="preserve"> </w:t>
      </w:r>
      <w:r>
        <w:rPr>
          <w:spacing w:val="2"/>
          <w:position w:val="1"/>
        </w:rPr>
        <w:t>6</w:t>
      </w:r>
      <w:r>
        <w:rPr>
          <w:spacing w:val="-1"/>
          <w:position w:val="1"/>
        </w:rPr>
        <w:t>D</w:t>
      </w:r>
      <w:r>
        <w:rPr>
          <w:spacing w:val="1"/>
          <w:position w:val="1"/>
        </w:rPr>
        <w:t>)</w:t>
      </w:r>
      <w:r>
        <w:rPr>
          <w:position w:val="1"/>
        </w:rPr>
        <w:t>.</w:t>
      </w:r>
      <w:r>
        <w:rPr>
          <w:spacing w:val="12"/>
          <w:position w:val="1"/>
        </w:rPr>
        <w:t xml:space="preserve"> </w:t>
      </w:r>
      <w:r>
        <w:rPr>
          <w:spacing w:val="1"/>
          <w:position w:val="1"/>
        </w:rPr>
        <w:t>T</w:t>
      </w:r>
      <w:r>
        <w:rPr>
          <w:position w:val="1"/>
        </w:rPr>
        <w:t>his</w:t>
      </w:r>
      <w:r>
        <w:rPr>
          <w:spacing w:val="12"/>
          <w:position w:val="1"/>
        </w:rPr>
        <w:t xml:space="preserve"> </w:t>
      </w:r>
      <w:r>
        <w:rPr>
          <w:spacing w:val="-1"/>
          <w:position w:val="1"/>
        </w:rPr>
        <w:t>s</w:t>
      </w:r>
      <w:r>
        <w:rPr>
          <w:position w:val="1"/>
        </w:rPr>
        <w:t>ugg</w:t>
      </w:r>
      <w:r>
        <w:rPr>
          <w:spacing w:val="-1"/>
          <w:position w:val="1"/>
        </w:rPr>
        <w:t>es</w:t>
      </w:r>
      <w:r>
        <w:rPr>
          <w:spacing w:val="2"/>
          <w:position w:val="1"/>
        </w:rPr>
        <w:t>t</w:t>
      </w:r>
      <w:r>
        <w:rPr>
          <w:position w:val="1"/>
        </w:rPr>
        <w:t>s</w:t>
      </w:r>
      <w:r>
        <w:rPr>
          <w:spacing w:val="21"/>
          <w:position w:val="1"/>
        </w:rPr>
        <w:t xml:space="preserve"> </w:t>
      </w:r>
      <w:r>
        <w:rPr>
          <w:position w:val="1"/>
        </w:rPr>
        <w:t>t</w:t>
      </w:r>
      <w:r>
        <w:rPr>
          <w:spacing w:val="2"/>
          <w:position w:val="1"/>
        </w:rPr>
        <w:t>h</w:t>
      </w:r>
      <w:r>
        <w:rPr>
          <w:spacing w:val="-3"/>
          <w:position w:val="1"/>
        </w:rPr>
        <w:t>a</w:t>
      </w:r>
      <w:r>
        <w:rPr>
          <w:position w:val="1"/>
        </w:rPr>
        <w:t>t</w:t>
      </w:r>
      <w:r>
        <w:rPr>
          <w:spacing w:val="12"/>
          <w:position w:val="1"/>
        </w:rPr>
        <w:t xml:space="preserve"> </w:t>
      </w:r>
      <w:r>
        <w:rPr>
          <w:spacing w:val="2"/>
          <w:position w:val="1"/>
        </w:rPr>
        <w:t>t</w:t>
      </w:r>
      <w:r>
        <w:rPr>
          <w:position w:val="1"/>
        </w:rPr>
        <w:t>he</w:t>
      </w:r>
      <w:r>
        <w:rPr>
          <w:spacing w:val="7"/>
          <w:position w:val="1"/>
        </w:rPr>
        <w:t xml:space="preserve"> </w:t>
      </w:r>
      <w:r>
        <w:rPr>
          <w:position w:val="1"/>
        </w:rPr>
        <w:t>6</w:t>
      </w:r>
      <w:r>
        <w:rPr>
          <w:spacing w:val="2"/>
          <w:position w:val="1"/>
        </w:rPr>
        <w:t>2</w:t>
      </w:r>
      <w:r>
        <w:rPr>
          <w:position w:val="1"/>
        </w:rPr>
        <w:t>%</w:t>
      </w:r>
      <w:r>
        <w:rPr>
          <w:spacing w:val="12"/>
          <w:position w:val="1"/>
        </w:rPr>
        <w:t xml:space="preserve"> </w:t>
      </w:r>
      <w:r>
        <w:rPr>
          <w:spacing w:val="1"/>
          <w:position w:val="1"/>
        </w:rPr>
        <w:t>r</w:t>
      </w:r>
      <w:r>
        <w:rPr>
          <w:spacing w:val="-3"/>
          <w:position w:val="1"/>
        </w:rPr>
        <w:t>e</w:t>
      </w:r>
      <w:r>
        <w:rPr>
          <w:spacing w:val="2"/>
          <w:position w:val="1"/>
        </w:rPr>
        <w:t>d</w:t>
      </w:r>
      <w:r>
        <w:rPr>
          <w:position w:val="1"/>
        </w:rPr>
        <w:t>u</w:t>
      </w:r>
      <w:r>
        <w:rPr>
          <w:spacing w:val="-3"/>
          <w:position w:val="1"/>
        </w:rPr>
        <w:t>c</w:t>
      </w:r>
      <w:r>
        <w:rPr>
          <w:spacing w:val="-1"/>
          <w:position w:val="1"/>
        </w:rPr>
        <w:t>e</w:t>
      </w:r>
      <w:r>
        <w:rPr>
          <w:position w:val="1"/>
        </w:rPr>
        <w:t>d</w:t>
      </w:r>
      <w:r>
        <w:rPr>
          <w:spacing w:val="21"/>
          <w:position w:val="1"/>
        </w:rPr>
        <w:t xml:space="preserve"> </w:t>
      </w:r>
      <w:r>
        <w:rPr>
          <w:position w:val="1"/>
        </w:rPr>
        <w:t>l</w:t>
      </w:r>
      <w:r>
        <w:rPr>
          <w:spacing w:val="2"/>
          <w:position w:val="1"/>
        </w:rPr>
        <w:t>e</w:t>
      </w:r>
      <w:r>
        <w:rPr>
          <w:position w:val="1"/>
        </w:rPr>
        <w:t>v</w:t>
      </w:r>
      <w:r>
        <w:rPr>
          <w:spacing w:val="2"/>
          <w:position w:val="1"/>
        </w:rPr>
        <w:t>e</w:t>
      </w:r>
      <w:r>
        <w:rPr>
          <w:position w:val="1"/>
        </w:rPr>
        <w:t>ls</w:t>
      </w:r>
      <w:r>
        <w:rPr>
          <w:spacing w:val="15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8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7"/>
          <w:position w:val="1"/>
        </w:rPr>
        <w:t xml:space="preserve"> </w:t>
      </w:r>
      <w:r>
        <w:rPr>
          <w:spacing w:val="-1"/>
          <w:position w:val="1"/>
        </w:rPr>
        <w:t>a</w:t>
      </w:r>
      <w:r>
        <w:rPr>
          <w:position w:val="1"/>
        </w:rPr>
        <w:t>mou</w:t>
      </w:r>
      <w:r>
        <w:rPr>
          <w:spacing w:val="2"/>
          <w:position w:val="1"/>
        </w:rPr>
        <w:t>n</w:t>
      </w:r>
      <w:r>
        <w:rPr>
          <w:position w:val="1"/>
        </w:rPr>
        <w:t>t</w:t>
      </w:r>
      <w:r>
        <w:rPr>
          <w:spacing w:val="21"/>
          <w:position w:val="1"/>
        </w:rPr>
        <w:t xml:space="preserve"> </w:t>
      </w:r>
      <w:r>
        <w:rPr>
          <w:w w:val="103"/>
          <w:position w:val="1"/>
        </w:rPr>
        <w:t>of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</w:t>
      </w:r>
    </w:p>
    <w:p w:rsidR="006E4729" w:rsidRDefault="001D02C8">
      <w:pPr>
        <w:spacing w:before="3"/>
        <w:ind w:left="100"/>
      </w:pPr>
      <w:r>
        <w:rPr>
          <w:rFonts w:ascii="Arial" w:eastAsia="Arial" w:hAnsi="Arial" w:cs="Arial"/>
        </w:rPr>
        <w:t xml:space="preserve">16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2"/>
        </w:rPr>
        <w:t>i</w:t>
      </w:r>
      <w:r>
        <w:t>pi</w:t>
      </w:r>
      <w:r>
        <w:rPr>
          <w:spacing w:val="2"/>
        </w:rPr>
        <w:t>t</w:t>
      </w:r>
      <w:r>
        <w:rPr>
          <w:spacing w:val="-3"/>
        </w:rPr>
        <w:t>a</w:t>
      </w:r>
      <w:r>
        <w:rPr>
          <w:spacing w:val="2"/>
        </w:rPr>
        <w:t>t</w:t>
      </w:r>
      <w:r>
        <w:rPr>
          <w:spacing w:val="-3"/>
        </w:rPr>
        <w:t>e</w:t>
      </w:r>
      <w:r>
        <w:t>d</w:t>
      </w:r>
      <w:r>
        <w:rPr>
          <w:spacing w:val="30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RC</w:t>
      </w:r>
      <w:r>
        <w:rPr>
          <w:spacing w:val="2"/>
        </w:rPr>
        <w:t>A</w:t>
      </w:r>
      <w:r>
        <w:t>2</w:t>
      </w:r>
      <w:r>
        <w:rPr>
          <w:spacing w:val="22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3"/>
        </w:rPr>
        <w:t>D</w:t>
      </w:r>
      <w:r>
        <w:rPr>
          <w:spacing w:val="-2"/>
        </w:rPr>
        <w:t>T</w:t>
      </w:r>
      <w:r>
        <w:rPr>
          <w:spacing w:val="1"/>
        </w:rPr>
        <w:t>T</w:t>
      </w:r>
      <w:r>
        <w:rPr>
          <w:spacing w:val="-2"/>
        </w:rPr>
        <w:t>-</w:t>
      </w:r>
      <w:r>
        <w:rPr>
          <w:spacing w:val="2"/>
        </w:rPr>
        <w:t>t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3"/>
        </w:rPr>
        <w:t>e</w:t>
      </w:r>
      <w:r>
        <w:t>d</w:t>
      </w:r>
      <w:r>
        <w:rPr>
          <w:spacing w:val="32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a</w:t>
      </w:r>
      <w:r>
        <w:t>mp</w:t>
      </w:r>
      <w:r>
        <w:rPr>
          <w:spacing w:val="2"/>
        </w:rPr>
        <w:t>l</w:t>
      </w:r>
      <w:r>
        <w:t>e</w:t>
      </w:r>
      <w:r>
        <w:rPr>
          <w:spacing w:val="17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n</w:t>
      </w:r>
      <w:r>
        <w:rPr>
          <w:spacing w:val="2"/>
        </w:rPr>
        <w:t>o</w:t>
      </w:r>
      <w:r>
        <w:t>t</w:t>
      </w:r>
      <w:r>
        <w:rPr>
          <w:spacing w:val="11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-2"/>
        </w:rPr>
        <w:t>s</w:t>
      </w:r>
      <w:r>
        <w:rPr>
          <w:spacing w:val="2"/>
        </w:rPr>
        <w:t>u</w:t>
      </w:r>
      <w:r>
        <w:t>lt</w:t>
      </w:r>
      <w:r>
        <w:rPr>
          <w:spacing w:val="1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2"/>
        </w:rPr>
        <w:t>o</w:t>
      </w:r>
      <w:r>
        <w:t>m</w:t>
      </w:r>
      <w:r>
        <w:rPr>
          <w:spacing w:val="1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du</w:t>
      </w:r>
      <w:r>
        <w:rPr>
          <w:spacing w:val="-1"/>
        </w:rPr>
        <w:t>c</w:t>
      </w:r>
      <w:r>
        <w:rPr>
          <w:spacing w:val="-3"/>
        </w:rPr>
        <w:t>e</w:t>
      </w:r>
      <w:r>
        <w:t>d</w:t>
      </w:r>
      <w:r>
        <w:rPr>
          <w:spacing w:val="21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e</w:t>
      </w:r>
      <w:r>
        <w:t>v</w:t>
      </w:r>
      <w:r>
        <w:rPr>
          <w:spacing w:val="-3"/>
        </w:rPr>
        <w:t>e</w:t>
      </w:r>
      <w:r>
        <w:rPr>
          <w:spacing w:val="2"/>
        </w:rPr>
        <w:t>l</w:t>
      </w:r>
      <w:r>
        <w:t>s</w:t>
      </w:r>
      <w:r>
        <w:rPr>
          <w:spacing w:val="1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ec</w:t>
      </w:r>
      <w:r>
        <w:t>ip</w:t>
      </w:r>
      <w:r>
        <w:rPr>
          <w:spacing w:val="2"/>
        </w:rPr>
        <w:t>i</w:t>
      </w:r>
      <w:r>
        <w:t>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30"/>
        </w:rPr>
        <w:t xml:space="preserve"> </w:t>
      </w:r>
      <w:r>
        <w:rPr>
          <w:spacing w:val="-1"/>
          <w:w w:val="103"/>
        </w:rPr>
        <w:t>W</w:t>
      </w:r>
      <w:r>
        <w:rPr>
          <w:spacing w:val="-2"/>
          <w:w w:val="103"/>
        </w:rPr>
        <w:t>FS</w:t>
      </w:r>
      <w:r>
        <w:rPr>
          <w:w w:val="103"/>
        </w:rPr>
        <w:t>1</w:t>
      </w:r>
    </w:p>
    <w:p w:rsidR="006E4729" w:rsidRDefault="001D02C8">
      <w:pPr>
        <w:spacing w:before="2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17</w:t>
      </w:r>
    </w:p>
    <w:p w:rsidR="006E4729" w:rsidRDefault="001D02C8">
      <w:pPr>
        <w:spacing w:before="2"/>
        <w:ind w:left="100"/>
      </w:pPr>
      <w:r>
        <w:rPr>
          <w:rFonts w:ascii="Arial" w:eastAsia="Arial" w:hAnsi="Arial" w:cs="Arial"/>
          <w:position w:val="1"/>
        </w:rPr>
        <w:t xml:space="preserve">18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t>und</w:t>
      </w:r>
      <w:r>
        <w:rPr>
          <w:spacing w:val="-1"/>
        </w:rPr>
        <w:t>e</w:t>
      </w:r>
      <w:r>
        <w:t>r</w:t>
      </w:r>
      <w:r>
        <w:rPr>
          <w:spacing w:val="17"/>
        </w:rPr>
        <w:t xml:space="preserve"> </w:t>
      </w:r>
      <w:r>
        <w:t>th</w:t>
      </w:r>
      <w:r>
        <w:rPr>
          <w:spacing w:val="-1"/>
        </w:rPr>
        <w:t>es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t>ond</w:t>
      </w:r>
      <w:r>
        <w:rPr>
          <w:spacing w:val="2"/>
        </w:rPr>
        <w:t>i</w:t>
      </w:r>
      <w:r>
        <w:t>tion</w:t>
      </w:r>
      <w:r>
        <w:rPr>
          <w:spacing w:val="-1"/>
        </w:rPr>
        <w:t>s</w:t>
      </w:r>
      <w:r>
        <w:t>.</w:t>
      </w:r>
      <w:r>
        <w:rPr>
          <w:spacing w:val="27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u</w:t>
      </w:r>
      <w:r>
        <w:t>r</w:t>
      </w:r>
      <w:r>
        <w:rPr>
          <w:spacing w:val="8"/>
        </w:rPr>
        <w:t xml:space="preserve"> </w:t>
      </w:r>
      <w:r>
        <w:rPr>
          <w:spacing w:val="3"/>
        </w:rPr>
        <w:t>r</w:t>
      </w:r>
      <w:r>
        <w:rPr>
          <w:spacing w:val="-3"/>
        </w:rPr>
        <w:t>e</w:t>
      </w:r>
      <w:r>
        <w:rPr>
          <w:spacing w:val="-1"/>
        </w:rPr>
        <w:t>s</w:t>
      </w:r>
      <w:r>
        <w:t>u</w:t>
      </w:r>
      <w:r>
        <w:rPr>
          <w:spacing w:val="2"/>
        </w:rPr>
        <w:t>l</w:t>
      </w:r>
      <w:r>
        <w:t>ts</w:t>
      </w:r>
      <w:r>
        <w:rPr>
          <w:spacing w:val="17"/>
        </w:rPr>
        <w:t xml:space="preserve"> </w:t>
      </w:r>
      <w:r>
        <w:t>th</w:t>
      </w:r>
      <w:r>
        <w:rPr>
          <w:spacing w:val="2"/>
        </w:rPr>
        <w:t>u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2"/>
        </w:rPr>
        <w:t>g</w:t>
      </w:r>
      <w:r>
        <w:t>g</w:t>
      </w:r>
      <w:r>
        <w:rPr>
          <w:spacing w:val="-3"/>
        </w:rPr>
        <w:t>e</w:t>
      </w:r>
      <w:r>
        <w:rPr>
          <w:spacing w:val="-1"/>
        </w:rPr>
        <w:t>s</w:t>
      </w:r>
      <w:r>
        <w:t>t</w:t>
      </w:r>
      <w:r>
        <w:rPr>
          <w:spacing w:val="2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ha</w:t>
      </w:r>
      <w:r>
        <w:t>t</w:t>
      </w:r>
      <w:r>
        <w:rPr>
          <w:spacing w:val="14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F</w:t>
      </w:r>
      <w:r>
        <w:t>S</w:t>
      </w:r>
      <w:r>
        <w:rPr>
          <w:spacing w:val="2"/>
        </w:rPr>
        <w:t>1</w:t>
      </w:r>
      <w:r>
        <w:rPr>
          <w:spacing w:val="-2"/>
        </w:rPr>
        <w:t>-</w:t>
      </w:r>
      <w:r>
        <w:t>S</w:t>
      </w:r>
      <w:r>
        <w:rPr>
          <w:spacing w:val="-2"/>
        </w:rPr>
        <w:t>E</w:t>
      </w:r>
      <w:r>
        <w:rPr>
          <w:spacing w:val="3"/>
        </w:rPr>
        <w:t>R</w:t>
      </w:r>
      <w:r>
        <w:rPr>
          <w:spacing w:val="-1"/>
        </w:rPr>
        <w:t>CA</w:t>
      </w:r>
      <w:r>
        <w:t>2</w:t>
      </w:r>
      <w:r>
        <w:rPr>
          <w:spacing w:val="42"/>
        </w:rPr>
        <w:t xml:space="preserve"> </w:t>
      </w:r>
      <w:r>
        <w:t>i</w:t>
      </w:r>
      <w:r>
        <w:rPr>
          <w:spacing w:val="2"/>
        </w:rPr>
        <w:t>n</w:t>
      </w:r>
      <w: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3"/>
        </w:rPr>
        <w:t>a</w:t>
      </w:r>
      <w:r>
        <w:rPr>
          <w:spacing w:val="-1"/>
        </w:rPr>
        <w:t>c</w:t>
      </w:r>
      <w:r>
        <w:t>t</w:t>
      </w:r>
      <w:r>
        <w:rPr>
          <w:spacing w:val="2"/>
        </w:rPr>
        <w:t>i</w:t>
      </w:r>
      <w:r>
        <w:t>on</w:t>
      </w:r>
      <w:r>
        <w:rPr>
          <w:spacing w:val="26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10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w w:val="103"/>
        </w:rPr>
        <w:t>imp</w:t>
      </w:r>
      <w:r>
        <w:rPr>
          <w:spacing w:val="-1"/>
          <w:w w:val="103"/>
        </w:rPr>
        <w:t>a</w:t>
      </w:r>
      <w:r>
        <w:rPr>
          <w:w w:val="103"/>
        </w:rPr>
        <w:t>i</w:t>
      </w:r>
      <w:r>
        <w:rPr>
          <w:spacing w:val="1"/>
          <w:w w:val="103"/>
        </w:rPr>
        <w:t>r</w:t>
      </w:r>
      <w:r>
        <w:rPr>
          <w:spacing w:val="-1"/>
          <w:w w:val="103"/>
        </w:rPr>
        <w:t>e</w:t>
      </w:r>
      <w:r>
        <w:rPr>
          <w:w w:val="103"/>
        </w:rPr>
        <w:t>d</w:t>
      </w:r>
    </w:p>
    <w:p w:rsidR="006E4729" w:rsidRDefault="001D02C8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</w:t>
      </w:r>
    </w:p>
    <w:p w:rsidR="006E4729" w:rsidRDefault="001D02C8">
      <w:pPr>
        <w:spacing w:before="3"/>
        <w:ind w:left="100"/>
      </w:pPr>
      <w:r>
        <w:rPr>
          <w:rFonts w:ascii="Arial" w:eastAsia="Arial" w:hAnsi="Arial" w:cs="Arial"/>
          <w:position w:val="2"/>
        </w:rPr>
        <w:t xml:space="preserve">20                         </w:t>
      </w:r>
      <w:r>
        <w:rPr>
          <w:rFonts w:ascii="Arial" w:eastAsia="Arial" w:hAnsi="Arial" w:cs="Arial"/>
          <w:spacing w:val="30"/>
          <w:position w:val="2"/>
        </w:rPr>
        <w:t xml:space="preserve"> </w:t>
      </w:r>
      <w:r>
        <w:t>und</w:t>
      </w:r>
      <w:r>
        <w:rPr>
          <w:spacing w:val="-1"/>
        </w:rPr>
        <w:t>e</w:t>
      </w:r>
      <w:r>
        <w:t>r</w:t>
      </w:r>
      <w:r>
        <w:rPr>
          <w:spacing w:val="17"/>
        </w:rPr>
        <w:t xml:space="preserve"> </w:t>
      </w:r>
      <w:r>
        <w:rPr>
          <w:spacing w:val="-2"/>
        </w:rPr>
        <w:t>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-1"/>
        </w:rPr>
        <w:t>s</w:t>
      </w:r>
      <w:r>
        <w:t>s</w:t>
      </w:r>
      <w:r>
        <w:rPr>
          <w:spacing w:val="17"/>
        </w:rPr>
        <w:t xml:space="preserve"> </w:t>
      </w:r>
      <w:r>
        <w:rPr>
          <w:spacing w:val="-3"/>
          <w:w w:val="103"/>
        </w:rPr>
        <w:t>c</w:t>
      </w:r>
      <w:r>
        <w:rPr>
          <w:spacing w:val="2"/>
          <w:w w:val="103"/>
        </w:rPr>
        <w:t>o</w:t>
      </w:r>
      <w:r>
        <w:rPr>
          <w:w w:val="103"/>
        </w:rPr>
        <w:t>ndi</w:t>
      </w:r>
      <w:r>
        <w:rPr>
          <w:spacing w:val="2"/>
          <w:w w:val="103"/>
        </w:rPr>
        <w:t>t</w:t>
      </w:r>
      <w:r>
        <w:rPr>
          <w:w w:val="103"/>
        </w:rPr>
        <w:t>i</w:t>
      </w:r>
      <w:r>
        <w:rPr>
          <w:spacing w:val="2"/>
          <w:w w:val="103"/>
        </w:rPr>
        <w:t>o</w:t>
      </w:r>
      <w:r>
        <w:rPr>
          <w:w w:val="103"/>
        </w:rPr>
        <w:t>n</w:t>
      </w:r>
      <w:r>
        <w:rPr>
          <w:spacing w:val="-1"/>
          <w:w w:val="103"/>
        </w:rPr>
        <w:t>s</w:t>
      </w:r>
      <w:r>
        <w:rPr>
          <w:w w:val="103"/>
        </w:rPr>
        <w:t>.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21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22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23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24</w:t>
      </w:r>
    </w:p>
    <w:p w:rsidR="006E4729" w:rsidRDefault="001D02C8">
      <w:pPr>
        <w:spacing w:before="3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25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  <w:position w:val="-1"/>
        </w:rPr>
        <w:t xml:space="preserve">26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b/>
          <w:spacing w:val="-2"/>
          <w:position w:val="4"/>
        </w:rPr>
        <w:t>P</w:t>
      </w:r>
      <w:r>
        <w:rPr>
          <w:b/>
          <w:spacing w:val="-1"/>
          <w:position w:val="4"/>
        </w:rPr>
        <w:t>r</w:t>
      </w:r>
      <w:r>
        <w:rPr>
          <w:b/>
          <w:position w:val="4"/>
        </w:rPr>
        <w:t>o</w:t>
      </w:r>
      <w:r>
        <w:rPr>
          <w:b/>
          <w:spacing w:val="1"/>
          <w:position w:val="4"/>
        </w:rPr>
        <w:t>t</w:t>
      </w:r>
      <w:r>
        <w:rPr>
          <w:b/>
          <w:spacing w:val="-1"/>
          <w:position w:val="4"/>
        </w:rPr>
        <w:t>e</w:t>
      </w:r>
      <w:r>
        <w:rPr>
          <w:b/>
          <w:position w:val="4"/>
        </w:rPr>
        <w:t>a</w:t>
      </w:r>
      <w:r>
        <w:rPr>
          <w:b/>
          <w:spacing w:val="-1"/>
          <w:position w:val="4"/>
        </w:rPr>
        <w:t>s</w:t>
      </w:r>
      <w:r>
        <w:rPr>
          <w:b/>
          <w:spacing w:val="2"/>
          <w:position w:val="4"/>
        </w:rPr>
        <w:t>o</w:t>
      </w:r>
      <w:r>
        <w:rPr>
          <w:b/>
          <w:spacing w:val="-2"/>
          <w:position w:val="4"/>
        </w:rPr>
        <w:t>m</w:t>
      </w:r>
      <w:r>
        <w:rPr>
          <w:b/>
          <w:position w:val="4"/>
        </w:rPr>
        <w:t>e</w:t>
      </w:r>
      <w:r>
        <w:rPr>
          <w:b/>
          <w:spacing w:val="32"/>
          <w:position w:val="4"/>
        </w:rPr>
        <w:t xml:space="preserve"> </w:t>
      </w:r>
      <w:r>
        <w:rPr>
          <w:b/>
          <w:position w:val="4"/>
        </w:rPr>
        <w:t>inh</w:t>
      </w:r>
      <w:r>
        <w:rPr>
          <w:b/>
          <w:spacing w:val="2"/>
          <w:position w:val="4"/>
        </w:rPr>
        <w:t>i</w:t>
      </w:r>
      <w:r>
        <w:rPr>
          <w:b/>
          <w:spacing w:val="-2"/>
          <w:position w:val="4"/>
        </w:rPr>
        <w:t>b</w:t>
      </w:r>
      <w:r>
        <w:rPr>
          <w:b/>
          <w:spacing w:val="2"/>
          <w:position w:val="4"/>
        </w:rPr>
        <w:t>i</w:t>
      </w:r>
      <w:r>
        <w:rPr>
          <w:b/>
          <w:spacing w:val="-2"/>
          <w:position w:val="4"/>
        </w:rPr>
        <w:t>t</w:t>
      </w:r>
      <w:r>
        <w:rPr>
          <w:b/>
          <w:spacing w:val="2"/>
          <w:position w:val="4"/>
        </w:rPr>
        <w:t>i</w:t>
      </w:r>
      <w:r>
        <w:rPr>
          <w:b/>
          <w:position w:val="4"/>
        </w:rPr>
        <w:t>on</w:t>
      </w:r>
      <w:r>
        <w:rPr>
          <w:b/>
          <w:spacing w:val="25"/>
          <w:position w:val="4"/>
        </w:rPr>
        <w:t xml:space="preserve"> </w:t>
      </w:r>
      <w:r>
        <w:rPr>
          <w:b/>
          <w:spacing w:val="-1"/>
          <w:position w:val="4"/>
        </w:rPr>
        <w:t>res</w:t>
      </w:r>
      <w:r>
        <w:rPr>
          <w:b/>
          <w:position w:val="4"/>
        </w:rPr>
        <w:t>u</w:t>
      </w:r>
      <w:r>
        <w:rPr>
          <w:b/>
          <w:spacing w:val="2"/>
          <w:position w:val="4"/>
        </w:rPr>
        <w:t>l</w:t>
      </w:r>
      <w:r>
        <w:rPr>
          <w:b/>
          <w:spacing w:val="1"/>
          <w:position w:val="4"/>
        </w:rPr>
        <w:t>t</w:t>
      </w:r>
      <w:r>
        <w:rPr>
          <w:b/>
          <w:position w:val="4"/>
        </w:rPr>
        <w:t>s</w:t>
      </w:r>
      <w:r>
        <w:rPr>
          <w:b/>
          <w:spacing w:val="16"/>
          <w:position w:val="4"/>
        </w:rPr>
        <w:t xml:space="preserve"> </w:t>
      </w:r>
      <w:r>
        <w:rPr>
          <w:b/>
          <w:spacing w:val="2"/>
          <w:position w:val="4"/>
        </w:rPr>
        <w:t>i</w:t>
      </w:r>
      <w:r>
        <w:rPr>
          <w:b/>
          <w:position w:val="4"/>
        </w:rPr>
        <w:t>n</w:t>
      </w:r>
      <w:r>
        <w:rPr>
          <w:b/>
          <w:spacing w:val="5"/>
          <w:position w:val="4"/>
        </w:rPr>
        <w:t xml:space="preserve"> </w:t>
      </w:r>
      <w:r>
        <w:rPr>
          <w:b/>
          <w:spacing w:val="2"/>
          <w:position w:val="4"/>
        </w:rPr>
        <w:t>a</w:t>
      </w:r>
      <w:r>
        <w:rPr>
          <w:b/>
          <w:position w:val="4"/>
        </w:rPr>
        <w:t>n</w:t>
      </w:r>
      <w:r>
        <w:rPr>
          <w:b/>
          <w:spacing w:val="4"/>
          <w:position w:val="4"/>
        </w:rPr>
        <w:t xml:space="preserve"> </w:t>
      </w:r>
      <w:r>
        <w:rPr>
          <w:b/>
          <w:spacing w:val="2"/>
          <w:position w:val="4"/>
        </w:rPr>
        <w:t>i</w:t>
      </w:r>
      <w:r>
        <w:rPr>
          <w:b/>
          <w:position w:val="4"/>
        </w:rPr>
        <w:t>n</w:t>
      </w:r>
      <w:r>
        <w:rPr>
          <w:b/>
          <w:spacing w:val="-3"/>
          <w:position w:val="4"/>
        </w:rPr>
        <w:t>c</w:t>
      </w:r>
      <w:r>
        <w:rPr>
          <w:b/>
          <w:spacing w:val="-1"/>
          <w:position w:val="4"/>
        </w:rPr>
        <w:t>r</w:t>
      </w:r>
      <w:r>
        <w:rPr>
          <w:b/>
          <w:spacing w:val="-3"/>
          <w:position w:val="4"/>
        </w:rPr>
        <w:t>e</w:t>
      </w:r>
      <w:r>
        <w:rPr>
          <w:b/>
          <w:spacing w:val="4"/>
          <w:position w:val="4"/>
        </w:rPr>
        <w:t>a</w:t>
      </w:r>
      <w:r>
        <w:rPr>
          <w:b/>
          <w:spacing w:val="-1"/>
          <w:position w:val="4"/>
        </w:rPr>
        <w:t>s</w:t>
      </w:r>
      <w:r>
        <w:rPr>
          <w:b/>
          <w:position w:val="4"/>
        </w:rPr>
        <w:t>e</w:t>
      </w:r>
      <w:r>
        <w:rPr>
          <w:b/>
          <w:spacing w:val="21"/>
          <w:position w:val="4"/>
        </w:rPr>
        <w:t xml:space="preserve"> </w:t>
      </w:r>
      <w:r>
        <w:rPr>
          <w:b/>
          <w:position w:val="4"/>
        </w:rPr>
        <w:t>of</w:t>
      </w:r>
      <w:r>
        <w:rPr>
          <w:b/>
          <w:spacing w:val="11"/>
          <w:position w:val="4"/>
        </w:rPr>
        <w:t xml:space="preserve"> </w:t>
      </w:r>
      <w:r>
        <w:rPr>
          <w:b/>
          <w:position w:val="4"/>
        </w:rPr>
        <w:t>S</w:t>
      </w:r>
      <w:r>
        <w:rPr>
          <w:b/>
          <w:spacing w:val="-1"/>
          <w:position w:val="4"/>
        </w:rPr>
        <w:t>ERCA</w:t>
      </w:r>
      <w:r>
        <w:rPr>
          <w:b/>
          <w:position w:val="4"/>
        </w:rPr>
        <w:t>2</w:t>
      </w:r>
      <w:r>
        <w:rPr>
          <w:b/>
          <w:spacing w:val="25"/>
          <w:position w:val="4"/>
        </w:rPr>
        <w:t xml:space="preserve"> </w:t>
      </w:r>
      <w:r>
        <w:rPr>
          <w:b/>
          <w:position w:val="4"/>
        </w:rPr>
        <w:t>l</w:t>
      </w:r>
      <w:r>
        <w:rPr>
          <w:b/>
          <w:spacing w:val="-1"/>
          <w:position w:val="4"/>
        </w:rPr>
        <w:t>e</w:t>
      </w:r>
      <w:r>
        <w:rPr>
          <w:b/>
          <w:position w:val="4"/>
        </w:rPr>
        <w:t>v</w:t>
      </w:r>
      <w:r>
        <w:rPr>
          <w:b/>
          <w:spacing w:val="-1"/>
          <w:position w:val="4"/>
        </w:rPr>
        <w:t>e</w:t>
      </w:r>
      <w:r>
        <w:rPr>
          <w:b/>
          <w:position w:val="4"/>
        </w:rPr>
        <w:t>ls</w:t>
      </w:r>
      <w:r>
        <w:rPr>
          <w:b/>
          <w:spacing w:val="15"/>
          <w:position w:val="4"/>
        </w:rPr>
        <w:t xml:space="preserve"> </w:t>
      </w:r>
      <w:r>
        <w:rPr>
          <w:b/>
          <w:position w:val="4"/>
        </w:rPr>
        <w:t>in</w:t>
      </w:r>
      <w:r>
        <w:rPr>
          <w:b/>
          <w:spacing w:val="8"/>
          <w:position w:val="4"/>
        </w:rPr>
        <w:t xml:space="preserve"> </w:t>
      </w:r>
      <w:r>
        <w:rPr>
          <w:b/>
          <w:position w:val="4"/>
        </w:rPr>
        <w:t>a</w:t>
      </w:r>
      <w:r>
        <w:rPr>
          <w:b/>
          <w:spacing w:val="5"/>
          <w:position w:val="4"/>
        </w:rPr>
        <w:t xml:space="preserve"> </w:t>
      </w:r>
      <w:r>
        <w:rPr>
          <w:b/>
          <w:spacing w:val="-3"/>
          <w:position w:val="4"/>
        </w:rPr>
        <w:t>W</w:t>
      </w:r>
      <w:r>
        <w:rPr>
          <w:b/>
          <w:spacing w:val="1"/>
          <w:position w:val="4"/>
        </w:rPr>
        <w:t>F</w:t>
      </w:r>
      <w:r>
        <w:rPr>
          <w:b/>
          <w:position w:val="4"/>
        </w:rPr>
        <w:t>S1</w:t>
      </w:r>
      <w:r>
        <w:rPr>
          <w:b/>
          <w:spacing w:val="1"/>
          <w:position w:val="4"/>
        </w:rPr>
        <w:t>-</w:t>
      </w:r>
      <w:r>
        <w:rPr>
          <w:b/>
          <w:position w:val="4"/>
        </w:rPr>
        <w:t>d</w:t>
      </w:r>
      <w:r>
        <w:rPr>
          <w:b/>
          <w:spacing w:val="2"/>
          <w:position w:val="4"/>
        </w:rPr>
        <w:t>e</w:t>
      </w:r>
      <w:r>
        <w:rPr>
          <w:b/>
          <w:position w:val="4"/>
        </w:rPr>
        <w:t>p</w:t>
      </w:r>
      <w:r>
        <w:rPr>
          <w:b/>
          <w:spacing w:val="-3"/>
          <w:position w:val="4"/>
        </w:rPr>
        <w:t>e</w:t>
      </w:r>
      <w:r>
        <w:rPr>
          <w:b/>
          <w:position w:val="4"/>
        </w:rPr>
        <w:t>nd</w:t>
      </w:r>
      <w:r>
        <w:rPr>
          <w:b/>
          <w:spacing w:val="-1"/>
          <w:position w:val="4"/>
        </w:rPr>
        <w:t>e</w:t>
      </w:r>
      <w:r>
        <w:rPr>
          <w:b/>
          <w:position w:val="4"/>
        </w:rPr>
        <w:t>nt</w:t>
      </w:r>
      <w:r>
        <w:rPr>
          <w:b/>
          <w:spacing w:val="48"/>
          <w:position w:val="4"/>
        </w:rPr>
        <w:t xml:space="preserve"> </w:t>
      </w:r>
      <w:r>
        <w:rPr>
          <w:b/>
          <w:spacing w:val="-2"/>
          <w:w w:val="103"/>
          <w:position w:val="4"/>
        </w:rPr>
        <w:t>m</w:t>
      </w:r>
      <w:r>
        <w:rPr>
          <w:b/>
          <w:w w:val="103"/>
          <w:position w:val="4"/>
        </w:rPr>
        <w:t>an</w:t>
      </w:r>
      <w:r>
        <w:rPr>
          <w:b/>
          <w:spacing w:val="2"/>
          <w:w w:val="103"/>
          <w:position w:val="4"/>
        </w:rPr>
        <w:t>n</w:t>
      </w:r>
      <w:r>
        <w:rPr>
          <w:b/>
          <w:spacing w:val="-3"/>
          <w:w w:val="103"/>
          <w:position w:val="4"/>
        </w:rPr>
        <w:t>e</w:t>
      </w:r>
      <w:r>
        <w:rPr>
          <w:b/>
          <w:spacing w:val="-1"/>
          <w:w w:val="103"/>
          <w:position w:val="4"/>
        </w:rPr>
        <w:t>r</w:t>
      </w:r>
      <w:r>
        <w:rPr>
          <w:b/>
          <w:w w:val="103"/>
          <w:position w:val="4"/>
        </w:rPr>
        <w:t>.</w:t>
      </w:r>
    </w:p>
    <w:p w:rsidR="006E4729" w:rsidRDefault="001D02C8">
      <w:pPr>
        <w:spacing w:before="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27</w:t>
      </w:r>
    </w:p>
    <w:p w:rsidR="006E4729" w:rsidRDefault="001D02C8">
      <w:pPr>
        <w:spacing w:before="3"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3"/>
        </w:rPr>
        <w:t>28</w:t>
      </w:r>
    </w:p>
    <w:p w:rsidR="006E4729" w:rsidRDefault="001D02C8">
      <w:pPr>
        <w:spacing w:line="260" w:lineRule="exact"/>
        <w:ind w:left="100"/>
      </w:pPr>
      <w:r>
        <w:rPr>
          <w:rFonts w:ascii="Arial" w:eastAsia="Arial" w:hAnsi="Arial" w:cs="Arial"/>
          <w:position w:val="-1"/>
        </w:rPr>
        <w:t xml:space="preserve">29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-3"/>
          <w:position w:val="8"/>
        </w:rPr>
        <w:t>W</w:t>
      </w:r>
      <w:r>
        <w:rPr>
          <w:position w:val="8"/>
        </w:rPr>
        <w:t>e</w:t>
      </w:r>
      <w:r>
        <w:rPr>
          <w:spacing w:val="10"/>
          <w:position w:val="8"/>
        </w:rPr>
        <w:t xml:space="preserve"> </w:t>
      </w:r>
      <w:r>
        <w:rPr>
          <w:spacing w:val="2"/>
          <w:position w:val="8"/>
        </w:rPr>
        <w:t>d</w:t>
      </w:r>
      <w:r>
        <w:rPr>
          <w:spacing w:val="-3"/>
          <w:position w:val="8"/>
        </w:rPr>
        <w:t>e</w:t>
      </w:r>
      <w:r>
        <w:rPr>
          <w:position w:val="8"/>
        </w:rPr>
        <w:t>mo</w:t>
      </w:r>
      <w:r>
        <w:rPr>
          <w:spacing w:val="2"/>
          <w:position w:val="8"/>
        </w:rPr>
        <w:t>n</w:t>
      </w:r>
      <w:r>
        <w:rPr>
          <w:spacing w:val="-1"/>
          <w:position w:val="8"/>
        </w:rPr>
        <w:t>s</w:t>
      </w:r>
      <w:r>
        <w:rPr>
          <w:position w:val="8"/>
        </w:rPr>
        <w:t>t</w:t>
      </w:r>
      <w:r>
        <w:rPr>
          <w:spacing w:val="1"/>
          <w:position w:val="8"/>
        </w:rPr>
        <w:t>r</w:t>
      </w:r>
      <w:r>
        <w:rPr>
          <w:spacing w:val="-1"/>
          <w:position w:val="8"/>
        </w:rPr>
        <w:t>a</w:t>
      </w:r>
      <w:r>
        <w:rPr>
          <w:position w:val="8"/>
        </w:rPr>
        <w:t>t</w:t>
      </w:r>
      <w:r>
        <w:rPr>
          <w:spacing w:val="-1"/>
          <w:position w:val="8"/>
        </w:rPr>
        <w:t>e</w:t>
      </w:r>
      <w:r>
        <w:rPr>
          <w:position w:val="8"/>
        </w:rPr>
        <w:t>d</w:t>
      </w:r>
      <w:r>
        <w:rPr>
          <w:spacing w:val="37"/>
          <w:position w:val="8"/>
        </w:rPr>
        <w:t xml:space="preserve"> </w:t>
      </w:r>
      <w:r>
        <w:rPr>
          <w:spacing w:val="-3"/>
          <w:position w:val="8"/>
        </w:rPr>
        <w:t>a</w:t>
      </w:r>
      <w:r>
        <w:rPr>
          <w:position w:val="8"/>
        </w:rPr>
        <w:t>b</w:t>
      </w:r>
      <w:r>
        <w:rPr>
          <w:spacing w:val="2"/>
          <w:position w:val="8"/>
        </w:rPr>
        <w:t>o</w:t>
      </w:r>
      <w:r>
        <w:rPr>
          <w:position w:val="8"/>
        </w:rPr>
        <w:t>ve</w:t>
      </w:r>
      <w:r>
        <w:rPr>
          <w:spacing w:val="14"/>
          <w:position w:val="8"/>
        </w:rPr>
        <w:t xml:space="preserve"> </w:t>
      </w:r>
      <w:r>
        <w:rPr>
          <w:spacing w:val="2"/>
          <w:position w:val="8"/>
        </w:rPr>
        <w:t>t</w:t>
      </w:r>
      <w:r>
        <w:rPr>
          <w:position w:val="8"/>
        </w:rPr>
        <w:t>h</w:t>
      </w:r>
      <w:r>
        <w:rPr>
          <w:spacing w:val="-1"/>
          <w:position w:val="8"/>
        </w:rPr>
        <w:t>a</w:t>
      </w:r>
      <w:r>
        <w:rPr>
          <w:position w:val="8"/>
        </w:rPr>
        <w:t>t</w:t>
      </w:r>
      <w:r>
        <w:rPr>
          <w:spacing w:val="12"/>
          <w:position w:val="8"/>
        </w:rPr>
        <w:t xml:space="preserve"> </w:t>
      </w:r>
      <w:r>
        <w:rPr>
          <w:spacing w:val="-1"/>
          <w:position w:val="8"/>
        </w:rPr>
        <w:t>W</w:t>
      </w:r>
      <w:r>
        <w:rPr>
          <w:spacing w:val="-2"/>
          <w:position w:val="8"/>
        </w:rPr>
        <w:t>F</w:t>
      </w:r>
      <w:r>
        <w:rPr>
          <w:position w:val="8"/>
        </w:rPr>
        <w:t>S1</w:t>
      </w:r>
      <w:r>
        <w:rPr>
          <w:spacing w:val="17"/>
          <w:position w:val="8"/>
        </w:rPr>
        <w:t xml:space="preserve"> </w:t>
      </w:r>
      <w:r>
        <w:rPr>
          <w:position w:val="8"/>
        </w:rPr>
        <w:t>i</w:t>
      </w:r>
      <w:r>
        <w:rPr>
          <w:spacing w:val="2"/>
          <w:position w:val="8"/>
        </w:rPr>
        <w:t>n</w:t>
      </w:r>
      <w:r>
        <w:rPr>
          <w:position w:val="8"/>
        </w:rPr>
        <w:t>t</w:t>
      </w:r>
      <w:r>
        <w:rPr>
          <w:spacing w:val="-1"/>
          <w:position w:val="8"/>
        </w:rPr>
        <w:t>e</w:t>
      </w:r>
      <w:r>
        <w:rPr>
          <w:spacing w:val="1"/>
          <w:position w:val="8"/>
        </w:rPr>
        <w:t>r</w:t>
      </w:r>
      <w:r>
        <w:rPr>
          <w:spacing w:val="-3"/>
          <w:position w:val="8"/>
        </w:rPr>
        <w:t>a</w:t>
      </w:r>
      <w:r>
        <w:rPr>
          <w:spacing w:val="-1"/>
          <w:position w:val="8"/>
        </w:rPr>
        <w:t>c</w:t>
      </w:r>
      <w:r>
        <w:rPr>
          <w:position w:val="8"/>
        </w:rPr>
        <w:t>ts</w:t>
      </w:r>
      <w:r>
        <w:rPr>
          <w:spacing w:val="21"/>
          <w:position w:val="8"/>
        </w:rPr>
        <w:t xml:space="preserve"> </w:t>
      </w:r>
      <w:r>
        <w:rPr>
          <w:spacing w:val="-1"/>
          <w:position w:val="8"/>
        </w:rPr>
        <w:t>w</w:t>
      </w:r>
      <w:r>
        <w:rPr>
          <w:position w:val="8"/>
        </w:rPr>
        <w:t>i</w:t>
      </w:r>
      <w:r>
        <w:rPr>
          <w:spacing w:val="2"/>
          <w:position w:val="8"/>
        </w:rPr>
        <w:t>t</w:t>
      </w:r>
      <w:r>
        <w:rPr>
          <w:position w:val="8"/>
        </w:rPr>
        <w:t>h</w:t>
      </w:r>
      <w:r>
        <w:rPr>
          <w:spacing w:val="13"/>
          <w:position w:val="8"/>
        </w:rPr>
        <w:t xml:space="preserve"> </w:t>
      </w:r>
      <w:r>
        <w:rPr>
          <w:position w:val="8"/>
        </w:rPr>
        <w:t>S</w:t>
      </w:r>
      <w:r>
        <w:rPr>
          <w:spacing w:val="-2"/>
          <w:position w:val="8"/>
        </w:rPr>
        <w:t>E</w:t>
      </w:r>
      <w:r>
        <w:rPr>
          <w:spacing w:val="1"/>
          <w:position w:val="8"/>
        </w:rPr>
        <w:t>R</w:t>
      </w:r>
      <w:r>
        <w:rPr>
          <w:spacing w:val="-1"/>
          <w:position w:val="8"/>
        </w:rPr>
        <w:t>C</w:t>
      </w:r>
      <w:r>
        <w:rPr>
          <w:position w:val="8"/>
        </w:rPr>
        <w:t>A</w:t>
      </w:r>
      <w:r>
        <w:rPr>
          <w:spacing w:val="20"/>
          <w:position w:val="8"/>
        </w:rPr>
        <w:t xml:space="preserve"> </w:t>
      </w:r>
      <w:r>
        <w:rPr>
          <w:spacing w:val="-3"/>
          <w:position w:val="8"/>
        </w:rPr>
        <w:t>a</w:t>
      </w:r>
      <w:r>
        <w:rPr>
          <w:spacing w:val="2"/>
          <w:position w:val="8"/>
        </w:rPr>
        <w:t>n</w:t>
      </w:r>
      <w:r>
        <w:rPr>
          <w:position w:val="8"/>
        </w:rPr>
        <w:t>d</w:t>
      </w:r>
      <w:r>
        <w:rPr>
          <w:spacing w:val="9"/>
          <w:position w:val="8"/>
        </w:rPr>
        <w:t xml:space="preserve"> </w:t>
      </w:r>
      <w:r>
        <w:rPr>
          <w:position w:val="8"/>
        </w:rPr>
        <w:t>S</w:t>
      </w:r>
      <w:r>
        <w:rPr>
          <w:spacing w:val="1"/>
          <w:position w:val="8"/>
        </w:rPr>
        <w:t>E</w:t>
      </w:r>
      <w:r>
        <w:rPr>
          <w:spacing w:val="-1"/>
          <w:position w:val="8"/>
        </w:rPr>
        <w:t>R</w:t>
      </w:r>
      <w:r>
        <w:rPr>
          <w:spacing w:val="1"/>
          <w:position w:val="8"/>
        </w:rPr>
        <w:t>C</w:t>
      </w:r>
      <w:r>
        <w:rPr>
          <w:position w:val="8"/>
        </w:rPr>
        <w:t>A</w:t>
      </w:r>
      <w:r>
        <w:rPr>
          <w:spacing w:val="21"/>
          <w:position w:val="8"/>
        </w:rPr>
        <w:t xml:space="preserve"> </w:t>
      </w:r>
      <w:r>
        <w:rPr>
          <w:spacing w:val="-1"/>
          <w:position w:val="8"/>
        </w:rPr>
        <w:t>e</w:t>
      </w:r>
      <w:r>
        <w:rPr>
          <w:spacing w:val="-3"/>
          <w:position w:val="8"/>
        </w:rPr>
        <w:t>x</w:t>
      </w:r>
      <w:r>
        <w:rPr>
          <w:position w:val="8"/>
        </w:rPr>
        <w:t>p</w:t>
      </w:r>
      <w:r>
        <w:rPr>
          <w:spacing w:val="3"/>
          <w:position w:val="8"/>
        </w:rPr>
        <w:t>r</w:t>
      </w:r>
      <w:r>
        <w:rPr>
          <w:spacing w:val="-1"/>
          <w:position w:val="8"/>
        </w:rPr>
        <w:t>e</w:t>
      </w:r>
      <w:r>
        <w:rPr>
          <w:spacing w:val="1"/>
          <w:position w:val="8"/>
        </w:rPr>
        <w:t>s</w:t>
      </w:r>
      <w:r>
        <w:rPr>
          <w:spacing w:val="-1"/>
          <w:position w:val="8"/>
        </w:rPr>
        <w:t>s</w:t>
      </w:r>
      <w:r>
        <w:rPr>
          <w:position w:val="8"/>
        </w:rPr>
        <w:t>i</w:t>
      </w:r>
      <w:r>
        <w:rPr>
          <w:spacing w:val="2"/>
          <w:position w:val="8"/>
        </w:rPr>
        <w:t>o</w:t>
      </w:r>
      <w:r>
        <w:rPr>
          <w:position w:val="8"/>
        </w:rPr>
        <w:t>n</w:t>
      </w:r>
      <w:r>
        <w:rPr>
          <w:spacing w:val="26"/>
          <w:position w:val="8"/>
        </w:rPr>
        <w:t xml:space="preserve"> </w:t>
      </w:r>
      <w:r>
        <w:rPr>
          <w:spacing w:val="2"/>
          <w:position w:val="8"/>
        </w:rPr>
        <w:t>i</w:t>
      </w:r>
      <w:r>
        <w:rPr>
          <w:position w:val="8"/>
        </w:rPr>
        <w:t>s</w:t>
      </w:r>
      <w:r>
        <w:rPr>
          <w:spacing w:val="3"/>
          <w:position w:val="8"/>
        </w:rPr>
        <w:t xml:space="preserve"> </w:t>
      </w:r>
      <w:r>
        <w:rPr>
          <w:spacing w:val="2"/>
          <w:position w:val="8"/>
        </w:rPr>
        <w:t>i</w:t>
      </w:r>
      <w:r>
        <w:rPr>
          <w:position w:val="8"/>
        </w:rPr>
        <w:t>n</w:t>
      </w:r>
      <w:r>
        <w:rPr>
          <w:spacing w:val="-1"/>
          <w:position w:val="8"/>
        </w:rPr>
        <w:t>c</w:t>
      </w:r>
      <w:r>
        <w:rPr>
          <w:spacing w:val="1"/>
          <w:position w:val="8"/>
        </w:rPr>
        <w:t>r</w:t>
      </w:r>
      <w:r>
        <w:rPr>
          <w:spacing w:val="-3"/>
          <w:position w:val="8"/>
        </w:rPr>
        <w:t>e</w:t>
      </w:r>
      <w:r>
        <w:rPr>
          <w:spacing w:val="2"/>
          <w:position w:val="8"/>
        </w:rPr>
        <w:t>a</w:t>
      </w:r>
      <w:r>
        <w:rPr>
          <w:spacing w:val="-1"/>
          <w:position w:val="8"/>
        </w:rPr>
        <w:t>s</w:t>
      </w:r>
      <w:r>
        <w:rPr>
          <w:spacing w:val="-3"/>
          <w:position w:val="8"/>
        </w:rPr>
        <w:t>e</w:t>
      </w:r>
      <w:r>
        <w:rPr>
          <w:position w:val="8"/>
        </w:rPr>
        <w:t>d</w:t>
      </w:r>
      <w:r>
        <w:rPr>
          <w:spacing w:val="25"/>
          <w:position w:val="8"/>
        </w:rPr>
        <w:t xml:space="preserve"> </w:t>
      </w:r>
      <w:r>
        <w:rPr>
          <w:spacing w:val="2"/>
          <w:w w:val="103"/>
          <w:position w:val="8"/>
        </w:rPr>
        <w:t>i</w:t>
      </w:r>
      <w:r>
        <w:rPr>
          <w:w w:val="103"/>
          <w:position w:val="8"/>
        </w:rPr>
        <w:t>n</w:t>
      </w:r>
    </w:p>
    <w:p w:rsidR="006E4729" w:rsidRDefault="001D02C8">
      <w:pPr>
        <w:spacing w:before="6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3"/>
        </w:rPr>
        <w:t>30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  <w:position w:val="-1"/>
        </w:rPr>
        <w:t xml:space="preserve">31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-3"/>
          <w:position w:val="7"/>
        </w:rPr>
        <w:t>W</w:t>
      </w:r>
      <w:r>
        <w:rPr>
          <w:spacing w:val="-2"/>
          <w:position w:val="7"/>
        </w:rPr>
        <w:t>F</w:t>
      </w:r>
      <w:r>
        <w:rPr>
          <w:position w:val="7"/>
        </w:rPr>
        <w:t>S1</w:t>
      </w:r>
      <w:r>
        <w:rPr>
          <w:spacing w:val="17"/>
          <w:position w:val="7"/>
        </w:rPr>
        <w:t xml:space="preserve"> </w:t>
      </w:r>
      <w:r>
        <w:rPr>
          <w:spacing w:val="2"/>
          <w:position w:val="7"/>
        </w:rPr>
        <w:t>d</w:t>
      </w:r>
      <w:r>
        <w:rPr>
          <w:spacing w:val="-1"/>
          <w:position w:val="7"/>
        </w:rPr>
        <w:t>e</w:t>
      </w:r>
      <w:r>
        <w:rPr>
          <w:position w:val="7"/>
        </w:rPr>
        <w:t>p</w:t>
      </w:r>
      <w:r>
        <w:rPr>
          <w:spacing w:val="2"/>
          <w:position w:val="7"/>
        </w:rPr>
        <w:t>l</w:t>
      </w:r>
      <w:r>
        <w:rPr>
          <w:spacing w:val="-3"/>
          <w:position w:val="7"/>
        </w:rPr>
        <w:t>e</w:t>
      </w:r>
      <w:r>
        <w:rPr>
          <w:spacing w:val="2"/>
          <w:position w:val="7"/>
        </w:rPr>
        <w:t>t</w:t>
      </w:r>
      <w:r>
        <w:rPr>
          <w:spacing w:val="-3"/>
          <w:position w:val="7"/>
        </w:rPr>
        <w:t>e</w:t>
      </w:r>
      <w:r>
        <w:rPr>
          <w:position w:val="7"/>
        </w:rPr>
        <w:t>d</w:t>
      </w:r>
      <w:r>
        <w:rPr>
          <w:spacing w:val="22"/>
          <w:position w:val="7"/>
        </w:rPr>
        <w:t xml:space="preserve"> </w:t>
      </w:r>
      <w:r>
        <w:rPr>
          <w:spacing w:val="2"/>
          <w:position w:val="7"/>
        </w:rPr>
        <w:t>c</w:t>
      </w:r>
      <w:r>
        <w:rPr>
          <w:spacing w:val="-3"/>
          <w:position w:val="7"/>
        </w:rPr>
        <w:t>e</w:t>
      </w:r>
      <w:r>
        <w:rPr>
          <w:spacing w:val="2"/>
          <w:position w:val="7"/>
        </w:rPr>
        <w:t>l</w:t>
      </w:r>
      <w:r>
        <w:rPr>
          <w:position w:val="7"/>
        </w:rPr>
        <w:t>l</w:t>
      </w:r>
      <w:r>
        <w:rPr>
          <w:spacing w:val="-1"/>
          <w:position w:val="7"/>
        </w:rPr>
        <w:t>s</w:t>
      </w:r>
      <w:r>
        <w:rPr>
          <w:position w:val="7"/>
        </w:rPr>
        <w:t>.</w:t>
      </w:r>
      <w:r>
        <w:rPr>
          <w:spacing w:val="16"/>
          <w:position w:val="7"/>
        </w:rPr>
        <w:t xml:space="preserve"> </w:t>
      </w:r>
      <w:r>
        <w:rPr>
          <w:spacing w:val="-1"/>
          <w:position w:val="7"/>
        </w:rPr>
        <w:t>W</w:t>
      </w:r>
      <w:r>
        <w:rPr>
          <w:position w:val="7"/>
        </w:rPr>
        <w:t>e</w:t>
      </w:r>
      <w:r>
        <w:rPr>
          <w:spacing w:val="8"/>
          <w:position w:val="7"/>
        </w:rPr>
        <w:t xml:space="preserve"> </w:t>
      </w:r>
      <w:r>
        <w:rPr>
          <w:spacing w:val="2"/>
          <w:position w:val="7"/>
        </w:rPr>
        <w:t>h</w:t>
      </w:r>
      <w:r>
        <w:rPr>
          <w:spacing w:val="-3"/>
          <w:position w:val="7"/>
        </w:rPr>
        <w:t>y</w:t>
      </w:r>
      <w:r>
        <w:rPr>
          <w:position w:val="7"/>
        </w:rPr>
        <w:t>po</w:t>
      </w:r>
      <w:r>
        <w:rPr>
          <w:spacing w:val="2"/>
          <w:position w:val="7"/>
        </w:rPr>
        <w:t>t</w:t>
      </w:r>
      <w:r>
        <w:rPr>
          <w:position w:val="7"/>
        </w:rPr>
        <w:t>h</w:t>
      </w:r>
      <w:r>
        <w:rPr>
          <w:spacing w:val="-1"/>
          <w:position w:val="7"/>
        </w:rPr>
        <w:t>es</w:t>
      </w:r>
      <w:r>
        <w:rPr>
          <w:position w:val="7"/>
        </w:rPr>
        <w:t>i</w:t>
      </w:r>
      <w:r>
        <w:rPr>
          <w:spacing w:val="2"/>
          <w:position w:val="7"/>
        </w:rPr>
        <w:t>z</w:t>
      </w:r>
      <w:r>
        <w:rPr>
          <w:spacing w:val="-3"/>
          <w:position w:val="7"/>
        </w:rPr>
        <w:t>e</w:t>
      </w:r>
      <w:r>
        <w:rPr>
          <w:position w:val="7"/>
        </w:rPr>
        <w:t>d</w:t>
      </w:r>
      <w:r>
        <w:rPr>
          <w:spacing w:val="34"/>
          <w:position w:val="7"/>
        </w:rPr>
        <w:t xml:space="preserve"> </w:t>
      </w:r>
      <w:r>
        <w:rPr>
          <w:position w:val="7"/>
        </w:rPr>
        <w:t>t</w:t>
      </w:r>
      <w:r>
        <w:rPr>
          <w:spacing w:val="2"/>
          <w:position w:val="7"/>
        </w:rPr>
        <w:t>h</w:t>
      </w:r>
      <w:r>
        <w:rPr>
          <w:spacing w:val="-3"/>
          <w:position w:val="7"/>
        </w:rPr>
        <w:t>a</w:t>
      </w:r>
      <w:r>
        <w:rPr>
          <w:position w:val="7"/>
        </w:rPr>
        <w:t>t</w:t>
      </w:r>
      <w:r>
        <w:rPr>
          <w:spacing w:val="14"/>
          <w:position w:val="7"/>
        </w:rPr>
        <w:t xml:space="preserve"> </w:t>
      </w:r>
      <w:r>
        <w:rPr>
          <w:spacing w:val="-1"/>
          <w:position w:val="7"/>
        </w:rPr>
        <w:t>W</w:t>
      </w:r>
      <w:r>
        <w:rPr>
          <w:spacing w:val="-2"/>
          <w:position w:val="7"/>
        </w:rPr>
        <w:t>F</w:t>
      </w:r>
      <w:r>
        <w:rPr>
          <w:position w:val="7"/>
        </w:rPr>
        <w:t>S1</w:t>
      </w:r>
      <w:r>
        <w:rPr>
          <w:spacing w:val="17"/>
          <w:position w:val="7"/>
        </w:rPr>
        <w:t xml:space="preserve"> </w:t>
      </w:r>
      <w:r>
        <w:rPr>
          <w:position w:val="7"/>
        </w:rPr>
        <w:t>m</w:t>
      </w:r>
      <w:r>
        <w:rPr>
          <w:spacing w:val="-1"/>
          <w:position w:val="7"/>
        </w:rPr>
        <w:t>a</w:t>
      </w:r>
      <w:r>
        <w:rPr>
          <w:position w:val="7"/>
        </w:rPr>
        <w:t>y</w:t>
      </w:r>
      <w:r>
        <w:rPr>
          <w:spacing w:val="10"/>
          <w:position w:val="7"/>
        </w:rPr>
        <w:t xml:space="preserve"> </w:t>
      </w:r>
      <w:r>
        <w:rPr>
          <w:position w:val="7"/>
        </w:rPr>
        <w:t>be</w:t>
      </w:r>
      <w:r>
        <w:rPr>
          <w:spacing w:val="7"/>
          <w:position w:val="7"/>
        </w:rPr>
        <w:t xml:space="preserve"> </w:t>
      </w:r>
      <w:r>
        <w:rPr>
          <w:position w:val="7"/>
        </w:rPr>
        <w:t>a</w:t>
      </w:r>
      <w:r>
        <w:rPr>
          <w:spacing w:val="5"/>
          <w:position w:val="7"/>
        </w:rPr>
        <w:t xml:space="preserve"> </w:t>
      </w:r>
      <w:r>
        <w:rPr>
          <w:position w:val="7"/>
        </w:rPr>
        <w:t>n</w:t>
      </w:r>
      <w:r>
        <w:rPr>
          <w:spacing w:val="-1"/>
          <w:position w:val="7"/>
        </w:rPr>
        <w:t>e</w:t>
      </w:r>
      <w:r>
        <w:rPr>
          <w:spacing w:val="2"/>
          <w:position w:val="7"/>
        </w:rPr>
        <w:t>g</w:t>
      </w:r>
      <w:r>
        <w:rPr>
          <w:spacing w:val="-3"/>
          <w:position w:val="7"/>
        </w:rPr>
        <w:t>a</w:t>
      </w:r>
      <w:r>
        <w:rPr>
          <w:spacing w:val="2"/>
          <w:position w:val="7"/>
        </w:rPr>
        <w:t>t</w:t>
      </w:r>
      <w:r>
        <w:rPr>
          <w:position w:val="7"/>
        </w:rPr>
        <w:t>ive</w:t>
      </w:r>
      <w:r>
        <w:rPr>
          <w:spacing w:val="20"/>
          <w:position w:val="7"/>
        </w:rPr>
        <w:t xml:space="preserve"> </w:t>
      </w:r>
      <w:r>
        <w:rPr>
          <w:spacing w:val="1"/>
          <w:position w:val="7"/>
        </w:rPr>
        <w:t>r</w:t>
      </w:r>
      <w:r>
        <w:rPr>
          <w:spacing w:val="-1"/>
          <w:position w:val="7"/>
        </w:rPr>
        <w:t>e</w:t>
      </w:r>
      <w:r>
        <w:rPr>
          <w:position w:val="7"/>
        </w:rPr>
        <w:t>gul</w:t>
      </w:r>
      <w:r>
        <w:rPr>
          <w:spacing w:val="-1"/>
          <w:position w:val="7"/>
        </w:rPr>
        <w:t>a</w:t>
      </w:r>
      <w:r>
        <w:rPr>
          <w:position w:val="7"/>
        </w:rPr>
        <w:t>t</w:t>
      </w:r>
      <w:r>
        <w:rPr>
          <w:spacing w:val="2"/>
          <w:position w:val="7"/>
        </w:rPr>
        <w:t>o</w:t>
      </w:r>
      <w:r>
        <w:rPr>
          <w:position w:val="7"/>
        </w:rPr>
        <w:t>r</w:t>
      </w:r>
      <w:r>
        <w:rPr>
          <w:spacing w:val="23"/>
          <w:position w:val="7"/>
        </w:rPr>
        <w:t xml:space="preserve"> </w:t>
      </w:r>
      <w:r>
        <w:rPr>
          <w:spacing w:val="2"/>
          <w:position w:val="7"/>
        </w:rPr>
        <w:t>o</w:t>
      </w:r>
      <w:r>
        <w:rPr>
          <w:position w:val="7"/>
        </w:rPr>
        <w:t>f</w:t>
      </w:r>
      <w:r>
        <w:rPr>
          <w:spacing w:val="4"/>
          <w:position w:val="7"/>
        </w:rPr>
        <w:t xml:space="preserve"> </w:t>
      </w:r>
      <w:r>
        <w:rPr>
          <w:position w:val="7"/>
        </w:rPr>
        <w:t>S</w:t>
      </w:r>
      <w:r>
        <w:rPr>
          <w:spacing w:val="1"/>
          <w:position w:val="7"/>
        </w:rPr>
        <w:t>E</w:t>
      </w:r>
      <w:r>
        <w:rPr>
          <w:spacing w:val="-1"/>
          <w:position w:val="7"/>
        </w:rPr>
        <w:t>R</w:t>
      </w:r>
      <w:r>
        <w:rPr>
          <w:spacing w:val="1"/>
          <w:position w:val="7"/>
        </w:rPr>
        <w:t>C</w:t>
      </w:r>
      <w:r>
        <w:rPr>
          <w:position w:val="7"/>
        </w:rPr>
        <w:t>A</w:t>
      </w:r>
      <w:r>
        <w:rPr>
          <w:spacing w:val="19"/>
          <w:position w:val="7"/>
        </w:rPr>
        <w:t xml:space="preserve"> </w:t>
      </w:r>
      <w:r>
        <w:rPr>
          <w:spacing w:val="-1"/>
          <w:position w:val="7"/>
        </w:rPr>
        <w:t>a</w:t>
      </w:r>
      <w:r>
        <w:rPr>
          <w:position w:val="7"/>
        </w:rPr>
        <w:t>nd</w:t>
      </w:r>
      <w:r>
        <w:rPr>
          <w:spacing w:val="11"/>
          <w:position w:val="7"/>
        </w:rPr>
        <w:t xml:space="preserve"> </w:t>
      </w:r>
      <w:r>
        <w:rPr>
          <w:spacing w:val="2"/>
          <w:w w:val="103"/>
          <w:position w:val="7"/>
        </w:rPr>
        <w:t>t</w:t>
      </w:r>
      <w:r>
        <w:rPr>
          <w:spacing w:val="-3"/>
          <w:w w:val="103"/>
          <w:position w:val="7"/>
        </w:rPr>
        <w:t>a</w:t>
      </w:r>
      <w:r>
        <w:rPr>
          <w:spacing w:val="1"/>
          <w:w w:val="103"/>
          <w:position w:val="7"/>
        </w:rPr>
        <w:t>r</w:t>
      </w:r>
      <w:r>
        <w:rPr>
          <w:spacing w:val="2"/>
          <w:w w:val="103"/>
          <w:position w:val="7"/>
        </w:rPr>
        <w:t>g</w:t>
      </w:r>
      <w:r>
        <w:rPr>
          <w:spacing w:val="-3"/>
          <w:w w:val="103"/>
          <w:position w:val="7"/>
        </w:rPr>
        <w:t>e</w:t>
      </w:r>
      <w:r>
        <w:rPr>
          <w:spacing w:val="2"/>
          <w:w w:val="103"/>
          <w:position w:val="7"/>
        </w:rPr>
        <w:t>t</w:t>
      </w:r>
      <w:r>
        <w:rPr>
          <w:w w:val="103"/>
          <w:position w:val="7"/>
        </w:rPr>
        <w:t>s</w:t>
      </w:r>
    </w:p>
    <w:p w:rsidR="006E4729" w:rsidRDefault="001D02C8">
      <w:pPr>
        <w:spacing w:before="8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32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  <w:position w:val="-1"/>
        </w:rPr>
        <w:t xml:space="preserve">33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position w:val="6"/>
        </w:rPr>
        <w:t>S</w:t>
      </w:r>
      <w:r>
        <w:rPr>
          <w:spacing w:val="-2"/>
          <w:position w:val="6"/>
        </w:rPr>
        <w:t>E</w:t>
      </w:r>
      <w:r>
        <w:rPr>
          <w:spacing w:val="1"/>
          <w:position w:val="6"/>
        </w:rPr>
        <w:t>R</w:t>
      </w:r>
      <w:r>
        <w:rPr>
          <w:spacing w:val="-1"/>
          <w:position w:val="6"/>
        </w:rPr>
        <w:t>C</w:t>
      </w:r>
      <w:r>
        <w:rPr>
          <w:position w:val="6"/>
        </w:rPr>
        <w:t>A</w:t>
      </w:r>
      <w:r>
        <w:rPr>
          <w:spacing w:val="21"/>
          <w:position w:val="6"/>
        </w:rPr>
        <w:t xml:space="preserve"> </w:t>
      </w:r>
      <w:r>
        <w:rPr>
          <w:position w:val="6"/>
        </w:rPr>
        <w:t>to</w:t>
      </w:r>
      <w:r>
        <w:rPr>
          <w:spacing w:val="7"/>
          <w:position w:val="6"/>
        </w:rPr>
        <w:t xml:space="preserve"> </w:t>
      </w:r>
      <w:r>
        <w:rPr>
          <w:position w:val="6"/>
        </w:rPr>
        <w:t>p</w:t>
      </w:r>
      <w:r>
        <w:rPr>
          <w:spacing w:val="1"/>
          <w:position w:val="6"/>
        </w:rPr>
        <w:t>r</w:t>
      </w:r>
      <w:r>
        <w:rPr>
          <w:spacing w:val="-3"/>
          <w:position w:val="6"/>
        </w:rPr>
        <w:t>o</w:t>
      </w:r>
      <w:r>
        <w:rPr>
          <w:spacing w:val="2"/>
          <w:position w:val="6"/>
        </w:rPr>
        <w:t>t</w:t>
      </w:r>
      <w:r>
        <w:rPr>
          <w:spacing w:val="-1"/>
          <w:position w:val="6"/>
        </w:rPr>
        <w:t>e</w:t>
      </w:r>
      <w:r>
        <w:rPr>
          <w:spacing w:val="-3"/>
          <w:position w:val="6"/>
        </w:rPr>
        <w:t>a</w:t>
      </w:r>
      <w:r>
        <w:rPr>
          <w:spacing w:val="-1"/>
          <w:position w:val="6"/>
        </w:rPr>
        <w:t>s</w:t>
      </w:r>
      <w:r>
        <w:rPr>
          <w:position w:val="6"/>
        </w:rPr>
        <w:t>o</w:t>
      </w:r>
      <w:r>
        <w:rPr>
          <w:spacing w:val="2"/>
          <w:position w:val="6"/>
        </w:rPr>
        <w:t>m</w:t>
      </w:r>
      <w:r>
        <w:rPr>
          <w:position w:val="6"/>
        </w:rPr>
        <w:t>e</w:t>
      </w:r>
      <w:r>
        <w:rPr>
          <w:spacing w:val="28"/>
          <w:position w:val="6"/>
        </w:rPr>
        <w:t xml:space="preserve"> </w:t>
      </w:r>
      <w:r>
        <w:rPr>
          <w:spacing w:val="2"/>
          <w:position w:val="6"/>
        </w:rPr>
        <w:t>m</w:t>
      </w:r>
      <w:r>
        <w:rPr>
          <w:spacing w:val="-3"/>
          <w:position w:val="6"/>
        </w:rPr>
        <w:t>e</w:t>
      </w:r>
      <w:r>
        <w:rPr>
          <w:spacing w:val="4"/>
          <w:position w:val="6"/>
        </w:rPr>
        <w:t>d</w:t>
      </w:r>
      <w:r>
        <w:rPr>
          <w:position w:val="6"/>
        </w:rPr>
        <w:t>i</w:t>
      </w:r>
      <w:r>
        <w:rPr>
          <w:spacing w:val="-1"/>
          <w:position w:val="6"/>
        </w:rPr>
        <w:t>a</w:t>
      </w:r>
      <w:r>
        <w:rPr>
          <w:position w:val="6"/>
        </w:rPr>
        <w:t>t</w:t>
      </w:r>
      <w:r>
        <w:rPr>
          <w:spacing w:val="-1"/>
          <w:position w:val="6"/>
        </w:rPr>
        <w:t>e</w:t>
      </w:r>
      <w:r>
        <w:rPr>
          <w:position w:val="6"/>
        </w:rPr>
        <w:t>d</w:t>
      </w:r>
      <w:r>
        <w:rPr>
          <w:spacing w:val="24"/>
          <w:position w:val="6"/>
        </w:rPr>
        <w:t xml:space="preserve"> </w:t>
      </w:r>
      <w:r>
        <w:rPr>
          <w:position w:val="6"/>
        </w:rPr>
        <w:t>d</w:t>
      </w:r>
      <w:r>
        <w:rPr>
          <w:spacing w:val="-3"/>
          <w:position w:val="6"/>
        </w:rPr>
        <w:t>e</w:t>
      </w:r>
      <w:r>
        <w:rPr>
          <w:position w:val="6"/>
        </w:rPr>
        <w:t>g</w:t>
      </w:r>
      <w:r>
        <w:rPr>
          <w:spacing w:val="3"/>
          <w:position w:val="6"/>
        </w:rPr>
        <w:t>r</w:t>
      </w:r>
      <w:r>
        <w:rPr>
          <w:spacing w:val="-3"/>
          <w:position w:val="6"/>
        </w:rPr>
        <w:t>a</w:t>
      </w:r>
      <w:r>
        <w:rPr>
          <w:spacing w:val="2"/>
          <w:position w:val="6"/>
        </w:rPr>
        <w:t>d</w:t>
      </w:r>
      <w:r>
        <w:rPr>
          <w:spacing w:val="-3"/>
          <w:position w:val="6"/>
        </w:rPr>
        <w:t>a</w:t>
      </w:r>
      <w:r>
        <w:rPr>
          <w:spacing w:val="2"/>
          <w:position w:val="6"/>
        </w:rPr>
        <w:t>t</w:t>
      </w:r>
      <w:r>
        <w:rPr>
          <w:position w:val="6"/>
        </w:rPr>
        <w:t>io</w:t>
      </w:r>
      <w:r>
        <w:rPr>
          <w:spacing w:val="2"/>
          <w:position w:val="6"/>
        </w:rPr>
        <w:t>n</w:t>
      </w:r>
      <w:r>
        <w:rPr>
          <w:position w:val="6"/>
        </w:rPr>
        <w:t>.</w:t>
      </w:r>
      <w:r>
        <w:rPr>
          <w:spacing w:val="31"/>
          <w:position w:val="6"/>
        </w:rPr>
        <w:t xml:space="preserve"> </w:t>
      </w:r>
      <w:r>
        <w:rPr>
          <w:spacing w:val="-2"/>
          <w:position w:val="6"/>
        </w:rPr>
        <w:t>T</w:t>
      </w:r>
      <w:r>
        <w:rPr>
          <w:position w:val="6"/>
        </w:rPr>
        <w:t>o</w:t>
      </w:r>
      <w:r>
        <w:rPr>
          <w:spacing w:val="9"/>
          <w:position w:val="6"/>
        </w:rPr>
        <w:t xml:space="preserve"> </w:t>
      </w:r>
      <w:r>
        <w:rPr>
          <w:spacing w:val="2"/>
          <w:position w:val="6"/>
        </w:rPr>
        <w:t>t</w:t>
      </w:r>
      <w:r>
        <w:rPr>
          <w:spacing w:val="-3"/>
          <w:position w:val="6"/>
        </w:rPr>
        <w:t>e</w:t>
      </w:r>
      <w:r>
        <w:rPr>
          <w:spacing w:val="-1"/>
          <w:position w:val="6"/>
        </w:rPr>
        <w:t>s</w:t>
      </w:r>
      <w:r>
        <w:rPr>
          <w:position w:val="6"/>
        </w:rPr>
        <w:t>t</w:t>
      </w:r>
      <w:r>
        <w:rPr>
          <w:spacing w:val="11"/>
          <w:position w:val="6"/>
        </w:rPr>
        <w:t xml:space="preserve"> </w:t>
      </w:r>
      <w:r>
        <w:rPr>
          <w:position w:val="6"/>
        </w:rPr>
        <w:t>o</w:t>
      </w:r>
      <w:r>
        <w:rPr>
          <w:spacing w:val="-1"/>
          <w:position w:val="6"/>
        </w:rPr>
        <w:t>u</w:t>
      </w:r>
      <w:r>
        <w:rPr>
          <w:position w:val="6"/>
        </w:rPr>
        <w:t>r</w:t>
      </w:r>
      <w:r>
        <w:rPr>
          <w:spacing w:val="11"/>
          <w:position w:val="6"/>
        </w:rPr>
        <w:t xml:space="preserve"> </w:t>
      </w:r>
      <w:r>
        <w:rPr>
          <w:position w:val="6"/>
        </w:rPr>
        <w:t>h</w:t>
      </w:r>
      <w:r>
        <w:rPr>
          <w:spacing w:val="-3"/>
          <w:position w:val="6"/>
        </w:rPr>
        <w:t>y</w:t>
      </w:r>
      <w:r>
        <w:rPr>
          <w:position w:val="6"/>
        </w:rPr>
        <w:t>p</w:t>
      </w:r>
      <w:r>
        <w:rPr>
          <w:spacing w:val="2"/>
          <w:position w:val="6"/>
        </w:rPr>
        <w:t>o</w:t>
      </w:r>
      <w:r>
        <w:rPr>
          <w:position w:val="6"/>
        </w:rPr>
        <w:t>th</w:t>
      </w:r>
      <w:r>
        <w:rPr>
          <w:spacing w:val="-1"/>
          <w:position w:val="6"/>
        </w:rPr>
        <w:t>es</w:t>
      </w:r>
      <w:r>
        <w:rPr>
          <w:position w:val="6"/>
        </w:rPr>
        <w:t>is</w:t>
      </w:r>
      <w:r>
        <w:rPr>
          <w:spacing w:val="27"/>
          <w:position w:val="6"/>
        </w:rPr>
        <w:t xml:space="preserve"> </w:t>
      </w:r>
      <w:r>
        <w:rPr>
          <w:spacing w:val="-1"/>
          <w:position w:val="6"/>
        </w:rPr>
        <w:t>w</w:t>
      </w:r>
      <w:r>
        <w:rPr>
          <w:position w:val="6"/>
        </w:rPr>
        <w:t>e</w:t>
      </w:r>
      <w:r>
        <w:rPr>
          <w:spacing w:val="9"/>
          <w:position w:val="6"/>
        </w:rPr>
        <w:t xml:space="preserve"> </w:t>
      </w:r>
      <w:r>
        <w:rPr>
          <w:spacing w:val="-1"/>
          <w:position w:val="6"/>
        </w:rPr>
        <w:t>c</w:t>
      </w:r>
      <w:r>
        <w:rPr>
          <w:position w:val="6"/>
        </w:rPr>
        <w:t>om</w:t>
      </w:r>
      <w:r>
        <w:rPr>
          <w:spacing w:val="2"/>
          <w:position w:val="6"/>
        </w:rPr>
        <w:t>p</w:t>
      </w:r>
      <w:r>
        <w:rPr>
          <w:spacing w:val="-3"/>
          <w:position w:val="6"/>
        </w:rPr>
        <w:t>a</w:t>
      </w:r>
      <w:r>
        <w:rPr>
          <w:spacing w:val="1"/>
          <w:position w:val="6"/>
        </w:rPr>
        <w:t>r</w:t>
      </w:r>
      <w:r>
        <w:rPr>
          <w:spacing w:val="-1"/>
          <w:position w:val="6"/>
        </w:rPr>
        <w:t>e</w:t>
      </w:r>
      <w:r>
        <w:rPr>
          <w:position w:val="6"/>
        </w:rPr>
        <w:t>d</w:t>
      </w:r>
      <w:r>
        <w:rPr>
          <w:spacing w:val="29"/>
          <w:position w:val="6"/>
        </w:rPr>
        <w:t xml:space="preserve"> </w:t>
      </w:r>
      <w:r>
        <w:rPr>
          <w:position w:val="6"/>
        </w:rPr>
        <w:t>S</w:t>
      </w:r>
      <w:r>
        <w:rPr>
          <w:spacing w:val="-2"/>
          <w:position w:val="6"/>
        </w:rPr>
        <w:t>E</w:t>
      </w:r>
      <w:r>
        <w:rPr>
          <w:spacing w:val="1"/>
          <w:position w:val="6"/>
        </w:rPr>
        <w:t>R</w:t>
      </w:r>
      <w:r>
        <w:rPr>
          <w:spacing w:val="-1"/>
          <w:position w:val="6"/>
        </w:rPr>
        <w:t>C</w:t>
      </w:r>
      <w:r>
        <w:rPr>
          <w:position w:val="6"/>
        </w:rPr>
        <w:t>A</w:t>
      </w:r>
      <w:r>
        <w:rPr>
          <w:spacing w:val="21"/>
          <w:position w:val="6"/>
        </w:rPr>
        <w:t xml:space="preserve"> </w:t>
      </w:r>
      <w:r>
        <w:rPr>
          <w:position w:val="6"/>
        </w:rPr>
        <w:t>l</w:t>
      </w:r>
      <w:r>
        <w:rPr>
          <w:spacing w:val="-1"/>
          <w:position w:val="6"/>
        </w:rPr>
        <w:t>e</w:t>
      </w:r>
      <w:r>
        <w:rPr>
          <w:position w:val="6"/>
        </w:rPr>
        <w:t>v</w:t>
      </w:r>
      <w:r>
        <w:rPr>
          <w:spacing w:val="-1"/>
          <w:position w:val="6"/>
        </w:rPr>
        <w:t>e</w:t>
      </w:r>
      <w:r>
        <w:rPr>
          <w:position w:val="6"/>
        </w:rPr>
        <w:t>ls</w:t>
      </w:r>
      <w:r>
        <w:rPr>
          <w:spacing w:val="15"/>
          <w:position w:val="6"/>
        </w:rPr>
        <w:t xml:space="preserve"> </w:t>
      </w:r>
      <w:r>
        <w:rPr>
          <w:w w:val="103"/>
          <w:position w:val="6"/>
        </w:rPr>
        <w:t>in</w:t>
      </w:r>
    </w:p>
    <w:p w:rsidR="006E4729" w:rsidRDefault="001D02C8">
      <w:pPr>
        <w:spacing w:before="7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34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</w:rPr>
        <w:t xml:space="preserve">35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3"/>
          <w:position w:val="6"/>
        </w:rPr>
        <w:t>c</w:t>
      </w:r>
      <w:r>
        <w:rPr>
          <w:position w:val="6"/>
        </w:rPr>
        <w:t>o</w:t>
      </w:r>
      <w:r>
        <w:rPr>
          <w:spacing w:val="2"/>
          <w:position w:val="6"/>
        </w:rPr>
        <w:t>n</w:t>
      </w:r>
      <w:r>
        <w:rPr>
          <w:position w:val="6"/>
        </w:rPr>
        <w:t>t</w:t>
      </w:r>
      <w:r>
        <w:rPr>
          <w:spacing w:val="1"/>
          <w:position w:val="6"/>
        </w:rPr>
        <w:t>r</w:t>
      </w:r>
      <w:r>
        <w:rPr>
          <w:position w:val="6"/>
        </w:rPr>
        <w:t>ol</w:t>
      </w:r>
      <w:r>
        <w:rPr>
          <w:spacing w:val="22"/>
          <w:position w:val="6"/>
        </w:rPr>
        <w:t xml:space="preserve"> </w:t>
      </w:r>
      <w:r>
        <w:rPr>
          <w:spacing w:val="-3"/>
          <w:position w:val="6"/>
        </w:rPr>
        <w:t>a</w:t>
      </w:r>
      <w:r>
        <w:rPr>
          <w:position w:val="6"/>
        </w:rPr>
        <w:t>nd</w:t>
      </w:r>
      <w:r>
        <w:rPr>
          <w:spacing w:val="9"/>
          <w:position w:val="6"/>
        </w:rPr>
        <w:t xml:space="preserve"> </w:t>
      </w:r>
      <w:r>
        <w:rPr>
          <w:spacing w:val="2"/>
          <w:position w:val="6"/>
        </w:rPr>
        <w:t>t</w:t>
      </w:r>
      <w:r>
        <w:rPr>
          <w:position w:val="6"/>
        </w:rPr>
        <w:t>he</w:t>
      </w:r>
      <w:r>
        <w:rPr>
          <w:spacing w:val="7"/>
          <w:position w:val="6"/>
        </w:rPr>
        <w:t xml:space="preserve"> </w:t>
      </w:r>
      <w:r>
        <w:rPr>
          <w:spacing w:val="-1"/>
          <w:position w:val="6"/>
        </w:rPr>
        <w:t>W</w:t>
      </w:r>
      <w:r>
        <w:rPr>
          <w:spacing w:val="-2"/>
          <w:position w:val="6"/>
        </w:rPr>
        <w:t>F</w:t>
      </w:r>
      <w:r>
        <w:rPr>
          <w:position w:val="6"/>
        </w:rPr>
        <w:t>S1</w:t>
      </w:r>
      <w:r>
        <w:rPr>
          <w:spacing w:val="17"/>
          <w:position w:val="6"/>
        </w:rPr>
        <w:t xml:space="preserve"> </w:t>
      </w:r>
      <w:r>
        <w:rPr>
          <w:spacing w:val="2"/>
          <w:position w:val="6"/>
        </w:rPr>
        <w:t>d</w:t>
      </w:r>
      <w:r>
        <w:rPr>
          <w:spacing w:val="-1"/>
          <w:position w:val="6"/>
        </w:rPr>
        <w:t>e</w:t>
      </w:r>
      <w:r>
        <w:rPr>
          <w:position w:val="6"/>
        </w:rPr>
        <w:t>pl</w:t>
      </w:r>
      <w:r>
        <w:rPr>
          <w:spacing w:val="-1"/>
          <w:position w:val="6"/>
        </w:rPr>
        <w:t>e</w:t>
      </w:r>
      <w:r>
        <w:rPr>
          <w:position w:val="6"/>
        </w:rPr>
        <w:t>t</w:t>
      </w:r>
      <w:r>
        <w:rPr>
          <w:spacing w:val="-1"/>
          <w:position w:val="6"/>
        </w:rPr>
        <w:t>e</w:t>
      </w:r>
      <w:r>
        <w:rPr>
          <w:position w:val="6"/>
        </w:rPr>
        <w:t>d</w:t>
      </w:r>
      <w:r>
        <w:rPr>
          <w:spacing w:val="22"/>
          <w:position w:val="6"/>
        </w:rPr>
        <w:t xml:space="preserve"> </w:t>
      </w:r>
      <w:r>
        <w:rPr>
          <w:spacing w:val="-1"/>
          <w:position w:val="6"/>
        </w:rPr>
        <w:t>ce</w:t>
      </w:r>
      <w:r>
        <w:rPr>
          <w:position w:val="6"/>
        </w:rPr>
        <w:t>ll</w:t>
      </w:r>
      <w:r>
        <w:rPr>
          <w:spacing w:val="12"/>
          <w:position w:val="6"/>
        </w:rPr>
        <w:t xml:space="preserve"> </w:t>
      </w:r>
      <w:r>
        <w:rPr>
          <w:spacing w:val="2"/>
          <w:position w:val="6"/>
        </w:rPr>
        <w:t>l</w:t>
      </w:r>
      <w:r>
        <w:rPr>
          <w:position w:val="6"/>
        </w:rPr>
        <w:t>i</w:t>
      </w:r>
      <w:r>
        <w:rPr>
          <w:spacing w:val="2"/>
          <w:position w:val="6"/>
        </w:rPr>
        <w:t>n</w:t>
      </w:r>
      <w:r>
        <w:rPr>
          <w:position w:val="6"/>
        </w:rPr>
        <w:t>e</w:t>
      </w:r>
      <w:r>
        <w:rPr>
          <w:spacing w:val="9"/>
          <w:position w:val="6"/>
        </w:rPr>
        <w:t xml:space="preserve"> </w:t>
      </w:r>
      <w:r>
        <w:rPr>
          <w:spacing w:val="-1"/>
          <w:position w:val="6"/>
        </w:rPr>
        <w:t>KD</w:t>
      </w:r>
      <w:r>
        <w:rPr>
          <w:position w:val="6"/>
        </w:rPr>
        <w:t>2</w:t>
      </w:r>
      <w:r>
        <w:rPr>
          <w:spacing w:val="14"/>
          <w:position w:val="6"/>
        </w:rPr>
        <w:t xml:space="preserve"> </w:t>
      </w:r>
      <w:r>
        <w:rPr>
          <w:spacing w:val="-3"/>
          <w:position w:val="6"/>
        </w:rPr>
        <w:t>a</w:t>
      </w:r>
      <w:r>
        <w:rPr>
          <w:spacing w:val="1"/>
          <w:position w:val="6"/>
        </w:rPr>
        <w:t>f</w:t>
      </w:r>
      <w:r>
        <w:rPr>
          <w:spacing w:val="2"/>
          <w:position w:val="6"/>
        </w:rPr>
        <w:t>t</w:t>
      </w:r>
      <w:r>
        <w:rPr>
          <w:spacing w:val="-3"/>
          <w:position w:val="6"/>
        </w:rPr>
        <w:t>e</w:t>
      </w:r>
      <w:r>
        <w:rPr>
          <w:position w:val="6"/>
        </w:rPr>
        <w:t>r</w:t>
      </w:r>
      <w:r>
        <w:rPr>
          <w:spacing w:val="14"/>
          <w:position w:val="6"/>
        </w:rPr>
        <w:t xml:space="preserve"> </w:t>
      </w:r>
      <w:r>
        <w:rPr>
          <w:position w:val="6"/>
        </w:rPr>
        <w:t>tr</w:t>
      </w:r>
      <w:r>
        <w:rPr>
          <w:spacing w:val="-3"/>
          <w:position w:val="6"/>
        </w:rPr>
        <w:t>e</w:t>
      </w:r>
      <w:r>
        <w:rPr>
          <w:spacing w:val="2"/>
          <w:position w:val="6"/>
        </w:rPr>
        <w:t>a</w:t>
      </w:r>
      <w:r>
        <w:rPr>
          <w:position w:val="6"/>
        </w:rPr>
        <w:t>tm</w:t>
      </w:r>
      <w:r>
        <w:rPr>
          <w:spacing w:val="-1"/>
          <w:position w:val="6"/>
        </w:rPr>
        <w:t>e</w:t>
      </w:r>
      <w:r>
        <w:rPr>
          <w:position w:val="6"/>
        </w:rPr>
        <w:t>nt</w:t>
      </w:r>
      <w:r>
        <w:rPr>
          <w:spacing w:val="26"/>
          <w:position w:val="6"/>
        </w:rPr>
        <w:t xml:space="preserve"> </w:t>
      </w:r>
      <w:r>
        <w:rPr>
          <w:spacing w:val="-1"/>
          <w:position w:val="6"/>
        </w:rPr>
        <w:t>w</w:t>
      </w:r>
      <w:r>
        <w:rPr>
          <w:spacing w:val="2"/>
          <w:position w:val="6"/>
        </w:rPr>
        <w:t>i</w:t>
      </w:r>
      <w:r>
        <w:rPr>
          <w:position w:val="6"/>
        </w:rPr>
        <w:t>th</w:t>
      </w:r>
      <w:r>
        <w:rPr>
          <w:spacing w:val="11"/>
          <w:position w:val="6"/>
        </w:rPr>
        <w:t xml:space="preserve"> </w:t>
      </w:r>
      <w:r>
        <w:rPr>
          <w:position w:val="6"/>
        </w:rPr>
        <w:t>t</w:t>
      </w:r>
      <w:r>
        <w:rPr>
          <w:spacing w:val="2"/>
          <w:position w:val="6"/>
        </w:rPr>
        <w:t>h</w:t>
      </w:r>
      <w:r>
        <w:rPr>
          <w:position w:val="6"/>
        </w:rPr>
        <w:t>e</w:t>
      </w:r>
      <w:r>
        <w:rPr>
          <w:spacing w:val="7"/>
          <w:position w:val="6"/>
        </w:rPr>
        <w:t xml:space="preserve"> </w:t>
      </w:r>
      <w:r>
        <w:rPr>
          <w:position w:val="6"/>
        </w:rPr>
        <w:t>p</w:t>
      </w:r>
      <w:r>
        <w:rPr>
          <w:spacing w:val="1"/>
          <w:position w:val="6"/>
        </w:rPr>
        <w:t>r</w:t>
      </w:r>
      <w:r>
        <w:rPr>
          <w:position w:val="6"/>
        </w:rPr>
        <w:t>ot</w:t>
      </w:r>
      <w:r>
        <w:rPr>
          <w:spacing w:val="-1"/>
          <w:position w:val="6"/>
        </w:rPr>
        <w:t>e</w:t>
      </w:r>
      <w:r>
        <w:rPr>
          <w:spacing w:val="-3"/>
          <w:position w:val="6"/>
        </w:rPr>
        <w:t>a</w:t>
      </w:r>
      <w:r>
        <w:rPr>
          <w:spacing w:val="-1"/>
          <w:position w:val="6"/>
        </w:rPr>
        <w:t>s</w:t>
      </w:r>
      <w:r>
        <w:rPr>
          <w:position w:val="6"/>
        </w:rPr>
        <w:t>o</w:t>
      </w:r>
      <w:r>
        <w:rPr>
          <w:spacing w:val="2"/>
          <w:position w:val="6"/>
        </w:rPr>
        <w:t>m</w:t>
      </w:r>
      <w:r>
        <w:rPr>
          <w:position w:val="6"/>
        </w:rPr>
        <w:t>e</w:t>
      </w:r>
      <w:r>
        <w:rPr>
          <w:spacing w:val="28"/>
          <w:position w:val="6"/>
        </w:rPr>
        <w:t xml:space="preserve"> </w:t>
      </w:r>
      <w:r>
        <w:rPr>
          <w:spacing w:val="2"/>
          <w:position w:val="6"/>
        </w:rPr>
        <w:t>i</w:t>
      </w:r>
      <w:r>
        <w:rPr>
          <w:position w:val="6"/>
        </w:rPr>
        <w:t>nh</w:t>
      </w:r>
      <w:r>
        <w:rPr>
          <w:spacing w:val="2"/>
          <w:position w:val="6"/>
        </w:rPr>
        <w:t>i</w:t>
      </w:r>
      <w:r>
        <w:rPr>
          <w:spacing w:val="-3"/>
          <w:position w:val="6"/>
        </w:rPr>
        <w:t>b</w:t>
      </w:r>
      <w:r>
        <w:rPr>
          <w:position w:val="6"/>
        </w:rPr>
        <w:t>i</w:t>
      </w:r>
      <w:r>
        <w:rPr>
          <w:spacing w:val="2"/>
          <w:position w:val="6"/>
        </w:rPr>
        <w:t>t</w:t>
      </w:r>
      <w:r>
        <w:rPr>
          <w:spacing w:val="-3"/>
          <w:position w:val="6"/>
        </w:rPr>
        <w:t>o</w:t>
      </w:r>
      <w:r>
        <w:rPr>
          <w:position w:val="6"/>
        </w:rPr>
        <w:t>r</w:t>
      </w:r>
      <w:r>
        <w:rPr>
          <w:spacing w:val="24"/>
          <w:position w:val="6"/>
        </w:rPr>
        <w:t xml:space="preserve"> </w:t>
      </w:r>
      <w:r>
        <w:rPr>
          <w:spacing w:val="-2"/>
          <w:w w:val="103"/>
          <w:position w:val="6"/>
        </w:rPr>
        <w:t>M</w:t>
      </w:r>
      <w:r>
        <w:rPr>
          <w:spacing w:val="-1"/>
          <w:w w:val="103"/>
          <w:position w:val="6"/>
        </w:rPr>
        <w:t>G</w:t>
      </w:r>
      <w:r>
        <w:rPr>
          <w:w w:val="103"/>
          <w:position w:val="6"/>
        </w:rPr>
        <w:t>13</w:t>
      </w:r>
      <w:r>
        <w:rPr>
          <w:spacing w:val="2"/>
          <w:w w:val="103"/>
          <w:position w:val="6"/>
        </w:rPr>
        <w:t>2</w:t>
      </w:r>
      <w:r>
        <w:rPr>
          <w:w w:val="103"/>
          <w:position w:val="6"/>
        </w:rPr>
        <w:t>.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36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</w:rPr>
        <w:t xml:space="preserve">37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1"/>
          <w:position w:val="5"/>
        </w:rPr>
        <w:t>C</w:t>
      </w:r>
      <w:r>
        <w:rPr>
          <w:position w:val="5"/>
        </w:rPr>
        <w:t>on</w:t>
      </w:r>
      <w:r>
        <w:rPr>
          <w:spacing w:val="2"/>
          <w:position w:val="5"/>
        </w:rPr>
        <w:t>t</w:t>
      </w:r>
      <w:r>
        <w:rPr>
          <w:spacing w:val="1"/>
          <w:position w:val="5"/>
        </w:rPr>
        <w:t>r</w:t>
      </w:r>
      <w:r>
        <w:rPr>
          <w:spacing w:val="-3"/>
          <w:position w:val="5"/>
        </w:rPr>
        <w:t>o</w:t>
      </w:r>
      <w:r>
        <w:rPr>
          <w:position w:val="5"/>
        </w:rPr>
        <w:t>l</w:t>
      </w:r>
      <w:r>
        <w:rPr>
          <w:spacing w:val="21"/>
          <w:position w:val="5"/>
        </w:rPr>
        <w:t xml:space="preserve"> </w:t>
      </w:r>
      <w:r>
        <w:rPr>
          <w:spacing w:val="-1"/>
          <w:position w:val="5"/>
        </w:rPr>
        <w:t>a</w:t>
      </w:r>
      <w:r>
        <w:rPr>
          <w:position w:val="5"/>
        </w:rPr>
        <w:t>nd</w:t>
      </w:r>
      <w:r>
        <w:rPr>
          <w:spacing w:val="11"/>
          <w:position w:val="5"/>
        </w:rPr>
        <w:t xml:space="preserve"> </w:t>
      </w:r>
      <w:r>
        <w:rPr>
          <w:spacing w:val="-1"/>
          <w:position w:val="5"/>
        </w:rPr>
        <w:t>W</w:t>
      </w:r>
      <w:r>
        <w:rPr>
          <w:spacing w:val="-2"/>
          <w:position w:val="5"/>
        </w:rPr>
        <w:t>F</w:t>
      </w:r>
      <w:r>
        <w:rPr>
          <w:position w:val="5"/>
        </w:rPr>
        <w:t>S1</w:t>
      </w:r>
      <w:r>
        <w:rPr>
          <w:spacing w:val="17"/>
          <w:position w:val="5"/>
        </w:rPr>
        <w:t xml:space="preserve"> </w:t>
      </w:r>
      <w:r>
        <w:rPr>
          <w:position w:val="5"/>
        </w:rPr>
        <w:t>d</w:t>
      </w:r>
      <w:r>
        <w:rPr>
          <w:spacing w:val="-1"/>
          <w:position w:val="5"/>
        </w:rPr>
        <w:t>e</w:t>
      </w:r>
      <w:r>
        <w:rPr>
          <w:position w:val="5"/>
        </w:rPr>
        <w:t>pl</w:t>
      </w:r>
      <w:r>
        <w:rPr>
          <w:spacing w:val="-1"/>
          <w:position w:val="5"/>
        </w:rPr>
        <w:t>e</w:t>
      </w:r>
      <w:r>
        <w:rPr>
          <w:position w:val="5"/>
        </w:rPr>
        <w:t>t</w:t>
      </w:r>
      <w:r>
        <w:rPr>
          <w:spacing w:val="2"/>
          <w:position w:val="5"/>
        </w:rPr>
        <w:t>e</w:t>
      </w:r>
      <w:r>
        <w:rPr>
          <w:position w:val="5"/>
        </w:rPr>
        <w:t>d</w:t>
      </w:r>
      <w:r>
        <w:rPr>
          <w:spacing w:val="22"/>
          <w:position w:val="5"/>
        </w:rPr>
        <w:t xml:space="preserve"> </w:t>
      </w:r>
      <w:r>
        <w:rPr>
          <w:spacing w:val="-1"/>
          <w:position w:val="5"/>
        </w:rPr>
        <w:t>KD</w:t>
      </w:r>
      <w:r>
        <w:rPr>
          <w:position w:val="5"/>
        </w:rPr>
        <w:t>2</w:t>
      </w:r>
      <w:r>
        <w:rPr>
          <w:spacing w:val="14"/>
          <w:position w:val="5"/>
        </w:rPr>
        <w:t xml:space="preserve"> </w:t>
      </w:r>
      <w:r>
        <w:rPr>
          <w:spacing w:val="-3"/>
          <w:position w:val="5"/>
        </w:rPr>
        <w:t>c</w:t>
      </w:r>
      <w:r>
        <w:rPr>
          <w:spacing w:val="-1"/>
          <w:position w:val="5"/>
        </w:rPr>
        <w:t>e</w:t>
      </w:r>
      <w:r>
        <w:rPr>
          <w:position w:val="5"/>
        </w:rPr>
        <w:t>l</w:t>
      </w:r>
      <w:r>
        <w:rPr>
          <w:spacing w:val="2"/>
          <w:position w:val="5"/>
        </w:rPr>
        <w:t>l</w:t>
      </w:r>
      <w:r>
        <w:rPr>
          <w:position w:val="5"/>
        </w:rPr>
        <w:t>s</w:t>
      </w:r>
      <w:r>
        <w:rPr>
          <w:spacing w:val="10"/>
          <w:position w:val="5"/>
        </w:rPr>
        <w:t xml:space="preserve"> </w:t>
      </w:r>
      <w:r>
        <w:rPr>
          <w:spacing w:val="2"/>
          <w:position w:val="5"/>
        </w:rPr>
        <w:t>w</w:t>
      </w:r>
      <w:r>
        <w:rPr>
          <w:spacing w:val="-1"/>
          <w:position w:val="5"/>
        </w:rPr>
        <w:t>e</w:t>
      </w:r>
      <w:r>
        <w:rPr>
          <w:spacing w:val="1"/>
          <w:position w:val="5"/>
        </w:rPr>
        <w:t>r</w:t>
      </w:r>
      <w:r>
        <w:rPr>
          <w:position w:val="5"/>
        </w:rPr>
        <w:t>e</w:t>
      </w:r>
      <w:r>
        <w:rPr>
          <w:spacing w:val="12"/>
          <w:position w:val="5"/>
        </w:rPr>
        <w:t xml:space="preserve"> </w:t>
      </w:r>
      <w:r>
        <w:rPr>
          <w:spacing w:val="2"/>
          <w:position w:val="5"/>
        </w:rPr>
        <w:t>t</w:t>
      </w:r>
      <w:r>
        <w:rPr>
          <w:spacing w:val="1"/>
          <w:position w:val="5"/>
        </w:rPr>
        <w:t>r</w:t>
      </w:r>
      <w:r>
        <w:rPr>
          <w:spacing w:val="-3"/>
          <w:position w:val="5"/>
        </w:rPr>
        <w:t>e</w:t>
      </w:r>
      <w:r>
        <w:rPr>
          <w:spacing w:val="-1"/>
          <w:position w:val="5"/>
        </w:rPr>
        <w:t>a</w:t>
      </w:r>
      <w:r>
        <w:rPr>
          <w:position w:val="5"/>
        </w:rPr>
        <w:t>t</w:t>
      </w:r>
      <w:r>
        <w:rPr>
          <w:spacing w:val="-1"/>
          <w:position w:val="5"/>
        </w:rPr>
        <w:t>e</w:t>
      </w:r>
      <w:r>
        <w:rPr>
          <w:position w:val="5"/>
        </w:rPr>
        <w:t>d</w:t>
      </w:r>
      <w:r>
        <w:rPr>
          <w:spacing w:val="18"/>
          <w:position w:val="5"/>
        </w:rPr>
        <w:t xml:space="preserve"> </w:t>
      </w:r>
      <w:r>
        <w:rPr>
          <w:spacing w:val="2"/>
          <w:position w:val="5"/>
        </w:rPr>
        <w:t>w</w:t>
      </w:r>
      <w:r>
        <w:rPr>
          <w:position w:val="5"/>
        </w:rPr>
        <w:t>i</w:t>
      </w:r>
      <w:r>
        <w:rPr>
          <w:spacing w:val="2"/>
          <w:position w:val="5"/>
        </w:rPr>
        <w:t>t</w:t>
      </w:r>
      <w:r>
        <w:rPr>
          <w:position w:val="5"/>
        </w:rPr>
        <w:t>h</w:t>
      </w:r>
      <w:r>
        <w:rPr>
          <w:spacing w:val="11"/>
          <w:position w:val="5"/>
        </w:rPr>
        <w:t xml:space="preserve"> </w:t>
      </w:r>
      <w:r>
        <w:rPr>
          <w:spacing w:val="-1"/>
          <w:position w:val="5"/>
        </w:rPr>
        <w:t>e</w:t>
      </w:r>
      <w:r>
        <w:rPr>
          <w:position w:val="5"/>
        </w:rPr>
        <w:t>ith</w:t>
      </w:r>
      <w:r>
        <w:rPr>
          <w:spacing w:val="-1"/>
          <w:position w:val="5"/>
        </w:rPr>
        <w:t>e</w:t>
      </w:r>
      <w:r>
        <w:rPr>
          <w:position w:val="5"/>
        </w:rPr>
        <w:t>r</w:t>
      </w:r>
      <w:r>
        <w:rPr>
          <w:spacing w:val="17"/>
          <w:position w:val="5"/>
        </w:rPr>
        <w:t xml:space="preserve"> </w:t>
      </w:r>
      <w:r>
        <w:rPr>
          <w:position w:val="5"/>
        </w:rPr>
        <w:t>5</w:t>
      </w:r>
      <w:r>
        <w:rPr>
          <w:spacing w:val="3"/>
          <w:position w:val="5"/>
        </w:rPr>
        <w:t xml:space="preserve"> </w:t>
      </w:r>
      <w:r>
        <w:rPr>
          <w:position w:val="5"/>
        </w:rPr>
        <w:t>or</w:t>
      </w:r>
      <w:r>
        <w:rPr>
          <w:spacing w:val="8"/>
          <w:position w:val="5"/>
        </w:rPr>
        <w:t xml:space="preserve"> </w:t>
      </w:r>
      <w:r>
        <w:rPr>
          <w:position w:val="5"/>
        </w:rPr>
        <w:t>10</w:t>
      </w:r>
      <w:r>
        <w:rPr>
          <w:spacing w:val="1"/>
          <w:position w:val="5"/>
        </w:rPr>
        <w:t>µ</w:t>
      </w:r>
      <w:r>
        <w:rPr>
          <w:position w:val="5"/>
        </w:rPr>
        <w:t>m</w:t>
      </w:r>
      <w:r>
        <w:rPr>
          <w:spacing w:val="-3"/>
          <w:position w:val="5"/>
        </w:rPr>
        <w:t>o</w:t>
      </w:r>
      <w:r>
        <w:rPr>
          <w:position w:val="5"/>
        </w:rPr>
        <w:t>l/l</w:t>
      </w:r>
      <w:r>
        <w:rPr>
          <w:spacing w:val="25"/>
          <w:position w:val="5"/>
        </w:rPr>
        <w:t xml:space="preserve"> </w:t>
      </w:r>
      <w:r>
        <w:rPr>
          <w:spacing w:val="-2"/>
          <w:position w:val="5"/>
        </w:rPr>
        <w:t>M</w:t>
      </w:r>
      <w:r>
        <w:rPr>
          <w:spacing w:val="-1"/>
          <w:position w:val="5"/>
        </w:rPr>
        <w:t>G</w:t>
      </w:r>
      <w:r>
        <w:rPr>
          <w:position w:val="5"/>
        </w:rPr>
        <w:t>1</w:t>
      </w:r>
      <w:r>
        <w:rPr>
          <w:spacing w:val="2"/>
          <w:position w:val="5"/>
        </w:rPr>
        <w:t>3</w:t>
      </w:r>
      <w:r>
        <w:rPr>
          <w:position w:val="5"/>
        </w:rPr>
        <w:t>2</w:t>
      </w:r>
      <w:r>
        <w:rPr>
          <w:spacing w:val="19"/>
          <w:position w:val="5"/>
        </w:rPr>
        <w:t xml:space="preserve"> </w:t>
      </w:r>
      <w:r>
        <w:rPr>
          <w:spacing w:val="2"/>
          <w:w w:val="103"/>
          <w:position w:val="5"/>
        </w:rPr>
        <w:t>p</w:t>
      </w:r>
      <w:r>
        <w:rPr>
          <w:spacing w:val="1"/>
          <w:w w:val="103"/>
          <w:position w:val="5"/>
        </w:rPr>
        <w:t>r</w:t>
      </w:r>
      <w:r>
        <w:rPr>
          <w:spacing w:val="-3"/>
          <w:w w:val="103"/>
          <w:position w:val="5"/>
        </w:rPr>
        <w:t>o</w:t>
      </w:r>
      <w:r>
        <w:rPr>
          <w:spacing w:val="2"/>
          <w:w w:val="103"/>
          <w:position w:val="5"/>
        </w:rPr>
        <w:t>t</w:t>
      </w:r>
      <w:r>
        <w:rPr>
          <w:spacing w:val="-3"/>
          <w:w w:val="103"/>
          <w:position w:val="5"/>
        </w:rPr>
        <w:t>e</w:t>
      </w:r>
      <w:r>
        <w:rPr>
          <w:spacing w:val="-1"/>
          <w:w w:val="103"/>
          <w:position w:val="5"/>
        </w:rPr>
        <w:t>as</w:t>
      </w:r>
      <w:r>
        <w:rPr>
          <w:spacing w:val="2"/>
          <w:w w:val="103"/>
          <w:position w:val="5"/>
        </w:rPr>
        <w:t>o</w:t>
      </w:r>
      <w:r>
        <w:rPr>
          <w:w w:val="103"/>
          <w:position w:val="5"/>
        </w:rPr>
        <w:t>me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38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  <w:position w:val="-1"/>
        </w:rPr>
        <w:t xml:space="preserve">39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position w:val="4"/>
        </w:rPr>
        <w:t>in</w:t>
      </w:r>
      <w:r>
        <w:rPr>
          <w:spacing w:val="2"/>
          <w:position w:val="4"/>
        </w:rPr>
        <w:t>h</w:t>
      </w:r>
      <w:r>
        <w:rPr>
          <w:spacing w:val="-2"/>
          <w:position w:val="4"/>
        </w:rPr>
        <w:t>i</w:t>
      </w:r>
      <w:r>
        <w:rPr>
          <w:position w:val="4"/>
        </w:rPr>
        <w:t>bitor</w:t>
      </w:r>
      <w:r>
        <w:rPr>
          <w:spacing w:val="24"/>
          <w:position w:val="4"/>
        </w:rPr>
        <w:t xml:space="preserve"> </w:t>
      </w:r>
      <w:r>
        <w:rPr>
          <w:spacing w:val="-1"/>
          <w:position w:val="4"/>
        </w:rPr>
        <w:t>a</w:t>
      </w:r>
      <w:r>
        <w:rPr>
          <w:position w:val="4"/>
        </w:rPr>
        <w:t>s</w:t>
      </w:r>
      <w:r>
        <w:rPr>
          <w:spacing w:val="4"/>
          <w:position w:val="4"/>
        </w:rPr>
        <w:t xml:space="preserve"> </w:t>
      </w:r>
      <w:r>
        <w:rPr>
          <w:spacing w:val="2"/>
          <w:position w:val="4"/>
        </w:rPr>
        <w:t>d</w:t>
      </w:r>
      <w:r>
        <w:rPr>
          <w:spacing w:val="-3"/>
          <w:position w:val="4"/>
        </w:rPr>
        <w:t>e</w:t>
      </w:r>
      <w:r>
        <w:rPr>
          <w:spacing w:val="1"/>
          <w:position w:val="4"/>
        </w:rPr>
        <w:t>s</w:t>
      </w:r>
      <w:r>
        <w:rPr>
          <w:spacing w:val="-1"/>
          <w:position w:val="4"/>
        </w:rPr>
        <w:t>c</w:t>
      </w:r>
      <w:r>
        <w:rPr>
          <w:spacing w:val="1"/>
          <w:position w:val="4"/>
        </w:rPr>
        <w:t>r</w:t>
      </w:r>
      <w:r>
        <w:rPr>
          <w:position w:val="4"/>
        </w:rPr>
        <w:t>ib</w:t>
      </w:r>
      <w:r>
        <w:rPr>
          <w:spacing w:val="-1"/>
          <w:position w:val="4"/>
        </w:rPr>
        <w:t>e</w:t>
      </w:r>
      <w:r>
        <w:rPr>
          <w:position w:val="4"/>
        </w:rPr>
        <w:t>d</w:t>
      </w:r>
      <w:r>
        <w:rPr>
          <w:spacing w:val="25"/>
          <w:position w:val="4"/>
        </w:rPr>
        <w:t xml:space="preserve"> </w:t>
      </w:r>
      <w:r>
        <w:rPr>
          <w:position w:val="4"/>
        </w:rPr>
        <w:t>by</w:t>
      </w:r>
      <w:r>
        <w:rPr>
          <w:spacing w:val="6"/>
          <w:position w:val="4"/>
        </w:rPr>
        <w:t xml:space="preserve"> </w:t>
      </w:r>
      <w:r>
        <w:rPr>
          <w:spacing w:val="2"/>
          <w:position w:val="4"/>
        </w:rPr>
        <w:t>G</w:t>
      </w:r>
      <w:r>
        <w:rPr>
          <w:position w:val="4"/>
        </w:rPr>
        <w:t>h</w:t>
      </w:r>
      <w:r>
        <w:rPr>
          <w:spacing w:val="-1"/>
          <w:position w:val="4"/>
        </w:rPr>
        <w:t>a</w:t>
      </w:r>
      <w:r>
        <w:rPr>
          <w:spacing w:val="1"/>
          <w:position w:val="4"/>
        </w:rPr>
        <w:t>r</w:t>
      </w:r>
      <w:r>
        <w:rPr>
          <w:spacing w:val="-1"/>
          <w:position w:val="4"/>
        </w:rPr>
        <w:t>a</w:t>
      </w:r>
      <w:r>
        <w:rPr>
          <w:position w:val="4"/>
        </w:rPr>
        <w:t>n</w:t>
      </w:r>
      <w:r>
        <w:rPr>
          <w:spacing w:val="-3"/>
          <w:position w:val="4"/>
        </w:rPr>
        <w:t>e</w:t>
      </w:r>
      <w:r>
        <w:rPr>
          <w:position w:val="4"/>
        </w:rPr>
        <w:t>i</w:t>
      </w:r>
      <w:r>
        <w:rPr>
          <w:spacing w:val="25"/>
          <w:position w:val="4"/>
        </w:rPr>
        <w:t xml:space="preserve"> </w:t>
      </w:r>
      <w:r>
        <w:rPr>
          <w:spacing w:val="-1"/>
          <w:position w:val="4"/>
        </w:rPr>
        <w:t>e</w:t>
      </w:r>
      <w:r>
        <w:rPr>
          <w:position w:val="4"/>
        </w:rPr>
        <w:t>t</w:t>
      </w:r>
      <w:r>
        <w:rPr>
          <w:spacing w:val="7"/>
          <w:position w:val="4"/>
        </w:rPr>
        <w:t xml:space="preserve"> </w:t>
      </w:r>
      <w:r>
        <w:rPr>
          <w:spacing w:val="-1"/>
          <w:position w:val="4"/>
        </w:rPr>
        <w:t>a</w:t>
      </w:r>
      <w:r>
        <w:rPr>
          <w:position w:val="4"/>
        </w:rPr>
        <w:t>l</w:t>
      </w:r>
      <w:r>
        <w:rPr>
          <w:spacing w:val="1"/>
          <w:position w:val="4"/>
        </w:rPr>
        <w:t>.</w:t>
      </w:r>
      <w:r>
        <w:rPr>
          <w:position w:val="4"/>
        </w:rPr>
        <w:t>,</w:t>
      </w:r>
      <w:r>
        <w:rPr>
          <w:spacing w:val="8"/>
          <w:position w:val="4"/>
        </w:rPr>
        <w:t xml:space="preserve"> </w:t>
      </w:r>
      <w:r>
        <w:rPr>
          <w:spacing w:val="1"/>
          <w:position w:val="4"/>
        </w:rPr>
        <w:t>(</w:t>
      </w:r>
      <w:r>
        <w:rPr>
          <w:position w:val="4"/>
        </w:rPr>
        <w:t>3</w:t>
      </w:r>
      <w:r>
        <w:rPr>
          <w:spacing w:val="2"/>
          <w:position w:val="4"/>
        </w:rPr>
        <w:t>0</w:t>
      </w:r>
      <w:r>
        <w:rPr>
          <w:spacing w:val="1"/>
          <w:position w:val="4"/>
        </w:rPr>
        <w:t>)</w:t>
      </w:r>
      <w:r>
        <w:rPr>
          <w:position w:val="4"/>
        </w:rPr>
        <w:t xml:space="preserve">. </w:t>
      </w:r>
      <w:r>
        <w:rPr>
          <w:spacing w:val="15"/>
          <w:position w:val="4"/>
        </w:rPr>
        <w:t xml:space="preserve"> </w:t>
      </w:r>
      <w:r>
        <w:rPr>
          <w:spacing w:val="-2"/>
          <w:position w:val="4"/>
        </w:rPr>
        <w:t>E</w:t>
      </w:r>
      <w:r>
        <w:rPr>
          <w:spacing w:val="2"/>
          <w:position w:val="4"/>
        </w:rPr>
        <w:t>q</w:t>
      </w:r>
      <w:r>
        <w:rPr>
          <w:position w:val="4"/>
        </w:rPr>
        <w:t>u</w:t>
      </w:r>
      <w:r>
        <w:rPr>
          <w:spacing w:val="-3"/>
          <w:position w:val="4"/>
        </w:rPr>
        <w:t>a</w:t>
      </w:r>
      <w:r>
        <w:rPr>
          <w:position w:val="4"/>
        </w:rPr>
        <w:t xml:space="preserve">l </w:t>
      </w:r>
      <w:r>
        <w:rPr>
          <w:spacing w:val="17"/>
          <w:position w:val="4"/>
        </w:rPr>
        <w:t xml:space="preserve"> </w:t>
      </w:r>
      <w:r>
        <w:rPr>
          <w:spacing w:val="-1"/>
          <w:position w:val="4"/>
        </w:rPr>
        <w:t>a</w:t>
      </w:r>
      <w:r>
        <w:rPr>
          <w:spacing w:val="-3"/>
          <w:position w:val="4"/>
        </w:rPr>
        <w:t>m</w:t>
      </w:r>
      <w:r>
        <w:rPr>
          <w:spacing w:val="2"/>
          <w:position w:val="4"/>
        </w:rPr>
        <w:t>o</w:t>
      </w:r>
      <w:r>
        <w:rPr>
          <w:position w:val="4"/>
        </w:rPr>
        <w:t>un</w:t>
      </w:r>
      <w:r>
        <w:rPr>
          <w:spacing w:val="2"/>
          <w:position w:val="4"/>
        </w:rPr>
        <w:t>t</w:t>
      </w:r>
      <w:r>
        <w:rPr>
          <w:position w:val="4"/>
        </w:rPr>
        <w:t>s</w:t>
      </w:r>
      <w:r>
        <w:rPr>
          <w:spacing w:val="19"/>
          <w:position w:val="4"/>
        </w:rPr>
        <w:t xml:space="preserve"> </w:t>
      </w:r>
      <w:r>
        <w:rPr>
          <w:position w:val="4"/>
        </w:rPr>
        <w:t>of</w:t>
      </w:r>
      <w:r>
        <w:rPr>
          <w:spacing w:val="8"/>
          <w:position w:val="4"/>
        </w:rPr>
        <w:t xml:space="preserve"> </w:t>
      </w:r>
      <w:r>
        <w:rPr>
          <w:position w:val="4"/>
        </w:rPr>
        <w:t>p</w:t>
      </w:r>
      <w:r>
        <w:rPr>
          <w:spacing w:val="3"/>
          <w:position w:val="4"/>
        </w:rPr>
        <w:t>r</w:t>
      </w:r>
      <w:r>
        <w:rPr>
          <w:position w:val="4"/>
        </w:rPr>
        <w:t>ot</w:t>
      </w:r>
      <w:r>
        <w:rPr>
          <w:spacing w:val="-1"/>
          <w:position w:val="4"/>
        </w:rPr>
        <w:t>e</w:t>
      </w:r>
      <w:r>
        <w:rPr>
          <w:position w:val="4"/>
        </w:rPr>
        <w:t>in</w:t>
      </w:r>
      <w:r>
        <w:rPr>
          <w:spacing w:val="17"/>
          <w:position w:val="4"/>
        </w:rPr>
        <w:t xml:space="preserve"> </w:t>
      </w:r>
      <w:r>
        <w:rPr>
          <w:spacing w:val="1"/>
          <w:position w:val="4"/>
        </w:rPr>
        <w:t>(</w:t>
      </w:r>
      <w:r>
        <w:rPr>
          <w:spacing w:val="2"/>
          <w:position w:val="4"/>
        </w:rPr>
        <w:t>1</w:t>
      </w:r>
      <w:r>
        <w:rPr>
          <w:spacing w:val="-3"/>
          <w:position w:val="4"/>
        </w:rPr>
        <w:t>1</w:t>
      </w:r>
      <w:r>
        <w:rPr>
          <w:spacing w:val="1"/>
          <w:position w:val="4"/>
        </w:rPr>
        <w:t>µ</w:t>
      </w:r>
      <w:r>
        <w:rPr>
          <w:spacing w:val="-3"/>
          <w:position w:val="4"/>
        </w:rPr>
        <w:t>g</w:t>
      </w:r>
      <w:r>
        <w:rPr>
          <w:position w:val="4"/>
        </w:rPr>
        <w:t>)</w:t>
      </w:r>
      <w:r>
        <w:rPr>
          <w:spacing w:val="19"/>
          <w:position w:val="4"/>
        </w:rPr>
        <w:t xml:space="preserve"> </w:t>
      </w:r>
      <w:r>
        <w:rPr>
          <w:spacing w:val="-1"/>
          <w:position w:val="4"/>
        </w:rPr>
        <w:t>wa</w:t>
      </w:r>
      <w:r>
        <w:rPr>
          <w:position w:val="4"/>
        </w:rPr>
        <w:t>s</w:t>
      </w:r>
      <w:r>
        <w:rPr>
          <w:spacing w:val="10"/>
          <w:position w:val="4"/>
        </w:rPr>
        <w:t xml:space="preserve"> </w:t>
      </w:r>
      <w:r>
        <w:rPr>
          <w:position w:val="4"/>
        </w:rPr>
        <w:t>l</w:t>
      </w:r>
      <w:r>
        <w:rPr>
          <w:spacing w:val="2"/>
          <w:position w:val="4"/>
        </w:rPr>
        <w:t>o</w:t>
      </w:r>
      <w:r>
        <w:rPr>
          <w:spacing w:val="-3"/>
          <w:position w:val="4"/>
        </w:rPr>
        <w:t>a</w:t>
      </w:r>
      <w:r>
        <w:rPr>
          <w:position w:val="4"/>
        </w:rPr>
        <w:t>d</w:t>
      </w:r>
      <w:r>
        <w:rPr>
          <w:spacing w:val="-1"/>
          <w:position w:val="4"/>
        </w:rPr>
        <w:t>e</w:t>
      </w:r>
      <w:r>
        <w:rPr>
          <w:position w:val="4"/>
        </w:rPr>
        <w:t>d</w:t>
      </w:r>
      <w:r>
        <w:rPr>
          <w:spacing w:val="18"/>
          <w:position w:val="4"/>
        </w:rPr>
        <w:t xml:space="preserve"> </w:t>
      </w:r>
      <w:r>
        <w:rPr>
          <w:position w:val="4"/>
        </w:rPr>
        <w:t>p</w:t>
      </w:r>
      <w:r>
        <w:rPr>
          <w:spacing w:val="-1"/>
          <w:position w:val="4"/>
        </w:rPr>
        <w:t>e</w:t>
      </w:r>
      <w:r>
        <w:rPr>
          <w:position w:val="4"/>
        </w:rPr>
        <w:t>r</w:t>
      </w:r>
      <w:r>
        <w:rPr>
          <w:spacing w:val="9"/>
          <w:position w:val="4"/>
        </w:rPr>
        <w:t xml:space="preserve"> </w:t>
      </w:r>
      <w:r>
        <w:rPr>
          <w:spacing w:val="2"/>
          <w:w w:val="103"/>
          <w:position w:val="4"/>
        </w:rPr>
        <w:t>l</w:t>
      </w:r>
      <w:r>
        <w:rPr>
          <w:spacing w:val="-3"/>
          <w:w w:val="103"/>
          <w:position w:val="4"/>
        </w:rPr>
        <w:t>a</w:t>
      </w:r>
      <w:r>
        <w:rPr>
          <w:spacing w:val="2"/>
          <w:w w:val="103"/>
          <w:position w:val="4"/>
        </w:rPr>
        <w:t>n</w:t>
      </w:r>
      <w:r>
        <w:rPr>
          <w:w w:val="103"/>
          <w:position w:val="4"/>
        </w:rPr>
        <w:t>e</w:t>
      </w:r>
    </w:p>
    <w:p w:rsidR="006E4729" w:rsidRDefault="001D02C8">
      <w:pPr>
        <w:spacing w:before="1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40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  <w:position w:val="-1"/>
        </w:rPr>
        <w:t xml:space="preserve">41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-3"/>
          <w:position w:val="3"/>
        </w:rPr>
        <w:t>a</w:t>
      </w:r>
      <w:r>
        <w:rPr>
          <w:position w:val="3"/>
        </w:rPr>
        <w:t>nd</w:t>
      </w:r>
      <w:r>
        <w:rPr>
          <w:spacing w:val="11"/>
          <w:position w:val="3"/>
        </w:rPr>
        <w:t xml:space="preserve"> </w:t>
      </w:r>
      <w:r>
        <w:rPr>
          <w:spacing w:val="1"/>
          <w:position w:val="3"/>
        </w:rPr>
        <w:t>s</w:t>
      </w:r>
      <w:r>
        <w:rPr>
          <w:spacing w:val="-1"/>
          <w:position w:val="3"/>
        </w:rPr>
        <w:t>a</w:t>
      </w:r>
      <w:r>
        <w:rPr>
          <w:spacing w:val="-3"/>
          <w:position w:val="3"/>
        </w:rPr>
        <w:t>m</w:t>
      </w:r>
      <w:r>
        <w:rPr>
          <w:spacing w:val="2"/>
          <w:position w:val="3"/>
        </w:rPr>
        <w:t>p</w:t>
      </w:r>
      <w:r>
        <w:rPr>
          <w:position w:val="3"/>
        </w:rPr>
        <w:t>l</w:t>
      </w:r>
      <w:r>
        <w:rPr>
          <w:spacing w:val="2"/>
          <w:position w:val="3"/>
        </w:rPr>
        <w:t>e</w:t>
      </w:r>
      <w:r>
        <w:rPr>
          <w:position w:val="3"/>
        </w:rPr>
        <w:t>s</w:t>
      </w:r>
      <w:r>
        <w:rPr>
          <w:spacing w:val="18"/>
          <w:position w:val="3"/>
        </w:rPr>
        <w:t xml:space="preserve"> </w:t>
      </w:r>
      <w:r>
        <w:rPr>
          <w:spacing w:val="-1"/>
          <w:position w:val="3"/>
        </w:rPr>
        <w:t>we</w:t>
      </w:r>
      <w:r>
        <w:rPr>
          <w:spacing w:val="3"/>
          <w:position w:val="3"/>
        </w:rPr>
        <w:t>r</w:t>
      </w:r>
      <w:r>
        <w:rPr>
          <w:position w:val="3"/>
        </w:rPr>
        <w:t>e</w:t>
      </w:r>
      <w:r>
        <w:rPr>
          <w:spacing w:val="12"/>
          <w:position w:val="3"/>
        </w:rPr>
        <w:t xml:space="preserve"> </w:t>
      </w:r>
      <w:r>
        <w:rPr>
          <w:spacing w:val="1"/>
          <w:position w:val="3"/>
        </w:rPr>
        <w:t>r</w:t>
      </w:r>
      <w:r>
        <w:rPr>
          <w:spacing w:val="-1"/>
          <w:position w:val="3"/>
        </w:rPr>
        <w:t>es</w:t>
      </w:r>
      <w:r>
        <w:rPr>
          <w:position w:val="3"/>
        </w:rPr>
        <w:t>o</w:t>
      </w:r>
      <w:r>
        <w:rPr>
          <w:spacing w:val="2"/>
          <w:position w:val="3"/>
        </w:rPr>
        <w:t>l</w:t>
      </w:r>
      <w:r>
        <w:rPr>
          <w:position w:val="3"/>
        </w:rPr>
        <w:t>v</w:t>
      </w:r>
      <w:r>
        <w:rPr>
          <w:spacing w:val="-3"/>
          <w:position w:val="3"/>
        </w:rPr>
        <w:t>e</w:t>
      </w:r>
      <w:r>
        <w:rPr>
          <w:position w:val="3"/>
        </w:rPr>
        <w:t>d</w:t>
      </w:r>
      <w:r>
        <w:rPr>
          <w:spacing w:val="25"/>
          <w:position w:val="3"/>
        </w:rPr>
        <w:t xml:space="preserve"> </w:t>
      </w:r>
      <w:r>
        <w:rPr>
          <w:position w:val="3"/>
        </w:rPr>
        <w:t>on</w:t>
      </w:r>
      <w:r>
        <w:rPr>
          <w:spacing w:val="8"/>
          <w:position w:val="3"/>
        </w:rPr>
        <w:t xml:space="preserve"> </w:t>
      </w:r>
      <w:r>
        <w:rPr>
          <w:position w:val="3"/>
        </w:rPr>
        <w:t>S</w:t>
      </w:r>
      <w:r>
        <w:rPr>
          <w:spacing w:val="-1"/>
          <w:position w:val="3"/>
        </w:rPr>
        <w:t>D</w:t>
      </w:r>
      <w:r>
        <w:rPr>
          <w:position w:val="3"/>
        </w:rPr>
        <w:t>S</w:t>
      </w:r>
      <w:r>
        <w:rPr>
          <w:spacing w:val="14"/>
          <w:position w:val="3"/>
        </w:rPr>
        <w:t xml:space="preserve"> </w:t>
      </w:r>
      <w:r>
        <w:rPr>
          <w:position w:val="3"/>
        </w:rPr>
        <w:t>P</w:t>
      </w:r>
      <w:r>
        <w:rPr>
          <w:spacing w:val="-1"/>
          <w:position w:val="3"/>
        </w:rPr>
        <w:t>AG</w:t>
      </w:r>
      <w:r>
        <w:rPr>
          <w:position w:val="3"/>
        </w:rPr>
        <w:t>E</w:t>
      </w:r>
      <w:r>
        <w:rPr>
          <w:spacing w:val="17"/>
          <w:position w:val="3"/>
        </w:rPr>
        <w:t xml:space="preserve"> </w:t>
      </w:r>
      <w:r>
        <w:rPr>
          <w:position w:val="3"/>
        </w:rPr>
        <w:t>g</w:t>
      </w:r>
      <w:r>
        <w:rPr>
          <w:spacing w:val="-1"/>
          <w:position w:val="3"/>
        </w:rPr>
        <w:t>e</w:t>
      </w:r>
      <w:r>
        <w:rPr>
          <w:position w:val="3"/>
        </w:rPr>
        <w:t>l</w:t>
      </w:r>
      <w:r>
        <w:rPr>
          <w:spacing w:val="-1"/>
          <w:position w:val="3"/>
        </w:rPr>
        <w:t>s</w:t>
      </w:r>
      <w:r>
        <w:rPr>
          <w:position w:val="3"/>
        </w:rPr>
        <w:t>.</w:t>
      </w:r>
      <w:r>
        <w:rPr>
          <w:spacing w:val="12"/>
          <w:position w:val="3"/>
        </w:rPr>
        <w:t xml:space="preserve"> </w:t>
      </w:r>
      <w:r>
        <w:rPr>
          <w:position w:val="3"/>
        </w:rPr>
        <w:t>S</w:t>
      </w:r>
      <w:r>
        <w:rPr>
          <w:spacing w:val="1"/>
          <w:position w:val="3"/>
        </w:rPr>
        <w:t>E</w:t>
      </w:r>
      <w:r>
        <w:rPr>
          <w:spacing w:val="-1"/>
          <w:position w:val="3"/>
        </w:rPr>
        <w:t>R</w:t>
      </w:r>
      <w:r>
        <w:rPr>
          <w:spacing w:val="3"/>
          <w:position w:val="3"/>
        </w:rPr>
        <w:t>C</w:t>
      </w:r>
      <w:r>
        <w:rPr>
          <w:position w:val="3"/>
        </w:rPr>
        <w:t>A</w:t>
      </w:r>
      <w:r>
        <w:rPr>
          <w:spacing w:val="19"/>
          <w:position w:val="3"/>
        </w:rPr>
        <w:t xml:space="preserve"> </w:t>
      </w:r>
      <w:r>
        <w:rPr>
          <w:spacing w:val="2"/>
          <w:position w:val="3"/>
        </w:rPr>
        <w:t>e</w:t>
      </w:r>
      <w:r>
        <w:rPr>
          <w:spacing w:val="-3"/>
          <w:position w:val="3"/>
        </w:rPr>
        <w:t>x</w:t>
      </w:r>
      <w:r>
        <w:rPr>
          <w:position w:val="3"/>
        </w:rPr>
        <w:t>p</w:t>
      </w:r>
      <w:r>
        <w:rPr>
          <w:spacing w:val="3"/>
          <w:position w:val="3"/>
        </w:rPr>
        <w:t>r</w:t>
      </w:r>
      <w:r>
        <w:rPr>
          <w:spacing w:val="-3"/>
          <w:position w:val="3"/>
        </w:rPr>
        <w:t>e</w:t>
      </w:r>
      <w:r>
        <w:rPr>
          <w:spacing w:val="1"/>
          <w:position w:val="3"/>
        </w:rPr>
        <w:t>s</w:t>
      </w:r>
      <w:r>
        <w:rPr>
          <w:spacing w:val="-1"/>
          <w:position w:val="3"/>
        </w:rPr>
        <w:t>s</w:t>
      </w:r>
      <w:r>
        <w:rPr>
          <w:position w:val="3"/>
        </w:rPr>
        <w:t>i</w:t>
      </w:r>
      <w:r>
        <w:rPr>
          <w:spacing w:val="2"/>
          <w:position w:val="3"/>
        </w:rPr>
        <w:t>o</w:t>
      </w:r>
      <w:r>
        <w:rPr>
          <w:position w:val="3"/>
        </w:rPr>
        <w:t>n</w:t>
      </w:r>
      <w:r>
        <w:rPr>
          <w:spacing w:val="26"/>
          <w:position w:val="3"/>
        </w:rPr>
        <w:t xml:space="preserve"> </w:t>
      </w:r>
      <w:r>
        <w:rPr>
          <w:spacing w:val="2"/>
          <w:position w:val="3"/>
        </w:rPr>
        <w:t>i</w:t>
      </w:r>
      <w:r>
        <w:rPr>
          <w:position w:val="3"/>
        </w:rPr>
        <w:t>n</w:t>
      </w:r>
      <w:r>
        <w:rPr>
          <w:spacing w:val="7"/>
          <w:position w:val="3"/>
        </w:rPr>
        <w:t xml:space="preserve"> </w:t>
      </w:r>
      <w:r>
        <w:rPr>
          <w:spacing w:val="-1"/>
          <w:position w:val="3"/>
        </w:rPr>
        <w:t>D</w:t>
      </w:r>
      <w:r>
        <w:rPr>
          <w:spacing w:val="-2"/>
          <w:position w:val="3"/>
        </w:rPr>
        <w:t>M</w:t>
      </w:r>
      <w:r>
        <w:rPr>
          <w:position w:val="3"/>
        </w:rPr>
        <w:t>SO</w:t>
      </w:r>
      <w:r>
        <w:rPr>
          <w:spacing w:val="17"/>
          <w:position w:val="3"/>
        </w:rPr>
        <w:t xml:space="preserve"> </w:t>
      </w:r>
      <w:r>
        <w:rPr>
          <w:spacing w:val="2"/>
          <w:position w:val="3"/>
        </w:rPr>
        <w:t>t</w:t>
      </w:r>
      <w:r>
        <w:rPr>
          <w:spacing w:val="1"/>
          <w:position w:val="3"/>
        </w:rPr>
        <w:t>r</w:t>
      </w:r>
      <w:r>
        <w:rPr>
          <w:spacing w:val="-1"/>
          <w:position w:val="3"/>
        </w:rPr>
        <w:t>e</w:t>
      </w:r>
      <w:r>
        <w:rPr>
          <w:spacing w:val="-3"/>
          <w:position w:val="3"/>
        </w:rPr>
        <w:t>a</w:t>
      </w:r>
      <w:r>
        <w:rPr>
          <w:spacing w:val="2"/>
          <w:position w:val="3"/>
        </w:rPr>
        <w:t>t</w:t>
      </w:r>
      <w:r>
        <w:rPr>
          <w:spacing w:val="-3"/>
          <w:position w:val="3"/>
        </w:rPr>
        <w:t>e</w:t>
      </w:r>
      <w:r>
        <w:rPr>
          <w:position w:val="3"/>
        </w:rPr>
        <w:t>d</w:t>
      </w:r>
      <w:r>
        <w:rPr>
          <w:spacing w:val="18"/>
          <w:position w:val="3"/>
        </w:rPr>
        <w:t xml:space="preserve"> </w:t>
      </w:r>
      <w:r>
        <w:rPr>
          <w:spacing w:val="1"/>
          <w:position w:val="3"/>
        </w:rPr>
        <w:t>s</w:t>
      </w:r>
      <w:r>
        <w:rPr>
          <w:spacing w:val="-1"/>
          <w:position w:val="3"/>
        </w:rPr>
        <w:t>a</w:t>
      </w:r>
      <w:r>
        <w:rPr>
          <w:spacing w:val="-3"/>
          <w:position w:val="3"/>
        </w:rPr>
        <w:t>m</w:t>
      </w:r>
      <w:r>
        <w:rPr>
          <w:spacing w:val="2"/>
          <w:position w:val="3"/>
        </w:rPr>
        <w:t>p</w:t>
      </w:r>
      <w:r>
        <w:rPr>
          <w:position w:val="3"/>
        </w:rPr>
        <w:t>le</w:t>
      </w:r>
      <w:r>
        <w:rPr>
          <w:spacing w:val="17"/>
          <w:position w:val="3"/>
        </w:rPr>
        <w:t xml:space="preserve"> </w:t>
      </w:r>
      <w:r>
        <w:rPr>
          <w:spacing w:val="2"/>
          <w:w w:val="103"/>
          <w:position w:val="3"/>
        </w:rPr>
        <w:t>wa</w:t>
      </w:r>
      <w:r>
        <w:rPr>
          <w:w w:val="103"/>
          <w:position w:val="3"/>
        </w:rPr>
        <w:t>s</w:t>
      </w:r>
    </w:p>
    <w:p w:rsidR="006E4729" w:rsidRDefault="001D02C8">
      <w:pPr>
        <w:spacing w:before="3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42</w:t>
      </w:r>
    </w:p>
    <w:p w:rsidR="006E4729" w:rsidRDefault="001D02C8">
      <w:pPr>
        <w:spacing w:line="220" w:lineRule="exact"/>
        <w:ind w:left="100"/>
      </w:pPr>
      <w:r>
        <w:rPr>
          <w:rFonts w:ascii="Arial" w:eastAsia="Arial" w:hAnsi="Arial" w:cs="Arial"/>
          <w:position w:val="-1"/>
        </w:rPr>
        <w:t xml:space="preserve">43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-3"/>
          <w:position w:val="3"/>
        </w:rPr>
        <w:t>a</w:t>
      </w:r>
      <w:r>
        <w:rPr>
          <w:spacing w:val="1"/>
          <w:position w:val="3"/>
        </w:rPr>
        <w:t>s</w:t>
      </w:r>
      <w:r>
        <w:rPr>
          <w:spacing w:val="-1"/>
          <w:position w:val="3"/>
        </w:rPr>
        <w:t>s</w:t>
      </w:r>
      <w:r>
        <w:rPr>
          <w:position w:val="3"/>
        </w:rPr>
        <w:t>u</w:t>
      </w:r>
      <w:r>
        <w:rPr>
          <w:spacing w:val="2"/>
          <w:position w:val="3"/>
        </w:rPr>
        <w:t>m</w:t>
      </w:r>
      <w:r>
        <w:rPr>
          <w:spacing w:val="-3"/>
          <w:position w:val="3"/>
        </w:rPr>
        <w:t>e</w:t>
      </w:r>
      <w:r>
        <w:rPr>
          <w:position w:val="3"/>
        </w:rPr>
        <w:t>d</w:t>
      </w:r>
      <w:r>
        <w:rPr>
          <w:spacing w:val="23"/>
          <w:position w:val="3"/>
        </w:rPr>
        <w:t xml:space="preserve"> </w:t>
      </w:r>
      <w:r>
        <w:rPr>
          <w:spacing w:val="2"/>
          <w:position w:val="3"/>
        </w:rPr>
        <w:t>t</w:t>
      </w:r>
      <w:r>
        <w:rPr>
          <w:position w:val="3"/>
        </w:rPr>
        <w:t>o</w:t>
      </w:r>
      <w:r>
        <w:rPr>
          <w:spacing w:val="7"/>
          <w:position w:val="3"/>
        </w:rPr>
        <w:t xml:space="preserve"> </w:t>
      </w:r>
      <w:r>
        <w:rPr>
          <w:position w:val="3"/>
        </w:rPr>
        <w:t>be</w:t>
      </w:r>
      <w:r>
        <w:rPr>
          <w:spacing w:val="6"/>
          <w:position w:val="3"/>
        </w:rPr>
        <w:t xml:space="preserve"> </w:t>
      </w:r>
      <w:r>
        <w:rPr>
          <w:spacing w:val="-1"/>
          <w:position w:val="3"/>
        </w:rPr>
        <w:t>e</w:t>
      </w:r>
      <w:r>
        <w:rPr>
          <w:position w:val="3"/>
        </w:rPr>
        <w:t>qu</w:t>
      </w:r>
      <w:r>
        <w:rPr>
          <w:spacing w:val="-1"/>
          <w:position w:val="3"/>
        </w:rPr>
        <w:t>a</w:t>
      </w:r>
      <w:r>
        <w:rPr>
          <w:position w:val="3"/>
        </w:rPr>
        <w:t>l</w:t>
      </w:r>
      <w:r>
        <w:rPr>
          <w:spacing w:val="16"/>
          <w:position w:val="3"/>
        </w:rPr>
        <w:t xml:space="preserve"> </w:t>
      </w:r>
      <w:r>
        <w:rPr>
          <w:position w:val="3"/>
        </w:rPr>
        <w:t>10</w:t>
      </w:r>
      <w:r>
        <w:rPr>
          <w:spacing w:val="2"/>
          <w:position w:val="3"/>
        </w:rPr>
        <w:t>0</w:t>
      </w:r>
      <w:r>
        <w:rPr>
          <w:position w:val="3"/>
        </w:rPr>
        <w:t>%.</w:t>
      </w:r>
      <w:r>
        <w:rPr>
          <w:spacing w:val="14"/>
          <w:position w:val="3"/>
        </w:rPr>
        <w:t xml:space="preserve"> </w:t>
      </w:r>
      <w:r>
        <w:rPr>
          <w:spacing w:val="-1"/>
          <w:position w:val="3"/>
        </w:rPr>
        <w:t>Q</w:t>
      </w:r>
      <w:r>
        <w:rPr>
          <w:position w:val="3"/>
        </w:rPr>
        <w:t>u</w:t>
      </w:r>
      <w:r>
        <w:rPr>
          <w:spacing w:val="-1"/>
          <w:position w:val="3"/>
        </w:rPr>
        <w:t>a</w:t>
      </w:r>
      <w:r>
        <w:rPr>
          <w:position w:val="3"/>
        </w:rPr>
        <w:t>n</w:t>
      </w:r>
      <w:r>
        <w:rPr>
          <w:spacing w:val="2"/>
          <w:position w:val="3"/>
        </w:rPr>
        <w:t>t</w:t>
      </w:r>
      <w:r>
        <w:rPr>
          <w:position w:val="3"/>
        </w:rPr>
        <w:t>i</w:t>
      </w:r>
      <w:r>
        <w:rPr>
          <w:spacing w:val="1"/>
          <w:position w:val="3"/>
        </w:rPr>
        <w:t>f</w:t>
      </w:r>
      <w:r>
        <w:rPr>
          <w:spacing w:val="2"/>
          <w:position w:val="3"/>
        </w:rPr>
        <w:t>i</w:t>
      </w:r>
      <w:r>
        <w:rPr>
          <w:spacing w:val="-3"/>
          <w:position w:val="3"/>
        </w:rPr>
        <w:t>c</w:t>
      </w:r>
      <w:r>
        <w:rPr>
          <w:spacing w:val="-1"/>
          <w:position w:val="3"/>
        </w:rPr>
        <w:t>a</w:t>
      </w:r>
      <w:r>
        <w:rPr>
          <w:position w:val="3"/>
        </w:rPr>
        <w:t>t</w:t>
      </w:r>
      <w:r>
        <w:rPr>
          <w:spacing w:val="2"/>
          <w:position w:val="3"/>
        </w:rPr>
        <w:t>i</w:t>
      </w:r>
      <w:r>
        <w:rPr>
          <w:spacing w:val="-3"/>
          <w:position w:val="3"/>
        </w:rPr>
        <w:t>o</w:t>
      </w:r>
      <w:r>
        <w:rPr>
          <w:position w:val="3"/>
        </w:rPr>
        <w:t>n</w:t>
      </w:r>
      <w:r>
        <w:rPr>
          <w:spacing w:val="37"/>
          <w:position w:val="3"/>
        </w:rPr>
        <w:t xml:space="preserve"> </w:t>
      </w:r>
      <w:r>
        <w:rPr>
          <w:spacing w:val="1"/>
          <w:position w:val="3"/>
        </w:rPr>
        <w:t>r</w:t>
      </w:r>
      <w:r>
        <w:rPr>
          <w:spacing w:val="-1"/>
          <w:position w:val="3"/>
        </w:rPr>
        <w:t>e</w:t>
      </w:r>
      <w:r>
        <w:rPr>
          <w:spacing w:val="-3"/>
          <w:position w:val="3"/>
        </w:rPr>
        <w:t>v</w:t>
      </w:r>
      <w:r>
        <w:rPr>
          <w:spacing w:val="2"/>
          <w:position w:val="3"/>
        </w:rPr>
        <w:t>e</w:t>
      </w:r>
      <w:r>
        <w:rPr>
          <w:spacing w:val="-3"/>
          <w:position w:val="3"/>
        </w:rPr>
        <w:t>a</w:t>
      </w:r>
      <w:r>
        <w:rPr>
          <w:spacing w:val="2"/>
          <w:position w:val="3"/>
        </w:rPr>
        <w:t>l</w:t>
      </w:r>
      <w:r>
        <w:rPr>
          <w:spacing w:val="-3"/>
          <w:position w:val="3"/>
        </w:rPr>
        <w:t>e</w:t>
      </w:r>
      <w:r>
        <w:rPr>
          <w:position w:val="3"/>
        </w:rPr>
        <w:t>d</w:t>
      </w:r>
      <w:r>
        <w:rPr>
          <w:spacing w:val="22"/>
          <w:position w:val="3"/>
        </w:rPr>
        <w:t xml:space="preserve"> </w:t>
      </w:r>
      <w:r>
        <w:rPr>
          <w:spacing w:val="2"/>
          <w:position w:val="3"/>
        </w:rPr>
        <w:t>t</w:t>
      </w:r>
      <w:r>
        <w:rPr>
          <w:position w:val="3"/>
        </w:rPr>
        <w:t>h</w:t>
      </w:r>
      <w:r>
        <w:rPr>
          <w:spacing w:val="-3"/>
          <w:position w:val="3"/>
        </w:rPr>
        <w:t>a</w:t>
      </w:r>
      <w:r>
        <w:rPr>
          <w:position w:val="3"/>
        </w:rPr>
        <w:t>t</w:t>
      </w:r>
      <w:r>
        <w:rPr>
          <w:spacing w:val="12"/>
          <w:position w:val="3"/>
        </w:rPr>
        <w:t xml:space="preserve"> </w:t>
      </w:r>
      <w:r>
        <w:rPr>
          <w:spacing w:val="-1"/>
          <w:position w:val="3"/>
        </w:rPr>
        <w:t>w</w:t>
      </w:r>
      <w:r>
        <w:rPr>
          <w:spacing w:val="2"/>
          <w:position w:val="3"/>
        </w:rPr>
        <w:t>h</w:t>
      </w:r>
      <w:r>
        <w:rPr>
          <w:position w:val="3"/>
        </w:rPr>
        <w:t>i</w:t>
      </w:r>
      <w:r>
        <w:rPr>
          <w:spacing w:val="2"/>
          <w:position w:val="3"/>
        </w:rPr>
        <w:t>l</w:t>
      </w:r>
      <w:r>
        <w:rPr>
          <w:position w:val="3"/>
        </w:rPr>
        <w:t>e</w:t>
      </w:r>
      <w:r>
        <w:rPr>
          <w:spacing w:val="13"/>
          <w:position w:val="3"/>
        </w:rPr>
        <w:t xml:space="preserve"> </w:t>
      </w:r>
      <w:r>
        <w:rPr>
          <w:position w:val="3"/>
        </w:rPr>
        <w:t>in</w:t>
      </w:r>
      <w:r>
        <w:rPr>
          <w:spacing w:val="7"/>
          <w:position w:val="3"/>
        </w:rPr>
        <w:t xml:space="preserve"> </w:t>
      </w:r>
      <w:r>
        <w:rPr>
          <w:spacing w:val="-1"/>
          <w:position w:val="3"/>
        </w:rPr>
        <w:t>c</w:t>
      </w:r>
      <w:r>
        <w:rPr>
          <w:position w:val="3"/>
        </w:rPr>
        <w:t>ont</w:t>
      </w:r>
      <w:r>
        <w:rPr>
          <w:spacing w:val="1"/>
          <w:position w:val="3"/>
        </w:rPr>
        <w:t>r</w:t>
      </w:r>
      <w:r>
        <w:rPr>
          <w:spacing w:val="-3"/>
          <w:position w:val="3"/>
        </w:rPr>
        <w:t>o</w:t>
      </w:r>
      <w:r>
        <w:rPr>
          <w:position w:val="3"/>
        </w:rPr>
        <w:t>l</w:t>
      </w:r>
      <w:r>
        <w:rPr>
          <w:spacing w:val="20"/>
          <w:position w:val="3"/>
        </w:rPr>
        <w:t xml:space="preserve"> </w:t>
      </w:r>
      <w:r>
        <w:rPr>
          <w:spacing w:val="-1"/>
          <w:position w:val="3"/>
        </w:rPr>
        <w:t>c</w:t>
      </w:r>
      <w:r>
        <w:rPr>
          <w:spacing w:val="-3"/>
          <w:position w:val="3"/>
        </w:rPr>
        <w:t>e</w:t>
      </w:r>
      <w:r>
        <w:rPr>
          <w:spacing w:val="2"/>
          <w:position w:val="3"/>
        </w:rPr>
        <w:t>l</w:t>
      </w:r>
      <w:r>
        <w:rPr>
          <w:position w:val="3"/>
        </w:rPr>
        <w:t>ls</w:t>
      </w:r>
      <w:r>
        <w:rPr>
          <w:spacing w:val="12"/>
          <w:position w:val="3"/>
        </w:rPr>
        <w:t xml:space="preserve"> </w:t>
      </w:r>
      <w:r>
        <w:rPr>
          <w:position w:val="3"/>
        </w:rPr>
        <w:t>S</w:t>
      </w:r>
      <w:r>
        <w:rPr>
          <w:spacing w:val="-2"/>
          <w:position w:val="3"/>
        </w:rPr>
        <w:t>E</w:t>
      </w:r>
      <w:r>
        <w:rPr>
          <w:spacing w:val="1"/>
          <w:position w:val="3"/>
        </w:rPr>
        <w:t>R</w:t>
      </w:r>
      <w:r>
        <w:rPr>
          <w:spacing w:val="-1"/>
          <w:position w:val="3"/>
        </w:rPr>
        <w:t>C</w:t>
      </w:r>
      <w:r>
        <w:rPr>
          <w:position w:val="3"/>
        </w:rPr>
        <w:t>A</w:t>
      </w:r>
      <w:r>
        <w:rPr>
          <w:spacing w:val="21"/>
          <w:position w:val="3"/>
        </w:rPr>
        <w:t xml:space="preserve"> </w:t>
      </w:r>
      <w:r>
        <w:rPr>
          <w:spacing w:val="-1"/>
          <w:position w:val="3"/>
        </w:rPr>
        <w:t>e</w:t>
      </w:r>
      <w:r>
        <w:rPr>
          <w:position w:val="3"/>
        </w:rPr>
        <w:t>xp</w:t>
      </w:r>
      <w:r>
        <w:rPr>
          <w:spacing w:val="1"/>
          <w:position w:val="3"/>
        </w:rPr>
        <w:t>r</w:t>
      </w:r>
      <w:r>
        <w:rPr>
          <w:spacing w:val="-1"/>
          <w:position w:val="3"/>
        </w:rPr>
        <w:t>ess</w:t>
      </w:r>
      <w:r>
        <w:rPr>
          <w:spacing w:val="2"/>
          <w:position w:val="3"/>
        </w:rPr>
        <w:t>i</w:t>
      </w:r>
      <w:r>
        <w:rPr>
          <w:position w:val="3"/>
        </w:rPr>
        <w:t>on</w:t>
      </w:r>
      <w:r>
        <w:rPr>
          <w:spacing w:val="28"/>
          <w:position w:val="3"/>
        </w:rPr>
        <w:t xml:space="preserve"> </w:t>
      </w:r>
      <w:r>
        <w:rPr>
          <w:spacing w:val="-3"/>
          <w:w w:val="103"/>
          <w:position w:val="3"/>
        </w:rPr>
        <w:t>a</w:t>
      </w:r>
      <w:r>
        <w:rPr>
          <w:w w:val="103"/>
          <w:position w:val="3"/>
        </w:rPr>
        <w:t>t</w:t>
      </w:r>
    </w:p>
    <w:p w:rsidR="006E4729" w:rsidRDefault="001D02C8">
      <w:pPr>
        <w:spacing w:before="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44</w:t>
      </w:r>
    </w:p>
    <w:p w:rsidR="006E4729" w:rsidRDefault="001D02C8">
      <w:pPr>
        <w:spacing w:line="220" w:lineRule="exact"/>
        <w:ind w:left="100"/>
        <w:sectPr w:rsidR="006E4729">
          <w:type w:val="continuous"/>
          <w:pgSz w:w="12240" w:h="15840"/>
          <w:pgMar w:top="120" w:right="60" w:bottom="280" w:left="60" w:header="720" w:footer="720" w:gutter="0"/>
          <w:cols w:space="720"/>
        </w:sectPr>
      </w:pPr>
      <w:r>
        <w:rPr>
          <w:rFonts w:ascii="Arial" w:eastAsia="Arial" w:hAnsi="Arial" w:cs="Arial"/>
        </w:rPr>
        <w:t xml:space="preserve">45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position w:val="2"/>
        </w:rPr>
        <w:t>5</w:t>
      </w:r>
      <w:r>
        <w:rPr>
          <w:spacing w:val="1"/>
          <w:position w:val="2"/>
        </w:rPr>
        <w:t>µ</w:t>
      </w:r>
      <w:r>
        <w:rPr>
          <w:spacing w:val="-3"/>
          <w:position w:val="2"/>
        </w:rPr>
        <w:t>m</w:t>
      </w:r>
      <w:r>
        <w:rPr>
          <w:spacing w:val="2"/>
          <w:position w:val="2"/>
        </w:rPr>
        <w:t>o</w:t>
      </w:r>
      <w:r>
        <w:rPr>
          <w:position w:val="2"/>
        </w:rPr>
        <w:t>l/l</w:t>
      </w:r>
      <w:r>
        <w:rPr>
          <w:spacing w:val="22"/>
          <w:position w:val="2"/>
        </w:rPr>
        <w:t xml:space="preserve"> </w:t>
      </w:r>
      <w:r>
        <w:rPr>
          <w:spacing w:val="-2"/>
          <w:position w:val="2"/>
        </w:rPr>
        <w:t>i</w:t>
      </w:r>
      <w:r>
        <w:rPr>
          <w:position w:val="2"/>
        </w:rPr>
        <w:t>n</w:t>
      </w:r>
      <w:r>
        <w:rPr>
          <w:spacing w:val="-1"/>
          <w:position w:val="2"/>
        </w:rPr>
        <w:t>c</w:t>
      </w:r>
      <w:r>
        <w:rPr>
          <w:spacing w:val="1"/>
          <w:position w:val="2"/>
        </w:rPr>
        <w:t>r</w:t>
      </w:r>
      <w:r>
        <w:rPr>
          <w:spacing w:val="-1"/>
          <w:position w:val="2"/>
        </w:rPr>
        <w:t>ease</w:t>
      </w:r>
      <w:r>
        <w:rPr>
          <w:position w:val="2"/>
        </w:rPr>
        <w:t>d</w:t>
      </w:r>
      <w:r>
        <w:rPr>
          <w:spacing w:val="25"/>
          <w:position w:val="2"/>
        </w:rPr>
        <w:t xml:space="preserve"> </w:t>
      </w:r>
      <w:r>
        <w:rPr>
          <w:position w:val="2"/>
        </w:rPr>
        <w:t>to</w:t>
      </w:r>
      <w:r>
        <w:rPr>
          <w:spacing w:val="7"/>
          <w:position w:val="2"/>
        </w:rPr>
        <w:t xml:space="preserve"> </w:t>
      </w:r>
      <w:r>
        <w:rPr>
          <w:position w:val="2"/>
        </w:rPr>
        <w:t>22</w:t>
      </w:r>
      <w:r>
        <w:rPr>
          <w:spacing w:val="2"/>
          <w:position w:val="2"/>
        </w:rPr>
        <w:t>6</w:t>
      </w:r>
      <w:r>
        <w:rPr>
          <w:spacing w:val="-1"/>
          <w:position w:val="2"/>
        </w:rPr>
        <w:t>.</w:t>
      </w:r>
      <w:r>
        <w:rPr>
          <w:position w:val="2"/>
        </w:rPr>
        <w:t>9±</w:t>
      </w:r>
      <w:r>
        <w:rPr>
          <w:spacing w:val="19"/>
          <w:position w:val="2"/>
        </w:rPr>
        <w:t xml:space="preserve"> </w:t>
      </w:r>
      <w:r>
        <w:rPr>
          <w:position w:val="2"/>
        </w:rPr>
        <w:t>2</w:t>
      </w:r>
      <w:r>
        <w:rPr>
          <w:spacing w:val="2"/>
          <w:position w:val="2"/>
        </w:rPr>
        <w:t>6</w:t>
      </w:r>
      <w:r>
        <w:rPr>
          <w:spacing w:val="-1"/>
          <w:position w:val="2"/>
        </w:rPr>
        <w:t>.</w:t>
      </w:r>
      <w:r>
        <w:rPr>
          <w:position w:val="2"/>
        </w:rPr>
        <w:t>5%</w:t>
      </w:r>
      <w:r>
        <w:rPr>
          <w:spacing w:val="18"/>
          <w:position w:val="2"/>
        </w:rPr>
        <w:t xml:space="preserve"> </w:t>
      </w:r>
      <w:r>
        <w:rPr>
          <w:spacing w:val="-1"/>
          <w:position w:val="2"/>
        </w:rPr>
        <w:t>a</w:t>
      </w:r>
      <w:r>
        <w:rPr>
          <w:position w:val="2"/>
        </w:rPr>
        <w:t>nd</w:t>
      </w:r>
      <w:r>
        <w:rPr>
          <w:spacing w:val="11"/>
          <w:position w:val="2"/>
        </w:rPr>
        <w:t xml:space="preserve"> </w:t>
      </w:r>
      <w:r>
        <w:rPr>
          <w:spacing w:val="-1"/>
          <w:position w:val="2"/>
        </w:rPr>
        <w:t>a</w:t>
      </w:r>
      <w:r>
        <w:rPr>
          <w:position w:val="2"/>
        </w:rPr>
        <w:t>t</w:t>
      </w:r>
      <w:r>
        <w:rPr>
          <w:spacing w:val="7"/>
          <w:position w:val="2"/>
        </w:rPr>
        <w:t xml:space="preserve"> </w:t>
      </w:r>
      <w:r>
        <w:rPr>
          <w:position w:val="2"/>
        </w:rPr>
        <w:t>10</w:t>
      </w:r>
      <w:r>
        <w:rPr>
          <w:spacing w:val="1"/>
          <w:position w:val="2"/>
        </w:rPr>
        <w:t>µ</w:t>
      </w:r>
      <w:r>
        <w:rPr>
          <w:position w:val="2"/>
        </w:rPr>
        <w:t>m</w:t>
      </w:r>
      <w:r>
        <w:rPr>
          <w:spacing w:val="-3"/>
          <w:position w:val="2"/>
        </w:rPr>
        <w:t>o</w:t>
      </w:r>
      <w:r>
        <w:rPr>
          <w:spacing w:val="2"/>
          <w:position w:val="2"/>
        </w:rPr>
        <w:t>l</w:t>
      </w:r>
      <w:r>
        <w:rPr>
          <w:spacing w:val="-2"/>
          <w:position w:val="2"/>
        </w:rPr>
        <w:t>/</w:t>
      </w:r>
      <w:r>
        <w:rPr>
          <w:position w:val="2"/>
        </w:rPr>
        <w:t>l</w:t>
      </w:r>
      <w:r>
        <w:rPr>
          <w:spacing w:val="25"/>
          <w:position w:val="2"/>
        </w:rPr>
        <w:t xml:space="preserve"> </w:t>
      </w:r>
      <w:r>
        <w:rPr>
          <w:spacing w:val="2"/>
          <w:position w:val="2"/>
        </w:rPr>
        <w:t>i</w:t>
      </w:r>
      <w:r>
        <w:rPr>
          <w:spacing w:val="-3"/>
          <w:position w:val="2"/>
        </w:rPr>
        <w:t>nc</w:t>
      </w:r>
      <w:r>
        <w:rPr>
          <w:spacing w:val="3"/>
          <w:position w:val="2"/>
        </w:rPr>
        <w:t>r</w:t>
      </w:r>
      <w:r>
        <w:rPr>
          <w:spacing w:val="-1"/>
          <w:position w:val="2"/>
        </w:rPr>
        <w:t>ea</w:t>
      </w:r>
      <w:r>
        <w:rPr>
          <w:spacing w:val="1"/>
          <w:position w:val="2"/>
        </w:rPr>
        <w:t>s</w:t>
      </w:r>
      <w:r>
        <w:rPr>
          <w:position w:val="2"/>
        </w:rPr>
        <w:t>e</w:t>
      </w:r>
      <w:r>
        <w:rPr>
          <w:spacing w:val="20"/>
          <w:position w:val="2"/>
        </w:rPr>
        <w:t xml:space="preserve"> </w:t>
      </w:r>
      <w:r>
        <w:rPr>
          <w:position w:val="2"/>
        </w:rPr>
        <w:t>to</w:t>
      </w:r>
      <w:r>
        <w:rPr>
          <w:spacing w:val="7"/>
          <w:position w:val="2"/>
        </w:rPr>
        <w:t xml:space="preserve"> </w:t>
      </w:r>
      <w:r>
        <w:rPr>
          <w:position w:val="2"/>
        </w:rPr>
        <w:t>2</w:t>
      </w:r>
      <w:r>
        <w:rPr>
          <w:spacing w:val="2"/>
          <w:position w:val="2"/>
        </w:rPr>
        <w:t>6</w:t>
      </w:r>
      <w:r>
        <w:rPr>
          <w:position w:val="2"/>
        </w:rPr>
        <w:t>6</w:t>
      </w:r>
      <w:r>
        <w:rPr>
          <w:spacing w:val="-1"/>
          <w:position w:val="2"/>
        </w:rPr>
        <w:t>.</w:t>
      </w:r>
      <w:r>
        <w:rPr>
          <w:spacing w:val="2"/>
          <w:position w:val="2"/>
        </w:rPr>
        <w:t>3</w:t>
      </w:r>
      <w:r>
        <w:rPr>
          <w:spacing w:val="-1"/>
          <w:position w:val="2"/>
        </w:rPr>
        <w:t>±</w:t>
      </w:r>
      <w:r>
        <w:rPr>
          <w:position w:val="2"/>
        </w:rPr>
        <w:t>51</w:t>
      </w:r>
      <w:r>
        <w:rPr>
          <w:spacing w:val="1"/>
          <w:position w:val="2"/>
        </w:rPr>
        <w:t>.</w:t>
      </w:r>
      <w:r>
        <w:rPr>
          <w:spacing w:val="-3"/>
          <w:position w:val="2"/>
        </w:rPr>
        <w:t>9</w:t>
      </w:r>
      <w:r>
        <w:rPr>
          <w:position w:val="2"/>
        </w:rPr>
        <w:t>%</w:t>
      </w:r>
      <w:r>
        <w:rPr>
          <w:spacing w:val="35"/>
          <w:position w:val="2"/>
        </w:rPr>
        <w:t xml:space="preserve"> </w:t>
      </w:r>
      <w:r>
        <w:rPr>
          <w:spacing w:val="1"/>
          <w:position w:val="2"/>
        </w:rPr>
        <w:t>(</w:t>
      </w:r>
      <w:r>
        <w:rPr>
          <w:position w:val="2"/>
        </w:rPr>
        <w:t>2</w:t>
      </w:r>
      <w:r>
        <w:rPr>
          <w:spacing w:val="1"/>
          <w:position w:val="2"/>
        </w:rPr>
        <w:t>.</w:t>
      </w:r>
      <w:r>
        <w:rPr>
          <w:position w:val="2"/>
        </w:rPr>
        <w:t>2</w:t>
      </w:r>
      <w:r>
        <w:rPr>
          <w:spacing w:val="9"/>
          <w:position w:val="2"/>
        </w:rPr>
        <w:t xml:space="preserve"> </w:t>
      </w:r>
      <w:r>
        <w:rPr>
          <w:spacing w:val="-1"/>
          <w:position w:val="2"/>
        </w:rPr>
        <w:t>a</w:t>
      </w:r>
      <w:r>
        <w:rPr>
          <w:position w:val="2"/>
        </w:rPr>
        <w:t>nd</w:t>
      </w:r>
      <w:r>
        <w:rPr>
          <w:spacing w:val="11"/>
          <w:position w:val="2"/>
        </w:rPr>
        <w:t xml:space="preserve"> </w:t>
      </w:r>
      <w:r>
        <w:rPr>
          <w:position w:val="2"/>
        </w:rPr>
        <w:t>2</w:t>
      </w:r>
      <w:r>
        <w:rPr>
          <w:spacing w:val="1"/>
          <w:position w:val="2"/>
        </w:rPr>
        <w:t>.</w:t>
      </w:r>
      <w:r>
        <w:rPr>
          <w:position w:val="2"/>
        </w:rPr>
        <w:t>6</w:t>
      </w:r>
      <w:r>
        <w:rPr>
          <w:spacing w:val="8"/>
          <w:position w:val="2"/>
        </w:rPr>
        <w:t xml:space="preserve"> </w:t>
      </w:r>
      <w:r>
        <w:rPr>
          <w:spacing w:val="3"/>
          <w:w w:val="103"/>
          <w:position w:val="2"/>
        </w:rPr>
        <w:t>f</w:t>
      </w:r>
      <w:r>
        <w:rPr>
          <w:w w:val="103"/>
          <w:position w:val="2"/>
        </w:rPr>
        <w:t>o</w:t>
      </w:r>
      <w:r>
        <w:rPr>
          <w:spacing w:val="-2"/>
          <w:w w:val="103"/>
          <w:position w:val="2"/>
        </w:rPr>
        <w:t>l</w:t>
      </w:r>
      <w:r>
        <w:rPr>
          <w:w w:val="103"/>
          <w:position w:val="2"/>
        </w:rPr>
        <w:t>d</w:t>
      </w:r>
    </w:p>
    <w:p w:rsidR="006E4729" w:rsidRDefault="001D02C8">
      <w:pPr>
        <w:spacing w:before="76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lastRenderedPageBreak/>
        <w:t xml:space="preserve">Page 13 of 48                                                            </w:t>
      </w:r>
      <w:r>
        <w:rPr>
          <w:rFonts w:ascii="Arial" w:eastAsia="Arial" w:hAnsi="Arial" w:cs="Arial"/>
          <w:b/>
          <w:spacing w:val="18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Human Molecular Genetics</w:t>
      </w:r>
    </w:p>
    <w:p w:rsidR="006E4729" w:rsidRDefault="006E4729">
      <w:pPr>
        <w:spacing w:line="200" w:lineRule="exact"/>
      </w:pPr>
    </w:p>
    <w:p w:rsidR="006E4729" w:rsidRDefault="006E4729">
      <w:pPr>
        <w:spacing w:line="240" w:lineRule="exact"/>
        <w:rPr>
          <w:sz w:val="24"/>
          <w:szCs w:val="24"/>
        </w:rPr>
      </w:pPr>
    </w:p>
    <w:p w:rsidR="006E4729" w:rsidRDefault="001D02C8">
      <w:pPr>
        <w:spacing w:before="34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1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  <w:position w:val="-1"/>
        </w:rPr>
        <w:t xml:space="preserve">2  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position w:val="5"/>
        </w:rPr>
        <w:t>d</w:t>
      </w:r>
      <w:r>
        <w:rPr>
          <w:spacing w:val="-3"/>
          <w:position w:val="5"/>
        </w:rPr>
        <w:t>e</w:t>
      </w:r>
      <w:r>
        <w:rPr>
          <w:position w:val="5"/>
        </w:rPr>
        <w:t>g</w:t>
      </w:r>
      <w:r>
        <w:rPr>
          <w:spacing w:val="3"/>
          <w:position w:val="5"/>
        </w:rPr>
        <w:t>r</w:t>
      </w:r>
      <w:r>
        <w:rPr>
          <w:spacing w:val="-3"/>
          <w:position w:val="5"/>
        </w:rPr>
        <w:t>a</w:t>
      </w:r>
      <w:r>
        <w:rPr>
          <w:spacing w:val="2"/>
          <w:position w:val="5"/>
        </w:rPr>
        <w:t>d</w:t>
      </w:r>
      <w:r>
        <w:rPr>
          <w:spacing w:val="-3"/>
          <w:position w:val="5"/>
        </w:rPr>
        <w:t>a</w:t>
      </w:r>
      <w:r>
        <w:rPr>
          <w:spacing w:val="2"/>
          <w:position w:val="5"/>
        </w:rPr>
        <w:t>t</w:t>
      </w:r>
      <w:r>
        <w:rPr>
          <w:position w:val="5"/>
        </w:rPr>
        <w:t>io</w:t>
      </w:r>
      <w:r>
        <w:rPr>
          <w:spacing w:val="2"/>
          <w:position w:val="5"/>
        </w:rPr>
        <w:t>n</w:t>
      </w:r>
      <w:r>
        <w:rPr>
          <w:position w:val="5"/>
        </w:rPr>
        <w:t>.</w:t>
      </w:r>
      <w:r>
        <w:rPr>
          <w:spacing w:val="31"/>
          <w:position w:val="5"/>
        </w:rPr>
        <w:t xml:space="preserve"> </w:t>
      </w:r>
      <w:r>
        <w:rPr>
          <w:spacing w:val="-1"/>
          <w:position w:val="5"/>
        </w:rPr>
        <w:t>H</w:t>
      </w:r>
      <w:r>
        <w:rPr>
          <w:position w:val="5"/>
        </w:rPr>
        <w:t>o</w:t>
      </w:r>
      <w:r>
        <w:rPr>
          <w:spacing w:val="-1"/>
          <w:position w:val="5"/>
        </w:rPr>
        <w:t>we</w:t>
      </w:r>
      <w:r>
        <w:rPr>
          <w:position w:val="5"/>
        </w:rPr>
        <w:t>v</w:t>
      </w:r>
      <w:r>
        <w:rPr>
          <w:spacing w:val="-1"/>
          <w:position w:val="5"/>
        </w:rPr>
        <w:t>e</w:t>
      </w:r>
      <w:r>
        <w:rPr>
          <w:spacing w:val="1"/>
          <w:position w:val="5"/>
        </w:rPr>
        <w:t>r</w:t>
      </w:r>
      <w:r>
        <w:rPr>
          <w:position w:val="5"/>
        </w:rPr>
        <w:t>,</w:t>
      </w:r>
      <w:r>
        <w:rPr>
          <w:spacing w:val="24"/>
          <w:position w:val="5"/>
        </w:rPr>
        <w:t xml:space="preserve"> </w:t>
      </w:r>
      <w:r>
        <w:rPr>
          <w:position w:val="5"/>
        </w:rPr>
        <w:t>t</w:t>
      </w:r>
      <w:r>
        <w:rPr>
          <w:spacing w:val="2"/>
          <w:position w:val="5"/>
        </w:rPr>
        <w:t>h</w:t>
      </w:r>
      <w:r>
        <w:rPr>
          <w:position w:val="5"/>
        </w:rPr>
        <w:t>e</w:t>
      </w:r>
      <w:r>
        <w:rPr>
          <w:spacing w:val="7"/>
          <w:position w:val="5"/>
        </w:rPr>
        <w:t xml:space="preserve"> </w:t>
      </w:r>
      <w:r>
        <w:rPr>
          <w:position w:val="5"/>
        </w:rPr>
        <w:t>ub</w:t>
      </w:r>
      <w:r>
        <w:rPr>
          <w:spacing w:val="2"/>
          <w:position w:val="5"/>
        </w:rPr>
        <w:t>i</w:t>
      </w:r>
      <w:r>
        <w:rPr>
          <w:position w:val="5"/>
        </w:rPr>
        <w:t>q</w:t>
      </w:r>
      <w:r>
        <w:rPr>
          <w:spacing w:val="-3"/>
          <w:position w:val="5"/>
        </w:rPr>
        <w:t>u</w:t>
      </w:r>
      <w:r>
        <w:rPr>
          <w:spacing w:val="2"/>
          <w:position w:val="5"/>
        </w:rPr>
        <w:t>i</w:t>
      </w:r>
      <w:r>
        <w:rPr>
          <w:position w:val="5"/>
        </w:rPr>
        <w:t>tn</w:t>
      </w:r>
      <w:r>
        <w:rPr>
          <w:spacing w:val="-1"/>
          <w:position w:val="5"/>
        </w:rPr>
        <w:t>a</w:t>
      </w:r>
      <w:r>
        <w:rPr>
          <w:position w:val="5"/>
        </w:rPr>
        <w:t>tion</w:t>
      </w:r>
      <w:r>
        <w:rPr>
          <w:spacing w:val="34"/>
          <w:position w:val="5"/>
        </w:rPr>
        <w:t xml:space="preserve"> </w:t>
      </w:r>
      <w:r>
        <w:rPr>
          <w:spacing w:val="-1"/>
          <w:position w:val="5"/>
        </w:rPr>
        <w:t>assa</w:t>
      </w:r>
      <w:r>
        <w:rPr>
          <w:spacing w:val="-3"/>
          <w:position w:val="5"/>
        </w:rPr>
        <w:t>y</w:t>
      </w:r>
      <w:r>
        <w:rPr>
          <w:position w:val="5"/>
        </w:rPr>
        <w:t>,</w:t>
      </w:r>
      <w:r>
        <w:rPr>
          <w:spacing w:val="18"/>
          <w:position w:val="5"/>
        </w:rPr>
        <w:t xml:space="preserve"> </w:t>
      </w:r>
      <w:r>
        <w:rPr>
          <w:position w:val="5"/>
        </w:rPr>
        <w:t>in</w:t>
      </w:r>
      <w:r>
        <w:rPr>
          <w:spacing w:val="7"/>
          <w:position w:val="5"/>
        </w:rPr>
        <w:t xml:space="preserve"> </w:t>
      </w:r>
      <w:r>
        <w:rPr>
          <w:spacing w:val="-1"/>
          <w:position w:val="5"/>
        </w:rPr>
        <w:t>w</w:t>
      </w:r>
      <w:r>
        <w:rPr>
          <w:position w:val="5"/>
        </w:rPr>
        <w:t>h</w:t>
      </w:r>
      <w:r>
        <w:rPr>
          <w:spacing w:val="2"/>
          <w:position w:val="5"/>
        </w:rPr>
        <w:t>i</w:t>
      </w:r>
      <w:r>
        <w:rPr>
          <w:spacing w:val="-3"/>
          <w:position w:val="5"/>
        </w:rPr>
        <w:t>c</w:t>
      </w:r>
      <w:r>
        <w:rPr>
          <w:position w:val="5"/>
        </w:rPr>
        <w:t>h</w:t>
      </w:r>
      <w:r>
        <w:rPr>
          <w:spacing w:val="17"/>
          <w:position w:val="5"/>
        </w:rPr>
        <w:t xml:space="preserve"> </w:t>
      </w:r>
      <w:r>
        <w:rPr>
          <w:spacing w:val="-1"/>
          <w:position w:val="5"/>
        </w:rPr>
        <w:t>w</w:t>
      </w:r>
      <w:r>
        <w:rPr>
          <w:position w:val="5"/>
        </w:rPr>
        <w:t>e</w:t>
      </w:r>
      <w:r>
        <w:rPr>
          <w:spacing w:val="9"/>
          <w:position w:val="5"/>
        </w:rPr>
        <w:t xml:space="preserve"> </w:t>
      </w:r>
      <w:r>
        <w:rPr>
          <w:spacing w:val="-1"/>
          <w:position w:val="5"/>
        </w:rPr>
        <w:t>c</w:t>
      </w:r>
      <w:r>
        <w:rPr>
          <w:position w:val="5"/>
        </w:rPr>
        <w:t>om</w:t>
      </w:r>
      <w:r>
        <w:rPr>
          <w:spacing w:val="2"/>
          <w:position w:val="5"/>
        </w:rPr>
        <w:t>p</w:t>
      </w:r>
      <w:r>
        <w:rPr>
          <w:spacing w:val="-1"/>
          <w:position w:val="5"/>
        </w:rPr>
        <w:t>a</w:t>
      </w:r>
      <w:r>
        <w:rPr>
          <w:spacing w:val="1"/>
          <w:position w:val="5"/>
        </w:rPr>
        <w:t>r</w:t>
      </w:r>
      <w:r>
        <w:rPr>
          <w:spacing w:val="-3"/>
          <w:position w:val="5"/>
        </w:rPr>
        <w:t>e</w:t>
      </w:r>
      <w:r>
        <w:rPr>
          <w:position w:val="5"/>
        </w:rPr>
        <w:t>d</w:t>
      </w:r>
      <w:r>
        <w:rPr>
          <w:spacing w:val="26"/>
          <w:position w:val="5"/>
        </w:rPr>
        <w:t xml:space="preserve"> </w:t>
      </w:r>
      <w:r>
        <w:rPr>
          <w:position w:val="5"/>
        </w:rPr>
        <w:t>S</w:t>
      </w:r>
      <w:r>
        <w:rPr>
          <w:spacing w:val="1"/>
          <w:position w:val="5"/>
        </w:rPr>
        <w:t>E</w:t>
      </w:r>
      <w:r>
        <w:rPr>
          <w:spacing w:val="-1"/>
          <w:position w:val="5"/>
        </w:rPr>
        <w:t>RC</w:t>
      </w:r>
      <w:r>
        <w:rPr>
          <w:position w:val="5"/>
        </w:rPr>
        <w:t>A</w:t>
      </w:r>
      <w:r>
        <w:rPr>
          <w:spacing w:val="21"/>
          <w:position w:val="5"/>
        </w:rPr>
        <w:t xml:space="preserve"> </w:t>
      </w:r>
      <w:r>
        <w:rPr>
          <w:spacing w:val="2"/>
          <w:position w:val="5"/>
        </w:rPr>
        <w:t>ub</w:t>
      </w:r>
      <w:r>
        <w:rPr>
          <w:position w:val="5"/>
        </w:rPr>
        <w:t>iquit</w:t>
      </w:r>
      <w:r>
        <w:rPr>
          <w:spacing w:val="2"/>
          <w:position w:val="5"/>
        </w:rPr>
        <w:t>n</w:t>
      </w:r>
      <w:r>
        <w:rPr>
          <w:spacing w:val="-3"/>
          <w:position w:val="5"/>
        </w:rPr>
        <w:t>a</w:t>
      </w:r>
      <w:r>
        <w:rPr>
          <w:position w:val="5"/>
        </w:rPr>
        <w:t>tion</w:t>
      </w:r>
      <w:r>
        <w:rPr>
          <w:spacing w:val="32"/>
          <w:position w:val="5"/>
        </w:rPr>
        <w:t xml:space="preserve"> </w:t>
      </w:r>
      <w:r>
        <w:rPr>
          <w:spacing w:val="2"/>
          <w:w w:val="103"/>
          <w:position w:val="5"/>
        </w:rPr>
        <w:t>l</w:t>
      </w:r>
      <w:r>
        <w:rPr>
          <w:spacing w:val="-3"/>
          <w:w w:val="103"/>
          <w:position w:val="5"/>
        </w:rPr>
        <w:t>e</w:t>
      </w:r>
      <w:r>
        <w:rPr>
          <w:spacing w:val="2"/>
          <w:w w:val="103"/>
          <w:position w:val="5"/>
        </w:rPr>
        <w:t>v</w:t>
      </w:r>
      <w:r>
        <w:rPr>
          <w:spacing w:val="-3"/>
          <w:w w:val="103"/>
          <w:position w:val="5"/>
        </w:rPr>
        <w:t>e</w:t>
      </w:r>
      <w:r>
        <w:rPr>
          <w:spacing w:val="2"/>
          <w:w w:val="103"/>
          <w:position w:val="5"/>
        </w:rPr>
        <w:t>l</w:t>
      </w:r>
      <w:r>
        <w:rPr>
          <w:w w:val="103"/>
          <w:position w:val="5"/>
        </w:rPr>
        <w:t>s</w:t>
      </w:r>
    </w:p>
    <w:p w:rsidR="006E4729" w:rsidRDefault="001D02C8">
      <w:pPr>
        <w:spacing w:before="7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3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  <w:position w:val="-1"/>
        </w:rPr>
        <w:t xml:space="preserve">4  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position w:val="4"/>
        </w:rPr>
        <w:t>b</w:t>
      </w:r>
      <w:r>
        <w:rPr>
          <w:spacing w:val="-3"/>
          <w:position w:val="4"/>
        </w:rPr>
        <w:t>e</w:t>
      </w:r>
      <w:r>
        <w:rPr>
          <w:spacing w:val="2"/>
          <w:position w:val="4"/>
        </w:rPr>
        <w:t>t</w:t>
      </w:r>
      <w:r>
        <w:rPr>
          <w:spacing w:val="-1"/>
          <w:position w:val="4"/>
        </w:rPr>
        <w:t>wee</w:t>
      </w:r>
      <w:r>
        <w:rPr>
          <w:position w:val="4"/>
        </w:rPr>
        <w:t>n</w:t>
      </w:r>
      <w:r>
        <w:rPr>
          <w:spacing w:val="22"/>
          <w:position w:val="4"/>
        </w:rPr>
        <w:t xml:space="preserve"> </w:t>
      </w:r>
      <w:r>
        <w:rPr>
          <w:spacing w:val="-1"/>
          <w:position w:val="4"/>
        </w:rPr>
        <w:t>KD</w:t>
      </w:r>
      <w:r>
        <w:rPr>
          <w:position w:val="4"/>
        </w:rPr>
        <w:t>2</w:t>
      </w:r>
      <w:r>
        <w:rPr>
          <w:spacing w:val="14"/>
          <w:position w:val="4"/>
        </w:rPr>
        <w:t xml:space="preserve"> </w:t>
      </w:r>
      <w:r>
        <w:rPr>
          <w:spacing w:val="-3"/>
          <w:position w:val="4"/>
        </w:rPr>
        <w:t>a</w:t>
      </w:r>
      <w:r>
        <w:rPr>
          <w:spacing w:val="2"/>
          <w:position w:val="4"/>
        </w:rPr>
        <w:t>n</w:t>
      </w:r>
      <w:r>
        <w:rPr>
          <w:position w:val="4"/>
        </w:rPr>
        <w:t>d</w:t>
      </w:r>
      <w:r>
        <w:rPr>
          <w:spacing w:val="11"/>
          <w:position w:val="4"/>
        </w:rPr>
        <w:t xml:space="preserve"> </w:t>
      </w:r>
      <w:r>
        <w:rPr>
          <w:spacing w:val="-3"/>
          <w:position w:val="4"/>
        </w:rPr>
        <w:t>c</w:t>
      </w:r>
      <w:r>
        <w:rPr>
          <w:position w:val="4"/>
        </w:rPr>
        <w:t>o</w:t>
      </w:r>
      <w:r>
        <w:rPr>
          <w:spacing w:val="2"/>
          <w:position w:val="4"/>
        </w:rPr>
        <w:t>n</w:t>
      </w:r>
      <w:r>
        <w:rPr>
          <w:position w:val="4"/>
        </w:rPr>
        <w:t>t</w:t>
      </w:r>
      <w:r>
        <w:rPr>
          <w:spacing w:val="1"/>
          <w:position w:val="4"/>
        </w:rPr>
        <w:t>r</w:t>
      </w:r>
      <w:r>
        <w:rPr>
          <w:position w:val="4"/>
        </w:rPr>
        <w:t>ol</w:t>
      </w:r>
      <w:r>
        <w:rPr>
          <w:spacing w:val="22"/>
          <w:position w:val="4"/>
        </w:rPr>
        <w:t xml:space="preserve"> </w:t>
      </w:r>
      <w:r>
        <w:rPr>
          <w:spacing w:val="-3"/>
          <w:position w:val="4"/>
        </w:rPr>
        <w:t>c</w:t>
      </w:r>
      <w:r>
        <w:rPr>
          <w:spacing w:val="-1"/>
          <w:position w:val="4"/>
        </w:rPr>
        <w:t>e</w:t>
      </w:r>
      <w:r>
        <w:rPr>
          <w:position w:val="4"/>
        </w:rPr>
        <w:t>l</w:t>
      </w:r>
      <w:r>
        <w:rPr>
          <w:spacing w:val="2"/>
          <w:position w:val="4"/>
        </w:rPr>
        <w:t>l</w:t>
      </w:r>
      <w:r>
        <w:rPr>
          <w:position w:val="4"/>
        </w:rPr>
        <w:t>s</w:t>
      </w:r>
      <w:r>
        <w:rPr>
          <w:spacing w:val="10"/>
          <w:position w:val="4"/>
        </w:rPr>
        <w:t xml:space="preserve"> </w:t>
      </w:r>
      <w:r>
        <w:rPr>
          <w:position w:val="4"/>
        </w:rPr>
        <w:t>d</w:t>
      </w:r>
      <w:r>
        <w:rPr>
          <w:spacing w:val="2"/>
          <w:position w:val="4"/>
        </w:rPr>
        <w:t>i</w:t>
      </w:r>
      <w:r>
        <w:rPr>
          <w:position w:val="4"/>
        </w:rPr>
        <w:t>d</w:t>
      </w:r>
      <w:r>
        <w:rPr>
          <w:spacing w:val="10"/>
          <w:position w:val="4"/>
        </w:rPr>
        <w:t xml:space="preserve"> </w:t>
      </w:r>
      <w:r>
        <w:rPr>
          <w:position w:val="4"/>
        </w:rPr>
        <w:t>n</w:t>
      </w:r>
      <w:r>
        <w:rPr>
          <w:spacing w:val="-3"/>
          <w:position w:val="4"/>
        </w:rPr>
        <w:t>o</w:t>
      </w:r>
      <w:r>
        <w:rPr>
          <w:position w:val="4"/>
        </w:rPr>
        <w:t>t</w:t>
      </w:r>
      <w:r>
        <w:rPr>
          <w:spacing w:val="11"/>
          <w:position w:val="4"/>
        </w:rPr>
        <w:t xml:space="preserve"> </w:t>
      </w:r>
      <w:r>
        <w:rPr>
          <w:spacing w:val="-1"/>
          <w:position w:val="4"/>
        </w:rPr>
        <w:t>s</w:t>
      </w:r>
      <w:r>
        <w:rPr>
          <w:position w:val="4"/>
        </w:rPr>
        <w:t>h</w:t>
      </w:r>
      <w:r>
        <w:rPr>
          <w:spacing w:val="2"/>
          <w:position w:val="4"/>
        </w:rPr>
        <w:t>o</w:t>
      </w:r>
      <w:r>
        <w:rPr>
          <w:position w:val="4"/>
        </w:rPr>
        <w:t>w</w:t>
      </w:r>
      <w:r>
        <w:rPr>
          <w:spacing w:val="13"/>
          <w:position w:val="4"/>
        </w:rPr>
        <w:t xml:space="preserve"> </w:t>
      </w:r>
      <w:r>
        <w:rPr>
          <w:spacing w:val="2"/>
          <w:position w:val="4"/>
        </w:rPr>
        <w:t>i</w:t>
      </w:r>
      <w:r>
        <w:rPr>
          <w:spacing w:val="-3"/>
          <w:position w:val="4"/>
        </w:rPr>
        <w:t>m</w:t>
      </w:r>
      <w:r>
        <w:rPr>
          <w:spacing w:val="2"/>
          <w:position w:val="4"/>
        </w:rPr>
        <w:t>p</w:t>
      </w:r>
      <w:r>
        <w:rPr>
          <w:spacing w:val="-3"/>
          <w:position w:val="4"/>
        </w:rPr>
        <w:t>a</w:t>
      </w:r>
      <w:r>
        <w:rPr>
          <w:spacing w:val="2"/>
          <w:position w:val="4"/>
        </w:rPr>
        <w:t>i</w:t>
      </w:r>
      <w:r>
        <w:rPr>
          <w:spacing w:val="1"/>
          <w:position w:val="4"/>
        </w:rPr>
        <w:t>r</w:t>
      </w:r>
      <w:r>
        <w:rPr>
          <w:spacing w:val="-3"/>
          <w:position w:val="4"/>
        </w:rPr>
        <w:t>e</w:t>
      </w:r>
      <w:r>
        <w:rPr>
          <w:position w:val="4"/>
        </w:rPr>
        <w:t>d</w:t>
      </w:r>
      <w:r>
        <w:rPr>
          <w:spacing w:val="23"/>
          <w:position w:val="4"/>
        </w:rPr>
        <w:t xml:space="preserve"> </w:t>
      </w:r>
      <w:r>
        <w:rPr>
          <w:position w:val="4"/>
        </w:rPr>
        <w:t>S</w:t>
      </w:r>
      <w:r>
        <w:rPr>
          <w:spacing w:val="1"/>
          <w:position w:val="4"/>
        </w:rPr>
        <w:t>E</w:t>
      </w:r>
      <w:r>
        <w:rPr>
          <w:spacing w:val="-1"/>
          <w:position w:val="4"/>
        </w:rPr>
        <w:t>R</w:t>
      </w:r>
      <w:r>
        <w:rPr>
          <w:spacing w:val="1"/>
          <w:position w:val="4"/>
        </w:rPr>
        <w:t>C</w:t>
      </w:r>
      <w:r>
        <w:rPr>
          <w:position w:val="4"/>
        </w:rPr>
        <w:t>A</w:t>
      </w:r>
      <w:r>
        <w:rPr>
          <w:spacing w:val="19"/>
          <w:position w:val="4"/>
        </w:rPr>
        <w:t xml:space="preserve"> </w:t>
      </w:r>
      <w:r>
        <w:rPr>
          <w:spacing w:val="2"/>
          <w:position w:val="4"/>
        </w:rPr>
        <w:t>u</w:t>
      </w:r>
      <w:r>
        <w:rPr>
          <w:position w:val="4"/>
        </w:rPr>
        <w:t>biq</w:t>
      </w:r>
      <w:r>
        <w:rPr>
          <w:spacing w:val="2"/>
          <w:position w:val="4"/>
        </w:rPr>
        <w:t>u</w:t>
      </w:r>
      <w:r>
        <w:rPr>
          <w:spacing w:val="-2"/>
          <w:position w:val="4"/>
        </w:rPr>
        <w:t>i</w:t>
      </w:r>
      <w:r>
        <w:rPr>
          <w:spacing w:val="2"/>
          <w:position w:val="4"/>
        </w:rPr>
        <w:t>t</w:t>
      </w:r>
      <w:r>
        <w:rPr>
          <w:spacing w:val="-2"/>
          <w:position w:val="4"/>
        </w:rPr>
        <w:t>i</w:t>
      </w:r>
      <w:r>
        <w:rPr>
          <w:position w:val="4"/>
        </w:rPr>
        <w:t>n</w:t>
      </w:r>
      <w:r>
        <w:rPr>
          <w:spacing w:val="-1"/>
          <w:position w:val="4"/>
        </w:rPr>
        <w:t>a</w:t>
      </w:r>
      <w:r>
        <w:rPr>
          <w:position w:val="4"/>
        </w:rPr>
        <w:t>t</w:t>
      </w:r>
      <w:r>
        <w:rPr>
          <w:spacing w:val="2"/>
          <w:position w:val="4"/>
        </w:rPr>
        <w:t>i</w:t>
      </w:r>
      <w:r>
        <w:rPr>
          <w:position w:val="4"/>
        </w:rPr>
        <w:t>on</w:t>
      </w:r>
      <w:r>
        <w:rPr>
          <w:spacing w:val="34"/>
          <w:position w:val="4"/>
        </w:rPr>
        <w:t xml:space="preserve"> </w:t>
      </w:r>
      <w:r>
        <w:rPr>
          <w:position w:val="4"/>
        </w:rPr>
        <w:t>in</w:t>
      </w:r>
      <w:r>
        <w:rPr>
          <w:spacing w:val="7"/>
          <w:position w:val="4"/>
        </w:rPr>
        <w:t xml:space="preserve"> </w:t>
      </w:r>
      <w:r>
        <w:rPr>
          <w:spacing w:val="-3"/>
          <w:w w:val="103"/>
          <w:position w:val="4"/>
        </w:rPr>
        <w:t>K</w:t>
      </w:r>
      <w:r>
        <w:rPr>
          <w:spacing w:val="-1"/>
          <w:w w:val="103"/>
          <w:position w:val="4"/>
        </w:rPr>
        <w:t>D</w:t>
      </w:r>
      <w:r>
        <w:rPr>
          <w:spacing w:val="2"/>
          <w:w w:val="103"/>
          <w:position w:val="4"/>
        </w:rPr>
        <w:t>2</w:t>
      </w:r>
      <w:r>
        <w:rPr>
          <w:w w:val="103"/>
          <w:position w:val="4"/>
        </w:rPr>
        <w:t>.</w:t>
      </w:r>
    </w:p>
    <w:p w:rsidR="006E4729" w:rsidRDefault="001D02C8">
      <w:pPr>
        <w:spacing w:before="6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</w:t>
      </w:r>
    </w:p>
    <w:p w:rsidR="006E4729" w:rsidRDefault="001D02C8">
      <w:pPr>
        <w:spacing w:before="3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3"/>
        </w:rPr>
        <w:t>8</w:t>
      </w:r>
    </w:p>
    <w:p w:rsidR="006E4729" w:rsidRDefault="001D02C8">
      <w:pPr>
        <w:spacing w:line="260" w:lineRule="exact"/>
        <w:ind w:left="100"/>
      </w:pPr>
      <w:r>
        <w:rPr>
          <w:rFonts w:ascii="Arial" w:eastAsia="Arial" w:hAnsi="Arial" w:cs="Arial"/>
          <w:position w:val="-1"/>
        </w:rPr>
        <w:t xml:space="preserve">9  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b/>
          <w:spacing w:val="-1"/>
          <w:w w:val="103"/>
          <w:position w:val="7"/>
        </w:rPr>
        <w:t>DI</w:t>
      </w:r>
      <w:r>
        <w:rPr>
          <w:b/>
          <w:spacing w:val="-2"/>
          <w:w w:val="103"/>
          <w:position w:val="7"/>
        </w:rPr>
        <w:t>S</w:t>
      </w:r>
      <w:r>
        <w:rPr>
          <w:b/>
          <w:spacing w:val="2"/>
          <w:w w:val="103"/>
          <w:position w:val="7"/>
        </w:rPr>
        <w:t>C</w:t>
      </w:r>
      <w:r>
        <w:rPr>
          <w:b/>
          <w:spacing w:val="-1"/>
          <w:w w:val="103"/>
          <w:position w:val="7"/>
        </w:rPr>
        <w:t>U</w:t>
      </w:r>
      <w:r>
        <w:rPr>
          <w:b/>
          <w:spacing w:val="-2"/>
          <w:w w:val="103"/>
          <w:position w:val="7"/>
        </w:rPr>
        <w:t>S</w:t>
      </w:r>
      <w:r>
        <w:rPr>
          <w:b/>
          <w:spacing w:val="2"/>
          <w:w w:val="103"/>
          <w:position w:val="7"/>
        </w:rPr>
        <w:t>S</w:t>
      </w:r>
      <w:r>
        <w:rPr>
          <w:b/>
          <w:spacing w:val="-1"/>
          <w:w w:val="103"/>
          <w:position w:val="7"/>
        </w:rPr>
        <w:t>I</w:t>
      </w:r>
      <w:r>
        <w:rPr>
          <w:b/>
          <w:w w:val="103"/>
          <w:position w:val="7"/>
        </w:rPr>
        <w:t>ON</w:t>
      </w:r>
    </w:p>
    <w:p w:rsidR="006E4729" w:rsidRDefault="001D02C8">
      <w:pPr>
        <w:spacing w:before="1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10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  <w:position w:val="-1"/>
        </w:rPr>
        <w:t xml:space="preserve">11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-2"/>
          <w:position w:val="6"/>
        </w:rPr>
        <w:t>I</w:t>
      </w:r>
      <w:r>
        <w:rPr>
          <w:position w:val="6"/>
        </w:rPr>
        <w:t xml:space="preserve">n </w:t>
      </w:r>
      <w:r>
        <w:rPr>
          <w:spacing w:val="17"/>
          <w:position w:val="6"/>
        </w:rPr>
        <w:t xml:space="preserve"> </w:t>
      </w:r>
      <w:r>
        <w:rPr>
          <w:spacing w:val="-3"/>
          <w:position w:val="6"/>
        </w:rPr>
        <w:t>W</w:t>
      </w:r>
      <w:r>
        <w:rPr>
          <w:position w:val="6"/>
        </w:rPr>
        <w:t>o</w:t>
      </w:r>
      <w:r>
        <w:rPr>
          <w:spacing w:val="2"/>
          <w:position w:val="6"/>
        </w:rPr>
        <w:t>l</w:t>
      </w:r>
      <w:r>
        <w:rPr>
          <w:spacing w:val="1"/>
          <w:position w:val="6"/>
        </w:rPr>
        <w:t>fr</w:t>
      </w:r>
      <w:r>
        <w:rPr>
          <w:spacing w:val="-3"/>
          <w:position w:val="6"/>
        </w:rPr>
        <w:t>a</w:t>
      </w:r>
      <w:r>
        <w:rPr>
          <w:position w:val="6"/>
        </w:rPr>
        <w:t xml:space="preserve">m </w:t>
      </w:r>
      <w:r>
        <w:rPr>
          <w:spacing w:val="32"/>
          <w:position w:val="6"/>
        </w:rPr>
        <w:t xml:space="preserve"> </w:t>
      </w:r>
      <w:r>
        <w:rPr>
          <w:spacing w:val="-1"/>
          <w:position w:val="6"/>
        </w:rPr>
        <w:t>s</w:t>
      </w:r>
      <w:r>
        <w:rPr>
          <w:spacing w:val="-3"/>
          <w:position w:val="6"/>
        </w:rPr>
        <w:t>y</w:t>
      </w:r>
      <w:r>
        <w:rPr>
          <w:spacing w:val="2"/>
          <w:position w:val="6"/>
        </w:rPr>
        <w:t>n</w:t>
      </w:r>
      <w:r>
        <w:rPr>
          <w:position w:val="6"/>
        </w:rPr>
        <w:t>d</w:t>
      </w:r>
      <w:r>
        <w:rPr>
          <w:spacing w:val="1"/>
          <w:position w:val="6"/>
        </w:rPr>
        <w:t>r</w:t>
      </w:r>
      <w:r>
        <w:rPr>
          <w:position w:val="6"/>
        </w:rPr>
        <w:t>om</w:t>
      </w:r>
      <w:r>
        <w:rPr>
          <w:spacing w:val="-1"/>
          <w:position w:val="6"/>
        </w:rPr>
        <w:t>e</w:t>
      </w:r>
      <w:r>
        <w:rPr>
          <w:position w:val="6"/>
        </w:rPr>
        <w:t xml:space="preserve">, </w:t>
      </w:r>
      <w:r>
        <w:rPr>
          <w:spacing w:val="34"/>
          <w:position w:val="6"/>
        </w:rPr>
        <w:t xml:space="preserve"> </w:t>
      </w:r>
      <w:r>
        <w:rPr>
          <w:spacing w:val="2"/>
          <w:position w:val="6"/>
        </w:rPr>
        <w:t>d</w:t>
      </w:r>
      <w:r>
        <w:rPr>
          <w:position w:val="6"/>
        </w:rPr>
        <w:t>i</w:t>
      </w:r>
      <w:r>
        <w:rPr>
          <w:spacing w:val="-1"/>
          <w:position w:val="6"/>
        </w:rPr>
        <w:t>a</w:t>
      </w:r>
      <w:r>
        <w:rPr>
          <w:position w:val="6"/>
        </w:rPr>
        <w:t>b</w:t>
      </w:r>
      <w:r>
        <w:rPr>
          <w:spacing w:val="-3"/>
          <w:position w:val="6"/>
        </w:rPr>
        <w:t>e</w:t>
      </w:r>
      <w:r>
        <w:rPr>
          <w:spacing w:val="2"/>
          <w:position w:val="6"/>
        </w:rPr>
        <w:t>t</w:t>
      </w:r>
      <w:r>
        <w:rPr>
          <w:spacing w:val="-1"/>
          <w:position w:val="6"/>
        </w:rPr>
        <w:t>e</w:t>
      </w:r>
      <w:r>
        <w:rPr>
          <w:position w:val="6"/>
        </w:rPr>
        <w:t xml:space="preserve">s </w:t>
      </w:r>
      <w:r>
        <w:rPr>
          <w:spacing w:val="29"/>
          <w:position w:val="6"/>
        </w:rPr>
        <w:t xml:space="preserve"> </w:t>
      </w:r>
      <w:r>
        <w:rPr>
          <w:spacing w:val="2"/>
          <w:position w:val="6"/>
        </w:rPr>
        <w:t>m</w:t>
      </w:r>
      <w:r>
        <w:rPr>
          <w:spacing w:val="-1"/>
          <w:position w:val="6"/>
        </w:rPr>
        <w:t>e</w:t>
      </w:r>
      <w:r>
        <w:rPr>
          <w:position w:val="6"/>
        </w:rPr>
        <w:t>l</w:t>
      </w:r>
      <w:r>
        <w:rPr>
          <w:spacing w:val="2"/>
          <w:position w:val="6"/>
        </w:rPr>
        <w:t>l</w:t>
      </w:r>
      <w:r>
        <w:rPr>
          <w:position w:val="6"/>
        </w:rPr>
        <w:t xml:space="preserve">itus </w:t>
      </w:r>
      <w:r>
        <w:rPr>
          <w:spacing w:val="28"/>
          <w:position w:val="6"/>
        </w:rPr>
        <w:t xml:space="preserve"> </w:t>
      </w:r>
      <w:r>
        <w:rPr>
          <w:spacing w:val="1"/>
          <w:position w:val="6"/>
        </w:rPr>
        <w:t>r</w:t>
      </w:r>
      <w:r>
        <w:rPr>
          <w:spacing w:val="-3"/>
          <w:position w:val="6"/>
        </w:rPr>
        <w:t>e</w:t>
      </w:r>
      <w:r>
        <w:rPr>
          <w:spacing w:val="-1"/>
          <w:position w:val="6"/>
        </w:rPr>
        <w:t>s</w:t>
      </w:r>
      <w:r>
        <w:rPr>
          <w:spacing w:val="2"/>
          <w:position w:val="6"/>
        </w:rPr>
        <w:t>u</w:t>
      </w:r>
      <w:r>
        <w:rPr>
          <w:position w:val="6"/>
        </w:rPr>
        <w:t xml:space="preserve">lts </w:t>
      </w:r>
      <w:r>
        <w:rPr>
          <w:spacing w:val="25"/>
          <w:position w:val="6"/>
        </w:rPr>
        <w:t xml:space="preserve"> </w:t>
      </w:r>
      <w:r>
        <w:rPr>
          <w:spacing w:val="3"/>
          <w:position w:val="6"/>
        </w:rPr>
        <w:t>f</w:t>
      </w:r>
      <w:r>
        <w:rPr>
          <w:spacing w:val="1"/>
          <w:position w:val="6"/>
        </w:rPr>
        <w:t>r</w:t>
      </w:r>
      <w:r>
        <w:rPr>
          <w:spacing w:val="-3"/>
          <w:position w:val="6"/>
        </w:rPr>
        <w:t>o</w:t>
      </w:r>
      <w:r>
        <w:rPr>
          <w:position w:val="6"/>
        </w:rPr>
        <w:t xml:space="preserve">m </w:t>
      </w:r>
      <w:r>
        <w:rPr>
          <w:spacing w:val="22"/>
          <w:position w:val="6"/>
        </w:rPr>
        <w:t xml:space="preserve"> </w:t>
      </w:r>
      <w:r>
        <w:rPr>
          <w:position w:val="6"/>
        </w:rPr>
        <w:t>mul</w:t>
      </w:r>
      <w:r>
        <w:rPr>
          <w:spacing w:val="2"/>
          <w:position w:val="6"/>
        </w:rPr>
        <w:t>t</w:t>
      </w:r>
      <w:r>
        <w:rPr>
          <w:spacing w:val="-2"/>
          <w:position w:val="6"/>
        </w:rPr>
        <w:t>i</w:t>
      </w:r>
      <w:r>
        <w:rPr>
          <w:position w:val="6"/>
        </w:rPr>
        <w:t>p</w:t>
      </w:r>
      <w:r>
        <w:rPr>
          <w:spacing w:val="2"/>
          <w:position w:val="6"/>
        </w:rPr>
        <w:t>l</w:t>
      </w:r>
      <w:r>
        <w:rPr>
          <w:position w:val="6"/>
        </w:rPr>
        <w:t xml:space="preserve">e </w:t>
      </w:r>
      <w:r>
        <w:rPr>
          <w:spacing w:val="30"/>
          <w:position w:val="6"/>
        </w:rPr>
        <w:t xml:space="preserve"> </w:t>
      </w:r>
      <w:r>
        <w:rPr>
          <w:position w:val="6"/>
        </w:rPr>
        <w:t>d</w:t>
      </w:r>
      <w:r>
        <w:rPr>
          <w:spacing w:val="-3"/>
          <w:position w:val="6"/>
        </w:rPr>
        <w:t>e</w:t>
      </w:r>
      <w:r>
        <w:rPr>
          <w:spacing w:val="3"/>
          <w:position w:val="6"/>
        </w:rPr>
        <w:t>f</w:t>
      </w:r>
      <w:r>
        <w:rPr>
          <w:spacing w:val="-3"/>
          <w:position w:val="6"/>
        </w:rPr>
        <w:t>e</w:t>
      </w:r>
      <w:r>
        <w:rPr>
          <w:spacing w:val="-1"/>
          <w:position w:val="6"/>
        </w:rPr>
        <w:t>c</w:t>
      </w:r>
      <w:r>
        <w:rPr>
          <w:position w:val="6"/>
        </w:rPr>
        <w:t xml:space="preserve">ts </w:t>
      </w:r>
      <w:r>
        <w:rPr>
          <w:spacing w:val="26"/>
          <w:position w:val="6"/>
        </w:rPr>
        <w:t xml:space="preserve"> </w:t>
      </w:r>
      <w:r>
        <w:rPr>
          <w:spacing w:val="2"/>
          <w:position w:val="6"/>
        </w:rPr>
        <w:t>i</w:t>
      </w:r>
      <w:r>
        <w:rPr>
          <w:position w:val="6"/>
        </w:rPr>
        <w:t xml:space="preserve">n </w:t>
      </w:r>
      <w:r>
        <w:rPr>
          <w:spacing w:val="15"/>
          <w:position w:val="6"/>
        </w:rPr>
        <w:t xml:space="preserve"> </w:t>
      </w:r>
      <w:r>
        <w:rPr>
          <w:position w:val="6"/>
        </w:rPr>
        <w:t>t</w:t>
      </w:r>
      <w:r>
        <w:rPr>
          <w:spacing w:val="2"/>
          <w:position w:val="6"/>
        </w:rPr>
        <w:t>h</w:t>
      </w:r>
      <w:r>
        <w:rPr>
          <w:position w:val="6"/>
        </w:rPr>
        <w:t xml:space="preserve">e </w:t>
      </w:r>
      <w:r>
        <w:rPr>
          <w:spacing w:val="14"/>
          <w:position w:val="6"/>
        </w:rPr>
        <w:t xml:space="preserve"> </w:t>
      </w:r>
      <w:r>
        <w:rPr>
          <w:spacing w:val="-3"/>
          <w:position w:val="6"/>
        </w:rPr>
        <w:t>g</w:t>
      </w:r>
      <w:r>
        <w:rPr>
          <w:spacing w:val="2"/>
          <w:position w:val="6"/>
        </w:rPr>
        <w:t>l</w:t>
      </w:r>
      <w:r>
        <w:rPr>
          <w:position w:val="6"/>
        </w:rPr>
        <w:t>u</w:t>
      </w:r>
      <w:r>
        <w:rPr>
          <w:spacing w:val="-1"/>
          <w:position w:val="6"/>
        </w:rPr>
        <w:t>c</w:t>
      </w:r>
      <w:r>
        <w:rPr>
          <w:position w:val="6"/>
        </w:rPr>
        <w:t>o</w:t>
      </w:r>
      <w:r>
        <w:rPr>
          <w:spacing w:val="1"/>
          <w:position w:val="6"/>
        </w:rPr>
        <w:t>s</w:t>
      </w:r>
      <w:r>
        <w:rPr>
          <w:position w:val="6"/>
        </w:rPr>
        <w:t xml:space="preserve">e </w:t>
      </w:r>
      <w:r>
        <w:rPr>
          <w:spacing w:val="28"/>
          <w:position w:val="6"/>
        </w:rPr>
        <w:t xml:space="preserve"> </w:t>
      </w:r>
      <w:r>
        <w:rPr>
          <w:spacing w:val="-4"/>
          <w:w w:val="103"/>
          <w:position w:val="6"/>
        </w:rPr>
        <w:t>s</w:t>
      </w:r>
      <w:r>
        <w:rPr>
          <w:spacing w:val="2"/>
          <w:w w:val="103"/>
          <w:position w:val="6"/>
        </w:rPr>
        <w:t>i</w:t>
      </w:r>
      <w:r>
        <w:rPr>
          <w:spacing w:val="-3"/>
          <w:w w:val="103"/>
          <w:position w:val="6"/>
        </w:rPr>
        <w:t>g</w:t>
      </w:r>
      <w:r>
        <w:rPr>
          <w:spacing w:val="2"/>
          <w:w w:val="103"/>
          <w:position w:val="6"/>
        </w:rPr>
        <w:t>n</w:t>
      </w:r>
      <w:r>
        <w:rPr>
          <w:spacing w:val="-1"/>
          <w:w w:val="103"/>
          <w:position w:val="6"/>
        </w:rPr>
        <w:t>a</w:t>
      </w:r>
      <w:r>
        <w:rPr>
          <w:w w:val="103"/>
          <w:position w:val="6"/>
        </w:rPr>
        <w:t>l</w:t>
      </w:r>
      <w:r>
        <w:rPr>
          <w:spacing w:val="2"/>
          <w:w w:val="103"/>
          <w:position w:val="6"/>
        </w:rPr>
        <w:t>l</w:t>
      </w:r>
      <w:r>
        <w:rPr>
          <w:w w:val="103"/>
          <w:position w:val="6"/>
        </w:rPr>
        <w:t>ing</w:t>
      </w:r>
    </w:p>
    <w:p w:rsidR="006E4729" w:rsidRDefault="001D02C8">
      <w:pPr>
        <w:spacing w:before="7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12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</w:rPr>
        <w:t xml:space="preserve">13                        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position w:val="6"/>
        </w:rPr>
        <w:t>p</w:t>
      </w:r>
      <w:r>
        <w:rPr>
          <w:spacing w:val="-3"/>
          <w:position w:val="6"/>
        </w:rPr>
        <w:t>a</w:t>
      </w:r>
      <w:r>
        <w:rPr>
          <w:spacing w:val="2"/>
          <w:position w:val="6"/>
        </w:rPr>
        <w:t>t</w:t>
      </w:r>
      <w:r>
        <w:rPr>
          <w:position w:val="6"/>
        </w:rPr>
        <w:t>h</w:t>
      </w:r>
      <w:r>
        <w:rPr>
          <w:spacing w:val="-1"/>
          <w:position w:val="6"/>
        </w:rPr>
        <w:t>w</w:t>
      </w:r>
      <w:r>
        <w:rPr>
          <w:spacing w:val="2"/>
          <w:position w:val="6"/>
        </w:rPr>
        <w:t>a</w:t>
      </w:r>
      <w:r>
        <w:rPr>
          <w:spacing w:val="-3"/>
          <w:position w:val="6"/>
        </w:rPr>
        <w:t>y</w:t>
      </w:r>
      <w:r>
        <w:rPr>
          <w:position w:val="6"/>
        </w:rPr>
        <w:t>;</w:t>
      </w:r>
      <w:r>
        <w:rPr>
          <w:spacing w:val="42"/>
          <w:position w:val="6"/>
        </w:rPr>
        <w:t xml:space="preserve"> </w:t>
      </w:r>
      <w:r>
        <w:rPr>
          <w:spacing w:val="-3"/>
          <w:position w:val="6"/>
        </w:rPr>
        <w:t>a</w:t>
      </w:r>
      <w:r>
        <w:rPr>
          <w:position w:val="6"/>
        </w:rPr>
        <w:t>nd</w:t>
      </w:r>
      <w:r>
        <w:rPr>
          <w:spacing w:val="28"/>
          <w:position w:val="6"/>
        </w:rPr>
        <w:t xml:space="preserve"> </w:t>
      </w:r>
      <w:r>
        <w:rPr>
          <w:position w:val="6"/>
        </w:rPr>
        <w:t>bo</w:t>
      </w:r>
      <w:r>
        <w:rPr>
          <w:spacing w:val="2"/>
          <w:position w:val="6"/>
        </w:rPr>
        <w:t>t</w:t>
      </w:r>
      <w:r>
        <w:rPr>
          <w:position w:val="6"/>
        </w:rPr>
        <w:t>h</w:t>
      </w:r>
      <w:r>
        <w:rPr>
          <w:spacing w:val="28"/>
          <w:position w:val="6"/>
        </w:rPr>
        <w:t xml:space="preserve"> </w:t>
      </w:r>
      <w:r>
        <w:rPr>
          <w:position w:val="6"/>
        </w:rPr>
        <w:t>the</w:t>
      </w:r>
      <w:r>
        <w:rPr>
          <w:spacing w:val="23"/>
          <w:position w:val="6"/>
        </w:rPr>
        <w:t xml:space="preserve"> </w:t>
      </w:r>
      <w:r>
        <w:rPr>
          <w:position w:val="6"/>
        </w:rPr>
        <w:t>di</w:t>
      </w:r>
      <w:r>
        <w:rPr>
          <w:spacing w:val="-1"/>
          <w:position w:val="6"/>
        </w:rPr>
        <w:t>a</w:t>
      </w:r>
      <w:r>
        <w:rPr>
          <w:position w:val="6"/>
        </w:rPr>
        <w:t>b</w:t>
      </w:r>
      <w:r>
        <w:rPr>
          <w:spacing w:val="-1"/>
          <w:position w:val="6"/>
        </w:rPr>
        <w:t>e</w:t>
      </w:r>
      <w:r>
        <w:rPr>
          <w:position w:val="6"/>
        </w:rPr>
        <w:t>t</w:t>
      </w:r>
      <w:r>
        <w:rPr>
          <w:spacing w:val="2"/>
          <w:position w:val="6"/>
        </w:rPr>
        <w:t>e</w:t>
      </w:r>
      <w:r>
        <w:rPr>
          <w:position w:val="6"/>
        </w:rPr>
        <w:t>s</w:t>
      </w:r>
      <w:r>
        <w:rPr>
          <w:spacing w:val="36"/>
          <w:position w:val="6"/>
        </w:rPr>
        <w:t xml:space="preserve"> </w:t>
      </w:r>
      <w:r>
        <w:rPr>
          <w:position w:val="6"/>
        </w:rPr>
        <w:t>m</w:t>
      </w:r>
      <w:r>
        <w:rPr>
          <w:spacing w:val="-3"/>
          <w:position w:val="6"/>
        </w:rPr>
        <w:t>e</w:t>
      </w:r>
      <w:r>
        <w:rPr>
          <w:spacing w:val="2"/>
          <w:position w:val="6"/>
        </w:rPr>
        <w:t>l</w:t>
      </w:r>
      <w:r>
        <w:rPr>
          <w:position w:val="6"/>
        </w:rPr>
        <w:t>l</w:t>
      </w:r>
      <w:r>
        <w:rPr>
          <w:spacing w:val="2"/>
          <w:position w:val="6"/>
        </w:rPr>
        <w:t>i</w:t>
      </w:r>
      <w:r>
        <w:rPr>
          <w:position w:val="6"/>
        </w:rPr>
        <w:t>tus</w:t>
      </w:r>
      <w:r>
        <w:rPr>
          <w:spacing w:val="35"/>
          <w:position w:val="6"/>
        </w:rPr>
        <w:t xml:space="preserve"> </w:t>
      </w:r>
      <w:r>
        <w:rPr>
          <w:spacing w:val="-1"/>
          <w:position w:val="6"/>
        </w:rPr>
        <w:t>a</w:t>
      </w:r>
      <w:r>
        <w:rPr>
          <w:position w:val="6"/>
        </w:rPr>
        <w:t>nd</w:t>
      </w:r>
      <w:r>
        <w:rPr>
          <w:spacing w:val="28"/>
          <w:position w:val="6"/>
        </w:rPr>
        <w:t xml:space="preserve"> </w:t>
      </w:r>
      <w:r>
        <w:rPr>
          <w:position w:val="6"/>
        </w:rPr>
        <w:t>n</w:t>
      </w:r>
      <w:r>
        <w:rPr>
          <w:spacing w:val="-1"/>
          <w:position w:val="6"/>
        </w:rPr>
        <w:t>e</w:t>
      </w:r>
      <w:r>
        <w:rPr>
          <w:position w:val="6"/>
        </w:rPr>
        <w:t>u</w:t>
      </w:r>
      <w:r>
        <w:rPr>
          <w:spacing w:val="1"/>
          <w:position w:val="6"/>
        </w:rPr>
        <w:t>r</w:t>
      </w:r>
      <w:r>
        <w:rPr>
          <w:position w:val="6"/>
        </w:rPr>
        <w:t>od</w:t>
      </w:r>
      <w:r>
        <w:rPr>
          <w:spacing w:val="-1"/>
          <w:position w:val="6"/>
        </w:rPr>
        <w:t>e</w:t>
      </w:r>
      <w:r>
        <w:rPr>
          <w:position w:val="6"/>
        </w:rPr>
        <w:t>g</w:t>
      </w:r>
      <w:r>
        <w:rPr>
          <w:spacing w:val="-1"/>
          <w:position w:val="6"/>
        </w:rPr>
        <w:t>e</w:t>
      </w:r>
      <w:r>
        <w:rPr>
          <w:position w:val="6"/>
        </w:rPr>
        <w:t>n</w:t>
      </w:r>
      <w:r>
        <w:rPr>
          <w:spacing w:val="-1"/>
          <w:position w:val="6"/>
        </w:rPr>
        <w:t>e</w:t>
      </w:r>
      <w:r>
        <w:rPr>
          <w:spacing w:val="1"/>
          <w:position w:val="6"/>
        </w:rPr>
        <w:t>r</w:t>
      </w:r>
      <w:r>
        <w:rPr>
          <w:spacing w:val="-3"/>
          <w:position w:val="6"/>
        </w:rPr>
        <w:t>a</w:t>
      </w:r>
      <w:r>
        <w:rPr>
          <w:spacing w:val="2"/>
          <w:position w:val="6"/>
        </w:rPr>
        <w:t>t</w:t>
      </w:r>
      <w:r>
        <w:rPr>
          <w:position w:val="6"/>
        </w:rPr>
        <w:t>i</w:t>
      </w:r>
      <w:r>
        <w:rPr>
          <w:spacing w:val="2"/>
          <w:position w:val="6"/>
        </w:rPr>
        <w:t>o</w:t>
      </w:r>
      <w:r>
        <w:rPr>
          <w:position w:val="6"/>
        </w:rPr>
        <w:t xml:space="preserve">n </w:t>
      </w:r>
      <w:r>
        <w:rPr>
          <w:spacing w:val="12"/>
          <w:position w:val="6"/>
        </w:rPr>
        <w:t xml:space="preserve"> </w:t>
      </w:r>
      <w:r>
        <w:rPr>
          <w:spacing w:val="-1"/>
          <w:position w:val="6"/>
        </w:rPr>
        <w:t>a</w:t>
      </w:r>
      <w:r>
        <w:rPr>
          <w:spacing w:val="1"/>
          <w:position w:val="6"/>
        </w:rPr>
        <w:t>r</w:t>
      </w:r>
      <w:r>
        <w:rPr>
          <w:position w:val="6"/>
        </w:rPr>
        <w:t>e</w:t>
      </w:r>
      <w:r>
        <w:rPr>
          <w:spacing w:val="23"/>
          <w:position w:val="6"/>
        </w:rPr>
        <w:t xml:space="preserve"> </w:t>
      </w:r>
      <w:r>
        <w:rPr>
          <w:position w:val="6"/>
        </w:rPr>
        <w:t>tho</w:t>
      </w:r>
      <w:r>
        <w:rPr>
          <w:spacing w:val="2"/>
          <w:position w:val="6"/>
        </w:rPr>
        <w:t>u</w:t>
      </w:r>
      <w:r>
        <w:rPr>
          <w:spacing w:val="-3"/>
          <w:position w:val="6"/>
        </w:rPr>
        <w:t>g</w:t>
      </w:r>
      <w:r>
        <w:rPr>
          <w:position w:val="6"/>
        </w:rPr>
        <w:t>ht</w:t>
      </w:r>
      <w:r>
        <w:rPr>
          <w:spacing w:val="38"/>
          <w:position w:val="6"/>
        </w:rPr>
        <w:t xml:space="preserve"> </w:t>
      </w:r>
      <w:r>
        <w:rPr>
          <w:position w:val="6"/>
        </w:rPr>
        <w:t>to</w:t>
      </w:r>
      <w:r>
        <w:rPr>
          <w:spacing w:val="24"/>
          <w:position w:val="6"/>
        </w:rPr>
        <w:t xml:space="preserve"> </w:t>
      </w:r>
      <w:r>
        <w:rPr>
          <w:position w:val="6"/>
        </w:rPr>
        <w:t>be</w:t>
      </w:r>
      <w:r>
        <w:rPr>
          <w:spacing w:val="22"/>
          <w:position w:val="6"/>
        </w:rPr>
        <w:t xml:space="preserve"> </w:t>
      </w:r>
      <w:r>
        <w:rPr>
          <w:spacing w:val="-3"/>
          <w:position w:val="6"/>
        </w:rPr>
        <w:t>a</w:t>
      </w:r>
      <w:r>
        <w:rPr>
          <w:spacing w:val="1"/>
          <w:position w:val="6"/>
        </w:rPr>
        <w:t>s</w:t>
      </w:r>
      <w:r>
        <w:rPr>
          <w:spacing w:val="-1"/>
          <w:position w:val="6"/>
        </w:rPr>
        <w:t>s</w:t>
      </w:r>
      <w:r>
        <w:rPr>
          <w:spacing w:val="2"/>
          <w:position w:val="6"/>
        </w:rPr>
        <w:t>o</w:t>
      </w:r>
      <w:r>
        <w:rPr>
          <w:spacing w:val="-1"/>
          <w:position w:val="6"/>
        </w:rPr>
        <w:t>c</w:t>
      </w:r>
      <w:r>
        <w:rPr>
          <w:position w:val="6"/>
        </w:rPr>
        <w:t>i</w:t>
      </w:r>
      <w:r>
        <w:rPr>
          <w:spacing w:val="-1"/>
          <w:position w:val="6"/>
        </w:rPr>
        <w:t>a</w:t>
      </w:r>
      <w:r>
        <w:rPr>
          <w:position w:val="6"/>
        </w:rPr>
        <w:t>t</w:t>
      </w:r>
      <w:r>
        <w:rPr>
          <w:spacing w:val="-1"/>
          <w:position w:val="6"/>
        </w:rPr>
        <w:t>e</w:t>
      </w:r>
      <w:r>
        <w:rPr>
          <w:position w:val="6"/>
        </w:rPr>
        <w:t>d</w:t>
      </w:r>
      <w:r>
        <w:rPr>
          <w:spacing w:val="42"/>
          <w:position w:val="6"/>
        </w:rPr>
        <w:t xml:space="preserve"> </w:t>
      </w:r>
      <w:r>
        <w:rPr>
          <w:spacing w:val="-1"/>
          <w:position w:val="6"/>
        </w:rPr>
        <w:t>w</w:t>
      </w:r>
      <w:r>
        <w:rPr>
          <w:spacing w:val="2"/>
          <w:position w:val="6"/>
        </w:rPr>
        <w:t>i</w:t>
      </w:r>
      <w:r>
        <w:rPr>
          <w:position w:val="6"/>
        </w:rPr>
        <w:t>th</w:t>
      </w:r>
      <w:r>
        <w:rPr>
          <w:spacing w:val="30"/>
          <w:position w:val="6"/>
        </w:rPr>
        <w:t xml:space="preserve"> </w:t>
      </w:r>
      <w:r>
        <w:rPr>
          <w:spacing w:val="-2"/>
          <w:w w:val="103"/>
          <w:position w:val="6"/>
        </w:rPr>
        <w:t>E</w:t>
      </w:r>
      <w:r>
        <w:rPr>
          <w:w w:val="103"/>
          <w:position w:val="6"/>
        </w:rPr>
        <w:t>R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14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  <w:position w:val="-1"/>
        </w:rPr>
        <w:t xml:space="preserve">15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-3"/>
          <w:position w:val="4"/>
        </w:rPr>
        <w:t>c</w:t>
      </w:r>
      <w:r>
        <w:rPr>
          <w:spacing w:val="-1"/>
          <w:position w:val="4"/>
        </w:rPr>
        <w:t>a</w:t>
      </w:r>
      <w:r>
        <w:rPr>
          <w:spacing w:val="2"/>
          <w:position w:val="4"/>
        </w:rPr>
        <w:t>l</w:t>
      </w:r>
      <w:r>
        <w:rPr>
          <w:spacing w:val="-1"/>
          <w:position w:val="4"/>
        </w:rPr>
        <w:t>c</w:t>
      </w:r>
      <w:r>
        <w:rPr>
          <w:position w:val="4"/>
        </w:rPr>
        <w:t>ium</w:t>
      </w:r>
      <w:r>
        <w:rPr>
          <w:spacing w:val="24"/>
          <w:position w:val="4"/>
        </w:rPr>
        <w:t xml:space="preserve"> </w:t>
      </w:r>
      <w:r>
        <w:rPr>
          <w:position w:val="4"/>
        </w:rPr>
        <w:t>d</w:t>
      </w:r>
      <w:r>
        <w:rPr>
          <w:spacing w:val="-1"/>
          <w:position w:val="4"/>
        </w:rPr>
        <w:t>e</w:t>
      </w:r>
      <w:r>
        <w:rPr>
          <w:position w:val="4"/>
        </w:rPr>
        <w:t>pl</w:t>
      </w:r>
      <w:r>
        <w:rPr>
          <w:spacing w:val="-1"/>
          <w:position w:val="4"/>
        </w:rPr>
        <w:t>e</w:t>
      </w:r>
      <w:r>
        <w:rPr>
          <w:position w:val="4"/>
        </w:rPr>
        <w:t>t</w:t>
      </w:r>
      <w:r>
        <w:rPr>
          <w:spacing w:val="2"/>
          <w:position w:val="4"/>
        </w:rPr>
        <w:t>i</w:t>
      </w:r>
      <w:r>
        <w:rPr>
          <w:position w:val="4"/>
        </w:rPr>
        <w:t>on.</w:t>
      </w:r>
      <w:r>
        <w:rPr>
          <w:spacing w:val="25"/>
          <w:position w:val="4"/>
        </w:rPr>
        <w:t xml:space="preserve"> </w:t>
      </w:r>
      <w:r>
        <w:rPr>
          <w:spacing w:val="1"/>
          <w:position w:val="4"/>
        </w:rPr>
        <w:t>T</w:t>
      </w:r>
      <w:r>
        <w:rPr>
          <w:position w:val="4"/>
        </w:rPr>
        <w:t>he</w:t>
      </w:r>
      <w:r>
        <w:rPr>
          <w:spacing w:val="13"/>
          <w:position w:val="4"/>
        </w:rPr>
        <w:t xml:space="preserve"> </w:t>
      </w:r>
      <w:r>
        <w:rPr>
          <w:position w:val="4"/>
        </w:rPr>
        <w:t>p</w:t>
      </w:r>
      <w:r>
        <w:rPr>
          <w:spacing w:val="1"/>
          <w:position w:val="4"/>
        </w:rPr>
        <w:t>r</w:t>
      </w:r>
      <w:r>
        <w:rPr>
          <w:spacing w:val="-3"/>
          <w:position w:val="4"/>
        </w:rPr>
        <w:t>e</w:t>
      </w:r>
      <w:r>
        <w:rPr>
          <w:spacing w:val="-1"/>
          <w:position w:val="4"/>
        </w:rPr>
        <w:t>se</w:t>
      </w:r>
      <w:r>
        <w:rPr>
          <w:position w:val="4"/>
        </w:rPr>
        <w:t>nt</w:t>
      </w:r>
      <w:r>
        <w:rPr>
          <w:spacing w:val="22"/>
          <w:position w:val="4"/>
        </w:rPr>
        <w:t xml:space="preserve"> </w:t>
      </w:r>
      <w:r>
        <w:rPr>
          <w:spacing w:val="-1"/>
          <w:position w:val="4"/>
        </w:rPr>
        <w:t>s</w:t>
      </w:r>
      <w:r>
        <w:rPr>
          <w:spacing w:val="2"/>
          <w:position w:val="4"/>
        </w:rPr>
        <w:t>t</w:t>
      </w:r>
      <w:r>
        <w:rPr>
          <w:position w:val="4"/>
        </w:rPr>
        <w:t>udy</w:t>
      </w:r>
      <w:r>
        <w:rPr>
          <w:spacing w:val="15"/>
          <w:position w:val="4"/>
        </w:rPr>
        <w:t xml:space="preserve"> </w:t>
      </w:r>
      <w:r>
        <w:rPr>
          <w:position w:val="4"/>
        </w:rPr>
        <w:t>p</w:t>
      </w:r>
      <w:r>
        <w:rPr>
          <w:spacing w:val="1"/>
          <w:position w:val="4"/>
        </w:rPr>
        <w:t>r</w:t>
      </w:r>
      <w:r>
        <w:rPr>
          <w:spacing w:val="2"/>
          <w:position w:val="4"/>
        </w:rPr>
        <w:t>o</w:t>
      </w:r>
      <w:r>
        <w:rPr>
          <w:spacing w:val="-3"/>
          <w:position w:val="4"/>
        </w:rPr>
        <w:t>v</w:t>
      </w:r>
      <w:r>
        <w:rPr>
          <w:position w:val="4"/>
        </w:rPr>
        <w:t>i</w:t>
      </w:r>
      <w:r>
        <w:rPr>
          <w:spacing w:val="2"/>
          <w:position w:val="4"/>
        </w:rPr>
        <w:t>d</w:t>
      </w:r>
      <w:r>
        <w:rPr>
          <w:spacing w:val="-3"/>
          <w:position w:val="4"/>
        </w:rPr>
        <w:t>e</w:t>
      </w:r>
      <w:r>
        <w:rPr>
          <w:position w:val="4"/>
        </w:rPr>
        <w:t>s</w:t>
      </w:r>
      <w:r>
        <w:rPr>
          <w:spacing w:val="25"/>
          <w:position w:val="4"/>
        </w:rPr>
        <w:t xml:space="preserve"> </w:t>
      </w:r>
      <w:r>
        <w:rPr>
          <w:spacing w:val="-3"/>
          <w:position w:val="4"/>
        </w:rPr>
        <w:t>a</w:t>
      </w:r>
      <w:r>
        <w:rPr>
          <w:position w:val="4"/>
        </w:rPr>
        <w:t>d</w:t>
      </w:r>
      <w:r>
        <w:rPr>
          <w:spacing w:val="2"/>
          <w:position w:val="4"/>
        </w:rPr>
        <w:t>d</w:t>
      </w:r>
      <w:r>
        <w:rPr>
          <w:position w:val="4"/>
        </w:rPr>
        <w:t>i</w:t>
      </w:r>
      <w:r>
        <w:rPr>
          <w:spacing w:val="2"/>
          <w:position w:val="4"/>
        </w:rPr>
        <w:t>t</w:t>
      </w:r>
      <w:r>
        <w:rPr>
          <w:position w:val="4"/>
        </w:rPr>
        <w:t>i</w:t>
      </w:r>
      <w:r>
        <w:rPr>
          <w:spacing w:val="-3"/>
          <w:position w:val="4"/>
        </w:rPr>
        <w:t>o</w:t>
      </w:r>
      <w:r>
        <w:rPr>
          <w:position w:val="4"/>
        </w:rPr>
        <w:t>n</w:t>
      </w:r>
      <w:r>
        <w:rPr>
          <w:spacing w:val="-3"/>
          <w:position w:val="4"/>
        </w:rPr>
        <w:t>a</w:t>
      </w:r>
      <w:r>
        <w:rPr>
          <w:position w:val="4"/>
        </w:rPr>
        <w:t>l</w:t>
      </w:r>
      <w:r>
        <w:rPr>
          <w:spacing w:val="29"/>
          <w:position w:val="4"/>
        </w:rPr>
        <w:t xml:space="preserve"> </w:t>
      </w:r>
      <w:r>
        <w:rPr>
          <w:spacing w:val="2"/>
          <w:position w:val="4"/>
        </w:rPr>
        <w:t>i</w:t>
      </w:r>
      <w:r>
        <w:rPr>
          <w:position w:val="4"/>
        </w:rPr>
        <w:t>n</w:t>
      </w:r>
      <w:r>
        <w:rPr>
          <w:spacing w:val="-1"/>
          <w:position w:val="4"/>
        </w:rPr>
        <w:t>s</w:t>
      </w:r>
      <w:r>
        <w:rPr>
          <w:position w:val="4"/>
        </w:rPr>
        <w:t>i</w:t>
      </w:r>
      <w:r>
        <w:rPr>
          <w:spacing w:val="-3"/>
          <w:position w:val="4"/>
        </w:rPr>
        <w:t>g</w:t>
      </w:r>
      <w:r>
        <w:rPr>
          <w:spacing w:val="2"/>
          <w:position w:val="4"/>
        </w:rPr>
        <w:t>h</w:t>
      </w:r>
      <w:r>
        <w:rPr>
          <w:position w:val="4"/>
        </w:rPr>
        <w:t>ts</w:t>
      </w:r>
      <w:r>
        <w:rPr>
          <w:spacing w:val="23"/>
          <w:position w:val="4"/>
        </w:rPr>
        <w:t xml:space="preserve"> </w:t>
      </w:r>
      <w:r>
        <w:rPr>
          <w:position w:val="4"/>
        </w:rPr>
        <w:t>i</w:t>
      </w:r>
      <w:r>
        <w:rPr>
          <w:spacing w:val="-3"/>
          <w:position w:val="4"/>
        </w:rPr>
        <w:t>n</w:t>
      </w:r>
      <w:r>
        <w:rPr>
          <w:spacing w:val="2"/>
          <w:position w:val="4"/>
        </w:rPr>
        <w:t>t</w:t>
      </w:r>
      <w:r>
        <w:rPr>
          <w:position w:val="4"/>
        </w:rPr>
        <w:t>o</w:t>
      </w:r>
      <w:r>
        <w:rPr>
          <w:spacing w:val="11"/>
          <w:position w:val="4"/>
        </w:rPr>
        <w:t xml:space="preserve"> </w:t>
      </w:r>
      <w:r>
        <w:rPr>
          <w:position w:val="4"/>
        </w:rPr>
        <w:t>i</w:t>
      </w:r>
      <w:r>
        <w:rPr>
          <w:spacing w:val="2"/>
          <w:position w:val="4"/>
        </w:rPr>
        <w:t>t</w:t>
      </w:r>
      <w:r>
        <w:rPr>
          <w:position w:val="4"/>
        </w:rPr>
        <w:t>s</w:t>
      </w:r>
      <w:r>
        <w:rPr>
          <w:spacing w:val="5"/>
          <w:position w:val="4"/>
        </w:rPr>
        <w:t xml:space="preserve"> </w:t>
      </w:r>
      <w:r>
        <w:rPr>
          <w:spacing w:val="1"/>
          <w:position w:val="4"/>
        </w:rPr>
        <w:t>r</w:t>
      </w:r>
      <w:r>
        <w:rPr>
          <w:position w:val="4"/>
        </w:rPr>
        <w:t>o</w:t>
      </w:r>
      <w:r>
        <w:rPr>
          <w:spacing w:val="2"/>
          <w:position w:val="4"/>
        </w:rPr>
        <w:t>l</w:t>
      </w:r>
      <w:r>
        <w:rPr>
          <w:position w:val="4"/>
        </w:rPr>
        <w:t>e</w:t>
      </w:r>
      <w:r>
        <w:rPr>
          <w:spacing w:val="9"/>
          <w:position w:val="4"/>
        </w:rPr>
        <w:t xml:space="preserve"> </w:t>
      </w:r>
      <w:r>
        <w:rPr>
          <w:spacing w:val="2"/>
          <w:position w:val="4"/>
        </w:rPr>
        <w:t>i</w:t>
      </w:r>
      <w:r>
        <w:rPr>
          <w:position w:val="4"/>
        </w:rPr>
        <w:t>n</w:t>
      </w:r>
      <w:r>
        <w:rPr>
          <w:spacing w:val="7"/>
          <w:position w:val="4"/>
        </w:rPr>
        <w:t xml:space="preserve"> </w:t>
      </w:r>
      <w:r>
        <w:rPr>
          <w:position w:val="4"/>
        </w:rPr>
        <w:t>both</w:t>
      </w:r>
      <w:r>
        <w:rPr>
          <w:spacing w:val="16"/>
          <w:position w:val="4"/>
        </w:rPr>
        <w:t xml:space="preserve"> </w:t>
      </w:r>
      <w:r>
        <w:rPr>
          <w:position w:val="4"/>
        </w:rPr>
        <w:t>mou</w:t>
      </w:r>
      <w:r>
        <w:rPr>
          <w:spacing w:val="-1"/>
          <w:position w:val="4"/>
        </w:rPr>
        <w:t>s</w:t>
      </w:r>
      <w:r>
        <w:rPr>
          <w:position w:val="4"/>
        </w:rPr>
        <w:t>e</w:t>
      </w:r>
      <w:r>
        <w:rPr>
          <w:spacing w:val="18"/>
          <w:position w:val="4"/>
        </w:rPr>
        <w:t xml:space="preserve"> </w:t>
      </w:r>
      <w:r>
        <w:rPr>
          <w:spacing w:val="2"/>
          <w:w w:val="103"/>
          <w:position w:val="4"/>
        </w:rPr>
        <w:t>p</w:t>
      </w:r>
      <w:r>
        <w:rPr>
          <w:spacing w:val="-3"/>
          <w:w w:val="103"/>
          <w:position w:val="4"/>
        </w:rPr>
        <w:t>a</w:t>
      </w:r>
      <w:r>
        <w:rPr>
          <w:w w:val="103"/>
          <w:position w:val="4"/>
        </w:rPr>
        <w:t>n</w:t>
      </w:r>
      <w:r>
        <w:rPr>
          <w:spacing w:val="-1"/>
          <w:w w:val="103"/>
          <w:position w:val="4"/>
        </w:rPr>
        <w:t>c</w:t>
      </w:r>
      <w:r>
        <w:rPr>
          <w:spacing w:val="1"/>
          <w:w w:val="103"/>
          <w:position w:val="4"/>
        </w:rPr>
        <w:t>r</w:t>
      </w:r>
      <w:r>
        <w:rPr>
          <w:spacing w:val="2"/>
          <w:w w:val="103"/>
          <w:position w:val="4"/>
        </w:rPr>
        <w:t>e</w:t>
      </w:r>
      <w:r>
        <w:rPr>
          <w:spacing w:val="-3"/>
          <w:w w:val="103"/>
          <w:position w:val="4"/>
        </w:rPr>
        <w:t>a</w:t>
      </w:r>
      <w:r>
        <w:rPr>
          <w:spacing w:val="2"/>
          <w:w w:val="103"/>
          <w:position w:val="4"/>
        </w:rPr>
        <w:t>t</w:t>
      </w:r>
      <w:r>
        <w:rPr>
          <w:w w:val="103"/>
          <w:position w:val="4"/>
        </w:rPr>
        <w:t>ic</w:t>
      </w:r>
    </w:p>
    <w:p w:rsidR="006E4729" w:rsidRDefault="001D02C8">
      <w:pPr>
        <w:spacing w:before="7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16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</w:rPr>
        <w:t xml:space="preserve">17                        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position w:val="4"/>
        </w:rPr>
        <w:t>b</w:t>
      </w:r>
      <w:r>
        <w:rPr>
          <w:spacing w:val="-3"/>
          <w:position w:val="4"/>
        </w:rPr>
        <w:t>e</w:t>
      </w:r>
      <w:r>
        <w:rPr>
          <w:spacing w:val="2"/>
          <w:position w:val="4"/>
        </w:rPr>
        <w:t>t</w:t>
      </w:r>
      <w:r>
        <w:rPr>
          <w:position w:val="4"/>
        </w:rPr>
        <w:t>a</w:t>
      </w:r>
      <w:r>
        <w:rPr>
          <w:spacing w:val="36"/>
          <w:position w:val="4"/>
        </w:rPr>
        <w:t xml:space="preserve"> </w:t>
      </w:r>
      <w:r>
        <w:rPr>
          <w:spacing w:val="2"/>
          <w:position w:val="4"/>
        </w:rPr>
        <w:t>c</w:t>
      </w:r>
      <w:r>
        <w:rPr>
          <w:spacing w:val="-1"/>
          <w:position w:val="4"/>
        </w:rPr>
        <w:t>e</w:t>
      </w:r>
      <w:r>
        <w:rPr>
          <w:position w:val="4"/>
        </w:rPr>
        <w:t>ll</w:t>
      </w:r>
      <w:r>
        <w:rPr>
          <w:spacing w:val="38"/>
          <w:position w:val="4"/>
        </w:rPr>
        <w:t xml:space="preserve"> </w:t>
      </w:r>
      <w:r>
        <w:rPr>
          <w:spacing w:val="-1"/>
          <w:position w:val="4"/>
        </w:rPr>
        <w:t>a</w:t>
      </w:r>
      <w:r>
        <w:rPr>
          <w:position w:val="4"/>
        </w:rPr>
        <w:t>nd</w:t>
      </w:r>
      <w:r>
        <w:rPr>
          <w:spacing w:val="38"/>
          <w:position w:val="4"/>
        </w:rPr>
        <w:t xml:space="preserve"> </w:t>
      </w:r>
      <w:r>
        <w:rPr>
          <w:position w:val="4"/>
        </w:rPr>
        <w:t>h</w:t>
      </w:r>
      <w:r>
        <w:rPr>
          <w:spacing w:val="2"/>
          <w:position w:val="4"/>
        </w:rPr>
        <w:t>u</w:t>
      </w:r>
      <w:r>
        <w:rPr>
          <w:spacing w:val="-3"/>
          <w:position w:val="4"/>
        </w:rPr>
        <w:t>m</w:t>
      </w:r>
      <w:r>
        <w:rPr>
          <w:spacing w:val="-1"/>
          <w:position w:val="4"/>
        </w:rPr>
        <w:t>a</w:t>
      </w:r>
      <w:r>
        <w:rPr>
          <w:position w:val="4"/>
        </w:rPr>
        <w:t>n</w:t>
      </w:r>
      <w:r>
        <w:rPr>
          <w:spacing w:val="45"/>
          <w:position w:val="4"/>
        </w:rPr>
        <w:t xml:space="preserve"> </w:t>
      </w:r>
      <w:r>
        <w:rPr>
          <w:position w:val="4"/>
        </w:rPr>
        <w:t>n</w:t>
      </w:r>
      <w:r>
        <w:rPr>
          <w:spacing w:val="-1"/>
          <w:position w:val="4"/>
        </w:rPr>
        <w:t>e</w:t>
      </w:r>
      <w:r>
        <w:rPr>
          <w:position w:val="4"/>
        </w:rPr>
        <w:t>u</w:t>
      </w:r>
      <w:r>
        <w:rPr>
          <w:spacing w:val="1"/>
          <w:position w:val="4"/>
        </w:rPr>
        <w:t>r</w:t>
      </w:r>
      <w:r>
        <w:rPr>
          <w:position w:val="4"/>
        </w:rPr>
        <w:t>obl</w:t>
      </w:r>
      <w:r>
        <w:rPr>
          <w:spacing w:val="-1"/>
          <w:position w:val="4"/>
        </w:rPr>
        <w:t>as</w:t>
      </w:r>
      <w:r>
        <w:rPr>
          <w:position w:val="4"/>
        </w:rPr>
        <w:t>t</w:t>
      </w:r>
      <w:r>
        <w:rPr>
          <w:spacing w:val="2"/>
          <w:position w:val="4"/>
        </w:rPr>
        <w:t>o</w:t>
      </w:r>
      <w:r>
        <w:rPr>
          <w:spacing w:val="-3"/>
          <w:position w:val="4"/>
        </w:rPr>
        <w:t>m</w:t>
      </w:r>
      <w:r>
        <w:rPr>
          <w:position w:val="4"/>
        </w:rPr>
        <w:t xml:space="preserve">a </w:t>
      </w:r>
      <w:r>
        <w:rPr>
          <w:spacing w:val="13"/>
          <w:position w:val="4"/>
        </w:rPr>
        <w:t xml:space="preserve"> </w:t>
      </w:r>
      <w:r>
        <w:rPr>
          <w:spacing w:val="-1"/>
          <w:position w:val="4"/>
        </w:rPr>
        <w:t>ce</w:t>
      </w:r>
      <w:r>
        <w:rPr>
          <w:position w:val="4"/>
        </w:rPr>
        <w:t>ll</w:t>
      </w:r>
      <w:r>
        <w:rPr>
          <w:spacing w:val="41"/>
          <w:position w:val="4"/>
        </w:rPr>
        <w:t xml:space="preserve"> </w:t>
      </w:r>
      <w:r>
        <w:rPr>
          <w:spacing w:val="-3"/>
          <w:position w:val="4"/>
        </w:rPr>
        <w:t>m</w:t>
      </w:r>
      <w:r>
        <w:rPr>
          <w:spacing w:val="2"/>
          <w:position w:val="4"/>
        </w:rPr>
        <w:t>o</w:t>
      </w:r>
      <w:r>
        <w:rPr>
          <w:position w:val="4"/>
        </w:rPr>
        <w:t>d</w:t>
      </w:r>
      <w:r>
        <w:rPr>
          <w:spacing w:val="-1"/>
          <w:position w:val="4"/>
        </w:rPr>
        <w:t>e</w:t>
      </w:r>
      <w:r>
        <w:rPr>
          <w:position w:val="4"/>
        </w:rPr>
        <w:t>ls</w:t>
      </w:r>
      <w:r>
        <w:rPr>
          <w:spacing w:val="45"/>
          <w:position w:val="4"/>
        </w:rPr>
        <w:t xml:space="preserve"> </w:t>
      </w:r>
      <w:r>
        <w:rPr>
          <w:position w:val="4"/>
        </w:rPr>
        <w:t>of</w:t>
      </w:r>
      <w:r>
        <w:rPr>
          <w:spacing w:val="32"/>
          <w:position w:val="4"/>
        </w:rPr>
        <w:t xml:space="preserve"> </w:t>
      </w:r>
      <w:r>
        <w:rPr>
          <w:spacing w:val="2"/>
          <w:position w:val="4"/>
        </w:rPr>
        <w:t>t</w:t>
      </w:r>
      <w:r>
        <w:rPr>
          <w:spacing w:val="-3"/>
          <w:position w:val="4"/>
        </w:rPr>
        <w:t>h</w:t>
      </w:r>
      <w:r>
        <w:rPr>
          <w:position w:val="4"/>
        </w:rPr>
        <w:t>e</w:t>
      </w:r>
      <w:r>
        <w:rPr>
          <w:spacing w:val="33"/>
          <w:position w:val="4"/>
        </w:rPr>
        <w:t xml:space="preserve"> </w:t>
      </w:r>
      <w:r>
        <w:rPr>
          <w:spacing w:val="2"/>
          <w:position w:val="4"/>
        </w:rPr>
        <w:t>d</w:t>
      </w:r>
      <w:r>
        <w:rPr>
          <w:position w:val="4"/>
        </w:rPr>
        <w:t>i</w:t>
      </w:r>
      <w:r>
        <w:rPr>
          <w:spacing w:val="-1"/>
          <w:position w:val="4"/>
        </w:rPr>
        <w:t>sea</w:t>
      </w:r>
      <w:r>
        <w:rPr>
          <w:spacing w:val="1"/>
          <w:position w:val="4"/>
        </w:rPr>
        <w:t>s</w:t>
      </w:r>
      <w:r>
        <w:rPr>
          <w:spacing w:val="-1"/>
          <w:position w:val="4"/>
        </w:rPr>
        <w:t>e</w:t>
      </w:r>
      <w:r>
        <w:rPr>
          <w:position w:val="4"/>
        </w:rPr>
        <w:t>.</w:t>
      </w:r>
      <w:r>
        <w:rPr>
          <w:spacing w:val="49"/>
          <w:position w:val="4"/>
        </w:rPr>
        <w:t xml:space="preserve"> </w:t>
      </w:r>
      <w:r>
        <w:rPr>
          <w:spacing w:val="-1"/>
          <w:position w:val="4"/>
        </w:rPr>
        <w:t>W</w:t>
      </w:r>
      <w:r>
        <w:rPr>
          <w:position w:val="4"/>
        </w:rPr>
        <w:t>e</w:t>
      </w:r>
      <w:r>
        <w:rPr>
          <w:spacing w:val="34"/>
          <w:position w:val="4"/>
        </w:rPr>
        <w:t xml:space="preserve"> </w:t>
      </w:r>
      <w:r>
        <w:rPr>
          <w:spacing w:val="2"/>
          <w:position w:val="4"/>
        </w:rPr>
        <w:t>o</w:t>
      </w:r>
      <w:r>
        <w:rPr>
          <w:position w:val="4"/>
        </w:rPr>
        <w:t>b</w:t>
      </w:r>
      <w:r>
        <w:rPr>
          <w:spacing w:val="-1"/>
          <w:position w:val="4"/>
        </w:rPr>
        <w:t>s</w:t>
      </w:r>
      <w:r>
        <w:rPr>
          <w:spacing w:val="-3"/>
          <w:position w:val="4"/>
        </w:rPr>
        <w:t>e</w:t>
      </w:r>
      <w:r>
        <w:rPr>
          <w:spacing w:val="3"/>
          <w:position w:val="4"/>
        </w:rPr>
        <w:t>r</w:t>
      </w:r>
      <w:r>
        <w:rPr>
          <w:position w:val="4"/>
        </w:rPr>
        <w:t>v</w:t>
      </w:r>
      <w:r>
        <w:rPr>
          <w:spacing w:val="-3"/>
          <w:position w:val="4"/>
        </w:rPr>
        <w:t>e</w:t>
      </w:r>
      <w:r>
        <w:rPr>
          <w:position w:val="4"/>
        </w:rPr>
        <w:t xml:space="preserve">d </w:t>
      </w:r>
      <w:r>
        <w:rPr>
          <w:spacing w:val="1"/>
          <w:position w:val="4"/>
        </w:rPr>
        <w:t xml:space="preserve"> </w:t>
      </w:r>
      <w:r>
        <w:rPr>
          <w:spacing w:val="2"/>
          <w:position w:val="4"/>
        </w:rPr>
        <w:t>t</w:t>
      </w:r>
      <w:r>
        <w:rPr>
          <w:position w:val="4"/>
        </w:rPr>
        <w:t>he</w:t>
      </w:r>
      <w:r>
        <w:rPr>
          <w:spacing w:val="35"/>
          <w:position w:val="4"/>
        </w:rPr>
        <w:t xml:space="preserve"> </w:t>
      </w:r>
      <w:r>
        <w:rPr>
          <w:spacing w:val="1"/>
          <w:position w:val="4"/>
        </w:rPr>
        <w:t>f</w:t>
      </w:r>
      <w:r>
        <w:rPr>
          <w:position w:val="4"/>
        </w:rPr>
        <w:t>ollo</w:t>
      </w:r>
      <w:r>
        <w:rPr>
          <w:spacing w:val="-1"/>
          <w:position w:val="4"/>
        </w:rPr>
        <w:t>w</w:t>
      </w:r>
      <w:r>
        <w:rPr>
          <w:spacing w:val="2"/>
          <w:position w:val="4"/>
        </w:rPr>
        <w:t>i</w:t>
      </w:r>
      <w:r>
        <w:rPr>
          <w:position w:val="4"/>
        </w:rPr>
        <w:t>n</w:t>
      </w:r>
      <w:r>
        <w:rPr>
          <w:spacing w:val="-3"/>
          <w:position w:val="4"/>
        </w:rPr>
        <w:t>g</w:t>
      </w:r>
      <w:r>
        <w:rPr>
          <w:position w:val="4"/>
        </w:rPr>
        <w:t xml:space="preserve">: </w:t>
      </w:r>
      <w:r>
        <w:rPr>
          <w:spacing w:val="4"/>
          <w:position w:val="4"/>
        </w:rPr>
        <w:t xml:space="preserve"> </w:t>
      </w:r>
      <w:r>
        <w:rPr>
          <w:spacing w:val="1"/>
          <w:position w:val="4"/>
        </w:rPr>
        <w:t>(</w:t>
      </w:r>
      <w:r>
        <w:rPr>
          <w:position w:val="4"/>
        </w:rPr>
        <w:t>1)</w:t>
      </w:r>
      <w:r>
        <w:rPr>
          <w:spacing w:val="34"/>
          <w:position w:val="4"/>
        </w:rPr>
        <w:t xml:space="preserve"> </w:t>
      </w:r>
      <w:r>
        <w:rPr>
          <w:w w:val="103"/>
          <w:position w:val="4"/>
        </w:rPr>
        <w:t>our</w:t>
      </w:r>
    </w:p>
    <w:p w:rsidR="006E4729" w:rsidRDefault="001D02C8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18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</w:rPr>
        <w:t xml:space="preserve">19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3"/>
          <w:position w:val="3"/>
        </w:rPr>
        <w:t>m</w:t>
      </w:r>
      <w:r>
        <w:rPr>
          <w:spacing w:val="2"/>
          <w:position w:val="3"/>
        </w:rPr>
        <w:t>o</w:t>
      </w:r>
      <w:r>
        <w:rPr>
          <w:position w:val="3"/>
        </w:rPr>
        <w:t>d</w:t>
      </w:r>
      <w:r>
        <w:rPr>
          <w:spacing w:val="-3"/>
          <w:position w:val="3"/>
        </w:rPr>
        <w:t>e</w:t>
      </w:r>
      <w:r>
        <w:rPr>
          <w:spacing w:val="2"/>
          <w:position w:val="3"/>
        </w:rPr>
        <w:t>l</w:t>
      </w:r>
      <w:r>
        <w:rPr>
          <w:position w:val="3"/>
        </w:rPr>
        <w:t xml:space="preserve">s </w:t>
      </w:r>
      <w:r>
        <w:rPr>
          <w:spacing w:val="9"/>
          <w:position w:val="3"/>
        </w:rPr>
        <w:t xml:space="preserve"> </w:t>
      </w:r>
      <w:r>
        <w:rPr>
          <w:spacing w:val="-1"/>
          <w:position w:val="3"/>
        </w:rPr>
        <w:t>c</w:t>
      </w:r>
      <w:r>
        <w:rPr>
          <w:position w:val="3"/>
        </w:rPr>
        <w:t>on</w:t>
      </w:r>
      <w:r>
        <w:rPr>
          <w:spacing w:val="1"/>
          <w:position w:val="3"/>
        </w:rPr>
        <w:t>f</w:t>
      </w:r>
      <w:r>
        <w:rPr>
          <w:spacing w:val="2"/>
          <w:position w:val="3"/>
        </w:rPr>
        <w:t>i</w:t>
      </w:r>
      <w:r>
        <w:rPr>
          <w:spacing w:val="1"/>
          <w:position w:val="3"/>
        </w:rPr>
        <w:t>r</w:t>
      </w:r>
      <w:r>
        <w:rPr>
          <w:position w:val="3"/>
        </w:rPr>
        <w:t>m</w:t>
      </w:r>
      <w:r>
        <w:rPr>
          <w:spacing w:val="-3"/>
          <w:position w:val="3"/>
        </w:rPr>
        <w:t>e</w:t>
      </w:r>
      <w:r>
        <w:rPr>
          <w:position w:val="3"/>
        </w:rPr>
        <w:t xml:space="preserve">d </w:t>
      </w:r>
      <w:r>
        <w:rPr>
          <w:spacing w:val="18"/>
          <w:position w:val="3"/>
        </w:rPr>
        <w:t xml:space="preserve"> </w:t>
      </w:r>
      <w:r>
        <w:rPr>
          <w:spacing w:val="2"/>
          <w:position w:val="3"/>
        </w:rPr>
        <w:t>t</w:t>
      </w:r>
      <w:r>
        <w:rPr>
          <w:position w:val="3"/>
        </w:rPr>
        <w:t>h</w:t>
      </w:r>
      <w:r>
        <w:rPr>
          <w:spacing w:val="-3"/>
          <w:position w:val="3"/>
        </w:rPr>
        <w:t>a</w:t>
      </w:r>
      <w:r>
        <w:rPr>
          <w:position w:val="3"/>
        </w:rPr>
        <w:t xml:space="preserve">t </w:t>
      </w:r>
      <w:r>
        <w:rPr>
          <w:spacing w:val="3"/>
          <w:position w:val="3"/>
        </w:rPr>
        <w:t xml:space="preserve"> </w:t>
      </w:r>
      <w:r>
        <w:rPr>
          <w:spacing w:val="-1"/>
          <w:position w:val="3"/>
        </w:rPr>
        <w:t>W</w:t>
      </w:r>
      <w:r>
        <w:rPr>
          <w:spacing w:val="-2"/>
          <w:position w:val="3"/>
        </w:rPr>
        <w:t>F</w:t>
      </w:r>
      <w:r>
        <w:rPr>
          <w:position w:val="3"/>
        </w:rPr>
        <w:t xml:space="preserve">S1 </w:t>
      </w:r>
      <w:r>
        <w:rPr>
          <w:spacing w:val="8"/>
          <w:position w:val="3"/>
        </w:rPr>
        <w:t xml:space="preserve"> </w:t>
      </w:r>
      <w:r>
        <w:rPr>
          <w:position w:val="3"/>
        </w:rPr>
        <w:t>p</w:t>
      </w:r>
      <w:r>
        <w:rPr>
          <w:spacing w:val="1"/>
          <w:position w:val="3"/>
        </w:rPr>
        <w:t>r</w:t>
      </w:r>
      <w:r>
        <w:rPr>
          <w:spacing w:val="2"/>
          <w:position w:val="3"/>
        </w:rPr>
        <w:t>o</w:t>
      </w:r>
      <w:r>
        <w:rPr>
          <w:position w:val="3"/>
        </w:rPr>
        <w:t>t</w:t>
      </w:r>
      <w:r>
        <w:rPr>
          <w:spacing w:val="-1"/>
          <w:position w:val="3"/>
        </w:rPr>
        <w:t>e</w:t>
      </w:r>
      <w:r>
        <w:rPr>
          <w:position w:val="3"/>
        </w:rPr>
        <w:t xml:space="preserve">in </w:t>
      </w:r>
      <w:r>
        <w:rPr>
          <w:spacing w:val="10"/>
          <w:position w:val="3"/>
        </w:rPr>
        <w:t xml:space="preserve"> </w:t>
      </w:r>
      <w:r>
        <w:rPr>
          <w:position w:val="3"/>
        </w:rPr>
        <w:t>d</w:t>
      </w:r>
      <w:r>
        <w:rPr>
          <w:spacing w:val="-1"/>
          <w:position w:val="3"/>
        </w:rPr>
        <w:t>e</w:t>
      </w:r>
      <w:r>
        <w:rPr>
          <w:position w:val="3"/>
        </w:rPr>
        <w:t>pl</w:t>
      </w:r>
      <w:r>
        <w:rPr>
          <w:spacing w:val="-1"/>
          <w:position w:val="3"/>
        </w:rPr>
        <w:t>e</w:t>
      </w:r>
      <w:r>
        <w:rPr>
          <w:position w:val="3"/>
        </w:rPr>
        <w:t>t</w:t>
      </w:r>
      <w:r>
        <w:rPr>
          <w:spacing w:val="2"/>
          <w:position w:val="3"/>
        </w:rPr>
        <w:t>i</w:t>
      </w:r>
      <w:r>
        <w:rPr>
          <w:position w:val="3"/>
        </w:rPr>
        <w:t xml:space="preserve">on </w:t>
      </w:r>
      <w:r>
        <w:rPr>
          <w:spacing w:val="15"/>
          <w:position w:val="3"/>
        </w:rPr>
        <w:t xml:space="preserve"> </w:t>
      </w:r>
      <w:r>
        <w:rPr>
          <w:position w:val="3"/>
        </w:rPr>
        <w:t>in</w:t>
      </w:r>
      <w:r>
        <w:rPr>
          <w:spacing w:val="46"/>
          <w:position w:val="3"/>
        </w:rPr>
        <w:t xml:space="preserve"> </w:t>
      </w:r>
      <w:r>
        <w:rPr>
          <w:spacing w:val="-2"/>
          <w:position w:val="3"/>
        </w:rPr>
        <w:t>MI</w:t>
      </w:r>
      <w:r>
        <w:rPr>
          <w:spacing w:val="2"/>
          <w:position w:val="3"/>
        </w:rPr>
        <w:t>N</w:t>
      </w:r>
      <w:r>
        <w:rPr>
          <w:position w:val="3"/>
        </w:rPr>
        <w:t xml:space="preserve">6 </w:t>
      </w:r>
      <w:r>
        <w:rPr>
          <w:spacing w:val="5"/>
          <w:position w:val="3"/>
        </w:rPr>
        <w:t xml:space="preserve"> </w:t>
      </w:r>
      <w:r>
        <w:rPr>
          <w:spacing w:val="2"/>
          <w:position w:val="3"/>
        </w:rPr>
        <w:t>b</w:t>
      </w:r>
      <w:r>
        <w:rPr>
          <w:spacing w:val="-1"/>
          <w:position w:val="3"/>
        </w:rPr>
        <w:t>e</w:t>
      </w:r>
      <w:r>
        <w:rPr>
          <w:spacing w:val="2"/>
          <w:position w:val="3"/>
        </w:rPr>
        <w:t>t</w:t>
      </w:r>
      <w:r>
        <w:rPr>
          <w:position w:val="3"/>
        </w:rPr>
        <w:t xml:space="preserve">a </w:t>
      </w:r>
      <w:r>
        <w:rPr>
          <w:spacing w:val="3"/>
          <w:position w:val="3"/>
        </w:rPr>
        <w:t xml:space="preserve"> </w:t>
      </w:r>
      <w:r>
        <w:rPr>
          <w:spacing w:val="-1"/>
          <w:position w:val="3"/>
        </w:rPr>
        <w:t>ce</w:t>
      </w:r>
      <w:r>
        <w:rPr>
          <w:position w:val="3"/>
        </w:rPr>
        <w:t>l</w:t>
      </w:r>
      <w:r>
        <w:rPr>
          <w:spacing w:val="2"/>
          <w:position w:val="3"/>
        </w:rPr>
        <w:t>l</w:t>
      </w:r>
      <w:r>
        <w:rPr>
          <w:position w:val="3"/>
        </w:rPr>
        <w:t xml:space="preserve">s </w:t>
      </w:r>
      <w:r>
        <w:rPr>
          <w:spacing w:val="1"/>
          <w:position w:val="3"/>
        </w:rPr>
        <w:t xml:space="preserve"> </w:t>
      </w:r>
      <w:r>
        <w:rPr>
          <w:spacing w:val="-1"/>
          <w:position w:val="3"/>
        </w:rPr>
        <w:t>a</w:t>
      </w:r>
      <w:r>
        <w:rPr>
          <w:position w:val="3"/>
        </w:rPr>
        <w:t xml:space="preserve">nd </w:t>
      </w:r>
      <w:r>
        <w:rPr>
          <w:spacing w:val="2"/>
          <w:position w:val="3"/>
        </w:rPr>
        <w:t xml:space="preserve"> </w:t>
      </w:r>
      <w:r>
        <w:rPr>
          <w:position w:val="3"/>
        </w:rPr>
        <w:t>p</w:t>
      </w:r>
      <w:r>
        <w:rPr>
          <w:spacing w:val="1"/>
          <w:position w:val="3"/>
        </w:rPr>
        <w:t>r</w:t>
      </w:r>
      <w:r>
        <w:rPr>
          <w:position w:val="3"/>
        </w:rPr>
        <w:t>im</w:t>
      </w:r>
      <w:r>
        <w:rPr>
          <w:spacing w:val="-1"/>
          <w:position w:val="3"/>
        </w:rPr>
        <w:t>a</w:t>
      </w:r>
      <w:r>
        <w:rPr>
          <w:spacing w:val="1"/>
          <w:position w:val="3"/>
        </w:rPr>
        <w:t>r</w:t>
      </w:r>
      <w:r>
        <w:rPr>
          <w:position w:val="3"/>
        </w:rPr>
        <w:t xml:space="preserve">y </w:t>
      </w:r>
      <w:r>
        <w:rPr>
          <w:spacing w:val="10"/>
          <w:position w:val="3"/>
        </w:rPr>
        <w:t xml:space="preserve"> </w:t>
      </w:r>
      <w:r>
        <w:rPr>
          <w:position w:val="3"/>
        </w:rPr>
        <w:t>i</w:t>
      </w:r>
      <w:r>
        <w:rPr>
          <w:spacing w:val="-1"/>
          <w:position w:val="3"/>
        </w:rPr>
        <w:t>s</w:t>
      </w:r>
      <w:r>
        <w:rPr>
          <w:spacing w:val="5"/>
          <w:position w:val="3"/>
        </w:rPr>
        <w:t>l</w:t>
      </w:r>
      <w:r>
        <w:rPr>
          <w:spacing w:val="-3"/>
          <w:position w:val="3"/>
        </w:rPr>
        <w:t>e</w:t>
      </w:r>
      <w:r>
        <w:rPr>
          <w:spacing w:val="2"/>
          <w:position w:val="3"/>
        </w:rPr>
        <w:t>t</w:t>
      </w:r>
      <w:r>
        <w:rPr>
          <w:position w:val="3"/>
        </w:rPr>
        <w:t xml:space="preserve">s </w:t>
      </w:r>
      <w:r>
        <w:rPr>
          <w:spacing w:val="2"/>
          <w:position w:val="3"/>
        </w:rPr>
        <w:t xml:space="preserve"> </w:t>
      </w:r>
      <w:r>
        <w:rPr>
          <w:spacing w:val="1"/>
          <w:position w:val="3"/>
        </w:rPr>
        <w:t>r</w:t>
      </w:r>
      <w:r>
        <w:rPr>
          <w:spacing w:val="2"/>
          <w:position w:val="3"/>
        </w:rPr>
        <w:t>e</w:t>
      </w:r>
      <w:r>
        <w:rPr>
          <w:spacing w:val="-1"/>
          <w:position w:val="3"/>
        </w:rPr>
        <w:t>s</w:t>
      </w:r>
      <w:r>
        <w:rPr>
          <w:position w:val="3"/>
        </w:rPr>
        <w:t>ul</w:t>
      </w:r>
      <w:r>
        <w:rPr>
          <w:spacing w:val="2"/>
          <w:position w:val="3"/>
        </w:rPr>
        <w:t>t</w:t>
      </w:r>
      <w:r>
        <w:rPr>
          <w:spacing w:val="-3"/>
          <w:position w:val="3"/>
        </w:rPr>
        <w:t>e</w:t>
      </w:r>
      <w:r>
        <w:rPr>
          <w:position w:val="3"/>
        </w:rPr>
        <w:t xml:space="preserve">d </w:t>
      </w:r>
      <w:r>
        <w:rPr>
          <w:spacing w:val="12"/>
          <w:position w:val="3"/>
        </w:rPr>
        <w:t xml:space="preserve"> </w:t>
      </w:r>
      <w:r>
        <w:rPr>
          <w:spacing w:val="2"/>
          <w:w w:val="103"/>
          <w:position w:val="3"/>
        </w:rPr>
        <w:t>i</w:t>
      </w:r>
      <w:r>
        <w:rPr>
          <w:w w:val="103"/>
          <w:position w:val="3"/>
        </w:rPr>
        <w:t>n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20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  <w:position w:val="-1"/>
        </w:rPr>
        <w:t xml:space="preserve">21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1"/>
          <w:position w:val="2"/>
        </w:rPr>
        <w:t>r</w:t>
      </w:r>
      <w:r>
        <w:rPr>
          <w:spacing w:val="-3"/>
          <w:position w:val="2"/>
        </w:rPr>
        <w:t>e</w:t>
      </w:r>
      <w:r>
        <w:rPr>
          <w:spacing w:val="2"/>
          <w:position w:val="2"/>
        </w:rPr>
        <w:t>d</w:t>
      </w:r>
      <w:r>
        <w:rPr>
          <w:position w:val="2"/>
        </w:rPr>
        <w:t>u</w:t>
      </w:r>
      <w:r>
        <w:rPr>
          <w:spacing w:val="-3"/>
          <w:position w:val="2"/>
        </w:rPr>
        <w:t>c</w:t>
      </w:r>
      <w:r>
        <w:rPr>
          <w:spacing w:val="-1"/>
          <w:position w:val="2"/>
        </w:rPr>
        <w:t>e</w:t>
      </w:r>
      <w:r>
        <w:rPr>
          <w:position w:val="2"/>
        </w:rPr>
        <w:t>d</w:t>
      </w:r>
      <w:r>
        <w:rPr>
          <w:spacing w:val="36"/>
          <w:position w:val="2"/>
        </w:rPr>
        <w:t xml:space="preserve"> </w:t>
      </w:r>
      <w:r>
        <w:rPr>
          <w:position w:val="2"/>
        </w:rPr>
        <w:t>glu</w:t>
      </w:r>
      <w:r>
        <w:rPr>
          <w:spacing w:val="-1"/>
          <w:position w:val="2"/>
        </w:rPr>
        <w:t>c</w:t>
      </w:r>
      <w:r>
        <w:rPr>
          <w:spacing w:val="2"/>
          <w:position w:val="2"/>
        </w:rPr>
        <w:t>o</w:t>
      </w:r>
      <w:r>
        <w:rPr>
          <w:spacing w:val="-1"/>
          <w:position w:val="2"/>
        </w:rPr>
        <w:t>s</w:t>
      </w:r>
      <w:r>
        <w:rPr>
          <w:position w:val="2"/>
        </w:rPr>
        <w:t>e</w:t>
      </w:r>
      <w:r>
        <w:rPr>
          <w:spacing w:val="34"/>
          <w:position w:val="2"/>
        </w:rPr>
        <w:t xml:space="preserve"> </w:t>
      </w:r>
      <w:r>
        <w:rPr>
          <w:spacing w:val="-1"/>
          <w:position w:val="2"/>
        </w:rPr>
        <w:t>s</w:t>
      </w:r>
      <w:r>
        <w:rPr>
          <w:position w:val="2"/>
        </w:rPr>
        <w:t>t</w:t>
      </w:r>
      <w:r>
        <w:rPr>
          <w:spacing w:val="2"/>
          <w:position w:val="2"/>
        </w:rPr>
        <w:t>i</w:t>
      </w:r>
      <w:r>
        <w:rPr>
          <w:spacing w:val="-3"/>
          <w:position w:val="2"/>
        </w:rPr>
        <w:t>m</w:t>
      </w:r>
      <w:r>
        <w:rPr>
          <w:spacing w:val="2"/>
          <w:position w:val="2"/>
        </w:rPr>
        <w:t>u</w:t>
      </w:r>
      <w:r>
        <w:rPr>
          <w:position w:val="2"/>
        </w:rPr>
        <w:t>l</w:t>
      </w:r>
      <w:r>
        <w:rPr>
          <w:spacing w:val="-1"/>
          <w:position w:val="2"/>
        </w:rPr>
        <w:t>a</w:t>
      </w:r>
      <w:r>
        <w:rPr>
          <w:position w:val="2"/>
        </w:rPr>
        <w:t>t</w:t>
      </w:r>
      <w:r>
        <w:rPr>
          <w:spacing w:val="-1"/>
          <w:position w:val="2"/>
        </w:rPr>
        <w:t>e</w:t>
      </w:r>
      <w:r>
        <w:rPr>
          <w:position w:val="2"/>
        </w:rPr>
        <w:t>d</w:t>
      </w:r>
      <w:r>
        <w:rPr>
          <w:spacing w:val="42"/>
          <w:position w:val="2"/>
        </w:rPr>
        <w:t xml:space="preserve"> </w:t>
      </w:r>
      <w:r>
        <w:rPr>
          <w:spacing w:val="2"/>
          <w:position w:val="2"/>
        </w:rPr>
        <w:t>i</w:t>
      </w:r>
      <w:r>
        <w:rPr>
          <w:position w:val="2"/>
        </w:rPr>
        <w:t>n</w:t>
      </w:r>
      <w:r>
        <w:rPr>
          <w:spacing w:val="-1"/>
          <w:position w:val="2"/>
        </w:rPr>
        <w:t>s</w:t>
      </w:r>
      <w:r>
        <w:rPr>
          <w:position w:val="2"/>
        </w:rPr>
        <w:t>ul</w:t>
      </w:r>
      <w:r>
        <w:rPr>
          <w:spacing w:val="2"/>
          <w:position w:val="2"/>
        </w:rPr>
        <w:t>i</w:t>
      </w:r>
      <w:r>
        <w:rPr>
          <w:position w:val="2"/>
        </w:rPr>
        <w:t>n</w:t>
      </w:r>
      <w:r>
        <w:rPr>
          <w:spacing w:val="30"/>
          <w:position w:val="2"/>
        </w:rPr>
        <w:t xml:space="preserve"> </w:t>
      </w:r>
      <w:r>
        <w:rPr>
          <w:spacing w:val="-1"/>
          <w:position w:val="2"/>
        </w:rPr>
        <w:t>se</w:t>
      </w:r>
      <w:r>
        <w:rPr>
          <w:spacing w:val="-3"/>
          <w:position w:val="2"/>
        </w:rPr>
        <w:t>c</w:t>
      </w:r>
      <w:r>
        <w:rPr>
          <w:spacing w:val="3"/>
          <w:position w:val="2"/>
        </w:rPr>
        <w:t>r</w:t>
      </w:r>
      <w:r>
        <w:rPr>
          <w:spacing w:val="-3"/>
          <w:position w:val="2"/>
        </w:rPr>
        <w:t>e</w:t>
      </w:r>
      <w:r>
        <w:rPr>
          <w:spacing w:val="2"/>
          <w:position w:val="2"/>
        </w:rPr>
        <w:t>t</w:t>
      </w:r>
      <w:r>
        <w:rPr>
          <w:position w:val="2"/>
        </w:rPr>
        <w:t>io</w:t>
      </w:r>
      <w:r>
        <w:rPr>
          <w:spacing w:val="2"/>
          <w:position w:val="2"/>
        </w:rPr>
        <w:t>n</w:t>
      </w:r>
      <w:r>
        <w:rPr>
          <w:position w:val="2"/>
        </w:rPr>
        <w:t>,</w:t>
      </w:r>
      <w:r>
        <w:rPr>
          <w:spacing w:val="36"/>
          <w:position w:val="2"/>
        </w:rPr>
        <w:t xml:space="preserve"> </w:t>
      </w:r>
      <w:r>
        <w:rPr>
          <w:spacing w:val="-1"/>
          <w:position w:val="2"/>
        </w:rPr>
        <w:t>a</w:t>
      </w:r>
      <w:r>
        <w:rPr>
          <w:position w:val="2"/>
        </w:rPr>
        <w:t>nd</w:t>
      </w:r>
      <w:r>
        <w:rPr>
          <w:spacing w:val="26"/>
          <w:position w:val="2"/>
        </w:rPr>
        <w:t xml:space="preserve"> </w:t>
      </w:r>
      <w:r>
        <w:rPr>
          <w:position w:val="2"/>
        </w:rPr>
        <w:t>r</w:t>
      </w:r>
      <w:r>
        <w:rPr>
          <w:spacing w:val="-1"/>
          <w:position w:val="2"/>
        </w:rPr>
        <w:t>e</w:t>
      </w:r>
      <w:r>
        <w:rPr>
          <w:position w:val="2"/>
        </w:rPr>
        <w:t>d</w:t>
      </w:r>
      <w:r>
        <w:rPr>
          <w:spacing w:val="2"/>
          <w:position w:val="2"/>
        </w:rPr>
        <w:t>u</w:t>
      </w:r>
      <w:r>
        <w:rPr>
          <w:spacing w:val="-1"/>
          <w:position w:val="2"/>
        </w:rPr>
        <w:t>c</w:t>
      </w:r>
      <w:r>
        <w:rPr>
          <w:spacing w:val="-3"/>
          <w:position w:val="2"/>
        </w:rPr>
        <w:t>e</w:t>
      </w:r>
      <w:r>
        <w:rPr>
          <w:position w:val="2"/>
        </w:rPr>
        <w:t>d</w:t>
      </w:r>
      <w:r>
        <w:rPr>
          <w:spacing w:val="38"/>
          <w:position w:val="2"/>
        </w:rPr>
        <w:t xml:space="preserve"> </w:t>
      </w:r>
      <w:r>
        <w:rPr>
          <w:spacing w:val="-3"/>
          <w:position w:val="2"/>
        </w:rPr>
        <w:t>a</w:t>
      </w:r>
      <w:r>
        <w:rPr>
          <w:position w:val="2"/>
        </w:rPr>
        <w:t>nd</w:t>
      </w:r>
      <w:r>
        <w:rPr>
          <w:spacing w:val="26"/>
          <w:position w:val="2"/>
        </w:rPr>
        <w:t xml:space="preserve"> </w:t>
      </w:r>
      <w:r>
        <w:rPr>
          <w:spacing w:val="2"/>
          <w:position w:val="2"/>
        </w:rPr>
        <w:t>d</w:t>
      </w:r>
      <w:r>
        <w:rPr>
          <w:spacing w:val="-1"/>
          <w:position w:val="2"/>
        </w:rPr>
        <w:t>e</w:t>
      </w:r>
      <w:r>
        <w:rPr>
          <w:position w:val="2"/>
        </w:rPr>
        <w:t>l</w:t>
      </w:r>
      <w:r>
        <w:rPr>
          <w:spacing w:val="2"/>
          <w:position w:val="2"/>
        </w:rPr>
        <w:t>a</w:t>
      </w:r>
      <w:r>
        <w:rPr>
          <w:spacing w:val="-3"/>
          <w:position w:val="2"/>
        </w:rPr>
        <w:t>y</w:t>
      </w:r>
      <w:r>
        <w:rPr>
          <w:spacing w:val="-1"/>
          <w:position w:val="2"/>
        </w:rPr>
        <w:t>e</w:t>
      </w:r>
      <w:r>
        <w:rPr>
          <w:position w:val="2"/>
        </w:rPr>
        <w:t>d</w:t>
      </w:r>
      <w:r>
        <w:rPr>
          <w:spacing w:val="36"/>
          <w:position w:val="2"/>
        </w:rPr>
        <w:t xml:space="preserve"> </w:t>
      </w:r>
      <w:r>
        <w:rPr>
          <w:spacing w:val="2"/>
          <w:position w:val="2"/>
        </w:rPr>
        <w:t>c</w:t>
      </w:r>
      <w:r>
        <w:rPr>
          <w:spacing w:val="-3"/>
          <w:position w:val="2"/>
        </w:rPr>
        <w:t>y</w:t>
      </w:r>
      <w:r>
        <w:rPr>
          <w:position w:val="2"/>
        </w:rPr>
        <w:t>t</w:t>
      </w:r>
      <w:r>
        <w:rPr>
          <w:spacing w:val="2"/>
          <w:position w:val="2"/>
        </w:rPr>
        <w:t>o</w:t>
      </w:r>
      <w:r>
        <w:rPr>
          <w:spacing w:val="-4"/>
          <w:position w:val="2"/>
        </w:rPr>
        <w:t>s</w:t>
      </w:r>
      <w:r>
        <w:rPr>
          <w:spacing w:val="2"/>
          <w:position w:val="2"/>
        </w:rPr>
        <w:t>o</w:t>
      </w:r>
      <w:r>
        <w:rPr>
          <w:position w:val="2"/>
        </w:rPr>
        <w:t>l</w:t>
      </w:r>
      <w:r>
        <w:rPr>
          <w:spacing w:val="2"/>
          <w:position w:val="2"/>
        </w:rPr>
        <w:t>i</w:t>
      </w:r>
      <w:r>
        <w:rPr>
          <w:position w:val="2"/>
        </w:rPr>
        <w:t>c</w:t>
      </w:r>
      <w:r>
        <w:rPr>
          <w:spacing w:val="36"/>
          <w:position w:val="2"/>
        </w:rPr>
        <w:t xml:space="preserve"> </w:t>
      </w:r>
      <w:r>
        <w:rPr>
          <w:spacing w:val="1"/>
          <w:position w:val="2"/>
        </w:rPr>
        <w:t>C</w:t>
      </w:r>
      <w:r>
        <w:rPr>
          <w:spacing w:val="-3"/>
          <w:position w:val="2"/>
        </w:rPr>
        <w:t>a</w:t>
      </w:r>
      <w:r>
        <w:rPr>
          <w:spacing w:val="2"/>
          <w:position w:val="12"/>
          <w:sz w:val="13"/>
          <w:szCs w:val="13"/>
        </w:rPr>
        <w:t>2</w:t>
      </w:r>
      <w:r>
        <w:rPr>
          <w:position w:val="12"/>
          <w:sz w:val="13"/>
          <w:szCs w:val="13"/>
        </w:rPr>
        <w:t xml:space="preserve">+ </w:t>
      </w:r>
      <w:r>
        <w:rPr>
          <w:spacing w:val="10"/>
          <w:position w:val="12"/>
          <w:sz w:val="13"/>
          <w:szCs w:val="13"/>
        </w:rPr>
        <w:t xml:space="preserve"> </w:t>
      </w:r>
      <w:r>
        <w:rPr>
          <w:spacing w:val="1"/>
          <w:position w:val="2"/>
        </w:rPr>
        <w:t>r</w:t>
      </w:r>
      <w:r>
        <w:rPr>
          <w:position w:val="2"/>
        </w:rPr>
        <w:t>i</w:t>
      </w:r>
      <w:r>
        <w:rPr>
          <w:spacing w:val="-1"/>
          <w:position w:val="2"/>
        </w:rPr>
        <w:t>s</w:t>
      </w:r>
      <w:r>
        <w:rPr>
          <w:position w:val="2"/>
        </w:rPr>
        <w:t>e</w:t>
      </w:r>
      <w:r>
        <w:rPr>
          <w:spacing w:val="23"/>
          <w:position w:val="2"/>
        </w:rPr>
        <w:t xml:space="preserve"> </w:t>
      </w:r>
      <w:r>
        <w:rPr>
          <w:spacing w:val="2"/>
          <w:position w:val="2"/>
        </w:rPr>
        <w:t>t</w:t>
      </w:r>
      <w:r>
        <w:rPr>
          <w:position w:val="2"/>
        </w:rPr>
        <w:t>o</w:t>
      </w:r>
      <w:r>
        <w:rPr>
          <w:spacing w:val="19"/>
          <w:position w:val="2"/>
        </w:rPr>
        <w:t xml:space="preserve"> </w:t>
      </w:r>
      <w:r>
        <w:rPr>
          <w:spacing w:val="-3"/>
          <w:w w:val="103"/>
          <w:position w:val="2"/>
        </w:rPr>
        <w:t>g</w:t>
      </w:r>
      <w:r>
        <w:rPr>
          <w:spacing w:val="2"/>
          <w:w w:val="103"/>
          <w:position w:val="2"/>
        </w:rPr>
        <w:t>l</w:t>
      </w:r>
      <w:r>
        <w:rPr>
          <w:w w:val="103"/>
          <w:position w:val="2"/>
        </w:rPr>
        <w:t>u</w:t>
      </w:r>
      <w:r>
        <w:rPr>
          <w:spacing w:val="-1"/>
          <w:w w:val="103"/>
          <w:position w:val="2"/>
        </w:rPr>
        <w:t>c</w:t>
      </w:r>
      <w:r>
        <w:rPr>
          <w:spacing w:val="2"/>
          <w:w w:val="103"/>
          <w:position w:val="2"/>
        </w:rPr>
        <w:t>o</w:t>
      </w:r>
      <w:r>
        <w:rPr>
          <w:spacing w:val="-1"/>
          <w:w w:val="103"/>
          <w:position w:val="2"/>
        </w:rPr>
        <w:t>s</w:t>
      </w:r>
      <w:r>
        <w:rPr>
          <w:spacing w:val="-3"/>
          <w:w w:val="103"/>
          <w:position w:val="2"/>
        </w:rPr>
        <w:t>e</w:t>
      </w:r>
      <w:r>
        <w:rPr>
          <w:w w:val="103"/>
          <w:position w:val="2"/>
        </w:rPr>
        <w:t>;</w:t>
      </w:r>
    </w:p>
    <w:p w:rsidR="006E4729" w:rsidRDefault="001D02C8">
      <w:pPr>
        <w:spacing w:before="2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22</w:t>
      </w:r>
    </w:p>
    <w:p w:rsidR="006E4729" w:rsidRDefault="001D02C8">
      <w:pPr>
        <w:spacing w:line="220" w:lineRule="exact"/>
        <w:ind w:left="100"/>
      </w:pPr>
      <w:r>
        <w:rPr>
          <w:rFonts w:ascii="Arial" w:eastAsia="Arial" w:hAnsi="Arial" w:cs="Arial"/>
        </w:rPr>
        <w:t xml:space="preserve">23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1"/>
          <w:position w:val="2"/>
        </w:rPr>
        <w:t>(</w:t>
      </w:r>
      <w:r>
        <w:rPr>
          <w:position w:val="2"/>
        </w:rPr>
        <w:t>2)</w:t>
      </w:r>
      <w:r>
        <w:rPr>
          <w:spacing w:val="25"/>
          <w:position w:val="2"/>
        </w:rPr>
        <w:t xml:space="preserve"> </w:t>
      </w:r>
      <w:r>
        <w:rPr>
          <w:spacing w:val="-1"/>
          <w:position w:val="2"/>
        </w:rPr>
        <w:t>w</w:t>
      </w:r>
      <w:r>
        <w:rPr>
          <w:position w:val="2"/>
        </w:rPr>
        <w:t>e</w:t>
      </w:r>
      <w:r>
        <w:rPr>
          <w:spacing w:val="23"/>
          <w:position w:val="2"/>
        </w:rPr>
        <w:t xml:space="preserve"> </w:t>
      </w:r>
      <w:r>
        <w:rPr>
          <w:position w:val="2"/>
        </w:rPr>
        <w:t>o</w:t>
      </w:r>
      <w:r>
        <w:rPr>
          <w:spacing w:val="2"/>
          <w:position w:val="2"/>
        </w:rPr>
        <w:t>b</w:t>
      </w:r>
      <w:r>
        <w:rPr>
          <w:spacing w:val="-1"/>
          <w:position w:val="2"/>
        </w:rPr>
        <w:t>s</w:t>
      </w:r>
      <w:r>
        <w:rPr>
          <w:spacing w:val="-3"/>
          <w:position w:val="2"/>
        </w:rPr>
        <w:t>e</w:t>
      </w:r>
      <w:r>
        <w:rPr>
          <w:spacing w:val="1"/>
          <w:position w:val="2"/>
        </w:rPr>
        <w:t>r</w:t>
      </w:r>
      <w:r>
        <w:rPr>
          <w:spacing w:val="2"/>
          <w:position w:val="2"/>
        </w:rPr>
        <w:t>v</w:t>
      </w:r>
      <w:r>
        <w:rPr>
          <w:spacing w:val="-3"/>
          <w:position w:val="2"/>
        </w:rPr>
        <w:t>e</w:t>
      </w:r>
      <w:r>
        <w:rPr>
          <w:position w:val="2"/>
        </w:rPr>
        <w:t>d</w:t>
      </w:r>
      <w:r>
        <w:rPr>
          <w:spacing w:val="41"/>
          <w:position w:val="2"/>
        </w:rPr>
        <w:t xml:space="preserve"> </w:t>
      </w:r>
      <w:r>
        <w:rPr>
          <w:position w:val="2"/>
        </w:rPr>
        <w:t>a</w:t>
      </w:r>
      <w:r>
        <w:rPr>
          <w:spacing w:val="17"/>
          <w:position w:val="2"/>
        </w:rPr>
        <w:t xml:space="preserve"> </w:t>
      </w:r>
      <w:r>
        <w:rPr>
          <w:spacing w:val="1"/>
          <w:position w:val="2"/>
        </w:rPr>
        <w:t>r</w:t>
      </w:r>
      <w:r>
        <w:rPr>
          <w:spacing w:val="-1"/>
          <w:position w:val="2"/>
        </w:rPr>
        <w:t>e</w:t>
      </w:r>
      <w:r>
        <w:rPr>
          <w:position w:val="2"/>
        </w:rPr>
        <w:t>d</w:t>
      </w:r>
      <w:r>
        <w:rPr>
          <w:spacing w:val="2"/>
          <w:position w:val="2"/>
        </w:rPr>
        <w:t>u</w:t>
      </w:r>
      <w:r>
        <w:rPr>
          <w:spacing w:val="-1"/>
          <w:position w:val="2"/>
        </w:rPr>
        <w:t>ce</w:t>
      </w:r>
      <w:r>
        <w:rPr>
          <w:position w:val="2"/>
        </w:rPr>
        <w:t>d</w:t>
      </w:r>
      <w:r>
        <w:rPr>
          <w:spacing w:val="38"/>
          <w:position w:val="2"/>
        </w:rPr>
        <w:t xml:space="preserve"> </w:t>
      </w:r>
      <w:r>
        <w:rPr>
          <w:spacing w:val="-1"/>
          <w:position w:val="2"/>
        </w:rPr>
        <w:t>c</w:t>
      </w:r>
      <w:r>
        <w:rPr>
          <w:spacing w:val="-3"/>
          <w:position w:val="2"/>
        </w:rPr>
        <w:t>y</w:t>
      </w:r>
      <w:r>
        <w:rPr>
          <w:position w:val="2"/>
        </w:rPr>
        <w:t>t</w:t>
      </w:r>
      <w:r>
        <w:rPr>
          <w:spacing w:val="2"/>
          <w:position w:val="2"/>
        </w:rPr>
        <w:t>o</w:t>
      </w:r>
      <w:r>
        <w:rPr>
          <w:spacing w:val="-1"/>
          <w:position w:val="2"/>
        </w:rPr>
        <w:t>s</w:t>
      </w:r>
      <w:r>
        <w:rPr>
          <w:position w:val="2"/>
        </w:rPr>
        <w:t>ol</w:t>
      </w:r>
      <w:r>
        <w:rPr>
          <w:spacing w:val="2"/>
          <w:position w:val="2"/>
        </w:rPr>
        <w:t>i</w:t>
      </w:r>
      <w:r>
        <w:rPr>
          <w:position w:val="2"/>
        </w:rPr>
        <w:t>c</w:t>
      </w:r>
      <w:r>
        <w:rPr>
          <w:spacing w:val="36"/>
          <w:position w:val="2"/>
        </w:rPr>
        <w:t xml:space="preserve"> </w:t>
      </w:r>
      <w:r>
        <w:rPr>
          <w:spacing w:val="2"/>
          <w:position w:val="2"/>
        </w:rPr>
        <w:t>A</w:t>
      </w:r>
      <w:r>
        <w:rPr>
          <w:spacing w:val="-2"/>
          <w:position w:val="2"/>
        </w:rPr>
        <w:t>T</w:t>
      </w:r>
      <w:r>
        <w:rPr>
          <w:position w:val="2"/>
        </w:rPr>
        <w:t>P</w:t>
      </w:r>
      <w:r>
        <w:rPr>
          <w:spacing w:val="28"/>
          <w:position w:val="2"/>
        </w:rPr>
        <w:t xml:space="preserve"> </w:t>
      </w:r>
      <w:r>
        <w:rPr>
          <w:spacing w:val="1"/>
          <w:position w:val="2"/>
        </w:rPr>
        <w:t>r</w:t>
      </w:r>
      <w:r>
        <w:rPr>
          <w:spacing w:val="2"/>
          <w:position w:val="2"/>
        </w:rPr>
        <w:t>i</w:t>
      </w:r>
      <w:r>
        <w:rPr>
          <w:spacing w:val="-1"/>
          <w:position w:val="2"/>
        </w:rPr>
        <w:t>s</w:t>
      </w:r>
      <w:r>
        <w:rPr>
          <w:position w:val="2"/>
        </w:rPr>
        <w:t>e</w:t>
      </w:r>
      <w:r>
        <w:rPr>
          <w:spacing w:val="25"/>
          <w:position w:val="2"/>
        </w:rPr>
        <w:t xml:space="preserve"> </w:t>
      </w:r>
      <w:r>
        <w:rPr>
          <w:position w:val="2"/>
        </w:rPr>
        <w:t>in</w:t>
      </w:r>
      <w:r>
        <w:rPr>
          <w:spacing w:val="22"/>
          <w:position w:val="2"/>
        </w:rPr>
        <w:t xml:space="preserve"> </w:t>
      </w:r>
      <w:r>
        <w:rPr>
          <w:spacing w:val="3"/>
          <w:position w:val="2"/>
        </w:rPr>
        <w:t>r</w:t>
      </w:r>
      <w:r>
        <w:rPr>
          <w:spacing w:val="-3"/>
          <w:position w:val="2"/>
        </w:rPr>
        <w:t>e</w:t>
      </w:r>
      <w:r>
        <w:rPr>
          <w:spacing w:val="-2"/>
          <w:position w:val="2"/>
        </w:rPr>
        <w:t>s</w:t>
      </w:r>
      <w:r>
        <w:rPr>
          <w:spacing w:val="2"/>
          <w:position w:val="2"/>
        </w:rPr>
        <w:t>po</w:t>
      </w:r>
      <w:r>
        <w:rPr>
          <w:position w:val="2"/>
        </w:rPr>
        <w:t>n</w:t>
      </w:r>
      <w:r>
        <w:rPr>
          <w:spacing w:val="-1"/>
          <w:position w:val="2"/>
        </w:rPr>
        <w:t>s</w:t>
      </w:r>
      <w:r>
        <w:rPr>
          <w:position w:val="2"/>
        </w:rPr>
        <w:t>e</w:t>
      </w:r>
      <w:r>
        <w:rPr>
          <w:spacing w:val="35"/>
          <w:position w:val="2"/>
        </w:rPr>
        <w:t xml:space="preserve"> </w:t>
      </w:r>
      <w:r>
        <w:rPr>
          <w:spacing w:val="2"/>
          <w:position w:val="2"/>
        </w:rPr>
        <w:t>t</w:t>
      </w:r>
      <w:r>
        <w:rPr>
          <w:position w:val="2"/>
        </w:rPr>
        <w:t>o</w:t>
      </w:r>
      <w:r>
        <w:rPr>
          <w:spacing w:val="22"/>
          <w:position w:val="2"/>
        </w:rPr>
        <w:t xml:space="preserve"> </w:t>
      </w:r>
      <w:r>
        <w:rPr>
          <w:spacing w:val="2"/>
          <w:position w:val="2"/>
        </w:rPr>
        <w:t>h</w:t>
      </w:r>
      <w:r>
        <w:rPr>
          <w:position w:val="2"/>
        </w:rPr>
        <w:t>i</w:t>
      </w:r>
      <w:r>
        <w:rPr>
          <w:spacing w:val="-3"/>
          <w:position w:val="2"/>
        </w:rPr>
        <w:t>g</w:t>
      </w:r>
      <w:r>
        <w:rPr>
          <w:position w:val="2"/>
        </w:rPr>
        <w:t>h</w:t>
      </w:r>
      <w:r>
        <w:rPr>
          <w:spacing w:val="30"/>
          <w:position w:val="2"/>
        </w:rPr>
        <w:t xml:space="preserve"> </w:t>
      </w:r>
      <w:r>
        <w:rPr>
          <w:spacing w:val="-3"/>
          <w:position w:val="2"/>
        </w:rPr>
        <w:t>g</w:t>
      </w:r>
      <w:r>
        <w:rPr>
          <w:spacing w:val="2"/>
          <w:position w:val="2"/>
        </w:rPr>
        <w:t>l</w:t>
      </w:r>
      <w:r>
        <w:rPr>
          <w:position w:val="2"/>
        </w:rPr>
        <w:t>u</w:t>
      </w:r>
      <w:r>
        <w:rPr>
          <w:spacing w:val="-3"/>
          <w:position w:val="2"/>
        </w:rPr>
        <w:t>c</w:t>
      </w:r>
      <w:r>
        <w:rPr>
          <w:spacing w:val="2"/>
          <w:position w:val="2"/>
        </w:rPr>
        <w:t>o</w:t>
      </w:r>
      <w:r>
        <w:rPr>
          <w:spacing w:val="-1"/>
          <w:position w:val="2"/>
        </w:rPr>
        <w:t>se</w:t>
      </w:r>
      <w:r>
        <w:rPr>
          <w:position w:val="2"/>
        </w:rPr>
        <w:t>,</w:t>
      </w:r>
      <w:r>
        <w:rPr>
          <w:spacing w:val="38"/>
          <w:position w:val="2"/>
        </w:rPr>
        <w:t xml:space="preserve"> </w:t>
      </w:r>
      <w:r>
        <w:rPr>
          <w:spacing w:val="-3"/>
          <w:position w:val="2"/>
        </w:rPr>
        <w:t>a</w:t>
      </w:r>
      <w:r>
        <w:rPr>
          <w:spacing w:val="2"/>
          <w:position w:val="2"/>
        </w:rPr>
        <w:t>n</w:t>
      </w:r>
      <w:r>
        <w:rPr>
          <w:position w:val="2"/>
        </w:rPr>
        <w:t>d</w:t>
      </w:r>
      <w:r>
        <w:rPr>
          <w:spacing w:val="26"/>
          <w:position w:val="2"/>
        </w:rPr>
        <w:t xml:space="preserve"> </w:t>
      </w:r>
      <w:r>
        <w:rPr>
          <w:spacing w:val="3"/>
          <w:position w:val="2"/>
        </w:rPr>
        <w:t>r</w:t>
      </w:r>
      <w:r>
        <w:rPr>
          <w:spacing w:val="-1"/>
          <w:position w:val="2"/>
        </w:rPr>
        <w:t>e</w:t>
      </w:r>
      <w:r>
        <w:rPr>
          <w:position w:val="2"/>
        </w:rPr>
        <w:t>du</w:t>
      </w:r>
      <w:r>
        <w:rPr>
          <w:spacing w:val="2"/>
          <w:position w:val="2"/>
        </w:rPr>
        <w:t>c</w:t>
      </w:r>
      <w:r>
        <w:rPr>
          <w:spacing w:val="-3"/>
          <w:position w:val="2"/>
        </w:rPr>
        <w:t>e</w:t>
      </w:r>
      <w:r>
        <w:rPr>
          <w:position w:val="2"/>
        </w:rPr>
        <w:t>d</w:t>
      </w:r>
      <w:r>
        <w:rPr>
          <w:spacing w:val="38"/>
          <w:position w:val="2"/>
        </w:rPr>
        <w:t xml:space="preserve"> </w:t>
      </w:r>
      <w:r>
        <w:rPr>
          <w:position w:val="2"/>
        </w:rPr>
        <w:t>t</w:t>
      </w:r>
      <w:r>
        <w:rPr>
          <w:spacing w:val="2"/>
          <w:position w:val="2"/>
        </w:rPr>
        <w:t>o</w:t>
      </w:r>
      <w:r>
        <w:rPr>
          <w:position w:val="2"/>
        </w:rPr>
        <w:t>t</w:t>
      </w:r>
      <w:r>
        <w:rPr>
          <w:spacing w:val="-1"/>
          <w:position w:val="2"/>
        </w:rPr>
        <w:t>a</w:t>
      </w:r>
      <w:r>
        <w:rPr>
          <w:position w:val="2"/>
        </w:rPr>
        <w:t>l</w:t>
      </w:r>
      <w:r>
        <w:rPr>
          <w:spacing w:val="28"/>
          <w:position w:val="2"/>
        </w:rPr>
        <w:t xml:space="preserve"> </w:t>
      </w:r>
      <w:r>
        <w:rPr>
          <w:spacing w:val="-1"/>
          <w:w w:val="103"/>
          <w:position w:val="2"/>
        </w:rPr>
        <w:t>c</w:t>
      </w:r>
      <w:r>
        <w:rPr>
          <w:spacing w:val="-3"/>
          <w:w w:val="103"/>
          <w:position w:val="2"/>
        </w:rPr>
        <w:t>e</w:t>
      </w:r>
      <w:r>
        <w:rPr>
          <w:spacing w:val="2"/>
          <w:w w:val="103"/>
          <w:position w:val="2"/>
        </w:rPr>
        <w:t>l</w:t>
      </w:r>
      <w:r>
        <w:rPr>
          <w:w w:val="103"/>
          <w:position w:val="2"/>
        </w:rPr>
        <w:t>l</w:t>
      </w:r>
      <w:r>
        <w:rPr>
          <w:spacing w:val="2"/>
          <w:w w:val="103"/>
          <w:position w:val="2"/>
        </w:rPr>
        <w:t>u</w:t>
      </w:r>
      <w:r>
        <w:rPr>
          <w:w w:val="103"/>
          <w:position w:val="2"/>
        </w:rPr>
        <w:t>l</w:t>
      </w:r>
      <w:r>
        <w:rPr>
          <w:spacing w:val="-3"/>
          <w:w w:val="103"/>
          <w:position w:val="2"/>
        </w:rPr>
        <w:t>a</w:t>
      </w:r>
      <w:r>
        <w:rPr>
          <w:w w:val="103"/>
          <w:position w:val="2"/>
        </w:rPr>
        <w:t>r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24</w:t>
      </w:r>
    </w:p>
    <w:p w:rsidR="006E4729" w:rsidRDefault="001D02C8">
      <w:pPr>
        <w:spacing w:line="220" w:lineRule="exact"/>
        <w:ind w:left="100"/>
      </w:pPr>
      <w:r>
        <w:rPr>
          <w:rFonts w:ascii="Arial" w:eastAsia="Arial" w:hAnsi="Arial" w:cs="Arial"/>
        </w:rPr>
        <w:t xml:space="preserve">25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1"/>
          <w:position w:val="1"/>
        </w:rPr>
        <w:t>A</w:t>
      </w:r>
      <w:r>
        <w:rPr>
          <w:spacing w:val="-2"/>
          <w:position w:val="1"/>
        </w:rPr>
        <w:t>T</w:t>
      </w:r>
      <w:r>
        <w:rPr>
          <w:position w:val="1"/>
        </w:rPr>
        <w:t>P</w:t>
      </w:r>
      <w:r>
        <w:rPr>
          <w:spacing w:val="47"/>
          <w:position w:val="1"/>
        </w:rPr>
        <w:t xml:space="preserve"> </w:t>
      </w:r>
      <w:r>
        <w:rPr>
          <w:spacing w:val="-1"/>
          <w:position w:val="1"/>
        </w:rPr>
        <w:t>c</w:t>
      </w:r>
      <w:r>
        <w:rPr>
          <w:position w:val="1"/>
        </w:rPr>
        <w:t>ont</w:t>
      </w:r>
      <w:r>
        <w:rPr>
          <w:spacing w:val="-1"/>
          <w:position w:val="1"/>
        </w:rPr>
        <w:t>e</w:t>
      </w:r>
      <w:r>
        <w:rPr>
          <w:position w:val="1"/>
        </w:rPr>
        <w:t>n</w:t>
      </w:r>
      <w:r>
        <w:rPr>
          <w:spacing w:val="2"/>
          <w:position w:val="1"/>
        </w:rPr>
        <w:t>t</w:t>
      </w:r>
      <w:r>
        <w:rPr>
          <w:position w:val="1"/>
        </w:rPr>
        <w:t xml:space="preserve">; </w:t>
      </w:r>
      <w:r>
        <w:rPr>
          <w:spacing w:val="3"/>
          <w:position w:val="1"/>
        </w:rPr>
        <w:t xml:space="preserve"> </w:t>
      </w:r>
      <w:r>
        <w:rPr>
          <w:spacing w:val="1"/>
          <w:position w:val="1"/>
        </w:rPr>
        <w:t>(</w:t>
      </w:r>
      <w:r>
        <w:rPr>
          <w:spacing w:val="-3"/>
          <w:position w:val="1"/>
        </w:rPr>
        <w:t>3</w:t>
      </w:r>
      <w:r>
        <w:rPr>
          <w:position w:val="1"/>
        </w:rPr>
        <w:t>)</w:t>
      </w:r>
      <w:r>
        <w:rPr>
          <w:spacing w:val="44"/>
          <w:position w:val="1"/>
        </w:rPr>
        <w:t xml:space="preserve"> </w:t>
      </w:r>
      <w:r>
        <w:rPr>
          <w:position w:val="1"/>
        </w:rPr>
        <w:t>S</w:t>
      </w:r>
      <w:r>
        <w:rPr>
          <w:spacing w:val="1"/>
          <w:position w:val="1"/>
        </w:rPr>
        <w:t>E</w:t>
      </w:r>
      <w:r>
        <w:rPr>
          <w:spacing w:val="-1"/>
          <w:position w:val="1"/>
        </w:rPr>
        <w:t>RC</w:t>
      </w:r>
      <w:r>
        <w:rPr>
          <w:position w:val="1"/>
        </w:rPr>
        <w:t xml:space="preserve">A </w:t>
      </w:r>
      <w:r>
        <w:rPr>
          <w:spacing w:val="2"/>
          <w:position w:val="1"/>
        </w:rPr>
        <w:t xml:space="preserve"> e</w:t>
      </w:r>
      <w:r>
        <w:rPr>
          <w:spacing w:val="-3"/>
          <w:position w:val="1"/>
        </w:rPr>
        <w:t>x</w:t>
      </w:r>
      <w:r>
        <w:rPr>
          <w:position w:val="1"/>
        </w:rPr>
        <w:t>p</w:t>
      </w:r>
      <w:r>
        <w:rPr>
          <w:spacing w:val="3"/>
          <w:position w:val="1"/>
        </w:rPr>
        <w:t>r</w:t>
      </w:r>
      <w:r>
        <w:rPr>
          <w:spacing w:val="-3"/>
          <w:position w:val="1"/>
        </w:rPr>
        <w:t>e</w:t>
      </w:r>
      <w:r>
        <w:rPr>
          <w:spacing w:val="1"/>
          <w:position w:val="1"/>
        </w:rPr>
        <w:t>s</w:t>
      </w:r>
      <w:r>
        <w:rPr>
          <w:spacing w:val="-1"/>
          <w:position w:val="1"/>
        </w:rPr>
        <w:t>s</w:t>
      </w:r>
      <w:r>
        <w:rPr>
          <w:position w:val="1"/>
        </w:rPr>
        <w:t>i</w:t>
      </w:r>
      <w:r>
        <w:rPr>
          <w:spacing w:val="2"/>
          <w:position w:val="1"/>
        </w:rPr>
        <w:t>o</w:t>
      </w:r>
      <w:r>
        <w:rPr>
          <w:position w:val="1"/>
        </w:rPr>
        <w:t xml:space="preserve">n 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l</w:t>
      </w:r>
      <w:r>
        <w:rPr>
          <w:spacing w:val="-1"/>
          <w:position w:val="1"/>
        </w:rPr>
        <w:t>e</w:t>
      </w:r>
      <w:r>
        <w:rPr>
          <w:spacing w:val="-3"/>
          <w:position w:val="1"/>
        </w:rPr>
        <w:t>ve</w:t>
      </w:r>
      <w:r>
        <w:rPr>
          <w:spacing w:val="2"/>
          <w:position w:val="1"/>
        </w:rPr>
        <w:t>l</w:t>
      </w:r>
      <w:r>
        <w:rPr>
          <w:position w:val="1"/>
        </w:rPr>
        <w:t>s</w:t>
      </w:r>
      <w:r>
        <w:rPr>
          <w:spacing w:val="49"/>
          <w:position w:val="1"/>
        </w:rPr>
        <w:t xml:space="preserve"> </w:t>
      </w:r>
      <w:r>
        <w:rPr>
          <w:spacing w:val="-1"/>
          <w:position w:val="1"/>
        </w:rPr>
        <w:t>we</w:t>
      </w:r>
      <w:r>
        <w:rPr>
          <w:spacing w:val="1"/>
          <w:position w:val="1"/>
        </w:rPr>
        <w:t>r</w:t>
      </w:r>
      <w:r>
        <w:rPr>
          <w:position w:val="1"/>
        </w:rPr>
        <w:t>e</w:t>
      </w:r>
      <w:r>
        <w:rPr>
          <w:spacing w:val="48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2"/>
          <w:position w:val="1"/>
        </w:rPr>
        <w:t>c</w:t>
      </w:r>
      <w:r>
        <w:rPr>
          <w:spacing w:val="1"/>
          <w:position w:val="1"/>
        </w:rPr>
        <w:t>r</w:t>
      </w:r>
      <w:r>
        <w:rPr>
          <w:spacing w:val="-3"/>
          <w:position w:val="1"/>
        </w:rPr>
        <w:t>e</w:t>
      </w:r>
      <w:r>
        <w:rPr>
          <w:spacing w:val="2"/>
          <w:position w:val="1"/>
        </w:rPr>
        <w:t>a</w:t>
      </w:r>
      <w:r>
        <w:rPr>
          <w:spacing w:val="-2"/>
          <w:position w:val="1"/>
        </w:rPr>
        <w:t>s</w:t>
      </w:r>
      <w:r>
        <w:rPr>
          <w:spacing w:val="-1"/>
          <w:position w:val="1"/>
        </w:rPr>
        <w:t>e</w:t>
      </w:r>
      <w:r>
        <w:rPr>
          <w:position w:val="1"/>
        </w:rPr>
        <w:t xml:space="preserve">d </w:t>
      </w:r>
      <w:r>
        <w:rPr>
          <w:spacing w:val="7"/>
          <w:position w:val="1"/>
        </w:rPr>
        <w:t xml:space="preserve"> </w:t>
      </w:r>
      <w:r>
        <w:rPr>
          <w:spacing w:val="2"/>
          <w:position w:val="1"/>
        </w:rPr>
        <w:t>i</w:t>
      </w:r>
      <w:r>
        <w:rPr>
          <w:position w:val="1"/>
        </w:rPr>
        <w:t>n</w:t>
      </w:r>
      <w:r>
        <w:rPr>
          <w:spacing w:val="41"/>
          <w:position w:val="1"/>
        </w:rPr>
        <w:t xml:space="preserve"> </w:t>
      </w:r>
      <w:r>
        <w:rPr>
          <w:spacing w:val="-1"/>
          <w:position w:val="1"/>
        </w:rPr>
        <w:t>W</w:t>
      </w:r>
      <w:r>
        <w:rPr>
          <w:spacing w:val="-2"/>
          <w:position w:val="1"/>
        </w:rPr>
        <w:t>F</w:t>
      </w:r>
      <w:r>
        <w:rPr>
          <w:position w:val="1"/>
        </w:rPr>
        <w:t xml:space="preserve">S1 </w:t>
      </w:r>
      <w:r>
        <w:rPr>
          <w:spacing w:val="1"/>
          <w:position w:val="1"/>
        </w:rPr>
        <w:t xml:space="preserve"> </w:t>
      </w:r>
      <w:r>
        <w:rPr>
          <w:position w:val="1"/>
        </w:rPr>
        <w:t>p</w:t>
      </w:r>
      <w:r>
        <w:rPr>
          <w:spacing w:val="1"/>
          <w:position w:val="1"/>
        </w:rPr>
        <w:t>r</w:t>
      </w:r>
      <w:r>
        <w:rPr>
          <w:position w:val="1"/>
        </w:rPr>
        <w:t>o</w:t>
      </w:r>
      <w:r>
        <w:rPr>
          <w:spacing w:val="2"/>
          <w:position w:val="1"/>
        </w:rPr>
        <w:t>t</w:t>
      </w:r>
      <w:r>
        <w:rPr>
          <w:spacing w:val="-3"/>
          <w:position w:val="1"/>
        </w:rPr>
        <w:t>e</w:t>
      </w:r>
      <w:r>
        <w:rPr>
          <w:spacing w:val="2"/>
          <w:position w:val="1"/>
        </w:rPr>
        <w:t>i</w:t>
      </w:r>
      <w:r>
        <w:rPr>
          <w:position w:val="1"/>
        </w:rPr>
        <w:t xml:space="preserve">n </w:t>
      </w:r>
      <w:r>
        <w:rPr>
          <w:spacing w:val="1"/>
          <w:position w:val="1"/>
        </w:rPr>
        <w:t xml:space="preserve"> </w:t>
      </w:r>
      <w:r>
        <w:rPr>
          <w:spacing w:val="-3"/>
          <w:position w:val="1"/>
        </w:rPr>
        <w:t>d</w:t>
      </w:r>
      <w:r>
        <w:rPr>
          <w:spacing w:val="-1"/>
          <w:position w:val="1"/>
        </w:rPr>
        <w:t>e</w:t>
      </w:r>
      <w:r>
        <w:rPr>
          <w:position w:val="1"/>
        </w:rPr>
        <w:t>pl</w:t>
      </w:r>
      <w:r>
        <w:rPr>
          <w:spacing w:val="-1"/>
          <w:position w:val="1"/>
        </w:rPr>
        <w:t>e</w:t>
      </w:r>
      <w:r>
        <w:rPr>
          <w:position w:val="1"/>
        </w:rPr>
        <w:t>t</w:t>
      </w:r>
      <w:r>
        <w:rPr>
          <w:spacing w:val="-1"/>
          <w:position w:val="1"/>
        </w:rPr>
        <w:t>e</w:t>
      </w:r>
      <w:r>
        <w:rPr>
          <w:position w:val="1"/>
        </w:rPr>
        <w:t xml:space="preserve">d </w:t>
      </w:r>
      <w:r>
        <w:rPr>
          <w:spacing w:val="6"/>
          <w:position w:val="1"/>
        </w:rPr>
        <w:t xml:space="preserve"> </w:t>
      </w:r>
      <w:r>
        <w:rPr>
          <w:spacing w:val="-2"/>
          <w:position w:val="1"/>
        </w:rPr>
        <w:t>MI</w:t>
      </w:r>
      <w:r>
        <w:rPr>
          <w:spacing w:val="-1"/>
          <w:position w:val="1"/>
        </w:rPr>
        <w:t>N</w:t>
      </w:r>
      <w:r>
        <w:rPr>
          <w:position w:val="1"/>
        </w:rPr>
        <w:t xml:space="preserve">6 </w:t>
      </w:r>
      <w:r>
        <w:rPr>
          <w:spacing w:val="1"/>
          <w:position w:val="1"/>
        </w:rPr>
        <w:t xml:space="preserve"> </w:t>
      </w:r>
      <w:r>
        <w:rPr>
          <w:spacing w:val="2"/>
          <w:w w:val="103"/>
          <w:position w:val="1"/>
        </w:rPr>
        <w:t>c</w:t>
      </w:r>
      <w:r>
        <w:rPr>
          <w:spacing w:val="-3"/>
          <w:w w:val="103"/>
          <w:position w:val="1"/>
        </w:rPr>
        <w:t>e</w:t>
      </w:r>
      <w:r>
        <w:rPr>
          <w:spacing w:val="2"/>
          <w:w w:val="103"/>
          <w:position w:val="1"/>
        </w:rPr>
        <w:t>l</w:t>
      </w:r>
      <w:r>
        <w:rPr>
          <w:w w:val="103"/>
          <w:position w:val="1"/>
        </w:rPr>
        <w:t>l</w:t>
      </w:r>
      <w:r>
        <w:rPr>
          <w:spacing w:val="-1"/>
          <w:w w:val="103"/>
          <w:position w:val="1"/>
        </w:rPr>
        <w:t>s</w:t>
      </w:r>
      <w:r>
        <w:rPr>
          <w:w w:val="103"/>
          <w:position w:val="1"/>
        </w:rPr>
        <w:t>,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26</w:t>
      </w:r>
    </w:p>
    <w:p w:rsidR="006E4729" w:rsidRDefault="001D02C8">
      <w:pPr>
        <w:spacing w:before="3"/>
        <w:ind w:left="100"/>
      </w:pPr>
      <w:r>
        <w:rPr>
          <w:rFonts w:ascii="Arial" w:eastAsia="Arial" w:hAnsi="Arial" w:cs="Arial"/>
        </w:rPr>
        <w:t xml:space="preserve">27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F</w:t>
      </w:r>
      <w:r>
        <w:t>S1</w:t>
      </w:r>
      <w:r>
        <w:rPr>
          <w:spacing w:val="37"/>
        </w:rPr>
        <w:t xml:space="preserve"> </w:t>
      </w:r>
      <w:r>
        <w:rPr>
          <w:spacing w:val="-1"/>
        </w:rPr>
        <w:t>K</w:t>
      </w:r>
      <w:r>
        <w:t>O</w:t>
      </w:r>
      <w:r>
        <w:rPr>
          <w:spacing w:val="25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2"/>
        </w:rPr>
        <w:t>i</w:t>
      </w:r>
      <w:r>
        <w:t>m</w:t>
      </w:r>
      <w:r>
        <w:rPr>
          <w:spacing w:val="-3"/>
        </w:rPr>
        <w:t>a</w:t>
      </w:r>
      <w:r>
        <w:rPr>
          <w:spacing w:val="1"/>
        </w:rPr>
        <w:t>r</w:t>
      </w:r>
      <w:r>
        <w:t>y</w:t>
      </w:r>
      <w:r>
        <w:rPr>
          <w:spacing w:val="36"/>
        </w:rPr>
        <w:t xml:space="preserve"> </w:t>
      </w:r>
      <w:r>
        <w:t>i</w:t>
      </w:r>
      <w:r>
        <w:rPr>
          <w:spacing w:val="-1"/>
        </w:rPr>
        <w:t>s</w:t>
      </w:r>
      <w:r>
        <w:rPr>
          <w:spacing w:val="2"/>
        </w:rPr>
        <w:t>l</w:t>
      </w:r>
      <w:r>
        <w:rPr>
          <w:spacing w:val="-3"/>
        </w:rPr>
        <w:t>e</w:t>
      </w:r>
      <w:r>
        <w:rPr>
          <w:spacing w:val="5"/>
        </w:rPr>
        <w:t>t</w:t>
      </w:r>
      <w:r>
        <w:rPr>
          <w:spacing w:val="-4"/>
        </w:rPr>
        <w:t>s</w:t>
      </w:r>
      <w:r>
        <w:t>,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8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F</w:t>
      </w:r>
      <w:r>
        <w:t>S1</w:t>
      </w:r>
      <w:r>
        <w:rPr>
          <w:spacing w:val="34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2"/>
        </w:rPr>
        <w:t>t</w:t>
      </w:r>
      <w:r>
        <w:rPr>
          <w:spacing w:val="-3"/>
        </w:rPr>
        <w:t>e</w:t>
      </w:r>
      <w:r>
        <w:rPr>
          <w:spacing w:val="2"/>
        </w:rPr>
        <w:t>i</w:t>
      </w:r>
      <w:r>
        <w:t>n</w:t>
      </w:r>
      <w:r>
        <w:rPr>
          <w:spacing w:val="34"/>
        </w:rPr>
        <w:t xml:space="preserve"> 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2"/>
        </w:rPr>
        <w:t>l</w:t>
      </w:r>
      <w:r>
        <w:rPr>
          <w:spacing w:val="-3"/>
        </w:rPr>
        <w:t>e</w:t>
      </w:r>
      <w:r>
        <w:rPr>
          <w:spacing w:val="2"/>
        </w:rPr>
        <w:t>t</w:t>
      </w:r>
      <w:r>
        <w:rPr>
          <w:spacing w:val="-3"/>
        </w:rPr>
        <w:t>e</w:t>
      </w:r>
      <w:r>
        <w:t>d</w:t>
      </w:r>
      <w:r>
        <w:rPr>
          <w:spacing w:val="39"/>
        </w:rPr>
        <w:t xml:space="preserve"> </w:t>
      </w:r>
      <w:r>
        <w:t>hu</w:t>
      </w:r>
      <w:r>
        <w:rPr>
          <w:spacing w:val="-1"/>
        </w:rPr>
        <w:t>ma</w:t>
      </w:r>
      <w:r>
        <w:t>n</w:t>
      </w:r>
      <w:r>
        <w:rPr>
          <w:spacing w:val="33"/>
        </w:rPr>
        <w:t xml:space="preserve"> </w:t>
      </w:r>
      <w:r>
        <w:t>n</w:t>
      </w:r>
      <w:r>
        <w:rPr>
          <w:spacing w:val="-1"/>
        </w:rPr>
        <w:t>e</w:t>
      </w:r>
      <w:r>
        <w:t>u</w:t>
      </w:r>
      <w:r>
        <w:rPr>
          <w:spacing w:val="1"/>
        </w:rPr>
        <w:t>r</w:t>
      </w:r>
      <w:r>
        <w:rPr>
          <w:spacing w:val="2"/>
        </w:rPr>
        <w:t>o</w:t>
      </w:r>
      <w:r>
        <w:t>bl</w:t>
      </w:r>
      <w:r>
        <w:rPr>
          <w:spacing w:val="-1"/>
        </w:rPr>
        <w:t>as</w:t>
      </w:r>
      <w:r>
        <w:t xml:space="preserve">toma 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e</w:t>
      </w:r>
      <w:r>
        <w:t>l</w:t>
      </w:r>
      <w:r>
        <w:rPr>
          <w:spacing w:val="2"/>
        </w:rPr>
        <w:t>l</w:t>
      </w:r>
      <w:r>
        <w:rPr>
          <w:spacing w:val="-1"/>
        </w:rPr>
        <w:t>s</w:t>
      </w:r>
      <w:r>
        <w:t>;</w:t>
      </w:r>
      <w:r>
        <w:rPr>
          <w:spacing w:val="30"/>
        </w:rPr>
        <w:t xml:space="preserve"> </w:t>
      </w:r>
      <w:r>
        <w:rPr>
          <w:spacing w:val="3"/>
        </w:rPr>
        <w:t>(</w:t>
      </w:r>
      <w:r>
        <w:rPr>
          <w:spacing w:val="-3"/>
        </w:rPr>
        <w:t>4</w:t>
      </w:r>
      <w:r>
        <w:t>)</w:t>
      </w:r>
      <w:r>
        <w:rPr>
          <w:spacing w:val="25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F</w:t>
      </w:r>
      <w:r>
        <w:t>S1</w:t>
      </w:r>
      <w:r>
        <w:rPr>
          <w:spacing w:val="32"/>
        </w:rPr>
        <w:t xml:space="preserve"> </w:t>
      </w:r>
      <w:r>
        <w:rPr>
          <w:spacing w:val="2"/>
          <w:w w:val="103"/>
        </w:rPr>
        <w:t>p</w:t>
      </w:r>
      <w:r>
        <w:rPr>
          <w:spacing w:val="1"/>
          <w:w w:val="103"/>
        </w:rPr>
        <w:t>r</w:t>
      </w:r>
      <w:r>
        <w:rPr>
          <w:w w:val="103"/>
        </w:rPr>
        <w:t>ot</w:t>
      </w:r>
      <w:r>
        <w:rPr>
          <w:spacing w:val="-1"/>
          <w:w w:val="103"/>
        </w:rPr>
        <w:t>e</w:t>
      </w:r>
      <w:r>
        <w:rPr>
          <w:w w:val="103"/>
        </w:rPr>
        <w:t>in</w:t>
      </w:r>
    </w:p>
    <w:p w:rsidR="006E4729" w:rsidRDefault="001D02C8">
      <w:pPr>
        <w:spacing w:before="2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28</w:t>
      </w:r>
    </w:p>
    <w:p w:rsidR="006E4729" w:rsidRDefault="001D02C8">
      <w:pPr>
        <w:spacing w:line="220" w:lineRule="exact"/>
        <w:ind w:left="100"/>
      </w:pPr>
      <w:r>
        <w:rPr>
          <w:rFonts w:ascii="Arial" w:eastAsia="Arial" w:hAnsi="Arial" w:cs="Arial"/>
        </w:rPr>
        <w:t xml:space="preserve">29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t>in</w:t>
      </w:r>
      <w:r>
        <w:rPr>
          <w:spacing w:val="2"/>
        </w:rPr>
        <w:t>t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-1"/>
        </w:rPr>
        <w:t>ac</w:t>
      </w:r>
      <w:r>
        <w:t>t</w:t>
      </w:r>
      <w:r>
        <w:rPr>
          <w:spacing w:val="-1"/>
        </w:rPr>
        <w:t>e</w:t>
      </w:r>
      <w:r>
        <w:t xml:space="preserve">d </w:t>
      </w:r>
      <w:r>
        <w:rPr>
          <w:spacing w:val="3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40"/>
        </w:rPr>
        <w:t xml:space="preserve"> </w:t>
      </w:r>
      <w:r>
        <w:t>S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C</w:t>
      </w:r>
      <w:r>
        <w:t>A</w:t>
      </w:r>
      <w:r>
        <w:rPr>
          <w:spacing w:val="47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bo</w:t>
      </w:r>
      <w:r>
        <w:rPr>
          <w:spacing w:val="2"/>
        </w:rPr>
        <w:t>t</w:t>
      </w:r>
      <w:r>
        <w:t>h</w:t>
      </w:r>
      <w:r>
        <w:rPr>
          <w:spacing w:val="40"/>
        </w:rPr>
        <w:t xml:space="preserve"> </w:t>
      </w:r>
      <w:r>
        <w:t>o</w:t>
      </w:r>
      <w:r>
        <w:rPr>
          <w:spacing w:val="-3"/>
        </w:rP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2"/>
        </w:rPr>
        <w:t>e</w:t>
      </w:r>
      <w:r>
        <w:rPr>
          <w:spacing w:val="-3"/>
        </w:rPr>
        <w:t>x</w:t>
      </w:r>
      <w:r>
        <w:t>p</w:t>
      </w:r>
      <w:r>
        <w:rPr>
          <w:spacing w:val="1"/>
        </w:rPr>
        <w:t>r</w:t>
      </w:r>
      <w:r>
        <w:rPr>
          <w:spacing w:val="2"/>
        </w:rPr>
        <w:t>e</w:t>
      </w:r>
      <w:r>
        <w:rPr>
          <w:spacing w:val="-1"/>
        </w:rPr>
        <w:t>sse</w:t>
      </w:r>
      <w:r>
        <w:t xml:space="preserve">d 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0"/>
        </w:rPr>
        <w:t xml:space="preserve"> </w:t>
      </w:r>
      <w:r>
        <w:rPr>
          <w:spacing w:val="2"/>
        </w:rPr>
        <w:t>e</w:t>
      </w:r>
      <w:r>
        <w:t>nd</w:t>
      </w:r>
      <w:r>
        <w:rPr>
          <w:spacing w:val="-1"/>
        </w:rPr>
        <w:t>o</w:t>
      </w:r>
      <w:r>
        <w:t>g</w:t>
      </w:r>
      <w:r>
        <w:rPr>
          <w:spacing w:val="-3"/>
        </w:rPr>
        <w:t>e</w:t>
      </w:r>
      <w:r>
        <w:t>n</w:t>
      </w:r>
      <w:r>
        <w:rPr>
          <w:spacing w:val="2"/>
        </w:rPr>
        <w:t>o</w:t>
      </w:r>
      <w:r>
        <w:t xml:space="preserve">us </w:t>
      </w:r>
      <w:r>
        <w:rPr>
          <w:spacing w:val="9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o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-1"/>
        </w:rPr>
        <w:t>s</w:t>
      </w:r>
      <w:r>
        <w:t>;</w:t>
      </w:r>
      <w:r>
        <w:rPr>
          <w:spacing w:val="48"/>
        </w:rPr>
        <w:t xml:space="preserve"> </w:t>
      </w:r>
      <w:r>
        <w:rPr>
          <w:spacing w:val="1"/>
        </w:rPr>
        <w:t>(</w:t>
      </w:r>
      <w:r>
        <w:rPr>
          <w:spacing w:val="2"/>
        </w:rPr>
        <w:t>5</w:t>
      </w:r>
      <w:r>
        <w:t>)</w:t>
      </w:r>
      <w:r>
        <w:rPr>
          <w:spacing w:val="37"/>
        </w:rPr>
        <w:t xml:space="preserve"> </w:t>
      </w:r>
      <w:r>
        <w:t>P</w:t>
      </w:r>
      <w:r>
        <w:rPr>
          <w:spacing w:val="1"/>
        </w:rPr>
        <w:t>r</w:t>
      </w:r>
      <w:r>
        <w:t>ot</w:t>
      </w:r>
      <w:r>
        <w:rPr>
          <w:spacing w:val="-1"/>
        </w:rPr>
        <w:t>eas</w:t>
      </w:r>
      <w:r>
        <w:rPr>
          <w:spacing w:val="2"/>
        </w:rPr>
        <w:t>o</w:t>
      </w:r>
      <w:r>
        <w:rPr>
          <w:spacing w:val="-3"/>
        </w:rPr>
        <w:t>m</w:t>
      </w:r>
      <w:r>
        <w:rPr>
          <w:spacing w:val="-1"/>
        </w:rPr>
        <w:t>a</w:t>
      </w:r>
      <w:r>
        <w:t xml:space="preserve">l  </w:t>
      </w:r>
      <w:r>
        <w:rPr>
          <w:spacing w:val="38"/>
        </w:rPr>
        <w:t xml:space="preserve"> </w:t>
      </w:r>
      <w:r>
        <w:rPr>
          <w:spacing w:val="2"/>
          <w:w w:val="103"/>
        </w:rPr>
        <w:t>i</w:t>
      </w:r>
      <w:r>
        <w:rPr>
          <w:w w:val="103"/>
        </w:rPr>
        <w:t>nh</w:t>
      </w:r>
      <w:r>
        <w:rPr>
          <w:spacing w:val="2"/>
          <w:w w:val="103"/>
        </w:rPr>
        <w:t>i</w:t>
      </w:r>
      <w:r>
        <w:rPr>
          <w:w w:val="103"/>
        </w:rPr>
        <w:t>bition</w:t>
      </w:r>
    </w:p>
    <w:p w:rsidR="006E4729" w:rsidRDefault="001D02C8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30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  <w:position w:val="1"/>
        </w:rPr>
        <w:t xml:space="preserve">31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rPr>
          <w:spacing w:val="-4"/>
          <w:position w:val="-1"/>
        </w:rPr>
        <w:t>s</w:t>
      </w:r>
      <w:r>
        <w:rPr>
          <w:spacing w:val="2"/>
          <w:position w:val="-1"/>
        </w:rPr>
        <w:t>t</w:t>
      </w:r>
      <w:r>
        <w:rPr>
          <w:position w:val="-1"/>
        </w:rPr>
        <w:t>ud</w:t>
      </w:r>
      <w:r>
        <w:rPr>
          <w:spacing w:val="2"/>
          <w:position w:val="-1"/>
        </w:rPr>
        <w:t>i</w:t>
      </w:r>
      <w:r>
        <w:rPr>
          <w:spacing w:val="-3"/>
          <w:position w:val="-1"/>
        </w:rPr>
        <w:t>e</w:t>
      </w:r>
      <w:r>
        <w:rPr>
          <w:position w:val="-1"/>
        </w:rPr>
        <w:t>s</w:t>
      </w:r>
      <w:r>
        <w:rPr>
          <w:spacing w:val="30"/>
          <w:position w:val="-1"/>
        </w:rPr>
        <w:t xml:space="preserve"> </w:t>
      </w:r>
      <w:r>
        <w:rPr>
          <w:spacing w:val="-1"/>
          <w:position w:val="-1"/>
        </w:rPr>
        <w:t>s</w:t>
      </w:r>
      <w:r>
        <w:rPr>
          <w:position w:val="-1"/>
        </w:rPr>
        <w:t>ugg</w:t>
      </w:r>
      <w:r>
        <w:rPr>
          <w:spacing w:val="-1"/>
          <w:position w:val="-1"/>
        </w:rPr>
        <w:t>es</w:t>
      </w:r>
      <w:r>
        <w:rPr>
          <w:spacing w:val="2"/>
          <w:position w:val="-1"/>
        </w:rPr>
        <w:t>t</w:t>
      </w:r>
      <w:r>
        <w:rPr>
          <w:spacing w:val="-1"/>
          <w:position w:val="-1"/>
        </w:rPr>
        <w:t>e</w:t>
      </w:r>
      <w:r>
        <w:rPr>
          <w:position w:val="-1"/>
        </w:rPr>
        <w:t>d</w:t>
      </w:r>
      <w:r>
        <w:rPr>
          <w:spacing w:val="34"/>
          <w:position w:val="-1"/>
        </w:rPr>
        <w:t xml:space="preserve"> </w:t>
      </w:r>
      <w:r>
        <w:rPr>
          <w:position w:val="-1"/>
        </w:rPr>
        <w:t>a</w:t>
      </w:r>
      <w:r>
        <w:rPr>
          <w:spacing w:val="15"/>
          <w:position w:val="-1"/>
        </w:rPr>
        <w:t xml:space="preserve"> </w:t>
      </w:r>
      <w:r>
        <w:rPr>
          <w:spacing w:val="1"/>
          <w:position w:val="-1"/>
        </w:rPr>
        <w:t>r</w:t>
      </w:r>
      <w:r>
        <w:rPr>
          <w:spacing w:val="2"/>
          <w:position w:val="-1"/>
        </w:rPr>
        <w:t>o</w:t>
      </w:r>
      <w:r>
        <w:rPr>
          <w:position w:val="-1"/>
        </w:rPr>
        <w:t>le</w:t>
      </w:r>
      <w:r>
        <w:rPr>
          <w:spacing w:val="18"/>
          <w:position w:val="-1"/>
        </w:rPr>
        <w:t xml:space="preserve"> </w:t>
      </w:r>
      <w:r>
        <w:rPr>
          <w:spacing w:val="1"/>
          <w:position w:val="-1"/>
        </w:rPr>
        <w:t>f</w:t>
      </w:r>
      <w:r>
        <w:rPr>
          <w:position w:val="-1"/>
        </w:rPr>
        <w:t>or</w:t>
      </w:r>
      <w:r>
        <w:rPr>
          <w:spacing w:val="20"/>
          <w:position w:val="-1"/>
        </w:rPr>
        <w:t xml:space="preserve"> </w:t>
      </w:r>
      <w:r>
        <w:rPr>
          <w:spacing w:val="-1"/>
          <w:position w:val="-1"/>
        </w:rPr>
        <w:t>W</w:t>
      </w:r>
      <w:r>
        <w:rPr>
          <w:spacing w:val="-2"/>
          <w:position w:val="-1"/>
        </w:rPr>
        <w:t>F</w:t>
      </w:r>
      <w:r>
        <w:rPr>
          <w:position w:val="-1"/>
        </w:rPr>
        <w:t>S1</w:t>
      </w:r>
      <w:r>
        <w:rPr>
          <w:spacing w:val="25"/>
          <w:position w:val="-1"/>
        </w:rPr>
        <w:t xml:space="preserve"> </w:t>
      </w:r>
      <w:r>
        <w:rPr>
          <w:spacing w:val="2"/>
          <w:position w:val="-1"/>
        </w:rPr>
        <w:t>i</w:t>
      </w:r>
      <w:r>
        <w:rPr>
          <w:position w:val="-1"/>
        </w:rPr>
        <w:t>n</w:t>
      </w:r>
      <w:r>
        <w:rPr>
          <w:spacing w:val="15"/>
          <w:position w:val="-1"/>
        </w:rPr>
        <w:t xml:space="preserve"> </w:t>
      </w:r>
      <w:r>
        <w:rPr>
          <w:position w:val="-1"/>
        </w:rPr>
        <w:t>S</w:t>
      </w:r>
      <w:r>
        <w:rPr>
          <w:spacing w:val="1"/>
          <w:position w:val="-1"/>
        </w:rPr>
        <w:t>E</w:t>
      </w:r>
      <w:r>
        <w:rPr>
          <w:spacing w:val="-1"/>
          <w:position w:val="-1"/>
        </w:rPr>
        <w:t>R</w:t>
      </w:r>
      <w:r>
        <w:rPr>
          <w:spacing w:val="1"/>
          <w:position w:val="-1"/>
        </w:rPr>
        <w:t>C</w:t>
      </w:r>
      <w:r>
        <w:rPr>
          <w:position w:val="-1"/>
        </w:rPr>
        <w:t>A</w:t>
      </w:r>
      <w:r>
        <w:rPr>
          <w:spacing w:val="28"/>
          <w:position w:val="-1"/>
        </w:rPr>
        <w:t xml:space="preserve"> </w:t>
      </w:r>
      <w:r>
        <w:rPr>
          <w:position w:val="-1"/>
        </w:rPr>
        <w:t>p</w:t>
      </w:r>
      <w:r>
        <w:rPr>
          <w:spacing w:val="3"/>
          <w:position w:val="-1"/>
        </w:rPr>
        <w:t>r</w:t>
      </w:r>
      <w:r>
        <w:rPr>
          <w:position w:val="-1"/>
        </w:rPr>
        <w:t>ot</w:t>
      </w:r>
      <w:r>
        <w:rPr>
          <w:spacing w:val="-1"/>
          <w:position w:val="-1"/>
        </w:rPr>
        <w:t>e</w:t>
      </w:r>
      <w:r>
        <w:rPr>
          <w:position w:val="-1"/>
        </w:rPr>
        <w:t>in</w:t>
      </w:r>
      <w:r>
        <w:rPr>
          <w:spacing w:val="29"/>
          <w:position w:val="-1"/>
        </w:rPr>
        <w:t xml:space="preserve"> </w:t>
      </w:r>
      <w:r>
        <w:rPr>
          <w:position w:val="-1"/>
        </w:rPr>
        <w:t>t</w:t>
      </w:r>
      <w:r>
        <w:rPr>
          <w:spacing w:val="2"/>
          <w:position w:val="-1"/>
        </w:rPr>
        <w:t>u</w:t>
      </w:r>
      <w:r>
        <w:rPr>
          <w:spacing w:val="1"/>
          <w:position w:val="-1"/>
        </w:rPr>
        <w:t>r</w:t>
      </w:r>
      <w:r>
        <w:rPr>
          <w:position w:val="-1"/>
        </w:rPr>
        <w:t>no</w:t>
      </w:r>
      <w:r>
        <w:rPr>
          <w:spacing w:val="-3"/>
          <w:position w:val="-1"/>
        </w:rPr>
        <w:t>v</w:t>
      </w:r>
      <w:r>
        <w:rPr>
          <w:spacing w:val="-1"/>
          <w:position w:val="-1"/>
        </w:rPr>
        <w:t>e</w:t>
      </w:r>
      <w:r>
        <w:rPr>
          <w:spacing w:val="1"/>
          <w:position w:val="-1"/>
        </w:rPr>
        <w:t>r</w:t>
      </w:r>
      <w:r>
        <w:rPr>
          <w:position w:val="-1"/>
        </w:rPr>
        <w:t>.</w:t>
      </w:r>
      <w:r>
        <w:rPr>
          <w:spacing w:val="33"/>
          <w:position w:val="-1"/>
        </w:rPr>
        <w:t xml:space="preserve"> </w:t>
      </w:r>
      <w:r>
        <w:rPr>
          <w:spacing w:val="1"/>
          <w:position w:val="-1"/>
        </w:rPr>
        <w:t>(</w:t>
      </w:r>
      <w:r>
        <w:rPr>
          <w:spacing w:val="2"/>
          <w:position w:val="-1"/>
        </w:rPr>
        <w:t>6</w:t>
      </w:r>
      <w:r>
        <w:rPr>
          <w:position w:val="-1"/>
        </w:rPr>
        <w:t>)</w:t>
      </w:r>
      <w:r>
        <w:rPr>
          <w:spacing w:val="18"/>
          <w:position w:val="-1"/>
        </w:rPr>
        <w:t xml:space="preserve"> </w:t>
      </w:r>
      <w:r>
        <w:rPr>
          <w:spacing w:val="-3"/>
          <w:position w:val="-1"/>
        </w:rPr>
        <w:t>W</w:t>
      </w:r>
      <w:r>
        <w:rPr>
          <w:spacing w:val="2"/>
          <w:position w:val="-1"/>
        </w:rPr>
        <w:t>h</w:t>
      </w:r>
      <w:r>
        <w:rPr>
          <w:spacing w:val="-1"/>
          <w:position w:val="-1"/>
        </w:rPr>
        <w:t>e</w:t>
      </w:r>
      <w:r>
        <w:rPr>
          <w:position w:val="-1"/>
        </w:rPr>
        <w:t>n</w:t>
      </w:r>
      <w:r>
        <w:rPr>
          <w:spacing w:val="24"/>
          <w:position w:val="-1"/>
        </w:rPr>
        <w:t xml:space="preserve"> </w:t>
      </w:r>
      <w:r>
        <w:rPr>
          <w:spacing w:val="1"/>
          <w:position w:val="-1"/>
        </w:rPr>
        <w:t>E</w:t>
      </w:r>
      <w:r>
        <w:rPr>
          <w:position w:val="-1"/>
        </w:rPr>
        <w:t>R</w:t>
      </w:r>
      <w:r>
        <w:rPr>
          <w:spacing w:val="21"/>
          <w:position w:val="-1"/>
        </w:rPr>
        <w:t xml:space="preserve"> </w:t>
      </w:r>
      <w:r>
        <w:rPr>
          <w:spacing w:val="-1"/>
          <w:position w:val="-1"/>
        </w:rPr>
        <w:t>s</w:t>
      </w:r>
      <w:r>
        <w:rPr>
          <w:position w:val="-1"/>
        </w:rPr>
        <w:t>t</w:t>
      </w:r>
      <w:r>
        <w:rPr>
          <w:spacing w:val="1"/>
          <w:position w:val="-1"/>
        </w:rPr>
        <w:t>r</w:t>
      </w:r>
      <w:r>
        <w:rPr>
          <w:spacing w:val="-1"/>
          <w:position w:val="-1"/>
        </w:rPr>
        <w:t>es</w:t>
      </w:r>
      <w:r>
        <w:rPr>
          <w:position w:val="-1"/>
        </w:rPr>
        <w:t>s</w:t>
      </w:r>
      <w:r>
        <w:rPr>
          <w:spacing w:val="24"/>
          <w:position w:val="-1"/>
        </w:rPr>
        <w:t xml:space="preserve"> </w:t>
      </w:r>
      <w:r>
        <w:rPr>
          <w:spacing w:val="2"/>
          <w:position w:val="-1"/>
        </w:rPr>
        <w:t>w</w:t>
      </w:r>
      <w:r>
        <w:rPr>
          <w:spacing w:val="-3"/>
          <w:position w:val="-1"/>
        </w:rPr>
        <w:t>a</w:t>
      </w:r>
      <w:r>
        <w:rPr>
          <w:position w:val="-1"/>
        </w:rPr>
        <w:t>s</w:t>
      </w:r>
      <w:r>
        <w:rPr>
          <w:spacing w:val="20"/>
          <w:position w:val="-1"/>
        </w:rPr>
        <w:t xml:space="preserve"> </w:t>
      </w:r>
      <w:r>
        <w:rPr>
          <w:position w:val="-1"/>
        </w:rPr>
        <w:t>in</w:t>
      </w:r>
      <w:r>
        <w:rPr>
          <w:spacing w:val="2"/>
          <w:position w:val="-1"/>
        </w:rPr>
        <w:t>d</w:t>
      </w:r>
      <w:r>
        <w:rPr>
          <w:position w:val="-1"/>
        </w:rPr>
        <w:t>u</w:t>
      </w:r>
      <w:r>
        <w:rPr>
          <w:spacing w:val="-1"/>
          <w:position w:val="-1"/>
        </w:rPr>
        <w:t>ce</w:t>
      </w:r>
      <w:r>
        <w:rPr>
          <w:position w:val="-1"/>
        </w:rPr>
        <w:t>d</w:t>
      </w:r>
      <w:r>
        <w:rPr>
          <w:spacing w:val="31"/>
          <w:position w:val="-1"/>
        </w:rPr>
        <w:t xml:space="preserve"> </w:t>
      </w:r>
      <w:r>
        <w:rPr>
          <w:spacing w:val="-1"/>
          <w:w w:val="103"/>
          <w:position w:val="-1"/>
        </w:rPr>
        <w:t>w</w:t>
      </w:r>
      <w:r>
        <w:rPr>
          <w:w w:val="103"/>
          <w:position w:val="-1"/>
        </w:rPr>
        <w:t>i</w:t>
      </w:r>
      <w:r>
        <w:rPr>
          <w:spacing w:val="2"/>
          <w:w w:val="103"/>
          <w:position w:val="-1"/>
        </w:rPr>
        <w:t>t</w:t>
      </w:r>
      <w:r>
        <w:rPr>
          <w:w w:val="103"/>
          <w:position w:val="-1"/>
        </w:rPr>
        <w:t>h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32</w:t>
      </w:r>
    </w:p>
    <w:p w:rsidR="006E4729" w:rsidRDefault="001D02C8">
      <w:pPr>
        <w:spacing w:before="8"/>
        <w:ind w:left="100"/>
      </w:pPr>
      <w:r>
        <w:rPr>
          <w:rFonts w:ascii="Arial" w:eastAsia="Arial" w:hAnsi="Arial" w:cs="Arial"/>
          <w:position w:val="2"/>
        </w:rPr>
        <w:t xml:space="preserve">33                         </w:t>
      </w:r>
      <w:r>
        <w:rPr>
          <w:rFonts w:ascii="Arial" w:eastAsia="Arial" w:hAnsi="Arial" w:cs="Arial"/>
          <w:spacing w:val="30"/>
          <w:position w:val="2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T</w:t>
      </w:r>
      <w:r>
        <w:rPr>
          <w:spacing w:val="1"/>
        </w:rPr>
        <w:t>T</w:t>
      </w:r>
      <w:r>
        <w:t>,</w:t>
      </w:r>
      <w:r>
        <w:rPr>
          <w:spacing w:val="19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3"/>
        </w:rPr>
        <w:t>e</w:t>
      </w:r>
      <w:r>
        <w:rPr>
          <w:spacing w:val="1"/>
        </w:rPr>
        <w:t>r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wa</w:t>
      </w:r>
      <w:r>
        <w:t>s</w:t>
      </w:r>
      <w:r>
        <w:rPr>
          <w:spacing w:val="15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2"/>
        </w:rPr>
        <w:t>du</w:t>
      </w:r>
      <w:r>
        <w:rPr>
          <w:spacing w:val="-3"/>
        </w:rPr>
        <w:t>c</w:t>
      </w:r>
      <w:r>
        <w:rPr>
          <w:spacing w:val="-1"/>
        </w:rPr>
        <w:t>e</w:t>
      </w:r>
      <w:r>
        <w:t>d</w:t>
      </w:r>
      <w:r>
        <w:rPr>
          <w:spacing w:val="29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F</w:t>
      </w:r>
      <w:r>
        <w:t>S</w:t>
      </w:r>
      <w:r>
        <w:rPr>
          <w:spacing w:val="2"/>
        </w:rPr>
        <w:t>1</w:t>
      </w:r>
      <w:r>
        <w:t>/S</w:t>
      </w:r>
      <w:r>
        <w:rPr>
          <w:spacing w:val="1"/>
        </w:rPr>
        <w:t>E</w:t>
      </w:r>
      <w:r>
        <w:rPr>
          <w:spacing w:val="-1"/>
        </w:rPr>
        <w:t>RC</w:t>
      </w:r>
      <w:r>
        <w:t>A</w:t>
      </w:r>
      <w:r>
        <w:rPr>
          <w:spacing w:val="45"/>
        </w:rPr>
        <w:t xml:space="preserve"> </w:t>
      </w:r>
      <w:r>
        <w:rPr>
          <w:spacing w:val="-3"/>
        </w:rP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rPr>
          <w:spacing w:val="2"/>
        </w:rPr>
        <w:t>p</w:t>
      </w:r>
      <w:r>
        <w:t>l</w:t>
      </w:r>
      <w:r>
        <w:rPr>
          <w:spacing w:val="2"/>
        </w:rPr>
        <w:t>e</w:t>
      </w:r>
      <w:r>
        <w:t>x</w:t>
      </w:r>
      <w:r>
        <w:rPr>
          <w:spacing w:val="23"/>
        </w:rPr>
        <w:t xml:space="preserve"> </w:t>
      </w:r>
      <w:r>
        <w:rPr>
          <w:spacing w:val="3"/>
        </w:rPr>
        <w:t>f</w:t>
      </w:r>
      <w:r>
        <w:rPr>
          <w:spacing w:val="2"/>
        </w:rPr>
        <w:t>o</w:t>
      </w:r>
      <w:r>
        <w:rPr>
          <w:spacing w:val="1"/>
        </w:rPr>
        <w:t>r</w:t>
      </w:r>
      <w:r>
        <w:t>m</w:t>
      </w:r>
      <w:r>
        <w:rPr>
          <w:spacing w:val="-3"/>
        </w:rPr>
        <w:t>a</w:t>
      </w:r>
      <w:r>
        <w:rPr>
          <w:spacing w:val="2"/>
        </w:rPr>
        <w:t>t</w:t>
      </w:r>
      <w:r>
        <w:t>ion</w:t>
      </w:r>
      <w:r>
        <w:rPr>
          <w:spacing w:val="31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r</w:t>
      </w:r>
      <w:r>
        <w:t>t</w:t>
      </w:r>
      <w:r>
        <w:rPr>
          <w:spacing w:val="2"/>
        </w:rPr>
        <w:t>i</w:t>
      </w:r>
      <w:r>
        <w:rPr>
          <w:spacing w:val="-3"/>
        </w:rPr>
        <w:t>a</w:t>
      </w:r>
      <w:r>
        <w:t>l</w:t>
      </w:r>
      <w:r>
        <w:rPr>
          <w:spacing w:val="23"/>
        </w:rPr>
        <w:t xml:space="preserve"> </w:t>
      </w:r>
      <w:r>
        <w:t>di</w:t>
      </w:r>
      <w:r>
        <w:rPr>
          <w:spacing w:val="-1"/>
        </w:rPr>
        <w:t>ss</w:t>
      </w:r>
      <w:r>
        <w:t>o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t</w:t>
      </w:r>
      <w:r>
        <w:rPr>
          <w:spacing w:val="2"/>
        </w:rPr>
        <w:t>i</w:t>
      </w:r>
      <w:r>
        <w:t>on,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2"/>
        </w:rPr>
        <w:t>l</w:t>
      </w:r>
      <w:r>
        <w:t>o</w:t>
      </w:r>
      <w:r>
        <w:rPr>
          <w:spacing w:val="-1"/>
        </w:rPr>
        <w:t>w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26"/>
        </w:rPr>
        <w:t xml:space="preserve"> </w:t>
      </w:r>
      <w:r>
        <w:rPr>
          <w:spacing w:val="-2"/>
          <w:w w:val="103"/>
        </w:rPr>
        <w:t>S</w:t>
      </w:r>
      <w:r>
        <w:rPr>
          <w:spacing w:val="1"/>
          <w:w w:val="103"/>
        </w:rPr>
        <w:t>E</w:t>
      </w:r>
      <w:r>
        <w:rPr>
          <w:spacing w:val="-1"/>
          <w:w w:val="103"/>
        </w:rPr>
        <w:t>R</w:t>
      </w:r>
      <w:r>
        <w:rPr>
          <w:spacing w:val="1"/>
          <w:w w:val="103"/>
        </w:rPr>
        <w:t>C</w:t>
      </w:r>
      <w:r>
        <w:rPr>
          <w:w w:val="103"/>
        </w:rPr>
        <w:t>A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34</w:t>
      </w:r>
    </w:p>
    <w:p w:rsidR="006E4729" w:rsidRDefault="001D02C8">
      <w:pPr>
        <w:spacing w:before="6" w:line="240" w:lineRule="exact"/>
        <w:ind w:left="100"/>
      </w:pPr>
      <w:r>
        <w:rPr>
          <w:rFonts w:ascii="Arial" w:eastAsia="Arial" w:hAnsi="Arial" w:cs="Arial"/>
          <w:position w:val="2"/>
        </w:rPr>
        <w:t xml:space="preserve">35                         </w:t>
      </w:r>
      <w:r>
        <w:rPr>
          <w:rFonts w:ascii="Arial" w:eastAsia="Arial" w:hAnsi="Arial" w:cs="Arial"/>
          <w:spacing w:val="30"/>
          <w:position w:val="2"/>
        </w:rPr>
        <w:t xml:space="preserve"> </w:t>
      </w:r>
      <w:r>
        <w:rPr>
          <w:spacing w:val="-1"/>
          <w:position w:val="-1"/>
        </w:rPr>
        <w:t>e</w:t>
      </w:r>
      <w:r>
        <w:rPr>
          <w:spacing w:val="-3"/>
          <w:position w:val="-1"/>
        </w:rPr>
        <w:t>x</w:t>
      </w:r>
      <w:r>
        <w:rPr>
          <w:spacing w:val="2"/>
          <w:position w:val="-1"/>
        </w:rPr>
        <w:t>p</w:t>
      </w:r>
      <w:r>
        <w:rPr>
          <w:spacing w:val="1"/>
          <w:position w:val="-1"/>
        </w:rPr>
        <w:t>r</w:t>
      </w:r>
      <w:r>
        <w:rPr>
          <w:spacing w:val="-3"/>
          <w:position w:val="-1"/>
        </w:rPr>
        <w:t>e</w:t>
      </w:r>
      <w:r>
        <w:rPr>
          <w:spacing w:val="1"/>
          <w:position w:val="-1"/>
        </w:rPr>
        <w:t>s</w:t>
      </w:r>
      <w:r>
        <w:rPr>
          <w:spacing w:val="-1"/>
          <w:position w:val="-1"/>
        </w:rPr>
        <w:t>s</w:t>
      </w:r>
      <w:r>
        <w:rPr>
          <w:spacing w:val="2"/>
          <w:position w:val="-1"/>
        </w:rPr>
        <w:t>i</w:t>
      </w:r>
      <w:r>
        <w:rPr>
          <w:position w:val="-1"/>
        </w:rPr>
        <w:t>on</w:t>
      </w:r>
      <w:r>
        <w:rPr>
          <w:spacing w:val="48"/>
          <w:position w:val="-1"/>
        </w:rPr>
        <w:t xml:space="preserve"> </w:t>
      </w:r>
      <w:r>
        <w:rPr>
          <w:spacing w:val="2"/>
          <w:position w:val="-1"/>
        </w:rPr>
        <w:t>t</w:t>
      </w:r>
      <w:r>
        <w:rPr>
          <w:position w:val="-1"/>
        </w:rPr>
        <w:t>o</w:t>
      </w:r>
      <w:r>
        <w:rPr>
          <w:spacing w:val="27"/>
          <w:position w:val="-1"/>
        </w:rPr>
        <w:t xml:space="preserve"> </w:t>
      </w:r>
      <w:r>
        <w:rPr>
          <w:position w:val="-1"/>
        </w:rPr>
        <w:t>i</w:t>
      </w:r>
      <w:r>
        <w:rPr>
          <w:spacing w:val="2"/>
          <w:position w:val="-1"/>
        </w:rPr>
        <w:t>n</w:t>
      </w:r>
      <w:r>
        <w:rPr>
          <w:spacing w:val="-3"/>
          <w:position w:val="-1"/>
        </w:rPr>
        <w:t>c</w:t>
      </w:r>
      <w:r>
        <w:rPr>
          <w:spacing w:val="1"/>
          <w:position w:val="-1"/>
        </w:rPr>
        <w:t>r</w:t>
      </w:r>
      <w:r>
        <w:rPr>
          <w:spacing w:val="-1"/>
          <w:position w:val="-1"/>
        </w:rPr>
        <w:t>ease</w:t>
      </w:r>
      <w:r>
        <w:rPr>
          <w:position w:val="-1"/>
        </w:rPr>
        <w:t>.</w:t>
      </w:r>
      <w:r>
        <w:rPr>
          <w:spacing w:val="44"/>
          <w:position w:val="-1"/>
        </w:rPr>
        <w:t xml:space="preserve"> </w:t>
      </w:r>
      <w:r>
        <w:rPr>
          <w:spacing w:val="-2"/>
          <w:position w:val="-1"/>
        </w:rPr>
        <w:t>T</w:t>
      </w:r>
      <w:r>
        <w:rPr>
          <w:spacing w:val="2"/>
          <w:position w:val="-1"/>
        </w:rPr>
        <w:t>h</w:t>
      </w:r>
      <w:r>
        <w:rPr>
          <w:spacing w:val="-1"/>
          <w:position w:val="-1"/>
        </w:rPr>
        <w:t>e</w:t>
      </w:r>
      <w:r>
        <w:rPr>
          <w:spacing w:val="1"/>
          <w:position w:val="-1"/>
        </w:rPr>
        <w:t>s</w:t>
      </w:r>
      <w:r>
        <w:rPr>
          <w:position w:val="-1"/>
        </w:rPr>
        <w:t>e</w:t>
      </w:r>
      <w:r>
        <w:rPr>
          <w:spacing w:val="35"/>
          <w:position w:val="-1"/>
        </w:rPr>
        <w:t xml:space="preserve"> </w:t>
      </w:r>
      <w:r>
        <w:rPr>
          <w:spacing w:val="3"/>
          <w:position w:val="-1"/>
        </w:rPr>
        <w:t>r</w:t>
      </w:r>
      <w:r>
        <w:rPr>
          <w:spacing w:val="-3"/>
          <w:position w:val="-1"/>
        </w:rPr>
        <w:t>e</w:t>
      </w:r>
      <w:r>
        <w:rPr>
          <w:spacing w:val="-1"/>
          <w:position w:val="-1"/>
        </w:rPr>
        <w:t>s</w:t>
      </w:r>
      <w:r>
        <w:rPr>
          <w:position w:val="-1"/>
        </w:rPr>
        <w:t>u</w:t>
      </w:r>
      <w:r>
        <w:rPr>
          <w:spacing w:val="2"/>
          <w:position w:val="-1"/>
        </w:rPr>
        <w:t>l</w:t>
      </w:r>
      <w:r>
        <w:rPr>
          <w:position w:val="-1"/>
        </w:rPr>
        <w:t>ts</w:t>
      </w:r>
      <w:r>
        <w:rPr>
          <w:spacing w:val="39"/>
          <w:position w:val="-1"/>
        </w:rPr>
        <w:t xml:space="preserve"> </w:t>
      </w:r>
      <w:r>
        <w:rPr>
          <w:spacing w:val="-1"/>
          <w:position w:val="-1"/>
        </w:rPr>
        <w:t>a</w:t>
      </w:r>
      <w:r>
        <w:rPr>
          <w:spacing w:val="1"/>
          <w:position w:val="-1"/>
        </w:rPr>
        <w:t>r</w:t>
      </w:r>
      <w:r>
        <w:rPr>
          <w:position w:val="-1"/>
        </w:rPr>
        <w:t>e</w:t>
      </w:r>
      <w:r>
        <w:rPr>
          <w:spacing w:val="31"/>
          <w:position w:val="-1"/>
        </w:rPr>
        <w:t xml:space="preserve"> </w:t>
      </w:r>
      <w:r>
        <w:rPr>
          <w:spacing w:val="-3"/>
          <w:position w:val="-1"/>
        </w:rPr>
        <w:t>c</w:t>
      </w:r>
      <w:r>
        <w:rPr>
          <w:position w:val="-1"/>
        </w:rPr>
        <w:t>o</w:t>
      </w:r>
      <w:r>
        <w:rPr>
          <w:spacing w:val="2"/>
          <w:position w:val="-1"/>
        </w:rPr>
        <w:t>n</w:t>
      </w:r>
      <w:r>
        <w:rPr>
          <w:spacing w:val="-1"/>
          <w:position w:val="-1"/>
        </w:rPr>
        <w:t>s</w:t>
      </w:r>
      <w:r>
        <w:rPr>
          <w:position w:val="-1"/>
        </w:rPr>
        <w:t>i</w:t>
      </w:r>
      <w:r>
        <w:rPr>
          <w:spacing w:val="-1"/>
          <w:position w:val="-1"/>
        </w:rPr>
        <w:t>s</w:t>
      </w:r>
      <w:r>
        <w:rPr>
          <w:spacing w:val="2"/>
          <w:position w:val="-1"/>
        </w:rPr>
        <w:t>t</w:t>
      </w:r>
      <w:r>
        <w:rPr>
          <w:spacing w:val="-1"/>
          <w:position w:val="-1"/>
        </w:rPr>
        <w:t>en</w:t>
      </w:r>
      <w:r>
        <w:rPr>
          <w:position w:val="-1"/>
        </w:rPr>
        <w:t>t</w:t>
      </w:r>
      <w:r>
        <w:rPr>
          <w:spacing w:val="48"/>
          <w:position w:val="-1"/>
        </w:rPr>
        <w:t xml:space="preserve"> </w:t>
      </w:r>
      <w:r>
        <w:rPr>
          <w:spacing w:val="-1"/>
          <w:position w:val="-1"/>
        </w:rPr>
        <w:t>w</w:t>
      </w:r>
      <w:r>
        <w:rPr>
          <w:position w:val="-1"/>
        </w:rPr>
        <w:t>i</w:t>
      </w:r>
      <w:r>
        <w:rPr>
          <w:spacing w:val="2"/>
          <w:position w:val="-1"/>
        </w:rPr>
        <w:t>t</w:t>
      </w:r>
      <w:r>
        <w:rPr>
          <w:position w:val="-1"/>
        </w:rPr>
        <w:t>h</w:t>
      </w:r>
      <w:r>
        <w:rPr>
          <w:spacing w:val="33"/>
          <w:position w:val="-1"/>
        </w:rPr>
        <w:t xml:space="preserve"> </w:t>
      </w:r>
      <w:r>
        <w:rPr>
          <w:position w:val="-1"/>
        </w:rPr>
        <w:t>a</w:t>
      </w:r>
      <w:r>
        <w:rPr>
          <w:spacing w:val="24"/>
          <w:position w:val="-1"/>
        </w:rPr>
        <w:t xml:space="preserve"> </w:t>
      </w:r>
      <w:r>
        <w:rPr>
          <w:spacing w:val="-3"/>
          <w:position w:val="-1"/>
        </w:rPr>
        <w:t>m</w:t>
      </w:r>
      <w:r>
        <w:rPr>
          <w:spacing w:val="2"/>
          <w:position w:val="-1"/>
        </w:rPr>
        <w:t>o</w:t>
      </w:r>
      <w:r>
        <w:rPr>
          <w:position w:val="-1"/>
        </w:rPr>
        <w:t>d</w:t>
      </w:r>
      <w:r>
        <w:rPr>
          <w:spacing w:val="-3"/>
          <w:position w:val="-1"/>
        </w:rPr>
        <w:t>e</w:t>
      </w:r>
      <w:r>
        <w:rPr>
          <w:position w:val="-1"/>
        </w:rPr>
        <w:t>l</w:t>
      </w:r>
      <w:r>
        <w:rPr>
          <w:spacing w:val="39"/>
          <w:position w:val="-1"/>
        </w:rPr>
        <w:t xml:space="preserve"> </w:t>
      </w:r>
      <w:r>
        <w:rPr>
          <w:position w:val="-1"/>
        </w:rPr>
        <w:t>in</w:t>
      </w:r>
      <w:r>
        <w:rPr>
          <w:spacing w:val="29"/>
          <w:position w:val="-1"/>
        </w:rPr>
        <w:t xml:space="preserve"> </w:t>
      </w:r>
      <w:r>
        <w:rPr>
          <w:spacing w:val="-1"/>
          <w:position w:val="-1"/>
        </w:rPr>
        <w:t>w</w:t>
      </w:r>
      <w:r>
        <w:rPr>
          <w:position w:val="-1"/>
        </w:rPr>
        <w:t>hi</w:t>
      </w:r>
      <w:r>
        <w:rPr>
          <w:spacing w:val="-1"/>
          <w:position w:val="-1"/>
        </w:rPr>
        <w:t>c</w:t>
      </w:r>
      <w:r>
        <w:rPr>
          <w:position w:val="-1"/>
        </w:rPr>
        <w:t>h</w:t>
      </w:r>
      <w:r>
        <w:rPr>
          <w:spacing w:val="39"/>
          <w:position w:val="-1"/>
        </w:rPr>
        <w:t xml:space="preserve"> </w:t>
      </w:r>
      <w:r>
        <w:rPr>
          <w:spacing w:val="-1"/>
          <w:position w:val="-1"/>
        </w:rPr>
        <w:t>W</w:t>
      </w:r>
      <w:r>
        <w:rPr>
          <w:spacing w:val="-2"/>
          <w:position w:val="-1"/>
        </w:rPr>
        <w:t>F</w:t>
      </w:r>
      <w:r>
        <w:rPr>
          <w:position w:val="-1"/>
        </w:rPr>
        <w:t>S1</w:t>
      </w:r>
      <w:r>
        <w:rPr>
          <w:spacing w:val="36"/>
          <w:position w:val="-1"/>
        </w:rPr>
        <w:t xml:space="preserve"> </w:t>
      </w:r>
      <w:r>
        <w:rPr>
          <w:spacing w:val="2"/>
          <w:position w:val="-1"/>
        </w:rPr>
        <w:t>p</w:t>
      </w:r>
      <w:r>
        <w:rPr>
          <w:spacing w:val="1"/>
          <w:position w:val="-1"/>
        </w:rPr>
        <w:t>r</w:t>
      </w:r>
      <w:r>
        <w:rPr>
          <w:position w:val="-1"/>
        </w:rPr>
        <w:t>ot</w:t>
      </w:r>
      <w:r>
        <w:rPr>
          <w:spacing w:val="-1"/>
          <w:position w:val="-1"/>
        </w:rPr>
        <w:t>e</w:t>
      </w:r>
      <w:r>
        <w:rPr>
          <w:position w:val="-1"/>
        </w:rPr>
        <w:t>in</w:t>
      </w:r>
      <w:r>
        <w:rPr>
          <w:spacing w:val="41"/>
          <w:position w:val="-1"/>
        </w:rPr>
        <w:t xml:space="preserve"> </w:t>
      </w:r>
      <w:r>
        <w:rPr>
          <w:w w:val="103"/>
          <w:position w:val="-1"/>
        </w:rPr>
        <w:t>n</w:t>
      </w:r>
      <w:r>
        <w:rPr>
          <w:spacing w:val="-1"/>
          <w:w w:val="103"/>
          <w:position w:val="-1"/>
        </w:rPr>
        <w:t>e</w:t>
      </w:r>
      <w:r>
        <w:rPr>
          <w:w w:val="103"/>
          <w:position w:val="-1"/>
        </w:rPr>
        <w:t>g</w:t>
      </w:r>
      <w:r>
        <w:rPr>
          <w:spacing w:val="-3"/>
          <w:w w:val="103"/>
          <w:position w:val="-1"/>
        </w:rPr>
        <w:t>a</w:t>
      </w:r>
      <w:r>
        <w:rPr>
          <w:spacing w:val="2"/>
          <w:w w:val="103"/>
          <w:position w:val="-1"/>
        </w:rPr>
        <w:t>t</w:t>
      </w:r>
      <w:r>
        <w:rPr>
          <w:w w:val="103"/>
          <w:position w:val="-1"/>
        </w:rPr>
        <w:t>i</w:t>
      </w:r>
      <w:r>
        <w:rPr>
          <w:spacing w:val="2"/>
          <w:w w:val="103"/>
          <w:position w:val="-1"/>
        </w:rPr>
        <w:t>v</w:t>
      </w:r>
      <w:r>
        <w:rPr>
          <w:spacing w:val="-3"/>
          <w:w w:val="103"/>
          <w:position w:val="-1"/>
        </w:rPr>
        <w:t>e</w:t>
      </w:r>
      <w:r>
        <w:rPr>
          <w:spacing w:val="2"/>
          <w:w w:val="103"/>
          <w:position w:val="-1"/>
        </w:rPr>
        <w:t>l</w:t>
      </w:r>
      <w:r>
        <w:rPr>
          <w:w w:val="103"/>
          <w:position w:val="-1"/>
        </w:rPr>
        <w:t>y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36</w:t>
      </w:r>
    </w:p>
    <w:p w:rsidR="006E4729" w:rsidRDefault="001D02C8">
      <w:pPr>
        <w:spacing w:before="7" w:line="260" w:lineRule="exact"/>
        <w:ind w:left="100"/>
      </w:pPr>
      <w:r>
        <w:rPr>
          <w:rFonts w:ascii="Arial" w:eastAsia="Arial" w:hAnsi="Arial" w:cs="Arial"/>
          <w:position w:val="3"/>
        </w:rPr>
        <w:t xml:space="preserve">37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spacing w:val="1"/>
          <w:position w:val="-2"/>
        </w:rPr>
        <w:t>r</w:t>
      </w:r>
      <w:r>
        <w:rPr>
          <w:spacing w:val="-3"/>
          <w:position w:val="-2"/>
        </w:rPr>
        <w:t>e</w:t>
      </w:r>
      <w:r>
        <w:rPr>
          <w:position w:val="-2"/>
        </w:rPr>
        <w:t>gul</w:t>
      </w:r>
      <w:r>
        <w:rPr>
          <w:spacing w:val="-1"/>
          <w:position w:val="-2"/>
        </w:rPr>
        <w:t>a</w:t>
      </w:r>
      <w:r>
        <w:rPr>
          <w:position w:val="-2"/>
        </w:rPr>
        <w:t>t</w:t>
      </w:r>
      <w:r>
        <w:rPr>
          <w:spacing w:val="2"/>
          <w:position w:val="-2"/>
        </w:rPr>
        <w:t>e</w:t>
      </w:r>
      <w:r>
        <w:rPr>
          <w:position w:val="-2"/>
        </w:rPr>
        <w:t>s</w:t>
      </w:r>
      <w:r>
        <w:rPr>
          <w:spacing w:val="23"/>
          <w:position w:val="-2"/>
        </w:rPr>
        <w:t xml:space="preserve"> </w:t>
      </w:r>
      <w:r>
        <w:rPr>
          <w:spacing w:val="2"/>
          <w:position w:val="-2"/>
        </w:rPr>
        <w:t>t</w:t>
      </w:r>
      <w:r>
        <w:rPr>
          <w:position w:val="-2"/>
        </w:rPr>
        <w:t>he</w:t>
      </w:r>
      <w:r>
        <w:rPr>
          <w:spacing w:val="9"/>
          <w:position w:val="-2"/>
        </w:rPr>
        <w:t xml:space="preserve"> </w:t>
      </w:r>
      <w:r>
        <w:rPr>
          <w:spacing w:val="1"/>
          <w:position w:val="-2"/>
        </w:rPr>
        <w:t>E</w:t>
      </w:r>
      <w:r>
        <w:rPr>
          <w:position w:val="-2"/>
        </w:rPr>
        <w:t>R</w:t>
      </w:r>
      <w:r>
        <w:rPr>
          <w:spacing w:val="12"/>
          <w:position w:val="-2"/>
        </w:rPr>
        <w:t xml:space="preserve"> </w:t>
      </w:r>
      <w:r>
        <w:rPr>
          <w:spacing w:val="-1"/>
          <w:position w:val="-2"/>
        </w:rPr>
        <w:t>s</w:t>
      </w:r>
      <w:r>
        <w:rPr>
          <w:position w:val="-2"/>
        </w:rPr>
        <w:t>t</w:t>
      </w:r>
      <w:r>
        <w:rPr>
          <w:spacing w:val="1"/>
          <w:position w:val="-2"/>
        </w:rPr>
        <w:t>r</w:t>
      </w:r>
      <w:r>
        <w:rPr>
          <w:spacing w:val="-1"/>
          <w:position w:val="-2"/>
        </w:rPr>
        <w:t>e</w:t>
      </w:r>
      <w:r>
        <w:rPr>
          <w:spacing w:val="1"/>
          <w:position w:val="-2"/>
        </w:rPr>
        <w:t>s</w:t>
      </w:r>
      <w:r>
        <w:rPr>
          <w:position w:val="-2"/>
        </w:rPr>
        <w:t>s</w:t>
      </w:r>
      <w:r>
        <w:rPr>
          <w:spacing w:val="14"/>
          <w:position w:val="-2"/>
        </w:rPr>
        <w:t xml:space="preserve"> </w:t>
      </w:r>
      <w:r>
        <w:rPr>
          <w:spacing w:val="1"/>
          <w:position w:val="-2"/>
        </w:rPr>
        <w:t>r</w:t>
      </w:r>
      <w:r>
        <w:rPr>
          <w:spacing w:val="2"/>
          <w:position w:val="-2"/>
        </w:rPr>
        <w:t>e</w:t>
      </w:r>
      <w:r>
        <w:rPr>
          <w:spacing w:val="-2"/>
          <w:position w:val="-2"/>
        </w:rPr>
        <w:t>s</w:t>
      </w:r>
      <w:r>
        <w:rPr>
          <w:position w:val="-2"/>
        </w:rPr>
        <w:t>pon</w:t>
      </w:r>
      <w:r>
        <w:rPr>
          <w:spacing w:val="-1"/>
          <w:position w:val="-2"/>
        </w:rPr>
        <w:t>s</w:t>
      </w:r>
      <w:r>
        <w:rPr>
          <w:position w:val="-2"/>
        </w:rPr>
        <w:t>e</w:t>
      </w:r>
      <w:r>
        <w:rPr>
          <w:spacing w:val="23"/>
          <w:position w:val="-2"/>
        </w:rPr>
        <w:t xml:space="preserve"> </w:t>
      </w:r>
      <w:r>
        <w:rPr>
          <w:spacing w:val="-1"/>
          <w:position w:val="-2"/>
        </w:rPr>
        <w:t>a</w:t>
      </w:r>
      <w:r>
        <w:rPr>
          <w:position w:val="-2"/>
        </w:rPr>
        <w:t>nd</w:t>
      </w:r>
      <w:r>
        <w:rPr>
          <w:spacing w:val="14"/>
          <w:position w:val="-2"/>
        </w:rPr>
        <w:t xml:space="preserve"> </w:t>
      </w:r>
      <w:r>
        <w:rPr>
          <w:position w:val="-2"/>
        </w:rPr>
        <w:t>mod</w:t>
      </w:r>
      <w:r>
        <w:rPr>
          <w:spacing w:val="2"/>
          <w:position w:val="-2"/>
        </w:rPr>
        <w:t>u</w:t>
      </w:r>
      <w:r>
        <w:rPr>
          <w:position w:val="-2"/>
        </w:rPr>
        <w:t>l</w:t>
      </w:r>
      <w:r>
        <w:rPr>
          <w:spacing w:val="-1"/>
          <w:position w:val="-2"/>
        </w:rPr>
        <w:t>a</w:t>
      </w:r>
      <w:r>
        <w:rPr>
          <w:position w:val="-2"/>
        </w:rPr>
        <w:t>t</w:t>
      </w:r>
      <w:r>
        <w:rPr>
          <w:spacing w:val="2"/>
          <w:position w:val="-2"/>
        </w:rPr>
        <w:t>e</w:t>
      </w:r>
      <w:r>
        <w:rPr>
          <w:position w:val="-2"/>
        </w:rPr>
        <w:t>s</w:t>
      </w:r>
      <w:r>
        <w:rPr>
          <w:spacing w:val="26"/>
          <w:position w:val="-2"/>
        </w:rPr>
        <w:t xml:space="preserve"> </w:t>
      </w:r>
      <w:r>
        <w:rPr>
          <w:spacing w:val="1"/>
          <w:position w:val="-2"/>
        </w:rPr>
        <w:t>E</w:t>
      </w:r>
      <w:r>
        <w:rPr>
          <w:position w:val="-2"/>
        </w:rPr>
        <w:t>R</w:t>
      </w:r>
      <w:r>
        <w:rPr>
          <w:spacing w:val="12"/>
          <w:position w:val="-2"/>
        </w:rPr>
        <w:t xml:space="preserve"> </w:t>
      </w:r>
      <w:r>
        <w:rPr>
          <w:spacing w:val="-1"/>
          <w:position w:val="-2"/>
        </w:rPr>
        <w:t>ca</w:t>
      </w:r>
      <w:r>
        <w:rPr>
          <w:position w:val="-2"/>
        </w:rPr>
        <w:t>l</w:t>
      </w:r>
      <w:r>
        <w:rPr>
          <w:spacing w:val="-1"/>
          <w:position w:val="-2"/>
        </w:rPr>
        <w:t>c</w:t>
      </w:r>
      <w:r>
        <w:rPr>
          <w:position w:val="-2"/>
        </w:rPr>
        <w:t>ium</w:t>
      </w:r>
      <w:r>
        <w:rPr>
          <w:spacing w:val="24"/>
          <w:position w:val="-2"/>
        </w:rPr>
        <w:t xml:space="preserve"> </w:t>
      </w:r>
      <w:r>
        <w:rPr>
          <w:spacing w:val="1"/>
          <w:position w:val="-2"/>
        </w:rPr>
        <w:t>f</w:t>
      </w:r>
      <w:r>
        <w:rPr>
          <w:spacing w:val="-2"/>
          <w:position w:val="-2"/>
        </w:rPr>
        <w:t>i</w:t>
      </w:r>
      <w:r>
        <w:rPr>
          <w:spacing w:val="2"/>
          <w:position w:val="-2"/>
        </w:rPr>
        <w:t>l</w:t>
      </w:r>
      <w:r>
        <w:rPr>
          <w:spacing w:val="-2"/>
          <w:position w:val="-2"/>
        </w:rPr>
        <w:t>l</w:t>
      </w:r>
      <w:r>
        <w:rPr>
          <w:spacing w:val="2"/>
          <w:position w:val="-2"/>
        </w:rPr>
        <w:t>i</w:t>
      </w:r>
      <w:r>
        <w:rPr>
          <w:position w:val="-2"/>
        </w:rPr>
        <w:t>ng</w:t>
      </w:r>
      <w:r>
        <w:rPr>
          <w:spacing w:val="17"/>
          <w:position w:val="-2"/>
        </w:rPr>
        <w:t xml:space="preserve"> </w:t>
      </w:r>
      <w:r>
        <w:rPr>
          <w:position w:val="-2"/>
        </w:rPr>
        <w:t>by</w:t>
      </w:r>
      <w:r>
        <w:rPr>
          <w:spacing w:val="8"/>
          <w:position w:val="-2"/>
        </w:rPr>
        <w:t xml:space="preserve"> </w:t>
      </w:r>
      <w:r>
        <w:rPr>
          <w:spacing w:val="1"/>
          <w:position w:val="-2"/>
        </w:rPr>
        <w:t>r</w:t>
      </w:r>
      <w:r>
        <w:rPr>
          <w:spacing w:val="-1"/>
          <w:position w:val="-2"/>
        </w:rPr>
        <w:t>e</w:t>
      </w:r>
      <w:r>
        <w:rPr>
          <w:spacing w:val="-3"/>
          <w:position w:val="-2"/>
        </w:rPr>
        <w:t>g</w:t>
      </w:r>
      <w:r>
        <w:rPr>
          <w:position w:val="-2"/>
        </w:rPr>
        <w:t>u</w:t>
      </w:r>
      <w:r>
        <w:rPr>
          <w:spacing w:val="2"/>
          <w:position w:val="-2"/>
        </w:rPr>
        <w:t>l</w:t>
      </w:r>
      <w:r>
        <w:rPr>
          <w:spacing w:val="-3"/>
          <w:position w:val="-2"/>
        </w:rPr>
        <w:t>a</w:t>
      </w:r>
      <w:r>
        <w:rPr>
          <w:spacing w:val="2"/>
          <w:position w:val="-2"/>
        </w:rPr>
        <w:t>t</w:t>
      </w:r>
      <w:r>
        <w:rPr>
          <w:position w:val="-2"/>
        </w:rPr>
        <w:t>ing</w:t>
      </w:r>
      <w:r>
        <w:rPr>
          <w:spacing w:val="26"/>
          <w:position w:val="-2"/>
        </w:rPr>
        <w:t xml:space="preserve"> </w:t>
      </w:r>
      <w:r>
        <w:rPr>
          <w:spacing w:val="2"/>
          <w:position w:val="-2"/>
        </w:rPr>
        <w:t>S</w:t>
      </w:r>
      <w:r>
        <w:rPr>
          <w:spacing w:val="1"/>
          <w:position w:val="-2"/>
        </w:rPr>
        <w:t>E</w:t>
      </w:r>
      <w:r>
        <w:rPr>
          <w:spacing w:val="-1"/>
          <w:position w:val="-2"/>
        </w:rPr>
        <w:t>RC</w:t>
      </w:r>
      <w:r>
        <w:rPr>
          <w:position w:val="-2"/>
        </w:rPr>
        <w:t>A</w:t>
      </w:r>
      <w:r>
        <w:rPr>
          <w:spacing w:val="23"/>
          <w:position w:val="-2"/>
        </w:rPr>
        <w:t xml:space="preserve"> </w:t>
      </w:r>
      <w:r>
        <w:rPr>
          <w:spacing w:val="2"/>
          <w:position w:val="-2"/>
        </w:rPr>
        <w:t>e</w:t>
      </w:r>
      <w:r>
        <w:rPr>
          <w:spacing w:val="-3"/>
          <w:position w:val="-2"/>
        </w:rPr>
        <w:t>x</w:t>
      </w:r>
      <w:r>
        <w:rPr>
          <w:position w:val="-2"/>
        </w:rPr>
        <w:t>p</w:t>
      </w:r>
      <w:r>
        <w:rPr>
          <w:spacing w:val="1"/>
          <w:position w:val="-2"/>
        </w:rPr>
        <w:t>r</w:t>
      </w:r>
      <w:r>
        <w:rPr>
          <w:spacing w:val="-1"/>
          <w:position w:val="-2"/>
        </w:rPr>
        <w:t>e</w:t>
      </w:r>
      <w:r>
        <w:rPr>
          <w:spacing w:val="1"/>
          <w:position w:val="-2"/>
        </w:rPr>
        <w:t>s</w:t>
      </w:r>
      <w:r>
        <w:rPr>
          <w:spacing w:val="-1"/>
          <w:position w:val="-2"/>
        </w:rPr>
        <w:t>s</w:t>
      </w:r>
      <w:r>
        <w:rPr>
          <w:position w:val="-2"/>
        </w:rPr>
        <w:t>ion</w:t>
      </w:r>
      <w:r>
        <w:rPr>
          <w:spacing w:val="31"/>
          <w:position w:val="-2"/>
        </w:rPr>
        <w:t xml:space="preserve"> </w:t>
      </w:r>
      <w:r>
        <w:rPr>
          <w:spacing w:val="2"/>
          <w:w w:val="103"/>
          <w:position w:val="-2"/>
        </w:rPr>
        <w:t>t</w:t>
      </w:r>
      <w:r>
        <w:rPr>
          <w:w w:val="103"/>
          <w:position w:val="-2"/>
        </w:rPr>
        <w:t>o</w:t>
      </w:r>
    </w:p>
    <w:p w:rsidR="006E4729" w:rsidRDefault="001D02C8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38</w:t>
      </w:r>
    </w:p>
    <w:p w:rsidR="006E4729" w:rsidRDefault="001D02C8">
      <w:pPr>
        <w:spacing w:before="6" w:line="260" w:lineRule="exact"/>
        <w:ind w:left="100"/>
      </w:pPr>
      <w:r>
        <w:rPr>
          <w:rFonts w:ascii="Arial" w:eastAsia="Arial" w:hAnsi="Arial" w:cs="Arial"/>
          <w:position w:val="3"/>
        </w:rPr>
        <w:t xml:space="preserve">39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position w:val="-2"/>
        </w:rPr>
        <w:t>p</w:t>
      </w:r>
      <w:r>
        <w:rPr>
          <w:spacing w:val="-3"/>
          <w:position w:val="-2"/>
        </w:rPr>
        <w:t>a</w:t>
      </w:r>
      <w:r>
        <w:rPr>
          <w:spacing w:val="3"/>
          <w:position w:val="-2"/>
        </w:rPr>
        <w:t>r</w:t>
      </w:r>
      <w:r>
        <w:rPr>
          <w:position w:val="-2"/>
        </w:rPr>
        <w:t>ti</w:t>
      </w:r>
      <w:r>
        <w:rPr>
          <w:spacing w:val="-1"/>
          <w:position w:val="-2"/>
        </w:rPr>
        <w:t>a</w:t>
      </w:r>
      <w:r>
        <w:rPr>
          <w:position w:val="-2"/>
        </w:rPr>
        <w:t>l</w:t>
      </w:r>
      <w:r>
        <w:rPr>
          <w:spacing w:val="2"/>
          <w:position w:val="-2"/>
        </w:rPr>
        <w:t>l</w:t>
      </w:r>
      <w:r>
        <w:rPr>
          <w:position w:val="-2"/>
        </w:rPr>
        <w:t>y</w:t>
      </w:r>
      <w:r>
        <w:rPr>
          <w:spacing w:val="20"/>
          <w:position w:val="-2"/>
        </w:rPr>
        <w:t xml:space="preserve"> </w:t>
      </w:r>
      <w:r>
        <w:rPr>
          <w:spacing w:val="-3"/>
          <w:position w:val="-2"/>
        </w:rPr>
        <w:t>c</w:t>
      </w:r>
      <w:r>
        <w:rPr>
          <w:spacing w:val="2"/>
          <w:position w:val="-2"/>
        </w:rPr>
        <w:t>o</w:t>
      </w:r>
      <w:r>
        <w:rPr>
          <w:spacing w:val="-3"/>
          <w:position w:val="-2"/>
        </w:rPr>
        <w:t>m</w:t>
      </w:r>
      <w:r>
        <w:rPr>
          <w:spacing w:val="2"/>
          <w:position w:val="-2"/>
        </w:rPr>
        <w:t>p</w:t>
      </w:r>
      <w:r>
        <w:rPr>
          <w:spacing w:val="-3"/>
          <w:position w:val="-2"/>
        </w:rPr>
        <w:t>e</w:t>
      </w:r>
      <w:r>
        <w:rPr>
          <w:spacing w:val="2"/>
          <w:position w:val="-2"/>
        </w:rPr>
        <w:t>n</w:t>
      </w:r>
      <w:r>
        <w:rPr>
          <w:spacing w:val="-1"/>
          <w:position w:val="-2"/>
        </w:rPr>
        <w:t>sa</w:t>
      </w:r>
      <w:r>
        <w:rPr>
          <w:position w:val="-2"/>
        </w:rPr>
        <w:t>te</w:t>
      </w:r>
      <w:r>
        <w:rPr>
          <w:spacing w:val="30"/>
          <w:position w:val="-2"/>
        </w:rPr>
        <w:t xml:space="preserve"> </w:t>
      </w:r>
      <w:r>
        <w:rPr>
          <w:spacing w:val="1"/>
          <w:position w:val="-2"/>
        </w:rPr>
        <w:t>f</w:t>
      </w:r>
      <w:r>
        <w:rPr>
          <w:position w:val="-2"/>
        </w:rPr>
        <w:t>or</w:t>
      </w:r>
      <w:r>
        <w:rPr>
          <w:spacing w:val="10"/>
          <w:position w:val="-2"/>
        </w:rPr>
        <w:t xml:space="preserve"> </w:t>
      </w:r>
      <w:r>
        <w:rPr>
          <w:spacing w:val="-2"/>
          <w:position w:val="-2"/>
        </w:rPr>
        <w:t>E</w:t>
      </w:r>
      <w:r>
        <w:rPr>
          <w:position w:val="-2"/>
        </w:rPr>
        <w:t>R</w:t>
      </w:r>
      <w:r>
        <w:rPr>
          <w:spacing w:val="9"/>
          <w:position w:val="-2"/>
        </w:rPr>
        <w:t xml:space="preserve"> </w:t>
      </w:r>
      <w:r>
        <w:rPr>
          <w:spacing w:val="-1"/>
          <w:position w:val="-2"/>
        </w:rPr>
        <w:t>ca</w:t>
      </w:r>
      <w:r>
        <w:rPr>
          <w:spacing w:val="2"/>
          <w:position w:val="-2"/>
        </w:rPr>
        <w:t>l</w:t>
      </w:r>
      <w:r>
        <w:rPr>
          <w:spacing w:val="-1"/>
          <w:position w:val="-2"/>
        </w:rPr>
        <w:t>c</w:t>
      </w:r>
      <w:r>
        <w:rPr>
          <w:position w:val="-2"/>
        </w:rPr>
        <w:t>ium</w:t>
      </w:r>
      <w:r>
        <w:rPr>
          <w:spacing w:val="22"/>
          <w:position w:val="-2"/>
        </w:rPr>
        <w:t xml:space="preserve"> </w:t>
      </w:r>
      <w:r>
        <w:rPr>
          <w:position w:val="-2"/>
        </w:rPr>
        <w:t>d</w:t>
      </w:r>
      <w:r>
        <w:rPr>
          <w:spacing w:val="-3"/>
          <w:position w:val="-2"/>
        </w:rPr>
        <w:t>e</w:t>
      </w:r>
      <w:r>
        <w:rPr>
          <w:spacing w:val="2"/>
          <w:position w:val="-2"/>
        </w:rPr>
        <w:t>p</w:t>
      </w:r>
      <w:r>
        <w:rPr>
          <w:position w:val="-2"/>
        </w:rPr>
        <w:t>l</w:t>
      </w:r>
      <w:r>
        <w:rPr>
          <w:spacing w:val="-1"/>
          <w:position w:val="-2"/>
        </w:rPr>
        <w:t>e</w:t>
      </w:r>
      <w:r>
        <w:rPr>
          <w:position w:val="-2"/>
        </w:rPr>
        <w:t>t</w:t>
      </w:r>
      <w:r>
        <w:rPr>
          <w:spacing w:val="2"/>
          <w:position w:val="-2"/>
        </w:rPr>
        <w:t>i</w:t>
      </w:r>
      <w:r>
        <w:rPr>
          <w:position w:val="-2"/>
        </w:rPr>
        <w:t>on</w:t>
      </w:r>
      <w:r>
        <w:rPr>
          <w:spacing w:val="24"/>
          <w:position w:val="-2"/>
        </w:rPr>
        <w:t xml:space="preserve"> </w:t>
      </w:r>
      <w:r>
        <w:rPr>
          <w:spacing w:val="-2"/>
          <w:position w:val="-2"/>
        </w:rPr>
        <w:t>i</w:t>
      </w:r>
      <w:r>
        <w:rPr>
          <w:position w:val="-2"/>
        </w:rPr>
        <w:t>n</w:t>
      </w:r>
      <w:r>
        <w:rPr>
          <w:spacing w:val="7"/>
          <w:position w:val="-2"/>
        </w:rPr>
        <w:t xml:space="preserve"> </w:t>
      </w:r>
      <w:r>
        <w:rPr>
          <w:spacing w:val="-1"/>
          <w:position w:val="-2"/>
        </w:rPr>
        <w:t>co</w:t>
      </w:r>
      <w:r>
        <w:rPr>
          <w:position w:val="-2"/>
        </w:rPr>
        <w:t>nd</w:t>
      </w:r>
      <w:r>
        <w:rPr>
          <w:spacing w:val="2"/>
          <w:position w:val="-2"/>
        </w:rPr>
        <w:t>i</w:t>
      </w:r>
      <w:r>
        <w:rPr>
          <w:spacing w:val="-2"/>
          <w:position w:val="-2"/>
        </w:rPr>
        <w:t>t</w:t>
      </w:r>
      <w:r>
        <w:rPr>
          <w:spacing w:val="2"/>
          <w:position w:val="-2"/>
        </w:rPr>
        <w:t>i</w:t>
      </w:r>
      <w:r>
        <w:rPr>
          <w:position w:val="-2"/>
        </w:rPr>
        <w:t>ons</w:t>
      </w:r>
      <w:r>
        <w:rPr>
          <w:spacing w:val="26"/>
          <w:position w:val="-2"/>
        </w:rPr>
        <w:t xml:space="preserve"> </w:t>
      </w:r>
      <w:r>
        <w:rPr>
          <w:position w:val="-2"/>
        </w:rPr>
        <w:t>of</w:t>
      </w:r>
      <w:r>
        <w:rPr>
          <w:spacing w:val="8"/>
          <w:position w:val="-2"/>
        </w:rPr>
        <w:t xml:space="preserve"> </w:t>
      </w:r>
      <w:r>
        <w:rPr>
          <w:spacing w:val="-2"/>
          <w:position w:val="-2"/>
        </w:rPr>
        <w:t>E</w:t>
      </w:r>
      <w:r>
        <w:rPr>
          <w:position w:val="-2"/>
        </w:rPr>
        <w:t>R</w:t>
      </w:r>
      <w:r>
        <w:rPr>
          <w:spacing w:val="9"/>
          <w:position w:val="-2"/>
        </w:rPr>
        <w:t xml:space="preserve"> </w:t>
      </w:r>
      <w:r>
        <w:rPr>
          <w:spacing w:val="-1"/>
          <w:w w:val="103"/>
          <w:position w:val="-2"/>
        </w:rPr>
        <w:t>s</w:t>
      </w:r>
      <w:r>
        <w:rPr>
          <w:spacing w:val="2"/>
          <w:w w:val="103"/>
          <w:position w:val="-2"/>
        </w:rPr>
        <w:t>t</w:t>
      </w:r>
      <w:r>
        <w:rPr>
          <w:spacing w:val="1"/>
          <w:w w:val="103"/>
          <w:position w:val="-2"/>
        </w:rPr>
        <w:t>r</w:t>
      </w:r>
      <w:r>
        <w:rPr>
          <w:spacing w:val="-3"/>
          <w:w w:val="103"/>
          <w:position w:val="-2"/>
        </w:rPr>
        <w:t>e</w:t>
      </w:r>
      <w:r>
        <w:rPr>
          <w:spacing w:val="-1"/>
          <w:w w:val="103"/>
          <w:position w:val="-2"/>
        </w:rPr>
        <w:t>ss</w:t>
      </w:r>
      <w:r>
        <w:rPr>
          <w:w w:val="103"/>
          <w:position w:val="-2"/>
        </w:rPr>
        <w:t>.</w:t>
      </w:r>
    </w:p>
    <w:p w:rsidR="006E4729" w:rsidRDefault="001D02C8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40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41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42</w:t>
      </w:r>
    </w:p>
    <w:p w:rsidR="006E4729" w:rsidRDefault="001D02C8">
      <w:pPr>
        <w:spacing w:before="7" w:line="280" w:lineRule="exact"/>
        <w:ind w:left="100"/>
      </w:pPr>
      <w:r>
        <w:rPr>
          <w:rFonts w:ascii="Arial" w:eastAsia="Arial" w:hAnsi="Arial" w:cs="Arial"/>
          <w:position w:val="4"/>
        </w:rPr>
        <w:t xml:space="preserve">43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spacing w:val="-3"/>
          <w:position w:val="-4"/>
        </w:rPr>
        <w:t>W</w:t>
      </w:r>
      <w:r>
        <w:rPr>
          <w:position w:val="-4"/>
        </w:rPr>
        <w:t xml:space="preserve">e </w:t>
      </w:r>
      <w:r>
        <w:rPr>
          <w:spacing w:val="6"/>
          <w:position w:val="-4"/>
        </w:rPr>
        <w:t xml:space="preserve"> </w:t>
      </w:r>
      <w:r>
        <w:rPr>
          <w:spacing w:val="-1"/>
          <w:position w:val="-4"/>
        </w:rPr>
        <w:t>s</w:t>
      </w:r>
      <w:r>
        <w:rPr>
          <w:spacing w:val="2"/>
          <w:position w:val="-4"/>
        </w:rPr>
        <w:t>h</w:t>
      </w:r>
      <w:r>
        <w:rPr>
          <w:position w:val="-4"/>
        </w:rPr>
        <w:t>o</w:t>
      </w:r>
      <w:r>
        <w:rPr>
          <w:spacing w:val="2"/>
          <w:position w:val="-4"/>
        </w:rPr>
        <w:t>w</w:t>
      </w:r>
      <w:r>
        <w:rPr>
          <w:spacing w:val="-3"/>
          <w:position w:val="-4"/>
        </w:rPr>
        <w:t>e</w:t>
      </w:r>
      <w:r>
        <w:rPr>
          <w:position w:val="-4"/>
        </w:rPr>
        <w:t xml:space="preserve">d </w:t>
      </w:r>
      <w:r>
        <w:rPr>
          <w:spacing w:val="16"/>
          <w:position w:val="-4"/>
        </w:rPr>
        <w:t xml:space="preserve"> </w:t>
      </w:r>
      <w:r>
        <w:rPr>
          <w:position w:val="-4"/>
        </w:rPr>
        <w:t>t</w:t>
      </w:r>
      <w:r>
        <w:rPr>
          <w:spacing w:val="2"/>
          <w:position w:val="-4"/>
        </w:rPr>
        <w:t>h</w:t>
      </w:r>
      <w:r>
        <w:rPr>
          <w:spacing w:val="-3"/>
          <w:position w:val="-4"/>
        </w:rPr>
        <w:t>a</w:t>
      </w:r>
      <w:r>
        <w:rPr>
          <w:position w:val="-4"/>
        </w:rPr>
        <w:t xml:space="preserve">t </w:t>
      </w:r>
      <w:r>
        <w:rPr>
          <w:spacing w:val="7"/>
          <w:position w:val="-4"/>
        </w:rPr>
        <w:t xml:space="preserve"> </w:t>
      </w:r>
      <w:r>
        <w:rPr>
          <w:spacing w:val="2"/>
          <w:position w:val="-4"/>
        </w:rPr>
        <w:t>i</w:t>
      </w:r>
      <w:r>
        <w:rPr>
          <w:position w:val="-4"/>
        </w:rPr>
        <w:t xml:space="preserve">n </w:t>
      </w:r>
      <w:r>
        <w:rPr>
          <w:spacing w:val="1"/>
          <w:position w:val="-4"/>
        </w:rPr>
        <w:t xml:space="preserve"> </w:t>
      </w:r>
      <w:r>
        <w:rPr>
          <w:spacing w:val="2"/>
          <w:position w:val="-4"/>
        </w:rPr>
        <w:t>t</w:t>
      </w:r>
      <w:r>
        <w:rPr>
          <w:spacing w:val="-1"/>
          <w:position w:val="-4"/>
        </w:rPr>
        <w:t>w</w:t>
      </w:r>
      <w:r>
        <w:rPr>
          <w:position w:val="-4"/>
        </w:rPr>
        <w:t xml:space="preserve">o </w:t>
      </w:r>
      <w:r>
        <w:rPr>
          <w:spacing w:val="7"/>
          <w:position w:val="-4"/>
        </w:rPr>
        <w:t xml:space="preserve"> </w:t>
      </w:r>
      <w:r>
        <w:rPr>
          <w:spacing w:val="-2"/>
          <w:position w:val="-4"/>
        </w:rPr>
        <w:t>M</w:t>
      </w:r>
      <w:r>
        <w:rPr>
          <w:spacing w:val="1"/>
          <w:position w:val="-4"/>
        </w:rPr>
        <w:t>I</w:t>
      </w:r>
      <w:r>
        <w:rPr>
          <w:spacing w:val="-1"/>
          <w:position w:val="-4"/>
        </w:rPr>
        <w:t>N</w:t>
      </w:r>
      <w:r>
        <w:rPr>
          <w:position w:val="-4"/>
        </w:rPr>
        <w:t xml:space="preserve">6 </w:t>
      </w:r>
      <w:r>
        <w:rPr>
          <w:spacing w:val="11"/>
          <w:position w:val="-4"/>
        </w:rPr>
        <w:t xml:space="preserve"> </w:t>
      </w:r>
      <w:r>
        <w:rPr>
          <w:spacing w:val="6"/>
          <w:position w:val="-4"/>
        </w:rPr>
        <w:t>β</w:t>
      </w:r>
      <w:r>
        <w:rPr>
          <w:spacing w:val="-2"/>
          <w:position w:val="-4"/>
        </w:rPr>
        <w:t>-</w:t>
      </w:r>
      <w:r>
        <w:rPr>
          <w:spacing w:val="-1"/>
          <w:position w:val="-4"/>
        </w:rPr>
        <w:t>ce</w:t>
      </w:r>
      <w:r>
        <w:rPr>
          <w:position w:val="-4"/>
        </w:rPr>
        <w:t xml:space="preserve">ll </w:t>
      </w:r>
      <w:r>
        <w:rPr>
          <w:spacing w:val="20"/>
          <w:position w:val="-4"/>
        </w:rPr>
        <w:t xml:space="preserve"> </w:t>
      </w:r>
      <w:r>
        <w:rPr>
          <w:position w:val="-4"/>
        </w:rPr>
        <w:t>mod</w:t>
      </w:r>
      <w:r>
        <w:rPr>
          <w:spacing w:val="-1"/>
          <w:position w:val="-4"/>
        </w:rPr>
        <w:t>e</w:t>
      </w:r>
      <w:r>
        <w:rPr>
          <w:position w:val="-4"/>
        </w:rPr>
        <w:t xml:space="preserve">ls </w:t>
      </w:r>
      <w:r>
        <w:rPr>
          <w:spacing w:val="12"/>
          <w:position w:val="-4"/>
        </w:rPr>
        <w:t xml:space="preserve"> </w:t>
      </w:r>
      <w:r>
        <w:rPr>
          <w:spacing w:val="2"/>
          <w:position w:val="-4"/>
        </w:rPr>
        <w:t>o</w:t>
      </w:r>
      <w:r>
        <w:rPr>
          <w:position w:val="-4"/>
        </w:rPr>
        <w:t xml:space="preserve">f </w:t>
      </w:r>
      <w:r>
        <w:rPr>
          <w:spacing w:val="4"/>
          <w:position w:val="-4"/>
        </w:rPr>
        <w:t xml:space="preserve"> </w:t>
      </w:r>
      <w:r>
        <w:rPr>
          <w:spacing w:val="-3"/>
          <w:position w:val="-4"/>
        </w:rPr>
        <w:t>W</w:t>
      </w:r>
      <w:r>
        <w:rPr>
          <w:position w:val="-4"/>
        </w:rPr>
        <w:t>o</w:t>
      </w:r>
      <w:r>
        <w:rPr>
          <w:spacing w:val="2"/>
          <w:position w:val="-4"/>
        </w:rPr>
        <w:t>l</w:t>
      </w:r>
      <w:r>
        <w:rPr>
          <w:spacing w:val="1"/>
          <w:position w:val="-4"/>
        </w:rPr>
        <w:t>fr</w:t>
      </w:r>
      <w:r>
        <w:rPr>
          <w:spacing w:val="-1"/>
          <w:position w:val="-4"/>
        </w:rPr>
        <w:t>a</w:t>
      </w:r>
      <w:r>
        <w:rPr>
          <w:spacing w:val="-3"/>
          <w:position w:val="-4"/>
        </w:rPr>
        <w:t>m</w:t>
      </w:r>
      <w:r>
        <w:rPr>
          <w:spacing w:val="2"/>
          <w:position w:val="-4"/>
        </w:rPr>
        <w:t>i</w:t>
      </w:r>
      <w:r>
        <w:rPr>
          <w:position w:val="-4"/>
        </w:rPr>
        <w:t xml:space="preserve">n </w:t>
      </w:r>
      <w:r>
        <w:rPr>
          <w:spacing w:val="22"/>
          <w:position w:val="-4"/>
        </w:rPr>
        <w:t xml:space="preserve"> </w:t>
      </w:r>
      <w:r>
        <w:rPr>
          <w:spacing w:val="2"/>
          <w:position w:val="-4"/>
        </w:rPr>
        <w:t>d</w:t>
      </w:r>
      <w:r>
        <w:rPr>
          <w:spacing w:val="-3"/>
          <w:position w:val="-4"/>
        </w:rPr>
        <w:t>e</w:t>
      </w:r>
      <w:r>
        <w:rPr>
          <w:spacing w:val="2"/>
          <w:position w:val="-4"/>
        </w:rPr>
        <w:t>p</w:t>
      </w:r>
      <w:r>
        <w:rPr>
          <w:position w:val="-4"/>
        </w:rPr>
        <w:t>l</w:t>
      </w:r>
      <w:r>
        <w:rPr>
          <w:spacing w:val="-1"/>
          <w:position w:val="-4"/>
        </w:rPr>
        <w:t>e</w:t>
      </w:r>
      <w:r>
        <w:rPr>
          <w:position w:val="-4"/>
        </w:rPr>
        <w:t>ti</w:t>
      </w:r>
      <w:r>
        <w:rPr>
          <w:spacing w:val="2"/>
          <w:position w:val="-4"/>
        </w:rPr>
        <w:t>o</w:t>
      </w:r>
      <w:r>
        <w:rPr>
          <w:position w:val="-4"/>
        </w:rPr>
        <w:t xml:space="preserve">n </w:t>
      </w:r>
      <w:r>
        <w:rPr>
          <w:spacing w:val="18"/>
          <w:position w:val="-4"/>
        </w:rPr>
        <w:t xml:space="preserve"> </w:t>
      </w:r>
      <w:r>
        <w:rPr>
          <w:spacing w:val="2"/>
          <w:position w:val="-4"/>
        </w:rPr>
        <w:t>t</w:t>
      </w:r>
      <w:r>
        <w:rPr>
          <w:position w:val="-4"/>
        </w:rPr>
        <w:t>h</w:t>
      </w:r>
      <w:r>
        <w:rPr>
          <w:spacing w:val="-1"/>
          <w:position w:val="-4"/>
        </w:rPr>
        <w:t>e</w:t>
      </w:r>
      <w:r>
        <w:rPr>
          <w:spacing w:val="1"/>
          <w:position w:val="-4"/>
        </w:rPr>
        <w:t>r</w:t>
      </w:r>
      <w:r>
        <w:rPr>
          <w:position w:val="-4"/>
        </w:rPr>
        <w:t xml:space="preserve">e </w:t>
      </w:r>
      <w:r>
        <w:rPr>
          <w:spacing w:val="7"/>
          <w:position w:val="-4"/>
        </w:rPr>
        <w:t xml:space="preserve"> </w:t>
      </w:r>
      <w:r>
        <w:rPr>
          <w:spacing w:val="-1"/>
          <w:position w:val="-4"/>
        </w:rPr>
        <w:t>wa</w:t>
      </w:r>
      <w:r>
        <w:rPr>
          <w:position w:val="-4"/>
        </w:rPr>
        <w:t xml:space="preserve">s </w:t>
      </w:r>
      <w:r>
        <w:rPr>
          <w:spacing w:val="6"/>
          <w:position w:val="-4"/>
        </w:rPr>
        <w:t xml:space="preserve"> </w:t>
      </w:r>
      <w:r>
        <w:rPr>
          <w:spacing w:val="3"/>
          <w:position w:val="-4"/>
        </w:rPr>
        <w:t>r</w:t>
      </w:r>
      <w:r>
        <w:rPr>
          <w:spacing w:val="-3"/>
          <w:position w:val="-4"/>
        </w:rPr>
        <w:t>e</w:t>
      </w:r>
      <w:r>
        <w:rPr>
          <w:spacing w:val="2"/>
          <w:position w:val="-4"/>
        </w:rPr>
        <w:t>d</w:t>
      </w:r>
      <w:r>
        <w:rPr>
          <w:position w:val="-4"/>
        </w:rPr>
        <w:t>u</w:t>
      </w:r>
      <w:r>
        <w:rPr>
          <w:spacing w:val="-1"/>
          <w:position w:val="-4"/>
        </w:rPr>
        <w:t>ce</w:t>
      </w:r>
      <w:r>
        <w:rPr>
          <w:position w:val="-4"/>
        </w:rPr>
        <w:t xml:space="preserve">d </w:t>
      </w:r>
      <w:r>
        <w:rPr>
          <w:spacing w:val="19"/>
          <w:position w:val="-4"/>
        </w:rPr>
        <w:t xml:space="preserve"> </w:t>
      </w:r>
      <w:r>
        <w:rPr>
          <w:spacing w:val="-3"/>
          <w:w w:val="103"/>
          <w:position w:val="-4"/>
        </w:rPr>
        <w:t>g</w:t>
      </w:r>
      <w:r>
        <w:rPr>
          <w:w w:val="103"/>
          <w:position w:val="-4"/>
        </w:rPr>
        <w:t>l</w:t>
      </w:r>
      <w:r>
        <w:rPr>
          <w:spacing w:val="2"/>
          <w:w w:val="103"/>
          <w:position w:val="-4"/>
        </w:rPr>
        <w:t>u</w:t>
      </w:r>
      <w:r>
        <w:rPr>
          <w:spacing w:val="-3"/>
          <w:w w:val="103"/>
          <w:position w:val="-4"/>
        </w:rPr>
        <w:t>c</w:t>
      </w:r>
      <w:r>
        <w:rPr>
          <w:w w:val="103"/>
          <w:position w:val="-4"/>
        </w:rPr>
        <w:t>o</w:t>
      </w:r>
      <w:r>
        <w:rPr>
          <w:spacing w:val="1"/>
          <w:w w:val="103"/>
          <w:position w:val="-4"/>
        </w:rPr>
        <w:t>s</w:t>
      </w:r>
      <w:r>
        <w:rPr>
          <w:w w:val="103"/>
          <w:position w:val="-4"/>
        </w:rPr>
        <w:t>e</w:t>
      </w:r>
    </w:p>
    <w:p w:rsidR="006E4729" w:rsidRDefault="001D02C8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44</w:t>
      </w:r>
    </w:p>
    <w:p w:rsidR="006E4729" w:rsidRDefault="001D02C8">
      <w:pPr>
        <w:spacing w:before="2" w:line="300" w:lineRule="exact"/>
        <w:ind w:left="100"/>
      </w:pPr>
      <w:r>
        <w:rPr>
          <w:rFonts w:ascii="Arial" w:eastAsia="Arial" w:hAnsi="Arial" w:cs="Arial"/>
          <w:position w:val="5"/>
        </w:rPr>
        <w:t xml:space="preserve">45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spacing w:val="-4"/>
          <w:position w:val="-6"/>
        </w:rPr>
        <w:t>s</w:t>
      </w:r>
      <w:r>
        <w:rPr>
          <w:spacing w:val="2"/>
          <w:position w:val="-6"/>
        </w:rPr>
        <w:t>t</w:t>
      </w:r>
      <w:r>
        <w:rPr>
          <w:position w:val="-6"/>
        </w:rPr>
        <w:t>imu</w:t>
      </w:r>
      <w:r>
        <w:rPr>
          <w:spacing w:val="2"/>
          <w:position w:val="-6"/>
        </w:rPr>
        <w:t>l</w:t>
      </w:r>
      <w:r>
        <w:rPr>
          <w:spacing w:val="-3"/>
          <w:position w:val="-6"/>
        </w:rPr>
        <w:t>a</w:t>
      </w:r>
      <w:r>
        <w:rPr>
          <w:spacing w:val="2"/>
          <w:position w:val="-6"/>
        </w:rPr>
        <w:t>t</w:t>
      </w:r>
      <w:r>
        <w:rPr>
          <w:spacing w:val="-3"/>
          <w:position w:val="-6"/>
        </w:rPr>
        <w:t>e</w:t>
      </w:r>
      <w:r>
        <w:rPr>
          <w:position w:val="-6"/>
        </w:rPr>
        <w:t>d</w:t>
      </w:r>
      <w:r>
        <w:rPr>
          <w:spacing w:val="49"/>
          <w:position w:val="-6"/>
        </w:rPr>
        <w:t xml:space="preserve"> </w:t>
      </w:r>
      <w:r>
        <w:rPr>
          <w:position w:val="-6"/>
        </w:rPr>
        <w:t>in</w:t>
      </w:r>
      <w:r>
        <w:rPr>
          <w:spacing w:val="-1"/>
          <w:position w:val="-6"/>
        </w:rPr>
        <w:t>s</w:t>
      </w:r>
      <w:r>
        <w:rPr>
          <w:spacing w:val="2"/>
          <w:position w:val="-6"/>
        </w:rPr>
        <w:t>u</w:t>
      </w:r>
      <w:r>
        <w:rPr>
          <w:spacing w:val="-2"/>
          <w:position w:val="-6"/>
        </w:rPr>
        <w:t>l</w:t>
      </w:r>
      <w:r>
        <w:rPr>
          <w:spacing w:val="2"/>
          <w:position w:val="-6"/>
        </w:rPr>
        <w:t>i</w:t>
      </w:r>
      <w:r>
        <w:rPr>
          <w:position w:val="-6"/>
        </w:rPr>
        <w:t>n</w:t>
      </w:r>
      <w:r>
        <w:rPr>
          <w:spacing w:val="38"/>
          <w:position w:val="-6"/>
        </w:rPr>
        <w:t xml:space="preserve"> </w:t>
      </w:r>
      <w:r>
        <w:rPr>
          <w:spacing w:val="-1"/>
          <w:position w:val="-6"/>
        </w:rPr>
        <w:t>s</w:t>
      </w:r>
      <w:r>
        <w:rPr>
          <w:spacing w:val="-3"/>
          <w:position w:val="-6"/>
        </w:rPr>
        <w:t>e</w:t>
      </w:r>
      <w:r>
        <w:rPr>
          <w:spacing w:val="-1"/>
          <w:position w:val="-6"/>
        </w:rPr>
        <w:t>c</w:t>
      </w:r>
      <w:r>
        <w:rPr>
          <w:spacing w:val="1"/>
          <w:position w:val="-6"/>
        </w:rPr>
        <w:t>r</w:t>
      </w:r>
      <w:r>
        <w:rPr>
          <w:spacing w:val="-1"/>
          <w:position w:val="-6"/>
        </w:rPr>
        <w:t>e</w:t>
      </w:r>
      <w:r>
        <w:rPr>
          <w:position w:val="-6"/>
        </w:rPr>
        <w:t>t</w:t>
      </w:r>
      <w:r>
        <w:rPr>
          <w:spacing w:val="2"/>
          <w:position w:val="-6"/>
        </w:rPr>
        <w:t>i</w:t>
      </w:r>
      <w:r>
        <w:rPr>
          <w:position w:val="-6"/>
        </w:rPr>
        <w:t>on</w:t>
      </w:r>
      <w:r>
        <w:rPr>
          <w:spacing w:val="44"/>
          <w:position w:val="-6"/>
        </w:rPr>
        <w:t xml:space="preserve"> </w:t>
      </w:r>
      <w:r>
        <w:rPr>
          <w:spacing w:val="1"/>
          <w:position w:val="-6"/>
        </w:rPr>
        <w:t>(</w:t>
      </w:r>
      <w:r>
        <w:rPr>
          <w:spacing w:val="-2"/>
          <w:position w:val="-6"/>
        </w:rPr>
        <w:t>F</w:t>
      </w:r>
      <w:r>
        <w:rPr>
          <w:spacing w:val="2"/>
          <w:position w:val="-6"/>
        </w:rPr>
        <w:t>i</w:t>
      </w:r>
      <w:r>
        <w:rPr>
          <w:position w:val="-6"/>
        </w:rPr>
        <w:t>g</w:t>
      </w:r>
      <w:r>
        <w:rPr>
          <w:spacing w:val="29"/>
          <w:position w:val="-6"/>
        </w:rPr>
        <w:t xml:space="preserve"> </w:t>
      </w:r>
      <w:r>
        <w:rPr>
          <w:position w:val="-6"/>
        </w:rPr>
        <w:t>1</w:t>
      </w:r>
      <w:r>
        <w:rPr>
          <w:spacing w:val="-1"/>
          <w:position w:val="-6"/>
        </w:rPr>
        <w:t>A</w:t>
      </w:r>
      <w:r>
        <w:rPr>
          <w:spacing w:val="1"/>
          <w:position w:val="-6"/>
        </w:rPr>
        <w:t>)</w:t>
      </w:r>
      <w:r>
        <w:rPr>
          <w:position w:val="-6"/>
        </w:rPr>
        <w:t>.</w:t>
      </w:r>
      <w:r>
        <w:rPr>
          <w:spacing w:val="34"/>
          <w:position w:val="-6"/>
        </w:rPr>
        <w:t xml:space="preserve"> </w:t>
      </w:r>
      <w:r>
        <w:rPr>
          <w:spacing w:val="-3"/>
          <w:position w:val="-6"/>
        </w:rPr>
        <w:t>W</w:t>
      </w:r>
      <w:r>
        <w:rPr>
          <w:position w:val="-6"/>
        </w:rPr>
        <w:t>e</w:t>
      </w:r>
      <w:r>
        <w:rPr>
          <w:spacing w:val="32"/>
          <w:position w:val="-6"/>
        </w:rPr>
        <w:t xml:space="preserve"> </w:t>
      </w:r>
      <w:r>
        <w:rPr>
          <w:spacing w:val="-3"/>
          <w:position w:val="-6"/>
        </w:rPr>
        <w:t>a</w:t>
      </w:r>
      <w:r>
        <w:rPr>
          <w:spacing w:val="2"/>
          <w:position w:val="-6"/>
        </w:rPr>
        <w:t>l</w:t>
      </w:r>
      <w:r>
        <w:rPr>
          <w:spacing w:val="-1"/>
          <w:position w:val="-6"/>
        </w:rPr>
        <w:t>s</w:t>
      </w:r>
      <w:r>
        <w:rPr>
          <w:position w:val="-6"/>
        </w:rPr>
        <w:t>o</w:t>
      </w:r>
      <w:r>
        <w:rPr>
          <w:spacing w:val="32"/>
          <w:position w:val="-6"/>
        </w:rPr>
        <w:t xml:space="preserve"> </w:t>
      </w:r>
      <w:r>
        <w:rPr>
          <w:position w:val="-6"/>
        </w:rPr>
        <w:t>d</w:t>
      </w:r>
      <w:r>
        <w:rPr>
          <w:spacing w:val="-1"/>
          <w:position w:val="-6"/>
        </w:rPr>
        <w:t>e</w:t>
      </w:r>
      <w:r>
        <w:rPr>
          <w:position w:val="-6"/>
        </w:rPr>
        <w:t>m</w:t>
      </w:r>
      <w:r>
        <w:rPr>
          <w:spacing w:val="2"/>
          <w:position w:val="-6"/>
        </w:rPr>
        <w:t>o</w:t>
      </w:r>
      <w:r>
        <w:rPr>
          <w:position w:val="-6"/>
        </w:rPr>
        <w:t>n</w:t>
      </w:r>
      <w:r>
        <w:rPr>
          <w:spacing w:val="-1"/>
          <w:position w:val="-6"/>
        </w:rPr>
        <w:t>s</w:t>
      </w:r>
      <w:r>
        <w:rPr>
          <w:position w:val="-6"/>
        </w:rPr>
        <w:t>t</w:t>
      </w:r>
      <w:r>
        <w:rPr>
          <w:spacing w:val="1"/>
          <w:position w:val="-6"/>
        </w:rPr>
        <w:t>r</w:t>
      </w:r>
      <w:r>
        <w:rPr>
          <w:spacing w:val="-1"/>
          <w:position w:val="-6"/>
        </w:rPr>
        <w:t>a</w:t>
      </w:r>
      <w:r>
        <w:rPr>
          <w:position w:val="-6"/>
        </w:rPr>
        <w:t>t</w:t>
      </w:r>
      <w:r>
        <w:rPr>
          <w:spacing w:val="-1"/>
          <w:position w:val="-6"/>
        </w:rPr>
        <w:t>e</w:t>
      </w:r>
      <w:r>
        <w:rPr>
          <w:position w:val="-6"/>
        </w:rPr>
        <w:t xml:space="preserve">d </w:t>
      </w:r>
      <w:r>
        <w:rPr>
          <w:spacing w:val="4"/>
          <w:position w:val="-6"/>
        </w:rPr>
        <w:t xml:space="preserve"> </w:t>
      </w:r>
      <w:r>
        <w:rPr>
          <w:spacing w:val="2"/>
          <w:position w:val="-6"/>
        </w:rPr>
        <w:t>t</w:t>
      </w:r>
      <w:r>
        <w:rPr>
          <w:position w:val="-6"/>
        </w:rPr>
        <w:t>he</w:t>
      </w:r>
      <w:r>
        <w:rPr>
          <w:spacing w:val="28"/>
          <w:position w:val="-6"/>
        </w:rPr>
        <w:t xml:space="preserve"> </w:t>
      </w:r>
      <w:r>
        <w:rPr>
          <w:position w:val="-6"/>
        </w:rPr>
        <w:t>d</w:t>
      </w:r>
      <w:r>
        <w:rPr>
          <w:spacing w:val="-1"/>
          <w:position w:val="-6"/>
        </w:rPr>
        <w:t>e</w:t>
      </w:r>
      <w:r>
        <w:rPr>
          <w:spacing w:val="1"/>
          <w:position w:val="-6"/>
        </w:rPr>
        <w:t>f</w:t>
      </w:r>
      <w:r>
        <w:rPr>
          <w:spacing w:val="-3"/>
          <w:position w:val="-6"/>
        </w:rPr>
        <w:t>e</w:t>
      </w:r>
      <w:r>
        <w:rPr>
          <w:spacing w:val="-1"/>
          <w:position w:val="-6"/>
        </w:rPr>
        <w:t>c</w:t>
      </w:r>
      <w:r>
        <w:rPr>
          <w:position w:val="-6"/>
        </w:rPr>
        <w:t>t</w:t>
      </w:r>
      <w:r>
        <w:rPr>
          <w:spacing w:val="37"/>
          <w:position w:val="-6"/>
        </w:rPr>
        <w:t xml:space="preserve"> </w:t>
      </w:r>
      <w:r>
        <w:rPr>
          <w:spacing w:val="2"/>
          <w:position w:val="-6"/>
        </w:rPr>
        <w:t>i</w:t>
      </w:r>
      <w:r>
        <w:rPr>
          <w:position w:val="-6"/>
        </w:rPr>
        <w:t>n</w:t>
      </w:r>
      <w:r>
        <w:rPr>
          <w:spacing w:val="27"/>
          <w:position w:val="-6"/>
        </w:rPr>
        <w:t xml:space="preserve"> </w:t>
      </w:r>
      <w:r>
        <w:rPr>
          <w:spacing w:val="-3"/>
          <w:position w:val="-6"/>
        </w:rPr>
        <w:t>g</w:t>
      </w:r>
      <w:r>
        <w:rPr>
          <w:spacing w:val="2"/>
          <w:position w:val="-6"/>
        </w:rPr>
        <w:t>l</w:t>
      </w:r>
      <w:r>
        <w:rPr>
          <w:position w:val="-6"/>
        </w:rPr>
        <w:t>u</w:t>
      </w:r>
      <w:r>
        <w:rPr>
          <w:spacing w:val="-1"/>
          <w:position w:val="-6"/>
        </w:rPr>
        <w:t>c</w:t>
      </w:r>
      <w:r>
        <w:rPr>
          <w:position w:val="-6"/>
        </w:rPr>
        <w:t>o</w:t>
      </w:r>
      <w:r>
        <w:rPr>
          <w:spacing w:val="-1"/>
          <w:position w:val="-6"/>
        </w:rPr>
        <w:t>s</w:t>
      </w:r>
      <w:r>
        <w:rPr>
          <w:position w:val="-6"/>
        </w:rPr>
        <w:t>e</w:t>
      </w:r>
      <w:r>
        <w:rPr>
          <w:spacing w:val="42"/>
          <w:position w:val="-6"/>
        </w:rPr>
        <w:t xml:space="preserve"> </w:t>
      </w:r>
      <w:r>
        <w:rPr>
          <w:spacing w:val="-4"/>
          <w:position w:val="-6"/>
        </w:rPr>
        <w:t>s</w:t>
      </w:r>
      <w:r>
        <w:rPr>
          <w:spacing w:val="2"/>
          <w:position w:val="-6"/>
        </w:rPr>
        <w:t>t</w:t>
      </w:r>
      <w:r>
        <w:rPr>
          <w:position w:val="-6"/>
        </w:rPr>
        <w:t>imu</w:t>
      </w:r>
      <w:r>
        <w:rPr>
          <w:spacing w:val="2"/>
          <w:position w:val="-6"/>
        </w:rPr>
        <w:t>l</w:t>
      </w:r>
      <w:r>
        <w:rPr>
          <w:spacing w:val="-3"/>
          <w:position w:val="-6"/>
        </w:rPr>
        <w:t>a</w:t>
      </w:r>
      <w:r>
        <w:rPr>
          <w:spacing w:val="2"/>
          <w:position w:val="-6"/>
        </w:rPr>
        <w:t>t</w:t>
      </w:r>
      <w:r>
        <w:rPr>
          <w:spacing w:val="-3"/>
          <w:position w:val="-6"/>
        </w:rPr>
        <w:t>e</w:t>
      </w:r>
      <w:r>
        <w:rPr>
          <w:position w:val="-6"/>
        </w:rPr>
        <w:t>d</w:t>
      </w:r>
      <w:r>
        <w:rPr>
          <w:spacing w:val="49"/>
          <w:position w:val="-6"/>
        </w:rPr>
        <w:t xml:space="preserve"> </w:t>
      </w:r>
      <w:r>
        <w:rPr>
          <w:w w:val="103"/>
          <w:position w:val="-6"/>
        </w:rPr>
        <w:t>in</w:t>
      </w:r>
      <w:r>
        <w:rPr>
          <w:spacing w:val="-1"/>
          <w:w w:val="103"/>
          <w:position w:val="-6"/>
        </w:rPr>
        <w:t>s</w:t>
      </w:r>
      <w:r>
        <w:rPr>
          <w:spacing w:val="2"/>
          <w:w w:val="103"/>
          <w:position w:val="-6"/>
        </w:rPr>
        <w:t>u</w:t>
      </w:r>
      <w:r>
        <w:rPr>
          <w:spacing w:val="-2"/>
          <w:w w:val="103"/>
          <w:position w:val="-6"/>
        </w:rPr>
        <w:t>l</w:t>
      </w:r>
      <w:r>
        <w:rPr>
          <w:w w:val="103"/>
          <w:position w:val="-6"/>
        </w:rPr>
        <w:t>in</w:t>
      </w:r>
    </w:p>
    <w:p w:rsidR="006E4729" w:rsidRDefault="001D02C8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46</w:t>
      </w:r>
    </w:p>
    <w:p w:rsidR="006E4729" w:rsidRDefault="001D02C8">
      <w:pPr>
        <w:spacing w:before="3" w:line="300" w:lineRule="exact"/>
        <w:ind w:left="100"/>
      </w:pPr>
      <w:r>
        <w:rPr>
          <w:rFonts w:ascii="Arial" w:eastAsia="Arial" w:hAnsi="Arial" w:cs="Arial"/>
          <w:position w:val="6"/>
        </w:rPr>
        <w:t xml:space="preserve">47                         </w:t>
      </w:r>
      <w:r>
        <w:rPr>
          <w:rFonts w:ascii="Arial" w:eastAsia="Arial" w:hAnsi="Arial" w:cs="Arial"/>
          <w:spacing w:val="30"/>
          <w:position w:val="6"/>
        </w:rPr>
        <w:t xml:space="preserve"> </w:t>
      </w:r>
      <w:r>
        <w:rPr>
          <w:spacing w:val="-4"/>
          <w:position w:val="-6"/>
        </w:rPr>
        <w:t>s</w:t>
      </w:r>
      <w:r>
        <w:rPr>
          <w:spacing w:val="2"/>
          <w:position w:val="-6"/>
        </w:rPr>
        <w:t>e</w:t>
      </w:r>
      <w:r>
        <w:rPr>
          <w:spacing w:val="-1"/>
          <w:position w:val="-6"/>
        </w:rPr>
        <w:t>c</w:t>
      </w:r>
      <w:r>
        <w:rPr>
          <w:spacing w:val="1"/>
          <w:position w:val="-6"/>
        </w:rPr>
        <w:t>r</w:t>
      </w:r>
      <w:r>
        <w:rPr>
          <w:spacing w:val="-3"/>
          <w:position w:val="-6"/>
        </w:rPr>
        <w:t>e</w:t>
      </w:r>
      <w:r>
        <w:rPr>
          <w:spacing w:val="2"/>
          <w:position w:val="-6"/>
        </w:rPr>
        <w:t>t</w:t>
      </w:r>
      <w:r>
        <w:rPr>
          <w:position w:val="-6"/>
        </w:rPr>
        <w:t>ion</w:t>
      </w:r>
      <w:r>
        <w:rPr>
          <w:spacing w:val="34"/>
          <w:position w:val="-6"/>
        </w:rPr>
        <w:t xml:space="preserve"> </w:t>
      </w:r>
      <w:r>
        <w:rPr>
          <w:spacing w:val="2"/>
          <w:position w:val="-6"/>
        </w:rPr>
        <w:t>i</w:t>
      </w:r>
      <w:r>
        <w:rPr>
          <w:position w:val="-6"/>
        </w:rPr>
        <w:t>n</w:t>
      </w:r>
      <w:r>
        <w:rPr>
          <w:spacing w:val="12"/>
          <w:position w:val="-6"/>
        </w:rPr>
        <w:t xml:space="preserve"> </w:t>
      </w:r>
      <w:r>
        <w:rPr>
          <w:position w:val="-6"/>
        </w:rPr>
        <w:t>p</w:t>
      </w:r>
      <w:r>
        <w:rPr>
          <w:spacing w:val="1"/>
          <w:position w:val="-6"/>
        </w:rPr>
        <w:t>r</w:t>
      </w:r>
      <w:r>
        <w:rPr>
          <w:position w:val="-6"/>
        </w:rPr>
        <w:t>im</w:t>
      </w:r>
      <w:r>
        <w:rPr>
          <w:spacing w:val="-3"/>
          <w:position w:val="-6"/>
        </w:rPr>
        <w:t>a</w:t>
      </w:r>
      <w:r>
        <w:rPr>
          <w:spacing w:val="3"/>
          <w:position w:val="-6"/>
        </w:rPr>
        <w:t>r</w:t>
      </w:r>
      <w:r>
        <w:rPr>
          <w:position w:val="-6"/>
        </w:rPr>
        <w:t>y</w:t>
      </w:r>
      <w:r>
        <w:rPr>
          <w:spacing w:val="26"/>
          <w:position w:val="-6"/>
        </w:rPr>
        <w:t xml:space="preserve"> </w:t>
      </w:r>
      <w:r>
        <w:rPr>
          <w:spacing w:val="2"/>
          <w:position w:val="-6"/>
        </w:rPr>
        <w:t>i</w:t>
      </w:r>
      <w:r>
        <w:rPr>
          <w:spacing w:val="-1"/>
          <w:position w:val="-6"/>
        </w:rPr>
        <w:t>s</w:t>
      </w:r>
      <w:r>
        <w:rPr>
          <w:position w:val="-6"/>
        </w:rPr>
        <w:t>l</w:t>
      </w:r>
      <w:r>
        <w:rPr>
          <w:spacing w:val="-1"/>
          <w:position w:val="-6"/>
        </w:rPr>
        <w:t>e</w:t>
      </w:r>
      <w:r>
        <w:rPr>
          <w:position w:val="-6"/>
        </w:rPr>
        <w:t>ts</w:t>
      </w:r>
      <w:r>
        <w:rPr>
          <w:spacing w:val="21"/>
          <w:position w:val="-6"/>
        </w:rPr>
        <w:t xml:space="preserve"> </w:t>
      </w:r>
      <w:r>
        <w:rPr>
          <w:spacing w:val="2"/>
          <w:position w:val="-6"/>
        </w:rPr>
        <w:t>i</w:t>
      </w:r>
      <w:r>
        <w:rPr>
          <w:spacing w:val="-1"/>
          <w:position w:val="-6"/>
        </w:rPr>
        <w:t>s</w:t>
      </w:r>
      <w:r>
        <w:rPr>
          <w:position w:val="-6"/>
        </w:rPr>
        <w:t>ol</w:t>
      </w:r>
      <w:r>
        <w:rPr>
          <w:spacing w:val="-1"/>
          <w:position w:val="-6"/>
        </w:rPr>
        <w:t>a</w:t>
      </w:r>
      <w:r>
        <w:rPr>
          <w:position w:val="-6"/>
        </w:rPr>
        <w:t>t</w:t>
      </w:r>
      <w:r>
        <w:rPr>
          <w:spacing w:val="-1"/>
          <w:position w:val="-6"/>
        </w:rPr>
        <w:t>e</w:t>
      </w:r>
      <w:r>
        <w:rPr>
          <w:position w:val="-6"/>
        </w:rPr>
        <w:t>d</w:t>
      </w:r>
      <w:r>
        <w:rPr>
          <w:spacing w:val="31"/>
          <w:position w:val="-6"/>
        </w:rPr>
        <w:t xml:space="preserve"> </w:t>
      </w:r>
      <w:r>
        <w:rPr>
          <w:spacing w:val="1"/>
          <w:position w:val="-6"/>
        </w:rPr>
        <w:t>fr</w:t>
      </w:r>
      <w:r>
        <w:rPr>
          <w:position w:val="-6"/>
        </w:rPr>
        <w:t>om</w:t>
      </w:r>
      <w:r>
        <w:rPr>
          <w:spacing w:val="22"/>
          <w:position w:val="-6"/>
        </w:rPr>
        <w:t xml:space="preserve"> </w:t>
      </w:r>
      <w:r>
        <w:rPr>
          <w:spacing w:val="-1"/>
          <w:position w:val="-6"/>
        </w:rPr>
        <w:t>c</w:t>
      </w:r>
      <w:r>
        <w:rPr>
          <w:position w:val="-6"/>
        </w:rPr>
        <w:t>on</w:t>
      </w:r>
      <w:r>
        <w:rPr>
          <w:spacing w:val="2"/>
          <w:position w:val="-6"/>
        </w:rPr>
        <w:t>d</w:t>
      </w:r>
      <w:r>
        <w:rPr>
          <w:spacing w:val="-2"/>
          <w:position w:val="-6"/>
        </w:rPr>
        <w:t>i</w:t>
      </w:r>
      <w:r>
        <w:rPr>
          <w:spacing w:val="2"/>
          <w:position w:val="-6"/>
        </w:rPr>
        <w:t>t</w:t>
      </w:r>
      <w:r>
        <w:rPr>
          <w:spacing w:val="-2"/>
          <w:position w:val="-6"/>
        </w:rPr>
        <w:t>i</w:t>
      </w:r>
      <w:r>
        <w:rPr>
          <w:position w:val="-6"/>
        </w:rPr>
        <w:t>o</w:t>
      </w:r>
      <w:r>
        <w:rPr>
          <w:spacing w:val="1"/>
          <w:position w:val="-6"/>
        </w:rPr>
        <w:t>n</w:t>
      </w:r>
      <w:r>
        <w:rPr>
          <w:spacing w:val="-3"/>
          <w:position w:val="-6"/>
        </w:rPr>
        <w:t>a</w:t>
      </w:r>
      <w:r>
        <w:rPr>
          <w:position w:val="-6"/>
        </w:rPr>
        <w:t>l</w:t>
      </w:r>
      <w:r>
        <w:rPr>
          <w:spacing w:val="39"/>
          <w:position w:val="-6"/>
        </w:rPr>
        <w:t xml:space="preserve"> </w:t>
      </w:r>
      <w:r>
        <w:rPr>
          <w:position w:val="-6"/>
        </w:rPr>
        <w:t>b</w:t>
      </w:r>
      <w:r>
        <w:rPr>
          <w:spacing w:val="-1"/>
          <w:position w:val="-6"/>
        </w:rPr>
        <w:t>e</w:t>
      </w:r>
      <w:r>
        <w:rPr>
          <w:position w:val="-6"/>
        </w:rPr>
        <w:t>ta</w:t>
      </w:r>
      <w:r>
        <w:rPr>
          <w:spacing w:val="19"/>
          <w:position w:val="-6"/>
        </w:rPr>
        <w:t xml:space="preserve"> </w:t>
      </w:r>
      <w:r>
        <w:rPr>
          <w:spacing w:val="-1"/>
          <w:position w:val="-6"/>
        </w:rPr>
        <w:t>c</w:t>
      </w:r>
      <w:r>
        <w:rPr>
          <w:spacing w:val="-3"/>
          <w:position w:val="-6"/>
        </w:rPr>
        <w:t>e</w:t>
      </w:r>
      <w:r>
        <w:rPr>
          <w:spacing w:val="2"/>
          <w:position w:val="-6"/>
        </w:rPr>
        <w:t>l</w:t>
      </w:r>
      <w:r>
        <w:rPr>
          <w:position w:val="-6"/>
        </w:rPr>
        <w:t>l</w:t>
      </w:r>
      <w:r>
        <w:rPr>
          <w:spacing w:val="21"/>
          <w:position w:val="-6"/>
        </w:rPr>
        <w:t xml:space="preserve"> </w:t>
      </w:r>
      <w:r>
        <w:rPr>
          <w:spacing w:val="-2"/>
          <w:position w:val="-6"/>
        </w:rPr>
        <w:t>s</w:t>
      </w:r>
      <w:r>
        <w:rPr>
          <w:position w:val="-6"/>
        </w:rPr>
        <w:t>p</w:t>
      </w:r>
      <w:r>
        <w:rPr>
          <w:spacing w:val="-1"/>
          <w:position w:val="-6"/>
        </w:rPr>
        <w:t>ec</w:t>
      </w:r>
      <w:r>
        <w:rPr>
          <w:position w:val="-6"/>
        </w:rPr>
        <w:t>i</w:t>
      </w:r>
      <w:r>
        <w:rPr>
          <w:spacing w:val="3"/>
          <w:position w:val="-6"/>
        </w:rPr>
        <w:t>f</w:t>
      </w:r>
      <w:r>
        <w:rPr>
          <w:position w:val="-6"/>
        </w:rPr>
        <w:t>ic</w:t>
      </w:r>
      <w:r>
        <w:rPr>
          <w:spacing w:val="28"/>
          <w:position w:val="-6"/>
        </w:rPr>
        <w:t xml:space="preserve"> </w:t>
      </w:r>
      <w:r>
        <w:rPr>
          <w:position w:val="-6"/>
        </w:rPr>
        <w:t>kn</w:t>
      </w:r>
      <w:r>
        <w:rPr>
          <w:spacing w:val="2"/>
          <w:position w:val="-6"/>
        </w:rPr>
        <w:t>o</w:t>
      </w:r>
      <w:r>
        <w:rPr>
          <w:spacing w:val="-3"/>
          <w:position w:val="-6"/>
        </w:rPr>
        <w:t>c</w:t>
      </w:r>
      <w:r>
        <w:rPr>
          <w:position w:val="-6"/>
        </w:rPr>
        <w:t>k</w:t>
      </w:r>
      <w:r>
        <w:rPr>
          <w:spacing w:val="27"/>
          <w:position w:val="-6"/>
        </w:rPr>
        <w:t xml:space="preserve"> </w:t>
      </w:r>
      <w:r>
        <w:rPr>
          <w:position w:val="-6"/>
        </w:rPr>
        <w:t>o</w:t>
      </w:r>
      <w:r>
        <w:rPr>
          <w:spacing w:val="-3"/>
          <w:position w:val="-6"/>
        </w:rPr>
        <w:t>u</w:t>
      </w:r>
      <w:r>
        <w:rPr>
          <w:position w:val="-6"/>
        </w:rPr>
        <w:t>t</w:t>
      </w:r>
      <w:r>
        <w:rPr>
          <w:spacing w:val="18"/>
          <w:position w:val="-6"/>
        </w:rPr>
        <w:t xml:space="preserve"> </w:t>
      </w:r>
      <w:r>
        <w:rPr>
          <w:position w:val="-6"/>
        </w:rPr>
        <w:t>mi</w:t>
      </w:r>
      <w:r>
        <w:rPr>
          <w:spacing w:val="-1"/>
          <w:position w:val="-6"/>
        </w:rPr>
        <w:t>c</w:t>
      </w:r>
      <w:r>
        <w:rPr>
          <w:position w:val="-6"/>
        </w:rPr>
        <w:t>e</w:t>
      </w:r>
      <w:r>
        <w:rPr>
          <w:spacing w:val="21"/>
          <w:position w:val="-6"/>
        </w:rPr>
        <w:t xml:space="preserve"> </w:t>
      </w:r>
      <w:r>
        <w:rPr>
          <w:spacing w:val="1"/>
          <w:position w:val="-6"/>
        </w:rPr>
        <w:t>(</w:t>
      </w:r>
      <w:r>
        <w:rPr>
          <w:spacing w:val="-2"/>
          <w:position w:val="-6"/>
        </w:rPr>
        <w:t>F</w:t>
      </w:r>
      <w:r>
        <w:rPr>
          <w:spacing w:val="5"/>
          <w:position w:val="-6"/>
        </w:rPr>
        <w:t>i</w:t>
      </w:r>
      <w:r>
        <w:rPr>
          <w:spacing w:val="-3"/>
          <w:position w:val="-6"/>
        </w:rPr>
        <w:t>g</w:t>
      </w:r>
      <w:r>
        <w:rPr>
          <w:spacing w:val="1"/>
          <w:position w:val="-6"/>
        </w:rPr>
        <w:t>.</w:t>
      </w:r>
      <w:r>
        <w:rPr>
          <w:position w:val="-6"/>
        </w:rPr>
        <w:t>1</w:t>
      </w:r>
      <w:r>
        <w:rPr>
          <w:spacing w:val="-1"/>
          <w:position w:val="-6"/>
        </w:rPr>
        <w:t>B</w:t>
      </w:r>
      <w:r>
        <w:rPr>
          <w:spacing w:val="1"/>
          <w:position w:val="-6"/>
        </w:rPr>
        <w:t>)</w:t>
      </w:r>
      <w:r>
        <w:rPr>
          <w:position w:val="-6"/>
        </w:rPr>
        <w:t>.</w:t>
      </w:r>
      <w:r>
        <w:rPr>
          <w:spacing w:val="33"/>
          <w:position w:val="-6"/>
        </w:rPr>
        <w:t xml:space="preserve"> </w:t>
      </w:r>
      <w:r>
        <w:rPr>
          <w:spacing w:val="-2"/>
          <w:position w:val="-6"/>
        </w:rPr>
        <w:t>I</w:t>
      </w:r>
      <w:r>
        <w:rPr>
          <w:position w:val="-6"/>
        </w:rPr>
        <w:t>n</w:t>
      </w:r>
      <w:r>
        <w:rPr>
          <w:spacing w:val="17"/>
          <w:position w:val="-6"/>
        </w:rPr>
        <w:t xml:space="preserve"> </w:t>
      </w:r>
      <w:r>
        <w:rPr>
          <w:spacing w:val="-3"/>
          <w:w w:val="103"/>
          <w:position w:val="-6"/>
        </w:rPr>
        <w:t>o</w:t>
      </w:r>
      <w:r>
        <w:rPr>
          <w:w w:val="103"/>
          <w:position w:val="-6"/>
        </w:rPr>
        <w:t>ur</w:t>
      </w:r>
    </w:p>
    <w:p w:rsidR="006E4729" w:rsidRDefault="001D02C8">
      <w:pPr>
        <w:spacing w:line="14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48</w:t>
      </w:r>
    </w:p>
    <w:p w:rsidR="006E4729" w:rsidRDefault="001D02C8">
      <w:pPr>
        <w:spacing w:line="300" w:lineRule="exact"/>
        <w:ind w:left="100"/>
      </w:pPr>
      <w:r>
        <w:rPr>
          <w:rFonts w:ascii="Arial" w:eastAsia="Arial" w:hAnsi="Arial" w:cs="Arial"/>
          <w:position w:val="6"/>
        </w:rPr>
        <w:t xml:space="preserve">49                         </w:t>
      </w:r>
      <w:r>
        <w:rPr>
          <w:rFonts w:ascii="Arial" w:eastAsia="Arial" w:hAnsi="Arial" w:cs="Arial"/>
          <w:spacing w:val="30"/>
          <w:position w:val="6"/>
        </w:rPr>
        <w:t xml:space="preserve"> </w:t>
      </w:r>
      <w:r>
        <w:rPr>
          <w:spacing w:val="-2"/>
          <w:position w:val="-7"/>
        </w:rPr>
        <w:t>MI</w:t>
      </w:r>
      <w:r>
        <w:rPr>
          <w:spacing w:val="-1"/>
          <w:position w:val="-7"/>
        </w:rPr>
        <w:t>N</w:t>
      </w:r>
      <w:r>
        <w:rPr>
          <w:position w:val="-7"/>
        </w:rPr>
        <w:t>6</w:t>
      </w:r>
      <w:r>
        <w:rPr>
          <w:spacing w:val="37"/>
          <w:position w:val="-7"/>
        </w:rPr>
        <w:t xml:space="preserve"> </w:t>
      </w:r>
      <w:r>
        <w:rPr>
          <w:position w:val="-7"/>
        </w:rPr>
        <w:t>mo</w:t>
      </w:r>
      <w:r>
        <w:rPr>
          <w:spacing w:val="2"/>
          <w:position w:val="-7"/>
        </w:rPr>
        <w:t>d</w:t>
      </w:r>
      <w:r>
        <w:rPr>
          <w:spacing w:val="-1"/>
          <w:position w:val="-7"/>
        </w:rPr>
        <w:t>e</w:t>
      </w:r>
      <w:r>
        <w:rPr>
          <w:position w:val="-7"/>
        </w:rPr>
        <w:t>l</w:t>
      </w:r>
      <w:r>
        <w:rPr>
          <w:spacing w:val="39"/>
          <w:position w:val="-7"/>
        </w:rPr>
        <w:t xml:space="preserve"> </w:t>
      </w:r>
      <w:r>
        <w:rPr>
          <w:position w:val="-7"/>
        </w:rPr>
        <w:t xml:space="preserve">of </w:t>
      </w:r>
      <w:r>
        <w:rPr>
          <w:spacing w:val="50"/>
          <w:position w:val="-7"/>
        </w:rPr>
        <w:t xml:space="preserve"> </w:t>
      </w:r>
      <w:r>
        <w:rPr>
          <w:spacing w:val="-3"/>
          <w:position w:val="-7"/>
        </w:rPr>
        <w:t>W</w:t>
      </w:r>
      <w:r>
        <w:rPr>
          <w:position w:val="-7"/>
        </w:rPr>
        <w:t>o</w:t>
      </w:r>
      <w:r>
        <w:rPr>
          <w:spacing w:val="2"/>
          <w:position w:val="-7"/>
        </w:rPr>
        <w:t>l</w:t>
      </w:r>
      <w:r>
        <w:rPr>
          <w:spacing w:val="1"/>
          <w:position w:val="-7"/>
        </w:rPr>
        <w:t>fr</w:t>
      </w:r>
      <w:r>
        <w:rPr>
          <w:spacing w:val="-1"/>
          <w:position w:val="-7"/>
        </w:rPr>
        <w:t>a</w:t>
      </w:r>
      <w:r>
        <w:rPr>
          <w:spacing w:val="-3"/>
          <w:position w:val="-7"/>
        </w:rPr>
        <w:t>m</w:t>
      </w:r>
      <w:r>
        <w:rPr>
          <w:position w:val="-7"/>
        </w:rPr>
        <w:t>in</w:t>
      </w:r>
      <w:r>
        <w:rPr>
          <w:spacing w:val="48"/>
          <w:position w:val="-7"/>
        </w:rPr>
        <w:t xml:space="preserve"> </w:t>
      </w:r>
      <w:r>
        <w:rPr>
          <w:position w:val="-7"/>
        </w:rPr>
        <w:t>d</w:t>
      </w:r>
      <w:r>
        <w:rPr>
          <w:spacing w:val="-1"/>
          <w:position w:val="-7"/>
        </w:rPr>
        <w:t>e</w:t>
      </w:r>
      <w:r>
        <w:rPr>
          <w:position w:val="-7"/>
        </w:rPr>
        <w:t>p</w:t>
      </w:r>
      <w:r>
        <w:rPr>
          <w:spacing w:val="2"/>
          <w:position w:val="-7"/>
        </w:rPr>
        <w:t>l</w:t>
      </w:r>
      <w:r>
        <w:rPr>
          <w:spacing w:val="-3"/>
          <w:position w:val="-7"/>
        </w:rPr>
        <w:t>e</w:t>
      </w:r>
      <w:r>
        <w:rPr>
          <w:spacing w:val="2"/>
          <w:position w:val="-7"/>
        </w:rPr>
        <w:t>t</w:t>
      </w:r>
      <w:r>
        <w:rPr>
          <w:position w:val="-7"/>
        </w:rPr>
        <w:t>io</w:t>
      </w:r>
      <w:r>
        <w:rPr>
          <w:spacing w:val="2"/>
          <w:position w:val="-7"/>
        </w:rPr>
        <w:t>n</w:t>
      </w:r>
      <w:r>
        <w:rPr>
          <w:position w:val="-7"/>
        </w:rPr>
        <w:t>,</w:t>
      </w:r>
      <w:r>
        <w:rPr>
          <w:spacing w:val="42"/>
          <w:position w:val="-7"/>
        </w:rPr>
        <w:t xml:space="preserve"> </w:t>
      </w:r>
      <w:r>
        <w:rPr>
          <w:spacing w:val="2"/>
          <w:position w:val="-7"/>
        </w:rPr>
        <w:t>t</w:t>
      </w:r>
      <w:r>
        <w:rPr>
          <w:spacing w:val="-3"/>
          <w:position w:val="-7"/>
        </w:rPr>
        <w:t>h</w:t>
      </w:r>
      <w:r>
        <w:rPr>
          <w:spacing w:val="2"/>
          <w:position w:val="-7"/>
        </w:rPr>
        <w:t>i</w:t>
      </w:r>
      <w:r>
        <w:rPr>
          <w:position w:val="-7"/>
        </w:rPr>
        <w:t>s</w:t>
      </w:r>
      <w:r>
        <w:rPr>
          <w:spacing w:val="30"/>
          <w:position w:val="-7"/>
        </w:rPr>
        <w:t xml:space="preserve"> </w:t>
      </w:r>
      <w:r>
        <w:rPr>
          <w:spacing w:val="-1"/>
          <w:position w:val="-7"/>
        </w:rPr>
        <w:t>w</w:t>
      </w:r>
      <w:r>
        <w:rPr>
          <w:spacing w:val="-3"/>
          <w:position w:val="-7"/>
        </w:rPr>
        <w:t>a</w:t>
      </w:r>
      <w:r>
        <w:rPr>
          <w:position w:val="-7"/>
        </w:rPr>
        <w:t>s</w:t>
      </w:r>
      <w:r>
        <w:rPr>
          <w:spacing w:val="32"/>
          <w:position w:val="-7"/>
        </w:rPr>
        <w:t xml:space="preserve"> </w:t>
      </w:r>
      <w:r>
        <w:rPr>
          <w:spacing w:val="2"/>
          <w:position w:val="-7"/>
        </w:rPr>
        <w:t>a</w:t>
      </w:r>
      <w:r>
        <w:rPr>
          <w:spacing w:val="-1"/>
          <w:position w:val="-7"/>
        </w:rPr>
        <w:t>s</w:t>
      </w:r>
      <w:r>
        <w:rPr>
          <w:spacing w:val="-4"/>
          <w:position w:val="-7"/>
        </w:rPr>
        <w:t>s</w:t>
      </w:r>
      <w:r>
        <w:rPr>
          <w:spacing w:val="4"/>
          <w:position w:val="-7"/>
        </w:rPr>
        <w:t>o</w:t>
      </w:r>
      <w:r>
        <w:rPr>
          <w:spacing w:val="-1"/>
          <w:position w:val="-7"/>
        </w:rPr>
        <w:t>c</w:t>
      </w:r>
      <w:r>
        <w:rPr>
          <w:spacing w:val="2"/>
          <w:position w:val="-7"/>
        </w:rPr>
        <w:t>i</w:t>
      </w:r>
      <w:r>
        <w:rPr>
          <w:spacing w:val="-3"/>
          <w:position w:val="-7"/>
        </w:rPr>
        <w:t>a</w:t>
      </w:r>
      <w:r>
        <w:rPr>
          <w:spacing w:val="2"/>
          <w:position w:val="-7"/>
        </w:rPr>
        <w:t>t</w:t>
      </w:r>
      <w:r>
        <w:rPr>
          <w:spacing w:val="-3"/>
          <w:position w:val="-7"/>
        </w:rPr>
        <w:t>e</w:t>
      </w:r>
      <w:r>
        <w:rPr>
          <w:position w:val="-7"/>
        </w:rPr>
        <w:t>d</w:t>
      </w:r>
      <w:r>
        <w:rPr>
          <w:spacing w:val="49"/>
          <w:position w:val="-7"/>
        </w:rPr>
        <w:t xml:space="preserve"> </w:t>
      </w:r>
      <w:r>
        <w:rPr>
          <w:spacing w:val="-1"/>
          <w:position w:val="-7"/>
        </w:rPr>
        <w:t>w</w:t>
      </w:r>
      <w:r>
        <w:rPr>
          <w:position w:val="-7"/>
        </w:rPr>
        <w:t>ith</w:t>
      </w:r>
      <w:r>
        <w:rPr>
          <w:spacing w:val="35"/>
          <w:position w:val="-7"/>
        </w:rPr>
        <w:t xml:space="preserve"> </w:t>
      </w:r>
      <w:r>
        <w:rPr>
          <w:position w:val="-7"/>
        </w:rPr>
        <w:t>a</w:t>
      </w:r>
      <w:r>
        <w:rPr>
          <w:spacing w:val="22"/>
          <w:position w:val="-7"/>
        </w:rPr>
        <w:t xml:space="preserve"> </w:t>
      </w:r>
      <w:r>
        <w:rPr>
          <w:spacing w:val="2"/>
          <w:position w:val="-7"/>
        </w:rPr>
        <w:t>d</w:t>
      </w:r>
      <w:r>
        <w:rPr>
          <w:spacing w:val="-3"/>
          <w:position w:val="-7"/>
        </w:rPr>
        <w:t>e</w:t>
      </w:r>
      <w:r>
        <w:rPr>
          <w:spacing w:val="2"/>
          <w:position w:val="-7"/>
        </w:rPr>
        <w:t>l</w:t>
      </w:r>
      <w:r>
        <w:rPr>
          <w:spacing w:val="-3"/>
          <w:position w:val="-7"/>
        </w:rPr>
        <w:t>a</w:t>
      </w:r>
      <w:r>
        <w:rPr>
          <w:spacing w:val="2"/>
          <w:position w:val="-7"/>
        </w:rPr>
        <w:t>y</w:t>
      </w:r>
      <w:r>
        <w:rPr>
          <w:spacing w:val="-3"/>
          <w:position w:val="-7"/>
        </w:rPr>
        <w:t>e</w:t>
      </w:r>
      <w:r>
        <w:rPr>
          <w:position w:val="-7"/>
        </w:rPr>
        <w:t>d</w:t>
      </w:r>
      <w:r>
        <w:rPr>
          <w:spacing w:val="41"/>
          <w:position w:val="-7"/>
        </w:rPr>
        <w:t xml:space="preserve"> </w:t>
      </w:r>
      <w:r>
        <w:rPr>
          <w:spacing w:val="-1"/>
          <w:position w:val="-7"/>
        </w:rPr>
        <w:t>a</w:t>
      </w:r>
      <w:r>
        <w:rPr>
          <w:position w:val="-7"/>
        </w:rPr>
        <w:t>nd</w:t>
      </w:r>
      <w:r>
        <w:rPr>
          <w:spacing w:val="33"/>
          <w:position w:val="-7"/>
        </w:rPr>
        <w:t xml:space="preserve"> </w:t>
      </w:r>
      <w:r>
        <w:rPr>
          <w:spacing w:val="1"/>
          <w:position w:val="-7"/>
        </w:rPr>
        <w:t>r</w:t>
      </w:r>
      <w:r>
        <w:rPr>
          <w:spacing w:val="-3"/>
          <w:position w:val="-7"/>
        </w:rPr>
        <w:t>e</w:t>
      </w:r>
      <w:r>
        <w:rPr>
          <w:spacing w:val="2"/>
          <w:position w:val="-7"/>
        </w:rPr>
        <w:t>d</w:t>
      </w:r>
      <w:r>
        <w:rPr>
          <w:position w:val="-7"/>
        </w:rPr>
        <w:t>u</w:t>
      </w:r>
      <w:r>
        <w:rPr>
          <w:spacing w:val="-1"/>
          <w:position w:val="-7"/>
        </w:rPr>
        <w:t>ce</w:t>
      </w:r>
      <w:r>
        <w:rPr>
          <w:position w:val="-7"/>
        </w:rPr>
        <w:t>d</w:t>
      </w:r>
      <w:r>
        <w:rPr>
          <w:spacing w:val="41"/>
          <w:position w:val="-7"/>
        </w:rPr>
        <w:t xml:space="preserve"> </w:t>
      </w:r>
      <w:r>
        <w:rPr>
          <w:spacing w:val="-1"/>
          <w:position w:val="-7"/>
        </w:rPr>
        <w:t>a</w:t>
      </w:r>
      <w:r>
        <w:rPr>
          <w:position w:val="-7"/>
        </w:rPr>
        <w:t>mpl</w:t>
      </w:r>
      <w:r>
        <w:rPr>
          <w:spacing w:val="2"/>
          <w:position w:val="-7"/>
        </w:rPr>
        <w:t>i</w:t>
      </w:r>
      <w:r>
        <w:rPr>
          <w:position w:val="-7"/>
        </w:rPr>
        <w:t>tu</w:t>
      </w:r>
      <w:r>
        <w:rPr>
          <w:spacing w:val="2"/>
          <w:position w:val="-7"/>
        </w:rPr>
        <w:t>d</w:t>
      </w:r>
      <w:r>
        <w:rPr>
          <w:position w:val="-7"/>
        </w:rPr>
        <w:t>e</w:t>
      </w:r>
      <w:r>
        <w:rPr>
          <w:spacing w:val="43"/>
          <w:position w:val="-7"/>
        </w:rPr>
        <w:t xml:space="preserve"> </w:t>
      </w:r>
      <w:r>
        <w:rPr>
          <w:spacing w:val="2"/>
          <w:w w:val="103"/>
          <w:position w:val="-7"/>
        </w:rPr>
        <w:t>o</w:t>
      </w:r>
      <w:r>
        <w:rPr>
          <w:w w:val="103"/>
          <w:position w:val="-7"/>
        </w:rPr>
        <w:t>f</w:t>
      </w:r>
    </w:p>
    <w:p w:rsidR="006E4729" w:rsidRDefault="001D02C8">
      <w:pPr>
        <w:spacing w:line="14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50</w:t>
      </w:r>
    </w:p>
    <w:p w:rsidR="006E4729" w:rsidRDefault="006E4729">
      <w:pPr>
        <w:spacing w:before="5" w:line="100" w:lineRule="exact"/>
        <w:rPr>
          <w:sz w:val="11"/>
          <w:szCs w:val="11"/>
        </w:rPr>
      </w:pPr>
    </w:p>
    <w:p w:rsidR="006E4729" w:rsidRDefault="00ED4D0E">
      <w:pPr>
        <w:ind w:left="1793"/>
        <w:sectPr w:rsidR="006E4729">
          <w:footerReference w:type="default" r:id="rId28"/>
          <w:pgSz w:w="12240" w:h="15840"/>
          <w:pgMar w:top="120" w:right="1720" w:bottom="280" w:left="60" w:header="0" w:footer="2498" w:gutter="0"/>
          <w:cols w:space="720"/>
        </w:sectPr>
      </w:pPr>
      <w:r>
        <w:pict>
          <v:shape id="_x0000_s1570" type="#_x0000_t202" style="position:absolute;left:0;text-align:left;margin-left:8pt;margin-top:-4.3pt;width:11.1pt;height:10pt;z-index:-6433;mso-position-horizontal-relative:page" filled="f" stroked="f">
            <v:textbox inset="0,0,0,0">
              <w:txbxContent>
                <w:p w:rsidR="00ED4D0E" w:rsidRDefault="00ED4D0E">
                  <w:pPr>
                    <w:spacing w:line="200" w:lineRule="exact"/>
                    <w:ind w:right="-5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51</w:t>
                  </w:r>
                </w:p>
              </w:txbxContent>
            </v:textbox>
            <w10:wrap anchorx="page"/>
          </v:shape>
        </w:pict>
      </w:r>
      <w:r w:rsidR="001D02C8">
        <w:t>the</w:t>
      </w:r>
      <w:r w:rsidR="001D02C8">
        <w:rPr>
          <w:spacing w:val="45"/>
        </w:rPr>
        <w:t xml:space="preserve"> </w:t>
      </w:r>
      <w:r w:rsidR="001D02C8">
        <w:rPr>
          <w:spacing w:val="1"/>
        </w:rPr>
        <w:t>[</w:t>
      </w:r>
      <w:r w:rsidR="001D02C8">
        <w:rPr>
          <w:spacing w:val="-1"/>
        </w:rPr>
        <w:t>Ca</w:t>
      </w:r>
      <w:r w:rsidR="001D02C8">
        <w:rPr>
          <w:spacing w:val="2"/>
          <w:position w:val="9"/>
          <w:sz w:val="13"/>
          <w:szCs w:val="13"/>
        </w:rPr>
        <w:t>2</w:t>
      </w:r>
      <w:r w:rsidR="001D02C8">
        <w:rPr>
          <w:spacing w:val="-2"/>
          <w:position w:val="9"/>
          <w:sz w:val="13"/>
          <w:szCs w:val="13"/>
        </w:rPr>
        <w:t>+</w:t>
      </w:r>
      <w:r w:rsidR="001D02C8">
        <w:rPr>
          <w:spacing w:val="1"/>
        </w:rPr>
        <w:t>]</w:t>
      </w:r>
      <w:r w:rsidR="001D02C8">
        <w:rPr>
          <w:position w:val="-3"/>
          <w:sz w:val="13"/>
          <w:szCs w:val="13"/>
        </w:rPr>
        <w:t xml:space="preserve">i  </w:t>
      </w:r>
      <w:r w:rsidR="001D02C8">
        <w:rPr>
          <w:spacing w:val="2"/>
          <w:position w:val="-3"/>
          <w:sz w:val="13"/>
          <w:szCs w:val="13"/>
        </w:rPr>
        <w:t xml:space="preserve"> </w:t>
      </w:r>
      <w:r w:rsidR="001D02C8">
        <w:rPr>
          <w:spacing w:val="-2"/>
        </w:rPr>
        <w:t>r</w:t>
      </w:r>
      <w:r w:rsidR="001D02C8">
        <w:t>i</w:t>
      </w:r>
      <w:r w:rsidR="001D02C8">
        <w:rPr>
          <w:spacing w:val="-1"/>
        </w:rPr>
        <w:t>s</w:t>
      </w:r>
      <w:r w:rsidR="001D02C8">
        <w:t>e</w:t>
      </w:r>
      <w:r w:rsidR="001D02C8">
        <w:rPr>
          <w:spacing w:val="47"/>
        </w:rPr>
        <w:t xml:space="preserve"> </w:t>
      </w:r>
      <w:r w:rsidR="001D02C8">
        <w:rPr>
          <w:spacing w:val="1"/>
        </w:rPr>
        <w:t>(</w:t>
      </w:r>
      <w:r w:rsidR="001D02C8">
        <w:rPr>
          <w:spacing w:val="-2"/>
        </w:rPr>
        <w:t>F</w:t>
      </w:r>
      <w:r w:rsidR="001D02C8">
        <w:t>ig</w:t>
      </w:r>
      <w:r w:rsidR="001D02C8">
        <w:rPr>
          <w:spacing w:val="46"/>
        </w:rPr>
        <w:t xml:space="preserve"> </w:t>
      </w:r>
      <w:r w:rsidR="001D02C8">
        <w:t>2</w:t>
      </w:r>
      <w:r w:rsidR="001D02C8">
        <w:rPr>
          <w:spacing w:val="1"/>
        </w:rPr>
        <w:t>)</w:t>
      </w:r>
      <w:r w:rsidR="001D02C8">
        <w:t>,</w:t>
      </w:r>
      <w:r w:rsidR="001D02C8">
        <w:rPr>
          <w:spacing w:val="46"/>
        </w:rPr>
        <w:t xml:space="preserve"> </w:t>
      </w:r>
      <w:r w:rsidR="001D02C8">
        <w:rPr>
          <w:spacing w:val="-3"/>
        </w:rPr>
        <w:t>a</w:t>
      </w:r>
      <w:r w:rsidR="001D02C8">
        <w:rPr>
          <w:spacing w:val="2"/>
        </w:rPr>
        <w:t>n</w:t>
      </w:r>
      <w:r w:rsidR="001D02C8">
        <w:t>d</w:t>
      </w:r>
      <w:r w:rsidR="001D02C8">
        <w:rPr>
          <w:spacing w:val="45"/>
        </w:rPr>
        <w:t xml:space="preserve"> </w:t>
      </w:r>
      <w:r w:rsidR="001D02C8">
        <w:rPr>
          <w:spacing w:val="3"/>
        </w:rPr>
        <w:t>r</w:t>
      </w:r>
      <w:r w:rsidR="001D02C8">
        <w:rPr>
          <w:spacing w:val="-3"/>
        </w:rPr>
        <w:t>e</w:t>
      </w:r>
      <w:r w:rsidR="001D02C8">
        <w:t>d</w:t>
      </w:r>
      <w:r w:rsidR="001D02C8">
        <w:rPr>
          <w:spacing w:val="2"/>
        </w:rPr>
        <w:t>u</w:t>
      </w:r>
      <w:r w:rsidR="001D02C8">
        <w:rPr>
          <w:spacing w:val="-3"/>
        </w:rPr>
        <w:t>c</w:t>
      </w:r>
      <w:r w:rsidR="001D02C8">
        <w:rPr>
          <w:spacing w:val="-1"/>
        </w:rPr>
        <w:t>e</w:t>
      </w:r>
      <w:r w:rsidR="001D02C8">
        <w:t xml:space="preserve">d </w:t>
      </w:r>
      <w:r w:rsidR="001D02C8">
        <w:rPr>
          <w:spacing w:val="7"/>
        </w:rPr>
        <w:t xml:space="preserve"> </w:t>
      </w:r>
      <w:r w:rsidR="001D02C8">
        <w:rPr>
          <w:spacing w:val="1"/>
        </w:rPr>
        <w:t>[</w:t>
      </w:r>
      <w:r w:rsidR="001D02C8">
        <w:rPr>
          <w:spacing w:val="-1"/>
        </w:rPr>
        <w:t>A</w:t>
      </w:r>
      <w:r w:rsidR="001D02C8">
        <w:rPr>
          <w:spacing w:val="1"/>
        </w:rPr>
        <w:t>T</w:t>
      </w:r>
      <w:r w:rsidR="001D02C8">
        <w:t>P]</w:t>
      </w:r>
      <w:r w:rsidR="001D02C8">
        <w:rPr>
          <w:spacing w:val="-3"/>
          <w:position w:val="-3"/>
          <w:sz w:val="13"/>
          <w:szCs w:val="13"/>
        </w:rPr>
        <w:t>C</w:t>
      </w:r>
      <w:r w:rsidR="001D02C8">
        <w:rPr>
          <w:spacing w:val="4"/>
          <w:position w:val="-3"/>
          <w:sz w:val="13"/>
          <w:szCs w:val="13"/>
        </w:rPr>
        <w:t>Y</w:t>
      </w:r>
      <w:r w:rsidR="001D02C8">
        <w:rPr>
          <w:position w:val="-3"/>
          <w:sz w:val="13"/>
          <w:szCs w:val="13"/>
        </w:rPr>
        <w:t xml:space="preserve">T  </w:t>
      </w:r>
      <w:r w:rsidR="001D02C8">
        <w:rPr>
          <w:spacing w:val="3"/>
          <w:position w:val="-3"/>
          <w:sz w:val="13"/>
          <w:szCs w:val="13"/>
        </w:rPr>
        <w:t xml:space="preserve"> </w:t>
      </w:r>
      <w:r w:rsidR="001D02C8">
        <w:rPr>
          <w:spacing w:val="1"/>
        </w:rPr>
        <w:t>r</w:t>
      </w:r>
      <w:r w:rsidR="001D02C8">
        <w:t>i</w:t>
      </w:r>
      <w:r w:rsidR="001D02C8">
        <w:rPr>
          <w:spacing w:val="-1"/>
        </w:rPr>
        <w:t>s</w:t>
      </w:r>
      <w:r w:rsidR="001D02C8">
        <w:t>e</w:t>
      </w:r>
      <w:r w:rsidR="001D02C8">
        <w:rPr>
          <w:spacing w:val="45"/>
        </w:rPr>
        <w:t xml:space="preserve"> </w:t>
      </w:r>
      <w:r w:rsidR="001D02C8">
        <w:rPr>
          <w:spacing w:val="2"/>
        </w:rPr>
        <w:t>i</w:t>
      </w:r>
      <w:r w:rsidR="001D02C8">
        <w:t>n</w:t>
      </w:r>
      <w:r w:rsidR="001D02C8">
        <w:rPr>
          <w:spacing w:val="43"/>
        </w:rPr>
        <w:t xml:space="preserve"> </w:t>
      </w:r>
      <w:r w:rsidR="001D02C8">
        <w:rPr>
          <w:spacing w:val="1"/>
        </w:rPr>
        <w:t>r</w:t>
      </w:r>
      <w:r w:rsidR="001D02C8">
        <w:rPr>
          <w:spacing w:val="-3"/>
        </w:rPr>
        <w:t>e</w:t>
      </w:r>
      <w:r w:rsidR="001D02C8">
        <w:rPr>
          <w:spacing w:val="-2"/>
        </w:rPr>
        <w:t>s</w:t>
      </w:r>
      <w:r w:rsidR="001D02C8">
        <w:t>p</w:t>
      </w:r>
      <w:r w:rsidR="001D02C8">
        <w:rPr>
          <w:spacing w:val="2"/>
        </w:rPr>
        <w:t>o</w:t>
      </w:r>
      <w:r w:rsidR="001D02C8">
        <w:t>n</w:t>
      </w:r>
      <w:r w:rsidR="001D02C8">
        <w:rPr>
          <w:spacing w:val="-1"/>
        </w:rPr>
        <w:t>s</w:t>
      </w:r>
      <w:r w:rsidR="001D02C8">
        <w:t xml:space="preserve">e </w:t>
      </w:r>
      <w:r w:rsidR="001D02C8">
        <w:rPr>
          <w:spacing w:val="7"/>
        </w:rPr>
        <w:t xml:space="preserve"> </w:t>
      </w:r>
      <w:r w:rsidR="001D02C8">
        <w:t>to</w:t>
      </w:r>
      <w:r w:rsidR="001D02C8">
        <w:rPr>
          <w:spacing w:val="43"/>
        </w:rPr>
        <w:t xml:space="preserve"> </w:t>
      </w:r>
      <w:r w:rsidR="001D02C8">
        <w:rPr>
          <w:spacing w:val="-1"/>
        </w:rPr>
        <w:t>e</w:t>
      </w:r>
      <w:r w:rsidR="001D02C8">
        <w:t>l</w:t>
      </w:r>
      <w:r w:rsidR="001D02C8">
        <w:rPr>
          <w:spacing w:val="-1"/>
        </w:rPr>
        <w:t>e</w:t>
      </w:r>
      <w:r w:rsidR="001D02C8">
        <w:t>v</w:t>
      </w:r>
      <w:r w:rsidR="001D02C8">
        <w:rPr>
          <w:spacing w:val="-1"/>
        </w:rPr>
        <w:t>a</w:t>
      </w:r>
      <w:r w:rsidR="001D02C8">
        <w:t>t</w:t>
      </w:r>
      <w:r w:rsidR="001D02C8">
        <w:rPr>
          <w:spacing w:val="-1"/>
        </w:rPr>
        <w:t>e</w:t>
      </w:r>
      <w:r w:rsidR="001D02C8">
        <w:t xml:space="preserve">d </w:t>
      </w:r>
      <w:r w:rsidR="001D02C8">
        <w:rPr>
          <w:spacing w:val="8"/>
        </w:rPr>
        <w:t xml:space="preserve"> </w:t>
      </w:r>
      <w:r w:rsidR="001D02C8">
        <w:rPr>
          <w:spacing w:val="-3"/>
        </w:rPr>
        <w:t>g</w:t>
      </w:r>
      <w:r w:rsidR="001D02C8">
        <w:rPr>
          <w:spacing w:val="2"/>
        </w:rPr>
        <w:t>l</w:t>
      </w:r>
      <w:r w:rsidR="001D02C8">
        <w:t>u</w:t>
      </w:r>
      <w:r w:rsidR="001D02C8">
        <w:rPr>
          <w:spacing w:val="-3"/>
        </w:rPr>
        <w:t>c</w:t>
      </w:r>
      <w:r w:rsidR="001D02C8">
        <w:rPr>
          <w:spacing w:val="2"/>
        </w:rPr>
        <w:t>o</w:t>
      </w:r>
      <w:r w:rsidR="001D02C8">
        <w:rPr>
          <w:spacing w:val="-1"/>
        </w:rPr>
        <w:t>s</w:t>
      </w:r>
      <w:r w:rsidR="001D02C8">
        <w:t xml:space="preserve">e </w:t>
      </w:r>
      <w:r w:rsidR="001D02C8">
        <w:rPr>
          <w:spacing w:val="6"/>
        </w:rPr>
        <w:t xml:space="preserve"> </w:t>
      </w:r>
      <w:r w:rsidR="001D02C8">
        <w:rPr>
          <w:spacing w:val="1"/>
        </w:rPr>
        <w:t>(</w:t>
      </w:r>
      <w:r w:rsidR="001D02C8">
        <w:rPr>
          <w:spacing w:val="-2"/>
        </w:rPr>
        <w:t>F</w:t>
      </w:r>
      <w:r w:rsidR="001D02C8">
        <w:t>ig</w:t>
      </w:r>
      <w:r w:rsidR="001D02C8">
        <w:rPr>
          <w:spacing w:val="46"/>
        </w:rPr>
        <w:t xml:space="preserve"> </w:t>
      </w:r>
      <w:r w:rsidR="001D02C8">
        <w:t>4</w:t>
      </w:r>
      <w:r w:rsidR="001D02C8">
        <w:rPr>
          <w:spacing w:val="3"/>
        </w:rPr>
        <w:t>)</w:t>
      </w:r>
      <w:r w:rsidR="001D02C8">
        <w:t>.</w:t>
      </w:r>
      <w:r w:rsidR="001D02C8">
        <w:rPr>
          <w:spacing w:val="43"/>
        </w:rPr>
        <w:t xml:space="preserve"> </w:t>
      </w:r>
      <w:r w:rsidR="001D02C8">
        <w:rPr>
          <w:spacing w:val="1"/>
          <w:w w:val="103"/>
        </w:rPr>
        <w:t>T</w:t>
      </w:r>
      <w:r w:rsidR="001D02C8">
        <w:rPr>
          <w:w w:val="103"/>
        </w:rPr>
        <w:t>h</w:t>
      </w:r>
      <w:r w:rsidR="001D02C8">
        <w:rPr>
          <w:spacing w:val="-3"/>
          <w:w w:val="103"/>
        </w:rPr>
        <w:t>e</w:t>
      </w:r>
      <w:r w:rsidR="001D02C8">
        <w:rPr>
          <w:spacing w:val="-2"/>
          <w:w w:val="103"/>
        </w:rPr>
        <w:t>s</w:t>
      </w:r>
      <w:r w:rsidR="001D02C8">
        <w:rPr>
          <w:w w:val="103"/>
        </w:rPr>
        <w:t>e</w:t>
      </w:r>
    </w:p>
    <w:p w:rsidR="006E4729" w:rsidRDefault="001D02C8">
      <w:pPr>
        <w:spacing w:before="76" w:line="220" w:lineRule="exact"/>
        <w:ind w:left="4776" w:right="-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lastRenderedPageBreak/>
        <w:t>Human Molecular Genetics</w:t>
      </w:r>
    </w:p>
    <w:p w:rsidR="006E4729" w:rsidRDefault="001D02C8">
      <w:pPr>
        <w:spacing w:before="76" w:line="220" w:lineRule="exact"/>
        <w:rPr>
          <w:rFonts w:ascii="Arial" w:eastAsia="Arial" w:hAnsi="Arial" w:cs="Arial"/>
        </w:rPr>
        <w:sectPr w:rsidR="006E4729">
          <w:footerReference w:type="default" r:id="rId29"/>
          <w:pgSz w:w="12240" w:h="15840"/>
          <w:pgMar w:top="120" w:right="60" w:bottom="280" w:left="60" w:header="0" w:footer="2498" w:gutter="0"/>
          <w:cols w:num="2" w:space="720" w:equalWidth="0">
            <w:col w:w="7344" w:space="3397"/>
            <w:col w:w="1379"/>
          </w:cols>
        </w:sectPr>
      </w:pPr>
      <w:r>
        <w:br w:type="column"/>
      </w:r>
      <w:r>
        <w:rPr>
          <w:rFonts w:ascii="Arial" w:eastAsia="Arial" w:hAnsi="Arial" w:cs="Arial"/>
          <w:b/>
          <w:position w:val="-1"/>
        </w:rPr>
        <w:lastRenderedPageBreak/>
        <w:t>Page 14 of 48</w:t>
      </w:r>
    </w:p>
    <w:p w:rsidR="006E4729" w:rsidRDefault="006E4729">
      <w:pPr>
        <w:spacing w:line="200" w:lineRule="exact"/>
      </w:pPr>
    </w:p>
    <w:p w:rsidR="006E4729" w:rsidRDefault="006E4729">
      <w:pPr>
        <w:spacing w:line="240" w:lineRule="exact"/>
        <w:rPr>
          <w:sz w:val="24"/>
          <w:szCs w:val="24"/>
        </w:rPr>
      </w:pPr>
    </w:p>
    <w:p w:rsidR="006E4729" w:rsidRDefault="001D02C8">
      <w:pPr>
        <w:spacing w:before="34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1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  <w:position w:val="-1"/>
        </w:rPr>
        <w:t xml:space="preserve">2  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-1"/>
          <w:position w:val="5"/>
        </w:rPr>
        <w:t>O</w:t>
      </w:r>
      <w:r>
        <w:rPr>
          <w:position w:val="5"/>
        </w:rPr>
        <w:t>ur</w:t>
      </w:r>
      <w:r>
        <w:rPr>
          <w:spacing w:val="15"/>
          <w:position w:val="5"/>
        </w:rPr>
        <w:t xml:space="preserve"> </w:t>
      </w:r>
      <w:r>
        <w:rPr>
          <w:spacing w:val="-2"/>
          <w:position w:val="5"/>
        </w:rPr>
        <w:t>f</w:t>
      </w:r>
      <w:r>
        <w:rPr>
          <w:position w:val="5"/>
        </w:rPr>
        <w:t>in</w:t>
      </w:r>
      <w:r>
        <w:rPr>
          <w:spacing w:val="2"/>
          <w:position w:val="5"/>
        </w:rPr>
        <w:t>d</w:t>
      </w:r>
      <w:r>
        <w:rPr>
          <w:spacing w:val="-2"/>
          <w:position w:val="5"/>
        </w:rPr>
        <w:t>i</w:t>
      </w:r>
      <w:r>
        <w:rPr>
          <w:position w:val="5"/>
        </w:rPr>
        <w:t>ngs</w:t>
      </w:r>
      <w:r>
        <w:rPr>
          <w:spacing w:val="21"/>
          <w:position w:val="5"/>
        </w:rPr>
        <w:t xml:space="preserve"> </w:t>
      </w:r>
      <w:r>
        <w:rPr>
          <w:position w:val="5"/>
        </w:rPr>
        <w:t>of</w:t>
      </w:r>
      <w:r>
        <w:rPr>
          <w:spacing w:val="11"/>
          <w:position w:val="5"/>
        </w:rPr>
        <w:t xml:space="preserve"> </w:t>
      </w:r>
      <w:r>
        <w:rPr>
          <w:spacing w:val="1"/>
          <w:position w:val="5"/>
        </w:rPr>
        <w:t>r</w:t>
      </w:r>
      <w:r>
        <w:rPr>
          <w:spacing w:val="-1"/>
          <w:position w:val="5"/>
        </w:rPr>
        <w:t>e</w:t>
      </w:r>
      <w:r>
        <w:rPr>
          <w:position w:val="5"/>
        </w:rPr>
        <w:t>du</w:t>
      </w:r>
      <w:r>
        <w:rPr>
          <w:spacing w:val="-1"/>
          <w:position w:val="5"/>
        </w:rPr>
        <w:t>ce</w:t>
      </w:r>
      <w:r>
        <w:rPr>
          <w:position w:val="5"/>
        </w:rPr>
        <w:t>d</w:t>
      </w:r>
      <w:r>
        <w:rPr>
          <w:spacing w:val="21"/>
          <w:position w:val="5"/>
        </w:rPr>
        <w:t xml:space="preserve"> </w:t>
      </w:r>
      <w:r>
        <w:rPr>
          <w:spacing w:val="1"/>
          <w:position w:val="5"/>
        </w:rPr>
        <w:t>[</w:t>
      </w:r>
      <w:r>
        <w:rPr>
          <w:spacing w:val="2"/>
          <w:position w:val="5"/>
        </w:rPr>
        <w:t>A</w:t>
      </w:r>
      <w:r>
        <w:rPr>
          <w:spacing w:val="1"/>
          <w:position w:val="5"/>
        </w:rPr>
        <w:t>T</w:t>
      </w:r>
      <w:r>
        <w:rPr>
          <w:position w:val="5"/>
        </w:rPr>
        <w:t>P</w:t>
      </w:r>
      <w:r>
        <w:rPr>
          <w:spacing w:val="1"/>
          <w:position w:val="5"/>
        </w:rPr>
        <w:t>]</w:t>
      </w:r>
      <w:r>
        <w:rPr>
          <w:spacing w:val="2"/>
          <w:position w:val="2"/>
          <w:sz w:val="13"/>
          <w:szCs w:val="13"/>
        </w:rPr>
        <w:t>CY</w:t>
      </w:r>
      <w:r>
        <w:rPr>
          <w:position w:val="2"/>
          <w:sz w:val="13"/>
          <w:szCs w:val="13"/>
        </w:rPr>
        <w:t xml:space="preserve">T </w:t>
      </w:r>
      <w:r>
        <w:rPr>
          <w:spacing w:val="5"/>
          <w:position w:val="2"/>
          <w:sz w:val="13"/>
          <w:szCs w:val="13"/>
        </w:rPr>
        <w:t xml:space="preserve"> </w:t>
      </w:r>
      <w:r>
        <w:rPr>
          <w:spacing w:val="-2"/>
          <w:position w:val="5"/>
        </w:rPr>
        <w:t>r</w:t>
      </w:r>
      <w:r>
        <w:rPr>
          <w:position w:val="5"/>
        </w:rPr>
        <w:t>i</w:t>
      </w:r>
      <w:r>
        <w:rPr>
          <w:spacing w:val="-1"/>
          <w:position w:val="5"/>
        </w:rPr>
        <w:t>s</w:t>
      </w:r>
      <w:r>
        <w:rPr>
          <w:position w:val="5"/>
        </w:rPr>
        <w:t>e</w:t>
      </w:r>
      <w:r>
        <w:rPr>
          <w:spacing w:val="11"/>
          <w:position w:val="5"/>
        </w:rPr>
        <w:t xml:space="preserve"> </w:t>
      </w:r>
      <w:r>
        <w:rPr>
          <w:spacing w:val="2"/>
          <w:position w:val="5"/>
        </w:rPr>
        <w:t>i</w:t>
      </w:r>
      <w:r>
        <w:rPr>
          <w:position w:val="5"/>
        </w:rPr>
        <w:t>n</w:t>
      </w:r>
      <w:r>
        <w:rPr>
          <w:spacing w:val="10"/>
          <w:position w:val="5"/>
        </w:rPr>
        <w:t xml:space="preserve"> </w:t>
      </w:r>
      <w:r>
        <w:rPr>
          <w:spacing w:val="1"/>
          <w:position w:val="5"/>
        </w:rPr>
        <w:t>r</w:t>
      </w:r>
      <w:r>
        <w:rPr>
          <w:spacing w:val="-3"/>
          <w:position w:val="5"/>
        </w:rPr>
        <w:t>e</w:t>
      </w:r>
      <w:r>
        <w:rPr>
          <w:spacing w:val="-2"/>
          <w:position w:val="5"/>
        </w:rPr>
        <w:t>s</w:t>
      </w:r>
      <w:r>
        <w:rPr>
          <w:spacing w:val="2"/>
          <w:position w:val="5"/>
        </w:rPr>
        <w:t>p</w:t>
      </w:r>
      <w:r>
        <w:rPr>
          <w:position w:val="5"/>
        </w:rPr>
        <w:t>on</w:t>
      </w:r>
      <w:r>
        <w:rPr>
          <w:spacing w:val="-1"/>
          <w:position w:val="5"/>
        </w:rPr>
        <w:t>s</w:t>
      </w:r>
      <w:r>
        <w:rPr>
          <w:position w:val="5"/>
        </w:rPr>
        <w:t>e</w:t>
      </w:r>
      <w:r>
        <w:rPr>
          <w:spacing w:val="23"/>
          <w:position w:val="5"/>
        </w:rPr>
        <w:t xml:space="preserve"> </w:t>
      </w:r>
      <w:r>
        <w:rPr>
          <w:spacing w:val="2"/>
          <w:position w:val="5"/>
        </w:rPr>
        <w:t>t</w:t>
      </w:r>
      <w:r>
        <w:rPr>
          <w:position w:val="5"/>
        </w:rPr>
        <w:t>o</w:t>
      </w:r>
      <w:r>
        <w:rPr>
          <w:spacing w:val="7"/>
          <w:position w:val="5"/>
        </w:rPr>
        <w:t xml:space="preserve"> </w:t>
      </w:r>
      <w:r>
        <w:rPr>
          <w:spacing w:val="2"/>
          <w:position w:val="5"/>
        </w:rPr>
        <w:t>e</w:t>
      </w:r>
      <w:r>
        <w:rPr>
          <w:position w:val="5"/>
        </w:rPr>
        <w:t>l</w:t>
      </w:r>
      <w:r>
        <w:rPr>
          <w:spacing w:val="-1"/>
          <w:position w:val="5"/>
        </w:rPr>
        <w:t>e</w:t>
      </w:r>
      <w:r>
        <w:rPr>
          <w:position w:val="5"/>
        </w:rPr>
        <w:t>v</w:t>
      </w:r>
      <w:r>
        <w:rPr>
          <w:spacing w:val="-1"/>
          <w:position w:val="5"/>
        </w:rPr>
        <w:t>a</w:t>
      </w:r>
      <w:r>
        <w:rPr>
          <w:position w:val="5"/>
        </w:rPr>
        <w:t>t</w:t>
      </w:r>
      <w:r>
        <w:rPr>
          <w:spacing w:val="-1"/>
          <w:position w:val="5"/>
        </w:rPr>
        <w:t>e</w:t>
      </w:r>
      <w:r>
        <w:rPr>
          <w:position w:val="5"/>
        </w:rPr>
        <w:t>d</w:t>
      </w:r>
      <w:r>
        <w:rPr>
          <w:spacing w:val="25"/>
          <w:position w:val="5"/>
        </w:rPr>
        <w:t xml:space="preserve"> </w:t>
      </w:r>
      <w:r>
        <w:rPr>
          <w:spacing w:val="-3"/>
          <w:position w:val="5"/>
        </w:rPr>
        <w:t>g</w:t>
      </w:r>
      <w:r>
        <w:rPr>
          <w:position w:val="5"/>
        </w:rPr>
        <w:t>l</w:t>
      </w:r>
      <w:r>
        <w:rPr>
          <w:spacing w:val="2"/>
          <w:position w:val="5"/>
        </w:rPr>
        <w:t>u</w:t>
      </w:r>
      <w:r>
        <w:rPr>
          <w:spacing w:val="-3"/>
          <w:position w:val="5"/>
        </w:rPr>
        <w:t>c</w:t>
      </w:r>
      <w:r>
        <w:rPr>
          <w:spacing w:val="2"/>
          <w:position w:val="5"/>
        </w:rPr>
        <w:t>o</w:t>
      </w:r>
      <w:r>
        <w:rPr>
          <w:spacing w:val="1"/>
          <w:position w:val="5"/>
        </w:rPr>
        <w:t>s</w:t>
      </w:r>
      <w:r>
        <w:rPr>
          <w:spacing w:val="-1"/>
          <w:position w:val="5"/>
        </w:rPr>
        <w:t>e</w:t>
      </w:r>
      <w:r>
        <w:rPr>
          <w:position w:val="5"/>
        </w:rPr>
        <w:t>,</w:t>
      </w:r>
      <w:r>
        <w:rPr>
          <w:spacing w:val="24"/>
          <w:position w:val="5"/>
        </w:rPr>
        <w:t xml:space="preserve"> </w:t>
      </w:r>
      <w:r>
        <w:rPr>
          <w:spacing w:val="-1"/>
          <w:position w:val="5"/>
        </w:rPr>
        <w:t>a</w:t>
      </w:r>
      <w:r>
        <w:rPr>
          <w:position w:val="5"/>
        </w:rPr>
        <w:t>nd</w:t>
      </w:r>
      <w:r>
        <w:rPr>
          <w:spacing w:val="14"/>
          <w:position w:val="5"/>
        </w:rPr>
        <w:t xml:space="preserve"> </w:t>
      </w:r>
      <w:r>
        <w:rPr>
          <w:spacing w:val="1"/>
          <w:position w:val="5"/>
        </w:rPr>
        <w:t>r</w:t>
      </w:r>
      <w:r>
        <w:rPr>
          <w:spacing w:val="-3"/>
          <w:position w:val="5"/>
        </w:rPr>
        <w:t>e</w:t>
      </w:r>
      <w:r>
        <w:rPr>
          <w:spacing w:val="2"/>
          <w:position w:val="5"/>
        </w:rPr>
        <w:t>d</w:t>
      </w:r>
      <w:r>
        <w:rPr>
          <w:position w:val="5"/>
        </w:rPr>
        <w:t>u</w:t>
      </w:r>
      <w:r>
        <w:rPr>
          <w:spacing w:val="-1"/>
          <w:position w:val="5"/>
        </w:rPr>
        <w:t>c</w:t>
      </w:r>
      <w:r>
        <w:rPr>
          <w:spacing w:val="2"/>
          <w:position w:val="5"/>
        </w:rPr>
        <w:t>e</w:t>
      </w:r>
      <w:r>
        <w:rPr>
          <w:position w:val="5"/>
        </w:rPr>
        <w:t>d</w:t>
      </w:r>
      <w:r>
        <w:rPr>
          <w:spacing w:val="23"/>
          <w:position w:val="5"/>
        </w:rPr>
        <w:t xml:space="preserve"> </w:t>
      </w:r>
      <w:r>
        <w:rPr>
          <w:position w:val="5"/>
        </w:rPr>
        <w:t>to</w:t>
      </w:r>
      <w:r>
        <w:rPr>
          <w:spacing w:val="2"/>
          <w:position w:val="5"/>
        </w:rPr>
        <w:t>t</w:t>
      </w:r>
      <w:r>
        <w:rPr>
          <w:spacing w:val="-3"/>
          <w:position w:val="5"/>
        </w:rPr>
        <w:t>a</w:t>
      </w:r>
      <w:r>
        <w:rPr>
          <w:position w:val="5"/>
        </w:rPr>
        <w:t>l</w:t>
      </w:r>
      <w:r>
        <w:rPr>
          <w:spacing w:val="16"/>
          <w:position w:val="5"/>
        </w:rPr>
        <w:t xml:space="preserve"> </w:t>
      </w:r>
      <w:r>
        <w:rPr>
          <w:spacing w:val="-1"/>
          <w:position w:val="5"/>
        </w:rPr>
        <w:t>ce</w:t>
      </w:r>
      <w:r>
        <w:rPr>
          <w:position w:val="5"/>
        </w:rPr>
        <w:t>llul</w:t>
      </w:r>
      <w:r>
        <w:rPr>
          <w:spacing w:val="-1"/>
          <w:position w:val="5"/>
        </w:rPr>
        <w:t>a</w:t>
      </w:r>
      <w:r>
        <w:rPr>
          <w:position w:val="5"/>
        </w:rPr>
        <w:t>r</w:t>
      </w:r>
      <w:r>
        <w:rPr>
          <w:spacing w:val="24"/>
          <w:position w:val="5"/>
        </w:rPr>
        <w:t xml:space="preserve"> </w:t>
      </w:r>
      <w:r>
        <w:rPr>
          <w:spacing w:val="-1"/>
          <w:w w:val="103"/>
          <w:position w:val="5"/>
        </w:rPr>
        <w:t>A</w:t>
      </w:r>
      <w:r>
        <w:rPr>
          <w:spacing w:val="-2"/>
          <w:w w:val="103"/>
          <w:position w:val="5"/>
        </w:rPr>
        <w:t>T</w:t>
      </w:r>
      <w:r>
        <w:rPr>
          <w:w w:val="103"/>
          <w:position w:val="5"/>
        </w:rPr>
        <w:t>P,</w:t>
      </w:r>
    </w:p>
    <w:p w:rsidR="006E4729" w:rsidRDefault="001D02C8">
      <w:pPr>
        <w:spacing w:before="7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3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</w:rPr>
        <w:t xml:space="preserve">4  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4"/>
          <w:position w:val="5"/>
        </w:rPr>
        <w:t>s</w:t>
      </w:r>
      <w:r>
        <w:rPr>
          <w:spacing w:val="2"/>
          <w:position w:val="5"/>
        </w:rPr>
        <w:t>u</w:t>
      </w:r>
      <w:r>
        <w:rPr>
          <w:position w:val="5"/>
        </w:rPr>
        <w:t>gg</w:t>
      </w:r>
      <w:r>
        <w:rPr>
          <w:spacing w:val="2"/>
          <w:position w:val="5"/>
        </w:rPr>
        <w:t>e</w:t>
      </w:r>
      <w:r>
        <w:rPr>
          <w:spacing w:val="-1"/>
          <w:position w:val="5"/>
        </w:rPr>
        <w:t>s</w:t>
      </w:r>
      <w:r>
        <w:rPr>
          <w:position w:val="5"/>
        </w:rPr>
        <w:t xml:space="preserve">t </w:t>
      </w:r>
      <w:r>
        <w:rPr>
          <w:spacing w:val="2"/>
          <w:position w:val="5"/>
        </w:rPr>
        <w:t xml:space="preserve"> </w:t>
      </w:r>
      <w:r>
        <w:rPr>
          <w:spacing w:val="1"/>
          <w:position w:val="5"/>
        </w:rPr>
        <w:t>r</w:t>
      </w:r>
      <w:r>
        <w:rPr>
          <w:spacing w:val="-1"/>
          <w:position w:val="5"/>
        </w:rPr>
        <w:t>e</w:t>
      </w:r>
      <w:r>
        <w:rPr>
          <w:position w:val="5"/>
        </w:rPr>
        <w:t>du</w:t>
      </w:r>
      <w:r>
        <w:rPr>
          <w:spacing w:val="2"/>
          <w:position w:val="5"/>
        </w:rPr>
        <w:t>c</w:t>
      </w:r>
      <w:r>
        <w:rPr>
          <w:spacing w:val="-3"/>
          <w:position w:val="5"/>
        </w:rPr>
        <w:t>e</w:t>
      </w:r>
      <w:r>
        <w:rPr>
          <w:position w:val="5"/>
        </w:rPr>
        <w:t xml:space="preserve">d </w:t>
      </w:r>
      <w:r>
        <w:rPr>
          <w:spacing w:val="3"/>
          <w:position w:val="5"/>
        </w:rPr>
        <w:t xml:space="preserve"> </w:t>
      </w:r>
      <w:r>
        <w:rPr>
          <w:spacing w:val="-1"/>
          <w:position w:val="5"/>
        </w:rPr>
        <w:t>A</w:t>
      </w:r>
      <w:r>
        <w:rPr>
          <w:spacing w:val="1"/>
          <w:position w:val="5"/>
        </w:rPr>
        <w:t>T</w:t>
      </w:r>
      <w:r>
        <w:rPr>
          <w:position w:val="5"/>
        </w:rPr>
        <w:t>P</w:t>
      </w:r>
      <w:r>
        <w:rPr>
          <w:spacing w:val="47"/>
          <w:position w:val="5"/>
        </w:rPr>
        <w:t xml:space="preserve"> </w:t>
      </w:r>
      <w:r>
        <w:rPr>
          <w:spacing w:val="-1"/>
          <w:position w:val="5"/>
        </w:rPr>
        <w:t>s</w:t>
      </w:r>
      <w:r>
        <w:rPr>
          <w:position w:val="5"/>
        </w:rPr>
        <w:t>ynt</w:t>
      </w:r>
      <w:r>
        <w:rPr>
          <w:spacing w:val="2"/>
          <w:position w:val="5"/>
        </w:rPr>
        <w:t>h</w:t>
      </w:r>
      <w:r>
        <w:rPr>
          <w:spacing w:val="-3"/>
          <w:position w:val="5"/>
        </w:rPr>
        <w:t>e</w:t>
      </w:r>
      <w:r>
        <w:rPr>
          <w:spacing w:val="-1"/>
          <w:position w:val="5"/>
        </w:rPr>
        <w:t>s</w:t>
      </w:r>
      <w:r>
        <w:rPr>
          <w:spacing w:val="2"/>
          <w:position w:val="5"/>
        </w:rPr>
        <w:t>i</w:t>
      </w:r>
      <w:r>
        <w:rPr>
          <w:position w:val="5"/>
        </w:rPr>
        <w:t xml:space="preserve">s </w:t>
      </w:r>
      <w:r>
        <w:rPr>
          <w:spacing w:val="5"/>
          <w:position w:val="5"/>
        </w:rPr>
        <w:t xml:space="preserve"> </w:t>
      </w:r>
      <w:r>
        <w:rPr>
          <w:position w:val="5"/>
        </w:rPr>
        <w:t>or</w:t>
      </w:r>
      <w:r>
        <w:rPr>
          <w:spacing w:val="40"/>
          <w:position w:val="5"/>
        </w:rPr>
        <w:t xml:space="preserve"> </w:t>
      </w:r>
      <w:r>
        <w:rPr>
          <w:spacing w:val="2"/>
          <w:position w:val="5"/>
        </w:rPr>
        <w:t>i</w:t>
      </w:r>
      <w:r>
        <w:rPr>
          <w:position w:val="5"/>
        </w:rPr>
        <w:t>n</w:t>
      </w:r>
      <w:r>
        <w:rPr>
          <w:spacing w:val="-1"/>
          <w:position w:val="5"/>
        </w:rPr>
        <w:t>c</w:t>
      </w:r>
      <w:r>
        <w:rPr>
          <w:spacing w:val="1"/>
          <w:position w:val="5"/>
        </w:rPr>
        <w:t>r</w:t>
      </w:r>
      <w:r>
        <w:rPr>
          <w:spacing w:val="-3"/>
          <w:position w:val="5"/>
        </w:rPr>
        <w:t>e</w:t>
      </w:r>
      <w:r>
        <w:rPr>
          <w:spacing w:val="2"/>
          <w:position w:val="5"/>
        </w:rPr>
        <w:t>a</w:t>
      </w:r>
      <w:r>
        <w:rPr>
          <w:spacing w:val="1"/>
          <w:position w:val="5"/>
        </w:rPr>
        <w:t>s</w:t>
      </w:r>
      <w:r>
        <w:rPr>
          <w:spacing w:val="-3"/>
          <w:position w:val="5"/>
        </w:rPr>
        <w:t>e</w:t>
      </w:r>
      <w:r>
        <w:rPr>
          <w:position w:val="5"/>
        </w:rPr>
        <w:t xml:space="preserve">d </w:t>
      </w:r>
      <w:r>
        <w:rPr>
          <w:spacing w:val="7"/>
          <w:position w:val="5"/>
        </w:rPr>
        <w:t xml:space="preserve"> </w:t>
      </w:r>
      <w:r>
        <w:rPr>
          <w:spacing w:val="-1"/>
          <w:position w:val="5"/>
        </w:rPr>
        <w:t>A</w:t>
      </w:r>
      <w:r>
        <w:rPr>
          <w:spacing w:val="1"/>
          <w:position w:val="5"/>
        </w:rPr>
        <w:t>T</w:t>
      </w:r>
      <w:r>
        <w:rPr>
          <w:position w:val="5"/>
        </w:rPr>
        <w:t>P</w:t>
      </w:r>
      <w:r>
        <w:rPr>
          <w:spacing w:val="47"/>
          <w:position w:val="5"/>
        </w:rPr>
        <w:t xml:space="preserve"> </w:t>
      </w:r>
      <w:r>
        <w:rPr>
          <w:spacing w:val="-3"/>
          <w:position w:val="5"/>
        </w:rPr>
        <w:t>c</w:t>
      </w:r>
      <w:r>
        <w:rPr>
          <w:spacing w:val="2"/>
          <w:position w:val="5"/>
        </w:rPr>
        <w:t>on</w:t>
      </w:r>
      <w:r>
        <w:rPr>
          <w:spacing w:val="-2"/>
          <w:position w:val="5"/>
        </w:rPr>
        <w:t>s</w:t>
      </w:r>
      <w:r>
        <w:rPr>
          <w:position w:val="5"/>
        </w:rPr>
        <w:t>umpt</w:t>
      </w:r>
      <w:r>
        <w:rPr>
          <w:spacing w:val="2"/>
          <w:position w:val="5"/>
        </w:rPr>
        <w:t>i</w:t>
      </w:r>
      <w:r>
        <w:rPr>
          <w:position w:val="5"/>
        </w:rPr>
        <w:t xml:space="preserve">on </w:t>
      </w:r>
      <w:r>
        <w:rPr>
          <w:spacing w:val="15"/>
          <w:position w:val="5"/>
        </w:rPr>
        <w:t xml:space="preserve"> </w:t>
      </w:r>
      <w:r>
        <w:rPr>
          <w:spacing w:val="-1"/>
          <w:position w:val="5"/>
        </w:rPr>
        <w:t>a</w:t>
      </w:r>
      <w:r>
        <w:rPr>
          <w:spacing w:val="1"/>
          <w:position w:val="5"/>
        </w:rPr>
        <w:t>f</w:t>
      </w:r>
      <w:r>
        <w:rPr>
          <w:position w:val="5"/>
        </w:rPr>
        <w:t>t</w:t>
      </w:r>
      <w:r>
        <w:rPr>
          <w:spacing w:val="-1"/>
          <w:position w:val="5"/>
        </w:rPr>
        <w:t>e</w:t>
      </w:r>
      <w:r>
        <w:rPr>
          <w:position w:val="5"/>
        </w:rPr>
        <w:t>r</w:t>
      </w:r>
      <w:r>
        <w:rPr>
          <w:spacing w:val="46"/>
          <w:position w:val="5"/>
        </w:rPr>
        <w:t xml:space="preserve"> </w:t>
      </w:r>
      <w:r>
        <w:rPr>
          <w:spacing w:val="-1"/>
          <w:position w:val="5"/>
        </w:rPr>
        <w:t>W</w:t>
      </w:r>
      <w:r>
        <w:rPr>
          <w:spacing w:val="-2"/>
          <w:position w:val="5"/>
        </w:rPr>
        <w:t>FS</w:t>
      </w:r>
      <w:r>
        <w:rPr>
          <w:position w:val="5"/>
        </w:rPr>
        <w:t xml:space="preserve">1 </w:t>
      </w:r>
      <w:r>
        <w:rPr>
          <w:spacing w:val="1"/>
          <w:position w:val="5"/>
        </w:rPr>
        <w:t xml:space="preserve"> </w:t>
      </w:r>
      <w:r>
        <w:rPr>
          <w:spacing w:val="-1"/>
          <w:position w:val="5"/>
        </w:rPr>
        <w:t>s</w:t>
      </w:r>
      <w:r>
        <w:rPr>
          <w:spacing w:val="2"/>
          <w:position w:val="5"/>
        </w:rPr>
        <w:t>i</w:t>
      </w:r>
      <w:r>
        <w:rPr>
          <w:position w:val="5"/>
        </w:rPr>
        <w:t>l</w:t>
      </w:r>
      <w:r>
        <w:rPr>
          <w:spacing w:val="-1"/>
          <w:position w:val="5"/>
        </w:rPr>
        <w:t>e</w:t>
      </w:r>
      <w:r>
        <w:rPr>
          <w:position w:val="5"/>
        </w:rPr>
        <w:t>n</w:t>
      </w:r>
      <w:r>
        <w:rPr>
          <w:spacing w:val="-1"/>
          <w:position w:val="5"/>
        </w:rPr>
        <w:t>c</w:t>
      </w:r>
      <w:r>
        <w:rPr>
          <w:position w:val="5"/>
        </w:rPr>
        <w:t xml:space="preserve">ing </w:t>
      </w:r>
      <w:r>
        <w:rPr>
          <w:spacing w:val="6"/>
          <w:position w:val="5"/>
        </w:rPr>
        <w:t xml:space="preserve"> </w:t>
      </w:r>
      <w:r>
        <w:rPr>
          <w:spacing w:val="1"/>
          <w:position w:val="5"/>
        </w:rPr>
        <w:t>(</w:t>
      </w:r>
      <w:r>
        <w:rPr>
          <w:spacing w:val="2"/>
          <w:position w:val="5"/>
        </w:rPr>
        <w:t>2</w:t>
      </w:r>
      <w:r>
        <w:rPr>
          <w:position w:val="5"/>
        </w:rPr>
        <w:t>2</w:t>
      </w:r>
      <w:r>
        <w:rPr>
          <w:spacing w:val="1"/>
          <w:position w:val="5"/>
        </w:rPr>
        <w:t>,</w:t>
      </w:r>
      <w:r>
        <w:rPr>
          <w:position w:val="5"/>
        </w:rPr>
        <w:t>27</w:t>
      </w:r>
      <w:r>
        <w:rPr>
          <w:spacing w:val="1"/>
          <w:position w:val="5"/>
        </w:rPr>
        <w:t>)</w:t>
      </w:r>
      <w:r>
        <w:rPr>
          <w:position w:val="5"/>
        </w:rPr>
        <w:t xml:space="preserve">. </w:t>
      </w:r>
      <w:r>
        <w:rPr>
          <w:spacing w:val="4"/>
          <w:position w:val="5"/>
        </w:rPr>
        <w:t xml:space="preserve"> </w:t>
      </w:r>
      <w:r>
        <w:rPr>
          <w:spacing w:val="-2"/>
          <w:w w:val="103"/>
          <w:position w:val="5"/>
        </w:rPr>
        <w:t>T</w:t>
      </w:r>
      <w:r>
        <w:rPr>
          <w:spacing w:val="2"/>
          <w:w w:val="103"/>
          <w:position w:val="5"/>
        </w:rPr>
        <w:t>h</w:t>
      </w:r>
      <w:r>
        <w:rPr>
          <w:w w:val="103"/>
          <w:position w:val="5"/>
        </w:rPr>
        <w:t>is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3"/>
        </w:rPr>
        <w:t>5</w:t>
      </w:r>
    </w:p>
    <w:p w:rsidR="006E4729" w:rsidRDefault="001D02C8">
      <w:pPr>
        <w:spacing w:line="260" w:lineRule="exact"/>
        <w:ind w:left="100"/>
      </w:pPr>
      <w:r>
        <w:rPr>
          <w:rFonts w:ascii="Arial" w:eastAsia="Arial" w:hAnsi="Arial" w:cs="Arial"/>
          <w:position w:val="-1"/>
        </w:rPr>
        <w:t xml:space="preserve">6  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1"/>
          <w:position w:val="4"/>
        </w:rPr>
        <w:t>r</w:t>
      </w:r>
      <w:r>
        <w:rPr>
          <w:spacing w:val="-3"/>
          <w:position w:val="4"/>
        </w:rPr>
        <w:t>e</w:t>
      </w:r>
      <w:r>
        <w:rPr>
          <w:spacing w:val="2"/>
          <w:position w:val="4"/>
        </w:rPr>
        <w:t>d</w:t>
      </w:r>
      <w:r>
        <w:rPr>
          <w:position w:val="4"/>
        </w:rPr>
        <w:t>u</w:t>
      </w:r>
      <w:r>
        <w:rPr>
          <w:spacing w:val="-3"/>
          <w:position w:val="4"/>
        </w:rPr>
        <w:t>c</w:t>
      </w:r>
      <w:r>
        <w:rPr>
          <w:spacing w:val="-1"/>
          <w:position w:val="4"/>
        </w:rPr>
        <w:t>e</w:t>
      </w:r>
      <w:r>
        <w:rPr>
          <w:position w:val="4"/>
        </w:rPr>
        <w:t>d</w:t>
      </w:r>
      <w:r>
        <w:rPr>
          <w:spacing w:val="36"/>
          <w:position w:val="4"/>
        </w:rPr>
        <w:t xml:space="preserve"> </w:t>
      </w:r>
      <w:r>
        <w:rPr>
          <w:spacing w:val="3"/>
          <w:position w:val="4"/>
        </w:rPr>
        <w:t>[</w:t>
      </w:r>
      <w:r>
        <w:rPr>
          <w:spacing w:val="-1"/>
          <w:position w:val="4"/>
        </w:rPr>
        <w:t>A</w:t>
      </w:r>
      <w:r>
        <w:rPr>
          <w:spacing w:val="-2"/>
          <w:position w:val="4"/>
        </w:rPr>
        <w:t>T</w:t>
      </w:r>
      <w:r>
        <w:rPr>
          <w:position w:val="4"/>
        </w:rPr>
        <w:t>P</w:t>
      </w:r>
      <w:r>
        <w:rPr>
          <w:spacing w:val="1"/>
          <w:position w:val="4"/>
        </w:rPr>
        <w:t>]</w:t>
      </w:r>
      <w:r>
        <w:rPr>
          <w:spacing w:val="2"/>
          <w:position w:val="1"/>
          <w:sz w:val="13"/>
          <w:szCs w:val="13"/>
        </w:rPr>
        <w:t>CY</w:t>
      </w:r>
      <w:r>
        <w:rPr>
          <w:position w:val="1"/>
          <w:sz w:val="13"/>
          <w:szCs w:val="13"/>
        </w:rPr>
        <w:t xml:space="preserve">T </w:t>
      </w:r>
      <w:r>
        <w:rPr>
          <w:spacing w:val="17"/>
          <w:position w:val="1"/>
          <w:sz w:val="13"/>
          <w:szCs w:val="13"/>
        </w:rPr>
        <w:t xml:space="preserve"> </w:t>
      </w:r>
      <w:r>
        <w:rPr>
          <w:spacing w:val="1"/>
          <w:position w:val="4"/>
        </w:rPr>
        <w:t>r</w:t>
      </w:r>
      <w:r>
        <w:rPr>
          <w:position w:val="4"/>
        </w:rPr>
        <w:t>i</w:t>
      </w:r>
      <w:r>
        <w:rPr>
          <w:spacing w:val="-1"/>
          <w:position w:val="4"/>
        </w:rPr>
        <w:t>s</w:t>
      </w:r>
      <w:r>
        <w:rPr>
          <w:position w:val="4"/>
        </w:rPr>
        <w:t>e</w:t>
      </w:r>
      <w:r>
        <w:rPr>
          <w:spacing w:val="23"/>
          <w:position w:val="4"/>
        </w:rPr>
        <w:t xml:space="preserve"> </w:t>
      </w:r>
      <w:r>
        <w:rPr>
          <w:spacing w:val="2"/>
          <w:position w:val="4"/>
        </w:rPr>
        <w:t>m</w:t>
      </w:r>
      <w:r>
        <w:rPr>
          <w:spacing w:val="-3"/>
          <w:position w:val="4"/>
        </w:rPr>
        <w:t>a</w:t>
      </w:r>
      <w:r>
        <w:rPr>
          <w:position w:val="4"/>
        </w:rPr>
        <w:t>y</w:t>
      </w:r>
      <w:r>
        <w:rPr>
          <w:spacing w:val="27"/>
          <w:position w:val="4"/>
        </w:rPr>
        <w:t xml:space="preserve"> </w:t>
      </w:r>
      <w:r>
        <w:rPr>
          <w:spacing w:val="-1"/>
          <w:position w:val="4"/>
        </w:rPr>
        <w:t>e</w:t>
      </w:r>
      <w:r>
        <w:rPr>
          <w:position w:val="4"/>
        </w:rPr>
        <w:t>xpl</w:t>
      </w:r>
      <w:r>
        <w:rPr>
          <w:spacing w:val="-1"/>
          <w:position w:val="4"/>
        </w:rPr>
        <w:t>a</w:t>
      </w:r>
      <w:r>
        <w:rPr>
          <w:position w:val="4"/>
        </w:rPr>
        <w:t>in</w:t>
      </w:r>
      <w:r>
        <w:rPr>
          <w:spacing w:val="35"/>
          <w:position w:val="4"/>
        </w:rPr>
        <w:t xml:space="preserve"> </w:t>
      </w:r>
      <w:r>
        <w:rPr>
          <w:position w:val="4"/>
        </w:rPr>
        <w:t>the</w:t>
      </w:r>
      <w:r>
        <w:rPr>
          <w:spacing w:val="21"/>
          <w:position w:val="4"/>
        </w:rPr>
        <w:t xml:space="preserve"> </w:t>
      </w:r>
      <w:r>
        <w:rPr>
          <w:spacing w:val="2"/>
          <w:position w:val="4"/>
        </w:rPr>
        <w:t>o</w:t>
      </w:r>
      <w:r>
        <w:rPr>
          <w:position w:val="4"/>
        </w:rPr>
        <w:t>b</w:t>
      </w:r>
      <w:r>
        <w:rPr>
          <w:spacing w:val="1"/>
          <w:position w:val="4"/>
        </w:rPr>
        <w:t>s</w:t>
      </w:r>
      <w:r>
        <w:rPr>
          <w:spacing w:val="-3"/>
          <w:position w:val="4"/>
        </w:rPr>
        <w:t>e</w:t>
      </w:r>
      <w:r>
        <w:rPr>
          <w:spacing w:val="1"/>
          <w:position w:val="4"/>
        </w:rPr>
        <w:t>r</w:t>
      </w:r>
      <w:r>
        <w:rPr>
          <w:spacing w:val="2"/>
          <w:position w:val="4"/>
        </w:rPr>
        <w:t>v</w:t>
      </w:r>
      <w:r>
        <w:rPr>
          <w:spacing w:val="-3"/>
          <w:position w:val="4"/>
        </w:rPr>
        <w:t>e</w:t>
      </w:r>
      <w:r>
        <w:rPr>
          <w:position w:val="4"/>
        </w:rPr>
        <w:t>d</w:t>
      </w:r>
      <w:r>
        <w:rPr>
          <w:spacing w:val="39"/>
          <w:position w:val="4"/>
        </w:rPr>
        <w:t xml:space="preserve"> </w:t>
      </w:r>
      <w:r>
        <w:rPr>
          <w:spacing w:val="3"/>
          <w:position w:val="4"/>
        </w:rPr>
        <w:t>r</w:t>
      </w:r>
      <w:r>
        <w:rPr>
          <w:spacing w:val="-3"/>
          <w:position w:val="4"/>
        </w:rPr>
        <w:t>e</w:t>
      </w:r>
      <w:r>
        <w:rPr>
          <w:spacing w:val="2"/>
          <w:position w:val="4"/>
        </w:rPr>
        <w:t>d</w:t>
      </w:r>
      <w:r>
        <w:rPr>
          <w:position w:val="4"/>
        </w:rPr>
        <w:t>u</w:t>
      </w:r>
      <w:r>
        <w:rPr>
          <w:spacing w:val="-3"/>
          <w:position w:val="4"/>
        </w:rPr>
        <w:t>c</w:t>
      </w:r>
      <w:r>
        <w:rPr>
          <w:spacing w:val="-1"/>
          <w:position w:val="4"/>
        </w:rPr>
        <w:t>e</w:t>
      </w:r>
      <w:r>
        <w:rPr>
          <w:position w:val="4"/>
        </w:rPr>
        <w:t>d</w:t>
      </w:r>
      <w:r>
        <w:rPr>
          <w:spacing w:val="36"/>
          <w:position w:val="4"/>
        </w:rPr>
        <w:t xml:space="preserve"> </w:t>
      </w:r>
      <w:r>
        <w:rPr>
          <w:spacing w:val="-1"/>
          <w:position w:val="4"/>
        </w:rPr>
        <w:t>a</w:t>
      </w:r>
      <w:r>
        <w:rPr>
          <w:position w:val="4"/>
        </w:rPr>
        <w:t>nd</w:t>
      </w:r>
      <w:r>
        <w:rPr>
          <w:spacing w:val="26"/>
          <w:position w:val="4"/>
        </w:rPr>
        <w:t xml:space="preserve"> </w:t>
      </w:r>
      <w:r>
        <w:rPr>
          <w:spacing w:val="2"/>
          <w:position w:val="4"/>
        </w:rPr>
        <w:t>d</w:t>
      </w:r>
      <w:r>
        <w:rPr>
          <w:spacing w:val="-1"/>
          <w:position w:val="4"/>
        </w:rPr>
        <w:t>e</w:t>
      </w:r>
      <w:r>
        <w:rPr>
          <w:position w:val="4"/>
        </w:rPr>
        <w:t>l</w:t>
      </w:r>
      <w:r>
        <w:rPr>
          <w:spacing w:val="2"/>
          <w:position w:val="4"/>
        </w:rPr>
        <w:t>a</w:t>
      </w:r>
      <w:r>
        <w:rPr>
          <w:position w:val="4"/>
        </w:rPr>
        <w:t>y</w:t>
      </w:r>
      <w:r>
        <w:rPr>
          <w:spacing w:val="-3"/>
          <w:position w:val="4"/>
        </w:rPr>
        <w:t>e</w:t>
      </w:r>
      <w:r>
        <w:rPr>
          <w:position w:val="4"/>
        </w:rPr>
        <w:t>d</w:t>
      </w:r>
      <w:r>
        <w:rPr>
          <w:spacing w:val="38"/>
          <w:position w:val="4"/>
        </w:rPr>
        <w:t xml:space="preserve"> </w:t>
      </w:r>
      <w:r>
        <w:rPr>
          <w:spacing w:val="-3"/>
          <w:position w:val="4"/>
        </w:rPr>
        <w:t>g</w:t>
      </w:r>
      <w:r>
        <w:rPr>
          <w:spacing w:val="2"/>
          <w:position w:val="4"/>
        </w:rPr>
        <w:t>l</w:t>
      </w:r>
      <w:r>
        <w:rPr>
          <w:position w:val="4"/>
        </w:rPr>
        <w:t>u</w:t>
      </w:r>
      <w:r>
        <w:rPr>
          <w:spacing w:val="-3"/>
          <w:position w:val="4"/>
        </w:rPr>
        <w:t>c</w:t>
      </w:r>
      <w:r>
        <w:rPr>
          <w:spacing w:val="2"/>
          <w:position w:val="4"/>
        </w:rPr>
        <w:t>o</w:t>
      </w:r>
      <w:r>
        <w:rPr>
          <w:spacing w:val="1"/>
          <w:position w:val="4"/>
        </w:rPr>
        <w:t>s</w:t>
      </w:r>
      <w:r>
        <w:rPr>
          <w:spacing w:val="-3"/>
          <w:position w:val="4"/>
        </w:rPr>
        <w:t>e</w:t>
      </w:r>
      <w:r>
        <w:rPr>
          <w:spacing w:val="-2"/>
          <w:position w:val="4"/>
        </w:rPr>
        <w:t>-</w:t>
      </w:r>
      <w:r>
        <w:rPr>
          <w:spacing w:val="2"/>
          <w:position w:val="4"/>
        </w:rPr>
        <w:t>in</w:t>
      </w:r>
      <w:r>
        <w:rPr>
          <w:position w:val="4"/>
        </w:rPr>
        <w:t>du</w:t>
      </w:r>
      <w:r>
        <w:rPr>
          <w:spacing w:val="-1"/>
          <w:position w:val="4"/>
        </w:rPr>
        <w:t>ce</w:t>
      </w:r>
      <w:r>
        <w:rPr>
          <w:position w:val="4"/>
        </w:rPr>
        <w:t xml:space="preserve">d </w:t>
      </w:r>
      <w:r>
        <w:rPr>
          <w:spacing w:val="3"/>
          <w:position w:val="4"/>
        </w:rPr>
        <w:t xml:space="preserve"> </w:t>
      </w:r>
      <w:r>
        <w:rPr>
          <w:spacing w:val="1"/>
          <w:position w:val="4"/>
        </w:rPr>
        <w:t>[</w:t>
      </w:r>
      <w:r>
        <w:rPr>
          <w:spacing w:val="3"/>
          <w:position w:val="4"/>
        </w:rPr>
        <w:t>C</w:t>
      </w:r>
      <w:r>
        <w:rPr>
          <w:spacing w:val="-3"/>
          <w:position w:val="4"/>
        </w:rPr>
        <w:t>a</w:t>
      </w:r>
      <w:r>
        <w:rPr>
          <w:spacing w:val="2"/>
          <w:position w:val="13"/>
          <w:sz w:val="13"/>
          <w:szCs w:val="13"/>
        </w:rPr>
        <w:t>2</w:t>
      </w:r>
      <w:r>
        <w:rPr>
          <w:spacing w:val="1"/>
          <w:position w:val="13"/>
          <w:sz w:val="13"/>
          <w:szCs w:val="13"/>
        </w:rPr>
        <w:t>+</w:t>
      </w:r>
      <w:r>
        <w:rPr>
          <w:spacing w:val="3"/>
          <w:position w:val="4"/>
        </w:rPr>
        <w:t>]</w:t>
      </w:r>
      <w:r>
        <w:rPr>
          <w:position w:val="1"/>
          <w:sz w:val="13"/>
          <w:szCs w:val="13"/>
        </w:rPr>
        <w:t xml:space="preserve">i </w:t>
      </w:r>
      <w:r>
        <w:rPr>
          <w:spacing w:val="11"/>
          <w:position w:val="1"/>
          <w:sz w:val="13"/>
          <w:szCs w:val="13"/>
        </w:rPr>
        <w:t xml:space="preserve"> </w:t>
      </w:r>
      <w:r>
        <w:rPr>
          <w:spacing w:val="1"/>
          <w:position w:val="4"/>
        </w:rPr>
        <w:t>r</w:t>
      </w:r>
      <w:r>
        <w:rPr>
          <w:position w:val="4"/>
        </w:rPr>
        <w:t>i</w:t>
      </w:r>
      <w:r>
        <w:rPr>
          <w:spacing w:val="-1"/>
          <w:position w:val="4"/>
        </w:rPr>
        <w:t>s</w:t>
      </w:r>
      <w:r>
        <w:rPr>
          <w:position w:val="4"/>
        </w:rPr>
        <w:t>e</w:t>
      </w:r>
      <w:r>
        <w:rPr>
          <w:spacing w:val="23"/>
          <w:position w:val="4"/>
        </w:rPr>
        <w:t xml:space="preserve"> </w:t>
      </w:r>
      <w:r>
        <w:rPr>
          <w:spacing w:val="2"/>
          <w:w w:val="103"/>
          <w:position w:val="4"/>
        </w:rPr>
        <w:t>i</w:t>
      </w:r>
      <w:r>
        <w:rPr>
          <w:w w:val="103"/>
          <w:position w:val="4"/>
        </w:rPr>
        <w:t>n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7</w:t>
      </w:r>
    </w:p>
    <w:p w:rsidR="006E4729" w:rsidRDefault="001D02C8">
      <w:pPr>
        <w:spacing w:line="260" w:lineRule="exact"/>
        <w:ind w:left="100"/>
      </w:pPr>
      <w:r>
        <w:rPr>
          <w:rFonts w:ascii="Arial" w:eastAsia="Arial" w:hAnsi="Arial" w:cs="Arial"/>
          <w:position w:val="-1"/>
        </w:rPr>
        <w:t xml:space="preserve">8  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position w:val="3"/>
        </w:rPr>
        <w:t>th</w:t>
      </w:r>
      <w:r>
        <w:rPr>
          <w:spacing w:val="-1"/>
          <w:position w:val="3"/>
        </w:rPr>
        <w:t>es</w:t>
      </w:r>
      <w:r>
        <w:rPr>
          <w:position w:val="3"/>
        </w:rPr>
        <w:t>e</w:t>
      </w:r>
      <w:r>
        <w:rPr>
          <w:spacing w:val="28"/>
          <w:position w:val="3"/>
        </w:rPr>
        <w:t xml:space="preserve"> </w:t>
      </w:r>
      <w:r>
        <w:rPr>
          <w:spacing w:val="-3"/>
          <w:position w:val="3"/>
        </w:rPr>
        <w:t>m</w:t>
      </w:r>
      <w:r>
        <w:rPr>
          <w:spacing w:val="2"/>
          <w:position w:val="3"/>
        </w:rPr>
        <w:t>u</w:t>
      </w:r>
      <w:r>
        <w:rPr>
          <w:position w:val="3"/>
        </w:rPr>
        <w:t>t</w:t>
      </w:r>
      <w:r>
        <w:rPr>
          <w:spacing w:val="-1"/>
          <w:position w:val="3"/>
        </w:rPr>
        <w:t>a</w:t>
      </w:r>
      <w:r>
        <w:rPr>
          <w:position w:val="3"/>
        </w:rPr>
        <w:t>nts</w:t>
      </w:r>
      <w:r>
        <w:rPr>
          <w:spacing w:val="32"/>
          <w:position w:val="3"/>
        </w:rPr>
        <w:t xml:space="preserve"> </w:t>
      </w:r>
      <w:r>
        <w:rPr>
          <w:spacing w:val="3"/>
          <w:position w:val="3"/>
        </w:rPr>
        <w:t>(</w:t>
      </w:r>
      <w:r>
        <w:rPr>
          <w:position w:val="3"/>
        </w:rPr>
        <w:t>due</w:t>
      </w:r>
      <w:r>
        <w:rPr>
          <w:spacing w:val="25"/>
          <w:position w:val="3"/>
        </w:rPr>
        <w:t xml:space="preserve"> </w:t>
      </w:r>
      <w:r>
        <w:rPr>
          <w:position w:val="3"/>
        </w:rPr>
        <w:t>to</w:t>
      </w:r>
      <w:r>
        <w:rPr>
          <w:spacing w:val="22"/>
          <w:position w:val="3"/>
        </w:rPr>
        <w:t xml:space="preserve"> </w:t>
      </w:r>
      <w:r>
        <w:rPr>
          <w:spacing w:val="1"/>
          <w:position w:val="3"/>
        </w:rPr>
        <w:t>f</w:t>
      </w:r>
      <w:r>
        <w:rPr>
          <w:spacing w:val="-1"/>
          <w:position w:val="3"/>
        </w:rPr>
        <w:t>a</w:t>
      </w:r>
      <w:r>
        <w:rPr>
          <w:position w:val="3"/>
        </w:rPr>
        <w:t>il</w:t>
      </w:r>
      <w:r>
        <w:rPr>
          <w:spacing w:val="2"/>
          <w:position w:val="3"/>
        </w:rPr>
        <w:t>e</w:t>
      </w:r>
      <w:r>
        <w:rPr>
          <w:position w:val="3"/>
        </w:rPr>
        <w:t>d</w:t>
      </w:r>
      <w:r>
        <w:rPr>
          <w:spacing w:val="31"/>
          <w:position w:val="3"/>
        </w:rPr>
        <w:t xml:space="preserve"> </w:t>
      </w:r>
      <w:r>
        <w:rPr>
          <w:spacing w:val="-3"/>
          <w:position w:val="3"/>
        </w:rPr>
        <w:t>c</w:t>
      </w:r>
      <w:r>
        <w:rPr>
          <w:spacing w:val="2"/>
          <w:position w:val="3"/>
        </w:rPr>
        <w:t>l</w:t>
      </w:r>
      <w:r>
        <w:rPr>
          <w:position w:val="3"/>
        </w:rPr>
        <w:t>o</w:t>
      </w:r>
      <w:r>
        <w:rPr>
          <w:spacing w:val="-1"/>
          <w:position w:val="3"/>
        </w:rPr>
        <w:t>s</w:t>
      </w:r>
      <w:r>
        <w:rPr>
          <w:position w:val="3"/>
        </w:rPr>
        <w:t>u</w:t>
      </w:r>
      <w:r>
        <w:rPr>
          <w:spacing w:val="1"/>
          <w:position w:val="3"/>
        </w:rPr>
        <w:t>r</w:t>
      </w:r>
      <w:r>
        <w:rPr>
          <w:position w:val="3"/>
        </w:rPr>
        <w:t>e</w:t>
      </w:r>
      <w:r>
        <w:rPr>
          <w:spacing w:val="31"/>
          <w:position w:val="3"/>
        </w:rPr>
        <w:t xml:space="preserve"> </w:t>
      </w:r>
      <w:r>
        <w:rPr>
          <w:position w:val="3"/>
        </w:rPr>
        <w:t>of</w:t>
      </w:r>
      <w:r>
        <w:rPr>
          <w:spacing w:val="23"/>
          <w:position w:val="3"/>
        </w:rPr>
        <w:t xml:space="preserve"> </w:t>
      </w:r>
      <w:r>
        <w:rPr>
          <w:spacing w:val="-1"/>
          <w:position w:val="3"/>
        </w:rPr>
        <w:t>A</w:t>
      </w:r>
      <w:r>
        <w:rPr>
          <w:spacing w:val="-2"/>
          <w:position w:val="3"/>
        </w:rPr>
        <w:t>T</w:t>
      </w:r>
      <w:r>
        <w:rPr>
          <w:position w:val="3"/>
        </w:rPr>
        <w:t>P</w:t>
      </w:r>
      <w:r>
        <w:rPr>
          <w:spacing w:val="1"/>
          <w:position w:val="3"/>
        </w:rPr>
        <w:t>-s</w:t>
      </w:r>
      <w:r>
        <w:rPr>
          <w:spacing w:val="-1"/>
          <w:position w:val="3"/>
        </w:rPr>
        <w:t>e</w:t>
      </w:r>
      <w:r>
        <w:rPr>
          <w:position w:val="3"/>
        </w:rPr>
        <w:t>n</w:t>
      </w:r>
      <w:r>
        <w:rPr>
          <w:spacing w:val="-1"/>
          <w:position w:val="3"/>
        </w:rPr>
        <w:t>s</w:t>
      </w:r>
      <w:r>
        <w:rPr>
          <w:position w:val="3"/>
        </w:rPr>
        <w:t>i</w:t>
      </w:r>
      <w:r>
        <w:rPr>
          <w:spacing w:val="2"/>
          <w:position w:val="3"/>
        </w:rPr>
        <w:t>t</w:t>
      </w:r>
      <w:r>
        <w:rPr>
          <w:position w:val="3"/>
        </w:rPr>
        <w:t>i</w:t>
      </w:r>
      <w:r>
        <w:rPr>
          <w:spacing w:val="-3"/>
          <w:position w:val="3"/>
        </w:rPr>
        <w:t>v</w:t>
      </w:r>
      <w:r>
        <w:rPr>
          <w:position w:val="3"/>
        </w:rPr>
        <w:t xml:space="preserve">e  </w:t>
      </w:r>
      <w:r>
        <w:rPr>
          <w:spacing w:val="-1"/>
          <w:position w:val="3"/>
        </w:rPr>
        <w:t>K</w:t>
      </w:r>
      <w:r>
        <w:rPr>
          <w:position w:val="13"/>
          <w:sz w:val="13"/>
          <w:szCs w:val="13"/>
        </w:rPr>
        <w:t xml:space="preserve">+ </w:t>
      </w:r>
      <w:r>
        <w:rPr>
          <w:spacing w:val="7"/>
          <w:position w:val="13"/>
          <w:sz w:val="13"/>
          <w:szCs w:val="13"/>
        </w:rPr>
        <w:t xml:space="preserve"> </w:t>
      </w:r>
      <w:r>
        <w:rPr>
          <w:spacing w:val="-3"/>
          <w:position w:val="3"/>
        </w:rPr>
        <w:t>c</w:t>
      </w:r>
      <w:r>
        <w:rPr>
          <w:spacing w:val="2"/>
          <w:position w:val="3"/>
        </w:rPr>
        <w:t>h</w:t>
      </w:r>
      <w:r>
        <w:rPr>
          <w:spacing w:val="-1"/>
          <w:position w:val="3"/>
        </w:rPr>
        <w:t>a</w:t>
      </w:r>
      <w:r>
        <w:rPr>
          <w:position w:val="3"/>
        </w:rPr>
        <w:t>n</w:t>
      </w:r>
      <w:r>
        <w:rPr>
          <w:spacing w:val="2"/>
          <w:position w:val="3"/>
        </w:rPr>
        <w:t>n</w:t>
      </w:r>
      <w:r>
        <w:rPr>
          <w:spacing w:val="-3"/>
          <w:position w:val="3"/>
        </w:rPr>
        <w:t>e</w:t>
      </w:r>
      <w:r>
        <w:rPr>
          <w:spacing w:val="2"/>
          <w:position w:val="3"/>
        </w:rPr>
        <w:t>l</w:t>
      </w:r>
      <w:r>
        <w:rPr>
          <w:spacing w:val="-4"/>
          <w:position w:val="3"/>
        </w:rPr>
        <w:t>s</w:t>
      </w:r>
      <w:r>
        <w:rPr>
          <w:spacing w:val="3"/>
          <w:position w:val="3"/>
        </w:rPr>
        <w:t>)</w:t>
      </w:r>
      <w:r>
        <w:rPr>
          <w:position w:val="3"/>
        </w:rPr>
        <w:t>.</w:t>
      </w:r>
      <w:r>
        <w:rPr>
          <w:spacing w:val="37"/>
          <w:position w:val="3"/>
        </w:rPr>
        <w:t xml:space="preserve"> </w:t>
      </w:r>
      <w:r>
        <w:rPr>
          <w:spacing w:val="2"/>
          <w:position w:val="3"/>
        </w:rPr>
        <w:t>A</w:t>
      </w:r>
      <w:r>
        <w:rPr>
          <w:spacing w:val="-2"/>
          <w:position w:val="3"/>
        </w:rPr>
        <w:t>T</w:t>
      </w:r>
      <w:r>
        <w:rPr>
          <w:position w:val="3"/>
        </w:rPr>
        <w:t>P</w:t>
      </w:r>
      <w:r>
        <w:rPr>
          <w:spacing w:val="28"/>
          <w:position w:val="3"/>
        </w:rPr>
        <w:t xml:space="preserve"> </w:t>
      </w:r>
      <w:r>
        <w:rPr>
          <w:spacing w:val="2"/>
          <w:position w:val="3"/>
        </w:rPr>
        <w:t>g</w:t>
      </w:r>
      <w:r>
        <w:rPr>
          <w:spacing w:val="-3"/>
          <w:position w:val="3"/>
        </w:rPr>
        <w:t>e</w:t>
      </w:r>
      <w:r>
        <w:rPr>
          <w:position w:val="3"/>
        </w:rPr>
        <w:t>n</w:t>
      </w:r>
      <w:r>
        <w:rPr>
          <w:spacing w:val="-1"/>
          <w:position w:val="3"/>
        </w:rPr>
        <w:t>e</w:t>
      </w:r>
      <w:r>
        <w:rPr>
          <w:spacing w:val="3"/>
          <w:position w:val="3"/>
        </w:rPr>
        <w:t>r</w:t>
      </w:r>
      <w:r>
        <w:rPr>
          <w:spacing w:val="2"/>
          <w:position w:val="3"/>
        </w:rPr>
        <w:t>a</w:t>
      </w:r>
      <w:r>
        <w:rPr>
          <w:position w:val="3"/>
        </w:rPr>
        <w:t>ti</w:t>
      </w:r>
      <w:r>
        <w:rPr>
          <w:spacing w:val="2"/>
          <w:position w:val="3"/>
        </w:rPr>
        <w:t>o</w:t>
      </w:r>
      <w:r>
        <w:rPr>
          <w:position w:val="3"/>
        </w:rPr>
        <w:t>n</w:t>
      </w:r>
      <w:r>
        <w:rPr>
          <w:spacing w:val="39"/>
          <w:position w:val="3"/>
        </w:rPr>
        <w:t xml:space="preserve"> </w:t>
      </w:r>
      <w:r>
        <w:rPr>
          <w:position w:val="3"/>
        </w:rPr>
        <w:t>d</w:t>
      </w:r>
      <w:r>
        <w:rPr>
          <w:spacing w:val="-1"/>
          <w:position w:val="3"/>
        </w:rPr>
        <w:t>e</w:t>
      </w:r>
      <w:r>
        <w:rPr>
          <w:spacing w:val="1"/>
          <w:position w:val="3"/>
        </w:rPr>
        <w:t>f</w:t>
      </w:r>
      <w:r>
        <w:rPr>
          <w:spacing w:val="-1"/>
          <w:position w:val="3"/>
        </w:rPr>
        <w:t>e</w:t>
      </w:r>
      <w:r>
        <w:rPr>
          <w:spacing w:val="-3"/>
          <w:position w:val="3"/>
        </w:rPr>
        <w:t>c</w:t>
      </w:r>
      <w:r>
        <w:rPr>
          <w:spacing w:val="2"/>
          <w:position w:val="3"/>
        </w:rPr>
        <w:t>t</w:t>
      </w:r>
      <w:r>
        <w:rPr>
          <w:position w:val="3"/>
        </w:rPr>
        <w:t>s</w:t>
      </w:r>
      <w:r>
        <w:rPr>
          <w:spacing w:val="30"/>
          <w:position w:val="3"/>
        </w:rPr>
        <w:t xml:space="preserve"> </w:t>
      </w:r>
      <w:r>
        <w:rPr>
          <w:position w:val="3"/>
        </w:rPr>
        <w:t>h</w:t>
      </w:r>
      <w:r>
        <w:rPr>
          <w:spacing w:val="2"/>
          <w:position w:val="3"/>
        </w:rPr>
        <w:t>a</w:t>
      </w:r>
      <w:r>
        <w:rPr>
          <w:position w:val="3"/>
        </w:rPr>
        <w:t>ve</w:t>
      </w:r>
      <w:r>
        <w:rPr>
          <w:spacing w:val="25"/>
          <w:position w:val="3"/>
        </w:rPr>
        <w:t xml:space="preserve"> </w:t>
      </w:r>
      <w:r>
        <w:rPr>
          <w:w w:val="103"/>
          <w:position w:val="3"/>
        </w:rPr>
        <w:t>not</w:t>
      </w:r>
    </w:p>
    <w:p w:rsidR="006E4729" w:rsidRDefault="001D02C8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9</w:t>
      </w:r>
    </w:p>
    <w:p w:rsidR="006E4729" w:rsidRDefault="001D02C8">
      <w:pPr>
        <w:spacing w:line="220" w:lineRule="exact"/>
        <w:ind w:left="100"/>
      </w:pPr>
      <w:r>
        <w:rPr>
          <w:rFonts w:ascii="Arial" w:eastAsia="Arial" w:hAnsi="Arial" w:cs="Arial"/>
        </w:rPr>
        <w:t xml:space="preserve">10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position w:val="2"/>
        </w:rPr>
        <w:t>b</w:t>
      </w:r>
      <w:r>
        <w:rPr>
          <w:spacing w:val="-3"/>
          <w:position w:val="2"/>
        </w:rPr>
        <w:t>e</w:t>
      </w:r>
      <w:r>
        <w:rPr>
          <w:spacing w:val="-1"/>
          <w:position w:val="2"/>
        </w:rPr>
        <w:t>e</w:t>
      </w:r>
      <w:r>
        <w:rPr>
          <w:position w:val="2"/>
        </w:rPr>
        <w:t xml:space="preserve">n </w:t>
      </w:r>
      <w:r>
        <w:rPr>
          <w:spacing w:val="31"/>
          <w:position w:val="2"/>
        </w:rPr>
        <w:t xml:space="preserve"> </w:t>
      </w:r>
      <w:r>
        <w:rPr>
          <w:position w:val="2"/>
        </w:rPr>
        <w:t>p</w:t>
      </w:r>
      <w:r>
        <w:rPr>
          <w:spacing w:val="1"/>
          <w:position w:val="2"/>
        </w:rPr>
        <w:t>r</w:t>
      </w:r>
      <w:r>
        <w:rPr>
          <w:spacing w:val="2"/>
          <w:position w:val="2"/>
        </w:rPr>
        <w:t>e</w:t>
      </w:r>
      <w:r>
        <w:rPr>
          <w:spacing w:val="-3"/>
          <w:position w:val="2"/>
        </w:rPr>
        <w:t>v</w:t>
      </w:r>
      <w:r>
        <w:rPr>
          <w:spacing w:val="2"/>
          <w:position w:val="2"/>
        </w:rPr>
        <w:t>i</w:t>
      </w:r>
      <w:r>
        <w:rPr>
          <w:position w:val="2"/>
        </w:rPr>
        <w:t>ou</w:t>
      </w:r>
      <w:r>
        <w:rPr>
          <w:spacing w:val="-1"/>
          <w:position w:val="2"/>
        </w:rPr>
        <w:t>s</w:t>
      </w:r>
      <w:r>
        <w:rPr>
          <w:spacing w:val="2"/>
          <w:position w:val="2"/>
        </w:rPr>
        <w:t>l</w:t>
      </w:r>
      <w:r>
        <w:rPr>
          <w:position w:val="2"/>
        </w:rPr>
        <w:t xml:space="preserve">y </w:t>
      </w:r>
      <w:r>
        <w:rPr>
          <w:spacing w:val="45"/>
          <w:position w:val="2"/>
        </w:rPr>
        <w:t xml:space="preserve"> </w:t>
      </w:r>
      <w:r>
        <w:rPr>
          <w:spacing w:val="1"/>
          <w:position w:val="2"/>
        </w:rPr>
        <w:t>r</w:t>
      </w:r>
      <w:r>
        <w:rPr>
          <w:spacing w:val="-3"/>
          <w:position w:val="2"/>
        </w:rPr>
        <w:t>e</w:t>
      </w:r>
      <w:r>
        <w:rPr>
          <w:spacing w:val="2"/>
          <w:position w:val="2"/>
        </w:rPr>
        <w:t>p</w:t>
      </w:r>
      <w:r>
        <w:rPr>
          <w:position w:val="2"/>
        </w:rPr>
        <w:t>o</w:t>
      </w:r>
      <w:r>
        <w:rPr>
          <w:spacing w:val="1"/>
          <w:position w:val="2"/>
        </w:rPr>
        <w:t>r</w:t>
      </w:r>
      <w:r>
        <w:rPr>
          <w:position w:val="2"/>
        </w:rPr>
        <w:t>t</w:t>
      </w:r>
      <w:r>
        <w:rPr>
          <w:spacing w:val="-1"/>
          <w:position w:val="2"/>
        </w:rPr>
        <w:t>e</w:t>
      </w:r>
      <w:r>
        <w:rPr>
          <w:position w:val="2"/>
        </w:rPr>
        <w:t xml:space="preserve">d </w:t>
      </w:r>
      <w:r>
        <w:rPr>
          <w:spacing w:val="40"/>
          <w:position w:val="2"/>
        </w:rPr>
        <w:t xml:space="preserve"> </w:t>
      </w:r>
      <w:r>
        <w:rPr>
          <w:spacing w:val="2"/>
          <w:position w:val="2"/>
        </w:rPr>
        <w:t>i</w:t>
      </w:r>
      <w:r>
        <w:rPr>
          <w:position w:val="2"/>
        </w:rPr>
        <w:t xml:space="preserve">n </w:t>
      </w:r>
      <w:r>
        <w:rPr>
          <w:spacing w:val="27"/>
          <w:position w:val="2"/>
        </w:rPr>
        <w:t xml:space="preserve"> </w:t>
      </w:r>
      <w:r>
        <w:rPr>
          <w:spacing w:val="-6"/>
          <w:position w:val="2"/>
        </w:rPr>
        <w:t>W</w:t>
      </w:r>
      <w:r>
        <w:rPr>
          <w:spacing w:val="2"/>
          <w:position w:val="2"/>
        </w:rPr>
        <w:t>o</w:t>
      </w:r>
      <w:r>
        <w:rPr>
          <w:position w:val="2"/>
        </w:rPr>
        <w:t>l</w:t>
      </w:r>
      <w:r>
        <w:rPr>
          <w:spacing w:val="1"/>
          <w:position w:val="2"/>
        </w:rPr>
        <w:t>fr</w:t>
      </w:r>
      <w:r>
        <w:rPr>
          <w:spacing w:val="-1"/>
          <w:position w:val="2"/>
        </w:rPr>
        <w:t>a</w:t>
      </w:r>
      <w:r>
        <w:rPr>
          <w:position w:val="2"/>
        </w:rPr>
        <w:t xml:space="preserve">m </w:t>
      </w:r>
      <w:r>
        <w:rPr>
          <w:spacing w:val="42"/>
          <w:position w:val="2"/>
        </w:rPr>
        <w:t xml:space="preserve"> </w:t>
      </w:r>
      <w:r>
        <w:rPr>
          <w:spacing w:val="-1"/>
          <w:position w:val="2"/>
        </w:rPr>
        <w:t>s</w:t>
      </w:r>
      <w:r>
        <w:rPr>
          <w:position w:val="2"/>
        </w:rPr>
        <w:t>ynd</w:t>
      </w:r>
      <w:r>
        <w:rPr>
          <w:spacing w:val="1"/>
          <w:position w:val="2"/>
        </w:rPr>
        <w:t>r</w:t>
      </w:r>
      <w:r>
        <w:rPr>
          <w:spacing w:val="2"/>
          <w:position w:val="2"/>
        </w:rPr>
        <w:t>o</w:t>
      </w:r>
      <w:r>
        <w:rPr>
          <w:spacing w:val="-3"/>
          <w:position w:val="2"/>
        </w:rPr>
        <w:t>m</w:t>
      </w:r>
      <w:r>
        <w:rPr>
          <w:spacing w:val="-1"/>
          <w:position w:val="2"/>
        </w:rPr>
        <w:t>e</w:t>
      </w:r>
      <w:r>
        <w:rPr>
          <w:position w:val="2"/>
        </w:rPr>
        <w:t xml:space="preserve">; </w:t>
      </w:r>
      <w:r>
        <w:rPr>
          <w:spacing w:val="47"/>
          <w:position w:val="2"/>
        </w:rPr>
        <w:t xml:space="preserve"> </w:t>
      </w:r>
      <w:r>
        <w:rPr>
          <w:position w:val="2"/>
        </w:rPr>
        <w:t>o</w:t>
      </w:r>
      <w:r>
        <w:rPr>
          <w:spacing w:val="2"/>
          <w:position w:val="2"/>
        </w:rPr>
        <w:t>u</w:t>
      </w:r>
      <w:r>
        <w:rPr>
          <w:position w:val="2"/>
        </w:rPr>
        <w:t xml:space="preserve">r </w:t>
      </w:r>
      <w:r>
        <w:rPr>
          <w:spacing w:val="29"/>
          <w:position w:val="2"/>
        </w:rPr>
        <w:t xml:space="preserve"> </w:t>
      </w:r>
      <w:r>
        <w:rPr>
          <w:spacing w:val="-1"/>
          <w:position w:val="2"/>
        </w:rPr>
        <w:t>ow</w:t>
      </w:r>
      <w:r>
        <w:rPr>
          <w:position w:val="2"/>
        </w:rPr>
        <w:t xml:space="preserve">n </w:t>
      </w:r>
      <w:r>
        <w:rPr>
          <w:spacing w:val="30"/>
          <w:position w:val="2"/>
        </w:rPr>
        <w:t xml:space="preserve"> </w:t>
      </w:r>
      <w:r>
        <w:rPr>
          <w:position w:val="2"/>
        </w:rPr>
        <w:t>p</w:t>
      </w:r>
      <w:r>
        <w:rPr>
          <w:spacing w:val="1"/>
          <w:position w:val="2"/>
        </w:rPr>
        <w:t>r</w:t>
      </w:r>
      <w:r>
        <w:rPr>
          <w:spacing w:val="-1"/>
          <w:position w:val="2"/>
        </w:rPr>
        <w:t>e</w:t>
      </w:r>
      <w:r>
        <w:rPr>
          <w:spacing w:val="-3"/>
          <w:position w:val="2"/>
        </w:rPr>
        <w:t>v</w:t>
      </w:r>
      <w:r>
        <w:rPr>
          <w:spacing w:val="2"/>
          <w:position w:val="2"/>
        </w:rPr>
        <w:t>i</w:t>
      </w:r>
      <w:r>
        <w:rPr>
          <w:position w:val="2"/>
        </w:rPr>
        <w:t xml:space="preserve">ous </w:t>
      </w:r>
      <w:r>
        <w:rPr>
          <w:spacing w:val="40"/>
          <w:position w:val="2"/>
        </w:rPr>
        <w:t xml:space="preserve"> </w:t>
      </w:r>
      <w:r>
        <w:rPr>
          <w:spacing w:val="-1"/>
          <w:position w:val="2"/>
        </w:rPr>
        <w:t>w</w:t>
      </w:r>
      <w:r>
        <w:rPr>
          <w:position w:val="2"/>
        </w:rPr>
        <w:t>o</w:t>
      </w:r>
      <w:r>
        <w:rPr>
          <w:spacing w:val="1"/>
          <w:position w:val="2"/>
        </w:rPr>
        <w:t>r</w:t>
      </w:r>
      <w:r>
        <w:rPr>
          <w:position w:val="2"/>
        </w:rPr>
        <w:t xml:space="preserve">k </w:t>
      </w:r>
      <w:r>
        <w:rPr>
          <w:spacing w:val="34"/>
          <w:position w:val="2"/>
        </w:rPr>
        <w:t xml:space="preserve"> </w:t>
      </w:r>
      <w:r>
        <w:rPr>
          <w:position w:val="2"/>
        </w:rPr>
        <w:t>d</w:t>
      </w:r>
      <w:r>
        <w:rPr>
          <w:spacing w:val="-1"/>
          <w:position w:val="2"/>
        </w:rPr>
        <w:t>e</w:t>
      </w:r>
      <w:r>
        <w:rPr>
          <w:position w:val="2"/>
        </w:rPr>
        <w:t>mon</w:t>
      </w:r>
      <w:r>
        <w:rPr>
          <w:spacing w:val="-1"/>
          <w:position w:val="2"/>
        </w:rPr>
        <w:t>s</w:t>
      </w:r>
      <w:r>
        <w:rPr>
          <w:spacing w:val="2"/>
          <w:position w:val="2"/>
        </w:rPr>
        <w:t>t</w:t>
      </w:r>
      <w:r>
        <w:rPr>
          <w:spacing w:val="1"/>
          <w:position w:val="2"/>
        </w:rPr>
        <w:t>r</w:t>
      </w:r>
      <w:r>
        <w:rPr>
          <w:spacing w:val="-3"/>
          <w:position w:val="2"/>
        </w:rPr>
        <w:t>a</w:t>
      </w:r>
      <w:r>
        <w:rPr>
          <w:spacing w:val="2"/>
          <w:position w:val="2"/>
        </w:rPr>
        <w:t>t</w:t>
      </w:r>
      <w:r>
        <w:rPr>
          <w:spacing w:val="-3"/>
          <w:position w:val="2"/>
        </w:rPr>
        <w:t>e</w:t>
      </w:r>
      <w:r>
        <w:rPr>
          <w:position w:val="2"/>
        </w:rPr>
        <w:t xml:space="preserve">d  </w:t>
      </w:r>
      <w:r>
        <w:rPr>
          <w:spacing w:val="2"/>
          <w:position w:val="2"/>
        </w:rPr>
        <w:t xml:space="preserve"> </w:t>
      </w:r>
      <w:r>
        <w:rPr>
          <w:spacing w:val="2"/>
          <w:w w:val="103"/>
          <w:position w:val="2"/>
        </w:rPr>
        <w:t>n</w:t>
      </w:r>
      <w:r>
        <w:rPr>
          <w:w w:val="103"/>
          <w:position w:val="2"/>
        </w:rPr>
        <w:t>o</w:t>
      </w:r>
      <w:r>
        <w:rPr>
          <w:spacing w:val="1"/>
          <w:w w:val="103"/>
          <w:position w:val="2"/>
        </w:rPr>
        <w:t>r</w:t>
      </w:r>
      <w:r>
        <w:rPr>
          <w:w w:val="103"/>
          <w:position w:val="2"/>
        </w:rPr>
        <w:t>m</w:t>
      </w:r>
      <w:r>
        <w:rPr>
          <w:spacing w:val="-3"/>
          <w:w w:val="103"/>
          <w:position w:val="2"/>
        </w:rPr>
        <w:t>a</w:t>
      </w:r>
      <w:r>
        <w:rPr>
          <w:w w:val="103"/>
          <w:position w:val="2"/>
        </w:rPr>
        <w:t>l</w:t>
      </w:r>
    </w:p>
    <w:p w:rsidR="006E4729" w:rsidRDefault="001D02C8">
      <w:pPr>
        <w:spacing w:before="1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</w:t>
      </w:r>
    </w:p>
    <w:p w:rsidR="006E4729" w:rsidRDefault="001D02C8">
      <w:pPr>
        <w:spacing w:line="220" w:lineRule="exact"/>
        <w:ind w:left="100"/>
      </w:pPr>
      <w:r>
        <w:rPr>
          <w:rFonts w:ascii="Arial" w:eastAsia="Arial" w:hAnsi="Arial" w:cs="Arial"/>
        </w:rPr>
        <w:t xml:space="preserve">12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position w:val="1"/>
        </w:rPr>
        <w:t>o</w:t>
      </w:r>
      <w:r>
        <w:rPr>
          <w:spacing w:val="-3"/>
          <w:position w:val="1"/>
        </w:rPr>
        <w:t>x</w:t>
      </w:r>
      <w:r>
        <w:rPr>
          <w:spacing w:val="2"/>
          <w:position w:val="1"/>
        </w:rPr>
        <w:t>i</w:t>
      </w:r>
      <w:r>
        <w:rPr>
          <w:position w:val="1"/>
        </w:rPr>
        <w:t>d</w:t>
      </w:r>
      <w:r>
        <w:rPr>
          <w:spacing w:val="-3"/>
          <w:position w:val="1"/>
        </w:rPr>
        <w:t>a</w:t>
      </w:r>
      <w:r>
        <w:rPr>
          <w:spacing w:val="2"/>
          <w:position w:val="1"/>
        </w:rPr>
        <w:t>t</w:t>
      </w:r>
      <w:r>
        <w:rPr>
          <w:position w:val="1"/>
        </w:rPr>
        <w:t xml:space="preserve">ive  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ph</w:t>
      </w:r>
      <w:r>
        <w:rPr>
          <w:spacing w:val="2"/>
          <w:position w:val="1"/>
        </w:rPr>
        <w:t>o</w:t>
      </w:r>
      <w:r>
        <w:rPr>
          <w:spacing w:val="-4"/>
          <w:position w:val="1"/>
        </w:rPr>
        <w:t>s</w:t>
      </w:r>
      <w:r>
        <w:rPr>
          <w:spacing w:val="2"/>
          <w:position w:val="1"/>
        </w:rPr>
        <w:t>p</w:t>
      </w:r>
      <w:r>
        <w:rPr>
          <w:position w:val="1"/>
        </w:rPr>
        <w:t>ho</w:t>
      </w:r>
      <w:r>
        <w:rPr>
          <w:spacing w:val="1"/>
          <w:position w:val="1"/>
        </w:rPr>
        <w:t>r</w:t>
      </w:r>
      <w:r>
        <w:rPr>
          <w:position w:val="1"/>
        </w:rPr>
        <w:t>yl</w:t>
      </w:r>
      <w:r>
        <w:rPr>
          <w:spacing w:val="-1"/>
          <w:position w:val="1"/>
        </w:rPr>
        <w:t>a</w:t>
      </w:r>
      <w:r>
        <w:rPr>
          <w:position w:val="1"/>
        </w:rPr>
        <w:t>t</w:t>
      </w:r>
      <w:r>
        <w:rPr>
          <w:spacing w:val="2"/>
          <w:position w:val="1"/>
        </w:rPr>
        <w:t>i</w:t>
      </w:r>
      <w:r>
        <w:rPr>
          <w:position w:val="1"/>
        </w:rPr>
        <w:t xml:space="preserve">on   </w:t>
      </w:r>
      <w:r>
        <w:rPr>
          <w:spacing w:val="2"/>
          <w:position w:val="1"/>
        </w:rPr>
        <w:t xml:space="preserve"> </w:t>
      </w:r>
      <w:r>
        <w:rPr>
          <w:position w:val="1"/>
        </w:rPr>
        <w:t xml:space="preserve">in  </w:t>
      </w:r>
      <w:r>
        <w:rPr>
          <w:spacing w:val="18"/>
          <w:position w:val="1"/>
        </w:rPr>
        <w:t xml:space="preserve"> </w:t>
      </w:r>
      <w:r>
        <w:rPr>
          <w:position w:val="1"/>
        </w:rPr>
        <w:t>mu</w:t>
      </w:r>
      <w:r>
        <w:rPr>
          <w:spacing w:val="-1"/>
          <w:position w:val="1"/>
        </w:rPr>
        <w:t>sc</w:t>
      </w:r>
      <w:r>
        <w:rPr>
          <w:position w:val="1"/>
        </w:rPr>
        <w:t xml:space="preserve">le  </w:t>
      </w:r>
      <w:r>
        <w:rPr>
          <w:spacing w:val="27"/>
          <w:position w:val="1"/>
        </w:rPr>
        <w:t xml:space="preserve"> </w:t>
      </w:r>
      <w:r>
        <w:rPr>
          <w:spacing w:val="2"/>
          <w:position w:val="1"/>
        </w:rPr>
        <w:t>b</w:t>
      </w:r>
      <w:r>
        <w:rPr>
          <w:position w:val="1"/>
        </w:rPr>
        <w:t>iop</w:t>
      </w:r>
      <w:r>
        <w:rPr>
          <w:spacing w:val="-1"/>
          <w:position w:val="1"/>
        </w:rPr>
        <w:t>s</w:t>
      </w:r>
      <w:r>
        <w:rPr>
          <w:spacing w:val="2"/>
          <w:position w:val="1"/>
        </w:rPr>
        <w:t>i</w:t>
      </w:r>
      <w:r>
        <w:rPr>
          <w:spacing w:val="-3"/>
          <w:position w:val="1"/>
        </w:rPr>
        <w:t>e</w:t>
      </w:r>
      <w:r>
        <w:rPr>
          <w:position w:val="1"/>
        </w:rPr>
        <w:t xml:space="preserve">s  </w:t>
      </w:r>
      <w:r>
        <w:rPr>
          <w:spacing w:val="32"/>
          <w:position w:val="1"/>
        </w:rPr>
        <w:t xml:space="preserve"> </w:t>
      </w:r>
      <w:r>
        <w:rPr>
          <w:spacing w:val="1"/>
          <w:position w:val="1"/>
        </w:rPr>
        <w:t>f</w:t>
      </w:r>
      <w:r>
        <w:rPr>
          <w:spacing w:val="-2"/>
          <w:position w:val="1"/>
        </w:rPr>
        <w:t>r</w:t>
      </w:r>
      <w:r>
        <w:rPr>
          <w:spacing w:val="2"/>
          <w:position w:val="1"/>
        </w:rPr>
        <w:t>o</w:t>
      </w:r>
      <w:r>
        <w:rPr>
          <w:position w:val="1"/>
        </w:rPr>
        <w:t xml:space="preserve">m  </w:t>
      </w:r>
      <w:r>
        <w:rPr>
          <w:spacing w:val="23"/>
          <w:position w:val="1"/>
        </w:rPr>
        <w:t xml:space="preserve"> </w:t>
      </w:r>
      <w:r>
        <w:rPr>
          <w:spacing w:val="-4"/>
          <w:position w:val="1"/>
        </w:rPr>
        <w:t>W</w:t>
      </w:r>
      <w:r>
        <w:rPr>
          <w:position w:val="1"/>
        </w:rPr>
        <w:t>o</w:t>
      </w:r>
      <w:r>
        <w:rPr>
          <w:spacing w:val="2"/>
          <w:position w:val="1"/>
        </w:rPr>
        <w:t>l</w:t>
      </w:r>
      <w:r>
        <w:rPr>
          <w:spacing w:val="1"/>
          <w:position w:val="1"/>
        </w:rPr>
        <w:t>fr</w:t>
      </w:r>
      <w:r>
        <w:rPr>
          <w:spacing w:val="-3"/>
          <w:position w:val="1"/>
        </w:rPr>
        <w:t>a</w:t>
      </w:r>
      <w:r>
        <w:rPr>
          <w:position w:val="1"/>
        </w:rPr>
        <w:t xml:space="preserve">m  </w:t>
      </w:r>
      <w:r>
        <w:rPr>
          <w:spacing w:val="35"/>
          <w:position w:val="1"/>
        </w:rPr>
        <w:t xml:space="preserve"> </w:t>
      </w:r>
      <w:r>
        <w:rPr>
          <w:position w:val="1"/>
        </w:rPr>
        <w:t>p</w:t>
      </w:r>
      <w:r>
        <w:rPr>
          <w:spacing w:val="-1"/>
          <w:position w:val="1"/>
        </w:rPr>
        <w:t>a</w:t>
      </w:r>
      <w:r>
        <w:rPr>
          <w:position w:val="1"/>
        </w:rPr>
        <w:t>t</w:t>
      </w:r>
      <w:r>
        <w:rPr>
          <w:spacing w:val="2"/>
          <w:position w:val="1"/>
        </w:rPr>
        <w:t>i</w:t>
      </w:r>
      <w:r>
        <w:rPr>
          <w:spacing w:val="-3"/>
          <w:position w:val="1"/>
        </w:rPr>
        <w:t>e</w:t>
      </w:r>
      <w:r>
        <w:rPr>
          <w:position w:val="1"/>
        </w:rPr>
        <w:t>n</w:t>
      </w:r>
      <w:r>
        <w:rPr>
          <w:spacing w:val="2"/>
          <w:position w:val="1"/>
        </w:rPr>
        <w:t>t</w:t>
      </w:r>
      <w:r>
        <w:rPr>
          <w:position w:val="1"/>
        </w:rPr>
        <w:t xml:space="preserve">s  </w:t>
      </w:r>
      <w:r>
        <w:rPr>
          <w:spacing w:val="28"/>
          <w:position w:val="1"/>
        </w:rPr>
        <w:t xml:space="preserve"> </w:t>
      </w:r>
      <w:r>
        <w:rPr>
          <w:spacing w:val="3"/>
          <w:position w:val="1"/>
        </w:rPr>
        <w:t>(</w:t>
      </w:r>
      <w:r>
        <w:rPr>
          <w:position w:val="1"/>
        </w:rPr>
        <w:t>29</w:t>
      </w:r>
      <w:r>
        <w:rPr>
          <w:spacing w:val="1"/>
          <w:position w:val="1"/>
        </w:rPr>
        <w:t>)</w:t>
      </w:r>
      <w:r>
        <w:rPr>
          <w:position w:val="1"/>
        </w:rPr>
        <w:t xml:space="preserve">.  </w:t>
      </w:r>
      <w:r>
        <w:rPr>
          <w:spacing w:val="23"/>
          <w:position w:val="1"/>
        </w:rPr>
        <w:t xml:space="preserve"> </w:t>
      </w:r>
      <w:r>
        <w:rPr>
          <w:spacing w:val="1"/>
          <w:position w:val="1"/>
        </w:rPr>
        <w:t>I</w:t>
      </w:r>
      <w:r>
        <w:rPr>
          <w:position w:val="1"/>
        </w:rPr>
        <w:t>n</w:t>
      </w:r>
      <w:r>
        <w:rPr>
          <w:spacing w:val="-1"/>
          <w:position w:val="1"/>
        </w:rPr>
        <w:t>c</w:t>
      </w:r>
      <w:r>
        <w:rPr>
          <w:spacing w:val="1"/>
          <w:position w:val="1"/>
        </w:rPr>
        <w:t>r</w:t>
      </w:r>
      <w:r>
        <w:rPr>
          <w:spacing w:val="-3"/>
          <w:position w:val="1"/>
        </w:rPr>
        <w:t>e</w:t>
      </w:r>
      <w:r>
        <w:rPr>
          <w:spacing w:val="-1"/>
          <w:position w:val="1"/>
        </w:rPr>
        <w:t>a</w:t>
      </w:r>
      <w:r>
        <w:rPr>
          <w:spacing w:val="1"/>
          <w:position w:val="1"/>
        </w:rPr>
        <w:t>s</w:t>
      </w:r>
      <w:r>
        <w:rPr>
          <w:spacing w:val="-3"/>
          <w:position w:val="1"/>
        </w:rPr>
        <w:t>e</w:t>
      </w:r>
      <w:r>
        <w:rPr>
          <w:position w:val="1"/>
        </w:rPr>
        <w:t xml:space="preserve">d  </w:t>
      </w:r>
      <w:r>
        <w:rPr>
          <w:spacing w:val="36"/>
          <w:position w:val="1"/>
        </w:rPr>
        <w:t xml:space="preserve"> </w:t>
      </w:r>
      <w:r>
        <w:rPr>
          <w:spacing w:val="-1"/>
          <w:w w:val="103"/>
          <w:position w:val="1"/>
        </w:rPr>
        <w:t>A</w:t>
      </w:r>
      <w:r>
        <w:rPr>
          <w:spacing w:val="1"/>
          <w:w w:val="103"/>
          <w:position w:val="1"/>
        </w:rPr>
        <w:t>T</w:t>
      </w:r>
      <w:r>
        <w:rPr>
          <w:w w:val="103"/>
          <w:position w:val="1"/>
        </w:rPr>
        <w:t>P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</w:t>
      </w:r>
    </w:p>
    <w:p w:rsidR="006E4729" w:rsidRDefault="001D02C8">
      <w:pPr>
        <w:spacing w:line="220" w:lineRule="exact"/>
        <w:ind w:left="100"/>
      </w:pPr>
      <w:r>
        <w:rPr>
          <w:rFonts w:ascii="Arial" w:eastAsia="Arial" w:hAnsi="Arial" w:cs="Arial"/>
        </w:rPr>
        <w:t xml:space="preserve">14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3"/>
          <w:position w:val="1"/>
        </w:rPr>
        <w:t>c</w:t>
      </w:r>
      <w:r>
        <w:rPr>
          <w:position w:val="1"/>
        </w:rPr>
        <w:t>o</w:t>
      </w:r>
      <w:r>
        <w:rPr>
          <w:spacing w:val="2"/>
          <w:position w:val="1"/>
        </w:rPr>
        <w:t>n</w:t>
      </w:r>
      <w:r>
        <w:rPr>
          <w:spacing w:val="-1"/>
          <w:position w:val="1"/>
        </w:rPr>
        <w:t>s</w:t>
      </w:r>
      <w:r>
        <w:rPr>
          <w:position w:val="1"/>
        </w:rPr>
        <w:t>umpt</w:t>
      </w:r>
      <w:r>
        <w:rPr>
          <w:spacing w:val="2"/>
          <w:position w:val="1"/>
        </w:rPr>
        <w:t>i</w:t>
      </w:r>
      <w:r>
        <w:rPr>
          <w:position w:val="1"/>
        </w:rPr>
        <w:t xml:space="preserve">on </w:t>
      </w:r>
      <w:r>
        <w:rPr>
          <w:spacing w:val="5"/>
          <w:position w:val="1"/>
        </w:rPr>
        <w:t xml:space="preserve"> </w:t>
      </w:r>
      <w:r>
        <w:rPr>
          <w:spacing w:val="-1"/>
          <w:position w:val="1"/>
        </w:rPr>
        <w:t>c</w:t>
      </w:r>
      <w:r>
        <w:rPr>
          <w:position w:val="1"/>
        </w:rPr>
        <w:t>ou</w:t>
      </w:r>
      <w:r>
        <w:rPr>
          <w:spacing w:val="2"/>
          <w:position w:val="1"/>
        </w:rPr>
        <w:t>l</w:t>
      </w:r>
      <w:r>
        <w:rPr>
          <w:position w:val="1"/>
        </w:rPr>
        <w:t>d</w:t>
      </w:r>
      <w:r>
        <w:rPr>
          <w:spacing w:val="37"/>
          <w:position w:val="1"/>
        </w:rPr>
        <w:t xml:space="preserve"> </w:t>
      </w:r>
      <w:r>
        <w:rPr>
          <w:spacing w:val="-1"/>
          <w:position w:val="1"/>
        </w:rPr>
        <w:t>a</w:t>
      </w:r>
      <w:r>
        <w:rPr>
          <w:spacing w:val="1"/>
          <w:position w:val="1"/>
        </w:rPr>
        <w:t>r</w:t>
      </w:r>
      <w:r>
        <w:rPr>
          <w:position w:val="1"/>
        </w:rPr>
        <w:t>i</w:t>
      </w:r>
      <w:r>
        <w:rPr>
          <w:spacing w:val="-1"/>
          <w:position w:val="1"/>
        </w:rPr>
        <w:t>s</w:t>
      </w:r>
      <w:r>
        <w:rPr>
          <w:position w:val="1"/>
        </w:rPr>
        <w:t>e</w:t>
      </w:r>
      <w:r>
        <w:rPr>
          <w:spacing w:val="35"/>
          <w:position w:val="1"/>
        </w:rPr>
        <w:t xml:space="preserve"> </w:t>
      </w:r>
      <w:r>
        <w:rPr>
          <w:spacing w:val="1"/>
          <w:position w:val="1"/>
        </w:rPr>
        <w:t>f</w:t>
      </w:r>
      <w:r>
        <w:rPr>
          <w:spacing w:val="-2"/>
          <w:position w:val="1"/>
        </w:rPr>
        <w:t>r</w:t>
      </w:r>
      <w:r>
        <w:rPr>
          <w:position w:val="1"/>
        </w:rPr>
        <w:t>om</w:t>
      </w:r>
      <w:r>
        <w:rPr>
          <w:spacing w:val="36"/>
          <w:position w:val="1"/>
        </w:rPr>
        <w:t xml:space="preserve"> </w:t>
      </w:r>
      <w:r>
        <w:rPr>
          <w:spacing w:val="-1"/>
          <w:position w:val="1"/>
        </w:rPr>
        <w:t>c</w:t>
      </w:r>
      <w:r>
        <w:rPr>
          <w:spacing w:val="-3"/>
          <w:position w:val="1"/>
        </w:rPr>
        <w:t>e</w:t>
      </w:r>
      <w:r>
        <w:rPr>
          <w:spacing w:val="2"/>
          <w:position w:val="1"/>
        </w:rPr>
        <w:t>l</w:t>
      </w:r>
      <w:r>
        <w:rPr>
          <w:position w:val="1"/>
        </w:rPr>
        <w:t>lu</w:t>
      </w:r>
      <w:r>
        <w:rPr>
          <w:spacing w:val="2"/>
          <w:position w:val="1"/>
        </w:rPr>
        <w:t>l</w:t>
      </w:r>
      <w:r>
        <w:rPr>
          <w:spacing w:val="-3"/>
          <w:position w:val="1"/>
        </w:rPr>
        <w:t>a</w:t>
      </w:r>
      <w:r>
        <w:rPr>
          <w:position w:val="1"/>
        </w:rPr>
        <w:t>r</w:t>
      </w:r>
      <w:r>
        <w:rPr>
          <w:spacing w:val="45"/>
          <w:position w:val="1"/>
        </w:rPr>
        <w:t xml:space="preserve"> </w:t>
      </w:r>
      <w:r>
        <w:rPr>
          <w:spacing w:val="-3"/>
          <w:position w:val="1"/>
        </w:rPr>
        <w:t>e</w:t>
      </w:r>
      <w:r>
        <w:rPr>
          <w:spacing w:val="1"/>
          <w:position w:val="1"/>
        </w:rPr>
        <w:t>ff</w:t>
      </w:r>
      <w:r>
        <w:rPr>
          <w:spacing w:val="2"/>
          <w:position w:val="1"/>
        </w:rPr>
        <w:t>o</w:t>
      </w:r>
      <w:r>
        <w:rPr>
          <w:spacing w:val="-2"/>
          <w:position w:val="1"/>
        </w:rPr>
        <w:t>r</w:t>
      </w:r>
      <w:r>
        <w:rPr>
          <w:position w:val="1"/>
        </w:rPr>
        <w:t>ts</w:t>
      </w:r>
      <w:r>
        <w:rPr>
          <w:spacing w:val="39"/>
          <w:position w:val="1"/>
        </w:rPr>
        <w:t xml:space="preserve"> </w:t>
      </w:r>
      <w:r>
        <w:rPr>
          <w:spacing w:val="2"/>
          <w:position w:val="1"/>
        </w:rPr>
        <w:t>t</w:t>
      </w:r>
      <w:r>
        <w:rPr>
          <w:position w:val="1"/>
        </w:rPr>
        <w:t>o</w:t>
      </w:r>
      <w:r>
        <w:rPr>
          <w:spacing w:val="27"/>
          <w:position w:val="1"/>
        </w:rPr>
        <w:t xml:space="preserve"> </w:t>
      </w:r>
      <w:r>
        <w:rPr>
          <w:spacing w:val="1"/>
          <w:position w:val="1"/>
        </w:rPr>
        <w:t>r</w:t>
      </w:r>
      <w:r>
        <w:rPr>
          <w:spacing w:val="-1"/>
          <w:position w:val="1"/>
        </w:rPr>
        <w:t>es</w:t>
      </w:r>
      <w:r>
        <w:rPr>
          <w:position w:val="1"/>
        </w:rPr>
        <w:t>to</w:t>
      </w:r>
      <w:r>
        <w:rPr>
          <w:spacing w:val="1"/>
          <w:position w:val="1"/>
        </w:rPr>
        <w:t>r</w:t>
      </w:r>
      <w:r>
        <w:rPr>
          <w:position w:val="1"/>
        </w:rPr>
        <w:t>e</w:t>
      </w:r>
      <w:r>
        <w:rPr>
          <w:spacing w:val="40"/>
          <w:position w:val="1"/>
        </w:rPr>
        <w:t xml:space="preserve"> </w:t>
      </w:r>
      <w:r>
        <w:rPr>
          <w:spacing w:val="1"/>
          <w:position w:val="1"/>
        </w:rPr>
        <w:t>E</w:t>
      </w:r>
      <w:r>
        <w:rPr>
          <w:position w:val="1"/>
        </w:rPr>
        <w:t>R</w:t>
      </w:r>
      <w:r>
        <w:rPr>
          <w:spacing w:val="31"/>
          <w:position w:val="1"/>
        </w:rPr>
        <w:t xml:space="preserve"> </w:t>
      </w:r>
      <w:r>
        <w:rPr>
          <w:position w:val="1"/>
        </w:rPr>
        <w:t>h</w:t>
      </w:r>
      <w:r>
        <w:rPr>
          <w:spacing w:val="2"/>
          <w:position w:val="1"/>
        </w:rPr>
        <w:t>o</w:t>
      </w:r>
      <w:r>
        <w:rPr>
          <w:spacing w:val="-3"/>
          <w:position w:val="1"/>
        </w:rPr>
        <w:t>m</w:t>
      </w:r>
      <w:r>
        <w:rPr>
          <w:spacing w:val="-1"/>
          <w:position w:val="1"/>
        </w:rPr>
        <w:t>e</w:t>
      </w:r>
      <w:r>
        <w:rPr>
          <w:position w:val="1"/>
        </w:rPr>
        <w:t>o</w:t>
      </w:r>
      <w:r>
        <w:rPr>
          <w:spacing w:val="-1"/>
          <w:position w:val="1"/>
        </w:rPr>
        <w:t>s</w:t>
      </w:r>
      <w:r>
        <w:rPr>
          <w:position w:val="1"/>
        </w:rPr>
        <w:t>t</w:t>
      </w:r>
      <w:r>
        <w:rPr>
          <w:spacing w:val="2"/>
          <w:position w:val="1"/>
        </w:rPr>
        <w:t>a</w:t>
      </w:r>
      <w:r>
        <w:rPr>
          <w:spacing w:val="-1"/>
          <w:position w:val="1"/>
        </w:rPr>
        <w:t>s</w:t>
      </w:r>
      <w:r>
        <w:rPr>
          <w:position w:val="1"/>
        </w:rPr>
        <w:t>i</w:t>
      </w:r>
      <w:r>
        <w:rPr>
          <w:spacing w:val="-1"/>
          <w:position w:val="1"/>
        </w:rPr>
        <w:t>s</w:t>
      </w:r>
      <w:r>
        <w:rPr>
          <w:position w:val="1"/>
        </w:rPr>
        <w:t xml:space="preserve">. </w:t>
      </w:r>
      <w:r>
        <w:rPr>
          <w:spacing w:val="6"/>
          <w:position w:val="1"/>
        </w:rPr>
        <w:t xml:space="preserve"> </w:t>
      </w:r>
      <w:r>
        <w:rPr>
          <w:position w:val="1"/>
        </w:rPr>
        <w:t>S</w:t>
      </w:r>
      <w:r>
        <w:rPr>
          <w:spacing w:val="-2"/>
          <w:position w:val="1"/>
        </w:rPr>
        <w:t>E</w:t>
      </w:r>
      <w:r>
        <w:rPr>
          <w:spacing w:val="1"/>
          <w:position w:val="1"/>
        </w:rPr>
        <w:t>RC</w:t>
      </w:r>
      <w:r>
        <w:rPr>
          <w:position w:val="1"/>
        </w:rPr>
        <w:t>A</w:t>
      </w:r>
      <w:r>
        <w:rPr>
          <w:spacing w:val="42"/>
          <w:position w:val="1"/>
        </w:rPr>
        <w:t xml:space="preserve"> </w:t>
      </w:r>
      <w:r>
        <w:rPr>
          <w:position w:val="1"/>
        </w:rPr>
        <w:t>p</w:t>
      </w:r>
      <w:r>
        <w:rPr>
          <w:spacing w:val="2"/>
          <w:position w:val="1"/>
        </w:rPr>
        <w:t>u</w:t>
      </w:r>
      <w:r>
        <w:rPr>
          <w:spacing w:val="-3"/>
          <w:position w:val="1"/>
        </w:rPr>
        <w:t>m</w:t>
      </w:r>
      <w:r>
        <w:rPr>
          <w:position w:val="1"/>
        </w:rPr>
        <w:t>p</w:t>
      </w:r>
      <w:r>
        <w:rPr>
          <w:spacing w:val="41"/>
          <w:position w:val="1"/>
        </w:rPr>
        <w:t xml:space="preserve"> </w:t>
      </w:r>
      <w:r>
        <w:rPr>
          <w:spacing w:val="-3"/>
          <w:position w:val="1"/>
        </w:rPr>
        <w:t>a</w:t>
      </w:r>
      <w:r>
        <w:rPr>
          <w:spacing w:val="-1"/>
          <w:position w:val="1"/>
        </w:rPr>
        <w:t>c</w:t>
      </w:r>
      <w:r>
        <w:rPr>
          <w:position w:val="1"/>
        </w:rPr>
        <w:t>t</w:t>
      </w:r>
      <w:r>
        <w:rPr>
          <w:spacing w:val="2"/>
          <w:position w:val="1"/>
        </w:rPr>
        <w:t>i</w:t>
      </w:r>
      <w:r>
        <w:rPr>
          <w:spacing w:val="-3"/>
          <w:position w:val="1"/>
        </w:rPr>
        <w:t>v</w:t>
      </w:r>
      <w:r>
        <w:rPr>
          <w:position w:val="1"/>
        </w:rPr>
        <w:t>i</w:t>
      </w:r>
      <w:r>
        <w:rPr>
          <w:spacing w:val="2"/>
          <w:position w:val="1"/>
        </w:rPr>
        <w:t>t</w:t>
      </w:r>
      <w:r>
        <w:rPr>
          <w:position w:val="1"/>
        </w:rPr>
        <w:t>y</w:t>
      </w:r>
      <w:r>
        <w:rPr>
          <w:spacing w:val="40"/>
          <w:position w:val="1"/>
        </w:rPr>
        <w:t xml:space="preserve"> </w:t>
      </w:r>
      <w:r>
        <w:rPr>
          <w:w w:val="103"/>
          <w:position w:val="1"/>
        </w:rPr>
        <w:t>h</w:t>
      </w:r>
      <w:r>
        <w:rPr>
          <w:spacing w:val="2"/>
          <w:w w:val="103"/>
          <w:position w:val="1"/>
        </w:rPr>
        <w:t>a</w:t>
      </w:r>
      <w:r>
        <w:rPr>
          <w:w w:val="103"/>
          <w:position w:val="1"/>
        </w:rPr>
        <w:t>s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</w:t>
      </w:r>
    </w:p>
    <w:p w:rsidR="006E4729" w:rsidRDefault="001D02C8">
      <w:pPr>
        <w:spacing w:before="3"/>
        <w:ind w:left="100"/>
      </w:pPr>
      <w:r>
        <w:rPr>
          <w:rFonts w:ascii="Arial" w:eastAsia="Arial" w:hAnsi="Arial" w:cs="Arial"/>
        </w:rPr>
        <w:t xml:space="preserve">16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t>b</w:t>
      </w:r>
      <w:r>
        <w:rPr>
          <w:spacing w:val="-3"/>
        </w:rPr>
        <w:t>e</w:t>
      </w:r>
      <w:r>
        <w:rPr>
          <w:spacing w:val="-1"/>
        </w:rPr>
        <w:t>e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s</w:t>
      </w:r>
      <w:r>
        <w:t>ho</w:t>
      </w:r>
      <w:r>
        <w:rPr>
          <w:spacing w:val="-1"/>
        </w:rPr>
        <w:t>w</w:t>
      </w:r>
      <w:r>
        <w:t>n</w:t>
      </w:r>
      <w:r>
        <w:rPr>
          <w:spacing w:val="2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3"/>
        </w:rPr>
        <w:t>j</w:t>
      </w:r>
      <w:r>
        <w:t>or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T</w:t>
      </w:r>
      <w:r>
        <w:t>P</w:t>
      </w:r>
      <w:r>
        <w:rPr>
          <w:spacing w:val="-2"/>
        </w:rPr>
        <w:t>-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rPr>
          <w:spacing w:val="-1"/>
        </w:rPr>
        <w:t>s</w:t>
      </w:r>
      <w:r>
        <w:t>um</w:t>
      </w:r>
      <w:r>
        <w:rPr>
          <w:spacing w:val="2"/>
        </w:rPr>
        <w:t>i</w:t>
      </w:r>
      <w:r>
        <w:t>ng</w:t>
      </w:r>
      <w:r>
        <w:rPr>
          <w:spacing w:val="42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-1"/>
        </w:rPr>
        <w:t>ce</w:t>
      </w:r>
      <w:r>
        <w:rPr>
          <w:spacing w:val="1"/>
        </w:rPr>
        <w:t>s</w:t>
      </w:r>
      <w:r>
        <w:t>s</w:t>
      </w:r>
      <w:r>
        <w:rPr>
          <w:spacing w:val="2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2"/>
        </w:rPr>
        <w:t>MI</w:t>
      </w:r>
      <w:r>
        <w:rPr>
          <w:spacing w:val="-1"/>
        </w:rPr>
        <w:t>N</w:t>
      </w:r>
      <w:r>
        <w:t>6</w:t>
      </w:r>
      <w:r>
        <w:rPr>
          <w:spacing w:val="20"/>
        </w:rPr>
        <w:t xml:space="preserve"> </w:t>
      </w:r>
      <w:r>
        <w:rPr>
          <w:spacing w:val="2"/>
        </w:rPr>
        <w:t>c</w:t>
      </w:r>
      <w:r>
        <w:rPr>
          <w:spacing w:val="-3"/>
        </w:rPr>
        <w:t>e</w:t>
      </w:r>
      <w:r>
        <w:rPr>
          <w:spacing w:val="2"/>
        </w:rPr>
        <w:t>l</w:t>
      </w:r>
      <w:r>
        <w:t>ls</w:t>
      </w:r>
      <w:r>
        <w:rPr>
          <w:spacing w:val="15"/>
        </w:rPr>
        <w:t xml:space="preserve"> </w:t>
      </w:r>
      <w:r>
        <w:rPr>
          <w:spacing w:val="1"/>
        </w:rPr>
        <w:t>(</w:t>
      </w:r>
      <w:r>
        <w:t>27)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4"/>
        </w:rPr>
        <w:t xml:space="preserve"> </w:t>
      </w:r>
      <w:r>
        <w:t>h</w:t>
      </w:r>
      <w:r>
        <w:rPr>
          <w:spacing w:val="-3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1"/>
        </w:rPr>
        <w:t>s</w:t>
      </w:r>
      <w:r>
        <w:t>o</w:t>
      </w:r>
      <w:r>
        <w:rPr>
          <w:spacing w:val="15"/>
        </w:rPr>
        <w:t xml:space="preserve"> </w:t>
      </w:r>
      <w:r>
        <w:t>b</w:t>
      </w:r>
      <w:r>
        <w:rPr>
          <w:spacing w:val="-1"/>
        </w:rPr>
        <w:t>ee</w:t>
      </w:r>
      <w:r>
        <w:t>n</w:t>
      </w:r>
      <w:r>
        <w:rPr>
          <w:spacing w:val="16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2"/>
        </w:rPr>
        <w:t>p</w:t>
      </w:r>
      <w:r>
        <w:t>o</w:t>
      </w:r>
      <w:r>
        <w:rPr>
          <w:spacing w:val="-1"/>
        </w:rPr>
        <w:t>s</w:t>
      </w:r>
      <w:r>
        <w:rPr>
          <w:spacing w:val="-3"/>
        </w:rPr>
        <w:t>e</w:t>
      </w:r>
      <w:r>
        <w:t>d</w:t>
      </w:r>
      <w:r>
        <w:rPr>
          <w:spacing w:val="27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6"/>
        </w:rPr>
        <w:t xml:space="preserve"> </w:t>
      </w:r>
      <w:r>
        <w:rPr>
          <w:w w:val="103"/>
        </w:rPr>
        <w:t>a</w:t>
      </w:r>
    </w:p>
    <w:p w:rsidR="006E4729" w:rsidRDefault="001D02C8">
      <w:pPr>
        <w:spacing w:before="2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17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  <w:position w:val="2"/>
        </w:rPr>
        <w:t xml:space="preserve">18                         </w:t>
      </w:r>
      <w:r>
        <w:rPr>
          <w:rFonts w:ascii="Arial" w:eastAsia="Arial" w:hAnsi="Arial" w:cs="Arial"/>
          <w:spacing w:val="30"/>
          <w:position w:val="2"/>
        </w:rPr>
        <w:t xml:space="preserve"> </w:t>
      </w:r>
      <w:r>
        <w:rPr>
          <w:position w:val="1"/>
        </w:rPr>
        <w:t>n</w:t>
      </w:r>
      <w:r>
        <w:rPr>
          <w:spacing w:val="-3"/>
          <w:position w:val="1"/>
        </w:rPr>
        <w:t>e</w:t>
      </w:r>
      <w:r>
        <w:rPr>
          <w:spacing w:val="2"/>
          <w:position w:val="1"/>
        </w:rPr>
        <w:t>g</w:t>
      </w:r>
      <w:r>
        <w:rPr>
          <w:spacing w:val="-3"/>
          <w:position w:val="1"/>
        </w:rPr>
        <w:t>a</w:t>
      </w:r>
      <w:r>
        <w:rPr>
          <w:spacing w:val="2"/>
          <w:position w:val="1"/>
        </w:rPr>
        <w:t>t</w:t>
      </w:r>
      <w:r>
        <w:rPr>
          <w:position w:val="1"/>
        </w:rPr>
        <w:t>ive</w:t>
      </w:r>
      <w:r>
        <w:rPr>
          <w:spacing w:val="34"/>
          <w:position w:val="1"/>
        </w:rPr>
        <w:t xml:space="preserve"> </w:t>
      </w:r>
      <w:r>
        <w:rPr>
          <w:spacing w:val="1"/>
          <w:position w:val="1"/>
        </w:rPr>
        <w:t>r</w:t>
      </w:r>
      <w:r>
        <w:rPr>
          <w:spacing w:val="-1"/>
          <w:position w:val="1"/>
        </w:rPr>
        <w:t>e</w:t>
      </w:r>
      <w:r>
        <w:rPr>
          <w:spacing w:val="-3"/>
          <w:position w:val="1"/>
        </w:rPr>
        <w:t>g</w:t>
      </w:r>
      <w:r>
        <w:rPr>
          <w:spacing w:val="2"/>
          <w:position w:val="1"/>
        </w:rPr>
        <w:t>u</w:t>
      </w:r>
      <w:r>
        <w:rPr>
          <w:position w:val="1"/>
        </w:rPr>
        <w:t>l</w:t>
      </w:r>
      <w:r>
        <w:rPr>
          <w:spacing w:val="-1"/>
          <w:position w:val="1"/>
        </w:rPr>
        <w:t>a</w:t>
      </w:r>
      <w:r>
        <w:rPr>
          <w:position w:val="1"/>
        </w:rPr>
        <w:t>tor</w:t>
      </w:r>
      <w:r>
        <w:rPr>
          <w:spacing w:val="40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18"/>
          <w:position w:val="1"/>
        </w:rPr>
        <w:t xml:space="preserve"> </w:t>
      </w:r>
      <w:r>
        <w:rPr>
          <w:spacing w:val="1"/>
          <w:position w:val="1"/>
        </w:rPr>
        <w:t>[</w:t>
      </w:r>
      <w:r>
        <w:rPr>
          <w:spacing w:val="2"/>
          <w:position w:val="1"/>
        </w:rPr>
        <w:t>A</w:t>
      </w:r>
      <w:r>
        <w:rPr>
          <w:spacing w:val="-2"/>
          <w:position w:val="1"/>
        </w:rPr>
        <w:t>TP</w:t>
      </w:r>
      <w:r>
        <w:rPr>
          <w:position w:val="1"/>
        </w:rPr>
        <w:t>]</w:t>
      </w:r>
      <w:r>
        <w:rPr>
          <w:spacing w:val="2"/>
          <w:position w:val="-2"/>
          <w:sz w:val="13"/>
          <w:szCs w:val="13"/>
        </w:rPr>
        <w:t>CY</w:t>
      </w:r>
      <w:r>
        <w:rPr>
          <w:spacing w:val="-1"/>
          <w:position w:val="-2"/>
          <w:sz w:val="13"/>
          <w:szCs w:val="13"/>
        </w:rPr>
        <w:t>T</w:t>
      </w:r>
      <w:r>
        <w:rPr>
          <w:position w:val="1"/>
        </w:rPr>
        <w:t>,</w:t>
      </w:r>
      <w:r>
        <w:rPr>
          <w:spacing w:val="33"/>
          <w:position w:val="1"/>
        </w:rPr>
        <w:t xml:space="preserve"> </w:t>
      </w:r>
      <w:r>
        <w:rPr>
          <w:spacing w:val="-1"/>
          <w:position w:val="1"/>
        </w:rPr>
        <w:t>c</w:t>
      </w:r>
      <w:r>
        <w:rPr>
          <w:position w:val="1"/>
        </w:rPr>
        <w:t>ont</w:t>
      </w:r>
      <w:r>
        <w:rPr>
          <w:spacing w:val="1"/>
          <w:position w:val="1"/>
        </w:rPr>
        <w:t>r</w:t>
      </w:r>
      <w:r>
        <w:rPr>
          <w:spacing w:val="-2"/>
          <w:position w:val="1"/>
        </w:rPr>
        <w:t>i</w:t>
      </w:r>
      <w:r>
        <w:rPr>
          <w:spacing w:val="2"/>
          <w:position w:val="1"/>
        </w:rPr>
        <w:t>b</w:t>
      </w:r>
      <w:r>
        <w:rPr>
          <w:position w:val="1"/>
        </w:rPr>
        <w:t>u</w:t>
      </w:r>
      <w:r>
        <w:rPr>
          <w:spacing w:val="-2"/>
          <w:position w:val="1"/>
        </w:rPr>
        <w:t>t</w:t>
      </w:r>
      <w:r>
        <w:rPr>
          <w:spacing w:val="2"/>
          <w:position w:val="1"/>
        </w:rPr>
        <w:t>i</w:t>
      </w:r>
      <w:r>
        <w:rPr>
          <w:position w:val="1"/>
        </w:rPr>
        <w:t>ng</w:t>
      </w:r>
      <w:r>
        <w:rPr>
          <w:spacing w:val="43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19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21"/>
          <w:position w:val="1"/>
        </w:rPr>
        <w:t xml:space="preserve"> </w:t>
      </w:r>
      <w:r>
        <w:rPr>
          <w:spacing w:val="-1"/>
          <w:position w:val="1"/>
        </w:rPr>
        <w:t>Ca</w:t>
      </w:r>
      <w:r>
        <w:rPr>
          <w:spacing w:val="2"/>
          <w:position w:val="10"/>
          <w:sz w:val="13"/>
          <w:szCs w:val="13"/>
        </w:rPr>
        <w:t>2</w:t>
      </w:r>
      <w:r>
        <w:rPr>
          <w:spacing w:val="1"/>
          <w:position w:val="10"/>
          <w:sz w:val="13"/>
          <w:szCs w:val="13"/>
        </w:rPr>
        <w:t>+</w:t>
      </w:r>
      <w:r>
        <w:rPr>
          <w:spacing w:val="-2"/>
          <w:position w:val="1"/>
        </w:rPr>
        <w:t>-</w:t>
      </w:r>
      <w:r>
        <w:rPr>
          <w:spacing w:val="2"/>
          <w:position w:val="1"/>
        </w:rPr>
        <w:t>d</w:t>
      </w:r>
      <w:r>
        <w:rPr>
          <w:spacing w:val="-3"/>
          <w:position w:val="1"/>
        </w:rPr>
        <w:t>e</w:t>
      </w:r>
      <w:r>
        <w:rPr>
          <w:spacing w:val="2"/>
          <w:position w:val="1"/>
        </w:rPr>
        <w:t>p</w:t>
      </w:r>
      <w:r>
        <w:rPr>
          <w:spacing w:val="-3"/>
          <w:position w:val="1"/>
        </w:rPr>
        <w:t>e</w:t>
      </w:r>
      <w:r>
        <w:rPr>
          <w:position w:val="1"/>
        </w:rPr>
        <w:t>n</w:t>
      </w:r>
      <w:r>
        <w:rPr>
          <w:spacing w:val="2"/>
          <w:position w:val="1"/>
        </w:rPr>
        <w:t>d</w:t>
      </w:r>
      <w:r>
        <w:rPr>
          <w:spacing w:val="-3"/>
          <w:position w:val="1"/>
        </w:rPr>
        <w:t>e</w:t>
      </w:r>
      <w:r>
        <w:rPr>
          <w:position w:val="1"/>
        </w:rPr>
        <w:t>nt  o</w:t>
      </w:r>
      <w:r>
        <w:rPr>
          <w:spacing w:val="-1"/>
          <w:position w:val="1"/>
        </w:rPr>
        <w:t>sc</w:t>
      </w:r>
      <w:r>
        <w:rPr>
          <w:position w:val="1"/>
        </w:rPr>
        <w:t>i</w:t>
      </w:r>
      <w:r>
        <w:rPr>
          <w:spacing w:val="2"/>
          <w:position w:val="1"/>
        </w:rPr>
        <w:t>l</w:t>
      </w:r>
      <w:r>
        <w:rPr>
          <w:position w:val="1"/>
        </w:rPr>
        <w:t>l</w:t>
      </w:r>
      <w:r>
        <w:rPr>
          <w:spacing w:val="-1"/>
          <w:position w:val="1"/>
        </w:rPr>
        <w:t>a</w:t>
      </w:r>
      <w:r>
        <w:rPr>
          <w:position w:val="1"/>
        </w:rPr>
        <w:t>t</w:t>
      </w:r>
      <w:r>
        <w:rPr>
          <w:spacing w:val="2"/>
          <w:position w:val="1"/>
        </w:rPr>
        <w:t>i</w:t>
      </w:r>
      <w:r>
        <w:rPr>
          <w:position w:val="1"/>
        </w:rPr>
        <w:t>ons</w:t>
      </w:r>
      <w:r>
        <w:rPr>
          <w:spacing w:val="40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17"/>
          <w:position w:val="1"/>
        </w:rPr>
        <w:t xml:space="preserve"> </w:t>
      </w:r>
      <w:r>
        <w:rPr>
          <w:spacing w:val="3"/>
          <w:position w:val="1"/>
        </w:rPr>
        <w:t>[</w:t>
      </w:r>
      <w:r>
        <w:rPr>
          <w:spacing w:val="-1"/>
          <w:position w:val="1"/>
        </w:rPr>
        <w:t>A</w:t>
      </w:r>
      <w:r>
        <w:rPr>
          <w:spacing w:val="-2"/>
          <w:position w:val="1"/>
        </w:rPr>
        <w:t>T</w:t>
      </w:r>
      <w:r>
        <w:rPr>
          <w:position w:val="1"/>
        </w:rPr>
        <w:t>P]</w:t>
      </w:r>
      <w:r>
        <w:rPr>
          <w:spacing w:val="-1"/>
          <w:position w:val="-2"/>
          <w:sz w:val="13"/>
          <w:szCs w:val="13"/>
        </w:rPr>
        <w:t>C</w:t>
      </w:r>
      <w:r>
        <w:rPr>
          <w:spacing w:val="2"/>
          <w:position w:val="-2"/>
          <w:sz w:val="13"/>
          <w:szCs w:val="13"/>
        </w:rPr>
        <w:t>Y</w:t>
      </w:r>
      <w:r>
        <w:rPr>
          <w:position w:val="-2"/>
          <w:sz w:val="13"/>
          <w:szCs w:val="13"/>
        </w:rPr>
        <w:t xml:space="preserve">T </w:t>
      </w:r>
      <w:r>
        <w:rPr>
          <w:spacing w:val="17"/>
          <w:position w:val="-2"/>
          <w:sz w:val="13"/>
          <w:szCs w:val="13"/>
        </w:rPr>
        <w:t xml:space="preserve"> </w:t>
      </w:r>
      <w:r>
        <w:rPr>
          <w:w w:val="103"/>
          <w:position w:val="1"/>
        </w:rPr>
        <w:t>ob</w:t>
      </w:r>
      <w:r>
        <w:rPr>
          <w:spacing w:val="-1"/>
          <w:w w:val="103"/>
          <w:position w:val="1"/>
        </w:rPr>
        <w:t>se</w:t>
      </w:r>
      <w:r>
        <w:rPr>
          <w:spacing w:val="1"/>
          <w:w w:val="103"/>
          <w:position w:val="1"/>
        </w:rPr>
        <w:t>r</w:t>
      </w:r>
      <w:r>
        <w:rPr>
          <w:spacing w:val="-3"/>
          <w:w w:val="103"/>
          <w:position w:val="1"/>
        </w:rPr>
        <w:t>v</w:t>
      </w:r>
      <w:r>
        <w:rPr>
          <w:spacing w:val="-1"/>
          <w:w w:val="103"/>
          <w:position w:val="1"/>
        </w:rPr>
        <w:t>e</w:t>
      </w:r>
      <w:r>
        <w:rPr>
          <w:w w:val="103"/>
          <w:position w:val="1"/>
        </w:rPr>
        <w:t>d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</w:t>
      </w:r>
    </w:p>
    <w:p w:rsidR="006E4729" w:rsidRDefault="001D02C8">
      <w:pPr>
        <w:ind w:left="100"/>
      </w:pPr>
      <w:r>
        <w:rPr>
          <w:rFonts w:ascii="Arial" w:eastAsia="Arial" w:hAnsi="Arial" w:cs="Arial"/>
          <w:position w:val="2"/>
        </w:rPr>
        <w:t xml:space="preserve">20                         </w:t>
      </w:r>
      <w:r>
        <w:rPr>
          <w:rFonts w:ascii="Arial" w:eastAsia="Arial" w:hAnsi="Arial" w:cs="Arial"/>
          <w:spacing w:val="30"/>
          <w:position w:val="2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b</w:t>
      </w:r>
      <w:r>
        <w:rPr>
          <w:spacing w:val="-1"/>
        </w:rPr>
        <w:t>e</w:t>
      </w:r>
      <w:r>
        <w:t>ta</w:t>
      </w:r>
      <w:r>
        <w:rPr>
          <w:spacing w:val="10"/>
        </w:rPr>
        <w:t xml:space="preserve"> </w:t>
      </w:r>
      <w:r>
        <w:rPr>
          <w:spacing w:val="-1"/>
        </w:rPr>
        <w:t>ce</w:t>
      </w:r>
      <w:r>
        <w:t>lls</w:t>
      </w:r>
      <w:r>
        <w:rPr>
          <w:spacing w:val="12"/>
        </w:rPr>
        <w:t xml:space="preserve"> </w:t>
      </w:r>
      <w:r>
        <w:rPr>
          <w:spacing w:val="1"/>
          <w:w w:val="103"/>
        </w:rPr>
        <w:t>(</w:t>
      </w:r>
      <w:r>
        <w:rPr>
          <w:w w:val="103"/>
        </w:rPr>
        <w:t>3</w:t>
      </w:r>
      <w:r>
        <w:rPr>
          <w:spacing w:val="2"/>
          <w:w w:val="103"/>
        </w:rPr>
        <w:t>3</w:t>
      </w:r>
      <w:r>
        <w:rPr>
          <w:spacing w:val="-1"/>
          <w:w w:val="103"/>
        </w:rPr>
        <w:t>,</w:t>
      </w:r>
      <w:r>
        <w:rPr>
          <w:w w:val="103"/>
        </w:rPr>
        <w:t>3</w:t>
      </w:r>
      <w:r>
        <w:rPr>
          <w:spacing w:val="2"/>
          <w:w w:val="103"/>
        </w:rPr>
        <w:t>4</w:t>
      </w:r>
      <w:r>
        <w:rPr>
          <w:spacing w:val="1"/>
          <w:w w:val="103"/>
        </w:rPr>
        <w:t>)</w:t>
      </w:r>
      <w:r>
        <w:rPr>
          <w:w w:val="103"/>
        </w:rPr>
        <w:t>.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21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22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23</w:t>
      </w:r>
    </w:p>
    <w:p w:rsidR="006E4729" w:rsidRDefault="001D02C8">
      <w:pPr>
        <w:spacing w:before="7" w:line="240" w:lineRule="exact"/>
        <w:ind w:left="100"/>
      </w:pPr>
      <w:r>
        <w:rPr>
          <w:rFonts w:ascii="Arial" w:eastAsia="Arial" w:hAnsi="Arial" w:cs="Arial"/>
          <w:position w:val="2"/>
        </w:rPr>
        <w:t xml:space="preserve">24                         </w:t>
      </w:r>
      <w:r>
        <w:rPr>
          <w:rFonts w:ascii="Arial" w:eastAsia="Arial" w:hAnsi="Arial" w:cs="Arial"/>
          <w:spacing w:val="30"/>
          <w:position w:val="2"/>
        </w:rPr>
        <w:t xml:space="preserve"> </w:t>
      </w:r>
      <w:r>
        <w:rPr>
          <w:spacing w:val="-2"/>
          <w:position w:val="-1"/>
        </w:rPr>
        <w:t>T</w:t>
      </w:r>
      <w:r>
        <w:rPr>
          <w:position w:val="-1"/>
        </w:rPr>
        <w:t>h</w:t>
      </w:r>
      <w:r>
        <w:rPr>
          <w:spacing w:val="-1"/>
          <w:position w:val="-1"/>
        </w:rPr>
        <w:t>e</w:t>
      </w:r>
      <w:r>
        <w:rPr>
          <w:spacing w:val="1"/>
          <w:position w:val="-1"/>
        </w:rPr>
        <w:t>s</w:t>
      </w:r>
      <w:r>
        <w:rPr>
          <w:position w:val="-1"/>
        </w:rPr>
        <w:t>e</w:t>
      </w:r>
      <w:r>
        <w:rPr>
          <w:spacing w:val="23"/>
          <w:position w:val="-1"/>
        </w:rPr>
        <w:t xml:space="preserve"> </w:t>
      </w:r>
      <w:r>
        <w:rPr>
          <w:position w:val="-1"/>
        </w:rPr>
        <w:t>ob</w:t>
      </w:r>
      <w:r>
        <w:rPr>
          <w:spacing w:val="1"/>
          <w:position w:val="-1"/>
        </w:rPr>
        <w:t>s</w:t>
      </w:r>
      <w:r>
        <w:rPr>
          <w:spacing w:val="-1"/>
          <w:position w:val="-1"/>
        </w:rPr>
        <w:t>e</w:t>
      </w:r>
      <w:r>
        <w:rPr>
          <w:spacing w:val="1"/>
          <w:position w:val="-1"/>
        </w:rPr>
        <w:t>r</w:t>
      </w:r>
      <w:r>
        <w:rPr>
          <w:position w:val="-1"/>
        </w:rPr>
        <w:t>v</w:t>
      </w:r>
      <w:r>
        <w:rPr>
          <w:spacing w:val="-1"/>
          <w:position w:val="-1"/>
        </w:rPr>
        <w:t>a</w:t>
      </w:r>
      <w:r>
        <w:rPr>
          <w:position w:val="-1"/>
        </w:rPr>
        <w:t>t</w:t>
      </w:r>
      <w:r>
        <w:rPr>
          <w:spacing w:val="2"/>
          <w:position w:val="-1"/>
        </w:rPr>
        <w:t>i</w:t>
      </w:r>
      <w:r>
        <w:rPr>
          <w:position w:val="-1"/>
        </w:rPr>
        <w:t>ons</w:t>
      </w:r>
      <w:r>
        <w:rPr>
          <w:spacing w:val="39"/>
          <w:position w:val="-1"/>
        </w:rPr>
        <w:t xml:space="preserve"> </w:t>
      </w:r>
      <w:r>
        <w:rPr>
          <w:spacing w:val="2"/>
          <w:position w:val="-1"/>
        </w:rPr>
        <w:t>l</w:t>
      </w:r>
      <w:r>
        <w:rPr>
          <w:spacing w:val="-3"/>
          <w:position w:val="-1"/>
        </w:rPr>
        <w:t>e</w:t>
      </w:r>
      <w:r>
        <w:rPr>
          <w:position w:val="-1"/>
        </w:rPr>
        <w:t>d</w:t>
      </w:r>
      <w:r>
        <w:rPr>
          <w:spacing w:val="19"/>
          <w:position w:val="-1"/>
        </w:rPr>
        <w:t xml:space="preserve"> </w:t>
      </w:r>
      <w:r>
        <w:rPr>
          <w:position w:val="-1"/>
        </w:rPr>
        <w:t>us</w:t>
      </w:r>
      <w:r>
        <w:rPr>
          <w:spacing w:val="16"/>
          <w:position w:val="-1"/>
        </w:rPr>
        <w:t xml:space="preserve"> </w:t>
      </w:r>
      <w:r>
        <w:rPr>
          <w:position w:val="-1"/>
        </w:rPr>
        <w:t>to</w:t>
      </w:r>
      <w:r>
        <w:rPr>
          <w:spacing w:val="17"/>
          <w:position w:val="-1"/>
        </w:rPr>
        <w:t xml:space="preserve"> </w:t>
      </w:r>
      <w:r>
        <w:rPr>
          <w:position w:val="-1"/>
        </w:rPr>
        <w:t>h</w:t>
      </w:r>
      <w:r>
        <w:rPr>
          <w:spacing w:val="-3"/>
          <w:position w:val="-1"/>
        </w:rPr>
        <w:t>y</w:t>
      </w:r>
      <w:r>
        <w:rPr>
          <w:position w:val="-1"/>
        </w:rPr>
        <w:t>p</w:t>
      </w:r>
      <w:r>
        <w:rPr>
          <w:spacing w:val="2"/>
          <w:position w:val="-1"/>
        </w:rPr>
        <w:t>o</w:t>
      </w:r>
      <w:r>
        <w:rPr>
          <w:position w:val="-1"/>
        </w:rPr>
        <w:t>th</w:t>
      </w:r>
      <w:r>
        <w:rPr>
          <w:spacing w:val="-1"/>
          <w:position w:val="-1"/>
        </w:rPr>
        <w:t>es</w:t>
      </w:r>
      <w:r>
        <w:rPr>
          <w:position w:val="-1"/>
        </w:rPr>
        <w:t>i</w:t>
      </w:r>
      <w:r>
        <w:rPr>
          <w:spacing w:val="1"/>
          <w:position w:val="-1"/>
        </w:rPr>
        <w:t>s</w:t>
      </w:r>
      <w:r>
        <w:rPr>
          <w:position w:val="-1"/>
        </w:rPr>
        <w:t>e</w:t>
      </w:r>
      <w:r>
        <w:rPr>
          <w:spacing w:val="37"/>
          <w:position w:val="-1"/>
        </w:rPr>
        <w:t xml:space="preserve"> </w:t>
      </w:r>
      <w:r>
        <w:rPr>
          <w:spacing w:val="2"/>
          <w:position w:val="-1"/>
        </w:rPr>
        <w:t>t</w:t>
      </w:r>
      <w:r>
        <w:rPr>
          <w:position w:val="-1"/>
        </w:rPr>
        <w:t>h</w:t>
      </w:r>
      <w:r>
        <w:rPr>
          <w:spacing w:val="-3"/>
          <w:position w:val="-1"/>
        </w:rPr>
        <w:t>a</w:t>
      </w:r>
      <w:r>
        <w:rPr>
          <w:position w:val="-1"/>
        </w:rPr>
        <w:t>t</w:t>
      </w:r>
      <w:r>
        <w:rPr>
          <w:spacing w:val="21"/>
          <w:position w:val="-1"/>
        </w:rPr>
        <w:t xml:space="preserve"> </w:t>
      </w:r>
      <w:r>
        <w:rPr>
          <w:spacing w:val="-1"/>
          <w:position w:val="-1"/>
        </w:rPr>
        <w:t>A</w:t>
      </w:r>
      <w:r>
        <w:rPr>
          <w:spacing w:val="1"/>
          <w:position w:val="-1"/>
        </w:rPr>
        <w:t>T</w:t>
      </w:r>
      <w:r>
        <w:rPr>
          <w:position w:val="-1"/>
        </w:rPr>
        <w:t>P</w:t>
      </w:r>
      <w:r>
        <w:rPr>
          <w:spacing w:val="21"/>
          <w:position w:val="-1"/>
        </w:rPr>
        <w:t xml:space="preserve"> </w:t>
      </w:r>
      <w:r>
        <w:rPr>
          <w:position w:val="-1"/>
        </w:rPr>
        <w:t>u</w:t>
      </w:r>
      <w:r>
        <w:rPr>
          <w:spacing w:val="2"/>
          <w:position w:val="-1"/>
        </w:rPr>
        <w:t>t</w:t>
      </w:r>
      <w:r>
        <w:rPr>
          <w:spacing w:val="-2"/>
          <w:position w:val="-1"/>
        </w:rPr>
        <w:t>i</w:t>
      </w:r>
      <w:r>
        <w:rPr>
          <w:position w:val="-1"/>
        </w:rPr>
        <w:t>li</w:t>
      </w:r>
      <w:r>
        <w:rPr>
          <w:spacing w:val="-1"/>
          <w:position w:val="-1"/>
        </w:rPr>
        <w:t>sa</w:t>
      </w:r>
      <w:r>
        <w:rPr>
          <w:position w:val="-1"/>
        </w:rPr>
        <w:t>t</w:t>
      </w:r>
      <w:r>
        <w:rPr>
          <w:spacing w:val="2"/>
          <w:position w:val="-1"/>
        </w:rPr>
        <w:t>i</w:t>
      </w:r>
      <w:r>
        <w:rPr>
          <w:position w:val="-1"/>
        </w:rPr>
        <w:t>on</w:t>
      </w:r>
      <w:r>
        <w:rPr>
          <w:spacing w:val="36"/>
          <w:position w:val="-1"/>
        </w:rPr>
        <w:t xml:space="preserve"> </w:t>
      </w:r>
      <w:r>
        <w:rPr>
          <w:position w:val="-1"/>
        </w:rPr>
        <w:t>by</w:t>
      </w:r>
      <w:r>
        <w:rPr>
          <w:spacing w:val="13"/>
          <w:position w:val="-1"/>
        </w:rPr>
        <w:t xml:space="preserve"> </w:t>
      </w:r>
      <w:r>
        <w:rPr>
          <w:position w:val="-1"/>
        </w:rPr>
        <w:t>S</w:t>
      </w:r>
      <w:r>
        <w:rPr>
          <w:spacing w:val="1"/>
          <w:position w:val="-1"/>
        </w:rPr>
        <w:t>E</w:t>
      </w:r>
      <w:r>
        <w:rPr>
          <w:spacing w:val="-1"/>
          <w:position w:val="-1"/>
        </w:rPr>
        <w:t>R</w:t>
      </w:r>
      <w:r>
        <w:rPr>
          <w:spacing w:val="1"/>
          <w:position w:val="-1"/>
        </w:rPr>
        <w:t>C</w:t>
      </w:r>
      <w:r>
        <w:rPr>
          <w:position w:val="-1"/>
        </w:rPr>
        <w:t>A</w:t>
      </w:r>
      <w:r>
        <w:rPr>
          <w:spacing w:val="28"/>
          <w:position w:val="-1"/>
        </w:rPr>
        <w:t xml:space="preserve"> </w:t>
      </w:r>
      <w:r>
        <w:rPr>
          <w:position w:val="-1"/>
        </w:rPr>
        <w:t>m</w:t>
      </w:r>
      <w:r>
        <w:rPr>
          <w:spacing w:val="-1"/>
          <w:position w:val="-1"/>
        </w:rPr>
        <w:t>a</w:t>
      </w:r>
      <w:r>
        <w:rPr>
          <w:position w:val="-1"/>
        </w:rPr>
        <w:t>y</w:t>
      </w:r>
      <w:r>
        <w:rPr>
          <w:spacing w:val="20"/>
          <w:position w:val="-1"/>
        </w:rPr>
        <w:t xml:space="preserve"> </w:t>
      </w:r>
      <w:r>
        <w:rPr>
          <w:spacing w:val="2"/>
          <w:position w:val="-1"/>
        </w:rPr>
        <w:t>i</w:t>
      </w:r>
      <w:r>
        <w:rPr>
          <w:position w:val="-1"/>
        </w:rPr>
        <w:t>n</w:t>
      </w:r>
      <w:r>
        <w:rPr>
          <w:spacing w:val="-1"/>
          <w:position w:val="-1"/>
        </w:rPr>
        <w:t>c</w:t>
      </w:r>
      <w:r>
        <w:rPr>
          <w:spacing w:val="1"/>
          <w:position w:val="-1"/>
        </w:rPr>
        <w:t>r</w:t>
      </w:r>
      <w:r>
        <w:rPr>
          <w:spacing w:val="-1"/>
          <w:position w:val="-1"/>
        </w:rPr>
        <w:t>e</w:t>
      </w:r>
      <w:r>
        <w:rPr>
          <w:spacing w:val="2"/>
          <w:position w:val="-1"/>
        </w:rPr>
        <w:t>a</w:t>
      </w:r>
      <w:r>
        <w:rPr>
          <w:spacing w:val="-1"/>
          <w:position w:val="-1"/>
        </w:rPr>
        <w:t>s</w:t>
      </w:r>
      <w:r>
        <w:rPr>
          <w:position w:val="-1"/>
        </w:rPr>
        <w:t>e</w:t>
      </w:r>
      <w:r>
        <w:rPr>
          <w:spacing w:val="29"/>
          <w:position w:val="-1"/>
        </w:rPr>
        <w:t xml:space="preserve"> </w:t>
      </w:r>
      <w:r>
        <w:rPr>
          <w:position w:val="-1"/>
        </w:rPr>
        <w:t>in</w:t>
      </w:r>
      <w:r>
        <w:rPr>
          <w:spacing w:val="17"/>
          <w:position w:val="-1"/>
        </w:rPr>
        <w:t xml:space="preserve"> </w:t>
      </w:r>
      <w:r>
        <w:rPr>
          <w:position w:val="-1"/>
        </w:rPr>
        <w:t>the</w:t>
      </w:r>
      <w:r>
        <w:rPr>
          <w:spacing w:val="16"/>
          <w:position w:val="-1"/>
        </w:rPr>
        <w:t xml:space="preserve"> </w:t>
      </w:r>
      <w:r>
        <w:rPr>
          <w:spacing w:val="-1"/>
          <w:w w:val="103"/>
          <w:position w:val="-1"/>
        </w:rPr>
        <w:t>a</w:t>
      </w:r>
      <w:r>
        <w:rPr>
          <w:w w:val="103"/>
          <w:position w:val="-1"/>
        </w:rPr>
        <w:t>b</w:t>
      </w:r>
      <w:r>
        <w:rPr>
          <w:spacing w:val="1"/>
          <w:w w:val="103"/>
          <w:position w:val="-1"/>
        </w:rPr>
        <w:t>s</w:t>
      </w:r>
      <w:r>
        <w:rPr>
          <w:spacing w:val="-1"/>
          <w:w w:val="103"/>
          <w:position w:val="-1"/>
        </w:rPr>
        <w:t>e</w:t>
      </w:r>
      <w:r>
        <w:rPr>
          <w:spacing w:val="2"/>
          <w:w w:val="103"/>
          <w:position w:val="-1"/>
        </w:rPr>
        <w:t>n</w:t>
      </w:r>
      <w:r>
        <w:rPr>
          <w:spacing w:val="-3"/>
          <w:w w:val="103"/>
          <w:position w:val="-1"/>
        </w:rPr>
        <w:t>c</w:t>
      </w:r>
      <w:r>
        <w:rPr>
          <w:w w:val="103"/>
          <w:position w:val="-1"/>
        </w:rPr>
        <w:t>e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25</w:t>
      </w:r>
    </w:p>
    <w:p w:rsidR="006E4729" w:rsidRDefault="001D02C8">
      <w:pPr>
        <w:spacing w:before="6" w:line="260" w:lineRule="exact"/>
        <w:ind w:left="100"/>
      </w:pPr>
      <w:r>
        <w:rPr>
          <w:rFonts w:ascii="Arial" w:eastAsia="Arial" w:hAnsi="Arial" w:cs="Arial"/>
          <w:position w:val="3"/>
        </w:rPr>
        <w:t xml:space="preserve">26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position w:val="-2"/>
        </w:rPr>
        <w:t>of</w:t>
      </w:r>
      <w:r>
        <w:rPr>
          <w:spacing w:val="44"/>
          <w:position w:val="-2"/>
        </w:rPr>
        <w:t xml:space="preserve"> </w:t>
      </w:r>
      <w:r>
        <w:rPr>
          <w:spacing w:val="-3"/>
          <w:position w:val="-2"/>
        </w:rPr>
        <w:t>W</w:t>
      </w:r>
      <w:r>
        <w:rPr>
          <w:spacing w:val="-2"/>
          <w:position w:val="-2"/>
        </w:rPr>
        <w:t>F</w:t>
      </w:r>
      <w:r>
        <w:rPr>
          <w:position w:val="-2"/>
        </w:rPr>
        <w:t xml:space="preserve">S1 </w:t>
      </w:r>
      <w:r>
        <w:rPr>
          <w:spacing w:val="6"/>
          <w:position w:val="-2"/>
        </w:rPr>
        <w:t xml:space="preserve"> </w:t>
      </w:r>
      <w:r>
        <w:rPr>
          <w:position w:val="-2"/>
        </w:rPr>
        <w:t>p</w:t>
      </w:r>
      <w:r>
        <w:rPr>
          <w:spacing w:val="3"/>
          <w:position w:val="-2"/>
        </w:rPr>
        <w:t>r</w:t>
      </w:r>
      <w:r>
        <w:rPr>
          <w:position w:val="-2"/>
        </w:rPr>
        <w:t>ot</w:t>
      </w:r>
      <w:r>
        <w:rPr>
          <w:spacing w:val="-1"/>
          <w:position w:val="-2"/>
        </w:rPr>
        <w:t>e</w:t>
      </w:r>
      <w:r>
        <w:rPr>
          <w:position w:val="-2"/>
        </w:rPr>
        <w:t>i</w:t>
      </w:r>
      <w:r>
        <w:rPr>
          <w:spacing w:val="2"/>
          <w:position w:val="-2"/>
        </w:rPr>
        <w:t>n</w:t>
      </w:r>
      <w:r>
        <w:rPr>
          <w:position w:val="-2"/>
        </w:rPr>
        <w:t xml:space="preserve">; </w:t>
      </w:r>
      <w:r>
        <w:rPr>
          <w:spacing w:val="8"/>
          <w:position w:val="-2"/>
        </w:rPr>
        <w:t xml:space="preserve"> </w:t>
      </w:r>
      <w:r>
        <w:rPr>
          <w:spacing w:val="-3"/>
          <w:position w:val="-2"/>
        </w:rPr>
        <w:t>a</w:t>
      </w:r>
      <w:r>
        <w:rPr>
          <w:spacing w:val="2"/>
          <w:position w:val="-2"/>
        </w:rPr>
        <w:t>n</w:t>
      </w:r>
      <w:r>
        <w:rPr>
          <w:position w:val="-2"/>
        </w:rPr>
        <w:t>d</w:t>
      </w:r>
      <w:r>
        <w:rPr>
          <w:spacing w:val="45"/>
          <w:position w:val="-2"/>
        </w:rPr>
        <w:t xml:space="preserve"> </w:t>
      </w:r>
      <w:r>
        <w:rPr>
          <w:spacing w:val="3"/>
          <w:position w:val="-2"/>
        </w:rPr>
        <w:t>f</w:t>
      </w:r>
      <w:r>
        <w:rPr>
          <w:position w:val="-2"/>
        </w:rPr>
        <w:t>u</w:t>
      </w:r>
      <w:r>
        <w:rPr>
          <w:spacing w:val="-2"/>
          <w:position w:val="-2"/>
        </w:rPr>
        <w:t>r</w:t>
      </w:r>
      <w:r>
        <w:rPr>
          <w:position w:val="-2"/>
        </w:rPr>
        <w:t>th</w:t>
      </w:r>
      <w:r>
        <w:rPr>
          <w:spacing w:val="-3"/>
          <w:position w:val="-2"/>
        </w:rPr>
        <w:t>e</w:t>
      </w:r>
      <w:r>
        <w:rPr>
          <w:spacing w:val="1"/>
          <w:position w:val="-2"/>
        </w:rPr>
        <w:t>r</w:t>
      </w:r>
      <w:r>
        <w:rPr>
          <w:position w:val="-2"/>
        </w:rPr>
        <w:t xml:space="preserve">, </w:t>
      </w:r>
      <w:r>
        <w:rPr>
          <w:spacing w:val="8"/>
          <w:position w:val="-2"/>
        </w:rPr>
        <w:t xml:space="preserve"> </w:t>
      </w:r>
      <w:r>
        <w:rPr>
          <w:position w:val="-2"/>
        </w:rPr>
        <w:t>th</w:t>
      </w:r>
      <w:r>
        <w:rPr>
          <w:spacing w:val="-1"/>
          <w:position w:val="-2"/>
        </w:rPr>
        <w:t>a</w:t>
      </w:r>
      <w:r>
        <w:rPr>
          <w:position w:val="-2"/>
        </w:rPr>
        <w:t>t</w:t>
      </w:r>
      <w:r>
        <w:rPr>
          <w:spacing w:val="48"/>
          <w:position w:val="-2"/>
        </w:rPr>
        <w:t xml:space="preserve"> </w:t>
      </w:r>
      <w:r>
        <w:rPr>
          <w:spacing w:val="2"/>
          <w:position w:val="-2"/>
        </w:rPr>
        <w:t>i</w:t>
      </w:r>
      <w:r>
        <w:rPr>
          <w:position w:val="-2"/>
        </w:rPr>
        <w:t>n</w:t>
      </w:r>
      <w:r>
        <w:rPr>
          <w:spacing w:val="-3"/>
          <w:position w:val="-2"/>
        </w:rPr>
        <w:t>c</w:t>
      </w:r>
      <w:r>
        <w:rPr>
          <w:spacing w:val="3"/>
          <w:position w:val="-2"/>
        </w:rPr>
        <w:t>r</w:t>
      </w:r>
      <w:r>
        <w:rPr>
          <w:spacing w:val="-3"/>
          <w:position w:val="-2"/>
        </w:rPr>
        <w:t>e</w:t>
      </w:r>
      <w:r>
        <w:rPr>
          <w:spacing w:val="2"/>
          <w:position w:val="-2"/>
        </w:rPr>
        <w:t>a</w:t>
      </w:r>
      <w:r>
        <w:rPr>
          <w:spacing w:val="1"/>
          <w:position w:val="-2"/>
        </w:rPr>
        <w:t>s</w:t>
      </w:r>
      <w:r>
        <w:rPr>
          <w:spacing w:val="-3"/>
          <w:position w:val="-2"/>
        </w:rPr>
        <w:t>e</w:t>
      </w:r>
      <w:r>
        <w:rPr>
          <w:position w:val="-2"/>
        </w:rPr>
        <w:t xml:space="preserve">d </w:t>
      </w:r>
      <w:r>
        <w:rPr>
          <w:spacing w:val="14"/>
          <w:position w:val="-2"/>
        </w:rPr>
        <w:t xml:space="preserve"> </w:t>
      </w:r>
      <w:r>
        <w:rPr>
          <w:spacing w:val="-1"/>
          <w:position w:val="-2"/>
        </w:rPr>
        <w:t>a</w:t>
      </w:r>
      <w:r>
        <w:rPr>
          <w:spacing w:val="-3"/>
          <w:position w:val="-2"/>
        </w:rPr>
        <w:t>c</w:t>
      </w:r>
      <w:r>
        <w:rPr>
          <w:spacing w:val="2"/>
          <w:position w:val="-2"/>
        </w:rPr>
        <w:t>t</w:t>
      </w:r>
      <w:r>
        <w:rPr>
          <w:position w:val="-2"/>
        </w:rPr>
        <w:t>i</w:t>
      </w:r>
      <w:r>
        <w:rPr>
          <w:spacing w:val="-3"/>
          <w:position w:val="-2"/>
        </w:rPr>
        <w:t>v</w:t>
      </w:r>
      <w:r>
        <w:rPr>
          <w:spacing w:val="2"/>
          <w:position w:val="-2"/>
        </w:rPr>
        <w:t>i</w:t>
      </w:r>
      <w:r>
        <w:rPr>
          <w:spacing w:val="-1"/>
          <w:position w:val="-2"/>
        </w:rPr>
        <w:t>t</w:t>
      </w:r>
      <w:r>
        <w:rPr>
          <w:position w:val="-2"/>
        </w:rPr>
        <w:t>y</w:t>
      </w:r>
      <w:r>
        <w:rPr>
          <w:spacing w:val="2"/>
          <w:position w:val="-2"/>
        </w:rPr>
        <w:t>/</w:t>
      </w:r>
      <w:r>
        <w:rPr>
          <w:spacing w:val="-1"/>
          <w:position w:val="-2"/>
        </w:rPr>
        <w:t>e</w:t>
      </w:r>
      <w:r>
        <w:rPr>
          <w:spacing w:val="-3"/>
          <w:position w:val="-2"/>
        </w:rPr>
        <w:t>x</w:t>
      </w:r>
      <w:r>
        <w:rPr>
          <w:position w:val="-2"/>
        </w:rPr>
        <w:t>p</w:t>
      </w:r>
      <w:r>
        <w:rPr>
          <w:spacing w:val="1"/>
          <w:position w:val="-2"/>
        </w:rPr>
        <w:t>r</w:t>
      </w:r>
      <w:r>
        <w:rPr>
          <w:spacing w:val="2"/>
          <w:position w:val="-2"/>
        </w:rPr>
        <w:t>e</w:t>
      </w:r>
      <w:r>
        <w:rPr>
          <w:spacing w:val="-1"/>
          <w:position w:val="-2"/>
        </w:rPr>
        <w:t>ss</w:t>
      </w:r>
      <w:r>
        <w:rPr>
          <w:position w:val="-2"/>
        </w:rPr>
        <w:t xml:space="preserve">ion </w:t>
      </w:r>
      <w:r>
        <w:rPr>
          <w:spacing w:val="33"/>
          <w:position w:val="-2"/>
        </w:rPr>
        <w:t xml:space="preserve"> </w:t>
      </w:r>
      <w:r>
        <w:rPr>
          <w:position w:val="-2"/>
        </w:rPr>
        <w:t>of</w:t>
      </w:r>
      <w:r>
        <w:rPr>
          <w:spacing w:val="44"/>
          <w:position w:val="-2"/>
        </w:rPr>
        <w:t xml:space="preserve"> </w:t>
      </w:r>
      <w:r>
        <w:rPr>
          <w:position w:val="-2"/>
        </w:rPr>
        <w:t>S</w:t>
      </w:r>
      <w:r>
        <w:rPr>
          <w:spacing w:val="1"/>
          <w:position w:val="-2"/>
        </w:rPr>
        <w:t>E</w:t>
      </w:r>
      <w:r>
        <w:rPr>
          <w:spacing w:val="-1"/>
          <w:position w:val="-2"/>
        </w:rPr>
        <w:t>RC</w:t>
      </w:r>
      <w:r>
        <w:rPr>
          <w:position w:val="-2"/>
        </w:rPr>
        <w:t xml:space="preserve">A </w:t>
      </w:r>
      <w:r>
        <w:rPr>
          <w:spacing w:val="9"/>
          <w:position w:val="-2"/>
        </w:rPr>
        <w:t xml:space="preserve"> </w:t>
      </w:r>
      <w:r>
        <w:rPr>
          <w:spacing w:val="-1"/>
          <w:position w:val="-2"/>
        </w:rPr>
        <w:t>w</w:t>
      </w:r>
      <w:r>
        <w:rPr>
          <w:spacing w:val="2"/>
          <w:position w:val="-2"/>
        </w:rPr>
        <w:t>o</w:t>
      </w:r>
      <w:r>
        <w:rPr>
          <w:position w:val="-2"/>
        </w:rPr>
        <w:t>u</w:t>
      </w:r>
      <w:r>
        <w:rPr>
          <w:spacing w:val="2"/>
          <w:position w:val="-2"/>
        </w:rPr>
        <w:t>l</w:t>
      </w:r>
      <w:r>
        <w:rPr>
          <w:position w:val="-2"/>
        </w:rPr>
        <w:t xml:space="preserve">d </w:t>
      </w:r>
      <w:r>
        <w:rPr>
          <w:spacing w:val="3"/>
          <w:position w:val="-2"/>
        </w:rPr>
        <w:t xml:space="preserve"> </w:t>
      </w:r>
      <w:r>
        <w:rPr>
          <w:position w:val="-2"/>
        </w:rPr>
        <w:t>be</w:t>
      </w:r>
      <w:r>
        <w:rPr>
          <w:spacing w:val="42"/>
          <w:position w:val="-2"/>
        </w:rPr>
        <w:t xml:space="preserve"> </w:t>
      </w:r>
      <w:r>
        <w:rPr>
          <w:spacing w:val="2"/>
          <w:position w:val="-2"/>
        </w:rPr>
        <w:t>o</w:t>
      </w:r>
      <w:r>
        <w:rPr>
          <w:position w:val="-2"/>
        </w:rPr>
        <w:t>b</w:t>
      </w:r>
      <w:r>
        <w:rPr>
          <w:spacing w:val="1"/>
          <w:position w:val="-2"/>
        </w:rPr>
        <w:t>s</w:t>
      </w:r>
      <w:r>
        <w:rPr>
          <w:spacing w:val="-3"/>
          <w:position w:val="-2"/>
        </w:rPr>
        <w:t>e</w:t>
      </w:r>
      <w:r>
        <w:rPr>
          <w:spacing w:val="1"/>
          <w:position w:val="-2"/>
        </w:rPr>
        <w:t>r</w:t>
      </w:r>
      <w:r>
        <w:rPr>
          <w:spacing w:val="2"/>
          <w:position w:val="-2"/>
        </w:rPr>
        <w:t>v</w:t>
      </w:r>
      <w:r>
        <w:rPr>
          <w:spacing w:val="-3"/>
          <w:position w:val="-2"/>
        </w:rPr>
        <w:t>e</w:t>
      </w:r>
      <w:r>
        <w:rPr>
          <w:position w:val="-2"/>
        </w:rPr>
        <w:t xml:space="preserve">d </w:t>
      </w:r>
      <w:r>
        <w:rPr>
          <w:spacing w:val="10"/>
          <w:position w:val="-2"/>
        </w:rPr>
        <w:t xml:space="preserve"> </w:t>
      </w:r>
      <w:r>
        <w:rPr>
          <w:spacing w:val="2"/>
          <w:w w:val="103"/>
          <w:position w:val="-2"/>
        </w:rPr>
        <w:t>i</w:t>
      </w:r>
      <w:r>
        <w:rPr>
          <w:w w:val="103"/>
          <w:position w:val="-2"/>
        </w:rPr>
        <w:t>n</w:t>
      </w:r>
    </w:p>
    <w:p w:rsidR="006E4729" w:rsidRDefault="001D02C8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27</w:t>
      </w:r>
    </w:p>
    <w:p w:rsidR="006E4729" w:rsidRDefault="001D02C8">
      <w:pPr>
        <w:spacing w:before="4" w:line="260" w:lineRule="exact"/>
        <w:ind w:left="100"/>
      </w:pPr>
      <w:r>
        <w:rPr>
          <w:rFonts w:ascii="Arial" w:eastAsia="Arial" w:hAnsi="Arial" w:cs="Arial"/>
          <w:position w:val="3"/>
        </w:rPr>
        <w:t xml:space="preserve">28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spacing w:val="-3"/>
          <w:position w:val="-2"/>
        </w:rPr>
        <w:t>W</w:t>
      </w:r>
      <w:r>
        <w:rPr>
          <w:spacing w:val="-2"/>
          <w:position w:val="-2"/>
        </w:rPr>
        <w:t>F</w:t>
      </w:r>
      <w:r>
        <w:rPr>
          <w:position w:val="-2"/>
        </w:rPr>
        <w:t>S1</w:t>
      </w:r>
      <w:r>
        <w:rPr>
          <w:spacing w:val="24"/>
          <w:position w:val="-2"/>
        </w:rPr>
        <w:t xml:space="preserve"> </w:t>
      </w:r>
      <w:r>
        <w:rPr>
          <w:position w:val="-2"/>
        </w:rPr>
        <w:t>p</w:t>
      </w:r>
      <w:r>
        <w:rPr>
          <w:spacing w:val="1"/>
          <w:position w:val="-2"/>
        </w:rPr>
        <w:t>r</w:t>
      </w:r>
      <w:r>
        <w:rPr>
          <w:spacing w:val="2"/>
          <w:position w:val="-2"/>
        </w:rPr>
        <w:t>o</w:t>
      </w:r>
      <w:r>
        <w:rPr>
          <w:position w:val="-2"/>
        </w:rPr>
        <w:t>t</w:t>
      </w:r>
      <w:r>
        <w:rPr>
          <w:spacing w:val="-1"/>
          <w:position w:val="-2"/>
        </w:rPr>
        <w:t>e</w:t>
      </w:r>
      <w:r>
        <w:rPr>
          <w:position w:val="-2"/>
        </w:rPr>
        <w:t>in</w:t>
      </w:r>
      <w:r>
        <w:rPr>
          <w:spacing w:val="27"/>
          <w:position w:val="-2"/>
        </w:rPr>
        <w:t xml:space="preserve"> </w:t>
      </w:r>
      <w:r>
        <w:rPr>
          <w:position w:val="-2"/>
        </w:rPr>
        <w:t>d</w:t>
      </w:r>
      <w:r>
        <w:rPr>
          <w:spacing w:val="-1"/>
          <w:position w:val="-2"/>
        </w:rPr>
        <w:t>e</w:t>
      </w:r>
      <w:r>
        <w:rPr>
          <w:position w:val="-2"/>
        </w:rPr>
        <w:t>pl</w:t>
      </w:r>
      <w:r>
        <w:rPr>
          <w:spacing w:val="-1"/>
          <w:position w:val="-2"/>
        </w:rPr>
        <w:t>e</w:t>
      </w:r>
      <w:r>
        <w:rPr>
          <w:position w:val="-2"/>
        </w:rPr>
        <w:t>t</w:t>
      </w:r>
      <w:r>
        <w:rPr>
          <w:spacing w:val="2"/>
          <w:position w:val="-2"/>
        </w:rPr>
        <w:t>i</w:t>
      </w:r>
      <w:r>
        <w:rPr>
          <w:position w:val="-2"/>
        </w:rPr>
        <w:t>o</w:t>
      </w:r>
      <w:r>
        <w:rPr>
          <w:spacing w:val="-3"/>
          <w:position w:val="-2"/>
        </w:rPr>
        <w:t>n</w:t>
      </w:r>
      <w:r>
        <w:rPr>
          <w:position w:val="-2"/>
        </w:rPr>
        <w:t>.</w:t>
      </w:r>
      <w:r>
        <w:rPr>
          <w:spacing w:val="33"/>
          <w:position w:val="-2"/>
        </w:rPr>
        <w:t xml:space="preserve"> </w:t>
      </w:r>
      <w:r>
        <w:rPr>
          <w:spacing w:val="-2"/>
          <w:position w:val="-2"/>
        </w:rPr>
        <w:t>T</w:t>
      </w:r>
      <w:r>
        <w:rPr>
          <w:position w:val="-2"/>
        </w:rPr>
        <w:t>o</w:t>
      </w:r>
      <w:r>
        <w:rPr>
          <w:spacing w:val="17"/>
          <w:position w:val="-2"/>
        </w:rPr>
        <w:t xml:space="preserve"> </w:t>
      </w:r>
      <w:r>
        <w:rPr>
          <w:position w:val="-2"/>
        </w:rPr>
        <w:t>t</w:t>
      </w:r>
      <w:r>
        <w:rPr>
          <w:spacing w:val="-1"/>
          <w:position w:val="-2"/>
        </w:rPr>
        <w:t>es</w:t>
      </w:r>
      <w:r>
        <w:rPr>
          <w:position w:val="-2"/>
        </w:rPr>
        <w:t>t</w:t>
      </w:r>
      <w:r>
        <w:rPr>
          <w:spacing w:val="18"/>
          <w:position w:val="-2"/>
        </w:rPr>
        <w:t xml:space="preserve"> </w:t>
      </w:r>
      <w:r>
        <w:rPr>
          <w:position w:val="-2"/>
        </w:rPr>
        <w:t>our</w:t>
      </w:r>
      <w:r>
        <w:rPr>
          <w:spacing w:val="16"/>
          <w:position w:val="-2"/>
        </w:rPr>
        <w:t xml:space="preserve"> </w:t>
      </w:r>
      <w:r>
        <w:rPr>
          <w:position w:val="-2"/>
        </w:rPr>
        <w:t>h</w:t>
      </w:r>
      <w:r>
        <w:rPr>
          <w:spacing w:val="-3"/>
          <w:position w:val="-2"/>
        </w:rPr>
        <w:t>y</w:t>
      </w:r>
      <w:r>
        <w:rPr>
          <w:spacing w:val="2"/>
          <w:position w:val="-2"/>
        </w:rPr>
        <w:t>p</w:t>
      </w:r>
      <w:r>
        <w:rPr>
          <w:position w:val="-2"/>
        </w:rPr>
        <w:t>oth</w:t>
      </w:r>
      <w:r>
        <w:rPr>
          <w:spacing w:val="-1"/>
          <w:position w:val="-2"/>
        </w:rPr>
        <w:t>es</w:t>
      </w:r>
      <w:r>
        <w:rPr>
          <w:position w:val="-2"/>
        </w:rPr>
        <w:t>is</w:t>
      </w:r>
      <w:r>
        <w:rPr>
          <w:spacing w:val="35"/>
          <w:position w:val="-2"/>
        </w:rPr>
        <w:t xml:space="preserve"> </w:t>
      </w:r>
      <w:r>
        <w:rPr>
          <w:spacing w:val="-1"/>
          <w:position w:val="-2"/>
        </w:rPr>
        <w:t>w</w:t>
      </w:r>
      <w:r>
        <w:rPr>
          <w:position w:val="-2"/>
        </w:rPr>
        <w:t>e</w:t>
      </w:r>
      <w:r>
        <w:rPr>
          <w:spacing w:val="16"/>
          <w:position w:val="-2"/>
        </w:rPr>
        <w:t xml:space="preserve"> </w:t>
      </w:r>
      <w:r>
        <w:rPr>
          <w:spacing w:val="-1"/>
          <w:position w:val="-2"/>
        </w:rPr>
        <w:t>s</w:t>
      </w:r>
      <w:r>
        <w:rPr>
          <w:position w:val="-2"/>
        </w:rPr>
        <w:t>tu</w:t>
      </w:r>
      <w:r>
        <w:rPr>
          <w:spacing w:val="2"/>
          <w:position w:val="-2"/>
        </w:rPr>
        <w:t>d</w:t>
      </w:r>
      <w:r>
        <w:rPr>
          <w:position w:val="-2"/>
        </w:rPr>
        <w:t>i</w:t>
      </w:r>
      <w:r>
        <w:rPr>
          <w:spacing w:val="-1"/>
          <w:position w:val="-2"/>
        </w:rPr>
        <w:t>e</w:t>
      </w:r>
      <w:r>
        <w:rPr>
          <w:position w:val="-2"/>
        </w:rPr>
        <w:t>d</w:t>
      </w:r>
      <w:r>
        <w:rPr>
          <w:spacing w:val="24"/>
          <w:position w:val="-2"/>
        </w:rPr>
        <w:t xml:space="preserve"> </w:t>
      </w:r>
      <w:r>
        <w:rPr>
          <w:spacing w:val="2"/>
          <w:position w:val="-2"/>
        </w:rPr>
        <w:t>t</w:t>
      </w:r>
      <w:r>
        <w:rPr>
          <w:position w:val="-2"/>
        </w:rPr>
        <w:t>he</w:t>
      </w:r>
      <w:r>
        <w:rPr>
          <w:spacing w:val="14"/>
          <w:position w:val="-2"/>
        </w:rPr>
        <w:t xml:space="preserve"> </w:t>
      </w:r>
      <w:r>
        <w:rPr>
          <w:position w:val="-2"/>
        </w:rPr>
        <w:t>l</w:t>
      </w:r>
      <w:r>
        <w:rPr>
          <w:spacing w:val="-1"/>
          <w:position w:val="-2"/>
        </w:rPr>
        <w:t>e</w:t>
      </w:r>
      <w:r>
        <w:rPr>
          <w:spacing w:val="-3"/>
          <w:position w:val="-2"/>
        </w:rPr>
        <w:t>v</w:t>
      </w:r>
      <w:r>
        <w:rPr>
          <w:spacing w:val="-1"/>
          <w:position w:val="-2"/>
        </w:rPr>
        <w:t>e</w:t>
      </w:r>
      <w:r>
        <w:rPr>
          <w:position w:val="-2"/>
        </w:rPr>
        <w:t>ls</w:t>
      </w:r>
      <w:r>
        <w:rPr>
          <w:spacing w:val="23"/>
          <w:position w:val="-2"/>
        </w:rPr>
        <w:t xml:space="preserve"> </w:t>
      </w:r>
      <w:r>
        <w:rPr>
          <w:position w:val="-2"/>
        </w:rPr>
        <w:t>of</w:t>
      </w:r>
      <w:r>
        <w:rPr>
          <w:spacing w:val="16"/>
          <w:position w:val="-2"/>
        </w:rPr>
        <w:t xml:space="preserve"> </w:t>
      </w:r>
      <w:r>
        <w:rPr>
          <w:spacing w:val="-2"/>
          <w:position w:val="-2"/>
        </w:rPr>
        <w:t>S</w:t>
      </w:r>
      <w:r>
        <w:rPr>
          <w:spacing w:val="1"/>
          <w:position w:val="-2"/>
        </w:rPr>
        <w:t>E</w:t>
      </w:r>
      <w:r>
        <w:rPr>
          <w:spacing w:val="-1"/>
          <w:position w:val="-2"/>
        </w:rPr>
        <w:t>R</w:t>
      </w:r>
      <w:r>
        <w:rPr>
          <w:spacing w:val="1"/>
          <w:position w:val="-2"/>
        </w:rPr>
        <w:t>C</w:t>
      </w:r>
      <w:r>
        <w:rPr>
          <w:position w:val="-2"/>
        </w:rPr>
        <w:t>A</w:t>
      </w:r>
      <w:r>
        <w:rPr>
          <w:spacing w:val="26"/>
          <w:position w:val="-2"/>
        </w:rPr>
        <w:t xml:space="preserve"> </w:t>
      </w:r>
      <w:r>
        <w:rPr>
          <w:spacing w:val="-1"/>
          <w:position w:val="-2"/>
        </w:rPr>
        <w:t>e</w:t>
      </w:r>
      <w:r>
        <w:rPr>
          <w:spacing w:val="-3"/>
          <w:position w:val="-2"/>
        </w:rPr>
        <w:t>x</w:t>
      </w:r>
      <w:r>
        <w:rPr>
          <w:position w:val="-2"/>
        </w:rPr>
        <w:t>p</w:t>
      </w:r>
      <w:r>
        <w:rPr>
          <w:spacing w:val="3"/>
          <w:position w:val="-2"/>
        </w:rPr>
        <w:t>r</w:t>
      </w:r>
      <w:r>
        <w:rPr>
          <w:spacing w:val="-1"/>
          <w:position w:val="-2"/>
        </w:rPr>
        <w:t>e</w:t>
      </w:r>
      <w:r>
        <w:rPr>
          <w:spacing w:val="1"/>
          <w:position w:val="-2"/>
        </w:rPr>
        <w:t>s</w:t>
      </w:r>
      <w:r>
        <w:rPr>
          <w:spacing w:val="-1"/>
          <w:position w:val="-2"/>
        </w:rPr>
        <w:t>s</w:t>
      </w:r>
      <w:r>
        <w:rPr>
          <w:position w:val="-2"/>
        </w:rPr>
        <w:t>i</w:t>
      </w:r>
      <w:r>
        <w:rPr>
          <w:spacing w:val="2"/>
          <w:position w:val="-2"/>
        </w:rPr>
        <w:t>o</w:t>
      </w:r>
      <w:r>
        <w:rPr>
          <w:position w:val="-2"/>
        </w:rPr>
        <w:t>n</w:t>
      </w:r>
      <w:r>
        <w:rPr>
          <w:spacing w:val="33"/>
          <w:position w:val="-2"/>
        </w:rPr>
        <w:t xml:space="preserve"> </w:t>
      </w:r>
      <w:r>
        <w:rPr>
          <w:spacing w:val="2"/>
          <w:position w:val="-2"/>
        </w:rPr>
        <w:t>i</w:t>
      </w:r>
      <w:r>
        <w:rPr>
          <w:position w:val="-2"/>
        </w:rPr>
        <w:t>n</w:t>
      </w:r>
      <w:r>
        <w:rPr>
          <w:spacing w:val="10"/>
          <w:position w:val="-2"/>
        </w:rPr>
        <w:t xml:space="preserve"> </w:t>
      </w:r>
      <w:r>
        <w:rPr>
          <w:spacing w:val="-1"/>
          <w:w w:val="103"/>
          <w:position w:val="-2"/>
        </w:rPr>
        <w:t>s</w:t>
      </w:r>
      <w:r>
        <w:rPr>
          <w:spacing w:val="2"/>
          <w:w w:val="103"/>
          <w:position w:val="-2"/>
        </w:rPr>
        <w:t>e</w:t>
      </w:r>
      <w:r>
        <w:rPr>
          <w:spacing w:val="-3"/>
          <w:w w:val="103"/>
          <w:position w:val="-2"/>
        </w:rPr>
        <w:t>v</w:t>
      </w:r>
      <w:r>
        <w:rPr>
          <w:spacing w:val="-1"/>
          <w:w w:val="103"/>
          <w:position w:val="-2"/>
        </w:rPr>
        <w:t>e</w:t>
      </w:r>
      <w:r>
        <w:rPr>
          <w:spacing w:val="3"/>
          <w:w w:val="103"/>
          <w:position w:val="-2"/>
        </w:rPr>
        <w:t>r</w:t>
      </w:r>
      <w:r>
        <w:rPr>
          <w:spacing w:val="-3"/>
          <w:w w:val="103"/>
          <w:position w:val="-2"/>
        </w:rPr>
        <w:t>a</w:t>
      </w:r>
      <w:r>
        <w:rPr>
          <w:w w:val="103"/>
          <w:position w:val="-2"/>
        </w:rPr>
        <w:t>l</w:t>
      </w:r>
    </w:p>
    <w:p w:rsidR="006E4729" w:rsidRDefault="001D02C8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29</w:t>
      </w:r>
    </w:p>
    <w:p w:rsidR="006E4729" w:rsidRDefault="001D02C8">
      <w:pPr>
        <w:spacing w:before="5" w:line="260" w:lineRule="exact"/>
        <w:ind w:left="100"/>
      </w:pPr>
      <w:r>
        <w:rPr>
          <w:rFonts w:ascii="Arial" w:eastAsia="Arial" w:hAnsi="Arial" w:cs="Arial"/>
          <w:position w:val="3"/>
        </w:rPr>
        <w:t xml:space="preserve">30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spacing w:val="-3"/>
          <w:position w:val="-3"/>
        </w:rPr>
        <w:t>m</w:t>
      </w:r>
      <w:r>
        <w:rPr>
          <w:spacing w:val="2"/>
          <w:position w:val="-3"/>
        </w:rPr>
        <w:t>o</w:t>
      </w:r>
      <w:r>
        <w:rPr>
          <w:position w:val="-3"/>
        </w:rPr>
        <w:t>d</w:t>
      </w:r>
      <w:r>
        <w:rPr>
          <w:spacing w:val="-3"/>
          <w:position w:val="-3"/>
        </w:rPr>
        <w:t>e</w:t>
      </w:r>
      <w:r>
        <w:rPr>
          <w:spacing w:val="2"/>
          <w:position w:val="-3"/>
        </w:rPr>
        <w:t>l</w:t>
      </w:r>
      <w:r>
        <w:rPr>
          <w:position w:val="-3"/>
        </w:rPr>
        <w:t xml:space="preserve">s  </w:t>
      </w:r>
      <w:r>
        <w:rPr>
          <w:spacing w:val="2"/>
          <w:position w:val="-3"/>
        </w:rPr>
        <w:t>o</w:t>
      </w:r>
      <w:r>
        <w:rPr>
          <w:position w:val="-3"/>
        </w:rPr>
        <w:t>f</w:t>
      </w:r>
      <w:r>
        <w:rPr>
          <w:spacing w:val="44"/>
          <w:position w:val="-3"/>
        </w:rPr>
        <w:t xml:space="preserve"> </w:t>
      </w:r>
      <w:r>
        <w:rPr>
          <w:spacing w:val="-6"/>
          <w:position w:val="-3"/>
        </w:rPr>
        <w:t>W</w:t>
      </w:r>
      <w:r>
        <w:rPr>
          <w:spacing w:val="-2"/>
          <w:position w:val="-3"/>
        </w:rPr>
        <w:t>F</w:t>
      </w:r>
      <w:r>
        <w:rPr>
          <w:position w:val="-3"/>
        </w:rPr>
        <w:t xml:space="preserve">S1 </w:t>
      </w:r>
      <w:r>
        <w:rPr>
          <w:spacing w:val="1"/>
          <w:position w:val="-3"/>
        </w:rPr>
        <w:t xml:space="preserve"> </w:t>
      </w:r>
      <w:r>
        <w:rPr>
          <w:spacing w:val="2"/>
          <w:position w:val="-3"/>
        </w:rPr>
        <w:t>d</w:t>
      </w:r>
      <w:r>
        <w:rPr>
          <w:spacing w:val="-1"/>
          <w:position w:val="-3"/>
        </w:rPr>
        <w:t>e</w:t>
      </w:r>
      <w:r>
        <w:rPr>
          <w:position w:val="-3"/>
        </w:rPr>
        <w:t>p</w:t>
      </w:r>
      <w:r>
        <w:rPr>
          <w:spacing w:val="2"/>
          <w:position w:val="-3"/>
        </w:rPr>
        <w:t>l</w:t>
      </w:r>
      <w:r>
        <w:rPr>
          <w:spacing w:val="-3"/>
          <w:position w:val="-3"/>
        </w:rPr>
        <w:t>e</w:t>
      </w:r>
      <w:r>
        <w:rPr>
          <w:spacing w:val="2"/>
          <w:position w:val="-3"/>
        </w:rPr>
        <w:t>t</w:t>
      </w:r>
      <w:r>
        <w:rPr>
          <w:spacing w:val="-3"/>
          <w:position w:val="-3"/>
        </w:rPr>
        <w:t>e</w:t>
      </w:r>
      <w:r>
        <w:rPr>
          <w:position w:val="-3"/>
        </w:rPr>
        <w:t xml:space="preserve">d </w:t>
      </w:r>
      <w:r>
        <w:rPr>
          <w:spacing w:val="8"/>
          <w:position w:val="-3"/>
        </w:rPr>
        <w:t xml:space="preserve"> </w:t>
      </w:r>
      <w:r>
        <w:rPr>
          <w:spacing w:val="-1"/>
          <w:position w:val="-3"/>
        </w:rPr>
        <w:t>ce</w:t>
      </w:r>
      <w:r>
        <w:rPr>
          <w:position w:val="-3"/>
        </w:rPr>
        <w:t>ll</w:t>
      </w:r>
      <w:r>
        <w:rPr>
          <w:spacing w:val="-1"/>
          <w:position w:val="-3"/>
        </w:rPr>
        <w:t>s</w:t>
      </w:r>
      <w:r>
        <w:rPr>
          <w:position w:val="-3"/>
        </w:rPr>
        <w:t xml:space="preserve">:  </w:t>
      </w:r>
      <w:r>
        <w:rPr>
          <w:spacing w:val="36"/>
          <w:position w:val="-3"/>
        </w:rPr>
        <w:t xml:space="preserve"> </w:t>
      </w:r>
      <w:r>
        <w:rPr>
          <w:position w:val="-3"/>
        </w:rPr>
        <w:t>p</w:t>
      </w:r>
      <w:r>
        <w:rPr>
          <w:spacing w:val="-1"/>
          <w:position w:val="-3"/>
        </w:rPr>
        <w:t>a</w:t>
      </w:r>
      <w:r>
        <w:rPr>
          <w:position w:val="-3"/>
        </w:rPr>
        <w:t>n</w:t>
      </w:r>
      <w:r>
        <w:rPr>
          <w:spacing w:val="-1"/>
          <w:position w:val="-3"/>
        </w:rPr>
        <w:t>c</w:t>
      </w:r>
      <w:r>
        <w:rPr>
          <w:spacing w:val="1"/>
          <w:position w:val="-3"/>
        </w:rPr>
        <w:t>r</w:t>
      </w:r>
      <w:r>
        <w:rPr>
          <w:spacing w:val="2"/>
          <w:position w:val="-3"/>
        </w:rPr>
        <w:t>e</w:t>
      </w:r>
      <w:r>
        <w:rPr>
          <w:spacing w:val="-3"/>
          <w:position w:val="-3"/>
        </w:rPr>
        <w:t>a</w:t>
      </w:r>
      <w:r>
        <w:rPr>
          <w:spacing w:val="2"/>
          <w:position w:val="-3"/>
        </w:rPr>
        <w:t>t</w:t>
      </w:r>
      <w:r>
        <w:rPr>
          <w:position w:val="-3"/>
        </w:rPr>
        <w:t xml:space="preserve">ic </w:t>
      </w:r>
      <w:r>
        <w:rPr>
          <w:spacing w:val="8"/>
          <w:position w:val="-3"/>
        </w:rPr>
        <w:t xml:space="preserve"> </w:t>
      </w:r>
      <w:r>
        <w:rPr>
          <w:spacing w:val="1"/>
          <w:position w:val="-3"/>
        </w:rPr>
        <w:t>MI</w:t>
      </w:r>
      <w:r>
        <w:rPr>
          <w:spacing w:val="-1"/>
          <w:position w:val="-3"/>
        </w:rPr>
        <w:t>N</w:t>
      </w:r>
      <w:r>
        <w:rPr>
          <w:position w:val="-3"/>
        </w:rPr>
        <w:t xml:space="preserve">6, </w:t>
      </w:r>
      <w:r>
        <w:rPr>
          <w:spacing w:val="3"/>
          <w:position w:val="-3"/>
        </w:rPr>
        <w:t xml:space="preserve"> </w:t>
      </w:r>
      <w:r>
        <w:rPr>
          <w:position w:val="-3"/>
        </w:rPr>
        <w:t>S</w:t>
      </w:r>
      <w:r>
        <w:rPr>
          <w:spacing w:val="-1"/>
          <w:position w:val="-3"/>
        </w:rPr>
        <w:t>K</w:t>
      </w:r>
      <w:r>
        <w:rPr>
          <w:spacing w:val="-2"/>
          <w:position w:val="-3"/>
        </w:rPr>
        <w:t>-</w:t>
      </w:r>
      <w:r>
        <w:rPr>
          <w:spacing w:val="-1"/>
          <w:position w:val="-3"/>
        </w:rPr>
        <w:t>N</w:t>
      </w:r>
      <w:r>
        <w:rPr>
          <w:spacing w:val="3"/>
          <w:position w:val="-3"/>
        </w:rPr>
        <w:t>-</w:t>
      </w:r>
      <w:r>
        <w:rPr>
          <w:spacing w:val="-1"/>
          <w:position w:val="-3"/>
        </w:rPr>
        <w:t>A</w:t>
      </w:r>
      <w:r>
        <w:rPr>
          <w:position w:val="-3"/>
        </w:rPr>
        <w:t xml:space="preserve">S </w:t>
      </w:r>
      <w:r>
        <w:rPr>
          <w:spacing w:val="8"/>
          <w:position w:val="-3"/>
        </w:rPr>
        <w:t xml:space="preserve"> </w:t>
      </w:r>
      <w:r>
        <w:rPr>
          <w:position w:val="-3"/>
        </w:rPr>
        <w:t>n</w:t>
      </w:r>
      <w:r>
        <w:rPr>
          <w:spacing w:val="-1"/>
          <w:position w:val="-3"/>
        </w:rPr>
        <w:t>e</w:t>
      </w:r>
      <w:r>
        <w:rPr>
          <w:position w:val="-3"/>
        </w:rPr>
        <w:t>u</w:t>
      </w:r>
      <w:r>
        <w:rPr>
          <w:spacing w:val="1"/>
          <w:position w:val="-3"/>
        </w:rPr>
        <w:t>r</w:t>
      </w:r>
      <w:r>
        <w:rPr>
          <w:spacing w:val="2"/>
          <w:position w:val="-3"/>
        </w:rPr>
        <w:t>o</w:t>
      </w:r>
      <w:r>
        <w:rPr>
          <w:position w:val="-3"/>
        </w:rPr>
        <w:t>bl</w:t>
      </w:r>
      <w:r>
        <w:rPr>
          <w:spacing w:val="-1"/>
          <w:position w:val="-3"/>
        </w:rPr>
        <w:t>as</w:t>
      </w:r>
      <w:r>
        <w:rPr>
          <w:position w:val="-3"/>
        </w:rPr>
        <w:t>t</w:t>
      </w:r>
      <w:r>
        <w:rPr>
          <w:spacing w:val="2"/>
          <w:position w:val="-3"/>
        </w:rPr>
        <w:t>o</w:t>
      </w:r>
      <w:r>
        <w:rPr>
          <w:spacing w:val="-3"/>
          <w:position w:val="-3"/>
        </w:rPr>
        <w:t>m</w:t>
      </w:r>
      <w:r>
        <w:rPr>
          <w:position w:val="-3"/>
        </w:rPr>
        <w:t xml:space="preserve">a </w:t>
      </w:r>
      <w:r>
        <w:rPr>
          <w:spacing w:val="23"/>
          <w:position w:val="-3"/>
        </w:rPr>
        <w:t xml:space="preserve"> </w:t>
      </w:r>
      <w:r>
        <w:rPr>
          <w:spacing w:val="-1"/>
          <w:position w:val="-3"/>
        </w:rPr>
        <w:t>a</w:t>
      </w:r>
      <w:r>
        <w:rPr>
          <w:position w:val="-3"/>
        </w:rPr>
        <w:t>nd</w:t>
      </w:r>
      <w:r>
        <w:rPr>
          <w:spacing w:val="45"/>
          <w:position w:val="-3"/>
        </w:rPr>
        <w:t xml:space="preserve"> </w:t>
      </w:r>
      <w:r>
        <w:rPr>
          <w:spacing w:val="2"/>
          <w:position w:val="-3"/>
        </w:rPr>
        <w:t>i</w:t>
      </w:r>
      <w:r>
        <w:rPr>
          <w:position w:val="-3"/>
        </w:rPr>
        <w:t>n</w:t>
      </w:r>
      <w:r>
        <w:rPr>
          <w:spacing w:val="41"/>
          <w:position w:val="-3"/>
        </w:rPr>
        <w:t xml:space="preserve"> </w:t>
      </w:r>
      <w:r>
        <w:rPr>
          <w:spacing w:val="-3"/>
          <w:position w:val="-3"/>
        </w:rPr>
        <w:t>p</w:t>
      </w:r>
      <w:r>
        <w:rPr>
          <w:spacing w:val="1"/>
          <w:position w:val="-3"/>
        </w:rPr>
        <w:t>r</w:t>
      </w:r>
      <w:r>
        <w:rPr>
          <w:spacing w:val="2"/>
          <w:position w:val="-3"/>
        </w:rPr>
        <w:t>i</w:t>
      </w:r>
      <w:r>
        <w:rPr>
          <w:spacing w:val="-3"/>
          <w:position w:val="-3"/>
        </w:rPr>
        <w:t>m</w:t>
      </w:r>
      <w:r>
        <w:rPr>
          <w:spacing w:val="-1"/>
          <w:position w:val="-3"/>
        </w:rPr>
        <w:t>a</w:t>
      </w:r>
      <w:r>
        <w:rPr>
          <w:spacing w:val="1"/>
          <w:position w:val="-3"/>
        </w:rPr>
        <w:t>r</w:t>
      </w:r>
      <w:r>
        <w:rPr>
          <w:position w:val="-3"/>
        </w:rPr>
        <w:t xml:space="preserve">y </w:t>
      </w:r>
      <w:r>
        <w:rPr>
          <w:spacing w:val="3"/>
          <w:position w:val="-3"/>
        </w:rPr>
        <w:t xml:space="preserve"> </w:t>
      </w:r>
      <w:r>
        <w:rPr>
          <w:spacing w:val="2"/>
          <w:w w:val="103"/>
          <w:position w:val="-3"/>
        </w:rPr>
        <w:t>i</w:t>
      </w:r>
      <w:r>
        <w:rPr>
          <w:spacing w:val="-4"/>
          <w:w w:val="103"/>
          <w:position w:val="-3"/>
        </w:rPr>
        <w:t>s</w:t>
      </w:r>
      <w:r>
        <w:rPr>
          <w:spacing w:val="2"/>
          <w:w w:val="103"/>
          <w:position w:val="-3"/>
        </w:rPr>
        <w:t>l</w:t>
      </w:r>
      <w:r>
        <w:rPr>
          <w:spacing w:val="-3"/>
          <w:w w:val="103"/>
          <w:position w:val="-3"/>
        </w:rPr>
        <w:t>e</w:t>
      </w:r>
      <w:r>
        <w:rPr>
          <w:spacing w:val="2"/>
          <w:w w:val="103"/>
          <w:position w:val="-3"/>
        </w:rPr>
        <w:t>t</w:t>
      </w:r>
      <w:r>
        <w:rPr>
          <w:w w:val="103"/>
          <w:position w:val="-3"/>
        </w:rPr>
        <w:t>s</w:t>
      </w:r>
    </w:p>
    <w:p w:rsidR="006E4729" w:rsidRDefault="001D02C8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31</w:t>
      </w:r>
    </w:p>
    <w:p w:rsidR="006E4729" w:rsidRDefault="001D02C8">
      <w:pPr>
        <w:spacing w:before="4" w:line="260" w:lineRule="exact"/>
        <w:ind w:left="100"/>
      </w:pPr>
      <w:r>
        <w:rPr>
          <w:rFonts w:ascii="Arial" w:eastAsia="Arial" w:hAnsi="Arial" w:cs="Arial"/>
          <w:position w:val="4"/>
        </w:rPr>
        <w:t xml:space="preserve">32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position w:val="-3"/>
        </w:rPr>
        <w:t>i</w:t>
      </w:r>
      <w:r>
        <w:rPr>
          <w:spacing w:val="-1"/>
          <w:position w:val="-3"/>
        </w:rPr>
        <w:t>s</w:t>
      </w:r>
      <w:r>
        <w:rPr>
          <w:position w:val="-3"/>
        </w:rPr>
        <w:t>o</w:t>
      </w:r>
      <w:r>
        <w:rPr>
          <w:spacing w:val="2"/>
          <w:position w:val="-3"/>
        </w:rPr>
        <w:t>l</w:t>
      </w:r>
      <w:r>
        <w:rPr>
          <w:spacing w:val="-3"/>
          <w:position w:val="-3"/>
        </w:rPr>
        <w:t>a</w:t>
      </w:r>
      <w:r>
        <w:rPr>
          <w:spacing w:val="2"/>
          <w:position w:val="-3"/>
        </w:rPr>
        <w:t>t</w:t>
      </w:r>
      <w:r>
        <w:rPr>
          <w:spacing w:val="-3"/>
          <w:position w:val="-3"/>
        </w:rPr>
        <w:t>e</w:t>
      </w:r>
      <w:r>
        <w:rPr>
          <w:position w:val="-3"/>
        </w:rPr>
        <w:t>d</w:t>
      </w:r>
      <w:r>
        <w:rPr>
          <w:spacing w:val="41"/>
          <w:position w:val="-3"/>
        </w:rPr>
        <w:t xml:space="preserve"> </w:t>
      </w:r>
      <w:r>
        <w:rPr>
          <w:spacing w:val="1"/>
          <w:position w:val="-3"/>
        </w:rPr>
        <w:t>fr</w:t>
      </w:r>
      <w:r>
        <w:rPr>
          <w:position w:val="-3"/>
        </w:rPr>
        <w:t>om</w:t>
      </w:r>
      <w:r>
        <w:rPr>
          <w:spacing w:val="31"/>
          <w:position w:val="-3"/>
        </w:rPr>
        <w:t xml:space="preserve"> </w:t>
      </w:r>
      <w:r>
        <w:rPr>
          <w:i/>
          <w:spacing w:val="-2"/>
          <w:position w:val="-3"/>
        </w:rPr>
        <w:t>W</w:t>
      </w:r>
      <w:r>
        <w:rPr>
          <w:i/>
          <w:spacing w:val="1"/>
          <w:position w:val="-3"/>
        </w:rPr>
        <w:t>F</w:t>
      </w:r>
      <w:r>
        <w:rPr>
          <w:i/>
          <w:position w:val="-3"/>
        </w:rPr>
        <w:t>S1</w:t>
      </w:r>
      <w:r>
        <w:rPr>
          <w:i/>
          <w:spacing w:val="37"/>
          <w:position w:val="-3"/>
        </w:rPr>
        <w:t xml:space="preserve"> </w:t>
      </w:r>
      <w:r>
        <w:rPr>
          <w:spacing w:val="-3"/>
          <w:position w:val="-3"/>
        </w:rPr>
        <w:t>c</w:t>
      </w:r>
      <w:r>
        <w:rPr>
          <w:spacing w:val="2"/>
          <w:position w:val="-3"/>
        </w:rPr>
        <w:t>o</w:t>
      </w:r>
      <w:r>
        <w:rPr>
          <w:position w:val="-3"/>
        </w:rPr>
        <w:t>ndi</w:t>
      </w:r>
      <w:r>
        <w:rPr>
          <w:spacing w:val="-2"/>
          <w:position w:val="-3"/>
        </w:rPr>
        <w:t>t</w:t>
      </w:r>
      <w:r>
        <w:rPr>
          <w:position w:val="-3"/>
        </w:rPr>
        <w:t>i</w:t>
      </w:r>
      <w:r>
        <w:rPr>
          <w:spacing w:val="2"/>
          <w:position w:val="-3"/>
        </w:rPr>
        <w:t>o</w:t>
      </w:r>
      <w:r>
        <w:rPr>
          <w:position w:val="-3"/>
        </w:rPr>
        <w:t>n</w:t>
      </w:r>
      <w:r>
        <w:rPr>
          <w:spacing w:val="-1"/>
          <w:position w:val="-3"/>
        </w:rPr>
        <w:t>a</w:t>
      </w:r>
      <w:r>
        <w:rPr>
          <w:position w:val="-3"/>
        </w:rPr>
        <w:t>l</w:t>
      </w:r>
      <w:r>
        <w:rPr>
          <w:spacing w:val="47"/>
          <w:position w:val="-3"/>
        </w:rPr>
        <w:t xml:space="preserve"> </w:t>
      </w:r>
      <w:r>
        <w:rPr>
          <w:position w:val="-3"/>
        </w:rPr>
        <w:t>k</w:t>
      </w:r>
      <w:r>
        <w:rPr>
          <w:spacing w:val="2"/>
          <w:position w:val="-3"/>
        </w:rPr>
        <w:t>n</w:t>
      </w:r>
      <w:r>
        <w:rPr>
          <w:position w:val="-3"/>
        </w:rPr>
        <w:t>o</w:t>
      </w:r>
      <w:r>
        <w:rPr>
          <w:spacing w:val="-3"/>
          <w:position w:val="-3"/>
        </w:rPr>
        <w:t>c</w:t>
      </w:r>
      <w:r>
        <w:rPr>
          <w:position w:val="-3"/>
        </w:rPr>
        <w:t>k</w:t>
      </w:r>
      <w:r>
        <w:rPr>
          <w:spacing w:val="37"/>
          <w:position w:val="-3"/>
        </w:rPr>
        <w:t xml:space="preserve"> </w:t>
      </w:r>
      <w:r>
        <w:rPr>
          <w:position w:val="-3"/>
        </w:rPr>
        <w:t>o</w:t>
      </w:r>
      <w:r>
        <w:rPr>
          <w:spacing w:val="-3"/>
          <w:position w:val="-3"/>
        </w:rPr>
        <w:t>u</w:t>
      </w:r>
      <w:r>
        <w:rPr>
          <w:position w:val="-3"/>
        </w:rPr>
        <w:t>t</w:t>
      </w:r>
      <w:r>
        <w:rPr>
          <w:spacing w:val="30"/>
          <w:position w:val="-3"/>
        </w:rPr>
        <w:t xml:space="preserve"> </w:t>
      </w:r>
      <w:r>
        <w:rPr>
          <w:position w:val="-3"/>
        </w:rPr>
        <w:t>mi</w:t>
      </w:r>
      <w:r>
        <w:rPr>
          <w:spacing w:val="-1"/>
          <w:position w:val="-3"/>
        </w:rPr>
        <w:t>c</w:t>
      </w:r>
      <w:r>
        <w:rPr>
          <w:spacing w:val="-3"/>
          <w:position w:val="-3"/>
        </w:rPr>
        <w:t>e</w:t>
      </w:r>
      <w:r>
        <w:rPr>
          <w:position w:val="-3"/>
        </w:rPr>
        <w:t>.</w:t>
      </w:r>
      <w:r>
        <w:rPr>
          <w:spacing w:val="34"/>
          <w:position w:val="-3"/>
        </w:rPr>
        <w:t xml:space="preserve"> </w:t>
      </w:r>
      <w:r>
        <w:rPr>
          <w:spacing w:val="-1"/>
          <w:position w:val="-3"/>
        </w:rPr>
        <w:t>A</w:t>
      </w:r>
      <w:r>
        <w:rPr>
          <w:spacing w:val="2"/>
          <w:position w:val="-3"/>
        </w:rPr>
        <w:t>l</w:t>
      </w:r>
      <w:r>
        <w:rPr>
          <w:position w:val="-3"/>
        </w:rPr>
        <w:t>l</w:t>
      </w:r>
      <w:r>
        <w:rPr>
          <w:spacing w:val="25"/>
          <w:position w:val="-3"/>
        </w:rPr>
        <w:t xml:space="preserve"> </w:t>
      </w:r>
      <w:r>
        <w:rPr>
          <w:position w:val="-3"/>
        </w:rPr>
        <w:t>o</w:t>
      </w:r>
      <w:r>
        <w:rPr>
          <w:spacing w:val="2"/>
          <w:position w:val="-3"/>
        </w:rPr>
        <w:t>u</w:t>
      </w:r>
      <w:r>
        <w:rPr>
          <w:position w:val="-3"/>
        </w:rPr>
        <w:t>r</w:t>
      </w:r>
      <w:r>
        <w:rPr>
          <w:spacing w:val="28"/>
          <w:position w:val="-3"/>
        </w:rPr>
        <w:t xml:space="preserve"> </w:t>
      </w:r>
      <w:r>
        <w:rPr>
          <w:position w:val="-3"/>
        </w:rPr>
        <w:t>mod</w:t>
      </w:r>
      <w:r>
        <w:rPr>
          <w:spacing w:val="-1"/>
          <w:position w:val="-3"/>
        </w:rPr>
        <w:t>e</w:t>
      </w:r>
      <w:r>
        <w:rPr>
          <w:position w:val="-3"/>
        </w:rPr>
        <w:t>ls</w:t>
      </w:r>
      <w:r>
        <w:rPr>
          <w:spacing w:val="35"/>
          <w:position w:val="-3"/>
        </w:rPr>
        <w:t xml:space="preserve"> </w:t>
      </w:r>
      <w:r>
        <w:rPr>
          <w:spacing w:val="-1"/>
          <w:position w:val="-3"/>
        </w:rPr>
        <w:t>s</w:t>
      </w:r>
      <w:r>
        <w:rPr>
          <w:position w:val="-3"/>
        </w:rPr>
        <w:t>h</w:t>
      </w:r>
      <w:r>
        <w:rPr>
          <w:spacing w:val="2"/>
          <w:position w:val="-3"/>
        </w:rPr>
        <w:t>o</w:t>
      </w:r>
      <w:r>
        <w:rPr>
          <w:spacing w:val="-1"/>
          <w:position w:val="-3"/>
        </w:rPr>
        <w:t>w</w:t>
      </w:r>
      <w:r>
        <w:rPr>
          <w:spacing w:val="-3"/>
          <w:position w:val="-3"/>
        </w:rPr>
        <w:t>e</w:t>
      </w:r>
      <w:r>
        <w:rPr>
          <w:position w:val="-3"/>
        </w:rPr>
        <w:t>d</w:t>
      </w:r>
      <w:r>
        <w:rPr>
          <w:spacing w:val="39"/>
          <w:position w:val="-3"/>
        </w:rPr>
        <w:t xml:space="preserve"> </w:t>
      </w:r>
      <w:r>
        <w:rPr>
          <w:spacing w:val="-3"/>
          <w:position w:val="-3"/>
        </w:rPr>
        <w:t>e</w:t>
      </w:r>
      <w:r>
        <w:rPr>
          <w:spacing w:val="2"/>
          <w:position w:val="-3"/>
        </w:rPr>
        <w:t>l</w:t>
      </w:r>
      <w:r>
        <w:rPr>
          <w:spacing w:val="-1"/>
          <w:position w:val="-3"/>
        </w:rPr>
        <w:t>e</w:t>
      </w:r>
      <w:r>
        <w:rPr>
          <w:position w:val="-3"/>
        </w:rPr>
        <w:t>v</w:t>
      </w:r>
      <w:r>
        <w:rPr>
          <w:spacing w:val="-1"/>
          <w:position w:val="-3"/>
        </w:rPr>
        <w:t>a</w:t>
      </w:r>
      <w:r>
        <w:rPr>
          <w:spacing w:val="2"/>
          <w:position w:val="-3"/>
        </w:rPr>
        <w:t>t</w:t>
      </w:r>
      <w:r>
        <w:rPr>
          <w:spacing w:val="-1"/>
          <w:position w:val="-3"/>
        </w:rPr>
        <w:t>e</w:t>
      </w:r>
      <w:r>
        <w:rPr>
          <w:position w:val="-3"/>
        </w:rPr>
        <w:t>d</w:t>
      </w:r>
      <w:r>
        <w:rPr>
          <w:spacing w:val="39"/>
          <w:position w:val="-3"/>
        </w:rPr>
        <w:t xml:space="preserve"> </w:t>
      </w:r>
      <w:r>
        <w:rPr>
          <w:spacing w:val="1"/>
          <w:position w:val="-3"/>
        </w:rPr>
        <w:t>E</w:t>
      </w:r>
      <w:r>
        <w:rPr>
          <w:position w:val="-3"/>
        </w:rPr>
        <w:t>R</w:t>
      </w:r>
      <w:r>
        <w:rPr>
          <w:spacing w:val="29"/>
          <w:position w:val="-3"/>
        </w:rPr>
        <w:t xml:space="preserve"> </w:t>
      </w:r>
      <w:r>
        <w:rPr>
          <w:spacing w:val="-4"/>
          <w:position w:val="-3"/>
        </w:rPr>
        <w:t>s</w:t>
      </w:r>
      <w:r>
        <w:rPr>
          <w:spacing w:val="2"/>
          <w:position w:val="-3"/>
        </w:rPr>
        <w:t>t</w:t>
      </w:r>
      <w:r>
        <w:rPr>
          <w:spacing w:val="1"/>
          <w:position w:val="-3"/>
        </w:rPr>
        <w:t>r</w:t>
      </w:r>
      <w:r>
        <w:rPr>
          <w:spacing w:val="-1"/>
          <w:position w:val="-3"/>
        </w:rPr>
        <w:t>es</w:t>
      </w:r>
      <w:r>
        <w:rPr>
          <w:position w:val="-3"/>
        </w:rPr>
        <w:t>s</w:t>
      </w:r>
      <w:r>
        <w:rPr>
          <w:spacing w:val="34"/>
          <w:position w:val="-3"/>
        </w:rPr>
        <w:t xml:space="preserve"> </w:t>
      </w:r>
      <w:r>
        <w:rPr>
          <w:spacing w:val="-3"/>
          <w:w w:val="103"/>
          <w:position w:val="-3"/>
        </w:rPr>
        <w:t>m</w:t>
      </w:r>
      <w:r>
        <w:rPr>
          <w:spacing w:val="-1"/>
          <w:w w:val="103"/>
          <w:position w:val="-3"/>
        </w:rPr>
        <w:t>a</w:t>
      </w:r>
      <w:r>
        <w:rPr>
          <w:spacing w:val="1"/>
          <w:w w:val="103"/>
          <w:position w:val="-3"/>
        </w:rPr>
        <w:t>r</w:t>
      </w:r>
      <w:r>
        <w:rPr>
          <w:w w:val="103"/>
          <w:position w:val="-3"/>
        </w:rPr>
        <w:t>k</w:t>
      </w:r>
      <w:r>
        <w:rPr>
          <w:spacing w:val="-1"/>
          <w:w w:val="103"/>
          <w:position w:val="-3"/>
        </w:rPr>
        <w:t>e</w:t>
      </w:r>
      <w:r>
        <w:rPr>
          <w:spacing w:val="1"/>
          <w:w w:val="103"/>
          <w:position w:val="-3"/>
        </w:rPr>
        <w:t>r</w:t>
      </w:r>
      <w:r>
        <w:rPr>
          <w:w w:val="103"/>
          <w:position w:val="-3"/>
        </w:rPr>
        <w:t>s</w:t>
      </w:r>
    </w:p>
    <w:p w:rsidR="006E4729" w:rsidRDefault="001D02C8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33</w:t>
      </w:r>
    </w:p>
    <w:p w:rsidR="006E4729" w:rsidRDefault="001D02C8">
      <w:pPr>
        <w:spacing w:before="2" w:line="280" w:lineRule="exact"/>
        <w:ind w:left="100"/>
      </w:pPr>
      <w:r>
        <w:rPr>
          <w:rFonts w:ascii="Arial" w:eastAsia="Arial" w:hAnsi="Arial" w:cs="Arial"/>
          <w:position w:val="4"/>
        </w:rPr>
        <w:t xml:space="preserve">34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spacing w:val="1"/>
          <w:position w:val="-4"/>
        </w:rPr>
        <w:t>(</w:t>
      </w:r>
      <w:r>
        <w:rPr>
          <w:position w:val="-4"/>
        </w:rPr>
        <w:t>16</w:t>
      </w:r>
      <w:r>
        <w:rPr>
          <w:spacing w:val="1"/>
          <w:position w:val="-4"/>
        </w:rPr>
        <w:t>,</w:t>
      </w:r>
      <w:r>
        <w:rPr>
          <w:position w:val="-4"/>
        </w:rPr>
        <w:t>3</w:t>
      </w:r>
      <w:r>
        <w:rPr>
          <w:spacing w:val="-3"/>
          <w:position w:val="-4"/>
        </w:rPr>
        <w:t>0</w:t>
      </w:r>
      <w:r>
        <w:rPr>
          <w:spacing w:val="1"/>
          <w:position w:val="-4"/>
        </w:rPr>
        <w:t>)</w:t>
      </w:r>
      <w:r>
        <w:rPr>
          <w:position w:val="-4"/>
        </w:rPr>
        <w:t>.</w:t>
      </w:r>
      <w:r>
        <w:rPr>
          <w:spacing w:val="47"/>
          <w:position w:val="-4"/>
        </w:rPr>
        <w:t xml:space="preserve"> </w:t>
      </w:r>
      <w:r>
        <w:rPr>
          <w:spacing w:val="-1"/>
          <w:position w:val="-4"/>
        </w:rPr>
        <w:t>W</w:t>
      </w:r>
      <w:r>
        <w:rPr>
          <w:position w:val="-4"/>
        </w:rPr>
        <w:t>e</w:t>
      </w:r>
      <w:r>
        <w:rPr>
          <w:spacing w:val="32"/>
          <w:position w:val="-4"/>
        </w:rPr>
        <w:t xml:space="preserve"> </w:t>
      </w:r>
      <w:r>
        <w:rPr>
          <w:spacing w:val="3"/>
          <w:position w:val="-4"/>
        </w:rPr>
        <w:t>f</w:t>
      </w:r>
      <w:r>
        <w:rPr>
          <w:position w:val="-4"/>
        </w:rPr>
        <w:t>ound</w:t>
      </w:r>
      <w:r>
        <w:rPr>
          <w:spacing w:val="43"/>
          <w:position w:val="-4"/>
        </w:rPr>
        <w:t xml:space="preserve"> </w:t>
      </w:r>
      <w:r>
        <w:rPr>
          <w:position w:val="-4"/>
        </w:rPr>
        <w:t>th</w:t>
      </w:r>
      <w:r>
        <w:rPr>
          <w:spacing w:val="-1"/>
          <w:position w:val="-4"/>
        </w:rPr>
        <w:t>a</w:t>
      </w:r>
      <w:r>
        <w:rPr>
          <w:position w:val="-4"/>
        </w:rPr>
        <w:t>t</w:t>
      </w:r>
      <w:r>
        <w:rPr>
          <w:spacing w:val="36"/>
          <w:position w:val="-4"/>
        </w:rPr>
        <w:t xml:space="preserve"> </w:t>
      </w:r>
      <w:r>
        <w:rPr>
          <w:position w:val="-4"/>
        </w:rPr>
        <w:t>S</w:t>
      </w:r>
      <w:r>
        <w:rPr>
          <w:spacing w:val="-2"/>
          <w:position w:val="-4"/>
        </w:rPr>
        <w:t>E</w:t>
      </w:r>
      <w:r>
        <w:rPr>
          <w:spacing w:val="-1"/>
          <w:position w:val="-4"/>
        </w:rPr>
        <w:t>R</w:t>
      </w:r>
      <w:r>
        <w:rPr>
          <w:spacing w:val="1"/>
          <w:position w:val="-4"/>
        </w:rPr>
        <w:t>C</w:t>
      </w:r>
      <w:r>
        <w:rPr>
          <w:position w:val="-4"/>
        </w:rPr>
        <w:t>A</w:t>
      </w:r>
      <w:r>
        <w:rPr>
          <w:spacing w:val="45"/>
          <w:position w:val="-4"/>
        </w:rPr>
        <w:t xml:space="preserve"> </w:t>
      </w:r>
      <w:r>
        <w:rPr>
          <w:position w:val="-4"/>
        </w:rPr>
        <w:t>l</w:t>
      </w:r>
      <w:r>
        <w:rPr>
          <w:spacing w:val="2"/>
          <w:position w:val="-4"/>
        </w:rPr>
        <w:t>e</w:t>
      </w:r>
      <w:r>
        <w:rPr>
          <w:spacing w:val="-3"/>
          <w:position w:val="-4"/>
        </w:rPr>
        <w:t>ve</w:t>
      </w:r>
      <w:r>
        <w:rPr>
          <w:spacing w:val="2"/>
          <w:position w:val="-4"/>
        </w:rPr>
        <w:t>l</w:t>
      </w:r>
      <w:r>
        <w:rPr>
          <w:position w:val="-4"/>
        </w:rPr>
        <w:t>s</w:t>
      </w:r>
      <w:r>
        <w:rPr>
          <w:spacing w:val="42"/>
          <w:position w:val="-4"/>
        </w:rPr>
        <w:t xml:space="preserve"> </w:t>
      </w:r>
      <w:r>
        <w:rPr>
          <w:spacing w:val="2"/>
          <w:position w:val="-4"/>
        </w:rPr>
        <w:t>w</w:t>
      </w:r>
      <w:r>
        <w:rPr>
          <w:spacing w:val="-3"/>
          <w:position w:val="-4"/>
        </w:rPr>
        <w:t>e</w:t>
      </w:r>
      <w:r>
        <w:rPr>
          <w:spacing w:val="1"/>
          <w:position w:val="-4"/>
        </w:rPr>
        <w:t>r</w:t>
      </w:r>
      <w:r>
        <w:rPr>
          <w:position w:val="-4"/>
        </w:rPr>
        <w:t>e</w:t>
      </w:r>
      <w:r>
        <w:rPr>
          <w:spacing w:val="40"/>
          <w:position w:val="-4"/>
        </w:rPr>
        <w:t xml:space="preserve"> </w:t>
      </w:r>
      <w:r>
        <w:rPr>
          <w:spacing w:val="-1"/>
          <w:position w:val="-4"/>
        </w:rPr>
        <w:t>s</w:t>
      </w:r>
      <w:r>
        <w:rPr>
          <w:position w:val="-4"/>
        </w:rPr>
        <w:t>igni</w:t>
      </w:r>
      <w:r>
        <w:rPr>
          <w:spacing w:val="1"/>
          <w:position w:val="-4"/>
        </w:rPr>
        <w:t>f</w:t>
      </w:r>
      <w:r>
        <w:rPr>
          <w:spacing w:val="2"/>
          <w:position w:val="-4"/>
        </w:rPr>
        <w:t>i</w:t>
      </w:r>
      <w:r>
        <w:rPr>
          <w:spacing w:val="-3"/>
          <w:position w:val="-4"/>
        </w:rPr>
        <w:t>c</w:t>
      </w:r>
      <w:r>
        <w:rPr>
          <w:spacing w:val="2"/>
          <w:position w:val="-4"/>
        </w:rPr>
        <w:t>a</w:t>
      </w:r>
      <w:r>
        <w:rPr>
          <w:position w:val="-4"/>
        </w:rPr>
        <w:t>n</w:t>
      </w:r>
      <w:r>
        <w:rPr>
          <w:spacing w:val="2"/>
          <w:position w:val="-4"/>
        </w:rPr>
        <w:t>t</w:t>
      </w:r>
      <w:r>
        <w:rPr>
          <w:position w:val="-4"/>
        </w:rPr>
        <w:t xml:space="preserve">ly </w:t>
      </w:r>
      <w:r>
        <w:rPr>
          <w:spacing w:val="4"/>
          <w:position w:val="-4"/>
        </w:rPr>
        <w:t xml:space="preserve"> </w:t>
      </w:r>
      <w:r>
        <w:rPr>
          <w:spacing w:val="-1"/>
          <w:position w:val="-4"/>
        </w:rPr>
        <w:t>e</w:t>
      </w:r>
      <w:r>
        <w:rPr>
          <w:position w:val="-4"/>
        </w:rPr>
        <w:t>l</w:t>
      </w:r>
      <w:r>
        <w:rPr>
          <w:spacing w:val="-1"/>
          <w:position w:val="-4"/>
        </w:rPr>
        <w:t>e</w:t>
      </w:r>
      <w:r>
        <w:rPr>
          <w:position w:val="-4"/>
        </w:rPr>
        <w:t>v</w:t>
      </w:r>
      <w:r>
        <w:rPr>
          <w:spacing w:val="-1"/>
          <w:position w:val="-4"/>
        </w:rPr>
        <w:t>a</w:t>
      </w:r>
      <w:r>
        <w:rPr>
          <w:position w:val="-4"/>
        </w:rPr>
        <w:t>t</w:t>
      </w:r>
      <w:r>
        <w:rPr>
          <w:spacing w:val="-1"/>
          <w:position w:val="-4"/>
        </w:rPr>
        <w:t>e</w:t>
      </w:r>
      <w:r>
        <w:rPr>
          <w:position w:val="-4"/>
        </w:rPr>
        <w:t>d</w:t>
      </w:r>
      <w:r>
        <w:rPr>
          <w:spacing w:val="46"/>
          <w:position w:val="-4"/>
        </w:rPr>
        <w:t xml:space="preserve"> </w:t>
      </w:r>
      <w:r>
        <w:rPr>
          <w:position w:val="-4"/>
        </w:rPr>
        <w:t>in</w:t>
      </w:r>
      <w:r>
        <w:rPr>
          <w:spacing w:val="34"/>
          <w:position w:val="-4"/>
        </w:rPr>
        <w:t xml:space="preserve"> </w:t>
      </w:r>
      <w:r>
        <w:rPr>
          <w:spacing w:val="-3"/>
          <w:position w:val="-4"/>
        </w:rPr>
        <w:t>a</w:t>
      </w:r>
      <w:r>
        <w:rPr>
          <w:spacing w:val="2"/>
          <w:position w:val="-4"/>
        </w:rPr>
        <w:t>l</w:t>
      </w:r>
      <w:r>
        <w:rPr>
          <w:position w:val="-4"/>
        </w:rPr>
        <w:t>l</w:t>
      </w:r>
      <w:r>
        <w:rPr>
          <w:spacing w:val="33"/>
          <w:position w:val="-4"/>
        </w:rPr>
        <w:t xml:space="preserve"> </w:t>
      </w:r>
      <w:r>
        <w:rPr>
          <w:position w:val="-4"/>
        </w:rPr>
        <w:t>o</w:t>
      </w:r>
      <w:r>
        <w:rPr>
          <w:spacing w:val="2"/>
          <w:position w:val="-4"/>
        </w:rPr>
        <w:t>u</w:t>
      </w:r>
      <w:r>
        <w:rPr>
          <w:position w:val="-4"/>
        </w:rPr>
        <w:t>r</w:t>
      </w:r>
      <w:r>
        <w:rPr>
          <w:spacing w:val="35"/>
          <w:position w:val="-4"/>
        </w:rPr>
        <w:t xml:space="preserve"> </w:t>
      </w:r>
      <w:r>
        <w:rPr>
          <w:spacing w:val="-3"/>
          <w:position w:val="-4"/>
        </w:rPr>
        <w:t>m</w:t>
      </w:r>
      <w:r>
        <w:rPr>
          <w:spacing w:val="2"/>
          <w:position w:val="-4"/>
        </w:rPr>
        <w:t>o</w:t>
      </w:r>
      <w:r>
        <w:rPr>
          <w:position w:val="-4"/>
        </w:rPr>
        <w:t>d</w:t>
      </w:r>
      <w:r>
        <w:rPr>
          <w:spacing w:val="-1"/>
          <w:position w:val="-4"/>
        </w:rPr>
        <w:t>e</w:t>
      </w:r>
      <w:r>
        <w:rPr>
          <w:position w:val="-4"/>
        </w:rPr>
        <w:t>ls</w:t>
      </w:r>
      <w:r>
        <w:rPr>
          <w:spacing w:val="45"/>
          <w:position w:val="-4"/>
        </w:rPr>
        <w:t xml:space="preserve"> </w:t>
      </w:r>
      <w:r>
        <w:rPr>
          <w:spacing w:val="-3"/>
          <w:position w:val="-4"/>
        </w:rPr>
        <w:t>a</w:t>
      </w:r>
      <w:r>
        <w:rPr>
          <w:spacing w:val="2"/>
          <w:position w:val="-4"/>
        </w:rPr>
        <w:t>n</w:t>
      </w:r>
      <w:r>
        <w:rPr>
          <w:position w:val="-4"/>
        </w:rPr>
        <w:t>d</w:t>
      </w:r>
      <w:r>
        <w:rPr>
          <w:spacing w:val="35"/>
          <w:position w:val="-4"/>
        </w:rPr>
        <w:t xml:space="preserve"> </w:t>
      </w:r>
      <w:r>
        <w:rPr>
          <w:position w:val="-4"/>
        </w:rPr>
        <w:t>th</w:t>
      </w:r>
      <w:r>
        <w:rPr>
          <w:spacing w:val="-1"/>
          <w:position w:val="-4"/>
        </w:rPr>
        <w:t>a</w:t>
      </w:r>
      <w:r>
        <w:rPr>
          <w:position w:val="-4"/>
        </w:rPr>
        <w:t>t</w:t>
      </w:r>
      <w:r>
        <w:rPr>
          <w:spacing w:val="36"/>
          <w:position w:val="-4"/>
        </w:rPr>
        <w:t xml:space="preserve"> </w:t>
      </w:r>
      <w:r>
        <w:rPr>
          <w:spacing w:val="2"/>
          <w:position w:val="-4"/>
        </w:rPr>
        <w:t>i</w:t>
      </w:r>
      <w:r>
        <w:rPr>
          <w:position w:val="-4"/>
        </w:rPr>
        <w:t>t</w:t>
      </w:r>
      <w:r>
        <w:rPr>
          <w:spacing w:val="30"/>
          <w:position w:val="-4"/>
        </w:rPr>
        <w:t xml:space="preserve"> </w:t>
      </w:r>
      <w:r>
        <w:rPr>
          <w:spacing w:val="-1"/>
          <w:w w:val="103"/>
          <w:position w:val="-4"/>
        </w:rPr>
        <w:t>wa</w:t>
      </w:r>
      <w:r>
        <w:rPr>
          <w:w w:val="103"/>
          <w:position w:val="-4"/>
        </w:rPr>
        <w:t>s</w:t>
      </w:r>
    </w:p>
    <w:p w:rsidR="006E4729" w:rsidRDefault="001D02C8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35</w:t>
      </w:r>
    </w:p>
    <w:p w:rsidR="006E4729" w:rsidRDefault="001D02C8">
      <w:pPr>
        <w:spacing w:before="1" w:line="280" w:lineRule="exact"/>
        <w:ind w:left="100"/>
      </w:pPr>
      <w:r>
        <w:rPr>
          <w:rFonts w:ascii="Arial" w:eastAsia="Arial" w:hAnsi="Arial" w:cs="Arial"/>
          <w:position w:val="4"/>
        </w:rPr>
        <w:t xml:space="preserve">36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spacing w:val="-3"/>
          <w:position w:val="-4"/>
        </w:rPr>
        <w:t>m</w:t>
      </w:r>
      <w:r>
        <w:rPr>
          <w:spacing w:val="-1"/>
          <w:position w:val="-4"/>
        </w:rPr>
        <w:t>a</w:t>
      </w:r>
      <w:r>
        <w:rPr>
          <w:position w:val="-4"/>
        </w:rPr>
        <w:t>i</w:t>
      </w:r>
      <w:r>
        <w:rPr>
          <w:spacing w:val="2"/>
          <w:position w:val="-4"/>
        </w:rPr>
        <w:t>n</w:t>
      </w:r>
      <w:r>
        <w:rPr>
          <w:position w:val="-4"/>
        </w:rPr>
        <w:t>ly</w:t>
      </w:r>
      <w:r>
        <w:rPr>
          <w:spacing w:val="29"/>
          <w:position w:val="-4"/>
        </w:rPr>
        <w:t xml:space="preserve"> </w:t>
      </w:r>
      <w:r>
        <w:rPr>
          <w:position w:val="-4"/>
        </w:rPr>
        <w:t>due</w:t>
      </w:r>
      <w:r>
        <w:rPr>
          <w:spacing w:val="21"/>
          <w:position w:val="-4"/>
        </w:rPr>
        <w:t xml:space="preserve"> </w:t>
      </w:r>
      <w:r>
        <w:rPr>
          <w:spacing w:val="2"/>
          <w:position w:val="-4"/>
        </w:rPr>
        <w:t>t</w:t>
      </w:r>
      <w:r>
        <w:rPr>
          <w:position w:val="-4"/>
        </w:rPr>
        <w:t>o</w:t>
      </w:r>
      <w:r>
        <w:rPr>
          <w:spacing w:val="17"/>
          <w:position w:val="-4"/>
        </w:rPr>
        <w:t xml:space="preserve"> </w:t>
      </w:r>
      <w:r>
        <w:rPr>
          <w:position w:val="-4"/>
        </w:rPr>
        <w:t>i</w:t>
      </w:r>
      <w:r>
        <w:rPr>
          <w:spacing w:val="2"/>
          <w:position w:val="-4"/>
        </w:rPr>
        <w:t>n</w:t>
      </w:r>
      <w:r>
        <w:rPr>
          <w:spacing w:val="-3"/>
          <w:position w:val="-4"/>
        </w:rPr>
        <w:t>c</w:t>
      </w:r>
      <w:r>
        <w:rPr>
          <w:spacing w:val="1"/>
          <w:position w:val="-4"/>
        </w:rPr>
        <w:t>r</w:t>
      </w:r>
      <w:r>
        <w:rPr>
          <w:spacing w:val="-1"/>
          <w:position w:val="-4"/>
        </w:rPr>
        <w:t>e</w:t>
      </w:r>
      <w:r>
        <w:rPr>
          <w:spacing w:val="2"/>
          <w:position w:val="-4"/>
        </w:rPr>
        <w:t>a</w:t>
      </w:r>
      <w:r>
        <w:rPr>
          <w:spacing w:val="-1"/>
          <w:position w:val="-4"/>
        </w:rPr>
        <w:t>se</w:t>
      </w:r>
      <w:r>
        <w:rPr>
          <w:position w:val="-4"/>
        </w:rPr>
        <w:t>d</w:t>
      </w:r>
      <w:r>
        <w:rPr>
          <w:spacing w:val="37"/>
          <w:position w:val="-4"/>
        </w:rPr>
        <w:t xml:space="preserve"> </w:t>
      </w:r>
      <w:r>
        <w:rPr>
          <w:position w:val="-4"/>
        </w:rPr>
        <w:t>l</w:t>
      </w:r>
      <w:r>
        <w:rPr>
          <w:spacing w:val="2"/>
          <w:position w:val="-4"/>
        </w:rPr>
        <w:t>e</w:t>
      </w:r>
      <w:r>
        <w:rPr>
          <w:position w:val="-4"/>
        </w:rPr>
        <w:t>v</w:t>
      </w:r>
      <w:r>
        <w:rPr>
          <w:spacing w:val="-3"/>
          <w:position w:val="-4"/>
        </w:rPr>
        <w:t>e</w:t>
      </w:r>
      <w:r>
        <w:rPr>
          <w:spacing w:val="2"/>
          <w:position w:val="-4"/>
        </w:rPr>
        <w:t>l</w:t>
      </w:r>
      <w:r>
        <w:rPr>
          <w:position w:val="-4"/>
        </w:rPr>
        <w:t>s</w:t>
      </w:r>
      <w:r>
        <w:rPr>
          <w:spacing w:val="25"/>
          <w:position w:val="-4"/>
        </w:rPr>
        <w:t xml:space="preserve"> </w:t>
      </w:r>
      <w:r>
        <w:rPr>
          <w:position w:val="-4"/>
        </w:rPr>
        <w:t>of</w:t>
      </w:r>
      <w:r>
        <w:rPr>
          <w:spacing w:val="20"/>
          <w:position w:val="-4"/>
        </w:rPr>
        <w:t xml:space="preserve"> </w:t>
      </w:r>
      <w:r>
        <w:rPr>
          <w:position w:val="-4"/>
        </w:rPr>
        <w:t>i</w:t>
      </w:r>
      <w:r>
        <w:rPr>
          <w:spacing w:val="-1"/>
          <w:position w:val="-4"/>
        </w:rPr>
        <w:t>s</w:t>
      </w:r>
      <w:r>
        <w:rPr>
          <w:position w:val="-4"/>
        </w:rPr>
        <w:t>o</w:t>
      </w:r>
      <w:r>
        <w:rPr>
          <w:spacing w:val="1"/>
          <w:position w:val="-4"/>
        </w:rPr>
        <w:t>f</w:t>
      </w:r>
      <w:r>
        <w:rPr>
          <w:spacing w:val="2"/>
          <w:position w:val="-4"/>
        </w:rPr>
        <w:t>o</w:t>
      </w:r>
      <w:r>
        <w:rPr>
          <w:spacing w:val="1"/>
          <w:position w:val="-4"/>
        </w:rPr>
        <w:t>r</w:t>
      </w:r>
      <w:r>
        <w:rPr>
          <w:position w:val="-4"/>
        </w:rPr>
        <w:t>m</w:t>
      </w:r>
      <w:r>
        <w:rPr>
          <w:spacing w:val="31"/>
          <w:position w:val="-4"/>
        </w:rPr>
        <w:t xml:space="preserve"> </w:t>
      </w:r>
      <w:r>
        <w:rPr>
          <w:position w:val="-4"/>
        </w:rPr>
        <w:t>S</w:t>
      </w:r>
      <w:r>
        <w:rPr>
          <w:spacing w:val="1"/>
          <w:position w:val="-4"/>
        </w:rPr>
        <w:t>E</w:t>
      </w:r>
      <w:r>
        <w:rPr>
          <w:spacing w:val="-1"/>
          <w:position w:val="-4"/>
        </w:rPr>
        <w:t>RCA</w:t>
      </w:r>
      <w:r>
        <w:rPr>
          <w:position w:val="-4"/>
        </w:rPr>
        <w:t>2</w:t>
      </w:r>
      <w:r>
        <w:rPr>
          <w:spacing w:val="36"/>
          <w:position w:val="-4"/>
        </w:rPr>
        <w:t xml:space="preserve"> </w:t>
      </w:r>
      <w:r>
        <w:rPr>
          <w:spacing w:val="-2"/>
          <w:position w:val="-4"/>
        </w:rPr>
        <w:t>(F</w:t>
      </w:r>
      <w:r>
        <w:rPr>
          <w:position w:val="-4"/>
        </w:rPr>
        <w:t>ig</w:t>
      </w:r>
      <w:r>
        <w:rPr>
          <w:spacing w:val="22"/>
          <w:position w:val="-4"/>
        </w:rPr>
        <w:t xml:space="preserve"> </w:t>
      </w:r>
      <w:r>
        <w:rPr>
          <w:position w:val="-4"/>
        </w:rPr>
        <w:t>5</w:t>
      </w:r>
      <w:r>
        <w:rPr>
          <w:spacing w:val="1"/>
          <w:position w:val="-4"/>
        </w:rPr>
        <w:t>)</w:t>
      </w:r>
      <w:r>
        <w:rPr>
          <w:position w:val="-4"/>
        </w:rPr>
        <w:t>.</w:t>
      </w:r>
      <w:r>
        <w:rPr>
          <w:spacing w:val="19"/>
          <w:position w:val="-4"/>
        </w:rPr>
        <w:t xml:space="preserve"> </w:t>
      </w:r>
      <w:r>
        <w:rPr>
          <w:spacing w:val="1"/>
          <w:position w:val="-4"/>
        </w:rPr>
        <w:t>T</w:t>
      </w:r>
      <w:r>
        <w:rPr>
          <w:position w:val="-4"/>
        </w:rPr>
        <w:t>h</w:t>
      </w:r>
      <w:r>
        <w:rPr>
          <w:spacing w:val="2"/>
          <w:position w:val="-4"/>
        </w:rPr>
        <w:t>i</w:t>
      </w:r>
      <w:r>
        <w:rPr>
          <w:position w:val="-4"/>
        </w:rPr>
        <w:t>s</w:t>
      </w:r>
      <w:r>
        <w:rPr>
          <w:spacing w:val="22"/>
          <w:position w:val="-4"/>
        </w:rPr>
        <w:t xml:space="preserve"> </w:t>
      </w:r>
      <w:r>
        <w:rPr>
          <w:position w:val="-4"/>
        </w:rPr>
        <w:t>is</w:t>
      </w:r>
      <w:r>
        <w:rPr>
          <w:spacing w:val="20"/>
          <w:position w:val="-4"/>
        </w:rPr>
        <w:t xml:space="preserve"> </w:t>
      </w:r>
      <w:r>
        <w:rPr>
          <w:position w:val="-4"/>
        </w:rPr>
        <w:t>a</w:t>
      </w:r>
      <w:r>
        <w:rPr>
          <w:spacing w:val="12"/>
          <w:position w:val="-4"/>
        </w:rPr>
        <w:t xml:space="preserve"> </w:t>
      </w:r>
      <w:r>
        <w:rPr>
          <w:spacing w:val="2"/>
          <w:position w:val="-4"/>
        </w:rPr>
        <w:t>n</w:t>
      </w:r>
      <w:r>
        <w:rPr>
          <w:position w:val="-4"/>
        </w:rPr>
        <w:t>ov</w:t>
      </w:r>
      <w:r>
        <w:rPr>
          <w:spacing w:val="-1"/>
          <w:position w:val="-4"/>
        </w:rPr>
        <w:t>e</w:t>
      </w:r>
      <w:r>
        <w:rPr>
          <w:position w:val="-4"/>
        </w:rPr>
        <w:t>l</w:t>
      </w:r>
      <w:r>
        <w:rPr>
          <w:spacing w:val="28"/>
          <w:position w:val="-4"/>
        </w:rPr>
        <w:t xml:space="preserve"> </w:t>
      </w:r>
      <w:r>
        <w:rPr>
          <w:spacing w:val="1"/>
          <w:position w:val="-4"/>
        </w:rPr>
        <w:t>f</w:t>
      </w:r>
      <w:r>
        <w:rPr>
          <w:position w:val="-4"/>
        </w:rPr>
        <w:t>inding</w:t>
      </w:r>
      <w:r>
        <w:rPr>
          <w:spacing w:val="29"/>
          <w:position w:val="-4"/>
        </w:rPr>
        <w:t xml:space="preserve"> </w:t>
      </w:r>
      <w:r>
        <w:rPr>
          <w:spacing w:val="-1"/>
          <w:position w:val="-4"/>
        </w:rPr>
        <w:t>a</w:t>
      </w:r>
      <w:r>
        <w:rPr>
          <w:position w:val="-4"/>
        </w:rPr>
        <w:t>nd</w:t>
      </w:r>
      <w:r>
        <w:rPr>
          <w:spacing w:val="21"/>
          <w:position w:val="-4"/>
        </w:rPr>
        <w:t xml:space="preserve"> </w:t>
      </w:r>
      <w:r>
        <w:rPr>
          <w:spacing w:val="2"/>
          <w:position w:val="-4"/>
        </w:rPr>
        <w:t>t</w:t>
      </w:r>
      <w:r>
        <w:rPr>
          <w:position w:val="-4"/>
        </w:rPr>
        <w:t>o</w:t>
      </w:r>
      <w:r>
        <w:rPr>
          <w:spacing w:val="17"/>
          <w:position w:val="-4"/>
        </w:rPr>
        <w:t xml:space="preserve"> </w:t>
      </w:r>
      <w:r>
        <w:rPr>
          <w:spacing w:val="2"/>
          <w:position w:val="-4"/>
        </w:rPr>
        <w:t>t</w:t>
      </w:r>
      <w:r>
        <w:rPr>
          <w:position w:val="-4"/>
        </w:rPr>
        <w:t>he</w:t>
      </w:r>
      <w:r>
        <w:rPr>
          <w:spacing w:val="19"/>
          <w:position w:val="-4"/>
        </w:rPr>
        <w:t xml:space="preserve"> </w:t>
      </w:r>
      <w:r>
        <w:rPr>
          <w:position w:val="-4"/>
        </w:rPr>
        <w:t>b</w:t>
      </w:r>
      <w:r>
        <w:rPr>
          <w:spacing w:val="-1"/>
          <w:position w:val="-4"/>
        </w:rPr>
        <w:t>es</w:t>
      </w:r>
      <w:r>
        <w:rPr>
          <w:position w:val="-4"/>
        </w:rPr>
        <w:t>t</w:t>
      </w:r>
      <w:r>
        <w:rPr>
          <w:spacing w:val="22"/>
          <w:position w:val="-4"/>
        </w:rPr>
        <w:t xml:space="preserve"> </w:t>
      </w:r>
      <w:r>
        <w:rPr>
          <w:spacing w:val="2"/>
          <w:w w:val="103"/>
          <w:position w:val="-4"/>
        </w:rPr>
        <w:t>o</w:t>
      </w:r>
      <w:r>
        <w:rPr>
          <w:w w:val="103"/>
          <w:position w:val="-4"/>
        </w:rPr>
        <w:t>f</w:t>
      </w:r>
    </w:p>
    <w:p w:rsidR="006E4729" w:rsidRDefault="001D02C8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37</w:t>
      </w:r>
    </w:p>
    <w:p w:rsidR="006E4729" w:rsidRDefault="001D02C8">
      <w:pPr>
        <w:spacing w:line="280" w:lineRule="exact"/>
        <w:ind w:left="100"/>
      </w:pPr>
      <w:r>
        <w:rPr>
          <w:rFonts w:ascii="Arial" w:eastAsia="Arial" w:hAnsi="Arial" w:cs="Arial"/>
          <w:position w:val="5"/>
        </w:rPr>
        <w:t xml:space="preserve">38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position w:val="-5"/>
        </w:rPr>
        <w:t>our</w:t>
      </w:r>
      <w:r>
        <w:rPr>
          <w:spacing w:val="33"/>
          <w:position w:val="-5"/>
        </w:rPr>
        <w:t xml:space="preserve"> </w:t>
      </w:r>
      <w:r>
        <w:rPr>
          <w:position w:val="-5"/>
        </w:rPr>
        <w:t>k</w:t>
      </w:r>
      <w:r>
        <w:rPr>
          <w:spacing w:val="2"/>
          <w:position w:val="-5"/>
        </w:rPr>
        <w:t>n</w:t>
      </w:r>
      <w:r>
        <w:rPr>
          <w:position w:val="-5"/>
        </w:rPr>
        <w:t>o</w:t>
      </w:r>
      <w:r>
        <w:rPr>
          <w:spacing w:val="-3"/>
          <w:position w:val="-5"/>
        </w:rPr>
        <w:t>w</w:t>
      </w:r>
      <w:r>
        <w:rPr>
          <w:position w:val="-5"/>
        </w:rPr>
        <w:t>l</w:t>
      </w:r>
      <w:r>
        <w:rPr>
          <w:spacing w:val="-1"/>
          <w:position w:val="-5"/>
        </w:rPr>
        <w:t>e</w:t>
      </w:r>
      <w:r>
        <w:rPr>
          <w:position w:val="-5"/>
        </w:rPr>
        <w:t>dg</w:t>
      </w:r>
      <w:r>
        <w:rPr>
          <w:spacing w:val="-3"/>
          <w:position w:val="-5"/>
        </w:rPr>
        <w:t>e</w:t>
      </w:r>
      <w:r>
        <w:rPr>
          <w:position w:val="-5"/>
        </w:rPr>
        <w:t xml:space="preserve">, </w:t>
      </w:r>
      <w:r>
        <w:rPr>
          <w:spacing w:val="3"/>
          <w:position w:val="-5"/>
        </w:rPr>
        <w:t xml:space="preserve"> </w:t>
      </w:r>
      <w:r>
        <w:rPr>
          <w:position w:val="-5"/>
        </w:rPr>
        <w:t>t</w:t>
      </w:r>
      <w:r>
        <w:rPr>
          <w:spacing w:val="2"/>
          <w:position w:val="-5"/>
        </w:rPr>
        <w:t>h</w:t>
      </w:r>
      <w:r>
        <w:rPr>
          <w:spacing w:val="-3"/>
          <w:position w:val="-5"/>
        </w:rPr>
        <w:t>e</w:t>
      </w:r>
      <w:r>
        <w:rPr>
          <w:spacing w:val="3"/>
          <w:position w:val="-5"/>
        </w:rPr>
        <w:t>r</w:t>
      </w:r>
      <w:r>
        <w:rPr>
          <w:position w:val="-5"/>
        </w:rPr>
        <w:t>e</w:t>
      </w:r>
      <w:r>
        <w:rPr>
          <w:spacing w:val="36"/>
          <w:position w:val="-5"/>
        </w:rPr>
        <w:t xml:space="preserve"> </w:t>
      </w:r>
      <w:r>
        <w:rPr>
          <w:spacing w:val="-3"/>
          <w:position w:val="-5"/>
        </w:rPr>
        <w:t>a</w:t>
      </w:r>
      <w:r>
        <w:rPr>
          <w:spacing w:val="5"/>
          <w:position w:val="-5"/>
        </w:rPr>
        <w:t>r</w:t>
      </w:r>
      <w:r>
        <w:rPr>
          <w:position w:val="-5"/>
        </w:rPr>
        <w:t>e</w:t>
      </w:r>
      <w:r>
        <w:rPr>
          <w:spacing w:val="28"/>
          <w:position w:val="-5"/>
        </w:rPr>
        <w:t xml:space="preserve"> </w:t>
      </w:r>
      <w:r>
        <w:rPr>
          <w:position w:val="-5"/>
        </w:rPr>
        <w:t>no</w:t>
      </w:r>
      <w:r>
        <w:rPr>
          <w:spacing w:val="32"/>
          <w:position w:val="-5"/>
        </w:rPr>
        <w:t xml:space="preserve"> </w:t>
      </w:r>
      <w:r>
        <w:rPr>
          <w:position w:val="-5"/>
        </w:rPr>
        <w:t>publi</w:t>
      </w:r>
      <w:r>
        <w:rPr>
          <w:spacing w:val="-1"/>
          <w:position w:val="-5"/>
        </w:rPr>
        <w:t>s</w:t>
      </w:r>
      <w:r>
        <w:rPr>
          <w:position w:val="-5"/>
        </w:rPr>
        <w:t>h</w:t>
      </w:r>
      <w:r>
        <w:rPr>
          <w:spacing w:val="-1"/>
          <w:position w:val="-5"/>
        </w:rPr>
        <w:t>e</w:t>
      </w:r>
      <w:r>
        <w:rPr>
          <w:position w:val="-5"/>
        </w:rPr>
        <w:t>d</w:t>
      </w:r>
      <w:r>
        <w:rPr>
          <w:spacing w:val="47"/>
          <w:position w:val="-5"/>
        </w:rPr>
        <w:t xml:space="preserve"> </w:t>
      </w:r>
      <w:r>
        <w:rPr>
          <w:spacing w:val="1"/>
          <w:position w:val="-5"/>
        </w:rPr>
        <w:t>r</w:t>
      </w:r>
      <w:r>
        <w:rPr>
          <w:spacing w:val="-1"/>
          <w:position w:val="-5"/>
        </w:rPr>
        <w:t>e</w:t>
      </w:r>
      <w:r>
        <w:rPr>
          <w:position w:val="-5"/>
        </w:rPr>
        <w:t>p</w:t>
      </w:r>
      <w:r>
        <w:rPr>
          <w:spacing w:val="2"/>
          <w:position w:val="-5"/>
        </w:rPr>
        <w:t>o</w:t>
      </w:r>
      <w:r>
        <w:rPr>
          <w:spacing w:val="1"/>
          <w:position w:val="-5"/>
        </w:rPr>
        <w:t>r</w:t>
      </w:r>
      <w:r>
        <w:rPr>
          <w:position w:val="-5"/>
        </w:rPr>
        <w:t>ts</w:t>
      </w:r>
      <w:r>
        <w:rPr>
          <w:spacing w:val="40"/>
          <w:position w:val="-5"/>
        </w:rPr>
        <w:t xml:space="preserve"> </w:t>
      </w:r>
      <w:r>
        <w:rPr>
          <w:position w:val="-5"/>
        </w:rPr>
        <w:t>of</w:t>
      </w:r>
      <w:r>
        <w:rPr>
          <w:spacing w:val="30"/>
          <w:position w:val="-5"/>
        </w:rPr>
        <w:t xml:space="preserve"> </w:t>
      </w:r>
      <w:r>
        <w:rPr>
          <w:position w:val="-5"/>
        </w:rPr>
        <w:t>S</w:t>
      </w:r>
      <w:r>
        <w:rPr>
          <w:spacing w:val="-2"/>
          <w:position w:val="-5"/>
        </w:rPr>
        <w:t>ER</w:t>
      </w:r>
      <w:r>
        <w:rPr>
          <w:spacing w:val="1"/>
          <w:position w:val="-5"/>
        </w:rPr>
        <w:t>C</w:t>
      </w:r>
      <w:r>
        <w:rPr>
          <w:position w:val="-5"/>
        </w:rPr>
        <w:t>A</w:t>
      </w:r>
      <w:r>
        <w:rPr>
          <w:spacing w:val="43"/>
          <w:position w:val="-5"/>
        </w:rPr>
        <w:t xml:space="preserve"> </w:t>
      </w:r>
      <w:r>
        <w:rPr>
          <w:spacing w:val="-1"/>
          <w:position w:val="-5"/>
        </w:rPr>
        <w:t>e</w:t>
      </w:r>
      <w:r>
        <w:rPr>
          <w:position w:val="-5"/>
        </w:rPr>
        <w:t>xp</w:t>
      </w:r>
      <w:r>
        <w:rPr>
          <w:spacing w:val="1"/>
          <w:position w:val="-5"/>
        </w:rPr>
        <w:t>r</w:t>
      </w:r>
      <w:r>
        <w:rPr>
          <w:spacing w:val="2"/>
          <w:position w:val="-5"/>
        </w:rPr>
        <w:t>e</w:t>
      </w:r>
      <w:r>
        <w:rPr>
          <w:spacing w:val="-4"/>
          <w:position w:val="-5"/>
        </w:rPr>
        <w:t>s</w:t>
      </w:r>
      <w:r>
        <w:rPr>
          <w:spacing w:val="-1"/>
          <w:position w:val="-5"/>
        </w:rPr>
        <w:t>s</w:t>
      </w:r>
      <w:r>
        <w:rPr>
          <w:spacing w:val="2"/>
          <w:position w:val="-5"/>
        </w:rPr>
        <w:t>i</w:t>
      </w:r>
      <w:r>
        <w:rPr>
          <w:position w:val="-5"/>
        </w:rPr>
        <w:t>on</w:t>
      </w:r>
      <w:r>
        <w:rPr>
          <w:spacing w:val="50"/>
          <w:position w:val="-5"/>
        </w:rPr>
        <w:t xml:space="preserve"> </w:t>
      </w:r>
      <w:r>
        <w:rPr>
          <w:spacing w:val="2"/>
          <w:position w:val="-5"/>
        </w:rPr>
        <w:t>i</w:t>
      </w:r>
      <w:r>
        <w:rPr>
          <w:position w:val="-5"/>
        </w:rPr>
        <w:t>n</w:t>
      </w:r>
      <w:r>
        <w:rPr>
          <w:spacing w:val="29"/>
          <w:position w:val="-5"/>
        </w:rPr>
        <w:t xml:space="preserve"> </w:t>
      </w:r>
      <w:r>
        <w:rPr>
          <w:spacing w:val="-1"/>
          <w:position w:val="-5"/>
        </w:rPr>
        <w:t>W</w:t>
      </w:r>
      <w:r>
        <w:rPr>
          <w:spacing w:val="-2"/>
          <w:position w:val="-5"/>
        </w:rPr>
        <w:t>F</w:t>
      </w:r>
      <w:r>
        <w:rPr>
          <w:position w:val="-5"/>
        </w:rPr>
        <w:t>S1</w:t>
      </w:r>
      <w:r>
        <w:rPr>
          <w:spacing w:val="41"/>
          <w:position w:val="-5"/>
        </w:rPr>
        <w:t xml:space="preserve"> </w:t>
      </w:r>
      <w:r>
        <w:rPr>
          <w:position w:val="-5"/>
        </w:rPr>
        <w:t>p</w:t>
      </w:r>
      <w:r>
        <w:rPr>
          <w:spacing w:val="1"/>
          <w:position w:val="-5"/>
        </w:rPr>
        <w:t>r</w:t>
      </w:r>
      <w:r>
        <w:rPr>
          <w:spacing w:val="2"/>
          <w:position w:val="-5"/>
        </w:rPr>
        <w:t>o</w:t>
      </w:r>
      <w:r>
        <w:rPr>
          <w:position w:val="-5"/>
        </w:rPr>
        <w:t>t</w:t>
      </w:r>
      <w:r>
        <w:rPr>
          <w:spacing w:val="-1"/>
          <w:position w:val="-5"/>
        </w:rPr>
        <w:t>e</w:t>
      </w:r>
      <w:r>
        <w:rPr>
          <w:position w:val="-5"/>
        </w:rPr>
        <w:t>in</w:t>
      </w:r>
      <w:r>
        <w:rPr>
          <w:spacing w:val="41"/>
          <w:position w:val="-5"/>
        </w:rPr>
        <w:t xml:space="preserve"> </w:t>
      </w:r>
      <w:r>
        <w:rPr>
          <w:spacing w:val="2"/>
          <w:position w:val="-5"/>
        </w:rPr>
        <w:t>d</w:t>
      </w:r>
      <w:r>
        <w:rPr>
          <w:spacing w:val="-3"/>
          <w:position w:val="-5"/>
        </w:rPr>
        <w:t>e</w:t>
      </w:r>
      <w:r>
        <w:rPr>
          <w:position w:val="-5"/>
        </w:rPr>
        <w:t>p</w:t>
      </w:r>
      <w:r>
        <w:rPr>
          <w:spacing w:val="2"/>
          <w:position w:val="-5"/>
        </w:rPr>
        <w:t>l</w:t>
      </w:r>
      <w:r>
        <w:rPr>
          <w:spacing w:val="-3"/>
          <w:position w:val="-5"/>
        </w:rPr>
        <w:t>e</w:t>
      </w:r>
      <w:r>
        <w:rPr>
          <w:spacing w:val="2"/>
          <w:position w:val="-5"/>
        </w:rPr>
        <w:t>t</w:t>
      </w:r>
      <w:r>
        <w:rPr>
          <w:spacing w:val="-1"/>
          <w:position w:val="-5"/>
        </w:rPr>
        <w:t>e</w:t>
      </w:r>
      <w:r>
        <w:rPr>
          <w:position w:val="-5"/>
        </w:rPr>
        <w:t>d</w:t>
      </w:r>
      <w:r>
        <w:rPr>
          <w:spacing w:val="44"/>
          <w:position w:val="-5"/>
        </w:rPr>
        <w:t xml:space="preserve"> </w:t>
      </w:r>
      <w:r>
        <w:rPr>
          <w:spacing w:val="-3"/>
          <w:w w:val="103"/>
          <w:position w:val="-5"/>
        </w:rPr>
        <w:t>c</w:t>
      </w:r>
      <w:r>
        <w:rPr>
          <w:spacing w:val="-1"/>
          <w:w w:val="103"/>
          <w:position w:val="-5"/>
        </w:rPr>
        <w:t>e</w:t>
      </w:r>
      <w:r>
        <w:rPr>
          <w:w w:val="103"/>
          <w:position w:val="-5"/>
        </w:rPr>
        <w:t>ll</w:t>
      </w:r>
    </w:p>
    <w:p w:rsidR="006E4729" w:rsidRDefault="001D02C8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39</w:t>
      </w:r>
    </w:p>
    <w:p w:rsidR="006E4729" w:rsidRDefault="001D02C8">
      <w:pPr>
        <w:spacing w:before="8" w:line="280" w:lineRule="exact"/>
        <w:ind w:left="100"/>
      </w:pPr>
      <w:r>
        <w:rPr>
          <w:rFonts w:ascii="Arial" w:eastAsia="Arial" w:hAnsi="Arial" w:cs="Arial"/>
          <w:position w:val="5"/>
        </w:rPr>
        <w:t xml:space="preserve">40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spacing w:val="-3"/>
          <w:w w:val="103"/>
          <w:position w:val="-5"/>
        </w:rPr>
        <w:t>m</w:t>
      </w:r>
      <w:r>
        <w:rPr>
          <w:spacing w:val="2"/>
          <w:w w:val="103"/>
          <w:position w:val="-5"/>
        </w:rPr>
        <w:t>o</w:t>
      </w:r>
      <w:r>
        <w:rPr>
          <w:w w:val="103"/>
          <w:position w:val="-5"/>
        </w:rPr>
        <w:t>d</w:t>
      </w:r>
      <w:r>
        <w:rPr>
          <w:spacing w:val="-3"/>
          <w:w w:val="103"/>
          <w:position w:val="-5"/>
        </w:rPr>
        <w:t>e</w:t>
      </w:r>
      <w:r>
        <w:rPr>
          <w:spacing w:val="2"/>
          <w:w w:val="103"/>
          <w:position w:val="-5"/>
        </w:rPr>
        <w:t>l</w:t>
      </w:r>
      <w:r>
        <w:rPr>
          <w:spacing w:val="-1"/>
          <w:w w:val="103"/>
          <w:position w:val="-5"/>
        </w:rPr>
        <w:t>s</w:t>
      </w:r>
      <w:r>
        <w:rPr>
          <w:w w:val="103"/>
          <w:position w:val="-5"/>
        </w:rPr>
        <w:t>.</w:t>
      </w:r>
    </w:p>
    <w:p w:rsidR="006E4729" w:rsidRDefault="001D02C8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41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42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43</w:t>
      </w:r>
    </w:p>
    <w:p w:rsidR="006E4729" w:rsidRDefault="001D02C8">
      <w:pPr>
        <w:spacing w:before="7" w:line="300" w:lineRule="exact"/>
        <w:ind w:left="100"/>
      </w:pPr>
      <w:r>
        <w:rPr>
          <w:rFonts w:ascii="Arial" w:eastAsia="Arial" w:hAnsi="Arial" w:cs="Arial"/>
          <w:position w:val="6"/>
        </w:rPr>
        <w:t xml:space="preserve">44                         </w:t>
      </w:r>
      <w:r>
        <w:rPr>
          <w:rFonts w:ascii="Arial" w:eastAsia="Arial" w:hAnsi="Arial" w:cs="Arial"/>
          <w:spacing w:val="30"/>
          <w:position w:val="6"/>
        </w:rPr>
        <w:t xml:space="preserve"> </w:t>
      </w:r>
      <w:r>
        <w:rPr>
          <w:spacing w:val="-3"/>
          <w:position w:val="-7"/>
        </w:rPr>
        <w:t>W</w:t>
      </w:r>
      <w:r>
        <w:rPr>
          <w:position w:val="-7"/>
        </w:rPr>
        <w:t>e</w:t>
      </w:r>
      <w:r>
        <w:rPr>
          <w:spacing w:val="27"/>
          <w:position w:val="-7"/>
        </w:rPr>
        <w:t xml:space="preserve"> </w:t>
      </w:r>
      <w:r>
        <w:rPr>
          <w:spacing w:val="2"/>
          <w:position w:val="-7"/>
        </w:rPr>
        <w:t>d</w:t>
      </w:r>
      <w:r>
        <w:rPr>
          <w:spacing w:val="-1"/>
          <w:position w:val="-7"/>
        </w:rPr>
        <w:t>e</w:t>
      </w:r>
      <w:r>
        <w:rPr>
          <w:position w:val="-7"/>
        </w:rPr>
        <w:t>mon</w:t>
      </w:r>
      <w:r>
        <w:rPr>
          <w:spacing w:val="-1"/>
          <w:position w:val="-7"/>
        </w:rPr>
        <w:t>s</w:t>
      </w:r>
      <w:r>
        <w:rPr>
          <w:position w:val="-7"/>
        </w:rPr>
        <w:t>t</w:t>
      </w:r>
      <w:r>
        <w:rPr>
          <w:spacing w:val="3"/>
          <w:position w:val="-7"/>
        </w:rPr>
        <w:t>r</w:t>
      </w:r>
      <w:r>
        <w:rPr>
          <w:spacing w:val="-3"/>
          <w:position w:val="-7"/>
        </w:rPr>
        <w:t>a</w:t>
      </w:r>
      <w:r>
        <w:rPr>
          <w:spacing w:val="2"/>
          <w:position w:val="-7"/>
        </w:rPr>
        <w:t>t</w:t>
      </w:r>
      <w:r>
        <w:rPr>
          <w:spacing w:val="-3"/>
          <w:position w:val="-7"/>
        </w:rPr>
        <w:t>e</w:t>
      </w:r>
      <w:r>
        <w:rPr>
          <w:position w:val="-7"/>
        </w:rPr>
        <w:t xml:space="preserve">d </w:t>
      </w:r>
      <w:r>
        <w:rPr>
          <w:spacing w:val="4"/>
          <w:position w:val="-7"/>
        </w:rPr>
        <w:t xml:space="preserve"> </w:t>
      </w:r>
      <w:r>
        <w:rPr>
          <w:position w:val="-7"/>
        </w:rPr>
        <w:t>th</w:t>
      </w:r>
      <w:r>
        <w:rPr>
          <w:spacing w:val="-1"/>
          <w:position w:val="-7"/>
        </w:rPr>
        <w:t>a</w:t>
      </w:r>
      <w:r>
        <w:rPr>
          <w:position w:val="-7"/>
        </w:rPr>
        <w:t>t</w:t>
      </w:r>
      <w:r>
        <w:rPr>
          <w:spacing w:val="31"/>
          <w:position w:val="-7"/>
        </w:rPr>
        <w:t xml:space="preserve"> </w:t>
      </w:r>
      <w:r>
        <w:rPr>
          <w:spacing w:val="-1"/>
          <w:position w:val="-7"/>
        </w:rPr>
        <w:t>W</w:t>
      </w:r>
      <w:r>
        <w:rPr>
          <w:position w:val="-7"/>
        </w:rPr>
        <w:t>FS1</w:t>
      </w:r>
      <w:r>
        <w:rPr>
          <w:spacing w:val="37"/>
          <w:position w:val="-7"/>
        </w:rPr>
        <w:t xml:space="preserve"> </w:t>
      </w:r>
      <w:r>
        <w:rPr>
          <w:spacing w:val="-3"/>
          <w:position w:val="-7"/>
        </w:rPr>
        <w:t>a</w:t>
      </w:r>
      <w:r>
        <w:rPr>
          <w:position w:val="-7"/>
        </w:rPr>
        <w:t>nd</w:t>
      </w:r>
      <w:r>
        <w:rPr>
          <w:spacing w:val="31"/>
          <w:position w:val="-7"/>
        </w:rPr>
        <w:t xml:space="preserve"> </w:t>
      </w:r>
      <w:r>
        <w:rPr>
          <w:position w:val="-7"/>
        </w:rPr>
        <w:t>S</w:t>
      </w:r>
      <w:r>
        <w:rPr>
          <w:spacing w:val="-2"/>
          <w:position w:val="-7"/>
        </w:rPr>
        <w:t>E</w:t>
      </w:r>
      <w:r>
        <w:rPr>
          <w:spacing w:val="1"/>
          <w:position w:val="-7"/>
        </w:rPr>
        <w:t>R</w:t>
      </w:r>
      <w:r>
        <w:rPr>
          <w:spacing w:val="-1"/>
          <w:position w:val="-7"/>
        </w:rPr>
        <w:t>C</w:t>
      </w:r>
      <w:r>
        <w:rPr>
          <w:position w:val="-7"/>
        </w:rPr>
        <w:t>A</w:t>
      </w:r>
      <w:r>
        <w:rPr>
          <w:spacing w:val="38"/>
          <w:position w:val="-7"/>
        </w:rPr>
        <w:t xml:space="preserve"> </w:t>
      </w:r>
      <w:r>
        <w:rPr>
          <w:spacing w:val="2"/>
          <w:position w:val="-7"/>
        </w:rPr>
        <w:t>i</w:t>
      </w:r>
      <w:r>
        <w:rPr>
          <w:position w:val="-7"/>
        </w:rPr>
        <w:t>nt</w:t>
      </w:r>
      <w:r>
        <w:rPr>
          <w:spacing w:val="-1"/>
          <w:position w:val="-7"/>
        </w:rPr>
        <w:t>e</w:t>
      </w:r>
      <w:r>
        <w:rPr>
          <w:spacing w:val="1"/>
          <w:position w:val="-7"/>
        </w:rPr>
        <w:t>r</w:t>
      </w:r>
      <w:r>
        <w:rPr>
          <w:spacing w:val="-1"/>
          <w:position w:val="-7"/>
        </w:rPr>
        <w:t>a</w:t>
      </w:r>
      <w:r>
        <w:rPr>
          <w:spacing w:val="-3"/>
          <w:position w:val="-7"/>
        </w:rPr>
        <w:t>c</w:t>
      </w:r>
      <w:r>
        <w:rPr>
          <w:position w:val="-7"/>
        </w:rPr>
        <w:t>t</w:t>
      </w:r>
      <w:r>
        <w:rPr>
          <w:spacing w:val="40"/>
          <w:position w:val="-7"/>
        </w:rPr>
        <w:t xml:space="preserve"> </w:t>
      </w:r>
      <w:r>
        <w:rPr>
          <w:position w:val="-7"/>
        </w:rPr>
        <w:t>in</w:t>
      </w:r>
      <w:r>
        <w:rPr>
          <w:spacing w:val="27"/>
          <w:position w:val="-7"/>
        </w:rPr>
        <w:t xml:space="preserve"> </w:t>
      </w:r>
      <w:r>
        <w:rPr>
          <w:position w:val="-7"/>
        </w:rPr>
        <w:t>bo</w:t>
      </w:r>
      <w:r>
        <w:rPr>
          <w:spacing w:val="2"/>
          <w:position w:val="-7"/>
        </w:rPr>
        <w:t>t</w:t>
      </w:r>
      <w:r>
        <w:rPr>
          <w:position w:val="-7"/>
        </w:rPr>
        <w:t>h</w:t>
      </w:r>
      <w:r>
        <w:rPr>
          <w:spacing w:val="30"/>
          <w:position w:val="-7"/>
        </w:rPr>
        <w:t xml:space="preserve"> </w:t>
      </w:r>
      <w:r>
        <w:rPr>
          <w:spacing w:val="-1"/>
          <w:position w:val="-7"/>
        </w:rPr>
        <w:t>a</w:t>
      </w:r>
      <w:r>
        <w:rPr>
          <w:position w:val="-7"/>
        </w:rPr>
        <w:t>n</w:t>
      </w:r>
      <w:r>
        <w:rPr>
          <w:spacing w:val="25"/>
          <w:position w:val="-7"/>
        </w:rPr>
        <w:t xml:space="preserve"> </w:t>
      </w:r>
      <w:r>
        <w:rPr>
          <w:position w:val="-7"/>
        </w:rPr>
        <w:t>o</w:t>
      </w:r>
      <w:r>
        <w:rPr>
          <w:spacing w:val="-3"/>
          <w:position w:val="-7"/>
        </w:rPr>
        <w:t>v</w:t>
      </w:r>
      <w:r>
        <w:rPr>
          <w:spacing w:val="-1"/>
          <w:position w:val="-7"/>
        </w:rPr>
        <w:t>e</w:t>
      </w:r>
      <w:r>
        <w:rPr>
          <w:spacing w:val="1"/>
          <w:position w:val="-7"/>
        </w:rPr>
        <w:t>r-</w:t>
      </w:r>
      <w:r>
        <w:rPr>
          <w:spacing w:val="-1"/>
          <w:position w:val="-7"/>
        </w:rPr>
        <w:t>e</w:t>
      </w:r>
      <w:r>
        <w:rPr>
          <w:spacing w:val="-3"/>
          <w:position w:val="-7"/>
        </w:rPr>
        <w:t>x</w:t>
      </w:r>
      <w:r>
        <w:rPr>
          <w:position w:val="-7"/>
        </w:rPr>
        <w:t>p</w:t>
      </w:r>
      <w:r>
        <w:rPr>
          <w:spacing w:val="5"/>
          <w:position w:val="-7"/>
        </w:rPr>
        <w:t>r</w:t>
      </w:r>
      <w:r>
        <w:rPr>
          <w:spacing w:val="-3"/>
          <w:position w:val="-7"/>
        </w:rPr>
        <w:t>e</w:t>
      </w:r>
      <w:r>
        <w:rPr>
          <w:spacing w:val="1"/>
          <w:position w:val="-7"/>
        </w:rPr>
        <w:t>s</w:t>
      </w:r>
      <w:r>
        <w:rPr>
          <w:spacing w:val="-1"/>
          <w:position w:val="-7"/>
        </w:rPr>
        <w:t>s</w:t>
      </w:r>
      <w:r>
        <w:rPr>
          <w:position w:val="-7"/>
        </w:rPr>
        <w:t>i</w:t>
      </w:r>
      <w:r>
        <w:rPr>
          <w:spacing w:val="2"/>
          <w:position w:val="-7"/>
        </w:rPr>
        <w:t>o</w:t>
      </w:r>
      <w:r>
        <w:rPr>
          <w:position w:val="-7"/>
        </w:rPr>
        <w:t xml:space="preserve">n </w:t>
      </w:r>
      <w:r>
        <w:rPr>
          <w:spacing w:val="7"/>
          <w:position w:val="-7"/>
        </w:rPr>
        <w:t xml:space="preserve"> </w:t>
      </w:r>
      <w:r>
        <w:rPr>
          <w:spacing w:val="1"/>
          <w:position w:val="-7"/>
        </w:rPr>
        <w:t>s</w:t>
      </w:r>
      <w:r>
        <w:rPr>
          <w:position w:val="-7"/>
        </w:rPr>
        <w:t>y</w:t>
      </w:r>
      <w:r>
        <w:rPr>
          <w:spacing w:val="-1"/>
          <w:position w:val="-7"/>
        </w:rPr>
        <w:t>s</w:t>
      </w:r>
      <w:r>
        <w:rPr>
          <w:position w:val="-7"/>
        </w:rPr>
        <w:t>t</w:t>
      </w:r>
      <w:r>
        <w:rPr>
          <w:spacing w:val="-1"/>
          <w:position w:val="-7"/>
        </w:rPr>
        <w:t>e</w:t>
      </w:r>
      <w:r>
        <w:rPr>
          <w:position w:val="-7"/>
        </w:rPr>
        <w:t>m</w:t>
      </w:r>
      <w:r>
        <w:rPr>
          <w:spacing w:val="36"/>
          <w:position w:val="-7"/>
        </w:rPr>
        <w:t xml:space="preserve"> </w:t>
      </w:r>
      <w:r>
        <w:rPr>
          <w:spacing w:val="1"/>
          <w:position w:val="-7"/>
        </w:rPr>
        <w:t>(</w:t>
      </w:r>
      <w:r>
        <w:rPr>
          <w:spacing w:val="-2"/>
          <w:position w:val="-7"/>
        </w:rPr>
        <w:t>F</w:t>
      </w:r>
      <w:r>
        <w:rPr>
          <w:spacing w:val="2"/>
          <w:position w:val="-7"/>
        </w:rPr>
        <w:t>i</w:t>
      </w:r>
      <w:r>
        <w:rPr>
          <w:position w:val="-7"/>
        </w:rPr>
        <w:t>g</w:t>
      </w:r>
      <w:r>
        <w:rPr>
          <w:spacing w:val="29"/>
          <w:position w:val="-7"/>
        </w:rPr>
        <w:t xml:space="preserve"> </w:t>
      </w:r>
      <w:r>
        <w:rPr>
          <w:position w:val="-7"/>
        </w:rPr>
        <w:t>6</w:t>
      </w:r>
      <w:r>
        <w:rPr>
          <w:spacing w:val="-1"/>
          <w:position w:val="-7"/>
        </w:rPr>
        <w:t>AB</w:t>
      </w:r>
      <w:r>
        <w:rPr>
          <w:position w:val="-7"/>
        </w:rPr>
        <w:t>)</w:t>
      </w:r>
      <w:r>
        <w:rPr>
          <w:spacing w:val="36"/>
          <w:position w:val="-7"/>
        </w:rPr>
        <w:t xml:space="preserve"> </w:t>
      </w:r>
      <w:r>
        <w:rPr>
          <w:spacing w:val="-3"/>
          <w:w w:val="103"/>
          <w:position w:val="-7"/>
        </w:rPr>
        <w:t>a</w:t>
      </w:r>
      <w:r>
        <w:rPr>
          <w:spacing w:val="2"/>
          <w:w w:val="103"/>
          <w:position w:val="-7"/>
        </w:rPr>
        <w:t>n</w:t>
      </w:r>
      <w:r>
        <w:rPr>
          <w:w w:val="103"/>
          <w:position w:val="-7"/>
        </w:rPr>
        <w:t>d</w:t>
      </w:r>
    </w:p>
    <w:p w:rsidR="006E4729" w:rsidRDefault="001D02C8">
      <w:pPr>
        <w:spacing w:line="14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45</w:t>
      </w:r>
    </w:p>
    <w:p w:rsidR="006E4729" w:rsidRDefault="001D02C8">
      <w:pPr>
        <w:spacing w:before="4" w:line="300" w:lineRule="exact"/>
        <w:ind w:left="100"/>
      </w:pPr>
      <w:r>
        <w:rPr>
          <w:rFonts w:ascii="Arial" w:eastAsia="Arial" w:hAnsi="Arial" w:cs="Arial"/>
          <w:position w:val="6"/>
        </w:rPr>
        <w:t xml:space="preserve">46                         </w:t>
      </w:r>
      <w:r>
        <w:rPr>
          <w:rFonts w:ascii="Arial" w:eastAsia="Arial" w:hAnsi="Arial" w:cs="Arial"/>
          <w:spacing w:val="30"/>
          <w:position w:val="6"/>
        </w:rPr>
        <w:t xml:space="preserve"> </w:t>
      </w:r>
      <w:r>
        <w:rPr>
          <w:spacing w:val="-3"/>
          <w:position w:val="-7"/>
        </w:rPr>
        <w:t>e</w:t>
      </w:r>
      <w:r>
        <w:rPr>
          <w:position w:val="-7"/>
        </w:rPr>
        <w:t>n</w:t>
      </w:r>
      <w:r>
        <w:rPr>
          <w:spacing w:val="2"/>
          <w:position w:val="-7"/>
        </w:rPr>
        <w:t>d</w:t>
      </w:r>
      <w:r>
        <w:rPr>
          <w:position w:val="-7"/>
        </w:rPr>
        <w:t>og</w:t>
      </w:r>
      <w:r>
        <w:rPr>
          <w:spacing w:val="-1"/>
          <w:position w:val="-7"/>
        </w:rPr>
        <w:t>e</w:t>
      </w:r>
      <w:r>
        <w:rPr>
          <w:position w:val="-7"/>
        </w:rPr>
        <w:t>nou</w:t>
      </w:r>
      <w:r>
        <w:rPr>
          <w:spacing w:val="-1"/>
          <w:position w:val="-7"/>
        </w:rPr>
        <w:t>s</w:t>
      </w:r>
      <w:r>
        <w:rPr>
          <w:spacing w:val="2"/>
          <w:position w:val="-7"/>
        </w:rPr>
        <w:t>l</w:t>
      </w:r>
      <w:r>
        <w:rPr>
          <w:position w:val="-7"/>
        </w:rPr>
        <w:t>y</w:t>
      </w:r>
      <w:r>
        <w:rPr>
          <w:spacing w:val="40"/>
          <w:position w:val="-7"/>
        </w:rPr>
        <w:t xml:space="preserve"> </w:t>
      </w:r>
      <w:r>
        <w:rPr>
          <w:spacing w:val="5"/>
          <w:position w:val="-7"/>
        </w:rPr>
        <w:t>(</w:t>
      </w:r>
      <w:r>
        <w:rPr>
          <w:spacing w:val="-2"/>
          <w:position w:val="-7"/>
        </w:rPr>
        <w:t>F</w:t>
      </w:r>
      <w:r>
        <w:rPr>
          <w:position w:val="-7"/>
        </w:rPr>
        <w:t>ig</w:t>
      </w:r>
      <w:r>
        <w:rPr>
          <w:spacing w:val="22"/>
          <w:position w:val="-7"/>
        </w:rPr>
        <w:t xml:space="preserve"> </w:t>
      </w:r>
      <w:r>
        <w:rPr>
          <w:position w:val="-7"/>
        </w:rPr>
        <w:t>6</w:t>
      </w:r>
      <w:r>
        <w:rPr>
          <w:spacing w:val="-1"/>
          <w:position w:val="-7"/>
        </w:rPr>
        <w:t>C</w:t>
      </w:r>
      <w:r>
        <w:rPr>
          <w:spacing w:val="1"/>
          <w:position w:val="-7"/>
        </w:rPr>
        <w:t>)</w:t>
      </w:r>
      <w:r>
        <w:rPr>
          <w:position w:val="-7"/>
        </w:rPr>
        <w:t>;</w:t>
      </w:r>
      <w:r>
        <w:rPr>
          <w:spacing w:val="23"/>
          <w:position w:val="-7"/>
        </w:rPr>
        <w:t xml:space="preserve"> </w:t>
      </w:r>
      <w:r>
        <w:rPr>
          <w:spacing w:val="-1"/>
          <w:position w:val="-7"/>
        </w:rPr>
        <w:t>a</w:t>
      </w:r>
      <w:r>
        <w:rPr>
          <w:position w:val="-7"/>
        </w:rPr>
        <w:t>nd</w:t>
      </w:r>
      <w:r>
        <w:rPr>
          <w:spacing w:val="21"/>
          <w:position w:val="-7"/>
        </w:rPr>
        <w:t xml:space="preserve"> </w:t>
      </w:r>
      <w:r>
        <w:rPr>
          <w:position w:val="-7"/>
        </w:rPr>
        <w:t>th</w:t>
      </w:r>
      <w:r>
        <w:rPr>
          <w:spacing w:val="-1"/>
          <w:position w:val="-7"/>
        </w:rPr>
        <w:t>a</w:t>
      </w:r>
      <w:r>
        <w:rPr>
          <w:position w:val="-7"/>
        </w:rPr>
        <w:t>t</w:t>
      </w:r>
      <w:r>
        <w:rPr>
          <w:spacing w:val="21"/>
          <w:position w:val="-7"/>
        </w:rPr>
        <w:t xml:space="preserve"> </w:t>
      </w:r>
      <w:r>
        <w:rPr>
          <w:position w:val="-7"/>
        </w:rPr>
        <w:t>th</w:t>
      </w:r>
      <w:r>
        <w:rPr>
          <w:spacing w:val="2"/>
          <w:position w:val="-7"/>
        </w:rPr>
        <w:t>i</w:t>
      </w:r>
      <w:r>
        <w:rPr>
          <w:position w:val="-7"/>
        </w:rPr>
        <w:t>s</w:t>
      </w:r>
      <w:r>
        <w:rPr>
          <w:spacing w:val="18"/>
          <w:position w:val="-7"/>
        </w:rPr>
        <w:t xml:space="preserve"> </w:t>
      </w:r>
      <w:r>
        <w:rPr>
          <w:spacing w:val="2"/>
          <w:position w:val="-7"/>
        </w:rPr>
        <w:t>i</w:t>
      </w:r>
      <w:r>
        <w:rPr>
          <w:spacing w:val="-3"/>
          <w:position w:val="-7"/>
        </w:rPr>
        <w:t>n</w:t>
      </w:r>
      <w:r>
        <w:rPr>
          <w:position w:val="-7"/>
        </w:rPr>
        <w:t>t</w:t>
      </w:r>
      <w:r>
        <w:rPr>
          <w:spacing w:val="-1"/>
          <w:position w:val="-7"/>
        </w:rPr>
        <w:t>e</w:t>
      </w:r>
      <w:r>
        <w:rPr>
          <w:spacing w:val="1"/>
          <w:position w:val="-7"/>
        </w:rPr>
        <w:t>r</w:t>
      </w:r>
      <w:r>
        <w:rPr>
          <w:spacing w:val="-1"/>
          <w:position w:val="-7"/>
        </w:rPr>
        <w:t>a</w:t>
      </w:r>
      <w:r>
        <w:rPr>
          <w:spacing w:val="-3"/>
          <w:position w:val="-7"/>
        </w:rPr>
        <w:t>c</w:t>
      </w:r>
      <w:r>
        <w:rPr>
          <w:spacing w:val="2"/>
          <w:position w:val="-7"/>
        </w:rPr>
        <w:t>t</w:t>
      </w:r>
      <w:r>
        <w:rPr>
          <w:position w:val="-7"/>
        </w:rPr>
        <w:t>ion</w:t>
      </w:r>
      <w:r>
        <w:rPr>
          <w:spacing w:val="38"/>
          <w:position w:val="-7"/>
        </w:rPr>
        <w:t xml:space="preserve"> </w:t>
      </w:r>
      <w:r>
        <w:rPr>
          <w:position w:val="-7"/>
        </w:rPr>
        <w:t>is</w:t>
      </w:r>
      <w:r>
        <w:rPr>
          <w:spacing w:val="14"/>
          <w:position w:val="-7"/>
        </w:rPr>
        <w:t xml:space="preserve"> </w:t>
      </w:r>
      <w:r>
        <w:rPr>
          <w:spacing w:val="1"/>
          <w:position w:val="-7"/>
        </w:rPr>
        <w:t>r</w:t>
      </w:r>
      <w:r>
        <w:rPr>
          <w:spacing w:val="-3"/>
          <w:position w:val="-7"/>
        </w:rPr>
        <w:t>e</w:t>
      </w:r>
      <w:r>
        <w:rPr>
          <w:spacing w:val="2"/>
          <w:position w:val="-7"/>
        </w:rPr>
        <w:t>d</w:t>
      </w:r>
      <w:r>
        <w:rPr>
          <w:position w:val="-7"/>
        </w:rPr>
        <w:t>u</w:t>
      </w:r>
      <w:r>
        <w:rPr>
          <w:spacing w:val="-1"/>
          <w:position w:val="-7"/>
        </w:rPr>
        <w:t>c</w:t>
      </w:r>
      <w:r>
        <w:rPr>
          <w:spacing w:val="-3"/>
          <w:position w:val="-7"/>
        </w:rPr>
        <w:t>e</w:t>
      </w:r>
      <w:r>
        <w:rPr>
          <w:position w:val="-7"/>
        </w:rPr>
        <w:t>d</w:t>
      </w:r>
      <w:r>
        <w:rPr>
          <w:spacing w:val="31"/>
          <w:position w:val="-7"/>
        </w:rPr>
        <w:t xml:space="preserve"> </w:t>
      </w:r>
      <w:r>
        <w:rPr>
          <w:position w:val="-7"/>
        </w:rPr>
        <w:t>in</w:t>
      </w:r>
      <w:r>
        <w:rPr>
          <w:spacing w:val="17"/>
          <w:position w:val="-7"/>
        </w:rPr>
        <w:t xml:space="preserve"> </w:t>
      </w:r>
      <w:r>
        <w:rPr>
          <w:position w:val="-7"/>
        </w:rPr>
        <w:t>the</w:t>
      </w:r>
      <w:r>
        <w:rPr>
          <w:spacing w:val="16"/>
          <w:position w:val="-7"/>
        </w:rPr>
        <w:t xml:space="preserve"> </w:t>
      </w:r>
      <w:r>
        <w:rPr>
          <w:spacing w:val="2"/>
          <w:position w:val="-7"/>
        </w:rPr>
        <w:t>p</w:t>
      </w:r>
      <w:r>
        <w:rPr>
          <w:spacing w:val="1"/>
          <w:position w:val="-7"/>
        </w:rPr>
        <w:t>r</w:t>
      </w:r>
      <w:r>
        <w:rPr>
          <w:spacing w:val="-1"/>
          <w:position w:val="-7"/>
        </w:rPr>
        <w:t>e</w:t>
      </w:r>
      <w:r>
        <w:rPr>
          <w:spacing w:val="1"/>
          <w:position w:val="-7"/>
        </w:rPr>
        <w:t>s</w:t>
      </w:r>
      <w:r>
        <w:rPr>
          <w:spacing w:val="-1"/>
          <w:position w:val="-7"/>
        </w:rPr>
        <w:t>e</w:t>
      </w:r>
      <w:r>
        <w:rPr>
          <w:position w:val="-7"/>
        </w:rPr>
        <w:t>n</w:t>
      </w:r>
      <w:r>
        <w:rPr>
          <w:spacing w:val="2"/>
          <w:position w:val="-7"/>
        </w:rPr>
        <w:t>c</w:t>
      </w:r>
      <w:r>
        <w:rPr>
          <w:position w:val="-7"/>
        </w:rPr>
        <w:t>e</w:t>
      </w:r>
      <w:r>
        <w:rPr>
          <w:spacing w:val="30"/>
          <w:position w:val="-7"/>
        </w:rPr>
        <w:t xml:space="preserve"> </w:t>
      </w:r>
      <w:r>
        <w:rPr>
          <w:position w:val="-7"/>
        </w:rPr>
        <w:t>of</w:t>
      </w:r>
      <w:r>
        <w:rPr>
          <w:spacing w:val="16"/>
          <w:position w:val="-7"/>
        </w:rPr>
        <w:t xml:space="preserve"> </w:t>
      </w:r>
      <w:r>
        <w:rPr>
          <w:spacing w:val="-1"/>
          <w:position w:val="-7"/>
        </w:rPr>
        <w:t>D</w:t>
      </w:r>
      <w:r>
        <w:rPr>
          <w:spacing w:val="3"/>
          <w:position w:val="-7"/>
        </w:rPr>
        <w:t>T</w:t>
      </w:r>
      <w:r>
        <w:rPr>
          <w:spacing w:val="1"/>
          <w:position w:val="-7"/>
        </w:rPr>
        <w:t>T</w:t>
      </w:r>
      <w:r>
        <w:rPr>
          <w:spacing w:val="-2"/>
          <w:position w:val="-7"/>
        </w:rPr>
        <w:t>-</w:t>
      </w:r>
      <w:r>
        <w:rPr>
          <w:position w:val="-7"/>
        </w:rPr>
        <w:t>in</w:t>
      </w:r>
      <w:r>
        <w:rPr>
          <w:spacing w:val="2"/>
          <w:position w:val="-7"/>
        </w:rPr>
        <w:t>d</w:t>
      </w:r>
      <w:r>
        <w:rPr>
          <w:position w:val="-7"/>
        </w:rPr>
        <w:t>u</w:t>
      </w:r>
      <w:r>
        <w:rPr>
          <w:spacing w:val="-1"/>
          <w:position w:val="-7"/>
        </w:rPr>
        <w:t>c</w:t>
      </w:r>
      <w:r>
        <w:rPr>
          <w:spacing w:val="-3"/>
          <w:position w:val="-7"/>
        </w:rPr>
        <w:t>e</w:t>
      </w:r>
      <w:r>
        <w:rPr>
          <w:position w:val="-7"/>
        </w:rPr>
        <w:t>d</w:t>
      </w:r>
      <w:r>
        <w:rPr>
          <w:spacing w:val="45"/>
          <w:position w:val="-7"/>
        </w:rPr>
        <w:t xml:space="preserve"> </w:t>
      </w:r>
      <w:r>
        <w:rPr>
          <w:spacing w:val="-2"/>
          <w:position w:val="-7"/>
        </w:rPr>
        <w:t>E</w:t>
      </w:r>
      <w:r>
        <w:rPr>
          <w:position w:val="-7"/>
        </w:rPr>
        <w:t>R</w:t>
      </w:r>
      <w:r>
        <w:rPr>
          <w:spacing w:val="21"/>
          <w:position w:val="-7"/>
        </w:rPr>
        <w:t xml:space="preserve"> </w:t>
      </w:r>
      <w:r>
        <w:rPr>
          <w:spacing w:val="-1"/>
          <w:w w:val="103"/>
          <w:position w:val="-7"/>
        </w:rPr>
        <w:t>s</w:t>
      </w:r>
      <w:r>
        <w:rPr>
          <w:w w:val="103"/>
          <w:position w:val="-7"/>
        </w:rPr>
        <w:t>t</w:t>
      </w:r>
      <w:r>
        <w:rPr>
          <w:spacing w:val="3"/>
          <w:w w:val="103"/>
          <w:position w:val="-7"/>
        </w:rPr>
        <w:t>r</w:t>
      </w:r>
      <w:r>
        <w:rPr>
          <w:spacing w:val="-3"/>
          <w:w w:val="103"/>
          <w:position w:val="-7"/>
        </w:rPr>
        <w:t>e</w:t>
      </w:r>
      <w:r>
        <w:rPr>
          <w:spacing w:val="1"/>
          <w:w w:val="103"/>
          <w:position w:val="-7"/>
        </w:rPr>
        <w:t>s</w:t>
      </w:r>
      <w:r>
        <w:rPr>
          <w:w w:val="103"/>
          <w:position w:val="-7"/>
        </w:rPr>
        <w:t>s</w:t>
      </w:r>
    </w:p>
    <w:p w:rsidR="006E4729" w:rsidRDefault="001D02C8">
      <w:pPr>
        <w:spacing w:line="14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47</w:t>
      </w:r>
    </w:p>
    <w:p w:rsidR="006E4729" w:rsidRDefault="001D02C8">
      <w:pPr>
        <w:spacing w:before="3"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3"/>
        </w:rPr>
        <w:t>48</w:t>
      </w:r>
    </w:p>
    <w:p w:rsidR="006E4729" w:rsidRDefault="001D02C8">
      <w:pPr>
        <w:spacing w:line="260" w:lineRule="exact"/>
        <w:ind w:left="100"/>
      </w:pPr>
      <w:r>
        <w:rPr>
          <w:rFonts w:ascii="Arial" w:eastAsia="Arial" w:hAnsi="Arial" w:cs="Arial"/>
          <w:position w:val="-1"/>
        </w:rPr>
        <w:t xml:space="preserve">49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1"/>
          <w:position w:val="8"/>
        </w:rPr>
        <w:t>(</w:t>
      </w:r>
      <w:r>
        <w:rPr>
          <w:spacing w:val="-2"/>
          <w:position w:val="8"/>
        </w:rPr>
        <w:t>F</w:t>
      </w:r>
      <w:r>
        <w:rPr>
          <w:position w:val="8"/>
        </w:rPr>
        <w:t>ig</w:t>
      </w:r>
      <w:r>
        <w:rPr>
          <w:spacing w:val="29"/>
          <w:position w:val="8"/>
        </w:rPr>
        <w:t xml:space="preserve"> </w:t>
      </w:r>
      <w:r>
        <w:rPr>
          <w:position w:val="8"/>
        </w:rPr>
        <w:t>6</w:t>
      </w:r>
      <w:r>
        <w:rPr>
          <w:spacing w:val="-1"/>
          <w:position w:val="8"/>
        </w:rPr>
        <w:t>D</w:t>
      </w:r>
      <w:r>
        <w:rPr>
          <w:spacing w:val="1"/>
          <w:position w:val="8"/>
        </w:rPr>
        <w:t>)</w:t>
      </w:r>
      <w:r>
        <w:rPr>
          <w:position w:val="8"/>
        </w:rPr>
        <w:t>.</w:t>
      </w:r>
      <w:r>
        <w:rPr>
          <w:spacing w:val="32"/>
          <w:position w:val="8"/>
        </w:rPr>
        <w:t xml:space="preserve"> </w:t>
      </w:r>
      <w:r>
        <w:rPr>
          <w:spacing w:val="-2"/>
          <w:position w:val="8"/>
        </w:rPr>
        <w:t>I</w:t>
      </w:r>
      <w:r>
        <w:rPr>
          <w:position w:val="8"/>
        </w:rPr>
        <w:t>nh</w:t>
      </w:r>
      <w:r>
        <w:rPr>
          <w:spacing w:val="2"/>
          <w:position w:val="8"/>
        </w:rPr>
        <w:t>i</w:t>
      </w:r>
      <w:r>
        <w:rPr>
          <w:position w:val="8"/>
        </w:rPr>
        <w:t>b</w:t>
      </w:r>
      <w:r>
        <w:rPr>
          <w:spacing w:val="2"/>
          <w:position w:val="8"/>
        </w:rPr>
        <w:t>i</w:t>
      </w:r>
      <w:r>
        <w:rPr>
          <w:spacing w:val="-2"/>
          <w:position w:val="8"/>
        </w:rPr>
        <w:t>t</w:t>
      </w:r>
      <w:r>
        <w:rPr>
          <w:position w:val="8"/>
        </w:rPr>
        <w:t>i</w:t>
      </w:r>
      <w:r>
        <w:rPr>
          <w:spacing w:val="2"/>
          <w:position w:val="8"/>
        </w:rPr>
        <w:t>o</w:t>
      </w:r>
      <w:r>
        <w:rPr>
          <w:position w:val="8"/>
        </w:rPr>
        <w:t>n</w:t>
      </w:r>
      <w:r>
        <w:rPr>
          <w:spacing w:val="43"/>
          <w:position w:val="8"/>
        </w:rPr>
        <w:t xml:space="preserve"> </w:t>
      </w:r>
      <w:r>
        <w:rPr>
          <w:position w:val="8"/>
        </w:rPr>
        <w:t>of</w:t>
      </w:r>
      <w:r>
        <w:rPr>
          <w:spacing w:val="25"/>
          <w:position w:val="8"/>
        </w:rPr>
        <w:t xml:space="preserve"> </w:t>
      </w:r>
      <w:r>
        <w:rPr>
          <w:position w:val="8"/>
        </w:rPr>
        <w:t>the</w:t>
      </w:r>
      <w:r>
        <w:rPr>
          <w:spacing w:val="26"/>
          <w:position w:val="8"/>
        </w:rPr>
        <w:t xml:space="preserve"> </w:t>
      </w:r>
      <w:r>
        <w:rPr>
          <w:position w:val="8"/>
        </w:rPr>
        <w:t>p</w:t>
      </w:r>
      <w:r>
        <w:rPr>
          <w:spacing w:val="3"/>
          <w:position w:val="8"/>
        </w:rPr>
        <w:t>r</w:t>
      </w:r>
      <w:r>
        <w:rPr>
          <w:position w:val="8"/>
        </w:rPr>
        <w:t>ot</w:t>
      </w:r>
      <w:r>
        <w:rPr>
          <w:spacing w:val="-1"/>
          <w:position w:val="8"/>
        </w:rPr>
        <w:t>e</w:t>
      </w:r>
      <w:r>
        <w:rPr>
          <w:spacing w:val="-3"/>
          <w:position w:val="8"/>
        </w:rPr>
        <w:t>a</w:t>
      </w:r>
      <w:r>
        <w:rPr>
          <w:spacing w:val="-1"/>
          <w:position w:val="8"/>
        </w:rPr>
        <w:t>s</w:t>
      </w:r>
      <w:r>
        <w:rPr>
          <w:spacing w:val="2"/>
          <w:position w:val="8"/>
        </w:rPr>
        <w:t>o</w:t>
      </w:r>
      <w:r>
        <w:rPr>
          <w:position w:val="8"/>
        </w:rPr>
        <w:t>me</w:t>
      </w:r>
      <w:r>
        <w:rPr>
          <w:spacing w:val="47"/>
          <w:position w:val="8"/>
        </w:rPr>
        <w:t xml:space="preserve"> </w:t>
      </w:r>
      <w:r>
        <w:rPr>
          <w:spacing w:val="-1"/>
          <w:position w:val="8"/>
        </w:rPr>
        <w:t>w</w:t>
      </w:r>
      <w:r>
        <w:rPr>
          <w:position w:val="8"/>
        </w:rPr>
        <w:t>i</w:t>
      </w:r>
      <w:r>
        <w:rPr>
          <w:spacing w:val="2"/>
          <w:position w:val="8"/>
        </w:rPr>
        <w:t>t</w:t>
      </w:r>
      <w:r>
        <w:rPr>
          <w:position w:val="8"/>
        </w:rPr>
        <w:t>h</w:t>
      </w:r>
      <w:r>
        <w:rPr>
          <w:spacing w:val="30"/>
          <w:position w:val="8"/>
        </w:rPr>
        <w:t xml:space="preserve"> </w:t>
      </w:r>
      <w:r>
        <w:rPr>
          <w:spacing w:val="-2"/>
          <w:position w:val="8"/>
        </w:rPr>
        <w:t>M</w:t>
      </w:r>
      <w:r>
        <w:rPr>
          <w:spacing w:val="-1"/>
          <w:position w:val="8"/>
        </w:rPr>
        <w:t>G</w:t>
      </w:r>
      <w:r>
        <w:rPr>
          <w:spacing w:val="2"/>
          <w:position w:val="8"/>
        </w:rPr>
        <w:t>1</w:t>
      </w:r>
      <w:r>
        <w:rPr>
          <w:position w:val="8"/>
        </w:rPr>
        <w:t>32</w:t>
      </w:r>
      <w:r>
        <w:rPr>
          <w:spacing w:val="38"/>
          <w:position w:val="8"/>
        </w:rPr>
        <w:t xml:space="preserve"> </w:t>
      </w:r>
      <w:r>
        <w:rPr>
          <w:position w:val="8"/>
        </w:rPr>
        <w:t>r</w:t>
      </w:r>
      <w:r>
        <w:rPr>
          <w:spacing w:val="-1"/>
          <w:position w:val="8"/>
        </w:rPr>
        <w:t>es</w:t>
      </w:r>
      <w:r>
        <w:rPr>
          <w:position w:val="8"/>
        </w:rPr>
        <w:t>u</w:t>
      </w:r>
      <w:r>
        <w:rPr>
          <w:spacing w:val="2"/>
          <w:position w:val="8"/>
        </w:rPr>
        <w:t>l</w:t>
      </w:r>
      <w:r>
        <w:rPr>
          <w:position w:val="8"/>
        </w:rPr>
        <w:t>t</w:t>
      </w:r>
      <w:r>
        <w:rPr>
          <w:spacing w:val="-1"/>
          <w:position w:val="8"/>
        </w:rPr>
        <w:t>e</w:t>
      </w:r>
      <w:r>
        <w:rPr>
          <w:position w:val="8"/>
        </w:rPr>
        <w:t>d</w:t>
      </w:r>
      <w:r>
        <w:rPr>
          <w:spacing w:val="38"/>
          <w:position w:val="8"/>
        </w:rPr>
        <w:t xml:space="preserve"> </w:t>
      </w:r>
      <w:r>
        <w:rPr>
          <w:position w:val="8"/>
        </w:rPr>
        <w:t>in</w:t>
      </w:r>
      <w:r>
        <w:rPr>
          <w:spacing w:val="27"/>
          <w:position w:val="8"/>
        </w:rPr>
        <w:t xml:space="preserve"> </w:t>
      </w:r>
      <w:r>
        <w:rPr>
          <w:spacing w:val="-3"/>
          <w:position w:val="8"/>
        </w:rPr>
        <w:t>a</w:t>
      </w:r>
      <w:r>
        <w:rPr>
          <w:spacing w:val="2"/>
          <w:position w:val="8"/>
        </w:rPr>
        <w:t>c</w:t>
      </w:r>
      <w:r>
        <w:rPr>
          <w:spacing w:val="-1"/>
          <w:position w:val="8"/>
        </w:rPr>
        <w:t>c</w:t>
      </w:r>
      <w:r>
        <w:rPr>
          <w:position w:val="8"/>
        </w:rPr>
        <w:t>umul</w:t>
      </w:r>
      <w:r>
        <w:rPr>
          <w:spacing w:val="-1"/>
          <w:position w:val="8"/>
        </w:rPr>
        <w:t>a</w:t>
      </w:r>
      <w:r>
        <w:rPr>
          <w:position w:val="8"/>
        </w:rPr>
        <w:t>t</w:t>
      </w:r>
      <w:r>
        <w:rPr>
          <w:spacing w:val="2"/>
          <w:position w:val="8"/>
        </w:rPr>
        <w:t>i</w:t>
      </w:r>
      <w:r>
        <w:rPr>
          <w:position w:val="8"/>
        </w:rPr>
        <w:t xml:space="preserve">on </w:t>
      </w:r>
      <w:r>
        <w:rPr>
          <w:spacing w:val="1"/>
          <w:position w:val="8"/>
        </w:rPr>
        <w:t xml:space="preserve"> </w:t>
      </w:r>
      <w:r>
        <w:rPr>
          <w:spacing w:val="2"/>
          <w:position w:val="8"/>
        </w:rPr>
        <w:t>o</w:t>
      </w:r>
      <w:r>
        <w:rPr>
          <w:position w:val="8"/>
        </w:rPr>
        <w:t>f</w:t>
      </w:r>
      <w:r>
        <w:rPr>
          <w:spacing w:val="25"/>
          <w:position w:val="8"/>
        </w:rPr>
        <w:t xml:space="preserve"> </w:t>
      </w:r>
      <w:r>
        <w:rPr>
          <w:position w:val="8"/>
        </w:rPr>
        <w:t>S</w:t>
      </w:r>
      <w:r>
        <w:rPr>
          <w:spacing w:val="-2"/>
          <w:position w:val="8"/>
        </w:rPr>
        <w:t>E</w:t>
      </w:r>
      <w:r>
        <w:rPr>
          <w:spacing w:val="1"/>
          <w:position w:val="8"/>
        </w:rPr>
        <w:t>R</w:t>
      </w:r>
      <w:r>
        <w:rPr>
          <w:spacing w:val="-1"/>
          <w:position w:val="8"/>
        </w:rPr>
        <w:t>C</w:t>
      </w:r>
      <w:r>
        <w:rPr>
          <w:position w:val="8"/>
        </w:rPr>
        <w:t>A</w:t>
      </w:r>
      <w:r>
        <w:rPr>
          <w:spacing w:val="38"/>
          <w:position w:val="8"/>
        </w:rPr>
        <w:t xml:space="preserve"> </w:t>
      </w:r>
      <w:r>
        <w:rPr>
          <w:spacing w:val="2"/>
          <w:position w:val="8"/>
        </w:rPr>
        <w:t>i</w:t>
      </w:r>
      <w:r>
        <w:rPr>
          <w:position w:val="8"/>
        </w:rPr>
        <w:t>n</w:t>
      </w:r>
      <w:r>
        <w:rPr>
          <w:spacing w:val="24"/>
          <w:position w:val="8"/>
        </w:rPr>
        <w:t xml:space="preserve"> </w:t>
      </w:r>
      <w:r>
        <w:rPr>
          <w:position w:val="8"/>
        </w:rPr>
        <w:t>a</w:t>
      </w:r>
      <w:r>
        <w:rPr>
          <w:spacing w:val="24"/>
          <w:position w:val="8"/>
        </w:rPr>
        <w:t xml:space="preserve"> </w:t>
      </w:r>
      <w:r>
        <w:rPr>
          <w:spacing w:val="-1"/>
          <w:w w:val="103"/>
          <w:position w:val="8"/>
        </w:rPr>
        <w:t>W</w:t>
      </w:r>
      <w:r>
        <w:rPr>
          <w:spacing w:val="-2"/>
          <w:w w:val="103"/>
          <w:position w:val="8"/>
        </w:rPr>
        <w:t>F</w:t>
      </w:r>
      <w:r>
        <w:rPr>
          <w:w w:val="103"/>
          <w:position w:val="8"/>
        </w:rPr>
        <w:t>S1</w:t>
      </w:r>
    </w:p>
    <w:p w:rsidR="006E4729" w:rsidRDefault="001D02C8">
      <w:pPr>
        <w:spacing w:before="5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3"/>
        </w:rPr>
        <w:t>50</w:t>
      </w:r>
    </w:p>
    <w:p w:rsidR="006E4729" w:rsidRDefault="001D02C8">
      <w:pPr>
        <w:spacing w:line="260" w:lineRule="exact"/>
        <w:ind w:left="100"/>
        <w:sectPr w:rsidR="006E4729">
          <w:type w:val="continuous"/>
          <w:pgSz w:w="12240" w:h="15840"/>
          <w:pgMar w:top="120" w:right="60" w:bottom="280" w:left="60" w:header="720" w:footer="720" w:gutter="0"/>
          <w:cols w:space="720"/>
        </w:sectPr>
      </w:pPr>
      <w:r>
        <w:rPr>
          <w:rFonts w:ascii="Arial" w:eastAsia="Arial" w:hAnsi="Arial" w:cs="Arial"/>
          <w:position w:val="-1"/>
        </w:rPr>
        <w:t xml:space="preserve">51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position w:val="7"/>
        </w:rPr>
        <w:t>d</w:t>
      </w:r>
      <w:r>
        <w:rPr>
          <w:spacing w:val="-3"/>
          <w:position w:val="7"/>
        </w:rPr>
        <w:t>e</w:t>
      </w:r>
      <w:r>
        <w:rPr>
          <w:spacing w:val="2"/>
          <w:position w:val="7"/>
        </w:rPr>
        <w:t>p</w:t>
      </w:r>
      <w:r>
        <w:rPr>
          <w:spacing w:val="-3"/>
          <w:position w:val="7"/>
        </w:rPr>
        <w:t>e</w:t>
      </w:r>
      <w:r>
        <w:rPr>
          <w:spacing w:val="2"/>
          <w:position w:val="7"/>
        </w:rPr>
        <w:t>n</w:t>
      </w:r>
      <w:r>
        <w:rPr>
          <w:position w:val="7"/>
        </w:rPr>
        <w:t>d</w:t>
      </w:r>
      <w:r>
        <w:rPr>
          <w:spacing w:val="-3"/>
          <w:position w:val="7"/>
        </w:rPr>
        <w:t>e</w:t>
      </w:r>
      <w:r>
        <w:rPr>
          <w:spacing w:val="2"/>
          <w:position w:val="7"/>
        </w:rPr>
        <w:t>n</w:t>
      </w:r>
      <w:r>
        <w:rPr>
          <w:position w:val="7"/>
        </w:rPr>
        <w:t xml:space="preserve">t  </w:t>
      </w:r>
      <w:r>
        <w:rPr>
          <w:spacing w:val="14"/>
          <w:position w:val="7"/>
        </w:rPr>
        <w:t xml:space="preserve"> </w:t>
      </w:r>
      <w:r>
        <w:rPr>
          <w:spacing w:val="2"/>
          <w:position w:val="7"/>
        </w:rPr>
        <w:t>m</w:t>
      </w:r>
      <w:r>
        <w:rPr>
          <w:spacing w:val="-1"/>
          <w:position w:val="7"/>
        </w:rPr>
        <w:t>a</w:t>
      </w:r>
      <w:r>
        <w:rPr>
          <w:position w:val="7"/>
        </w:rPr>
        <w:t>nn</w:t>
      </w:r>
      <w:r>
        <w:rPr>
          <w:spacing w:val="-1"/>
          <w:position w:val="7"/>
        </w:rPr>
        <w:t>e</w:t>
      </w:r>
      <w:r>
        <w:rPr>
          <w:spacing w:val="1"/>
          <w:position w:val="7"/>
        </w:rPr>
        <w:t>r</w:t>
      </w:r>
      <w:r>
        <w:rPr>
          <w:position w:val="7"/>
        </w:rPr>
        <w:t xml:space="preserve">:  </w:t>
      </w:r>
      <w:r>
        <w:rPr>
          <w:spacing w:val="12"/>
          <w:position w:val="7"/>
        </w:rPr>
        <w:t xml:space="preserve"> </w:t>
      </w:r>
      <w:r>
        <w:rPr>
          <w:position w:val="7"/>
        </w:rPr>
        <w:t xml:space="preserve">the </w:t>
      </w:r>
      <w:r>
        <w:rPr>
          <w:spacing w:val="45"/>
          <w:position w:val="7"/>
        </w:rPr>
        <w:t xml:space="preserve"> </w:t>
      </w:r>
      <w:r>
        <w:rPr>
          <w:spacing w:val="2"/>
          <w:position w:val="7"/>
        </w:rPr>
        <w:t>a</w:t>
      </w:r>
      <w:r>
        <w:rPr>
          <w:spacing w:val="-3"/>
          <w:position w:val="7"/>
        </w:rPr>
        <w:t>c</w:t>
      </w:r>
      <w:r>
        <w:rPr>
          <w:spacing w:val="-1"/>
          <w:position w:val="7"/>
        </w:rPr>
        <w:t>c</w:t>
      </w:r>
      <w:r>
        <w:rPr>
          <w:spacing w:val="2"/>
          <w:position w:val="7"/>
        </w:rPr>
        <w:t>u</w:t>
      </w:r>
      <w:r>
        <w:rPr>
          <w:position w:val="7"/>
        </w:rPr>
        <w:t>mul</w:t>
      </w:r>
      <w:r>
        <w:rPr>
          <w:spacing w:val="-1"/>
          <w:position w:val="7"/>
        </w:rPr>
        <w:t>a</w:t>
      </w:r>
      <w:r>
        <w:rPr>
          <w:position w:val="7"/>
        </w:rPr>
        <w:t>t</w:t>
      </w:r>
      <w:r>
        <w:rPr>
          <w:spacing w:val="2"/>
          <w:position w:val="7"/>
        </w:rPr>
        <w:t>i</w:t>
      </w:r>
      <w:r>
        <w:rPr>
          <w:position w:val="7"/>
        </w:rPr>
        <w:t xml:space="preserve">on  </w:t>
      </w:r>
      <w:r>
        <w:rPr>
          <w:spacing w:val="23"/>
          <w:position w:val="7"/>
        </w:rPr>
        <w:t xml:space="preserve"> </w:t>
      </w:r>
      <w:r>
        <w:rPr>
          <w:position w:val="7"/>
        </w:rPr>
        <w:t xml:space="preserve">of </w:t>
      </w:r>
      <w:r>
        <w:rPr>
          <w:spacing w:val="45"/>
          <w:position w:val="7"/>
        </w:rPr>
        <w:t xml:space="preserve"> </w:t>
      </w:r>
      <w:r>
        <w:rPr>
          <w:position w:val="7"/>
        </w:rPr>
        <w:t>S</w:t>
      </w:r>
      <w:r>
        <w:rPr>
          <w:spacing w:val="1"/>
          <w:position w:val="7"/>
        </w:rPr>
        <w:t>E</w:t>
      </w:r>
      <w:r>
        <w:rPr>
          <w:spacing w:val="-1"/>
          <w:position w:val="7"/>
        </w:rPr>
        <w:t>R</w:t>
      </w:r>
      <w:r>
        <w:rPr>
          <w:spacing w:val="1"/>
          <w:position w:val="7"/>
        </w:rPr>
        <w:t>C</w:t>
      </w:r>
      <w:r>
        <w:rPr>
          <w:position w:val="7"/>
        </w:rPr>
        <w:t xml:space="preserve">A  </w:t>
      </w:r>
      <w:r>
        <w:rPr>
          <w:spacing w:val="5"/>
          <w:position w:val="7"/>
        </w:rPr>
        <w:t xml:space="preserve"> </w:t>
      </w:r>
      <w:r>
        <w:rPr>
          <w:spacing w:val="-1"/>
          <w:position w:val="7"/>
        </w:rPr>
        <w:t>e</w:t>
      </w:r>
      <w:r>
        <w:rPr>
          <w:position w:val="7"/>
        </w:rPr>
        <w:t>xp</w:t>
      </w:r>
      <w:r>
        <w:rPr>
          <w:spacing w:val="1"/>
          <w:position w:val="7"/>
        </w:rPr>
        <w:t>r</w:t>
      </w:r>
      <w:r>
        <w:rPr>
          <w:spacing w:val="-1"/>
          <w:position w:val="7"/>
        </w:rPr>
        <w:t>e</w:t>
      </w:r>
      <w:r>
        <w:rPr>
          <w:spacing w:val="1"/>
          <w:position w:val="7"/>
        </w:rPr>
        <w:t>s</w:t>
      </w:r>
      <w:r>
        <w:rPr>
          <w:spacing w:val="-1"/>
          <w:position w:val="7"/>
        </w:rPr>
        <w:t>s</w:t>
      </w:r>
      <w:r>
        <w:rPr>
          <w:position w:val="7"/>
        </w:rPr>
        <w:t xml:space="preserve">ion  </w:t>
      </w:r>
      <w:r>
        <w:rPr>
          <w:spacing w:val="17"/>
          <w:position w:val="7"/>
        </w:rPr>
        <w:t xml:space="preserve"> </w:t>
      </w:r>
      <w:r>
        <w:rPr>
          <w:spacing w:val="-1"/>
          <w:position w:val="7"/>
        </w:rPr>
        <w:t>wa</w:t>
      </w:r>
      <w:r>
        <w:rPr>
          <w:position w:val="7"/>
        </w:rPr>
        <w:t xml:space="preserve">s </w:t>
      </w:r>
      <w:r>
        <w:rPr>
          <w:spacing w:val="47"/>
          <w:position w:val="7"/>
        </w:rPr>
        <w:t xml:space="preserve"> </w:t>
      </w:r>
      <w:r>
        <w:rPr>
          <w:spacing w:val="3"/>
          <w:position w:val="7"/>
        </w:rPr>
        <w:t>r</w:t>
      </w:r>
      <w:r>
        <w:rPr>
          <w:spacing w:val="-3"/>
          <w:position w:val="7"/>
        </w:rPr>
        <w:t>e</w:t>
      </w:r>
      <w:r>
        <w:rPr>
          <w:position w:val="7"/>
        </w:rPr>
        <w:t>d</w:t>
      </w:r>
      <w:r>
        <w:rPr>
          <w:spacing w:val="4"/>
          <w:position w:val="7"/>
        </w:rPr>
        <w:t>u</w:t>
      </w:r>
      <w:r>
        <w:rPr>
          <w:spacing w:val="-3"/>
          <w:position w:val="7"/>
        </w:rPr>
        <w:t>c</w:t>
      </w:r>
      <w:r>
        <w:rPr>
          <w:spacing w:val="-1"/>
          <w:position w:val="7"/>
        </w:rPr>
        <w:t>e</w:t>
      </w:r>
      <w:r>
        <w:rPr>
          <w:position w:val="7"/>
        </w:rPr>
        <w:t xml:space="preserve">d  </w:t>
      </w:r>
      <w:r>
        <w:rPr>
          <w:spacing w:val="10"/>
          <w:position w:val="7"/>
        </w:rPr>
        <w:t xml:space="preserve"> </w:t>
      </w:r>
      <w:r>
        <w:rPr>
          <w:spacing w:val="2"/>
          <w:position w:val="7"/>
        </w:rPr>
        <w:t>i</w:t>
      </w:r>
      <w:r>
        <w:rPr>
          <w:position w:val="7"/>
        </w:rPr>
        <w:t xml:space="preserve">n </w:t>
      </w:r>
      <w:r>
        <w:rPr>
          <w:spacing w:val="44"/>
          <w:position w:val="7"/>
        </w:rPr>
        <w:t xml:space="preserve"> </w:t>
      </w:r>
      <w:r>
        <w:rPr>
          <w:spacing w:val="-1"/>
          <w:position w:val="7"/>
        </w:rPr>
        <w:t>W</w:t>
      </w:r>
      <w:r>
        <w:rPr>
          <w:spacing w:val="-2"/>
          <w:position w:val="7"/>
        </w:rPr>
        <w:t>F</w:t>
      </w:r>
      <w:r>
        <w:rPr>
          <w:position w:val="7"/>
        </w:rPr>
        <w:t xml:space="preserve">S1  </w:t>
      </w:r>
      <w:r>
        <w:rPr>
          <w:spacing w:val="6"/>
          <w:position w:val="7"/>
        </w:rPr>
        <w:t xml:space="preserve"> </w:t>
      </w:r>
      <w:r>
        <w:rPr>
          <w:w w:val="103"/>
          <w:position w:val="7"/>
        </w:rPr>
        <w:t>d</w:t>
      </w:r>
      <w:r>
        <w:rPr>
          <w:spacing w:val="-3"/>
          <w:w w:val="103"/>
          <w:position w:val="7"/>
        </w:rPr>
        <w:t>e</w:t>
      </w:r>
      <w:r>
        <w:rPr>
          <w:spacing w:val="2"/>
          <w:w w:val="103"/>
          <w:position w:val="7"/>
        </w:rPr>
        <w:t>p</w:t>
      </w:r>
      <w:r>
        <w:rPr>
          <w:w w:val="103"/>
          <w:position w:val="7"/>
        </w:rPr>
        <w:t>l</w:t>
      </w:r>
      <w:r>
        <w:rPr>
          <w:spacing w:val="-1"/>
          <w:w w:val="103"/>
          <w:position w:val="7"/>
        </w:rPr>
        <w:t>e</w:t>
      </w:r>
      <w:r>
        <w:rPr>
          <w:spacing w:val="2"/>
          <w:w w:val="103"/>
          <w:position w:val="7"/>
        </w:rPr>
        <w:t>t</w:t>
      </w:r>
      <w:r>
        <w:rPr>
          <w:spacing w:val="-1"/>
          <w:w w:val="103"/>
          <w:position w:val="7"/>
        </w:rPr>
        <w:t>e</w:t>
      </w:r>
      <w:r>
        <w:rPr>
          <w:w w:val="103"/>
          <w:position w:val="7"/>
        </w:rPr>
        <w:t>d</w:t>
      </w:r>
    </w:p>
    <w:p w:rsidR="006E4729" w:rsidRDefault="001D02C8">
      <w:pPr>
        <w:spacing w:before="76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lastRenderedPageBreak/>
        <w:t xml:space="preserve">Page 15 of 48                                                            </w:t>
      </w:r>
      <w:r>
        <w:rPr>
          <w:rFonts w:ascii="Arial" w:eastAsia="Arial" w:hAnsi="Arial" w:cs="Arial"/>
          <w:b/>
          <w:spacing w:val="18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Human Molecular Genetics</w:t>
      </w:r>
    </w:p>
    <w:p w:rsidR="006E4729" w:rsidRDefault="006E4729">
      <w:pPr>
        <w:spacing w:line="200" w:lineRule="exact"/>
      </w:pPr>
    </w:p>
    <w:p w:rsidR="006E4729" w:rsidRDefault="006E4729">
      <w:pPr>
        <w:spacing w:line="240" w:lineRule="exact"/>
        <w:rPr>
          <w:sz w:val="24"/>
          <w:szCs w:val="24"/>
        </w:rPr>
      </w:pPr>
    </w:p>
    <w:p w:rsidR="006E4729" w:rsidRDefault="001D02C8">
      <w:pPr>
        <w:spacing w:before="34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1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  <w:position w:val="-1"/>
        </w:rPr>
        <w:t xml:space="preserve">2  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position w:val="5"/>
        </w:rPr>
        <w:t>d</w:t>
      </w:r>
      <w:r>
        <w:rPr>
          <w:spacing w:val="-3"/>
          <w:position w:val="5"/>
        </w:rPr>
        <w:t>e</w:t>
      </w:r>
      <w:r>
        <w:rPr>
          <w:spacing w:val="2"/>
          <w:position w:val="5"/>
        </w:rPr>
        <w:t>p</w:t>
      </w:r>
      <w:r>
        <w:rPr>
          <w:position w:val="5"/>
        </w:rPr>
        <w:t>l</w:t>
      </w:r>
      <w:r>
        <w:rPr>
          <w:spacing w:val="-1"/>
          <w:position w:val="5"/>
        </w:rPr>
        <w:t>e</w:t>
      </w:r>
      <w:r>
        <w:rPr>
          <w:position w:val="5"/>
        </w:rPr>
        <w:t>t</w:t>
      </w:r>
      <w:r>
        <w:rPr>
          <w:spacing w:val="-1"/>
          <w:position w:val="5"/>
        </w:rPr>
        <w:t>e</w:t>
      </w:r>
      <w:r>
        <w:rPr>
          <w:position w:val="5"/>
        </w:rPr>
        <w:t>d</w:t>
      </w:r>
      <w:r>
        <w:rPr>
          <w:spacing w:val="39"/>
          <w:position w:val="5"/>
        </w:rPr>
        <w:t xml:space="preserve"> </w:t>
      </w:r>
      <w:r>
        <w:rPr>
          <w:spacing w:val="2"/>
          <w:position w:val="5"/>
        </w:rPr>
        <w:t>c</w:t>
      </w:r>
      <w:r>
        <w:rPr>
          <w:spacing w:val="-3"/>
          <w:position w:val="5"/>
        </w:rPr>
        <w:t>e</w:t>
      </w:r>
      <w:r>
        <w:rPr>
          <w:spacing w:val="2"/>
          <w:position w:val="5"/>
        </w:rPr>
        <w:t>l</w:t>
      </w:r>
      <w:r>
        <w:rPr>
          <w:position w:val="5"/>
        </w:rPr>
        <w:t>ls</w:t>
      </w:r>
      <w:r>
        <w:rPr>
          <w:spacing w:val="29"/>
          <w:position w:val="5"/>
        </w:rPr>
        <w:t xml:space="preserve"> </w:t>
      </w:r>
      <w:r>
        <w:rPr>
          <w:spacing w:val="1"/>
          <w:position w:val="5"/>
        </w:rPr>
        <w:t>(</w:t>
      </w:r>
      <w:r>
        <w:rPr>
          <w:spacing w:val="2"/>
          <w:position w:val="5"/>
        </w:rPr>
        <w:t>d</w:t>
      </w:r>
      <w:r>
        <w:rPr>
          <w:spacing w:val="-3"/>
          <w:position w:val="5"/>
        </w:rPr>
        <w:t>a</w:t>
      </w:r>
      <w:r>
        <w:rPr>
          <w:spacing w:val="2"/>
          <w:position w:val="5"/>
        </w:rPr>
        <w:t>t</w:t>
      </w:r>
      <w:r>
        <w:rPr>
          <w:position w:val="5"/>
        </w:rPr>
        <w:t>a</w:t>
      </w:r>
      <w:r>
        <w:rPr>
          <w:spacing w:val="28"/>
          <w:position w:val="5"/>
        </w:rPr>
        <w:t xml:space="preserve"> </w:t>
      </w:r>
      <w:r>
        <w:rPr>
          <w:spacing w:val="2"/>
          <w:position w:val="5"/>
        </w:rPr>
        <w:t>n</w:t>
      </w:r>
      <w:r>
        <w:rPr>
          <w:position w:val="5"/>
        </w:rPr>
        <w:t>ot</w:t>
      </w:r>
      <w:r>
        <w:rPr>
          <w:spacing w:val="28"/>
          <w:position w:val="5"/>
        </w:rPr>
        <w:t xml:space="preserve"> </w:t>
      </w:r>
      <w:r>
        <w:rPr>
          <w:spacing w:val="-1"/>
          <w:position w:val="5"/>
        </w:rPr>
        <w:t>s</w:t>
      </w:r>
      <w:r>
        <w:rPr>
          <w:spacing w:val="2"/>
          <w:position w:val="5"/>
        </w:rPr>
        <w:t>ho</w:t>
      </w:r>
      <w:r>
        <w:rPr>
          <w:spacing w:val="-1"/>
          <w:position w:val="5"/>
        </w:rPr>
        <w:t>w</w:t>
      </w:r>
      <w:r>
        <w:rPr>
          <w:position w:val="5"/>
        </w:rPr>
        <w:t>n</w:t>
      </w:r>
      <w:r>
        <w:rPr>
          <w:spacing w:val="1"/>
          <w:position w:val="5"/>
        </w:rPr>
        <w:t>)</w:t>
      </w:r>
      <w:r>
        <w:rPr>
          <w:position w:val="5"/>
        </w:rPr>
        <w:t>.</w:t>
      </w:r>
      <w:r>
        <w:rPr>
          <w:spacing w:val="40"/>
          <w:position w:val="5"/>
        </w:rPr>
        <w:t xml:space="preserve"> </w:t>
      </w:r>
      <w:r>
        <w:rPr>
          <w:spacing w:val="-1"/>
          <w:position w:val="5"/>
        </w:rPr>
        <w:t>W</w:t>
      </w:r>
      <w:r>
        <w:rPr>
          <w:position w:val="5"/>
        </w:rPr>
        <w:t>e</w:t>
      </w:r>
      <w:r>
        <w:rPr>
          <w:spacing w:val="24"/>
          <w:position w:val="5"/>
        </w:rPr>
        <w:t xml:space="preserve"> </w:t>
      </w:r>
      <w:r>
        <w:rPr>
          <w:spacing w:val="2"/>
          <w:position w:val="5"/>
        </w:rPr>
        <w:t>t</w:t>
      </w:r>
      <w:r>
        <w:rPr>
          <w:spacing w:val="-1"/>
          <w:position w:val="5"/>
        </w:rPr>
        <w:t>es</w:t>
      </w:r>
      <w:r>
        <w:rPr>
          <w:spacing w:val="2"/>
          <w:position w:val="5"/>
        </w:rPr>
        <w:t>t</w:t>
      </w:r>
      <w:r>
        <w:rPr>
          <w:spacing w:val="-3"/>
          <w:position w:val="5"/>
        </w:rPr>
        <w:t>e</w:t>
      </w:r>
      <w:r>
        <w:rPr>
          <w:position w:val="5"/>
        </w:rPr>
        <w:t>d</w:t>
      </w:r>
      <w:r>
        <w:rPr>
          <w:spacing w:val="36"/>
          <w:position w:val="5"/>
        </w:rPr>
        <w:t xml:space="preserve"> </w:t>
      </w:r>
      <w:r>
        <w:rPr>
          <w:spacing w:val="1"/>
          <w:position w:val="5"/>
        </w:rPr>
        <w:t>f</w:t>
      </w:r>
      <w:r>
        <w:rPr>
          <w:position w:val="5"/>
        </w:rPr>
        <w:t>or</w:t>
      </w:r>
      <w:r>
        <w:rPr>
          <w:spacing w:val="27"/>
          <w:position w:val="5"/>
        </w:rPr>
        <w:t xml:space="preserve"> </w:t>
      </w:r>
      <w:r>
        <w:rPr>
          <w:spacing w:val="2"/>
          <w:position w:val="5"/>
        </w:rPr>
        <w:t>“</w:t>
      </w:r>
      <w:r>
        <w:rPr>
          <w:spacing w:val="-1"/>
          <w:position w:val="5"/>
        </w:rPr>
        <w:t>c</w:t>
      </w:r>
      <w:r>
        <w:rPr>
          <w:spacing w:val="-3"/>
          <w:position w:val="5"/>
        </w:rPr>
        <w:t>a</w:t>
      </w:r>
      <w:r>
        <w:rPr>
          <w:spacing w:val="-1"/>
          <w:position w:val="5"/>
        </w:rPr>
        <w:t>n</w:t>
      </w:r>
      <w:r>
        <w:rPr>
          <w:spacing w:val="4"/>
          <w:position w:val="5"/>
        </w:rPr>
        <w:t>o</w:t>
      </w:r>
      <w:r>
        <w:rPr>
          <w:position w:val="5"/>
        </w:rPr>
        <w:t>ni</w:t>
      </w:r>
      <w:r>
        <w:rPr>
          <w:spacing w:val="-1"/>
          <w:position w:val="5"/>
        </w:rPr>
        <w:t>c</w:t>
      </w:r>
      <w:r>
        <w:rPr>
          <w:spacing w:val="-3"/>
          <w:position w:val="5"/>
        </w:rPr>
        <w:t>a</w:t>
      </w:r>
      <w:r>
        <w:rPr>
          <w:position w:val="5"/>
        </w:rPr>
        <w:t>l</w:t>
      </w:r>
      <w:r>
        <w:rPr>
          <w:spacing w:val="48"/>
          <w:position w:val="5"/>
        </w:rPr>
        <w:t xml:space="preserve"> </w:t>
      </w:r>
      <w:r>
        <w:rPr>
          <w:position w:val="5"/>
        </w:rPr>
        <w:t>“</w:t>
      </w:r>
      <w:r>
        <w:rPr>
          <w:spacing w:val="24"/>
          <w:position w:val="5"/>
        </w:rPr>
        <w:t xml:space="preserve"> </w:t>
      </w:r>
      <w:r>
        <w:rPr>
          <w:spacing w:val="-1"/>
          <w:position w:val="5"/>
        </w:rPr>
        <w:t>s</w:t>
      </w:r>
      <w:r>
        <w:rPr>
          <w:position w:val="5"/>
        </w:rPr>
        <w:t>i</w:t>
      </w:r>
      <w:r>
        <w:rPr>
          <w:spacing w:val="-3"/>
          <w:position w:val="5"/>
        </w:rPr>
        <w:t>g</w:t>
      </w:r>
      <w:r>
        <w:rPr>
          <w:spacing w:val="4"/>
          <w:position w:val="5"/>
        </w:rPr>
        <w:t>n</w:t>
      </w:r>
      <w:r>
        <w:rPr>
          <w:spacing w:val="-3"/>
          <w:position w:val="5"/>
        </w:rPr>
        <w:t>a</w:t>
      </w:r>
      <w:r>
        <w:rPr>
          <w:spacing w:val="2"/>
          <w:position w:val="5"/>
        </w:rPr>
        <w:t>l</w:t>
      </w:r>
      <w:r>
        <w:rPr>
          <w:position w:val="5"/>
        </w:rPr>
        <w:t>s</w:t>
      </w:r>
      <w:r>
        <w:rPr>
          <w:spacing w:val="35"/>
          <w:position w:val="5"/>
        </w:rPr>
        <w:t xml:space="preserve"> </w:t>
      </w:r>
      <w:r>
        <w:rPr>
          <w:spacing w:val="1"/>
          <w:position w:val="5"/>
        </w:rPr>
        <w:t>f</w:t>
      </w:r>
      <w:r>
        <w:rPr>
          <w:position w:val="5"/>
        </w:rPr>
        <w:t>or</w:t>
      </w:r>
      <w:r>
        <w:rPr>
          <w:spacing w:val="27"/>
          <w:position w:val="5"/>
        </w:rPr>
        <w:t xml:space="preserve"> </w:t>
      </w:r>
      <w:r>
        <w:rPr>
          <w:spacing w:val="2"/>
          <w:position w:val="5"/>
        </w:rPr>
        <w:t>p</w:t>
      </w:r>
      <w:r>
        <w:rPr>
          <w:spacing w:val="1"/>
          <w:position w:val="5"/>
        </w:rPr>
        <w:t>r</w:t>
      </w:r>
      <w:r>
        <w:rPr>
          <w:position w:val="5"/>
        </w:rPr>
        <w:t>ot</w:t>
      </w:r>
      <w:r>
        <w:rPr>
          <w:spacing w:val="-1"/>
          <w:position w:val="5"/>
        </w:rPr>
        <w:t>ea</w:t>
      </w:r>
      <w:r>
        <w:rPr>
          <w:spacing w:val="-4"/>
          <w:position w:val="5"/>
        </w:rPr>
        <w:t>s</w:t>
      </w:r>
      <w:r>
        <w:rPr>
          <w:spacing w:val="4"/>
          <w:position w:val="5"/>
        </w:rPr>
        <w:t>o</w:t>
      </w:r>
      <w:r>
        <w:rPr>
          <w:spacing w:val="-3"/>
          <w:position w:val="5"/>
        </w:rPr>
        <w:t>m</w:t>
      </w:r>
      <w:r>
        <w:rPr>
          <w:spacing w:val="-1"/>
          <w:position w:val="5"/>
        </w:rPr>
        <w:t>a</w:t>
      </w:r>
      <w:r>
        <w:rPr>
          <w:position w:val="5"/>
        </w:rPr>
        <w:t xml:space="preserve">l </w:t>
      </w:r>
      <w:r>
        <w:rPr>
          <w:spacing w:val="1"/>
          <w:position w:val="5"/>
        </w:rPr>
        <w:t xml:space="preserve"> r</w:t>
      </w:r>
      <w:r>
        <w:rPr>
          <w:spacing w:val="-1"/>
          <w:position w:val="5"/>
        </w:rPr>
        <w:t>ec</w:t>
      </w:r>
      <w:r>
        <w:rPr>
          <w:position w:val="5"/>
        </w:rPr>
        <w:t>o</w:t>
      </w:r>
      <w:r>
        <w:rPr>
          <w:spacing w:val="-3"/>
          <w:position w:val="5"/>
        </w:rPr>
        <w:t>g</w:t>
      </w:r>
      <w:r>
        <w:rPr>
          <w:spacing w:val="2"/>
          <w:position w:val="5"/>
        </w:rPr>
        <w:t>n</w:t>
      </w:r>
      <w:r>
        <w:rPr>
          <w:position w:val="5"/>
        </w:rPr>
        <w:t>it</w:t>
      </w:r>
      <w:r>
        <w:rPr>
          <w:spacing w:val="2"/>
          <w:position w:val="5"/>
        </w:rPr>
        <w:t>i</w:t>
      </w:r>
      <w:r>
        <w:rPr>
          <w:position w:val="5"/>
        </w:rPr>
        <w:t>on</w:t>
      </w:r>
      <w:r>
        <w:rPr>
          <w:spacing w:val="49"/>
          <w:position w:val="5"/>
        </w:rPr>
        <w:t xml:space="preserve"> </w:t>
      </w:r>
      <w:r>
        <w:rPr>
          <w:spacing w:val="-1"/>
          <w:w w:val="103"/>
          <w:position w:val="5"/>
        </w:rPr>
        <w:t>w</w:t>
      </w:r>
      <w:r>
        <w:rPr>
          <w:w w:val="103"/>
          <w:position w:val="5"/>
        </w:rPr>
        <w:t>ith</w:t>
      </w:r>
    </w:p>
    <w:p w:rsidR="006E4729" w:rsidRDefault="001D02C8">
      <w:pPr>
        <w:spacing w:before="7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3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</w:rPr>
        <w:t xml:space="preserve">4  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3"/>
          <w:position w:val="5"/>
        </w:rPr>
        <w:t>a</w:t>
      </w:r>
      <w:r>
        <w:rPr>
          <w:position w:val="5"/>
        </w:rPr>
        <w:t>n</w:t>
      </w:r>
      <w:r>
        <w:rPr>
          <w:spacing w:val="2"/>
          <w:position w:val="5"/>
        </w:rPr>
        <w:t>t</w:t>
      </w:r>
      <w:r>
        <w:rPr>
          <w:position w:val="5"/>
        </w:rPr>
        <w:t>i</w:t>
      </w:r>
      <w:r>
        <w:rPr>
          <w:spacing w:val="2"/>
          <w:position w:val="5"/>
        </w:rPr>
        <w:t>b</w:t>
      </w:r>
      <w:r>
        <w:rPr>
          <w:position w:val="5"/>
        </w:rPr>
        <w:t>ody</w:t>
      </w:r>
      <w:r>
        <w:rPr>
          <w:spacing w:val="33"/>
          <w:position w:val="5"/>
        </w:rPr>
        <w:t xml:space="preserve"> </w:t>
      </w:r>
      <w:r>
        <w:rPr>
          <w:spacing w:val="-3"/>
          <w:position w:val="5"/>
        </w:rPr>
        <w:t>a</w:t>
      </w:r>
      <w:r>
        <w:rPr>
          <w:position w:val="5"/>
        </w:rPr>
        <w:t>g</w:t>
      </w:r>
      <w:r>
        <w:rPr>
          <w:spacing w:val="-1"/>
          <w:position w:val="5"/>
        </w:rPr>
        <w:t>a</w:t>
      </w:r>
      <w:r>
        <w:rPr>
          <w:spacing w:val="2"/>
          <w:position w:val="5"/>
        </w:rPr>
        <w:t>i</w:t>
      </w:r>
      <w:r>
        <w:rPr>
          <w:position w:val="5"/>
        </w:rPr>
        <w:t>n</w:t>
      </w:r>
      <w:r>
        <w:rPr>
          <w:spacing w:val="-1"/>
          <w:position w:val="5"/>
        </w:rPr>
        <w:t>s</w:t>
      </w:r>
      <w:r>
        <w:rPr>
          <w:position w:val="5"/>
        </w:rPr>
        <w:t xml:space="preserve">t </w:t>
      </w:r>
      <w:r>
        <w:rPr>
          <w:spacing w:val="44"/>
          <w:position w:val="5"/>
        </w:rPr>
        <w:t xml:space="preserve"> </w:t>
      </w:r>
      <w:r>
        <w:rPr>
          <w:position w:val="5"/>
        </w:rPr>
        <w:t>ub</w:t>
      </w:r>
      <w:r>
        <w:rPr>
          <w:spacing w:val="2"/>
          <w:position w:val="5"/>
        </w:rPr>
        <w:t>i</w:t>
      </w:r>
      <w:r>
        <w:rPr>
          <w:spacing w:val="-3"/>
          <w:position w:val="5"/>
        </w:rPr>
        <w:t>q</w:t>
      </w:r>
      <w:r>
        <w:rPr>
          <w:position w:val="5"/>
        </w:rPr>
        <w:t>uit</w:t>
      </w:r>
      <w:r>
        <w:rPr>
          <w:spacing w:val="2"/>
          <w:position w:val="5"/>
        </w:rPr>
        <w:t>i</w:t>
      </w:r>
      <w:r>
        <w:rPr>
          <w:position w:val="5"/>
        </w:rPr>
        <w:t>n</w:t>
      </w:r>
      <w:r>
        <w:rPr>
          <w:spacing w:val="29"/>
          <w:position w:val="5"/>
        </w:rPr>
        <w:t xml:space="preserve"> </w:t>
      </w:r>
      <w:r>
        <w:rPr>
          <w:spacing w:val="2"/>
          <w:position w:val="5"/>
        </w:rPr>
        <w:t>l</w:t>
      </w:r>
      <w:r>
        <w:rPr>
          <w:spacing w:val="-3"/>
          <w:position w:val="5"/>
        </w:rPr>
        <w:t>y</w:t>
      </w:r>
      <w:r>
        <w:rPr>
          <w:spacing w:val="-1"/>
          <w:position w:val="5"/>
        </w:rPr>
        <w:t>s</w:t>
      </w:r>
      <w:r>
        <w:rPr>
          <w:position w:val="5"/>
        </w:rPr>
        <w:t>i</w:t>
      </w:r>
      <w:r>
        <w:rPr>
          <w:spacing w:val="2"/>
          <w:position w:val="5"/>
        </w:rPr>
        <w:t>n</w:t>
      </w:r>
      <w:r>
        <w:rPr>
          <w:spacing w:val="-1"/>
          <w:position w:val="5"/>
        </w:rPr>
        <w:t>e</w:t>
      </w:r>
      <w:r>
        <w:rPr>
          <w:spacing w:val="-2"/>
          <w:position w:val="5"/>
        </w:rPr>
        <w:t>-</w:t>
      </w:r>
      <w:r>
        <w:rPr>
          <w:spacing w:val="2"/>
          <w:position w:val="5"/>
        </w:rPr>
        <w:t>4</w:t>
      </w:r>
      <w:r>
        <w:rPr>
          <w:position w:val="5"/>
        </w:rPr>
        <w:t>8</w:t>
      </w:r>
      <w:r>
        <w:rPr>
          <w:spacing w:val="34"/>
          <w:position w:val="5"/>
        </w:rPr>
        <w:t xml:space="preserve"> </w:t>
      </w:r>
      <w:r>
        <w:rPr>
          <w:position w:val="5"/>
        </w:rPr>
        <w:t>b</w:t>
      </w:r>
      <w:r>
        <w:rPr>
          <w:spacing w:val="-1"/>
          <w:position w:val="5"/>
        </w:rPr>
        <w:t>a</w:t>
      </w:r>
      <w:r>
        <w:rPr>
          <w:spacing w:val="1"/>
          <w:position w:val="5"/>
        </w:rPr>
        <w:t>s</w:t>
      </w:r>
      <w:r>
        <w:rPr>
          <w:spacing w:val="-3"/>
          <w:position w:val="5"/>
        </w:rPr>
        <w:t>e</w:t>
      </w:r>
      <w:r>
        <w:rPr>
          <w:position w:val="5"/>
        </w:rPr>
        <w:t>d</w:t>
      </w:r>
      <w:r>
        <w:rPr>
          <w:spacing w:val="28"/>
          <w:position w:val="5"/>
        </w:rPr>
        <w:t xml:space="preserve"> </w:t>
      </w:r>
      <w:r>
        <w:rPr>
          <w:spacing w:val="-1"/>
          <w:position w:val="5"/>
        </w:rPr>
        <w:t>c</w:t>
      </w:r>
      <w:r>
        <w:rPr>
          <w:spacing w:val="2"/>
          <w:position w:val="5"/>
        </w:rPr>
        <w:t>h</w:t>
      </w:r>
      <w:r>
        <w:rPr>
          <w:spacing w:val="-3"/>
          <w:position w:val="5"/>
        </w:rPr>
        <w:t>a</w:t>
      </w:r>
      <w:r>
        <w:rPr>
          <w:spacing w:val="2"/>
          <w:position w:val="5"/>
        </w:rPr>
        <w:t>i</w:t>
      </w:r>
      <w:r>
        <w:rPr>
          <w:position w:val="5"/>
        </w:rPr>
        <w:t>n</w:t>
      </w:r>
      <w:r>
        <w:rPr>
          <w:spacing w:val="-1"/>
          <w:position w:val="5"/>
        </w:rPr>
        <w:t>s</w:t>
      </w:r>
      <w:r>
        <w:rPr>
          <w:position w:val="5"/>
        </w:rPr>
        <w:t>.</w:t>
      </w:r>
      <w:r>
        <w:rPr>
          <w:spacing w:val="30"/>
          <w:position w:val="5"/>
        </w:rPr>
        <w:t xml:space="preserve"> </w:t>
      </w:r>
      <w:r>
        <w:rPr>
          <w:spacing w:val="-1"/>
          <w:position w:val="5"/>
        </w:rPr>
        <w:t>H</w:t>
      </w:r>
      <w:r>
        <w:rPr>
          <w:position w:val="5"/>
        </w:rPr>
        <w:t>o</w:t>
      </w:r>
      <w:r>
        <w:rPr>
          <w:spacing w:val="-1"/>
          <w:position w:val="5"/>
        </w:rPr>
        <w:t>w</w:t>
      </w:r>
      <w:r>
        <w:rPr>
          <w:spacing w:val="2"/>
          <w:position w:val="5"/>
        </w:rPr>
        <w:t>e</w:t>
      </w:r>
      <w:r>
        <w:rPr>
          <w:spacing w:val="-3"/>
          <w:position w:val="5"/>
        </w:rPr>
        <w:t>v</w:t>
      </w:r>
      <w:r>
        <w:rPr>
          <w:spacing w:val="-1"/>
          <w:position w:val="5"/>
        </w:rPr>
        <w:t>e</w:t>
      </w:r>
      <w:r>
        <w:rPr>
          <w:spacing w:val="1"/>
          <w:position w:val="5"/>
        </w:rPr>
        <w:t>r</w:t>
      </w:r>
      <w:r>
        <w:rPr>
          <w:position w:val="5"/>
        </w:rPr>
        <w:t>,</w:t>
      </w:r>
      <w:r>
        <w:rPr>
          <w:spacing w:val="36"/>
          <w:position w:val="5"/>
        </w:rPr>
        <w:t xml:space="preserve"> </w:t>
      </w:r>
      <w:r>
        <w:rPr>
          <w:spacing w:val="1"/>
          <w:position w:val="5"/>
        </w:rPr>
        <w:t>s</w:t>
      </w:r>
      <w:r>
        <w:rPr>
          <w:spacing w:val="-1"/>
          <w:position w:val="5"/>
        </w:rPr>
        <w:t>e</w:t>
      </w:r>
      <w:r>
        <w:rPr>
          <w:spacing w:val="-3"/>
          <w:position w:val="5"/>
        </w:rPr>
        <w:t>v</w:t>
      </w:r>
      <w:r>
        <w:rPr>
          <w:spacing w:val="-1"/>
          <w:position w:val="5"/>
        </w:rPr>
        <w:t>e</w:t>
      </w:r>
      <w:r>
        <w:rPr>
          <w:spacing w:val="3"/>
          <w:position w:val="5"/>
        </w:rPr>
        <w:t>r</w:t>
      </w:r>
      <w:r>
        <w:rPr>
          <w:spacing w:val="-1"/>
          <w:position w:val="5"/>
        </w:rPr>
        <w:t>a</w:t>
      </w:r>
      <w:r>
        <w:rPr>
          <w:position w:val="5"/>
        </w:rPr>
        <w:t>l</w:t>
      </w:r>
      <w:r>
        <w:rPr>
          <w:spacing w:val="29"/>
          <w:position w:val="5"/>
        </w:rPr>
        <w:t xml:space="preserve"> </w:t>
      </w:r>
      <w:r>
        <w:rPr>
          <w:spacing w:val="2"/>
          <w:position w:val="5"/>
        </w:rPr>
        <w:t>“</w:t>
      </w:r>
      <w:r>
        <w:rPr>
          <w:position w:val="5"/>
        </w:rPr>
        <w:t>non</w:t>
      </w:r>
      <w:r>
        <w:rPr>
          <w:spacing w:val="26"/>
          <w:position w:val="5"/>
        </w:rPr>
        <w:t xml:space="preserve"> </w:t>
      </w:r>
      <w:r>
        <w:rPr>
          <w:spacing w:val="-1"/>
          <w:position w:val="5"/>
        </w:rPr>
        <w:t>c</w:t>
      </w:r>
      <w:r>
        <w:rPr>
          <w:spacing w:val="-3"/>
          <w:position w:val="5"/>
        </w:rPr>
        <w:t>a</w:t>
      </w:r>
      <w:r>
        <w:rPr>
          <w:position w:val="5"/>
        </w:rPr>
        <w:t>n</w:t>
      </w:r>
      <w:r>
        <w:rPr>
          <w:spacing w:val="2"/>
          <w:position w:val="5"/>
        </w:rPr>
        <w:t>o</w:t>
      </w:r>
      <w:r>
        <w:rPr>
          <w:position w:val="5"/>
        </w:rPr>
        <w:t>n</w:t>
      </w:r>
      <w:r>
        <w:rPr>
          <w:spacing w:val="-2"/>
          <w:position w:val="5"/>
        </w:rPr>
        <w:t>i</w:t>
      </w:r>
      <w:r>
        <w:rPr>
          <w:spacing w:val="-1"/>
          <w:position w:val="5"/>
        </w:rPr>
        <w:t>ca</w:t>
      </w:r>
      <w:r>
        <w:rPr>
          <w:spacing w:val="2"/>
          <w:position w:val="5"/>
        </w:rPr>
        <w:t>l</w:t>
      </w:r>
      <w:r>
        <w:rPr>
          <w:position w:val="5"/>
        </w:rPr>
        <w:t>”</w:t>
      </w:r>
      <w:r>
        <w:rPr>
          <w:spacing w:val="38"/>
          <w:position w:val="5"/>
        </w:rPr>
        <w:t xml:space="preserve"> </w:t>
      </w:r>
      <w:r>
        <w:rPr>
          <w:position w:val="5"/>
        </w:rPr>
        <w:t>ub</w:t>
      </w:r>
      <w:r>
        <w:rPr>
          <w:spacing w:val="2"/>
          <w:position w:val="5"/>
        </w:rPr>
        <w:t>i</w:t>
      </w:r>
      <w:r>
        <w:rPr>
          <w:position w:val="5"/>
        </w:rPr>
        <w:t>qui</w:t>
      </w:r>
      <w:r>
        <w:rPr>
          <w:spacing w:val="-2"/>
          <w:position w:val="5"/>
        </w:rPr>
        <w:t>t</w:t>
      </w:r>
      <w:r>
        <w:rPr>
          <w:spacing w:val="2"/>
          <w:position w:val="5"/>
        </w:rPr>
        <w:t>i</w:t>
      </w:r>
      <w:r>
        <w:rPr>
          <w:position w:val="5"/>
        </w:rPr>
        <w:t>n</w:t>
      </w:r>
      <w:r>
        <w:rPr>
          <w:spacing w:val="34"/>
          <w:position w:val="5"/>
        </w:rPr>
        <w:t xml:space="preserve"> </w:t>
      </w:r>
      <w:r>
        <w:rPr>
          <w:spacing w:val="2"/>
          <w:w w:val="103"/>
          <w:position w:val="5"/>
        </w:rPr>
        <w:t>b</w:t>
      </w:r>
      <w:r>
        <w:rPr>
          <w:spacing w:val="-3"/>
          <w:w w:val="103"/>
          <w:position w:val="5"/>
        </w:rPr>
        <w:t>a</w:t>
      </w:r>
      <w:r>
        <w:rPr>
          <w:spacing w:val="-1"/>
          <w:w w:val="103"/>
          <w:position w:val="5"/>
        </w:rPr>
        <w:t>se</w:t>
      </w:r>
      <w:r>
        <w:rPr>
          <w:w w:val="103"/>
          <w:position w:val="5"/>
        </w:rPr>
        <w:t>d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5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</w:rPr>
        <w:t xml:space="preserve">6  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4"/>
          <w:position w:val="4"/>
        </w:rPr>
        <w:t>s</w:t>
      </w:r>
      <w:r>
        <w:rPr>
          <w:spacing w:val="2"/>
          <w:position w:val="4"/>
        </w:rPr>
        <w:t>i</w:t>
      </w:r>
      <w:r>
        <w:rPr>
          <w:spacing w:val="-3"/>
          <w:position w:val="4"/>
        </w:rPr>
        <w:t>g</w:t>
      </w:r>
      <w:r>
        <w:rPr>
          <w:spacing w:val="2"/>
          <w:position w:val="4"/>
        </w:rPr>
        <w:t>n</w:t>
      </w:r>
      <w:r>
        <w:rPr>
          <w:spacing w:val="-1"/>
          <w:position w:val="4"/>
        </w:rPr>
        <w:t>a</w:t>
      </w:r>
      <w:r>
        <w:rPr>
          <w:position w:val="4"/>
        </w:rPr>
        <w:t xml:space="preserve">ls </w:t>
      </w:r>
      <w:r>
        <w:rPr>
          <w:spacing w:val="24"/>
          <w:position w:val="4"/>
        </w:rPr>
        <w:t xml:space="preserve"> </w:t>
      </w:r>
      <w:r>
        <w:rPr>
          <w:spacing w:val="3"/>
          <w:position w:val="4"/>
        </w:rPr>
        <w:t>f</w:t>
      </w:r>
      <w:r>
        <w:rPr>
          <w:position w:val="4"/>
        </w:rPr>
        <w:t xml:space="preserve">or </w:t>
      </w:r>
      <w:r>
        <w:rPr>
          <w:spacing w:val="16"/>
          <w:position w:val="4"/>
        </w:rPr>
        <w:t xml:space="preserve"> </w:t>
      </w:r>
      <w:r>
        <w:rPr>
          <w:position w:val="4"/>
        </w:rPr>
        <w:t>p</w:t>
      </w:r>
      <w:r>
        <w:rPr>
          <w:spacing w:val="1"/>
          <w:position w:val="4"/>
        </w:rPr>
        <w:t>r</w:t>
      </w:r>
      <w:r>
        <w:rPr>
          <w:position w:val="4"/>
        </w:rPr>
        <w:t>ot</w:t>
      </w:r>
      <w:r>
        <w:rPr>
          <w:spacing w:val="-1"/>
          <w:position w:val="4"/>
        </w:rPr>
        <w:t>e</w:t>
      </w:r>
      <w:r>
        <w:rPr>
          <w:spacing w:val="-3"/>
          <w:position w:val="4"/>
        </w:rPr>
        <w:t>a</w:t>
      </w:r>
      <w:r>
        <w:rPr>
          <w:spacing w:val="-1"/>
          <w:position w:val="4"/>
        </w:rPr>
        <w:t>s</w:t>
      </w:r>
      <w:r>
        <w:rPr>
          <w:spacing w:val="2"/>
          <w:position w:val="4"/>
        </w:rPr>
        <w:t>o</w:t>
      </w:r>
      <w:r>
        <w:rPr>
          <w:position w:val="4"/>
        </w:rPr>
        <w:t>m</w:t>
      </w:r>
      <w:r>
        <w:rPr>
          <w:spacing w:val="-1"/>
          <w:position w:val="4"/>
        </w:rPr>
        <w:t>a</w:t>
      </w:r>
      <w:r>
        <w:rPr>
          <w:position w:val="4"/>
        </w:rPr>
        <w:t xml:space="preserve">l </w:t>
      </w:r>
      <w:r>
        <w:rPr>
          <w:spacing w:val="37"/>
          <w:position w:val="4"/>
        </w:rPr>
        <w:t xml:space="preserve"> </w:t>
      </w:r>
      <w:r>
        <w:rPr>
          <w:spacing w:val="2"/>
          <w:position w:val="4"/>
        </w:rPr>
        <w:t>t</w:t>
      </w:r>
      <w:r>
        <w:rPr>
          <w:spacing w:val="-3"/>
          <w:position w:val="4"/>
        </w:rPr>
        <w:t>a</w:t>
      </w:r>
      <w:r>
        <w:rPr>
          <w:spacing w:val="3"/>
          <w:position w:val="4"/>
        </w:rPr>
        <w:t>r</w:t>
      </w:r>
      <w:r>
        <w:rPr>
          <w:spacing w:val="-3"/>
          <w:position w:val="4"/>
        </w:rPr>
        <w:t>ge</w:t>
      </w:r>
      <w:r>
        <w:rPr>
          <w:spacing w:val="2"/>
          <w:position w:val="4"/>
        </w:rPr>
        <w:t>t</w:t>
      </w:r>
      <w:r>
        <w:rPr>
          <w:position w:val="4"/>
        </w:rPr>
        <w:t>i</w:t>
      </w:r>
      <w:r>
        <w:rPr>
          <w:spacing w:val="2"/>
          <w:position w:val="4"/>
        </w:rPr>
        <w:t>n</w:t>
      </w:r>
      <w:r>
        <w:rPr>
          <w:position w:val="4"/>
        </w:rPr>
        <w:t xml:space="preserve">g </w:t>
      </w:r>
      <w:r>
        <w:rPr>
          <w:spacing w:val="26"/>
          <w:position w:val="4"/>
        </w:rPr>
        <w:t xml:space="preserve"> </w:t>
      </w:r>
      <w:r>
        <w:rPr>
          <w:position w:val="4"/>
        </w:rPr>
        <w:t>h</w:t>
      </w:r>
      <w:r>
        <w:rPr>
          <w:spacing w:val="2"/>
          <w:position w:val="4"/>
        </w:rPr>
        <w:t>a</w:t>
      </w:r>
      <w:r>
        <w:rPr>
          <w:position w:val="4"/>
        </w:rPr>
        <w:t xml:space="preserve">ve </w:t>
      </w:r>
      <w:r>
        <w:rPr>
          <w:spacing w:val="18"/>
          <w:position w:val="4"/>
        </w:rPr>
        <w:t xml:space="preserve"> </w:t>
      </w:r>
      <w:r>
        <w:rPr>
          <w:spacing w:val="-3"/>
          <w:position w:val="4"/>
        </w:rPr>
        <w:t>a</w:t>
      </w:r>
      <w:r>
        <w:rPr>
          <w:spacing w:val="2"/>
          <w:position w:val="4"/>
        </w:rPr>
        <w:t>l</w:t>
      </w:r>
      <w:r>
        <w:rPr>
          <w:spacing w:val="-1"/>
          <w:position w:val="4"/>
        </w:rPr>
        <w:t>s</w:t>
      </w:r>
      <w:r>
        <w:rPr>
          <w:position w:val="4"/>
        </w:rPr>
        <w:t xml:space="preserve">o </w:t>
      </w:r>
      <w:r>
        <w:rPr>
          <w:spacing w:val="18"/>
          <w:position w:val="4"/>
        </w:rPr>
        <w:t xml:space="preserve"> </w:t>
      </w:r>
      <w:r>
        <w:rPr>
          <w:position w:val="4"/>
        </w:rPr>
        <w:t>b</w:t>
      </w:r>
      <w:r>
        <w:rPr>
          <w:spacing w:val="2"/>
          <w:position w:val="4"/>
        </w:rPr>
        <w:t>e</w:t>
      </w:r>
      <w:r>
        <w:rPr>
          <w:spacing w:val="-3"/>
          <w:position w:val="4"/>
        </w:rPr>
        <w:t>e</w:t>
      </w:r>
      <w:r>
        <w:rPr>
          <w:position w:val="4"/>
        </w:rPr>
        <w:t xml:space="preserve">n </w:t>
      </w:r>
      <w:r>
        <w:rPr>
          <w:spacing w:val="21"/>
          <w:position w:val="4"/>
        </w:rPr>
        <w:t xml:space="preserve"> </w:t>
      </w:r>
      <w:r>
        <w:rPr>
          <w:spacing w:val="2"/>
          <w:position w:val="4"/>
        </w:rPr>
        <w:t>d</w:t>
      </w:r>
      <w:r>
        <w:rPr>
          <w:spacing w:val="-1"/>
          <w:position w:val="4"/>
        </w:rPr>
        <w:t>esc</w:t>
      </w:r>
      <w:r>
        <w:rPr>
          <w:spacing w:val="1"/>
          <w:position w:val="4"/>
        </w:rPr>
        <w:t>r</w:t>
      </w:r>
      <w:r>
        <w:rPr>
          <w:spacing w:val="2"/>
          <w:position w:val="4"/>
        </w:rPr>
        <w:t>i</w:t>
      </w:r>
      <w:r>
        <w:rPr>
          <w:position w:val="4"/>
        </w:rPr>
        <w:t>b</w:t>
      </w:r>
      <w:r>
        <w:rPr>
          <w:spacing w:val="-3"/>
          <w:position w:val="4"/>
        </w:rPr>
        <w:t>e</w:t>
      </w:r>
      <w:r>
        <w:rPr>
          <w:position w:val="4"/>
        </w:rPr>
        <w:t xml:space="preserve">d </w:t>
      </w:r>
      <w:r>
        <w:rPr>
          <w:spacing w:val="33"/>
          <w:position w:val="4"/>
        </w:rPr>
        <w:t xml:space="preserve"> </w:t>
      </w:r>
      <w:r>
        <w:rPr>
          <w:spacing w:val="1"/>
          <w:position w:val="4"/>
        </w:rPr>
        <w:t>(</w:t>
      </w:r>
      <w:r>
        <w:rPr>
          <w:spacing w:val="-1"/>
          <w:position w:val="4"/>
        </w:rPr>
        <w:t>e.</w:t>
      </w:r>
      <w:r>
        <w:rPr>
          <w:spacing w:val="-3"/>
          <w:position w:val="4"/>
        </w:rPr>
        <w:t>g</w:t>
      </w:r>
      <w:r>
        <w:rPr>
          <w:position w:val="4"/>
        </w:rPr>
        <w:t xml:space="preserve">. </w:t>
      </w:r>
      <w:r>
        <w:rPr>
          <w:spacing w:val="20"/>
          <w:position w:val="4"/>
        </w:rPr>
        <w:t xml:space="preserve"> </w:t>
      </w:r>
      <w:r>
        <w:rPr>
          <w:position w:val="4"/>
        </w:rPr>
        <w:t>p</w:t>
      </w:r>
      <w:r>
        <w:rPr>
          <w:spacing w:val="2"/>
          <w:position w:val="4"/>
        </w:rPr>
        <w:t>o</w:t>
      </w:r>
      <w:r>
        <w:rPr>
          <w:position w:val="4"/>
        </w:rPr>
        <w:t>l</w:t>
      </w:r>
      <w:r>
        <w:rPr>
          <w:spacing w:val="-3"/>
          <w:position w:val="4"/>
        </w:rPr>
        <w:t>y</w:t>
      </w:r>
      <w:r>
        <w:rPr>
          <w:spacing w:val="2"/>
          <w:position w:val="4"/>
        </w:rPr>
        <w:t>u</w:t>
      </w:r>
      <w:r>
        <w:rPr>
          <w:position w:val="4"/>
        </w:rPr>
        <w:t>bi</w:t>
      </w:r>
      <w:r>
        <w:rPr>
          <w:spacing w:val="2"/>
          <w:position w:val="4"/>
        </w:rPr>
        <w:t>q</w:t>
      </w:r>
      <w:r>
        <w:rPr>
          <w:position w:val="4"/>
        </w:rPr>
        <w:t>uit</w:t>
      </w:r>
      <w:r>
        <w:rPr>
          <w:spacing w:val="-2"/>
          <w:position w:val="4"/>
        </w:rPr>
        <w:t>i</w:t>
      </w:r>
      <w:r>
        <w:rPr>
          <w:position w:val="4"/>
        </w:rPr>
        <w:t xml:space="preserve">n </w:t>
      </w:r>
      <w:r>
        <w:rPr>
          <w:spacing w:val="42"/>
          <w:position w:val="4"/>
        </w:rPr>
        <w:t xml:space="preserve"> </w:t>
      </w:r>
      <w:r>
        <w:rPr>
          <w:spacing w:val="-3"/>
          <w:position w:val="4"/>
        </w:rPr>
        <w:t>c</w:t>
      </w:r>
      <w:r>
        <w:rPr>
          <w:position w:val="4"/>
        </w:rPr>
        <w:t>h</w:t>
      </w:r>
      <w:r>
        <w:rPr>
          <w:spacing w:val="-1"/>
          <w:position w:val="4"/>
        </w:rPr>
        <w:t>a</w:t>
      </w:r>
      <w:r>
        <w:rPr>
          <w:position w:val="4"/>
        </w:rPr>
        <w:t>i</w:t>
      </w:r>
      <w:r>
        <w:rPr>
          <w:spacing w:val="2"/>
          <w:position w:val="4"/>
        </w:rPr>
        <w:t>n</w:t>
      </w:r>
      <w:r>
        <w:rPr>
          <w:position w:val="4"/>
        </w:rPr>
        <w:t xml:space="preserve">s </w:t>
      </w:r>
      <w:r>
        <w:rPr>
          <w:spacing w:val="22"/>
          <w:position w:val="4"/>
        </w:rPr>
        <w:t xml:space="preserve"> </w:t>
      </w:r>
      <w:r>
        <w:rPr>
          <w:spacing w:val="-1"/>
          <w:w w:val="103"/>
          <w:position w:val="4"/>
        </w:rPr>
        <w:t>a</w:t>
      </w:r>
      <w:r>
        <w:rPr>
          <w:spacing w:val="1"/>
          <w:w w:val="103"/>
          <w:position w:val="4"/>
        </w:rPr>
        <w:t>s</w:t>
      </w:r>
      <w:r>
        <w:rPr>
          <w:spacing w:val="-1"/>
          <w:w w:val="103"/>
          <w:position w:val="4"/>
        </w:rPr>
        <w:t>s</w:t>
      </w:r>
      <w:r>
        <w:rPr>
          <w:spacing w:val="2"/>
          <w:w w:val="103"/>
          <w:position w:val="4"/>
        </w:rPr>
        <w:t>e</w:t>
      </w:r>
      <w:r>
        <w:rPr>
          <w:spacing w:val="-3"/>
          <w:w w:val="103"/>
          <w:position w:val="4"/>
        </w:rPr>
        <w:t>m</w:t>
      </w:r>
      <w:r>
        <w:rPr>
          <w:spacing w:val="2"/>
          <w:w w:val="103"/>
          <w:position w:val="4"/>
        </w:rPr>
        <w:t>b</w:t>
      </w:r>
      <w:r>
        <w:rPr>
          <w:w w:val="103"/>
          <w:position w:val="4"/>
        </w:rPr>
        <w:t>l</w:t>
      </w:r>
      <w:r>
        <w:rPr>
          <w:spacing w:val="-1"/>
          <w:w w:val="103"/>
          <w:position w:val="4"/>
        </w:rPr>
        <w:t>e</w:t>
      </w:r>
      <w:r>
        <w:rPr>
          <w:w w:val="103"/>
          <w:position w:val="4"/>
        </w:rPr>
        <w:t>d</w:t>
      </w:r>
    </w:p>
    <w:p w:rsidR="006E4729" w:rsidRDefault="001D02C8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7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</w:rPr>
        <w:t xml:space="preserve">8  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position w:val="3"/>
        </w:rPr>
        <w:t>th</w:t>
      </w:r>
      <w:r>
        <w:rPr>
          <w:spacing w:val="1"/>
          <w:position w:val="3"/>
        </w:rPr>
        <w:t>r</w:t>
      </w:r>
      <w:r>
        <w:rPr>
          <w:spacing w:val="2"/>
          <w:position w:val="3"/>
        </w:rPr>
        <w:t>o</w:t>
      </w:r>
      <w:r>
        <w:rPr>
          <w:position w:val="3"/>
        </w:rPr>
        <w:t>u</w:t>
      </w:r>
      <w:r>
        <w:rPr>
          <w:spacing w:val="-3"/>
          <w:position w:val="3"/>
        </w:rPr>
        <w:t>g</w:t>
      </w:r>
      <w:r>
        <w:rPr>
          <w:position w:val="3"/>
        </w:rPr>
        <w:t xml:space="preserve">h  </w:t>
      </w:r>
      <w:r>
        <w:rPr>
          <w:spacing w:val="8"/>
          <w:position w:val="3"/>
        </w:rPr>
        <w:t xml:space="preserve"> </w:t>
      </w:r>
      <w:r>
        <w:rPr>
          <w:spacing w:val="1"/>
          <w:position w:val="3"/>
        </w:rPr>
        <w:t>r</w:t>
      </w:r>
      <w:r>
        <w:rPr>
          <w:spacing w:val="-1"/>
          <w:position w:val="3"/>
        </w:rPr>
        <w:t>e</w:t>
      </w:r>
      <w:r>
        <w:rPr>
          <w:spacing w:val="-4"/>
          <w:position w:val="3"/>
        </w:rPr>
        <w:t>s</w:t>
      </w:r>
      <w:r>
        <w:rPr>
          <w:spacing w:val="2"/>
          <w:position w:val="3"/>
        </w:rPr>
        <w:t>i</w:t>
      </w:r>
      <w:r>
        <w:rPr>
          <w:position w:val="3"/>
        </w:rPr>
        <w:t>du</w:t>
      </w:r>
      <w:r>
        <w:rPr>
          <w:spacing w:val="-1"/>
          <w:position w:val="3"/>
        </w:rPr>
        <w:t>e</w:t>
      </w:r>
      <w:r>
        <w:rPr>
          <w:position w:val="3"/>
        </w:rPr>
        <w:t xml:space="preserve">s  </w:t>
      </w:r>
      <w:r>
        <w:rPr>
          <w:spacing w:val="8"/>
          <w:position w:val="3"/>
        </w:rPr>
        <w:t xml:space="preserve"> </w:t>
      </w:r>
      <w:r>
        <w:rPr>
          <w:position w:val="3"/>
        </w:rPr>
        <w:t>o</w:t>
      </w:r>
      <w:r>
        <w:rPr>
          <w:spacing w:val="2"/>
          <w:position w:val="3"/>
        </w:rPr>
        <w:t>t</w:t>
      </w:r>
      <w:r>
        <w:rPr>
          <w:position w:val="3"/>
        </w:rPr>
        <w:t>h</w:t>
      </w:r>
      <w:r>
        <w:rPr>
          <w:spacing w:val="-1"/>
          <w:position w:val="3"/>
        </w:rPr>
        <w:t>e</w:t>
      </w:r>
      <w:r>
        <w:rPr>
          <w:position w:val="3"/>
        </w:rPr>
        <w:t xml:space="preserve">r  </w:t>
      </w:r>
      <w:r>
        <w:rPr>
          <w:spacing w:val="2"/>
          <w:position w:val="3"/>
        </w:rPr>
        <w:t xml:space="preserve"> </w:t>
      </w:r>
      <w:r>
        <w:rPr>
          <w:position w:val="3"/>
        </w:rPr>
        <w:t>th</w:t>
      </w:r>
      <w:r>
        <w:rPr>
          <w:spacing w:val="-3"/>
          <w:position w:val="3"/>
        </w:rPr>
        <w:t>a</w:t>
      </w:r>
      <w:r>
        <w:rPr>
          <w:position w:val="3"/>
        </w:rPr>
        <w:t xml:space="preserve">n  </w:t>
      </w:r>
      <w:r>
        <w:rPr>
          <w:spacing w:val="1"/>
          <w:position w:val="3"/>
        </w:rPr>
        <w:t xml:space="preserve"> </w:t>
      </w:r>
      <w:r>
        <w:rPr>
          <w:position w:val="3"/>
        </w:rPr>
        <w:t>ly</w:t>
      </w:r>
      <w:r>
        <w:rPr>
          <w:spacing w:val="-1"/>
          <w:position w:val="3"/>
        </w:rPr>
        <w:t>s</w:t>
      </w:r>
      <w:r>
        <w:rPr>
          <w:position w:val="3"/>
        </w:rPr>
        <w:t xml:space="preserve">ine  </w:t>
      </w:r>
      <w:r>
        <w:rPr>
          <w:spacing w:val="2"/>
          <w:position w:val="3"/>
        </w:rPr>
        <w:t xml:space="preserve"> </w:t>
      </w:r>
      <w:r>
        <w:rPr>
          <w:position w:val="3"/>
        </w:rPr>
        <w:t>4</w:t>
      </w:r>
      <w:r>
        <w:rPr>
          <w:spacing w:val="2"/>
          <w:position w:val="3"/>
        </w:rPr>
        <w:t>8</w:t>
      </w:r>
      <w:r>
        <w:rPr>
          <w:spacing w:val="1"/>
          <w:position w:val="3"/>
        </w:rPr>
        <w:t>)</w:t>
      </w:r>
      <w:r>
        <w:rPr>
          <w:position w:val="3"/>
        </w:rPr>
        <w:t xml:space="preserve">, </w:t>
      </w:r>
      <w:r>
        <w:rPr>
          <w:spacing w:val="49"/>
          <w:position w:val="3"/>
        </w:rPr>
        <w:t xml:space="preserve"> </w:t>
      </w:r>
      <w:r>
        <w:rPr>
          <w:position w:val="3"/>
        </w:rPr>
        <w:t>t</w:t>
      </w:r>
      <w:r>
        <w:rPr>
          <w:spacing w:val="-1"/>
          <w:position w:val="3"/>
        </w:rPr>
        <w:t>a</w:t>
      </w:r>
      <w:r>
        <w:rPr>
          <w:spacing w:val="-3"/>
          <w:position w:val="3"/>
        </w:rPr>
        <w:t>gg</w:t>
      </w:r>
      <w:r>
        <w:rPr>
          <w:spacing w:val="2"/>
          <w:position w:val="3"/>
        </w:rPr>
        <w:t>i</w:t>
      </w:r>
      <w:r>
        <w:rPr>
          <w:position w:val="3"/>
        </w:rPr>
        <w:t xml:space="preserve">ng  </w:t>
      </w:r>
      <w:r>
        <w:rPr>
          <w:spacing w:val="7"/>
          <w:position w:val="3"/>
        </w:rPr>
        <w:t xml:space="preserve"> </w:t>
      </w:r>
      <w:r>
        <w:rPr>
          <w:spacing w:val="-1"/>
          <w:position w:val="3"/>
        </w:rPr>
        <w:t>s</w:t>
      </w:r>
      <w:r>
        <w:rPr>
          <w:spacing w:val="2"/>
          <w:position w:val="3"/>
        </w:rPr>
        <w:t>u</w:t>
      </w:r>
      <w:r>
        <w:rPr>
          <w:spacing w:val="-1"/>
          <w:position w:val="3"/>
        </w:rPr>
        <w:t>bs</w:t>
      </w:r>
      <w:r>
        <w:rPr>
          <w:position w:val="3"/>
        </w:rPr>
        <w:t>t</w:t>
      </w:r>
      <w:r>
        <w:rPr>
          <w:spacing w:val="1"/>
          <w:position w:val="3"/>
        </w:rPr>
        <w:t>r</w:t>
      </w:r>
      <w:r>
        <w:rPr>
          <w:spacing w:val="-1"/>
          <w:position w:val="3"/>
        </w:rPr>
        <w:t>a</w:t>
      </w:r>
      <w:r>
        <w:rPr>
          <w:position w:val="3"/>
        </w:rPr>
        <w:t>t</w:t>
      </w:r>
      <w:r>
        <w:rPr>
          <w:spacing w:val="2"/>
          <w:position w:val="3"/>
        </w:rPr>
        <w:t>e</w:t>
      </w:r>
      <w:r>
        <w:rPr>
          <w:position w:val="3"/>
        </w:rPr>
        <w:t xml:space="preserve">s  </w:t>
      </w:r>
      <w:r>
        <w:rPr>
          <w:spacing w:val="12"/>
          <w:position w:val="3"/>
        </w:rPr>
        <w:t xml:space="preserve"> </w:t>
      </w:r>
      <w:r>
        <w:rPr>
          <w:spacing w:val="-1"/>
          <w:position w:val="3"/>
        </w:rPr>
        <w:t>w</w:t>
      </w:r>
      <w:r>
        <w:rPr>
          <w:spacing w:val="2"/>
          <w:position w:val="3"/>
        </w:rPr>
        <w:t>i</w:t>
      </w:r>
      <w:r>
        <w:rPr>
          <w:position w:val="3"/>
        </w:rPr>
        <w:t xml:space="preserve">th </w:t>
      </w:r>
      <w:r>
        <w:rPr>
          <w:spacing w:val="50"/>
          <w:position w:val="3"/>
        </w:rPr>
        <w:t xml:space="preserve"> </w:t>
      </w:r>
      <w:r>
        <w:rPr>
          <w:spacing w:val="-1"/>
          <w:position w:val="3"/>
        </w:rPr>
        <w:t>“</w:t>
      </w:r>
      <w:r>
        <w:rPr>
          <w:position w:val="3"/>
        </w:rPr>
        <w:t>u</w:t>
      </w:r>
      <w:r>
        <w:rPr>
          <w:spacing w:val="2"/>
          <w:position w:val="3"/>
        </w:rPr>
        <w:t>b</w:t>
      </w:r>
      <w:r>
        <w:rPr>
          <w:spacing w:val="-2"/>
          <w:position w:val="3"/>
        </w:rPr>
        <w:t>i</w:t>
      </w:r>
      <w:r>
        <w:rPr>
          <w:position w:val="3"/>
        </w:rPr>
        <w:t>q</w:t>
      </w:r>
      <w:r>
        <w:rPr>
          <w:spacing w:val="2"/>
          <w:position w:val="3"/>
        </w:rPr>
        <w:t>u</w:t>
      </w:r>
      <w:r>
        <w:rPr>
          <w:spacing w:val="-2"/>
          <w:position w:val="3"/>
        </w:rPr>
        <w:t>i</w:t>
      </w:r>
      <w:r>
        <w:rPr>
          <w:spacing w:val="2"/>
          <w:position w:val="3"/>
        </w:rPr>
        <w:t>t</w:t>
      </w:r>
      <w:r>
        <w:rPr>
          <w:position w:val="3"/>
        </w:rPr>
        <w:t xml:space="preserve">in  </w:t>
      </w:r>
      <w:r>
        <w:rPr>
          <w:spacing w:val="13"/>
          <w:position w:val="3"/>
        </w:rPr>
        <w:t xml:space="preserve"> </w:t>
      </w:r>
      <w:r>
        <w:rPr>
          <w:position w:val="3"/>
        </w:rPr>
        <w:t>l</w:t>
      </w:r>
      <w:r>
        <w:rPr>
          <w:spacing w:val="-2"/>
          <w:position w:val="3"/>
        </w:rPr>
        <w:t>i</w:t>
      </w:r>
      <w:r>
        <w:rPr>
          <w:spacing w:val="2"/>
          <w:position w:val="3"/>
        </w:rPr>
        <w:t>k</w:t>
      </w:r>
      <w:r>
        <w:rPr>
          <w:spacing w:val="-3"/>
          <w:position w:val="3"/>
        </w:rPr>
        <w:t>e</w:t>
      </w:r>
      <w:r>
        <w:rPr>
          <w:position w:val="3"/>
        </w:rPr>
        <w:t xml:space="preserve">” </w:t>
      </w:r>
      <w:r>
        <w:rPr>
          <w:spacing w:val="50"/>
          <w:position w:val="3"/>
        </w:rPr>
        <w:t xml:space="preserve"> </w:t>
      </w:r>
      <w:r>
        <w:rPr>
          <w:position w:val="3"/>
        </w:rPr>
        <w:t>p</w:t>
      </w:r>
      <w:r>
        <w:rPr>
          <w:spacing w:val="3"/>
          <w:position w:val="3"/>
        </w:rPr>
        <w:t>r</w:t>
      </w:r>
      <w:r>
        <w:rPr>
          <w:position w:val="3"/>
        </w:rPr>
        <w:t>ot</w:t>
      </w:r>
      <w:r>
        <w:rPr>
          <w:spacing w:val="-1"/>
          <w:position w:val="3"/>
        </w:rPr>
        <w:t>e</w:t>
      </w:r>
      <w:r>
        <w:rPr>
          <w:position w:val="3"/>
        </w:rPr>
        <w:t>i</w:t>
      </w:r>
      <w:r>
        <w:rPr>
          <w:spacing w:val="2"/>
          <w:position w:val="3"/>
        </w:rPr>
        <w:t>n</w:t>
      </w:r>
      <w:r>
        <w:rPr>
          <w:spacing w:val="-4"/>
          <w:position w:val="3"/>
        </w:rPr>
        <w:t>s</w:t>
      </w:r>
      <w:r>
        <w:rPr>
          <w:position w:val="3"/>
        </w:rPr>
        <w:t xml:space="preserve">,  </w:t>
      </w:r>
      <w:r>
        <w:rPr>
          <w:spacing w:val="11"/>
          <w:position w:val="3"/>
        </w:rPr>
        <w:t xml:space="preserve"> </w:t>
      </w:r>
      <w:r>
        <w:rPr>
          <w:w w:val="103"/>
          <w:position w:val="3"/>
        </w:rPr>
        <w:t>or</w:t>
      </w:r>
    </w:p>
    <w:p w:rsidR="006E4729" w:rsidRDefault="001D02C8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9</w:t>
      </w:r>
    </w:p>
    <w:p w:rsidR="006E4729" w:rsidRDefault="001D02C8">
      <w:pPr>
        <w:spacing w:line="220" w:lineRule="exact"/>
        <w:ind w:left="100"/>
      </w:pPr>
      <w:r>
        <w:rPr>
          <w:rFonts w:ascii="Arial" w:eastAsia="Arial" w:hAnsi="Arial" w:cs="Arial"/>
        </w:rPr>
        <w:t xml:space="preserve">10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position w:val="2"/>
        </w:rPr>
        <w:t>p</w:t>
      </w:r>
      <w:r>
        <w:rPr>
          <w:spacing w:val="1"/>
          <w:position w:val="2"/>
        </w:rPr>
        <w:t>r</w:t>
      </w:r>
      <w:r>
        <w:rPr>
          <w:position w:val="2"/>
        </w:rPr>
        <w:t>o</w:t>
      </w:r>
      <w:r>
        <w:rPr>
          <w:spacing w:val="2"/>
          <w:position w:val="2"/>
        </w:rPr>
        <w:t>t</w:t>
      </w:r>
      <w:r>
        <w:rPr>
          <w:spacing w:val="-3"/>
          <w:position w:val="2"/>
        </w:rPr>
        <w:t>e</w:t>
      </w:r>
      <w:r>
        <w:rPr>
          <w:spacing w:val="-1"/>
          <w:position w:val="2"/>
        </w:rPr>
        <w:t>as</w:t>
      </w:r>
      <w:r>
        <w:rPr>
          <w:position w:val="2"/>
        </w:rPr>
        <w:t>o</w:t>
      </w:r>
      <w:r>
        <w:rPr>
          <w:spacing w:val="2"/>
          <w:position w:val="2"/>
        </w:rPr>
        <w:t>m</w:t>
      </w:r>
      <w:r>
        <w:rPr>
          <w:spacing w:val="-3"/>
          <w:position w:val="2"/>
        </w:rPr>
        <w:t>a</w:t>
      </w:r>
      <w:r>
        <w:rPr>
          <w:position w:val="2"/>
        </w:rPr>
        <w:t xml:space="preserve">l  </w:t>
      </w:r>
      <w:r>
        <w:rPr>
          <w:spacing w:val="4"/>
          <w:position w:val="2"/>
        </w:rPr>
        <w:t xml:space="preserve"> </w:t>
      </w:r>
      <w:r>
        <w:rPr>
          <w:spacing w:val="2"/>
          <w:position w:val="2"/>
        </w:rPr>
        <w:t>d</w:t>
      </w:r>
      <w:r>
        <w:rPr>
          <w:spacing w:val="-3"/>
          <w:position w:val="2"/>
        </w:rPr>
        <w:t>e</w:t>
      </w:r>
      <w:r>
        <w:rPr>
          <w:position w:val="2"/>
        </w:rPr>
        <w:t>g</w:t>
      </w:r>
      <w:r>
        <w:rPr>
          <w:spacing w:val="1"/>
          <w:position w:val="2"/>
        </w:rPr>
        <w:t>r</w:t>
      </w:r>
      <w:r>
        <w:rPr>
          <w:spacing w:val="-3"/>
          <w:position w:val="2"/>
        </w:rPr>
        <w:t>a</w:t>
      </w:r>
      <w:r>
        <w:rPr>
          <w:spacing w:val="2"/>
          <w:position w:val="2"/>
        </w:rPr>
        <w:t>d</w:t>
      </w:r>
      <w:r>
        <w:rPr>
          <w:spacing w:val="-1"/>
          <w:position w:val="2"/>
        </w:rPr>
        <w:t>a</w:t>
      </w:r>
      <w:r>
        <w:rPr>
          <w:spacing w:val="2"/>
          <w:position w:val="2"/>
        </w:rPr>
        <w:t>t</w:t>
      </w:r>
      <w:r>
        <w:rPr>
          <w:position w:val="2"/>
        </w:rPr>
        <w:t xml:space="preserve">ion  </w:t>
      </w:r>
      <w:r>
        <w:rPr>
          <w:spacing w:val="2"/>
          <w:position w:val="2"/>
        </w:rPr>
        <w:t xml:space="preserve"> </w:t>
      </w:r>
      <w:r>
        <w:rPr>
          <w:spacing w:val="-1"/>
          <w:position w:val="2"/>
        </w:rPr>
        <w:t>w</w:t>
      </w:r>
      <w:r>
        <w:rPr>
          <w:spacing w:val="2"/>
          <w:position w:val="2"/>
        </w:rPr>
        <w:t>i</w:t>
      </w:r>
      <w:r>
        <w:rPr>
          <w:position w:val="2"/>
        </w:rPr>
        <w:t>th</w:t>
      </w:r>
      <w:r>
        <w:rPr>
          <w:spacing w:val="2"/>
          <w:position w:val="2"/>
        </w:rPr>
        <w:t>o</w:t>
      </w:r>
      <w:r>
        <w:rPr>
          <w:spacing w:val="-3"/>
          <w:position w:val="2"/>
        </w:rPr>
        <w:t>u</w:t>
      </w:r>
      <w:r>
        <w:rPr>
          <w:position w:val="2"/>
        </w:rPr>
        <w:t xml:space="preserve">t </w:t>
      </w:r>
      <w:r>
        <w:rPr>
          <w:spacing w:val="43"/>
          <w:position w:val="2"/>
        </w:rPr>
        <w:t xml:space="preserve"> </w:t>
      </w:r>
      <w:r>
        <w:rPr>
          <w:spacing w:val="-3"/>
          <w:position w:val="2"/>
        </w:rPr>
        <w:t>p</w:t>
      </w:r>
      <w:r>
        <w:rPr>
          <w:spacing w:val="1"/>
          <w:position w:val="2"/>
        </w:rPr>
        <w:t>r</w:t>
      </w:r>
      <w:r>
        <w:rPr>
          <w:spacing w:val="2"/>
          <w:position w:val="2"/>
        </w:rPr>
        <w:t>i</w:t>
      </w:r>
      <w:r>
        <w:rPr>
          <w:spacing w:val="-3"/>
          <w:position w:val="2"/>
        </w:rPr>
        <w:t>o</w:t>
      </w:r>
      <w:r>
        <w:rPr>
          <w:position w:val="2"/>
        </w:rPr>
        <w:t xml:space="preserve">r </w:t>
      </w:r>
      <w:r>
        <w:rPr>
          <w:spacing w:val="37"/>
          <w:position w:val="2"/>
        </w:rPr>
        <w:t xml:space="preserve"> </w:t>
      </w:r>
      <w:r>
        <w:rPr>
          <w:position w:val="2"/>
        </w:rPr>
        <w:t>ubiqui</w:t>
      </w:r>
      <w:r>
        <w:rPr>
          <w:spacing w:val="-2"/>
          <w:position w:val="2"/>
        </w:rPr>
        <w:t>t</w:t>
      </w:r>
      <w:r>
        <w:rPr>
          <w:spacing w:val="2"/>
          <w:position w:val="2"/>
        </w:rPr>
        <w:t>i</w:t>
      </w:r>
      <w:r>
        <w:rPr>
          <w:position w:val="2"/>
        </w:rPr>
        <w:t>n</w:t>
      </w:r>
      <w:r>
        <w:rPr>
          <w:spacing w:val="-1"/>
          <w:position w:val="2"/>
        </w:rPr>
        <w:t>a</w:t>
      </w:r>
      <w:r>
        <w:rPr>
          <w:position w:val="2"/>
        </w:rPr>
        <w:t>ti</w:t>
      </w:r>
      <w:r>
        <w:rPr>
          <w:spacing w:val="-1"/>
          <w:position w:val="2"/>
        </w:rPr>
        <w:t>o</w:t>
      </w:r>
      <w:r>
        <w:rPr>
          <w:position w:val="2"/>
        </w:rPr>
        <w:t xml:space="preserve">n  </w:t>
      </w:r>
      <w:r>
        <w:rPr>
          <w:spacing w:val="8"/>
          <w:position w:val="2"/>
        </w:rPr>
        <w:t xml:space="preserve"> </w:t>
      </w:r>
      <w:r>
        <w:rPr>
          <w:spacing w:val="1"/>
          <w:position w:val="2"/>
        </w:rPr>
        <w:t>(</w:t>
      </w:r>
      <w:r>
        <w:rPr>
          <w:position w:val="2"/>
        </w:rPr>
        <w:t>35</w:t>
      </w:r>
      <w:r>
        <w:rPr>
          <w:spacing w:val="1"/>
          <w:position w:val="2"/>
        </w:rPr>
        <w:t>)</w:t>
      </w:r>
      <w:r>
        <w:rPr>
          <w:position w:val="2"/>
        </w:rPr>
        <w:t xml:space="preserve">. </w:t>
      </w:r>
      <w:r>
        <w:rPr>
          <w:spacing w:val="34"/>
          <w:position w:val="2"/>
        </w:rPr>
        <w:t xml:space="preserve"> </w:t>
      </w:r>
      <w:r>
        <w:rPr>
          <w:spacing w:val="1"/>
          <w:position w:val="2"/>
        </w:rPr>
        <w:t>T</w:t>
      </w:r>
      <w:r>
        <w:rPr>
          <w:position w:val="2"/>
        </w:rPr>
        <w:t>h</w:t>
      </w:r>
      <w:r>
        <w:rPr>
          <w:spacing w:val="-3"/>
          <w:position w:val="2"/>
        </w:rPr>
        <w:t>e</w:t>
      </w:r>
      <w:r>
        <w:rPr>
          <w:spacing w:val="3"/>
          <w:position w:val="2"/>
        </w:rPr>
        <w:t>r</w:t>
      </w:r>
      <w:r>
        <w:rPr>
          <w:spacing w:val="-3"/>
          <w:position w:val="2"/>
        </w:rPr>
        <w:t>e</w:t>
      </w:r>
      <w:r>
        <w:rPr>
          <w:spacing w:val="1"/>
          <w:position w:val="2"/>
        </w:rPr>
        <w:t>f</w:t>
      </w:r>
      <w:r>
        <w:rPr>
          <w:spacing w:val="2"/>
          <w:position w:val="2"/>
        </w:rPr>
        <w:t>o</w:t>
      </w:r>
      <w:r>
        <w:rPr>
          <w:spacing w:val="1"/>
          <w:position w:val="2"/>
        </w:rPr>
        <w:t>r</w:t>
      </w:r>
      <w:r>
        <w:rPr>
          <w:position w:val="2"/>
        </w:rPr>
        <w:t xml:space="preserve">e </w:t>
      </w:r>
      <w:r>
        <w:rPr>
          <w:spacing w:val="46"/>
          <w:position w:val="2"/>
        </w:rPr>
        <w:t xml:space="preserve"> </w:t>
      </w:r>
      <w:r>
        <w:rPr>
          <w:position w:val="2"/>
        </w:rPr>
        <w:t>t</w:t>
      </w:r>
      <w:r>
        <w:rPr>
          <w:spacing w:val="2"/>
          <w:position w:val="2"/>
        </w:rPr>
        <w:t>h</w:t>
      </w:r>
      <w:r>
        <w:rPr>
          <w:position w:val="2"/>
        </w:rPr>
        <w:t xml:space="preserve">e </w:t>
      </w:r>
      <w:r>
        <w:rPr>
          <w:spacing w:val="26"/>
          <w:position w:val="2"/>
        </w:rPr>
        <w:t xml:space="preserve"> </w:t>
      </w:r>
      <w:r>
        <w:rPr>
          <w:position w:val="2"/>
        </w:rPr>
        <w:t>m</w:t>
      </w:r>
      <w:r>
        <w:rPr>
          <w:spacing w:val="-1"/>
          <w:position w:val="2"/>
        </w:rPr>
        <w:t>ec</w:t>
      </w:r>
      <w:r>
        <w:rPr>
          <w:position w:val="2"/>
        </w:rPr>
        <w:t>h</w:t>
      </w:r>
      <w:r>
        <w:rPr>
          <w:spacing w:val="-1"/>
          <w:position w:val="2"/>
        </w:rPr>
        <w:t>a</w:t>
      </w:r>
      <w:r>
        <w:rPr>
          <w:position w:val="2"/>
        </w:rPr>
        <w:t>ni</w:t>
      </w:r>
      <w:r>
        <w:rPr>
          <w:spacing w:val="1"/>
          <w:position w:val="2"/>
        </w:rPr>
        <w:t>s</w:t>
      </w:r>
      <w:r>
        <w:rPr>
          <w:position w:val="2"/>
        </w:rPr>
        <w:t xml:space="preserve">m  </w:t>
      </w:r>
      <w:r>
        <w:rPr>
          <w:spacing w:val="2"/>
          <w:position w:val="2"/>
        </w:rPr>
        <w:t xml:space="preserve"> </w:t>
      </w:r>
      <w:r>
        <w:rPr>
          <w:position w:val="2"/>
        </w:rPr>
        <w:t xml:space="preserve">of </w:t>
      </w:r>
      <w:r>
        <w:rPr>
          <w:spacing w:val="30"/>
          <w:position w:val="2"/>
        </w:rPr>
        <w:t xml:space="preserve"> </w:t>
      </w:r>
      <w:r>
        <w:rPr>
          <w:spacing w:val="-1"/>
          <w:w w:val="103"/>
          <w:position w:val="2"/>
        </w:rPr>
        <w:t>W</w:t>
      </w:r>
      <w:r>
        <w:rPr>
          <w:spacing w:val="-2"/>
          <w:w w:val="103"/>
          <w:position w:val="2"/>
        </w:rPr>
        <w:t>F</w:t>
      </w:r>
      <w:r>
        <w:rPr>
          <w:w w:val="103"/>
          <w:position w:val="2"/>
        </w:rPr>
        <w:t>S1</w:t>
      </w:r>
    </w:p>
    <w:p w:rsidR="006E4729" w:rsidRDefault="001D02C8">
      <w:pPr>
        <w:spacing w:before="1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</w:t>
      </w:r>
    </w:p>
    <w:p w:rsidR="006E4729" w:rsidRDefault="001D02C8">
      <w:pPr>
        <w:spacing w:line="220" w:lineRule="exact"/>
        <w:ind w:left="100"/>
      </w:pPr>
      <w:r>
        <w:rPr>
          <w:rFonts w:ascii="Arial" w:eastAsia="Arial" w:hAnsi="Arial" w:cs="Arial"/>
        </w:rPr>
        <w:t xml:space="preserve">12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1"/>
          <w:position w:val="1"/>
        </w:rPr>
        <w:t>r</w:t>
      </w:r>
      <w:r>
        <w:rPr>
          <w:spacing w:val="-3"/>
          <w:position w:val="1"/>
        </w:rPr>
        <w:t>e</w:t>
      </w:r>
      <w:r>
        <w:rPr>
          <w:position w:val="1"/>
        </w:rPr>
        <w:t>gul</w:t>
      </w:r>
      <w:r>
        <w:rPr>
          <w:spacing w:val="-1"/>
          <w:position w:val="1"/>
        </w:rPr>
        <w:t>a</w:t>
      </w:r>
      <w:r>
        <w:rPr>
          <w:position w:val="1"/>
        </w:rPr>
        <w:t>t</w:t>
      </w:r>
      <w:r>
        <w:rPr>
          <w:spacing w:val="2"/>
          <w:position w:val="1"/>
        </w:rPr>
        <w:t>i</w:t>
      </w:r>
      <w:r>
        <w:rPr>
          <w:position w:val="1"/>
        </w:rPr>
        <w:t>on</w:t>
      </w:r>
      <w:r>
        <w:rPr>
          <w:spacing w:val="26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8"/>
          <w:position w:val="1"/>
        </w:rPr>
        <w:t xml:space="preserve"> </w:t>
      </w:r>
      <w:r>
        <w:rPr>
          <w:position w:val="1"/>
        </w:rPr>
        <w:t>S</w:t>
      </w:r>
      <w:r>
        <w:rPr>
          <w:spacing w:val="-2"/>
          <w:position w:val="1"/>
        </w:rPr>
        <w:t>E</w:t>
      </w:r>
      <w:r>
        <w:rPr>
          <w:spacing w:val="1"/>
          <w:position w:val="1"/>
        </w:rPr>
        <w:t>R</w:t>
      </w:r>
      <w:r>
        <w:rPr>
          <w:spacing w:val="-1"/>
          <w:position w:val="1"/>
        </w:rPr>
        <w:t>C</w:t>
      </w:r>
      <w:r>
        <w:rPr>
          <w:position w:val="1"/>
        </w:rPr>
        <w:t>A</w:t>
      </w:r>
      <w:r>
        <w:rPr>
          <w:spacing w:val="21"/>
          <w:position w:val="1"/>
        </w:rPr>
        <w:t xml:space="preserve"> </w:t>
      </w:r>
      <w:r>
        <w:rPr>
          <w:spacing w:val="1"/>
          <w:position w:val="1"/>
        </w:rPr>
        <w:t>r</w:t>
      </w:r>
      <w:r>
        <w:rPr>
          <w:spacing w:val="-1"/>
          <w:position w:val="1"/>
        </w:rPr>
        <w:t>e</w:t>
      </w:r>
      <w:r>
        <w:rPr>
          <w:position w:val="1"/>
        </w:rPr>
        <w:t>qui</w:t>
      </w:r>
      <w:r>
        <w:rPr>
          <w:spacing w:val="1"/>
          <w:position w:val="1"/>
        </w:rPr>
        <w:t>r</w:t>
      </w:r>
      <w:r>
        <w:rPr>
          <w:spacing w:val="-3"/>
          <w:position w:val="1"/>
        </w:rPr>
        <w:t>e</w:t>
      </w:r>
      <w:r>
        <w:rPr>
          <w:position w:val="1"/>
        </w:rPr>
        <w:t>s</w:t>
      </w:r>
      <w:r>
        <w:rPr>
          <w:spacing w:val="20"/>
          <w:position w:val="1"/>
        </w:rPr>
        <w:t xml:space="preserve"> </w:t>
      </w:r>
      <w:r>
        <w:rPr>
          <w:spacing w:val="1"/>
          <w:position w:val="1"/>
        </w:rPr>
        <w:t>f</w:t>
      </w:r>
      <w:r>
        <w:rPr>
          <w:position w:val="1"/>
        </w:rPr>
        <w:t>u</w:t>
      </w:r>
      <w:r>
        <w:rPr>
          <w:spacing w:val="1"/>
          <w:position w:val="1"/>
        </w:rPr>
        <w:t>r</w:t>
      </w:r>
      <w:r>
        <w:rPr>
          <w:spacing w:val="2"/>
          <w:position w:val="1"/>
        </w:rPr>
        <w:t>t</w:t>
      </w:r>
      <w:r>
        <w:rPr>
          <w:position w:val="1"/>
        </w:rPr>
        <w:t>h</w:t>
      </w:r>
      <w:r>
        <w:rPr>
          <w:spacing w:val="-1"/>
          <w:position w:val="1"/>
        </w:rPr>
        <w:t>e</w:t>
      </w:r>
      <w:r>
        <w:rPr>
          <w:position w:val="1"/>
        </w:rPr>
        <w:t>r</w:t>
      </w:r>
      <w:r>
        <w:rPr>
          <w:spacing w:val="17"/>
          <w:position w:val="1"/>
        </w:rPr>
        <w:t xml:space="preserve"> </w:t>
      </w:r>
      <w:r>
        <w:rPr>
          <w:spacing w:val="-1"/>
          <w:w w:val="103"/>
          <w:position w:val="1"/>
        </w:rPr>
        <w:t>c</w:t>
      </w:r>
      <w:r>
        <w:rPr>
          <w:w w:val="103"/>
          <w:position w:val="1"/>
        </w:rPr>
        <w:t>on</w:t>
      </w:r>
      <w:r>
        <w:rPr>
          <w:spacing w:val="3"/>
          <w:w w:val="103"/>
          <w:position w:val="1"/>
        </w:rPr>
        <w:t>f</w:t>
      </w:r>
      <w:r>
        <w:rPr>
          <w:spacing w:val="-2"/>
          <w:w w:val="103"/>
          <w:position w:val="1"/>
        </w:rPr>
        <w:t>i</w:t>
      </w:r>
      <w:r>
        <w:rPr>
          <w:spacing w:val="1"/>
          <w:w w:val="103"/>
          <w:position w:val="1"/>
        </w:rPr>
        <w:t>r</w:t>
      </w:r>
      <w:r>
        <w:rPr>
          <w:w w:val="103"/>
          <w:position w:val="1"/>
        </w:rPr>
        <w:t>m</w:t>
      </w:r>
      <w:r>
        <w:rPr>
          <w:spacing w:val="-1"/>
          <w:w w:val="103"/>
          <w:position w:val="1"/>
        </w:rPr>
        <w:t>a</w:t>
      </w:r>
      <w:r>
        <w:rPr>
          <w:w w:val="103"/>
          <w:position w:val="1"/>
        </w:rPr>
        <w:t>ti</w:t>
      </w:r>
      <w:r>
        <w:rPr>
          <w:spacing w:val="2"/>
          <w:w w:val="103"/>
          <w:position w:val="1"/>
        </w:rPr>
        <w:t>o</w:t>
      </w:r>
      <w:r>
        <w:rPr>
          <w:w w:val="103"/>
          <w:position w:val="1"/>
        </w:rPr>
        <w:t>n.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</w:t>
      </w:r>
    </w:p>
    <w:p w:rsidR="006E4729" w:rsidRDefault="001D02C8">
      <w:pPr>
        <w:spacing w:before="3"/>
        <w:ind w:left="100"/>
      </w:pPr>
      <w:r>
        <w:rPr>
          <w:rFonts w:ascii="Arial" w:eastAsia="Arial" w:hAnsi="Arial" w:cs="Arial"/>
        </w:rPr>
        <w:t xml:space="preserve">16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2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ee</w:t>
      </w:r>
      <w:r>
        <w:t>ms</w:t>
      </w:r>
      <w:r>
        <w:rPr>
          <w:spacing w:val="38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3"/>
        </w:rPr>
        <w:t>a</w:t>
      </w:r>
      <w:r>
        <w:t>t</w:t>
      </w:r>
      <w:r>
        <w:rPr>
          <w:spacing w:val="36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1"/>
        </w:rPr>
        <w:t>r</w:t>
      </w:r>
      <w:r>
        <w:rPr>
          <w:spacing w:val="2"/>
        </w:rPr>
        <w:t>e</w:t>
      </w:r>
      <w:r>
        <w:rPr>
          <w:spacing w:val="-3"/>
        </w:rPr>
        <w:t>g</w:t>
      </w:r>
      <w:r>
        <w:t>u</w:t>
      </w:r>
      <w:r>
        <w:rPr>
          <w:spacing w:val="2"/>
        </w:rPr>
        <w:t>l</w:t>
      </w:r>
      <w:r>
        <w:rPr>
          <w:spacing w:val="-3"/>
        </w:rPr>
        <w:t>a</w:t>
      </w:r>
      <w:r>
        <w:rPr>
          <w:spacing w:val="2"/>
        </w:rPr>
        <w:t>t</w:t>
      </w:r>
      <w:r>
        <w:t>ion  of</w:t>
      </w:r>
      <w:r>
        <w:rPr>
          <w:spacing w:val="30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RC</w:t>
      </w:r>
      <w:r>
        <w:t>A</w:t>
      </w:r>
      <w:r>
        <w:rPr>
          <w:spacing w:val="42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t>ot</w:t>
      </w:r>
      <w:r>
        <w:rPr>
          <w:spacing w:val="-1"/>
        </w:rPr>
        <w:t>e</w:t>
      </w:r>
      <w:r>
        <w:t>in</w:t>
      </w:r>
      <w:r>
        <w:rPr>
          <w:spacing w:val="43"/>
        </w:rPr>
        <w:t xml:space="preserve"> </w:t>
      </w:r>
      <w:r>
        <w:t>l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</w:t>
      </w:r>
      <w:r>
        <w:t>ls</w:t>
      </w:r>
      <w:r>
        <w:rPr>
          <w:spacing w:val="36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F</w:t>
      </w:r>
      <w:r>
        <w:t>S1</w:t>
      </w:r>
      <w:r>
        <w:rPr>
          <w:spacing w:val="41"/>
        </w:rPr>
        <w:t xml:space="preserve"> </w:t>
      </w:r>
      <w:r>
        <w:t>m</w:t>
      </w:r>
      <w:r>
        <w:rPr>
          <w:spacing w:val="2"/>
        </w:rPr>
        <w:t>a</w:t>
      </w:r>
      <w:r>
        <w:t>y</w:t>
      </w:r>
      <w:r>
        <w:rPr>
          <w:spacing w:val="32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30"/>
        </w:rPr>
        <w:t xml:space="preserve"> </w:t>
      </w:r>
      <w:r>
        <w:rPr>
          <w:spacing w:val="-2"/>
        </w:rPr>
        <w:t>E</w:t>
      </w:r>
      <w:r>
        <w:t>R</w:t>
      </w:r>
      <w:r>
        <w:rPr>
          <w:spacing w:val="36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36"/>
        </w:rPr>
        <w:t xml:space="preserve"> </w:t>
      </w:r>
      <w:r>
        <w:rPr>
          <w:spacing w:val="2"/>
        </w:rPr>
        <w:t>d</w:t>
      </w:r>
      <w:r>
        <w:rPr>
          <w:spacing w:val="-3"/>
        </w:rPr>
        <w:t>e</w:t>
      </w:r>
      <w:r>
        <w:rPr>
          <w:spacing w:val="2"/>
        </w:rPr>
        <w:t>p</w:t>
      </w:r>
      <w:r>
        <w:rPr>
          <w:spacing w:val="-3"/>
        </w:rPr>
        <w:t>e</w:t>
      </w:r>
      <w:r>
        <w:t>n</w:t>
      </w:r>
      <w:r>
        <w:rPr>
          <w:spacing w:val="4"/>
        </w:rPr>
        <w:t>d</w:t>
      </w:r>
      <w:r>
        <w:rPr>
          <w:spacing w:val="-3"/>
        </w:rPr>
        <w:t>e</w:t>
      </w:r>
      <w:r>
        <w:t>n</w:t>
      </w:r>
      <w:r>
        <w:rPr>
          <w:spacing w:val="2"/>
        </w:rPr>
        <w:t>t</w:t>
      </w:r>
      <w:r>
        <w:t xml:space="preserve">:  </w:t>
      </w:r>
      <w:r>
        <w:rPr>
          <w:spacing w:val="2"/>
          <w:w w:val="103"/>
        </w:rPr>
        <w:t>u</w:t>
      </w:r>
      <w:r>
        <w:rPr>
          <w:w w:val="103"/>
        </w:rPr>
        <w:t>nd</w:t>
      </w:r>
      <w:r>
        <w:rPr>
          <w:spacing w:val="-1"/>
          <w:w w:val="103"/>
        </w:rPr>
        <w:t>e</w:t>
      </w:r>
      <w:r>
        <w:rPr>
          <w:w w:val="103"/>
        </w:rPr>
        <w:t>r</w:t>
      </w:r>
    </w:p>
    <w:p w:rsidR="006E4729" w:rsidRDefault="001D02C8">
      <w:pPr>
        <w:spacing w:before="2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17</w:t>
      </w:r>
    </w:p>
    <w:p w:rsidR="006E4729" w:rsidRDefault="001D02C8">
      <w:pPr>
        <w:spacing w:before="2"/>
        <w:ind w:left="100"/>
      </w:pPr>
      <w:r>
        <w:rPr>
          <w:rFonts w:ascii="Arial" w:eastAsia="Arial" w:hAnsi="Arial" w:cs="Arial"/>
          <w:position w:val="1"/>
        </w:rPr>
        <w:t xml:space="preserve">18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2"/>
        </w:rPr>
        <w:t>n</w:t>
      </w:r>
      <w:r>
        <w:t>di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2"/>
        </w:rPr>
        <w:t>o</w:t>
      </w:r>
      <w:r>
        <w:t>ns</w:t>
      </w:r>
      <w:r>
        <w:rPr>
          <w:spacing w:val="34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2"/>
        </w:rPr>
        <w:t>E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-1"/>
        </w:rPr>
        <w:t>s</w:t>
      </w:r>
      <w:r>
        <w:t>s</w:t>
      </w:r>
      <w:r>
        <w:rPr>
          <w:spacing w:val="22"/>
        </w:rPr>
        <w:t xml:space="preserve"> </w:t>
      </w:r>
      <w:r>
        <w:t>S</w:t>
      </w:r>
      <w:r>
        <w:rPr>
          <w:spacing w:val="3"/>
        </w:rPr>
        <w:t>E</w:t>
      </w:r>
      <w:r>
        <w:rPr>
          <w:spacing w:val="-1"/>
        </w:rPr>
        <w:t>R</w:t>
      </w:r>
      <w:r>
        <w:rPr>
          <w:spacing w:val="1"/>
        </w:rPr>
        <w:t>C</w:t>
      </w:r>
      <w:r>
        <w:t>A</w:t>
      </w:r>
      <w:r>
        <w:rPr>
          <w:spacing w:val="28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l</w:t>
      </w:r>
      <w:r>
        <w:rPr>
          <w:spacing w:val="-1"/>
        </w:rPr>
        <w:t>ease</w:t>
      </w:r>
      <w:r>
        <w:t>d</w:t>
      </w:r>
      <w:r>
        <w:rPr>
          <w:spacing w:val="30"/>
        </w:rPr>
        <w:t xml:space="preserve"> </w:t>
      </w:r>
      <w:r>
        <w:rPr>
          <w:spacing w:val="1"/>
        </w:rPr>
        <w:t>f</w:t>
      </w:r>
      <w:r>
        <w:rPr>
          <w:spacing w:val="3"/>
        </w:rPr>
        <w:t>r</w:t>
      </w:r>
      <w:r>
        <w:t>om</w:t>
      </w:r>
      <w:r>
        <w:rPr>
          <w:spacing w:val="2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2"/>
        </w:rPr>
        <w:t>t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-1"/>
        </w:rPr>
        <w:t>ac</w:t>
      </w:r>
      <w:r>
        <w:t>t</w:t>
      </w:r>
      <w:r>
        <w:rPr>
          <w:spacing w:val="2"/>
        </w:rPr>
        <w:t>i</w:t>
      </w:r>
      <w:r>
        <w:t>on</w:t>
      </w:r>
      <w:r>
        <w:rPr>
          <w:spacing w:val="36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23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F</w:t>
      </w:r>
      <w:r>
        <w:t>S1</w:t>
      </w:r>
      <w:r>
        <w:rPr>
          <w:spacing w:val="25"/>
        </w:rPr>
        <w:t xml:space="preserve"> </w:t>
      </w:r>
      <w:r>
        <w:rPr>
          <w:spacing w:val="3"/>
        </w:rPr>
        <w:t>(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2"/>
        </w:rPr>
        <w:t>t</w:t>
      </w:r>
      <w:r>
        <w:rPr>
          <w:spacing w:val="-3"/>
        </w:rPr>
        <w:t>e</w:t>
      </w:r>
      <w:r>
        <w:rPr>
          <w:spacing w:val="3"/>
        </w:rPr>
        <w:t>r</w:t>
      </w:r>
      <w:r>
        <w:t>n</w:t>
      </w:r>
      <w:r>
        <w:rPr>
          <w:spacing w:val="-3"/>
        </w:rPr>
        <w:t>a</w:t>
      </w:r>
      <w:r>
        <w:rPr>
          <w:spacing w:val="2"/>
        </w:rPr>
        <w:t>t</w:t>
      </w:r>
      <w:r>
        <w:t>iv</w:t>
      </w:r>
      <w:r>
        <w:rPr>
          <w:spacing w:val="-3"/>
        </w:rPr>
        <w:t>e</w:t>
      </w:r>
      <w:r>
        <w:rPr>
          <w:spacing w:val="2"/>
        </w:rPr>
        <w:t>l</w:t>
      </w:r>
      <w:r>
        <w:t>y</w:t>
      </w:r>
      <w:r>
        <w:rPr>
          <w:spacing w:val="37"/>
        </w:rPr>
        <w:t xml:space="preserve"> </w:t>
      </w:r>
      <w:r>
        <w:rPr>
          <w:w w:val="103"/>
        </w:rPr>
        <w:t>S</w:t>
      </w:r>
      <w:r>
        <w:rPr>
          <w:spacing w:val="1"/>
          <w:w w:val="103"/>
        </w:rPr>
        <w:t>E</w:t>
      </w:r>
      <w:r>
        <w:rPr>
          <w:spacing w:val="-1"/>
          <w:w w:val="103"/>
        </w:rPr>
        <w:t>R</w:t>
      </w:r>
      <w:r>
        <w:rPr>
          <w:spacing w:val="1"/>
          <w:w w:val="103"/>
        </w:rPr>
        <w:t>C</w:t>
      </w:r>
      <w:r>
        <w:rPr>
          <w:spacing w:val="-1"/>
          <w:w w:val="103"/>
        </w:rPr>
        <w:t>A</w:t>
      </w:r>
      <w:r>
        <w:rPr>
          <w:w w:val="103"/>
        </w:rPr>
        <w:t>-</w:t>
      </w:r>
    </w:p>
    <w:p w:rsidR="006E4729" w:rsidRDefault="001D02C8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</w:t>
      </w:r>
    </w:p>
    <w:p w:rsidR="006E4729" w:rsidRDefault="001D02C8">
      <w:pPr>
        <w:ind w:left="100"/>
      </w:pPr>
      <w:r>
        <w:rPr>
          <w:rFonts w:ascii="Arial" w:eastAsia="Arial" w:hAnsi="Arial" w:cs="Arial"/>
          <w:position w:val="2"/>
        </w:rPr>
        <w:t xml:space="preserve">20                         </w:t>
      </w:r>
      <w:r>
        <w:rPr>
          <w:rFonts w:ascii="Arial" w:eastAsia="Arial" w:hAnsi="Arial" w:cs="Arial"/>
          <w:spacing w:val="30"/>
          <w:position w:val="2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F</w:t>
      </w:r>
      <w:r>
        <w:t>S1</w:t>
      </w:r>
      <w:r>
        <w:rPr>
          <w:spacing w:val="25"/>
        </w:rPr>
        <w:t xml:space="preserve"> </w:t>
      </w:r>
      <w:r>
        <w:rPr>
          <w:spacing w:val="-1"/>
        </w:rPr>
        <w:t>c</w:t>
      </w:r>
      <w:r>
        <w:t>ompl</w:t>
      </w:r>
      <w:r>
        <w:rPr>
          <w:spacing w:val="2"/>
        </w:rPr>
        <w:t>e</w:t>
      </w:r>
      <w:r>
        <w:rPr>
          <w:spacing w:val="-3"/>
        </w:rPr>
        <w:t>x</w:t>
      </w:r>
      <w:r>
        <w:rPr>
          <w:spacing w:val="2"/>
        </w:rPr>
        <w:t>e</w:t>
      </w:r>
      <w:r>
        <w:t>s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r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1"/>
        </w:rPr>
        <w:t>r</w:t>
      </w:r>
      <w:r>
        <w:t>m</w:t>
      </w:r>
      <w:r>
        <w:rPr>
          <w:spacing w:val="-1"/>
        </w:rPr>
        <w:t>e</w:t>
      </w:r>
      <w:r>
        <w:t>d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2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2"/>
        </w:rPr>
        <w:t>l</w:t>
      </w:r>
      <w:r>
        <w:t>o</w:t>
      </w:r>
      <w:r>
        <w:rPr>
          <w:spacing w:val="-1"/>
        </w:rPr>
        <w:t>w</w:t>
      </w:r>
      <w:r>
        <w:rPr>
          <w:spacing w:val="-3"/>
        </w:rPr>
        <w:t>e</w:t>
      </w:r>
      <w:r>
        <w:t>r</w:t>
      </w:r>
      <w:r>
        <w:rPr>
          <w:spacing w:val="2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rPr>
          <w:spacing w:val="1"/>
        </w:rPr>
        <w:t>)</w:t>
      </w:r>
      <w:r>
        <w:t>,</w:t>
      </w:r>
      <w:r>
        <w:rPr>
          <w:spacing w:val="18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a</w:t>
      </w:r>
      <w:r>
        <w:t>y</w:t>
      </w:r>
      <w:r>
        <w:rPr>
          <w:spacing w:val="1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10"/>
        </w:rPr>
        <w:t xml:space="preserve"> </w:t>
      </w:r>
      <w:r>
        <w:t>d</w:t>
      </w:r>
      <w:r>
        <w:rPr>
          <w:spacing w:val="2"/>
        </w:rPr>
        <w:t>e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e</w:t>
      </w:r>
      <w:r>
        <w:t>d</w:t>
      </w:r>
      <w:r>
        <w:rPr>
          <w:spacing w:val="27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1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2"/>
        </w:rPr>
        <w:t>o</w:t>
      </w:r>
      <w:r>
        <w:t>t</w:t>
      </w:r>
      <w:r>
        <w:rPr>
          <w:spacing w:val="-1"/>
        </w:rPr>
        <w:t>e</w:t>
      </w:r>
      <w:r>
        <w:rPr>
          <w:spacing w:val="-3"/>
        </w:rPr>
        <w:t>a</w:t>
      </w:r>
      <w:r>
        <w:rPr>
          <w:spacing w:val="-1"/>
        </w:rPr>
        <w:t>s</w:t>
      </w:r>
      <w:r>
        <w:rPr>
          <w:spacing w:val="2"/>
        </w:rPr>
        <w:t>o</w:t>
      </w:r>
      <w:r>
        <w:t>me</w:t>
      </w:r>
      <w:r>
        <w:rPr>
          <w:spacing w:val="32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</w:t>
      </w:r>
      <w:r>
        <w:rPr>
          <w:spacing w:val="-1"/>
        </w:rPr>
        <w:t>esse</w:t>
      </w:r>
      <w:r>
        <w:t>r</w:t>
      </w:r>
      <w:r>
        <w:rPr>
          <w:spacing w:val="22"/>
        </w:rPr>
        <w:t xml:space="preserve"> </w:t>
      </w:r>
      <w:r>
        <w:rPr>
          <w:spacing w:val="-1"/>
          <w:w w:val="103"/>
        </w:rPr>
        <w:t>e</w:t>
      </w:r>
      <w:r>
        <w:rPr>
          <w:spacing w:val="-3"/>
          <w:w w:val="103"/>
        </w:rPr>
        <w:t>x</w:t>
      </w:r>
      <w:r>
        <w:rPr>
          <w:spacing w:val="2"/>
          <w:w w:val="103"/>
        </w:rPr>
        <w:t>t</w:t>
      </w:r>
      <w:r>
        <w:rPr>
          <w:spacing w:val="-3"/>
          <w:w w:val="103"/>
        </w:rPr>
        <w:t>e</w:t>
      </w:r>
      <w:r>
        <w:rPr>
          <w:spacing w:val="2"/>
          <w:w w:val="103"/>
        </w:rPr>
        <w:t>n</w:t>
      </w:r>
      <w:r>
        <w:rPr>
          <w:w w:val="103"/>
        </w:rPr>
        <w:t>t,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21</w:t>
      </w:r>
    </w:p>
    <w:p w:rsidR="006E4729" w:rsidRDefault="001D02C8">
      <w:pPr>
        <w:spacing w:line="260" w:lineRule="exact"/>
        <w:ind w:left="100"/>
      </w:pPr>
      <w:r>
        <w:rPr>
          <w:rFonts w:ascii="Arial" w:eastAsia="Arial" w:hAnsi="Arial" w:cs="Arial"/>
          <w:position w:val="2"/>
        </w:rPr>
        <w:t xml:space="preserve">22                         </w:t>
      </w:r>
      <w:r>
        <w:rPr>
          <w:rFonts w:ascii="Arial" w:eastAsia="Arial" w:hAnsi="Arial" w:cs="Arial"/>
          <w:spacing w:val="30"/>
          <w:position w:val="2"/>
        </w:rPr>
        <w:t xml:space="preserve"> </w:t>
      </w:r>
      <w:r>
        <w:rPr>
          <w:spacing w:val="-3"/>
          <w:position w:val="-1"/>
        </w:rPr>
        <w:t>a</w:t>
      </w:r>
      <w:r>
        <w:rPr>
          <w:position w:val="-1"/>
        </w:rPr>
        <w:t xml:space="preserve">nd </w:t>
      </w:r>
      <w:r>
        <w:rPr>
          <w:spacing w:val="9"/>
          <w:position w:val="-1"/>
        </w:rPr>
        <w:t xml:space="preserve"> </w:t>
      </w:r>
      <w:r>
        <w:rPr>
          <w:position w:val="-1"/>
        </w:rPr>
        <w:t>S</w:t>
      </w:r>
      <w:r>
        <w:rPr>
          <w:spacing w:val="1"/>
          <w:position w:val="-1"/>
        </w:rPr>
        <w:t>E</w:t>
      </w:r>
      <w:r>
        <w:rPr>
          <w:spacing w:val="-1"/>
          <w:position w:val="-1"/>
        </w:rPr>
        <w:t>RC</w:t>
      </w:r>
      <w:r>
        <w:rPr>
          <w:position w:val="-1"/>
        </w:rPr>
        <w:t xml:space="preserve">A </w:t>
      </w:r>
      <w:r>
        <w:rPr>
          <w:spacing w:val="19"/>
          <w:position w:val="-1"/>
        </w:rPr>
        <w:t xml:space="preserve"> </w:t>
      </w:r>
      <w:r>
        <w:rPr>
          <w:spacing w:val="-1"/>
          <w:position w:val="-1"/>
        </w:rPr>
        <w:t>e</w:t>
      </w:r>
      <w:r>
        <w:rPr>
          <w:spacing w:val="-3"/>
          <w:position w:val="-1"/>
        </w:rPr>
        <w:t>x</w:t>
      </w:r>
      <w:r>
        <w:rPr>
          <w:spacing w:val="2"/>
          <w:position w:val="-1"/>
        </w:rPr>
        <w:t>p</w:t>
      </w:r>
      <w:r>
        <w:rPr>
          <w:spacing w:val="1"/>
          <w:position w:val="-1"/>
        </w:rPr>
        <w:t>r</w:t>
      </w:r>
      <w:r>
        <w:rPr>
          <w:spacing w:val="-1"/>
          <w:position w:val="-1"/>
        </w:rPr>
        <w:t>ess</w:t>
      </w:r>
      <w:r>
        <w:rPr>
          <w:spacing w:val="2"/>
          <w:position w:val="-1"/>
        </w:rPr>
        <w:t>i</w:t>
      </w:r>
      <w:r>
        <w:rPr>
          <w:position w:val="-1"/>
        </w:rPr>
        <w:t xml:space="preserve">on </w:t>
      </w:r>
      <w:r>
        <w:rPr>
          <w:spacing w:val="26"/>
          <w:position w:val="-1"/>
        </w:rPr>
        <w:t xml:space="preserve"> </w:t>
      </w:r>
      <w:r>
        <w:rPr>
          <w:position w:val="-1"/>
        </w:rPr>
        <w:t>in</w:t>
      </w:r>
      <w:r>
        <w:rPr>
          <w:spacing w:val="-1"/>
          <w:position w:val="-1"/>
        </w:rPr>
        <w:t>c</w:t>
      </w:r>
      <w:r>
        <w:rPr>
          <w:spacing w:val="1"/>
          <w:position w:val="-1"/>
        </w:rPr>
        <w:t>r</w:t>
      </w:r>
      <w:r>
        <w:rPr>
          <w:spacing w:val="-1"/>
          <w:position w:val="-1"/>
        </w:rPr>
        <w:t>ea</w:t>
      </w:r>
      <w:r>
        <w:rPr>
          <w:spacing w:val="1"/>
          <w:position w:val="-1"/>
        </w:rPr>
        <w:t>s</w:t>
      </w:r>
      <w:r>
        <w:rPr>
          <w:spacing w:val="-1"/>
          <w:position w:val="-1"/>
        </w:rPr>
        <w:t>es</w:t>
      </w:r>
      <w:r>
        <w:rPr>
          <w:position w:val="-1"/>
        </w:rPr>
        <w:t xml:space="preserve">. </w:t>
      </w:r>
      <w:r>
        <w:rPr>
          <w:spacing w:val="22"/>
          <w:position w:val="-1"/>
        </w:rPr>
        <w:t xml:space="preserve"> </w:t>
      </w:r>
      <w:r>
        <w:rPr>
          <w:spacing w:val="-1"/>
          <w:position w:val="-1"/>
        </w:rPr>
        <w:t>U</w:t>
      </w:r>
      <w:r>
        <w:rPr>
          <w:spacing w:val="2"/>
          <w:position w:val="-1"/>
        </w:rPr>
        <w:t>n</w:t>
      </w:r>
      <w:r>
        <w:rPr>
          <w:position w:val="-1"/>
        </w:rPr>
        <w:t>d</w:t>
      </w:r>
      <w:r>
        <w:rPr>
          <w:spacing w:val="-3"/>
          <w:position w:val="-1"/>
        </w:rPr>
        <w:t>e</w:t>
      </w:r>
      <w:r>
        <w:rPr>
          <w:position w:val="-1"/>
        </w:rPr>
        <w:t xml:space="preserve">r </w:t>
      </w:r>
      <w:r>
        <w:rPr>
          <w:spacing w:val="16"/>
          <w:position w:val="-1"/>
        </w:rPr>
        <w:t xml:space="preserve"> </w:t>
      </w:r>
      <w:r>
        <w:rPr>
          <w:position w:val="-1"/>
        </w:rPr>
        <w:t>no</w:t>
      </w:r>
      <w:r>
        <w:rPr>
          <w:spacing w:val="3"/>
          <w:position w:val="-1"/>
        </w:rPr>
        <w:t>r</w:t>
      </w:r>
      <w:r>
        <w:rPr>
          <w:spacing w:val="-3"/>
          <w:position w:val="-1"/>
        </w:rPr>
        <w:t>m</w:t>
      </w:r>
      <w:r>
        <w:rPr>
          <w:spacing w:val="-1"/>
          <w:position w:val="-1"/>
        </w:rPr>
        <w:t>a</w:t>
      </w:r>
      <w:r>
        <w:rPr>
          <w:position w:val="-1"/>
        </w:rPr>
        <w:t xml:space="preserve">l </w:t>
      </w:r>
      <w:r>
        <w:rPr>
          <w:spacing w:val="18"/>
          <w:position w:val="-1"/>
        </w:rPr>
        <w:t xml:space="preserve"> </w:t>
      </w:r>
      <w:r>
        <w:rPr>
          <w:spacing w:val="-3"/>
          <w:position w:val="-1"/>
        </w:rPr>
        <w:t>c</w:t>
      </w:r>
      <w:r>
        <w:rPr>
          <w:spacing w:val="2"/>
          <w:position w:val="-1"/>
        </w:rPr>
        <w:t>o</w:t>
      </w:r>
      <w:r>
        <w:rPr>
          <w:position w:val="-1"/>
        </w:rPr>
        <w:t>nditi</w:t>
      </w:r>
      <w:r>
        <w:rPr>
          <w:spacing w:val="2"/>
          <w:position w:val="-1"/>
        </w:rPr>
        <w:t>o</w:t>
      </w:r>
      <w:r>
        <w:rPr>
          <w:position w:val="-1"/>
        </w:rPr>
        <w:t xml:space="preserve">ns </w:t>
      </w:r>
      <w:r>
        <w:rPr>
          <w:spacing w:val="22"/>
          <w:position w:val="-1"/>
        </w:rPr>
        <w:t xml:space="preserve"> </w:t>
      </w:r>
      <w:r>
        <w:rPr>
          <w:position w:val="-1"/>
        </w:rPr>
        <w:t xml:space="preserve">of </w:t>
      </w:r>
      <w:r>
        <w:rPr>
          <w:spacing w:val="4"/>
          <w:position w:val="-1"/>
        </w:rPr>
        <w:t xml:space="preserve"> </w:t>
      </w:r>
      <w:r>
        <w:rPr>
          <w:spacing w:val="1"/>
          <w:position w:val="-1"/>
        </w:rPr>
        <w:t>E</w:t>
      </w:r>
      <w:r>
        <w:rPr>
          <w:position w:val="-1"/>
        </w:rPr>
        <w:t xml:space="preserve">R </w:t>
      </w:r>
      <w:r>
        <w:rPr>
          <w:spacing w:val="5"/>
          <w:position w:val="-1"/>
        </w:rPr>
        <w:t xml:space="preserve"> </w:t>
      </w:r>
      <w:r>
        <w:rPr>
          <w:spacing w:val="2"/>
          <w:position w:val="-1"/>
        </w:rPr>
        <w:t>h</w:t>
      </w:r>
      <w:r>
        <w:rPr>
          <w:position w:val="-1"/>
        </w:rPr>
        <w:t>om</w:t>
      </w:r>
      <w:r>
        <w:rPr>
          <w:spacing w:val="-3"/>
          <w:position w:val="-1"/>
        </w:rPr>
        <w:t>e</w:t>
      </w:r>
      <w:r>
        <w:rPr>
          <w:position w:val="-1"/>
        </w:rPr>
        <w:t>o</w:t>
      </w:r>
      <w:r>
        <w:rPr>
          <w:spacing w:val="-1"/>
          <w:position w:val="-1"/>
        </w:rPr>
        <w:t>s</w:t>
      </w:r>
      <w:r>
        <w:rPr>
          <w:spacing w:val="2"/>
          <w:position w:val="-1"/>
        </w:rPr>
        <w:t>t</w:t>
      </w:r>
      <w:r>
        <w:rPr>
          <w:spacing w:val="-1"/>
          <w:position w:val="-1"/>
        </w:rPr>
        <w:t>a</w:t>
      </w:r>
      <w:r>
        <w:rPr>
          <w:spacing w:val="1"/>
          <w:position w:val="-1"/>
        </w:rPr>
        <w:t>s</w:t>
      </w:r>
      <w:r>
        <w:rPr>
          <w:spacing w:val="2"/>
          <w:position w:val="-1"/>
        </w:rPr>
        <w:t>i</w:t>
      </w:r>
      <w:r>
        <w:rPr>
          <w:position w:val="-1"/>
        </w:rPr>
        <w:t xml:space="preserve">s </w:t>
      </w:r>
      <w:r>
        <w:rPr>
          <w:spacing w:val="26"/>
          <w:position w:val="-1"/>
        </w:rPr>
        <w:t xml:space="preserve"> </w:t>
      </w:r>
      <w:r>
        <w:rPr>
          <w:position w:val="-1"/>
        </w:rPr>
        <w:t xml:space="preserve">the </w:t>
      </w:r>
      <w:r>
        <w:rPr>
          <w:spacing w:val="5"/>
          <w:position w:val="-1"/>
        </w:rPr>
        <w:t xml:space="preserve"> </w:t>
      </w:r>
      <w:r>
        <w:rPr>
          <w:spacing w:val="2"/>
          <w:w w:val="103"/>
          <w:position w:val="-1"/>
        </w:rPr>
        <w:t>p</w:t>
      </w:r>
      <w:r>
        <w:rPr>
          <w:w w:val="103"/>
          <w:position w:val="-1"/>
        </w:rPr>
        <w:t>h</w:t>
      </w:r>
      <w:r>
        <w:rPr>
          <w:spacing w:val="-3"/>
          <w:w w:val="103"/>
          <w:position w:val="-1"/>
        </w:rPr>
        <w:t>y</w:t>
      </w:r>
      <w:r>
        <w:rPr>
          <w:spacing w:val="-1"/>
          <w:w w:val="103"/>
          <w:position w:val="-1"/>
        </w:rPr>
        <w:t>s</w:t>
      </w:r>
      <w:r>
        <w:rPr>
          <w:spacing w:val="2"/>
          <w:w w:val="103"/>
          <w:position w:val="-1"/>
        </w:rPr>
        <w:t>i</w:t>
      </w:r>
      <w:r>
        <w:rPr>
          <w:w w:val="103"/>
          <w:position w:val="-1"/>
        </w:rPr>
        <w:t>ologi</w:t>
      </w:r>
      <w:r>
        <w:rPr>
          <w:spacing w:val="-1"/>
          <w:w w:val="103"/>
          <w:position w:val="-1"/>
        </w:rPr>
        <w:t>c</w:t>
      </w:r>
      <w:r>
        <w:rPr>
          <w:spacing w:val="-3"/>
          <w:w w:val="103"/>
          <w:position w:val="-1"/>
        </w:rPr>
        <w:t>a</w:t>
      </w:r>
      <w:r>
        <w:rPr>
          <w:w w:val="103"/>
          <w:position w:val="-1"/>
        </w:rPr>
        <w:t>l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23</w:t>
      </w:r>
    </w:p>
    <w:p w:rsidR="006E4729" w:rsidRDefault="001D02C8">
      <w:pPr>
        <w:spacing w:before="7" w:line="240" w:lineRule="exact"/>
        <w:ind w:left="100"/>
      </w:pPr>
      <w:r>
        <w:rPr>
          <w:rFonts w:ascii="Arial" w:eastAsia="Arial" w:hAnsi="Arial" w:cs="Arial"/>
          <w:position w:val="2"/>
        </w:rPr>
        <w:t xml:space="preserve">24                         </w:t>
      </w:r>
      <w:r>
        <w:rPr>
          <w:rFonts w:ascii="Arial" w:eastAsia="Arial" w:hAnsi="Arial" w:cs="Arial"/>
          <w:spacing w:val="30"/>
          <w:position w:val="2"/>
        </w:rPr>
        <w:t xml:space="preserve"> </w:t>
      </w:r>
      <w:r>
        <w:rPr>
          <w:position w:val="-1"/>
        </w:rPr>
        <w:t>l</w:t>
      </w:r>
      <w:r>
        <w:rPr>
          <w:spacing w:val="-1"/>
          <w:position w:val="-1"/>
        </w:rPr>
        <w:t>e</w:t>
      </w:r>
      <w:r>
        <w:rPr>
          <w:position w:val="-1"/>
        </w:rPr>
        <w:t>v</w:t>
      </w:r>
      <w:r>
        <w:rPr>
          <w:spacing w:val="-3"/>
          <w:position w:val="-1"/>
        </w:rPr>
        <w:t>e</w:t>
      </w:r>
      <w:r>
        <w:rPr>
          <w:spacing w:val="2"/>
          <w:position w:val="-1"/>
        </w:rPr>
        <w:t>l</w:t>
      </w:r>
      <w:r>
        <w:rPr>
          <w:position w:val="-1"/>
        </w:rPr>
        <w:t>s</w:t>
      </w:r>
      <w:r>
        <w:rPr>
          <w:spacing w:val="20"/>
          <w:position w:val="-1"/>
        </w:rPr>
        <w:t xml:space="preserve"> </w:t>
      </w:r>
      <w:r>
        <w:rPr>
          <w:position w:val="-1"/>
        </w:rPr>
        <w:t>of</w:t>
      </w:r>
      <w:r>
        <w:rPr>
          <w:spacing w:val="16"/>
          <w:position w:val="-1"/>
        </w:rPr>
        <w:t xml:space="preserve"> </w:t>
      </w:r>
      <w:r>
        <w:rPr>
          <w:position w:val="-1"/>
        </w:rPr>
        <w:t>S</w:t>
      </w:r>
      <w:r>
        <w:rPr>
          <w:spacing w:val="1"/>
          <w:position w:val="-1"/>
        </w:rPr>
        <w:t>E</w:t>
      </w:r>
      <w:r>
        <w:rPr>
          <w:spacing w:val="-1"/>
          <w:position w:val="-1"/>
        </w:rPr>
        <w:t>RC</w:t>
      </w:r>
      <w:r>
        <w:rPr>
          <w:position w:val="-1"/>
        </w:rPr>
        <w:t>A</w:t>
      </w:r>
      <w:r>
        <w:rPr>
          <w:spacing w:val="28"/>
          <w:position w:val="-1"/>
        </w:rPr>
        <w:t xml:space="preserve"> </w:t>
      </w:r>
      <w:r>
        <w:rPr>
          <w:position w:val="-1"/>
        </w:rPr>
        <w:t>m</w:t>
      </w:r>
      <w:r>
        <w:rPr>
          <w:spacing w:val="-1"/>
          <w:position w:val="-1"/>
        </w:rPr>
        <w:t>a</w:t>
      </w:r>
      <w:r>
        <w:rPr>
          <w:position w:val="-1"/>
        </w:rPr>
        <w:t>y</w:t>
      </w:r>
      <w:r>
        <w:rPr>
          <w:spacing w:val="17"/>
          <w:position w:val="-1"/>
        </w:rPr>
        <w:t xml:space="preserve"> </w:t>
      </w:r>
      <w:r>
        <w:rPr>
          <w:position w:val="-1"/>
        </w:rPr>
        <w:t>be</w:t>
      </w:r>
      <w:r>
        <w:rPr>
          <w:spacing w:val="15"/>
          <w:position w:val="-1"/>
        </w:rPr>
        <w:t xml:space="preserve"> </w:t>
      </w:r>
      <w:r>
        <w:rPr>
          <w:position w:val="-1"/>
        </w:rPr>
        <w:t>m</w:t>
      </w:r>
      <w:r>
        <w:rPr>
          <w:spacing w:val="-3"/>
          <w:position w:val="-1"/>
        </w:rPr>
        <w:t>a</w:t>
      </w:r>
      <w:r>
        <w:rPr>
          <w:spacing w:val="2"/>
          <w:position w:val="-1"/>
        </w:rPr>
        <w:t>i</w:t>
      </w:r>
      <w:r>
        <w:rPr>
          <w:position w:val="-1"/>
        </w:rPr>
        <w:t>nt</w:t>
      </w:r>
      <w:r>
        <w:rPr>
          <w:spacing w:val="-1"/>
          <w:position w:val="-1"/>
        </w:rPr>
        <w:t>a</w:t>
      </w:r>
      <w:r>
        <w:rPr>
          <w:spacing w:val="2"/>
          <w:position w:val="-1"/>
        </w:rPr>
        <w:t>i</w:t>
      </w:r>
      <w:r>
        <w:rPr>
          <w:position w:val="-1"/>
        </w:rPr>
        <w:t>n</w:t>
      </w:r>
      <w:r>
        <w:rPr>
          <w:spacing w:val="-3"/>
          <w:position w:val="-1"/>
        </w:rPr>
        <w:t>e</w:t>
      </w:r>
      <w:r>
        <w:rPr>
          <w:position w:val="-1"/>
        </w:rPr>
        <w:t>d</w:t>
      </w:r>
      <w:r>
        <w:rPr>
          <w:spacing w:val="37"/>
          <w:position w:val="-1"/>
        </w:rPr>
        <w:t xml:space="preserve"> </w:t>
      </w:r>
      <w:r>
        <w:rPr>
          <w:position w:val="-1"/>
        </w:rPr>
        <w:t>in</w:t>
      </w:r>
      <w:r>
        <w:rPr>
          <w:spacing w:val="15"/>
          <w:position w:val="-1"/>
        </w:rPr>
        <w:t xml:space="preserve"> </w:t>
      </w:r>
      <w:r>
        <w:rPr>
          <w:position w:val="-1"/>
        </w:rPr>
        <w:t>h</w:t>
      </w:r>
      <w:r>
        <w:rPr>
          <w:spacing w:val="2"/>
          <w:position w:val="-1"/>
        </w:rPr>
        <w:t>o</w:t>
      </w:r>
      <w:r>
        <w:rPr>
          <w:spacing w:val="-3"/>
          <w:position w:val="-1"/>
        </w:rPr>
        <w:t>m</w:t>
      </w:r>
      <w:r>
        <w:rPr>
          <w:spacing w:val="-1"/>
          <w:position w:val="-1"/>
        </w:rPr>
        <w:t>e</w:t>
      </w:r>
      <w:r>
        <w:rPr>
          <w:position w:val="-1"/>
        </w:rPr>
        <w:t>o</w:t>
      </w:r>
      <w:r>
        <w:rPr>
          <w:spacing w:val="-1"/>
          <w:position w:val="-1"/>
        </w:rPr>
        <w:t>s</w:t>
      </w:r>
      <w:r>
        <w:rPr>
          <w:spacing w:val="2"/>
          <w:position w:val="-1"/>
        </w:rPr>
        <w:t>t</w:t>
      </w:r>
      <w:r>
        <w:rPr>
          <w:spacing w:val="-3"/>
          <w:position w:val="-1"/>
        </w:rPr>
        <w:t>a</w:t>
      </w:r>
      <w:r>
        <w:rPr>
          <w:spacing w:val="-1"/>
          <w:position w:val="-1"/>
        </w:rPr>
        <w:t>s</w:t>
      </w:r>
      <w:r>
        <w:rPr>
          <w:position w:val="-1"/>
        </w:rPr>
        <w:t>is</w:t>
      </w:r>
      <w:r>
        <w:rPr>
          <w:spacing w:val="40"/>
          <w:position w:val="-1"/>
        </w:rPr>
        <w:t xml:space="preserve"> </w:t>
      </w:r>
      <w:r>
        <w:rPr>
          <w:position w:val="-1"/>
        </w:rPr>
        <w:t>by</w:t>
      </w:r>
      <w:r>
        <w:rPr>
          <w:spacing w:val="13"/>
          <w:position w:val="-1"/>
        </w:rPr>
        <w:t xml:space="preserve"> </w:t>
      </w:r>
      <w:r>
        <w:rPr>
          <w:position w:val="-1"/>
        </w:rPr>
        <w:t>in</w:t>
      </w:r>
      <w:r>
        <w:rPr>
          <w:spacing w:val="2"/>
          <w:position w:val="-1"/>
        </w:rPr>
        <w:t>t</w:t>
      </w:r>
      <w:r>
        <w:rPr>
          <w:spacing w:val="-1"/>
          <w:position w:val="-1"/>
        </w:rPr>
        <w:t>e</w:t>
      </w:r>
      <w:r>
        <w:rPr>
          <w:spacing w:val="1"/>
          <w:position w:val="-1"/>
        </w:rPr>
        <w:t>r</w:t>
      </w:r>
      <w:r>
        <w:rPr>
          <w:spacing w:val="-3"/>
          <w:position w:val="-1"/>
        </w:rPr>
        <w:t>a</w:t>
      </w:r>
      <w:r>
        <w:rPr>
          <w:spacing w:val="-1"/>
          <w:position w:val="-1"/>
        </w:rPr>
        <w:t>c</w:t>
      </w:r>
      <w:r>
        <w:rPr>
          <w:position w:val="-1"/>
        </w:rPr>
        <w:t>t</w:t>
      </w:r>
      <w:r>
        <w:rPr>
          <w:spacing w:val="2"/>
          <w:position w:val="-1"/>
        </w:rPr>
        <w:t>i</w:t>
      </w:r>
      <w:r>
        <w:rPr>
          <w:position w:val="-1"/>
        </w:rPr>
        <w:t>on</w:t>
      </w:r>
      <w:r>
        <w:rPr>
          <w:spacing w:val="36"/>
          <w:position w:val="-1"/>
        </w:rPr>
        <w:t xml:space="preserve"> </w:t>
      </w:r>
      <w:r>
        <w:rPr>
          <w:spacing w:val="-1"/>
          <w:position w:val="-1"/>
        </w:rPr>
        <w:t>w</w:t>
      </w:r>
      <w:r>
        <w:rPr>
          <w:spacing w:val="-2"/>
          <w:position w:val="-1"/>
        </w:rPr>
        <w:t>i</w:t>
      </w:r>
      <w:r>
        <w:rPr>
          <w:spacing w:val="2"/>
          <w:position w:val="-1"/>
        </w:rPr>
        <w:t>t</w:t>
      </w:r>
      <w:r>
        <w:rPr>
          <w:position w:val="-1"/>
        </w:rPr>
        <w:t>h</w:t>
      </w:r>
      <w:r>
        <w:rPr>
          <w:spacing w:val="18"/>
          <w:position w:val="-1"/>
        </w:rPr>
        <w:t xml:space="preserve"> </w:t>
      </w:r>
      <w:r>
        <w:rPr>
          <w:spacing w:val="-3"/>
          <w:position w:val="-1"/>
        </w:rPr>
        <w:t>W</w:t>
      </w:r>
      <w:r>
        <w:rPr>
          <w:spacing w:val="-2"/>
          <w:position w:val="-1"/>
        </w:rPr>
        <w:t>F</w:t>
      </w:r>
      <w:r>
        <w:rPr>
          <w:position w:val="-1"/>
        </w:rPr>
        <w:t>S1.</w:t>
      </w:r>
      <w:r>
        <w:rPr>
          <w:spacing w:val="28"/>
          <w:position w:val="-1"/>
        </w:rPr>
        <w:t xml:space="preserve"> </w:t>
      </w:r>
      <w:r>
        <w:rPr>
          <w:position w:val="-1"/>
        </w:rPr>
        <w:t>A</w:t>
      </w:r>
      <w:r>
        <w:rPr>
          <w:spacing w:val="13"/>
          <w:position w:val="-1"/>
        </w:rPr>
        <w:t xml:space="preserve"> </w:t>
      </w:r>
      <w:r>
        <w:rPr>
          <w:spacing w:val="-1"/>
          <w:position w:val="-1"/>
        </w:rPr>
        <w:t>s</w:t>
      </w:r>
      <w:r>
        <w:rPr>
          <w:position w:val="-1"/>
        </w:rPr>
        <w:t>imi</w:t>
      </w:r>
      <w:r>
        <w:rPr>
          <w:spacing w:val="2"/>
          <w:position w:val="-1"/>
        </w:rPr>
        <w:t>l</w:t>
      </w:r>
      <w:r>
        <w:rPr>
          <w:spacing w:val="-3"/>
          <w:position w:val="-1"/>
        </w:rPr>
        <w:t>a</w:t>
      </w:r>
      <w:r>
        <w:rPr>
          <w:position w:val="-1"/>
        </w:rPr>
        <w:t>r</w:t>
      </w:r>
      <w:r>
        <w:rPr>
          <w:spacing w:val="28"/>
          <w:position w:val="-1"/>
        </w:rPr>
        <w:t xml:space="preserve"> </w:t>
      </w:r>
      <w:r>
        <w:rPr>
          <w:spacing w:val="1"/>
          <w:position w:val="-1"/>
        </w:rPr>
        <w:t>f</w:t>
      </w:r>
      <w:r>
        <w:rPr>
          <w:spacing w:val="-3"/>
          <w:position w:val="-1"/>
        </w:rPr>
        <w:t>u</w:t>
      </w:r>
      <w:r>
        <w:rPr>
          <w:spacing w:val="2"/>
          <w:position w:val="-1"/>
        </w:rPr>
        <w:t>n</w:t>
      </w:r>
      <w:r>
        <w:rPr>
          <w:spacing w:val="-3"/>
          <w:position w:val="-1"/>
        </w:rPr>
        <w:t>c</w:t>
      </w:r>
      <w:r>
        <w:rPr>
          <w:spacing w:val="2"/>
          <w:position w:val="-1"/>
        </w:rPr>
        <w:t>t</w:t>
      </w:r>
      <w:r>
        <w:rPr>
          <w:position w:val="-1"/>
        </w:rPr>
        <w:t>ion</w:t>
      </w:r>
      <w:r>
        <w:rPr>
          <w:spacing w:val="27"/>
          <w:position w:val="-1"/>
        </w:rPr>
        <w:t xml:space="preserve"> </w:t>
      </w:r>
      <w:r>
        <w:rPr>
          <w:spacing w:val="-2"/>
          <w:w w:val="103"/>
          <w:position w:val="-1"/>
        </w:rPr>
        <w:t>f</w:t>
      </w:r>
      <w:r>
        <w:rPr>
          <w:w w:val="103"/>
          <w:position w:val="-1"/>
        </w:rPr>
        <w:t>or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25</w:t>
      </w:r>
    </w:p>
    <w:p w:rsidR="006E4729" w:rsidRDefault="001D02C8">
      <w:pPr>
        <w:spacing w:before="6" w:line="260" w:lineRule="exact"/>
        <w:ind w:left="100"/>
      </w:pPr>
      <w:r>
        <w:rPr>
          <w:rFonts w:ascii="Arial" w:eastAsia="Arial" w:hAnsi="Arial" w:cs="Arial"/>
          <w:position w:val="3"/>
        </w:rPr>
        <w:t xml:space="preserve">26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spacing w:val="-3"/>
          <w:position w:val="-2"/>
        </w:rPr>
        <w:t>W</w:t>
      </w:r>
      <w:r>
        <w:rPr>
          <w:spacing w:val="-2"/>
          <w:position w:val="-2"/>
        </w:rPr>
        <w:t>F</w:t>
      </w:r>
      <w:r>
        <w:rPr>
          <w:position w:val="-2"/>
        </w:rPr>
        <w:t>S1</w:t>
      </w:r>
      <w:r>
        <w:rPr>
          <w:spacing w:val="29"/>
          <w:position w:val="-2"/>
        </w:rPr>
        <w:t xml:space="preserve"> </w:t>
      </w:r>
      <w:r>
        <w:rPr>
          <w:spacing w:val="2"/>
          <w:position w:val="-2"/>
        </w:rPr>
        <w:t>w</w:t>
      </w:r>
      <w:r>
        <w:rPr>
          <w:spacing w:val="-1"/>
          <w:position w:val="-2"/>
        </w:rPr>
        <w:t>a</w:t>
      </w:r>
      <w:r>
        <w:rPr>
          <w:position w:val="-2"/>
        </w:rPr>
        <w:t>s</w:t>
      </w:r>
      <w:r>
        <w:rPr>
          <w:spacing w:val="22"/>
          <w:position w:val="-2"/>
        </w:rPr>
        <w:t xml:space="preserve"> </w:t>
      </w:r>
      <w:r>
        <w:rPr>
          <w:position w:val="-2"/>
        </w:rPr>
        <w:t>d</w:t>
      </w:r>
      <w:r>
        <w:rPr>
          <w:spacing w:val="-1"/>
          <w:position w:val="-2"/>
        </w:rPr>
        <w:t>e</w:t>
      </w:r>
      <w:r>
        <w:rPr>
          <w:spacing w:val="1"/>
          <w:position w:val="-2"/>
        </w:rPr>
        <w:t>s</w:t>
      </w:r>
      <w:r>
        <w:rPr>
          <w:spacing w:val="-1"/>
          <w:position w:val="-2"/>
        </w:rPr>
        <w:t>c</w:t>
      </w:r>
      <w:r>
        <w:rPr>
          <w:spacing w:val="1"/>
          <w:position w:val="-2"/>
        </w:rPr>
        <w:t>r</w:t>
      </w:r>
      <w:r>
        <w:rPr>
          <w:position w:val="-2"/>
        </w:rPr>
        <w:t>i</w:t>
      </w:r>
      <w:r>
        <w:rPr>
          <w:spacing w:val="2"/>
          <w:position w:val="-2"/>
        </w:rPr>
        <w:t>b</w:t>
      </w:r>
      <w:r>
        <w:rPr>
          <w:spacing w:val="-3"/>
          <w:position w:val="-2"/>
        </w:rPr>
        <w:t>e</w:t>
      </w:r>
      <w:r>
        <w:rPr>
          <w:position w:val="-2"/>
        </w:rPr>
        <w:t>d</w:t>
      </w:r>
      <w:r>
        <w:rPr>
          <w:spacing w:val="37"/>
          <w:position w:val="-2"/>
        </w:rPr>
        <w:t xml:space="preserve"> </w:t>
      </w:r>
      <w:r>
        <w:rPr>
          <w:position w:val="-2"/>
        </w:rPr>
        <w:t>by</w:t>
      </w:r>
      <w:r>
        <w:rPr>
          <w:spacing w:val="20"/>
          <w:position w:val="-2"/>
        </w:rPr>
        <w:t xml:space="preserve"> </w:t>
      </w:r>
      <w:r>
        <w:rPr>
          <w:position w:val="-2"/>
        </w:rPr>
        <w:t>Fon</w:t>
      </w:r>
      <w:r>
        <w:rPr>
          <w:spacing w:val="-1"/>
          <w:position w:val="-2"/>
        </w:rPr>
        <w:t>s</w:t>
      </w:r>
      <w:r>
        <w:rPr>
          <w:spacing w:val="2"/>
          <w:position w:val="-2"/>
        </w:rPr>
        <w:t>e</w:t>
      </w:r>
      <w:r>
        <w:rPr>
          <w:spacing w:val="-3"/>
          <w:position w:val="-2"/>
        </w:rPr>
        <w:t>c</w:t>
      </w:r>
      <w:r>
        <w:rPr>
          <w:position w:val="-2"/>
        </w:rPr>
        <w:t>a</w:t>
      </w:r>
      <w:r>
        <w:rPr>
          <w:spacing w:val="34"/>
          <w:position w:val="-2"/>
        </w:rPr>
        <w:t xml:space="preserve"> </w:t>
      </w:r>
      <w:r>
        <w:rPr>
          <w:spacing w:val="-1"/>
          <w:position w:val="-2"/>
        </w:rPr>
        <w:t>e</w:t>
      </w:r>
      <w:r>
        <w:rPr>
          <w:position w:val="-2"/>
        </w:rPr>
        <w:t>t</w:t>
      </w:r>
      <w:r>
        <w:rPr>
          <w:spacing w:val="16"/>
          <w:position w:val="-2"/>
        </w:rPr>
        <w:t xml:space="preserve"> </w:t>
      </w:r>
      <w:r>
        <w:rPr>
          <w:spacing w:val="-1"/>
          <w:position w:val="-2"/>
        </w:rPr>
        <w:t>a</w:t>
      </w:r>
      <w:r>
        <w:rPr>
          <w:position w:val="-2"/>
        </w:rPr>
        <w:t>l</w:t>
      </w:r>
      <w:r>
        <w:rPr>
          <w:spacing w:val="1"/>
          <w:position w:val="-2"/>
        </w:rPr>
        <w:t>.</w:t>
      </w:r>
      <w:r>
        <w:rPr>
          <w:position w:val="-2"/>
        </w:rPr>
        <w:t>,</w:t>
      </w:r>
      <w:r>
        <w:rPr>
          <w:spacing w:val="20"/>
          <w:position w:val="-2"/>
        </w:rPr>
        <w:t xml:space="preserve"> </w:t>
      </w:r>
      <w:r>
        <w:rPr>
          <w:spacing w:val="1"/>
          <w:position w:val="-2"/>
        </w:rPr>
        <w:t>(</w:t>
      </w:r>
      <w:r>
        <w:rPr>
          <w:position w:val="-2"/>
        </w:rPr>
        <w:t>1</w:t>
      </w:r>
      <w:r>
        <w:rPr>
          <w:spacing w:val="2"/>
          <w:position w:val="-2"/>
        </w:rPr>
        <w:t>5</w:t>
      </w:r>
      <w:r>
        <w:rPr>
          <w:position w:val="-2"/>
        </w:rPr>
        <w:t>)</w:t>
      </w:r>
      <w:r>
        <w:rPr>
          <w:spacing w:val="23"/>
          <w:position w:val="-2"/>
        </w:rPr>
        <w:t xml:space="preserve"> </w:t>
      </w:r>
      <w:r>
        <w:rPr>
          <w:spacing w:val="-1"/>
          <w:position w:val="-2"/>
        </w:rPr>
        <w:t>w</w:t>
      </w:r>
      <w:r>
        <w:rPr>
          <w:position w:val="-2"/>
        </w:rPr>
        <w:t>ho</w:t>
      </w:r>
      <w:r>
        <w:rPr>
          <w:spacing w:val="24"/>
          <w:position w:val="-2"/>
        </w:rPr>
        <w:t xml:space="preserve"> </w:t>
      </w:r>
      <w:r>
        <w:rPr>
          <w:position w:val="-2"/>
        </w:rPr>
        <w:t>d</w:t>
      </w:r>
      <w:r>
        <w:rPr>
          <w:spacing w:val="-3"/>
          <w:position w:val="-2"/>
        </w:rPr>
        <w:t>e</w:t>
      </w:r>
      <w:r>
        <w:rPr>
          <w:position w:val="-2"/>
        </w:rPr>
        <w:t>mon</w:t>
      </w:r>
      <w:r>
        <w:rPr>
          <w:spacing w:val="-2"/>
          <w:position w:val="-2"/>
        </w:rPr>
        <w:t>s</w:t>
      </w:r>
      <w:r>
        <w:rPr>
          <w:position w:val="-2"/>
        </w:rPr>
        <w:t>t</w:t>
      </w:r>
      <w:r>
        <w:rPr>
          <w:spacing w:val="1"/>
          <w:position w:val="-2"/>
        </w:rPr>
        <w:t>r</w:t>
      </w:r>
      <w:r>
        <w:rPr>
          <w:spacing w:val="-1"/>
          <w:position w:val="-2"/>
        </w:rPr>
        <w:t>a</w:t>
      </w:r>
      <w:r>
        <w:rPr>
          <w:spacing w:val="2"/>
          <w:position w:val="-2"/>
        </w:rPr>
        <w:t>t</w:t>
      </w:r>
      <w:r>
        <w:rPr>
          <w:spacing w:val="-3"/>
          <w:position w:val="-2"/>
        </w:rPr>
        <w:t>e</w:t>
      </w:r>
      <w:r>
        <w:rPr>
          <w:position w:val="-2"/>
        </w:rPr>
        <w:t>d</w:t>
      </w:r>
      <w:r>
        <w:rPr>
          <w:spacing w:val="46"/>
          <w:position w:val="-2"/>
        </w:rPr>
        <w:t xml:space="preserve"> </w:t>
      </w:r>
      <w:r>
        <w:rPr>
          <w:position w:val="-2"/>
        </w:rPr>
        <w:t>th</w:t>
      </w:r>
      <w:r>
        <w:rPr>
          <w:spacing w:val="-1"/>
          <w:position w:val="-2"/>
        </w:rPr>
        <w:t>a</w:t>
      </w:r>
      <w:r>
        <w:rPr>
          <w:position w:val="-2"/>
        </w:rPr>
        <w:t>t</w:t>
      </w:r>
      <w:r>
        <w:rPr>
          <w:spacing w:val="24"/>
          <w:position w:val="-2"/>
        </w:rPr>
        <w:t xml:space="preserve"> </w:t>
      </w:r>
      <w:r>
        <w:rPr>
          <w:spacing w:val="-1"/>
          <w:position w:val="-2"/>
        </w:rPr>
        <w:t>W</w:t>
      </w:r>
      <w:r>
        <w:rPr>
          <w:spacing w:val="-2"/>
          <w:position w:val="-2"/>
        </w:rPr>
        <w:t>FS</w:t>
      </w:r>
      <w:r>
        <w:rPr>
          <w:position w:val="-2"/>
        </w:rPr>
        <w:t>1</w:t>
      </w:r>
      <w:r>
        <w:rPr>
          <w:spacing w:val="29"/>
          <w:position w:val="-2"/>
        </w:rPr>
        <w:t xml:space="preserve"> </w:t>
      </w:r>
      <w:r>
        <w:rPr>
          <w:position w:val="-2"/>
        </w:rPr>
        <w:t>n</w:t>
      </w:r>
      <w:r>
        <w:rPr>
          <w:spacing w:val="2"/>
          <w:position w:val="-2"/>
        </w:rPr>
        <w:t>e</w:t>
      </w:r>
      <w:r>
        <w:rPr>
          <w:position w:val="-2"/>
        </w:rPr>
        <w:t>g</w:t>
      </w:r>
      <w:r>
        <w:rPr>
          <w:spacing w:val="-1"/>
          <w:position w:val="-2"/>
        </w:rPr>
        <w:t>a</w:t>
      </w:r>
      <w:r>
        <w:rPr>
          <w:position w:val="-2"/>
        </w:rPr>
        <w:t>t</w:t>
      </w:r>
      <w:r>
        <w:rPr>
          <w:spacing w:val="2"/>
          <w:position w:val="-2"/>
        </w:rPr>
        <w:t>i</w:t>
      </w:r>
      <w:r>
        <w:rPr>
          <w:spacing w:val="-3"/>
          <w:position w:val="-2"/>
        </w:rPr>
        <w:t>ve</w:t>
      </w:r>
      <w:r>
        <w:rPr>
          <w:spacing w:val="2"/>
          <w:position w:val="-2"/>
        </w:rPr>
        <w:t>l</w:t>
      </w:r>
      <w:r>
        <w:rPr>
          <w:position w:val="-2"/>
        </w:rPr>
        <w:t>y</w:t>
      </w:r>
      <w:r>
        <w:rPr>
          <w:spacing w:val="37"/>
          <w:position w:val="-2"/>
        </w:rPr>
        <w:t xml:space="preserve"> </w:t>
      </w:r>
      <w:r>
        <w:rPr>
          <w:spacing w:val="3"/>
          <w:position w:val="-2"/>
        </w:rPr>
        <w:t>r</w:t>
      </w:r>
      <w:r>
        <w:rPr>
          <w:spacing w:val="-3"/>
          <w:position w:val="-2"/>
        </w:rPr>
        <w:t>eg</w:t>
      </w:r>
      <w:r>
        <w:rPr>
          <w:spacing w:val="2"/>
          <w:position w:val="-2"/>
        </w:rPr>
        <w:t>u</w:t>
      </w:r>
      <w:r>
        <w:rPr>
          <w:position w:val="-2"/>
        </w:rPr>
        <w:t>l</w:t>
      </w:r>
      <w:r>
        <w:rPr>
          <w:spacing w:val="-1"/>
          <w:position w:val="-2"/>
        </w:rPr>
        <w:t>a</w:t>
      </w:r>
      <w:r>
        <w:rPr>
          <w:spacing w:val="2"/>
          <w:position w:val="-2"/>
        </w:rPr>
        <w:t>t</w:t>
      </w:r>
      <w:r>
        <w:rPr>
          <w:spacing w:val="-1"/>
          <w:position w:val="-2"/>
        </w:rPr>
        <w:t>e</w:t>
      </w:r>
      <w:r>
        <w:rPr>
          <w:position w:val="-2"/>
        </w:rPr>
        <w:t>s</w:t>
      </w:r>
      <w:r>
        <w:rPr>
          <w:spacing w:val="35"/>
          <w:position w:val="-2"/>
        </w:rPr>
        <w:t xml:space="preserve"> </w:t>
      </w:r>
      <w:r>
        <w:rPr>
          <w:position w:val="-2"/>
        </w:rPr>
        <w:t>a</w:t>
      </w:r>
      <w:r>
        <w:rPr>
          <w:spacing w:val="15"/>
          <w:position w:val="-2"/>
        </w:rPr>
        <w:t xml:space="preserve"> </w:t>
      </w:r>
      <w:r>
        <w:rPr>
          <w:w w:val="103"/>
          <w:position w:val="-2"/>
        </w:rPr>
        <w:t>k</w:t>
      </w:r>
      <w:r>
        <w:rPr>
          <w:spacing w:val="2"/>
          <w:w w:val="103"/>
          <w:position w:val="-2"/>
        </w:rPr>
        <w:t>e</w:t>
      </w:r>
      <w:r>
        <w:rPr>
          <w:w w:val="103"/>
          <w:position w:val="-2"/>
        </w:rPr>
        <w:t>y</w:t>
      </w:r>
    </w:p>
    <w:p w:rsidR="006E4729" w:rsidRDefault="001D02C8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27</w:t>
      </w:r>
    </w:p>
    <w:p w:rsidR="006E4729" w:rsidRDefault="001D02C8">
      <w:pPr>
        <w:spacing w:before="4" w:line="260" w:lineRule="exact"/>
        <w:ind w:left="100"/>
      </w:pPr>
      <w:r>
        <w:rPr>
          <w:rFonts w:ascii="Arial" w:eastAsia="Arial" w:hAnsi="Arial" w:cs="Arial"/>
          <w:position w:val="3"/>
        </w:rPr>
        <w:t xml:space="preserve">28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position w:val="-2"/>
        </w:rPr>
        <w:t>t</w:t>
      </w:r>
      <w:r>
        <w:rPr>
          <w:spacing w:val="1"/>
          <w:position w:val="-2"/>
        </w:rPr>
        <w:t>r</w:t>
      </w:r>
      <w:r>
        <w:rPr>
          <w:spacing w:val="-1"/>
          <w:position w:val="-2"/>
        </w:rPr>
        <w:t>a</w:t>
      </w:r>
      <w:r>
        <w:rPr>
          <w:position w:val="-2"/>
        </w:rPr>
        <w:t>n</w:t>
      </w:r>
      <w:r>
        <w:rPr>
          <w:spacing w:val="-1"/>
          <w:position w:val="-2"/>
        </w:rPr>
        <w:t>sc</w:t>
      </w:r>
      <w:r>
        <w:rPr>
          <w:spacing w:val="1"/>
          <w:position w:val="-2"/>
        </w:rPr>
        <w:t>r</w:t>
      </w:r>
      <w:r>
        <w:rPr>
          <w:position w:val="-2"/>
        </w:rPr>
        <w:t>ip</w:t>
      </w:r>
      <w:r>
        <w:rPr>
          <w:spacing w:val="2"/>
          <w:position w:val="-2"/>
        </w:rPr>
        <w:t>t</w:t>
      </w:r>
      <w:r>
        <w:rPr>
          <w:position w:val="-2"/>
        </w:rPr>
        <w:t xml:space="preserve">ion </w:t>
      </w:r>
      <w:r>
        <w:rPr>
          <w:spacing w:val="28"/>
          <w:position w:val="-2"/>
        </w:rPr>
        <w:t xml:space="preserve"> </w:t>
      </w:r>
      <w:r>
        <w:rPr>
          <w:spacing w:val="1"/>
          <w:position w:val="-2"/>
        </w:rPr>
        <w:t>f</w:t>
      </w:r>
      <w:r>
        <w:rPr>
          <w:spacing w:val="-1"/>
          <w:position w:val="-2"/>
        </w:rPr>
        <w:t>a</w:t>
      </w:r>
      <w:r>
        <w:rPr>
          <w:spacing w:val="-3"/>
          <w:position w:val="-2"/>
        </w:rPr>
        <w:t>c</w:t>
      </w:r>
      <w:r>
        <w:rPr>
          <w:spacing w:val="2"/>
          <w:position w:val="-2"/>
        </w:rPr>
        <w:t>t</w:t>
      </w:r>
      <w:r>
        <w:rPr>
          <w:position w:val="-2"/>
        </w:rPr>
        <w:t xml:space="preserve">or </w:t>
      </w:r>
      <w:r>
        <w:rPr>
          <w:spacing w:val="18"/>
          <w:position w:val="-2"/>
        </w:rPr>
        <w:t xml:space="preserve"> </w:t>
      </w:r>
      <w:r>
        <w:rPr>
          <w:position w:val="-2"/>
        </w:rPr>
        <w:t>involv</w:t>
      </w:r>
      <w:r>
        <w:rPr>
          <w:spacing w:val="-3"/>
          <w:position w:val="-2"/>
        </w:rPr>
        <w:t>e</w:t>
      </w:r>
      <w:r>
        <w:rPr>
          <w:position w:val="-2"/>
        </w:rPr>
        <w:t xml:space="preserve">d </w:t>
      </w:r>
      <w:r>
        <w:rPr>
          <w:spacing w:val="24"/>
          <w:position w:val="-2"/>
        </w:rPr>
        <w:t xml:space="preserve"> </w:t>
      </w:r>
      <w:r>
        <w:rPr>
          <w:position w:val="-2"/>
        </w:rPr>
        <w:t xml:space="preserve">in </w:t>
      </w:r>
      <w:r>
        <w:rPr>
          <w:spacing w:val="8"/>
          <w:position w:val="-2"/>
        </w:rPr>
        <w:t xml:space="preserve"> </w:t>
      </w:r>
      <w:r>
        <w:rPr>
          <w:spacing w:val="-2"/>
          <w:position w:val="-2"/>
        </w:rPr>
        <w:t>E</w:t>
      </w:r>
      <w:r>
        <w:rPr>
          <w:position w:val="-2"/>
        </w:rPr>
        <w:t xml:space="preserve">R </w:t>
      </w:r>
      <w:r>
        <w:rPr>
          <w:spacing w:val="10"/>
          <w:position w:val="-2"/>
        </w:rPr>
        <w:t xml:space="preserve"> </w:t>
      </w:r>
      <w:r>
        <w:rPr>
          <w:spacing w:val="-1"/>
          <w:position w:val="-2"/>
        </w:rPr>
        <w:t>s</w:t>
      </w:r>
      <w:r>
        <w:rPr>
          <w:position w:val="-2"/>
        </w:rPr>
        <w:t>t</w:t>
      </w:r>
      <w:r>
        <w:rPr>
          <w:spacing w:val="1"/>
          <w:position w:val="-2"/>
        </w:rPr>
        <w:t>r</w:t>
      </w:r>
      <w:r>
        <w:rPr>
          <w:spacing w:val="-1"/>
          <w:position w:val="-2"/>
        </w:rPr>
        <w:t>es</w:t>
      </w:r>
      <w:r>
        <w:rPr>
          <w:position w:val="-2"/>
        </w:rPr>
        <w:t xml:space="preserve">s </w:t>
      </w:r>
      <w:r>
        <w:rPr>
          <w:spacing w:val="12"/>
          <w:position w:val="-2"/>
        </w:rPr>
        <w:t xml:space="preserve"> </w:t>
      </w:r>
      <w:r>
        <w:rPr>
          <w:spacing w:val="-1"/>
          <w:position w:val="-2"/>
        </w:rPr>
        <w:t>s</w:t>
      </w:r>
      <w:r>
        <w:rPr>
          <w:position w:val="-2"/>
        </w:rPr>
        <w:t>ig</w:t>
      </w:r>
      <w:r>
        <w:rPr>
          <w:spacing w:val="2"/>
          <w:position w:val="-2"/>
        </w:rPr>
        <w:t>n</w:t>
      </w:r>
      <w:r>
        <w:rPr>
          <w:spacing w:val="-1"/>
          <w:position w:val="-2"/>
        </w:rPr>
        <w:t>a</w:t>
      </w:r>
      <w:r>
        <w:rPr>
          <w:position w:val="-2"/>
        </w:rPr>
        <w:t>ll</w:t>
      </w:r>
      <w:r>
        <w:rPr>
          <w:spacing w:val="2"/>
          <w:position w:val="-2"/>
        </w:rPr>
        <w:t>i</w:t>
      </w:r>
      <w:r>
        <w:rPr>
          <w:position w:val="-2"/>
        </w:rPr>
        <w:t xml:space="preserve">ng </w:t>
      </w:r>
      <w:r>
        <w:rPr>
          <w:spacing w:val="24"/>
          <w:position w:val="-2"/>
        </w:rPr>
        <w:t xml:space="preserve"> </w:t>
      </w:r>
      <w:r>
        <w:rPr>
          <w:spacing w:val="-1"/>
          <w:position w:val="-2"/>
        </w:rPr>
        <w:t>A</w:t>
      </w:r>
      <w:r>
        <w:rPr>
          <w:spacing w:val="-3"/>
          <w:position w:val="-2"/>
        </w:rPr>
        <w:t>c</w:t>
      </w:r>
      <w:r>
        <w:rPr>
          <w:spacing w:val="2"/>
          <w:position w:val="-2"/>
        </w:rPr>
        <w:t>t</w:t>
      </w:r>
      <w:r>
        <w:rPr>
          <w:position w:val="-2"/>
        </w:rPr>
        <w:t>i</w:t>
      </w:r>
      <w:r>
        <w:rPr>
          <w:spacing w:val="-3"/>
          <w:position w:val="-2"/>
        </w:rPr>
        <w:t>v</w:t>
      </w:r>
      <w:r>
        <w:rPr>
          <w:spacing w:val="-1"/>
          <w:position w:val="-2"/>
        </w:rPr>
        <w:t>a</w:t>
      </w:r>
      <w:r>
        <w:rPr>
          <w:spacing w:val="2"/>
          <w:position w:val="-2"/>
        </w:rPr>
        <w:t>t</w:t>
      </w:r>
      <w:r>
        <w:rPr>
          <w:position w:val="-2"/>
        </w:rPr>
        <w:t xml:space="preserve">ing </w:t>
      </w:r>
      <w:r>
        <w:rPr>
          <w:spacing w:val="25"/>
          <w:position w:val="-2"/>
        </w:rPr>
        <w:t xml:space="preserve"> </w:t>
      </w:r>
      <w:r>
        <w:rPr>
          <w:spacing w:val="-2"/>
          <w:position w:val="-2"/>
        </w:rPr>
        <w:t>T</w:t>
      </w:r>
      <w:r>
        <w:rPr>
          <w:spacing w:val="3"/>
          <w:position w:val="-2"/>
        </w:rPr>
        <w:t>r</w:t>
      </w:r>
      <w:r>
        <w:rPr>
          <w:spacing w:val="-3"/>
          <w:position w:val="-2"/>
        </w:rPr>
        <w:t>a</w:t>
      </w:r>
      <w:r>
        <w:rPr>
          <w:position w:val="-2"/>
        </w:rPr>
        <w:t>n</w:t>
      </w:r>
      <w:r>
        <w:rPr>
          <w:spacing w:val="1"/>
          <w:position w:val="-2"/>
        </w:rPr>
        <w:t>s</w:t>
      </w:r>
      <w:r>
        <w:rPr>
          <w:spacing w:val="-1"/>
          <w:position w:val="-2"/>
        </w:rPr>
        <w:t>c</w:t>
      </w:r>
      <w:r>
        <w:rPr>
          <w:spacing w:val="1"/>
          <w:position w:val="-2"/>
        </w:rPr>
        <w:t>r</w:t>
      </w:r>
      <w:r>
        <w:rPr>
          <w:position w:val="-2"/>
        </w:rPr>
        <w:t>i</w:t>
      </w:r>
      <w:r>
        <w:rPr>
          <w:spacing w:val="2"/>
          <w:position w:val="-2"/>
        </w:rPr>
        <w:t>p</w:t>
      </w:r>
      <w:r>
        <w:rPr>
          <w:spacing w:val="-2"/>
          <w:position w:val="-2"/>
        </w:rPr>
        <w:t>t</w:t>
      </w:r>
      <w:r>
        <w:rPr>
          <w:spacing w:val="2"/>
          <w:position w:val="-2"/>
        </w:rPr>
        <w:t>i</w:t>
      </w:r>
      <w:r>
        <w:rPr>
          <w:position w:val="-2"/>
        </w:rPr>
        <w:t xml:space="preserve">on </w:t>
      </w:r>
      <w:r>
        <w:rPr>
          <w:spacing w:val="30"/>
          <w:position w:val="-2"/>
        </w:rPr>
        <w:t xml:space="preserve"> </w:t>
      </w:r>
      <w:r>
        <w:rPr>
          <w:position w:val="-2"/>
        </w:rPr>
        <w:t>F</w:t>
      </w:r>
      <w:r>
        <w:rPr>
          <w:spacing w:val="-1"/>
          <w:position w:val="-2"/>
        </w:rPr>
        <w:t>ac</w:t>
      </w:r>
      <w:r>
        <w:rPr>
          <w:position w:val="-2"/>
        </w:rPr>
        <w:t xml:space="preserve">tor </w:t>
      </w:r>
      <w:r>
        <w:rPr>
          <w:spacing w:val="19"/>
          <w:position w:val="-2"/>
        </w:rPr>
        <w:t xml:space="preserve"> </w:t>
      </w:r>
      <w:r>
        <w:rPr>
          <w:position w:val="-2"/>
        </w:rPr>
        <w:t xml:space="preserve">6α </w:t>
      </w:r>
      <w:r>
        <w:rPr>
          <w:spacing w:val="6"/>
          <w:position w:val="-2"/>
        </w:rPr>
        <w:t xml:space="preserve"> </w:t>
      </w:r>
      <w:r>
        <w:rPr>
          <w:spacing w:val="3"/>
          <w:w w:val="103"/>
          <w:position w:val="-2"/>
        </w:rPr>
        <w:t>(</w:t>
      </w:r>
      <w:r>
        <w:rPr>
          <w:spacing w:val="-1"/>
          <w:w w:val="103"/>
          <w:position w:val="-2"/>
        </w:rPr>
        <w:t>A</w:t>
      </w:r>
      <w:r>
        <w:rPr>
          <w:spacing w:val="-2"/>
          <w:w w:val="103"/>
          <w:position w:val="-2"/>
        </w:rPr>
        <w:t>TF</w:t>
      </w:r>
      <w:r>
        <w:rPr>
          <w:w w:val="103"/>
          <w:position w:val="-2"/>
        </w:rPr>
        <w:t>6</w:t>
      </w:r>
      <w:r>
        <w:rPr>
          <w:spacing w:val="-1"/>
          <w:w w:val="103"/>
          <w:position w:val="-2"/>
        </w:rPr>
        <w:t>α</w:t>
      </w:r>
      <w:r>
        <w:rPr>
          <w:w w:val="103"/>
          <w:position w:val="-2"/>
        </w:rPr>
        <w:t>)</w:t>
      </w:r>
    </w:p>
    <w:p w:rsidR="006E4729" w:rsidRDefault="001D02C8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29</w:t>
      </w:r>
    </w:p>
    <w:p w:rsidR="006E4729" w:rsidRDefault="001D02C8">
      <w:pPr>
        <w:spacing w:before="5" w:line="260" w:lineRule="exact"/>
        <w:ind w:left="100"/>
      </w:pPr>
      <w:r>
        <w:rPr>
          <w:rFonts w:ascii="Arial" w:eastAsia="Arial" w:hAnsi="Arial" w:cs="Arial"/>
          <w:position w:val="3"/>
        </w:rPr>
        <w:t xml:space="preserve">30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position w:val="-3"/>
        </w:rPr>
        <w:t>th</w:t>
      </w:r>
      <w:r>
        <w:rPr>
          <w:spacing w:val="1"/>
          <w:position w:val="-3"/>
        </w:rPr>
        <w:t>r</w:t>
      </w:r>
      <w:r>
        <w:rPr>
          <w:spacing w:val="2"/>
          <w:position w:val="-3"/>
        </w:rPr>
        <w:t>o</w:t>
      </w:r>
      <w:r>
        <w:rPr>
          <w:position w:val="-3"/>
        </w:rPr>
        <w:t>u</w:t>
      </w:r>
      <w:r>
        <w:rPr>
          <w:spacing w:val="-3"/>
          <w:position w:val="-3"/>
        </w:rPr>
        <w:t>g</w:t>
      </w:r>
      <w:r>
        <w:rPr>
          <w:position w:val="-3"/>
        </w:rPr>
        <w:t>h</w:t>
      </w:r>
      <w:r>
        <w:rPr>
          <w:spacing w:val="21"/>
          <w:position w:val="-3"/>
        </w:rPr>
        <w:t xml:space="preserve"> </w:t>
      </w:r>
      <w:r>
        <w:rPr>
          <w:position w:val="-3"/>
        </w:rPr>
        <w:t>the</w:t>
      </w:r>
      <w:r>
        <w:rPr>
          <w:spacing w:val="7"/>
          <w:position w:val="-3"/>
        </w:rPr>
        <w:t xml:space="preserve"> </w:t>
      </w:r>
      <w:r>
        <w:rPr>
          <w:position w:val="-3"/>
        </w:rPr>
        <w:t>ub</w:t>
      </w:r>
      <w:r>
        <w:rPr>
          <w:spacing w:val="2"/>
          <w:position w:val="-3"/>
        </w:rPr>
        <w:t>i</w:t>
      </w:r>
      <w:r>
        <w:rPr>
          <w:position w:val="-3"/>
        </w:rPr>
        <w:t>q</w:t>
      </w:r>
      <w:r>
        <w:rPr>
          <w:spacing w:val="-3"/>
          <w:position w:val="-3"/>
        </w:rPr>
        <w:t>u</w:t>
      </w:r>
      <w:r>
        <w:rPr>
          <w:spacing w:val="2"/>
          <w:position w:val="-3"/>
        </w:rPr>
        <w:t>i</w:t>
      </w:r>
      <w:r>
        <w:rPr>
          <w:spacing w:val="-2"/>
          <w:position w:val="-3"/>
        </w:rPr>
        <w:t>t</w:t>
      </w:r>
      <w:r>
        <w:rPr>
          <w:spacing w:val="2"/>
          <w:position w:val="-3"/>
        </w:rPr>
        <w:t>i</w:t>
      </w:r>
      <w:r>
        <w:rPr>
          <w:position w:val="-3"/>
        </w:rPr>
        <w:t>n</w:t>
      </w:r>
      <w:r>
        <w:rPr>
          <w:spacing w:val="-2"/>
          <w:position w:val="-3"/>
        </w:rPr>
        <w:t>-</w:t>
      </w:r>
      <w:r>
        <w:rPr>
          <w:spacing w:val="2"/>
          <w:position w:val="-3"/>
        </w:rPr>
        <w:t>p</w:t>
      </w:r>
      <w:r>
        <w:rPr>
          <w:spacing w:val="1"/>
          <w:position w:val="-3"/>
        </w:rPr>
        <w:t>r</w:t>
      </w:r>
      <w:r>
        <w:rPr>
          <w:spacing w:val="-3"/>
          <w:position w:val="-3"/>
        </w:rPr>
        <w:t>o</w:t>
      </w:r>
      <w:r>
        <w:rPr>
          <w:position w:val="-3"/>
        </w:rPr>
        <w:t>t</w:t>
      </w:r>
      <w:r>
        <w:rPr>
          <w:spacing w:val="-1"/>
          <w:position w:val="-3"/>
        </w:rPr>
        <w:t>eas</w:t>
      </w:r>
      <w:r>
        <w:rPr>
          <w:spacing w:val="2"/>
          <w:position w:val="-3"/>
        </w:rPr>
        <w:t>o</w:t>
      </w:r>
      <w:r>
        <w:rPr>
          <w:spacing w:val="-3"/>
          <w:position w:val="-3"/>
        </w:rPr>
        <w:t>m</w:t>
      </w:r>
      <w:r>
        <w:rPr>
          <w:position w:val="-3"/>
        </w:rPr>
        <w:t xml:space="preserve">e </w:t>
      </w:r>
      <w:r>
        <w:rPr>
          <w:spacing w:val="3"/>
          <w:position w:val="-3"/>
        </w:rPr>
        <w:t xml:space="preserve"> </w:t>
      </w:r>
      <w:r>
        <w:rPr>
          <w:spacing w:val="2"/>
          <w:w w:val="103"/>
          <w:position w:val="-3"/>
        </w:rPr>
        <w:t>p</w:t>
      </w:r>
      <w:r>
        <w:rPr>
          <w:spacing w:val="-3"/>
          <w:w w:val="103"/>
          <w:position w:val="-3"/>
        </w:rPr>
        <w:t>a</w:t>
      </w:r>
      <w:r>
        <w:rPr>
          <w:spacing w:val="2"/>
          <w:w w:val="103"/>
          <w:position w:val="-3"/>
        </w:rPr>
        <w:t>t</w:t>
      </w:r>
      <w:r>
        <w:rPr>
          <w:w w:val="103"/>
          <w:position w:val="-3"/>
        </w:rPr>
        <w:t>h</w:t>
      </w:r>
      <w:r>
        <w:rPr>
          <w:spacing w:val="-1"/>
          <w:w w:val="103"/>
          <w:position w:val="-3"/>
        </w:rPr>
        <w:t>w</w:t>
      </w:r>
      <w:r>
        <w:rPr>
          <w:spacing w:val="2"/>
          <w:w w:val="103"/>
          <w:position w:val="-3"/>
        </w:rPr>
        <w:t>a</w:t>
      </w:r>
      <w:r>
        <w:rPr>
          <w:spacing w:val="-3"/>
          <w:w w:val="103"/>
          <w:position w:val="-3"/>
        </w:rPr>
        <w:t>y</w:t>
      </w:r>
      <w:r>
        <w:rPr>
          <w:w w:val="103"/>
          <w:position w:val="-3"/>
        </w:rPr>
        <w:t>.</w:t>
      </w:r>
    </w:p>
    <w:p w:rsidR="006E4729" w:rsidRDefault="001D02C8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31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32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33</w:t>
      </w:r>
    </w:p>
    <w:p w:rsidR="006E4729" w:rsidRDefault="001D02C8">
      <w:pPr>
        <w:spacing w:before="2" w:line="280" w:lineRule="exact"/>
        <w:ind w:left="100"/>
      </w:pPr>
      <w:r>
        <w:rPr>
          <w:rFonts w:ascii="Arial" w:eastAsia="Arial" w:hAnsi="Arial" w:cs="Arial"/>
          <w:position w:val="4"/>
        </w:rPr>
        <w:t xml:space="preserve">34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position w:val="-4"/>
        </w:rPr>
        <w:t xml:space="preserve">Some </w:t>
      </w:r>
      <w:r>
        <w:rPr>
          <w:spacing w:val="4"/>
          <w:position w:val="-4"/>
        </w:rPr>
        <w:t xml:space="preserve"> </w:t>
      </w:r>
      <w:r>
        <w:rPr>
          <w:spacing w:val="1"/>
          <w:position w:val="-4"/>
        </w:rPr>
        <w:t>f</w:t>
      </w:r>
      <w:r>
        <w:rPr>
          <w:position w:val="-4"/>
        </w:rPr>
        <w:t>o</w:t>
      </w:r>
      <w:r>
        <w:rPr>
          <w:spacing w:val="1"/>
          <w:position w:val="-4"/>
        </w:rPr>
        <w:t>r</w:t>
      </w:r>
      <w:r>
        <w:rPr>
          <w:position w:val="-4"/>
        </w:rPr>
        <w:t xml:space="preserve">ms </w:t>
      </w:r>
      <w:r>
        <w:rPr>
          <w:spacing w:val="4"/>
          <w:position w:val="-4"/>
        </w:rPr>
        <w:t xml:space="preserve"> </w:t>
      </w:r>
      <w:r>
        <w:rPr>
          <w:spacing w:val="2"/>
          <w:position w:val="-4"/>
        </w:rPr>
        <w:t>o</w:t>
      </w:r>
      <w:r>
        <w:rPr>
          <w:position w:val="-4"/>
        </w:rPr>
        <w:t>f</w:t>
      </w:r>
      <w:r>
        <w:rPr>
          <w:spacing w:val="47"/>
          <w:position w:val="-4"/>
        </w:rPr>
        <w:t xml:space="preserve"> </w:t>
      </w:r>
      <w:r>
        <w:rPr>
          <w:spacing w:val="1"/>
          <w:position w:val="-4"/>
        </w:rPr>
        <w:t>E</w:t>
      </w:r>
      <w:r>
        <w:rPr>
          <w:position w:val="-4"/>
        </w:rPr>
        <w:t>R</w:t>
      </w:r>
      <w:r>
        <w:rPr>
          <w:spacing w:val="50"/>
          <w:position w:val="-4"/>
        </w:rPr>
        <w:t xml:space="preserve"> </w:t>
      </w:r>
      <w:r>
        <w:rPr>
          <w:spacing w:val="-1"/>
          <w:position w:val="-4"/>
        </w:rPr>
        <w:t>s</w:t>
      </w:r>
      <w:r>
        <w:rPr>
          <w:spacing w:val="-2"/>
          <w:position w:val="-4"/>
        </w:rPr>
        <w:t>t</w:t>
      </w:r>
      <w:r>
        <w:rPr>
          <w:spacing w:val="1"/>
          <w:position w:val="-4"/>
        </w:rPr>
        <w:t>r</w:t>
      </w:r>
      <w:r>
        <w:rPr>
          <w:spacing w:val="-1"/>
          <w:position w:val="-4"/>
        </w:rPr>
        <w:t>e</w:t>
      </w:r>
      <w:r>
        <w:rPr>
          <w:spacing w:val="1"/>
          <w:position w:val="-4"/>
        </w:rPr>
        <w:t>s</w:t>
      </w:r>
      <w:r>
        <w:rPr>
          <w:position w:val="-4"/>
        </w:rPr>
        <w:t xml:space="preserve">s </w:t>
      </w:r>
      <w:r>
        <w:rPr>
          <w:spacing w:val="3"/>
          <w:position w:val="-4"/>
        </w:rPr>
        <w:t xml:space="preserve"> </w:t>
      </w:r>
      <w:r>
        <w:rPr>
          <w:spacing w:val="1"/>
          <w:position w:val="-4"/>
        </w:rPr>
        <w:t>r</w:t>
      </w:r>
      <w:r>
        <w:rPr>
          <w:spacing w:val="-1"/>
          <w:position w:val="-4"/>
        </w:rPr>
        <w:t>es</w:t>
      </w:r>
      <w:r>
        <w:rPr>
          <w:position w:val="-4"/>
        </w:rPr>
        <w:t>u</w:t>
      </w:r>
      <w:r>
        <w:rPr>
          <w:spacing w:val="2"/>
          <w:position w:val="-4"/>
        </w:rPr>
        <w:t>l</w:t>
      </w:r>
      <w:r>
        <w:rPr>
          <w:position w:val="-4"/>
        </w:rPr>
        <w:t xml:space="preserve">t </w:t>
      </w:r>
      <w:r>
        <w:rPr>
          <w:spacing w:val="4"/>
          <w:position w:val="-4"/>
        </w:rPr>
        <w:t xml:space="preserve"> </w:t>
      </w:r>
      <w:r>
        <w:rPr>
          <w:spacing w:val="2"/>
          <w:position w:val="-4"/>
        </w:rPr>
        <w:t>i</w:t>
      </w:r>
      <w:r>
        <w:rPr>
          <w:position w:val="-4"/>
        </w:rPr>
        <w:t>n</w:t>
      </w:r>
      <w:r>
        <w:rPr>
          <w:spacing w:val="46"/>
          <w:position w:val="-4"/>
        </w:rPr>
        <w:t xml:space="preserve"> </w:t>
      </w:r>
      <w:r>
        <w:rPr>
          <w:spacing w:val="-2"/>
          <w:position w:val="-4"/>
        </w:rPr>
        <w:t>E</w:t>
      </w:r>
      <w:r>
        <w:rPr>
          <w:position w:val="-4"/>
        </w:rPr>
        <w:t>R</w:t>
      </w:r>
      <w:r>
        <w:rPr>
          <w:spacing w:val="50"/>
          <w:position w:val="-4"/>
        </w:rPr>
        <w:t xml:space="preserve"> </w:t>
      </w:r>
      <w:r>
        <w:rPr>
          <w:spacing w:val="-1"/>
          <w:position w:val="-4"/>
        </w:rPr>
        <w:t>ca</w:t>
      </w:r>
      <w:r>
        <w:rPr>
          <w:position w:val="-4"/>
        </w:rPr>
        <w:t>l</w:t>
      </w:r>
      <w:r>
        <w:rPr>
          <w:spacing w:val="-1"/>
          <w:position w:val="-4"/>
        </w:rPr>
        <w:t>c</w:t>
      </w:r>
      <w:r>
        <w:rPr>
          <w:position w:val="-4"/>
        </w:rPr>
        <w:t xml:space="preserve">ium </w:t>
      </w:r>
      <w:r>
        <w:rPr>
          <w:spacing w:val="12"/>
          <w:position w:val="-4"/>
        </w:rPr>
        <w:t xml:space="preserve"> </w:t>
      </w:r>
      <w:r>
        <w:rPr>
          <w:position w:val="-4"/>
        </w:rPr>
        <w:t>d</w:t>
      </w:r>
      <w:r>
        <w:rPr>
          <w:spacing w:val="-3"/>
          <w:position w:val="-4"/>
        </w:rPr>
        <w:t>e</w:t>
      </w:r>
      <w:r>
        <w:rPr>
          <w:spacing w:val="2"/>
          <w:position w:val="-4"/>
        </w:rPr>
        <w:t>p</w:t>
      </w:r>
      <w:r>
        <w:rPr>
          <w:position w:val="-4"/>
        </w:rPr>
        <w:t>l</w:t>
      </w:r>
      <w:r>
        <w:rPr>
          <w:spacing w:val="-1"/>
          <w:position w:val="-4"/>
        </w:rPr>
        <w:t>e</w:t>
      </w:r>
      <w:r>
        <w:rPr>
          <w:position w:val="-4"/>
        </w:rPr>
        <w:t>t</w:t>
      </w:r>
      <w:r>
        <w:rPr>
          <w:spacing w:val="2"/>
          <w:position w:val="-4"/>
        </w:rPr>
        <w:t>i</w:t>
      </w:r>
      <w:r>
        <w:rPr>
          <w:position w:val="-4"/>
        </w:rPr>
        <w:t xml:space="preserve">on, </w:t>
      </w:r>
      <w:r>
        <w:rPr>
          <w:spacing w:val="16"/>
          <w:position w:val="-4"/>
        </w:rPr>
        <w:t xml:space="preserve"> </w:t>
      </w:r>
      <w:r>
        <w:rPr>
          <w:spacing w:val="-3"/>
          <w:position w:val="-4"/>
        </w:rPr>
        <w:t>d</w:t>
      </w:r>
      <w:r>
        <w:rPr>
          <w:spacing w:val="2"/>
          <w:position w:val="-4"/>
        </w:rPr>
        <w:t>i</w:t>
      </w:r>
      <w:r>
        <w:rPr>
          <w:spacing w:val="-1"/>
          <w:position w:val="-4"/>
        </w:rPr>
        <w:t>s</w:t>
      </w:r>
      <w:r>
        <w:rPr>
          <w:position w:val="-4"/>
        </w:rPr>
        <w:t>tu</w:t>
      </w:r>
      <w:r>
        <w:rPr>
          <w:spacing w:val="3"/>
          <w:position w:val="-4"/>
        </w:rPr>
        <w:t>r</w:t>
      </w:r>
      <w:r>
        <w:rPr>
          <w:position w:val="-4"/>
        </w:rPr>
        <w:t>b</w:t>
      </w:r>
      <w:r>
        <w:rPr>
          <w:spacing w:val="-3"/>
          <w:position w:val="-4"/>
        </w:rPr>
        <w:t>e</w:t>
      </w:r>
      <w:r>
        <w:rPr>
          <w:position w:val="-4"/>
        </w:rPr>
        <w:t xml:space="preserve">d </w:t>
      </w:r>
      <w:r>
        <w:rPr>
          <w:spacing w:val="15"/>
          <w:position w:val="-4"/>
        </w:rPr>
        <w:t xml:space="preserve"> </w:t>
      </w:r>
      <w:r>
        <w:rPr>
          <w:spacing w:val="1"/>
          <w:position w:val="-4"/>
        </w:rPr>
        <w:t>E</w:t>
      </w:r>
      <w:r>
        <w:rPr>
          <w:position w:val="-4"/>
        </w:rPr>
        <w:t>R</w:t>
      </w:r>
      <w:r>
        <w:rPr>
          <w:spacing w:val="48"/>
          <w:position w:val="-4"/>
        </w:rPr>
        <w:t xml:space="preserve"> </w:t>
      </w:r>
      <w:r>
        <w:rPr>
          <w:spacing w:val="1"/>
          <w:position w:val="-4"/>
        </w:rPr>
        <w:t>f</w:t>
      </w:r>
      <w:r>
        <w:rPr>
          <w:position w:val="-4"/>
        </w:rPr>
        <w:t>un</w:t>
      </w:r>
      <w:r>
        <w:rPr>
          <w:spacing w:val="-1"/>
          <w:position w:val="-4"/>
        </w:rPr>
        <w:t>c</w:t>
      </w:r>
      <w:r>
        <w:rPr>
          <w:position w:val="-4"/>
        </w:rPr>
        <w:t>t</w:t>
      </w:r>
      <w:r>
        <w:rPr>
          <w:spacing w:val="-2"/>
          <w:position w:val="-4"/>
        </w:rPr>
        <w:t>i</w:t>
      </w:r>
      <w:r>
        <w:rPr>
          <w:position w:val="-4"/>
        </w:rPr>
        <w:t xml:space="preserve">ons </w:t>
      </w:r>
      <w:r>
        <w:rPr>
          <w:spacing w:val="14"/>
          <w:position w:val="-4"/>
        </w:rPr>
        <w:t xml:space="preserve"> </w:t>
      </w:r>
      <w:r>
        <w:rPr>
          <w:spacing w:val="-1"/>
          <w:position w:val="-4"/>
        </w:rPr>
        <w:t>a</w:t>
      </w:r>
      <w:r>
        <w:rPr>
          <w:position w:val="-4"/>
        </w:rPr>
        <w:t xml:space="preserve">nd </w:t>
      </w:r>
      <w:r>
        <w:rPr>
          <w:spacing w:val="2"/>
          <w:position w:val="-4"/>
        </w:rPr>
        <w:t xml:space="preserve"> </w:t>
      </w:r>
      <w:r>
        <w:rPr>
          <w:position w:val="-4"/>
        </w:rPr>
        <w:t>in</w:t>
      </w:r>
      <w:r>
        <w:rPr>
          <w:spacing w:val="-1"/>
          <w:position w:val="-4"/>
        </w:rPr>
        <w:t>c</w:t>
      </w:r>
      <w:r>
        <w:rPr>
          <w:spacing w:val="1"/>
          <w:position w:val="-4"/>
        </w:rPr>
        <w:t>r</w:t>
      </w:r>
      <w:r>
        <w:rPr>
          <w:spacing w:val="-1"/>
          <w:position w:val="-4"/>
        </w:rPr>
        <w:t>eas</w:t>
      </w:r>
      <w:r>
        <w:rPr>
          <w:position w:val="-4"/>
        </w:rPr>
        <w:t xml:space="preserve">e </w:t>
      </w:r>
      <w:r>
        <w:rPr>
          <w:spacing w:val="10"/>
          <w:position w:val="-4"/>
        </w:rPr>
        <w:t xml:space="preserve"> </w:t>
      </w:r>
      <w:r>
        <w:rPr>
          <w:spacing w:val="2"/>
          <w:w w:val="103"/>
          <w:position w:val="-4"/>
        </w:rPr>
        <w:t>i</w:t>
      </w:r>
      <w:r>
        <w:rPr>
          <w:w w:val="103"/>
          <w:position w:val="-4"/>
        </w:rPr>
        <w:t>n</w:t>
      </w:r>
    </w:p>
    <w:p w:rsidR="006E4729" w:rsidRDefault="001D02C8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35</w:t>
      </w:r>
    </w:p>
    <w:p w:rsidR="006E4729" w:rsidRDefault="001D02C8">
      <w:pPr>
        <w:spacing w:before="1" w:line="280" w:lineRule="exact"/>
        <w:ind w:left="100"/>
      </w:pPr>
      <w:r>
        <w:rPr>
          <w:rFonts w:ascii="Arial" w:eastAsia="Arial" w:hAnsi="Arial" w:cs="Arial"/>
          <w:position w:val="4"/>
        </w:rPr>
        <w:t xml:space="preserve">36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spacing w:val="-1"/>
          <w:position w:val="-4"/>
        </w:rPr>
        <w:t>c</w:t>
      </w:r>
      <w:r>
        <w:rPr>
          <w:spacing w:val="-3"/>
          <w:position w:val="-4"/>
        </w:rPr>
        <w:t>y</w:t>
      </w:r>
      <w:r>
        <w:rPr>
          <w:spacing w:val="2"/>
          <w:position w:val="-4"/>
        </w:rPr>
        <w:t>t</w:t>
      </w:r>
      <w:r>
        <w:rPr>
          <w:position w:val="-4"/>
        </w:rPr>
        <w:t>o</w:t>
      </w:r>
      <w:r>
        <w:rPr>
          <w:spacing w:val="-1"/>
          <w:position w:val="-4"/>
        </w:rPr>
        <w:t>s</w:t>
      </w:r>
      <w:r>
        <w:rPr>
          <w:position w:val="-4"/>
        </w:rPr>
        <w:t>o</w:t>
      </w:r>
      <w:r>
        <w:rPr>
          <w:spacing w:val="2"/>
          <w:position w:val="-4"/>
        </w:rPr>
        <w:t>l</w:t>
      </w:r>
      <w:r>
        <w:rPr>
          <w:position w:val="-4"/>
        </w:rPr>
        <w:t>ic</w:t>
      </w:r>
      <w:r>
        <w:rPr>
          <w:spacing w:val="24"/>
          <w:position w:val="-4"/>
        </w:rPr>
        <w:t xml:space="preserve"> </w:t>
      </w:r>
      <w:r>
        <w:rPr>
          <w:spacing w:val="-1"/>
          <w:position w:val="-4"/>
        </w:rPr>
        <w:t>c</w:t>
      </w:r>
      <w:r>
        <w:rPr>
          <w:spacing w:val="-3"/>
          <w:position w:val="-4"/>
        </w:rPr>
        <w:t>a</w:t>
      </w:r>
      <w:r>
        <w:rPr>
          <w:spacing w:val="2"/>
          <w:position w:val="-4"/>
        </w:rPr>
        <w:t>l</w:t>
      </w:r>
      <w:r>
        <w:rPr>
          <w:spacing w:val="-1"/>
          <w:position w:val="-4"/>
        </w:rPr>
        <w:t>c</w:t>
      </w:r>
      <w:r>
        <w:rPr>
          <w:position w:val="-4"/>
        </w:rPr>
        <w:t>ium</w:t>
      </w:r>
      <w:r>
        <w:rPr>
          <w:spacing w:val="24"/>
          <w:position w:val="-4"/>
        </w:rPr>
        <w:t xml:space="preserve"> </w:t>
      </w:r>
      <w:r>
        <w:rPr>
          <w:position w:val="-4"/>
        </w:rPr>
        <w:t>l</w:t>
      </w:r>
      <w:r>
        <w:rPr>
          <w:spacing w:val="-1"/>
          <w:position w:val="-4"/>
        </w:rPr>
        <w:t>e</w:t>
      </w:r>
      <w:r>
        <w:rPr>
          <w:position w:val="-4"/>
        </w:rPr>
        <w:t>v</w:t>
      </w:r>
      <w:r>
        <w:rPr>
          <w:spacing w:val="-3"/>
          <w:position w:val="-4"/>
        </w:rPr>
        <w:t>e</w:t>
      </w:r>
      <w:r>
        <w:rPr>
          <w:spacing w:val="5"/>
          <w:position w:val="-4"/>
        </w:rPr>
        <w:t>l</w:t>
      </w:r>
      <w:r>
        <w:rPr>
          <w:position w:val="-4"/>
        </w:rPr>
        <w:t>s</w:t>
      </w:r>
      <w:r>
        <w:rPr>
          <w:spacing w:val="15"/>
          <w:position w:val="-4"/>
        </w:rPr>
        <w:t xml:space="preserve"> </w:t>
      </w:r>
      <w:r>
        <w:rPr>
          <w:spacing w:val="-1"/>
          <w:position w:val="-4"/>
        </w:rPr>
        <w:t>w</w:t>
      </w:r>
      <w:r>
        <w:rPr>
          <w:spacing w:val="2"/>
          <w:position w:val="-4"/>
        </w:rPr>
        <w:t>h</w:t>
      </w:r>
      <w:r>
        <w:rPr>
          <w:position w:val="-4"/>
        </w:rPr>
        <w:t>i</w:t>
      </w:r>
      <w:r>
        <w:rPr>
          <w:spacing w:val="-1"/>
          <w:position w:val="-4"/>
        </w:rPr>
        <w:t>c</w:t>
      </w:r>
      <w:r>
        <w:rPr>
          <w:position w:val="-4"/>
        </w:rPr>
        <w:t>h</w:t>
      </w:r>
      <w:r>
        <w:rPr>
          <w:spacing w:val="17"/>
          <w:position w:val="-4"/>
        </w:rPr>
        <w:t xml:space="preserve"> </w:t>
      </w:r>
      <w:r>
        <w:rPr>
          <w:position w:val="-4"/>
        </w:rPr>
        <w:t>m</w:t>
      </w:r>
      <w:r>
        <w:rPr>
          <w:spacing w:val="2"/>
          <w:position w:val="-4"/>
        </w:rPr>
        <w:t>a</w:t>
      </w:r>
      <w:r>
        <w:rPr>
          <w:position w:val="-4"/>
        </w:rPr>
        <w:t>y</w:t>
      </w:r>
      <w:r>
        <w:rPr>
          <w:spacing w:val="10"/>
          <w:position w:val="-4"/>
        </w:rPr>
        <w:t xml:space="preserve"> </w:t>
      </w:r>
      <w:r>
        <w:rPr>
          <w:spacing w:val="2"/>
          <w:position w:val="-4"/>
        </w:rPr>
        <w:t>t</w:t>
      </w:r>
      <w:r>
        <w:rPr>
          <w:spacing w:val="1"/>
          <w:position w:val="-4"/>
        </w:rPr>
        <w:t>r</w:t>
      </w:r>
      <w:r>
        <w:rPr>
          <w:position w:val="-4"/>
        </w:rPr>
        <w:t>ig</w:t>
      </w:r>
      <w:r>
        <w:rPr>
          <w:spacing w:val="-3"/>
          <w:position w:val="-4"/>
        </w:rPr>
        <w:t>g</w:t>
      </w:r>
      <w:r>
        <w:rPr>
          <w:spacing w:val="-1"/>
          <w:position w:val="-4"/>
        </w:rPr>
        <w:t>e</w:t>
      </w:r>
      <w:r>
        <w:rPr>
          <w:position w:val="-4"/>
        </w:rPr>
        <w:t>r</w:t>
      </w:r>
      <w:r>
        <w:rPr>
          <w:spacing w:val="19"/>
          <w:position w:val="-4"/>
        </w:rPr>
        <w:t xml:space="preserve"> </w:t>
      </w:r>
      <w:r>
        <w:rPr>
          <w:spacing w:val="2"/>
          <w:position w:val="-4"/>
        </w:rPr>
        <w:t>c</w:t>
      </w:r>
      <w:r>
        <w:rPr>
          <w:spacing w:val="-1"/>
          <w:position w:val="-4"/>
        </w:rPr>
        <w:t>e</w:t>
      </w:r>
      <w:r>
        <w:rPr>
          <w:position w:val="-4"/>
        </w:rPr>
        <w:t>ll</w:t>
      </w:r>
      <w:r>
        <w:rPr>
          <w:spacing w:val="14"/>
          <w:position w:val="-4"/>
        </w:rPr>
        <w:t xml:space="preserve"> </w:t>
      </w:r>
      <w:r>
        <w:rPr>
          <w:position w:val="-4"/>
        </w:rPr>
        <w:t>d</w:t>
      </w:r>
      <w:r>
        <w:rPr>
          <w:spacing w:val="-1"/>
          <w:position w:val="-4"/>
        </w:rPr>
        <w:t>e</w:t>
      </w:r>
      <w:r>
        <w:rPr>
          <w:spacing w:val="-4"/>
          <w:position w:val="-4"/>
        </w:rPr>
        <w:t>a</w:t>
      </w:r>
      <w:r>
        <w:rPr>
          <w:spacing w:val="2"/>
          <w:position w:val="-4"/>
        </w:rPr>
        <w:t>t</w:t>
      </w:r>
      <w:r>
        <w:rPr>
          <w:position w:val="-4"/>
        </w:rPr>
        <w:t>h</w:t>
      </w:r>
      <w:r>
        <w:rPr>
          <w:spacing w:val="18"/>
          <w:position w:val="-4"/>
        </w:rPr>
        <w:t xml:space="preserve"> </w:t>
      </w:r>
      <w:r>
        <w:rPr>
          <w:position w:val="-4"/>
        </w:rPr>
        <w:t>via</w:t>
      </w:r>
      <w:r>
        <w:rPr>
          <w:spacing w:val="9"/>
          <w:position w:val="-4"/>
        </w:rPr>
        <w:t xml:space="preserve"> </w:t>
      </w:r>
      <w:r>
        <w:rPr>
          <w:spacing w:val="-1"/>
          <w:position w:val="-4"/>
        </w:rPr>
        <w:t>ac</w:t>
      </w:r>
      <w:r>
        <w:rPr>
          <w:position w:val="-4"/>
        </w:rPr>
        <w:t>t</w:t>
      </w:r>
      <w:r>
        <w:rPr>
          <w:spacing w:val="2"/>
          <w:position w:val="-4"/>
        </w:rPr>
        <w:t>i</w:t>
      </w:r>
      <w:r>
        <w:rPr>
          <w:position w:val="-4"/>
        </w:rPr>
        <w:t>v</w:t>
      </w:r>
      <w:r>
        <w:rPr>
          <w:spacing w:val="-3"/>
          <w:position w:val="-4"/>
        </w:rPr>
        <w:t>a</w:t>
      </w:r>
      <w:r>
        <w:rPr>
          <w:spacing w:val="2"/>
          <w:position w:val="-4"/>
        </w:rPr>
        <w:t>t</w:t>
      </w:r>
      <w:r>
        <w:rPr>
          <w:position w:val="-4"/>
        </w:rPr>
        <w:t>i</w:t>
      </w:r>
      <w:r>
        <w:rPr>
          <w:spacing w:val="2"/>
          <w:position w:val="-4"/>
        </w:rPr>
        <w:t>o</w:t>
      </w:r>
      <w:r>
        <w:rPr>
          <w:position w:val="-4"/>
        </w:rPr>
        <w:t>n</w:t>
      </w:r>
      <w:r>
        <w:rPr>
          <w:spacing w:val="26"/>
          <w:position w:val="-4"/>
        </w:rPr>
        <w:t xml:space="preserve"> </w:t>
      </w:r>
      <w:r>
        <w:rPr>
          <w:spacing w:val="2"/>
          <w:position w:val="-4"/>
        </w:rPr>
        <w:t>o</w:t>
      </w:r>
      <w:r>
        <w:rPr>
          <w:position w:val="-4"/>
        </w:rPr>
        <w:t>f</w:t>
      </w:r>
      <w:r>
        <w:rPr>
          <w:spacing w:val="6"/>
          <w:position w:val="-4"/>
        </w:rPr>
        <w:t xml:space="preserve"> </w:t>
      </w:r>
      <w:r>
        <w:rPr>
          <w:spacing w:val="2"/>
          <w:position w:val="-4"/>
        </w:rPr>
        <w:t>t</w:t>
      </w:r>
      <w:r>
        <w:rPr>
          <w:position w:val="-4"/>
        </w:rPr>
        <w:t>he</w:t>
      </w:r>
      <w:r>
        <w:rPr>
          <w:spacing w:val="9"/>
          <w:position w:val="-4"/>
        </w:rPr>
        <w:t xml:space="preserve"> </w:t>
      </w:r>
      <w:r>
        <w:rPr>
          <w:spacing w:val="-1"/>
          <w:position w:val="-4"/>
        </w:rPr>
        <w:t>c</w:t>
      </w:r>
      <w:r>
        <w:rPr>
          <w:spacing w:val="-3"/>
          <w:position w:val="-4"/>
        </w:rPr>
        <w:t>a</w:t>
      </w:r>
      <w:r>
        <w:rPr>
          <w:spacing w:val="2"/>
          <w:position w:val="-4"/>
        </w:rPr>
        <w:t>l</w:t>
      </w:r>
      <w:r>
        <w:rPr>
          <w:position w:val="-4"/>
        </w:rPr>
        <w:t>p</w:t>
      </w:r>
      <w:r>
        <w:rPr>
          <w:spacing w:val="-1"/>
          <w:position w:val="-4"/>
        </w:rPr>
        <w:t>a</w:t>
      </w:r>
      <w:r>
        <w:rPr>
          <w:position w:val="-4"/>
        </w:rPr>
        <w:t>in</w:t>
      </w:r>
      <w:r>
        <w:rPr>
          <w:spacing w:val="1"/>
          <w:position w:val="-4"/>
        </w:rPr>
        <w:t>-</w:t>
      </w:r>
      <w:r>
        <w:rPr>
          <w:position w:val="-4"/>
        </w:rPr>
        <w:t>2</w:t>
      </w:r>
      <w:r>
        <w:rPr>
          <w:spacing w:val="24"/>
          <w:position w:val="-4"/>
        </w:rPr>
        <w:t xml:space="preserve"> </w:t>
      </w:r>
      <w:r>
        <w:rPr>
          <w:spacing w:val="-1"/>
          <w:position w:val="-4"/>
        </w:rPr>
        <w:t>a</w:t>
      </w:r>
      <w:r>
        <w:rPr>
          <w:position w:val="-4"/>
        </w:rPr>
        <w:t>po</w:t>
      </w:r>
      <w:r>
        <w:rPr>
          <w:spacing w:val="2"/>
          <w:position w:val="-4"/>
        </w:rPr>
        <w:t>p</w:t>
      </w:r>
      <w:r>
        <w:rPr>
          <w:position w:val="-4"/>
        </w:rPr>
        <w:t>totic</w:t>
      </w:r>
      <w:r>
        <w:rPr>
          <w:spacing w:val="24"/>
          <w:position w:val="-4"/>
        </w:rPr>
        <w:t xml:space="preserve"> </w:t>
      </w:r>
      <w:r>
        <w:rPr>
          <w:spacing w:val="2"/>
          <w:w w:val="103"/>
          <w:position w:val="-4"/>
        </w:rPr>
        <w:t>p</w:t>
      </w:r>
      <w:r>
        <w:rPr>
          <w:spacing w:val="-3"/>
          <w:w w:val="103"/>
          <w:position w:val="-4"/>
        </w:rPr>
        <w:t>a</w:t>
      </w:r>
      <w:r>
        <w:rPr>
          <w:spacing w:val="2"/>
          <w:w w:val="103"/>
          <w:position w:val="-4"/>
        </w:rPr>
        <w:t>t</w:t>
      </w:r>
      <w:r>
        <w:rPr>
          <w:w w:val="103"/>
          <w:position w:val="-4"/>
        </w:rPr>
        <w:t>h</w:t>
      </w:r>
      <w:r>
        <w:rPr>
          <w:spacing w:val="-1"/>
          <w:w w:val="103"/>
          <w:position w:val="-4"/>
        </w:rPr>
        <w:t>wa</w:t>
      </w:r>
      <w:r>
        <w:rPr>
          <w:w w:val="103"/>
          <w:position w:val="-4"/>
        </w:rPr>
        <w:t>y</w:t>
      </w:r>
    </w:p>
    <w:p w:rsidR="006E4729" w:rsidRDefault="001D02C8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37</w:t>
      </w:r>
    </w:p>
    <w:p w:rsidR="006E4729" w:rsidRDefault="001D02C8">
      <w:pPr>
        <w:spacing w:line="280" w:lineRule="exact"/>
        <w:ind w:left="100"/>
      </w:pPr>
      <w:r>
        <w:rPr>
          <w:rFonts w:ascii="Arial" w:eastAsia="Arial" w:hAnsi="Arial" w:cs="Arial"/>
          <w:position w:val="5"/>
        </w:rPr>
        <w:t xml:space="preserve">38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spacing w:val="1"/>
          <w:position w:val="-5"/>
        </w:rPr>
        <w:t>(</w:t>
      </w:r>
      <w:r>
        <w:rPr>
          <w:position w:val="-5"/>
        </w:rPr>
        <w:t>7</w:t>
      </w:r>
      <w:r>
        <w:rPr>
          <w:spacing w:val="1"/>
          <w:position w:val="-5"/>
        </w:rPr>
        <w:t>)</w:t>
      </w:r>
      <w:r>
        <w:rPr>
          <w:position w:val="-5"/>
        </w:rPr>
        <w:t>.</w:t>
      </w:r>
      <w:r>
        <w:rPr>
          <w:spacing w:val="19"/>
          <w:position w:val="-5"/>
        </w:rPr>
        <w:t xml:space="preserve"> </w:t>
      </w:r>
      <w:r>
        <w:rPr>
          <w:spacing w:val="-1"/>
          <w:position w:val="-5"/>
        </w:rPr>
        <w:t>W</w:t>
      </w:r>
      <w:r>
        <w:rPr>
          <w:position w:val="-5"/>
        </w:rPr>
        <w:t>e</w:t>
      </w:r>
      <w:r>
        <w:rPr>
          <w:spacing w:val="20"/>
          <w:position w:val="-5"/>
        </w:rPr>
        <w:t xml:space="preserve"> </w:t>
      </w:r>
      <w:r>
        <w:rPr>
          <w:position w:val="-5"/>
        </w:rPr>
        <w:t>p</w:t>
      </w:r>
      <w:r>
        <w:rPr>
          <w:spacing w:val="1"/>
          <w:position w:val="-5"/>
        </w:rPr>
        <w:t>r</w:t>
      </w:r>
      <w:r>
        <w:rPr>
          <w:position w:val="-5"/>
        </w:rPr>
        <w:t>ovide</w:t>
      </w:r>
      <w:r>
        <w:rPr>
          <w:spacing w:val="30"/>
          <w:position w:val="-5"/>
        </w:rPr>
        <w:t xml:space="preserve"> </w:t>
      </w:r>
      <w:r>
        <w:rPr>
          <w:spacing w:val="-1"/>
          <w:position w:val="-5"/>
        </w:rPr>
        <w:t>e</w:t>
      </w:r>
      <w:r>
        <w:rPr>
          <w:spacing w:val="-3"/>
          <w:position w:val="-5"/>
        </w:rPr>
        <w:t>v</w:t>
      </w:r>
      <w:r>
        <w:rPr>
          <w:spacing w:val="2"/>
          <w:position w:val="-5"/>
        </w:rPr>
        <w:t>i</w:t>
      </w:r>
      <w:r>
        <w:rPr>
          <w:position w:val="-5"/>
        </w:rPr>
        <w:t>d</w:t>
      </w:r>
      <w:r>
        <w:rPr>
          <w:spacing w:val="-1"/>
          <w:position w:val="-5"/>
        </w:rPr>
        <w:t>e</w:t>
      </w:r>
      <w:r>
        <w:rPr>
          <w:spacing w:val="2"/>
          <w:position w:val="-5"/>
        </w:rPr>
        <w:t>n</w:t>
      </w:r>
      <w:r>
        <w:rPr>
          <w:spacing w:val="-1"/>
          <w:position w:val="-5"/>
        </w:rPr>
        <w:t>c</w:t>
      </w:r>
      <w:r>
        <w:rPr>
          <w:position w:val="-5"/>
        </w:rPr>
        <w:t>e</w:t>
      </w:r>
      <w:r>
        <w:rPr>
          <w:spacing w:val="33"/>
          <w:position w:val="-5"/>
        </w:rPr>
        <w:t xml:space="preserve"> </w:t>
      </w:r>
      <w:r>
        <w:rPr>
          <w:spacing w:val="2"/>
          <w:position w:val="-5"/>
        </w:rPr>
        <w:t>t</w:t>
      </w:r>
      <w:r>
        <w:rPr>
          <w:position w:val="-5"/>
        </w:rPr>
        <w:t>h</w:t>
      </w:r>
      <w:r>
        <w:rPr>
          <w:spacing w:val="-3"/>
          <w:position w:val="-5"/>
        </w:rPr>
        <w:t>a</w:t>
      </w:r>
      <w:r>
        <w:rPr>
          <w:position w:val="-5"/>
        </w:rPr>
        <w:t>t</w:t>
      </w:r>
      <w:r>
        <w:rPr>
          <w:spacing w:val="24"/>
          <w:position w:val="-5"/>
        </w:rPr>
        <w:t xml:space="preserve"> </w:t>
      </w:r>
      <w:r>
        <w:rPr>
          <w:position w:val="-5"/>
        </w:rPr>
        <w:t>u</w:t>
      </w:r>
      <w:r>
        <w:rPr>
          <w:spacing w:val="2"/>
          <w:position w:val="-5"/>
        </w:rPr>
        <w:t>n</w:t>
      </w:r>
      <w:r>
        <w:rPr>
          <w:position w:val="-5"/>
        </w:rPr>
        <w:t>d</w:t>
      </w:r>
      <w:r>
        <w:rPr>
          <w:spacing w:val="-1"/>
          <w:position w:val="-5"/>
        </w:rPr>
        <w:t>e</w:t>
      </w:r>
      <w:r>
        <w:rPr>
          <w:position w:val="-5"/>
        </w:rPr>
        <w:t>r</w:t>
      </w:r>
      <w:r>
        <w:rPr>
          <w:spacing w:val="27"/>
          <w:position w:val="-5"/>
        </w:rPr>
        <w:t xml:space="preserve"> </w:t>
      </w:r>
      <w:r>
        <w:rPr>
          <w:spacing w:val="-1"/>
          <w:position w:val="-5"/>
        </w:rPr>
        <w:t>c</w:t>
      </w:r>
      <w:r>
        <w:rPr>
          <w:position w:val="-5"/>
        </w:rPr>
        <w:t>onditions</w:t>
      </w:r>
      <w:r>
        <w:rPr>
          <w:spacing w:val="36"/>
          <w:position w:val="-5"/>
        </w:rPr>
        <w:t xml:space="preserve"> </w:t>
      </w:r>
      <w:r>
        <w:rPr>
          <w:spacing w:val="2"/>
          <w:position w:val="-5"/>
        </w:rPr>
        <w:t>o</w:t>
      </w:r>
      <w:r>
        <w:rPr>
          <w:position w:val="-5"/>
        </w:rPr>
        <w:t>f</w:t>
      </w:r>
      <w:r>
        <w:rPr>
          <w:spacing w:val="18"/>
          <w:position w:val="-5"/>
        </w:rPr>
        <w:t xml:space="preserve"> </w:t>
      </w:r>
      <w:r>
        <w:rPr>
          <w:spacing w:val="-4"/>
          <w:position w:val="-5"/>
        </w:rPr>
        <w:t>W</w:t>
      </w:r>
      <w:r>
        <w:rPr>
          <w:spacing w:val="-2"/>
          <w:position w:val="-5"/>
        </w:rPr>
        <w:t>F</w:t>
      </w:r>
      <w:r>
        <w:rPr>
          <w:position w:val="-5"/>
        </w:rPr>
        <w:t>S1</w:t>
      </w:r>
      <w:r>
        <w:rPr>
          <w:spacing w:val="29"/>
          <w:position w:val="-5"/>
        </w:rPr>
        <w:t xml:space="preserve"> </w:t>
      </w:r>
      <w:r>
        <w:rPr>
          <w:position w:val="-5"/>
        </w:rPr>
        <w:t>p</w:t>
      </w:r>
      <w:r>
        <w:rPr>
          <w:spacing w:val="1"/>
          <w:position w:val="-5"/>
        </w:rPr>
        <w:t>r</w:t>
      </w:r>
      <w:r>
        <w:rPr>
          <w:position w:val="-5"/>
        </w:rPr>
        <w:t>o</w:t>
      </w:r>
      <w:r>
        <w:rPr>
          <w:spacing w:val="2"/>
          <w:position w:val="-5"/>
        </w:rPr>
        <w:t>t</w:t>
      </w:r>
      <w:r>
        <w:rPr>
          <w:spacing w:val="-3"/>
          <w:position w:val="-5"/>
        </w:rPr>
        <w:t>e</w:t>
      </w:r>
      <w:r>
        <w:rPr>
          <w:spacing w:val="2"/>
          <w:position w:val="-5"/>
        </w:rPr>
        <w:t>i</w:t>
      </w:r>
      <w:r>
        <w:rPr>
          <w:position w:val="-5"/>
        </w:rPr>
        <w:t>n</w:t>
      </w:r>
      <w:r>
        <w:rPr>
          <w:spacing w:val="29"/>
          <w:position w:val="-5"/>
        </w:rPr>
        <w:t xml:space="preserve"> </w:t>
      </w:r>
      <w:r>
        <w:rPr>
          <w:position w:val="-5"/>
        </w:rPr>
        <w:t>d</w:t>
      </w:r>
      <w:r>
        <w:rPr>
          <w:spacing w:val="-1"/>
          <w:position w:val="-5"/>
        </w:rPr>
        <w:t>e</w:t>
      </w:r>
      <w:r>
        <w:rPr>
          <w:position w:val="-5"/>
        </w:rPr>
        <w:t>p</w:t>
      </w:r>
      <w:r>
        <w:rPr>
          <w:spacing w:val="2"/>
          <w:position w:val="-5"/>
        </w:rPr>
        <w:t>l</w:t>
      </w:r>
      <w:r>
        <w:rPr>
          <w:spacing w:val="-3"/>
          <w:position w:val="-5"/>
        </w:rPr>
        <w:t>e</w:t>
      </w:r>
      <w:r>
        <w:rPr>
          <w:position w:val="-5"/>
        </w:rPr>
        <w:t>ti</w:t>
      </w:r>
      <w:r>
        <w:rPr>
          <w:spacing w:val="2"/>
          <w:position w:val="-5"/>
        </w:rPr>
        <w:t>o</w:t>
      </w:r>
      <w:r>
        <w:rPr>
          <w:position w:val="-5"/>
        </w:rPr>
        <w:t>n,</w:t>
      </w:r>
      <w:r>
        <w:rPr>
          <w:spacing w:val="35"/>
          <w:position w:val="-5"/>
        </w:rPr>
        <w:t xml:space="preserve"> </w:t>
      </w:r>
      <w:r>
        <w:rPr>
          <w:position w:val="-5"/>
        </w:rPr>
        <w:t>th</w:t>
      </w:r>
      <w:r>
        <w:rPr>
          <w:spacing w:val="-1"/>
          <w:position w:val="-5"/>
        </w:rPr>
        <w:t>e</w:t>
      </w:r>
      <w:r>
        <w:rPr>
          <w:spacing w:val="-2"/>
          <w:position w:val="-5"/>
        </w:rPr>
        <w:t>r</w:t>
      </w:r>
      <w:r>
        <w:rPr>
          <w:position w:val="-5"/>
        </w:rPr>
        <w:t>e</w:t>
      </w:r>
      <w:r>
        <w:rPr>
          <w:spacing w:val="24"/>
          <w:position w:val="-5"/>
        </w:rPr>
        <w:t xml:space="preserve"> </w:t>
      </w:r>
      <w:r>
        <w:rPr>
          <w:position w:val="-5"/>
        </w:rPr>
        <w:t>m</w:t>
      </w:r>
      <w:r>
        <w:rPr>
          <w:spacing w:val="-1"/>
          <w:position w:val="-5"/>
        </w:rPr>
        <w:t>a</w:t>
      </w:r>
      <w:r>
        <w:rPr>
          <w:position w:val="-5"/>
        </w:rPr>
        <w:t>y</w:t>
      </w:r>
      <w:r>
        <w:rPr>
          <w:spacing w:val="22"/>
          <w:position w:val="-5"/>
        </w:rPr>
        <w:t xml:space="preserve"> </w:t>
      </w:r>
      <w:r>
        <w:rPr>
          <w:position w:val="-5"/>
        </w:rPr>
        <w:t>be</w:t>
      </w:r>
      <w:r>
        <w:rPr>
          <w:spacing w:val="20"/>
          <w:position w:val="-5"/>
        </w:rPr>
        <w:t xml:space="preserve"> </w:t>
      </w:r>
      <w:r>
        <w:rPr>
          <w:position w:val="-5"/>
        </w:rPr>
        <w:t>a</w:t>
      </w:r>
      <w:r>
        <w:rPr>
          <w:spacing w:val="15"/>
          <w:position w:val="-5"/>
        </w:rPr>
        <w:t xml:space="preserve"> </w:t>
      </w:r>
      <w:r>
        <w:rPr>
          <w:spacing w:val="1"/>
          <w:w w:val="103"/>
          <w:position w:val="-5"/>
        </w:rPr>
        <w:t>s</w:t>
      </w:r>
      <w:r>
        <w:rPr>
          <w:spacing w:val="-1"/>
          <w:w w:val="103"/>
          <w:position w:val="-5"/>
        </w:rPr>
        <w:t>e</w:t>
      </w:r>
      <w:r>
        <w:rPr>
          <w:spacing w:val="-3"/>
          <w:w w:val="103"/>
          <w:position w:val="-5"/>
        </w:rPr>
        <w:t>c</w:t>
      </w:r>
      <w:r>
        <w:rPr>
          <w:w w:val="103"/>
          <w:position w:val="-5"/>
        </w:rPr>
        <w:t>o</w:t>
      </w:r>
      <w:r>
        <w:rPr>
          <w:spacing w:val="2"/>
          <w:w w:val="103"/>
          <w:position w:val="-5"/>
        </w:rPr>
        <w:t>n</w:t>
      </w:r>
      <w:r>
        <w:rPr>
          <w:w w:val="103"/>
          <w:position w:val="-5"/>
        </w:rPr>
        <w:t>d</w:t>
      </w:r>
      <w:r>
        <w:rPr>
          <w:spacing w:val="-3"/>
          <w:w w:val="103"/>
          <w:position w:val="-5"/>
        </w:rPr>
        <w:t>a</w:t>
      </w:r>
      <w:r>
        <w:rPr>
          <w:spacing w:val="5"/>
          <w:w w:val="103"/>
          <w:position w:val="-5"/>
        </w:rPr>
        <w:t>r</w:t>
      </w:r>
      <w:r>
        <w:rPr>
          <w:w w:val="103"/>
          <w:position w:val="-5"/>
        </w:rPr>
        <w:t>y</w:t>
      </w:r>
    </w:p>
    <w:p w:rsidR="006E4729" w:rsidRDefault="001D02C8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39</w:t>
      </w:r>
    </w:p>
    <w:p w:rsidR="006E4729" w:rsidRDefault="001D02C8">
      <w:pPr>
        <w:spacing w:before="8" w:line="280" w:lineRule="exact"/>
        <w:ind w:left="100"/>
      </w:pPr>
      <w:r>
        <w:rPr>
          <w:rFonts w:ascii="Arial" w:eastAsia="Arial" w:hAnsi="Arial" w:cs="Arial"/>
          <w:position w:val="5"/>
        </w:rPr>
        <w:t xml:space="preserve">40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position w:val="-5"/>
        </w:rPr>
        <w:t>in</w:t>
      </w:r>
      <w:r>
        <w:rPr>
          <w:spacing w:val="-1"/>
          <w:position w:val="-5"/>
        </w:rPr>
        <w:t>c</w:t>
      </w:r>
      <w:r>
        <w:rPr>
          <w:spacing w:val="1"/>
          <w:position w:val="-5"/>
        </w:rPr>
        <w:t>r</w:t>
      </w:r>
      <w:r>
        <w:rPr>
          <w:spacing w:val="-1"/>
          <w:position w:val="-5"/>
        </w:rPr>
        <w:t>eas</w:t>
      </w:r>
      <w:r>
        <w:rPr>
          <w:position w:val="-5"/>
        </w:rPr>
        <w:t>e</w:t>
      </w:r>
      <w:r>
        <w:rPr>
          <w:spacing w:val="34"/>
          <w:position w:val="-5"/>
        </w:rPr>
        <w:t xml:space="preserve"> </w:t>
      </w:r>
      <w:r>
        <w:rPr>
          <w:position w:val="-5"/>
        </w:rPr>
        <w:t>in</w:t>
      </w:r>
      <w:r>
        <w:rPr>
          <w:spacing w:val="22"/>
          <w:position w:val="-5"/>
        </w:rPr>
        <w:t xml:space="preserve"> </w:t>
      </w:r>
      <w:r>
        <w:rPr>
          <w:position w:val="-5"/>
        </w:rPr>
        <w:t>S</w:t>
      </w:r>
      <w:r>
        <w:rPr>
          <w:spacing w:val="-2"/>
          <w:position w:val="-5"/>
        </w:rPr>
        <w:t>E</w:t>
      </w:r>
      <w:r>
        <w:rPr>
          <w:spacing w:val="1"/>
          <w:position w:val="-5"/>
        </w:rPr>
        <w:t>R</w:t>
      </w:r>
      <w:r>
        <w:rPr>
          <w:spacing w:val="-1"/>
          <w:position w:val="-5"/>
        </w:rPr>
        <w:t>C</w:t>
      </w:r>
      <w:r>
        <w:rPr>
          <w:position w:val="-5"/>
        </w:rPr>
        <w:t>A</w:t>
      </w:r>
      <w:r>
        <w:rPr>
          <w:spacing w:val="33"/>
          <w:position w:val="-5"/>
        </w:rPr>
        <w:t xml:space="preserve"> </w:t>
      </w:r>
      <w:r>
        <w:rPr>
          <w:spacing w:val="2"/>
          <w:position w:val="-5"/>
        </w:rPr>
        <w:t>e</w:t>
      </w:r>
      <w:r>
        <w:rPr>
          <w:spacing w:val="-3"/>
          <w:position w:val="-5"/>
        </w:rPr>
        <w:t>x</w:t>
      </w:r>
      <w:r>
        <w:rPr>
          <w:position w:val="-5"/>
        </w:rPr>
        <w:t>p</w:t>
      </w:r>
      <w:r>
        <w:rPr>
          <w:spacing w:val="3"/>
          <w:position w:val="-5"/>
        </w:rPr>
        <w:t>r</w:t>
      </w:r>
      <w:r>
        <w:rPr>
          <w:spacing w:val="-1"/>
          <w:position w:val="-5"/>
        </w:rPr>
        <w:t>e</w:t>
      </w:r>
      <w:r>
        <w:rPr>
          <w:spacing w:val="1"/>
          <w:position w:val="-5"/>
        </w:rPr>
        <w:t>s</w:t>
      </w:r>
      <w:r>
        <w:rPr>
          <w:spacing w:val="-1"/>
          <w:position w:val="-5"/>
        </w:rPr>
        <w:t>s</w:t>
      </w:r>
      <w:r>
        <w:rPr>
          <w:position w:val="-5"/>
        </w:rPr>
        <w:t>i</w:t>
      </w:r>
      <w:r>
        <w:rPr>
          <w:spacing w:val="2"/>
          <w:position w:val="-5"/>
        </w:rPr>
        <w:t>o</w:t>
      </w:r>
      <w:r>
        <w:rPr>
          <w:position w:val="-5"/>
        </w:rPr>
        <w:t>n</w:t>
      </w:r>
      <w:r>
        <w:rPr>
          <w:spacing w:val="40"/>
          <w:position w:val="-5"/>
        </w:rPr>
        <w:t xml:space="preserve"> </w:t>
      </w:r>
      <w:r>
        <w:rPr>
          <w:spacing w:val="2"/>
          <w:position w:val="-5"/>
        </w:rPr>
        <w:t>t</w:t>
      </w:r>
      <w:r>
        <w:rPr>
          <w:position w:val="-5"/>
        </w:rPr>
        <w:t>o</w:t>
      </w:r>
      <w:r>
        <w:rPr>
          <w:spacing w:val="19"/>
          <w:position w:val="-5"/>
        </w:rPr>
        <w:t xml:space="preserve"> </w:t>
      </w:r>
      <w:r>
        <w:rPr>
          <w:spacing w:val="-3"/>
          <w:position w:val="-5"/>
        </w:rPr>
        <w:t>p</w:t>
      </w:r>
      <w:r>
        <w:rPr>
          <w:spacing w:val="2"/>
          <w:position w:val="-5"/>
        </w:rPr>
        <w:t>u</w:t>
      </w:r>
      <w:r>
        <w:rPr>
          <w:spacing w:val="-3"/>
          <w:position w:val="-5"/>
        </w:rPr>
        <w:t>m</w:t>
      </w:r>
      <w:r>
        <w:rPr>
          <w:position w:val="-5"/>
        </w:rPr>
        <w:t>p</w:t>
      </w:r>
      <w:r>
        <w:rPr>
          <w:spacing w:val="31"/>
          <w:position w:val="-5"/>
        </w:rPr>
        <w:t xml:space="preserve"> </w:t>
      </w:r>
      <w:r>
        <w:rPr>
          <w:spacing w:val="-3"/>
          <w:position w:val="-5"/>
        </w:rPr>
        <w:t>c</w:t>
      </w:r>
      <w:r>
        <w:rPr>
          <w:spacing w:val="-1"/>
          <w:position w:val="-5"/>
        </w:rPr>
        <w:t>a</w:t>
      </w:r>
      <w:r>
        <w:rPr>
          <w:position w:val="-5"/>
        </w:rPr>
        <w:t>l</w:t>
      </w:r>
      <w:r>
        <w:rPr>
          <w:spacing w:val="-1"/>
          <w:position w:val="-5"/>
        </w:rPr>
        <w:t>c</w:t>
      </w:r>
      <w:r>
        <w:rPr>
          <w:position w:val="-5"/>
        </w:rPr>
        <w:t>i</w:t>
      </w:r>
      <w:r>
        <w:rPr>
          <w:spacing w:val="2"/>
          <w:position w:val="-5"/>
        </w:rPr>
        <w:t>u</w:t>
      </w:r>
      <w:r>
        <w:rPr>
          <w:position w:val="-5"/>
        </w:rPr>
        <w:t>m</w:t>
      </w:r>
      <w:r>
        <w:rPr>
          <w:spacing w:val="34"/>
          <w:position w:val="-5"/>
        </w:rPr>
        <w:t xml:space="preserve"> </w:t>
      </w:r>
      <w:r>
        <w:rPr>
          <w:position w:val="-5"/>
        </w:rPr>
        <w:t>io</w:t>
      </w:r>
      <w:r>
        <w:rPr>
          <w:spacing w:val="2"/>
          <w:position w:val="-5"/>
        </w:rPr>
        <w:t>n</w:t>
      </w:r>
      <w:r>
        <w:rPr>
          <w:position w:val="-5"/>
        </w:rPr>
        <w:t>s</w:t>
      </w:r>
      <w:r>
        <w:rPr>
          <w:spacing w:val="23"/>
          <w:position w:val="-5"/>
        </w:rPr>
        <w:t xml:space="preserve"> </w:t>
      </w:r>
      <w:r>
        <w:rPr>
          <w:position w:val="-5"/>
        </w:rPr>
        <w:t>b</w:t>
      </w:r>
      <w:r>
        <w:rPr>
          <w:spacing w:val="-1"/>
          <w:position w:val="-5"/>
        </w:rPr>
        <w:t>a</w:t>
      </w:r>
      <w:r>
        <w:rPr>
          <w:spacing w:val="-3"/>
          <w:position w:val="-5"/>
        </w:rPr>
        <w:t>c</w:t>
      </w:r>
      <w:r>
        <w:rPr>
          <w:position w:val="-5"/>
        </w:rPr>
        <w:t>k</w:t>
      </w:r>
      <w:r>
        <w:rPr>
          <w:spacing w:val="28"/>
          <w:position w:val="-5"/>
        </w:rPr>
        <w:t xml:space="preserve"> </w:t>
      </w:r>
      <w:r>
        <w:rPr>
          <w:position w:val="-5"/>
        </w:rPr>
        <w:t>in</w:t>
      </w:r>
      <w:r>
        <w:rPr>
          <w:spacing w:val="2"/>
          <w:position w:val="-5"/>
        </w:rPr>
        <w:t>t</w:t>
      </w:r>
      <w:r>
        <w:rPr>
          <w:position w:val="-5"/>
        </w:rPr>
        <w:t>o</w:t>
      </w:r>
      <w:r>
        <w:rPr>
          <w:spacing w:val="23"/>
          <w:position w:val="-5"/>
        </w:rPr>
        <w:t xml:space="preserve"> </w:t>
      </w:r>
      <w:r>
        <w:rPr>
          <w:spacing w:val="2"/>
          <w:position w:val="-5"/>
        </w:rPr>
        <w:t>t</w:t>
      </w:r>
      <w:r>
        <w:rPr>
          <w:position w:val="-5"/>
        </w:rPr>
        <w:t>he</w:t>
      </w:r>
      <w:r>
        <w:rPr>
          <w:spacing w:val="21"/>
          <w:position w:val="-5"/>
        </w:rPr>
        <w:t xml:space="preserve"> </w:t>
      </w:r>
      <w:r>
        <w:rPr>
          <w:spacing w:val="1"/>
          <w:position w:val="-5"/>
        </w:rPr>
        <w:t>E</w:t>
      </w:r>
      <w:r>
        <w:rPr>
          <w:position w:val="-5"/>
        </w:rPr>
        <w:t>R</w:t>
      </w:r>
      <w:r>
        <w:rPr>
          <w:spacing w:val="21"/>
          <w:position w:val="-5"/>
        </w:rPr>
        <w:t xml:space="preserve"> </w:t>
      </w:r>
      <w:r>
        <w:rPr>
          <w:spacing w:val="-1"/>
          <w:position w:val="-5"/>
        </w:rPr>
        <w:t>c</w:t>
      </w:r>
      <w:r>
        <w:rPr>
          <w:spacing w:val="-3"/>
          <w:position w:val="-5"/>
        </w:rPr>
        <w:t>a</w:t>
      </w:r>
      <w:r>
        <w:rPr>
          <w:spacing w:val="2"/>
          <w:position w:val="-5"/>
        </w:rPr>
        <w:t>l</w:t>
      </w:r>
      <w:r>
        <w:rPr>
          <w:spacing w:val="-3"/>
          <w:position w:val="-5"/>
        </w:rPr>
        <w:t>c</w:t>
      </w:r>
      <w:r>
        <w:rPr>
          <w:spacing w:val="2"/>
          <w:position w:val="-5"/>
        </w:rPr>
        <w:t>i</w:t>
      </w:r>
      <w:r>
        <w:rPr>
          <w:position w:val="-5"/>
        </w:rPr>
        <w:t>um</w:t>
      </w:r>
      <w:r>
        <w:rPr>
          <w:spacing w:val="34"/>
          <w:position w:val="-5"/>
        </w:rPr>
        <w:t xml:space="preserve"> </w:t>
      </w:r>
      <w:r>
        <w:rPr>
          <w:spacing w:val="1"/>
          <w:position w:val="-5"/>
        </w:rPr>
        <w:t>s</w:t>
      </w:r>
      <w:r>
        <w:rPr>
          <w:position w:val="-5"/>
        </w:rPr>
        <w:t>t</w:t>
      </w:r>
      <w:r>
        <w:rPr>
          <w:spacing w:val="2"/>
          <w:position w:val="-5"/>
        </w:rPr>
        <w:t>o</w:t>
      </w:r>
      <w:r>
        <w:rPr>
          <w:spacing w:val="1"/>
          <w:position w:val="-5"/>
        </w:rPr>
        <w:t>r</w:t>
      </w:r>
      <w:r>
        <w:rPr>
          <w:position w:val="-5"/>
        </w:rPr>
        <w:t>e</w:t>
      </w:r>
      <w:r>
        <w:rPr>
          <w:spacing w:val="26"/>
          <w:position w:val="-5"/>
        </w:rPr>
        <w:t xml:space="preserve"> </w:t>
      </w:r>
      <w:r>
        <w:rPr>
          <w:position w:val="-5"/>
        </w:rPr>
        <w:t>to</w:t>
      </w:r>
      <w:r>
        <w:rPr>
          <w:spacing w:val="19"/>
          <w:position w:val="-5"/>
        </w:rPr>
        <w:t xml:space="preserve"> </w:t>
      </w:r>
      <w:r>
        <w:rPr>
          <w:spacing w:val="-2"/>
          <w:position w:val="-5"/>
        </w:rPr>
        <w:t>t</w:t>
      </w:r>
      <w:r>
        <w:rPr>
          <w:spacing w:val="1"/>
          <w:position w:val="-5"/>
        </w:rPr>
        <w:t>r</w:t>
      </w:r>
      <w:r>
        <w:rPr>
          <w:position w:val="-5"/>
        </w:rPr>
        <w:t>y</w:t>
      </w:r>
      <w:r>
        <w:rPr>
          <w:spacing w:val="21"/>
          <w:position w:val="-5"/>
        </w:rPr>
        <w:t xml:space="preserve"> </w:t>
      </w:r>
      <w:r>
        <w:rPr>
          <w:position w:val="-5"/>
        </w:rPr>
        <w:t>to</w:t>
      </w:r>
      <w:r>
        <w:rPr>
          <w:spacing w:val="22"/>
          <w:position w:val="-5"/>
        </w:rPr>
        <w:t xml:space="preserve"> </w:t>
      </w:r>
      <w:r>
        <w:rPr>
          <w:spacing w:val="1"/>
          <w:w w:val="103"/>
          <w:position w:val="-5"/>
        </w:rPr>
        <w:t>r</w:t>
      </w:r>
      <w:r>
        <w:rPr>
          <w:spacing w:val="-3"/>
          <w:w w:val="103"/>
          <w:position w:val="-5"/>
        </w:rPr>
        <w:t>e</w:t>
      </w:r>
      <w:r>
        <w:rPr>
          <w:spacing w:val="-1"/>
          <w:w w:val="103"/>
          <w:position w:val="-5"/>
        </w:rPr>
        <w:t>s</w:t>
      </w:r>
      <w:r>
        <w:rPr>
          <w:spacing w:val="2"/>
          <w:w w:val="103"/>
          <w:position w:val="-5"/>
        </w:rPr>
        <w:t>t</w:t>
      </w:r>
      <w:r>
        <w:rPr>
          <w:w w:val="103"/>
          <w:position w:val="-5"/>
        </w:rPr>
        <w:t>o</w:t>
      </w:r>
      <w:r>
        <w:rPr>
          <w:spacing w:val="1"/>
          <w:w w:val="103"/>
          <w:position w:val="-5"/>
        </w:rPr>
        <w:t>r</w:t>
      </w:r>
      <w:r>
        <w:rPr>
          <w:w w:val="103"/>
          <w:position w:val="-5"/>
        </w:rPr>
        <w:t>e</w:t>
      </w:r>
    </w:p>
    <w:p w:rsidR="006E4729" w:rsidRDefault="001D02C8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41</w:t>
      </w:r>
    </w:p>
    <w:p w:rsidR="006E4729" w:rsidRDefault="001D02C8">
      <w:pPr>
        <w:spacing w:line="300" w:lineRule="exact"/>
        <w:ind w:left="100"/>
      </w:pPr>
      <w:r>
        <w:rPr>
          <w:rFonts w:ascii="Arial" w:eastAsia="Arial" w:hAnsi="Arial" w:cs="Arial"/>
          <w:position w:val="5"/>
        </w:rPr>
        <w:t xml:space="preserve">42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spacing w:val="-2"/>
          <w:position w:val="-6"/>
        </w:rPr>
        <w:t>E</w:t>
      </w:r>
      <w:r>
        <w:rPr>
          <w:position w:val="-6"/>
        </w:rPr>
        <w:t>R</w:t>
      </w:r>
      <w:r>
        <w:rPr>
          <w:spacing w:val="48"/>
          <w:position w:val="-6"/>
        </w:rPr>
        <w:t xml:space="preserve"> </w:t>
      </w:r>
      <w:r>
        <w:rPr>
          <w:position w:val="-6"/>
        </w:rPr>
        <w:t>h</w:t>
      </w:r>
      <w:r>
        <w:rPr>
          <w:spacing w:val="2"/>
          <w:position w:val="-6"/>
        </w:rPr>
        <w:t>o</w:t>
      </w:r>
      <w:r>
        <w:rPr>
          <w:spacing w:val="-3"/>
          <w:position w:val="-6"/>
        </w:rPr>
        <w:t>m</w:t>
      </w:r>
      <w:r>
        <w:rPr>
          <w:spacing w:val="-1"/>
          <w:position w:val="-6"/>
        </w:rPr>
        <w:t>e</w:t>
      </w:r>
      <w:r>
        <w:rPr>
          <w:spacing w:val="2"/>
          <w:position w:val="-6"/>
        </w:rPr>
        <w:t>o</w:t>
      </w:r>
      <w:r>
        <w:rPr>
          <w:spacing w:val="-1"/>
          <w:position w:val="-6"/>
        </w:rPr>
        <w:t>s</w:t>
      </w:r>
      <w:r>
        <w:rPr>
          <w:spacing w:val="2"/>
          <w:position w:val="-6"/>
        </w:rPr>
        <w:t>t</w:t>
      </w:r>
      <w:r>
        <w:rPr>
          <w:spacing w:val="-3"/>
          <w:position w:val="-6"/>
        </w:rPr>
        <w:t>a</w:t>
      </w:r>
      <w:r>
        <w:rPr>
          <w:spacing w:val="-1"/>
          <w:position w:val="-6"/>
        </w:rPr>
        <w:t>s</w:t>
      </w:r>
      <w:r>
        <w:rPr>
          <w:spacing w:val="2"/>
          <w:position w:val="-6"/>
        </w:rPr>
        <w:t>i</w:t>
      </w:r>
      <w:r>
        <w:rPr>
          <w:spacing w:val="-1"/>
          <w:position w:val="-6"/>
        </w:rPr>
        <w:t>s</w:t>
      </w:r>
      <w:r>
        <w:rPr>
          <w:position w:val="-6"/>
        </w:rPr>
        <w:t xml:space="preserve">. </w:t>
      </w:r>
      <w:r>
        <w:rPr>
          <w:spacing w:val="21"/>
          <w:position w:val="-6"/>
        </w:rPr>
        <w:t xml:space="preserve"> </w:t>
      </w:r>
      <w:r>
        <w:rPr>
          <w:position w:val="-6"/>
        </w:rPr>
        <w:t>S</w:t>
      </w:r>
      <w:r>
        <w:rPr>
          <w:spacing w:val="2"/>
          <w:position w:val="-6"/>
        </w:rPr>
        <w:t>e</w:t>
      </w:r>
      <w:r>
        <w:rPr>
          <w:position w:val="-6"/>
        </w:rPr>
        <w:t>v</w:t>
      </w:r>
      <w:r>
        <w:rPr>
          <w:spacing w:val="-1"/>
          <w:position w:val="-6"/>
        </w:rPr>
        <w:t>e</w:t>
      </w:r>
      <w:r>
        <w:rPr>
          <w:spacing w:val="1"/>
          <w:position w:val="-6"/>
        </w:rPr>
        <w:t>r</w:t>
      </w:r>
      <w:r>
        <w:rPr>
          <w:spacing w:val="-1"/>
          <w:position w:val="-6"/>
        </w:rPr>
        <w:t>a</w:t>
      </w:r>
      <w:r>
        <w:rPr>
          <w:position w:val="-6"/>
        </w:rPr>
        <w:t xml:space="preserve">l </w:t>
      </w:r>
      <w:r>
        <w:rPr>
          <w:spacing w:val="9"/>
          <w:position w:val="-6"/>
        </w:rPr>
        <w:t xml:space="preserve"> </w:t>
      </w:r>
      <w:r>
        <w:rPr>
          <w:spacing w:val="1"/>
          <w:position w:val="-6"/>
        </w:rPr>
        <w:t>r</w:t>
      </w:r>
      <w:r>
        <w:rPr>
          <w:spacing w:val="-3"/>
          <w:position w:val="-6"/>
        </w:rPr>
        <w:t>e</w:t>
      </w:r>
      <w:r>
        <w:rPr>
          <w:spacing w:val="2"/>
          <w:position w:val="-6"/>
        </w:rPr>
        <w:t>p</w:t>
      </w:r>
      <w:r>
        <w:rPr>
          <w:position w:val="-6"/>
        </w:rPr>
        <w:t>o</w:t>
      </w:r>
      <w:r>
        <w:rPr>
          <w:spacing w:val="1"/>
          <w:position w:val="-6"/>
        </w:rPr>
        <w:t>r</w:t>
      </w:r>
      <w:r>
        <w:rPr>
          <w:position w:val="-6"/>
        </w:rPr>
        <w:t xml:space="preserve">ts </w:t>
      </w:r>
      <w:r>
        <w:rPr>
          <w:spacing w:val="7"/>
          <w:position w:val="-6"/>
        </w:rPr>
        <w:t xml:space="preserve"> </w:t>
      </w:r>
      <w:r>
        <w:rPr>
          <w:spacing w:val="-1"/>
          <w:position w:val="-6"/>
        </w:rPr>
        <w:t>s</w:t>
      </w:r>
      <w:r>
        <w:rPr>
          <w:position w:val="-6"/>
        </w:rPr>
        <w:t xml:space="preserve">how </w:t>
      </w:r>
      <w:r>
        <w:rPr>
          <w:spacing w:val="3"/>
          <w:position w:val="-6"/>
        </w:rPr>
        <w:t xml:space="preserve"> </w:t>
      </w:r>
      <w:r>
        <w:rPr>
          <w:position w:val="-6"/>
        </w:rPr>
        <w:t>t</w:t>
      </w:r>
      <w:r>
        <w:rPr>
          <w:spacing w:val="2"/>
          <w:position w:val="-6"/>
        </w:rPr>
        <w:t>h</w:t>
      </w:r>
      <w:r>
        <w:rPr>
          <w:spacing w:val="-3"/>
          <w:position w:val="-6"/>
        </w:rPr>
        <w:t>a</w:t>
      </w:r>
      <w:r>
        <w:rPr>
          <w:position w:val="-6"/>
        </w:rPr>
        <w:t>t</w:t>
      </w:r>
      <w:r>
        <w:rPr>
          <w:spacing w:val="50"/>
          <w:position w:val="-6"/>
        </w:rPr>
        <w:t xml:space="preserve"> </w:t>
      </w:r>
      <w:r>
        <w:rPr>
          <w:spacing w:val="2"/>
          <w:position w:val="-6"/>
        </w:rPr>
        <w:t>i</w:t>
      </w:r>
      <w:r>
        <w:rPr>
          <w:position w:val="-6"/>
        </w:rPr>
        <w:t>ndu</w:t>
      </w:r>
      <w:r>
        <w:rPr>
          <w:spacing w:val="-1"/>
          <w:position w:val="-6"/>
        </w:rPr>
        <w:t>c</w:t>
      </w:r>
      <w:r>
        <w:rPr>
          <w:position w:val="-6"/>
        </w:rPr>
        <w:t>t</w:t>
      </w:r>
      <w:r>
        <w:rPr>
          <w:spacing w:val="2"/>
          <w:position w:val="-6"/>
        </w:rPr>
        <w:t>i</w:t>
      </w:r>
      <w:r>
        <w:rPr>
          <w:position w:val="-6"/>
        </w:rPr>
        <w:t xml:space="preserve">on </w:t>
      </w:r>
      <w:r>
        <w:rPr>
          <w:spacing w:val="11"/>
          <w:position w:val="-6"/>
        </w:rPr>
        <w:t xml:space="preserve"> </w:t>
      </w:r>
      <w:r>
        <w:rPr>
          <w:position w:val="-6"/>
        </w:rPr>
        <w:t>of</w:t>
      </w:r>
      <w:r>
        <w:rPr>
          <w:spacing w:val="47"/>
          <w:position w:val="-6"/>
        </w:rPr>
        <w:t xml:space="preserve"> </w:t>
      </w:r>
      <w:r>
        <w:rPr>
          <w:spacing w:val="1"/>
          <w:position w:val="-6"/>
        </w:rPr>
        <w:t>E</w:t>
      </w:r>
      <w:r>
        <w:rPr>
          <w:position w:val="-6"/>
        </w:rPr>
        <w:t>R</w:t>
      </w:r>
      <w:r>
        <w:rPr>
          <w:spacing w:val="48"/>
          <w:position w:val="-6"/>
        </w:rPr>
        <w:t xml:space="preserve"> </w:t>
      </w:r>
      <w:r>
        <w:rPr>
          <w:spacing w:val="-4"/>
          <w:position w:val="-6"/>
        </w:rPr>
        <w:t>s</w:t>
      </w:r>
      <w:r>
        <w:rPr>
          <w:spacing w:val="2"/>
          <w:position w:val="-6"/>
        </w:rPr>
        <w:t>t</w:t>
      </w:r>
      <w:r>
        <w:rPr>
          <w:spacing w:val="1"/>
          <w:position w:val="-6"/>
        </w:rPr>
        <w:t>r</w:t>
      </w:r>
      <w:r>
        <w:rPr>
          <w:spacing w:val="-1"/>
          <w:position w:val="-6"/>
        </w:rPr>
        <w:t>es</w:t>
      </w:r>
      <w:r>
        <w:rPr>
          <w:position w:val="-6"/>
        </w:rPr>
        <w:t xml:space="preserve">s </w:t>
      </w:r>
      <w:r>
        <w:rPr>
          <w:spacing w:val="5"/>
          <w:position w:val="-6"/>
        </w:rPr>
        <w:t xml:space="preserve"> </w:t>
      </w:r>
      <w:r>
        <w:rPr>
          <w:position w:val="-6"/>
        </w:rPr>
        <w:t>m</w:t>
      </w:r>
      <w:r>
        <w:rPr>
          <w:spacing w:val="-1"/>
          <w:position w:val="-6"/>
        </w:rPr>
        <w:t>a</w:t>
      </w:r>
      <w:r>
        <w:rPr>
          <w:position w:val="-6"/>
        </w:rPr>
        <w:t>y</w:t>
      </w:r>
      <w:r>
        <w:rPr>
          <w:spacing w:val="48"/>
          <w:position w:val="-6"/>
        </w:rPr>
        <w:t xml:space="preserve"> </w:t>
      </w:r>
      <w:r>
        <w:rPr>
          <w:spacing w:val="2"/>
          <w:position w:val="-6"/>
        </w:rPr>
        <w:t>l</w:t>
      </w:r>
      <w:r>
        <w:rPr>
          <w:spacing w:val="-1"/>
          <w:position w:val="-6"/>
        </w:rPr>
        <w:t>ea</w:t>
      </w:r>
      <w:r>
        <w:rPr>
          <w:position w:val="-6"/>
        </w:rPr>
        <w:t xml:space="preserve">d </w:t>
      </w:r>
      <w:r>
        <w:rPr>
          <w:spacing w:val="1"/>
          <w:position w:val="-6"/>
        </w:rPr>
        <w:t xml:space="preserve"> </w:t>
      </w:r>
      <w:r>
        <w:rPr>
          <w:position w:val="-6"/>
        </w:rPr>
        <w:t>to</w:t>
      </w:r>
      <w:r>
        <w:rPr>
          <w:spacing w:val="48"/>
          <w:position w:val="-6"/>
        </w:rPr>
        <w:t xml:space="preserve"> </w:t>
      </w:r>
      <w:r>
        <w:rPr>
          <w:position w:val="-6"/>
        </w:rPr>
        <w:t>in</w:t>
      </w:r>
      <w:r>
        <w:rPr>
          <w:spacing w:val="-1"/>
          <w:position w:val="-6"/>
        </w:rPr>
        <w:t>c</w:t>
      </w:r>
      <w:r>
        <w:rPr>
          <w:spacing w:val="1"/>
          <w:position w:val="-6"/>
        </w:rPr>
        <w:t>r</w:t>
      </w:r>
      <w:r>
        <w:rPr>
          <w:spacing w:val="-1"/>
          <w:position w:val="-6"/>
        </w:rPr>
        <w:t>ea</w:t>
      </w:r>
      <w:r>
        <w:rPr>
          <w:spacing w:val="1"/>
          <w:position w:val="-6"/>
        </w:rPr>
        <w:t>s</w:t>
      </w:r>
      <w:r>
        <w:rPr>
          <w:spacing w:val="-1"/>
          <w:position w:val="-6"/>
        </w:rPr>
        <w:t>e</w:t>
      </w:r>
      <w:r>
        <w:rPr>
          <w:position w:val="-6"/>
        </w:rPr>
        <w:t xml:space="preserve">d </w:t>
      </w:r>
      <w:r>
        <w:rPr>
          <w:spacing w:val="14"/>
          <w:position w:val="-6"/>
        </w:rPr>
        <w:t xml:space="preserve"> </w:t>
      </w:r>
      <w:r>
        <w:rPr>
          <w:w w:val="103"/>
          <w:position w:val="-6"/>
        </w:rPr>
        <w:t>S</w:t>
      </w:r>
      <w:r>
        <w:rPr>
          <w:spacing w:val="-2"/>
          <w:w w:val="103"/>
          <w:position w:val="-6"/>
        </w:rPr>
        <w:t>E</w:t>
      </w:r>
      <w:r>
        <w:rPr>
          <w:spacing w:val="1"/>
          <w:w w:val="103"/>
          <w:position w:val="-6"/>
        </w:rPr>
        <w:t>R</w:t>
      </w:r>
      <w:r>
        <w:rPr>
          <w:spacing w:val="-1"/>
          <w:w w:val="103"/>
          <w:position w:val="-6"/>
        </w:rPr>
        <w:t>C</w:t>
      </w:r>
      <w:r>
        <w:rPr>
          <w:w w:val="103"/>
          <w:position w:val="-6"/>
        </w:rPr>
        <w:t>A</w:t>
      </w:r>
    </w:p>
    <w:p w:rsidR="006E4729" w:rsidRDefault="001D02C8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43</w:t>
      </w:r>
    </w:p>
    <w:p w:rsidR="006E4729" w:rsidRDefault="001D02C8">
      <w:pPr>
        <w:spacing w:before="7" w:line="300" w:lineRule="exact"/>
        <w:ind w:left="100"/>
      </w:pPr>
      <w:r>
        <w:rPr>
          <w:rFonts w:ascii="Arial" w:eastAsia="Arial" w:hAnsi="Arial" w:cs="Arial"/>
          <w:position w:val="6"/>
        </w:rPr>
        <w:t xml:space="preserve">44                         </w:t>
      </w:r>
      <w:r>
        <w:rPr>
          <w:rFonts w:ascii="Arial" w:eastAsia="Arial" w:hAnsi="Arial" w:cs="Arial"/>
          <w:spacing w:val="30"/>
          <w:position w:val="6"/>
        </w:rPr>
        <w:t xml:space="preserve"> </w:t>
      </w:r>
      <w:r>
        <w:rPr>
          <w:spacing w:val="-1"/>
          <w:position w:val="-7"/>
        </w:rPr>
        <w:t>e</w:t>
      </w:r>
      <w:r>
        <w:rPr>
          <w:spacing w:val="-3"/>
          <w:position w:val="-7"/>
        </w:rPr>
        <w:t>x</w:t>
      </w:r>
      <w:r>
        <w:rPr>
          <w:spacing w:val="2"/>
          <w:position w:val="-7"/>
        </w:rPr>
        <w:t>p</w:t>
      </w:r>
      <w:r>
        <w:rPr>
          <w:spacing w:val="1"/>
          <w:position w:val="-7"/>
        </w:rPr>
        <w:t>r</w:t>
      </w:r>
      <w:r>
        <w:rPr>
          <w:spacing w:val="-3"/>
          <w:position w:val="-7"/>
        </w:rPr>
        <w:t>e</w:t>
      </w:r>
      <w:r>
        <w:rPr>
          <w:spacing w:val="1"/>
          <w:position w:val="-7"/>
        </w:rPr>
        <w:t>s</w:t>
      </w:r>
      <w:r>
        <w:rPr>
          <w:spacing w:val="-1"/>
          <w:position w:val="-7"/>
        </w:rPr>
        <w:t>s</w:t>
      </w:r>
      <w:r>
        <w:rPr>
          <w:spacing w:val="2"/>
          <w:position w:val="-7"/>
        </w:rPr>
        <w:t>i</w:t>
      </w:r>
      <w:r>
        <w:rPr>
          <w:position w:val="-7"/>
        </w:rPr>
        <w:t>on</w:t>
      </w:r>
      <w:r>
        <w:rPr>
          <w:spacing w:val="28"/>
          <w:position w:val="-7"/>
        </w:rPr>
        <w:t xml:space="preserve"> </w:t>
      </w:r>
      <w:r>
        <w:rPr>
          <w:position w:val="-7"/>
        </w:rPr>
        <w:t>on</w:t>
      </w:r>
      <w:r>
        <w:rPr>
          <w:spacing w:val="8"/>
          <w:position w:val="-7"/>
        </w:rPr>
        <w:t xml:space="preserve"> </w:t>
      </w:r>
      <w:r>
        <w:rPr>
          <w:position w:val="-7"/>
        </w:rPr>
        <w:t>bo</w:t>
      </w:r>
      <w:r>
        <w:rPr>
          <w:spacing w:val="2"/>
          <w:position w:val="-7"/>
        </w:rPr>
        <w:t>t</w:t>
      </w:r>
      <w:r>
        <w:rPr>
          <w:position w:val="-7"/>
        </w:rPr>
        <w:t>h</w:t>
      </w:r>
      <w:r>
        <w:rPr>
          <w:spacing w:val="13"/>
          <w:position w:val="-7"/>
        </w:rPr>
        <w:t xml:space="preserve"> </w:t>
      </w:r>
      <w:r>
        <w:rPr>
          <w:spacing w:val="-3"/>
          <w:position w:val="-7"/>
        </w:rPr>
        <w:t>m</w:t>
      </w:r>
      <w:r>
        <w:rPr>
          <w:spacing w:val="1"/>
          <w:position w:val="-7"/>
        </w:rPr>
        <w:t>R</w:t>
      </w:r>
      <w:r>
        <w:rPr>
          <w:spacing w:val="-1"/>
          <w:position w:val="-7"/>
        </w:rPr>
        <w:t>N</w:t>
      </w:r>
      <w:r>
        <w:rPr>
          <w:position w:val="-7"/>
        </w:rPr>
        <w:t>A</w:t>
      </w:r>
      <w:r>
        <w:rPr>
          <w:spacing w:val="17"/>
          <w:position w:val="-7"/>
        </w:rPr>
        <w:t xml:space="preserve"> </w:t>
      </w:r>
      <w:r>
        <w:rPr>
          <w:spacing w:val="-1"/>
          <w:position w:val="-7"/>
        </w:rPr>
        <w:t>a</w:t>
      </w:r>
      <w:r>
        <w:rPr>
          <w:position w:val="-7"/>
        </w:rPr>
        <w:t>nd</w:t>
      </w:r>
      <w:r>
        <w:rPr>
          <w:spacing w:val="11"/>
          <w:position w:val="-7"/>
        </w:rPr>
        <w:t xml:space="preserve"> </w:t>
      </w:r>
      <w:r>
        <w:rPr>
          <w:position w:val="-7"/>
        </w:rPr>
        <w:t>p</w:t>
      </w:r>
      <w:r>
        <w:rPr>
          <w:spacing w:val="1"/>
          <w:position w:val="-7"/>
        </w:rPr>
        <w:t>r</w:t>
      </w:r>
      <w:r>
        <w:rPr>
          <w:spacing w:val="2"/>
          <w:position w:val="-7"/>
        </w:rPr>
        <w:t>o</w:t>
      </w:r>
      <w:r>
        <w:rPr>
          <w:position w:val="-7"/>
        </w:rPr>
        <w:t>t</w:t>
      </w:r>
      <w:r>
        <w:rPr>
          <w:spacing w:val="-1"/>
          <w:position w:val="-7"/>
        </w:rPr>
        <w:t>e</w:t>
      </w:r>
      <w:r>
        <w:rPr>
          <w:position w:val="-7"/>
        </w:rPr>
        <w:t>in</w:t>
      </w:r>
      <w:r>
        <w:rPr>
          <w:spacing w:val="19"/>
          <w:position w:val="-7"/>
        </w:rPr>
        <w:t xml:space="preserve"> </w:t>
      </w:r>
      <w:r>
        <w:rPr>
          <w:position w:val="-7"/>
        </w:rPr>
        <w:t>l</w:t>
      </w:r>
      <w:r>
        <w:rPr>
          <w:spacing w:val="-1"/>
          <w:position w:val="-7"/>
        </w:rPr>
        <w:t>e</w:t>
      </w:r>
      <w:r>
        <w:rPr>
          <w:spacing w:val="-3"/>
          <w:position w:val="-7"/>
        </w:rPr>
        <w:t>v</w:t>
      </w:r>
      <w:r>
        <w:rPr>
          <w:spacing w:val="-1"/>
          <w:position w:val="-7"/>
        </w:rPr>
        <w:t>e</w:t>
      </w:r>
      <w:r>
        <w:rPr>
          <w:position w:val="-7"/>
        </w:rPr>
        <w:t>ls</w:t>
      </w:r>
      <w:r>
        <w:rPr>
          <w:spacing w:val="15"/>
          <w:position w:val="-7"/>
        </w:rPr>
        <w:t xml:space="preserve"> </w:t>
      </w:r>
      <w:r>
        <w:rPr>
          <w:spacing w:val="1"/>
          <w:position w:val="-7"/>
        </w:rPr>
        <w:t>(</w:t>
      </w:r>
      <w:r>
        <w:rPr>
          <w:position w:val="-7"/>
        </w:rPr>
        <w:t>3</w:t>
      </w:r>
      <w:r>
        <w:rPr>
          <w:spacing w:val="2"/>
          <w:position w:val="-7"/>
        </w:rPr>
        <w:t>6</w:t>
      </w:r>
      <w:r>
        <w:rPr>
          <w:spacing w:val="-1"/>
          <w:position w:val="-7"/>
        </w:rPr>
        <w:t>,</w:t>
      </w:r>
      <w:r>
        <w:rPr>
          <w:position w:val="-7"/>
        </w:rPr>
        <w:t>3</w:t>
      </w:r>
      <w:r>
        <w:rPr>
          <w:spacing w:val="2"/>
          <w:position w:val="-7"/>
        </w:rPr>
        <w:t>7</w:t>
      </w:r>
      <w:r>
        <w:rPr>
          <w:spacing w:val="-1"/>
          <w:position w:val="-7"/>
        </w:rPr>
        <w:t>,3</w:t>
      </w:r>
      <w:r>
        <w:rPr>
          <w:position w:val="-7"/>
        </w:rPr>
        <w:t>8</w:t>
      </w:r>
      <w:r>
        <w:rPr>
          <w:spacing w:val="-1"/>
          <w:position w:val="-7"/>
        </w:rPr>
        <w:t>,</w:t>
      </w:r>
      <w:r>
        <w:rPr>
          <w:spacing w:val="2"/>
          <w:position w:val="-7"/>
        </w:rPr>
        <w:t>1</w:t>
      </w:r>
      <w:r>
        <w:rPr>
          <w:position w:val="-7"/>
        </w:rPr>
        <w:t>1</w:t>
      </w:r>
      <w:r>
        <w:rPr>
          <w:spacing w:val="-1"/>
          <w:position w:val="-7"/>
        </w:rPr>
        <w:t>,</w:t>
      </w:r>
      <w:r>
        <w:rPr>
          <w:spacing w:val="2"/>
          <w:position w:val="-7"/>
        </w:rPr>
        <w:t>3</w:t>
      </w:r>
      <w:r>
        <w:rPr>
          <w:position w:val="-7"/>
        </w:rPr>
        <w:t>9</w:t>
      </w:r>
      <w:r>
        <w:rPr>
          <w:spacing w:val="-2"/>
          <w:position w:val="-7"/>
        </w:rPr>
        <w:t>)</w:t>
      </w:r>
      <w:r>
        <w:rPr>
          <w:position w:val="-7"/>
        </w:rPr>
        <w:t>.</w:t>
      </w:r>
      <w:r>
        <w:rPr>
          <w:spacing w:val="42"/>
          <w:position w:val="-7"/>
        </w:rPr>
        <w:t xml:space="preserve"> </w:t>
      </w:r>
      <w:r>
        <w:rPr>
          <w:spacing w:val="1"/>
          <w:position w:val="-7"/>
        </w:rPr>
        <w:t>I</w:t>
      </w:r>
      <w:r>
        <w:rPr>
          <w:position w:val="-7"/>
        </w:rPr>
        <w:t>n</w:t>
      </w:r>
      <w:r>
        <w:rPr>
          <w:spacing w:val="5"/>
          <w:position w:val="-7"/>
        </w:rPr>
        <w:t xml:space="preserve"> </w:t>
      </w:r>
      <w:r>
        <w:rPr>
          <w:spacing w:val="-1"/>
          <w:position w:val="-7"/>
        </w:rPr>
        <w:t>a</w:t>
      </w:r>
      <w:r>
        <w:rPr>
          <w:position w:val="-7"/>
        </w:rPr>
        <w:t>d</w:t>
      </w:r>
      <w:r>
        <w:rPr>
          <w:spacing w:val="2"/>
          <w:position w:val="-7"/>
        </w:rPr>
        <w:t>d</w:t>
      </w:r>
      <w:r>
        <w:rPr>
          <w:position w:val="-7"/>
        </w:rPr>
        <w:t>ition</w:t>
      </w:r>
      <w:r>
        <w:rPr>
          <w:spacing w:val="22"/>
          <w:position w:val="-7"/>
        </w:rPr>
        <w:t xml:space="preserve"> </w:t>
      </w:r>
      <w:r>
        <w:rPr>
          <w:spacing w:val="-3"/>
          <w:position w:val="-7"/>
        </w:rPr>
        <w:t>W</w:t>
      </w:r>
      <w:r>
        <w:rPr>
          <w:position w:val="-7"/>
        </w:rPr>
        <w:t>u</w:t>
      </w:r>
      <w:r>
        <w:rPr>
          <w:spacing w:val="11"/>
          <w:position w:val="-7"/>
        </w:rPr>
        <w:t xml:space="preserve"> </w:t>
      </w:r>
      <w:r>
        <w:rPr>
          <w:spacing w:val="-3"/>
          <w:position w:val="-7"/>
        </w:rPr>
        <w:t>e</w:t>
      </w:r>
      <w:r>
        <w:rPr>
          <w:position w:val="-7"/>
        </w:rPr>
        <w:t>t</w:t>
      </w:r>
      <w:r>
        <w:rPr>
          <w:spacing w:val="9"/>
          <w:position w:val="-7"/>
        </w:rPr>
        <w:t xml:space="preserve"> </w:t>
      </w:r>
      <w:r>
        <w:rPr>
          <w:spacing w:val="-1"/>
          <w:position w:val="-7"/>
        </w:rPr>
        <w:t>a</w:t>
      </w:r>
      <w:r>
        <w:rPr>
          <w:position w:val="-7"/>
        </w:rPr>
        <w:t>l</w:t>
      </w:r>
      <w:r>
        <w:rPr>
          <w:spacing w:val="1"/>
          <w:position w:val="-7"/>
        </w:rPr>
        <w:t>.</w:t>
      </w:r>
      <w:r>
        <w:rPr>
          <w:position w:val="-7"/>
        </w:rPr>
        <w:t>,</w:t>
      </w:r>
      <w:r>
        <w:rPr>
          <w:spacing w:val="8"/>
          <w:position w:val="-7"/>
        </w:rPr>
        <w:t xml:space="preserve"> </w:t>
      </w:r>
      <w:r>
        <w:rPr>
          <w:spacing w:val="1"/>
          <w:position w:val="-7"/>
        </w:rPr>
        <w:t>(</w:t>
      </w:r>
      <w:r>
        <w:rPr>
          <w:spacing w:val="2"/>
          <w:position w:val="-7"/>
        </w:rPr>
        <w:t>4</w:t>
      </w:r>
      <w:r>
        <w:rPr>
          <w:position w:val="-7"/>
        </w:rPr>
        <w:t>0)</w:t>
      </w:r>
      <w:r>
        <w:rPr>
          <w:spacing w:val="11"/>
          <w:position w:val="-7"/>
        </w:rPr>
        <w:t xml:space="preserve"> </w:t>
      </w:r>
      <w:r>
        <w:rPr>
          <w:spacing w:val="1"/>
          <w:position w:val="-7"/>
        </w:rPr>
        <w:t>r</w:t>
      </w:r>
      <w:r>
        <w:rPr>
          <w:spacing w:val="-3"/>
          <w:position w:val="-7"/>
        </w:rPr>
        <w:t>e</w:t>
      </w:r>
      <w:r>
        <w:rPr>
          <w:spacing w:val="2"/>
          <w:position w:val="-7"/>
        </w:rPr>
        <w:t>p</w:t>
      </w:r>
      <w:r>
        <w:rPr>
          <w:position w:val="-7"/>
        </w:rPr>
        <w:t>o</w:t>
      </w:r>
      <w:r>
        <w:rPr>
          <w:spacing w:val="1"/>
          <w:position w:val="-7"/>
        </w:rPr>
        <w:t>r</w:t>
      </w:r>
      <w:r>
        <w:rPr>
          <w:spacing w:val="2"/>
          <w:position w:val="-7"/>
        </w:rPr>
        <w:t>t</w:t>
      </w:r>
      <w:r>
        <w:rPr>
          <w:spacing w:val="-3"/>
          <w:position w:val="-7"/>
        </w:rPr>
        <w:t>e</w:t>
      </w:r>
      <w:r>
        <w:rPr>
          <w:position w:val="-7"/>
        </w:rPr>
        <w:t>d</w:t>
      </w:r>
      <w:r>
        <w:rPr>
          <w:spacing w:val="22"/>
          <w:position w:val="-7"/>
        </w:rPr>
        <w:t xml:space="preserve"> </w:t>
      </w:r>
      <w:r>
        <w:rPr>
          <w:spacing w:val="-2"/>
          <w:w w:val="103"/>
          <w:position w:val="-7"/>
        </w:rPr>
        <w:t>t</w:t>
      </w:r>
      <w:r>
        <w:rPr>
          <w:spacing w:val="2"/>
          <w:w w:val="103"/>
          <w:position w:val="-7"/>
        </w:rPr>
        <w:t>h</w:t>
      </w:r>
      <w:r>
        <w:rPr>
          <w:spacing w:val="-3"/>
          <w:w w:val="103"/>
          <w:position w:val="-7"/>
        </w:rPr>
        <w:t>a</w:t>
      </w:r>
      <w:r>
        <w:rPr>
          <w:w w:val="103"/>
          <w:position w:val="-7"/>
        </w:rPr>
        <w:t>t</w:t>
      </w:r>
    </w:p>
    <w:p w:rsidR="006E4729" w:rsidRDefault="001D02C8">
      <w:pPr>
        <w:spacing w:line="14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45</w:t>
      </w:r>
    </w:p>
    <w:p w:rsidR="006E4729" w:rsidRDefault="001D02C8">
      <w:pPr>
        <w:spacing w:before="4" w:line="300" w:lineRule="exact"/>
        <w:ind w:left="100"/>
      </w:pPr>
      <w:r>
        <w:rPr>
          <w:rFonts w:ascii="Arial" w:eastAsia="Arial" w:hAnsi="Arial" w:cs="Arial"/>
          <w:position w:val="6"/>
        </w:rPr>
        <w:t xml:space="preserve">46                         </w:t>
      </w:r>
      <w:r>
        <w:rPr>
          <w:rFonts w:ascii="Arial" w:eastAsia="Arial" w:hAnsi="Arial" w:cs="Arial"/>
          <w:spacing w:val="30"/>
          <w:position w:val="6"/>
        </w:rPr>
        <w:t xml:space="preserve"> </w:t>
      </w:r>
      <w:r>
        <w:rPr>
          <w:spacing w:val="-1"/>
          <w:position w:val="-7"/>
        </w:rPr>
        <w:t>c</w:t>
      </w:r>
      <w:r>
        <w:rPr>
          <w:spacing w:val="-3"/>
          <w:position w:val="-7"/>
        </w:rPr>
        <w:t>y</w:t>
      </w:r>
      <w:r>
        <w:rPr>
          <w:spacing w:val="2"/>
          <w:position w:val="-7"/>
        </w:rPr>
        <w:t>t</w:t>
      </w:r>
      <w:r>
        <w:rPr>
          <w:position w:val="-7"/>
        </w:rPr>
        <w:t>o</w:t>
      </w:r>
      <w:r>
        <w:rPr>
          <w:spacing w:val="-1"/>
          <w:position w:val="-7"/>
        </w:rPr>
        <w:t>s</w:t>
      </w:r>
      <w:r>
        <w:rPr>
          <w:position w:val="-7"/>
        </w:rPr>
        <w:t>o</w:t>
      </w:r>
      <w:r>
        <w:rPr>
          <w:spacing w:val="2"/>
          <w:position w:val="-7"/>
        </w:rPr>
        <w:t>l</w:t>
      </w:r>
      <w:r>
        <w:rPr>
          <w:position w:val="-7"/>
        </w:rPr>
        <w:t xml:space="preserve">ic </w:t>
      </w:r>
      <w:r>
        <w:rPr>
          <w:spacing w:val="5"/>
          <w:position w:val="-7"/>
        </w:rPr>
        <w:t xml:space="preserve"> </w:t>
      </w:r>
      <w:r>
        <w:rPr>
          <w:spacing w:val="-3"/>
          <w:position w:val="-7"/>
        </w:rPr>
        <w:t>c</w:t>
      </w:r>
      <w:r>
        <w:rPr>
          <w:spacing w:val="-1"/>
          <w:position w:val="-7"/>
        </w:rPr>
        <w:t>a</w:t>
      </w:r>
      <w:r>
        <w:rPr>
          <w:spacing w:val="2"/>
          <w:position w:val="-7"/>
        </w:rPr>
        <w:t>l</w:t>
      </w:r>
      <w:r>
        <w:rPr>
          <w:spacing w:val="-1"/>
          <w:position w:val="-7"/>
        </w:rPr>
        <w:t>c</w:t>
      </w:r>
      <w:r>
        <w:rPr>
          <w:position w:val="-7"/>
        </w:rPr>
        <w:t xml:space="preserve">ium </w:t>
      </w:r>
      <w:r>
        <w:rPr>
          <w:spacing w:val="3"/>
          <w:position w:val="-7"/>
        </w:rPr>
        <w:t xml:space="preserve"> </w:t>
      </w:r>
      <w:r>
        <w:rPr>
          <w:spacing w:val="-3"/>
          <w:position w:val="-7"/>
        </w:rPr>
        <w:t>e</w:t>
      </w:r>
      <w:r>
        <w:rPr>
          <w:spacing w:val="2"/>
          <w:position w:val="-7"/>
        </w:rPr>
        <w:t>l</w:t>
      </w:r>
      <w:r>
        <w:rPr>
          <w:spacing w:val="-1"/>
          <w:position w:val="-7"/>
        </w:rPr>
        <w:t>e</w:t>
      </w:r>
      <w:r>
        <w:rPr>
          <w:spacing w:val="2"/>
          <w:position w:val="-7"/>
        </w:rPr>
        <w:t>v</w:t>
      </w:r>
      <w:r>
        <w:rPr>
          <w:spacing w:val="-3"/>
          <w:position w:val="-7"/>
        </w:rPr>
        <w:t>a</w:t>
      </w:r>
      <w:r>
        <w:rPr>
          <w:spacing w:val="2"/>
          <w:position w:val="-7"/>
        </w:rPr>
        <w:t>t</w:t>
      </w:r>
      <w:r>
        <w:rPr>
          <w:position w:val="-7"/>
        </w:rPr>
        <w:t>i</w:t>
      </w:r>
      <w:r>
        <w:rPr>
          <w:spacing w:val="-3"/>
          <w:position w:val="-7"/>
        </w:rPr>
        <w:t>o</w:t>
      </w:r>
      <w:r>
        <w:rPr>
          <w:position w:val="-7"/>
        </w:rPr>
        <w:t xml:space="preserve">n </w:t>
      </w:r>
      <w:r>
        <w:rPr>
          <w:spacing w:val="8"/>
          <w:position w:val="-7"/>
        </w:rPr>
        <w:t xml:space="preserve"> </w:t>
      </w:r>
      <w:r>
        <w:rPr>
          <w:position w:val="-7"/>
        </w:rPr>
        <w:t>it</w:t>
      </w:r>
      <w:r>
        <w:rPr>
          <w:spacing w:val="-1"/>
          <w:position w:val="-7"/>
        </w:rPr>
        <w:t>se</w:t>
      </w:r>
      <w:r>
        <w:rPr>
          <w:position w:val="-7"/>
        </w:rPr>
        <w:t>lf</w:t>
      </w:r>
      <w:r>
        <w:rPr>
          <w:spacing w:val="47"/>
          <w:position w:val="-7"/>
        </w:rPr>
        <w:t xml:space="preserve"> </w:t>
      </w:r>
      <w:r>
        <w:rPr>
          <w:spacing w:val="2"/>
          <w:position w:val="-7"/>
        </w:rPr>
        <w:t>i</w:t>
      </w:r>
      <w:r>
        <w:rPr>
          <w:position w:val="-7"/>
        </w:rPr>
        <w:t>n</w:t>
      </w:r>
      <w:r>
        <w:rPr>
          <w:spacing w:val="-1"/>
          <w:position w:val="-7"/>
        </w:rPr>
        <w:t>c</w:t>
      </w:r>
      <w:r>
        <w:rPr>
          <w:spacing w:val="1"/>
          <w:position w:val="-7"/>
        </w:rPr>
        <w:t>r</w:t>
      </w:r>
      <w:r>
        <w:rPr>
          <w:spacing w:val="-3"/>
          <w:position w:val="-7"/>
        </w:rPr>
        <w:t>e</w:t>
      </w:r>
      <w:r>
        <w:rPr>
          <w:spacing w:val="-1"/>
          <w:position w:val="-7"/>
        </w:rPr>
        <w:t>as</w:t>
      </w:r>
      <w:r>
        <w:rPr>
          <w:spacing w:val="-3"/>
          <w:position w:val="-7"/>
        </w:rPr>
        <w:t>e</w:t>
      </w:r>
      <w:r>
        <w:rPr>
          <w:position w:val="-7"/>
        </w:rPr>
        <w:t xml:space="preserve">d </w:t>
      </w:r>
      <w:r>
        <w:rPr>
          <w:spacing w:val="7"/>
          <w:position w:val="-7"/>
        </w:rPr>
        <w:t xml:space="preserve"> </w:t>
      </w:r>
      <w:r>
        <w:rPr>
          <w:position w:val="-7"/>
        </w:rPr>
        <w:t>S</w:t>
      </w:r>
      <w:r>
        <w:rPr>
          <w:spacing w:val="1"/>
          <w:position w:val="-7"/>
        </w:rPr>
        <w:t>ERC</w:t>
      </w:r>
      <w:r>
        <w:rPr>
          <w:spacing w:val="2"/>
          <w:position w:val="-7"/>
        </w:rPr>
        <w:t>A</w:t>
      </w:r>
      <w:r>
        <w:rPr>
          <w:position w:val="-7"/>
        </w:rPr>
        <w:t xml:space="preserve">2 </w:t>
      </w:r>
      <w:r>
        <w:rPr>
          <w:spacing w:val="5"/>
          <w:position w:val="-7"/>
        </w:rPr>
        <w:t xml:space="preserve"> </w:t>
      </w:r>
      <w:r>
        <w:rPr>
          <w:spacing w:val="-3"/>
          <w:position w:val="-7"/>
        </w:rPr>
        <w:t>ex</w:t>
      </w:r>
      <w:r>
        <w:rPr>
          <w:spacing w:val="2"/>
          <w:position w:val="-7"/>
        </w:rPr>
        <w:t>p</w:t>
      </w:r>
      <w:r>
        <w:rPr>
          <w:spacing w:val="1"/>
          <w:position w:val="-7"/>
        </w:rPr>
        <w:t>r</w:t>
      </w:r>
      <w:r>
        <w:rPr>
          <w:spacing w:val="-1"/>
          <w:position w:val="-7"/>
        </w:rPr>
        <w:t>e</w:t>
      </w:r>
      <w:r>
        <w:rPr>
          <w:spacing w:val="1"/>
          <w:position w:val="-7"/>
        </w:rPr>
        <w:t>s</w:t>
      </w:r>
      <w:r>
        <w:rPr>
          <w:spacing w:val="-1"/>
          <w:position w:val="-7"/>
        </w:rPr>
        <w:t>s</w:t>
      </w:r>
      <w:r>
        <w:rPr>
          <w:spacing w:val="2"/>
          <w:position w:val="-7"/>
        </w:rPr>
        <w:t>i</w:t>
      </w:r>
      <w:r>
        <w:rPr>
          <w:position w:val="-7"/>
        </w:rPr>
        <w:t xml:space="preserve">on </w:t>
      </w:r>
      <w:r>
        <w:rPr>
          <w:spacing w:val="10"/>
          <w:position w:val="-7"/>
        </w:rPr>
        <w:t xml:space="preserve"> </w:t>
      </w:r>
      <w:r>
        <w:rPr>
          <w:position w:val="-7"/>
        </w:rPr>
        <w:t>by</w:t>
      </w:r>
      <w:r>
        <w:rPr>
          <w:spacing w:val="37"/>
          <w:position w:val="-7"/>
        </w:rPr>
        <w:t xml:space="preserve"> </w:t>
      </w:r>
      <w:r>
        <w:rPr>
          <w:position w:val="-7"/>
        </w:rPr>
        <w:t>a</w:t>
      </w:r>
      <w:r>
        <w:rPr>
          <w:spacing w:val="36"/>
          <w:position w:val="-7"/>
        </w:rPr>
        <w:t xml:space="preserve"> </w:t>
      </w:r>
      <w:r>
        <w:rPr>
          <w:position w:val="-7"/>
        </w:rPr>
        <w:t>m</w:t>
      </w:r>
      <w:r>
        <w:rPr>
          <w:spacing w:val="2"/>
          <w:position w:val="-7"/>
        </w:rPr>
        <w:t>e</w:t>
      </w:r>
      <w:r>
        <w:rPr>
          <w:spacing w:val="-3"/>
          <w:position w:val="-7"/>
        </w:rPr>
        <w:t>c</w:t>
      </w:r>
      <w:r>
        <w:rPr>
          <w:spacing w:val="4"/>
          <w:position w:val="-7"/>
        </w:rPr>
        <w:t>h</w:t>
      </w:r>
      <w:r>
        <w:rPr>
          <w:spacing w:val="-3"/>
          <w:position w:val="-7"/>
        </w:rPr>
        <w:t>a</w:t>
      </w:r>
      <w:r>
        <w:rPr>
          <w:position w:val="-7"/>
        </w:rPr>
        <w:t>n</w:t>
      </w:r>
      <w:r>
        <w:rPr>
          <w:spacing w:val="2"/>
          <w:position w:val="-7"/>
        </w:rPr>
        <w:t>i</w:t>
      </w:r>
      <w:r>
        <w:rPr>
          <w:spacing w:val="-1"/>
          <w:position w:val="-7"/>
        </w:rPr>
        <w:t>s</w:t>
      </w:r>
      <w:r>
        <w:rPr>
          <w:position w:val="-7"/>
        </w:rPr>
        <w:t xml:space="preserve">m </w:t>
      </w:r>
      <w:r>
        <w:rPr>
          <w:spacing w:val="8"/>
          <w:position w:val="-7"/>
        </w:rPr>
        <w:t xml:space="preserve"> </w:t>
      </w:r>
      <w:r>
        <w:rPr>
          <w:position w:val="-7"/>
        </w:rPr>
        <w:t>d</w:t>
      </w:r>
      <w:r>
        <w:rPr>
          <w:spacing w:val="2"/>
          <w:position w:val="-7"/>
        </w:rPr>
        <w:t>i</w:t>
      </w:r>
      <w:r>
        <w:rPr>
          <w:spacing w:val="-1"/>
          <w:position w:val="-7"/>
        </w:rPr>
        <w:t>s</w:t>
      </w:r>
      <w:r>
        <w:rPr>
          <w:position w:val="-7"/>
        </w:rPr>
        <w:t>t</w:t>
      </w:r>
      <w:r>
        <w:rPr>
          <w:spacing w:val="2"/>
          <w:position w:val="-7"/>
        </w:rPr>
        <w:t>i</w:t>
      </w:r>
      <w:r>
        <w:rPr>
          <w:position w:val="-7"/>
        </w:rPr>
        <w:t>n</w:t>
      </w:r>
      <w:r>
        <w:rPr>
          <w:spacing w:val="-1"/>
          <w:position w:val="-7"/>
        </w:rPr>
        <w:t>c</w:t>
      </w:r>
      <w:r>
        <w:rPr>
          <w:position w:val="-7"/>
        </w:rPr>
        <w:t xml:space="preserve">t </w:t>
      </w:r>
      <w:r>
        <w:rPr>
          <w:spacing w:val="2"/>
          <w:position w:val="-7"/>
        </w:rPr>
        <w:t xml:space="preserve"> </w:t>
      </w:r>
      <w:r>
        <w:rPr>
          <w:spacing w:val="-2"/>
          <w:position w:val="-7"/>
        </w:rPr>
        <w:t>f</w:t>
      </w:r>
      <w:r>
        <w:rPr>
          <w:spacing w:val="1"/>
          <w:position w:val="-7"/>
        </w:rPr>
        <w:t>r</w:t>
      </w:r>
      <w:r>
        <w:rPr>
          <w:position w:val="-7"/>
        </w:rPr>
        <w:t>om</w:t>
      </w:r>
      <w:r>
        <w:rPr>
          <w:spacing w:val="46"/>
          <w:position w:val="-7"/>
        </w:rPr>
        <w:t xml:space="preserve"> </w:t>
      </w:r>
      <w:r>
        <w:rPr>
          <w:spacing w:val="1"/>
          <w:w w:val="103"/>
          <w:position w:val="-7"/>
        </w:rPr>
        <w:t>E</w:t>
      </w:r>
      <w:r>
        <w:rPr>
          <w:w w:val="103"/>
          <w:position w:val="-7"/>
        </w:rPr>
        <w:t>R</w:t>
      </w:r>
    </w:p>
    <w:p w:rsidR="006E4729" w:rsidRDefault="001D02C8">
      <w:pPr>
        <w:spacing w:line="14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47</w:t>
      </w:r>
    </w:p>
    <w:p w:rsidR="006E4729" w:rsidRDefault="001D02C8">
      <w:pPr>
        <w:spacing w:before="3"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3"/>
        </w:rPr>
        <w:t>48</w:t>
      </w:r>
    </w:p>
    <w:p w:rsidR="006E4729" w:rsidRDefault="001D02C8">
      <w:pPr>
        <w:spacing w:line="260" w:lineRule="exact"/>
        <w:ind w:left="100"/>
      </w:pPr>
      <w:r>
        <w:rPr>
          <w:rFonts w:ascii="Arial" w:eastAsia="Arial" w:hAnsi="Arial" w:cs="Arial"/>
          <w:position w:val="-1"/>
        </w:rPr>
        <w:t xml:space="preserve">49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-4"/>
          <w:position w:val="8"/>
        </w:rPr>
        <w:t>s</w:t>
      </w:r>
      <w:r>
        <w:rPr>
          <w:spacing w:val="2"/>
          <w:position w:val="8"/>
        </w:rPr>
        <w:t>t</w:t>
      </w:r>
      <w:r>
        <w:rPr>
          <w:spacing w:val="1"/>
          <w:position w:val="8"/>
        </w:rPr>
        <w:t>r</w:t>
      </w:r>
      <w:r>
        <w:rPr>
          <w:spacing w:val="-1"/>
          <w:position w:val="8"/>
        </w:rPr>
        <w:t>e</w:t>
      </w:r>
      <w:r>
        <w:rPr>
          <w:spacing w:val="1"/>
          <w:position w:val="8"/>
        </w:rPr>
        <w:t>s</w:t>
      </w:r>
      <w:r>
        <w:rPr>
          <w:spacing w:val="-4"/>
          <w:position w:val="8"/>
        </w:rPr>
        <w:t>s</w:t>
      </w:r>
      <w:r>
        <w:rPr>
          <w:position w:val="8"/>
        </w:rPr>
        <w:t>.</w:t>
      </w:r>
      <w:r>
        <w:rPr>
          <w:spacing w:val="24"/>
          <w:position w:val="8"/>
        </w:rPr>
        <w:t xml:space="preserve"> </w:t>
      </w:r>
      <w:r>
        <w:rPr>
          <w:spacing w:val="1"/>
          <w:position w:val="8"/>
        </w:rPr>
        <w:t>T</w:t>
      </w:r>
      <w:r>
        <w:rPr>
          <w:position w:val="8"/>
        </w:rPr>
        <w:t>he</w:t>
      </w:r>
      <w:r>
        <w:rPr>
          <w:spacing w:val="18"/>
          <w:position w:val="8"/>
        </w:rPr>
        <w:t xml:space="preserve"> </w:t>
      </w:r>
      <w:r>
        <w:rPr>
          <w:spacing w:val="-1"/>
          <w:position w:val="8"/>
        </w:rPr>
        <w:t>a</w:t>
      </w:r>
      <w:r>
        <w:rPr>
          <w:position w:val="8"/>
        </w:rPr>
        <w:t>u</w:t>
      </w:r>
      <w:r>
        <w:rPr>
          <w:spacing w:val="2"/>
          <w:position w:val="8"/>
        </w:rPr>
        <w:t>t</w:t>
      </w:r>
      <w:r>
        <w:rPr>
          <w:position w:val="8"/>
        </w:rPr>
        <w:t>ho</w:t>
      </w:r>
      <w:r>
        <w:rPr>
          <w:spacing w:val="1"/>
          <w:position w:val="8"/>
        </w:rPr>
        <w:t>r</w:t>
      </w:r>
      <w:r>
        <w:rPr>
          <w:position w:val="8"/>
        </w:rPr>
        <w:t>s</w:t>
      </w:r>
      <w:r>
        <w:rPr>
          <w:spacing w:val="27"/>
          <w:position w:val="8"/>
        </w:rPr>
        <w:t xml:space="preserve"> </w:t>
      </w:r>
      <w:r>
        <w:rPr>
          <w:spacing w:val="-4"/>
          <w:position w:val="8"/>
        </w:rPr>
        <w:t>s</w:t>
      </w:r>
      <w:r>
        <w:rPr>
          <w:spacing w:val="2"/>
          <w:position w:val="8"/>
        </w:rPr>
        <w:t>p</w:t>
      </w:r>
      <w:r>
        <w:rPr>
          <w:spacing w:val="-1"/>
          <w:position w:val="8"/>
        </w:rPr>
        <w:t>ec</w:t>
      </w:r>
      <w:r>
        <w:rPr>
          <w:position w:val="8"/>
        </w:rPr>
        <w:t>ul</w:t>
      </w:r>
      <w:r>
        <w:rPr>
          <w:spacing w:val="-1"/>
          <w:position w:val="8"/>
        </w:rPr>
        <w:t>a</w:t>
      </w:r>
      <w:r>
        <w:rPr>
          <w:spacing w:val="2"/>
          <w:position w:val="8"/>
        </w:rPr>
        <w:t>t</w:t>
      </w:r>
      <w:r>
        <w:rPr>
          <w:spacing w:val="-1"/>
          <w:position w:val="8"/>
        </w:rPr>
        <w:t>e</w:t>
      </w:r>
      <w:r>
        <w:rPr>
          <w:position w:val="8"/>
        </w:rPr>
        <w:t>d</w:t>
      </w:r>
      <w:r>
        <w:rPr>
          <w:spacing w:val="35"/>
          <w:position w:val="8"/>
        </w:rPr>
        <w:t xml:space="preserve"> </w:t>
      </w:r>
      <w:r>
        <w:rPr>
          <w:position w:val="8"/>
        </w:rPr>
        <w:t>th</w:t>
      </w:r>
      <w:r>
        <w:rPr>
          <w:spacing w:val="-1"/>
          <w:position w:val="8"/>
        </w:rPr>
        <w:t>a</w:t>
      </w:r>
      <w:r>
        <w:rPr>
          <w:position w:val="8"/>
        </w:rPr>
        <w:t>t</w:t>
      </w:r>
      <w:r>
        <w:rPr>
          <w:spacing w:val="19"/>
          <w:position w:val="8"/>
        </w:rPr>
        <w:t xml:space="preserve"> </w:t>
      </w:r>
      <w:r>
        <w:rPr>
          <w:spacing w:val="-1"/>
          <w:position w:val="8"/>
        </w:rPr>
        <w:t>e</w:t>
      </w:r>
      <w:r>
        <w:rPr>
          <w:position w:val="8"/>
        </w:rPr>
        <w:t>nh</w:t>
      </w:r>
      <w:r>
        <w:rPr>
          <w:spacing w:val="-1"/>
          <w:position w:val="8"/>
        </w:rPr>
        <w:t>a</w:t>
      </w:r>
      <w:r>
        <w:rPr>
          <w:spacing w:val="2"/>
          <w:position w:val="8"/>
        </w:rPr>
        <w:t>n</w:t>
      </w:r>
      <w:r>
        <w:rPr>
          <w:spacing w:val="-3"/>
          <w:position w:val="8"/>
        </w:rPr>
        <w:t>c</w:t>
      </w:r>
      <w:r>
        <w:rPr>
          <w:spacing w:val="-1"/>
          <w:position w:val="8"/>
        </w:rPr>
        <w:t>e</w:t>
      </w:r>
      <w:r>
        <w:rPr>
          <w:position w:val="8"/>
        </w:rPr>
        <w:t>d</w:t>
      </w:r>
      <w:r>
        <w:rPr>
          <w:spacing w:val="35"/>
          <w:position w:val="8"/>
        </w:rPr>
        <w:t xml:space="preserve"> </w:t>
      </w:r>
      <w:r>
        <w:rPr>
          <w:spacing w:val="-1"/>
          <w:position w:val="8"/>
        </w:rPr>
        <w:t>ca</w:t>
      </w:r>
      <w:r>
        <w:rPr>
          <w:position w:val="8"/>
        </w:rPr>
        <w:t>l</w:t>
      </w:r>
      <w:r>
        <w:rPr>
          <w:spacing w:val="-1"/>
          <w:position w:val="8"/>
        </w:rPr>
        <w:t>c</w:t>
      </w:r>
      <w:r>
        <w:rPr>
          <w:position w:val="8"/>
        </w:rPr>
        <w:t>i</w:t>
      </w:r>
      <w:r>
        <w:rPr>
          <w:spacing w:val="-1"/>
          <w:position w:val="8"/>
        </w:rPr>
        <w:t>u</w:t>
      </w:r>
      <w:r>
        <w:rPr>
          <w:position w:val="8"/>
        </w:rPr>
        <w:t>m</w:t>
      </w:r>
      <w:r>
        <w:rPr>
          <w:spacing w:val="29"/>
          <w:position w:val="8"/>
        </w:rPr>
        <w:t xml:space="preserve"> </w:t>
      </w:r>
      <w:r>
        <w:rPr>
          <w:position w:val="8"/>
        </w:rPr>
        <w:t>up</w:t>
      </w:r>
      <w:r>
        <w:rPr>
          <w:spacing w:val="2"/>
          <w:position w:val="8"/>
        </w:rPr>
        <w:t>t</w:t>
      </w:r>
      <w:r>
        <w:rPr>
          <w:spacing w:val="-3"/>
          <w:position w:val="8"/>
        </w:rPr>
        <w:t>a</w:t>
      </w:r>
      <w:r>
        <w:rPr>
          <w:position w:val="8"/>
        </w:rPr>
        <w:t>ke</w:t>
      </w:r>
      <w:r>
        <w:rPr>
          <w:spacing w:val="23"/>
          <w:position w:val="8"/>
        </w:rPr>
        <w:t xml:space="preserve"> </w:t>
      </w:r>
      <w:r>
        <w:rPr>
          <w:spacing w:val="2"/>
          <w:position w:val="8"/>
        </w:rPr>
        <w:t>i</w:t>
      </w:r>
      <w:r>
        <w:rPr>
          <w:position w:val="8"/>
        </w:rPr>
        <w:t>n</w:t>
      </w:r>
      <w:r>
        <w:rPr>
          <w:spacing w:val="2"/>
          <w:position w:val="8"/>
        </w:rPr>
        <w:t>t</w:t>
      </w:r>
      <w:r>
        <w:rPr>
          <w:position w:val="8"/>
        </w:rPr>
        <w:t>o</w:t>
      </w:r>
      <w:r>
        <w:rPr>
          <w:spacing w:val="16"/>
          <w:position w:val="8"/>
        </w:rPr>
        <w:t xml:space="preserve"> </w:t>
      </w:r>
      <w:r>
        <w:rPr>
          <w:spacing w:val="2"/>
          <w:position w:val="8"/>
        </w:rPr>
        <w:t>t</w:t>
      </w:r>
      <w:r>
        <w:rPr>
          <w:position w:val="8"/>
        </w:rPr>
        <w:t>he</w:t>
      </w:r>
      <w:r>
        <w:rPr>
          <w:spacing w:val="14"/>
          <w:position w:val="8"/>
        </w:rPr>
        <w:t xml:space="preserve"> </w:t>
      </w:r>
      <w:r>
        <w:rPr>
          <w:spacing w:val="1"/>
          <w:position w:val="8"/>
        </w:rPr>
        <w:t>E</w:t>
      </w:r>
      <w:r>
        <w:rPr>
          <w:position w:val="8"/>
        </w:rPr>
        <w:t>R</w:t>
      </w:r>
      <w:r>
        <w:rPr>
          <w:spacing w:val="14"/>
          <w:position w:val="8"/>
        </w:rPr>
        <w:t xml:space="preserve"> </w:t>
      </w:r>
      <w:r>
        <w:rPr>
          <w:position w:val="8"/>
        </w:rPr>
        <w:t>m</w:t>
      </w:r>
      <w:r>
        <w:rPr>
          <w:spacing w:val="2"/>
          <w:position w:val="8"/>
        </w:rPr>
        <w:t>i</w:t>
      </w:r>
      <w:r>
        <w:rPr>
          <w:spacing w:val="-3"/>
          <w:position w:val="8"/>
        </w:rPr>
        <w:t>g</w:t>
      </w:r>
      <w:r>
        <w:rPr>
          <w:position w:val="8"/>
        </w:rPr>
        <w:t>ht</w:t>
      </w:r>
      <w:r>
        <w:rPr>
          <w:spacing w:val="24"/>
          <w:position w:val="8"/>
        </w:rPr>
        <w:t xml:space="preserve"> </w:t>
      </w:r>
      <w:r>
        <w:rPr>
          <w:spacing w:val="-1"/>
          <w:position w:val="8"/>
        </w:rPr>
        <w:t>s</w:t>
      </w:r>
      <w:r>
        <w:rPr>
          <w:position w:val="8"/>
        </w:rPr>
        <w:t>ho</w:t>
      </w:r>
      <w:r>
        <w:rPr>
          <w:spacing w:val="1"/>
          <w:position w:val="8"/>
        </w:rPr>
        <w:t>r</w:t>
      </w:r>
      <w:r>
        <w:rPr>
          <w:spacing w:val="2"/>
          <w:position w:val="8"/>
        </w:rPr>
        <w:t>t</w:t>
      </w:r>
      <w:r>
        <w:rPr>
          <w:spacing w:val="-1"/>
          <w:position w:val="8"/>
        </w:rPr>
        <w:t>e</w:t>
      </w:r>
      <w:r>
        <w:rPr>
          <w:position w:val="8"/>
        </w:rPr>
        <w:t>n</w:t>
      </w:r>
      <w:r>
        <w:rPr>
          <w:spacing w:val="25"/>
          <w:position w:val="8"/>
        </w:rPr>
        <w:t xml:space="preserve"> </w:t>
      </w:r>
      <w:r>
        <w:rPr>
          <w:spacing w:val="2"/>
          <w:position w:val="8"/>
        </w:rPr>
        <w:t>t</w:t>
      </w:r>
      <w:r>
        <w:rPr>
          <w:position w:val="8"/>
        </w:rPr>
        <w:t>he</w:t>
      </w:r>
      <w:r>
        <w:rPr>
          <w:spacing w:val="14"/>
          <w:position w:val="8"/>
        </w:rPr>
        <w:t xml:space="preserve"> </w:t>
      </w:r>
      <w:r>
        <w:rPr>
          <w:position w:val="8"/>
        </w:rPr>
        <w:t>p</w:t>
      </w:r>
      <w:r>
        <w:rPr>
          <w:spacing w:val="-1"/>
          <w:position w:val="8"/>
        </w:rPr>
        <w:t>e</w:t>
      </w:r>
      <w:r>
        <w:rPr>
          <w:spacing w:val="1"/>
          <w:position w:val="8"/>
        </w:rPr>
        <w:t>r</w:t>
      </w:r>
      <w:r>
        <w:rPr>
          <w:position w:val="8"/>
        </w:rPr>
        <w:t>i</w:t>
      </w:r>
      <w:r>
        <w:rPr>
          <w:spacing w:val="2"/>
          <w:position w:val="8"/>
        </w:rPr>
        <w:t>o</w:t>
      </w:r>
      <w:r>
        <w:rPr>
          <w:position w:val="8"/>
        </w:rPr>
        <w:t>d</w:t>
      </w:r>
      <w:r>
        <w:rPr>
          <w:spacing w:val="22"/>
          <w:position w:val="8"/>
        </w:rPr>
        <w:t xml:space="preserve"> </w:t>
      </w:r>
      <w:r>
        <w:rPr>
          <w:position w:val="8"/>
        </w:rPr>
        <w:t>of</w:t>
      </w:r>
      <w:r>
        <w:rPr>
          <w:spacing w:val="13"/>
          <w:position w:val="8"/>
        </w:rPr>
        <w:t xml:space="preserve"> </w:t>
      </w:r>
      <w:r>
        <w:rPr>
          <w:w w:val="103"/>
          <w:position w:val="8"/>
        </w:rPr>
        <w:t>a</w:t>
      </w:r>
    </w:p>
    <w:p w:rsidR="006E4729" w:rsidRDefault="001D02C8">
      <w:pPr>
        <w:spacing w:before="5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3"/>
        </w:rPr>
        <w:t>50</w:t>
      </w:r>
    </w:p>
    <w:p w:rsidR="006E4729" w:rsidRDefault="001D02C8">
      <w:pPr>
        <w:spacing w:line="260" w:lineRule="exact"/>
        <w:ind w:left="100"/>
        <w:sectPr w:rsidR="006E4729">
          <w:footerReference w:type="default" r:id="rId30"/>
          <w:pgSz w:w="12240" w:h="15840"/>
          <w:pgMar w:top="120" w:right="1720" w:bottom="280" w:left="60" w:header="0" w:footer="2651" w:gutter="0"/>
          <w:cols w:space="720"/>
        </w:sectPr>
      </w:pPr>
      <w:r>
        <w:rPr>
          <w:rFonts w:ascii="Arial" w:eastAsia="Arial" w:hAnsi="Arial" w:cs="Arial"/>
          <w:position w:val="-1"/>
        </w:rPr>
        <w:t xml:space="preserve">51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1"/>
          <w:position w:val="7"/>
        </w:rPr>
        <w:t>r</w:t>
      </w:r>
      <w:r>
        <w:rPr>
          <w:spacing w:val="-3"/>
          <w:position w:val="7"/>
        </w:rPr>
        <w:t>e</w:t>
      </w:r>
      <w:r>
        <w:rPr>
          <w:spacing w:val="2"/>
          <w:position w:val="7"/>
        </w:rPr>
        <w:t>l</w:t>
      </w:r>
      <w:r>
        <w:rPr>
          <w:spacing w:val="-3"/>
          <w:position w:val="7"/>
        </w:rPr>
        <w:t>a</w:t>
      </w:r>
      <w:r>
        <w:rPr>
          <w:spacing w:val="2"/>
          <w:position w:val="7"/>
        </w:rPr>
        <w:t>t</w:t>
      </w:r>
      <w:r>
        <w:rPr>
          <w:position w:val="7"/>
        </w:rPr>
        <w:t xml:space="preserve">ive </w:t>
      </w:r>
      <w:r>
        <w:rPr>
          <w:spacing w:val="11"/>
          <w:position w:val="7"/>
        </w:rPr>
        <w:t xml:space="preserve"> </w:t>
      </w:r>
      <w:r>
        <w:rPr>
          <w:spacing w:val="-2"/>
          <w:position w:val="7"/>
        </w:rPr>
        <w:t>E</w:t>
      </w:r>
      <w:r>
        <w:rPr>
          <w:position w:val="7"/>
        </w:rPr>
        <w:t xml:space="preserve">R </w:t>
      </w:r>
      <w:r>
        <w:rPr>
          <w:spacing w:val="5"/>
          <w:position w:val="7"/>
        </w:rPr>
        <w:t xml:space="preserve"> </w:t>
      </w:r>
      <w:r>
        <w:rPr>
          <w:spacing w:val="2"/>
          <w:position w:val="7"/>
        </w:rPr>
        <w:t>c</w:t>
      </w:r>
      <w:r>
        <w:rPr>
          <w:spacing w:val="-3"/>
          <w:position w:val="7"/>
        </w:rPr>
        <w:t>a</w:t>
      </w:r>
      <w:r>
        <w:rPr>
          <w:spacing w:val="2"/>
          <w:position w:val="7"/>
        </w:rPr>
        <w:t>l</w:t>
      </w:r>
      <w:r>
        <w:rPr>
          <w:spacing w:val="-3"/>
          <w:position w:val="7"/>
        </w:rPr>
        <w:t>c</w:t>
      </w:r>
      <w:r>
        <w:rPr>
          <w:spacing w:val="2"/>
          <w:position w:val="7"/>
        </w:rPr>
        <w:t>i</w:t>
      </w:r>
      <w:r>
        <w:rPr>
          <w:position w:val="7"/>
        </w:rPr>
        <w:t xml:space="preserve">um </w:t>
      </w:r>
      <w:r>
        <w:rPr>
          <w:spacing w:val="12"/>
          <w:position w:val="7"/>
        </w:rPr>
        <w:t xml:space="preserve"> </w:t>
      </w:r>
      <w:r>
        <w:rPr>
          <w:position w:val="7"/>
        </w:rPr>
        <w:t>d</w:t>
      </w:r>
      <w:r>
        <w:rPr>
          <w:spacing w:val="-1"/>
          <w:position w:val="7"/>
        </w:rPr>
        <w:t>e</w:t>
      </w:r>
      <w:r>
        <w:rPr>
          <w:position w:val="7"/>
        </w:rPr>
        <w:t>p</w:t>
      </w:r>
      <w:r>
        <w:rPr>
          <w:spacing w:val="2"/>
          <w:position w:val="7"/>
        </w:rPr>
        <w:t>l</w:t>
      </w:r>
      <w:r>
        <w:rPr>
          <w:spacing w:val="-1"/>
          <w:position w:val="7"/>
        </w:rPr>
        <w:t>e</w:t>
      </w:r>
      <w:r>
        <w:rPr>
          <w:spacing w:val="2"/>
          <w:position w:val="7"/>
        </w:rPr>
        <w:t>t</w:t>
      </w:r>
      <w:r>
        <w:rPr>
          <w:position w:val="7"/>
        </w:rPr>
        <w:t xml:space="preserve">ion </w:t>
      </w:r>
      <w:r>
        <w:rPr>
          <w:spacing w:val="18"/>
          <w:position w:val="7"/>
        </w:rPr>
        <w:t xml:space="preserve"> </w:t>
      </w:r>
      <w:r>
        <w:rPr>
          <w:spacing w:val="-1"/>
          <w:position w:val="7"/>
        </w:rPr>
        <w:t>s</w:t>
      </w:r>
      <w:r>
        <w:rPr>
          <w:position w:val="7"/>
        </w:rPr>
        <w:t>ub</w:t>
      </w:r>
      <w:r>
        <w:rPr>
          <w:spacing w:val="-1"/>
          <w:position w:val="7"/>
        </w:rPr>
        <w:t>se</w:t>
      </w:r>
      <w:r>
        <w:rPr>
          <w:position w:val="7"/>
        </w:rPr>
        <w:t>qu</w:t>
      </w:r>
      <w:r>
        <w:rPr>
          <w:spacing w:val="-1"/>
          <w:position w:val="7"/>
        </w:rPr>
        <w:t>e</w:t>
      </w:r>
      <w:r>
        <w:rPr>
          <w:position w:val="7"/>
        </w:rPr>
        <w:t xml:space="preserve">nt </w:t>
      </w:r>
      <w:r>
        <w:rPr>
          <w:spacing w:val="23"/>
          <w:position w:val="7"/>
        </w:rPr>
        <w:t xml:space="preserve"> </w:t>
      </w:r>
      <w:r>
        <w:rPr>
          <w:spacing w:val="2"/>
          <w:position w:val="7"/>
        </w:rPr>
        <w:t>t</w:t>
      </w:r>
      <w:r>
        <w:rPr>
          <w:position w:val="7"/>
        </w:rPr>
        <w:t>o</w:t>
      </w:r>
      <w:r>
        <w:rPr>
          <w:spacing w:val="48"/>
          <w:position w:val="7"/>
        </w:rPr>
        <w:t xml:space="preserve"> </w:t>
      </w:r>
      <w:r>
        <w:rPr>
          <w:position w:val="7"/>
        </w:rPr>
        <w:t>a</w:t>
      </w:r>
      <w:r>
        <w:rPr>
          <w:spacing w:val="48"/>
          <w:position w:val="7"/>
        </w:rPr>
        <w:t xml:space="preserve"> </w:t>
      </w:r>
      <w:r>
        <w:rPr>
          <w:spacing w:val="-1"/>
          <w:position w:val="7"/>
        </w:rPr>
        <w:t>s</w:t>
      </w:r>
      <w:r>
        <w:rPr>
          <w:spacing w:val="2"/>
          <w:position w:val="7"/>
        </w:rPr>
        <w:t>t</w:t>
      </w:r>
      <w:r>
        <w:rPr>
          <w:position w:val="7"/>
        </w:rPr>
        <w:t>im</w:t>
      </w:r>
      <w:r>
        <w:rPr>
          <w:spacing w:val="-1"/>
          <w:position w:val="7"/>
        </w:rPr>
        <w:t>u</w:t>
      </w:r>
      <w:r>
        <w:rPr>
          <w:position w:val="7"/>
        </w:rPr>
        <w:t>l</w:t>
      </w:r>
      <w:r>
        <w:rPr>
          <w:spacing w:val="2"/>
          <w:position w:val="7"/>
        </w:rPr>
        <w:t>u</w:t>
      </w:r>
      <w:r>
        <w:rPr>
          <w:spacing w:val="-1"/>
          <w:position w:val="7"/>
        </w:rPr>
        <w:t>s</w:t>
      </w:r>
      <w:r>
        <w:rPr>
          <w:position w:val="7"/>
        </w:rPr>
        <w:t>–i</w:t>
      </w:r>
      <w:r>
        <w:rPr>
          <w:spacing w:val="2"/>
          <w:position w:val="7"/>
        </w:rPr>
        <w:t>n</w:t>
      </w:r>
      <w:r>
        <w:rPr>
          <w:position w:val="7"/>
        </w:rPr>
        <w:t>du</w:t>
      </w:r>
      <w:r>
        <w:rPr>
          <w:spacing w:val="-1"/>
          <w:position w:val="7"/>
        </w:rPr>
        <w:t>c</w:t>
      </w:r>
      <w:r>
        <w:rPr>
          <w:spacing w:val="-3"/>
          <w:position w:val="7"/>
        </w:rPr>
        <w:t>e</w:t>
      </w:r>
      <w:r>
        <w:rPr>
          <w:position w:val="7"/>
        </w:rPr>
        <w:t xml:space="preserve">d </w:t>
      </w:r>
      <w:r>
        <w:rPr>
          <w:spacing w:val="38"/>
          <w:position w:val="7"/>
        </w:rPr>
        <w:t xml:space="preserve"> </w:t>
      </w:r>
      <w:r>
        <w:rPr>
          <w:spacing w:val="1"/>
          <w:position w:val="7"/>
        </w:rPr>
        <w:t>E</w:t>
      </w:r>
      <w:r>
        <w:rPr>
          <w:position w:val="7"/>
        </w:rPr>
        <w:t>R</w:t>
      </w:r>
      <w:r>
        <w:rPr>
          <w:spacing w:val="50"/>
          <w:position w:val="7"/>
        </w:rPr>
        <w:t xml:space="preserve"> </w:t>
      </w:r>
      <w:r>
        <w:rPr>
          <w:spacing w:val="2"/>
          <w:position w:val="7"/>
        </w:rPr>
        <w:t>c</w:t>
      </w:r>
      <w:r>
        <w:rPr>
          <w:spacing w:val="-1"/>
          <w:position w:val="7"/>
        </w:rPr>
        <w:t>a</w:t>
      </w:r>
      <w:r>
        <w:rPr>
          <w:position w:val="7"/>
        </w:rPr>
        <w:t>l</w:t>
      </w:r>
      <w:r>
        <w:rPr>
          <w:spacing w:val="-1"/>
          <w:position w:val="7"/>
        </w:rPr>
        <w:t>c</w:t>
      </w:r>
      <w:r>
        <w:rPr>
          <w:position w:val="7"/>
        </w:rPr>
        <w:t xml:space="preserve">ium </w:t>
      </w:r>
      <w:r>
        <w:rPr>
          <w:spacing w:val="15"/>
          <w:position w:val="7"/>
        </w:rPr>
        <w:t xml:space="preserve"> </w:t>
      </w:r>
      <w:r>
        <w:rPr>
          <w:spacing w:val="3"/>
          <w:position w:val="7"/>
        </w:rPr>
        <w:t>r</w:t>
      </w:r>
      <w:r>
        <w:rPr>
          <w:spacing w:val="-3"/>
          <w:position w:val="7"/>
        </w:rPr>
        <w:t>e</w:t>
      </w:r>
      <w:r>
        <w:rPr>
          <w:spacing w:val="2"/>
          <w:position w:val="7"/>
        </w:rPr>
        <w:t>l</w:t>
      </w:r>
      <w:r>
        <w:rPr>
          <w:spacing w:val="-3"/>
          <w:position w:val="7"/>
        </w:rPr>
        <w:t>e</w:t>
      </w:r>
      <w:r>
        <w:rPr>
          <w:spacing w:val="2"/>
          <w:position w:val="7"/>
        </w:rPr>
        <w:t>a</w:t>
      </w:r>
      <w:r>
        <w:rPr>
          <w:spacing w:val="-1"/>
          <w:position w:val="7"/>
        </w:rPr>
        <w:t>s</w:t>
      </w:r>
      <w:r>
        <w:rPr>
          <w:spacing w:val="-3"/>
          <w:position w:val="7"/>
        </w:rPr>
        <w:t>e</w:t>
      </w:r>
      <w:r>
        <w:rPr>
          <w:position w:val="7"/>
        </w:rPr>
        <w:t xml:space="preserve">, </w:t>
      </w:r>
      <w:r>
        <w:rPr>
          <w:spacing w:val="15"/>
          <w:position w:val="7"/>
        </w:rPr>
        <w:t xml:space="preserve"> </w:t>
      </w:r>
      <w:r>
        <w:rPr>
          <w:spacing w:val="2"/>
          <w:position w:val="7"/>
        </w:rPr>
        <w:t>i</w:t>
      </w:r>
      <w:r>
        <w:rPr>
          <w:position w:val="7"/>
        </w:rPr>
        <w:t>n</w:t>
      </w:r>
      <w:r>
        <w:rPr>
          <w:spacing w:val="48"/>
          <w:position w:val="7"/>
        </w:rPr>
        <w:t xml:space="preserve"> </w:t>
      </w:r>
      <w:r>
        <w:rPr>
          <w:spacing w:val="2"/>
          <w:position w:val="7"/>
        </w:rPr>
        <w:t>t</w:t>
      </w:r>
      <w:r>
        <w:rPr>
          <w:position w:val="7"/>
        </w:rPr>
        <w:t>h</w:t>
      </w:r>
      <w:r>
        <w:rPr>
          <w:spacing w:val="2"/>
          <w:position w:val="7"/>
        </w:rPr>
        <w:t>i</w:t>
      </w:r>
      <w:r>
        <w:rPr>
          <w:position w:val="7"/>
        </w:rPr>
        <w:t xml:space="preserve">s </w:t>
      </w:r>
      <w:r>
        <w:rPr>
          <w:spacing w:val="1"/>
          <w:position w:val="7"/>
        </w:rPr>
        <w:t xml:space="preserve"> </w:t>
      </w:r>
      <w:r>
        <w:rPr>
          <w:spacing w:val="-1"/>
          <w:w w:val="103"/>
          <w:position w:val="7"/>
        </w:rPr>
        <w:t>w</w:t>
      </w:r>
      <w:r>
        <w:rPr>
          <w:spacing w:val="2"/>
          <w:w w:val="103"/>
          <w:position w:val="7"/>
        </w:rPr>
        <w:t>a</w:t>
      </w:r>
      <w:r>
        <w:rPr>
          <w:w w:val="103"/>
          <w:position w:val="7"/>
        </w:rPr>
        <w:t>y</w:t>
      </w:r>
    </w:p>
    <w:p w:rsidR="006E4729" w:rsidRDefault="001D02C8">
      <w:pPr>
        <w:spacing w:before="76" w:line="220" w:lineRule="exact"/>
        <w:ind w:left="4776" w:right="-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lastRenderedPageBreak/>
        <w:t>Human Molecular Genetics</w:t>
      </w:r>
    </w:p>
    <w:p w:rsidR="006E4729" w:rsidRDefault="001D02C8">
      <w:pPr>
        <w:spacing w:before="76" w:line="220" w:lineRule="exact"/>
        <w:rPr>
          <w:rFonts w:ascii="Arial" w:eastAsia="Arial" w:hAnsi="Arial" w:cs="Arial"/>
        </w:rPr>
        <w:sectPr w:rsidR="006E4729">
          <w:footerReference w:type="default" r:id="rId31"/>
          <w:pgSz w:w="12240" w:h="15840"/>
          <w:pgMar w:top="120" w:right="60" w:bottom="280" w:left="60" w:header="0" w:footer="2651" w:gutter="0"/>
          <w:cols w:num="2" w:space="720" w:equalWidth="0">
            <w:col w:w="7344" w:space="3397"/>
            <w:col w:w="1379"/>
          </w:cols>
        </w:sectPr>
      </w:pPr>
      <w:r>
        <w:br w:type="column"/>
      </w:r>
      <w:r>
        <w:rPr>
          <w:rFonts w:ascii="Arial" w:eastAsia="Arial" w:hAnsi="Arial" w:cs="Arial"/>
          <w:b/>
          <w:position w:val="-1"/>
        </w:rPr>
        <w:lastRenderedPageBreak/>
        <w:t>Page 16 of 48</w:t>
      </w:r>
    </w:p>
    <w:p w:rsidR="006E4729" w:rsidRDefault="006E4729">
      <w:pPr>
        <w:spacing w:line="200" w:lineRule="exact"/>
      </w:pPr>
    </w:p>
    <w:p w:rsidR="006E4729" w:rsidRDefault="006E4729">
      <w:pPr>
        <w:spacing w:line="240" w:lineRule="exact"/>
        <w:rPr>
          <w:sz w:val="24"/>
          <w:szCs w:val="24"/>
        </w:rPr>
      </w:pPr>
    </w:p>
    <w:p w:rsidR="006E4729" w:rsidRDefault="001D02C8">
      <w:pPr>
        <w:spacing w:before="34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1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  <w:position w:val="-1"/>
        </w:rPr>
        <w:t xml:space="preserve">2  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1"/>
          <w:position w:val="5"/>
        </w:rPr>
        <w:t>f</w:t>
      </w:r>
      <w:r>
        <w:rPr>
          <w:position w:val="5"/>
        </w:rPr>
        <w:t>un</w:t>
      </w:r>
      <w:r>
        <w:rPr>
          <w:spacing w:val="-1"/>
          <w:position w:val="5"/>
        </w:rPr>
        <w:t>c</w:t>
      </w:r>
      <w:r>
        <w:rPr>
          <w:position w:val="5"/>
        </w:rPr>
        <w:t>t</w:t>
      </w:r>
      <w:r>
        <w:rPr>
          <w:spacing w:val="2"/>
          <w:position w:val="5"/>
        </w:rPr>
        <w:t>i</w:t>
      </w:r>
      <w:r>
        <w:rPr>
          <w:position w:val="5"/>
        </w:rPr>
        <w:t xml:space="preserve">on </w:t>
      </w:r>
      <w:r>
        <w:rPr>
          <w:spacing w:val="13"/>
          <w:position w:val="5"/>
        </w:rPr>
        <w:t xml:space="preserve"> </w:t>
      </w:r>
      <w:r>
        <w:rPr>
          <w:spacing w:val="-3"/>
          <w:position w:val="5"/>
        </w:rPr>
        <w:t>m</w:t>
      </w:r>
      <w:r>
        <w:rPr>
          <w:spacing w:val="-1"/>
          <w:position w:val="5"/>
        </w:rPr>
        <w:t>a</w:t>
      </w:r>
      <w:r>
        <w:rPr>
          <w:position w:val="5"/>
        </w:rPr>
        <w:t xml:space="preserve">y </w:t>
      </w:r>
      <w:r>
        <w:rPr>
          <w:spacing w:val="1"/>
          <w:position w:val="5"/>
        </w:rPr>
        <w:t xml:space="preserve"> </w:t>
      </w:r>
      <w:r>
        <w:rPr>
          <w:position w:val="5"/>
        </w:rPr>
        <w:t>i</w:t>
      </w:r>
      <w:r>
        <w:rPr>
          <w:spacing w:val="2"/>
          <w:position w:val="5"/>
        </w:rPr>
        <w:t>n</w:t>
      </w:r>
      <w:r>
        <w:rPr>
          <w:spacing w:val="-3"/>
          <w:position w:val="5"/>
        </w:rPr>
        <w:t>c</w:t>
      </w:r>
      <w:r>
        <w:rPr>
          <w:spacing w:val="1"/>
          <w:position w:val="5"/>
        </w:rPr>
        <w:t>r</w:t>
      </w:r>
      <w:r>
        <w:rPr>
          <w:spacing w:val="2"/>
          <w:position w:val="5"/>
        </w:rPr>
        <w:t>e</w:t>
      </w:r>
      <w:r>
        <w:rPr>
          <w:spacing w:val="-1"/>
          <w:position w:val="5"/>
        </w:rPr>
        <w:t>as</w:t>
      </w:r>
      <w:r>
        <w:rPr>
          <w:position w:val="5"/>
        </w:rPr>
        <w:t xml:space="preserve">e </w:t>
      </w:r>
      <w:r>
        <w:rPr>
          <w:spacing w:val="13"/>
          <w:position w:val="5"/>
        </w:rPr>
        <w:t xml:space="preserve"> </w:t>
      </w:r>
      <w:r>
        <w:rPr>
          <w:spacing w:val="2"/>
          <w:position w:val="5"/>
        </w:rPr>
        <w:t>t</w:t>
      </w:r>
      <w:r>
        <w:rPr>
          <w:position w:val="5"/>
        </w:rPr>
        <w:t xml:space="preserve">o </w:t>
      </w:r>
      <w:r>
        <w:rPr>
          <w:spacing w:val="1"/>
          <w:position w:val="5"/>
        </w:rPr>
        <w:t xml:space="preserve"> r</w:t>
      </w:r>
      <w:r>
        <w:rPr>
          <w:spacing w:val="-3"/>
          <w:position w:val="5"/>
        </w:rPr>
        <w:t>e</w:t>
      </w:r>
      <w:r>
        <w:rPr>
          <w:spacing w:val="-1"/>
          <w:position w:val="5"/>
        </w:rPr>
        <w:t>s</w:t>
      </w:r>
      <w:r>
        <w:rPr>
          <w:spacing w:val="2"/>
          <w:position w:val="5"/>
        </w:rPr>
        <w:t>t</w:t>
      </w:r>
      <w:r>
        <w:rPr>
          <w:position w:val="5"/>
        </w:rPr>
        <w:t>o</w:t>
      </w:r>
      <w:r>
        <w:rPr>
          <w:spacing w:val="1"/>
          <w:position w:val="5"/>
        </w:rPr>
        <w:t>r</w:t>
      </w:r>
      <w:r>
        <w:rPr>
          <w:position w:val="5"/>
        </w:rPr>
        <w:t xml:space="preserve">e </w:t>
      </w:r>
      <w:r>
        <w:rPr>
          <w:spacing w:val="6"/>
          <w:position w:val="5"/>
        </w:rPr>
        <w:t xml:space="preserve"> </w:t>
      </w:r>
      <w:r>
        <w:rPr>
          <w:spacing w:val="1"/>
          <w:position w:val="5"/>
        </w:rPr>
        <w:t>E</w:t>
      </w:r>
      <w:r>
        <w:rPr>
          <w:position w:val="5"/>
        </w:rPr>
        <w:t xml:space="preserve">R </w:t>
      </w:r>
      <w:r>
        <w:rPr>
          <w:spacing w:val="3"/>
          <w:position w:val="5"/>
        </w:rPr>
        <w:t xml:space="preserve"> </w:t>
      </w:r>
      <w:r>
        <w:rPr>
          <w:spacing w:val="-1"/>
          <w:position w:val="5"/>
        </w:rPr>
        <w:t>ca</w:t>
      </w:r>
      <w:r>
        <w:rPr>
          <w:position w:val="5"/>
        </w:rPr>
        <w:t>l</w:t>
      </w:r>
      <w:r>
        <w:rPr>
          <w:spacing w:val="-1"/>
          <w:position w:val="5"/>
        </w:rPr>
        <w:t>c</w:t>
      </w:r>
      <w:r>
        <w:rPr>
          <w:position w:val="5"/>
        </w:rPr>
        <w:t xml:space="preserve">ium </w:t>
      </w:r>
      <w:r>
        <w:rPr>
          <w:spacing w:val="12"/>
          <w:position w:val="5"/>
        </w:rPr>
        <w:t xml:space="preserve"> </w:t>
      </w:r>
      <w:r>
        <w:rPr>
          <w:position w:val="5"/>
        </w:rPr>
        <w:t>l</w:t>
      </w:r>
      <w:r>
        <w:rPr>
          <w:spacing w:val="2"/>
          <w:position w:val="5"/>
        </w:rPr>
        <w:t>e</w:t>
      </w:r>
      <w:r>
        <w:rPr>
          <w:position w:val="5"/>
        </w:rPr>
        <w:t>v</w:t>
      </w:r>
      <w:r>
        <w:rPr>
          <w:spacing w:val="-1"/>
          <w:position w:val="5"/>
        </w:rPr>
        <w:t>e</w:t>
      </w:r>
      <w:r>
        <w:rPr>
          <w:position w:val="5"/>
        </w:rPr>
        <w:t>l</w:t>
      </w:r>
      <w:r>
        <w:rPr>
          <w:spacing w:val="-1"/>
          <w:position w:val="5"/>
        </w:rPr>
        <w:t>s</w:t>
      </w:r>
      <w:r>
        <w:rPr>
          <w:position w:val="5"/>
        </w:rPr>
        <w:t xml:space="preserve">; </w:t>
      </w:r>
      <w:r>
        <w:rPr>
          <w:spacing w:val="9"/>
          <w:position w:val="5"/>
        </w:rPr>
        <w:t xml:space="preserve"> </w:t>
      </w:r>
      <w:r>
        <w:rPr>
          <w:position w:val="5"/>
        </w:rPr>
        <w:t>in</w:t>
      </w:r>
      <w:r>
        <w:rPr>
          <w:spacing w:val="48"/>
          <w:position w:val="5"/>
        </w:rPr>
        <w:t xml:space="preserve"> </w:t>
      </w:r>
      <w:r>
        <w:rPr>
          <w:spacing w:val="2"/>
          <w:position w:val="5"/>
        </w:rPr>
        <w:t>i</w:t>
      </w:r>
      <w:r>
        <w:rPr>
          <w:spacing w:val="1"/>
          <w:position w:val="5"/>
        </w:rPr>
        <w:t>rr</w:t>
      </w:r>
      <w:r>
        <w:rPr>
          <w:spacing w:val="-3"/>
          <w:position w:val="5"/>
        </w:rPr>
        <w:t>e</w:t>
      </w:r>
      <w:r>
        <w:rPr>
          <w:spacing w:val="-1"/>
          <w:position w:val="5"/>
        </w:rPr>
        <w:t>s</w:t>
      </w:r>
      <w:r>
        <w:rPr>
          <w:spacing w:val="2"/>
          <w:position w:val="5"/>
        </w:rPr>
        <w:t>o</w:t>
      </w:r>
      <w:r>
        <w:rPr>
          <w:position w:val="5"/>
        </w:rPr>
        <w:t>l</w:t>
      </w:r>
      <w:r>
        <w:rPr>
          <w:spacing w:val="-3"/>
          <w:position w:val="5"/>
        </w:rPr>
        <w:t>v</w:t>
      </w:r>
      <w:r>
        <w:rPr>
          <w:spacing w:val="-1"/>
          <w:position w:val="5"/>
        </w:rPr>
        <w:t>a</w:t>
      </w:r>
      <w:r>
        <w:rPr>
          <w:position w:val="5"/>
        </w:rPr>
        <w:t>b</w:t>
      </w:r>
      <w:r>
        <w:rPr>
          <w:spacing w:val="2"/>
          <w:position w:val="5"/>
        </w:rPr>
        <w:t>l</w:t>
      </w:r>
      <w:r>
        <w:rPr>
          <w:position w:val="5"/>
        </w:rPr>
        <w:t xml:space="preserve">e </w:t>
      </w:r>
      <w:r>
        <w:rPr>
          <w:spacing w:val="18"/>
          <w:position w:val="5"/>
        </w:rPr>
        <w:t xml:space="preserve"> </w:t>
      </w:r>
      <w:r>
        <w:rPr>
          <w:spacing w:val="-2"/>
          <w:position w:val="5"/>
        </w:rPr>
        <w:t>E</w:t>
      </w:r>
      <w:r>
        <w:rPr>
          <w:position w:val="5"/>
        </w:rPr>
        <w:t xml:space="preserve">R </w:t>
      </w:r>
      <w:r>
        <w:rPr>
          <w:spacing w:val="3"/>
          <w:position w:val="5"/>
        </w:rPr>
        <w:t xml:space="preserve"> </w:t>
      </w:r>
      <w:r>
        <w:rPr>
          <w:spacing w:val="-1"/>
          <w:position w:val="5"/>
        </w:rPr>
        <w:t>s</w:t>
      </w:r>
      <w:r>
        <w:rPr>
          <w:spacing w:val="2"/>
          <w:position w:val="5"/>
        </w:rPr>
        <w:t>t</w:t>
      </w:r>
      <w:r>
        <w:rPr>
          <w:spacing w:val="1"/>
          <w:position w:val="5"/>
        </w:rPr>
        <w:t>r</w:t>
      </w:r>
      <w:r>
        <w:rPr>
          <w:spacing w:val="-1"/>
          <w:position w:val="5"/>
        </w:rPr>
        <w:t>ess</w:t>
      </w:r>
      <w:r>
        <w:rPr>
          <w:position w:val="5"/>
        </w:rPr>
        <w:t xml:space="preserve">, </w:t>
      </w:r>
      <w:r>
        <w:rPr>
          <w:spacing w:val="10"/>
          <w:position w:val="5"/>
        </w:rPr>
        <w:t xml:space="preserve"> </w:t>
      </w:r>
      <w:r>
        <w:rPr>
          <w:spacing w:val="1"/>
          <w:position w:val="5"/>
        </w:rPr>
        <w:t>E</w:t>
      </w:r>
      <w:r>
        <w:rPr>
          <w:position w:val="5"/>
        </w:rPr>
        <w:t xml:space="preserve">R </w:t>
      </w:r>
      <w:r>
        <w:rPr>
          <w:spacing w:val="3"/>
          <w:position w:val="5"/>
        </w:rPr>
        <w:t xml:space="preserve"> </w:t>
      </w:r>
      <w:r>
        <w:rPr>
          <w:spacing w:val="-3"/>
          <w:position w:val="5"/>
        </w:rPr>
        <w:t>c</w:t>
      </w:r>
      <w:r>
        <w:rPr>
          <w:spacing w:val="-1"/>
          <w:position w:val="5"/>
        </w:rPr>
        <w:t>a</w:t>
      </w:r>
      <w:r>
        <w:rPr>
          <w:position w:val="5"/>
        </w:rPr>
        <w:t>l</w:t>
      </w:r>
      <w:r>
        <w:rPr>
          <w:spacing w:val="-1"/>
          <w:position w:val="5"/>
        </w:rPr>
        <w:t>c</w:t>
      </w:r>
      <w:r>
        <w:rPr>
          <w:position w:val="5"/>
        </w:rPr>
        <w:t xml:space="preserve">ium </w:t>
      </w:r>
      <w:r>
        <w:rPr>
          <w:spacing w:val="12"/>
          <w:position w:val="5"/>
        </w:rPr>
        <w:t xml:space="preserve"> </w:t>
      </w:r>
      <w:r>
        <w:rPr>
          <w:spacing w:val="2"/>
          <w:w w:val="103"/>
          <w:position w:val="5"/>
        </w:rPr>
        <w:t>l</w:t>
      </w:r>
      <w:r>
        <w:rPr>
          <w:spacing w:val="-1"/>
          <w:w w:val="103"/>
          <w:position w:val="5"/>
        </w:rPr>
        <w:t>e</w:t>
      </w:r>
      <w:r>
        <w:rPr>
          <w:w w:val="103"/>
          <w:position w:val="5"/>
        </w:rPr>
        <w:t>v</w:t>
      </w:r>
      <w:r>
        <w:rPr>
          <w:spacing w:val="-1"/>
          <w:w w:val="103"/>
          <w:position w:val="5"/>
        </w:rPr>
        <w:t>e</w:t>
      </w:r>
      <w:r>
        <w:rPr>
          <w:w w:val="103"/>
          <w:position w:val="5"/>
        </w:rPr>
        <w:t>ls</w:t>
      </w:r>
    </w:p>
    <w:p w:rsidR="006E4729" w:rsidRDefault="001D02C8">
      <w:pPr>
        <w:spacing w:before="7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3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</w:rPr>
        <w:t xml:space="preserve">4  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3"/>
          <w:position w:val="5"/>
        </w:rPr>
        <w:t>c</w:t>
      </w:r>
      <w:r>
        <w:rPr>
          <w:spacing w:val="-1"/>
          <w:position w:val="5"/>
        </w:rPr>
        <w:t>a</w:t>
      </w:r>
      <w:r>
        <w:rPr>
          <w:position w:val="5"/>
        </w:rPr>
        <w:t>nn</w:t>
      </w:r>
      <w:r>
        <w:rPr>
          <w:spacing w:val="2"/>
          <w:position w:val="5"/>
        </w:rPr>
        <w:t>o</w:t>
      </w:r>
      <w:r>
        <w:rPr>
          <w:position w:val="5"/>
        </w:rPr>
        <w:t>t</w:t>
      </w:r>
      <w:r>
        <w:rPr>
          <w:spacing w:val="19"/>
          <w:position w:val="5"/>
        </w:rPr>
        <w:t xml:space="preserve"> </w:t>
      </w:r>
      <w:r>
        <w:rPr>
          <w:position w:val="5"/>
        </w:rPr>
        <w:t>be</w:t>
      </w:r>
      <w:r>
        <w:rPr>
          <w:spacing w:val="6"/>
          <w:position w:val="5"/>
        </w:rPr>
        <w:t xml:space="preserve"> </w:t>
      </w:r>
      <w:r>
        <w:rPr>
          <w:spacing w:val="1"/>
          <w:position w:val="5"/>
        </w:rPr>
        <w:t>r</w:t>
      </w:r>
      <w:r>
        <w:rPr>
          <w:spacing w:val="2"/>
          <w:position w:val="5"/>
        </w:rPr>
        <w:t>e</w:t>
      </w:r>
      <w:r>
        <w:rPr>
          <w:spacing w:val="-1"/>
          <w:position w:val="5"/>
        </w:rPr>
        <w:t>s</w:t>
      </w:r>
      <w:r>
        <w:rPr>
          <w:position w:val="5"/>
        </w:rPr>
        <w:t>to</w:t>
      </w:r>
      <w:r>
        <w:rPr>
          <w:spacing w:val="1"/>
          <w:position w:val="5"/>
        </w:rPr>
        <w:t>r</w:t>
      </w:r>
      <w:r>
        <w:rPr>
          <w:spacing w:val="-1"/>
          <w:position w:val="5"/>
        </w:rPr>
        <w:t>e</w:t>
      </w:r>
      <w:r>
        <w:rPr>
          <w:position w:val="5"/>
        </w:rPr>
        <w:t>d</w:t>
      </w:r>
      <w:r>
        <w:rPr>
          <w:spacing w:val="21"/>
          <w:position w:val="5"/>
        </w:rPr>
        <w:t xml:space="preserve"> </w:t>
      </w:r>
      <w:r>
        <w:rPr>
          <w:position w:val="5"/>
        </w:rPr>
        <w:t>S</w:t>
      </w:r>
      <w:r>
        <w:rPr>
          <w:spacing w:val="-2"/>
          <w:position w:val="5"/>
        </w:rPr>
        <w:t>E</w:t>
      </w:r>
      <w:r>
        <w:rPr>
          <w:spacing w:val="1"/>
          <w:position w:val="5"/>
        </w:rPr>
        <w:t>R</w:t>
      </w:r>
      <w:r>
        <w:rPr>
          <w:spacing w:val="-1"/>
          <w:position w:val="5"/>
        </w:rPr>
        <w:t>C</w:t>
      </w:r>
      <w:r>
        <w:rPr>
          <w:position w:val="5"/>
        </w:rPr>
        <w:t>A</w:t>
      </w:r>
      <w:r>
        <w:rPr>
          <w:spacing w:val="21"/>
          <w:position w:val="5"/>
        </w:rPr>
        <w:t xml:space="preserve"> </w:t>
      </w:r>
      <w:r>
        <w:rPr>
          <w:spacing w:val="-1"/>
          <w:position w:val="5"/>
        </w:rPr>
        <w:t>e</w:t>
      </w:r>
      <w:r>
        <w:rPr>
          <w:position w:val="5"/>
        </w:rPr>
        <w:t>xp</w:t>
      </w:r>
      <w:r>
        <w:rPr>
          <w:spacing w:val="1"/>
          <w:position w:val="5"/>
        </w:rPr>
        <w:t>r</w:t>
      </w:r>
      <w:r>
        <w:rPr>
          <w:spacing w:val="-1"/>
          <w:position w:val="5"/>
        </w:rPr>
        <w:t>ess</w:t>
      </w:r>
      <w:r>
        <w:rPr>
          <w:spacing w:val="2"/>
          <w:position w:val="5"/>
        </w:rPr>
        <w:t>i</w:t>
      </w:r>
      <w:r>
        <w:rPr>
          <w:position w:val="5"/>
        </w:rPr>
        <w:t>on</w:t>
      </w:r>
      <w:r>
        <w:rPr>
          <w:spacing w:val="28"/>
          <w:position w:val="5"/>
        </w:rPr>
        <w:t xml:space="preserve"> </w:t>
      </w:r>
      <w:r>
        <w:rPr>
          <w:spacing w:val="1"/>
          <w:position w:val="5"/>
        </w:rPr>
        <w:t>f</w:t>
      </w:r>
      <w:r>
        <w:rPr>
          <w:spacing w:val="-1"/>
          <w:position w:val="5"/>
        </w:rPr>
        <w:t>a</w:t>
      </w:r>
      <w:r>
        <w:rPr>
          <w:position w:val="5"/>
        </w:rPr>
        <w:t>l</w:t>
      </w:r>
      <w:r>
        <w:rPr>
          <w:spacing w:val="2"/>
          <w:position w:val="5"/>
        </w:rPr>
        <w:t>l</w:t>
      </w:r>
      <w:r>
        <w:rPr>
          <w:position w:val="5"/>
        </w:rPr>
        <w:t>s</w:t>
      </w:r>
      <w:r>
        <w:rPr>
          <w:spacing w:val="9"/>
          <w:position w:val="5"/>
        </w:rPr>
        <w:t xml:space="preserve"> </w:t>
      </w:r>
      <w:r>
        <w:rPr>
          <w:spacing w:val="-1"/>
          <w:position w:val="5"/>
        </w:rPr>
        <w:t>a</w:t>
      </w:r>
      <w:r>
        <w:rPr>
          <w:position w:val="5"/>
        </w:rPr>
        <w:t>nd</w:t>
      </w:r>
      <w:r>
        <w:rPr>
          <w:spacing w:val="11"/>
          <w:position w:val="5"/>
        </w:rPr>
        <w:t xml:space="preserve"> </w:t>
      </w:r>
      <w:r>
        <w:rPr>
          <w:spacing w:val="-3"/>
          <w:position w:val="5"/>
        </w:rPr>
        <w:t>a</w:t>
      </w:r>
      <w:r>
        <w:rPr>
          <w:spacing w:val="2"/>
          <w:position w:val="5"/>
        </w:rPr>
        <w:t>p</w:t>
      </w:r>
      <w:r>
        <w:rPr>
          <w:position w:val="5"/>
        </w:rPr>
        <w:t>op</w:t>
      </w:r>
      <w:r>
        <w:rPr>
          <w:spacing w:val="2"/>
          <w:position w:val="5"/>
        </w:rPr>
        <w:t>t</w:t>
      </w:r>
      <w:r>
        <w:rPr>
          <w:spacing w:val="-1"/>
          <w:position w:val="5"/>
        </w:rPr>
        <w:t>os</w:t>
      </w:r>
      <w:r>
        <w:rPr>
          <w:position w:val="5"/>
        </w:rPr>
        <w:t>is</w:t>
      </w:r>
      <w:r>
        <w:rPr>
          <w:spacing w:val="24"/>
          <w:position w:val="5"/>
        </w:rPr>
        <w:t xml:space="preserve"> </w:t>
      </w:r>
      <w:r>
        <w:rPr>
          <w:spacing w:val="-3"/>
          <w:w w:val="103"/>
          <w:position w:val="5"/>
        </w:rPr>
        <w:t>e</w:t>
      </w:r>
      <w:r>
        <w:rPr>
          <w:spacing w:val="2"/>
          <w:w w:val="103"/>
          <w:position w:val="5"/>
        </w:rPr>
        <w:t>n</w:t>
      </w:r>
      <w:r>
        <w:rPr>
          <w:spacing w:val="-1"/>
          <w:w w:val="103"/>
          <w:position w:val="5"/>
        </w:rPr>
        <w:t>s</w:t>
      </w:r>
      <w:r>
        <w:rPr>
          <w:spacing w:val="2"/>
          <w:w w:val="103"/>
          <w:position w:val="5"/>
        </w:rPr>
        <w:t>u</w:t>
      </w:r>
      <w:r>
        <w:rPr>
          <w:spacing w:val="-1"/>
          <w:w w:val="103"/>
          <w:position w:val="5"/>
        </w:rPr>
        <w:t>es</w:t>
      </w:r>
      <w:r>
        <w:rPr>
          <w:w w:val="103"/>
          <w:position w:val="5"/>
        </w:rPr>
        <w:t>.</w:t>
      </w:r>
    </w:p>
    <w:p w:rsidR="006E4729" w:rsidRDefault="001D02C8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</w:p>
    <w:p w:rsidR="006E4729" w:rsidRDefault="001D02C8">
      <w:pPr>
        <w:spacing w:before="3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7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</w:rPr>
        <w:t xml:space="preserve">8  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2"/>
          <w:position w:val="3"/>
        </w:rPr>
        <w:t>T</w:t>
      </w:r>
      <w:r>
        <w:rPr>
          <w:position w:val="3"/>
        </w:rPr>
        <w:t>he</w:t>
      </w:r>
      <w:r>
        <w:rPr>
          <w:spacing w:val="33"/>
          <w:position w:val="3"/>
        </w:rPr>
        <w:t xml:space="preserve"> </w:t>
      </w:r>
      <w:r>
        <w:rPr>
          <w:spacing w:val="-1"/>
          <w:position w:val="3"/>
        </w:rPr>
        <w:t>a</w:t>
      </w:r>
      <w:r>
        <w:rPr>
          <w:spacing w:val="2"/>
          <w:position w:val="3"/>
        </w:rPr>
        <w:t>b</w:t>
      </w:r>
      <w:r>
        <w:rPr>
          <w:spacing w:val="-1"/>
          <w:position w:val="3"/>
        </w:rPr>
        <w:t>s</w:t>
      </w:r>
      <w:r>
        <w:rPr>
          <w:spacing w:val="-3"/>
          <w:position w:val="3"/>
        </w:rPr>
        <w:t>e</w:t>
      </w:r>
      <w:r>
        <w:rPr>
          <w:spacing w:val="4"/>
          <w:position w:val="3"/>
        </w:rPr>
        <w:t>n</w:t>
      </w:r>
      <w:r>
        <w:rPr>
          <w:spacing w:val="-1"/>
          <w:position w:val="3"/>
        </w:rPr>
        <w:t>c</w:t>
      </w:r>
      <w:r>
        <w:rPr>
          <w:position w:val="3"/>
        </w:rPr>
        <w:t>e</w:t>
      </w:r>
      <w:r>
        <w:rPr>
          <w:spacing w:val="43"/>
          <w:position w:val="3"/>
        </w:rPr>
        <w:t xml:space="preserve"> </w:t>
      </w:r>
      <w:r>
        <w:rPr>
          <w:position w:val="3"/>
        </w:rPr>
        <w:t>of</w:t>
      </w:r>
      <w:r>
        <w:rPr>
          <w:spacing w:val="30"/>
          <w:position w:val="3"/>
        </w:rPr>
        <w:t xml:space="preserve"> </w:t>
      </w:r>
      <w:r>
        <w:rPr>
          <w:spacing w:val="-1"/>
          <w:position w:val="3"/>
        </w:rPr>
        <w:t>W</w:t>
      </w:r>
      <w:r>
        <w:rPr>
          <w:spacing w:val="-2"/>
          <w:position w:val="3"/>
        </w:rPr>
        <w:t>F</w:t>
      </w:r>
      <w:r>
        <w:rPr>
          <w:position w:val="3"/>
        </w:rPr>
        <w:t>S1</w:t>
      </w:r>
      <w:r>
        <w:rPr>
          <w:spacing w:val="39"/>
          <w:position w:val="3"/>
        </w:rPr>
        <w:t xml:space="preserve"> </w:t>
      </w:r>
      <w:r>
        <w:rPr>
          <w:spacing w:val="2"/>
          <w:position w:val="3"/>
        </w:rPr>
        <w:t>i</w:t>
      </w:r>
      <w:r>
        <w:rPr>
          <w:position w:val="3"/>
        </w:rPr>
        <w:t>s</w:t>
      </w:r>
      <w:r>
        <w:rPr>
          <w:spacing w:val="27"/>
          <w:position w:val="3"/>
        </w:rPr>
        <w:t xml:space="preserve"> </w:t>
      </w:r>
      <w:r>
        <w:rPr>
          <w:spacing w:val="2"/>
          <w:position w:val="3"/>
        </w:rPr>
        <w:t>a</w:t>
      </w:r>
      <w:r>
        <w:rPr>
          <w:spacing w:val="-1"/>
          <w:position w:val="3"/>
        </w:rPr>
        <w:t>ss</w:t>
      </w:r>
      <w:r>
        <w:rPr>
          <w:spacing w:val="2"/>
          <w:position w:val="3"/>
        </w:rPr>
        <w:t>o</w:t>
      </w:r>
      <w:r>
        <w:rPr>
          <w:spacing w:val="-1"/>
          <w:position w:val="3"/>
        </w:rPr>
        <w:t>c</w:t>
      </w:r>
      <w:r>
        <w:rPr>
          <w:position w:val="3"/>
        </w:rPr>
        <w:t>i</w:t>
      </w:r>
      <w:r>
        <w:rPr>
          <w:spacing w:val="-1"/>
          <w:position w:val="3"/>
        </w:rPr>
        <w:t>a</w:t>
      </w:r>
      <w:r>
        <w:rPr>
          <w:position w:val="3"/>
        </w:rPr>
        <w:t>t</w:t>
      </w:r>
      <w:r>
        <w:rPr>
          <w:spacing w:val="-1"/>
          <w:position w:val="3"/>
        </w:rPr>
        <w:t>e</w:t>
      </w:r>
      <w:r>
        <w:rPr>
          <w:position w:val="3"/>
        </w:rPr>
        <w:t>d</w:t>
      </w:r>
      <w:r>
        <w:rPr>
          <w:spacing w:val="49"/>
          <w:position w:val="3"/>
        </w:rPr>
        <w:t xml:space="preserve"> </w:t>
      </w:r>
      <w:r>
        <w:rPr>
          <w:spacing w:val="-1"/>
          <w:position w:val="3"/>
        </w:rPr>
        <w:t>w</w:t>
      </w:r>
      <w:r>
        <w:rPr>
          <w:position w:val="3"/>
        </w:rPr>
        <w:t>i</w:t>
      </w:r>
      <w:r>
        <w:rPr>
          <w:spacing w:val="2"/>
          <w:position w:val="3"/>
        </w:rPr>
        <w:t>t</w:t>
      </w:r>
      <w:r>
        <w:rPr>
          <w:position w:val="3"/>
        </w:rPr>
        <w:t>h</w:t>
      </w:r>
      <w:r>
        <w:rPr>
          <w:spacing w:val="35"/>
          <w:position w:val="3"/>
        </w:rPr>
        <w:t xml:space="preserve"> </w:t>
      </w:r>
      <w:r>
        <w:rPr>
          <w:spacing w:val="1"/>
          <w:position w:val="3"/>
        </w:rPr>
        <w:t>E</w:t>
      </w:r>
      <w:r>
        <w:rPr>
          <w:position w:val="3"/>
        </w:rPr>
        <w:t>R</w:t>
      </w:r>
      <w:r>
        <w:rPr>
          <w:spacing w:val="31"/>
          <w:position w:val="3"/>
        </w:rPr>
        <w:t xml:space="preserve"> </w:t>
      </w:r>
      <w:r>
        <w:rPr>
          <w:spacing w:val="-1"/>
          <w:position w:val="3"/>
        </w:rPr>
        <w:t>s</w:t>
      </w:r>
      <w:r>
        <w:rPr>
          <w:position w:val="3"/>
        </w:rPr>
        <w:t>t</w:t>
      </w:r>
      <w:r>
        <w:rPr>
          <w:spacing w:val="3"/>
          <w:position w:val="3"/>
        </w:rPr>
        <w:t>r</w:t>
      </w:r>
      <w:r>
        <w:rPr>
          <w:spacing w:val="-3"/>
          <w:position w:val="3"/>
        </w:rPr>
        <w:t>e</w:t>
      </w:r>
      <w:r>
        <w:rPr>
          <w:spacing w:val="-1"/>
          <w:position w:val="3"/>
        </w:rPr>
        <w:t>s</w:t>
      </w:r>
      <w:r>
        <w:rPr>
          <w:position w:val="3"/>
        </w:rPr>
        <w:t>s</w:t>
      </w:r>
      <w:r>
        <w:rPr>
          <w:spacing w:val="36"/>
          <w:position w:val="3"/>
        </w:rPr>
        <w:t xml:space="preserve"> </w:t>
      </w:r>
      <w:r>
        <w:rPr>
          <w:spacing w:val="3"/>
          <w:position w:val="3"/>
        </w:rPr>
        <w:t>(</w:t>
      </w:r>
      <w:r>
        <w:rPr>
          <w:position w:val="3"/>
        </w:rPr>
        <w:t>1</w:t>
      </w:r>
      <w:r>
        <w:rPr>
          <w:spacing w:val="2"/>
          <w:position w:val="3"/>
        </w:rPr>
        <w:t>4</w:t>
      </w:r>
      <w:r>
        <w:rPr>
          <w:spacing w:val="-1"/>
          <w:position w:val="3"/>
        </w:rPr>
        <w:t>,</w:t>
      </w:r>
      <w:r>
        <w:rPr>
          <w:position w:val="3"/>
        </w:rPr>
        <w:t>1</w:t>
      </w:r>
      <w:r>
        <w:rPr>
          <w:spacing w:val="2"/>
          <w:position w:val="3"/>
        </w:rPr>
        <w:t>5</w:t>
      </w:r>
      <w:r>
        <w:rPr>
          <w:spacing w:val="-1"/>
          <w:position w:val="3"/>
        </w:rPr>
        <w:t>,</w:t>
      </w:r>
      <w:r>
        <w:rPr>
          <w:position w:val="3"/>
        </w:rPr>
        <w:t>1</w:t>
      </w:r>
      <w:r>
        <w:rPr>
          <w:spacing w:val="2"/>
          <w:position w:val="3"/>
        </w:rPr>
        <w:t>6</w:t>
      </w:r>
      <w:r>
        <w:rPr>
          <w:spacing w:val="-1"/>
          <w:position w:val="3"/>
        </w:rPr>
        <w:t>,</w:t>
      </w:r>
      <w:r>
        <w:rPr>
          <w:position w:val="3"/>
        </w:rPr>
        <w:t>17</w:t>
      </w:r>
      <w:r>
        <w:rPr>
          <w:spacing w:val="1"/>
          <w:position w:val="3"/>
        </w:rPr>
        <w:t>)</w:t>
      </w:r>
      <w:r>
        <w:rPr>
          <w:position w:val="3"/>
        </w:rPr>
        <w:t xml:space="preserve">, </w:t>
      </w:r>
      <w:r>
        <w:rPr>
          <w:spacing w:val="9"/>
          <w:position w:val="3"/>
        </w:rPr>
        <w:t xml:space="preserve"> </w:t>
      </w:r>
      <w:r>
        <w:rPr>
          <w:spacing w:val="-3"/>
          <w:position w:val="3"/>
        </w:rPr>
        <w:t>c</w:t>
      </w:r>
      <w:r>
        <w:rPr>
          <w:spacing w:val="-1"/>
          <w:position w:val="3"/>
        </w:rPr>
        <w:t>a</w:t>
      </w:r>
      <w:r>
        <w:rPr>
          <w:position w:val="3"/>
        </w:rPr>
        <w:t>l</w:t>
      </w:r>
      <w:r>
        <w:rPr>
          <w:spacing w:val="-1"/>
          <w:position w:val="3"/>
        </w:rPr>
        <w:t>c</w:t>
      </w:r>
      <w:r>
        <w:rPr>
          <w:position w:val="3"/>
        </w:rPr>
        <w:t>i</w:t>
      </w:r>
      <w:r>
        <w:rPr>
          <w:spacing w:val="2"/>
          <w:position w:val="3"/>
        </w:rPr>
        <w:t>u</w:t>
      </w:r>
      <w:r>
        <w:rPr>
          <w:position w:val="3"/>
        </w:rPr>
        <w:t>m</w:t>
      </w:r>
      <w:r>
        <w:rPr>
          <w:spacing w:val="41"/>
          <w:position w:val="3"/>
        </w:rPr>
        <w:t xml:space="preserve"> </w:t>
      </w:r>
      <w:r>
        <w:rPr>
          <w:spacing w:val="2"/>
          <w:position w:val="3"/>
        </w:rPr>
        <w:t>l</w:t>
      </w:r>
      <w:r>
        <w:rPr>
          <w:spacing w:val="-3"/>
          <w:position w:val="3"/>
        </w:rPr>
        <w:t>e</w:t>
      </w:r>
      <w:r>
        <w:rPr>
          <w:spacing w:val="-1"/>
          <w:position w:val="3"/>
        </w:rPr>
        <w:t>a</w:t>
      </w:r>
      <w:r>
        <w:rPr>
          <w:position w:val="3"/>
        </w:rPr>
        <w:t>k</w:t>
      </w:r>
      <w:r>
        <w:rPr>
          <w:spacing w:val="34"/>
          <w:position w:val="3"/>
        </w:rPr>
        <w:t xml:space="preserve"> </w:t>
      </w:r>
      <w:r>
        <w:rPr>
          <w:spacing w:val="1"/>
          <w:position w:val="3"/>
        </w:rPr>
        <w:t>f</w:t>
      </w:r>
      <w:r>
        <w:rPr>
          <w:spacing w:val="3"/>
          <w:position w:val="3"/>
        </w:rPr>
        <w:t>r</w:t>
      </w:r>
      <w:r>
        <w:rPr>
          <w:position w:val="3"/>
        </w:rPr>
        <w:t>om</w:t>
      </w:r>
      <w:r>
        <w:rPr>
          <w:spacing w:val="34"/>
          <w:position w:val="3"/>
        </w:rPr>
        <w:t xml:space="preserve"> </w:t>
      </w:r>
      <w:r>
        <w:rPr>
          <w:position w:val="3"/>
        </w:rPr>
        <w:t>the</w:t>
      </w:r>
      <w:r>
        <w:rPr>
          <w:spacing w:val="31"/>
          <w:position w:val="3"/>
        </w:rPr>
        <w:t xml:space="preserve"> </w:t>
      </w:r>
      <w:r>
        <w:rPr>
          <w:spacing w:val="1"/>
          <w:position w:val="3"/>
        </w:rPr>
        <w:t>E</w:t>
      </w:r>
      <w:r>
        <w:rPr>
          <w:position w:val="3"/>
        </w:rPr>
        <w:t>R</w:t>
      </w:r>
      <w:r>
        <w:rPr>
          <w:spacing w:val="31"/>
          <w:position w:val="3"/>
        </w:rPr>
        <w:t xml:space="preserve"> </w:t>
      </w:r>
      <w:r>
        <w:rPr>
          <w:spacing w:val="-1"/>
          <w:position w:val="3"/>
        </w:rPr>
        <w:t>a</w:t>
      </w:r>
      <w:r>
        <w:rPr>
          <w:position w:val="3"/>
        </w:rPr>
        <w:t>nd</w:t>
      </w:r>
      <w:r>
        <w:rPr>
          <w:spacing w:val="33"/>
          <w:position w:val="3"/>
        </w:rPr>
        <w:t xml:space="preserve"> </w:t>
      </w:r>
      <w:r>
        <w:rPr>
          <w:spacing w:val="-1"/>
          <w:w w:val="103"/>
          <w:position w:val="3"/>
        </w:rPr>
        <w:t>a</w:t>
      </w:r>
      <w:r>
        <w:rPr>
          <w:w w:val="103"/>
          <w:position w:val="3"/>
        </w:rPr>
        <w:t>n</w:t>
      </w:r>
    </w:p>
    <w:p w:rsidR="006E4729" w:rsidRDefault="001D02C8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9</w:t>
      </w:r>
    </w:p>
    <w:p w:rsidR="006E4729" w:rsidRDefault="001D02C8">
      <w:pPr>
        <w:spacing w:line="220" w:lineRule="exact"/>
        <w:ind w:left="100"/>
      </w:pPr>
      <w:r>
        <w:rPr>
          <w:rFonts w:ascii="Arial" w:eastAsia="Arial" w:hAnsi="Arial" w:cs="Arial"/>
        </w:rPr>
        <w:t xml:space="preserve">10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3"/>
          <w:position w:val="2"/>
        </w:rPr>
        <w:t>e</w:t>
      </w:r>
      <w:r>
        <w:rPr>
          <w:spacing w:val="2"/>
          <w:position w:val="2"/>
        </w:rPr>
        <w:t>l</w:t>
      </w:r>
      <w:r>
        <w:rPr>
          <w:spacing w:val="-1"/>
          <w:position w:val="2"/>
        </w:rPr>
        <w:t>e</w:t>
      </w:r>
      <w:r>
        <w:rPr>
          <w:spacing w:val="-3"/>
          <w:position w:val="2"/>
        </w:rPr>
        <w:t>v</w:t>
      </w:r>
      <w:r>
        <w:rPr>
          <w:spacing w:val="-1"/>
          <w:position w:val="2"/>
        </w:rPr>
        <w:t>a</w:t>
      </w:r>
      <w:r>
        <w:rPr>
          <w:spacing w:val="2"/>
          <w:position w:val="2"/>
        </w:rPr>
        <w:t>t</w:t>
      </w:r>
      <w:r>
        <w:rPr>
          <w:position w:val="2"/>
        </w:rPr>
        <w:t xml:space="preserve">ion </w:t>
      </w:r>
      <w:r>
        <w:rPr>
          <w:spacing w:val="18"/>
          <w:position w:val="2"/>
        </w:rPr>
        <w:t xml:space="preserve"> </w:t>
      </w:r>
      <w:r>
        <w:rPr>
          <w:position w:val="2"/>
        </w:rPr>
        <w:t xml:space="preserve">of </w:t>
      </w:r>
      <w:r>
        <w:rPr>
          <w:spacing w:val="2"/>
          <w:position w:val="2"/>
        </w:rPr>
        <w:t xml:space="preserve"> </w:t>
      </w:r>
      <w:r>
        <w:rPr>
          <w:spacing w:val="-3"/>
          <w:position w:val="2"/>
        </w:rPr>
        <w:t>c</w:t>
      </w:r>
      <w:r>
        <w:rPr>
          <w:position w:val="2"/>
        </w:rPr>
        <w:t>yto</w:t>
      </w:r>
      <w:r>
        <w:rPr>
          <w:spacing w:val="-1"/>
          <w:position w:val="2"/>
        </w:rPr>
        <w:t>s</w:t>
      </w:r>
      <w:r>
        <w:rPr>
          <w:position w:val="2"/>
        </w:rPr>
        <w:t>o</w:t>
      </w:r>
      <w:r>
        <w:rPr>
          <w:spacing w:val="2"/>
          <w:position w:val="2"/>
        </w:rPr>
        <w:t>l</w:t>
      </w:r>
      <w:r>
        <w:rPr>
          <w:position w:val="2"/>
        </w:rPr>
        <w:t xml:space="preserve">ic </w:t>
      </w:r>
      <w:r>
        <w:rPr>
          <w:spacing w:val="15"/>
          <w:position w:val="2"/>
        </w:rPr>
        <w:t xml:space="preserve"> </w:t>
      </w:r>
      <w:r>
        <w:rPr>
          <w:spacing w:val="2"/>
          <w:position w:val="2"/>
        </w:rPr>
        <w:t>c</w:t>
      </w:r>
      <w:r>
        <w:rPr>
          <w:spacing w:val="-1"/>
          <w:position w:val="2"/>
        </w:rPr>
        <w:t>a</w:t>
      </w:r>
      <w:r>
        <w:rPr>
          <w:position w:val="2"/>
        </w:rPr>
        <w:t>l</w:t>
      </w:r>
      <w:r>
        <w:rPr>
          <w:spacing w:val="2"/>
          <w:position w:val="2"/>
        </w:rPr>
        <w:t>c</w:t>
      </w:r>
      <w:r>
        <w:rPr>
          <w:position w:val="2"/>
        </w:rPr>
        <w:t xml:space="preserve">ium </w:t>
      </w:r>
      <w:r>
        <w:rPr>
          <w:spacing w:val="12"/>
          <w:position w:val="2"/>
        </w:rPr>
        <w:t xml:space="preserve"> </w:t>
      </w:r>
      <w:r>
        <w:rPr>
          <w:spacing w:val="2"/>
          <w:position w:val="2"/>
        </w:rPr>
        <w:t>l</w:t>
      </w:r>
      <w:r>
        <w:rPr>
          <w:spacing w:val="-1"/>
          <w:position w:val="2"/>
        </w:rPr>
        <w:t>e</w:t>
      </w:r>
      <w:r>
        <w:rPr>
          <w:spacing w:val="-3"/>
          <w:position w:val="2"/>
        </w:rPr>
        <w:t>ve</w:t>
      </w:r>
      <w:r>
        <w:rPr>
          <w:spacing w:val="2"/>
          <w:position w:val="2"/>
        </w:rPr>
        <w:t>l</w:t>
      </w:r>
      <w:r>
        <w:rPr>
          <w:position w:val="2"/>
        </w:rPr>
        <w:t xml:space="preserve">s </w:t>
      </w:r>
      <w:r>
        <w:rPr>
          <w:spacing w:val="6"/>
          <w:position w:val="2"/>
        </w:rPr>
        <w:t xml:space="preserve"> </w:t>
      </w:r>
      <w:r>
        <w:rPr>
          <w:spacing w:val="1"/>
          <w:position w:val="2"/>
        </w:rPr>
        <w:t>(</w:t>
      </w:r>
      <w:r>
        <w:rPr>
          <w:spacing w:val="2"/>
          <w:position w:val="2"/>
        </w:rPr>
        <w:t>7</w:t>
      </w:r>
      <w:r>
        <w:rPr>
          <w:spacing w:val="1"/>
          <w:position w:val="2"/>
        </w:rPr>
        <w:t>)</w:t>
      </w:r>
      <w:r>
        <w:rPr>
          <w:position w:val="2"/>
        </w:rPr>
        <w:t xml:space="preserve">. </w:t>
      </w:r>
      <w:r>
        <w:rPr>
          <w:spacing w:val="3"/>
          <w:position w:val="2"/>
        </w:rPr>
        <w:t xml:space="preserve"> </w:t>
      </w:r>
      <w:r>
        <w:rPr>
          <w:spacing w:val="-2"/>
          <w:position w:val="2"/>
        </w:rPr>
        <w:t>E</w:t>
      </w:r>
      <w:r>
        <w:rPr>
          <w:position w:val="2"/>
        </w:rPr>
        <w:t xml:space="preserve">R </w:t>
      </w:r>
      <w:r>
        <w:rPr>
          <w:spacing w:val="3"/>
          <w:position w:val="2"/>
        </w:rPr>
        <w:t xml:space="preserve"> </w:t>
      </w:r>
      <w:r>
        <w:rPr>
          <w:spacing w:val="-1"/>
          <w:position w:val="2"/>
        </w:rPr>
        <w:t>s</w:t>
      </w:r>
      <w:r>
        <w:rPr>
          <w:spacing w:val="2"/>
          <w:position w:val="2"/>
        </w:rPr>
        <w:t>t</w:t>
      </w:r>
      <w:r>
        <w:rPr>
          <w:spacing w:val="1"/>
          <w:position w:val="2"/>
        </w:rPr>
        <w:t>r</w:t>
      </w:r>
      <w:r>
        <w:rPr>
          <w:spacing w:val="-3"/>
          <w:position w:val="2"/>
        </w:rPr>
        <w:t>e</w:t>
      </w:r>
      <w:r>
        <w:rPr>
          <w:position w:val="2"/>
        </w:rPr>
        <w:t>s</w:t>
      </w:r>
      <w:r>
        <w:rPr>
          <w:spacing w:val="-1"/>
          <w:position w:val="2"/>
        </w:rPr>
        <w:t>s</w:t>
      </w:r>
      <w:r>
        <w:rPr>
          <w:position w:val="2"/>
        </w:rPr>
        <w:t xml:space="preserve">, </w:t>
      </w:r>
      <w:r>
        <w:rPr>
          <w:spacing w:val="12"/>
          <w:position w:val="2"/>
        </w:rPr>
        <w:t xml:space="preserve"> </w:t>
      </w:r>
      <w:r>
        <w:rPr>
          <w:spacing w:val="1"/>
          <w:position w:val="2"/>
        </w:rPr>
        <w:t>E</w:t>
      </w:r>
      <w:r>
        <w:rPr>
          <w:position w:val="2"/>
        </w:rPr>
        <w:t xml:space="preserve">R </w:t>
      </w:r>
      <w:r>
        <w:rPr>
          <w:spacing w:val="3"/>
          <w:position w:val="2"/>
        </w:rPr>
        <w:t xml:space="preserve"> </w:t>
      </w:r>
      <w:r>
        <w:rPr>
          <w:spacing w:val="-3"/>
          <w:position w:val="2"/>
        </w:rPr>
        <w:t>c</w:t>
      </w:r>
      <w:r>
        <w:rPr>
          <w:spacing w:val="-1"/>
          <w:position w:val="2"/>
        </w:rPr>
        <w:t>a</w:t>
      </w:r>
      <w:r>
        <w:rPr>
          <w:spacing w:val="2"/>
          <w:position w:val="2"/>
        </w:rPr>
        <w:t>l</w:t>
      </w:r>
      <w:r>
        <w:rPr>
          <w:spacing w:val="-1"/>
          <w:position w:val="2"/>
        </w:rPr>
        <w:t>c</w:t>
      </w:r>
      <w:r>
        <w:rPr>
          <w:position w:val="2"/>
        </w:rPr>
        <w:t xml:space="preserve">ium </w:t>
      </w:r>
      <w:r>
        <w:rPr>
          <w:spacing w:val="15"/>
          <w:position w:val="2"/>
        </w:rPr>
        <w:t xml:space="preserve"> </w:t>
      </w:r>
      <w:r>
        <w:rPr>
          <w:position w:val="2"/>
        </w:rPr>
        <w:t>l</w:t>
      </w:r>
      <w:r>
        <w:rPr>
          <w:spacing w:val="-1"/>
          <w:position w:val="2"/>
        </w:rPr>
        <w:t>e</w:t>
      </w:r>
      <w:r>
        <w:rPr>
          <w:spacing w:val="-3"/>
          <w:position w:val="2"/>
        </w:rPr>
        <w:t>a</w:t>
      </w:r>
      <w:r>
        <w:rPr>
          <w:position w:val="2"/>
        </w:rPr>
        <w:t xml:space="preserve">k </w:t>
      </w:r>
      <w:r>
        <w:rPr>
          <w:spacing w:val="6"/>
          <w:position w:val="2"/>
        </w:rPr>
        <w:t xml:space="preserve"> </w:t>
      </w:r>
      <w:r>
        <w:rPr>
          <w:spacing w:val="-1"/>
          <w:position w:val="2"/>
        </w:rPr>
        <w:t>a</w:t>
      </w:r>
      <w:r>
        <w:rPr>
          <w:position w:val="2"/>
        </w:rPr>
        <w:t xml:space="preserve">nd </w:t>
      </w:r>
      <w:r>
        <w:rPr>
          <w:spacing w:val="7"/>
          <w:position w:val="2"/>
        </w:rPr>
        <w:t xml:space="preserve"> </w:t>
      </w:r>
      <w:r>
        <w:rPr>
          <w:spacing w:val="-3"/>
          <w:position w:val="2"/>
        </w:rPr>
        <w:t>e</w:t>
      </w:r>
      <w:r>
        <w:rPr>
          <w:spacing w:val="2"/>
          <w:position w:val="2"/>
        </w:rPr>
        <w:t>l</w:t>
      </w:r>
      <w:r>
        <w:rPr>
          <w:spacing w:val="-1"/>
          <w:position w:val="2"/>
        </w:rPr>
        <w:t>e</w:t>
      </w:r>
      <w:r>
        <w:rPr>
          <w:position w:val="2"/>
        </w:rPr>
        <w:t>v</w:t>
      </w:r>
      <w:r>
        <w:rPr>
          <w:spacing w:val="-1"/>
          <w:position w:val="2"/>
        </w:rPr>
        <w:t>a</w:t>
      </w:r>
      <w:r>
        <w:rPr>
          <w:position w:val="2"/>
        </w:rPr>
        <w:t>t</w:t>
      </w:r>
      <w:r>
        <w:rPr>
          <w:spacing w:val="2"/>
          <w:position w:val="2"/>
        </w:rPr>
        <w:t>i</w:t>
      </w:r>
      <w:r>
        <w:rPr>
          <w:position w:val="2"/>
        </w:rPr>
        <w:t xml:space="preserve">ons </w:t>
      </w:r>
      <w:r>
        <w:rPr>
          <w:spacing w:val="19"/>
          <w:position w:val="2"/>
        </w:rPr>
        <w:t xml:space="preserve"> </w:t>
      </w:r>
      <w:r>
        <w:rPr>
          <w:position w:val="2"/>
        </w:rPr>
        <w:t xml:space="preserve">of </w:t>
      </w:r>
      <w:r>
        <w:rPr>
          <w:spacing w:val="2"/>
          <w:position w:val="2"/>
        </w:rPr>
        <w:t xml:space="preserve"> </w:t>
      </w:r>
      <w:r>
        <w:rPr>
          <w:spacing w:val="-3"/>
          <w:w w:val="103"/>
          <w:position w:val="2"/>
        </w:rPr>
        <w:t>cy</w:t>
      </w:r>
      <w:r>
        <w:rPr>
          <w:spacing w:val="2"/>
          <w:w w:val="103"/>
          <w:position w:val="2"/>
        </w:rPr>
        <w:t>t</w:t>
      </w:r>
      <w:r>
        <w:rPr>
          <w:w w:val="103"/>
          <w:position w:val="2"/>
        </w:rPr>
        <w:t>o</w:t>
      </w:r>
      <w:r>
        <w:rPr>
          <w:spacing w:val="-1"/>
          <w:w w:val="103"/>
          <w:position w:val="2"/>
        </w:rPr>
        <w:t>s</w:t>
      </w:r>
      <w:r>
        <w:rPr>
          <w:w w:val="103"/>
          <w:position w:val="2"/>
        </w:rPr>
        <w:t>o</w:t>
      </w:r>
      <w:r>
        <w:rPr>
          <w:spacing w:val="2"/>
          <w:w w:val="103"/>
          <w:position w:val="2"/>
        </w:rPr>
        <w:t>l</w:t>
      </w:r>
      <w:r>
        <w:rPr>
          <w:w w:val="103"/>
          <w:position w:val="2"/>
        </w:rPr>
        <w:t>ic</w:t>
      </w:r>
    </w:p>
    <w:p w:rsidR="006E4729" w:rsidRDefault="001D02C8">
      <w:pPr>
        <w:spacing w:before="1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</w:t>
      </w:r>
    </w:p>
    <w:p w:rsidR="006E4729" w:rsidRDefault="001D02C8">
      <w:pPr>
        <w:spacing w:line="220" w:lineRule="exact"/>
        <w:ind w:left="100"/>
      </w:pPr>
      <w:r>
        <w:rPr>
          <w:rFonts w:ascii="Arial" w:eastAsia="Arial" w:hAnsi="Arial" w:cs="Arial"/>
        </w:rPr>
        <w:t xml:space="preserve">12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3"/>
          <w:position w:val="1"/>
        </w:rPr>
        <w:t>c</w:t>
      </w:r>
      <w:r>
        <w:rPr>
          <w:spacing w:val="-1"/>
          <w:position w:val="1"/>
        </w:rPr>
        <w:t>a</w:t>
      </w:r>
      <w:r>
        <w:rPr>
          <w:spacing w:val="2"/>
          <w:position w:val="1"/>
        </w:rPr>
        <w:t>l</w:t>
      </w:r>
      <w:r>
        <w:rPr>
          <w:spacing w:val="-1"/>
          <w:position w:val="1"/>
        </w:rPr>
        <w:t>c</w:t>
      </w:r>
      <w:r>
        <w:rPr>
          <w:position w:val="1"/>
        </w:rPr>
        <w:t>ium</w:t>
      </w:r>
      <w:r>
        <w:rPr>
          <w:spacing w:val="31"/>
          <w:position w:val="1"/>
        </w:rPr>
        <w:t xml:space="preserve"> </w:t>
      </w:r>
      <w:r>
        <w:rPr>
          <w:position w:val="1"/>
        </w:rPr>
        <w:t>h</w:t>
      </w:r>
      <w:r>
        <w:rPr>
          <w:spacing w:val="-1"/>
          <w:position w:val="1"/>
        </w:rPr>
        <w:t>a</w:t>
      </w:r>
      <w:r>
        <w:rPr>
          <w:spacing w:val="2"/>
          <w:position w:val="1"/>
        </w:rPr>
        <w:t>v</w:t>
      </w:r>
      <w:r>
        <w:rPr>
          <w:position w:val="1"/>
        </w:rPr>
        <w:t>e</w:t>
      </w:r>
      <w:r>
        <w:rPr>
          <w:spacing w:val="23"/>
          <w:position w:val="1"/>
        </w:rPr>
        <w:t xml:space="preserve"> </w:t>
      </w:r>
      <w:r>
        <w:rPr>
          <w:spacing w:val="-3"/>
          <w:position w:val="1"/>
        </w:rPr>
        <w:t>a</w:t>
      </w:r>
      <w:r>
        <w:rPr>
          <w:spacing w:val="2"/>
          <w:position w:val="1"/>
        </w:rPr>
        <w:t>l</w:t>
      </w:r>
      <w:r>
        <w:rPr>
          <w:position w:val="1"/>
        </w:rPr>
        <w:t>l</w:t>
      </w:r>
      <w:r>
        <w:rPr>
          <w:spacing w:val="16"/>
          <w:position w:val="1"/>
        </w:rPr>
        <w:t xml:space="preserve"> </w:t>
      </w:r>
      <w:r>
        <w:rPr>
          <w:spacing w:val="2"/>
          <w:position w:val="1"/>
        </w:rPr>
        <w:t>b</w:t>
      </w:r>
      <w:r>
        <w:rPr>
          <w:spacing w:val="-3"/>
          <w:position w:val="1"/>
        </w:rPr>
        <w:t>e</w:t>
      </w:r>
      <w:r>
        <w:rPr>
          <w:spacing w:val="-1"/>
          <w:position w:val="1"/>
        </w:rPr>
        <w:t>e</w:t>
      </w:r>
      <w:r>
        <w:rPr>
          <w:position w:val="1"/>
        </w:rPr>
        <w:t>n</w:t>
      </w:r>
      <w:r>
        <w:rPr>
          <w:spacing w:val="23"/>
          <w:position w:val="1"/>
        </w:rPr>
        <w:t xml:space="preserve"> </w:t>
      </w:r>
      <w:r>
        <w:rPr>
          <w:spacing w:val="2"/>
          <w:position w:val="1"/>
        </w:rPr>
        <w:t>a</w:t>
      </w:r>
      <w:r>
        <w:rPr>
          <w:spacing w:val="-1"/>
          <w:position w:val="1"/>
        </w:rPr>
        <w:t>ss</w:t>
      </w:r>
      <w:r>
        <w:rPr>
          <w:spacing w:val="2"/>
          <w:position w:val="1"/>
        </w:rPr>
        <w:t>o</w:t>
      </w:r>
      <w:r>
        <w:rPr>
          <w:spacing w:val="-3"/>
          <w:position w:val="1"/>
        </w:rPr>
        <w:t>c</w:t>
      </w:r>
      <w:r>
        <w:rPr>
          <w:spacing w:val="2"/>
          <w:position w:val="1"/>
        </w:rPr>
        <w:t>i</w:t>
      </w:r>
      <w:r>
        <w:rPr>
          <w:spacing w:val="-1"/>
          <w:position w:val="1"/>
        </w:rPr>
        <w:t>a</w:t>
      </w:r>
      <w:r>
        <w:rPr>
          <w:position w:val="1"/>
        </w:rPr>
        <w:t>t</w:t>
      </w:r>
      <w:r>
        <w:rPr>
          <w:spacing w:val="-1"/>
          <w:position w:val="1"/>
        </w:rPr>
        <w:t>e</w:t>
      </w:r>
      <w:r>
        <w:rPr>
          <w:position w:val="1"/>
        </w:rPr>
        <w:t>d</w:t>
      </w:r>
      <w:r>
        <w:rPr>
          <w:spacing w:val="35"/>
          <w:position w:val="1"/>
        </w:rPr>
        <w:t xml:space="preserve"> </w:t>
      </w:r>
      <w:r>
        <w:rPr>
          <w:spacing w:val="-1"/>
          <w:position w:val="1"/>
        </w:rPr>
        <w:t>w</w:t>
      </w:r>
      <w:r>
        <w:rPr>
          <w:spacing w:val="2"/>
          <w:position w:val="1"/>
        </w:rPr>
        <w:t>i</w:t>
      </w:r>
      <w:r>
        <w:rPr>
          <w:position w:val="1"/>
        </w:rPr>
        <w:t>th</w:t>
      </w:r>
      <w:r>
        <w:rPr>
          <w:spacing w:val="23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-1"/>
          <w:position w:val="1"/>
        </w:rPr>
        <w:t>c</w:t>
      </w:r>
      <w:r>
        <w:rPr>
          <w:spacing w:val="1"/>
          <w:position w:val="1"/>
        </w:rPr>
        <w:t>r</w:t>
      </w:r>
      <w:r>
        <w:rPr>
          <w:spacing w:val="-1"/>
          <w:position w:val="1"/>
        </w:rPr>
        <w:t>ea</w:t>
      </w:r>
      <w:r>
        <w:rPr>
          <w:spacing w:val="1"/>
          <w:position w:val="1"/>
        </w:rPr>
        <w:t>s</w:t>
      </w:r>
      <w:r>
        <w:rPr>
          <w:spacing w:val="-1"/>
          <w:position w:val="1"/>
        </w:rPr>
        <w:t>e</w:t>
      </w:r>
      <w:r>
        <w:rPr>
          <w:position w:val="1"/>
        </w:rPr>
        <w:t>s</w:t>
      </w:r>
      <w:r>
        <w:rPr>
          <w:spacing w:val="33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S</w:t>
      </w:r>
      <w:r>
        <w:rPr>
          <w:spacing w:val="1"/>
          <w:position w:val="1"/>
        </w:rPr>
        <w:t>E</w:t>
      </w:r>
      <w:r>
        <w:rPr>
          <w:spacing w:val="-1"/>
          <w:position w:val="1"/>
        </w:rPr>
        <w:t>RC</w:t>
      </w:r>
      <w:r>
        <w:rPr>
          <w:position w:val="1"/>
        </w:rPr>
        <w:t>A</w:t>
      </w:r>
      <w:r>
        <w:rPr>
          <w:spacing w:val="33"/>
          <w:position w:val="1"/>
        </w:rPr>
        <w:t xml:space="preserve"> </w:t>
      </w:r>
      <w:r>
        <w:rPr>
          <w:spacing w:val="-3"/>
          <w:position w:val="1"/>
        </w:rPr>
        <w:t>ex</w:t>
      </w:r>
      <w:r>
        <w:rPr>
          <w:spacing w:val="2"/>
          <w:position w:val="1"/>
        </w:rPr>
        <w:t>p</w:t>
      </w:r>
      <w:r>
        <w:rPr>
          <w:spacing w:val="1"/>
          <w:position w:val="1"/>
        </w:rPr>
        <w:t>r</w:t>
      </w:r>
      <w:r>
        <w:rPr>
          <w:spacing w:val="-1"/>
          <w:position w:val="1"/>
        </w:rPr>
        <w:t>e</w:t>
      </w:r>
      <w:r>
        <w:rPr>
          <w:spacing w:val="1"/>
          <w:position w:val="1"/>
        </w:rPr>
        <w:t>s</w:t>
      </w:r>
      <w:r>
        <w:rPr>
          <w:spacing w:val="-1"/>
          <w:position w:val="1"/>
        </w:rPr>
        <w:t>s</w:t>
      </w:r>
      <w:r>
        <w:rPr>
          <w:spacing w:val="2"/>
          <w:position w:val="1"/>
        </w:rPr>
        <w:t>i</w:t>
      </w:r>
      <w:r>
        <w:rPr>
          <w:position w:val="1"/>
        </w:rPr>
        <w:t>on</w:t>
      </w:r>
      <w:r>
        <w:rPr>
          <w:spacing w:val="36"/>
          <w:position w:val="1"/>
        </w:rPr>
        <w:t xml:space="preserve"> </w:t>
      </w:r>
      <w:r>
        <w:rPr>
          <w:spacing w:val="3"/>
          <w:position w:val="1"/>
        </w:rPr>
        <w:t>(</w:t>
      </w:r>
      <w:r>
        <w:rPr>
          <w:position w:val="1"/>
        </w:rPr>
        <w:t>11</w:t>
      </w:r>
      <w:r>
        <w:rPr>
          <w:spacing w:val="1"/>
          <w:position w:val="1"/>
        </w:rPr>
        <w:t>,</w:t>
      </w:r>
      <w:r>
        <w:rPr>
          <w:position w:val="1"/>
        </w:rPr>
        <w:t>36</w:t>
      </w:r>
      <w:r>
        <w:rPr>
          <w:spacing w:val="1"/>
          <w:position w:val="1"/>
        </w:rPr>
        <w:t>,</w:t>
      </w:r>
      <w:r>
        <w:rPr>
          <w:position w:val="1"/>
        </w:rPr>
        <w:t>37</w:t>
      </w:r>
      <w:r>
        <w:rPr>
          <w:spacing w:val="-1"/>
          <w:position w:val="1"/>
        </w:rPr>
        <w:t>,</w:t>
      </w:r>
      <w:r>
        <w:rPr>
          <w:position w:val="1"/>
        </w:rPr>
        <w:t>38</w:t>
      </w:r>
      <w:r>
        <w:rPr>
          <w:spacing w:val="1"/>
          <w:position w:val="1"/>
        </w:rPr>
        <w:t>,</w:t>
      </w:r>
      <w:r>
        <w:rPr>
          <w:position w:val="1"/>
        </w:rPr>
        <w:t>4</w:t>
      </w:r>
      <w:r>
        <w:rPr>
          <w:spacing w:val="2"/>
          <w:position w:val="1"/>
        </w:rPr>
        <w:t>0</w:t>
      </w:r>
      <w:r>
        <w:rPr>
          <w:spacing w:val="1"/>
          <w:position w:val="1"/>
        </w:rPr>
        <w:t>)</w:t>
      </w:r>
      <w:r>
        <w:rPr>
          <w:position w:val="1"/>
        </w:rPr>
        <w:t xml:space="preserve">. </w:t>
      </w:r>
      <w:r>
        <w:rPr>
          <w:spacing w:val="2"/>
          <w:position w:val="1"/>
        </w:rPr>
        <w:t xml:space="preserve"> </w:t>
      </w:r>
      <w:r>
        <w:rPr>
          <w:spacing w:val="-1"/>
          <w:position w:val="1"/>
        </w:rPr>
        <w:t>A</w:t>
      </w:r>
      <w:r>
        <w:rPr>
          <w:spacing w:val="-2"/>
          <w:position w:val="1"/>
        </w:rPr>
        <w:t>TF</w:t>
      </w:r>
      <w:r>
        <w:rPr>
          <w:position w:val="1"/>
        </w:rPr>
        <w:t>6</w:t>
      </w:r>
      <w:r>
        <w:rPr>
          <w:spacing w:val="26"/>
          <w:position w:val="1"/>
        </w:rPr>
        <w:t xml:space="preserve"> </w:t>
      </w:r>
      <w:r>
        <w:rPr>
          <w:position w:val="1"/>
        </w:rPr>
        <w:t>is</w:t>
      </w:r>
      <w:r>
        <w:rPr>
          <w:spacing w:val="17"/>
          <w:position w:val="1"/>
        </w:rPr>
        <w:t xml:space="preserve"> </w:t>
      </w:r>
      <w:r>
        <w:rPr>
          <w:spacing w:val="-3"/>
          <w:w w:val="103"/>
          <w:position w:val="1"/>
        </w:rPr>
        <w:t>a</w:t>
      </w:r>
      <w:r>
        <w:rPr>
          <w:spacing w:val="2"/>
          <w:w w:val="103"/>
          <w:position w:val="1"/>
        </w:rPr>
        <w:t>l</w:t>
      </w:r>
      <w:r>
        <w:rPr>
          <w:spacing w:val="-1"/>
          <w:w w:val="103"/>
          <w:position w:val="1"/>
        </w:rPr>
        <w:t>s</w:t>
      </w:r>
      <w:r>
        <w:rPr>
          <w:w w:val="103"/>
          <w:position w:val="1"/>
        </w:rPr>
        <w:t>o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</w:t>
      </w:r>
    </w:p>
    <w:p w:rsidR="006E4729" w:rsidRDefault="001D02C8">
      <w:pPr>
        <w:spacing w:line="220" w:lineRule="exact"/>
        <w:ind w:left="100"/>
      </w:pPr>
      <w:r>
        <w:rPr>
          <w:rFonts w:ascii="Arial" w:eastAsia="Arial" w:hAnsi="Arial" w:cs="Arial"/>
        </w:rPr>
        <w:t xml:space="preserve">14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position w:val="1"/>
        </w:rPr>
        <w:t>n</w:t>
      </w:r>
      <w:r>
        <w:rPr>
          <w:spacing w:val="-3"/>
          <w:position w:val="1"/>
        </w:rPr>
        <w:t>e</w:t>
      </w:r>
      <w:r>
        <w:rPr>
          <w:spacing w:val="2"/>
          <w:position w:val="1"/>
        </w:rPr>
        <w:t>g</w:t>
      </w:r>
      <w:r>
        <w:rPr>
          <w:spacing w:val="-3"/>
          <w:position w:val="1"/>
        </w:rPr>
        <w:t>a</w:t>
      </w:r>
      <w:r>
        <w:rPr>
          <w:spacing w:val="2"/>
          <w:position w:val="1"/>
        </w:rPr>
        <w:t>t</w:t>
      </w:r>
      <w:r>
        <w:rPr>
          <w:position w:val="1"/>
        </w:rPr>
        <w:t>iv</w:t>
      </w:r>
      <w:r>
        <w:rPr>
          <w:spacing w:val="-1"/>
          <w:position w:val="1"/>
        </w:rPr>
        <w:t>e</w:t>
      </w:r>
      <w:r>
        <w:rPr>
          <w:position w:val="1"/>
        </w:rPr>
        <w:t xml:space="preserve">ly </w:t>
      </w:r>
      <w:r>
        <w:rPr>
          <w:spacing w:val="4"/>
          <w:position w:val="1"/>
        </w:rPr>
        <w:t xml:space="preserve"> </w:t>
      </w:r>
      <w:r>
        <w:rPr>
          <w:spacing w:val="1"/>
          <w:position w:val="1"/>
        </w:rPr>
        <w:t>r</w:t>
      </w:r>
      <w:r>
        <w:rPr>
          <w:spacing w:val="-1"/>
          <w:position w:val="1"/>
        </w:rPr>
        <w:t>e</w:t>
      </w:r>
      <w:r>
        <w:rPr>
          <w:position w:val="1"/>
        </w:rPr>
        <w:t>gul</w:t>
      </w:r>
      <w:r>
        <w:rPr>
          <w:spacing w:val="-1"/>
          <w:position w:val="1"/>
        </w:rPr>
        <w:t>a</w:t>
      </w:r>
      <w:r>
        <w:rPr>
          <w:position w:val="1"/>
        </w:rPr>
        <w:t>t</w:t>
      </w:r>
      <w:r>
        <w:rPr>
          <w:spacing w:val="-1"/>
          <w:position w:val="1"/>
        </w:rPr>
        <w:t>e</w:t>
      </w:r>
      <w:r>
        <w:rPr>
          <w:position w:val="1"/>
        </w:rPr>
        <w:t xml:space="preserve">d </w:t>
      </w:r>
      <w:r>
        <w:rPr>
          <w:spacing w:val="1"/>
          <w:position w:val="1"/>
        </w:rPr>
        <w:t xml:space="preserve"> </w:t>
      </w:r>
      <w:r>
        <w:rPr>
          <w:position w:val="1"/>
        </w:rPr>
        <w:t>by</w:t>
      </w:r>
      <w:r>
        <w:rPr>
          <w:spacing w:val="35"/>
          <w:position w:val="1"/>
        </w:rPr>
        <w:t xml:space="preserve"> </w:t>
      </w:r>
      <w:r>
        <w:rPr>
          <w:spacing w:val="1"/>
          <w:position w:val="1"/>
        </w:rPr>
        <w:t>W</w:t>
      </w:r>
      <w:r>
        <w:rPr>
          <w:spacing w:val="-2"/>
          <w:position w:val="1"/>
        </w:rPr>
        <w:t>F</w:t>
      </w:r>
      <w:r>
        <w:rPr>
          <w:position w:val="1"/>
        </w:rPr>
        <w:t>S1,</w:t>
      </w:r>
      <w:r>
        <w:rPr>
          <w:spacing w:val="47"/>
          <w:position w:val="1"/>
        </w:rPr>
        <w:t xml:space="preserve"> </w:t>
      </w:r>
      <w:r>
        <w:rPr>
          <w:spacing w:val="-1"/>
          <w:position w:val="1"/>
        </w:rPr>
        <w:t>a</w:t>
      </w:r>
      <w:r>
        <w:rPr>
          <w:position w:val="1"/>
        </w:rPr>
        <w:t>nd</w:t>
      </w:r>
      <w:r>
        <w:rPr>
          <w:spacing w:val="38"/>
          <w:position w:val="1"/>
        </w:rPr>
        <w:t xml:space="preserve"> </w:t>
      </w:r>
      <w:r>
        <w:rPr>
          <w:position w:val="1"/>
        </w:rPr>
        <w:t>a</w:t>
      </w:r>
      <w:r>
        <w:rPr>
          <w:spacing w:val="29"/>
          <w:position w:val="1"/>
        </w:rPr>
        <w:t xml:space="preserve"> </w:t>
      </w:r>
      <w:r>
        <w:rPr>
          <w:spacing w:val="2"/>
          <w:position w:val="1"/>
        </w:rPr>
        <w:t>d</w:t>
      </w:r>
      <w:r>
        <w:rPr>
          <w:position w:val="1"/>
        </w:rPr>
        <w:t>o</w:t>
      </w:r>
      <w:r>
        <w:rPr>
          <w:spacing w:val="-1"/>
          <w:position w:val="1"/>
        </w:rPr>
        <w:t>w</w:t>
      </w:r>
      <w:r>
        <w:rPr>
          <w:spacing w:val="2"/>
          <w:position w:val="1"/>
        </w:rPr>
        <w:t>n</w:t>
      </w:r>
      <w:r>
        <w:rPr>
          <w:spacing w:val="-1"/>
          <w:position w:val="1"/>
        </w:rPr>
        <w:t>s</w:t>
      </w:r>
      <w:r>
        <w:rPr>
          <w:position w:val="1"/>
        </w:rPr>
        <w:t>t</w:t>
      </w:r>
      <w:r>
        <w:rPr>
          <w:spacing w:val="3"/>
          <w:position w:val="1"/>
        </w:rPr>
        <w:t>r</w:t>
      </w:r>
      <w:r>
        <w:rPr>
          <w:spacing w:val="-3"/>
          <w:position w:val="1"/>
        </w:rPr>
        <w:t>e</w:t>
      </w:r>
      <w:r>
        <w:rPr>
          <w:spacing w:val="-1"/>
          <w:position w:val="1"/>
        </w:rPr>
        <w:t>a</w:t>
      </w:r>
      <w:r>
        <w:rPr>
          <w:position w:val="1"/>
        </w:rPr>
        <w:t xml:space="preserve">m </w:t>
      </w:r>
      <w:r>
        <w:rPr>
          <w:spacing w:val="8"/>
          <w:position w:val="1"/>
        </w:rPr>
        <w:t xml:space="preserve"> </w:t>
      </w:r>
      <w:r>
        <w:rPr>
          <w:spacing w:val="-1"/>
          <w:position w:val="1"/>
        </w:rPr>
        <w:t>e</w:t>
      </w:r>
      <w:r>
        <w:rPr>
          <w:spacing w:val="3"/>
          <w:position w:val="1"/>
        </w:rPr>
        <w:t>f</w:t>
      </w:r>
      <w:r>
        <w:rPr>
          <w:spacing w:val="1"/>
          <w:position w:val="1"/>
        </w:rPr>
        <w:t>f</w:t>
      </w:r>
      <w:r>
        <w:rPr>
          <w:spacing w:val="-1"/>
          <w:position w:val="1"/>
        </w:rPr>
        <w:t>e</w:t>
      </w:r>
      <w:r>
        <w:rPr>
          <w:spacing w:val="-4"/>
          <w:position w:val="1"/>
        </w:rPr>
        <w:t>c</w:t>
      </w:r>
      <w:r>
        <w:rPr>
          <w:position w:val="1"/>
        </w:rPr>
        <w:t>t</w:t>
      </w:r>
      <w:r>
        <w:rPr>
          <w:spacing w:val="46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35"/>
          <w:position w:val="1"/>
        </w:rPr>
        <w:t xml:space="preserve"> </w:t>
      </w:r>
      <w:r>
        <w:rPr>
          <w:position w:val="1"/>
        </w:rPr>
        <w:t>i</w:t>
      </w:r>
      <w:r>
        <w:rPr>
          <w:spacing w:val="2"/>
          <w:position w:val="1"/>
        </w:rPr>
        <w:t>n</w:t>
      </w:r>
      <w:r>
        <w:rPr>
          <w:spacing w:val="-3"/>
          <w:position w:val="1"/>
        </w:rPr>
        <w:t>c</w:t>
      </w:r>
      <w:r>
        <w:rPr>
          <w:spacing w:val="1"/>
          <w:position w:val="1"/>
        </w:rPr>
        <w:t>r</w:t>
      </w:r>
      <w:r>
        <w:rPr>
          <w:spacing w:val="-1"/>
          <w:position w:val="1"/>
        </w:rPr>
        <w:t>ease</w:t>
      </w:r>
      <w:r>
        <w:rPr>
          <w:position w:val="1"/>
        </w:rPr>
        <w:t xml:space="preserve">d </w:t>
      </w:r>
      <w:r>
        <w:rPr>
          <w:spacing w:val="2"/>
          <w:position w:val="1"/>
        </w:rPr>
        <w:t xml:space="preserve"> </w:t>
      </w:r>
      <w:r>
        <w:rPr>
          <w:spacing w:val="-1"/>
          <w:position w:val="1"/>
        </w:rPr>
        <w:t>A</w:t>
      </w:r>
      <w:r>
        <w:rPr>
          <w:spacing w:val="3"/>
          <w:position w:val="1"/>
        </w:rPr>
        <w:t>T</w:t>
      </w:r>
      <w:r>
        <w:rPr>
          <w:spacing w:val="-2"/>
          <w:position w:val="1"/>
        </w:rPr>
        <w:t>F</w:t>
      </w:r>
      <w:r>
        <w:rPr>
          <w:position w:val="1"/>
        </w:rPr>
        <w:t>6</w:t>
      </w:r>
      <w:r>
        <w:rPr>
          <w:spacing w:val="43"/>
          <w:position w:val="1"/>
        </w:rPr>
        <w:t xml:space="preserve"> </w:t>
      </w:r>
      <w:r>
        <w:rPr>
          <w:spacing w:val="2"/>
          <w:position w:val="1"/>
        </w:rPr>
        <w:t>a</w:t>
      </w:r>
      <w:r>
        <w:rPr>
          <w:spacing w:val="-1"/>
          <w:position w:val="1"/>
        </w:rPr>
        <w:t>c</w:t>
      </w:r>
      <w:r>
        <w:rPr>
          <w:position w:val="1"/>
        </w:rPr>
        <w:t>t</w:t>
      </w:r>
      <w:r>
        <w:rPr>
          <w:spacing w:val="2"/>
          <w:position w:val="1"/>
        </w:rPr>
        <w:t>i</w:t>
      </w:r>
      <w:r>
        <w:rPr>
          <w:spacing w:val="-3"/>
          <w:position w:val="1"/>
        </w:rPr>
        <w:t>v</w:t>
      </w:r>
      <w:r>
        <w:rPr>
          <w:spacing w:val="2"/>
          <w:position w:val="1"/>
        </w:rPr>
        <w:t>i</w:t>
      </w:r>
      <w:r>
        <w:rPr>
          <w:position w:val="1"/>
        </w:rPr>
        <w:t>ty</w:t>
      </w:r>
      <w:r>
        <w:rPr>
          <w:spacing w:val="44"/>
          <w:position w:val="1"/>
        </w:rPr>
        <w:t xml:space="preserve"> </w:t>
      </w:r>
      <w:r>
        <w:rPr>
          <w:spacing w:val="2"/>
          <w:position w:val="1"/>
        </w:rPr>
        <w:t>i</w:t>
      </w:r>
      <w:r>
        <w:rPr>
          <w:position w:val="1"/>
        </w:rPr>
        <w:t>s</w:t>
      </w:r>
      <w:r>
        <w:rPr>
          <w:spacing w:val="32"/>
          <w:position w:val="1"/>
        </w:rPr>
        <w:t xml:space="preserve"> </w:t>
      </w:r>
      <w:r>
        <w:rPr>
          <w:spacing w:val="-3"/>
          <w:position w:val="1"/>
        </w:rPr>
        <w:t>e</w:t>
      </w:r>
      <w:r>
        <w:rPr>
          <w:spacing w:val="2"/>
          <w:position w:val="1"/>
        </w:rPr>
        <w:t>l</w:t>
      </w:r>
      <w:r>
        <w:rPr>
          <w:spacing w:val="-3"/>
          <w:position w:val="1"/>
        </w:rPr>
        <w:t>e</w:t>
      </w:r>
      <w:r>
        <w:rPr>
          <w:position w:val="1"/>
        </w:rPr>
        <w:t>v</w:t>
      </w:r>
      <w:r>
        <w:rPr>
          <w:spacing w:val="-1"/>
          <w:position w:val="1"/>
        </w:rPr>
        <w:t>a</w:t>
      </w:r>
      <w:r>
        <w:rPr>
          <w:position w:val="1"/>
        </w:rPr>
        <w:t>t</w:t>
      </w:r>
      <w:r>
        <w:rPr>
          <w:spacing w:val="2"/>
          <w:position w:val="1"/>
        </w:rPr>
        <w:t>i</w:t>
      </w:r>
      <w:r>
        <w:rPr>
          <w:position w:val="1"/>
        </w:rPr>
        <w:t>on</w:t>
      </w:r>
      <w:r>
        <w:rPr>
          <w:spacing w:val="48"/>
          <w:position w:val="1"/>
        </w:rPr>
        <w:t xml:space="preserve"> </w:t>
      </w:r>
      <w:r>
        <w:rPr>
          <w:w w:val="103"/>
          <w:position w:val="1"/>
        </w:rPr>
        <w:t>of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</w:t>
      </w:r>
    </w:p>
    <w:p w:rsidR="006E4729" w:rsidRDefault="001D02C8">
      <w:pPr>
        <w:spacing w:before="3"/>
        <w:ind w:left="100"/>
      </w:pPr>
      <w:r>
        <w:rPr>
          <w:rFonts w:ascii="Arial" w:eastAsia="Arial" w:hAnsi="Arial" w:cs="Arial"/>
        </w:rPr>
        <w:t xml:space="preserve">16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t>S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C</w:t>
      </w:r>
      <w:r>
        <w:t xml:space="preserve">A </w:t>
      </w:r>
      <w:r>
        <w:rPr>
          <w:spacing w:val="19"/>
        </w:rPr>
        <w:t xml:space="preserve"> </w:t>
      </w:r>
      <w:r>
        <w:rPr>
          <w:spacing w:val="2"/>
        </w:rPr>
        <w:t>e</w:t>
      </w:r>
      <w:r>
        <w:rPr>
          <w:spacing w:val="-3"/>
        </w:rPr>
        <w:t>x</w:t>
      </w:r>
      <w:r>
        <w:t>p</w:t>
      </w:r>
      <w:r>
        <w:rPr>
          <w:spacing w:val="1"/>
        </w:rPr>
        <w:t>r</w:t>
      </w:r>
      <w:r>
        <w:rPr>
          <w:spacing w:val="2"/>
        </w:rPr>
        <w:t>e</w:t>
      </w:r>
      <w:r>
        <w:rPr>
          <w:spacing w:val="-1"/>
        </w:rPr>
        <w:t>ss</w:t>
      </w:r>
      <w:r>
        <w:t xml:space="preserve">ion </w:t>
      </w:r>
      <w:r>
        <w:rPr>
          <w:spacing w:val="29"/>
        </w:rPr>
        <w:t xml:space="preserve"> </w:t>
      </w:r>
      <w:r>
        <w:rPr>
          <w:spacing w:val="1"/>
        </w:rPr>
        <w:t>(</w:t>
      </w:r>
      <w:r>
        <w:t>1</w:t>
      </w:r>
      <w:r>
        <w:rPr>
          <w:spacing w:val="2"/>
        </w:rPr>
        <w:t>1</w:t>
      </w:r>
      <w:r>
        <w:rPr>
          <w:spacing w:val="1"/>
        </w:rPr>
        <w:t>)</w:t>
      </w:r>
      <w:r>
        <w:t xml:space="preserve">. 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 xml:space="preserve">t </w:t>
      </w:r>
      <w:r>
        <w:rPr>
          <w:spacing w:val="7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t xml:space="preserve">y </w:t>
      </w:r>
      <w:r>
        <w:rPr>
          <w:spacing w:val="10"/>
        </w:rPr>
        <w:t xml:space="preserve"> </w:t>
      </w:r>
      <w:r>
        <w:t xml:space="preserve">be </w:t>
      </w:r>
      <w:r>
        <w:rPr>
          <w:spacing w:val="8"/>
        </w:rPr>
        <w:t xml:space="preserve"> </w:t>
      </w:r>
      <w:r>
        <w:t>th</w:t>
      </w:r>
      <w:r>
        <w:rPr>
          <w:spacing w:val="-1"/>
        </w:rPr>
        <w:t>a</w:t>
      </w:r>
      <w:r>
        <w:t xml:space="preserve">t </w:t>
      </w:r>
      <w:r>
        <w:rPr>
          <w:spacing w:val="12"/>
        </w:rPr>
        <w:t xml:space="preserve"> </w:t>
      </w:r>
      <w:r>
        <w:t>und</w:t>
      </w:r>
      <w:r>
        <w:rPr>
          <w:spacing w:val="-1"/>
        </w:rPr>
        <w:t>e</w:t>
      </w:r>
      <w:r>
        <w:t xml:space="preserve">r 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es</w:t>
      </w:r>
      <w:r>
        <w:t xml:space="preserve">e </w:t>
      </w:r>
      <w:r>
        <w:rPr>
          <w:spacing w:val="12"/>
        </w:rPr>
        <w:t xml:space="preserve"> </w:t>
      </w:r>
      <w:r>
        <w:rPr>
          <w:spacing w:val="-1"/>
        </w:rPr>
        <w:t>co</w:t>
      </w:r>
      <w:r>
        <w:t>n</w:t>
      </w:r>
      <w:r>
        <w:rPr>
          <w:spacing w:val="2"/>
        </w:rPr>
        <w:t>d</w:t>
      </w:r>
      <w:r>
        <w:t>i</w:t>
      </w:r>
      <w:r>
        <w:rPr>
          <w:spacing w:val="2"/>
        </w:rPr>
        <w:t>t</w:t>
      </w:r>
      <w:r>
        <w:t>io</w:t>
      </w:r>
      <w:r>
        <w:rPr>
          <w:spacing w:val="2"/>
        </w:rPr>
        <w:t>n</w:t>
      </w:r>
      <w:r>
        <w:t xml:space="preserve">s </w:t>
      </w:r>
      <w:r>
        <w:rPr>
          <w:spacing w:val="24"/>
        </w:rPr>
        <w:t xml:space="preserve"> </w:t>
      </w:r>
      <w:r>
        <w:rPr>
          <w:spacing w:val="1"/>
        </w:rPr>
        <w:t>f</w:t>
      </w:r>
      <w:r>
        <w:t xml:space="preserve">or </w:t>
      </w:r>
      <w:r>
        <w:rPr>
          <w:spacing w:val="8"/>
        </w:rPr>
        <w:t xml:space="preserve"> </w:t>
      </w:r>
      <w:r>
        <w:t xml:space="preserve">the 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e</w:t>
      </w:r>
      <w:r>
        <w:rPr>
          <w:spacing w:val="2"/>
        </w:rPr>
        <w:t>l</w:t>
      </w:r>
      <w:r>
        <w:t xml:space="preserve">ls </w:t>
      </w:r>
      <w:r>
        <w:rPr>
          <w:spacing w:val="13"/>
        </w:rPr>
        <w:t xml:space="preserve"> </w:t>
      </w:r>
      <w:r>
        <w:rPr>
          <w:spacing w:val="2"/>
        </w:rPr>
        <w:t>t</w:t>
      </w:r>
      <w:r>
        <w:t xml:space="preserve">o 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u</w:t>
      </w:r>
      <w:r>
        <w:rPr>
          <w:spacing w:val="1"/>
        </w:rPr>
        <w:t>r</w:t>
      </w:r>
      <w:r>
        <w:rPr>
          <w:spacing w:val="-3"/>
        </w:rPr>
        <w:t>v</w:t>
      </w:r>
      <w:r>
        <w:t xml:space="preserve">ive </w:t>
      </w:r>
      <w:r>
        <w:rPr>
          <w:spacing w:val="18"/>
        </w:rPr>
        <w:t xml:space="preserve"> </w:t>
      </w:r>
      <w:r>
        <w:rPr>
          <w:w w:val="103"/>
        </w:rPr>
        <w:t>S</w:t>
      </w:r>
      <w:r>
        <w:rPr>
          <w:spacing w:val="-2"/>
          <w:w w:val="103"/>
        </w:rPr>
        <w:t>E</w:t>
      </w:r>
      <w:r>
        <w:rPr>
          <w:spacing w:val="1"/>
          <w:w w:val="103"/>
        </w:rPr>
        <w:t>RC</w:t>
      </w:r>
      <w:r>
        <w:rPr>
          <w:w w:val="103"/>
        </w:rPr>
        <w:t>A</w:t>
      </w:r>
    </w:p>
    <w:p w:rsidR="006E4729" w:rsidRDefault="001D02C8">
      <w:pPr>
        <w:spacing w:before="2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17</w:t>
      </w:r>
    </w:p>
    <w:p w:rsidR="006E4729" w:rsidRDefault="001D02C8">
      <w:pPr>
        <w:spacing w:before="2"/>
        <w:ind w:left="100"/>
      </w:pPr>
      <w:r>
        <w:rPr>
          <w:rFonts w:ascii="Arial" w:eastAsia="Arial" w:hAnsi="Arial" w:cs="Arial"/>
          <w:position w:val="1"/>
        </w:rPr>
        <w:t xml:space="preserve">18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2"/>
        </w:rPr>
        <w:t>p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1"/>
        </w:rPr>
        <w:t>s</w:t>
      </w:r>
      <w:r>
        <w:rPr>
          <w:spacing w:val="-1"/>
        </w:rPr>
        <w:t>s</w:t>
      </w:r>
      <w:r>
        <w:rPr>
          <w:spacing w:val="2"/>
        </w:rPr>
        <w:t>i</w:t>
      </w:r>
      <w:r>
        <w:t xml:space="preserve">on </w:t>
      </w:r>
      <w:r>
        <w:rPr>
          <w:spacing w:val="2"/>
        </w:rPr>
        <w:t xml:space="preserve"> </w:t>
      </w:r>
      <w:r>
        <w:t>mu</w:t>
      </w:r>
      <w:r>
        <w:rPr>
          <w:spacing w:val="-1"/>
        </w:rPr>
        <w:t>s</w:t>
      </w:r>
      <w:r>
        <w:t>t</w:t>
      </w:r>
      <w:r>
        <w:rPr>
          <w:spacing w:val="39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30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3"/>
        </w:rPr>
        <w:t>c</w:t>
      </w:r>
      <w:r>
        <w:rPr>
          <w:spacing w:val="3"/>
        </w:rPr>
        <w:t>r</w:t>
      </w:r>
      <w:r>
        <w:rPr>
          <w:spacing w:val="-1"/>
        </w:rPr>
        <w:t>ease</w:t>
      </w:r>
      <w:r>
        <w:t>d</w:t>
      </w:r>
      <w:r>
        <w:rPr>
          <w:spacing w:val="49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31"/>
        </w:rPr>
        <w:t xml:space="preserve"> </w:t>
      </w:r>
      <w:r>
        <w:rPr>
          <w:spacing w:val="-1"/>
        </w:rPr>
        <w:t>c</w:t>
      </w:r>
      <w:r>
        <w:t>oun</w:t>
      </w:r>
      <w:r>
        <w:rPr>
          <w:spacing w:val="2"/>
        </w:rPr>
        <w:t>t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-1"/>
        </w:rPr>
        <w:t>ac</w:t>
      </w:r>
      <w:r>
        <w:t xml:space="preserve">t </w:t>
      </w:r>
      <w:r>
        <w:rPr>
          <w:spacing w:val="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1"/>
        </w:rPr>
        <w:t xml:space="preserve"> </w:t>
      </w:r>
      <w:r>
        <w:rPr>
          <w:spacing w:val="1"/>
        </w:rPr>
        <w:t>E</w:t>
      </w:r>
      <w:r>
        <w:t>R</w:t>
      </w:r>
      <w:r>
        <w:rPr>
          <w:spacing w:val="3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3"/>
        </w:rPr>
        <w:t>c</w:t>
      </w:r>
      <w:r>
        <w:rPr>
          <w:spacing w:val="2"/>
        </w:rPr>
        <w:t>i</w:t>
      </w:r>
      <w:r>
        <w:t>um</w:t>
      </w:r>
      <w:r>
        <w:rPr>
          <w:spacing w:val="46"/>
        </w:rPr>
        <w:t xml:space="preserve"> </w:t>
      </w:r>
      <w:r>
        <w:t>l</w:t>
      </w:r>
      <w:r>
        <w:rPr>
          <w:spacing w:val="-1"/>
        </w:rPr>
        <w:t>e</w:t>
      </w:r>
      <w:r>
        <w:rPr>
          <w:spacing w:val="-3"/>
        </w:rPr>
        <w:t>a</w:t>
      </w:r>
      <w:r>
        <w:t>k</w:t>
      </w:r>
      <w:r>
        <w:rPr>
          <w:spacing w:val="39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es</w:t>
      </w:r>
      <w:r>
        <w:t>t</w:t>
      </w:r>
      <w:r>
        <w:rPr>
          <w:spacing w:val="2"/>
        </w:rPr>
        <w:t>o</w:t>
      </w:r>
      <w:r>
        <w:rPr>
          <w:spacing w:val="1"/>
        </w:rPr>
        <w:t>r</w:t>
      </w:r>
      <w:r>
        <w:t>e</w:t>
      </w:r>
      <w:r>
        <w:rPr>
          <w:spacing w:val="40"/>
        </w:rPr>
        <w:t xml:space="preserve"> </w:t>
      </w:r>
      <w:r>
        <w:rPr>
          <w:spacing w:val="1"/>
        </w:rPr>
        <w:t>E</w:t>
      </w:r>
      <w:r>
        <w:t>R</w:t>
      </w:r>
      <w:r>
        <w:rPr>
          <w:spacing w:val="33"/>
        </w:rPr>
        <w:t xml:space="preserve"> </w:t>
      </w:r>
      <w:r>
        <w:rPr>
          <w:spacing w:val="2"/>
        </w:rPr>
        <w:t>c</w:t>
      </w:r>
      <w:r>
        <w:rPr>
          <w:spacing w:val="-3"/>
        </w:rPr>
        <w:t>a</w:t>
      </w:r>
      <w:r>
        <w:rPr>
          <w:spacing w:val="2"/>
        </w:rPr>
        <w:t>l</w:t>
      </w:r>
      <w:r>
        <w:rPr>
          <w:spacing w:val="-3"/>
        </w:rPr>
        <w:t>c</w:t>
      </w:r>
      <w:r>
        <w:rPr>
          <w:spacing w:val="2"/>
        </w:rPr>
        <w:t>i</w:t>
      </w:r>
      <w:r>
        <w:t>um</w:t>
      </w:r>
      <w:r>
        <w:rPr>
          <w:spacing w:val="46"/>
        </w:rPr>
        <w:t xml:space="preserve"> </w:t>
      </w:r>
      <w:r>
        <w:rPr>
          <w:w w:val="103"/>
        </w:rPr>
        <w:t>hom</w:t>
      </w:r>
      <w:r>
        <w:rPr>
          <w:spacing w:val="-1"/>
          <w:w w:val="103"/>
        </w:rPr>
        <w:t>e</w:t>
      </w:r>
      <w:r>
        <w:rPr>
          <w:spacing w:val="2"/>
          <w:w w:val="103"/>
        </w:rPr>
        <w:t>o</w:t>
      </w:r>
      <w:r>
        <w:rPr>
          <w:spacing w:val="-1"/>
          <w:w w:val="103"/>
        </w:rPr>
        <w:t>s</w:t>
      </w:r>
      <w:r>
        <w:rPr>
          <w:w w:val="103"/>
        </w:rPr>
        <w:t>t</w:t>
      </w:r>
      <w:r>
        <w:rPr>
          <w:spacing w:val="-1"/>
          <w:w w:val="103"/>
        </w:rPr>
        <w:t>as</w:t>
      </w:r>
      <w:r>
        <w:rPr>
          <w:spacing w:val="2"/>
          <w:w w:val="103"/>
        </w:rPr>
        <w:t>i</w:t>
      </w:r>
      <w:r>
        <w:rPr>
          <w:w w:val="103"/>
        </w:rPr>
        <w:t>s</w:t>
      </w:r>
    </w:p>
    <w:p w:rsidR="006E4729" w:rsidRDefault="001D02C8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</w:t>
      </w:r>
    </w:p>
    <w:p w:rsidR="006E4729" w:rsidRDefault="001D02C8">
      <w:pPr>
        <w:ind w:left="100"/>
      </w:pPr>
      <w:r>
        <w:rPr>
          <w:rFonts w:ascii="Arial" w:eastAsia="Arial" w:hAnsi="Arial" w:cs="Arial"/>
          <w:position w:val="2"/>
        </w:rPr>
        <w:t xml:space="preserve">20                         </w:t>
      </w:r>
      <w:r>
        <w:rPr>
          <w:rFonts w:ascii="Arial" w:eastAsia="Arial" w:hAnsi="Arial" w:cs="Arial"/>
          <w:spacing w:val="30"/>
          <w:position w:val="2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4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1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 xml:space="preserve">nt 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2"/>
        </w:rPr>
        <w:t>t</w:t>
      </w:r>
      <w:r>
        <w:t>iv</w:t>
      </w:r>
      <w:r>
        <w:rPr>
          <w:spacing w:val="-1"/>
        </w:rPr>
        <w:t>a</w:t>
      </w:r>
      <w:r>
        <w:t>t</w:t>
      </w:r>
      <w:r>
        <w:rPr>
          <w:spacing w:val="2"/>
        </w:rPr>
        <w:t>i</w:t>
      </w:r>
      <w:r>
        <w:t xml:space="preserve">on </w:t>
      </w:r>
      <w:r>
        <w:rPr>
          <w:spacing w:val="10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e</w:t>
      </w:r>
      <w:r>
        <w:rPr>
          <w:spacing w:val="2"/>
        </w:rPr>
        <w:t>l</w:t>
      </w:r>
      <w:r>
        <w:t>l</w:t>
      </w:r>
      <w:r>
        <w:rPr>
          <w:spacing w:val="45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3"/>
        </w:rPr>
        <w:t>a</w:t>
      </w:r>
      <w:r>
        <w:rPr>
          <w:spacing w:val="2"/>
        </w:rPr>
        <w:t>t</w:t>
      </w:r>
      <w:r>
        <w:t>h</w:t>
      </w:r>
      <w:r>
        <w:rPr>
          <w:spacing w:val="49"/>
        </w:rPr>
        <w:t xml:space="preserve"> </w:t>
      </w:r>
      <w:r>
        <w:t>p</w:t>
      </w:r>
      <w:r>
        <w:rPr>
          <w:spacing w:val="-1"/>
        </w:rPr>
        <w:t>a</w:t>
      </w:r>
      <w:r>
        <w:t>th</w:t>
      </w:r>
      <w:r>
        <w:rPr>
          <w:spacing w:val="-1"/>
        </w:rPr>
        <w:t>w</w:t>
      </w:r>
      <w:r>
        <w:rPr>
          <w:spacing w:val="2"/>
        </w:rPr>
        <w:t>a</w:t>
      </w:r>
      <w:r>
        <w:t xml:space="preserve">y </w:t>
      </w:r>
      <w:r>
        <w:rPr>
          <w:spacing w:val="4"/>
        </w:rPr>
        <w:t xml:space="preserve"> </w:t>
      </w:r>
      <w:r>
        <w:t>i</w:t>
      </w:r>
      <w:r>
        <w:rPr>
          <w:spacing w:val="2"/>
        </w:rPr>
        <w:t>n</w:t>
      </w:r>
      <w:r>
        <w:rPr>
          <w:spacing w:val="-1"/>
        </w:rPr>
        <w:t>d</w:t>
      </w:r>
      <w:r>
        <w:t>u</w:t>
      </w:r>
      <w:r>
        <w:rPr>
          <w:spacing w:val="-1"/>
        </w:rPr>
        <w:t>c</w:t>
      </w:r>
      <w:r>
        <w:rPr>
          <w:spacing w:val="-3"/>
        </w:rPr>
        <w:t>e</w:t>
      </w:r>
      <w:r>
        <w:t xml:space="preserve">d </w:t>
      </w:r>
      <w:r>
        <w:rPr>
          <w:spacing w:val="5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42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2"/>
        </w:rPr>
        <w:t>e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yto</w:t>
      </w:r>
      <w:r>
        <w:rPr>
          <w:spacing w:val="-1"/>
        </w:rPr>
        <w:t>s</w:t>
      </w:r>
      <w:r>
        <w:t>o</w:t>
      </w:r>
      <w:r>
        <w:rPr>
          <w:spacing w:val="2"/>
        </w:rPr>
        <w:t>l</w:t>
      </w:r>
      <w:r>
        <w:t xml:space="preserve">ic </w:t>
      </w:r>
      <w:r>
        <w:rPr>
          <w:spacing w:val="10"/>
        </w:rPr>
        <w:t xml:space="preserve"> </w:t>
      </w:r>
      <w:r>
        <w:rPr>
          <w:spacing w:val="-1"/>
        </w:rPr>
        <w:t>ca</w:t>
      </w:r>
      <w:r>
        <w:t>l</w:t>
      </w:r>
      <w:r>
        <w:rPr>
          <w:spacing w:val="-1"/>
        </w:rPr>
        <w:t>c</w:t>
      </w:r>
      <w:r>
        <w:t xml:space="preserve">ium </w:t>
      </w:r>
      <w:r>
        <w:rPr>
          <w:spacing w:val="5"/>
        </w:rPr>
        <w:t xml:space="preserve"> </w:t>
      </w:r>
      <w:r>
        <w:t>l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-1"/>
        </w:rPr>
        <w:t>s</w:t>
      </w:r>
      <w:r>
        <w:t xml:space="preserve">.  </w:t>
      </w:r>
      <w:r>
        <w:rPr>
          <w:spacing w:val="1"/>
          <w:w w:val="103"/>
        </w:rPr>
        <w:t>T</w:t>
      </w:r>
      <w:r>
        <w:rPr>
          <w:spacing w:val="2"/>
          <w:w w:val="103"/>
        </w:rPr>
        <w:t>h</w:t>
      </w:r>
      <w:r>
        <w:rPr>
          <w:w w:val="103"/>
        </w:rPr>
        <w:t>e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21</w:t>
      </w:r>
    </w:p>
    <w:p w:rsidR="006E4729" w:rsidRDefault="001D02C8">
      <w:pPr>
        <w:spacing w:line="260" w:lineRule="exact"/>
        <w:ind w:left="100"/>
      </w:pPr>
      <w:r>
        <w:rPr>
          <w:rFonts w:ascii="Arial" w:eastAsia="Arial" w:hAnsi="Arial" w:cs="Arial"/>
          <w:position w:val="2"/>
        </w:rPr>
        <w:t xml:space="preserve">22                         </w:t>
      </w:r>
      <w:r>
        <w:rPr>
          <w:rFonts w:ascii="Arial" w:eastAsia="Arial" w:hAnsi="Arial" w:cs="Arial"/>
          <w:spacing w:val="30"/>
          <w:position w:val="2"/>
        </w:rPr>
        <w:t xml:space="preserve"> </w:t>
      </w:r>
      <w:r>
        <w:rPr>
          <w:position w:val="-1"/>
        </w:rPr>
        <w:t>d</w:t>
      </w:r>
      <w:r>
        <w:rPr>
          <w:spacing w:val="-3"/>
          <w:position w:val="-1"/>
        </w:rPr>
        <w:t>e</w:t>
      </w:r>
      <w:r>
        <w:rPr>
          <w:spacing w:val="-1"/>
          <w:position w:val="-1"/>
        </w:rPr>
        <w:t>c</w:t>
      </w:r>
      <w:r>
        <w:rPr>
          <w:spacing w:val="1"/>
          <w:position w:val="-1"/>
        </w:rPr>
        <w:t>r</w:t>
      </w:r>
      <w:r>
        <w:rPr>
          <w:spacing w:val="2"/>
          <w:position w:val="-1"/>
        </w:rPr>
        <w:t>e</w:t>
      </w:r>
      <w:r>
        <w:rPr>
          <w:spacing w:val="-1"/>
          <w:position w:val="-1"/>
        </w:rPr>
        <w:t>as</w:t>
      </w:r>
      <w:r>
        <w:rPr>
          <w:position w:val="-1"/>
        </w:rPr>
        <w:t>e</w:t>
      </w:r>
      <w:r>
        <w:rPr>
          <w:spacing w:val="33"/>
          <w:position w:val="-1"/>
        </w:rPr>
        <w:t xml:space="preserve"> </w:t>
      </w:r>
      <w:r>
        <w:rPr>
          <w:position w:val="-1"/>
        </w:rPr>
        <w:t>of</w:t>
      </w:r>
      <w:r>
        <w:rPr>
          <w:spacing w:val="18"/>
          <w:position w:val="-1"/>
        </w:rPr>
        <w:t xml:space="preserve"> </w:t>
      </w:r>
      <w:r>
        <w:rPr>
          <w:position w:val="-1"/>
        </w:rPr>
        <w:t>S</w:t>
      </w:r>
      <w:r>
        <w:rPr>
          <w:spacing w:val="-2"/>
          <w:position w:val="-1"/>
        </w:rPr>
        <w:t>E</w:t>
      </w:r>
      <w:r>
        <w:rPr>
          <w:spacing w:val="1"/>
          <w:position w:val="-1"/>
        </w:rPr>
        <w:t>R</w:t>
      </w:r>
      <w:r>
        <w:rPr>
          <w:spacing w:val="-1"/>
          <w:position w:val="-1"/>
        </w:rPr>
        <w:t>C</w:t>
      </w:r>
      <w:r>
        <w:rPr>
          <w:position w:val="-1"/>
        </w:rPr>
        <w:t>A</w:t>
      </w:r>
      <w:r>
        <w:rPr>
          <w:spacing w:val="31"/>
          <w:position w:val="-1"/>
        </w:rPr>
        <w:t xml:space="preserve"> </w:t>
      </w:r>
      <w:r>
        <w:rPr>
          <w:position w:val="-1"/>
        </w:rPr>
        <w:t>l</w:t>
      </w:r>
      <w:r>
        <w:rPr>
          <w:spacing w:val="-1"/>
          <w:position w:val="-1"/>
        </w:rPr>
        <w:t>e</w:t>
      </w:r>
      <w:r>
        <w:rPr>
          <w:position w:val="-1"/>
        </w:rPr>
        <w:t>v</w:t>
      </w:r>
      <w:r>
        <w:rPr>
          <w:spacing w:val="-3"/>
          <w:position w:val="-1"/>
        </w:rPr>
        <w:t>e</w:t>
      </w:r>
      <w:r>
        <w:rPr>
          <w:spacing w:val="2"/>
          <w:position w:val="-1"/>
        </w:rPr>
        <w:t>l</w:t>
      </w:r>
      <w:r>
        <w:rPr>
          <w:position w:val="-1"/>
        </w:rPr>
        <w:t>s</w:t>
      </w:r>
      <w:r>
        <w:rPr>
          <w:spacing w:val="25"/>
          <w:position w:val="-1"/>
        </w:rPr>
        <w:t xml:space="preserve"> </w:t>
      </w:r>
      <w:r>
        <w:rPr>
          <w:position w:val="-1"/>
        </w:rPr>
        <w:t>u</w:t>
      </w:r>
      <w:r>
        <w:rPr>
          <w:spacing w:val="2"/>
          <w:position w:val="-1"/>
        </w:rPr>
        <w:t>n</w:t>
      </w:r>
      <w:r>
        <w:rPr>
          <w:position w:val="-1"/>
        </w:rPr>
        <w:t>d</w:t>
      </w:r>
      <w:r>
        <w:rPr>
          <w:spacing w:val="-3"/>
          <w:position w:val="-1"/>
        </w:rPr>
        <w:t>e</w:t>
      </w:r>
      <w:r>
        <w:rPr>
          <w:position w:val="-1"/>
        </w:rPr>
        <w:t>r</w:t>
      </w:r>
      <w:r>
        <w:rPr>
          <w:spacing w:val="27"/>
          <w:position w:val="-1"/>
        </w:rPr>
        <w:t xml:space="preserve"> </w:t>
      </w:r>
      <w:r>
        <w:rPr>
          <w:spacing w:val="1"/>
          <w:position w:val="-1"/>
        </w:rPr>
        <w:t>E</w:t>
      </w:r>
      <w:r>
        <w:rPr>
          <w:position w:val="-1"/>
        </w:rPr>
        <w:t>R</w:t>
      </w:r>
      <w:r>
        <w:rPr>
          <w:spacing w:val="17"/>
          <w:position w:val="-1"/>
        </w:rPr>
        <w:t xml:space="preserve"> </w:t>
      </w:r>
      <w:r>
        <w:rPr>
          <w:spacing w:val="-1"/>
          <w:position w:val="-1"/>
        </w:rPr>
        <w:t>s</w:t>
      </w:r>
      <w:r>
        <w:rPr>
          <w:spacing w:val="2"/>
          <w:position w:val="-1"/>
        </w:rPr>
        <w:t>t</w:t>
      </w:r>
      <w:r>
        <w:rPr>
          <w:spacing w:val="1"/>
          <w:position w:val="-1"/>
        </w:rPr>
        <w:t>r</w:t>
      </w:r>
      <w:r>
        <w:rPr>
          <w:spacing w:val="-3"/>
          <w:position w:val="-1"/>
        </w:rPr>
        <w:t>e</w:t>
      </w:r>
      <w:r>
        <w:rPr>
          <w:spacing w:val="1"/>
          <w:position w:val="-1"/>
        </w:rPr>
        <w:t>s</w:t>
      </w:r>
      <w:r>
        <w:rPr>
          <w:position w:val="-1"/>
        </w:rPr>
        <w:t>s</w:t>
      </w:r>
      <w:r>
        <w:rPr>
          <w:spacing w:val="22"/>
          <w:position w:val="-1"/>
        </w:rPr>
        <w:t xml:space="preserve"> </w:t>
      </w:r>
      <w:r>
        <w:rPr>
          <w:spacing w:val="-1"/>
          <w:position w:val="-1"/>
        </w:rPr>
        <w:t>a</w:t>
      </w:r>
      <w:r>
        <w:rPr>
          <w:position w:val="-1"/>
        </w:rPr>
        <w:t>nd</w:t>
      </w:r>
      <w:r>
        <w:rPr>
          <w:spacing w:val="21"/>
          <w:position w:val="-1"/>
        </w:rPr>
        <w:t xml:space="preserve"> </w:t>
      </w:r>
      <w:r>
        <w:rPr>
          <w:position w:val="-1"/>
        </w:rPr>
        <w:t>un</w:t>
      </w:r>
      <w:r>
        <w:rPr>
          <w:spacing w:val="2"/>
          <w:position w:val="-1"/>
        </w:rPr>
        <w:t>d</w:t>
      </w:r>
      <w:r>
        <w:rPr>
          <w:spacing w:val="-3"/>
          <w:position w:val="-1"/>
        </w:rPr>
        <w:t>e</w:t>
      </w:r>
      <w:r>
        <w:rPr>
          <w:position w:val="-1"/>
        </w:rPr>
        <w:t>r</w:t>
      </w:r>
      <w:r>
        <w:rPr>
          <w:spacing w:val="29"/>
          <w:position w:val="-1"/>
        </w:rPr>
        <w:t xml:space="preserve"> </w:t>
      </w:r>
      <w:r>
        <w:rPr>
          <w:spacing w:val="-2"/>
          <w:position w:val="-1"/>
        </w:rPr>
        <w:t>s</w:t>
      </w:r>
      <w:r>
        <w:rPr>
          <w:position w:val="-1"/>
        </w:rPr>
        <w:t>ome</w:t>
      </w:r>
      <w:r>
        <w:rPr>
          <w:spacing w:val="22"/>
          <w:position w:val="-1"/>
        </w:rPr>
        <w:t xml:space="preserve"> </w:t>
      </w:r>
      <w:r>
        <w:rPr>
          <w:spacing w:val="2"/>
          <w:position w:val="-1"/>
        </w:rPr>
        <w:t>p</w:t>
      </w:r>
      <w:r>
        <w:rPr>
          <w:spacing w:val="-3"/>
          <w:position w:val="-1"/>
        </w:rPr>
        <w:t>a</w:t>
      </w:r>
      <w:r>
        <w:rPr>
          <w:spacing w:val="2"/>
          <w:position w:val="-1"/>
        </w:rPr>
        <w:t>t</w:t>
      </w:r>
      <w:r>
        <w:rPr>
          <w:position w:val="-1"/>
        </w:rPr>
        <w:t>ho</w:t>
      </w:r>
      <w:r>
        <w:rPr>
          <w:spacing w:val="2"/>
          <w:position w:val="-1"/>
        </w:rPr>
        <w:t>l</w:t>
      </w:r>
      <w:r>
        <w:rPr>
          <w:position w:val="-1"/>
        </w:rPr>
        <w:t>o</w:t>
      </w:r>
      <w:r>
        <w:rPr>
          <w:spacing w:val="-3"/>
          <w:position w:val="-1"/>
        </w:rPr>
        <w:t>g</w:t>
      </w:r>
      <w:r>
        <w:rPr>
          <w:spacing w:val="2"/>
          <w:position w:val="-1"/>
        </w:rPr>
        <w:t>i</w:t>
      </w:r>
      <w:r>
        <w:rPr>
          <w:spacing w:val="-3"/>
          <w:position w:val="-1"/>
        </w:rPr>
        <w:t>c</w:t>
      </w:r>
      <w:r>
        <w:rPr>
          <w:spacing w:val="-1"/>
          <w:position w:val="-1"/>
        </w:rPr>
        <w:t>a</w:t>
      </w:r>
      <w:r>
        <w:rPr>
          <w:position w:val="-1"/>
        </w:rPr>
        <w:t>l</w:t>
      </w:r>
      <w:r>
        <w:rPr>
          <w:spacing w:val="42"/>
          <w:position w:val="-1"/>
        </w:rPr>
        <w:t xml:space="preserve"> </w:t>
      </w:r>
      <w:r>
        <w:rPr>
          <w:spacing w:val="-3"/>
          <w:position w:val="-1"/>
        </w:rPr>
        <w:t>c</w:t>
      </w:r>
      <w:r>
        <w:rPr>
          <w:position w:val="-1"/>
        </w:rPr>
        <w:t>o</w:t>
      </w:r>
      <w:r>
        <w:rPr>
          <w:spacing w:val="2"/>
          <w:position w:val="-1"/>
        </w:rPr>
        <w:t>n</w:t>
      </w:r>
      <w:r>
        <w:rPr>
          <w:position w:val="-1"/>
        </w:rPr>
        <w:t>di</w:t>
      </w:r>
      <w:r>
        <w:rPr>
          <w:spacing w:val="2"/>
          <w:position w:val="-1"/>
        </w:rPr>
        <w:t>t</w:t>
      </w:r>
      <w:r>
        <w:rPr>
          <w:position w:val="-1"/>
        </w:rPr>
        <w:t>ions</w:t>
      </w:r>
      <w:r>
        <w:rPr>
          <w:spacing w:val="34"/>
          <w:position w:val="-1"/>
        </w:rPr>
        <w:t xml:space="preserve"> </w:t>
      </w:r>
      <w:r>
        <w:rPr>
          <w:position w:val="-1"/>
        </w:rPr>
        <w:t>o</w:t>
      </w:r>
      <w:r>
        <w:rPr>
          <w:spacing w:val="2"/>
          <w:position w:val="-1"/>
        </w:rPr>
        <w:t>b</w:t>
      </w:r>
      <w:r>
        <w:rPr>
          <w:spacing w:val="-1"/>
          <w:position w:val="-1"/>
        </w:rPr>
        <w:t>se</w:t>
      </w:r>
      <w:r>
        <w:rPr>
          <w:spacing w:val="1"/>
          <w:position w:val="-1"/>
        </w:rPr>
        <w:t>r</w:t>
      </w:r>
      <w:r>
        <w:rPr>
          <w:position w:val="-1"/>
        </w:rPr>
        <w:t>v</w:t>
      </w:r>
      <w:r>
        <w:rPr>
          <w:spacing w:val="-1"/>
          <w:position w:val="-1"/>
        </w:rPr>
        <w:t>e</w:t>
      </w:r>
      <w:r>
        <w:rPr>
          <w:position w:val="-1"/>
        </w:rPr>
        <w:t>d</w:t>
      </w:r>
      <w:r>
        <w:rPr>
          <w:spacing w:val="34"/>
          <w:position w:val="-1"/>
        </w:rPr>
        <w:t xml:space="preserve"> </w:t>
      </w:r>
      <w:r>
        <w:rPr>
          <w:position w:val="-1"/>
        </w:rPr>
        <w:t>by</w:t>
      </w:r>
      <w:r>
        <w:rPr>
          <w:spacing w:val="16"/>
          <w:position w:val="-1"/>
        </w:rPr>
        <w:t xml:space="preserve"> </w:t>
      </w:r>
      <w:r>
        <w:rPr>
          <w:spacing w:val="2"/>
          <w:w w:val="103"/>
          <w:position w:val="-1"/>
        </w:rPr>
        <w:t>H</w:t>
      </w:r>
      <w:r>
        <w:rPr>
          <w:spacing w:val="-3"/>
          <w:w w:val="103"/>
          <w:position w:val="-1"/>
        </w:rPr>
        <w:t>a</w:t>
      </w:r>
      <w:r>
        <w:rPr>
          <w:spacing w:val="1"/>
          <w:w w:val="103"/>
          <w:position w:val="-1"/>
        </w:rPr>
        <w:t>r</w:t>
      </w:r>
      <w:r>
        <w:rPr>
          <w:w w:val="103"/>
          <w:position w:val="-1"/>
        </w:rPr>
        <w:t>a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23</w:t>
      </w:r>
    </w:p>
    <w:p w:rsidR="006E4729" w:rsidRDefault="001D02C8">
      <w:pPr>
        <w:spacing w:before="7" w:line="240" w:lineRule="exact"/>
        <w:ind w:left="100"/>
      </w:pPr>
      <w:r>
        <w:rPr>
          <w:rFonts w:ascii="Arial" w:eastAsia="Arial" w:hAnsi="Arial" w:cs="Arial"/>
          <w:position w:val="2"/>
        </w:rPr>
        <w:t xml:space="preserve">24                         </w:t>
      </w:r>
      <w:r>
        <w:rPr>
          <w:rFonts w:ascii="Arial" w:eastAsia="Arial" w:hAnsi="Arial" w:cs="Arial"/>
          <w:spacing w:val="30"/>
          <w:position w:val="2"/>
        </w:rPr>
        <w:t xml:space="preserve"> </w:t>
      </w:r>
      <w:r>
        <w:rPr>
          <w:spacing w:val="-3"/>
          <w:position w:val="-1"/>
        </w:rPr>
        <w:t>e</w:t>
      </w:r>
      <w:r>
        <w:rPr>
          <w:position w:val="-1"/>
        </w:rPr>
        <w:t>t</w:t>
      </w:r>
      <w:r>
        <w:rPr>
          <w:spacing w:val="33"/>
          <w:position w:val="-1"/>
        </w:rPr>
        <w:t xml:space="preserve"> </w:t>
      </w:r>
      <w:r>
        <w:rPr>
          <w:spacing w:val="-3"/>
          <w:position w:val="-1"/>
        </w:rPr>
        <w:t>a</w:t>
      </w:r>
      <w:r>
        <w:rPr>
          <w:spacing w:val="2"/>
          <w:position w:val="-1"/>
        </w:rPr>
        <w:t>l</w:t>
      </w:r>
      <w:r>
        <w:rPr>
          <w:spacing w:val="-1"/>
          <w:position w:val="-1"/>
        </w:rPr>
        <w:t>.</w:t>
      </w:r>
      <w:r>
        <w:rPr>
          <w:position w:val="-1"/>
        </w:rPr>
        <w:t>,</w:t>
      </w:r>
      <w:r>
        <w:rPr>
          <w:spacing w:val="35"/>
          <w:position w:val="-1"/>
        </w:rPr>
        <w:t xml:space="preserve"> </w:t>
      </w:r>
      <w:r>
        <w:rPr>
          <w:spacing w:val="1"/>
          <w:position w:val="-1"/>
        </w:rPr>
        <w:t>(</w:t>
      </w:r>
      <w:r>
        <w:rPr>
          <w:position w:val="-1"/>
        </w:rPr>
        <w:t>7)</w:t>
      </w:r>
      <w:r>
        <w:rPr>
          <w:spacing w:val="34"/>
          <w:position w:val="-1"/>
        </w:rPr>
        <w:t xml:space="preserve"> </w:t>
      </w:r>
      <w:r>
        <w:rPr>
          <w:spacing w:val="-1"/>
          <w:position w:val="-1"/>
        </w:rPr>
        <w:t>wa</w:t>
      </w:r>
      <w:r>
        <w:rPr>
          <w:position w:val="-1"/>
        </w:rPr>
        <w:t>s</w:t>
      </w:r>
      <w:r>
        <w:rPr>
          <w:spacing w:val="34"/>
          <w:position w:val="-1"/>
        </w:rPr>
        <w:t xml:space="preserve"> </w:t>
      </w:r>
      <w:r>
        <w:rPr>
          <w:position w:val="-1"/>
        </w:rPr>
        <w:t>in</w:t>
      </w:r>
      <w:r>
        <w:rPr>
          <w:spacing w:val="31"/>
          <w:position w:val="-1"/>
        </w:rPr>
        <w:t xml:space="preserve"> </w:t>
      </w:r>
      <w:r>
        <w:rPr>
          <w:spacing w:val="2"/>
          <w:position w:val="-1"/>
        </w:rPr>
        <w:t>t</w:t>
      </w:r>
      <w:r>
        <w:rPr>
          <w:position w:val="-1"/>
        </w:rPr>
        <w:t>he</w:t>
      </w:r>
      <w:r>
        <w:rPr>
          <w:spacing w:val="33"/>
          <w:position w:val="-1"/>
        </w:rPr>
        <w:t xml:space="preserve"> </w:t>
      </w:r>
      <w:r>
        <w:rPr>
          <w:position w:val="-1"/>
        </w:rPr>
        <w:t>p</w:t>
      </w:r>
      <w:r>
        <w:rPr>
          <w:spacing w:val="1"/>
          <w:position w:val="-1"/>
        </w:rPr>
        <w:t>r</w:t>
      </w:r>
      <w:r>
        <w:rPr>
          <w:spacing w:val="-1"/>
          <w:position w:val="-1"/>
        </w:rPr>
        <w:t>ese</w:t>
      </w:r>
      <w:r>
        <w:rPr>
          <w:position w:val="-1"/>
        </w:rPr>
        <w:t>n</w:t>
      </w:r>
      <w:r>
        <w:rPr>
          <w:spacing w:val="-1"/>
          <w:position w:val="-1"/>
        </w:rPr>
        <w:t>c</w:t>
      </w:r>
      <w:r>
        <w:rPr>
          <w:position w:val="-1"/>
        </w:rPr>
        <w:t>e</w:t>
      </w:r>
      <w:r>
        <w:rPr>
          <w:spacing w:val="45"/>
          <w:position w:val="-1"/>
        </w:rPr>
        <w:t xml:space="preserve"> </w:t>
      </w:r>
      <w:r>
        <w:rPr>
          <w:spacing w:val="2"/>
          <w:position w:val="-1"/>
        </w:rPr>
        <w:t>o</w:t>
      </w:r>
      <w:r>
        <w:rPr>
          <w:position w:val="-1"/>
        </w:rPr>
        <w:t>f</w:t>
      </w:r>
      <w:r>
        <w:rPr>
          <w:spacing w:val="35"/>
          <w:position w:val="-1"/>
        </w:rPr>
        <w:t xml:space="preserve"> </w:t>
      </w:r>
      <w:r>
        <w:rPr>
          <w:spacing w:val="-1"/>
          <w:position w:val="-1"/>
        </w:rPr>
        <w:t>W</w:t>
      </w:r>
      <w:r>
        <w:rPr>
          <w:spacing w:val="-2"/>
          <w:position w:val="-1"/>
        </w:rPr>
        <w:t>F</w:t>
      </w:r>
      <w:r>
        <w:rPr>
          <w:position w:val="-1"/>
        </w:rPr>
        <w:t>S1,</w:t>
      </w:r>
      <w:r>
        <w:rPr>
          <w:spacing w:val="42"/>
          <w:position w:val="-1"/>
        </w:rPr>
        <w:t xml:space="preserve"> </w:t>
      </w:r>
      <w:r>
        <w:rPr>
          <w:spacing w:val="-1"/>
          <w:position w:val="-1"/>
        </w:rPr>
        <w:t>w</w:t>
      </w:r>
      <w:r>
        <w:rPr>
          <w:spacing w:val="4"/>
          <w:position w:val="-1"/>
        </w:rPr>
        <w:t>h</w:t>
      </w:r>
      <w:r>
        <w:rPr>
          <w:spacing w:val="-3"/>
          <w:position w:val="-1"/>
        </w:rPr>
        <w:t>e</w:t>
      </w:r>
      <w:r>
        <w:rPr>
          <w:spacing w:val="1"/>
          <w:position w:val="-1"/>
        </w:rPr>
        <w:t>r</w:t>
      </w:r>
      <w:r>
        <w:rPr>
          <w:position w:val="-1"/>
        </w:rPr>
        <w:t>e</w:t>
      </w:r>
      <w:r>
        <w:rPr>
          <w:spacing w:val="41"/>
          <w:position w:val="-1"/>
        </w:rPr>
        <w:t xml:space="preserve"> </w:t>
      </w:r>
      <w:r>
        <w:rPr>
          <w:position w:val="-1"/>
        </w:rPr>
        <w:t>i</w:t>
      </w:r>
      <w:r>
        <w:rPr>
          <w:spacing w:val="2"/>
          <w:position w:val="-1"/>
        </w:rPr>
        <w:t>n</w:t>
      </w:r>
      <w:r>
        <w:rPr>
          <w:position w:val="-1"/>
        </w:rPr>
        <w:t>du</w:t>
      </w:r>
      <w:r>
        <w:rPr>
          <w:spacing w:val="-1"/>
          <w:position w:val="-1"/>
        </w:rPr>
        <w:t>c</w:t>
      </w:r>
      <w:r>
        <w:rPr>
          <w:position w:val="-1"/>
        </w:rPr>
        <w:t>t</w:t>
      </w:r>
      <w:r>
        <w:rPr>
          <w:spacing w:val="2"/>
          <w:position w:val="-1"/>
        </w:rPr>
        <w:t>i</w:t>
      </w:r>
      <w:r>
        <w:rPr>
          <w:position w:val="-1"/>
        </w:rPr>
        <w:t>on</w:t>
      </w:r>
      <w:r>
        <w:rPr>
          <w:spacing w:val="49"/>
          <w:position w:val="-1"/>
        </w:rPr>
        <w:t xml:space="preserve"> </w:t>
      </w:r>
      <w:r>
        <w:rPr>
          <w:position w:val="-1"/>
        </w:rPr>
        <w:t>of</w:t>
      </w:r>
      <w:r>
        <w:rPr>
          <w:spacing w:val="30"/>
          <w:position w:val="-1"/>
        </w:rPr>
        <w:t xml:space="preserve"> </w:t>
      </w:r>
      <w:r>
        <w:rPr>
          <w:spacing w:val="2"/>
          <w:position w:val="-1"/>
        </w:rPr>
        <w:t>t</w:t>
      </w:r>
      <w:r>
        <w:rPr>
          <w:spacing w:val="-3"/>
          <w:position w:val="-1"/>
        </w:rPr>
        <w:t>h</w:t>
      </w:r>
      <w:r>
        <w:rPr>
          <w:spacing w:val="2"/>
          <w:position w:val="-1"/>
        </w:rPr>
        <w:t>i</w:t>
      </w:r>
      <w:r>
        <w:rPr>
          <w:position w:val="-1"/>
        </w:rPr>
        <w:t>s</w:t>
      </w:r>
      <w:r>
        <w:rPr>
          <w:spacing w:val="32"/>
          <w:position w:val="-1"/>
        </w:rPr>
        <w:t xml:space="preserve"> </w:t>
      </w:r>
      <w:r>
        <w:rPr>
          <w:spacing w:val="-1"/>
          <w:position w:val="-1"/>
        </w:rPr>
        <w:t>c</w:t>
      </w:r>
      <w:r>
        <w:rPr>
          <w:position w:val="-1"/>
        </w:rPr>
        <w:t>omp</w:t>
      </w:r>
      <w:r>
        <w:rPr>
          <w:spacing w:val="-1"/>
          <w:position w:val="-1"/>
        </w:rPr>
        <w:t>e</w:t>
      </w:r>
      <w:r>
        <w:rPr>
          <w:spacing w:val="2"/>
          <w:position w:val="-1"/>
        </w:rPr>
        <w:t>n</w:t>
      </w:r>
      <w:r>
        <w:rPr>
          <w:spacing w:val="1"/>
          <w:position w:val="-1"/>
        </w:rPr>
        <w:t>s</w:t>
      </w:r>
      <w:r>
        <w:rPr>
          <w:spacing w:val="-3"/>
          <w:position w:val="-1"/>
        </w:rPr>
        <w:t>a</w:t>
      </w:r>
      <w:r>
        <w:rPr>
          <w:spacing w:val="2"/>
          <w:position w:val="-1"/>
        </w:rPr>
        <w:t>t</w:t>
      </w:r>
      <w:r>
        <w:rPr>
          <w:position w:val="-1"/>
        </w:rPr>
        <w:t>o</w:t>
      </w:r>
      <w:r>
        <w:rPr>
          <w:spacing w:val="1"/>
          <w:position w:val="-1"/>
        </w:rPr>
        <w:t>r</w:t>
      </w:r>
      <w:r>
        <w:rPr>
          <w:position w:val="-1"/>
        </w:rPr>
        <w:t xml:space="preserve">y </w:t>
      </w:r>
      <w:r>
        <w:rPr>
          <w:spacing w:val="10"/>
          <w:position w:val="-1"/>
        </w:rPr>
        <w:t xml:space="preserve"> </w:t>
      </w:r>
      <w:r>
        <w:rPr>
          <w:spacing w:val="-3"/>
          <w:position w:val="-1"/>
        </w:rPr>
        <w:t>m</w:t>
      </w:r>
      <w:r>
        <w:rPr>
          <w:spacing w:val="2"/>
          <w:position w:val="-1"/>
        </w:rPr>
        <w:t>e</w:t>
      </w:r>
      <w:r>
        <w:rPr>
          <w:spacing w:val="-3"/>
          <w:position w:val="-1"/>
        </w:rPr>
        <w:t>c</w:t>
      </w:r>
      <w:r>
        <w:rPr>
          <w:spacing w:val="2"/>
          <w:position w:val="-1"/>
        </w:rPr>
        <w:t>h</w:t>
      </w:r>
      <w:r>
        <w:rPr>
          <w:spacing w:val="-3"/>
          <w:position w:val="-1"/>
        </w:rPr>
        <w:t>a</w:t>
      </w:r>
      <w:r>
        <w:rPr>
          <w:position w:val="-1"/>
        </w:rPr>
        <w:t>n</w:t>
      </w:r>
      <w:r>
        <w:rPr>
          <w:spacing w:val="2"/>
          <w:position w:val="-1"/>
        </w:rPr>
        <w:t>i</w:t>
      </w:r>
      <w:r>
        <w:rPr>
          <w:spacing w:val="-1"/>
          <w:position w:val="-1"/>
        </w:rPr>
        <w:t>s</w:t>
      </w:r>
      <w:r>
        <w:rPr>
          <w:position w:val="-1"/>
        </w:rPr>
        <w:t xml:space="preserve">m </w:t>
      </w:r>
      <w:r>
        <w:rPr>
          <w:spacing w:val="4"/>
          <w:position w:val="-1"/>
        </w:rPr>
        <w:t xml:space="preserve"> </w:t>
      </w:r>
      <w:r>
        <w:rPr>
          <w:spacing w:val="2"/>
          <w:position w:val="-1"/>
        </w:rPr>
        <w:t>w</w:t>
      </w:r>
      <w:r>
        <w:rPr>
          <w:spacing w:val="-1"/>
          <w:position w:val="-1"/>
        </w:rPr>
        <w:t>a</w:t>
      </w:r>
      <w:r>
        <w:rPr>
          <w:position w:val="-1"/>
        </w:rPr>
        <w:t>s</w:t>
      </w:r>
      <w:r>
        <w:rPr>
          <w:spacing w:val="34"/>
          <w:position w:val="-1"/>
        </w:rPr>
        <w:t xml:space="preserve"> </w:t>
      </w:r>
      <w:r>
        <w:rPr>
          <w:w w:val="103"/>
          <w:position w:val="-1"/>
        </w:rPr>
        <w:t>not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25</w:t>
      </w:r>
    </w:p>
    <w:p w:rsidR="006E4729" w:rsidRDefault="001D02C8">
      <w:pPr>
        <w:spacing w:before="6" w:line="260" w:lineRule="exact"/>
        <w:ind w:left="100"/>
      </w:pPr>
      <w:r>
        <w:rPr>
          <w:rFonts w:ascii="Arial" w:eastAsia="Arial" w:hAnsi="Arial" w:cs="Arial"/>
          <w:position w:val="3"/>
        </w:rPr>
        <w:t xml:space="preserve">26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position w:val="-2"/>
        </w:rPr>
        <w:t>n</w:t>
      </w:r>
      <w:r>
        <w:rPr>
          <w:spacing w:val="-3"/>
          <w:position w:val="-2"/>
        </w:rPr>
        <w:t>e</w:t>
      </w:r>
      <w:r>
        <w:rPr>
          <w:spacing w:val="2"/>
          <w:position w:val="-2"/>
        </w:rPr>
        <w:t>ce</w:t>
      </w:r>
      <w:r>
        <w:rPr>
          <w:spacing w:val="-4"/>
          <w:position w:val="-2"/>
        </w:rPr>
        <w:t>s</w:t>
      </w:r>
      <w:r>
        <w:rPr>
          <w:spacing w:val="1"/>
          <w:position w:val="-2"/>
        </w:rPr>
        <w:t>s</w:t>
      </w:r>
      <w:r>
        <w:rPr>
          <w:spacing w:val="-1"/>
          <w:position w:val="-2"/>
        </w:rPr>
        <w:t>a</w:t>
      </w:r>
      <w:r>
        <w:rPr>
          <w:spacing w:val="1"/>
          <w:position w:val="-2"/>
        </w:rPr>
        <w:t>r</w:t>
      </w:r>
      <w:r>
        <w:rPr>
          <w:spacing w:val="-3"/>
          <w:position w:val="-2"/>
        </w:rPr>
        <w:t>y</w:t>
      </w:r>
      <w:r>
        <w:rPr>
          <w:position w:val="-2"/>
        </w:rPr>
        <w:t>;</w:t>
      </w:r>
      <w:r>
        <w:rPr>
          <w:spacing w:val="47"/>
          <w:position w:val="-2"/>
        </w:rPr>
        <w:t xml:space="preserve"> </w:t>
      </w:r>
      <w:r>
        <w:rPr>
          <w:spacing w:val="-1"/>
          <w:position w:val="-2"/>
        </w:rPr>
        <w:t>W</w:t>
      </w:r>
      <w:r>
        <w:rPr>
          <w:spacing w:val="-2"/>
          <w:position w:val="-2"/>
        </w:rPr>
        <w:t>F</w:t>
      </w:r>
      <w:r>
        <w:rPr>
          <w:position w:val="-2"/>
        </w:rPr>
        <w:t>S1</w:t>
      </w:r>
      <w:r>
        <w:rPr>
          <w:spacing w:val="32"/>
          <w:position w:val="-2"/>
        </w:rPr>
        <w:t xml:space="preserve"> </w:t>
      </w:r>
      <w:r>
        <w:rPr>
          <w:spacing w:val="2"/>
          <w:position w:val="-2"/>
        </w:rPr>
        <w:t>e</w:t>
      </w:r>
      <w:r>
        <w:rPr>
          <w:position w:val="-2"/>
        </w:rPr>
        <w:t>x</w:t>
      </w:r>
      <w:r>
        <w:rPr>
          <w:spacing w:val="-3"/>
          <w:position w:val="-2"/>
        </w:rPr>
        <w:t>e</w:t>
      </w:r>
      <w:r>
        <w:rPr>
          <w:spacing w:val="3"/>
          <w:position w:val="-2"/>
        </w:rPr>
        <w:t>r</w:t>
      </w:r>
      <w:r>
        <w:rPr>
          <w:position w:val="-2"/>
        </w:rPr>
        <w:t>t</w:t>
      </w:r>
      <w:r>
        <w:rPr>
          <w:spacing w:val="-1"/>
          <w:position w:val="-2"/>
        </w:rPr>
        <w:t>e</w:t>
      </w:r>
      <w:r>
        <w:rPr>
          <w:position w:val="-2"/>
        </w:rPr>
        <w:t>d</w:t>
      </w:r>
      <w:r>
        <w:rPr>
          <w:spacing w:val="35"/>
          <w:position w:val="-2"/>
        </w:rPr>
        <w:t xml:space="preserve"> </w:t>
      </w:r>
      <w:r>
        <w:rPr>
          <w:spacing w:val="2"/>
          <w:position w:val="-2"/>
        </w:rPr>
        <w:t>i</w:t>
      </w:r>
      <w:r>
        <w:rPr>
          <w:position w:val="-2"/>
        </w:rPr>
        <w:t>ts</w:t>
      </w:r>
      <w:r>
        <w:rPr>
          <w:spacing w:val="22"/>
          <w:position w:val="-2"/>
        </w:rPr>
        <w:t xml:space="preserve"> </w:t>
      </w:r>
      <w:r>
        <w:rPr>
          <w:position w:val="-2"/>
        </w:rPr>
        <w:t>p</w:t>
      </w:r>
      <w:r>
        <w:rPr>
          <w:spacing w:val="1"/>
          <w:position w:val="-2"/>
        </w:rPr>
        <w:t>r</w:t>
      </w:r>
      <w:r>
        <w:rPr>
          <w:spacing w:val="2"/>
          <w:position w:val="-2"/>
        </w:rPr>
        <w:t>o</w:t>
      </w:r>
      <w:r>
        <w:rPr>
          <w:spacing w:val="-2"/>
          <w:position w:val="-2"/>
        </w:rPr>
        <w:t>-</w:t>
      </w:r>
      <w:r>
        <w:rPr>
          <w:spacing w:val="-1"/>
          <w:position w:val="-2"/>
        </w:rPr>
        <w:t>s</w:t>
      </w:r>
      <w:r>
        <w:rPr>
          <w:position w:val="-2"/>
        </w:rPr>
        <w:t>u</w:t>
      </w:r>
      <w:r>
        <w:rPr>
          <w:spacing w:val="1"/>
          <w:position w:val="-2"/>
        </w:rPr>
        <w:t>r</w:t>
      </w:r>
      <w:r>
        <w:rPr>
          <w:spacing w:val="-3"/>
          <w:position w:val="-2"/>
        </w:rPr>
        <w:t>v</w:t>
      </w:r>
      <w:r>
        <w:rPr>
          <w:spacing w:val="2"/>
          <w:position w:val="-2"/>
        </w:rPr>
        <w:t>i</w:t>
      </w:r>
      <w:r>
        <w:rPr>
          <w:position w:val="-2"/>
        </w:rPr>
        <w:t>v</w:t>
      </w:r>
      <w:r>
        <w:rPr>
          <w:spacing w:val="-1"/>
          <w:position w:val="-2"/>
        </w:rPr>
        <w:t>a</w:t>
      </w:r>
      <w:r>
        <w:rPr>
          <w:position w:val="-2"/>
        </w:rPr>
        <w:t>l</w:t>
      </w:r>
      <w:r>
        <w:rPr>
          <w:spacing w:val="46"/>
          <w:position w:val="-2"/>
        </w:rPr>
        <w:t xml:space="preserve"> </w:t>
      </w:r>
      <w:r>
        <w:rPr>
          <w:spacing w:val="3"/>
          <w:position w:val="-2"/>
        </w:rPr>
        <w:t>f</w:t>
      </w:r>
      <w:r>
        <w:rPr>
          <w:position w:val="-2"/>
        </w:rPr>
        <w:t>un</w:t>
      </w:r>
      <w:r>
        <w:rPr>
          <w:spacing w:val="-1"/>
          <w:position w:val="-2"/>
        </w:rPr>
        <w:t>c</w:t>
      </w:r>
      <w:r>
        <w:rPr>
          <w:position w:val="-2"/>
        </w:rPr>
        <w:t>tion</w:t>
      </w:r>
      <w:r>
        <w:rPr>
          <w:spacing w:val="37"/>
          <w:position w:val="-2"/>
        </w:rPr>
        <w:t xml:space="preserve"> </w:t>
      </w:r>
      <w:r>
        <w:rPr>
          <w:spacing w:val="-1"/>
          <w:position w:val="-2"/>
        </w:rPr>
        <w:t>an</w:t>
      </w:r>
      <w:r>
        <w:rPr>
          <w:position w:val="-2"/>
        </w:rPr>
        <w:t>d</w:t>
      </w:r>
      <w:r>
        <w:rPr>
          <w:spacing w:val="28"/>
          <w:position w:val="-2"/>
        </w:rPr>
        <w:t xml:space="preserve"> </w:t>
      </w:r>
      <w:r>
        <w:rPr>
          <w:position w:val="-2"/>
        </w:rPr>
        <w:t>p</w:t>
      </w:r>
      <w:r>
        <w:rPr>
          <w:spacing w:val="1"/>
          <w:position w:val="-2"/>
        </w:rPr>
        <w:t>r</w:t>
      </w:r>
      <w:r>
        <w:rPr>
          <w:spacing w:val="-3"/>
          <w:position w:val="-2"/>
        </w:rPr>
        <w:t>e</w:t>
      </w:r>
      <w:r>
        <w:rPr>
          <w:position w:val="-2"/>
        </w:rPr>
        <w:t>v</w:t>
      </w:r>
      <w:r>
        <w:rPr>
          <w:spacing w:val="-3"/>
          <w:position w:val="-2"/>
        </w:rPr>
        <w:t>e</w:t>
      </w:r>
      <w:r>
        <w:rPr>
          <w:spacing w:val="2"/>
          <w:position w:val="-2"/>
        </w:rPr>
        <w:t>n</w:t>
      </w:r>
      <w:r>
        <w:rPr>
          <w:position w:val="-2"/>
        </w:rPr>
        <w:t>t</w:t>
      </w:r>
      <w:r>
        <w:rPr>
          <w:spacing w:val="-1"/>
          <w:position w:val="-2"/>
        </w:rPr>
        <w:t>e</w:t>
      </w:r>
      <w:r>
        <w:rPr>
          <w:position w:val="-2"/>
        </w:rPr>
        <w:t>d</w:t>
      </w:r>
      <w:r>
        <w:rPr>
          <w:spacing w:val="43"/>
          <w:position w:val="-2"/>
        </w:rPr>
        <w:t xml:space="preserve"> </w:t>
      </w:r>
      <w:r>
        <w:rPr>
          <w:spacing w:val="-1"/>
          <w:position w:val="-2"/>
        </w:rPr>
        <w:t>c</w:t>
      </w:r>
      <w:r>
        <w:rPr>
          <w:spacing w:val="-3"/>
          <w:position w:val="-2"/>
        </w:rPr>
        <w:t>e</w:t>
      </w:r>
      <w:r>
        <w:rPr>
          <w:spacing w:val="2"/>
          <w:position w:val="-2"/>
        </w:rPr>
        <w:t>l</w:t>
      </w:r>
      <w:r>
        <w:rPr>
          <w:position w:val="-2"/>
        </w:rPr>
        <w:t>l</w:t>
      </w:r>
      <w:r>
        <w:rPr>
          <w:spacing w:val="26"/>
          <w:position w:val="-2"/>
        </w:rPr>
        <w:t xml:space="preserve"> </w:t>
      </w:r>
      <w:r>
        <w:rPr>
          <w:spacing w:val="2"/>
          <w:position w:val="-2"/>
        </w:rPr>
        <w:t>d</w:t>
      </w:r>
      <w:r>
        <w:rPr>
          <w:spacing w:val="-3"/>
          <w:position w:val="-2"/>
        </w:rPr>
        <w:t>e</w:t>
      </w:r>
      <w:r>
        <w:rPr>
          <w:spacing w:val="-1"/>
          <w:position w:val="-2"/>
        </w:rPr>
        <w:t>a</w:t>
      </w:r>
      <w:r>
        <w:rPr>
          <w:position w:val="-2"/>
        </w:rPr>
        <w:t>th.</w:t>
      </w:r>
      <w:r>
        <w:rPr>
          <w:spacing w:val="32"/>
          <w:position w:val="-2"/>
        </w:rPr>
        <w:t xml:space="preserve"> </w:t>
      </w:r>
      <w:r>
        <w:rPr>
          <w:spacing w:val="-1"/>
          <w:position w:val="-2"/>
        </w:rPr>
        <w:t>O</w:t>
      </w:r>
      <w:r>
        <w:rPr>
          <w:spacing w:val="2"/>
          <w:position w:val="-2"/>
        </w:rPr>
        <w:t>u</w:t>
      </w:r>
      <w:r>
        <w:rPr>
          <w:position w:val="-2"/>
        </w:rPr>
        <w:t>r</w:t>
      </w:r>
      <w:r>
        <w:rPr>
          <w:spacing w:val="27"/>
          <w:position w:val="-2"/>
        </w:rPr>
        <w:t xml:space="preserve"> </w:t>
      </w:r>
      <w:r>
        <w:rPr>
          <w:spacing w:val="1"/>
          <w:position w:val="-2"/>
        </w:rPr>
        <w:t>r</w:t>
      </w:r>
      <w:r>
        <w:rPr>
          <w:spacing w:val="-1"/>
          <w:position w:val="-2"/>
        </w:rPr>
        <w:t>es</w:t>
      </w:r>
      <w:r>
        <w:rPr>
          <w:position w:val="-2"/>
        </w:rPr>
        <w:t>ul</w:t>
      </w:r>
      <w:r>
        <w:rPr>
          <w:spacing w:val="2"/>
          <w:position w:val="-2"/>
        </w:rPr>
        <w:t>t</w:t>
      </w:r>
      <w:r>
        <w:rPr>
          <w:spacing w:val="-1"/>
          <w:position w:val="-2"/>
        </w:rPr>
        <w:t>s</w:t>
      </w:r>
      <w:r>
        <w:rPr>
          <w:position w:val="-2"/>
        </w:rPr>
        <w:t>,</w:t>
      </w:r>
      <w:r>
        <w:rPr>
          <w:spacing w:val="33"/>
          <w:position w:val="-2"/>
        </w:rPr>
        <w:t xml:space="preserve"> </w:t>
      </w:r>
      <w:r>
        <w:rPr>
          <w:spacing w:val="-1"/>
          <w:w w:val="103"/>
          <w:position w:val="-2"/>
        </w:rPr>
        <w:t>s</w:t>
      </w:r>
      <w:r>
        <w:rPr>
          <w:spacing w:val="2"/>
          <w:w w:val="103"/>
          <w:position w:val="-2"/>
        </w:rPr>
        <w:t>u</w:t>
      </w:r>
      <w:r>
        <w:rPr>
          <w:spacing w:val="-3"/>
          <w:w w:val="103"/>
          <w:position w:val="-2"/>
        </w:rPr>
        <w:t>m</w:t>
      </w:r>
      <w:r>
        <w:rPr>
          <w:spacing w:val="2"/>
          <w:w w:val="103"/>
          <w:position w:val="-2"/>
        </w:rPr>
        <w:t>m</w:t>
      </w:r>
      <w:r>
        <w:rPr>
          <w:spacing w:val="-1"/>
          <w:w w:val="103"/>
          <w:position w:val="-2"/>
        </w:rPr>
        <w:t>a</w:t>
      </w:r>
      <w:r>
        <w:rPr>
          <w:spacing w:val="1"/>
          <w:w w:val="103"/>
          <w:position w:val="-2"/>
        </w:rPr>
        <w:t>r</w:t>
      </w:r>
      <w:r>
        <w:rPr>
          <w:w w:val="103"/>
          <w:position w:val="-2"/>
        </w:rPr>
        <w:t>i</w:t>
      </w:r>
      <w:r>
        <w:rPr>
          <w:spacing w:val="-1"/>
          <w:w w:val="103"/>
          <w:position w:val="-2"/>
        </w:rPr>
        <w:t>se</w:t>
      </w:r>
      <w:r>
        <w:rPr>
          <w:w w:val="103"/>
          <w:position w:val="-2"/>
        </w:rPr>
        <w:t>d</w:t>
      </w:r>
    </w:p>
    <w:p w:rsidR="006E4729" w:rsidRDefault="001D02C8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27</w:t>
      </w:r>
    </w:p>
    <w:p w:rsidR="006E4729" w:rsidRDefault="001D02C8">
      <w:pPr>
        <w:spacing w:before="4" w:line="260" w:lineRule="exact"/>
        <w:ind w:left="100"/>
      </w:pPr>
      <w:r>
        <w:rPr>
          <w:rFonts w:ascii="Arial" w:eastAsia="Arial" w:hAnsi="Arial" w:cs="Arial"/>
          <w:position w:val="3"/>
        </w:rPr>
        <w:t xml:space="preserve">28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position w:val="-2"/>
        </w:rPr>
        <w:t>on</w:t>
      </w:r>
      <w:r>
        <w:rPr>
          <w:spacing w:val="11"/>
          <w:position w:val="-2"/>
        </w:rPr>
        <w:t xml:space="preserve"> </w:t>
      </w:r>
      <w:r>
        <w:rPr>
          <w:spacing w:val="-2"/>
          <w:position w:val="-2"/>
        </w:rPr>
        <w:t>F</w:t>
      </w:r>
      <w:r>
        <w:rPr>
          <w:position w:val="-2"/>
        </w:rPr>
        <w:t>ig</w:t>
      </w:r>
      <w:r>
        <w:rPr>
          <w:spacing w:val="13"/>
          <w:position w:val="-2"/>
        </w:rPr>
        <w:t xml:space="preserve"> </w:t>
      </w:r>
      <w:r>
        <w:rPr>
          <w:position w:val="-2"/>
        </w:rPr>
        <w:t>8,</w:t>
      </w:r>
      <w:r>
        <w:rPr>
          <w:spacing w:val="10"/>
          <w:position w:val="-2"/>
        </w:rPr>
        <w:t xml:space="preserve"> </w:t>
      </w:r>
      <w:r>
        <w:rPr>
          <w:spacing w:val="-1"/>
          <w:position w:val="-2"/>
        </w:rPr>
        <w:t>a</w:t>
      </w:r>
      <w:r>
        <w:rPr>
          <w:spacing w:val="1"/>
          <w:position w:val="-2"/>
        </w:rPr>
        <w:t>r</w:t>
      </w:r>
      <w:r>
        <w:rPr>
          <w:position w:val="-2"/>
        </w:rPr>
        <w:t>e</w:t>
      </w:r>
      <w:r>
        <w:rPr>
          <w:spacing w:val="11"/>
          <w:position w:val="-2"/>
        </w:rPr>
        <w:t xml:space="preserve"> </w:t>
      </w:r>
      <w:r>
        <w:rPr>
          <w:spacing w:val="-1"/>
          <w:position w:val="-2"/>
        </w:rPr>
        <w:t>c</w:t>
      </w:r>
      <w:r>
        <w:rPr>
          <w:position w:val="-2"/>
        </w:rPr>
        <w:t>on</w:t>
      </w:r>
      <w:r>
        <w:rPr>
          <w:spacing w:val="-1"/>
          <w:position w:val="-2"/>
        </w:rPr>
        <w:t>s</w:t>
      </w:r>
      <w:r>
        <w:rPr>
          <w:spacing w:val="2"/>
          <w:position w:val="-2"/>
        </w:rPr>
        <w:t>i</w:t>
      </w:r>
      <w:r>
        <w:rPr>
          <w:spacing w:val="-1"/>
          <w:position w:val="-2"/>
        </w:rPr>
        <w:t>s</w:t>
      </w:r>
      <w:r>
        <w:rPr>
          <w:spacing w:val="2"/>
          <w:position w:val="-2"/>
        </w:rPr>
        <w:t>t</w:t>
      </w:r>
      <w:r>
        <w:rPr>
          <w:spacing w:val="-3"/>
          <w:position w:val="-2"/>
        </w:rPr>
        <w:t>e</w:t>
      </w:r>
      <w:r>
        <w:rPr>
          <w:spacing w:val="2"/>
          <w:position w:val="-2"/>
        </w:rPr>
        <w:t>n</w:t>
      </w:r>
      <w:r>
        <w:rPr>
          <w:position w:val="-2"/>
        </w:rPr>
        <w:t>t</w:t>
      </w:r>
      <w:r>
        <w:rPr>
          <w:spacing w:val="29"/>
          <w:position w:val="-2"/>
        </w:rPr>
        <w:t xml:space="preserve"> </w:t>
      </w:r>
      <w:r>
        <w:rPr>
          <w:spacing w:val="-1"/>
          <w:position w:val="-2"/>
        </w:rPr>
        <w:t>w</w:t>
      </w:r>
      <w:r>
        <w:rPr>
          <w:position w:val="-2"/>
        </w:rPr>
        <w:t>i</w:t>
      </w:r>
      <w:r>
        <w:rPr>
          <w:spacing w:val="2"/>
          <w:position w:val="-2"/>
        </w:rPr>
        <w:t>t</w:t>
      </w:r>
      <w:r>
        <w:rPr>
          <w:position w:val="-2"/>
        </w:rPr>
        <w:t>h</w:t>
      </w:r>
      <w:r>
        <w:rPr>
          <w:spacing w:val="13"/>
          <w:position w:val="-2"/>
        </w:rPr>
        <w:t xml:space="preserve"> </w:t>
      </w:r>
      <w:r>
        <w:rPr>
          <w:spacing w:val="2"/>
          <w:position w:val="-2"/>
        </w:rPr>
        <w:t>t</w:t>
      </w:r>
      <w:r>
        <w:rPr>
          <w:position w:val="-2"/>
        </w:rPr>
        <w:t>he</w:t>
      </w:r>
      <w:r>
        <w:rPr>
          <w:spacing w:val="9"/>
          <w:position w:val="-2"/>
        </w:rPr>
        <w:t xml:space="preserve"> </w:t>
      </w:r>
      <w:r>
        <w:rPr>
          <w:position w:val="-2"/>
        </w:rPr>
        <w:t>p</w:t>
      </w:r>
      <w:r>
        <w:rPr>
          <w:spacing w:val="2"/>
          <w:position w:val="-2"/>
        </w:rPr>
        <w:t>o</w:t>
      </w:r>
      <w:r>
        <w:rPr>
          <w:spacing w:val="-1"/>
          <w:position w:val="-2"/>
        </w:rPr>
        <w:t>ss</w:t>
      </w:r>
      <w:r>
        <w:rPr>
          <w:spacing w:val="2"/>
          <w:position w:val="-2"/>
        </w:rPr>
        <w:t>i</w:t>
      </w:r>
      <w:r>
        <w:rPr>
          <w:position w:val="-2"/>
        </w:rPr>
        <w:t>b</w:t>
      </w:r>
      <w:r>
        <w:rPr>
          <w:spacing w:val="2"/>
          <w:position w:val="-2"/>
        </w:rPr>
        <w:t>i</w:t>
      </w:r>
      <w:r>
        <w:rPr>
          <w:spacing w:val="-2"/>
          <w:position w:val="-2"/>
        </w:rPr>
        <w:t>l</w:t>
      </w:r>
      <w:r>
        <w:rPr>
          <w:position w:val="-2"/>
        </w:rPr>
        <w:t>i</w:t>
      </w:r>
      <w:r>
        <w:rPr>
          <w:spacing w:val="2"/>
          <w:position w:val="-2"/>
        </w:rPr>
        <w:t>t</w:t>
      </w:r>
      <w:r>
        <w:rPr>
          <w:position w:val="-2"/>
        </w:rPr>
        <w:t>y</w:t>
      </w:r>
      <w:r>
        <w:rPr>
          <w:spacing w:val="27"/>
          <w:position w:val="-2"/>
        </w:rPr>
        <w:t xml:space="preserve"> </w:t>
      </w:r>
      <w:r>
        <w:rPr>
          <w:position w:val="-2"/>
        </w:rPr>
        <w:t>th</w:t>
      </w:r>
      <w:r>
        <w:rPr>
          <w:spacing w:val="-1"/>
          <w:position w:val="-2"/>
        </w:rPr>
        <w:t>a</w:t>
      </w:r>
      <w:r>
        <w:rPr>
          <w:position w:val="-2"/>
        </w:rPr>
        <w:t>t</w:t>
      </w:r>
      <w:r>
        <w:rPr>
          <w:spacing w:val="16"/>
          <w:position w:val="-2"/>
        </w:rPr>
        <w:t xml:space="preserve"> </w:t>
      </w:r>
      <w:r>
        <w:rPr>
          <w:spacing w:val="-1"/>
          <w:position w:val="-2"/>
        </w:rPr>
        <w:t>W</w:t>
      </w:r>
      <w:r>
        <w:rPr>
          <w:spacing w:val="-2"/>
          <w:position w:val="-2"/>
        </w:rPr>
        <w:t>F</w:t>
      </w:r>
      <w:r>
        <w:rPr>
          <w:position w:val="-2"/>
        </w:rPr>
        <w:t>S1</w:t>
      </w:r>
      <w:r>
        <w:rPr>
          <w:spacing w:val="20"/>
          <w:position w:val="-2"/>
        </w:rPr>
        <w:t xml:space="preserve"> </w:t>
      </w:r>
      <w:r>
        <w:rPr>
          <w:position w:val="-2"/>
        </w:rPr>
        <w:t>n</w:t>
      </w:r>
      <w:r>
        <w:rPr>
          <w:spacing w:val="-1"/>
          <w:position w:val="-2"/>
        </w:rPr>
        <w:t>e</w:t>
      </w:r>
      <w:r>
        <w:rPr>
          <w:position w:val="-2"/>
        </w:rPr>
        <w:t>g</w:t>
      </w:r>
      <w:r>
        <w:rPr>
          <w:spacing w:val="-3"/>
          <w:position w:val="-2"/>
        </w:rPr>
        <w:t>a</w:t>
      </w:r>
      <w:r>
        <w:rPr>
          <w:spacing w:val="2"/>
          <w:position w:val="-2"/>
        </w:rPr>
        <w:t>t</w:t>
      </w:r>
      <w:r>
        <w:rPr>
          <w:position w:val="-2"/>
        </w:rPr>
        <w:t>iv</w:t>
      </w:r>
      <w:r>
        <w:rPr>
          <w:spacing w:val="-1"/>
          <w:position w:val="-2"/>
        </w:rPr>
        <w:t>e</w:t>
      </w:r>
      <w:r>
        <w:rPr>
          <w:position w:val="-2"/>
        </w:rPr>
        <w:t>ly</w:t>
      </w:r>
      <w:r>
        <w:rPr>
          <w:spacing w:val="30"/>
          <w:position w:val="-2"/>
        </w:rPr>
        <w:t xml:space="preserve"> </w:t>
      </w:r>
      <w:r>
        <w:rPr>
          <w:spacing w:val="1"/>
          <w:position w:val="-2"/>
        </w:rPr>
        <w:t>r</w:t>
      </w:r>
      <w:r>
        <w:rPr>
          <w:spacing w:val="2"/>
          <w:position w:val="-2"/>
        </w:rPr>
        <w:t>e</w:t>
      </w:r>
      <w:r>
        <w:rPr>
          <w:spacing w:val="-3"/>
          <w:position w:val="-2"/>
        </w:rPr>
        <w:t>g</w:t>
      </w:r>
      <w:r>
        <w:rPr>
          <w:position w:val="-2"/>
        </w:rPr>
        <w:t>u</w:t>
      </w:r>
      <w:r>
        <w:rPr>
          <w:spacing w:val="2"/>
          <w:position w:val="-2"/>
        </w:rPr>
        <w:t>l</w:t>
      </w:r>
      <w:r>
        <w:rPr>
          <w:spacing w:val="-3"/>
          <w:position w:val="-2"/>
        </w:rPr>
        <w:t>a</w:t>
      </w:r>
      <w:r>
        <w:rPr>
          <w:spacing w:val="2"/>
          <w:position w:val="-2"/>
        </w:rPr>
        <w:t>t</w:t>
      </w:r>
      <w:r>
        <w:rPr>
          <w:spacing w:val="-1"/>
          <w:position w:val="-2"/>
        </w:rPr>
        <w:t>e</w:t>
      </w:r>
      <w:r>
        <w:rPr>
          <w:position w:val="-2"/>
        </w:rPr>
        <w:t>s</w:t>
      </w:r>
      <w:r>
        <w:rPr>
          <w:spacing w:val="26"/>
          <w:position w:val="-2"/>
        </w:rPr>
        <w:t xml:space="preserve"> </w:t>
      </w:r>
      <w:r>
        <w:rPr>
          <w:position w:val="-2"/>
        </w:rPr>
        <w:t>S</w:t>
      </w:r>
      <w:r>
        <w:rPr>
          <w:spacing w:val="-2"/>
          <w:position w:val="-2"/>
        </w:rPr>
        <w:t>E</w:t>
      </w:r>
      <w:r>
        <w:rPr>
          <w:spacing w:val="1"/>
          <w:position w:val="-2"/>
        </w:rPr>
        <w:t>RC</w:t>
      </w:r>
      <w:r>
        <w:rPr>
          <w:position w:val="-2"/>
        </w:rPr>
        <w:t>A</w:t>
      </w:r>
      <w:r>
        <w:rPr>
          <w:spacing w:val="23"/>
          <w:position w:val="-2"/>
        </w:rPr>
        <w:t xml:space="preserve"> </w:t>
      </w:r>
      <w:r>
        <w:rPr>
          <w:position w:val="-2"/>
        </w:rPr>
        <w:t>tu</w:t>
      </w:r>
      <w:r>
        <w:rPr>
          <w:spacing w:val="1"/>
          <w:position w:val="-2"/>
        </w:rPr>
        <w:t>r</w:t>
      </w:r>
      <w:r>
        <w:rPr>
          <w:spacing w:val="2"/>
          <w:position w:val="-2"/>
        </w:rPr>
        <w:t>n</w:t>
      </w:r>
      <w:r>
        <w:rPr>
          <w:position w:val="-2"/>
        </w:rPr>
        <w:t>o</w:t>
      </w:r>
      <w:r>
        <w:rPr>
          <w:spacing w:val="-3"/>
          <w:position w:val="-2"/>
        </w:rPr>
        <w:t>v</w:t>
      </w:r>
      <w:r>
        <w:rPr>
          <w:spacing w:val="-1"/>
          <w:position w:val="-2"/>
        </w:rPr>
        <w:t>e</w:t>
      </w:r>
      <w:r>
        <w:rPr>
          <w:spacing w:val="1"/>
          <w:position w:val="-2"/>
        </w:rPr>
        <w:t>r</w:t>
      </w:r>
      <w:r>
        <w:rPr>
          <w:position w:val="-2"/>
        </w:rPr>
        <w:t>,</w:t>
      </w:r>
      <w:r>
        <w:rPr>
          <w:spacing w:val="26"/>
          <w:position w:val="-2"/>
        </w:rPr>
        <w:t xml:space="preserve"> </w:t>
      </w:r>
      <w:r>
        <w:rPr>
          <w:w w:val="103"/>
          <w:position w:val="-2"/>
        </w:rPr>
        <w:t>p</w:t>
      </w:r>
      <w:r>
        <w:rPr>
          <w:spacing w:val="2"/>
          <w:w w:val="103"/>
          <w:position w:val="-2"/>
        </w:rPr>
        <w:t>o</w:t>
      </w:r>
      <w:r>
        <w:rPr>
          <w:spacing w:val="-1"/>
          <w:w w:val="103"/>
          <w:position w:val="-2"/>
        </w:rPr>
        <w:t>ss</w:t>
      </w:r>
      <w:r>
        <w:rPr>
          <w:spacing w:val="2"/>
          <w:w w:val="103"/>
          <w:position w:val="-2"/>
        </w:rPr>
        <w:t>i</w:t>
      </w:r>
      <w:r>
        <w:rPr>
          <w:w w:val="103"/>
          <w:position w:val="-2"/>
        </w:rPr>
        <w:t>b</w:t>
      </w:r>
      <w:r>
        <w:rPr>
          <w:spacing w:val="2"/>
          <w:w w:val="103"/>
          <w:position w:val="-2"/>
        </w:rPr>
        <w:t>l</w:t>
      </w:r>
      <w:r>
        <w:rPr>
          <w:w w:val="103"/>
          <w:position w:val="-2"/>
        </w:rPr>
        <w:t>y</w:t>
      </w:r>
    </w:p>
    <w:p w:rsidR="006E4729" w:rsidRDefault="001D02C8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29</w:t>
      </w:r>
    </w:p>
    <w:p w:rsidR="006E4729" w:rsidRDefault="001D02C8">
      <w:pPr>
        <w:spacing w:before="5" w:line="260" w:lineRule="exact"/>
        <w:ind w:left="100"/>
      </w:pPr>
      <w:r>
        <w:rPr>
          <w:rFonts w:ascii="Arial" w:eastAsia="Arial" w:hAnsi="Arial" w:cs="Arial"/>
          <w:position w:val="3"/>
        </w:rPr>
        <w:t xml:space="preserve">30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spacing w:val="-3"/>
          <w:position w:val="-3"/>
        </w:rPr>
        <w:t>v</w:t>
      </w:r>
      <w:r>
        <w:rPr>
          <w:position w:val="-3"/>
        </w:rPr>
        <w:t xml:space="preserve">ia  </w:t>
      </w:r>
      <w:r>
        <w:rPr>
          <w:spacing w:val="2"/>
          <w:position w:val="-3"/>
        </w:rPr>
        <w:t>p</w:t>
      </w:r>
      <w:r>
        <w:rPr>
          <w:spacing w:val="1"/>
          <w:position w:val="-3"/>
        </w:rPr>
        <w:t>r</w:t>
      </w:r>
      <w:r>
        <w:rPr>
          <w:position w:val="-3"/>
        </w:rPr>
        <w:t>ot</w:t>
      </w:r>
      <w:r>
        <w:rPr>
          <w:spacing w:val="-1"/>
          <w:position w:val="-3"/>
        </w:rPr>
        <w:t>e</w:t>
      </w:r>
      <w:r>
        <w:rPr>
          <w:spacing w:val="2"/>
          <w:position w:val="-3"/>
        </w:rPr>
        <w:t>a</w:t>
      </w:r>
      <w:r>
        <w:rPr>
          <w:spacing w:val="-1"/>
          <w:position w:val="-3"/>
        </w:rPr>
        <w:t>s</w:t>
      </w:r>
      <w:r>
        <w:rPr>
          <w:position w:val="-3"/>
        </w:rPr>
        <w:t xml:space="preserve">ome </w:t>
      </w:r>
      <w:r>
        <w:rPr>
          <w:spacing w:val="23"/>
          <w:position w:val="-3"/>
        </w:rPr>
        <w:t xml:space="preserve"> </w:t>
      </w:r>
      <w:r>
        <w:rPr>
          <w:position w:val="-3"/>
        </w:rPr>
        <w:t>m</w:t>
      </w:r>
      <w:r>
        <w:rPr>
          <w:spacing w:val="-1"/>
          <w:position w:val="-3"/>
        </w:rPr>
        <w:t>e</w:t>
      </w:r>
      <w:r>
        <w:rPr>
          <w:position w:val="-3"/>
        </w:rPr>
        <w:t>di</w:t>
      </w:r>
      <w:r>
        <w:rPr>
          <w:spacing w:val="-1"/>
          <w:position w:val="-3"/>
        </w:rPr>
        <w:t>a</w:t>
      </w:r>
      <w:r>
        <w:rPr>
          <w:spacing w:val="2"/>
          <w:position w:val="-3"/>
        </w:rPr>
        <w:t>t</w:t>
      </w:r>
      <w:r>
        <w:rPr>
          <w:spacing w:val="-3"/>
          <w:position w:val="-3"/>
        </w:rPr>
        <w:t>e</w:t>
      </w:r>
      <w:r>
        <w:rPr>
          <w:position w:val="-3"/>
        </w:rPr>
        <w:t xml:space="preserve">d </w:t>
      </w:r>
      <w:r>
        <w:rPr>
          <w:spacing w:val="20"/>
          <w:position w:val="-3"/>
        </w:rPr>
        <w:t xml:space="preserve"> </w:t>
      </w:r>
      <w:r>
        <w:rPr>
          <w:position w:val="-3"/>
        </w:rPr>
        <w:t>d</w:t>
      </w:r>
      <w:r>
        <w:rPr>
          <w:spacing w:val="-1"/>
          <w:position w:val="-3"/>
        </w:rPr>
        <w:t>e</w:t>
      </w:r>
      <w:r>
        <w:rPr>
          <w:spacing w:val="-3"/>
          <w:position w:val="-3"/>
        </w:rPr>
        <w:t>g</w:t>
      </w:r>
      <w:r>
        <w:rPr>
          <w:spacing w:val="3"/>
          <w:position w:val="-3"/>
        </w:rPr>
        <w:t>r</w:t>
      </w:r>
      <w:r>
        <w:rPr>
          <w:spacing w:val="-1"/>
          <w:position w:val="-3"/>
        </w:rPr>
        <w:t>a</w:t>
      </w:r>
      <w:r>
        <w:rPr>
          <w:position w:val="-3"/>
        </w:rPr>
        <w:t>d</w:t>
      </w:r>
      <w:r>
        <w:rPr>
          <w:spacing w:val="-3"/>
          <w:position w:val="-3"/>
        </w:rPr>
        <w:t>a</w:t>
      </w:r>
      <w:r>
        <w:rPr>
          <w:spacing w:val="2"/>
          <w:position w:val="-3"/>
        </w:rPr>
        <w:t>t</w:t>
      </w:r>
      <w:r>
        <w:rPr>
          <w:position w:val="-3"/>
        </w:rPr>
        <w:t>i</w:t>
      </w:r>
      <w:r>
        <w:rPr>
          <w:spacing w:val="2"/>
          <w:position w:val="-3"/>
        </w:rPr>
        <w:t>o</w:t>
      </w:r>
      <w:r>
        <w:rPr>
          <w:position w:val="-3"/>
        </w:rPr>
        <w:t xml:space="preserve">n </w:t>
      </w:r>
      <w:r>
        <w:rPr>
          <w:spacing w:val="21"/>
          <w:position w:val="-3"/>
        </w:rPr>
        <w:t xml:space="preserve"> </w:t>
      </w:r>
      <w:r>
        <w:rPr>
          <w:spacing w:val="-1"/>
          <w:position w:val="-3"/>
        </w:rPr>
        <w:t>a</w:t>
      </w:r>
      <w:r>
        <w:rPr>
          <w:position w:val="-3"/>
        </w:rPr>
        <w:t xml:space="preserve">nd </w:t>
      </w:r>
      <w:r>
        <w:rPr>
          <w:spacing w:val="5"/>
          <w:position w:val="-3"/>
        </w:rPr>
        <w:t xml:space="preserve"> </w:t>
      </w:r>
      <w:r>
        <w:rPr>
          <w:position w:val="-3"/>
        </w:rPr>
        <w:t>t</w:t>
      </w:r>
      <w:r>
        <w:rPr>
          <w:spacing w:val="2"/>
          <w:position w:val="-3"/>
        </w:rPr>
        <w:t>h</w:t>
      </w:r>
      <w:r>
        <w:rPr>
          <w:position w:val="-3"/>
        </w:rPr>
        <w:t xml:space="preserve">is </w:t>
      </w:r>
      <w:r>
        <w:rPr>
          <w:spacing w:val="1"/>
          <w:position w:val="-3"/>
        </w:rPr>
        <w:t xml:space="preserve"> </w:t>
      </w:r>
      <w:r>
        <w:rPr>
          <w:spacing w:val="2"/>
          <w:position w:val="-3"/>
        </w:rPr>
        <w:t>p</w:t>
      </w:r>
      <w:r>
        <w:rPr>
          <w:spacing w:val="1"/>
          <w:position w:val="-3"/>
        </w:rPr>
        <w:t>r</w:t>
      </w:r>
      <w:r>
        <w:rPr>
          <w:position w:val="-3"/>
        </w:rPr>
        <w:t>o</w:t>
      </w:r>
      <w:r>
        <w:rPr>
          <w:spacing w:val="-1"/>
          <w:position w:val="-3"/>
        </w:rPr>
        <w:t>c</w:t>
      </w:r>
      <w:r>
        <w:rPr>
          <w:spacing w:val="-3"/>
          <w:position w:val="-3"/>
        </w:rPr>
        <w:t>e</w:t>
      </w:r>
      <w:r>
        <w:rPr>
          <w:position w:val="-3"/>
        </w:rPr>
        <w:t xml:space="preserve">ss </w:t>
      </w:r>
      <w:r>
        <w:rPr>
          <w:spacing w:val="10"/>
          <w:position w:val="-3"/>
        </w:rPr>
        <w:t xml:space="preserve"> </w:t>
      </w:r>
      <w:r>
        <w:rPr>
          <w:spacing w:val="2"/>
          <w:position w:val="-3"/>
        </w:rPr>
        <w:t>i</w:t>
      </w:r>
      <w:r>
        <w:rPr>
          <w:position w:val="-3"/>
        </w:rPr>
        <w:t>s</w:t>
      </w:r>
      <w:r>
        <w:rPr>
          <w:spacing w:val="46"/>
          <w:position w:val="-3"/>
        </w:rPr>
        <w:t xml:space="preserve"> </w:t>
      </w:r>
      <w:r>
        <w:rPr>
          <w:spacing w:val="2"/>
          <w:position w:val="-3"/>
        </w:rPr>
        <w:t>d</w:t>
      </w:r>
      <w:r>
        <w:rPr>
          <w:spacing w:val="-1"/>
          <w:position w:val="-3"/>
        </w:rPr>
        <w:t>e</w:t>
      </w:r>
      <w:r>
        <w:rPr>
          <w:position w:val="-3"/>
        </w:rPr>
        <w:t>p</w:t>
      </w:r>
      <w:r>
        <w:rPr>
          <w:spacing w:val="-1"/>
          <w:position w:val="-3"/>
        </w:rPr>
        <w:t>e</w:t>
      </w:r>
      <w:r>
        <w:rPr>
          <w:position w:val="-3"/>
        </w:rPr>
        <w:t>n</w:t>
      </w:r>
      <w:r>
        <w:rPr>
          <w:spacing w:val="2"/>
          <w:position w:val="-3"/>
        </w:rPr>
        <w:t>d</w:t>
      </w:r>
      <w:r>
        <w:rPr>
          <w:spacing w:val="-1"/>
          <w:position w:val="-3"/>
        </w:rPr>
        <w:t>e</w:t>
      </w:r>
      <w:r>
        <w:rPr>
          <w:position w:val="-3"/>
        </w:rPr>
        <w:t xml:space="preserve">nt </w:t>
      </w:r>
      <w:r>
        <w:rPr>
          <w:spacing w:val="21"/>
          <w:position w:val="-3"/>
        </w:rPr>
        <w:t xml:space="preserve"> </w:t>
      </w:r>
      <w:r>
        <w:rPr>
          <w:position w:val="-3"/>
        </w:rPr>
        <w:t xml:space="preserve">on </w:t>
      </w:r>
      <w:r>
        <w:rPr>
          <w:spacing w:val="2"/>
          <w:position w:val="-3"/>
        </w:rPr>
        <w:t xml:space="preserve"> </w:t>
      </w:r>
      <w:r>
        <w:rPr>
          <w:position w:val="-3"/>
        </w:rPr>
        <w:t>t</w:t>
      </w:r>
      <w:r>
        <w:rPr>
          <w:spacing w:val="2"/>
          <w:position w:val="-3"/>
        </w:rPr>
        <w:t>h</w:t>
      </w:r>
      <w:r>
        <w:rPr>
          <w:position w:val="-3"/>
        </w:rPr>
        <w:t xml:space="preserve">e  </w:t>
      </w:r>
      <w:r>
        <w:rPr>
          <w:spacing w:val="-2"/>
          <w:position w:val="-3"/>
        </w:rPr>
        <w:t>E</w:t>
      </w:r>
      <w:r>
        <w:rPr>
          <w:position w:val="-3"/>
        </w:rPr>
        <w:t xml:space="preserve">R </w:t>
      </w:r>
      <w:r>
        <w:rPr>
          <w:spacing w:val="3"/>
          <w:position w:val="-3"/>
        </w:rPr>
        <w:t xml:space="preserve"> </w:t>
      </w:r>
      <w:r>
        <w:rPr>
          <w:spacing w:val="-1"/>
          <w:position w:val="-3"/>
        </w:rPr>
        <w:t>s</w:t>
      </w:r>
      <w:r>
        <w:rPr>
          <w:spacing w:val="2"/>
          <w:position w:val="-3"/>
        </w:rPr>
        <w:t>t</w:t>
      </w:r>
      <w:r>
        <w:rPr>
          <w:spacing w:val="1"/>
          <w:position w:val="-3"/>
        </w:rPr>
        <w:t>r</w:t>
      </w:r>
      <w:r>
        <w:rPr>
          <w:spacing w:val="-3"/>
          <w:position w:val="-3"/>
        </w:rPr>
        <w:t>e</w:t>
      </w:r>
      <w:r>
        <w:rPr>
          <w:spacing w:val="1"/>
          <w:position w:val="-3"/>
        </w:rPr>
        <w:t>s</w:t>
      </w:r>
      <w:r>
        <w:rPr>
          <w:spacing w:val="-1"/>
          <w:position w:val="-3"/>
        </w:rPr>
        <w:t>s</w:t>
      </w:r>
      <w:r>
        <w:rPr>
          <w:position w:val="-3"/>
        </w:rPr>
        <w:t xml:space="preserve">. </w:t>
      </w:r>
      <w:r>
        <w:rPr>
          <w:spacing w:val="10"/>
          <w:position w:val="-3"/>
        </w:rPr>
        <w:t xml:space="preserve"> </w:t>
      </w:r>
      <w:r>
        <w:rPr>
          <w:spacing w:val="1"/>
          <w:position w:val="-3"/>
        </w:rPr>
        <w:t>R</w:t>
      </w:r>
      <w:r>
        <w:rPr>
          <w:spacing w:val="-1"/>
          <w:position w:val="-3"/>
        </w:rPr>
        <w:t>e</w:t>
      </w:r>
      <w:r>
        <w:rPr>
          <w:position w:val="-3"/>
        </w:rPr>
        <w:t>l</w:t>
      </w:r>
      <w:r>
        <w:rPr>
          <w:spacing w:val="2"/>
          <w:position w:val="-3"/>
        </w:rPr>
        <w:t>e</w:t>
      </w:r>
      <w:r>
        <w:rPr>
          <w:spacing w:val="-1"/>
          <w:position w:val="-3"/>
        </w:rPr>
        <w:t>as</w:t>
      </w:r>
      <w:r>
        <w:rPr>
          <w:position w:val="-3"/>
        </w:rPr>
        <w:t xml:space="preserve">e </w:t>
      </w:r>
      <w:r>
        <w:rPr>
          <w:spacing w:val="12"/>
          <w:position w:val="-3"/>
        </w:rPr>
        <w:t xml:space="preserve"> </w:t>
      </w:r>
      <w:r>
        <w:rPr>
          <w:spacing w:val="2"/>
          <w:w w:val="103"/>
          <w:position w:val="-3"/>
        </w:rPr>
        <w:t>o</w:t>
      </w:r>
      <w:r>
        <w:rPr>
          <w:w w:val="103"/>
          <w:position w:val="-3"/>
        </w:rPr>
        <w:t>f</w:t>
      </w:r>
    </w:p>
    <w:p w:rsidR="006E4729" w:rsidRDefault="001D02C8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31</w:t>
      </w:r>
    </w:p>
    <w:p w:rsidR="006E4729" w:rsidRDefault="001D02C8">
      <w:pPr>
        <w:spacing w:before="4" w:line="260" w:lineRule="exact"/>
        <w:ind w:left="100"/>
      </w:pPr>
      <w:r>
        <w:rPr>
          <w:rFonts w:ascii="Arial" w:eastAsia="Arial" w:hAnsi="Arial" w:cs="Arial"/>
          <w:position w:val="4"/>
        </w:rPr>
        <w:t xml:space="preserve">32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position w:val="-3"/>
        </w:rPr>
        <w:t>S</w:t>
      </w:r>
      <w:r>
        <w:rPr>
          <w:spacing w:val="-2"/>
          <w:position w:val="-3"/>
        </w:rPr>
        <w:t>E</w:t>
      </w:r>
      <w:r>
        <w:rPr>
          <w:spacing w:val="1"/>
          <w:position w:val="-3"/>
        </w:rPr>
        <w:t>R</w:t>
      </w:r>
      <w:r>
        <w:rPr>
          <w:spacing w:val="-1"/>
          <w:position w:val="-3"/>
        </w:rPr>
        <w:t>C</w:t>
      </w:r>
      <w:r>
        <w:rPr>
          <w:position w:val="-3"/>
        </w:rPr>
        <w:t xml:space="preserve">A </w:t>
      </w:r>
      <w:r>
        <w:rPr>
          <w:spacing w:val="21"/>
          <w:position w:val="-3"/>
        </w:rPr>
        <w:t xml:space="preserve"> </w:t>
      </w:r>
      <w:r>
        <w:rPr>
          <w:spacing w:val="1"/>
          <w:position w:val="-3"/>
        </w:rPr>
        <w:t>fr</w:t>
      </w:r>
      <w:r>
        <w:rPr>
          <w:spacing w:val="2"/>
          <w:position w:val="-3"/>
        </w:rPr>
        <w:t>o</w:t>
      </w:r>
      <w:r>
        <w:rPr>
          <w:position w:val="-3"/>
        </w:rPr>
        <w:t xml:space="preserve">m </w:t>
      </w:r>
      <w:r>
        <w:rPr>
          <w:spacing w:val="15"/>
          <w:position w:val="-3"/>
        </w:rPr>
        <w:t xml:space="preserve"> </w:t>
      </w:r>
      <w:r>
        <w:rPr>
          <w:position w:val="-3"/>
        </w:rPr>
        <w:t>in</w:t>
      </w:r>
      <w:r>
        <w:rPr>
          <w:spacing w:val="2"/>
          <w:position w:val="-3"/>
        </w:rPr>
        <w:t>t</w:t>
      </w:r>
      <w:r>
        <w:rPr>
          <w:spacing w:val="-3"/>
          <w:position w:val="-3"/>
        </w:rPr>
        <w:t>e</w:t>
      </w:r>
      <w:r>
        <w:rPr>
          <w:spacing w:val="1"/>
          <w:position w:val="-3"/>
        </w:rPr>
        <w:t>r</w:t>
      </w:r>
      <w:r>
        <w:rPr>
          <w:spacing w:val="-1"/>
          <w:position w:val="-3"/>
        </w:rPr>
        <w:t>ac</w:t>
      </w:r>
      <w:r>
        <w:rPr>
          <w:position w:val="-3"/>
        </w:rPr>
        <w:t>t</w:t>
      </w:r>
      <w:r>
        <w:rPr>
          <w:spacing w:val="2"/>
          <w:position w:val="-3"/>
        </w:rPr>
        <w:t>i</w:t>
      </w:r>
      <w:r>
        <w:rPr>
          <w:position w:val="-3"/>
        </w:rPr>
        <w:t xml:space="preserve">on </w:t>
      </w:r>
      <w:r>
        <w:rPr>
          <w:spacing w:val="26"/>
          <w:position w:val="-3"/>
        </w:rPr>
        <w:t xml:space="preserve"> </w:t>
      </w:r>
      <w:r>
        <w:rPr>
          <w:spacing w:val="-1"/>
          <w:position w:val="-3"/>
        </w:rPr>
        <w:t>w</w:t>
      </w:r>
      <w:r>
        <w:rPr>
          <w:spacing w:val="2"/>
          <w:position w:val="-3"/>
        </w:rPr>
        <w:t>i</w:t>
      </w:r>
      <w:r>
        <w:rPr>
          <w:position w:val="-3"/>
        </w:rPr>
        <w:t xml:space="preserve">th </w:t>
      </w:r>
      <w:r>
        <w:rPr>
          <w:spacing w:val="16"/>
          <w:position w:val="-3"/>
        </w:rPr>
        <w:t xml:space="preserve"> </w:t>
      </w:r>
      <w:r>
        <w:rPr>
          <w:spacing w:val="-1"/>
          <w:position w:val="-3"/>
        </w:rPr>
        <w:t>W</w:t>
      </w:r>
      <w:r>
        <w:rPr>
          <w:spacing w:val="-2"/>
          <w:position w:val="-3"/>
        </w:rPr>
        <w:t>F</w:t>
      </w:r>
      <w:r>
        <w:rPr>
          <w:position w:val="-3"/>
        </w:rPr>
        <w:t xml:space="preserve">S1 </w:t>
      </w:r>
      <w:r>
        <w:rPr>
          <w:spacing w:val="18"/>
          <w:position w:val="-3"/>
        </w:rPr>
        <w:t xml:space="preserve"> </w:t>
      </w:r>
      <w:r>
        <w:rPr>
          <w:position w:val="-3"/>
        </w:rPr>
        <w:t xml:space="preserve">in </w:t>
      </w:r>
      <w:r>
        <w:rPr>
          <w:spacing w:val="13"/>
          <w:position w:val="-3"/>
        </w:rPr>
        <w:t xml:space="preserve"> </w:t>
      </w:r>
      <w:r>
        <w:rPr>
          <w:spacing w:val="-1"/>
          <w:position w:val="-3"/>
        </w:rPr>
        <w:t>W</w:t>
      </w:r>
      <w:r>
        <w:rPr>
          <w:spacing w:val="-2"/>
          <w:position w:val="-3"/>
        </w:rPr>
        <w:t>F</w:t>
      </w:r>
      <w:r>
        <w:rPr>
          <w:position w:val="-3"/>
        </w:rPr>
        <w:t xml:space="preserve">S1 </w:t>
      </w:r>
      <w:r>
        <w:rPr>
          <w:spacing w:val="18"/>
          <w:position w:val="-3"/>
        </w:rPr>
        <w:t xml:space="preserve"> </w:t>
      </w:r>
      <w:r>
        <w:rPr>
          <w:position w:val="-3"/>
        </w:rPr>
        <w:t>d</w:t>
      </w:r>
      <w:r>
        <w:rPr>
          <w:spacing w:val="-1"/>
          <w:position w:val="-3"/>
        </w:rPr>
        <w:t>e</w:t>
      </w:r>
      <w:r>
        <w:rPr>
          <w:spacing w:val="2"/>
          <w:position w:val="-3"/>
        </w:rPr>
        <w:t>pl</w:t>
      </w:r>
      <w:r>
        <w:rPr>
          <w:spacing w:val="-3"/>
          <w:position w:val="-3"/>
        </w:rPr>
        <w:t>e</w:t>
      </w:r>
      <w:r>
        <w:rPr>
          <w:spacing w:val="2"/>
          <w:position w:val="-3"/>
        </w:rPr>
        <w:t>t</w:t>
      </w:r>
      <w:r>
        <w:rPr>
          <w:spacing w:val="-3"/>
          <w:position w:val="-3"/>
        </w:rPr>
        <w:t>e</w:t>
      </w:r>
      <w:r>
        <w:rPr>
          <w:position w:val="-3"/>
        </w:rPr>
        <w:t xml:space="preserve">d </w:t>
      </w:r>
      <w:r>
        <w:rPr>
          <w:spacing w:val="25"/>
          <w:position w:val="-3"/>
        </w:rPr>
        <w:t xml:space="preserve"> </w:t>
      </w:r>
      <w:r>
        <w:rPr>
          <w:spacing w:val="-1"/>
          <w:position w:val="-3"/>
        </w:rPr>
        <w:t>ce</w:t>
      </w:r>
      <w:r>
        <w:rPr>
          <w:position w:val="-3"/>
        </w:rPr>
        <w:t>l</w:t>
      </w:r>
      <w:r>
        <w:rPr>
          <w:spacing w:val="2"/>
          <w:position w:val="-3"/>
        </w:rPr>
        <w:t>l</w:t>
      </w:r>
      <w:r>
        <w:rPr>
          <w:position w:val="-3"/>
        </w:rPr>
        <w:t xml:space="preserve">s </w:t>
      </w:r>
      <w:r>
        <w:rPr>
          <w:spacing w:val="13"/>
          <w:position w:val="-3"/>
        </w:rPr>
        <w:t xml:space="preserve"> </w:t>
      </w:r>
      <w:r>
        <w:rPr>
          <w:position w:val="-3"/>
        </w:rPr>
        <w:t xml:space="preserve">or </w:t>
      </w:r>
      <w:r>
        <w:rPr>
          <w:spacing w:val="9"/>
          <w:position w:val="-3"/>
        </w:rPr>
        <w:t xml:space="preserve"> </w:t>
      </w:r>
      <w:r>
        <w:rPr>
          <w:spacing w:val="2"/>
          <w:position w:val="-3"/>
        </w:rPr>
        <w:t>u</w:t>
      </w:r>
      <w:r>
        <w:rPr>
          <w:position w:val="-3"/>
        </w:rPr>
        <w:t>nd</w:t>
      </w:r>
      <w:r>
        <w:rPr>
          <w:spacing w:val="-1"/>
          <w:position w:val="-3"/>
        </w:rPr>
        <w:t>e</w:t>
      </w:r>
      <w:r>
        <w:rPr>
          <w:position w:val="-3"/>
        </w:rPr>
        <w:t xml:space="preserve">r </w:t>
      </w:r>
      <w:r>
        <w:rPr>
          <w:spacing w:val="18"/>
          <w:position w:val="-3"/>
        </w:rPr>
        <w:t xml:space="preserve"> </w:t>
      </w:r>
      <w:r>
        <w:rPr>
          <w:spacing w:val="1"/>
          <w:position w:val="-3"/>
        </w:rPr>
        <w:t>E</w:t>
      </w:r>
      <w:r>
        <w:rPr>
          <w:position w:val="-3"/>
        </w:rPr>
        <w:t xml:space="preserve">R </w:t>
      </w:r>
      <w:r>
        <w:rPr>
          <w:spacing w:val="10"/>
          <w:position w:val="-3"/>
        </w:rPr>
        <w:t xml:space="preserve"> </w:t>
      </w:r>
      <w:r>
        <w:rPr>
          <w:spacing w:val="1"/>
          <w:position w:val="-3"/>
        </w:rPr>
        <w:t>s</w:t>
      </w:r>
      <w:r>
        <w:rPr>
          <w:spacing w:val="2"/>
          <w:position w:val="-3"/>
        </w:rPr>
        <w:t>t</w:t>
      </w:r>
      <w:r>
        <w:rPr>
          <w:spacing w:val="1"/>
          <w:position w:val="-3"/>
        </w:rPr>
        <w:t>r</w:t>
      </w:r>
      <w:r>
        <w:rPr>
          <w:spacing w:val="-3"/>
          <w:position w:val="-3"/>
        </w:rPr>
        <w:t>e</w:t>
      </w:r>
      <w:r>
        <w:rPr>
          <w:spacing w:val="-1"/>
          <w:position w:val="-3"/>
        </w:rPr>
        <w:t>s</w:t>
      </w:r>
      <w:r>
        <w:rPr>
          <w:position w:val="-3"/>
        </w:rPr>
        <w:t xml:space="preserve">s </w:t>
      </w:r>
      <w:r>
        <w:rPr>
          <w:spacing w:val="17"/>
          <w:position w:val="-3"/>
        </w:rPr>
        <w:t xml:space="preserve"> </w:t>
      </w:r>
      <w:r>
        <w:rPr>
          <w:position w:val="-3"/>
        </w:rPr>
        <w:t>m</w:t>
      </w:r>
      <w:r>
        <w:rPr>
          <w:spacing w:val="2"/>
          <w:position w:val="-3"/>
        </w:rPr>
        <w:t>a</w:t>
      </w:r>
      <w:r>
        <w:rPr>
          <w:position w:val="-3"/>
        </w:rPr>
        <w:t xml:space="preserve">y </w:t>
      </w:r>
      <w:r>
        <w:rPr>
          <w:spacing w:val="10"/>
          <w:position w:val="-3"/>
        </w:rPr>
        <w:t xml:space="preserve"> </w:t>
      </w:r>
      <w:r>
        <w:rPr>
          <w:spacing w:val="3"/>
          <w:position w:val="-3"/>
        </w:rPr>
        <w:t>r</w:t>
      </w:r>
      <w:r>
        <w:rPr>
          <w:spacing w:val="-1"/>
          <w:position w:val="-3"/>
        </w:rPr>
        <w:t>es</w:t>
      </w:r>
      <w:r>
        <w:rPr>
          <w:position w:val="-3"/>
        </w:rPr>
        <w:t xml:space="preserve">ult </w:t>
      </w:r>
      <w:r>
        <w:rPr>
          <w:spacing w:val="19"/>
          <w:position w:val="-3"/>
        </w:rPr>
        <w:t xml:space="preserve"> </w:t>
      </w:r>
      <w:r>
        <w:rPr>
          <w:spacing w:val="2"/>
          <w:w w:val="103"/>
          <w:position w:val="-3"/>
        </w:rPr>
        <w:t>i</w:t>
      </w:r>
      <w:r>
        <w:rPr>
          <w:w w:val="103"/>
          <w:position w:val="-3"/>
        </w:rPr>
        <w:t>n</w:t>
      </w:r>
    </w:p>
    <w:p w:rsidR="006E4729" w:rsidRDefault="001D02C8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33</w:t>
      </w:r>
    </w:p>
    <w:p w:rsidR="006E4729" w:rsidRDefault="001D02C8">
      <w:pPr>
        <w:spacing w:before="2" w:line="280" w:lineRule="exact"/>
        <w:ind w:left="100"/>
      </w:pPr>
      <w:r>
        <w:rPr>
          <w:rFonts w:ascii="Arial" w:eastAsia="Arial" w:hAnsi="Arial" w:cs="Arial"/>
          <w:position w:val="4"/>
        </w:rPr>
        <w:t xml:space="preserve">34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position w:val="-4"/>
        </w:rPr>
        <w:t>in</w:t>
      </w:r>
      <w:r>
        <w:rPr>
          <w:spacing w:val="-1"/>
          <w:position w:val="-4"/>
        </w:rPr>
        <w:t>c</w:t>
      </w:r>
      <w:r>
        <w:rPr>
          <w:spacing w:val="1"/>
          <w:position w:val="-4"/>
        </w:rPr>
        <w:t>r</w:t>
      </w:r>
      <w:r>
        <w:rPr>
          <w:spacing w:val="-1"/>
          <w:position w:val="-4"/>
        </w:rPr>
        <w:t>ease</w:t>
      </w:r>
      <w:r>
        <w:rPr>
          <w:position w:val="-4"/>
        </w:rPr>
        <w:t xml:space="preserve">d </w:t>
      </w:r>
      <w:r>
        <w:rPr>
          <w:spacing w:val="7"/>
          <w:position w:val="-4"/>
        </w:rPr>
        <w:t xml:space="preserve"> </w:t>
      </w:r>
      <w:r>
        <w:rPr>
          <w:position w:val="-4"/>
        </w:rPr>
        <w:t>S</w:t>
      </w:r>
      <w:r>
        <w:rPr>
          <w:spacing w:val="1"/>
          <w:position w:val="-4"/>
        </w:rPr>
        <w:t>ER</w:t>
      </w:r>
      <w:r>
        <w:rPr>
          <w:spacing w:val="-1"/>
          <w:position w:val="-4"/>
        </w:rPr>
        <w:t>C</w:t>
      </w:r>
      <w:r>
        <w:rPr>
          <w:position w:val="-4"/>
        </w:rPr>
        <w:t xml:space="preserve">A </w:t>
      </w:r>
      <w:r>
        <w:rPr>
          <w:spacing w:val="2"/>
          <w:position w:val="-4"/>
        </w:rPr>
        <w:t xml:space="preserve"> </w:t>
      </w:r>
      <w:r>
        <w:rPr>
          <w:position w:val="-4"/>
        </w:rPr>
        <w:t>l</w:t>
      </w:r>
      <w:r>
        <w:rPr>
          <w:spacing w:val="2"/>
          <w:position w:val="-4"/>
        </w:rPr>
        <w:t>e</w:t>
      </w:r>
      <w:r>
        <w:rPr>
          <w:position w:val="-4"/>
        </w:rPr>
        <w:t>v</w:t>
      </w:r>
      <w:r>
        <w:rPr>
          <w:spacing w:val="-1"/>
          <w:position w:val="-4"/>
        </w:rPr>
        <w:t>e</w:t>
      </w:r>
      <w:r>
        <w:rPr>
          <w:position w:val="-4"/>
        </w:rPr>
        <w:t>ls</w:t>
      </w:r>
      <w:r>
        <w:rPr>
          <w:spacing w:val="49"/>
          <w:position w:val="-4"/>
        </w:rPr>
        <w:t xml:space="preserve"> </w:t>
      </w:r>
      <w:r>
        <w:rPr>
          <w:spacing w:val="-1"/>
          <w:position w:val="-4"/>
        </w:rPr>
        <w:t>a</w:t>
      </w:r>
      <w:r>
        <w:rPr>
          <w:position w:val="-4"/>
        </w:rPr>
        <w:t>nd</w:t>
      </w:r>
      <w:r>
        <w:rPr>
          <w:spacing w:val="43"/>
          <w:position w:val="-4"/>
        </w:rPr>
        <w:t xml:space="preserve"> </w:t>
      </w:r>
      <w:r>
        <w:rPr>
          <w:spacing w:val="-1"/>
          <w:position w:val="-4"/>
        </w:rPr>
        <w:t>ac</w:t>
      </w:r>
      <w:r>
        <w:rPr>
          <w:position w:val="-4"/>
        </w:rPr>
        <w:t>tivi</w:t>
      </w:r>
      <w:r>
        <w:rPr>
          <w:spacing w:val="2"/>
          <w:position w:val="-4"/>
        </w:rPr>
        <w:t>t</w:t>
      </w:r>
      <w:r>
        <w:rPr>
          <w:position w:val="-4"/>
        </w:rPr>
        <w:t xml:space="preserve">y </w:t>
      </w:r>
      <w:r>
        <w:rPr>
          <w:spacing w:val="2"/>
          <w:position w:val="-4"/>
        </w:rPr>
        <w:t xml:space="preserve"> </w:t>
      </w:r>
      <w:r>
        <w:rPr>
          <w:spacing w:val="-3"/>
          <w:position w:val="-4"/>
        </w:rPr>
        <w:t>a</w:t>
      </w:r>
      <w:r>
        <w:rPr>
          <w:position w:val="-4"/>
        </w:rPr>
        <w:t>nd</w:t>
      </w:r>
      <w:r>
        <w:rPr>
          <w:spacing w:val="45"/>
          <w:position w:val="-4"/>
        </w:rPr>
        <w:t xml:space="preserve"> </w:t>
      </w:r>
      <w:r>
        <w:rPr>
          <w:position w:val="-4"/>
        </w:rPr>
        <w:t>m</w:t>
      </w:r>
      <w:r>
        <w:rPr>
          <w:spacing w:val="2"/>
          <w:position w:val="-4"/>
        </w:rPr>
        <w:t>a</w:t>
      </w:r>
      <w:r>
        <w:rPr>
          <w:position w:val="-4"/>
        </w:rPr>
        <w:t>y</w:t>
      </w:r>
      <w:r>
        <w:rPr>
          <w:spacing w:val="44"/>
          <w:position w:val="-4"/>
        </w:rPr>
        <w:t xml:space="preserve"> </w:t>
      </w:r>
      <w:r>
        <w:rPr>
          <w:spacing w:val="-3"/>
          <w:position w:val="-4"/>
        </w:rPr>
        <w:t>a</w:t>
      </w:r>
      <w:r>
        <w:rPr>
          <w:spacing w:val="2"/>
          <w:position w:val="-4"/>
        </w:rPr>
        <w:t>l</w:t>
      </w:r>
      <w:r>
        <w:rPr>
          <w:position w:val="-4"/>
        </w:rPr>
        <w:t>low</w:t>
      </w:r>
      <w:r>
        <w:rPr>
          <w:spacing w:val="46"/>
          <w:position w:val="-4"/>
        </w:rPr>
        <w:t xml:space="preserve"> </w:t>
      </w:r>
      <w:r>
        <w:rPr>
          <w:spacing w:val="-1"/>
          <w:position w:val="-4"/>
        </w:rPr>
        <w:t>co</w:t>
      </w:r>
      <w:r>
        <w:rPr>
          <w:position w:val="-4"/>
        </w:rPr>
        <w:t>m</w:t>
      </w:r>
      <w:r>
        <w:rPr>
          <w:spacing w:val="2"/>
          <w:position w:val="-4"/>
        </w:rPr>
        <w:t>p</w:t>
      </w:r>
      <w:r>
        <w:rPr>
          <w:spacing w:val="-1"/>
          <w:position w:val="-4"/>
        </w:rPr>
        <w:t>e</w:t>
      </w:r>
      <w:r>
        <w:rPr>
          <w:position w:val="-4"/>
        </w:rPr>
        <w:t>n</w:t>
      </w:r>
      <w:r>
        <w:rPr>
          <w:spacing w:val="1"/>
          <w:position w:val="-4"/>
        </w:rPr>
        <w:t>s</w:t>
      </w:r>
      <w:r>
        <w:rPr>
          <w:spacing w:val="-3"/>
          <w:position w:val="-4"/>
        </w:rPr>
        <w:t>a</w:t>
      </w:r>
      <w:r>
        <w:rPr>
          <w:spacing w:val="2"/>
          <w:position w:val="-4"/>
        </w:rPr>
        <w:t>t</w:t>
      </w:r>
      <w:r>
        <w:rPr>
          <w:position w:val="-4"/>
        </w:rPr>
        <w:t>o</w:t>
      </w:r>
      <w:r>
        <w:rPr>
          <w:spacing w:val="1"/>
          <w:position w:val="-4"/>
        </w:rPr>
        <w:t>r</w:t>
      </w:r>
      <w:r>
        <w:rPr>
          <w:position w:val="-4"/>
        </w:rPr>
        <w:t xml:space="preserve">y </w:t>
      </w:r>
      <w:r>
        <w:rPr>
          <w:spacing w:val="15"/>
          <w:position w:val="-4"/>
        </w:rPr>
        <w:t xml:space="preserve"> </w:t>
      </w:r>
      <w:r>
        <w:rPr>
          <w:position w:val="-4"/>
        </w:rPr>
        <w:t>p</w:t>
      </w:r>
      <w:r>
        <w:rPr>
          <w:spacing w:val="2"/>
          <w:position w:val="-4"/>
        </w:rPr>
        <w:t>u</w:t>
      </w:r>
      <w:r>
        <w:rPr>
          <w:spacing w:val="-3"/>
          <w:position w:val="-4"/>
        </w:rPr>
        <w:t>m</w:t>
      </w:r>
      <w:r>
        <w:rPr>
          <w:spacing w:val="2"/>
          <w:position w:val="-4"/>
        </w:rPr>
        <w:t>p</w:t>
      </w:r>
      <w:r>
        <w:rPr>
          <w:position w:val="-4"/>
        </w:rPr>
        <w:t xml:space="preserve">ing </w:t>
      </w:r>
      <w:r>
        <w:rPr>
          <w:spacing w:val="2"/>
          <w:position w:val="-4"/>
        </w:rPr>
        <w:t xml:space="preserve"> </w:t>
      </w:r>
      <w:r>
        <w:rPr>
          <w:spacing w:val="4"/>
          <w:position w:val="-4"/>
        </w:rPr>
        <w:t>o</w:t>
      </w:r>
      <w:r>
        <w:rPr>
          <w:position w:val="-4"/>
        </w:rPr>
        <w:t>f</w:t>
      </w:r>
      <w:r>
        <w:rPr>
          <w:spacing w:val="40"/>
          <w:position w:val="-4"/>
        </w:rPr>
        <w:t xml:space="preserve"> </w:t>
      </w:r>
      <w:r>
        <w:rPr>
          <w:spacing w:val="-3"/>
          <w:position w:val="-4"/>
        </w:rPr>
        <w:t>c</w:t>
      </w:r>
      <w:r>
        <w:rPr>
          <w:spacing w:val="-1"/>
          <w:position w:val="-4"/>
        </w:rPr>
        <w:t>a</w:t>
      </w:r>
      <w:r>
        <w:rPr>
          <w:position w:val="-4"/>
        </w:rPr>
        <w:t>l</w:t>
      </w:r>
      <w:r>
        <w:rPr>
          <w:spacing w:val="-1"/>
          <w:position w:val="-4"/>
        </w:rPr>
        <w:t>c</w:t>
      </w:r>
      <w:r>
        <w:rPr>
          <w:position w:val="-4"/>
        </w:rPr>
        <w:t xml:space="preserve">ium </w:t>
      </w:r>
      <w:r>
        <w:rPr>
          <w:spacing w:val="3"/>
          <w:position w:val="-4"/>
        </w:rPr>
        <w:t xml:space="preserve"> </w:t>
      </w:r>
      <w:r>
        <w:rPr>
          <w:position w:val="-4"/>
        </w:rPr>
        <w:t>i</w:t>
      </w:r>
      <w:r>
        <w:rPr>
          <w:spacing w:val="2"/>
          <w:position w:val="-4"/>
        </w:rPr>
        <w:t>o</w:t>
      </w:r>
      <w:r>
        <w:rPr>
          <w:position w:val="-4"/>
        </w:rPr>
        <w:t>ns</w:t>
      </w:r>
      <w:r>
        <w:rPr>
          <w:spacing w:val="43"/>
          <w:position w:val="-4"/>
        </w:rPr>
        <w:t xml:space="preserve"> </w:t>
      </w:r>
      <w:r>
        <w:rPr>
          <w:spacing w:val="1"/>
          <w:w w:val="103"/>
          <w:position w:val="-4"/>
        </w:rPr>
        <w:t>fr</w:t>
      </w:r>
      <w:r>
        <w:rPr>
          <w:w w:val="103"/>
          <w:position w:val="-4"/>
        </w:rPr>
        <w:t>om</w:t>
      </w:r>
    </w:p>
    <w:p w:rsidR="006E4729" w:rsidRDefault="001D02C8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35</w:t>
      </w:r>
    </w:p>
    <w:p w:rsidR="006E4729" w:rsidRDefault="001D02C8">
      <w:pPr>
        <w:spacing w:before="1" w:line="280" w:lineRule="exact"/>
        <w:ind w:left="100"/>
      </w:pPr>
      <w:r>
        <w:rPr>
          <w:rFonts w:ascii="Arial" w:eastAsia="Arial" w:hAnsi="Arial" w:cs="Arial"/>
          <w:position w:val="4"/>
        </w:rPr>
        <w:t xml:space="preserve">36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spacing w:val="-1"/>
          <w:position w:val="-4"/>
        </w:rPr>
        <w:t>c</w:t>
      </w:r>
      <w:r>
        <w:rPr>
          <w:spacing w:val="-3"/>
          <w:position w:val="-4"/>
        </w:rPr>
        <w:t>y</w:t>
      </w:r>
      <w:r>
        <w:rPr>
          <w:spacing w:val="2"/>
          <w:position w:val="-4"/>
        </w:rPr>
        <w:t>t</w:t>
      </w:r>
      <w:r>
        <w:rPr>
          <w:position w:val="-4"/>
        </w:rPr>
        <w:t>o</w:t>
      </w:r>
      <w:r>
        <w:rPr>
          <w:spacing w:val="-1"/>
          <w:position w:val="-4"/>
        </w:rPr>
        <w:t>s</w:t>
      </w:r>
      <w:r>
        <w:rPr>
          <w:position w:val="-4"/>
        </w:rPr>
        <w:t>ol</w:t>
      </w:r>
      <w:r>
        <w:rPr>
          <w:spacing w:val="20"/>
          <w:position w:val="-4"/>
        </w:rPr>
        <w:t xml:space="preserve"> </w:t>
      </w:r>
      <w:r>
        <w:rPr>
          <w:spacing w:val="2"/>
          <w:position w:val="-4"/>
        </w:rPr>
        <w:t>t</w:t>
      </w:r>
      <w:r>
        <w:rPr>
          <w:position w:val="-4"/>
        </w:rPr>
        <w:t>o</w:t>
      </w:r>
      <w:r>
        <w:rPr>
          <w:spacing w:val="7"/>
          <w:position w:val="-4"/>
        </w:rPr>
        <w:t xml:space="preserve"> </w:t>
      </w:r>
      <w:r>
        <w:rPr>
          <w:spacing w:val="-2"/>
          <w:position w:val="-4"/>
        </w:rPr>
        <w:t>E</w:t>
      </w:r>
      <w:r>
        <w:rPr>
          <w:position w:val="-4"/>
        </w:rPr>
        <w:t>R</w:t>
      </w:r>
      <w:r>
        <w:rPr>
          <w:spacing w:val="7"/>
          <w:position w:val="-4"/>
        </w:rPr>
        <w:t xml:space="preserve"> </w:t>
      </w:r>
      <w:r>
        <w:rPr>
          <w:spacing w:val="2"/>
          <w:position w:val="-4"/>
        </w:rPr>
        <w:t>l</w:t>
      </w:r>
      <w:r>
        <w:rPr>
          <w:position w:val="-4"/>
        </w:rPr>
        <w:t>um</w:t>
      </w:r>
      <w:r>
        <w:rPr>
          <w:spacing w:val="-3"/>
          <w:position w:val="-4"/>
        </w:rPr>
        <w:t>e</w:t>
      </w:r>
      <w:r>
        <w:rPr>
          <w:position w:val="-4"/>
        </w:rPr>
        <w:t>n</w:t>
      </w:r>
      <w:r>
        <w:rPr>
          <w:spacing w:val="17"/>
          <w:position w:val="-4"/>
        </w:rPr>
        <w:t xml:space="preserve"> </w:t>
      </w:r>
      <w:r>
        <w:rPr>
          <w:spacing w:val="2"/>
          <w:position w:val="-4"/>
        </w:rPr>
        <w:t>t</w:t>
      </w:r>
      <w:r>
        <w:rPr>
          <w:position w:val="-4"/>
        </w:rPr>
        <w:t>o</w:t>
      </w:r>
      <w:r>
        <w:rPr>
          <w:spacing w:val="5"/>
          <w:position w:val="-4"/>
        </w:rPr>
        <w:t xml:space="preserve"> </w:t>
      </w:r>
      <w:r>
        <w:rPr>
          <w:spacing w:val="3"/>
          <w:position w:val="-4"/>
        </w:rPr>
        <w:t>r</w:t>
      </w:r>
      <w:r>
        <w:rPr>
          <w:spacing w:val="-3"/>
          <w:position w:val="-4"/>
        </w:rPr>
        <w:t>e</w:t>
      </w:r>
      <w:r>
        <w:rPr>
          <w:spacing w:val="-1"/>
          <w:position w:val="-4"/>
        </w:rPr>
        <w:t>s</w:t>
      </w:r>
      <w:r>
        <w:rPr>
          <w:spacing w:val="2"/>
          <w:position w:val="-4"/>
        </w:rPr>
        <w:t>t</w:t>
      </w:r>
      <w:r>
        <w:rPr>
          <w:position w:val="-4"/>
        </w:rPr>
        <w:t>o</w:t>
      </w:r>
      <w:r>
        <w:rPr>
          <w:spacing w:val="1"/>
          <w:position w:val="-4"/>
        </w:rPr>
        <w:t>r</w:t>
      </w:r>
      <w:r>
        <w:rPr>
          <w:position w:val="-4"/>
        </w:rPr>
        <w:t>e</w:t>
      </w:r>
      <w:r>
        <w:rPr>
          <w:spacing w:val="16"/>
          <w:position w:val="-4"/>
        </w:rPr>
        <w:t xml:space="preserve"> </w:t>
      </w:r>
      <w:r>
        <w:rPr>
          <w:spacing w:val="1"/>
          <w:position w:val="-4"/>
        </w:rPr>
        <w:t>E</w:t>
      </w:r>
      <w:r>
        <w:rPr>
          <w:position w:val="-4"/>
        </w:rPr>
        <w:t>R</w:t>
      </w:r>
      <w:r>
        <w:rPr>
          <w:spacing w:val="9"/>
          <w:position w:val="-4"/>
        </w:rPr>
        <w:t xml:space="preserve"> </w:t>
      </w:r>
      <w:r>
        <w:rPr>
          <w:spacing w:val="-3"/>
          <w:position w:val="-4"/>
        </w:rPr>
        <w:t>c</w:t>
      </w:r>
      <w:r>
        <w:rPr>
          <w:spacing w:val="-1"/>
          <w:position w:val="-4"/>
        </w:rPr>
        <w:t>a</w:t>
      </w:r>
      <w:r>
        <w:rPr>
          <w:spacing w:val="2"/>
          <w:position w:val="-4"/>
        </w:rPr>
        <w:t>l</w:t>
      </w:r>
      <w:r>
        <w:rPr>
          <w:spacing w:val="-1"/>
          <w:position w:val="-4"/>
        </w:rPr>
        <w:t>c</w:t>
      </w:r>
      <w:r>
        <w:rPr>
          <w:position w:val="-4"/>
        </w:rPr>
        <w:t>i</w:t>
      </w:r>
      <w:r>
        <w:rPr>
          <w:spacing w:val="2"/>
          <w:position w:val="-4"/>
        </w:rPr>
        <w:t>u</w:t>
      </w:r>
      <w:r>
        <w:rPr>
          <w:position w:val="-4"/>
        </w:rPr>
        <w:t>m</w:t>
      </w:r>
      <w:r>
        <w:rPr>
          <w:spacing w:val="19"/>
          <w:position w:val="-4"/>
        </w:rPr>
        <w:t xml:space="preserve"> </w:t>
      </w:r>
      <w:r>
        <w:rPr>
          <w:position w:val="-4"/>
        </w:rPr>
        <w:t>hom</w:t>
      </w:r>
      <w:r>
        <w:rPr>
          <w:spacing w:val="-1"/>
          <w:position w:val="-4"/>
        </w:rPr>
        <w:t>e</w:t>
      </w:r>
      <w:r>
        <w:rPr>
          <w:position w:val="-4"/>
        </w:rPr>
        <w:t>o</w:t>
      </w:r>
      <w:r>
        <w:rPr>
          <w:spacing w:val="-1"/>
          <w:position w:val="-4"/>
        </w:rPr>
        <w:t>s</w:t>
      </w:r>
      <w:r>
        <w:rPr>
          <w:position w:val="-4"/>
        </w:rPr>
        <w:t>t</w:t>
      </w:r>
      <w:r>
        <w:rPr>
          <w:spacing w:val="2"/>
          <w:position w:val="-4"/>
        </w:rPr>
        <w:t>a</w:t>
      </w:r>
      <w:r>
        <w:rPr>
          <w:spacing w:val="-2"/>
          <w:position w:val="-4"/>
        </w:rPr>
        <w:t>s</w:t>
      </w:r>
      <w:r>
        <w:rPr>
          <w:spacing w:val="2"/>
          <w:position w:val="-4"/>
        </w:rPr>
        <w:t>i</w:t>
      </w:r>
      <w:r>
        <w:rPr>
          <w:position w:val="-4"/>
        </w:rPr>
        <w:t>s</w:t>
      </w:r>
      <w:r>
        <w:rPr>
          <w:spacing w:val="30"/>
          <w:position w:val="-4"/>
        </w:rPr>
        <w:t xml:space="preserve"> </w:t>
      </w:r>
      <w:r>
        <w:rPr>
          <w:spacing w:val="-3"/>
          <w:position w:val="-4"/>
        </w:rPr>
        <w:t>a</w:t>
      </w:r>
      <w:r>
        <w:rPr>
          <w:spacing w:val="2"/>
          <w:position w:val="-4"/>
        </w:rPr>
        <w:t>n</w:t>
      </w:r>
      <w:r>
        <w:rPr>
          <w:position w:val="-4"/>
        </w:rPr>
        <w:t>d</w:t>
      </w:r>
      <w:r>
        <w:rPr>
          <w:spacing w:val="9"/>
          <w:position w:val="-4"/>
        </w:rPr>
        <w:t xml:space="preserve"> </w:t>
      </w:r>
      <w:r>
        <w:rPr>
          <w:spacing w:val="2"/>
          <w:position w:val="-4"/>
        </w:rPr>
        <w:t>p</w:t>
      </w:r>
      <w:r>
        <w:rPr>
          <w:spacing w:val="1"/>
          <w:position w:val="-4"/>
        </w:rPr>
        <w:t>r</w:t>
      </w:r>
      <w:r>
        <w:rPr>
          <w:spacing w:val="-1"/>
          <w:position w:val="-4"/>
        </w:rPr>
        <w:t>e</w:t>
      </w:r>
      <w:r>
        <w:rPr>
          <w:position w:val="-4"/>
        </w:rPr>
        <w:t>v</w:t>
      </w:r>
      <w:r>
        <w:rPr>
          <w:spacing w:val="-3"/>
          <w:position w:val="-4"/>
        </w:rPr>
        <w:t>e</w:t>
      </w:r>
      <w:r>
        <w:rPr>
          <w:position w:val="-4"/>
        </w:rPr>
        <w:t>nt</w:t>
      </w:r>
      <w:r>
        <w:rPr>
          <w:spacing w:val="23"/>
          <w:position w:val="-4"/>
        </w:rPr>
        <w:t xml:space="preserve"> </w:t>
      </w:r>
      <w:r>
        <w:rPr>
          <w:spacing w:val="-1"/>
          <w:position w:val="-4"/>
        </w:rPr>
        <w:t>ce</w:t>
      </w:r>
      <w:r>
        <w:rPr>
          <w:position w:val="-4"/>
        </w:rPr>
        <w:t>ll</w:t>
      </w:r>
      <w:r>
        <w:rPr>
          <w:spacing w:val="12"/>
          <w:position w:val="-4"/>
        </w:rPr>
        <w:t xml:space="preserve"> </w:t>
      </w:r>
      <w:r>
        <w:rPr>
          <w:w w:val="103"/>
          <w:position w:val="-4"/>
        </w:rPr>
        <w:t>d</w:t>
      </w:r>
      <w:r>
        <w:rPr>
          <w:spacing w:val="-1"/>
          <w:w w:val="103"/>
          <w:position w:val="-4"/>
        </w:rPr>
        <w:t>ea</w:t>
      </w:r>
      <w:r>
        <w:rPr>
          <w:w w:val="103"/>
          <w:position w:val="-4"/>
        </w:rPr>
        <w:t>th.</w:t>
      </w:r>
    </w:p>
    <w:p w:rsidR="006E4729" w:rsidRDefault="001D02C8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37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38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39</w:t>
      </w:r>
    </w:p>
    <w:p w:rsidR="006E4729" w:rsidRDefault="001D02C8">
      <w:pPr>
        <w:spacing w:before="8" w:line="280" w:lineRule="exact"/>
        <w:ind w:left="100"/>
      </w:pPr>
      <w:r>
        <w:rPr>
          <w:rFonts w:ascii="Arial" w:eastAsia="Arial" w:hAnsi="Arial" w:cs="Arial"/>
          <w:position w:val="5"/>
        </w:rPr>
        <w:t xml:space="preserve">40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spacing w:val="-2"/>
          <w:position w:val="-5"/>
        </w:rPr>
        <w:t>T</w:t>
      </w:r>
      <w:r>
        <w:rPr>
          <w:position w:val="-5"/>
        </w:rPr>
        <w:t>o</w:t>
      </w:r>
      <w:r>
        <w:rPr>
          <w:spacing w:val="45"/>
          <w:position w:val="-5"/>
        </w:rPr>
        <w:t xml:space="preserve"> </w:t>
      </w:r>
      <w:r>
        <w:rPr>
          <w:spacing w:val="1"/>
          <w:position w:val="-5"/>
        </w:rPr>
        <w:t>f</w:t>
      </w:r>
      <w:r>
        <w:rPr>
          <w:position w:val="-5"/>
        </w:rPr>
        <w:t>u</w:t>
      </w:r>
      <w:r>
        <w:rPr>
          <w:spacing w:val="3"/>
          <w:position w:val="-5"/>
        </w:rPr>
        <w:t>r</w:t>
      </w:r>
      <w:r>
        <w:rPr>
          <w:spacing w:val="-2"/>
          <w:position w:val="-5"/>
        </w:rPr>
        <w:t>t</w:t>
      </w:r>
      <w:r>
        <w:rPr>
          <w:position w:val="-5"/>
        </w:rPr>
        <w:t>h</w:t>
      </w:r>
      <w:r>
        <w:rPr>
          <w:spacing w:val="-1"/>
          <w:position w:val="-5"/>
        </w:rPr>
        <w:t>e</w:t>
      </w:r>
      <w:r>
        <w:rPr>
          <w:position w:val="-5"/>
        </w:rPr>
        <w:t xml:space="preserve">r </w:t>
      </w:r>
      <w:r>
        <w:rPr>
          <w:spacing w:val="5"/>
          <w:position w:val="-5"/>
        </w:rPr>
        <w:t xml:space="preserve"> </w:t>
      </w:r>
      <w:r>
        <w:rPr>
          <w:position w:val="-5"/>
        </w:rPr>
        <w:t>un</w:t>
      </w:r>
      <w:r>
        <w:rPr>
          <w:spacing w:val="2"/>
          <w:position w:val="-5"/>
        </w:rPr>
        <w:t>d</w:t>
      </w:r>
      <w:r>
        <w:rPr>
          <w:spacing w:val="-3"/>
          <w:position w:val="-5"/>
        </w:rPr>
        <w:t>e</w:t>
      </w:r>
      <w:r>
        <w:rPr>
          <w:spacing w:val="1"/>
          <w:position w:val="-5"/>
        </w:rPr>
        <w:t>r</w:t>
      </w:r>
      <w:r>
        <w:rPr>
          <w:spacing w:val="-1"/>
          <w:position w:val="-5"/>
        </w:rPr>
        <w:t>s</w:t>
      </w:r>
      <w:r>
        <w:rPr>
          <w:spacing w:val="2"/>
          <w:position w:val="-5"/>
        </w:rPr>
        <w:t>t</w:t>
      </w:r>
      <w:r>
        <w:rPr>
          <w:spacing w:val="-3"/>
          <w:position w:val="-5"/>
        </w:rPr>
        <w:t>a</w:t>
      </w:r>
      <w:r>
        <w:rPr>
          <w:position w:val="-5"/>
        </w:rPr>
        <w:t xml:space="preserve">nd </w:t>
      </w:r>
      <w:r>
        <w:rPr>
          <w:spacing w:val="17"/>
          <w:position w:val="-5"/>
        </w:rPr>
        <w:t xml:space="preserve"> </w:t>
      </w:r>
      <w:r>
        <w:rPr>
          <w:spacing w:val="-1"/>
          <w:position w:val="-5"/>
        </w:rPr>
        <w:t>W</w:t>
      </w:r>
      <w:r>
        <w:rPr>
          <w:position w:val="-5"/>
        </w:rPr>
        <w:t xml:space="preserve">FS1 </w:t>
      </w:r>
      <w:r>
        <w:rPr>
          <w:spacing w:val="3"/>
          <w:position w:val="-5"/>
        </w:rPr>
        <w:t xml:space="preserve"> </w:t>
      </w:r>
      <w:r>
        <w:rPr>
          <w:spacing w:val="1"/>
          <w:position w:val="-5"/>
        </w:rPr>
        <w:t>r</w:t>
      </w:r>
      <w:r>
        <w:rPr>
          <w:position w:val="-5"/>
        </w:rPr>
        <w:t>o</w:t>
      </w:r>
      <w:r>
        <w:rPr>
          <w:spacing w:val="2"/>
          <w:position w:val="-5"/>
        </w:rPr>
        <w:t>l</w:t>
      </w:r>
      <w:r>
        <w:rPr>
          <w:position w:val="-5"/>
        </w:rPr>
        <w:t>e</w:t>
      </w:r>
      <w:r>
        <w:rPr>
          <w:spacing w:val="45"/>
          <w:position w:val="-5"/>
        </w:rPr>
        <w:t xml:space="preserve"> </w:t>
      </w:r>
      <w:r>
        <w:rPr>
          <w:position w:val="-5"/>
        </w:rPr>
        <w:t>in</w:t>
      </w:r>
      <w:r>
        <w:rPr>
          <w:spacing w:val="43"/>
          <w:position w:val="-5"/>
        </w:rPr>
        <w:t xml:space="preserve"> </w:t>
      </w:r>
      <w:r>
        <w:rPr>
          <w:spacing w:val="-1"/>
          <w:position w:val="-5"/>
        </w:rPr>
        <w:t>ca</w:t>
      </w:r>
      <w:r>
        <w:rPr>
          <w:position w:val="-5"/>
        </w:rPr>
        <w:t>l</w:t>
      </w:r>
      <w:r>
        <w:rPr>
          <w:spacing w:val="-1"/>
          <w:position w:val="-5"/>
        </w:rPr>
        <w:t>c</w:t>
      </w:r>
      <w:r>
        <w:rPr>
          <w:position w:val="-5"/>
        </w:rPr>
        <w:t xml:space="preserve">ium </w:t>
      </w:r>
      <w:r>
        <w:rPr>
          <w:spacing w:val="8"/>
          <w:position w:val="-5"/>
        </w:rPr>
        <w:t xml:space="preserve"> </w:t>
      </w:r>
      <w:r>
        <w:rPr>
          <w:position w:val="-5"/>
        </w:rPr>
        <w:t>ho</w:t>
      </w:r>
      <w:r>
        <w:rPr>
          <w:spacing w:val="2"/>
          <w:position w:val="-5"/>
        </w:rPr>
        <w:t>m</w:t>
      </w:r>
      <w:r>
        <w:rPr>
          <w:spacing w:val="-3"/>
          <w:position w:val="-5"/>
        </w:rPr>
        <w:t>e</w:t>
      </w:r>
      <w:r>
        <w:rPr>
          <w:spacing w:val="4"/>
          <w:position w:val="-5"/>
        </w:rPr>
        <w:t>o</w:t>
      </w:r>
      <w:r>
        <w:rPr>
          <w:spacing w:val="-4"/>
          <w:position w:val="-5"/>
        </w:rPr>
        <w:t>s</w:t>
      </w:r>
      <w:r>
        <w:rPr>
          <w:spacing w:val="2"/>
          <w:position w:val="-5"/>
        </w:rPr>
        <w:t>t</w:t>
      </w:r>
      <w:r>
        <w:rPr>
          <w:spacing w:val="-1"/>
          <w:position w:val="-5"/>
        </w:rPr>
        <w:t>as</w:t>
      </w:r>
      <w:r>
        <w:rPr>
          <w:spacing w:val="2"/>
          <w:position w:val="-5"/>
        </w:rPr>
        <w:t>i</w:t>
      </w:r>
      <w:r>
        <w:rPr>
          <w:position w:val="-5"/>
        </w:rPr>
        <w:t xml:space="preserve">s </w:t>
      </w:r>
      <w:r>
        <w:rPr>
          <w:spacing w:val="14"/>
          <w:position w:val="-5"/>
        </w:rPr>
        <w:t xml:space="preserve"> </w:t>
      </w:r>
      <w:r>
        <w:rPr>
          <w:spacing w:val="2"/>
          <w:position w:val="-5"/>
        </w:rPr>
        <w:t>i</w:t>
      </w:r>
      <w:r>
        <w:rPr>
          <w:position w:val="-5"/>
        </w:rPr>
        <w:t>t</w:t>
      </w:r>
      <w:r>
        <w:rPr>
          <w:spacing w:val="42"/>
          <w:position w:val="-5"/>
        </w:rPr>
        <w:t xml:space="preserve"> </w:t>
      </w:r>
      <w:r>
        <w:rPr>
          <w:spacing w:val="-1"/>
          <w:position w:val="-5"/>
        </w:rPr>
        <w:t>w</w:t>
      </w:r>
      <w:r>
        <w:rPr>
          <w:position w:val="-5"/>
        </w:rPr>
        <w:t>i</w:t>
      </w:r>
      <w:r>
        <w:rPr>
          <w:spacing w:val="2"/>
          <w:position w:val="-5"/>
        </w:rPr>
        <w:t>l</w:t>
      </w:r>
      <w:r>
        <w:rPr>
          <w:position w:val="-5"/>
        </w:rPr>
        <w:t>l</w:t>
      </w:r>
      <w:r>
        <w:rPr>
          <w:spacing w:val="48"/>
          <w:position w:val="-5"/>
        </w:rPr>
        <w:t xml:space="preserve"> </w:t>
      </w:r>
      <w:r>
        <w:rPr>
          <w:position w:val="-5"/>
        </w:rPr>
        <w:t>be</w:t>
      </w:r>
      <w:r>
        <w:rPr>
          <w:spacing w:val="42"/>
          <w:position w:val="-5"/>
        </w:rPr>
        <w:t xml:space="preserve"> </w:t>
      </w:r>
      <w:r>
        <w:rPr>
          <w:spacing w:val="2"/>
          <w:position w:val="-5"/>
        </w:rPr>
        <w:t>i</w:t>
      </w:r>
      <w:r>
        <w:rPr>
          <w:position w:val="-5"/>
        </w:rPr>
        <w:t>n</w:t>
      </w:r>
      <w:r>
        <w:rPr>
          <w:spacing w:val="2"/>
          <w:position w:val="-5"/>
        </w:rPr>
        <w:t>t</w:t>
      </w:r>
      <w:r>
        <w:rPr>
          <w:spacing w:val="-3"/>
          <w:position w:val="-5"/>
        </w:rPr>
        <w:t>e</w:t>
      </w:r>
      <w:r>
        <w:rPr>
          <w:spacing w:val="1"/>
          <w:position w:val="-5"/>
        </w:rPr>
        <w:t>r</w:t>
      </w:r>
      <w:r>
        <w:rPr>
          <w:spacing w:val="-1"/>
          <w:position w:val="-5"/>
        </w:rPr>
        <w:t>es</w:t>
      </w:r>
      <w:r>
        <w:rPr>
          <w:position w:val="-5"/>
        </w:rPr>
        <w:t>t</w:t>
      </w:r>
      <w:r>
        <w:rPr>
          <w:spacing w:val="2"/>
          <w:position w:val="-5"/>
        </w:rPr>
        <w:t>i</w:t>
      </w:r>
      <w:r>
        <w:rPr>
          <w:position w:val="-5"/>
        </w:rPr>
        <w:t xml:space="preserve">ng </w:t>
      </w:r>
      <w:r>
        <w:rPr>
          <w:spacing w:val="11"/>
          <w:position w:val="-5"/>
        </w:rPr>
        <w:t xml:space="preserve"> </w:t>
      </w:r>
      <w:r>
        <w:rPr>
          <w:position w:val="-5"/>
        </w:rPr>
        <w:t>to</w:t>
      </w:r>
      <w:r>
        <w:rPr>
          <w:spacing w:val="43"/>
          <w:position w:val="-5"/>
        </w:rPr>
        <w:t xml:space="preserve"> </w:t>
      </w:r>
      <w:r>
        <w:rPr>
          <w:spacing w:val="2"/>
          <w:position w:val="-5"/>
        </w:rPr>
        <w:t>e</w:t>
      </w:r>
      <w:r>
        <w:rPr>
          <w:spacing w:val="-3"/>
          <w:position w:val="-5"/>
        </w:rPr>
        <w:t>x</w:t>
      </w:r>
      <w:r>
        <w:rPr>
          <w:spacing w:val="2"/>
          <w:position w:val="-5"/>
        </w:rPr>
        <w:t>a</w:t>
      </w:r>
      <w:r>
        <w:rPr>
          <w:spacing w:val="-3"/>
          <w:position w:val="-5"/>
        </w:rPr>
        <w:t>m</w:t>
      </w:r>
      <w:r>
        <w:rPr>
          <w:spacing w:val="2"/>
          <w:position w:val="-5"/>
        </w:rPr>
        <w:t>i</w:t>
      </w:r>
      <w:r>
        <w:rPr>
          <w:position w:val="-5"/>
        </w:rPr>
        <w:t xml:space="preserve">ne </w:t>
      </w:r>
      <w:r>
        <w:rPr>
          <w:spacing w:val="6"/>
          <w:position w:val="-5"/>
        </w:rPr>
        <w:t xml:space="preserve"> </w:t>
      </w:r>
      <w:r>
        <w:rPr>
          <w:spacing w:val="2"/>
          <w:w w:val="103"/>
          <w:position w:val="-5"/>
        </w:rPr>
        <w:t>i</w:t>
      </w:r>
      <w:r>
        <w:rPr>
          <w:spacing w:val="1"/>
          <w:w w:val="103"/>
          <w:position w:val="-5"/>
        </w:rPr>
        <w:t>f</w:t>
      </w:r>
      <w:r>
        <w:rPr>
          <w:w w:val="103"/>
          <w:position w:val="-5"/>
        </w:rPr>
        <w:t>/</w:t>
      </w:r>
      <w:r>
        <w:rPr>
          <w:spacing w:val="2"/>
          <w:w w:val="103"/>
          <w:position w:val="-5"/>
        </w:rPr>
        <w:t>h</w:t>
      </w:r>
      <w:r>
        <w:rPr>
          <w:w w:val="103"/>
          <w:position w:val="-5"/>
        </w:rPr>
        <w:t>ow</w:t>
      </w:r>
    </w:p>
    <w:p w:rsidR="006E4729" w:rsidRDefault="001D02C8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41</w:t>
      </w:r>
    </w:p>
    <w:p w:rsidR="006E4729" w:rsidRDefault="001D02C8">
      <w:pPr>
        <w:spacing w:line="300" w:lineRule="exact"/>
        <w:ind w:left="100"/>
      </w:pPr>
      <w:r>
        <w:rPr>
          <w:rFonts w:ascii="Arial" w:eastAsia="Arial" w:hAnsi="Arial" w:cs="Arial"/>
          <w:position w:val="5"/>
        </w:rPr>
        <w:t xml:space="preserve">42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spacing w:val="-3"/>
          <w:position w:val="-6"/>
        </w:rPr>
        <w:t>W</w:t>
      </w:r>
      <w:r>
        <w:rPr>
          <w:spacing w:val="-2"/>
          <w:position w:val="-6"/>
        </w:rPr>
        <w:t>F</w:t>
      </w:r>
      <w:r>
        <w:rPr>
          <w:position w:val="-6"/>
        </w:rPr>
        <w:t xml:space="preserve">S1 </w:t>
      </w:r>
      <w:r>
        <w:rPr>
          <w:spacing w:val="37"/>
          <w:position w:val="-6"/>
        </w:rPr>
        <w:t xml:space="preserve"> </w:t>
      </w:r>
      <w:r>
        <w:rPr>
          <w:spacing w:val="4"/>
          <w:position w:val="-6"/>
        </w:rPr>
        <w:t>d</w:t>
      </w:r>
      <w:r>
        <w:rPr>
          <w:spacing w:val="-3"/>
          <w:position w:val="-6"/>
        </w:rPr>
        <w:t>e</w:t>
      </w:r>
      <w:r>
        <w:rPr>
          <w:position w:val="-6"/>
        </w:rPr>
        <w:t>p</w:t>
      </w:r>
      <w:r>
        <w:rPr>
          <w:spacing w:val="2"/>
          <w:position w:val="-6"/>
        </w:rPr>
        <w:t>l</w:t>
      </w:r>
      <w:r>
        <w:rPr>
          <w:spacing w:val="-3"/>
          <w:position w:val="-6"/>
        </w:rPr>
        <w:t>e</w:t>
      </w:r>
      <w:r>
        <w:rPr>
          <w:spacing w:val="2"/>
          <w:position w:val="-6"/>
        </w:rPr>
        <w:t>t</w:t>
      </w:r>
      <w:r>
        <w:rPr>
          <w:position w:val="-6"/>
        </w:rPr>
        <w:t>i</w:t>
      </w:r>
      <w:r>
        <w:rPr>
          <w:spacing w:val="2"/>
          <w:position w:val="-6"/>
        </w:rPr>
        <w:t>o</w:t>
      </w:r>
      <w:r>
        <w:rPr>
          <w:position w:val="-6"/>
        </w:rPr>
        <w:t xml:space="preserve">n </w:t>
      </w:r>
      <w:r>
        <w:rPr>
          <w:spacing w:val="44"/>
          <w:position w:val="-6"/>
        </w:rPr>
        <w:t xml:space="preserve"> </w:t>
      </w:r>
      <w:r>
        <w:rPr>
          <w:spacing w:val="-3"/>
          <w:position w:val="-6"/>
        </w:rPr>
        <w:t>a</w:t>
      </w:r>
      <w:r>
        <w:rPr>
          <w:spacing w:val="1"/>
          <w:position w:val="-6"/>
        </w:rPr>
        <w:t>ff</w:t>
      </w:r>
      <w:r>
        <w:rPr>
          <w:spacing w:val="-1"/>
          <w:position w:val="-6"/>
        </w:rPr>
        <w:t>ec</w:t>
      </w:r>
      <w:r>
        <w:rPr>
          <w:position w:val="-6"/>
        </w:rPr>
        <w:t xml:space="preserve">ts </w:t>
      </w:r>
      <w:r>
        <w:rPr>
          <w:spacing w:val="37"/>
          <w:position w:val="-6"/>
        </w:rPr>
        <w:t xml:space="preserve"> </w:t>
      </w:r>
      <w:r>
        <w:rPr>
          <w:position w:val="-6"/>
        </w:rPr>
        <w:t xml:space="preserve">the </w:t>
      </w:r>
      <w:r>
        <w:rPr>
          <w:spacing w:val="29"/>
          <w:position w:val="-6"/>
        </w:rPr>
        <w:t xml:space="preserve"> </w:t>
      </w:r>
      <w:r>
        <w:rPr>
          <w:spacing w:val="-1"/>
          <w:position w:val="-6"/>
        </w:rPr>
        <w:t>e</w:t>
      </w:r>
      <w:r>
        <w:rPr>
          <w:position w:val="-6"/>
        </w:rPr>
        <w:t>xp</w:t>
      </w:r>
      <w:r>
        <w:rPr>
          <w:spacing w:val="1"/>
          <w:position w:val="-6"/>
        </w:rPr>
        <w:t>r</w:t>
      </w:r>
      <w:r>
        <w:rPr>
          <w:spacing w:val="2"/>
          <w:position w:val="-6"/>
        </w:rPr>
        <w:t>e</w:t>
      </w:r>
      <w:r>
        <w:rPr>
          <w:spacing w:val="-4"/>
          <w:position w:val="-6"/>
        </w:rPr>
        <w:t>s</w:t>
      </w:r>
      <w:r>
        <w:rPr>
          <w:spacing w:val="-1"/>
          <w:position w:val="-6"/>
        </w:rPr>
        <w:t>s</w:t>
      </w:r>
      <w:r>
        <w:rPr>
          <w:spacing w:val="2"/>
          <w:position w:val="-6"/>
        </w:rPr>
        <w:t>i</w:t>
      </w:r>
      <w:r>
        <w:rPr>
          <w:position w:val="-6"/>
        </w:rPr>
        <w:t xml:space="preserve">on </w:t>
      </w:r>
      <w:r>
        <w:rPr>
          <w:spacing w:val="48"/>
          <w:position w:val="-6"/>
        </w:rPr>
        <w:t xml:space="preserve"> </w:t>
      </w:r>
      <w:r>
        <w:rPr>
          <w:position w:val="-6"/>
        </w:rPr>
        <w:t xml:space="preserve">of </w:t>
      </w:r>
      <w:r>
        <w:rPr>
          <w:spacing w:val="28"/>
          <w:position w:val="-6"/>
        </w:rPr>
        <w:t xml:space="preserve"> </w:t>
      </w:r>
      <w:r>
        <w:rPr>
          <w:spacing w:val="2"/>
          <w:position w:val="-6"/>
        </w:rPr>
        <w:t>i</w:t>
      </w:r>
      <w:r>
        <w:rPr>
          <w:position w:val="-6"/>
        </w:rPr>
        <w:t>no</w:t>
      </w:r>
      <w:r>
        <w:rPr>
          <w:spacing w:val="-1"/>
          <w:position w:val="-6"/>
        </w:rPr>
        <w:t>s</w:t>
      </w:r>
      <w:r>
        <w:rPr>
          <w:spacing w:val="-2"/>
          <w:position w:val="-6"/>
        </w:rPr>
        <w:t>i</w:t>
      </w:r>
      <w:r>
        <w:rPr>
          <w:spacing w:val="2"/>
          <w:position w:val="-6"/>
        </w:rPr>
        <w:t>t</w:t>
      </w:r>
      <w:r>
        <w:rPr>
          <w:position w:val="-6"/>
        </w:rPr>
        <w:t xml:space="preserve">ol </w:t>
      </w:r>
      <w:r>
        <w:rPr>
          <w:spacing w:val="38"/>
          <w:position w:val="-6"/>
        </w:rPr>
        <w:t xml:space="preserve"> </w:t>
      </w:r>
      <w:r>
        <w:rPr>
          <w:spacing w:val="2"/>
          <w:position w:val="-6"/>
        </w:rPr>
        <w:t>t</w:t>
      </w:r>
      <w:r>
        <w:rPr>
          <w:spacing w:val="-2"/>
          <w:position w:val="-6"/>
        </w:rPr>
        <w:t>r</w:t>
      </w:r>
      <w:r>
        <w:rPr>
          <w:position w:val="-6"/>
        </w:rPr>
        <w:t>i</w:t>
      </w:r>
      <w:r>
        <w:rPr>
          <w:spacing w:val="-2"/>
          <w:position w:val="-6"/>
        </w:rPr>
        <w:t>s</w:t>
      </w:r>
      <w:r>
        <w:rPr>
          <w:spacing w:val="2"/>
          <w:position w:val="-6"/>
        </w:rPr>
        <w:t>p</w:t>
      </w:r>
      <w:r>
        <w:rPr>
          <w:position w:val="-6"/>
        </w:rPr>
        <w:t>ho</w:t>
      </w:r>
      <w:r>
        <w:rPr>
          <w:spacing w:val="-2"/>
          <w:position w:val="-6"/>
        </w:rPr>
        <w:t>s</w:t>
      </w:r>
      <w:r>
        <w:rPr>
          <w:position w:val="-6"/>
        </w:rPr>
        <w:t>ph</w:t>
      </w:r>
      <w:r>
        <w:rPr>
          <w:spacing w:val="-1"/>
          <w:position w:val="-6"/>
        </w:rPr>
        <w:t>a</w:t>
      </w:r>
      <w:r>
        <w:rPr>
          <w:position w:val="-6"/>
        </w:rPr>
        <w:t xml:space="preserve">te  </w:t>
      </w:r>
      <w:r>
        <w:rPr>
          <w:spacing w:val="4"/>
          <w:position w:val="-6"/>
        </w:rPr>
        <w:t xml:space="preserve"> </w:t>
      </w:r>
      <w:r>
        <w:rPr>
          <w:spacing w:val="1"/>
          <w:position w:val="-6"/>
        </w:rPr>
        <w:t>(</w:t>
      </w:r>
      <w:r>
        <w:rPr>
          <w:spacing w:val="-2"/>
          <w:position w:val="-6"/>
        </w:rPr>
        <w:t>I</w:t>
      </w:r>
      <w:r>
        <w:rPr>
          <w:position w:val="-6"/>
        </w:rPr>
        <w:t xml:space="preserve">P3) </w:t>
      </w:r>
      <w:r>
        <w:rPr>
          <w:spacing w:val="35"/>
          <w:position w:val="-6"/>
        </w:rPr>
        <w:t xml:space="preserve"> </w:t>
      </w:r>
      <w:r>
        <w:rPr>
          <w:spacing w:val="1"/>
          <w:position w:val="-6"/>
        </w:rPr>
        <w:t>r</w:t>
      </w:r>
      <w:r>
        <w:rPr>
          <w:spacing w:val="-1"/>
          <w:position w:val="-6"/>
        </w:rPr>
        <w:t>ece</w:t>
      </w:r>
      <w:r>
        <w:rPr>
          <w:position w:val="-6"/>
        </w:rPr>
        <w:t>p</w:t>
      </w:r>
      <w:r>
        <w:rPr>
          <w:spacing w:val="2"/>
          <w:position w:val="-6"/>
        </w:rPr>
        <w:t>t</w:t>
      </w:r>
      <w:r>
        <w:rPr>
          <w:position w:val="-6"/>
        </w:rPr>
        <w:t>o</w:t>
      </w:r>
      <w:r>
        <w:rPr>
          <w:spacing w:val="1"/>
          <w:position w:val="-6"/>
        </w:rPr>
        <w:t>r</w:t>
      </w:r>
      <w:r>
        <w:rPr>
          <w:position w:val="-6"/>
        </w:rPr>
        <w:t xml:space="preserve">s </w:t>
      </w:r>
      <w:r>
        <w:rPr>
          <w:spacing w:val="43"/>
          <w:position w:val="-6"/>
        </w:rPr>
        <w:t xml:space="preserve"> </w:t>
      </w:r>
      <w:r>
        <w:rPr>
          <w:spacing w:val="-1"/>
          <w:position w:val="-6"/>
        </w:rPr>
        <w:t>a</w:t>
      </w:r>
      <w:r>
        <w:rPr>
          <w:position w:val="-6"/>
        </w:rPr>
        <w:t xml:space="preserve">nd </w:t>
      </w:r>
      <w:r>
        <w:rPr>
          <w:spacing w:val="31"/>
          <w:position w:val="-6"/>
        </w:rPr>
        <w:t xml:space="preserve"> </w:t>
      </w:r>
      <w:r>
        <w:rPr>
          <w:spacing w:val="1"/>
          <w:w w:val="103"/>
          <w:position w:val="-6"/>
        </w:rPr>
        <w:t>r</w:t>
      </w:r>
      <w:r>
        <w:rPr>
          <w:spacing w:val="-3"/>
          <w:w w:val="103"/>
          <w:position w:val="-6"/>
        </w:rPr>
        <w:t>y</w:t>
      </w:r>
      <w:r>
        <w:rPr>
          <w:spacing w:val="-1"/>
          <w:w w:val="103"/>
          <w:position w:val="-6"/>
        </w:rPr>
        <w:t>a</w:t>
      </w:r>
      <w:r>
        <w:rPr>
          <w:w w:val="103"/>
          <w:position w:val="-6"/>
        </w:rPr>
        <w:t>nod</w:t>
      </w:r>
      <w:r>
        <w:rPr>
          <w:spacing w:val="2"/>
          <w:w w:val="103"/>
          <w:position w:val="-6"/>
        </w:rPr>
        <w:t>i</w:t>
      </w:r>
      <w:r>
        <w:rPr>
          <w:w w:val="103"/>
          <w:position w:val="-6"/>
        </w:rPr>
        <w:t>ne</w:t>
      </w:r>
    </w:p>
    <w:p w:rsidR="006E4729" w:rsidRDefault="001D02C8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43</w:t>
      </w:r>
    </w:p>
    <w:p w:rsidR="006E4729" w:rsidRDefault="001D02C8">
      <w:pPr>
        <w:spacing w:before="7" w:line="300" w:lineRule="exact"/>
        <w:ind w:left="100"/>
      </w:pPr>
      <w:r>
        <w:rPr>
          <w:rFonts w:ascii="Arial" w:eastAsia="Arial" w:hAnsi="Arial" w:cs="Arial"/>
          <w:position w:val="6"/>
        </w:rPr>
        <w:t xml:space="preserve">44                         </w:t>
      </w:r>
      <w:r>
        <w:rPr>
          <w:rFonts w:ascii="Arial" w:eastAsia="Arial" w:hAnsi="Arial" w:cs="Arial"/>
          <w:spacing w:val="30"/>
          <w:position w:val="6"/>
        </w:rPr>
        <w:t xml:space="preserve"> </w:t>
      </w:r>
      <w:r>
        <w:rPr>
          <w:spacing w:val="1"/>
          <w:position w:val="-7"/>
        </w:rPr>
        <w:t>r</w:t>
      </w:r>
      <w:r>
        <w:rPr>
          <w:spacing w:val="-3"/>
          <w:position w:val="-7"/>
        </w:rPr>
        <w:t>e</w:t>
      </w:r>
      <w:r>
        <w:rPr>
          <w:spacing w:val="2"/>
          <w:position w:val="-7"/>
        </w:rPr>
        <w:t>c</w:t>
      </w:r>
      <w:r>
        <w:rPr>
          <w:spacing w:val="-3"/>
          <w:position w:val="-7"/>
        </w:rPr>
        <w:t>e</w:t>
      </w:r>
      <w:r>
        <w:rPr>
          <w:spacing w:val="2"/>
          <w:position w:val="-7"/>
        </w:rPr>
        <w:t>p</w:t>
      </w:r>
      <w:r>
        <w:rPr>
          <w:position w:val="-7"/>
        </w:rPr>
        <w:t>to</w:t>
      </w:r>
      <w:r>
        <w:rPr>
          <w:spacing w:val="3"/>
          <w:position w:val="-7"/>
        </w:rPr>
        <w:t>r</w:t>
      </w:r>
      <w:r>
        <w:rPr>
          <w:position w:val="-7"/>
        </w:rPr>
        <w:t>s</w:t>
      </w:r>
      <w:r>
        <w:rPr>
          <w:spacing w:val="40"/>
          <w:position w:val="-7"/>
        </w:rPr>
        <w:t xml:space="preserve"> </w:t>
      </w:r>
      <w:r>
        <w:rPr>
          <w:spacing w:val="1"/>
          <w:position w:val="-7"/>
        </w:rPr>
        <w:t>(</w:t>
      </w:r>
      <w:r>
        <w:rPr>
          <w:spacing w:val="-1"/>
          <w:position w:val="-7"/>
        </w:rPr>
        <w:t>RYR</w:t>
      </w:r>
      <w:r>
        <w:rPr>
          <w:spacing w:val="3"/>
          <w:position w:val="-7"/>
        </w:rPr>
        <w:t>)</w:t>
      </w:r>
      <w:r>
        <w:rPr>
          <w:position w:val="-7"/>
        </w:rPr>
        <w:t xml:space="preserve">,  </w:t>
      </w:r>
      <w:r>
        <w:rPr>
          <w:spacing w:val="6"/>
          <w:position w:val="-7"/>
        </w:rPr>
        <w:t xml:space="preserve"> </w:t>
      </w:r>
      <w:r>
        <w:rPr>
          <w:spacing w:val="2"/>
          <w:position w:val="-7"/>
        </w:rPr>
        <w:t>t</w:t>
      </w:r>
      <w:r>
        <w:rPr>
          <w:position w:val="-7"/>
        </w:rPr>
        <w:t>he</w:t>
      </w:r>
      <w:r>
        <w:rPr>
          <w:spacing w:val="26"/>
          <w:position w:val="-7"/>
        </w:rPr>
        <w:t xml:space="preserve"> </w:t>
      </w:r>
      <w:r>
        <w:rPr>
          <w:spacing w:val="-3"/>
          <w:position w:val="-7"/>
        </w:rPr>
        <w:t>c</w:t>
      </w:r>
      <w:r>
        <w:rPr>
          <w:spacing w:val="-1"/>
          <w:position w:val="-7"/>
        </w:rPr>
        <w:t>a</w:t>
      </w:r>
      <w:r>
        <w:rPr>
          <w:spacing w:val="2"/>
          <w:position w:val="-7"/>
        </w:rPr>
        <w:t>l</w:t>
      </w:r>
      <w:r>
        <w:rPr>
          <w:spacing w:val="-1"/>
          <w:position w:val="-7"/>
        </w:rPr>
        <w:t>c</w:t>
      </w:r>
      <w:r>
        <w:rPr>
          <w:spacing w:val="2"/>
          <w:position w:val="-7"/>
        </w:rPr>
        <w:t>i</w:t>
      </w:r>
      <w:r>
        <w:rPr>
          <w:position w:val="-7"/>
        </w:rPr>
        <w:t>um</w:t>
      </w:r>
      <w:r>
        <w:rPr>
          <w:spacing w:val="38"/>
          <w:position w:val="-7"/>
        </w:rPr>
        <w:t xml:space="preserve"> </w:t>
      </w:r>
      <w:r>
        <w:rPr>
          <w:spacing w:val="-3"/>
          <w:position w:val="-7"/>
        </w:rPr>
        <w:t>c</w:t>
      </w:r>
      <w:r>
        <w:rPr>
          <w:spacing w:val="2"/>
          <w:position w:val="-7"/>
        </w:rPr>
        <w:t>h</w:t>
      </w:r>
      <w:r>
        <w:rPr>
          <w:spacing w:val="-1"/>
          <w:position w:val="-7"/>
        </w:rPr>
        <w:t>a</w:t>
      </w:r>
      <w:r>
        <w:rPr>
          <w:position w:val="-7"/>
        </w:rPr>
        <w:t>nn</w:t>
      </w:r>
      <w:r>
        <w:rPr>
          <w:spacing w:val="-1"/>
          <w:position w:val="-7"/>
        </w:rPr>
        <w:t>e</w:t>
      </w:r>
      <w:r>
        <w:rPr>
          <w:spacing w:val="2"/>
          <w:position w:val="-7"/>
        </w:rPr>
        <w:t>l</w:t>
      </w:r>
      <w:r>
        <w:rPr>
          <w:position w:val="-7"/>
        </w:rPr>
        <w:t>s</w:t>
      </w:r>
      <w:r>
        <w:rPr>
          <w:spacing w:val="39"/>
          <w:position w:val="-7"/>
        </w:rPr>
        <w:t xml:space="preserve"> </w:t>
      </w:r>
      <w:r>
        <w:rPr>
          <w:position w:val="-7"/>
        </w:rPr>
        <w:t>th</w:t>
      </w:r>
      <w:r>
        <w:rPr>
          <w:spacing w:val="-1"/>
          <w:position w:val="-7"/>
        </w:rPr>
        <w:t>a</w:t>
      </w:r>
      <w:r>
        <w:rPr>
          <w:position w:val="-7"/>
        </w:rPr>
        <w:t>t</w:t>
      </w:r>
      <w:r>
        <w:rPr>
          <w:spacing w:val="29"/>
          <w:position w:val="-7"/>
        </w:rPr>
        <w:t xml:space="preserve"> </w:t>
      </w:r>
      <w:r>
        <w:rPr>
          <w:spacing w:val="3"/>
          <w:position w:val="-7"/>
        </w:rPr>
        <w:t>r</w:t>
      </w:r>
      <w:r>
        <w:rPr>
          <w:spacing w:val="-3"/>
          <w:position w:val="-7"/>
        </w:rPr>
        <w:t>e</w:t>
      </w:r>
      <w:r>
        <w:rPr>
          <w:spacing w:val="2"/>
          <w:position w:val="-7"/>
        </w:rPr>
        <w:t>l</w:t>
      </w:r>
      <w:r>
        <w:rPr>
          <w:spacing w:val="-1"/>
          <w:position w:val="-7"/>
        </w:rPr>
        <w:t>e</w:t>
      </w:r>
      <w:r>
        <w:rPr>
          <w:spacing w:val="2"/>
          <w:position w:val="-7"/>
        </w:rPr>
        <w:t>a</w:t>
      </w:r>
      <w:r>
        <w:rPr>
          <w:spacing w:val="-1"/>
          <w:position w:val="-7"/>
        </w:rPr>
        <w:t>s</w:t>
      </w:r>
      <w:r>
        <w:rPr>
          <w:position w:val="-7"/>
        </w:rPr>
        <w:t>e</w:t>
      </w:r>
      <w:r>
        <w:rPr>
          <w:spacing w:val="35"/>
          <w:position w:val="-7"/>
        </w:rPr>
        <w:t xml:space="preserve"> </w:t>
      </w:r>
      <w:r>
        <w:rPr>
          <w:spacing w:val="2"/>
          <w:position w:val="-7"/>
        </w:rPr>
        <w:t>c</w:t>
      </w:r>
      <w:r>
        <w:rPr>
          <w:spacing w:val="-3"/>
          <w:position w:val="-7"/>
        </w:rPr>
        <w:t>a</w:t>
      </w:r>
      <w:r>
        <w:rPr>
          <w:spacing w:val="2"/>
          <w:position w:val="-7"/>
        </w:rPr>
        <w:t>l</w:t>
      </w:r>
      <w:r>
        <w:rPr>
          <w:spacing w:val="-3"/>
          <w:position w:val="-7"/>
        </w:rPr>
        <w:t>c</w:t>
      </w:r>
      <w:r>
        <w:rPr>
          <w:spacing w:val="2"/>
          <w:position w:val="-7"/>
        </w:rPr>
        <w:t>i</w:t>
      </w:r>
      <w:r>
        <w:rPr>
          <w:position w:val="-7"/>
        </w:rPr>
        <w:t>um</w:t>
      </w:r>
      <w:r>
        <w:rPr>
          <w:spacing w:val="38"/>
          <w:position w:val="-7"/>
        </w:rPr>
        <w:t xml:space="preserve"> </w:t>
      </w:r>
      <w:r>
        <w:rPr>
          <w:spacing w:val="1"/>
          <w:position w:val="-7"/>
        </w:rPr>
        <w:t>fr</w:t>
      </w:r>
      <w:r>
        <w:rPr>
          <w:position w:val="-7"/>
        </w:rPr>
        <w:t>om</w:t>
      </w:r>
      <w:r>
        <w:rPr>
          <w:spacing w:val="31"/>
          <w:position w:val="-7"/>
        </w:rPr>
        <w:t xml:space="preserve"> </w:t>
      </w:r>
      <w:r>
        <w:rPr>
          <w:spacing w:val="2"/>
          <w:position w:val="-7"/>
        </w:rPr>
        <w:t>t</w:t>
      </w:r>
      <w:r>
        <w:rPr>
          <w:position w:val="-7"/>
        </w:rPr>
        <w:t>he</w:t>
      </w:r>
      <w:r>
        <w:rPr>
          <w:spacing w:val="26"/>
          <w:position w:val="-7"/>
        </w:rPr>
        <w:t xml:space="preserve"> </w:t>
      </w:r>
      <w:r>
        <w:rPr>
          <w:spacing w:val="-2"/>
          <w:position w:val="-7"/>
        </w:rPr>
        <w:t>E</w:t>
      </w:r>
      <w:r>
        <w:rPr>
          <w:spacing w:val="1"/>
          <w:position w:val="-7"/>
        </w:rPr>
        <w:t>R</w:t>
      </w:r>
      <w:r>
        <w:rPr>
          <w:position w:val="-7"/>
        </w:rPr>
        <w:t>;</w:t>
      </w:r>
      <w:r>
        <w:rPr>
          <w:spacing w:val="29"/>
          <w:position w:val="-7"/>
        </w:rPr>
        <w:t xml:space="preserve"> </w:t>
      </w:r>
      <w:r>
        <w:rPr>
          <w:spacing w:val="-1"/>
          <w:position w:val="-7"/>
        </w:rPr>
        <w:t>a</w:t>
      </w:r>
      <w:r>
        <w:rPr>
          <w:position w:val="-7"/>
        </w:rPr>
        <w:t>nd</w:t>
      </w:r>
      <w:r>
        <w:rPr>
          <w:spacing w:val="31"/>
          <w:position w:val="-7"/>
        </w:rPr>
        <w:t xml:space="preserve"> </w:t>
      </w:r>
      <w:r>
        <w:rPr>
          <w:position w:val="-7"/>
        </w:rPr>
        <w:t>how</w:t>
      </w:r>
      <w:r>
        <w:rPr>
          <w:spacing w:val="31"/>
          <w:position w:val="-7"/>
        </w:rPr>
        <w:t xml:space="preserve"> </w:t>
      </w:r>
      <w:r>
        <w:rPr>
          <w:spacing w:val="-1"/>
          <w:position w:val="-7"/>
        </w:rPr>
        <w:t>W</w:t>
      </w:r>
      <w:r>
        <w:rPr>
          <w:spacing w:val="-2"/>
          <w:position w:val="-7"/>
        </w:rPr>
        <w:t>F</w:t>
      </w:r>
      <w:r>
        <w:rPr>
          <w:position w:val="-7"/>
        </w:rPr>
        <w:t>S1</w:t>
      </w:r>
      <w:r>
        <w:rPr>
          <w:spacing w:val="34"/>
          <w:position w:val="-7"/>
        </w:rPr>
        <w:t xml:space="preserve"> </w:t>
      </w:r>
      <w:r>
        <w:rPr>
          <w:spacing w:val="2"/>
          <w:w w:val="103"/>
          <w:position w:val="-7"/>
        </w:rPr>
        <w:t>d</w:t>
      </w:r>
      <w:r>
        <w:rPr>
          <w:spacing w:val="-3"/>
          <w:w w:val="103"/>
          <w:position w:val="-7"/>
        </w:rPr>
        <w:t>e</w:t>
      </w:r>
      <w:r>
        <w:rPr>
          <w:w w:val="103"/>
          <w:position w:val="-7"/>
        </w:rPr>
        <w:t>p</w:t>
      </w:r>
      <w:r>
        <w:rPr>
          <w:spacing w:val="2"/>
          <w:w w:val="103"/>
          <w:position w:val="-7"/>
        </w:rPr>
        <w:t>l</w:t>
      </w:r>
      <w:r>
        <w:rPr>
          <w:spacing w:val="-3"/>
          <w:w w:val="103"/>
          <w:position w:val="-7"/>
        </w:rPr>
        <w:t>e</w:t>
      </w:r>
      <w:r>
        <w:rPr>
          <w:spacing w:val="2"/>
          <w:w w:val="103"/>
          <w:position w:val="-7"/>
        </w:rPr>
        <w:t>t</w:t>
      </w:r>
      <w:r>
        <w:rPr>
          <w:w w:val="103"/>
          <w:position w:val="-7"/>
        </w:rPr>
        <w:t>i</w:t>
      </w:r>
      <w:r>
        <w:rPr>
          <w:spacing w:val="2"/>
          <w:w w:val="103"/>
          <w:position w:val="-7"/>
        </w:rPr>
        <w:t>o</w:t>
      </w:r>
      <w:r>
        <w:rPr>
          <w:w w:val="103"/>
          <w:position w:val="-7"/>
        </w:rPr>
        <w:t>n</w:t>
      </w:r>
    </w:p>
    <w:p w:rsidR="006E4729" w:rsidRDefault="001D02C8">
      <w:pPr>
        <w:spacing w:line="14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45</w:t>
      </w:r>
    </w:p>
    <w:p w:rsidR="006E4729" w:rsidRDefault="001D02C8">
      <w:pPr>
        <w:spacing w:before="4" w:line="300" w:lineRule="exact"/>
        <w:ind w:left="100"/>
      </w:pPr>
      <w:r>
        <w:rPr>
          <w:rFonts w:ascii="Arial" w:eastAsia="Arial" w:hAnsi="Arial" w:cs="Arial"/>
          <w:position w:val="6"/>
        </w:rPr>
        <w:t xml:space="preserve">46                         </w:t>
      </w:r>
      <w:r>
        <w:rPr>
          <w:rFonts w:ascii="Arial" w:eastAsia="Arial" w:hAnsi="Arial" w:cs="Arial"/>
          <w:spacing w:val="30"/>
          <w:position w:val="6"/>
        </w:rPr>
        <w:t xml:space="preserve"> </w:t>
      </w:r>
      <w:r>
        <w:rPr>
          <w:spacing w:val="-3"/>
          <w:position w:val="-7"/>
        </w:rPr>
        <w:t>a</w:t>
      </w:r>
      <w:r>
        <w:rPr>
          <w:spacing w:val="1"/>
          <w:position w:val="-7"/>
        </w:rPr>
        <w:t>ff</w:t>
      </w:r>
      <w:r>
        <w:rPr>
          <w:spacing w:val="-1"/>
          <w:position w:val="-7"/>
        </w:rPr>
        <w:t>ec</w:t>
      </w:r>
      <w:r>
        <w:rPr>
          <w:position w:val="-7"/>
        </w:rPr>
        <w:t>ts</w:t>
      </w:r>
      <w:r>
        <w:rPr>
          <w:spacing w:val="17"/>
          <w:position w:val="-7"/>
        </w:rPr>
        <w:t xml:space="preserve"> </w:t>
      </w:r>
      <w:r>
        <w:rPr>
          <w:position w:val="-7"/>
        </w:rPr>
        <w:t>ot</w:t>
      </w:r>
      <w:r>
        <w:rPr>
          <w:spacing w:val="2"/>
          <w:position w:val="-7"/>
        </w:rPr>
        <w:t>h</w:t>
      </w:r>
      <w:r>
        <w:rPr>
          <w:spacing w:val="-3"/>
          <w:position w:val="-7"/>
        </w:rPr>
        <w:t>e</w:t>
      </w:r>
      <w:r>
        <w:rPr>
          <w:position w:val="-7"/>
        </w:rPr>
        <w:t>r</w:t>
      </w:r>
      <w:r>
        <w:rPr>
          <w:spacing w:val="15"/>
          <w:position w:val="-7"/>
        </w:rPr>
        <w:t xml:space="preserve"> </w:t>
      </w:r>
      <w:r>
        <w:rPr>
          <w:position w:val="-7"/>
        </w:rPr>
        <w:t>i</w:t>
      </w:r>
      <w:r>
        <w:rPr>
          <w:spacing w:val="2"/>
          <w:position w:val="-7"/>
        </w:rPr>
        <w:t>n</w:t>
      </w:r>
      <w:r>
        <w:rPr>
          <w:position w:val="-7"/>
        </w:rPr>
        <w:t>t</w:t>
      </w:r>
      <w:r>
        <w:rPr>
          <w:spacing w:val="1"/>
          <w:position w:val="-7"/>
        </w:rPr>
        <w:t>r</w:t>
      </w:r>
      <w:r>
        <w:rPr>
          <w:spacing w:val="-1"/>
          <w:position w:val="-7"/>
        </w:rPr>
        <w:t>a</w:t>
      </w:r>
      <w:r>
        <w:rPr>
          <w:spacing w:val="-3"/>
          <w:position w:val="-7"/>
        </w:rPr>
        <w:t>c</w:t>
      </w:r>
      <w:r>
        <w:rPr>
          <w:spacing w:val="-1"/>
          <w:position w:val="-7"/>
        </w:rPr>
        <w:t>e</w:t>
      </w:r>
      <w:r>
        <w:rPr>
          <w:position w:val="-7"/>
        </w:rPr>
        <w:t>l</w:t>
      </w:r>
      <w:r>
        <w:rPr>
          <w:spacing w:val="2"/>
          <w:position w:val="-7"/>
        </w:rPr>
        <w:t>l</w:t>
      </w:r>
      <w:r>
        <w:rPr>
          <w:position w:val="-7"/>
        </w:rPr>
        <w:t>u</w:t>
      </w:r>
      <w:r>
        <w:rPr>
          <w:spacing w:val="2"/>
          <w:position w:val="-7"/>
        </w:rPr>
        <w:t>l</w:t>
      </w:r>
      <w:r>
        <w:rPr>
          <w:spacing w:val="-3"/>
          <w:position w:val="-7"/>
        </w:rPr>
        <w:t>a</w:t>
      </w:r>
      <w:r>
        <w:rPr>
          <w:position w:val="-7"/>
        </w:rPr>
        <w:t>r</w:t>
      </w:r>
      <w:r>
        <w:rPr>
          <w:spacing w:val="32"/>
          <w:position w:val="-7"/>
        </w:rPr>
        <w:t xml:space="preserve"> </w:t>
      </w:r>
      <w:r>
        <w:rPr>
          <w:spacing w:val="-4"/>
          <w:position w:val="-7"/>
        </w:rPr>
        <w:t>C</w:t>
      </w:r>
      <w:r>
        <w:rPr>
          <w:spacing w:val="-1"/>
          <w:position w:val="-7"/>
        </w:rPr>
        <w:t>a</w:t>
      </w:r>
      <w:r>
        <w:rPr>
          <w:spacing w:val="2"/>
          <w:position w:val="2"/>
          <w:sz w:val="13"/>
          <w:szCs w:val="13"/>
        </w:rPr>
        <w:t>2</w:t>
      </w:r>
      <w:r>
        <w:rPr>
          <w:position w:val="2"/>
          <w:sz w:val="13"/>
          <w:szCs w:val="13"/>
        </w:rPr>
        <w:t>+</w:t>
      </w:r>
      <w:r>
        <w:rPr>
          <w:spacing w:val="28"/>
          <w:position w:val="2"/>
          <w:sz w:val="13"/>
          <w:szCs w:val="13"/>
        </w:rPr>
        <w:t xml:space="preserve"> </w:t>
      </w:r>
      <w:r>
        <w:rPr>
          <w:spacing w:val="-1"/>
          <w:w w:val="103"/>
          <w:position w:val="-7"/>
        </w:rPr>
        <w:t>s</w:t>
      </w:r>
      <w:r>
        <w:rPr>
          <w:w w:val="103"/>
          <w:position w:val="-7"/>
        </w:rPr>
        <w:t>to</w:t>
      </w:r>
      <w:r>
        <w:rPr>
          <w:spacing w:val="1"/>
          <w:w w:val="103"/>
          <w:position w:val="-7"/>
        </w:rPr>
        <w:t>r</w:t>
      </w:r>
      <w:r>
        <w:rPr>
          <w:spacing w:val="-1"/>
          <w:w w:val="103"/>
          <w:position w:val="-7"/>
        </w:rPr>
        <w:t>es</w:t>
      </w:r>
      <w:r>
        <w:rPr>
          <w:w w:val="103"/>
          <w:position w:val="-7"/>
        </w:rPr>
        <w:t>.</w:t>
      </w:r>
    </w:p>
    <w:p w:rsidR="006E4729" w:rsidRDefault="001D02C8">
      <w:pPr>
        <w:spacing w:line="14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47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48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49</w:t>
      </w:r>
    </w:p>
    <w:p w:rsidR="006E4729" w:rsidRDefault="001D02C8">
      <w:pPr>
        <w:spacing w:before="3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3"/>
        </w:rPr>
        <w:t>50</w:t>
      </w:r>
    </w:p>
    <w:p w:rsidR="006E4729" w:rsidRDefault="001D02C8">
      <w:pPr>
        <w:spacing w:line="260" w:lineRule="exact"/>
        <w:ind w:left="100"/>
        <w:sectPr w:rsidR="006E4729">
          <w:type w:val="continuous"/>
          <w:pgSz w:w="12240" w:h="15840"/>
          <w:pgMar w:top="120" w:right="60" w:bottom="280" w:left="60" w:header="720" w:footer="720" w:gutter="0"/>
          <w:cols w:space="720"/>
        </w:sectPr>
      </w:pPr>
      <w:r>
        <w:rPr>
          <w:rFonts w:ascii="Arial" w:eastAsia="Arial" w:hAnsi="Arial" w:cs="Arial"/>
          <w:position w:val="-1"/>
        </w:rPr>
        <w:t xml:space="preserve">51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-2"/>
          <w:position w:val="7"/>
        </w:rPr>
        <w:t>I</w:t>
      </w:r>
      <w:r>
        <w:rPr>
          <w:position w:val="7"/>
        </w:rPr>
        <w:t xml:space="preserve">n </w:t>
      </w:r>
      <w:r>
        <w:rPr>
          <w:spacing w:val="1"/>
          <w:position w:val="7"/>
        </w:rPr>
        <w:t xml:space="preserve"> </w:t>
      </w:r>
      <w:r>
        <w:rPr>
          <w:spacing w:val="-1"/>
          <w:position w:val="7"/>
        </w:rPr>
        <w:t>s</w:t>
      </w:r>
      <w:r>
        <w:rPr>
          <w:spacing w:val="2"/>
          <w:position w:val="7"/>
        </w:rPr>
        <w:t>u</w:t>
      </w:r>
      <w:r>
        <w:rPr>
          <w:position w:val="7"/>
        </w:rPr>
        <w:t>mm</w:t>
      </w:r>
      <w:r>
        <w:rPr>
          <w:spacing w:val="-1"/>
          <w:position w:val="7"/>
        </w:rPr>
        <w:t>a</w:t>
      </w:r>
      <w:r>
        <w:rPr>
          <w:spacing w:val="3"/>
          <w:position w:val="7"/>
        </w:rPr>
        <w:t>r</w:t>
      </w:r>
      <w:r>
        <w:rPr>
          <w:spacing w:val="-3"/>
          <w:position w:val="7"/>
        </w:rPr>
        <w:t>y</w:t>
      </w:r>
      <w:r>
        <w:rPr>
          <w:position w:val="7"/>
        </w:rPr>
        <w:t xml:space="preserve">, </w:t>
      </w:r>
      <w:r>
        <w:rPr>
          <w:spacing w:val="21"/>
          <w:position w:val="7"/>
        </w:rPr>
        <w:t xml:space="preserve"> </w:t>
      </w:r>
      <w:r>
        <w:rPr>
          <w:position w:val="7"/>
        </w:rPr>
        <w:t>o</w:t>
      </w:r>
      <w:r>
        <w:rPr>
          <w:spacing w:val="2"/>
          <w:position w:val="7"/>
        </w:rPr>
        <w:t>u</w:t>
      </w:r>
      <w:r>
        <w:rPr>
          <w:position w:val="7"/>
        </w:rPr>
        <w:t xml:space="preserve">r </w:t>
      </w:r>
      <w:r>
        <w:rPr>
          <w:spacing w:val="5"/>
          <w:position w:val="7"/>
        </w:rPr>
        <w:t xml:space="preserve"> </w:t>
      </w:r>
      <w:r>
        <w:rPr>
          <w:spacing w:val="1"/>
          <w:position w:val="7"/>
        </w:rPr>
        <w:t>r</w:t>
      </w:r>
      <w:r>
        <w:rPr>
          <w:spacing w:val="-1"/>
          <w:position w:val="7"/>
        </w:rPr>
        <w:t>es</w:t>
      </w:r>
      <w:r>
        <w:rPr>
          <w:position w:val="7"/>
        </w:rPr>
        <w:t>ul</w:t>
      </w:r>
      <w:r>
        <w:rPr>
          <w:spacing w:val="2"/>
          <w:position w:val="7"/>
        </w:rPr>
        <w:t>t</w:t>
      </w:r>
      <w:r>
        <w:rPr>
          <w:position w:val="7"/>
        </w:rPr>
        <w:t xml:space="preserve">s </w:t>
      </w:r>
      <w:r>
        <w:rPr>
          <w:spacing w:val="11"/>
          <w:position w:val="7"/>
        </w:rPr>
        <w:t xml:space="preserve"> </w:t>
      </w:r>
      <w:r>
        <w:rPr>
          <w:spacing w:val="1"/>
          <w:position w:val="7"/>
        </w:rPr>
        <w:t>s</w:t>
      </w:r>
      <w:r>
        <w:rPr>
          <w:position w:val="7"/>
        </w:rPr>
        <w:t>up</w:t>
      </w:r>
      <w:r>
        <w:rPr>
          <w:spacing w:val="2"/>
          <w:position w:val="7"/>
        </w:rPr>
        <w:t>p</w:t>
      </w:r>
      <w:r>
        <w:rPr>
          <w:position w:val="7"/>
        </w:rPr>
        <w:t>o</w:t>
      </w:r>
      <w:r>
        <w:rPr>
          <w:spacing w:val="-2"/>
          <w:position w:val="7"/>
        </w:rPr>
        <w:t>r</w:t>
      </w:r>
      <w:r>
        <w:rPr>
          <w:position w:val="7"/>
        </w:rPr>
        <w:t xml:space="preserve">t </w:t>
      </w:r>
      <w:r>
        <w:rPr>
          <w:spacing w:val="16"/>
          <w:position w:val="7"/>
        </w:rPr>
        <w:t xml:space="preserve"> </w:t>
      </w:r>
      <w:r>
        <w:rPr>
          <w:position w:val="7"/>
        </w:rPr>
        <w:t>p</w:t>
      </w:r>
      <w:r>
        <w:rPr>
          <w:spacing w:val="1"/>
          <w:position w:val="7"/>
        </w:rPr>
        <w:t>r</w:t>
      </w:r>
      <w:r>
        <w:rPr>
          <w:spacing w:val="-1"/>
          <w:position w:val="7"/>
        </w:rPr>
        <w:t>e</w:t>
      </w:r>
      <w:r>
        <w:rPr>
          <w:spacing w:val="-3"/>
          <w:position w:val="7"/>
        </w:rPr>
        <w:t>v</w:t>
      </w:r>
      <w:r>
        <w:rPr>
          <w:spacing w:val="2"/>
          <w:position w:val="7"/>
        </w:rPr>
        <w:t>i</w:t>
      </w:r>
      <w:r>
        <w:rPr>
          <w:position w:val="7"/>
        </w:rPr>
        <w:t>ou</w:t>
      </w:r>
      <w:r>
        <w:rPr>
          <w:spacing w:val="-1"/>
          <w:position w:val="7"/>
        </w:rPr>
        <w:t>s</w:t>
      </w:r>
      <w:r>
        <w:rPr>
          <w:spacing w:val="2"/>
          <w:position w:val="7"/>
        </w:rPr>
        <w:t>l</w:t>
      </w:r>
      <w:r>
        <w:rPr>
          <w:position w:val="7"/>
        </w:rPr>
        <w:t xml:space="preserve">y </w:t>
      </w:r>
      <w:r>
        <w:rPr>
          <w:spacing w:val="18"/>
          <w:position w:val="7"/>
        </w:rPr>
        <w:t xml:space="preserve"> </w:t>
      </w:r>
      <w:r>
        <w:rPr>
          <w:spacing w:val="1"/>
          <w:position w:val="7"/>
        </w:rPr>
        <w:t>r</w:t>
      </w:r>
      <w:r>
        <w:rPr>
          <w:spacing w:val="-1"/>
          <w:position w:val="7"/>
        </w:rPr>
        <w:t>e</w:t>
      </w:r>
      <w:r>
        <w:rPr>
          <w:position w:val="7"/>
        </w:rPr>
        <w:t>po</w:t>
      </w:r>
      <w:r>
        <w:rPr>
          <w:spacing w:val="3"/>
          <w:position w:val="7"/>
        </w:rPr>
        <w:t>r</w:t>
      </w:r>
      <w:r>
        <w:rPr>
          <w:position w:val="7"/>
        </w:rPr>
        <w:t>t</w:t>
      </w:r>
      <w:r>
        <w:rPr>
          <w:spacing w:val="-1"/>
          <w:position w:val="7"/>
        </w:rPr>
        <w:t>e</w:t>
      </w:r>
      <w:r>
        <w:rPr>
          <w:position w:val="7"/>
        </w:rPr>
        <w:t xml:space="preserve">d </w:t>
      </w:r>
      <w:r>
        <w:rPr>
          <w:spacing w:val="18"/>
          <w:position w:val="7"/>
        </w:rPr>
        <w:t xml:space="preserve"> </w:t>
      </w:r>
      <w:r>
        <w:rPr>
          <w:spacing w:val="-1"/>
          <w:position w:val="7"/>
        </w:rPr>
        <w:t>W</w:t>
      </w:r>
      <w:r>
        <w:rPr>
          <w:spacing w:val="-2"/>
          <w:position w:val="7"/>
        </w:rPr>
        <w:t>F</w:t>
      </w:r>
      <w:r>
        <w:rPr>
          <w:position w:val="7"/>
        </w:rPr>
        <w:t xml:space="preserve">S1 </w:t>
      </w:r>
      <w:r>
        <w:rPr>
          <w:spacing w:val="13"/>
          <w:position w:val="7"/>
        </w:rPr>
        <w:t xml:space="preserve"> </w:t>
      </w:r>
      <w:r>
        <w:rPr>
          <w:position w:val="7"/>
        </w:rPr>
        <w:t>invol</w:t>
      </w:r>
      <w:r>
        <w:rPr>
          <w:spacing w:val="2"/>
          <w:position w:val="7"/>
        </w:rPr>
        <w:t>v</w:t>
      </w:r>
      <w:r>
        <w:rPr>
          <w:spacing w:val="-3"/>
          <w:position w:val="7"/>
        </w:rPr>
        <w:t>e</w:t>
      </w:r>
      <w:r>
        <w:rPr>
          <w:spacing w:val="2"/>
          <w:position w:val="7"/>
        </w:rPr>
        <w:t>m</w:t>
      </w:r>
      <w:r>
        <w:rPr>
          <w:spacing w:val="-3"/>
          <w:position w:val="7"/>
        </w:rPr>
        <w:t>e</w:t>
      </w:r>
      <w:r>
        <w:rPr>
          <w:spacing w:val="2"/>
          <w:position w:val="7"/>
        </w:rPr>
        <w:t>n</w:t>
      </w:r>
      <w:r>
        <w:rPr>
          <w:position w:val="7"/>
        </w:rPr>
        <w:t xml:space="preserve">t </w:t>
      </w:r>
      <w:r>
        <w:rPr>
          <w:spacing w:val="28"/>
          <w:position w:val="7"/>
        </w:rPr>
        <w:t xml:space="preserve"> </w:t>
      </w:r>
      <w:r>
        <w:rPr>
          <w:position w:val="7"/>
        </w:rPr>
        <w:t xml:space="preserve">in </w:t>
      </w:r>
      <w:r>
        <w:rPr>
          <w:spacing w:val="3"/>
          <w:position w:val="7"/>
        </w:rPr>
        <w:t xml:space="preserve"> </w:t>
      </w:r>
      <w:r>
        <w:rPr>
          <w:spacing w:val="1"/>
          <w:position w:val="7"/>
        </w:rPr>
        <w:t>r</w:t>
      </w:r>
      <w:r>
        <w:rPr>
          <w:spacing w:val="-3"/>
          <w:position w:val="7"/>
        </w:rPr>
        <w:t>e</w:t>
      </w:r>
      <w:r>
        <w:rPr>
          <w:position w:val="7"/>
        </w:rPr>
        <w:t>gul</w:t>
      </w:r>
      <w:r>
        <w:rPr>
          <w:spacing w:val="-1"/>
          <w:position w:val="7"/>
        </w:rPr>
        <w:t>a</w:t>
      </w:r>
      <w:r>
        <w:rPr>
          <w:position w:val="7"/>
        </w:rPr>
        <w:t>t</w:t>
      </w:r>
      <w:r>
        <w:rPr>
          <w:spacing w:val="2"/>
          <w:position w:val="7"/>
        </w:rPr>
        <w:t>i</w:t>
      </w:r>
      <w:r>
        <w:rPr>
          <w:position w:val="7"/>
        </w:rPr>
        <w:t xml:space="preserve">on </w:t>
      </w:r>
      <w:r>
        <w:rPr>
          <w:spacing w:val="22"/>
          <w:position w:val="7"/>
        </w:rPr>
        <w:t xml:space="preserve"> </w:t>
      </w:r>
      <w:r>
        <w:rPr>
          <w:position w:val="7"/>
        </w:rPr>
        <w:t xml:space="preserve">of </w:t>
      </w:r>
      <w:r>
        <w:rPr>
          <w:spacing w:val="4"/>
          <w:position w:val="7"/>
        </w:rPr>
        <w:t xml:space="preserve"> </w:t>
      </w:r>
      <w:r>
        <w:rPr>
          <w:spacing w:val="-3"/>
          <w:w w:val="103"/>
          <w:position w:val="7"/>
        </w:rPr>
        <w:t>g</w:t>
      </w:r>
      <w:r>
        <w:rPr>
          <w:w w:val="103"/>
          <w:position w:val="7"/>
        </w:rPr>
        <w:t>l</w:t>
      </w:r>
      <w:r>
        <w:rPr>
          <w:spacing w:val="2"/>
          <w:w w:val="103"/>
          <w:position w:val="7"/>
        </w:rPr>
        <w:t>u</w:t>
      </w:r>
      <w:r>
        <w:rPr>
          <w:spacing w:val="-3"/>
          <w:w w:val="103"/>
          <w:position w:val="7"/>
        </w:rPr>
        <w:t>c</w:t>
      </w:r>
      <w:r>
        <w:rPr>
          <w:w w:val="103"/>
          <w:position w:val="7"/>
        </w:rPr>
        <w:t>o</w:t>
      </w:r>
      <w:r>
        <w:rPr>
          <w:spacing w:val="-1"/>
          <w:w w:val="103"/>
          <w:position w:val="7"/>
        </w:rPr>
        <w:t>s</w:t>
      </w:r>
      <w:r>
        <w:rPr>
          <w:w w:val="103"/>
          <w:position w:val="7"/>
        </w:rPr>
        <w:t>e</w:t>
      </w:r>
    </w:p>
    <w:p w:rsidR="006E4729" w:rsidRDefault="001D02C8">
      <w:pPr>
        <w:spacing w:before="76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lastRenderedPageBreak/>
        <w:t xml:space="preserve">Page 17 of 48                                                            </w:t>
      </w:r>
      <w:r>
        <w:rPr>
          <w:rFonts w:ascii="Arial" w:eastAsia="Arial" w:hAnsi="Arial" w:cs="Arial"/>
          <w:b/>
          <w:spacing w:val="18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Human Molecular Genetics</w:t>
      </w:r>
    </w:p>
    <w:p w:rsidR="006E4729" w:rsidRDefault="006E4729">
      <w:pPr>
        <w:spacing w:line="200" w:lineRule="exact"/>
      </w:pPr>
    </w:p>
    <w:p w:rsidR="006E4729" w:rsidRDefault="006E4729">
      <w:pPr>
        <w:spacing w:line="240" w:lineRule="exact"/>
        <w:rPr>
          <w:sz w:val="24"/>
          <w:szCs w:val="24"/>
        </w:rPr>
      </w:pPr>
    </w:p>
    <w:p w:rsidR="006E4729" w:rsidRDefault="001D02C8">
      <w:pPr>
        <w:spacing w:before="34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1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  <w:position w:val="-1"/>
        </w:rPr>
        <w:t xml:space="preserve">2  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b/>
          <w:spacing w:val="-3"/>
          <w:position w:val="5"/>
        </w:rPr>
        <w:t>M</w:t>
      </w:r>
      <w:r>
        <w:rPr>
          <w:b/>
          <w:spacing w:val="2"/>
          <w:position w:val="5"/>
        </w:rPr>
        <w:t>a</w:t>
      </w:r>
      <w:r>
        <w:rPr>
          <w:b/>
          <w:spacing w:val="1"/>
          <w:position w:val="5"/>
        </w:rPr>
        <w:t>t</w:t>
      </w:r>
      <w:r>
        <w:rPr>
          <w:b/>
          <w:spacing w:val="-3"/>
          <w:position w:val="5"/>
        </w:rPr>
        <w:t>e</w:t>
      </w:r>
      <w:r>
        <w:rPr>
          <w:b/>
          <w:spacing w:val="-1"/>
          <w:position w:val="5"/>
        </w:rPr>
        <w:t>r</w:t>
      </w:r>
      <w:r>
        <w:rPr>
          <w:b/>
          <w:position w:val="5"/>
        </w:rPr>
        <w:t>i</w:t>
      </w:r>
      <w:r>
        <w:rPr>
          <w:b/>
          <w:spacing w:val="2"/>
          <w:position w:val="5"/>
        </w:rPr>
        <w:t>a</w:t>
      </w:r>
      <w:r>
        <w:rPr>
          <w:b/>
          <w:position w:val="5"/>
        </w:rPr>
        <w:t>ls</w:t>
      </w:r>
      <w:r>
        <w:rPr>
          <w:b/>
          <w:spacing w:val="26"/>
          <w:position w:val="5"/>
        </w:rPr>
        <w:t xml:space="preserve"> </w:t>
      </w:r>
      <w:r>
        <w:rPr>
          <w:b/>
          <w:position w:val="5"/>
        </w:rPr>
        <w:t>and</w:t>
      </w:r>
      <w:r>
        <w:rPr>
          <w:b/>
          <w:spacing w:val="10"/>
          <w:position w:val="5"/>
        </w:rPr>
        <w:t xml:space="preserve"> </w:t>
      </w:r>
      <w:r>
        <w:rPr>
          <w:b/>
          <w:spacing w:val="1"/>
          <w:w w:val="103"/>
          <w:position w:val="5"/>
        </w:rPr>
        <w:t>M</w:t>
      </w:r>
      <w:r>
        <w:rPr>
          <w:b/>
          <w:spacing w:val="-1"/>
          <w:w w:val="103"/>
          <w:position w:val="5"/>
        </w:rPr>
        <w:t>e</w:t>
      </w:r>
      <w:r>
        <w:rPr>
          <w:b/>
          <w:spacing w:val="1"/>
          <w:w w:val="103"/>
          <w:position w:val="5"/>
        </w:rPr>
        <w:t>t</w:t>
      </w:r>
      <w:r>
        <w:rPr>
          <w:b/>
          <w:w w:val="103"/>
          <w:position w:val="5"/>
        </w:rPr>
        <w:t>hod</w:t>
      </w:r>
      <w:r>
        <w:rPr>
          <w:b/>
          <w:spacing w:val="-1"/>
          <w:w w:val="103"/>
          <w:position w:val="5"/>
        </w:rPr>
        <w:t>s</w:t>
      </w:r>
      <w:r>
        <w:rPr>
          <w:b/>
          <w:w w:val="103"/>
          <w:position w:val="5"/>
        </w:rPr>
        <w:t>.</w:t>
      </w:r>
    </w:p>
    <w:p w:rsidR="006E4729" w:rsidRDefault="001D02C8">
      <w:pPr>
        <w:spacing w:before="2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3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  <w:position w:val="-1"/>
        </w:rPr>
        <w:t xml:space="preserve">4  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b/>
          <w:spacing w:val="-1"/>
          <w:position w:val="4"/>
        </w:rPr>
        <w:t>C</w:t>
      </w:r>
      <w:r>
        <w:rPr>
          <w:b/>
          <w:spacing w:val="-3"/>
          <w:position w:val="4"/>
        </w:rPr>
        <w:t>e</w:t>
      </w:r>
      <w:r>
        <w:rPr>
          <w:b/>
          <w:spacing w:val="2"/>
          <w:position w:val="4"/>
        </w:rPr>
        <w:t>l</w:t>
      </w:r>
      <w:r>
        <w:rPr>
          <w:b/>
          <w:position w:val="4"/>
        </w:rPr>
        <w:t>l</w:t>
      </w:r>
      <w:r>
        <w:rPr>
          <w:b/>
          <w:spacing w:val="13"/>
          <w:position w:val="4"/>
        </w:rPr>
        <w:t xml:space="preserve"> </w:t>
      </w:r>
      <w:r>
        <w:rPr>
          <w:b/>
          <w:spacing w:val="-3"/>
          <w:position w:val="4"/>
        </w:rPr>
        <w:t>c</w:t>
      </w:r>
      <w:r>
        <w:rPr>
          <w:b/>
          <w:position w:val="4"/>
        </w:rPr>
        <w:t>u</w:t>
      </w:r>
      <w:r>
        <w:rPr>
          <w:b/>
          <w:spacing w:val="2"/>
          <w:position w:val="4"/>
        </w:rPr>
        <w:t>l</w:t>
      </w:r>
      <w:r>
        <w:rPr>
          <w:b/>
          <w:spacing w:val="1"/>
          <w:position w:val="4"/>
        </w:rPr>
        <w:t>t</w:t>
      </w:r>
      <w:r>
        <w:rPr>
          <w:b/>
          <w:position w:val="4"/>
        </w:rPr>
        <w:t>u</w:t>
      </w:r>
      <w:r>
        <w:rPr>
          <w:b/>
          <w:spacing w:val="-3"/>
          <w:position w:val="4"/>
        </w:rPr>
        <w:t>r</w:t>
      </w:r>
      <w:r>
        <w:rPr>
          <w:b/>
          <w:position w:val="4"/>
        </w:rPr>
        <w:t>e</w:t>
      </w:r>
      <w:r>
        <w:rPr>
          <w:b/>
          <w:spacing w:val="20"/>
          <w:position w:val="4"/>
        </w:rPr>
        <w:t xml:space="preserve"> </w:t>
      </w:r>
      <w:r>
        <w:rPr>
          <w:b/>
          <w:position w:val="4"/>
        </w:rPr>
        <w:t>and</w:t>
      </w:r>
      <w:r>
        <w:rPr>
          <w:b/>
          <w:spacing w:val="10"/>
          <w:position w:val="4"/>
        </w:rPr>
        <w:t xml:space="preserve"> </w:t>
      </w:r>
      <w:r>
        <w:rPr>
          <w:b/>
          <w:spacing w:val="2"/>
          <w:position w:val="4"/>
        </w:rPr>
        <w:t>a</w:t>
      </w:r>
      <w:r>
        <w:rPr>
          <w:b/>
          <w:position w:val="4"/>
        </w:rPr>
        <w:t>d</w:t>
      </w:r>
      <w:r>
        <w:rPr>
          <w:b/>
          <w:spacing w:val="-3"/>
          <w:position w:val="4"/>
        </w:rPr>
        <w:t>e</w:t>
      </w:r>
      <w:r>
        <w:rPr>
          <w:b/>
          <w:position w:val="4"/>
        </w:rPr>
        <w:t>no</w:t>
      </w:r>
      <w:r>
        <w:rPr>
          <w:b/>
          <w:spacing w:val="2"/>
          <w:position w:val="4"/>
        </w:rPr>
        <w:t>v</w:t>
      </w:r>
      <w:r>
        <w:rPr>
          <w:b/>
          <w:position w:val="4"/>
        </w:rPr>
        <w:t>i</w:t>
      </w:r>
      <w:r>
        <w:rPr>
          <w:b/>
          <w:spacing w:val="2"/>
          <w:position w:val="4"/>
        </w:rPr>
        <w:t>r</w:t>
      </w:r>
      <w:r>
        <w:rPr>
          <w:b/>
          <w:position w:val="4"/>
        </w:rPr>
        <w:t>al</w:t>
      </w:r>
      <w:r>
        <w:rPr>
          <w:b/>
          <w:spacing w:val="30"/>
          <w:position w:val="4"/>
        </w:rPr>
        <w:t xml:space="preserve"> </w:t>
      </w:r>
      <w:r>
        <w:rPr>
          <w:b/>
          <w:w w:val="103"/>
          <w:position w:val="4"/>
        </w:rPr>
        <w:t>i</w:t>
      </w:r>
      <w:r>
        <w:rPr>
          <w:b/>
          <w:spacing w:val="-2"/>
          <w:w w:val="103"/>
          <w:position w:val="4"/>
        </w:rPr>
        <w:t>n</w:t>
      </w:r>
      <w:r>
        <w:rPr>
          <w:b/>
          <w:spacing w:val="3"/>
          <w:w w:val="103"/>
          <w:position w:val="4"/>
        </w:rPr>
        <w:t>f</w:t>
      </w:r>
      <w:r>
        <w:rPr>
          <w:b/>
          <w:spacing w:val="-1"/>
          <w:w w:val="103"/>
          <w:position w:val="4"/>
        </w:rPr>
        <w:t>ec</w:t>
      </w:r>
      <w:r>
        <w:rPr>
          <w:b/>
          <w:spacing w:val="1"/>
          <w:w w:val="103"/>
          <w:position w:val="4"/>
        </w:rPr>
        <w:t>t</w:t>
      </w:r>
      <w:r>
        <w:rPr>
          <w:b/>
          <w:spacing w:val="-2"/>
          <w:w w:val="103"/>
          <w:position w:val="4"/>
        </w:rPr>
        <w:t>i</w:t>
      </w:r>
      <w:r>
        <w:rPr>
          <w:b/>
          <w:w w:val="103"/>
          <w:position w:val="4"/>
        </w:rPr>
        <w:t>on</w:t>
      </w:r>
    </w:p>
    <w:p w:rsidR="006E4729" w:rsidRDefault="001D02C8">
      <w:pPr>
        <w:spacing w:before="4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5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</w:rPr>
        <w:t xml:space="preserve">6  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2"/>
          <w:position w:val="4"/>
        </w:rPr>
        <w:t>M</w:t>
      </w:r>
      <w:r>
        <w:rPr>
          <w:position w:val="4"/>
        </w:rPr>
        <w:t>ou</w:t>
      </w:r>
      <w:r>
        <w:rPr>
          <w:spacing w:val="1"/>
          <w:position w:val="4"/>
        </w:rPr>
        <w:t>s</w:t>
      </w:r>
      <w:r>
        <w:rPr>
          <w:position w:val="4"/>
        </w:rPr>
        <w:t xml:space="preserve">e </w:t>
      </w:r>
      <w:r>
        <w:rPr>
          <w:spacing w:val="42"/>
          <w:position w:val="4"/>
        </w:rPr>
        <w:t xml:space="preserve"> </w:t>
      </w:r>
      <w:r>
        <w:rPr>
          <w:position w:val="4"/>
        </w:rPr>
        <w:t>β</w:t>
      </w:r>
      <w:r>
        <w:rPr>
          <w:spacing w:val="1"/>
          <w:position w:val="4"/>
        </w:rPr>
        <w:t>-</w:t>
      </w:r>
      <w:r>
        <w:rPr>
          <w:spacing w:val="-1"/>
          <w:position w:val="4"/>
        </w:rPr>
        <w:t>ce</w:t>
      </w:r>
      <w:r>
        <w:rPr>
          <w:position w:val="4"/>
        </w:rPr>
        <w:t>l</w:t>
      </w:r>
      <w:r>
        <w:rPr>
          <w:spacing w:val="2"/>
          <w:position w:val="4"/>
        </w:rPr>
        <w:t>l</w:t>
      </w:r>
      <w:r>
        <w:rPr>
          <w:spacing w:val="-2"/>
          <w:position w:val="4"/>
        </w:rPr>
        <w:t>-</w:t>
      </w:r>
      <w:r>
        <w:rPr>
          <w:position w:val="4"/>
        </w:rPr>
        <w:t>d</w:t>
      </w:r>
      <w:r>
        <w:rPr>
          <w:spacing w:val="-1"/>
          <w:position w:val="4"/>
        </w:rPr>
        <w:t>e</w:t>
      </w:r>
      <w:r>
        <w:rPr>
          <w:spacing w:val="1"/>
          <w:position w:val="4"/>
        </w:rPr>
        <w:t>r</w:t>
      </w:r>
      <w:r>
        <w:rPr>
          <w:position w:val="4"/>
        </w:rPr>
        <w:t>iv</w:t>
      </w:r>
      <w:r>
        <w:rPr>
          <w:spacing w:val="-3"/>
          <w:position w:val="4"/>
        </w:rPr>
        <w:t>e</w:t>
      </w:r>
      <w:r>
        <w:rPr>
          <w:position w:val="4"/>
        </w:rPr>
        <w:t xml:space="preserve">d  </w:t>
      </w:r>
      <w:r>
        <w:rPr>
          <w:spacing w:val="13"/>
          <w:position w:val="4"/>
        </w:rPr>
        <w:t xml:space="preserve"> </w:t>
      </w:r>
      <w:r>
        <w:rPr>
          <w:spacing w:val="1"/>
          <w:position w:val="4"/>
        </w:rPr>
        <w:t>MI</w:t>
      </w:r>
      <w:r>
        <w:rPr>
          <w:spacing w:val="-1"/>
          <w:position w:val="4"/>
        </w:rPr>
        <w:t>N</w:t>
      </w:r>
      <w:r>
        <w:rPr>
          <w:position w:val="4"/>
        </w:rPr>
        <w:t xml:space="preserve">6 </w:t>
      </w:r>
      <w:r>
        <w:rPr>
          <w:spacing w:val="44"/>
          <w:position w:val="4"/>
        </w:rPr>
        <w:t xml:space="preserve"> </w:t>
      </w:r>
      <w:r>
        <w:rPr>
          <w:spacing w:val="-1"/>
          <w:position w:val="4"/>
        </w:rPr>
        <w:t>c</w:t>
      </w:r>
      <w:r>
        <w:rPr>
          <w:spacing w:val="-3"/>
          <w:position w:val="4"/>
        </w:rPr>
        <w:t>e</w:t>
      </w:r>
      <w:r>
        <w:rPr>
          <w:spacing w:val="2"/>
          <w:position w:val="4"/>
        </w:rPr>
        <w:t>l</w:t>
      </w:r>
      <w:r>
        <w:rPr>
          <w:position w:val="4"/>
        </w:rPr>
        <w:t xml:space="preserve">ls </w:t>
      </w:r>
      <w:r>
        <w:rPr>
          <w:spacing w:val="39"/>
          <w:position w:val="4"/>
        </w:rPr>
        <w:t xml:space="preserve"> </w:t>
      </w:r>
      <w:r>
        <w:rPr>
          <w:spacing w:val="-1"/>
          <w:position w:val="4"/>
        </w:rPr>
        <w:t>e</w:t>
      </w:r>
      <w:r>
        <w:rPr>
          <w:spacing w:val="-3"/>
          <w:position w:val="4"/>
        </w:rPr>
        <w:t>x</w:t>
      </w:r>
      <w:r>
        <w:rPr>
          <w:spacing w:val="2"/>
          <w:position w:val="4"/>
        </w:rPr>
        <w:t>p</w:t>
      </w:r>
      <w:r>
        <w:rPr>
          <w:spacing w:val="1"/>
          <w:position w:val="4"/>
        </w:rPr>
        <w:t>r</w:t>
      </w:r>
      <w:r>
        <w:rPr>
          <w:spacing w:val="-3"/>
          <w:position w:val="4"/>
        </w:rPr>
        <w:t>e</w:t>
      </w:r>
      <w:r>
        <w:rPr>
          <w:spacing w:val="1"/>
          <w:position w:val="4"/>
        </w:rPr>
        <w:t>s</w:t>
      </w:r>
      <w:r>
        <w:rPr>
          <w:spacing w:val="-1"/>
          <w:position w:val="4"/>
        </w:rPr>
        <w:t>s</w:t>
      </w:r>
      <w:r>
        <w:rPr>
          <w:spacing w:val="2"/>
          <w:position w:val="4"/>
        </w:rPr>
        <w:t>i</w:t>
      </w:r>
      <w:r>
        <w:rPr>
          <w:position w:val="4"/>
        </w:rPr>
        <w:t xml:space="preserve">ng  </w:t>
      </w:r>
      <w:r>
        <w:rPr>
          <w:spacing w:val="3"/>
          <w:position w:val="4"/>
        </w:rPr>
        <w:t xml:space="preserve"> </w:t>
      </w:r>
      <w:r>
        <w:rPr>
          <w:position w:val="4"/>
        </w:rPr>
        <w:t>in</w:t>
      </w:r>
      <w:r>
        <w:rPr>
          <w:spacing w:val="2"/>
          <w:position w:val="4"/>
        </w:rPr>
        <w:t>t</w:t>
      </w:r>
      <w:r>
        <w:rPr>
          <w:spacing w:val="-3"/>
          <w:position w:val="4"/>
        </w:rPr>
        <w:t>e</w:t>
      </w:r>
      <w:r>
        <w:rPr>
          <w:spacing w:val="3"/>
          <w:position w:val="4"/>
        </w:rPr>
        <w:t>r</w:t>
      </w:r>
      <w:r>
        <w:rPr>
          <w:spacing w:val="1"/>
          <w:position w:val="4"/>
        </w:rPr>
        <w:t>f</w:t>
      </w:r>
      <w:r>
        <w:rPr>
          <w:spacing w:val="-3"/>
          <w:position w:val="4"/>
        </w:rPr>
        <w:t>e</w:t>
      </w:r>
      <w:r>
        <w:rPr>
          <w:position w:val="4"/>
        </w:rPr>
        <w:t>r</w:t>
      </w:r>
      <w:r>
        <w:rPr>
          <w:spacing w:val="2"/>
          <w:position w:val="4"/>
        </w:rPr>
        <w:t>i</w:t>
      </w:r>
      <w:r>
        <w:rPr>
          <w:position w:val="4"/>
        </w:rPr>
        <w:t xml:space="preserve">ng  </w:t>
      </w:r>
      <w:r>
        <w:rPr>
          <w:spacing w:val="2"/>
          <w:position w:val="4"/>
        </w:rPr>
        <w:t xml:space="preserve"> </w:t>
      </w:r>
      <w:r>
        <w:rPr>
          <w:spacing w:val="-1"/>
          <w:position w:val="4"/>
        </w:rPr>
        <w:t>RNA</w:t>
      </w:r>
      <w:r>
        <w:rPr>
          <w:position w:val="4"/>
        </w:rPr>
        <w:t xml:space="preserve">s </w:t>
      </w:r>
      <w:r>
        <w:rPr>
          <w:spacing w:val="43"/>
          <w:position w:val="4"/>
        </w:rPr>
        <w:t xml:space="preserve"> </w:t>
      </w:r>
      <w:r>
        <w:rPr>
          <w:position w:val="4"/>
        </w:rPr>
        <w:t xml:space="preserve">to </w:t>
      </w:r>
      <w:r>
        <w:rPr>
          <w:spacing w:val="34"/>
          <w:position w:val="4"/>
        </w:rPr>
        <w:t xml:space="preserve"> </w:t>
      </w:r>
      <w:r>
        <w:rPr>
          <w:spacing w:val="-3"/>
          <w:position w:val="4"/>
        </w:rPr>
        <w:t>p</w:t>
      </w:r>
      <w:r>
        <w:rPr>
          <w:spacing w:val="3"/>
          <w:position w:val="4"/>
        </w:rPr>
        <w:t>r</w:t>
      </w:r>
      <w:r>
        <w:rPr>
          <w:position w:val="4"/>
        </w:rPr>
        <w:t>o</w:t>
      </w:r>
      <w:r>
        <w:rPr>
          <w:spacing w:val="-3"/>
          <w:position w:val="4"/>
        </w:rPr>
        <w:t>v</w:t>
      </w:r>
      <w:r>
        <w:rPr>
          <w:spacing w:val="2"/>
          <w:position w:val="4"/>
        </w:rPr>
        <w:t>i</w:t>
      </w:r>
      <w:r>
        <w:rPr>
          <w:position w:val="4"/>
        </w:rPr>
        <w:t xml:space="preserve">de </w:t>
      </w:r>
      <w:r>
        <w:rPr>
          <w:spacing w:val="44"/>
          <w:position w:val="4"/>
        </w:rPr>
        <w:t xml:space="preserve"> </w:t>
      </w:r>
      <w:r>
        <w:rPr>
          <w:spacing w:val="1"/>
          <w:position w:val="4"/>
        </w:rPr>
        <w:t>r</w:t>
      </w:r>
      <w:r>
        <w:rPr>
          <w:spacing w:val="-1"/>
          <w:position w:val="4"/>
        </w:rPr>
        <w:t>e</w:t>
      </w:r>
      <w:r>
        <w:rPr>
          <w:position w:val="4"/>
        </w:rPr>
        <w:t>du</w:t>
      </w:r>
      <w:r>
        <w:rPr>
          <w:spacing w:val="-1"/>
          <w:position w:val="4"/>
        </w:rPr>
        <w:t>c</w:t>
      </w:r>
      <w:r>
        <w:rPr>
          <w:position w:val="4"/>
        </w:rPr>
        <w:t>t</w:t>
      </w:r>
      <w:r>
        <w:rPr>
          <w:spacing w:val="2"/>
          <w:position w:val="4"/>
        </w:rPr>
        <w:t>i</w:t>
      </w:r>
      <w:r>
        <w:rPr>
          <w:position w:val="4"/>
        </w:rPr>
        <w:t xml:space="preserve">on </w:t>
      </w:r>
      <w:r>
        <w:rPr>
          <w:spacing w:val="50"/>
          <w:position w:val="4"/>
        </w:rPr>
        <w:t xml:space="preserve"> </w:t>
      </w:r>
      <w:r>
        <w:rPr>
          <w:position w:val="4"/>
        </w:rPr>
        <w:t xml:space="preserve">in </w:t>
      </w:r>
      <w:r>
        <w:rPr>
          <w:spacing w:val="32"/>
          <w:position w:val="4"/>
        </w:rPr>
        <w:t xml:space="preserve"> </w:t>
      </w:r>
      <w:r>
        <w:rPr>
          <w:i/>
          <w:w w:val="103"/>
          <w:position w:val="4"/>
        </w:rPr>
        <w:t>W</w:t>
      </w:r>
      <w:r>
        <w:rPr>
          <w:i/>
          <w:spacing w:val="-2"/>
          <w:w w:val="103"/>
          <w:position w:val="4"/>
        </w:rPr>
        <w:t>F</w:t>
      </w:r>
      <w:r>
        <w:rPr>
          <w:i/>
          <w:w w:val="103"/>
          <w:position w:val="4"/>
        </w:rPr>
        <w:t>S1</w:t>
      </w:r>
    </w:p>
    <w:p w:rsidR="006E4729" w:rsidRDefault="001D02C8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7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</w:rPr>
        <w:t xml:space="preserve">8  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1"/>
          <w:position w:val="3"/>
        </w:rPr>
        <w:t>e</w:t>
      </w:r>
      <w:r>
        <w:rPr>
          <w:spacing w:val="-3"/>
          <w:position w:val="3"/>
        </w:rPr>
        <w:t>x</w:t>
      </w:r>
      <w:r>
        <w:rPr>
          <w:spacing w:val="2"/>
          <w:position w:val="3"/>
        </w:rPr>
        <w:t>p</w:t>
      </w:r>
      <w:r>
        <w:rPr>
          <w:spacing w:val="1"/>
          <w:position w:val="3"/>
        </w:rPr>
        <w:t>r</w:t>
      </w:r>
      <w:r>
        <w:rPr>
          <w:spacing w:val="-3"/>
          <w:position w:val="3"/>
        </w:rPr>
        <w:t>e</w:t>
      </w:r>
      <w:r>
        <w:rPr>
          <w:spacing w:val="1"/>
          <w:position w:val="3"/>
        </w:rPr>
        <w:t>s</w:t>
      </w:r>
      <w:r>
        <w:rPr>
          <w:spacing w:val="-1"/>
          <w:position w:val="3"/>
        </w:rPr>
        <w:t>s</w:t>
      </w:r>
      <w:r>
        <w:rPr>
          <w:spacing w:val="2"/>
          <w:position w:val="3"/>
        </w:rPr>
        <w:t>i</w:t>
      </w:r>
      <w:r>
        <w:rPr>
          <w:position w:val="3"/>
        </w:rPr>
        <w:t>on</w:t>
      </w:r>
      <w:r>
        <w:rPr>
          <w:spacing w:val="40"/>
          <w:position w:val="3"/>
        </w:rPr>
        <w:t xml:space="preserve"> </w:t>
      </w:r>
      <w:r>
        <w:rPr>
          <w:spacing w:val="1"/>
          <w:position w:val="3"/>
        </w:rPr>
        <w:t>(</w:t>
      </w:r>
      <w:r>
        <w:rPr>
          <w:spacing w:val="2"/>
          <w:position w:val="3"/>
        </w:rPr>
        <w:t>1</w:t>
      </w:r>
      <w:r>
        <w:rPr>
          <w:position w:val="3"/>
        </w:rPr>
        <w:t>6)</w:t>
      </w:r>
      <w:r>
        <w:rPr>
          <w:spacing w:val="25"/>
          <w:position w:val="3"/>
        </w:rPr>
        <w:t xml:space="preserve"> </w:t>
      </w:r>
      <w:r>
        <w:rPr>
          <w:spacing w:val="-1"/>
          <w:position w:val="3"/>
        </w:rPr>
        <w:t>we</w:t>
      </w:r>
      <w:r>
        <w:rPr>
          <w:spacing w:val="1"/>
          <w:position w:val="3"/>
        </w:rPr>
        <w:t>r</w:t>
      </w:r>
      <w:r>
        <w:rPr>
          <w:position w:val="3"/>
        </w:rPr>
        <w:t>e</w:t>
      </w:r>
      <w:r>
        <w:rPr>
          <w:spacing w:val="26"/>
          <w:position w:val="3"/>
        </w:rPr>
        <w:t xml:space="preserve"> </w:t>
      </w:r>
      <w:r>
        <w:rPr>
          <w:spacing w:val="-1"/>
          <w:position w:val="3"/>
        </w:rPr>
        <w:t>c</w:t>
      </w:r>
      <w:r>
        <w:rPr>
          <w:position w:val="3"/>
        </w:rPr>
        <w:t>ul</w:t>
      </w:r>
      <w:r>
        <w:rPr>
          <w:spacing w:val="2"/>
          <w:position w:val="3"/>
        </w:rPr>
        <w:t>t</w:t>
      </w:r>
      <w:r>
        <w:rPr>
          <w:position w:val="3"/>
        </w:rPr>
        <w:t>u</w:t>
      </w:r>
      <w:r>
        <w:rPr>
          <w:spacing w:val="1"/>
          <w:position w:val="3"/>
        </w:rPr>
        <w:t>r</w:t>
      </w:r>
      <w:r>
        <w:rPr>
          <w:spacing w:val="-1"/>
          <w:position w:val="3"/>
        </w:rPr>
        <w:t>e</w:t>
      </w:r>
      <w:r>
        <w:rPr>
          <w:position w:val="3"/>
        </w:rPr>
        <w:t>d</w:t>
      </w:r>
      <w:r>
        <w:rPr>
          <w:spacing w:val="34"/>
          <w:position w:val="3"/>
        </w:rPr>
        <w:t xml:space="preserve"> </w:t>
      </w:r>
      <w:r>
        <w:rPr>
          <w:spacing w:val="2"/>
          <w:position w:val="3"/>
        </w:rPr>
        <w:t>i</w:t>
      </w:r>
      <w:r>
        <w:rPr>
          <w:position w:val="3"/>
        </w:rPr>
        <w:t>n</w:t>
      </w:r>
      <w:r>
        <w:rPr>
          <w:spacing w:val="19"/>
          <w:position w:val="3"/>
        </w:rPr>
        <w:t xml:space="preserve"> </w:t>
      </w:r>
      <w:r>
        <w:rPr>
          <w:spacing w:val="-1"/>
          <w:position w:val="3"/>
        </w:rPr>
        <w:t>D</w:t>
      </w:r>
      <w:r>
        <w:rPr>
          <w:position w:val="3"/>
        </w:rPr>
        <w:t>u</w:t>
      </w:r>
      <w:r>
        <w:rPr>
          <w:spacing w:val="2"/>
          <w:position w:val="3"/>
        </w:rPr>
        <w:t>l</w:t>
      </w:r>
      <w:r>
        <w:rPr>
          <w:position w:val="3"/>
        </w:rPr>
        <w:t>b</w:t>
      </w:r>
      <w:r>
        <w:rPr>
          <w:spacing w:val="-1"/>
          <w:position w:val="3"/>
        </w:rPr>
        <w:t>e</w:t>
      </w:r>
      <w:r>
        <w:rPr>
          <w:spacing w:val="-3"/>
          <w:position w:val="3"/>
        </w:rPr>
        <w:t>c</w:t>
      </w:r>
      <w:r>
        <w:rPr>
          <w:spacing w:val="-1"/>
          <w:position w:val="3"/>
        </w:rPr>
        <w:t>c</w:t>
      </w:r>
      <w:r>
        <w:rPr>
          <w:position w:val="3"/>
        </w:rPr>
        <w:t>o</w:t>
      </w:r>
      <w:r>
        <w:rPr>
          <w:spacing w:val="1"/>
          <w:position w:val="3"/>
        </w:rPr>
        <w:t>’</w:t>
      </w:r>
      <w:r>
        <w:rPr>
          <w:position w:val="3"/>
        </w:rPr>
        <w:t>s</w:t>
      </w:r>
      <w:r>
        <w:rPr>
          <w:spacing w:val="43"/>
          <w:position w:val="3"/>
        </w:rPr>
        <w:t xml:space="preserve"> </w:t>
      </w:r>
      <w:r>
        <w:rPr>
          <w:position w:val="3"/>
        </w:rPr>
        <w:t>mo</w:t>
      </w:r>
      <w:r>
        <w:rPr>
          <w:spacing w:val="2"/>
          <w:position w:val="3"/>
        </w:rPr>
        <w:t>d</w:t>
      </w:r>
      <w:r>
        <w:rPr>
          <w:position w:val="3"/>
        </w:rPr>
        <w:t>i</w:t>
      </w:r>
      <w:r>
        <w:rPr>
          <w:spacing w:val="1"/>
          <w:position w:val="3"/>
        </w:rPr>
        <w:t>f</w:t>
      </w:r>
      <w:r>
        <w:rPr>
          <w:spacing w:val="2"/>
          <w:position w:val="3"/>
        </w:rPr>
        <w:t>i</w:t>
      </w:r>
      <w:r>
        <w:rPr>
          <w:spacing w:val="-4"/>
          <w:position w:val="3"/>
        </w:rPr>
        <w:t>e</w:t>
      </w:r>
      <w:r>
        <w:rPr>
          <w:position w:val="3"/>
        </w:rPr>
        <w:t>d</w:t>
      </w:r>
      <w:r>
        <w:rPr>
          <w:spacing w:val="39"/>
          <w:position w:val="3"/>
        </w:rPr>
        <w:t xml:space="preserve"> </w:t>
      </w:r>
      <w:r>
        <w:rPr>
          <w:spacing w:val="-2"/>
          <w:position w:val="3"/>
        </w:rPr>
        <w:t>E</w:t>
      </w:r>
      <w:r>
        <w:rPr>
          <w:spacing w:val="2"/>
          <w:position w:val="3"/>
        </w:rPr>
        <w:t>a</w:t>
      </w:r>
      <w:r>
        <w:rPr>
          <w:spacing w:val="-3"/>
          <w:position w:val="3"/>
        </w:rPr>
        <w:t>g</w:t>
      </w:r>
      <w:r>
        <w:rPr>
          <w:spacing w:val="2"/>
          <w:position w:val="3"/>
        </w:rPr>
        <w:t>l</w:t>
      </w:r>
      <w:r>
        <w:rPr>
          <w:spacing w:val="-3"/>
          <w:position w:val="3"/>
        </w:rPr>
        <w:t>e</w:t>
      </w:r>
      <w:r>
        <w:rPr>
          <w:spacing w:val="1"/>
          <w:position w:val="3"/>
        </w:rPr>
        <w:t>’</w:t>
      </w:r>
      <w:r>
        <w:rPr>
          <w:position w:val="3"/>
        </w:rPr>
        <w:t>s</w:t>
      </w:r>
      <w:r>
        <w:rPr>
          <w:spacing w:val="34"/>
          <w:position w:val="3"/>
        </w:rPr>
        <w:t xml:space="preserve"> </w:t>
      </w:r>
      <w:r>
        <w:rPr>
          <w:position w:val="3"/>
        </w:rPr>
        <w:t>m</w:t>
      </w:r>
      <w:r>
        <w:rPr>
          <w:spacing w:val="-1"/>
          <w:position w:val="3"/>
        </w:rPr>
        <w:t>e</w:t>
      </w:r>
      <w:r>
        <w:rPr>
          <w:position w:val="3"/>
        </w:rPr>
        <w:t>di</w:t>
      </w:r>
      <w:r>
        <w:rPr>
          <w:spacing w:val="2"/>
          <w:position w:val="3"/>
        </w:rPr>
        <w:t>u</w:t>
      </w:r>
      <w:r>
        <w:rPr>
          <w:position w:val="3"/>
        </w:rPr>
        <w:t>m</w:t>
      </w:r>
      <w:r>
        <w:rPr>
          <w:spacing w:val="35"/>
          <w:position w:val="3"/>
        </w:rPr>
        <w:t xml:space="preserve"> </w:t>
      </w:r>
      <w:r>
        <w:rPr>
          <w:spacing w:val="1"/>
          <w:position w:val="3"/>
        </w:rPr>
        <w:t>(</w:t>
      </w:r>
      <w:r>
        <w:rPr>
          <w:position w:val="3"/>
        </w:rPr>
        <w:t>Sigm</w:t>
      </w:r>
      <w:r>
        <w:rPr>
          <w:spacing w:val="-1"/>
          <w:position w:val="3"/>
        </w:rPr>
        <w:t>a</w:t>
      </w:r>
      <w:r>
        <w:rPr>
          <w:position w:val="3"/>
        </w:rPr>
        <w:t>)</w:t>
      </w:r>
      <w:r>
        <w:rPr>
          <w:spacing w:val="34"/>
          <w:position w:val="3"/>
        </w:rPr>
        <w:t xml:space="preserve"> </w:t>
      </w:r>
      <w:r>
        <w:rPr>
          <w:spacing w:val="-1"/>
          <w:position w:val="3"/>
        </w:rPr>
        <w:t>c</w:t>
      </w:r>
      <w:r>
        <w:rPr>
          <w:position w:val="3"/>
        </w:rPr>
        <w:t>on</w:t>
      </w:r>
      <w:r>
        <w:rPr>
          <w:spacing w:val="2"/>
          <w:position w:val="3"/>
        </w:rPr>
        <w:t>t</w:t>
      </w:r>
      <w:r>
        <w:rPr>
          <w:spacing w:val="-3"/>
          <w:position w:val="3"/>
        </w:rPr>
        <w:t>a</w:t>
      </w:r>
      <w:r>
        <w:rPr>
          <w:spacing w:val="2"/>
          <w:position w:val="3"/>
        </w:rPr>
        <w:t>i</w:t>
      </w:r>
      <w:r>
        <w:rPr>
          <w:position w:val="3"/>
        </w:rPr>
        <w:t>ni</w:t>
      </w:r>
      <w:r>
        <w:rPr>
          <w:spacing w:val="2"/>
          <w:position w:val="3"/>
        </w:rPr>
        <w:t>n</w:t>
      </w:r>
      <w:r>
        <w:rPr>
          <w:position w:val="3"/>
        </w:rPr>
        <w:t>g</w:t>
      </w:r>
      <w:r>
        <w:rPr>
          <w:spacing w:val="37"/>
          <w:position w:val="3"/>
        </w:rPr>
        <w:t xml:space="preserve"> </w:t>
      </w:r>
      <w:r>
        <w:rPr>
          <w:spacing w:val="2"/>
          <w:w w:val="103"/>
          <w:position w:val="3"/>
        </w:rPr>
        <w:t>2</w:t>
      </w:r>
      <w:r>
        <w:rPr>
          <w:w w:val="103"/>
          <w:position w:val="3"/>
        </w:rPr>
        <w:t>5</w:t>
      </w:r>
      <w:r>
        <w:rPr>
          <w:spacing w:val="-3"/>
          <w:w w:val="103"/>
          <w:position w:val="3"/>
        </w:rPr>
        <w:t>m</w:t>
      </w:r>
      <w:r>
        <w:rPr>
          <w:w w:val="103"/>
          <w:position w:val="3"/>
        </w:rPr>
        <w:t>mo</w:t>
      </w:r>
      <w:r>
        <w:rPr>
          <w:spacing w:val="2"/>
          <w:w w:val="103"/>
          <w:position w:val="3"/>
        </w:rPr>
        <w:t>l</w:t>
      </w:r>
      <w:r>
        <w:rPr>
          <w:w w:val="103"/>
          <w:position w:val="3"/>
        </w:rPr>
        <w:t>/l</w:t>
      </w:r>
    </w:p>
    <w:p w:rsidR="006E4729" w:rsidRDefault="001D02C8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9</w:t>
      </w:r>
    </w:p>
    <w:p w:rsidR="006E4729" w:rsidRDefault="001D02C8">
      <w:pPr>
        <w:spacing w:line="220" w:lineRule="exact"/>
        <w:ind w:left="100"/>
      </w:pPr>
      <w:r>
        <w:rPr>
          <w:rFonts w:ascii="Arial" w:eastAsia="Arial" w:hAnsi="Arial" w:cs="Arial"/>
        </w:rPr>
        <w:t xml:space="preserve">10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3"/>
          <w:position w:val="2"/>
        </w:rPr>
        <w:t>g</w:t>
      </w:r>
      <w:r>
        <w:rPr>
          <w:position w:val="2"/>
        </w:rPr>
        <w:t>l</w:t>
      </w:r>
      <w:r>
        <w:rPr>
          <w:spacing w:val="2"/>
          <w:position w:val="2"/>
        </w:rPr>
        <w:t>u</w:t>
      </w:r>
      <w:r>
        <w:rPr>
          <w:spacing w:val="-3"/>
          <w:position w:val="2"/>
        </w:rPr>
        <w:t>c</w:t>
      </w:r>
      <w:r>
        <w:rPr>
          <w:position w:val="2"/>
        </w:rPr>
        <w:t>o</w:t>
      </w:r>
      <w:r>
        <w:rPr>
          <w:spacing w:val="1"/>
          <w:position w:val="2"/>
        </w:rPr>
        <w:t>s</w:t>
      </w:r>
      <w:r>
        <w:rPr>
          <w:spacing w:val="-1"/>
          <w:position w:val="2"/>
        </w:rPr>
        <w:t>e</w:t>
      </w:r>
      <w:r>
        <w:rPr>
          <w:position w:val="2"/>
        </w:rPr>
        <w:t>,</w:t>
      </w:r>
      <w:r>
        <w:rPr>
          <w:spacing w:val="41"/>
          <w:position w:val="2"/>
        </w:rPr>
        <w:t xml:space="preserve"> </w:t>
      </w:r>
      <w:r>
        <w:rPr>
          <w:position w:val="2"/>
        </w:rPr>
        <w:t>2m</w:t>
      </w:r>
      <w:r>
        <w:rPr>
          <w:spacing w:val="-3"/>
          <w:position w:val="2"/>
        </w:rPr>
        <w:t>m</w:t>
      </w:r>
      <w:r>
        <w:rPr>
          <w:spacing w:val="2"/>
          <w:position w:val="2"/>
        </w:rPr>
        <w:t>o</w:t>
      </w:r>
      <w:r>
        <w:rPr>
          <w:position w:val="2"/>
        </w:rPr>
        <w:t>l/l</w:t>
      </w:r>
      <w:r>
        <w:rPr>
          <w:spacing w:val="42"/>
          <w:position w:val="2"/>
        </w:rPr>
        <w:t xml:space="preserve"> </w:t>
      </w:r>
      <w:r>
        <w:rPr>
          <w:position w:val="2"/>
        </w:rPr>
        <w:t>py</w:t>
      </w:r>
      <w:r>
        <w:rPr>
          <w:spacing w:val="1"/>
          <w:position w:val="2"/>
        </w:rPr>
        <w:t>r</w:t>
      </w:r>
      <w:r>
        <w:rPr>
          <w:position w:val="2"/>
        </w:rPr>
        <w:t>u</w:t>
      </w:r>
      <w:r>
        <w:rPr>
          <w:spacing w:val="-3"/>
          <w:position w:val="2"/>
        </w:rPr>
        <w:t>v</w:t>
      </w:r>
      <w:r>
        <w:rPr>
          <w:spacing w:val="-1"/>
          <w:position w:val="2"/>
        </w:rPr>
        <w:t>a</w:t>
      </w:r>
      <w:r>
        <w:rPr>
          <w:position w:val="2"/>
        </w:rPr>
        <w:t>t</w:t>
      </w:r>
      <w:r>
        <w:rPr>
          <w:spacing w:val="-1"/>
          <w:position w:val="2"/>
        </w:rPr>
        <w:t>e</w:t>
      </w:r>
      <w:r>
        <w:rPr>
          <w:position w:val="2"/>
        </w:rPr>
        <w:t>,</w:t>
      </w:r>
      <w:r>
        <w:rPr>
          <w:spacing w:val="45"/>
          <w:position w:val="2"/>
        </w:rPr>
        <w:t xml:space="preserve"> </w:t>
      </w:r>
      <w:r>
        <w:rPr>
          <w:spacing w:val="-4"/>
          <w:position w:val="2"/>
        </w:rPr>
        <w:t>s</w:t>
      </w:r>
      <w:r>
        <w:rPr>
          <w:spacing w:val="2"/>
          <w:position w:val="2"/>
        </w:rPr>
        <w:t>u</w:t>
      </w:r>
      <w:r>
        <w:rPr>
          <w:position w:val="2"/>
        </w:rPr>
        <w:t>pp</w:t>
      </w:r>
      <w:r>
        <w:rPr>
          <w:spacing w:val="2"/>
          <w:position w:val="2"/>
        </w:rPr>
        <w:t>l</w:t>
      </w:r>
      <w:r>
        <w:rPr>
          <w:spacing w:val="-3"/>
          <w:position w:val="2"/>
        </w:rPr>
        <w:t>e</w:t>
      </w:r>
      <w:r>
        <w:rPr>
          <w:position w:val="2"/>
        </w:rPr>
        <w:t>m</w:t>
      </w:r>
      <w:r>
        <w:rPr>
          <w:spacing w:val="-1"/>
          <w:position w:val="2"/>
        </w:rPr>
        <w:t>e</w:t>
      </w:r>
      <w:r>
        <w:rPr>
          <w:position w:val="2"/>
        </w:rPr>
        <w:t>nt</w:t>
      </w:r>
      <w:r>
        <w:rPr>
          <w:spacing w:val="-1"/>
          <w:position w:val="2"/>
        </w:rPr>
        <w:t>e</w:t>
      </w:r>
      <w:r>
        <w:rPr>
          <w:position w:val="2"/>
        </w:rPr>
        <w:t xml:space="preserve">d </w:t>
      </w:r>
      <w:r>
        <w:rPr>
          <w:spacing w:val="2"/>
          <w:position w:val="2"/>
        </w:rPr>
        <w:t xml:space="preserve"> </w:t>
      </w:r>
      <w:r>
        <w:rPr>
          <w:spacing w:val="-1"/>
          <w:position w:val="2"/>
        </w:rPr>
        <w:t>w</w:t>
      </w:r>
      <w:r>
        <w:rPr>
          <w:spacing w:val="2"/>
          <w:position w:val="2"/>
        </w:rPr>
        <w:t>i</w:t>
      </w:r>
      <w:r>
        <w:rPr>
          <w:position w:val="2"/>
        </w:rPr>
        <w:t>th</w:t>
      </w:r>
      <w:r>
        <w:rPr>
          <w:spacing w:val="33"/>
          <w:position w:val="2"/>
        </w:rPr>
        <w:t xml:space="preserve"> </w:t>
      </w:r>
      <w:r>
        <w:rPr>
          <w:position w:val="2"/>
        </w:rPr>
        <w:t>1</w:t>
      </w:r>
      <w:r>
        <w:rPr>
          <w:spacing w:val="-3"/>
          <w:position w:val="2"/>
        </w:rPr>
        <w:t>5</w:t>
      </w:r>
      <w:r>
        <w:rPr>
          <w:position w:val="2"/>
        </w:rPr>
        <w:t>%</w:t>
      </w:r>
      <w:r>
        <w:rPr>
          <w:spacing w:val="31"/>
          <w:position w:val="2"/>
        </w:rPr>
        <w:t xml:space="preserve"> </w:t>
      </w:r>
      <w:r>
        <w:rPr>
          <w:spacing w:val="-2"/>
          <w:position w:val="2"/>
        </w:rPr>
        <w:t>(</w:t>
      </w:r>
      <w:r>
        <w:rPr>
          <w:spacing w:val="-3"/>
          <w:position w:val="2"/>
        </w:rPr>
        <w:t>v</w:t>
      </w:r>
      <w:r>
        <w:rPr>
          <w:position w:val="2"/>
        </w:rPr>
        <w:t>o</w:t>
      </w:r>
      <w:r>
        <w:rPr>
          <w:spacing w:val="2"/>
          <w:position w:val="2"/>
        </w:rPr>
        <w:t>l</w:t>
      </w:r>
      <w:r>
        <w:rPr>
          <w:position w:val="2"/>
        </w:rPr>
        <w:t>/vol)</w:t>
      </w:r>
      <w:r>
        <w:rPr>
          <w:spacing w:val="44"/>
          <w:position w:val="2"/>
        </w:rPr>
        <w:t xml:space="preserve"> </w:t>
      </w:r>
      <w:r>
        <w:rPr>
          <w:spacing w:val="-2"/>
          <w:position w:val="2"/>
        </w:rPr>
        <w:t>F</w:t>
      </w:r>
      <w:r>
        <w:rPr>
          <w:spacing w:val="-1"/>
          <w:position w:val="2"/>
        </w:rPr>
        <w:t>B</w:t>
      </w:r>
      <w:r>
        <w:rPr>
          <w:position w:val="2"/>
        </w:rPr>
        <w:t>S,</w:t>
      </w:r>
      <w:r>
        <w:rPr>
          <w:spacing w:val="33"/>
          <w:position w:val="2"/>
        </w:rPr>
        <w:t xml:space="preserve"> </w:t>
      </w:r>
      <w:r>
        <w:rPr>
          <w:position w:val="2"/>
        </w:rPr>
        <w:t>4m</w:t>
      </w:r>
      <w:r>
        <w:rPr>
          <w:spacing w:val="-3"/>
          <w:position w:val="2"/>
        </w:rPr>
        <w:t>m</w:t>
      </w:r>
      <w:r>
        <w:rPr>
          <w:spacing w:val="2"/>
          <w:position w:val="2"/>
        </w:rPr>
        <w:t>o</w:t>
      </w:r>
      <w:r>
        <w:rPr>
          <w:position w:val="2"/>
        </w:rPr>
        <w:t>l</w:t>
      </w:r>
      <w:r>
        <w:rPr>
          <w:spacing w:val="-2"/>
          <w:position w:val="2"/>
        </w:rPr>
        <w:t>/</w:t>
      </w:r>
      <w:r>
        <w:rPr>
          <w:position w:val="2"/>
        </w:rPr>
        <w:t>l</w:t>
      </w:r>
      <w:r>
        <w:rPr>
          <w:spacing w:val="42"/>
          <w:position w:val="2"/>
        </w:rPr>
        <w:t xml:space="preserve"> </w:t>
      </w:r>
      <w:r>
        <w:rPr>
          <w:spacing w:val="-3"/>
          <w:position w:val="2"/>
        </w:rPr>
        <w:t>g</w:t>
      </w:r>
      <w:r>
        <w:rPr>
          <w:spacing w:val="2"/>
          <w:position w:val="2"/>
        </w:rPr>
        <w:t>l</w:t>
      </w:r>
      <w:r>
        <w:rPr>
          <w:position w:val="2"/>
        </w:rPr>
        <w:t>ut</w:t>
      </w:r>
      <w:r>
        <w:rPr>
          <w:spacing w:val="-3"/>
          <w:position w:val="2"/>
        </w:rPr>
        <w:t>a</w:t>
      </w:r>
      <w:r>
        <w:rPr>
          <w:position w:val="2"/>
        </w:rPr>
        <w:t>mi</w:t>
      </w:r>
      <w:r>
        <w:rPr>
          <w:spacing w:val="2"/>
          <w:position w:val="2"/>
        </w:rPr>
        <w:t>n</w:t>
      </w:r>
      <w:r>
        <w:rPr>
          <w:spacing w:val="-3"/>
          <w:position w:val="2"/>
        </w:rPr>
        <w:t>e</w:t>
      </w:r>
      <w:r>
        <w:rPr>
          <w:position w:val="2"/>
        </w:rPr>
        <w:t>,</w:t>
      </w:r>
      <w:r>
        <w:rPr>
          <w:spacing w:val="46"/>
          <w:position w:val="2"/>
        </w:rPr>
        <w:t xml:space="preserve"> </w:t>
      </w:r>
      <w:r>
        <w:rPr>
          <w:position w:val="2"/>
        </w:rPr>
        <w:t>100</w:t>
      </w:r>
      <w:r>
        <w:rPr>
          <w:spacing w:val="31"/>
          <w:position w:val="2"/>
        </w:rPr>
        <w:t xml:space="preserve"> </w:t>
      </w:r>
      <w:r>
        <w:rPr>
          <w:w w:val="103"/>
          <w:position w:val="2"/>
        </w:rPr>
        <w:t>unit</w:t>
      </w:r>
      <w:r>
        <w:rPr>
          <w:spacing w:val="-1"/>
          <w:w w:val="103"/>
          <w:position w:val="2"/>
        </w:rPr>
        <w:t>s</w:t>
      </w:r>
      <w:r>
        <w:rPr>
          <w:spacing w:val="2"/>
          <w:w w:val="103"/>
          <w:position w:val="2"/>
        </w:rPr>
        <w:t>/</w:t>
      </w:r>
      <w:r>
        <w:rPr>
          <w:spacing w:val="-5"/>
          <w:w w:val="103"/>
          <w:position w:val="2"/>
        </w:rPr>
        <w:t>m</w:t>
      </w:r>
      <w:r>
        <w:rPr>
          <w:w w:val="103"/>
          <w:position w:val="2"/>
        </w:rPr>
        <w:t>l</w:t>
      </w:r>
    </w:p>
    <w:p w:rsidR="006E4729" w:rsidRDefault="001D02C8">
      <w:pPr>
        <w:spacing w:before="1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</w:t>
      </w:r>
    </w:p>
    <w:p w:rsidR="006E4729" w:rsidRDefault="001D02C8">
      <w:pPr>
        <w:spacing w:line="220" w:lineRule="exact"/>
        <w:ind w:left="100"/>
      </w:pPr>
      <w:r>
        <w:rPr>
          <w:rFonts w:ascii="Arial" w:eastAsia="Arial" w:hAnsi="Arial" w:cs="Arial"/>
        </w:rPr>
        <w:t xml:space="preserve">12                        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position w:val="1"/>
        </w:rPr>
        <w:t>p</w:t>
      </w:r>
      <w:r>
        <w:rPr>
          <w:spacing w:val="-3"/>
          <w:position w:val="1"/>
        </w:rPr>
        <w:t>e</w:t>
      </w:r>
      <w:r>
        <w:rPr>
          <w:spacing w:val="2"/>
          <w:position w:val="1"/>
        </w:rPr>
        <w:t>n</w:t>
      </w:r>
      <w:r>
        <w:rPr>
          <w:position w:val="1"/>
        </w:rPr>
        <w:t>i</w:t>
      </w:r>
      <w:r>
        <w:rPr>
          <w:spacing w:val="-1"/>
          <w:position w:val="1"/>
        </w:rPr>
        <w:t>c</w:t>
      </w:r>
      <w:r>
        <w:rPr>
          <w:position w:val="1"/>
        </w:rPr>
        <w:t>i</w:t>
      </w:r>
      <w:r>
        <w:rPr>
          <w:spacing w:val="2"/>
          <w:position w:val="1"/>
        </w:rPr>
        <w:t>l</w:t>
      </w:r>
      <w:r>
        <w:rPr>
          <w:spacing w:val="-2"/>
          <w:position w:val="1"/>
        </w:rPr>
        <w:t>l</w:t>
      </w:r>
      <w:r>
        <w:rPr>
          <w:spacing w:val="2"/>
          <w:position w:val="1"/>
        </w:rPr>
        <w:t>i</w:t>
      </w:r>
      <w:r>
        <w:rPr>
          <w:position w:val="1"/>
        </w:rPr>
        <w:t>n,</w:t>
      </w:r>
      <w:r>
        <w:rPr>
          <w:spacing w:val="30"/>
          <w:position w:val="1"/>
        </w:rPr>
        <w:t xml:space="preserve"> </w:t>
      </w:r>
      <w:r>
        <w:rPr>
          <w:position w:val="1"/>
        </w:rPr>
        <w:t>100</w:t>
      </w:r>
      <w:r>
        <w:rPr>
          <w:spacing w:val="19"/>
          <w:position w:val="1"/>
        </w:rPr>
        <w:t xml:space="preserve"> </w:t>
      </w:r>
      <w:r>
        <w:rPr>
          <w:spacing w:val="-1"/>
          <w:position w:val="1"/>
        </w:rPr>
        <w:t>µ</w:t>
      </w:r>
      <w:r>
        <w:rPr>
          <w:spacing w:val="-3"/>
          <w:position w:val="1"/>
        </w:rPr>
        <w:t>g</w:t>
      </w:r>
      <w:r>
        <w:rPr>
          <w:spacing w:val="2"/>
          <w:position w:val="1"/>
        </w:rPr>
        <w:t>/</w:t>
      </w:r>
      <w:r>
        <w:rPr>
          <w:position w:val="1"/>
        </w:rPr>
        <w:t>ml</w:t>
      </w:r>
      <w:r>
        <w:rPr>
          <w:spacing w:val="14"/>
          <w:position w:val="1"/>
        </w:rPr>
        <w:t xml:space="preserve"> </w:t>
      </w:r>
      <w:r>
        <w:rPr>
          <w:spacing w:val="-4"/>
          <w:position w:val="1"/>
        </w:rPr>
        <w:t>s</w:t>
      </w:r>
      <w:r>
        <w:rPr>
          <w:spacing w:val="2"/>
          <w:position w:val="1"/>
        </w:rPr>
        <w:t>t</w:t>
      </w:r>
      <w:r>
        <w:rPr>
          <w:spacing w:val="1"/>
          <w:position w:val="1"/>
        </w:rPr>
        <w:t>r</w:t>
      </w:r>
      <w:r>
        <w:rPr>
          <w:spacing w:val="-1"/>
          <w:position w:val="1"/>
        </w:rPr>
        <w:t>e</w:t>
      </w:r>
      <w:r>
        <w:rPr>
          <w:position w:val="1"/>
        </w:rPr>
        <w:t>p</w:t>
      </w:r>
      <w:r>
        <w:rPr>
          <w:spacing w:val="-2"/>
          <w:position w:val="1"/>
        </w:rPr>
        <w:t>t</w:t>
      </w:r>
      <w:r>
        <w:rPr>
          <w:spacing w:val="2"/>
          <w:position w:val="1"/>
        </w:rPr>
        <w:t>o</w:t>
      </w:r>
      <w:r>
        <w:rPr>
          <w:spacing w:val="-3"/>
          <w:position w:val="1"/>
        </w:rPr>
        <w:t>m</w:t>
      </w:r>
      <w:r>
        <w:rPr>
          <w:spacing w:val="2"/>
          <w:position w:val="1"/>
        </w:rPr>
        <w:t>y</w:t>
      </w:r>
      <w:r>
        <w:rPr>
          <w:spacing w:val="-3"/>
          <w:position w:val="1"/>
        </w:rPr>
        <w:t>c</w:t>
      </w:r>
      <w:r>
        <w:rPr>
          <w:spacing w:val="2"/>
          <w:position w:val="1"/>
        </w:rPr>
        <w:t>i</w:t>
      </w:r>
      <w:r>
        <w:rPr>
          <w:position w:val="1"/>
        </w:rPr>
        <w:t>n,</w:t>
      </w:r>
      <w:r>
        <w:rPr>
          <w:spacing w:val="42"/>
          <w:position w:val="1"/>
        </w:rPr>
        <w:t xml:space="preserve"> </w:t>
      </w:r>
      <w:r>
        <w:rPr>
          <w:position w:val="1"/>
        </w:rPr>
        <w:t>143</w:t>
      </w:r>
      <w:r>
        <w:rPr>
          <w:spacing w:val="16"/>
          <w:position w:val="1"/>
        </w:rPr>
        <w:t xml:space="preserve"> </w:t>
      </w:r>
      <w:r>
        <w:rPr>
          <w:spacing w:val="1"/>
          <w:position w:val="1"/>
        </w:rPr>
        <w:t>µ</w:t>
      </w:r>
      <w:r>
        <w:rPr>
          <w:position w:val="1"/>
        </w:rPr>
        <w:t>mo</w:t>
      </w:r>
      <w:r>
        <w:rPr>
          <w:spacing w:val="-2"/>
          <w:position w:val="1"/>
        </w:rPr>
        <w:t>l</w:t>
      </w:r>
      <w:r>
        <w:rPr>
          <w:spacing w:val="2"/>
          <w:position w:val="1"/>
        </w:rPr>
        <w:t>/</w:t>
      </w:r>
      <w:r>
        <w:rPr>
          <w:position w:val="1"/>
        </w:rPr>
        <w:t>l</w:t>
      </w:r>
      <w:r>
        <w:rPr>
          <w:spacing w:val="24"/>
          <w:position w:val="1"/>
        </w:rPr>
        <w:t xml:space="preserve"> </w:t>
      </w:r>
      <w:r>
        <w:rPr>
          <w:position w:val="1"/>
        </w:rPr>
        <w:t>β</w:t>
      </w:r>
      <w:r>
        <w:rPr>
          <w:spacing w:val="-2"/>
          <w:position w:val="1"/>
        </w:rPr>
        <w:t>-</w:t>
      </w:r>
      <w:r>
        <w:rPr>
          <w:position w:val="1"/>
        </w:rPr>
        <w:t>m</w:t>
      </w:r>
      <w:r>
        <w:rPr>
          <w:spacing w:val="-4"/>
          <w:position w:val="1"/>
        </w:rPr>
        <w:t>e</w:t>
      </w:r>
      <w:r>
        <w:rPr>
          <w:spacing w:val="2"/>
          <w:position w:val="1"/>
        </w:rPr>
        <w:t>c</w:t>
      </w:r>
      <w:r>
        <w:rPr>
          <w:spacing w:val="-1"/>
          <w:position w:val="1"/>
        </w:rPr>
        <w:t>a</w:t>
      </w:r>
      <w:r>
        <w:rPr>
          <w:position w:val="1"/>
        </w:rPr>
        <w:t>pt</w:t>
      </w:r>
      <w:r>
        <w:rPr>
          <w:spacing w:val="2"/>
          <w:position w:val="1"/>
        </w:rPr>
        <w:t>o</w:t>
      </w:r>
      <w:r>
        <w:rPr>
          <w:spacing w:val="-3"/>
          <w:position w:val="1"/>
        </w:rPr>
        <w:t>e</w:t>
      </w:r>
      <w:r>
        <w:rPr>
          <w:spacing w:val="2"/>
          <w:position w:val="1"/>
        </w:rPr>
        <w:t>t</w:t>
      </w:r>
      <w:r>
        <w:rPr>
          <w:position w:val="1"/>
        </w:rPr>
        <w:t>h</w:t>
      </w:r>
      <w:r>
        <w:rPr>
          <w:spacing w:val="-3"/>
          <w:position w:val="1"/>
        </w:rPr>
        <w:t>a</w:t>
      </w:r>
      <w:r>
        <w:rPr>
          <w:spacing w:val="2"/>
          <w:position w:val="1"/>
        </w:rPr>
        <w:t>n</w:t>
      </w:r>
      <w:r>
        <w:rPr>
          <w:position w:val="1"/>
        </w:rPr>
        <w:t xml:space="preserve">ol </w:t>
      </w:r>
      <w:r>
        <w:rPr>
          <w:spacing w:val="3"/>
          <w:position w:val="1"/>
        </w:rPr>
        <w:t xml:space="preserve"> </w:t>
      </w:r>
      <w:r>
        <w:rPr>
          <w:spacing w:val="-3"/>
          <w:position w:val="1"/>
        </w:rPr>
        <w:t>a</w:t>
      </w:r>
      <w:r>
        <w:rPr>
          <w:spacing w:val="2"/>
          <w:position w:val="1"/>
        </w:rPr>
        <w:t>n</w:t>
      </w:r>
      <w:r>
        <w:rPr>
          <w:position w:val="1"/>
        </w:rPr>
        <w:t>d</w:t>
      </w:r>
      <w:r>
        <w:rPr>
          <w:spacing w:val="16"/>
          <w:position w:val="1"/>
        </w:rPr>
        <w:t xml:space="preserve"> </w:t>
      </w:r>
      <w:r>
        <w:rPr>
          <w:spacing w:val="2"/>
          <w:position w:val="1"/>
        </w:rPr>
        <w:t>0</w:t>
      </w:r>
      <w:r>
        <w:rPr>
          <w:spacing w:val="-1"/>
          <w:position w:val="1"/>
        </w:rPr>
        <w:t>.</w:t>
      </w:r>
      <w:r>
        <w:rPr>
          <w:position w:val="1"/>
        </w:rPr>
        <w:t>2</w:t>
      </w:r>
      <w:r>
        <w:rPr>
          <w:spacing w:val="14"/>
          <w:position w:val="1"/>
        </w:rPr>
        <w:t xml:space="preserve"> </w:t>
      </w:r>
      <w:r>
        <w:rPr>
          <w:position w:val="1"/>
        </w:rPr>
        <w:t>m</w:t>
      </w:r>
      <w:r>
        <w:rPr>
          <w:spacing w:val="-3"/>
          <w:position w:val="1"/>
        </w:rPr>
        <w:t>g</w:t>
      </w:r>
      <w:r>
        <w:rPr>
          <w:position w:val="1"/>
        </w:rPr>
        <w:t>/ml</w:t>
      </w:r>
      <w:r>
        <w:rPr>
          <w:spacing w:val="24"/>
          <w:position w:val="1"/>
        </w:rPr>
        <w:t xml:space="preserve"> </w:t>
      </w:r>
      <w:r>
        <w:rPr>
          <w:position w:val="1"/>
        </w:rPr>
        <w:t>g</w:t>
      </w:r>
      <w:r>
        <w:rPr>
          <w:spacing w:val="-1"/>
          <w:position w:val="1"/>
        </w:rPr>
        <w:t>e</w:t>
      </w:r>
      <w:r>
        <w:rPr>
          <w:position w:val="1"/>
        </w:rPr>
        <w:t>n</w:t>
      </w:r>
      <w:r>
        <w:rPr>
          <w:spacing w:val="-1"/>
          <w:position w:val="1"/>
        </w:rPr>
        <w:t>e</w:t>
      </w:r>
      <w:r>
        <w:rPr>
          <w:position w:val="1"/>
        </w:rPr>
        <w:t>t</w:t>
      </w:r>
      <w:r>
        <w:rPr>
          <w:spacing w:val="2"/>
          <w:position w:val="1"/>
        </w:rPr>
        <w:t>i</w:t>
      </w:r>
      <w:r>
        <w:rPr>
          <w:spacing w:val="-3"/>
          <w:position w:val="1"/>
        </w:rPr>
        <w:t>c</w:t>
      </w:r>
      <w:r>
        <w:rPr>
          <w:spacing w:val="2"/>
          <w:position w:val="1"/>
        </w:rPr>
        <w:t>i</w:t>
      </w:r>
      <w:r>
        <w:rPr>
          <w:position w:val="1"/>
        </w:rPr>
        <w:t>n.</w:t>
      </w:r>
      <w:r>
        <w:rPr>
          <w:spacing w:val="32"/>
          <w:position w:val="1"/>
        </w:rPr>
        <w:t xml:space="preserve"> </w:t>
      </w:r>
      <w:r>
        <w:rPr>
          <w:spacing w:val="-4"/>
          <w:w w:val="103"/>
          <w:position w:val="1"/>
        </w:rPr>
        <w:t>L</w:t>
      </w:r>
      <w:r>
        <w:rPr>
          <w:spacing w:val="2"/>
          <w:w w:val="103"/>
          <w:position w:val="1"/>
        </w:rPr>
        <w:t>u</w:t>
      </w:r>
      <w:r>
        <w:rPr>
          <w:spacing w:val="-1"/>
          <w:w w:val="103"/>
          <w:position w:val="1"/>
        </w:rPr>
        <w:t>c</w:t>
      </w:r>
      <w:r>
        <w:rPr>
          <w:w w:val="103"/>
          <w:position w:val="1"/>
        </w:rPr>
        <w:t>i</w:t>
      </w:r>
      <w:r>
        <w:rPr>
          <w:spacing w:val="1"/>
          <w:w w:val="103"/>
          <w:position w:val="1"/>
        </w:rPr>
        <w:t>f</w:t>
      </w:r>
      <w:r>
        <w:rPr>
          <w:spacing w:val="-1"/>
          <w:w w:val="103"/>
          <w:position w:val="1"/>
        </w:rPr>
        <w:t>e</w:t>
      </w:r>
      <w:r>
        <w:rPr>
          <w:spacing w:val="1"/>
          <w:w w:val="103"/>
          <w:position w:val="1"/>
        </w:rPr>
        <w:t>r</w:t>
      </w:r>
      <w:r>
        <w:rPr>
          <w:spacing w:val="-1"/>
          <w:w w:val="103"/>
          <w:position w:val="1"/>
        </w:rPr>
        <w:t>as</w:t>
      </w:r>
      <w:r>
        <w:rPr>
          <w:w w:val="103"/>
          <w:position w:val="1"/>
        </w:rPr>
        <w:t>e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</w:t>
      </w:r>
    </w:p>
    <w:p w:rsidR="006E4729" w:rsidRDefault="001D02C8">
      <w:pPr>
        <w:spacing w:line="220" w:lineRule="exact"/>
        <w:ind w:left="100"/>
      </w:pPr>
      <w:r>
        <w:rPr>
          <w:rFonts w:ascii="Arial" w:eastAsia="Arial" w:hAnsi="Arial" w:cs="Arial"/>
        </w:rPr>
        <w:t xml:space="preserve">14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1"/>
          <w:position w:val="1"/>
        </w:rPr>
        <w:t>e</w:t>
      </w:r>
      <w:r>
        <w:rPr>
          <w:spacing w:val="-3"/>
          <w:position w:val="1"/>
        </w:rPr>
        <w:t>x</w:t>
      </w:r>
      <w:r>
        <w:rPr>
          <w:spacing w:val="2"/>
          <w:position w:val="1"/>
        </w:rPr>
        <w:t>p</w:t>
      </w:r>
      <w:r>
        <w:rPr>
          <w:spacing w:val="1"/>
          <w:position w:val="1"/>
        </w:rPr>
        <w:t>r</w:t>
      </w:r>
      <w:r>
        <w:rPr>
          <w:spacing w:val="-3"/>
          <w:position w:val="1"/>
        </w:rPr>
        <w:t>e</w:t>
      </w:r>
      <w:r>
        <w:rPr>
          <w:spacing w:val="1"/>
          <w:position w:val="1"/>
        </w:rPr>
        <w:t>s</w:t>
      </w:r>
      <w:r>
        <w:rPr>
          <w:spacing w:val="-1"/>
          <w:position w:val="1"/>
        </w:rPr>
        <w:t>s</w:t>
      </w:r>
      <w:r>
        <w:rPr>
          <w:spacing w:val="2"/>
          <w:position w:val="1"/>
        </w:rPr>
        <w:t>i</w:t>
      </w:r>
      <w:r>
        <w:rPr>
          <w:position w:val="1"/>
        </w:rPr>
        <w:t xml:space="preserve">on </w:t>
      </w:r>
      <w:r>
        <w:rPr>
          <w:spacing w:val="2"/>
          <w:position w:val="1"/>
        </w:rPr>
        <w:t xml:space="preserve"> </w:t>
      </w:r>
      <w:r>
        <w:rPr>
          <w:spacing w:val="-1"/>
          <w:position w:val="1"/>
        </w:rPr>
        <w:t>w</w:t>
      </w:r>
      <w:r>
        <w:rPr>
          <w:spacing w:val="2"/>
          <w:position w:val="1"/>
        </w:rPr>
        <w:t>a</w:t>
      </w:r>
      <w:r>
        <w:rPr>
          <w:position w:val="1"/>
        </w:rPr>
        <w:t>s</w:t>
      </w:r>
      <w:r>
        <w:rPr>
          <w:spacing w:val="32"/>
          <w:position w:val="1"/>
        </w:rPr>
        <w:t xml:space="preserve"> </w:t>
      </w:r>
      <w:r>
        <w:rPr>
          <w:spacing w:val="2"/>
          <w:position w:val="1"/>
        </w:rPr>
        <w:t>a</w:t>
      </w:r>
      <w:r>
        <w:rPr>
          <w:spacing w:val="-1"/>
          <w:position w:val="1"/>
        </w:rPr>
        <w:t>c</w:t>
      </w:r>
      <w:r>
        <w:rPr>
          <w:position w:val="1"/>
        </w:rPr>
        <w:t>hi</w:t>
      </w:r>
      <w:r>
        <w:rPr>
          <w:spacing w:val="2"/>
          <w:position w:val="1"/>
        </w:rPr>
        <w:t>e</w:t>
      </w:r>
      <w:r>
        <w:rPr>
          <w:spacing w:val="-3"/>
          <w:position w:val="1"/>
        </w:rPr>
        <w:t>v</w:t>
      </w:r>
      <w:r>
        <w:rPr>
          <w:spacing w:val="-1"/>
          <w:position w:val="1"/>
        </w:rPr>
        <w:t>e</w:t>
      </w:r>
      <w:r>
        <w:rPr>
          <w:position w:val="1"/>
        </w:rPr>
        <w:t>d</w:t>
      </w:r>
      <w:r>
        <w:rPr>
          <w:spacing w:val="47"/>
          <w:position w:val="1"/>
        </w:rPr>
        <w:t xml:space="preserve"> </w:t>
      </w:r>
      <w:r>
        <w:rPr>
          <w:spacing w:val="2"/>
          <w:position w:val="1"/>
        </w:rPr>
        <w:t>b</w:t>
      </w:r>
      <w:r>
        <w:rPr>
          <w:position w:val="1"/>
        </w:rPr>
        <w:t>y</w:t>
      </w:r>
      <w:r>
        <w:rPr>
          <w:spacing w:val="30"/>
          <w:position w:val="1"/>
        </w:rPr>
        <w:t xml:space="preserve"> </w:t>
      </w:r>
      <w:r>
        <w:rPr>
          <w:spacing w:val="2"/>
          <w:position w:val="1"/>
        </w:rPr>
        <w:t>i</w:t>
      </w:r>
      <w:r>
        <w:rPr>
          <w:position w:val="1"/>
        </w:rPr>
        <w:t>n</w:t>
      </w:r>
      <w:r>
        <w:rPr>
          <w:spacing w:val="1"/>
          <w:position w:val="1"/>
        </w:rPr>
        <w:t>f</w:t>
      </w:r>
      <w:r>
        <w:rPr>
          <w:spacing w:val="-1"/>
          <w:position w:val="1"/>
        </w:rPr>
        <w:t>e</w:t>
      </w:r>
      <w:r>
        <w:rPr>
          <w:spacing w:val="-3"/>
          <w:position w:val="1"/>
        </w:rPr>
        <w:t>c</w:t>
      </w:r>
      <w:r>
        <w:rPr>
          <w:spacing w:val="2"/>
          <w:position w:val="1"/>
        </w:rPr>
        <w:t>t</w:t>
      </w:r>
      <w:r>
        <w:rPr>
          <w:position w:val="1"/>
        </w:rPr>
        <w:t>i</w:t>
      </w:r>
      <w:r>
        <w:rPr>
          <w:spacing w:val="2"/>
          <w:position w:val="1"/>
        </w:rPr>
        <w:t>o</w:t>
      </w:r>
      <w:r>
        <w:rPr>
          <w:position w:val="1"/>
        </w:rPr>
        <w:t>n</w:t>
      </w:r>
      <w:r>
        <w:rPr>
          <w:spacing w:val="47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32"/>
          <w:position w:val="1"/>
        </w:rPr>
        <w:t xml:space="preserve"> </w:t>
      </w:r>
      <w:r>
        <w:rPr>
          <w:spacing w:val="-1"/>
          <w:position w:val="1"/>
        </w:rPr>
        <w:t>c</w:t>
      </w:r>
      <w:r>
        <w:rPr>
          <w:spacing w:val="-3"/>
          <w:position w:val="1"/>
        </w:rPr>
        <w:t>e</w:t>
      </w:r>
      <w:r>
        <w:rPr>
          <w:spacing w:val="2"/>
          <w:position w:val="1"/>
        </w:rPr>
        <w:t>l</w:t>
      </w:r>
      <w:r>
        <w:rPr>
          <w:position w:val="1"/>
        </w:rPr>
        <w:t>ls</w:t>
      </w:r>
      <w:r>
        <w:rPr>
          <w:spacing w:val="36"/>
          <w:position w:val="1"/>
        </w:rPr>
        <w:t xml:space="preserve"> </w:t>
      </w:r>
      <w:r>
        <w:rPr>
          <w:spacing w:val="-1"/>
          <w:position w:val="1"/>
        </w:rPr>
        <w:t>w</w:t>
      </w:r>
      <w:r>
        <w:rPr>
          <w:position w:val="1"/>
        </w:rPr>
        <w:t>i</w:t>
      </w:r>
      <w:r>
        <w:rPr>
          <w:spacing w:val="2"/>
          <w:position w:val="1"/>
        </w:rPr>
        <w:t>t</w:t>
      </w:r>
      <w:r>
        <w:rPr>
          <w:position w:val="1"/>
        </w:rPr>
        <w:t>h</w:t>
      </w:r>
      <w:r>
        <w:rPr>
          <w:spacing w:val="37"/>
          <w:position w:val="1"/>
        </w:rPr>
        <w:t xml:space="preserve"> </w:t>
      </w:r>
      <w:r>
        <w:rPr>
          <w:spacing w:val="-3"/>
          <w:position w:val="1"/>
        </w:rPr>
        <w:t>a</w:t>
      </w:r>
      <w:r>
        <w:rPr>
          <w:position w:val="1"/>
        </w:rPr>
        <w:t>d</w:t>
      </w:r>
      <w:r>
        <w:rPr>
          <w:spacing w:val="-1"/>
          <w:position w:val="1"/>
        </w:rPr>
        <w:t>e</w:t>
      </w:r>
      <w:r>
        <w:rPr>
          <w:position w:val="1"/>
        </w:rPr>
        <w:t>no</w:t>
      </w:r>
      <w:r>
        <w:rPr>
          <w:spacing w:val="-3"/>
          <w:position w:val="1"/>
        </w:rPr>
        <w:t>v</w:t>
      </w:r>
      <w:r>
        <w:rPr>
          <w:spacing w:val="2"/>
          <w:position w:val="1"/>
        </w:rPr>
        <w:t>i</w:t>
      </w:r>
      <w:r>
        <w:rPr>
          <w:spacing w:val="1"/>
          <w:position w:val="1"/>
        </w:rPr>
        <w:t>r</w:t>
      </w:r>
      <w:r>
        <w:rPr>
          <w:spacing w:val="-1"/>
          <w:position w:val="1"/>
        </w:rPr>
        <w:t>a</w:t>
      </w:r>
      <w:r>
        <w:rPr>
          <w:position w:val="1"/>
        </w:rPr>
        <w:t xml:space="preserve">l </w:t>
      </w:r>
      <w:r>
        <w:rPr>
          <w:spacing w:val="2"/>
          <w:position w:val="1"/>
        </w:rPr>
        <w:t xml:space="preserve"> </w:t>
      </w:r>
      <w:r>
        <w:rPr>
          <w:position w:val="1"/>
        </w:rPr>
        <w:t>v</w:t>
      </w:r>
      <w:r>
        <w:rPr>
          <w:spacing w:val="-1"/>
          <w:position w:val="1"/>
        </w:rPr>
        <w:t>e</w:t>
      </w:r>
      <w:r>
        <w:rPr>
          <w:spacing w:val="-3"/>
          <w:position w:val="1"/>
        </w:rPr>
        <w:t>c</w:t>
      </w:r>
      <w:r>
        <w:rPr>
          <w:spacing w:val="2"/>
          <w:position w:val="1"/>
        </w:rPr>
        <w:t>t</w:t>
      </w:r>
      <w:r>
        <w:rPr>
          <w:position w:val="1"/>
        </w:rPr>
        <w:t>or</w:t>
      </w:r>
      <w:r>
        <w:rPr>
          <w:spacing w:val="42"/>
          <w:position w:val="1"/>
        </w:rPr>
        <w:t xml:space="preserve"> </w:t>
      </w:r>
      <w:r>
        <w:rPr>
          <w:spacing w:val="-1"/>
          <w:position w:val="1"/>
        </w:rPr>
        <w:t>e</w:t>
      </w:r>
      <w:r>
        <w:rPr>
          <w:position w:val="1"/>
        </w:rPr>
        <w:t>n</w:t>
      </w:r>
      <w:r>
        <w:rPr>
          <w:spacing w:val="-1"/>
          <w:position w:val="1"/>
        </w:rPr>
        <w:t>c</w:t>
      </w:r>
      <w:r>
        <w:rPr>
          <w:position w:val="1"/>
        </w:rPr>
        <w:t>od</w:t>
      </w:r>
      <w:r>
        <w:rPr>
          <w:spacing w:val="2"/>
          <w:position w:val="1"/>
        </w:rPr>
        <w:t>i</w:t>
      </w:r>
      <w:r>
        <w:rPr>
          <w:position w:val="1"/>
        </w:rPr>
        <w:t>ng</w:t>
      </w:r>
      <w:r>
        <w:rPr>
          <w:spacing w:val="48"/>
          <w:position w:val="1"/>
        </w:rPr>
        <w:t xml:space="preserve"> </w:t>
      </w:r>
      <w:r>
        <w:rPr>
          <w:spacing w:val="2"/>
          <w:w w:val="103"/>
          <w:position w:val="1"/>
        </w:rPr>
        <w:t>c</w:t>
      </w:r>
      <w:r>
        <w:rPr>
          <w:spacing w:val="-3"/>
          <w:w w:val="103"/>
          <w:position w:val="1"/>
        </w:rPr>
        <w:t>y</w:t>
      </w:r>
      <w:r>
        <w:rPr>
          <w:w w:val="103"/>
          <w:position w:val="1"/>
        </w:rPr>
        <w:t>t</w:t>
      </w:r>
      <w:r>
        <w:rPr>
          <w:spacing w:val="2"/>
          <w:w w:val="103"/>
          <w:position w:val="1"/>
        </w:rPr>
        <w:t>o</w:t>
      </w:r>
      <w:r>
        <w:rPr>
          <w:w w:val="103"/>
          <w:position w:val="1"/>
        </w:rPr>
        <w:t>pl</w:t>
      </w:r>
      <w:r>
        <w:rPr>
          <w:spacing w:val="-1"/>
          <w:w w:val="103"/>
          <w:position w:val="1"/>
        </w:rPr>
        <w:t>as</w:t>
      </w:r>
      <w:r>
        <w:rPr>
          <w:spacing w:val="-3"/>
          <w:w w:val="103"/>
          <w:position w:val="1"/>
        </w:rPr>
        <w:t>m</w:t>
      </w:r>
      <w:r>
        <w:rPr>
          <w:spacing w:val="2"/>
          <w:w w:val="103"/>
          <w:position w:val="1"/>
        </w:rPr>
        <w:t>i</w:t>
      </w:r>
      <w:r>
        <w:rPr>
          <w:spacing w:val="-3"/>
          <w:w w:val="103"/>
          <w:position w:val="1"/>
        </w:rPr>
        <w:t>c</w:t>
      </w:r>
      <w:r>
        <w:rPr>
          <w:spacing w:val="1"/>
          <w:w w:val="103"/>
          <w:position w:val="1"/>
        </w:rPr>
        <w:t>-</w:t>
      </w:r>
      <w:r>
        <w:rPr>
          <w:spacing w:val="2"/>
          <w:w w:val="103"/>
          <w:position w:val="1"/>
        </w:rPr>
        <w:t>t</w:t>
      </w:r>
      <w:r>
        <w:rPr>
          <w:spacing w:val="-1"/>
          <w:w w:val="103"/>
          <w:position w:val="1"/>
        </w:rPr>
        <w:t>a</w:t>
      </w:r>
      <w:r>
        <w:rPr>
          <w:spacing w:val="1"/>
          <w:w w:val="103"/>
          <w:position w:val="1"/>
        </w:rPr>
        <w:t>r</w:t>
      </w:r>
      <w:r>
        <w:rPr>
          <w:w w:val="103"/>
          <w:position w:val="1"/>
        </w:rPr>
        <w:t>g</w:t>
      </w:r>
      <w:r>
        <w:rPr>
          <w:spacing w:val="-1"/>
          <w:w w:val="103"/>
          <w:position w:val="1"/>
        </w:rPr>
        <w:t>e</w:t>
      </w:r>
      <w:r>
        <w:rPr>
          <w:w w:val="103"/>
          <w:position w:val="1"/>
        </w:rPr>
        <w:t>t</w:t>
      </w:r>
      <w:r>
        <w:rPr>
          <w:spacing w:val="-1"/>
          <w:w w:val="103"/>
          <w:position w:val="1"/>
        </w:rPr>
        <w:t>e</w:t>
      </w:r>
      <w:r>
        <w:rPr>
          <w:w w:val="103"/>
          <w:position w:val="1"/>
        </w:rPr>
        <w:t>d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</w:t>
      </w:r>
    </w:p>
    <w:p w:rsidR="006E4729" w:rsidRDefault="001D02C8">
      <w:pPr>
        <w:spacing w:before="3"/>
        <w:ind w:left="100"/>
      </w:pPr>
      <w:r>
        <w:rPr>
          <w:rFonts w:ascii="Arial" w:eastAsia="Arial" w:hAnsi="Arial" w:cs="Arial"/>
        </w:rPr>
        <w:t xml:space="preserve">16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t>lu</w:t>
      </w:r>
      <w:r>
        <w:rPr>
          <w:spacing w:val="-1"/>
        </w:rPr>
        <w:t>c</w:t>
      </w:r>
      <w:r>
        <w:t>i</w:t>
      </w:r>
      <w:r>
        <w:rPr>
          <w:spacing w:val="1"/>
        </w:rPr>
        <w:t>f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as</w:t>
      </w:r>
      <w:r>
        <w:t>e</w:t>
      </w:r>
      <w:r>
        <w:rPr>
          <w:spacing w:val="37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A</w:t>
      </w:r>
      <w:r>
        <w:t>d</w:t>
      </w:r>
      <w:r>
        <w:rPr>
          <w:spacing w:val="-1"/>
        </w:rPr>
        <w:t>C</w:t>
      </w:r>
      <w:r>
        <w:rPr>
          <w:spacing w:val="-2"/>
        </w:rPr>
        <w:t>M</w:t>
      </w:r>
      <w:r>
        <w:rPr>
          <w:spacing w:val="2"/>
        </w:rPr>
        <w:t>Vc</w:t>
      </w:r>
      <w:r>
        <w:rPr>
          <w:spacing w:val="-2"/>
        </w:rPr>
        <w:t>L</w:t>
      </w:r>
      <w:r>
        <w:t>u</w:t>
      </w:r>
      <w:r>
        <w:rPr>
          <w:spacing w:val="-1"/>
        </w:rPr>
        <w:t>c</w:t>
      </w:r>
      <w:r>
        <w:t>)</w:t>
      </w:r>
      <w:r>
        <w:rPr>
          <w:spacing w:val="50"/>
        </w:rPr>
        <w:t xml:space="preserve"> </w:t>
      </w:r>
      <w:r>
        <w:rPr>
          <w:spacing w:val="3"/>
        </w:rPr>
        <w:t>(</w:t>
      </w:r>
      <w:r>
        <w:t>2</w:t>
      </w:r>
      <w:r>
        <w:rPr>
          <w:spacing w:val="2"/>
        </w:rPr>
        <w:t>2</w:t>
      </w:r>
      <w:r>
        <w:rPr>
          <w:spacing w:val="1"/>
        </w:rPr>
        <w:t>)</w:t>
      </w:r>
      <w:r>
        <w:t>,</w:t>
      </w:r>
      <w:r>
        <w:rPr>
          <w:spacing w:val="24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e</w:t>
      </w:r>
      <w:r>
        <w:t>qu</w:t>
      </w:r>
      <w:r>
        <w:rPr>
          <w:spacing w:val="2"/>
        </w:rPr>
        <w:t>o</w:t>
      </w:r>
      <w:r>
        <w:rPr>
          <w:spacing w:val="1"/>
        </w:rPr>
        <w:t>r</w:t>
      </w:r>
      <w:r>
        <w:t>in</w:t>
      </w:r>
      <w:r>
        <w:rPr>
          <w:spacing w:val="35"/>
        </w:rPr>
        <w:t xml:space="preserve"> </w:t>
      </w:r>
      <w:r>
        <w:rPr>
          <w:spacing w:val="-3"/>
        </w:rPr>
        <w:t>e</w:t>
      </w:r>
      <w:r>
        <w:t>xp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s</w:t>
      </w:r>
      <w:r>
        <w:rPr>
          <w:spacing w:val="2"/>
        </w:rPr>
        <w:t>i</w:t>
      </w:r>
      <w:r>
        <w:t>on</w:t>
      </w:r>
      <w:r>
        <w:rPr>
          <w:spacing w:val="38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15"/>
        </w:rPr>
        <w:t xml:space="preserve"> </w:t>
      </w:r>
      <w:r>
        <w:rPr>
          <w:spacing w:val="4"/>
        </w:rPr>
        <w:t>u</w:t>
      </w:r>
      <w:r>
        <w:rPr>
          <w:spacing w:val="-4"/>
        </w:rPr>
        <w:t>s</w:t>
      </w:r>
      <w:r>
        <w:rPr>
          <w:spacing w:val="2"/>
        </w:rPr>
        <w:t>i</w:t>
      </w:r>
      <w:r>
        <w:t xml:space="preserve">ng </w:t>
      </w:r>
      <w:r>
        <w:rPr>
          <w:spacing w:val="40"/>
        </w:rPr>
        <w:t xml:space="preserve"> </w:t>
      </w:r>
      <w:r>
        <w:t>un</w:t>
      </w:r>
      <w:r>
        <w:rPr>
          <w:spacing w:val="2"/>
        </w:rPr>
        <w:t>t</w:t>
      </w:r>
      <w:r>
        <w:rPr>
          <w:spacing w:val="-3"/>
        </w:rPr>
        <w:t>a</w:t>
      </w:r>
      <w:r>
        <w:rPr>
          <w:spacing w:val="3"/>
        </w:rPr>
        <w:t>r</w:t>
      </w:r>
      <w:r>
        <w:t>g</w:t>
      </w:r>
      <w:r>
        <w:rPr>
          <w:spacing w:val="-3"/>
        </w:rPr>
        <w:t>e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39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y</w:t>
      </w:r>
      <w:r>
        <w:t>t</w:t>
      </w:r>
      <w:r>
        <w:rPr>
          <w:spacing w:val="2"/>
        </w:rPr>
        <w:t>o</w:t>
      </w:r>
      <w:r>
        <w:rPr>
          <w:spacing w:val="-4"/>
        </w:rPr>
        <w:t>s</w:t>
      </w:r>
      <w:r>
        <w:rPr>
          <w:spacing w:val="2"/>
        </w:rPr>
        <w:t>oli</w:t>
      </w:r>
      <w:r>
        <w:t>c</w:t>
      </w:r>
      <w:r>
        <w:rPr>
          <w:spacing w:val="31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e</w:t>
      </w:r>
      <w:r>
        <w:t>quo</w:t>
      </w:r>
      <w:r>
        <w:rPr>
          <w:spacing w:val="1"/>
        </w:rPr>
        <w:t>r</w:t>
      </w:r>
      <w:r>
        <w:rPr>
          <w:spacing w:val="2"/>
        </w:rPr>
        <w:t>i</w:t>
      </w:r>
      <w:r>
        <w:t>n</w:t>
      </w:r>
      <w:r>
        <w:rPr>
          <w:spacing w:val="33"/>
        </w:rPr>
        <w:t xml:space="preserve"> </w:t>
      </w:r>
      <w:r>
        <w:rPr>
          <w:spacing w:val="3"/>
          <w:w w:val="103"/>
        </w:rPr>
        <w:t>(</w:t>
      </w:r>
      <w:r>
        <w:rPr>
          <w:spacing w:val="-1"/>
          <w:w w:val="103"/>
        </w:rPr>
        <w:t>C</w:t>
      </w:r>
      <w:r>
        <w:rPr>
          <w:spacing w:val="-3"/>
          <w:w w:val="103"/>
        </w:rPr>
        <w:t>y</w:t>
      </w:r>
      <w:r>
        <w:rPr>
          <w:spacing w:val="2"/>
          <w:w w:val="103"/>
        </w:rPr>
        <w:t>t</w:t>
      </w:r>
      <w:r>
        <w:rPr>
          <w:spacing w:val="-1"/>
          <w:w w:val="103"/>
        </w:rPr>
        <w:t>.A</w:t>
      </w:r>
      <w:r>
        <w:rPr>
          <w:w w:val="103"/>
        </w:rPr>
        <w:t>q)</w:t>
      </w:r>
    </w:p>
    <w:p w:rsidR="006E4729" w:rsidRDefault="001D02C8">
      <w:pPr>
        <w:spacing w:before="2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17</w:t>
      </w:r>
    </w:p>
    <w:p w:rsidR="006E4729" w:rsidRDefault="001D02C8">
      <w:pPr>
        <w:spacing w:before="2"/>
        <w:ind w:left="100"/>
      </w:pPr>
      <w:r>
        <w:rPr>
          <w:rFonts w:ascii="Arial" w:eastAsia="Arial" w:hAnsi="Arial" w:cs="Arial"/>
          <w:position w:val="1"/>
        </w:rPr>
        <w:t xml:space="preserve">18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rPr>
          <w:spacing w:val="1"/>
        </w:rPr>
        <w:t>(</w:t>
      </w:r>
      <w:r>
        <w:t>43</w:t>
      </w:r>
      <w:r>
        <w:rPr>
          <w:spacing w:val="1"/>
        </w:rPr>
        <w:t>)</w:t>
      </w:r>
      <w:r>
        <w:t>.</w:t>
      </w:r>
      <w:r>
        <w:rPr>
          <w:spacing w:val="27"/>
        </w:rPr>
        <w:t xml:space="preserve"> </w:t>
      </w:r>
      <w:r>
        <w:rPr>
          <w:spacing w:val="-1"/>
        </w:rPr>
        <w:t>H</w:t>
      </w:r>
      <w:r>
        <w:t>um</w:t>
      </w:r>
      <w:r>
        <w:rPr>
          <w:spacing w:val="-1"/>
        </w:rPr>
        <w:t>a</w:t>
      </w:r>
      <w:r>
        <w:t>n</w:t>
      </w:r>
      <w:r>
        <w:rPr>
          <w:spacing w:val="32"/>
        </w:rPr>
        <w:t xml:space="preserve"> </w:t>
      </w:r>
      <w:r>
        <w:rPr>
          <w:spacing w:val="2"/>
        </w:rPr>
        <w:t>n</w:t>
      </w:r>
      <w:r>
        <w:rPr>
          <w:spacing w:val="-3"/>
        </w:rPr>
        <w:t>e</w:t>
      </w:r>
      <w:r>
        <w:t>u</w:t>
      </w:r>
      <w:r>
        <w:rPr>
          <w:spacing w:val="3"/>
        </w:rPr>
        <w:t>r</w:t>
      </w:r>
      <w:r>
        <w:t>obl</w:t>
      </w:r>
      <w:r>
        <w:rPr>
          <w:spacing w:val="-1"/>
        </w:rPr>
        <w:t>as</w:t>
      </w:r>
      <w:r>
        <w:t>t</w:t>
      </w:r>
      <w:r>
        <w:rPr>
          <w:spacing w:val="2"/>
        </w:rPr>
        <w:t>o</w:t>
      </w:r>
      <w:r>
        <w:rPr>
          <w:spacing w:val="-3"/>
        </w:rPr>
        <w:t>m</w:t>
      </w:r>
      <w:r>
        <w:t>a</w:t>
      </w:r>
      <w:r>
        <w:rPr>
          <w:spacing w:val="49"/>
        </w:rPr>
        <w:t xml:space="preserve"> </w:t>
      </w:r>
      <w:r>
        <w:t>S</w:t>
      </w:r>
      <w:r>
        <w:rPr>
          <w:spacing w:val="2"/>
        </w:rPr>
        <w:t>K</w:t>
      </w:r>
      <w:r>
        <w:rPr>
          <w:spacing w:val="-2"/>
        </w:rPr>
        <w:t>-</w:t>
      </w:r>
      <w:r>
        <w:rPr>
          <w:spacing w:val="-1"/>
        </w:rPr>
        <w:t>N</w:t>
      </w:r>
      <w:r>
        <w:rPr>
          <w:spacing w:val="3"/>
        </w:rPr>
        <w:t>-</w:t>
      </w:r>
      <w:r>
        <w:rPr>
          <w:spacing w:val="-1"/>
        </w:rPr>
        <w:t>A</w:t>
      </w:r>
      <w:r>
        <w:t>S</w:t>
      </w:r>
      <w:r>
        <w:rPr>
          <w:spacing w:val="41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e</w:t>
      </w:r>
      <w:r>
        <w:t>l</w:t>
      </w:r>
      <w:r>
        <w:rPr>
          <w:spacing w:val="2"/>
        </w:rPr>
        <w:t>l</w:t>
      </w:r>
      <w:r>
        <w:t>s</w:t>
      </w:r>
      <w:r>
        <w:rPr>
          <w:spacing w:val="24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25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3"/>
        </w:rPr>
        <w:t>a</w:t>
      </w:r>
      <w:r>
        <w:rPr>
          <w:spacing w:val="5"/>
        </w:rPr>
        <w:t>b</w:t>
      </w:r>
      <w:r>
        <w:t>le</w:t>
      </w:r>
      <w:r>
        <w:rPr>
          <w:spacing w:val="30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F</w:t>
      </w:r>
      <w:r>
        <w:t>S1</w:t>
      </w:r>
      <w:r>
        <w:rPr>
          <w:spacing w:val="29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p</w:t>
      </w:r>
      <w:r>
        <w:rPr>
          <w:spacing w:val="2"/>
        </w:rPr>
        <w:t>l</w:t>
      </w:r>
      <w:r>
        <w:rPr>
          <w:spacing w:val="-3"/>
        </w:rPr>
        <w:t>e</w:t>
      </w:r>
      <w:r>
        <w:rPr>
          <w:spacing w:val="2"/>
        </w:rPr>
        <w:t>t</w:t>
      </w:r>
      <w:r>
        <w:t>ion</w:t>
      </w:r>
      <w:r>
        <w:rPr>
          <w:spacing w:val="39"/>
        </w:rPr>
        <w:t xml:space="preserve"> </w:t>
      </w:r>
      <w:r>
        <w:rPr>
          <w:spacing w:val="-1"/>
        </w:rPr>
        <w:t>w</w:t>
      </w:r>
      <w:r>
        <w:rPr>
          <w:spacing w:val="-3"/>
        </w:rPr>
        <w:t>e</w:t>
      </w:r>
      <w:r>
        <w:rPr>
          <w:spacing w:val="3"/>
        </w:rPr>
        <w:t>r</w:t>
      </w:r>
      <w:r>
        <w:t>e</w:t>
      </w:r>
      <w:r>
        <w:rPr>
          <w:spacing w:val="26"/>
        </w:rPr>
        <w:t xml:space="preserve"> </w:t>
      </w:r>
      <w:r>
        <w:t>g</w:t>
      </w:r>
      <w:r>
        <w:rPr>
          <w:spacing w:val="1"/>
        </w:rPr>
        <w:t>r</w:t>
      </w:r>
      <w:r>
        <w:t>o</w:t>
      </w:r>
      <w:r>
        <w:rPr>
          <w:spacing w:val="-1"/>
        </w:rPr>
        <w:t>w</w:t>
      </w:r>
      <w:r>
        <w:t>n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8"/>
        </w:rPr>
        <w:t xml:space="preserve"> </w:t>
      </w:r>
      <w:r>
        <w:t>d</w:t>
      </w:r>
      <w:r>
        <w:rPr>
          <w:spacing w:val="2"/>
        </w:rPr>
        <w:t>e</w:t>
      </w:r>
      <w:r>
        <w:rPr>
          <w:spacing w:val="1"/>
        </w:rPr>
        <w:t>s</w:t>
      </w:r>
      <w:r>
        <w:rPr>
          <w:spacing w:val="-3"/>
        </w:rPr>
        <w:t>c</w:t>
      </w:r>
      <w:r>
        <w:rPr>
          <w:spacing w:val="3"/>
        </w:rPr>
        <w:t>r</w:t>
      </w:r>
      <w:r>
        <w:t>ib</w:t>
      </w:r>
      <w:r>
        <w:rPr>
          <w:spacing w:val="-1"/>
        </w:rPr>
        <w:t>e</w:t>
      </w:r>
      <w:r>
        <w:t>d</w:t>
      </w:r>
      <w:r>
        <w:rPr>
          <w:spacing w:val="37"/>
        </w:rPr>
        <w:t xml:space="preserve"> </w:t>
      </w:r>
      <w:r>
        <w:rPr>
          <w:spacing w:val="2"/>
          <w:w w:val="103"/>
        </w:rPr>
        <w:t>b</w:t>
      </w:r>
      <w:r>
        <w:rPr>
          <w:w w:val="103"/>
        </w:rPr>
        <w:t>y</w:t>
      </w:r>
    </w:p>
    <w:p w:rsidR="006E4729" w:rsidRDefault="001D02C8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</w:t>
      </w:r>
    </w:p>
    <w:p w:rsidR="006E4729" w:rsidRDefault="001D02C8">
      <w:pPr>
        <w:ind w:left="100"/>
      </w:pPr>
      <w:r>
        <w:rPr>
          <w:rFonts w:ascii="Arial" w:eastAsia="Arial" w:hAnsi="Arial" w:cs="Arial"/>
          <w:position w:val="2"/>
        </w:rPr>
        <w:t xml:space="preserve">20                         </w:t>
      </w:r>
      <w:r>
        <w:rPr>
          <w:rFonts w:ascii="Arial" w:eastAsia="Arial" w:hAnsi="Arial" w:cs="Arial"/>
          <w:spacing w:val="30"/>
          <w:position w:val="2"/>
        </w:rPr>
        <w:t xml:space="preserve"> </w:t>
      </w:r>
      <w:r>
        <w:rPr>
          <w:spacing w:val="-1"/>
        </w:rPr>
        <w:t>G</w:t>
      </w:r>
      <w:r>
        <w:t>h</w:t>
      </w:r>
      <w:r>
        <w:rPr>
          <w:spacing w:val="-3"/>
        </w:rPr>
        <w:t>a</w:t>
      </w:r>
      <w:r>
        <w:rPr>
          <w:spacing w:val="3"/>
        </w:rPr>
        <w:t>r</w:t>
      </w:r>
      <w:r>
        <w:rPr>
          <w:spacing w:val="-3"/>
        </w:rPr>
        <w:t>a</w:t>
      </w:r>
      <w:r>
        <w:t>n</w:t>
      </w:r>
      <w:r>
        <w:rPr>
          <w:spacing w:val="-1"/>
        </w:rPr>
        <w:t>e</w:t>
      </w:r>
      <w:r>
        <w:t>i</w:t>
      </w:r>
      <w:r>
        <w:rPr>
          <w:spacing w:val="27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7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l</w:t>
      </w:r>
      <w:r>
        <w:rPr>
          <w:spacing w:val="-1"/>
        </w:rPr>
        <w:t>.</w:t>
      </w:r>
      <w:r>
        <w:t>,</w:t>
      </w:r>
      <w:r>
        <w:rPr>
          <w:spacing w:val="11"/>
        </w:rPr>
        <w:t xml:space="preserve"> </w:t>
      </w:r>
      <w:r>
        <w:rPr>
          <w:spacing w:val="1"/>
          <w:w w:val="103"/>
        </w:rPr>
        <w:t>(</w:t>
      </w:r>
      <w:r>
        <w:rPr>
          <w:w w:val="103"/>
        </w:rPr>
        <w:t>30</w:t>
      </w:r>
      <w:r>
        <w:rPr>
          <w:spacing w:val="1"/>
          <w:w w:val="103"/>
        </w:rPr>
        <w:t>)</w:t>
      </w:r>
      <w:r>
        <w:rPr>
          <w:w w:val="103"/>
        </w:rPr>
        <w:t>.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21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22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23</w:t>
      </w:r>
    </w:p>
    <w:p w:rsidR="006E4729" w:rsidRDefault="001D02C8">
      <w:pPr>
        <w:spacing w:line="260" w:lineRule="exact"/>
        <w:ind w:left="100"/>
      </w:pPr>
      <w:r>
        <w:rPr>
          <w:rFonts w:ascii="Arial" w:eastAsia="Arial" w:hAnsi="Arial" w:cs="Arial"/>
          <w:position w:val="2"/>
        </w:rPr>
        <w:t xml:space="preserve">24                         </w:t>
      </w:r>
      <w:r>
        <w:rPr>
          <w:rFonts w:ascii="Arial" w:eastAsia="Arial" w:hAnsi="Arial" w:cs="Arial"/>
          <w:spacing w:val="30"/>
          <w:position w:val="2"/>
        </w:rPr>
        <w:t xml:space="preserve"> </w:t>
      </w:r>
      <w:r>
        <w:rPr>
          <w:b/>
          <w:spacing w:val="-4"/>
          <w:position w:val="-1"/>
        </w:rPr>
        <w:t>I</w:t>
      </w:r>
      <w:r>
        <w:rPr>
          <w:b/>
          <w:position w:val="-1"/>
        </w:rPr>
        <w:t>n</w:t>
      </w:r>
      <w:r>
        <w:rPr>
          <w:b/>
          <w:spacing w:val="-1"/>
          <w:position w:val="-1"/>
        </w:rPr>
        <w:t>s</w:t>
      </w:r>
      <w:r>
        <w:rPr>
          <w:b/>
          <w:position w:val="-1"/>
        </w:rPr>
        <w:t>u</w:t>
      </w:r>
      <w:r>
        <w:rPr>
          <w:b/>
          <w:spacing w:val="2"/>
          <w:position w:val="-1"/>
        </w:rPr>
        <w:t>l</w:t>
      </w:r>
      <w:r>
        <w:rPr>
          <w:b/>
          <w:position w:val="-1"/>
        </w:rPr>
        <w:t>in</w:t>
      </w:r>
      <w:r>
        <w:rPr>
          <w:b/>
          <w:spacing w:val="21"/>
          <w:position w:val="-1"/>
        </w:rPr>
        <w:t xml:space="preserve"> </w:t>
      </w:r>
      <w:r>
        <w:rPr>
          <w:b/>
          <w:spacing w:val="1"/>
          <w:position w:val="-1"/>
        </w:rPr>
        <w:t>s</w:t>
      </w:r>
      <w:r>
        <w:rPr>
          <w:b/>
          <w:spacing w:val="-3"/>
          <w:position w:val="-1"/>
        </w:rPr>
        <w:t>e</w:t>
      </w:r>
      <w:r>
        <w:rPr>
          <w:b/>
          <w:spacing w:val="2"/>
          <w:position w:val="-1"/>
        </w:rPr>
        <w:t>c</w:t>
      </w:r>
      <w:r>
        <w:rPr>
          <w:b/>
          <w:spacing w:val="-1"/>
          <w:position w:val="-1"/>
        </w:rPr>
        <w:t>re</w:t>
      </w:r>
      <w:r>
        <w:rPr>
          <w:b/>
          <w:spacing w:val="1"/>
          <w:position w:val="-1"/>
        </w:rPr>
        <w:t>t</w:t>
      </w:r>
      <w:r>
        <w:rPr>
          <w:b/>
          <w:position w:val="-1"/>
        </w:rPr>
        <w:t>i</w:t>
      </w:r>
      <w:r>
        <w:rPr>
          <w:b/>
          <w:spacing w:val="2"/>
          <w:position w:val="-1"/>
        </w:rPr>
        <w:t>o</w:t>
      </w:r>
      <w:r>
        <w:rPr>
          <w:b/>
          <w:position w:val="-1"/>
        </w:rPr>
        <w:t>n</w:t>
      </w:r>
      <w:r>
        <w:rPr>
          <w:b/>
          <w:spacing w:val="21"/>
          <w:position w:val="-1"/>
        </w:rPr>
        <w:t xml:space="preserve"> </w:t>
      </w:r>
      <w:r>
        <w:rPr>
          <w:b/>
          <w:spacing w:val="3"/>
          <w:position w:val="-1"/>
        </w:rPr>
        <w:t>f</w:t>
      </w:r>
      <w:r>
        <w:rPr>
          <w:b/>
          <w:spacing w:val="-1"/>
          <w:position w:val="-1"/>
        </w:rPr>
        <w:t>r</w:t>
      </w:r>
      <w:r>
        <w:rPr>
          <w:b/>
          <w:spacing w:val="2"/>
          <w:position w:val="-1"/>
        </w:rPr>
        <w:t>o</w:t>
      </w:r>
      <w:r>
        <w:rPr>
          <w:b/>
          <w:position w:val="-1"/>
        </w:rPr>
        <w:t>m</w:t>
      </w:r>
      <w:r>
        <w:rPr>
          <w:b/>
          <w:spacing w:val="9"/>
          <w:position w:val="-1"/>
        </w:rPr>
        <w:t xml:space="preserve"> </w:t>
      </w:r>
      <w:r>
        <w:rPr>
          <w:b/>
          <w:spacing w:val="1"/>
          <w:position w:val="-1"/>
        </w:rPr>
        <w:t>MI</w:t>
      </w:r>
      <w:r>
        <w:rPr>
          <w:b/>
          <w:spacing w:val="-1"/>
          <w:position w:val="-1"/>
        </w:rPr>
        <w:t>N</w:t>
      </w:r>
      <w:r>
        <w:rPr>
          <w:b/>
          <w:position w:val="-1"/>
        </w:rPr>
        <w:t>6</w:t>
      </w:r>
      <w:r>
        <w:rPr>
          <w:b/>
          <w:spacing w:val="17"/>
          <w:position w:val="-1"/>
        </w:rPr>
        <w:t xml:space="preserve"> </w:t>
      </w:r>
      <w:r>
        <w:rPr>
          <w:b/>
          <w:spacing w:val="-3"/>
          <w:w w:val="103"/>
          <w:position w:val="-1"/>
        </w:rPr>
        <w:t>c</w:t>
      </w:r>
      <w:r>
        <w:rPr>
          <w:b/>
          <w:spacing w:val="-1"/>
          <w:w w:val="103"/>
          <w:position w:val="-1"/>
        </w:rPr>
        <w:t>e</w:t>
      </w:r>
      <w:r>
        <w:rPr>
          <w:b/>
          <w:w w:val="103"/>
          <w:position w:val="-1"/>
        </w:rPr>
        <w:t>l</w:t>
      </w:r>
      <w:r>
        <w:rPr>
          <w:b/>
          <w:spacing w:val="2"/>
          <w:w w:val="103"/>
          <w:position w:val="-1"/>
        </w:rPr>
        <w:t>l</w:t>
      </w:r>
      <w:r>
        <w:rPr>
          <w:b/>
          <w:spacing w:val="-1"/>
          <w:w w:val="103"/>
          <w:position w:val="-1"/>
        </w:rPr>
        <w:t>s</w:t>
      </w:r>
      <w:r>
        <w:rPr>
          <w:b/>
          <w:w w:val="103"/>
          <w:position w:val="-1"/>
        </w:rPr>
        <w:t>.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25</w:t>
      </w:r>
    </w:p>
    <w:p w:rsidR="006E4729" w:rsidRDefault="001D02C8">
      <w:pPr>
        <w:spacing w:before="6" w:line="260" w:lineRule="exact"/>
        <w:ind w:left="100"/>
      </w:pPr>
      <w:r>
        <w:rPr>
          <w:rFonts w:ascii="Arial" w:eastAsia="Arial" w:hAnsi="Arial" w:cs="Arial"/>
          <w:position w:val="3"/>
        </w:rPr>
        <w:t xml:space="preserve">26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spacing w:val="-1"/>
          <w:position w:val="-2"/>
        </w:rPr>
        <w:t>Ce</w:t>
      </w:r>
      <w:r>
        <w:rPr>
          <w:position w:val="-2"/>
        </w:rPr>
        <w:t>lls</w:t>
      </w:r>
      <w:r>
        <w:rPr>
          <w:spacing w:val="35"/>
          <w:position w:val="-2"/>
        </w:rPr>
        <w:t xml:space="preserve"> </w:t>
      </w:r>
      <w:r>
        <w:rPr>
          <w:spacing w:val="2"/>
          <w:position w:val="-2"/>
        </w:rPr>
        <w:t>w</w:t>
      </w:r>
      <w:r>
        <w:rPr>
          <w:spacing w:val="-1"/>
          <w:position w:val="-2"/>
        </w:rPr>
        <w:t>e</w:t>
      </w:r>
      <w:r>
        <w:rPr>
          <w:spacing w:val="1"/>
          <w:position w:val="-2"/>
        </w:rPr>
        <w:t>r</w:t>
      </w:r>
      <w:r>
        <w:rPr>
          <w:position w:val="-2"/>
        </w:rPr>
        <w:t>e</w:t>
      </w:r>
      <w:r>
        <w:rPr>
          <w:spacing w:val="38"/>
          <w:position w:val="-2"/>
        </w:rPr>
        <w:t xml:space="preserve"> </w:t>
      </w:r>
      <w:r>
        <w:rPr>
          <w:spacing w:val="-1"/>
          <w:position w:val="-2"/>
        </w:rPr>
        <w:t>see</w:t>
      </w:r>
      <w:r>
        <w:rPr>
          <w:spacing w:val="2"/>
          <w:position w:val="-2"/>
        </w:rPr>
        <w:t>d</w:t>
      </w:r>
      <w:r>
        <w:rPr>
          <w:spacing w:val="-3"/>
          <w:position w:val="-2"/>
        </w:rPr>
        <w:t>e</w:t>
      </w:r>
      <w:r>
        <w:rPr>
          <w:position w:val="-2"/>
        </w:rPr>
        <w:t>d</w:t>
      </w:r>
      <w:r>
        <w:rPr>
          <w:spacing w:val="42"/>
          <w:position w:val="-2"/>
        </w:rPr>
        <w:t xml:space="preserve"> </w:t>
      </w:r>
      <w:r>
        <w:rPr>
          <w:position w:val="-2"/>
        </w:rPr>
        <w:t>in</w:t>
      </w:r>
      <w:r>
        <w:rPr>
          <w:spacing w:val="29"/>
          <w:position w:val="-2"/>
        </w:rPr>
        <w:t xml:space="preserve"> </w:t>
      </w:r>
      <w:r>
        <w:rPr>
          <w:spacing w:val="-1"/>
          <w:position w:val="-2"/>
        </w:rPr>
        <w:t>s</w:t>
      </w:r>
      <w:r>
        <w:rPr>
          <w:spacing w:val="2"/>
          <w:position w:val="-2"/>
        </w:rPr>
        <w:t>i</w:t>
      </w:r>
      <w:r>
        <w:rPr>
          <w:position w:val="-2"/>
        </w:rPr>
        <w:t>x</w:t>
      </w:r>
      <w:r>
        <w:rPr>
          <w:spacing w:val="1"/>
          <w:position w:val="-2"/>
        </w:rPr>
        <w:t>-</w:t>
      </w:r>
      <w:r>
        <w:rPr>
          <w:spacing w:val="-1"/>
          <w:position w:val="-2"/>
        </w:rPr>
        <w:t>we</w:t>
      </w:r>
      <w:r>
        <w:rPr>
          <w:position w:val="-2"/>
        </w:rPr>
        <w:t>ll</w:t>
      </w:r>
      <w:r>
        <w:rPr>
          <w:spacing w:val="46"/>
          <w:position w:val="-2"/>
        </w:rPr>
        <w:t xml:space="preserve"> </w:t>
      </w:r>
      <w:r>
        <w:rPr>
          <w:position w:val="-2"/>
        </w:rPr>
        <w:t>pl</w:t>
      </w:r>
      <w:r>
        <w:rPr>
          <w:spacing w:val="-1"/>
          <w:position w:val="-2"/>
        </w:rPr>
        <w:t>a</w:t>
      </w:r>
      <w:r>
        <w:rPr>
          <w:position w:val="-2"/>
        </w:rPr>
        <w:t>t</w:t>
      </w:r>
      <w:r>
        <w:rPr>
          <w:spacing w:val="-1"/>
          <w:position w:val="-2"/>
        </w:rPr>
        <w:t>e</w:t>
      </w:r>
      <w:r>
        <w:rPr>
          <w:position w:val="-2"/>
        </w:rPr>
        <w:t>s</w:t>
      </w:r>
      <w:r>
        <w:rPr>
          <w:spacing w:val="39"/>
          <w:position w:val="-2"/>
        </w:rPr>
        <w:t xml:space="preserve"> </w:t>
      </w:r>
      <w:r>
        <w:rPr>
          <w:spacing w:val="-3"/>
          <w:position w:val="-2"/>
        </w:rPr>
        <w:t>a</w:t>
      </w:r>
      <w:r>
        <w:rPr>
          <w:spacing w:val="2"/>
          <w:position w:val="-2"/>
        </w:rPr>
        <w:t>n</w:t>
      </w:r>
      <w:r>
        <w:rPr>
          <w:position w:val="-2"/>
        </w:rPr>
        <w:t>d</w:t>
      </w:r>
      <w:r>
        <w:rPr>
          <w:spacing w:val="33"/>
          <w:position w:val="-2"/>
        </w:rPr>
        <w:t xml:space="preserve"> </w:t>
      </w:r>
      <w:r>
        <w:rPr>
          <w:spacing w:val="-3"/>
          <w:position w:val="-2"/>
        </w:rPr>
        <w:t>g</w:t>
      </w:r>
      <w:r>
        <w:rPr>
          <w:spacing w:val="1"/>
          <w:position w:val="-2"/>
        </w:rPr>
        <w:t>r</w:t>
      </w:r>
      <w:r>
        <w:rPr>
          <w:spacing w:val="2"/>
          <w:position w:val="-2"/>
        </w:rPr>
        <w:t>o</w:t>
      </w:r>
      <w:r>
        <w:rPr>
          <w:spacing w:val="-1"/>
          <w:position w:val="-2"/>
        </w:rPr>
        <w:t>w</w:t>
      </w:r>
      <w:r>
        <w:rPr>
          <w:position w:val="-2"/>
        </w:rPr>
        <w:t>n</w:t>
      </w:r>
      <w:r>
        <w:rPr>
          <w:spacing w:val="39"/>
          <w:position w:val="-2"/>
        </w:rPr>
        <w:t xml:space="preserve"> </w:t>
      </w:r>
      <w:r>
        <w:rPr>
          <w:position w:val="-2"/>
        </w:rPr>
        <w:t>in</w:t>
      </w:r>
      <w:r>
        <w:rPr>
          <w:spacing w:val="31"/>
          <w:position w:val="-2"/>
        </w:rPr>
        <w:t xml:space="preserve"> </w:t>
      </w:r>
      <w:r>
        <w:rPr>
          <w:position w:val="-2"/>
        </w:rPr>
        <w:t>full</w:t>
      </w:r>
      <w:r>
        <w:rPr>
          <w:spacing w:val="35"/>
          <w:position w:val="-2"/>
        </w:rPr>
        <w:t xml:space="preserve"> </w:t>
      </w:r>
      <w:r>
        <w:rPr>
          <w:spacing w:val="-3"/>
          <w:position w:val="-2"/>
        </w:rPr>
        <w:t>g</w:t>
      </w:r>
      <w:r>
        <w:rPr>
          <w:spacing w:val="1"/>
          <w:position w:val="-2"/>
        </w:rPr>
        <w:t>r</w:t>
      </w:r>
      <w:r>
        <w:rPr>
          <w:spacing w:val="2"/>
          <w:position w:val="-2"/>
        </w:rPr>
        <w:t>o</w:t>
      </w:r>
      <w:r>
        <w:rPr>
          <w:spacing w:val="-1"/>
          <w:position w:val="-2"/>
        </w:rPr>
        <w:t>w</w:t>
      </w:r>
      <w:r>
        <w:rPr>
          <w:position w:val="-2"/>
        </w:rPr>
        <w:t>th</w:t>
      </w:r>
      <w:r>
        <w:rPr>
          <w:spacing w:val="41"/>
          <w:position w:val="-2"/>
        </w:rPr>
        <w:t xml:space="preserve"> </w:t>
      </w:r>
      <w:r>
        <w:rPr>
          <w:position w:val="-2"/>
        </w:rPr>
        <w:t>m</w:t>
      </w:r>
      <w:r>
        <w:rPr>
          <w:spacing w:val="-1"/>
          <w:position w:val="-2"/>
        </w:rPr>
        <w:t>e</w:t>
      </w:r>
      <w:r>
        <w:rPr>
          <w:position w:val="-2"/>
        </w:rPr>
        <w:t>di</w:t>
      </w:r>
      <w:r>
        <w:rPr>
          <w:spacing w:val="2"/>
          <w:position w:val="-2"/>
        </w:rPr>
        <w:t>u</w:t>
      </w:r>
      <w:r>
        <w:rPr>
          <w:position w:val="-2"/>
        </w:rPr>
        <w:t>m</w:t>
      </w:r>
      <w:r>
        <w:rPr>
          <w:spacing w:val="42"/>
          <w:position w:val="-2"/>
        </w:rPr>
        <w:t xml:space="preserve"> </w:t>
      </w:r>
      <w:r>
        <w:rPr>
          <w:spacing w:val="1"/>
          <w:position w:val="-2"/>
        </w:rPr>
        <w:t>f</w:t>
      </w:r>
      <w:r>
        <w:rPr>
          <w:position w:val="-2"/>
        </w:rPr>
        <w:t>or</w:t>
      </w:r>
      <w:r>
        <w:rPr>
          <w:spacing w:val="32"/>
          <w:position w:val="-2"/>
        </w:rPr>
        <w:t xml:space="preserve"> </w:t>
      </w:r>
      <w:r>
        <w:rPr>
          <w:spacing w:val="-1"/>
          <w:position w:val="-2"/>
        </w:rPr>
        <w:t>a</w:t>
      </w:r>
      <w:r>
        <w:rPr>
          <w:position w:val="-2"/>
        </w:rPr>
        <w:t>t</w:t>
      </w:r>
      <w:r>
        <w:rPr>
          <w:spacing w:val="28"/>
          <w:position w:val="-2"/>
        </w:rPr>
        <w:t xml:space="preserve"> </w:t>
      </w:r>
      <w:r>
        <w:rPr>
          <w:spacing w:val="-2"/>
          <w:position w:val="-2"/>
        </w:rPr>
        <w:t>l</w:t>
      </w:r>
      <w:r>
        <w:rPr>
          <w:spacing w:val="-1"/>
          <w:position w:val="-2"/>
        </w:rPr>
        <w:t>e</w:t>
      </w:r>
      <w:r>
        <w:rPr>
          <w:spacing w:val="2"/>
          <w:position w:val="-2"/>
        </w:rPr>
        <w:t>a</w:t>
      </w:r>
      <w:r>
        <w:rPr>
          <w:spacing w:val="-1"/>
          <w:position w:val="-2"/>
        </w:rPr>
        <w:t>s</w:t>
      </w:r>
      <w:r>
        <w:rPr>
          <w:position w:val="-2"/>
        </w:rPr>
        <w:t>t</w:t>
      </w:r>
      <w:r>
        <w:rPr>
          <w:spacing w:val="35"/>
          <w:position w:val="-2"/>
        </w:rPr>
        <w:t xml:space="preserve"> </w:t>
      </w:r>
      <w:r>
        <w:rPr>
          <w:position w:val="-2"/>
        </w:rPr>
        <w:t>16</w:t>
      </w:r>
      <w:r>
        <w:rPr>
          <w:spacing w:val="30"/>
          <w:position w:val="-2"/>
        </w:rPr>
        <w:t xml:space="preserve"> </w:t>
      </w:r>
      <w:r>
        <w:rPr>
          <w:spacing w:val="2"/>
          <w:position w:val="-2"/>
        </w:rPr>
        <w:t>h</w:t>
      </w:r>
      <w:r>
        <w:rPr>
          <w:position w:val="-2"/>
        </w:rPr>
        <w:t>ou</w:t>
      </w:r>
      <w:r>
        <w:rPr>
          <w:spacing w:val="1"/>
          <w:position w:val="-2"/>
        </w:rPr>
        <w:t>r</w:t>
      </w:r>
      <w:r>
        <w:rPr>
          <w:spacing w:val="-1"/>
          <w:position w:val="-2"/>
        </w:rPr>
        <w:t>s</w:t>
      </w:r>
      <w:r>
        <w:rPr>
          <w:position w:val="-2"/>
        </w:rPr>
        <w:t>,</w:t>
      </w:r>
      <w:r>
        <w:rPr>
          <w:spacing w:val="40"/>
          <w:position w:val="-2"/>
        </w:rPr>
        <w:t xml:space="preserve"> </w:t>
      </w:r>
      <w:r>
        <w:rPr>
          <w:w w:val="103"/>
          <w:position w:val="-2"/>
        </w:rPr>
        <w:t>b</w:t>
      </w:r>
      <w:r>
        <w:rPr>
          <w:spacing w:val="-1"/>
          <w:w w:val="103"/>
          <w:position w:val="-2"/>
        </w:rPr>
        <w:t>e</w:t>
      </w:r>
      <w:r>
        <w:rPr>
          <w:spacing w:val="1"/>
          <w:w w:val="103"/>
          <w:position w:val="-2"/>
        </w:rPr>
        <w:t>f</w:t>
      </w:r>
      <w:r>
        <w:rPr>
          <w:w w:val="103"/>
          <w:position w:val="-2"/>
        </w:rPr>
        <w:t>o</w:t>
      </w:r>
      <w:r>
        <w:rPr>
          <w:spacing w:val="1"/>
          <w:w w:val="103"/>
          <w:position w:val="-2"/>
        </w:rPr>
        <w:t>r</w:t>
      </w:r>
      <w:r>
        <w:rPr>
          <w:w w:val="103"/>
          <w:position w:val="-2"/>
        </w:rPr>
        <w:t>e</w:t>
      </w:r>
    </w:p>
    <w:p w:rsidR="006E4729" w:rsidRDefault="001D02C8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27</w:t>
      </w:r>
    </w:p>
    <w:p w:rsidR="006E4729" w:rsidRDefault="001D02C8">
      <w:pPr>
        <w:spacing w:before="4" w:line="260" w:lineRule="exact"/>
        <w:ind w:left="100"/>
      </w:pPr>
      <w:r>
        <w:rPr>
          <w:rFonts w:ascii="Arial" w:eastAsia="Arial" w:hAnsi="Arial" w:cs="Arial"/>
          <w:position w:val="3"/>
        </w:rPr>
        <w:t xml:space="preserve">28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position w:val="-2"/>
        </w:rPr>
        <w:t>th</w:t>
      </w:r>
      <w:r>
        <w:rPr>
          <w:spacing w:val="-1"/>
          <w:position w:val="-2"/>
        </w:rPr>
        <w:t>e</w:t>
      </w:r>
      <w:r>
        <w:rPr>
          <w:position w:val="-2"/>
        </w:rPr>
        <w:t>y</w:t>
      </w:r>
      <w:r>
        <w:rPr>
          <w:spacing w:val="20"/>
          <w:position w:val="-2"/>
        </w:rPr>
        <w:t xml:space="preserve"> </w:t>
      </w:r>
      <w:r>
        <w:rPr>
          <w:spacing w:val="2"/>
          <w:position w:val="-2"/>
        </w:rPr>
        <w:t>w</w:t>
      </w:r>
      <w:r>
        <w:rPr>
          <w:spacing w:val="-3"/>
          <w:position w:val="-2"/>
        </w:rPr>
        <w:t>e</w:t>
      </w:r>
      <w:r>
        <w:rPr>
          <w:spacing w:val="1"/>
          <w:position w:val="-2"/>
        </w:rPr>
        <w:t>r</w:t>
      </w:r>
      <w:r>
        <w:rPr>
          <w:position w:val="-2"/>
        </w:rPr>
        <w:t>e</w:t>
      </w:r>
      <w:r>
        <w:rPr>
          <w:spacing w:val="21"/>
          <w:position w:val="-2"/>
        </w:rPr>
        <w:t xml:space="preserve"> </w:t>
      </w:r>
      <w:r>
        <w:rPr>
          <w:spacing w:val="2"/>
          <w:position w:val="-2"/>
        </w:rPr>
        <w:t>m</w:t>
      </w:r>
      <w:r>
        <w:rPr>
          <w:spacing w:val="-1"/>
          <w:position w:val="-2"/>
        </w:rPr>
        <w:t>a</w:t>
      </w:r>
      <w:r>
        <w:rPr>
          <w:position w:val="-2"/>
        </w:rPr>
        <w:t>in</w:t>
      </w:r>
      <w:r>
        <w:rPr>
          <w:spacing w:val="2"/>
          <w:position w:val="-2"/>
        </w:rPr>
        <w:t>t</w:t>
      </w:r>
      <w:r>
        <w:rPr>
          <w:spacing w:val="-3"/>
          <w:position w:val="-2"/>
        </w:rPr>
        <w:t>a</w:t>
      </w:r>
      <w:r>
        <w:rPr>
          <w:spacing w:val="2"/>
          <w:position w:val="-2"/>
        </w:rPr>
        <w:t>i</w:t>
      </w:r>
      <w:r>
        <w:rPr>
          <w:position w:val="-2"/>
        </w:rPr>
        <w:t>n</w:t>
      </w:r>
      <w:r>
        <w:rPr>
          <w:spacing w:val="-1"/>
          <w:position w:val="-2"/>
        </w:rPr>
        <w:t>e</w:t>
      </w:r>
      <w:r>
        <w:rPr>
          <w:position w:val="-2"/>
        </w:rPr>
        <w:t>d</w:t>
      </w:r>
      <w:r>
        <w:rPr>
          <w:spacing w:val="37"/>
          <w:position w:val="-2"/>
        </w:rPr>
        <w:t xml:space="preserve"> </w:t>
      </w:r>
      <w:r>
        <w:rPr>
          <w:position w:val="-2"/>
        </w:rPr>
        <w:t>ov</w:t>
      </w:r>
      <w:r>
        <w:rPr>
          <w:spacing w:val="-3"/>
          <w:position w:val="-2"/>
        </w:rPr>
        <w:t>e</w:t>
      </w:r>
      <w:r>
        <w:rPr>
          <w:spacing w:val="3"/>
          <w:position w:val="-2"/>
        </w:rPr>
        <w:t>r</w:t>
      </w:r>
      <w:r>
        <w:rPr>
          <w:spacing w:val="2"/>
          <w:position w:val="-2"/>
        </w:rPr>
        <w:t>n</w:t>
      </w:r>
      <w:r>
        <w:rPr>
          <w:position w:val="-2"/>
        </w:rPr>
        <w:t>i</w:t>
      </w:r>
      <w:r>
        <w:rPr>
          <w:spacing w:val="-3"/>
          <w:position w:val="-2"/>
        </w:rPr>
        <w:t>g</w:t>
      </w:r>
      <w:r>
        <w:rPr>
          <w:spacing w:val="2"/>
          <w:position w:val="-2"/>
        </w:rPr>
        <w:t>h</w:t>
      </w:r>
      <w:r>
        <w:rPr>
          <w:position w:val="-2"/>
        </w:rPr>
        <w:t>t</w:t>
      </w:r>
      <w:r>
        <w:rPr>
          <w:spacing w:val="33"/>
          <w:position w:val="-2"/>
        </w:rPr>
        <w:t xml:space="preserve"> </w:t>
      </w:r>
      <w:r>
        <w:rPr>
          <w:spacing w:val="2"/>
          <w:position w:val="-2"/>
        </w:rPr>
        <w:t>i</w:t>
      </w:r>
      <w:r>
        <w:rPr>
          <w:position w:val="-2"/>
        </w:rPr>
        <w:t>n</w:t>
      </w:r>
      <w:r>
        <w:rPr>
          <w:spacing w:val="15"/>
          <w:position w:val="-2"/>
        </w:rPr>
        <w:t xml:space="preserve"> </w:t>
      </w:r>
      <w:r>
        <w:rPr>
          <w:position w:val="-2"/>
        </w:rPr>
        <w:t>m</w:t>
      </w:r>
      <w:r>
        <w:rPr>
          <w:spacing w:val="-1"/>
          <w:position w:val="-2"/>
        </w:rPr>
        <w:t>e</w:t>
      </w:r>
      <w:r>
        <w:rPr>
          <w:position w:val="-2"/>
        </w:rPr>
        <w:t>di</w:t>
      </w:r>
      <w:r>
        <w:rPr>
          <w:spacing w:val="2"/>
          <w:position w:val="-2"/>
        </w:rPr>
        <w:t>u</w:t>
      </w:r>
      <w:r>
        <w:rPr>
          <w:position w:val="-2"/>
        </w:rPr>
        <w:t>m</w:t>
      </w:r>
      <w:r>
        <w:rPr>
          <w:spacing w:val="30"/>
          <w:position w:val="-2"/>
        </w:rPr>
        <w:t xml:space="preserve"> </w:t>
      </w:r>
      <w:r>
        <w:rPr>
          <w:spacing w:val="-1"/>
          <w:position w:val="-2"/>
        </w:rPr>
        <w:t>w</w:t>
      </w:r>
      <w:r>
        <w:rPr>
          <w:spacing w:val="-2"/>
          <w:position w:val="-2"/>
        </w:rPr>
        <w:t>i</w:t>
      </w:r>
      <w:r>
        <w:rPr>
          <w:spacing w:val="2"/>
          <w:position w:val="-2"/>
        </w:rPr>
        <w:t>t</w:t>
      </w:r>
      <w:r>
        <w:rPr>
          <w:position w:val="-2"/>
        </w:rPr>
        <w:t>h</w:t>
      </w:r>
      <w:r>
        <w:rPr>
          <w:spacing w:val="21"/>
          <w:position w:val="-2"/>
        </w:rPr>
        <w:t xml:space="preserve"> </w:t>
      </w:r>
      <w:r>
        <w:rPr>
          <w:spacing w:val="2"/>
          <w:position w:val="-2"/>
        </w:rPr>
        <w:t>3</w:t>
      </w:r>
      <w:r>
        <w:rPr>
          <w:spacing w:val="-3"/>
          <w:position w:val="-2"/>
        </w:rPr>
        <w:t>mm</w:t>
      </w:r>
      <w:r>
        <w:rPr>
          <w:position w:val="-2"/>
        </w:rPr>
        <w:t>o</w:t>
      </w:r>
      <w:r>
        <w:rPr>
          <w:spacing w:val="2"/>
          <w:position w:val="-2"/>
        </w:rPr>
        <w:t>l</w:t>
      </w:r>
      <w:r>
        <w:rPr>
          <w:spacing w:val="-2"/>
          <w:position w:val="-2"/>
        </w:rPr>
        <w:t>/</w:t>
      </w:r>
      <w:r>
        <w:rPr>
          <w:position w:val="-2"/>
        </w:rPr>
        <w:t>l</w:t>
      </w:r>
      <w:r>
        <w:rPr>
          <w:spacing w:val="32"/>
          <w:position w:val="-2"/>
        </w:rPr>
        <w:t xml:space="preserve"> </w:t>
      </w:r>
      <w:r>
        <w:rPr>
          <w:position w:val="-2"/>
        </w:rPr>
        <w:t>glu</w:t>
      </w:r>
      <w:r>
        <w:rPr>
          <w:spacing w:val="-1"/>
          <w:position w:val="-2"/>
        </w:rPr>
        <w:t>c</w:t>
      </w:r>
      <w:r>
        <w:rPr>
          <w:position w:val="-2"/>
        </w:rPr>
        <w:t>o</w:t>
      </w:r>
      <w:r>
        <w:rPr>
          <w:spacing w:val="-1"/>
          <w:position w:val="-2"/>
        </w:rPr>
        <w:t>se</w:t>
      </w:r>
      <w:r>
        <w:rPr>
          <w:position w:val="-2"/>
        </w:rPr>
        <w:t>.</w:t>
      </w:r>
      <w:r>
        <w:rPr>
          <w:spacing w:val="31"/>
          <w:position w:val="-2"/>
        </w:rPr>
        <w:t xml:space="preserve"> </w:t>
      </w:r>
      <w:r>
        <w:rPr>
          <w:spacing w:val="1"/>
          <w:position w:val="-2"/>
        </w:rPr>
        <w:t>I</w:t>
      </w:r>
      <w:r>
        <w:rPr>
          <w:position w:val="-2"/>
        </w:rPr>
        <w:t>n</w:t>
      </w:r>
      <w:r>
        <w:rPr>
          <w:spacing w:val="-1"/>
          <w:position w:val="-2"/>
        </w:rPr>
        <w:t>s</w:t>
      </w:r>
      <w:r>
        <w:rPr>
          <w:position w:val="-2"/>
        </w:rPr>
        <w:t>ul</w:t>
      </w:r>
      <w:r>
        <w:rPr>
          <w:spacing w:val="2"/>
          <w:position w:val="-2"/>
        </w:rPr>
        <w:t>i</w:t>
      </w:r>
      <w:r>
        <w:rPr>
          <w:position w:val="-2"/>
        </w:rPr>
        <w:t>n</w:t>
      </w:r>
      <w:r>
        <w:rPr>
          <w:spacing w:val="29"/>
          <w:position w:val="-2"/>
        </w:rPr>
        <w:t xml:space="preserve"> </w:t>
      </w:r>
      <w:r>
        <w:rPr>
          <w:spacing w:val="-4"/>
          <w:position w:val="-2"/>
        </w:rPr>
        <w:t>s</w:t>
      </w:r>
      <w:r>
        <w:rPr>
          <w:spacing w:val="2"/>
          <w:position w:val="-2"/>
        </w:rPr>
        <w:t>e</w:t>
      </w:r>
      <w:r>
        <w:rPr>
          <w:spacing w:val="-1"/>
          <w:position w:val="-2"/>
        </w:rPr>
        <w:t>c</w:t>
      </w:r>
      <w:r>
        <w:rPr>
          <w:spacing w:val="1"/>
          <w:position w:val="-2"/>
        </w:rPr>
        <w:t>r</w:t>
      </w:r>
      <w:r>
        <w:rPr>
          <w:spacing w:val="-3"/>
          <w:position w:val="-2"/>
        </w:rPr>
        <w:t>e</w:t>
      </w:r>
      <w:r>
        <w:rPr>
          <w:spacing w:val="2"/>
          <w:position w:val="-2"/>
        </w:rPr>
        <w:t>t</w:t>
      </w:r>
      <w:r>
        <w:rPr>
          <w:position w:val="-2"/>
        </w:rPr>
        <w:t>ion</w:t>
      </w:r>
      <w:r>
        <w:rPr>
          <w:spacing w:val="34"/>
          <w:position w:val="-2"/>
        </w:rPr>
        <w:t xml:space="preserve"> </w:t>
      </w:r>
      <w:r>
        <w:rPr>
          <w:spacing w:val="-1"/>
          <w:position w:val="-2"/>
        </w:rPr>
        <w:t>wa</w:t>
      </w:r>
      <w:r>
        <w:rPr>
          <w:position w:val="-2"/>
        </w:rPr>
        <w:t>s</w:t>
      </w:r>
      <w:r>
        <w:rPr>
          <w:spacing w:val="17"/>
          <w:position w:val="-2"/>
        </w:rPr>
        <w:t xml:space="preserve"> </w:t>
      </w:r>
      <w:r>
        <w:rPr>
          <w:spacing w:val="2"/>
          <w:position w:val="-2"/>
        </w:rPr>
        <w:t>p</w:t>
      </w:r>
      <w:r>
        <w:rPr>
          <w:spacing w:val="-1"/>
          <w:position w:val="-2"/>
        </w:rPr>
        <w:t>e</w:t>
      </w:r>
      <w:r>
        <w:rPr>
          <w:spacing w:val="1"/>
          <w:position w:val="-2"/>
        </w:rPr>
        <w:t>rf</w:t>
      </w:r>
      <w:r>
        <w:rPr>
          <w:position w:val="-2"/>
        </w:rPr>
        <w:t>o</w:t>
      </w:r>
      <w:r>
        <w:rPr>
          <w:spacing w:val="1"/>
          <w:position w:val="-2"/>
        </w:rPr>
        <w:t>r</w:t>
      </w:r>
      <w:r>
        <w:rPr>
          <w:position w:val="-2"/>
        </w:rPr>
        <w:t>m</w:t>
      </w:r>
      <w:r>
        <w:rPr>
          <w:spacing w:val="-1"/>
          <w:position w:val="-2"/>
        </w:rPr>
        <w:t>e</w:t>
      </w:r>
      <w:r>
        <w:rPr>
          <w:position w:val="-2"/>
        </w:rPr>
        <w:t>d</w:t>
      </w:r>
      <w:r>
        <w:rPr>
          <w:spacing w:val="35"/>
          <w:position w:val="-2"/>
        </w:rPr>
        <w:t xml:space="preserve"> </w:t>
      </w:r>
      <w:r>
        <w:rPr>
          <w:spacing w:val="-1"/>
          <w:w w:val="103"/>
          <w:position w:val="-2"/>
        </w:rPr>
        <w:t>a</w:t>
      </w:r>
      <w:r>
        <w:rPr>
          <w:w w:val="103"/>
          <w:position w:val="-2"/>
        </w:rPr>
        <w:t>s</w:t>
      </w:r>
    </w:p>
    <w:p w:rsidR="006E4729" w:rsidRDefault="001D02C8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29</w:t>
      </w:r>
    </w:p>
    <w:p w:rsidR="006E4729" w:rsidRDefault="001D02C8">
      <w:pPr>
        <w:spacing w:before="5" w:line="260" w:lineRule="exact"/>
        <w:ind w:left="100"/>
      </w:pPr>
      <w:r>
        <w:rPr>
          <w:rFonts w:ascii="Arial" w:eastAsia="Arial" w:hAnsi="Arial" w:cs="Arial"/>
          <w:position w:val="3"/>
        </w:rPr>
        <w:t xml:space="preserve">30                         </w:t>
      </w:r>
      <w:r>
        <w:rPr>
          <w:rFonts w:ascii="Arial" w:eastAsia="Arial" w:hAnsi="Arial" w:cs="Arial"/>
          <w:spacing w:val="29"/>
          <w:position w:val="3"/>
        </w:rPr>
        <w:t xml:space="preserve"> </w:t>
      </w:r>
      <w:r>
        <w:rPr>
          <w:position w:val="-3"/>
        </w:rPr>
        <w:t>p</w:t>
      </w:r>
      <w:r>
        <w:rPr>
          <w:spacing w:val="1"/>
          <w:position w:val="-3"/>
        </w:rPr>
        <w:t>r</w:t>
      </w:r>
      <w:r>
        <w:rPr>
          <w:spacing w:val="-1"/>
          <w:position w:val="-3"/>
        </w:rPr>
        <w:t>e</w:t>
      </w:r>
      <w:r>
        <w:rPr>
          <w:spacing w:val="-3"/>
          <w:position w:val="-3"/>
        </w:rPr>
        <w:t>v</w:t>
      </w:r>
      <w:r>
        <w:rPr>
          <w:position w:val="-3"/>
        </w:rPr>
        <w:t>i</w:t>
      </w:r>
      <w:r>
        <w:rPr>
          <w:spacing w:val="2"/>
          <w:position w:val="-3"/>
        </w:rPr>
        <w:t>o</w:t>
      </w:r>
      <w:r>
        <w:rPr>
          <w:position w:val="-3"/>
        </w:rPr>
        <w:t>u</w:t>
      </w:r>
      <w:r>
        <w:rPr>
          <w:spacing w:val="-1"/>
          <w:position w:val="-3"/>
        </w:rPr>
        <w:t>s</w:t>
      </w:r>
      <w:r>
        <w:rPr>
          <w:position w:val="-3"/>
        </w:rPr>
        <w:t>ly</w:t>
      </w:r>
      <w:r>
        <w:rPr>
          <w:spacing w:val="30"/>
          <w:position w:val="-3"/>
        </w:rPr>
        <w:t xml:space="preserve"> </w:t>
      </w:r>
      <w:r>
        <w:rPr>
          <w:position w:val="-3"/>
        </w:rPr>
        <w:t>d</w:t>
      </w:r>
      <w:r>
        <w:rPr>
          <w:spacing w:val="2"/>
          <w:position w:val="-3"/>
        </w:rPr>
        <w:t>e</w:t>
      </w:r>
      <w:r>
        <w:rPr>
          <w:spacing w:val="-1"/>
          <w:position w:val="-3"/>
        </w:rPr>
        <w:t>s</w:t>
      </w:r>
      <w:r>
        <w:rPr>
          <w:spacing w:val="-3"/>
          <w:position w:val="-3"/>
        </w:rPr>
        <w:t>c</w:t>
      </w:r>
      <w:r>
        <w:rPr>
          <w:spacing w:val="1"/>
          <w:position w:val="-3"/>
        </w:rPr>
        <w:t>r</w:t>
      </w:r>
      <w:r>
        <w:rPr>
          <w:spacing w:val="2"/>
          <w:position w:val="-3"/>
        </w:rPr>
        <w:t>i</w:t>
      </w:r>
      <w:r>
        <w:rPr>
          <w:position w:val="-3"/>
        </w:rPr>
        <w:t>b</w:t>
      </w:r>
      <w:r>
        <w:rPr>
          <w:spacing w:val="-1"/>
          <w:position w:val="-3"/>
        </w:rPr>
        <w:t>e</w:t>
      </w:r>
      <w:r>
        <w:rPr>
          <w:position w:val="-3"/>
        </w:rPr>
        <w:t>d</w:t>
      </w:r>
      <w:r>
        <w:rPr>
          <w:spacing w:val="28"/>
          <w:position w:val="-3"/>
        </w:rPr>
        <w:t xml:space="preserve"> </w:t>
      </w:r>
      <w:hyperlink r:id="rId32">
        <w:r>
          <w:rPr>
            <w:spacing w:val="1"/>
            <w:w w:val="103"/>
            <w:position w:val="-3"/>
          </w:rPr>
          <w:t>(</w:t>
        </w:r>
        <w:r>
          <w:rPr>
            <w:spacing w:val="2"/>
            <w:w w:val="103"/>
            <w:position w:val="-3"/>
            <w:u w:val="single" w:color="000000"/>
          </w:rPr>
          <w:t>h</w:t>
        </w:r>
        <w:r>
          <w:rPr>
            <w:w w:val="103"/>
            <w:position w:val="-3"/>
            <w:u w:val="single" w:color="000000"/>
          </w:rPr>
          <w:t>ttp</w:t>
        </w:r>
        <w:r>
          <w:rPr>
            <w:spacing w:val="-2"/>
            <w:w w:val="103"/>
            <w:position w:val="-3"/>
            <w:u w:val="single" w:color="000000"/>
          </w:rPr>
          <w:t>:</w:t>
        </w:r>
        <w:r>
          <w:rPr>
            <w:w w:val="103"/>
            <w:position w:val="-3"/>
            <w:u w:val="single" w:color="000000"/>
          </w:rPr>
          <w:t>//</w:t>
        </w:r>
        <w:r>
          <w:rPr>
            <w:spacing w:val="-1"/>
            <w:w w:val="103"/>
            <w:position w:val="-3"/>
            <w:u w:val="single" w:color="000000"/>
          </w:rPr>
          <w:t>www</w:t>
        </w:r>
        <w:r>
          <w:rPr>
            <w:spacing w:val="1"/>
            <w:w w:val="103"/>
            <w:position w:val="-3"/>
            <w:u w:val="single" w:color="000000"/>
          </w:rPr>
          <w:t>.</w:t>
        </w:r>
        <w:r>
          <w:rPr>
            <w:spacing w:val="2"/>
            <w:w w:val="103"/>
            <w:position w:val="-3"/>
            <w:u w:val="single" w:color="000000"/>
          </w:rPr>
          <w:t>j</w:t>
        </w:r>
        <w:r>
          <w:rPr>
            <w:w w:val="103"/>
            <w:position w:val="-3"/>
            <w:u w:val="single" w:color="000000"/>
          </w:rPr>
          <w:t>b</w:t>
        </w:r>
        <w:r>
          <w:rPr>
            <w:spacing w:val="-3"/>
            <w:w w:val="103"/>
            <w:position w:val="-3"/>
            <w:u w:val="single" w:color="000000"/>
          </w:rPr>
          <w:t>c</w:t>
        </w:r>
        <w:r>
          <w:rPr>
            <w:spacing w:val="1"/>
            <w:w w:val="103"/>
            <w:position w:val="-3"/>
            <w:u w:val="single" w:color="000000"/>
          </w:rPr>
          <w:t>.</w:t>
        </w:r>
        <w:r>
          <w:rPr>
            <w:w w:val="103"/>
            <w:position w:val="-3"/>
            <w:u w:val="single" w:color="000000"/>
          </w:rPr>
          <w:t>o</w:t>
        </w:r>
        <w:r>
          <w:rPr>
            <w:spacing w:val="1"/>
            <w:w w:val="103"/>
            <w:position w:val="-3"/>
            <w:u w:val="single" w:color="000000"/>
          </w:rPr>
          <w:t>r</w:t>
        </w:r>
        <w:r>
          <w:rPr>
            <w:w w:val="103"/>
            <w:position w:val="-3"/>
            <w:u w:val="single" w:color="000000"/>
          </w:rPr>
          <w:t>g/</w:t>
        </w:r>
        <w:r>
          <w:rPr>
            <w:spacing w:val="-1"/>
            <w:w w:val="103"/>
            <w:position w:val="-3"/>
            <w:u w:val="single" w:color="000000"/>
          </w:rPr>
          <w:t>c</w:t>
        </w:r>
        <w:r>
          <w:rPr>
            <w:w w:val="103"/>
            <w:position w:val="-3"/>
            <w:u w:val="single" w:color="000000"/>
          </w:rPr>
          <w:t>on</w:t>
        </w:r>
        <w:r>
          <w:rPr>
            <w:spacing w:val="2"/>
            <w:w w:val="103"/>
            <w:position w:val="-3"/>
            <w:u w:val="single" w:color="000000"/>
          </w:rPr>
          <w:t>t</w:t>
        </w:r>
        <w:r>
          <w:rPr>
            <w:spacing w:val="-3"/>
            <w:w w:val="103"/>
            <w:position w:val="-3"/>
            <w:u w:val="single" w:color="000000"/>
          </w:rPr>
          <w:t>e</w:t>
        </w:r>
        <w:r>
          <w:rPr>
            <w:w w:val="103"/>
            <w:position w:val="-3"/>
            <w:u w:val="single" w:color="000000"/>
          </w:rPr>
          <w:t>n</w:t>
        </w:r>
        <w:r>
          <w:rPr>
            <w:spacing w:val="2"/>
            <w:w w:val="103"/>
            <w:position w:val="-3"/>
            <w:u w:val="single" w:color="000000"/>
          </w:rPr>
          <w:t>t</w:t>
        </w:r>
        <w:r>
          <w:rPr>
            <w:w w:val="103"/>
            <w:position w:val="-3"/>
            <w:u w:val="single" w:color="000000"/>
          </w:rPr>
          <w:t>/</w:t>
        </w:r>
        <w:r>
          <w:rPr>
            <w:spacing w:val="2"/>
            <w:w w:val="103"/>
            <w:position w:val="-3"/>
            <w:u w:val="single" w:color="000000"/>
          </w:rPr>
          <w:t>2</w:t>
        </w:r>
        <w:r>
          <w:rPr>
            <w:spacing w:val="-3"/>
            <w:w w:val="103"/>
            <w:position w:val="-3"/>
            <w:u w:val="single" w:color="000000"/>
          </w:rPr>
          <w:t>8</w:t>
        </w:r>
        <w:r>
          <w:rPr>
            <w:w w:val="103"/>
            <w:position w:val="-3"/>
            <w:u w:val="single" w:color="000000"/>
          </w:rPr>
          <w:t>0/27</w:t>
        </w:r>
        <w:r>
          <w:rPr>
            <w:spacing w:val="2"/>
            <w:w w:val="103"/>
            <w:position w:val="-3"/>
            <w:u w:val="single" w:color="000000"/>
          </w:rPr>
          <w:t>/</w:t>
        </w:r>
        <w:r>
          <w:rPr>
            <w:w w:val="103"/>
            <w:position w:val="-3"/>
            <w:u w:val="single" w:color="000000"/>
          </w:rPr>
          <w:t>25</w:t>
        </w:r>
        <w:r>
          <w:rPr>
            <w:spacing w:val="-3"/>
            <w:w w:val="103"/>
            <w:position w:val="-3"/>
            <w:u w:val="single" w:color="000000"/>
          </w:rPr>
          <w:t>5</w:t>
        </w:r>
        <w:r>
          <w:rPr>
            <w:spacing w:val="2"/>
            <w:w w:val="103"/>
            <w:position w:val="-3"/>
            <w:u w:val="single" w:color="000000"/>
          </w:rPr>
          <w:t>6</w:t>
        </w:r>
        <w:r>
          <w:rPr>
            <w:w w:val="103"/>
            <w:position w:val="-3"/>
            <w:u w:val="single" w:color="000000"/>
          </w:rPr>
          <w:t>5</w:t>
        </w:r>
        <w:r>
          <w:rPr>
            <w:spacing w:val="-1"/>
            <w:w w:val="103"/>
            <w:position w:val="-3"/>
            <w:u w:val="single" w:color="000000"/>
          </w:rPr>
          <w:t>.</w:t>
        </w:r>
        <w:r>
          <w:rPr>
            <w:spacing w:val="2"/>
            <w:w w:val="103"/>
            <w:position w:val="-3"/>
            <w:u w:val="single" w:color="000000"/>
          </w:rPr>
          <w:t>l</w:t>
        </w:r>
        <w:r>
          <w:rPr>
            <w:spacing w:val="-3"/>
            <w:w w:val="103"/>
            <w:position w:val="-3"/>
            <w:u w:val="single" w:color="000000"/>
          </w:rPr>
          <w:t>o</w:t>
        </w:r>
        <w:r>
          <w:rPr>
            <w:w w:val="103"/>
            <w:position w:val="-3"/>
            <w:u w:val="single" w:color="000000"/>
          </w:rPr>
          <w:t>ng</w:t>
        </w:r>
      </w:hyperlink>
      <w:r>
        <w:rPr>
          <w:w w:val="103"/>
          <w:position w:val="-3"/>
        </w:rPr>
        <w:t>)</w:t>
      </w:r>
      <w:r>
        <w:rPr>
          <w:spacing w:val="5"/>
          <w:w w:val="103"/>
          <w:position w:val="-3"/>
        </w:rPr>
        <w:t xml:space="preserve"> </w:t>
      </w:r>
      <w:r>
        <w:rPr>
          <w:spacing w:val="-1"/>
          <w:position w:val="-3"/>
        </w:rPr>
        <w:t>a</w:t>
      </w:r>
      <w:r>
        <w:rPr>
          <w:position w:val="-3"/>
        </w:rPr>
        <w:t>nd</w:t>
      </w:r>
      <w:r>
        <w:rPr>
          <w:spacing w:val="16"/>
          <w:position w:val="-3"/>
        </w:rPr>
        <w:t xml:space="preserve"> </w:t>
      </w:r>
      <w:r>
        <w:rPr>
          <w:position w:val="-3"/>
        </w:rPr>
        <w:t>i</w:t>
      </w:r>
      <w:r>
        <w:rPr>
          <w:spacing w:val="2"/>
          <w:position w:val="-3"/>
        </w:rPr>
        <w:t>n</w:t>
      </w:r>
      <w:r>
        <w:rPr>
          <w:spacing w:val="-1"/>
          <w:position w:val="-3"/>
        </w:rPr>
        <w:t>s</w:t>
      </w:r>
      <w:r>
        <w:rPr>
          <w:spacing w:val="-3"/>
          <w:position w:val="-3"/>
        </w:rPr>
        <w:t>u</w:t>
      </w:r>
      <w:r>
        <w:rPr>
          <w:position w:val="-3"/>
        </w:rPr>
        <w:t>l</w:t>
      </w:r>
      <w:r>
        <w:rPr>
          <w:spacing w:val="2"/>
          <w:position w:val="-3"/>
        </w:rPr>
        <w:t>i</w:t>
      </w:r>
      <w:r>
        <w:rPr>
          <w:position w:val="-3"/>
        </w:rPr>
        <w:t>n</w:t>
      </w:r>
      <w:r>
        <w:rPr>
          <w:spacing w:val="18"/>
          <w:position w:val="-3"/>
        </w:rPr>
        <w:t xml:space="preserve"> </w:t>
      </w:r>
      <w:r>
        <w:rPr>
          <w:spacing w:val="-3"/>
          <w:position w:val="-3"/>
        </w:rPr>
        <w:t>c</w:t>
      </w:r>
      <w:r>
        <w:rPr>
          <w:position w:val="-3"/>
        </w:rPr>
        <w:t>o</w:t>
      </w:r>
      <w:r>
        <w:rPr>
          <w:spacing w:val="2"/>
          <w:position w:val="-3"/>
        </w:rPr>
        <w:t>n</w:t>
      </w:r>
      <w:r>
        <w:rPr>
          <w:position w:val="-3"/>
        </w:rPr>
        <w:t>t</w:t>
      </w:r>
      <w:r>
        <w:rPr>
          <w:spacing w:val="-1"/>
          <w:position w:val="-3"/>
        </w:rPr>
        <w:t>e</w:t>
      </w:r>
      <w:r>
        <w:rPr>
          <w:position w:val="-3"/>
        </w:rPr>
        <w:t>nt</w:t>
      </w:r>
      <w:r>
        <w:rPr>
          <w:spacing w:val="26"/>
          <w:position w:val="-3"/>
        </w:rPr>
        <w:t xml:space="preserve"> </w:t>
      </w:r>
      <w:r>
        <w:rPr>
          <w:position w:val="-3"/>
        </w:rPr>
        <w:t>m</w:t>
      </w:r>
      <w:r>
        <w:rPr>
          <w:spacing w:val="-3"/>
          <w:position w:val="-3"/>
        </w:rPr>
        <w:t>e</w:t>
      </w:r>
      <w:r>
        <w:rPr>
          <w:spacing w:val="2"/>
          <w:position w:val="-3"/>
        </w:rPr>
        <w:t>a</w:t>
      </w:r>
      <w:r>
        <w:rPr>
          <w:spacing w:val="-1"/>
          <w:position w:val="-3"/>
        </w:rPr>
        <w:t>s</w:t>
      </w:r>
      <w:r>
        <w:rPr>
          <w:position w:val="-3"/>
        </w:rPr>
        <w:t>u</w:t>
      </w:r>
      <w:r>
        <w:rPr>
          <w:spacing w:val="1"/>
          <w:position w:val="-3"/>
        </w:rPr>
        <w:t>r</w:t>
      </w:r>
      <w:r>
        <w:rPr>
          <w:spacing w:val="-1"/>
          <w:position w:val="-3"/>
        </w:rPr>
        <w:t>e</w:t>
      </w:r>
      <w:r>
        <w:rPr>
          <w:position w:val="-3"/>
        </w:rPr>
        <w:t>d</w:t>
      </w:r>
      <w:r>
        <w:rPr>
          <w:spacing w:val="28"/>
          <w:position w:val="-3"/>
        </w:rPr>
        <w:t xml:space="preserve"> </w:t>
      </w:r>
      <w:r>
        <w:rPr>
          <w:spacing w:val="2"/>
          <w:w w:val="103"/>
          <w:position w:val="-3"/>
        </w:rPr>
        <w:t>b</w:t>
      </w:r>
      <w:r>
        <w:rPr>
          <w:w w:val="103"/>
          <w:position w:val="-3"/>
        </w:rPr>
        <w:t>y</w:t>
      </w:r>
    </w:p>
    <w:p w:rsidR="006E4729" w:rsidRDefault="001D02C8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31</w:t>
      </w:r>
    </w:p>
    <w:p w:rsidR="006E4729" w:rsidRDefault="001D02C8">
      <w:pPr>
        <w:spacing w:before="4" w:line="260" w:lineRule="exact"/>
        <w:ind w:left="100"/>
      </w:pPr>
      <w:r>
        <w:rPr>
          <w:rFonts w:ascii="Arial" w:eastAsia="Arial" w:hAnsi="Arial" w:cs="Arial"/>
          <w:position w:val="4"/>
        </w:rPr>
        <w:t xml:space="preserve">32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spacing w:val="1"/>
          <w:position w:val="-3"/>
        </w:rPr>
        <w:t>r</w:t>
      </w:r>
      <w:r>
        <w:rPr>
          <w:spacing w:val="-3"/>
          <w:position w:val="-3"/>
        </w:rPr>
        <w:t>a</w:t>
      </w:r>
      <w:r>
        <w:rPr>
          <w:spacing w:val="2"/>
          <w:position w:val="-3"/>
        </w:rPr>
        <w:t>d</w:t>
      </w:r>
      <w:r>
        <w:rPr>
          <w:position w:val="-3"/>
        </w:rPr>
        <w:t>io</w:t>
      </w:r>
      <w:r>
        <w:rPr>
          <w:spacing w:val="2"/>
          <w:position w:val="-3"/>
        </w:rPr>
        <w:t>i</w:t>
      </w:r>
      <w:r>
        <w:rPr>
          <w:spacing w:val="-3"/>
          <w:position w:val="-3"/>
        </w:rPr>
        <w:t>m</w:t>
      </w:r>
      <w:r>
        <w:rPr>
          <w:position w:val="-3"/>
        </w:rPr>
        <w:t>mu</w:t>
      </w:r>
      <w:r>
        <w:rPr>
          <w:spacing w:val="2"/>
          <w:position w:val="-3"/>
        </w:rPr>
        <w:t>n</w:t>
      </w:r>
      <w:r>
        <w:rPr>
          <w:position w:val="-3"/>
        </w:rPr>
        <w:t>o</w:t>
      </w:r>
      <w:r>
        <w:rPr>
          <w:spacing w:val="-3"/>
          <w:position w:val="-3"/>
        </w:rPr>
        <w:t>a</w:t>
      </w:r>
      <w:r>
        <w:rPr>
          <w:spacing w:val="-1"/>
          <w:position w:val="-3"/>
        </w:rPr>
        <w:t>s</w:t>
      </w:r>
      <w:r>
        <w:rPr>
          <w:spacing w:val="1"/>
          <w:position w:val="-3"/>
        </w:rPr>
        <w:t>s</w:t>
      </w:r>
      <w:r>
        <w:rPr>
          <w:spacing w:val="2"/>
          <w:position w:val="-3"/>
        </w:rPr>
        <w:t>a</w:t>
      </w:r>
      <w:r>
        <w:rPr>
          <w:position w:val="-3"/>
        </w:rPr>
        <w:t>y</w:t>
      </w:r>
      <w:r>
        <w:rPr>
          <w:spacing w:val="45"/>
          <w:position w:val="-3"/>
        </w:rPr>
        <w:t xml:space="preserve"> </w:t>
      </w:r>
      <w:r>
        <w:rPr>
          <w:spacing w:val="1"/>
          <w:w w:val="103"/>
          <w:position w:val="-3"/>
        </w:rPr>
        <w:t>(</w:t>
      </w:r>
      <w:r>
        <w:rPr>
          <w:spacing w:val="-2"/>
          <w:w w:val="103"/>
          <w:position w:val="-3"/>
        </w:rPr>
        <w:t>M</w:t>
      </w:r>
      <w:r>
        <w:rPr>
          <w:w w:val="103"/>
          <w:position w:val="-3"/>
        </w:rPr>
        <w:t>i</w:t>
      </w:r>
      <w:r>
        <w:rPr>
          <w:spacing w:val="2"/>
          <w:w w:val="103"/>
          <w:position w:val="-3"/>
        </w:rPr>
        <w:t>l</w:t>
      </w:r>
      <w:r>
        <w:rPr>
          <w:spacing w:val="-2"/>
          <w:w w:val="103"/>
          <w:position w:val="-3"/>
        </w:rPr>
        <w:t>l</w:t>
      </w:r>
      <w:r>
        <w:rPr>
          <w:spacing w:val="2"/>
          <w:w w:val="103"/>
          <w:position w:val="-3"/>
        </w:rPr>
        <w:t>i</w:t>
      </w:r>
      <w:r>
        <w:rPr>
          <w:w w:val="103"/>
          <w:position w:val="-3"/>
        </w:rPr>
        <w:t>p</w:t>
      </w:r>
      <w:r>
        <w:rPr>
          <w:spacing w:val="-3"/>
          <w:w w:val="103"/>
          <w:position w:val="-3"/>
        </w:rPr>
        <w:t>o</w:t>
      </w:r>
      <w:r>
        <w:rPr>
          <w:spacing w:val="1"/>
          <w:w w:val="103"/>
          <w:position w:val="-3"/>
        </w:rPr>
        <w:t>r</w:t>
      </w:r>
      <w:r>
        <w:rPr>
          <w:spacing w:val="-1"/>
          <w:w w:val="103"/>
          <w:position w:val="-3"/>
        </w:rPr>
        <w:t>e</w:t>
      </w:r>
      <w:r>
        <w:rPr>
          <w:spacing w:val="1"/>
          <w:w w:val="103"/>
          <w:position w:val="-3"/>
        </w:rPr>
        <w:t>)</w:t>
      </w:r>
      <w:r>
        <w:rPr>
          <w:w w:val="103"/>
          <w:position w:val="-3"/>
        </w:rPr>
        <w:t>.</w:t>
      </w:r>
    </w:p>
    <w:p w:rsidR="006E4729" w:rsidRDefault="001D02C8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33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34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35</w:t>
      </w:r>
    </w:p>
    <w:p w:rsidR="006E4729" w:rsidRDefault="001D02C8">
      <w:pPr>
        <w:spacing w:line="280" w:lineRule="exact"/>
        <w:ind w:left="100"/>
      </w:pPr>
      <w:r>
        <w:rPr>
          <w:rFonts w:ascii="Arial" w:eastAsia="Arial" w:hAnsi="Arial" w:cs="Arial"/>
          <w:position w:val="5"/>
        </w:rPr>
        <w:t xml:space="preserve">36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b/>
          <w:spacing w:val="-4"/>
          <w:position w:val="-5"/>
        </w:rPr>
        <w:t>I</w:t>
      </w:r>
      <w:r>
        <w:rPr>
          <w:b/>
          <w:spacing w:val="-1"/>
          <w:position w:val="-5"/>
        </w:rPr>
        <w:t>s</w:t>
      </w:r>
      <w:r>
        <w:rPr>
          <w:b/>
          <w:spacing w:val="2"/>
          <w:position w:val="-5"/>
        </w:rPr>
        <w:t>o</w:t>
      </w:r>
      <w:r>
        <w:rPr>
          <w:b/>
          <w:position w:val="-5"/>
        </w:rPr>
        <w:t>la</w:t>
      </w:r>
      <w:r>
        <w:rPr>
          <w:b/>
          <w:spacing w:val="1"/>
          <w:position w:val="-5"/>
        </w:rPr>
        <w:t>t</w:t>
      </w:r>
      <w:r>
        <w:rPr>
          <w:b/>
          <w:spacing w:val="2"/>
          <w:position w:val="-5"/>
        </w:rPr>
        <w:t>i</w:t>
      </w:r>
      <w:r>
        <w:rPr>
          <w:b/>
          <w:position w:val="-5"/>
        </w:rPr>
        <w:t>on</w:t>
      </w:r>
      <w:r>
        <w:rPr>
          <w:b/>
          <w:spacing w:val="25"/>
          <w:position w:val="-5"/>
        </w:rPr>
        <w:t xml:space="preserve"> </w:t>
      </w:r>
      <w:r>
        <w:rPr>
          <w:b/>
          <w:spacing w:val="-3"/>
          <w:position w:val="-5"/>
        </w:rPr>
        <w:t>o</w:t>
      </w:r>
      <w:r>
        <w:rPr>
          <w:b/>
          <w:position w:val="-5"/>
        </w:rPr>
        <w:t>f</w:t>
      </w:r>
      <w:r>
        <w:rPr>
          <w:b/>
          <w:spacing w:val="11"/>
          <w:position w:val="-5"/>
        </w:rPr>
        <w:t xml:space="preserve"> </w:t>
      </w:r>
      <w:r>
        <w:rPr>
          <w:b/>
          <w:spacing w:val="-2"/>
          <w:position w:val="-5"/>
        </w:rPr>
        <w:t>p</w:t>
      </w:r>
      <w:r>
        <w:rPr>
          <w:b/>
          <w:position w:val="-5"/>
        </w:rPr>
        <w:t>an</w:t>
      </w:r>
      <w:r>
        <w:rPr>
          <w:b/>
          <w:spacing w:val="-3"/>
          <w:position w:val="-5"/>
        </w:rPr>
        <w:t>c</w:t>
      </w:r>
      <w:r>
        <w:rPr>
          <w:b/>
          <w:spacing w:val="-1"/>
          <w:position w:val="-5"/>
        </w:rPr>
        <w:t>re</w:t>
      </w:r>
      <w:r>
        <w:rPr>
          <w:b/>
          <w:position w:val="-5"/>
        </w:rPr>
        <w:t>a</w:t>
      </w:r>
      <w:r>
        <w:rPr>
          <w:b/>
          <w:spacing w:val="1"/>
          <w:position w:val="-5"/>
        </w:rPr>
        <w:t>t</w:t>
      </w:r>
      <w:r>
        <w:rPr>
          <w:b/>
          <w:position w:val="-5"/>
        </w:rPr>
        <w:t>ic</w:t>
      </w:r>
      <w:r>
        <w:rPr>
          <w:b/>
          <w:spacing w:val="29"/>
          <w:position w:val="-5"/>
        </w:rPr>
        <w:t xml:space="preserve"> </w:t>
      </w:r>
      <w:r>
        <w:rPr>
          <w:b/>
          <w:position w:val="-5"/>
        </w:rPr>
        <w:t>i</w:t>
      </w:r>
      <w:r>
        <w:rPr>
          <w:b/>
          <w:spacing w:val="-1"/>
          <w:position w:val="-5"/>
        </w:rPr>
        <w:t>s</w:t>
      </w:r>
      <w:r>
        <w:rPr>
          <w:b/>
          <w:position w:val="-5"/>
        </w:rPr>
        <w:t>l</w:t>
      </w:r>
      <w:r>
        <w:rPr>
          <w:b/>
          <w:spacing w:val="-1"/>
          <w:position w:val="-5"/>
        </w:rPr>
        <w:t>e</w:t>
      </w:r>
      <w:r>
        <w:rPr>
          <w:b/>
          <w:spacing w:val="1"/>
          <w:position w:val="-5"/>
        </w:rPr>
        <w:t>t</w:t>
      </w:r>
      <w:r>
        <w:rPr>
          <w:b/>
          <w:spacing w:val="-1"/>
          <w:position w:val="-5"/>
        </w:rPr>
        <w:t>s</w:t>
      </w:r>
      <w:r>
        <w:rPr>
          <w:b/>
          <w:position w:val="-5"/>
        </w:rPr>
        <w:t>,</w:t>
      </w:r>
      <w:r>
        <w:rPr>
          <w:b/>
          <w:spacing w:val="15"/>
          <w:position w:val="-5"/>
        </w:rPr>
        <w:t xml:space="preserve"> </w:t>
      </w:r>
      <w:r>
        <w:rPr>
          <w:b/>
          <w:spacing w:val="2"/>
          <w:position w:val="-5"/>
        </w:rPr>
        <w:t>i</w:t>
      </w:r>
      <w:r>
        <w:rPr>
          <w:b/>
          <w:position w:val="-5"/>
        </w:rPr>
        <w:t>n</w:t>
      </w:r>
      <w:r>
        <w:rPr>
          <w:b/>
          <w:spacing w:val="-1"/>
          <w:position w:val="-5"/>
        </w:rPr>
        <w:t>s</w:t>
      </w:r>
      <w:r>
        <w:rPr>
          <w:b/>
          <w:position w:val="-5"/>
        </w:rPr>
        <w:t>ulin</w:t>
      </w:r>
      <w:r>
        <w:rPr>
          <w:b/>
          <w:spacing w:val="20"/>
          <w:position w:val="-5"/>
        </w:rPr>
        <w:t xml:space="preserve"> </w:t>
      </w:r>
      <w:r>
        <w:rPr>
          <w:b/>
          <w:spacing w:val="-1"/>
          <w:position w:val="-5"/>
        </w:rPr>
        <w:t>sec</w:t>
      </w:r>
      <w:r>
        <w:rPr>
          <w:b/>
          <w:spacing w:val="2"/>
          <w:position w:val="-5"/>
        </w:rPr>
        <w:t>r</w:t>
      </w:r>
      <w:r>
        <w:rPr>
          <w:b/>
          <w:spacing w:val="-3"/>
          <w:position w:val="-5"/>
        </w:rPr>
        <w:t>e</w:t>
      </w:r>
      <w:r>
        <w:rPr>
          <w:b/>
          <w:spacing w:val="1"/>
          <w:position w:val="-5"/>
        </w:rPr>
        <w:t>t</w:t>
      </w:r>
      <w:r>
        <w:rPr>
          <w:b/>
          <w:spacing w:val="2"/>
          <w:position w:val="-5"/>
        </w:rPr>
        <w:t>i</w:t>
      </w:r>
      <w:r>
        <w:rPr>
          <w:b/>
          <w:position w:val="-5"/>
        </w:rPr>
        <w:t>on</w:t>
      </w:r>
      <w:r>
        <w:rPr>
          <w:b/>
          <w:spacing w:val="26"/>
          <w:position w:val="-5"/>
        </w:rPr>
        <w:t xml:space="preserve"> </w:t>
      </w:r>
      <w:r>
        <w:rPr>
          <w:b/>
          <w:position w:val="-5"/>
        </w:rPr>
        <w:t>a</w:t>
      </w:r>
      <w:r>
        <w:rPr>
          <w:b/>
          <w:spacing w:val="-1"/>
          <w:position w:val="-5"/>
        </w:rPr>
        <w:t>ss</w:t>
      </w:r>
      <w:r>
        <w:rPr>
          <w:b/>
          <w:spacing w:val="2"/>
          <w:position w:val="-5"/>
        </w:rPr>
        <w:t>a</w:t>
      </w:r>
      <w:r>
        <w:rPr>
          <w:b/>
          <w:position w:val="-5"/>
        </w:rPr>
        <w:t>y</w:t>
      </w:r>
      <w:r>
        <w:rPr>
          <w:b/>
          <w:spacing w:val="16"/>
          <w:position w:val="-5"/>
        </w:rPr>
        <w:t xml:space="preserve"> </w:t>
      </w:r>
      <w:r>
        <w:rPr>
          <w:b/>
          <w:spacing w:val="-1"/>
          <w:position w:val="-5"/>
        </w:rPr>
        <w:t>a</w:t>
      </w:r>
      <w:r>
        <w:rPr>
          <w:b/>
          <w:position w:val="-5"/>
        </w:rPr>
        <w:t>nd</w:t>
      </w:r>
      <w:r>
        <w:rPr>
          <w:b/>
          <w:spacing w:val="10"/>
          <w:position w:val="-5"/>
        </w:rPr>
        <w:t xml:space="preserve"> </w:t>
      </w:r>
      <w:r>
        <w:rPr>
          <w:b/>
          <w:position w:val="-5"/>
        </w:rPr>
        <w:t>p</w:t>
      </w:r>
      <w:r>
        <w:rPr>
          <w:b/>
          <w:spacing w:val="-1"/>
          <w:position w:val="-5"/>
        </w:rPr>
        <w:t>re</w:t>
      </w:r>
      <w:r>
        <w:rPr>
          <w:b/>
          <w:spacing w:val="-2"/>
          <w:position w:val="-5"/>
        </w:rPr>
        <w:t>p</w:t>
      </w:r>
      <w:r>
        <w:rPr>
          <w:b/>
          <w:spacing w:val="2"/>
          <w:position w:val="-5"/>
        </w:rPr>
        <w:t>a</w:t>
      </w:r>
      <w:r>
        <w:rPr>
          <w:b/>
          <w:spacing w:val="-3"/>
          <w:position w:val="-5"/>
        </w:rPr>
        <w:t>r</w:t>
      </w:r>
      <w:r>
        <w:rPr>
          <w:b/>
          <w:spacing w:val="2"/>
          <w:position w:val="-5"/>
        </w:rPr>
        <w:t>a</w:t>
      </w:r>
      <w:r>
        <w:rPr>
          <w:b/>
          <w:spacing w:val="1"/>
          <w:position w:val="-5"/>
        </w:rPr>
        <w:t>t</w:t>
      </w:r>
      <w:r>
        <w:rPr>
          <w:b/>
          <w:position w:val="-5"/>
        </w:rPr>
        <w:t>ion</w:t>
      </w:r>
      <w:r>
        <w:rPr>
          <w:b/>
          <w:spacing w:val="34"/>
          <w:position w:val="-5"/>
        </w:rPr>
        <w:t xml:space="preserve"> </w:t>
      </w:r>
      <w:r>
        <w:rPr>
          <w:b/>
          <w:spacing w:val="-3"/>
          <w:position w:val="-5"/>
        </w:rPr>
        <w:t>o</w:t>
      </w:r>
      <w:r>
        <w:rPr>
          <w:b/>
          <w:position w:val="-5"/>
        </w:rPr>
        <w:t>f</w:t>
      </w:r>
      <w:r>
        <w:rPr>
          <w:b/>
          <w:spacing w:val="11"/>
          <w:position w:val="-5"/>
        </w:rPr>
        <w:t xml:space="preserve"> </w:t>
      </w:r>
      <w:r>
        <w:rPr>
          <w:b/>
          <w:position w:val="-5"/>
        </w:rPr>
        <w:t>p</w:t>
      </w:r>
      <w:r>
        <w:rPr>
          <w:b/>
          <w:spacing w:val="-3"/>
          <w:position w:val="-5"/>
        </w:rPr>
        <w:t>r</w:t>
      </w:r>
      <w:r>
        <w:rPr>
          <w:b/>
          <w:spacing w:val="2"/>
          <w:position w:val="-5"/>
        </w:rPr>
        <w:t>o</w:t>
      </w:r>
      <w:r>
        <w:rPr>
          <w:b/>
          <w:spacing w:val="-2"/>
          <w:position w:val="-5"/>
        </w:rPr>
        <w:t>t</w:t>
      </w:r>
      <w:r>
        <w:rPr>
          <w:b/>
          <w:spacing w:val="-3"/>
          <w:position w:val="-5"/>
        </w:rPr>
        <w:t>e</w:t>
      </w:r>
      <w:r>
        <w:rPr>
          <w:b/>
          <w:spacing w:val="2"/>
          <w:position w:val="-5"/>
        </w:rPr>
        <w:t>i</w:t>
      </w:r>
      <w:r>
        <w:rPr>
          <w:b/>
          <w:position w:val="-5"/>
        </w:rPr>
        <w:t>n</w:t>
      </w:r>
      <w:r>
        <w:rPr>
          <w:b/>
          <w:spacing w:val="19"/>
          <w:position w:val="-5"/>
        </w:rPr>
        <w:t xml:space="preserve"> </w:t>
      </w:r>
      <w:r>
        <w:rPr>
          <w:b/>
          <w:spacing w:val="-1"/>
          <w:w w:val="103"/>
          <w:position w:val="-5"/>
        </w:rPr>
        <w:t>e</w:t>
      </w:r>
      <w:r>
        <w:rPr>
          <w:b/>
          <w:w w:val="103"/>
          <w:position w:val="-5"/>
        </w:rPr>
        <w:t>x</w:t>
      </w:r>
      <w:r>
        <w:rPr>
          <w:b/>
          <w:spacing w:val="1"/>
          <w:w w:val="103"/>
          <w:position w:val="-5"/>
        </w:rPr>
        <w:t>t</w:t>
      </w:r>
      <w:r>
        <w:rPr>
          <w:b/>
          <w:spacing w:val="-1"/>
          <w:w w:val="103"/>
          <w:position w:val="-5"/>
        </w:rPr>
        <w:t>r</w:t>
      </w:r>
      <w:r>
        <w:rPr>
          <w:b/>
          <w:w w:val="103"/>
          <w:position w:val="-5"/>
        </w:rPr>
        <w:t>a</w:t>
      </w:r>
      <w:r>
        <w:rPr>
          <w:b/>
          <w:spacing w:val="-1"/>
          <w:w w:val="103"/>
          <w:position w:val="-5"/>
        </w:rPr>
        <w:t>c</w:t>
      </w:r>
      <w:r>
        <w:rPr>
          <w:b/>
          <w:spacing w:val="3"/>
          <w:w w:val="103"/>
          <w:position w:val="-5"/>
        </w:rPr>
        <w:t>t</w:t>
      </w:r>
      <w:r>
        <w:rPr>
          <w:b/>
          <w:spacing w:val="-1"/>
          <w:w w:val="103"/>
          <w:position w:val="-5"/>
        </w:rPr>
        <w:t>s</w:t>
      </w:r>
      <w:r>
        <w:rPr>
          <w:b/>
          <w:w w:val="103"/>
          <w:position w:val="-5"/>
        </w:rPr>
        <w:t>.</w:t>
      </w:r>
    </w:p>
    <w:p w:rsidR="006E4729" w:rsidRDefault="001D02C8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37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38</w:t>
      </w:r>
    </w:p>
    <w:p w:rsidR="006E4729" w:rsidRDefault="00ED4D0E">
      <w:pPr>
        <w:spacing w:before="6" w:line="260" w:lineRule="exact"/>
        <w:ind w:left="100"/>
      </w:pPr>
      <w:r>
        <w:pict>
          <v:group id="_x0000_s1554" style="position:absolute;left:0;text-align:left;margin-left:91.1pt;margin-top:2.7pt;width:429.25pt;height:71.5pt;z-index:-6423;mso-position-horizontal-relative:page" coordorigin="1822,54" coordsize="8585,1430">
            <v:shape id="_x0000_s1557" style="position:absolute;left:1824;top:56;width:8580;height:473" coordorigin="1824,56" coordsize="8580,473" path="m1824,529r8580,l10404,56r-8580,l1824,529xe" stroked="f">
              <v:path arrowok="t"/>
            </v:shape>
            <v:shape id="_x0000_s1556" style="position:absolute;left:1824;top:529;width:8580;height:478" coordorigin="1824,529" coordsize="8580,478" path="m1824,1007r8580,l10404,529r-8580,l1824,1007xe" stroked="f">
              <v:path arrowok="t"/>
            </v:shape>
            <v:shape id="_x0000_s1555" style="position:absolute;left:1824;top:1007;width:8580;height:475" coordorigin="1824,1007" coordsize="8580,475" path="m1824,1482r8580,l10404,1007r-8580,l1824,1482xe" stroked="f">
              <v:path arrowok="t"/>
            </v:shape>
            <w10:wrap anchorx="page"/>
          </v:group>
        </w:pict>
      </w:r>
      <w:r w:rsidR="001D02C8">
        <w:rPr>
          <w:rFonts w:ascii="Arial" w:eastAsia="Arial" w:hAnsi="Arial" w:cs="Arial"/>
          <w:position w:val="3"/>
        </w:rPr>
        <w:t xml:space="preserve">39                         </w:t>
      </w:r>
      <w:r w:rsidR="001D02C8">
        <w:rPr>
          <w:rFonts w:ascii="Arial" w:eastAsia="Arial" w:hAnsi="Arial" w:cs="Arial"/>
          <w:spacing w:val="30"/>
          <w:position w:val="3"/>
        </w:rPr>
        <w:t xml:space="preserve"> </w:t>
      </w:r>
      <w:r w:rsidR="001D02C8">
        <w:rPr>
          <w:spacing w:val="-2"/>
          <w:position w:val="-2"/>
        </w:rPr>
        <w:t>T</w:t>
      </w:r>
      <w:r w:rsidR="001D02C8">
        <w:rPr>
          <w:position w:val="-2"/>
        </w:rPr>
        <w:t>he</w:t>
      </w:r>
      <w:r w:rsidR="001D02C8">
        <w:rPr>
          <w:spacing w:val="11"/>
          <w:position w:val="-2"/>
        </w:rPr>
        <w:t xml:space="preserve"> </w:t>
      </w:r>
      <w:r w:rsidR="001D02C8">
        <w:rPr>
          <w:spacing w:val="-3"/>
          <w:position w:val="-2"/>
        </w:rPr>
        <w:t>m</w:t>
      </w:r>
      <w:r w:rsidR="001D02C8">
        <w:rPr>
          <w:spacing w:val="2"/>
          <w:position w:val="-2"/>
        </w:rPr>
        <w:t>i</w:t>
      </w:r>
      <w:r w:rsidR="001D02C8">
        <w:rPr>
          <w:spacing w:val="-1"/>
          <w:position w:val="-2"/>
        </w:rPr>
        <w:t>c</w:t>
      </w:r>
      <w:r w:rsidR="001D02C8">
        <w:rPr>
          <w:position w:val="-2"/>
        </w:rPr>
        <w:t>e</w:t>
      </w:r>
      <w:r w:rsidR="001D02C8">
        <w:rPr>
          <w:spacing w:val="14"/>
          <w:position w:val="-2"/>
        </w:rPr>
        <w:t xml:space="preserve"> </w:t>
      </w:r>
      <w:r w:rsidR="001D02C8">
        <w:rPr>
          <w:position w:val="-2"/>
        </w:rPr>
        <w:t>u</w:t>
      </w:r>
      <w:r w:rsidR="001D02C8">
        <w:rPr>
          <w:spacing w:val="1"/>
          <w:position w:val="-2"/>
        </w:rPr>
        <w:t>s</w:t>
      </w:r>
      <w:r w:rsidR="001D02C8">
        <w:rPr>
          <w:spacing w:val="-3"/>
          <w:position w:val="-2"/>
        </w:rPr>
        <w:t>e</w:t>
      </w:r>
      <w:r w:rsidR="001D02C8">
        <w:rPr>
          <w:position w:val="-2"/>
        </w:rPr>
        <w:t>d</w:t>
      </w:r>
      <w:r w:rsidR="001D02C8">
        <w:rPr>
          <w:spacing w:val="13"/>
          <w:position w:val="-2"/>
        </w:rPr>
        <w:t xml:space="preserve"> </w:t>
      </w:r>
      <w:r w:rsidR="001D02C8">
        <w:rPr>
          <w:spacing w:val="2"/>
          <w:position w:val="-2"/>
        </w:rPr>
        <w:t>i</w:t>
      </w:r>
      <w:r w:rsidR="001D02C8">
        <w:rPr>
          <w:position w:val="-2"/>
        </w:rPr>
        <w:t>n</w:t>
      </w:r>
      <w:r w:rsidR="001D02C8">
        <w:rPr>
          <w:spacing w:val="5"/>
          <w:position w:val="-2"/>
        </w:rPr>
        <w:t xml:space="preserve"> </w:t>
      </w:r>
      <w:r w:rsidR="001D02C8">
        <w:rPr>
          <w:spacing w:val="2"/>
          <w:position w:val="-2"/>
        </w:rPr>
        <w:t>t</w:t>
      </w:r>
      <w:r w:rsidR="001D02C8">
        <w:rPr>
          <w:spacing w:val="-3"/>
          <w:position w:val="-2"/>
        </w:rPr>
        <w:t>h</w:t>
      </w:r>
      <w:r w:rsidR="001D02C8">
        <w:rPr>
          <w:spacing w:val="2"/>
          <w:position w:val="-2"/>
        </w:rPr>
        <w:t>i</w:t>
      </w:r>
      <w:r w:rsidR="001D02C8">
        <w:rPr>
          <w:position w:val="-2"/>
        </w:rPr>
        <w:t>s</w:t>
      </w:r>
      <w:r w:rsidR="001D02C8">
        <w:rPr>
          <w:spacing w:val="8"/>
          <w:position w:val="-2"/>
        </w:rPr>
        <w:t xml:space="preserve"> </w:t>
      </w:r>
      <w:r w:rsidR="001D02C8">
        <w:rPr>
          <w:spacing w:val="2"/>
          <w:position w:val="-2"/>
        </w:rPr>
        <w:t>e</w:t>
      </w:r>
      <w:r w:rsidR="001D02C8">
        <w:rPr>
          <w:spacing w:val="-3"/>
          <w:position w:val="-2"/>
        </w:rPr>
        <w:t>x</w:t>
      </w:r>
      <w:r w:rsidR="001D02C8">
        <w:rPr>
          <w:position w:val="-2"/>
        </w:rPr>
        <w:t>p</w:t>
      </w:r>
      <w:r w:rsidR="001D02C8">
        <w:rPr>
          <w:spacing w:val="-1"/>
          <w:position w:val="-2"/>
        </w:rPr>
        <w:t>e</w:t>
      </w:r>
      <w:r w:rsidR="001D02C8">
        <w:rPr>
          <w:spacing w:val="3"/>
          <w:position w:val="-2"/>
        </w:rPr>
        <w:t>r</w:t>
      </w:r>
      <w:r w:rsidR="001D02C8">
        <w:rPr>
          <w:position w:val="-2"/>
        </w:rPr>
        <w:t>im</w:t>
      </w:r>
      <w:r w:rsidR="001D02C8">
        <w:rPr>
          <w:spacing w:val="-1"/>
          <w:position w:val="-2"/>
        </w:rPr>
        <w:t>e</w:t>
      </w:r>
      <w:r w:rsidR="001D02C8">
        <w:rPr>
          <w:position w:val="-2"/>
        </w:rPr>
        <w:t>nt</w:t>
      </w:r>
      <w:r w:rsidR="001D02C8">
        <w:rPr>
          <w:spacing w:val="30"/>
          <w:position w:val="-2"/>
        </w:rPr>
        <w:t xml:space="preserve"> </w:t>
      </w:r>
      <w:r w:rsidR="001D02C8">
        <w:rPr>
          <w:spacing w:val="-1"/>
          <w:position w:val="-2"/>
        </w:rPr>
        <w:t>we</w:t>
      </w:r>
      <w:r w:rsidR="001D02C8">
        <w:rPr>
          <w:spacing w:val="1"/>
          <w:position w:val="-2"/>
        </w:rPr>
        <w:t>r</w:t>
      </w:r>
      <w:r w:rsidR="001D02C8">
        <w:rPr>
          <w:position w:val="-2"/>
        </w:rPr>
        <w:t>e</w:t>
      </w:r>
      <w:r w:rsidR="001D02C8">
        <w:rPr>
          <w:spacing w:val="12"/>
          <w:position w:val="-2"/>
        </w:rPr>
        <w:t xml:space="preserve"> </w:t>
      </w:r>
      <w:r w:rsidR="001D02C8">
        <w:rPr>
          <w:position w:val="-2"/>
        </w:rPr>
        <w:t>b</w:t>
      </w:r>
      <w:r w:rsidR="001D02C8">
        <w:rPr>
          <w:spacing w:val="-1"/>
          <w:position w:val="-2"/>
        </w:rPr>
        <w:t>e</w:t>
      </w:r>
      <w:r w:rsidR="001D02C8">
        <w:rPr>
          <w:position w:val="-2"/>
        </w:rPr>
        <w:t>ta</w:t>
      </w:r>
      <w:r w:rsidR="001D02C8">
        <w:rPr>
          <w:spacing w:val="12"/>
          <w:position w:val="-2"/>
        </w:rPr>
        <w:t xml:space="preserve"> </w:t>
      </w:r>
      <w:r w:rsidR="001D02C8">
        <w:rPr>
          <w:spacing w:val="2"/>
          <w:position w:val="-2"/>
        </w:rPr>
        <w:t>c</w:t>
      </w:r>
      <w:r w:rsidR="001D02C8">
        <w:rPr>
          <w:spacing w:val="-1"/>
          <w:position w:val="-2"/>
        </w:rPr>
        <w:t>e</w:t>
      </w:r>
      <w:r w:rsidR="001D02C8">
        <w:rPr>
          <w:position w:val="-2"/>
        </w:rPr>
        <w:t>lls</w:t>
      </w:r>
      <w:r w:rsidR="001D02C8">
        <w:rPr>
          <w:spacing w:val="12"/>
          <w:position w:val="-2"/>
        </w:rPr>
        <w:t xml:space="preserve"> </w:t>
      </w:r>
      <w:r w:rsidR="001D02C8">
        <w:rPr>
          <w:spacing w:val="1"/>
          <w:position w:val="-2"/>
        </w:rPr>
        <w:t>s</w:t>
      </w:r>
      <w:r w:rsidR="001D02C8">
        <w:rPr>
          <w:spacing w:val="-4"/>
          <w:position w:val="-2"/>
        </w:rPr>
        <w:t>e</w:t>
      </w:r>
      <w:r w:rsidR="001D02C8">
        <w:rPr>
          <w:spacing w:val="2"/>
          <w:position w:val="-2"/>
        </w:rPr>
        <w:t>l</w:t>
      </w:r>
      <w:r w:rsidR="001D02C8">
        <w:rPr>
          <w:spacing w:val="-3"/>
          <w:position w:val="-2"/>
        </w:rPr>
        <w:t>e</w:t>
      </w:r>
      <w:r w:rsidR="001D02C8">
        <w:rPr>
          <w:spacing w:val="-1"/>
          <w:position w:val="-2"/>
        </w:rPr>
        <w:t>c</w:t>
      </w:r>
      <w:r w:rsidR="001D02C8">
        <w:rPr>
          <w:spacing w:val="2"/>
          <w:position w:val="-2"/>
        </w:rPr>
        <w:t>ti</w:t>
      </w:r>
      <w:r w:rsidR="001D02C8">
        <w:rPr>
          <w:spacing w:val="-3"/>
          <w:position w:val="-2"/>
        </w:rPr>
        <w:t>v</w:t>
      </w:r>
      <w:r w:rsidR="001D02C8">
        <w:rPr>
          <w:position w:val="-2"/>
        </w:rPr>
        <w:t>e</w:t>
      </w:r>
      <w:r w:rsidR="001D02C8">
        <w:rPr>
          <w:spacing w:val="23"/>
          <w:position w:val="-2"/>
        </w:rPr>
        <w:t xml:space="preserve"> </w:t>
      </w:r>
      <w:r w:rsidR="001D02C8">
        <w:rPr>
          <w:spacing w:val="-1"/>
          <w:position w:val="-2"/>
        </w:rPr>
        <w:t>c</w:t>
      </w:r>
      <w:r w:rsidR="001D02C8">
        <w:rPr>
          <w:position w:val="-2"/>
        </w:rPr>
        <w:t>on</w:t>
      </w:r>
      <w:r w:rsidR="001D02C8">
        <w:rPr>
          <w:spacing w:val="2"/>
          <w:position w:val="-2"/>
        </w:rPr>
        <w:t>d</w:t>
      </w:r>
      <w:r w:rsidR="001D02C8">
        <w:rPr>
          <w:position w:val="-2"/>
        </w:rPr>
        <w:t>i</w:t>
      </w:r>
      <w:r w:rsidR="001D02C8">
        <w:rPr>
          <w:spacing w:val="2"/>
          <w:position w:val="-2"/>
        </w:rPr>
        <w:t>t</w:t>
      </w:r>
      <w:r w:rsidR="001D02C8">
        <w:rPr>
          <w:spacing w:val="-2"/>
          <w:position w:val="-2"/>
        </w:rPr>
        <w:t>i</w:t>
      </w:r>
      <w:r w:rsidR="001D02C8">
        <w:rPr>
          <w:position w:val="-2"/>
        </w:rPr>
        <w:t>o</w:t>
      </w:r>
      <w:r w:rsidR="001D02C8">
        <w:rPr>
          <w:spacing w:val="2"/>
          <w:position w:val="-2"/>
        </w:rPr>
        <w:t>n</w:t>
      </w:r>
      <w:r w:rsidR="001D02C8">
        <w:rPr>
          <w:spacing w:val="-3"/>
          <w:position w:val="-2"/>
        </w:rPr>
        <w:t>a</w:t>
      </w:r>
      <w:r w:rsidR="001D02C8">
        <w:rPr>
          <w:position w:val="-2"/>
        </w:rPr>
        <w:t>l</w:t>
      </w:r>
      <w:r w:rsidR="001D02C8">
        <w:rPr>
          <w:spacing w:val="29"/>
          <w:position w:val="-2"/>
        </w:rPr>
        <w:t xml:space="preserve"> </w:t>
      </w:r>
      <w:r w:rsidR="001D02C8">
        <w:rPr>
          <w:i/>
          <w:position w:val="-2"/>
        </w:rPr>
        <w:t>Wf</w:t>
      </w:r>
      <w:r w:rsidR="001D02C8">
        <w:rPr>
          <w:i/>
          <w:spacing w:val="-1"/>
          <w:position w:val="-2"/>
        </w:rPr>
        <w:t>s</w:t>
      </w:r>
      <w:r w:rsidR="001D02C8">
        <w:rPr>
          <w:i/>
          <w:position w:val="-2"/>
        </w:rPr>
        <w:t xml:space="preserve">1 </w:t>
      </w:r>
      <w:r w:rsidR="001D02C8">
        <w:rPr>
          <w:i/>
          <w:spacing w:val="15"/>
          <w:position w:val="-2"/>
        </w:rPr>
        <w:t xml:space="preserve"> </w:t>
      </w:r>
      <w:r w:rsidR="001D02C8">
        <w:rPr>
          <w:spacing w:val="2"/>
          <w:position w:val="-2"/>
        </w:rPr>
        <w:t>k</w:t>
      </w:r>
      <w:r w:rsidR="001D02C8">
        <w:rPr>
          <w:position w:val="-2"/>
        </w:rPr>
        <w:t>no</w:t>
      </w:r>
      <w:r w:rsidR="001D02C8">
        <w:rPr>
          <w:spacing w:val="-1"/>
          <w:position w:val="-2"/>
        </w:rPr>
        <w:t>c</w:t>
      </w:r>
      <w:r w:rsidR="001D02C8">
        <w:rPr>
          <w:spacing w:val="-3"/>
          <w:position w:val="-2"/>
        </w:rPr>
        <w:t>k</w:t>
      </w:r>
      <w:r w:rsidR="001D02C8">
        <w:rPr>
          <w:spacing w:val="-2"/>
          <w:position w:val="-2"/>
        </w:rPr>
        <w:t>-</w:t>
      </w:r>
      <w:r w:rsidR="001D02C8">
        <w:rPr>
          <w:spacing w:val="2"/>
          <w:position w:val="-2"/>
        </w:rPr>
        <w:t>o</w:t>
      </w:r>
      <w:r w:rsidR="001D02C8">
        <w:rPr>
          <w:position w:val="-2"/>
        </w:rPr>
        <w:t>ut</w:t>
      </w:r>
      <w:r w:rsidR="001D02C8">
        <w:rPr>
          <w:spacing w:val="27"/>
          <w:position w:val="-2"/>
        </w:rPr>
        <w:t xml:space="preserve"> </w:t>
      </w:r>
      <w:r w:rsidR="001D02C8">
        <w:rPr>
          <w:position w:val="-2"/>
        </w:rPr>
        <w:t>mi</w:t>
      </w:r>
      <w:r w:rsidR="001D02C8">
        <w:rPr>
          <w:spacing w:val="-1"/>
          <w:position w:val="-2"/>
        </w:rPr>
        <w:t>c</w:t>
      </w:r>
      <w:r w:rsidR="001D02C8">
        <w:rPr>
          <w:position w:val="-2"/>
        </w:rPr>
        <w:t>e</w:t>
      </w:r>
      <w:r w:rsidR="001D02C8">
        <w:rPr>
          <w:spacing w:val="12"/>
          <w:position w:val="-2"/>
        </w:rPr>
        <w:t xml:space="preserve"> </w:t>
      </w:r>
      <w:r w:rsidR="001D02C8">
        <w:rPr>
          <w:spacing w:val="1"/>
          <w:w w:val="103"/>
          <w:position w:val="-2"/>
        </w:rPr>
        <w:t>(</w:t>
      </w:r>
      <w:r w:rsidR="001D02C8">
        <w:rPr>
          <w:w w:val="103"/>
          <w:position w:val="-2"/>
        </w:rPr>
        <w:t>16</w:t>
      </w:r>
      <w:r w:rsidR="001D02C8">
        <w:rPr>
          <w:spacing w:val="3"/>
          <w:w w:val="103"/>
          <w:position w:val="-2"/>
        </w:rPr>
        <w:t>)</w:t>
      </w:r>
      <w:r w:rsidR="001D02C8">
        <w:rPr>
          <w:w w:val="103"/>
          <w:position w:val="-2"/>
        </w:rPr>
        <w:t>,</w:t>
      </w:r>
    </w:p>
    <w:p w:rsidR="006E4729" w:rsidRDefault="001D02C8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40</w:t>
      </w:r>
    </w:p>
    <w:p w:rsidR="006E4729" w:rsidRDefault="001D02C8">
      <w:pPr>
        <w:spacing w:before="2" w:line="260" w:lineRule="exact"/>
        <w:ind w:left="100"/>
      </w:pPr>
      <w:r>
        <w:rPr>
          <w:rFonts w:ascii="Arial" w:eastAsia="Arial" w:hAnsi="Arial" w:cs="Arial"/>
          <w:position w:val="3"/>
        </w:rPr>
        <w:t xml:space="preserve">41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position w:val="-3"/>
        </w:rPr>
        <w:t>ob</w:t>
      </w:r>
      <w:r>
        <w:rPr>
          <w:spacing w:val="2"/>
          <w:position w:val="-3"/>
        </w:rPr>
        <w:t>t</w:t>
      </w:r>
      <w:r>
        <w:rPr>
          <w:spacing w:val="-3"/>
          <w:position w:val="-3"/>
        </w:rPr>
        <w:t>a</w:t>
      </w:r>
      <w:r>
        <w:rPr>
          <w:spacing w:val="2"/>
          <w:position w:val="-3"/>
        </w:rPr>
        <w:t>i</w:t>
      </w:r>
      <w:r>
        <w:rPr>
          <w:position w:val="-3"/>
        </w:rPr>
        <w:t>n</w:t>
      </w:r>
      <w:r>
        <w:rPr>
          <w:spacing w:val="-3"/>
          <w:position w:val="-3"/>
        </w:rPr>
        <w:t>e</w:t>
      </w:r>
      <w:r>
        <w:rPr>
          <w:position w:val="-3"/>
        </w:rPr>
        <w:t>d</w:t>
      </w:r>
      <w:r>
        <w:rPr>
          <w:spacing w:val="23"/>
          <w:position w:val="-3"/>
        </w:rPr>
        <w:t xml:space="preserve"> </w:t>
      </w:r>
      <w:r>
        <w:rPr>
          <w:position w:val="-3"/>
        </w:rPr>
        <w:t>by</w:t>
      </w:r>
      <w:r>
        <w:rPr>
          <w:spacing w:val="6"/>
          <w:position w:val="-3"/>
        </w:rPr>
        <w:t xml:space="preserve"> </w:t>
      </w:r>
      <w:r>
        <w:rPr>
          <w:spacing w:val="-1"/>
          <w:position w:val="-3"/>
        </w:rPr>
        <w:t>c</w:t>
      </w:r>
      <w:r>
        <w:rPr>
          <w:position w:val="-3"/>
        </w:rPr>
        <w:t>o</w:t>
      </w:r>
      <w:r>
        <w:rPr>
          <w:spacing w:val="2"/>
          <w:position w:val="-3"/>
        </w:rPr>
        <w:t>l</w:t>
      </w:r>
      <w:r>
        <w:rPr>
          <w:position w:val="-3"/>
        </w:rPr>
        <w:t>l</w:t>
      </w:r>
      <w:r>
        <w:rPr>
          <w:spacing w:val="-1"/>
          <w:position w:val="-3"/>
        </w:rPr>
        <w:t>a</w:t>
      </w:r>
      <w:r>
        <w:rPr>
          <w:position w:val="-3"/>
        </w:rPr>
        <w:t>bo</w:t>
      </w:r>
      <w:r>
        <w:rPr>
          <w:spacing w:val="1"/>
          <w:position w:val="-3"/>
        </w:rPr>
        <w:t>r</w:t>
      </w:r>
      <w:r>
        <w:rPr>
          <w:spacing w:val="-1"/>
          <w:position w:val="-3"/>
        </w:rPr>
        <w:t>a</w:t>
      </w:r>
      <w:r>
        <w:rPr>
          <w:position w:val="-3"/>
        </w:rPr>
        <w:t>t</w:t>
      </w:r>
      <w:r>
        <w:rPr>
          <w:spacing w:val="2"/>
          <w:position w:val="-3"/>
        </w:rPr>
        <w:t>i</w:t>
      </w:r>
      <w:r>
        <w:rPr>
          <w:position w:val="-3"/>
        </w:rPr>
        <w:t xml:space="preserve">on </w:t>
      </w:r>
      <w:r>
        <w:rPr>
          <w:spacing w:val="35"/>
          <w:position w:val="-3"/>
        </w:rPr>
        <w:t xml:space="preserve"> </w:t>
      </w:r>
      <w:r>
        <w:rPr>
          <w:spacing w:val="-2"/>
          <w:position w:val="-3"/>
        </w:rPr>
        <w:t>f</w:t>
      </w:r>
      <w:r>
        <w:rPr>
          <w:spacing w:val="1"/>
          <w:position w:val="-3"/>
        </w:rPr>
        <w:t>r</w:t>
      </w:r>
      <w:r>
        <w:rPr>
          <w:position w:val="-3"/>
        </w:rPr>
        <w:t>om</w:t>
      </w:r>
      <w:r>
        <w:rPr>
          <w:spacing w:val="15"/>
          <w:position w:val="-3"/>
        </w:rPr>
        <w:t xml:space="preserve"> </w:t>
      </w:r>
      <w:r>
        <w:rPr>
          <w:spacing w:val="-2"/>
          <w:position w:val="-3"/>
        </w:rPr>
        <w:t>P</w:t>
      </w:r>
      <w:r>
        <w:rPr>
          <w:spacing w:val="3"/>
          <w:position w:val="-3"/>
        </w:rPr>
        <w:t>r</w:t>
      </w:r>
      <w:r>
        <w:rPr>
          <w:spacing w:val="-3"/>
          <w:position w:val="-3"/>
        </w:rPr>
        <w:t>o</w:t>
      </w:r>
      <w:r>
        <w:rPr>
          <w:spacing w:val="1"/>
          <w:position w:val="-3"/>
        </w:rPr>
        <w:t>f</w:t>
      </w:r>
      <w:r>
        <w:rPr>
          <w:spacing w:val="-1"/>
          <w:position w:val="-3"/>
        </w:rPr>
        <w:t>ess</w:t>
      </w:r>
      <w:r>
        <w:rPr>
          <w:spacing w:val="2"/>
          <w:position w:val="-3"/>
        </w:rPr>
        <w:t>o</w:t>
      </w:r>
      <w:r>
        <w:rPr>
          <w:position w:val="-3"/>
        </w:rPr>
        <w:t>r</w:t>
      </w:r>
      <w:r>
        <w:rPr>
          <w:spacing w:val="24"/>
          <w:position w:val="-3"/>
        </w:rPr>
        <w:t xml:space="preserve"> </w:t>
      </w:r>
      <w:r>
        <w:rPr>
          <w:spacing w:val="-1"/>
          <w:position w:val="-3"/>
        </w:rPr>
        <w:t>A</w:t>
      </w:r>
      <w:r>
        <w:rPr>
          <w:position w:val="-3"/>
        </w:rPr>
        <w:t>.</w:t>
      </w:r>
      <w:r>
        <w:rPr>
          <w:spacing w:val="10"/>
          <w:position w:val="-3"/>
        </w:rPr>
        <w:t xml:space="preserve"> </w:t>
      </w:r>
      <w:r>
        <w:rPr>
          <w:position w:val="-3"/>
        </w:rPr>
        <w:t>P</w:t>
      </w:r>
      <w:r>
        <w:rPr>
          <w:spacing w:val="-3"/>
          <w:position w:val="-3"/>
        </w:rPr>
        <w:t>e</w:t>
      </w:r>
      <w:r>
        <w:rPr>
          <w:spacing w:val="1"/>
          <w:position w:val="-3"/>
        </w:rPr>
        <w:t>r</w:t>
      </w:r>
      <w:r>
        <w:rPr>
          <w:position w:val="-3"/>
        </w:rPr>
        <w:t>mu</w:t>
      </w:r>
      <w:r>
        <w:rPr>
          <w:spacing w:val="2"/>
          <w:position w:val="-3"/>
        </w:rPr>
        <w:t>t</w:t>
      </w:r>
      <w:r>
        <w:rPr>
          <w:position w:val="-3"/>
        </w:rPr>
        <w:t xml:space="preserve">t. </w:t>
      </w:r>
      <w:r>
        <w:rPr>
          <w:spacing w:val="22"/>
          <w:position w:val="-3"/>
        </w:rPr>
        <w:t xml:space="preserve"> </w:t>
      </w:r>
      <w:r>
        <w:rPr>
          <w:spacing w:val="1"/>
          <w:position w:val="-3"/>
        </w:rPr>
        <w:t>T</w:t>
      </w:r>
      <w:r>
        <w:rPr>
          <w:position w:val="-3"/>
        </w:rPr>
        <w:t>h</w:t>
      </w:r>
      <w:r>
        <w:rPr>
          <w:spacing w:val="-1"/>
          <w:position w:val="-3"/>
        </w:rPr>
        <w:t>e</w:t>
      </w:r>
      <w:r>
        <w:rPr>
          <w:position w:val="-3"/>
        </w:rPr>
        <w:t>y</w:t>
      </w:r>
      <w:r>
        <w:rPr>
          <w:spacing w:val="12"/>
          <w:position w:val="-3"/>
        </w:rPr>
        <w:t xml:space="preserve"> </w:t>
      </w:r>
      <w:r>
        <w:rPr>
          <w:spacing w:val="2"/>
          <w:position w:val="-3"/>
        </w:rPr>
        <w:t>w</w:t>
      </w:r>
      <w:r>
        <w:rPr>
          <w:spacing w:val="-3"/>
          <w:position w:val="-3"/>
        </w:rPr>
        <w:t>e</w:t>
      </w:r>
      <w:r>
        <w:rPr>
          <w:spacing w:val="1"/>
          <w:position w:val="-3"/>
        </w:rPr>
        <w:t>r</w:t>
      </w:r>
      <w:r>
        <w:rPr>
          <w:position w:val="-3"/>
        </w:rPr>
        <w:t>e</w:t>
      </w:r>
      <w:r>
        <w:rPr>
          <w:spacing w:val="14"/>
          <w:position w:val="-3"/>
        </w:rPr>
        <w:t xml:space="preserve"> </w:t>
      </w:r>
      <w:r>
        <w:rPr>
          <w:spacing w:val="-1"/>
          <w:position w:val="-3"/>
        </w:rPr>
        <w:t>a</w:t>
      </w:r>
      <w:r>
        <w:rPr>
          <w:position w:val="-3"/>
        </w:rPr>
        <w:t>dd</w:t>
      </w:r>
      <w:r>
        <w:rPr>
          <w:spacing w:val="2"/>
          <w:position w:val="-3"/>
        </w:rPr>
        <w:t>i</w:t>
      </w:r>
      <w:r>
        <w:rPr>
          <w:position w:val="-3"/>
        </w:rPr>
        <w:t>t</w:t>
      </w:r>
      <w:r>
        <w:rPr>
          <w:spacing w:val="2"/>
          <w:position w:val="-3"/>
        </w:rPr>
        <w:t>i</w:t>
      </w:r>
      <w:r>
        <w:rPr>
          <w:position w:val="-3"/>
        </w:rPr>
        <w:t>on</w:t>
      </w:r>
      <w:r>
        <w:rPr>
          <w:spacing w:val="-1"/>
          <w:position w:val="-3"/>
        </w:rPr>
        <w:t>a</w:t>
      </w:r>
      <w:r>
        <w:rPr>
          <w:spacing w:val="-2"/>
          <w:position w:val="-3"/>
        </w:rPr>
        <w:t>l</w:t>
      </w:r>
      <w:r>
        <w:rPr>
          <w:spacing w:val="2"/>
          <w:position w:val="-3"/>
        </w:rPr>
        <w:t>l</w:t>
      </w:r>
      <w:r>
        <w:rPr>
          <w:position w:val="-3"/>
        </w:rPr>
        <w:t>y</w:t>
      </w:r>
      <w:r>
        <w:rPr>
          <w:spacing w:val="29"/>
          <w:position w:val="-3"/>
        </w:rPr>
        <w:t xml:space="preserve"> </w:t>
      </w:r>
      <w:r>
        <w:rPr>
          <w:position w:val="-3"/>
        </w:rPr>
        <w:t>b</w:t>
      </w:r>
      <w:r>
        <w:rPr>
          <w:spacing w:val="-1"/>
          <w:position w:val="-3"/>
        </w:rPr>
        <w:t>ac</w:t>
      </w:r>
      <w:r>
        <w:rPr>
          <w:position w:val="-3"/>
        </w:rPr>
        <w:t>k</w:t>
      </w:r>
      <w:r>
        <w:rPr>
          <w:spacing w:val="13"/>
          <w:position w:val="-3"/>
        </w:rPr>
        <w:t xml:space="preserve"> </w:t>
      </w:r>
      <w:r>
        <w:rPr>
          <w:spacing w:val="-1"/>
          <w:position w:val="-3"/>
        </w:rPr>
        <w:t>c</w:t>
      </w:r>
      <w:r>
        <w:rPr>
          <w:spacing w:val="1"/>
          <w:position w:val="-3"/>
        </w:rPr>
        <w:t>r</w:t>
      </w:r>
      <w:r>
        <w:rPr>
          <w:position w:val="-3"/>
        </w:rPr>
        <w:t>o</w:t>
      </w:r>
      <w:r>
        <w:rPr>
          <w:spacing w:val="-1"/>
          <w:position w:val="-3"/>
        </w:rPr>
        <w:t>s</w:t>
      </w:r>
      <w:r>
        <w:rPr>
          <w:spacing w:val="1"/>
          <w:position w:val="-3"/>
        </w:rPr>
        <w:t>s</w:t>
      </w:r>
      <w:r>
        <w:rPr>
          <w:spacing w:val="-3"/>
          <w:position w:val="-3"/>
        </w:rPr>
        <w:t>e</w:t>
      </w:r>
      <w:r>
        <w:rPr>
          <w:position w:val="-3"/>
        </w:rPr>
        <w:t>d</w:t>
      </w:r>
      <w:r>
        <w:rPr>
          <w:spacing w:val="20"/>
          <w:position w:val="-3"/>
        </w:rPr>
        <w:t xml:space="preserve"> </w:t>
      </w:r>
      <w:r>
        <w:rPr>
          <w:spacing w:val="-1"/>
          <w:position w:val="-3"/>
        </w:rPr>
        <w:t>w</w:t>
      </w:r>
      <w:r>
        <w:rPr>
          <w:spacing w:val="2"/>
          <w:position w:val="-3"/>
        </w:rPr>
        <w:t>i</w:t>
      </w:r>
      <w:r>
        <w:rPr>
          <w:position w:val="-3"/>
        </w:rPr>
        <w:t>th</w:t>
      </w:r>
      <w:r>
        <w:rPr>
          <w:spacing w:val="13"/>
          <w:position w:val="-3"/>
        </w:rPr>
        <w:t xml:space="preserve"> </w:t>
      </w:r>
      <w:r>
        <w:rPr>
          <w:spacing w:val="-1"/>
          <w:w w:val="103"/>
          <w:position w:val="-3"/>
        </w:rPr>
        <w:t>C</w:t>
      </w:r>
      <w:r>
        <w:rPr>
          <w:spacing w:val="2"/>
          <w:w w:val="103"/>
          <w:position w:val="-3"/>
        </w:rPr>
        <w:t>5</w:t>
      </w:r>
      <w:r>
        <w:rPr>
          <w:w w:val="103"/>
          <w:position w:val="-3"/>
        </w:rPr>
        <w:t>7</w:t>
      </w:r>
    </w:p>
    <w:p w:rsidR="006E4729" w:rsidRDefault="001D02C8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42</w:t>
      </w:r>
    </w:p>
    <w:p w:rsidR="006E4729" w:rsidRDefault="001D02C8">
      <w:pPr>
        <w:spacing w:before="3" w:line="280" w:lineRule="exact"/>
        <w:ind w:left="100"/>
      </w:pPr>
      <w:r>
        <w:rPr>
          <w:rFonts w:ascii="Arial" w:eastAsia="Arial" w:hAnsi="Arial" w:cs="Arial"/>
          <w:position w:val="4"/>
        </w:rPr>
        <w:t xml:space="preserve">43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spacing w:val="-1"/>
          <w:position w:val="-3"/>
        </w:rPr>
        <w:t>w</w:t>
      </w:r>
      <w:r>
        <w:rPr>
          <w:position w:val="-3"/>
        </w:rPr>
        <w:t>i</w:t>
      </w:r>
      <w:r>
        <w:rPr>
          <w:spacing w:val="2"/>
          <w:position w:val="-3"/>
        </w:rPr>
        <w:t>l</w:t>
      </w:r>
      <w:r>
        <w:rPr>
          <w:position w:val="-3"/>
        </w:rPr>
        <w:t>d</w:t>
      </w:r>
      <w:r>
        <w:rPr>
          <w:spacing w:val="9"/>
          <w:position w:val="-3"/>
        </w:rPr>
        <w:t xml:space="preserve"> </w:t>
      </w:r>
      <w:r>
        <w:rPr>
          <w:spacing w:val="2"/>
          <w:position w:val="-3"/>
        </w:rPr>
        <w:t>t</w:t>
      </w:r>
      <w:r>
        <w:rPr>
          <w:spacing w:val="-3"/>
          <w:position w:val="-3"/>
        </w:rPr>
        <w:t>y</w:t>
      </w:r>
      <w:r>
        <w:rPr>
          <w:position w:val="-3"/>
        </w:rPr>
        <w:t>pe</w:t>
      </w:r>
      <w:r>
        <w:rPr>
          <w:spacing w:val="12"/>
          <w:position w:val="-3"/>
        </w:rPr>
        <w:t xml:space="preserve"> </w:t>
      </w:r>
      <w:r>
        <w:rPr>
          <w:spacing w:val="1"/>
          <w:position w:val="-3"/>
        </w:rPr>
        <w:t>f</w:t>
      </w:r>
      <w:r>
        <w:rPr>
          <w:spacing w:val="-3"/>
          <w:position w:val="-3"/>
        </w:rPr>
        <w:t>e</w:t>
      </w:r>
      <w:r>
        <w:rPr>
          <w:spacing w:val="2"/>
          <w:position w:val="-3"/>
        </w:rPr>
        <w:t>m</w:t>
      </w:r>
      <w:r>
        <w:rPr>
          <w:spacing w:val="-1"/>
          <w:position w:val="-3"/>
        </w:rPr>
        <w:t>a</w:t>
      </w:r>
      <w:r>
        <w:rPr>
          <w:position w:val="-3"/>
        </w:rPr>
        <w:t>l</w:t>
      </w:r>
      <w:r>
        <w:rPr>
          <w:spacing w:val="2"/>
          <w:position w:val="-3"/>
        </w:rPr>
        <w:t>e</w:t>
      </w:r>
      <w:r>
        <w:rPr>
          <w:position w:val="-3"/>
        </w:rPr>
        <w:t>s</w:t>
      </w:r>
      <w:r>
        <w:rPr>
          <w:spacing w:val="18"/>
          <w:position w:val="-3"/>
        </w:rPr>
        <w:t xml:space="preserve"> </w:t>
      </w:r>
      <w:r>
        <w:rPr>
          <w:spacing w:val="1"/>
          <w:position w:val="-3"/>
        </w:rPr>
        <w:t>f</w:t>
      </w:r>
      <w:r>
        <w:rPr>
          <w:spacing w:val="2"/>
          <w:position w:val="-3"/>
        </w:rPr>
        <w:t>o</w:t>
      </w:r>
      <w:r>
        <w:rPr>
          <w:position w:val="-3"/>
        </w:rPr>
        <w:t>r</w:t>
      </w:r>
      <w:r>
        <w:rPr>
          <w:spacing w:val="8"/>
          <w:position w:val="-3"/>
        </w:rPr>
        <w:t xml:space="preserve"> </w:t>
      </w:r>
      <w:r>
        <w:rPr>
          <w:spacing w:val="2"/>
          <w:position w:val="-3"/>
        </w:rPr>
        <w:t>t</w:t>
      </w:r>
      <w:r>
        <w:rPr>
          <w:spacing w:val="-1"/>
          <w:position w:val="-3"/>
        </w:rPr>
        <w:t>w</w:t>
      </w:r>
      <w:r>
        <w:rPr>
          <w:position w:val="-3"/>
        </w:rPr>
        <w:t>o</w:t>
      </w:r>
      <w:r>
        <w:rPr>
          <w:spacing w:val="11"/>
          <w:position w:val="-3"/>
        </w:rPr>
        <w:t xml:space="preserve"> </w:t>
      </w:r>
      <w:r>
        <w:rPr>
          <w:spacing w:val="-3"/>
          <w:position w:val="-3"/>
        </w:rPr>
        <w:t>g</w:t>
      </w:r>
      <w:r>
        <w:rPr>
          <w:spacing w:val="-1"/>
          <w:position w:val="-3"/>
        </w:rPr>
        <w:t>e</w:t>
      </w:r>
      <w:r>
        <w:rPr>
          <w:position w:val="-3"/>
        </w:rPr>
        <w:t>n</w:t>
      </w:r>
      <w:r>
        <w:rPr>
          <w:spacing w:val="-3"/>
          <w:position w:val="-3"/>
        </w:rPr>
        <w:t>e</w:t>
      </w:r>
      <w:r>
        <w:rPr>
          <w:spacing w:val="3"/>
          <w:position w:val="-3"/>
        </w:rPr>
        <w:t>r</w:t>
      </w:r>
      <w:r>
        <w:rPr>
          <w:spacing w:val="-3"/>
          <w:position w:val="-3"/>
        </w:rPr>
        <w:t>a</w:t>
      </w:r>
      <w:r>
        <w:rPr>
          <w:spacing w:val="2"/>
          <w:position w:val="-3"/>
        </w:rPr>
        <w:t>t</w:t>
      </w:r>
      <w:r>
        <w:rPr>
          <w:position w:val="-3"/>
        </w:rPr>
        <w:t>ions</w:t>
      </w:r>
      <w:r>
        <w:rPr>
          <w:spacing w:val="29"/>
          <w:position w:val="-3"/>
        </w:rPr>
        <w:t xml:space="preserve"> </w:t>
      </w:r>
      <w:r>
        <w:rPr>
          <w:spacing w:val="-1"/>
          <w:position w:val="-3"/>
        </w:rPr>
        <w:t>a</w:t>
      </w:r>
      <w:r>
        <w:rPr>
          <w:position w:val="-3"/>
        </w:rPr>
        <w:t>nd</w:t>
      </w:r>
      <w:r>
        <w:rPr>
          <w:spacing w:val="11"/>
          <w:position w:val="-3"/>
        </w:rPr>
        <w:t xml:space="preserve"> </w:t>
      </w:r>
      <w:r>
        <w:rPr>
          <w:position w:val="-3"/>
        </w:rPr>
        <w:t>the</w:t>
      </w:r>
      <w:r>
        <w:rPr>
          <w:spacing w:val="9"/>
          <w:position w:val="-3"/>
        </w:rPr>
        <w:t xml:space="preserve"> </w:t>
      </w:r>
      <w:r>
        <w:rPr>
          <w:position w:val="-3"/>
        </w:rPr>
        <w:t>h</w:t>
      </w:r>
      <w:r>
        <w:rPr>
          <w:spacing w:val="-3"/>
          <w:position w:val="-3"/>
        </w:rPr>
        <w:t>e</w:t>
      </w:r>
      <w:r>
        <w:rPr>
          <w:spacing w:val="5"/>
          <w:position w:val="-3"/>
        </w:rPr>
        <w:t>t</w:t>
      </w:r>
      <w:r>
        <w:rPr>
          <w:spacing w:val="-3"/>
          <w:position w:val="-3"/>
        </w:rPr>
        <w:t>e</w:t>
      </w:r>
      <w:r>
        <w:rPr>
          <w:spacing w:val="2"/>
          <w:position w:val="-3"/>
        </w:rPr>
        <w:t>r</w:t>
      </w:r>
      <w:r>
        <w:rPr>
          <w:position w:val="-3"/>
        </w:rPr>
        <w:t>o</w:t>
      </w:r>
      <w:r>
        <w:rPr>
          <w:spacing w:val="-3"/>
          <w:position w:val="-3"/>
        </w:rPr>
        <w:t>z</w:t>
      </w:r>
      <w:r>
        <w:rPr>
          <w:spacing w:val="2"/>
          <w:position w:val="-3"/>
        </w:rPr>
        <w:t>y</w:t>
      </w:r>
      <w:r>
        <w:rPr>
          <w:spacing w:val="-3"/>
          <w:position w:val="-3"/>
        </w:rPr>
        <w:t>g</w:t>
      </w:r>
      <w:r>
        <w:rPr>
          <w:position w:val="-3"/>
        </w:rPr>
        <w:t>o</w:t>
      </w:r>
      <w:r>
        <w:rPr>
          <w:spacing w:val="2"/>
          <w:position w:val="-3"/>
        </w:rPr>
        <w:t>t</w:t>
      </w:r>
      <w:r>
        <w:rPr>
          <w:spacing w:val="-1"/>
          <w:position w:val="-3"/>
        </w:rPr>
        <w:t>e</w:t>
      </w:r>
      <w:r>
        <w:rPr>
          <w:position w:val="-3"/>
        </w:rPr>
        <w:t>s</w:t>
      </w:r>
      <w:r>
        <w:rPr>
          <w:spacing w:val="34"/>
          <w:position w:val="-3"/>
        </w:rPr>
        <w:t xml:space="preserve"> </w:t>
      </w:r>
      <w:r>
        <w:rPr>
          <w:spacing w:val="-1"/>
          <w:position w:val="-3"/>
        </w:rPr>
        <w:t>w</w:t>
      </w:r>
      <w:r>
        <w:rPr>
          <w:spacing w:val="-3"/>
          <w:position w:val="-3"/>
        </w:rPr>
        <w:t>e</w:t>
      </w:r>
      <w:r>
        <w:rPr>
          <w:spacing w:val="3"/>
          <w:position w:val="-3"/>
        </w:rPr>
        <w:t>r</w:t>
      </w:r>
      <w:r>
        <w:rPr>
          <w:position w:val="-3"/>
        </w:rPr>
        <w:t>e</w:t>
      </w:r>
      <w:r>
        <w:rPr>
          <w:spacing w:val="14"/>
          <w:position w:val="-3"/>
        </w:rPr>
        <w:t xml:space="preserve"> </w:t>
      </w:r>
      <w:r>
        <w:rPr>
          <w:position w:val="-3"/>
        </w:rPr>
        <w:t>u</w:t>
      </w:r>
      <w:r>
        <w:rPr>
          <w:spacing w:val="1"/>
          <w:position w:val="-3"/>
        </w:rPr>
        <w:t>s</w:t>
      </w:r>
      <w:r>
        <w:rPr>
          <w:spacing w:val="-3"/>
          <w:position w:val="-3"/>
        </w:rPr>
        <w:t>e</w:t>
      </w:r>
      <w:r>
        <w:rPr>
          <w:position w:val="-3"/>
        </w:rPr>
        <w:t>d</w:t>
      </w:r>
      <w:r>
        <w:rPr>
          <w:spacing w:val="13"/>
          <w:position w:val="-3"/>
        </w:rPr>
        <w:t xml:space="preserve"> </w:t>
      </w:r>
      <w:r>
        <w:rPr>
          <w:spacing w:val="2"/>
          <w:position w:val="-3"/>
        </w:rPr>
        <w:t>a</w:t>
      </w:r>
      <w:r>
        <w:rPr>
          <w:position w:val="-3"/>
        </w:rPr>
        <w:t>s</w:t>
      </w:r>
      <w:r>
        <w:rPr>
          <w:spacing w:val="4"/>
          <w:position w:val="-3"/>
        </w:rPr>
        <w:t xml:space="preserve"> </w:t>
      </w:r>
      <w:r>
        <w:rPr>
          <w:position w:val="-3"/>
        </w:rPr>
        <w:t>p</w:t>
      </w:r>
      <w:r>
        <w:rPr>
          <w:spacing w:val="-1"/>
          <w:position w:val="-3"/>
        </w:rPr>
        <w:t>a</w:t>
      </w:r>
      <w:r>
        <w:rPr>
          <w:spacing w:val="1"/>
          <w:position w:val="-3"/>
        </w:rPr>
        <w:t>r</w:t>
      </w:r>
      <w:r>
        <w:rPr>
          <w:spacing w:val="-1"/>
          <w:position w:val="-3"/>
        </w:rPr>
        <w:t>e</w:t>
      </w:r>
      <w:r>
        <w:rPr>
          <w:position w:val="-3"/>
        </w:rPr>
        <w:t>nts</w:t>
      </w:r>
      <w:r>
        <w:rPr>
          <w:spacing w:val="18"/>
          <w:position w:val="-3"/>
        </w:rPr>
        <w:t xml:space="preserve"> </w:t>
      </w:r>
      <w:r>
        <w:rPr>
          <w:spacing w:val="2"/>
          <w:position w:val="-3"/>
        </w:rPr>
        <w:t>i</w:t>
      </w:r>
      <w:r>
        <w:rPr>
          <w:position w:val="-3"/>
        </w:rPr>
        <w:t>n</w:t>
      </w:r>
      <w:r>
        <w:rPr>
          <w:spacing w:val="7"/>
          <w:position w:val="-3"/>
        </w:rPr>
        <w:t xml:space="preserve"> </w:t>
      </w:r>
      <w:r>
        <w:rPr>
          <w:position w:val="-3"/>
        </w:rPr>
        <w:t>m</w:t>
      </w:r>
      <w:r>
        <w:rPr>
          <w:spacing w:val="-1"/>
          <w:position w:val="-3"/>
        </w:rPr>
        <w:t>a</w:t>
      </w:r>
      <w:r>
        <w:rPr>
          <w:position w:val="-3"/>
        </w:rPr>
        <w:t>ti</w:t>
      </w:r>
      <w:r>
        <w:rPr>
          <w:spacing w:val="2"/>
          <w:position w:val="-3"/>
        </w:rPr>
        <w:t>n</w:t>
      </w:r>
      <w:r>
        <w:rPr>
          <w:spacing w:val="-3"/>
          <w:position w:val="-3"/>
        </w:rPr>
        <w:t>g</w:t>
      </w:r>
      <w:r>
        <w:rPr>
          <w:position w:val="-3"/>
        </w:rPr>
        <w:t>s</w:t>
      </w:r>
      <w:r>
        <w:rPr>
          <w:spacing w:val="18"/>
          <w:position w:val="-3"/>
        </w:rPr>
        <w:t xml:space="preserve"> </w:t>
      </w:r>
      <w:r>
        <w:rPr>
          <w:spacing w:val="2"/>
          <w:position w:val="-3"/>
        </w:rPr>
        <w:t>t</w:t>
      </w:r>
      <w:r>
        <w:rPr>
          <w:position w:val="-3"/>
        </w:rPr>
        <w:t>o</w:t>
      </w:r>
      <w:r>
        <w:rPr>
          <w:spacing w:val="7"/>
          <w:position w:val="-3"/>
        </w:rPr>
        <w:t xml:space="preserve"> </w:t>
      </w:r>
      <w:r>
        <w:rPr>
          <w:w w:val="103"/>
          <w:position w:val="-3"/>
        </w:rPr>
        <w:t>ob</w:t>
      </w:r>
      <w:r>
        <w:rPr>
          <w:spacing w:val="2"/>
          <w:w w:val="103"/>
          <w:position w:val="-3"/>
        </w:rPr>
        <w:t>t</w:t>
      </w:r>
      <w:r>
        <w:rPr>
          <w:spacing w:val="-3"/>
          <w:w w:val="103"/>
          <w:position w:val="-3"/>
        </w:rPr>
        <w:t>a</w:t>
      </w:r>
      <w:r>
        <w:rPr>
          <w:spacing w:val="2"/>
          <w:w w:val="103"/>
          <w:position w:val="-3"/>
        </w:rPr>
        <w:t>i</w:t>
      </w:r>
      <w:r>
        <w:rPr>
          <w:w w:val="103"/>
          <w:position w:val="-3"/>
        </w:rPr>
        <w:t>n</w:t>
      </w:r>
    </w:p>
    <w:p w:rsidR="006E4729" w:rsidRDefault="001D02C8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44</w:t>
      </w:r>
    </w:p>
    <w:p w:rsidR="006E4729" w:rsidRDefault="001D02C8">
      <w:pPr>
        <w:spacing w:before="1" w:line="280" w:lineRule="exact"/>
        <w:ind w:left="100"/>
      </w:pPr>
      <w:r>
        <w:rPr>
          <w:rFonts w:ascii="Arial" w:eastAsia="Arial" w:hAnsi="Arial" w:cs="Arial"/>
          <w:position w:val="4"/>
        </w:rPr>
        <w:t xml:space="preserve">45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spacing w:val="-1"/>
          <w:position w:val="-4"/>
        </w:rPr>
        <w:t>e</w:t>
      </w:r>
      <w:r>
        <w:rPr>
          <w:spacing w:val="-3"/>
          <w:position w:val="-4"/>
        </w:rPr>
        <w:t>x</w:t>
      </w:r>
      <w:r>
        <w:rPr>
          <w:spacing w:val="2"/>
          <w:position w:val="-4"/>
        </w:rPr>
        <w:t>p</w:t>
      </w:r>
      <w:r>
        <w:rPr>
          <w:spacing w:val="-3"/>
          <w:position w:val="-4"/>
        </w:rPr>
        <w:t>e</w:t>
      </w:r>
      <w:r>
        <w:rPr>
          <w:spacing w:val="1"/>
          <w:position w:val="-4"/>
        </w:rPr>
        <w:t>r</w:t>
      </w:r>
      <w:r>
        <w:rPr>
          <w:spacing w:val="2"/>
          <w:position w:val="-4"/>
        </w:rPr>
        <w:t>i</w:t>
      </w:r>
      <w:r>
        <w:rPr>
          <w:position w:val="-4"/>
        </w:rPr>
        <w:t>m</w:t>
      </w:r>
      <w:r>
        <w:rPr>
          <w:spacing w:val="-3"/>
          <w:position w:val="-4"/>
        </w:rPr>
        <w:t>e</w:t>
      </w:r>
      <w:r>
        <w:rPr>
          <w:position w:val="-4"/>
        </w:rPr>
        <w:t>n</w:t>
      </w:r>
      <w:r>
        <w:rPr>
          <w:spacing w:val="2"/>
          <w:position w:val="-4"/>
        </w:rPr>
        <w:t>t</w:t>
      </w:r>
      <w:r>
        <w:rPr>
          <w:spacing w:val="-3"/>
          <w:position w:val="-4"/>
        </w:rPr>
        <w:t>a</w:t>
      </w:r>
      <w:r>
        <w:rPr>
          <w:position w:val="-4"/>
        </w:rPr>
        <w:t>l</w:t>
      </w:r>
      <w:r>
        <w:rPr>
          <w:spacing w:val="36"/>
          <w:position w:val="-4"/>
        </w:rPr>
        <w:t xml:space="preserve"> </w:t>
      </w:r>
      <w:r>
        <w:rPr>
          <w:spacing w:val="-3"/>
          <w:position w:val="-4"/>
        </w:rPr>
        <w:t>a</w:t>
      </w:r>
      <w:r>
        <w:rPr>
          <w:position w:val="-4"/>
        </w:rPr>
        <w:t>nd</w:t>
      </w:r>
      <w:r>
        <w:rPr>
          <w:spacing w:val="11"/>
          <w:position w:val="-4"/>
        </w:rPr>
        <w:t xml:space="preserve"> </w:t>
      </w:r>
      <w:r>
        <w:rPr>
          <w:spacing w:val="-1"/>
          <w:position w:val="-4"/>
        </w:rPr>
        <w:t>c</w:t>
      </w:r>
      <w:r>
        <w:rPr>
          <w:position w:val="-4"/>
        </w:rPr>
        <w:t>on</w:t>
      </w:r>
      <w:r>
        <w:rPr>
          <w:spacing w:val="2"/>
          <w:position w:val="-4"/>
        </w:rPr>
        <w:t>t</w:t>
      </w:r>
      <w:r>
        <w:rPr>
          <w:spacing w:val="1"/>
          <w:position w:val="-4"/>
        </w:rPr>
        <w:t>r</w:t>
      </w:r>
      <w:r>
        <w:rPr>
          <w:position w:val="-4"/>
        </w:rPr>
        <w:t>ol</w:t>
      </w:r>
      <w:r>
        <w:rPr>
          <w:spacing w:val="20"/>
          <w:position w:val="-4"/>
        </w:rPr>
        <w:t xml:space="preserve"> </w:t>
      </w:r>
      <w:r>
        <w:rPr>
          <w:position w:val="-4"/>
        </w:rPr>
        <w:t>litt</w:t>
      </w:r>
      <w:r>
        <w:rPr>
          <w:spacing w:val="-1"/>
          <w:position w:val="-4"/>
        </w:rPr>
        <w:t>e</w:t>
      </w:r>
      <w:r>
        <w:rPr>
          <w:spacing w:val="1"/>
          <w:position w:val="-4"/>
        </w:rPr>
        <w:t>r</w:t>
      </w:r>
      <w:r>
        <w:rPr>
          <w:position w:val="-4"/>
        </w:rPr>
        <w:t>m</w:t>
      </w:r>
      <w:r>
        <w:rPr>
          <w:spacing w:val="-3"/>
          <w:position w:val="-4"/>
        </w:rPr>
        <w:t>a</w:t>
      </w:r>
      <w:r>
        <w:rPr>
          <w:spacing w:val="2"/>
          <w:position w:val="-4"/>
        </w:rPr>
        <w:t>t</w:t>
      </w:r>
      <w:r>
        <w:rPr>
          <w:spacing w:val="-1"/>
          <w:position w:val="-4"/>
        </w:rPr>
        <w:t>es</w:t>
      </w:r>
      <w:r>
        <w:rPr>
          <w:position w:val="-4"/>
        </w:rPr>
        <w:t>.</w:t>
      </w:r>
      <w:r>
        <w:rPr>
          <w:spacing w:val="28"/>
          <w:position w:val="-4"/>
        </w:rPr>
        <w:t xml:space="preserve"> </w:t>
      </w:r>
      <w:r>
        <w:rPr>
          <w:spacing w:val="1"/>
          <w:position w:val="-4"/>
        </w:rPr>
        <w:t>I</w:t>
      </w:r>
      <w:r>
        <w:rPr>
          <w:spacing w:val="-1"/>
          <w:position w:val="-4"/>
        </w:rPr>
        <w:t>s</w:t>
      </w:r>
      <w:r>
        <w:rPr>
          <w:spacing w:val="2"/>
          <w:position w:val="-4"/>
        </w:rPr>
        <w:t>l</w:t>
      </w:r>
      <w:r>
        <w:rPr>
          <w:spacing w:val="-3"/>
          <w:position w:val="-4"/>
        </w:rPr>
        <w:t>e</w:t>
      </w:r>
      <w:r>
        <w:rPr>
          <w:spacing w:val="2"/>
          <w:position w:val="-4"/>
        </w:rPr>
        <w:t>t</w:t>
      </w:r>
      <w:r>
        <w:rPr>
          <w:position w:val="-4"/>
        </w:rPr>
        <w:t>s</w:t>
      </w:r>
      <w:r>
        <w:rPr>
          <w:spacing w:val="12"/>
          <w:position w:val="-4"/>
        </w:rPr>
        <w:t xml:space="preserve"> </w:t>
      </w:r>
      <w:r>
        <w:rPr>
          <w:spacing w:val="2"/>
          <w:position w:val="-4"/>
        </w:rPr>
        <w:t>w</w:t>
      </w:r>
      <w:r>
        <w:rPr>
          <w:spacing w:val="-1"/>
          <w:position w:val="-4"/>
        </w:rPr>
        <w:t>e</w:t>
      </w:r>
      <w:r>
        <w:rPr>
          <w:spacing w:val="1"/>
          <w:position w:val="-4"/>
        </w:rPr>
        <w:t>r</w:t>
      </w:r>
      <w:r>
        <w:rPr>
          <w:position w:val="-4"/>
        </w:rPr>
        <w:t>e</w:t>
      </w:r>
      <w:r>
        <w:rPr>
          <w:spacing w:val="12"/>
          <w:position w:val="-4"/>
        </w:rPr>
        <w:t xml:space="preserve"> </w:t>
      </w:r>
      <w:r>
        <w:rPr>
          <w:spacing w:val="2"/>
          <w:position w:val="-4"/>
        </w:rPr>
        <w:t>i</w:t>
      </w:r>
      <w:r>
        <w:rPr>
          <w:spacing w:val="-1"/>
          <w:position w:val="-4"/>
        </w:rPr>
        <w:t>s</w:t>
      </w:r>
      <w:r>
        <w:rPr>
          <w:position w:val="-4"/>
        </w:rPr>
        <w:t>ol</w:t>
      </w:r>
      <w:r>
        <w:rPr>
          <w:spacing w:val="-1"/>
          <w:position w:val="-4"/>
        </w:rPr>
        <w:t>a</w:t>
      </w:r>
      <w:r>
        <w:rPr>
          <w:position w:val="-4"/>
        </w:rPr>
        <w:t>t</w:t>
      </w:r>
      <w:r>
        <w:rPr>
          <w:spacing w:val="2"/>
          <w:position w:val="-4"/>
        </w:rPr>
        <w:t>e</w:t>
      </w:r>
      <w:r>
        <w:rPr>
          <w:position w:val="-4"/>
        </w:rPr>
        <w:t>d</w:t>
      </w:r>
      <w:r>
        <w:rPr>
          <w:spacing w:val="21"/>
          <w:position w:val="-4"/>
        </w:rPr>
        <w:t xml:space="preserve"> </w:t>
      </w:r>
      <w:r>
        <w:rPr>
          <w:position w:val="-4"/>
        </w:rPr>
        <w:t>by</w:t>
      </w:r>
      <w:r>
        <w:rPr>
          <w:spacing w:val="6"/>
          <w:position w:val="-4"/>
        </w:rPr>
        <w:t xml:space="preserve"> </w:t>
      </w:r>
      <w:r>
        <w:rPr>
          <w:spacing w:val="-3"/>
          <w:position w:val="-4"/>
        </w:rPr>
        <w:t>c</w:t>
      </w:r>
      <w:r>
        <w:rPr>
          <w:spacing w:val="2"/>
          <w:position w:val="-4"/>
        </w:rPr>
        <w:t>o</w:t>
      </w:r>
      <w:r>
        <w:rPr>
          <w:position w:val="-4"/>
        </w:rPr>
        <w:t>l</w:t>
      </w:r>
      <w:r>
        <w:rPr>
          <w:spacing w:val="2"/>
          <w:position w:val="-4"/>
        </w:rPr>
        <w:t>l</w:t>
      </w:r>
      <w:r>
        <w:rPr>
          <w:spacing w:val="-3"/>
          <w:position w:val="-4"/>
        </w:rPr>
        <w:t>a</w:t>
      </w:r>
      <w:r>
        <w:rPr>
          <w:position w:val="-4"/>
        </w:rPr>
        <w:t>g</w:t>
      </w:r>
      <w:r>
        <w:rPr>
          <w:spacing w:val="-1"/>
          <w:position w:val="-4"/>
        </w:rPr>
        <w:t>e</w:t>
      </w:r>
      <w:r>
        <w:rPr>
          <w:spacing w:val="2"/>
          <w:position w:val="-4"/>
        </w:rPr>
        <w:t>n</w:t>
      </w:r>
      <w:r>
        <w:rPr>
          <w:spacing w:val="-1"/>
          <w:position w:val="-4"/>
        </w:rPr>
        <w:t>a</w:t>
      </w:r>
      <w:r>
        <w:rPr>
          <w:spacing w:val="1"/>
          <w:position w:val="-4"/>
        </w:rPr>
        <w:t>s</w:t>
      </w:r>
      <w:r>
        <w:rPr>
          <w:position w:val="-4"/>
        </w:rPr>
        <w:t>e</w:t>
      </w:r>
      <w:r>
        <w:rPr>
          <w:spacing w:val="28"/>
          <w:position w:val="-4"/>
        </w:rPr>
        <w:t xml:space="preserve"> </w:t>
      </w:r>
      <w:r>
        <w:rPr>
          <w:position w:val="-4"/>
        </w:rPr>
        <w:t>d</w:t>
      </w:r>
      <w:r>
        <w:rPr>
          <w:spacing w:val="2"/>
          <w:position w:val="-4"/>
        </w:rPr>
        <w:t>i</w:t>
      </w:r>
      <w:r>
        <w:rPr>
          <w:position w:val="-4"/>
        </w:rPr>
        <w:t>g</w:t>
      </w:r>
      <w:r>
        <w:rPr>
          <w:spacing w:val="-3"/>
          <w:position w:val="-4"/>
        </w:rPr>
        <w:t>e</w:t>
      </w:r>
      <w:r>
        <w:rPr>
          <w:spacing w:val="-1"/>
          <w:position w:val="-4"/>
        </w:rPr>
        <w:t>s</w:t>
      </w:r>
      <w:r>
        <w:rPr>
          <w:spacing w:val="2"/>
          <w:position w:val="-4"/>
        </w:rPr>
        <w:t>t</w:t>
      </w:r>
      <w:r>
        <w:rPr>
          <w:position w:val="-4"/>
        </w:rPr>
        <w:t>ion</w:t>
      </w:r>
      <w:r>
        <w:rPr>
          <w:spacing w:val="24"/>
          <w:position w:val="-4"/>
        </w:rPr>
        <w:t xml:space="preserve"> </w:t>
      </w:r>
      <w:r>
        <w:rPr>
          <w:spacing w:val="-2"/>
          <w:position w:val="-4"/>
        </w:rPr>
        <w:t>f</w:t>
      </w:r>
      <w:r>
        <w:rPr>
          <w:spacing w:val="3"/>
          <w:position w:val="-4"/>
        </w:rPr>
        <w:t>r</w:t>
      </w:r>
      <w:r>
        <w:rPr>
          <w:position w:val="-4"/>
        </w:rPr>
        <w:t>om</w:t>
      </w:r>
      <w:r>
        <w:rPr>
          <w:spacing w:val="12"/>
          <w:position w:val="-4"/>
        </w:rPr>
        <w:t xml:space="preserve"> </w:t>
      </w:r>
      <w:r>
        <w:rPr>
          <w:position w:val="-4"/>
        </w:rPr>
        <w:t>p</w:t>
      </w:r>
      <w:r>
        <w:rPr>
          <w:spacing w:val="-1"/>
          <w:position w:val="-4"/>
        </w:rPr>
        <w:t>a</w:t>
      </w:r>
      <w:r>
        <w:rPr>
          <w:position w:val="-4"/>
        </w:rPr>
        <w:t>n</w:t>
      </w:r>
      <w:r>
        <w:rPr>
          <w:spacing w:val="-1"/>
          <w:position w:val="-4"/>
        </w:rPr>
        <w:t>c</w:t>
      </w:r>
      <w:r>
        <w:rPr>
          <w:spacing w:val="1"/>
          <w:position w:val="-4"/>
        </w:rPr>
        <w:t>r</w:t>
      </w:r>
      <w:r>
        <w:rPr>
          <w:spacing w:val="2"/>
          <w:position w:val="-4"/>
        </w:rPr>
        <w:t>e</w:t>
      </w:r>
      <w:r>
        <w:rPr>
          <w:spacing w:val="-3"/>
          <w:position w:val="-4"/>
        </w:rPr>
        <w:t>a</w:t>
      </w:r>
      <w:r>
        <w:rPr>
          <w:spacing w:val="2"/>
          <w:position w:val="-4"/>
        </w:rPr>
        <w:t>t</w:t>
      </w:r>
      <w:r>
        <w:rPr>
          <w:position w:val="-4"/>
        </w:rPr>
        <w:t>a</w:t>
      </w:r>
      <w:r>
        <w:rPr>
          <w:spacing w:val="23"/>
          <w:position w:val="-4"/>
        </w:rPr>
        <w:t xml:space="preserve"> </w:t>
      </w:r>
      <w:r>
        <w:rPr>
          <w:w w:val="103"/>
          <w:position w:val="-4"/>
        </w:rPr>
        <w:t>of</w:t>
      </w:r>
    </w:p>
    <w:p w:rsidR="006E4729" w:rsidRDefault="001D02C8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46</w:t>
      </w:r>
    </w:p>
    <w:p w:rsidR="006E4729" w:rsidRDefault="001D02C8">
      <w:pPr>
        <w:spacing w:line="280" w:lineRule="exact"/>
        <w:ind w:left="100"/>
      </w:pPr>
      <w:r>
        <w:rPr>
          <w:rFonts w:ascii="Arial" w:eastAsia="Arial" w:hAnsi="Arial" w:cs="Arial"/>
          <w:position w:val="4"/>
        </w:rPr>
        <w:t xml:space="preserve">47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position w:val="-4"/>
        </w:rPr>
        <w:t>10</w:t>
      </w:r>
      <w:r>
        <w:rPr>
          <w:spacing w:val="-2"/>
          <w:position w:val="-4"/>
        </w:rPr>
        <w:t>-</w:t>
      </w:r>
      <w:r>
        <w:rPr>
          <w:spacing w:val="2"/>
          <w:position w:val="-4"/>
        </w:rPr>
        <w:t>1</w:t>
      </w:r>
      <w:r>
        <w:rPr>
          <w:position w:val="-4"/>
        </w:rPr>
        <w:t>3</w:t>
      </w:r>
      <w:r>
        <w:rPr>
          <w:spacing w:val="14"/>
          <w:position w:val="-4"/>
        </w:rPr>
        <w:t xml:space="preserve"> </w:t>
      </w:r>
      <w:r>
        <w:rPr>
          <w:spacing w:val="-1"/>
          <w:position w:val="-4"/>
        </w:rPr>
        <w:t>wee</w:t>
      </w:r>
      <w:r>
        <w:rPr>
          <w:spacing w:val="2"/>
          <w:position w:val="-4"/>
        </w:rPr>
        <w:t>k</w:t>
      </w:r>
      <w:r>
        <w:rPr>
          <w:position w:val="-4"/>
        </w:rPr>
        <w:t>s</w:t>
      </w:r>
      <w:r>
        <w:rPr>
          <w:spacing w:val="14"/>
          <w:position w:val="-4"/>
        </w:rPr>
        <w:t xml:space="preserve"> </w:t>
      </w:r>
      <w:r>
        <w:rPr>
          <w:spacing w:val="2"/>
          <w:position w:val="-4"/>
        </w:rPr>
        <w:t>o</w:t>
      </w:r>
      <w:r>
        <w:rPr>
          <w:position w:val="-4"/>
        </w:rPr>
        <w:t>ld</w:t>
      </w:r>
      <w:r>
        <w:rPr>
          <w:spacing w:val="10"/>
          <w:position w:val="-4"/>
        </w:rPr>
        <w:t xml:space="preserve"> </w:t>
      </w:r>
      <w:r>
        <w:rPr>
          <w:position w:val="-4"/>
        </w:rPr>
        <w:t>m</w:t>
      </w:r>
      <w:r>
        <w:rPr>
          <w:spacing w:val="-3"/>
          <w:position w:val="-4"/>
        </w:rPr>
        <w:t>a</w:t>
      </w:r>
      <w:r>
        <w:rPr>
          <w:spacing w:val="2"/>
          <w:position w:val="-4"/>
        </w:rPr>
        <w:t>l</w:t>
      </w:r>
      <w:r>
        <w:rPr>
          <w:position w:val="-4"/>
        </w:rPr>
        <w:t>e</w:t>
      </w:r>
      <w:r>
        <w:rPr>
          <w:spacing w:val="12"/>
          <w:position w:val="-4"/>
        </w:rPr>
        <w:t xml:space="preserve"> </w:t>
      </w:r>
      <w:r>
        <w:rPr>
          <w:position w:val="-4"/>
        </w:rPr>
        <w:t>mi</w:t>
      </w:r>
      <w:r>
        <w:rPr>
          <w:spacing w:val="2"/>
          <w:position w:val="-4"/>
        </w:rPr>
        <w:t>c</w:t>
      </w:r>
      <w:r>
        <w:rPr>
          <w:spacing w:val="-1"/>
          <w:position w:val="-4"/>
        </w:rPr>
        <w:t>e</w:t>
      </w:r>
      <w:r>
        <w:rPr>
          <w:position w:val="-4"/>
        </w:rPr>
        <w:t xml:space="preserve">: </w:t>
      </w:r>
      <w:r>
        <w:rPr>
          <w:spacing w:val="19"/>
          <w:position w:val="-4"/>
        </w:rPr>
        <w:t xml:space="preserve"> </w:t>
      </w:r>
      <w:r>
        <w:rPr>
          <w:spacing w:val="-3"/>
          <w:position w:val="-4"/>
        </w:rPr>
        <w:t>e</w:t>
      </w:r>
      <w:r>
        <w:rPr>
          <w:spacing w:val="2"/>
          <w:position w:val="-4"/>
        </w:rPr>
        <w:t>i</w:t>
      </w:r>
      <w:r>
        <w:rPr>
          <w:position w:val="-4"/>
        </w:rPr>
        <w:t>t</w:t>
      </w:r>
      <w:r>
        <w:rPr>
          <w:spacing w:val="2"/>
          <w:position w:val="-4"/>
        </w:rPr>
        <w:t>h</w:t>
      </w:r>
      <w:r>
        <w:rPr>
          <w:spacing w:val="-3"/>
          <w:position w:val="-4"/>
        </w:rPr>
        <w:t>e</w:t>
      </w:r>
      <w:r>
        <w:rPr>
          <w:position w:val="-4"/>
        </w:rPr>
        <w:t>r</w:t>
      </w:r>
      <w:r>
        <w:rPr>
          <w:spacing w:val="17"/>
          <w:position w:val="-4"/>
        </w:rPr>
        <w:t xml:space="preserve"> </w:t>
      </w:r>
      <w:r>
        <w:rPr>
          <w:i/>
          <w:spacing w:val="-2"/>
          <w:position w:val="-4"/>
        </w:rPr>
        <w:t>W</w:t>
      </w:r>
      <w:r>
        <w:rPr>
          <w:i/>
          <w:spacing w:val="2"/>
          <w:position w:val="-4"/>
        </w:rPr>
        <w:t>f</w:t>
      </w:r>
      <w:r>
        <w:rPr>
          <w:i/>
          <w:spacing w:val="-1"/>
          <w:position w:val="-4"/>
        </w:rPr>
        <w:t>s</w:t>
      </w:r>
      <w:r>
        <w:rPr>
          <w:i/>
          <w:position w:val="-4"/>
        </w:rPr>
        <w:t>1</w:t>
      </w:r>
      <w:r>
        <w:rPr>
          <w:i/>
          <w:spacing w:val="12"/>
          <w:position w:val="-4"/>
        </w:rPr>
        <w:t xml:space="preserve"> </w:t>
      </w:r>
      <w:r>
        <w:rPr>
          <w:spacing w:val="-1"/>
          <w:position w:val="-4"/>
        </w:rPr>
        <w:t>c</w:t>
      </w:r>
      <w:r>
        <w:rPr>
          <w:position w:val="-4"/>
        </w:rPr>
        <w:t>o</w:t>
      </w:r>
      <w:r>
        <w:rPr>
          <w:spacing w:val="2"/>
          <w:position w:val="-4"/>
        </w:rPr>
        <w:t>n</w:t>
      </w:r>
      <w:r>
        <w:rPr>
          <w:position w:val="-4"/>
        </w:rPr>
        <w:t>d</w:t>
      </w:r>
      <w:r>
        <w:rPr>
          <w:spacing w:val="-2"/>
          <w:position w:val="-4"/>
        </w:rPr>
        <w:t>i</w:t>
      </w:r>
      <w:r>
        <w:rPr>
          <w:spacing w:val="2"/>
          <w:position w:val="-4"/>
        </w:rPr>
        <w:t>t</w:t>
      </w:r>
      <w:r>
        <w:rPr>
          <w:position w:val="-4"/>
        </w:rPr>
        <w:t>i</w:t>
      </w:r>
      <w:r>
        <w:rPr>
          <w:spacing w:val="-3"/>
          <w:position w:val="-4"/>
        </w:rPr>
        <w:t>o</w:t>
      </w:r>
      <w:r>
        <w:rPr>
          <w:spacing w:val="2"/>
          <w:position w:val="-4"/>
        </w:rPr>
        <w:t>n</w:t>
      </w:r>
      <w:r>
        <w:rPr>
          <w:spacing w:val="-3"/>
          <w:position w:val="-4"/>
        </w:rPr>
        <w:t>a</w:t>
      </w:r>
      <w:r>
        <w:rPr>
          <w:position w:val="-4"/>
        </w:rPr>
        <w:t>l</w:t>
      </w:r>
      <w:r>
        <w:rPr>
          <w:spacing w:val="30"/>
          <w:position w:val="-4"/>
        </w:rPr>
        <w:t xml:space="preserve"> </w:t>
      </w:r>
      <w:r>
        <w:rPr>
          <w:position w:val="-4"/>
        </w:rPr>
        <w:t>kno</w:t>
      </w:r>
      <w:r>
        <w:rPr>
          <w:spacing w:val="-1"/>
          <w:position w:val="-4"/>
        </w:rPr>
        <w:t>c</w:t>
      </w:r>
      <w:r>
        <w:rPr>
          <w:position w:val="-4"/>
        </w:rPr>
        <w:t>k</w:t>
      </w:r>
      <w:r>
        <w:rPr>
          <w:spacing w:val="17"/>
          <w:position w:val="-4"/>
        </w:rPr>
        <w:t xml:space="preserve"> </w:t>
      </w:r>
      <w:r>
        <w:rPr>
          <w:position w:val="-4"/>
        </w:rPr>
        <w:t>out</w:t>
      </w:r>
      <w:r>
        <w:rPr>
          <w:spacing w:val="11"/>
          <w:position w:val="-4"/>
        </w:rPr>
        <w:t xml:space="preserve"> </w:t>
      </w:r>
      <w:r>
        <w:rPr>
          <w:position w:val="-4"/>
        </w:rPr>
        <w:t>mi</w:t>
      </w:r>
      <w:r>
        <w:rPr>
          <w:spacing w:val="-1"/>
          <w:position w:val="-4"/>
        </w:rPr>
        <w:t>c</w:t>
      </w:r>
      <w:r>
        <w:rPr>
          <w:position w:val="-4"/>
        </w:rPr>
        <w:t>e</w:t>
      </w:r>
      <w:r>
        <w:rPr>
          <w:spacing w:val="12"/>
          <w:position w:val="-4"/>
        </w:rPr>
        <w:t xml:space="preserve"> </w:t>
      </w:r>
      <w:r>
        <w:rPr>
          <w:position w:val="-4"/>
        </w:rPr>
        <w:t>(</w:t>
      </w:r>
      <w:r>
        <w:rPr>
          <w:i/>
          <w:position w:val="-4"/>
        </w:rPr>
        <w:t>Wf</w:t>
      </w:r>
      <w:r>
        <w:rPr>
          <w:i/>
          <w:spacing w:val="-1"/>
          <w:position w:val="-4"/>
        </w:rPr>
        <w:t>s</w:t>
      </w:r>
      <w:r>
        <w:rPr>
          <w:i/>
          <w:position w:val="-4"/>
        </w:rPr>
        <w:t>1</w:t>
      </w:r>
      <w:r>
        <w:rPr>
          <w:i/>
          <w:spacing w:val="16"/>
          <w:position w:val="-4"/>
        </w:rPr>
        <w:t xml:space="preserve"> </w:t>
      </w:r>
      <w:r>
        <w:rPr>
          <w:spacing w:val="2"/>
          <w:position w:val="5"/>
          <w:sz w:val="13"/>
          <w:szCs w:val="13"/>
        </w:rPr>
        <w:t>f</w:t>
      </w:r>
      <w:r>
        <w:rPr>
          <w:position w:val="5"/>
          <w:sz w:val="13"/>
          <w:szCs w:val="13"/>
        </w:rPr>
        <w:t>l/</w:t>
      </w:r>
      <w:r>
        <w:rPr>
          <w:spacing w:val="2"/>
          <w:position w:val="5"/>
          <w:sz w:val="13"/>
          <w:szCs w:val="13"/>
        </w:rPr>
        <w:t>f</w:t>
      </w:r>
      <w:r>
        <w:rPr>
          <w:position w:val="5"/>
          <w:sz w:val="13"/>
          <w:szCs w:val="13"/>
        </w:rPr>
        <w:t>l</w:t>
      </w:r>
      <w:r>
        <w:rPr>
          <w:spacing w:val="18"/>
          <w:position w:val="5"/>
          <w:sz w:val="13"/>
          <w:szCs w:val="13"/>
        </w:rPr>
        <w:t xml:space="preserve"> </w:t>
      </w:r>
      <w:r>
        <w:rPr>
          <w:i/>
          <w:spacing w:val="1"/>
          <w:position w:val="-4"/>
        </w:rPr>
        <w:t>C</w:t>
      </w:r>
      <w:r>
        <w:rPr>
          <w:i/>
          <w:spacing w:val="-1"/>
          <w:position w:val="-4"/>
        </w:rPr>
        <w:t>r</w:t>
      </w:r>
      <w:r>
        <w:rPr>
          <w:i/>
          <w:position w:val="-4"/>
        </w:rPr>
        <w:t>e</w:t>
      </w:r>
      <w:r>
        <w:rPr>
          <w:i/>
          <w:spacing w:val="9"/>
          <w:position w:val="-4"/>
        </w:rPr>
        <w:t xml:space="preserve"> </w:t>
      </w:r>
      <w:r>
        <w:rPr>
          <w:position w:val="5"/>
          <w:sz w:val="13"/>
          <w:szCs w:val="13"/>
        </w:rPr>
        <w:t>cre</w:t>
      </w:r>
      <w:r>
        <w:rPr>
          <w:spacing w:val="2"/>
          <w:position w:val="5"/>
          <w:sz w:val="13"/>
          <w:szCs w:val="13"/>
        </w:rPr>
        <w:t>/</w:t>
      </w:r>
      <w:r>
        <w:rPr>
          <w:position w:val="5"/>
          <w:sz w:val="13"/>
          <w:szCs w:val="13"/>
        </w:rPr>
        <w:t>+</w:t>
      </w:r>
      <w:r>
        <w:rPr>
          <w:spacing w:val="19"/>
          <w:position w:val="5"/>
          <w:sz w:val="13"/>
          <w:szCs w:val="13"/>
        </w:rPr>
        <w:t xml:space="preserve"> </w:t>
      </w:r>
      <w:r>
        <w:rPr>
          <w:position w:val="-4"/>
        </w:rPr>
        <w:t>)</w:t>
      </w:r>
      <w:r>
        <w:rPr>
          <w:spacing w:val="5"/>
          <w:position w:val="-4"/>
        </w:rPr>
        <w:t xml:space="preserve"> </w:t>
      </w:r>
      <w:r>
        <w:rPr>
          <w:position w:val="-4"/>
        </w:rPr>
        <w:t>or</w:t>
      </w:r>
      <w:r>
        <w:rPr>
          <w:spacing w:val="8"/>
          <w:position w:val="-4"/>
        </w:rPr>
        <w:t xml:space="preserve"> </w:t>
      </w:r>
      <w:r>
        <w:rPr>
          <w:i/>
          <w:spacing w:val="-2"/>
          <w:w w:val="103"/>
          <w:position w:val="-4"/>
        </w:rPr>
        <w:t>W</w:t>
      </w:r>
      <w:r>
        <w:rPr>
          <w:i/>
          <w:spacing w:val="2"/>
          <w:w w:val="103"/>
          <w:position w:val="-4"/>
        </w:rPr>
        <w:t>f</w:t>
      </w:r>
      <w:r>
        <w:rPr>
          <w:i/>
          <w:spacing w:val="-1"/>
          <w:w w:val="103"/>
          <w:position w:val="-4"/>
        </w:rPr>
        <w:t>s</w:t>
      </w:r>
      <w:r>
        <w:rPr>
          <w:i/>
          <w:w w:val="103"/>
          <w:position w:val="-4"/>
        </w:rPr>
        <w:t>1</w:t>
      </w:r>
    </w:p>
    <w:p w:rsidR="006E4729" w:rsidRDefault="001D02C8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48</w:t>
      </w:r>
    </w:p>
    <w:p w:rsidR="006E4729" w:rsidRDefault="001D02C8">
      <w:pPr>
        <w:spacing w:before="1" w:line="280" w:lineRule="exact"/>
        <w:ind w:left="100"/>
      </w:pPr>
      <w:r>
        <w:rPr>
          <w:rFonts w:ascii="Arial" w:eastAsia="Arial" w:hAnsi="Arial" w:cs="Arial"/>
          <w:position w:val="5"/>
        </w:rPr>
        <w:t xml:space="preserve">49                         </w:t>
      </w:r>
      <w:r>
        <w:rPr>
          <w:rFonts w:ascii="Arial" w:eastAsia="Arial" w:hAnsi="Arial" w:cs="Arial"/>
          <w:spacing w:val="29"/>
          <w:position w:val="5"/>
        </w:rPr>
        <w:t xml:space="preserve"> </w:t>
      </w:r>
      <w:r>
        <w:rPr>
          <w:position w:val="-5"/>
        </w:rPr>
        <w:t>po</w:t>
      </w:r>
      <w:r>
        <w:rPr>
          <w:spacing w:val="-1"/>
          <w:position w:val="-5"/>
        </w:rPr>
        <w:t>s</w:t>
      </w:r>
      <w:r>
        <w:rPr>
          <w:position w:val="-5"/>
        </w:rPr>
        <w:t>i</w:t>
      </w:r>
      <w:r>
        <w:rPr>
          <w:spacing w:val="2"/>
          <w:position w:val="-5"/>
        </w:rPr>
        <w:t>t</w:t>
      </w:r>
      <w:r>
        <w:rPr>
          <w:position w:val="-5"/>
        </w:rPr>
        <w:t>ive</w:t>
      </w:r>
      <w:r>
        <w:rPr>
          <w:spacing w:val="19"/>
          <w:position w:val="-5"/>
        </w:rPr>
        <w:t xml:space="preserve"> </w:t>
      </w:r>
      <w:r>
        <w:rPr>
          <w:spacing w:val="-1"/>
          <w:position w:val="-5"/>
        </w:rPr>
        <w:t>“</w:t>
      </w:r>
      <w:r>
        <w:rPr>
          <w:spacing w:val="1"/>
          <w:position w:val="-5"/>
        </w:rPr>
        <w:t>f</w:t>
      </w:r>
      <w:r>
        <w:rPr>
          <w:spacing w:val="2"/>
          <w:position w:val="-5"/>
        </w:rPr>
        <w:t>l</w:t>
      </w:r>
      <w:r>
        <w:rPr>
          <w:position w:val="-5"/>
        </w:rPr>
        <w:t>o</w:t>
      </w:r>
      <w:r>
        <w:rPr>
          <w:spacing w:val="-3"/>
          <w:position w:val="-5"/>
        </w:rPr>
        <w:t>x</w:t>
      </w:r>
      <w:r>
        <w:rPr>
          <w:spacing w:val="-1"/>
          <w:position w:val="-5"/>
        </w:rPr>
        <w:t>e</w:t>
      </w:r>
      <w:r>
        <w:rPr>
          <w:position w:val="-5"/>
        </w:rPr>
        <w:t xml:space="preserve">d” </w:t>
      </w:r>
      <w:r>
        <w:rPr>
          <w:spacing w:val="23"/>
          <w:position w:val="-5"/>
        </w:rPr>
        <w:t xml:space="preserve"> </w:t>
      </w:r>
      <w:r>
        <w:rPr>
          <w:spacing w:val="2"/>
          <w:position w:val="-5"/>
        </w:rPr>
        <w:t>l</w:t>
      </w:r>
      <w:r>
        <w:rPr>
          <w:position w:val="-5"/>
        </w:rPr>
        <w:t>itt</w:t>
      </w:r>
      <w:r>
        <w:rPr>
          <w:spacing w:val="-1"/>
          <w:position w:val="-5"/>
        </w:rPr>
        <w:t>e</w:t>
      </w:r>
      <w:r>
        <w:rPr>
          <w:spacing w:val="1"/>
          <w:position w:val="-5"/>
        </w:rPr>
        <w:t>r</w:t>
      </w:r>
      <w:r>
        <w:rPr>
          <w:spacing w:val="-3"/>
          <w:position w:val="-5"/>
        </w:rPr>
        <w:t>m</w:t>
      </w:r>
      <w:r>
        <w:rPr>
          <w:spacing w:val="-1"/>
          <w:position w:val="-5"/>
        </w:rPr>
        <w:t>a</w:t>
      </w:r>
      <w:r>
        <w:rPr>
          <w:position w:val="-5"/>
        </w:rPr>
        <w:t>t</w:t>
      </w:r>
      <w:r>
        <w:rPr>
          <w:spacing w:val="-1"/>
          <w:position w:val="-5"/>
        </w:rPr>
        <w:t>e</w:t>
      </w:r>
      <w:r>
        <w:rPr>
          <w:position w:val="-5"/>
        </w:rPr>
        <w:t xml:space="preserve">s </w:t>
      </w:r>
      <w:r>
        <w:rPr>
          <w:spacing w:val="27"/>
          <w:position w:val="-5"/>
        </w:rPr>
        <w:t xml:space="preserve"> </w:t>
      </w:r>
      <w:r>
        <w:rPr>
          <w:position w:val="-5"/>
        </w:rPr>
        <w:t>(</w:t>
      </w:r>
      <w:r>
        <w:rPr>
          <w:i/>
          <w:position w:val="-5"/>
        </w:rPr>
        <w:t>Wf</w:t>
      </w:r>
      <w:r>
        <w:rPr>
          <w:i/>
          <w:spacing w:val="-1"/>
          <w:position w:val="-5"/>
        </w:rPr>
        <w:t>s</w:t>
      </w:r>
      <w:r>
        <w:rPr>
          <w:i/>
          <w:position w:val="-5"/>
        </w:rPr>
        <w:t>1</w:t>
      </w:r>
      <w:r>
        <w:rPr>
          <w:i/>
          <w:spacing w:val="16"/>
          <w:position w:val="-5"/>
        </w:rPr>
        <w:t xml:space="preserve"> </w:t>
      </w:r>
      <w:r>
        <w:rPr>
          <w:spacing w:val="2"/>
          <w:position w:val="5"/>
          <w:sz w:val="13"/>
          <w:szCs w:val="13"/>
        </w:rPr>
        <w:t>f</w:t>
      </w:r>
      <w:r>
        <w:rPr>
          <w:position w:val="5"/>
          <w:sz w:val="13"/>
          <w:szCs w:val="13"/>
        </w:rPr>
        <w:t>l/</w:t>
      </w:r>
      <w:r>
        <w:rPr>
          <w:spacing w:val="2"/>
          <w:position w:val="5"/>
          <w:sz w:val="13"/>
          <w:szCs w:val="13"/>
        </w:rPr>
        <w:t>f</w:t>
      </w:r>
      <w:r>
        <w:rPr>
          <w:position w:val="5"/>
          <w:sz w:val="13"/>
          <w:szCs w:val="13"/>
        </w:rPr>
        <w:t>l</w:t>
      </w:r>
      <w:r>
        <w:rPr>
          <w:spacing w:val="1"/>
          <w:position w:val="5"/>
          <w:sz w:val="13"/>
          <w:szCs w:val="13"/>
        </w:rPr>
        <w:t xml:space="preserve"> </w:t>
      </w:r>
      <w:r>
        <w:rPr>
          <w:spacing w:val="1"/>
          <w:position w:val="-5"/>
        </w:rPr>
        <w:t>)</w:t>
      </w:r>
      <w:r>
        <w:rPr>
          <w:position w:val="-5"/>
        </w:rPr>
        <w:t>.</w:t>
      </w:r>
      <w:r>
        <w:rPr>
          <w:spacing w:val="4"/>
          <w:position w:val="-5"/>
        </w:rPr>
        <w:t xml:space="preserve"> </w:t>
      </w:r>
      <w:r>
        <w:rPr>
          <w:spacing w:val="-2"/>
          <w:position w:val="-5"/>
        </w:rPr>
        <w:t>I</w:t>
      </w:r>
      <w:r>
        <w:rPr>
          <w:spacing w:val="-1"/>
          <w:position w:val="-5"/>
        </w:rPr>
        <w:t>s</w:t>
      </w:r>
      <w:r>
        <w:rPr>
          <w:spacing w:val="2"/>
          <w:position w:val="-5"/>
        </w:rPr>
        <w:t>l</w:t>
      </w:r>
      <w:r>
        <w:rPr>
          <w:spacing w:val="-3"/>
          <w:position w:val="-5"/>
        </w:rPr>
        <w:t>e</w:t>
      </w:r>
      <w:r>
        <w:rPr>
          <w:spacing w:val="2"/>
          <w:position w:val="-5"/>
        </w:rPr>
        <w:t>t</w:t>
      </w:r>
      <w:r>
        <w:rPr>
          <w:position w:val="-5"/>
        </w:rPr>
        <w:t>s</w:t>
      </w:r>
      <w:r>
        <w:rPr>
          <w:spacing w:val="12"/>
          <w:position w:val="-5"/>
        </w:rPr>
        <w:t xml:space="preserve"> </w:t>
      </w:r>
      <w:r>
        <w:rPr>
          <w:spacing w:val="2"/>
          <w:position w:val="-5"/>
        </w:rPr>
        <w:t>o</w:t>
      </w:r>
      <w:r>
        <w:rPr>
          <w:position w:val="-5"/>
        </w:rPr>
        <w:t>f</w:t>
      </w:r>
      <w:r>
        <w:rPr>
          <w:spacing w:val="8"/>
          <w:position w:val="-5"/>
        </w:rPr>
        <w:t xml:space="preserve"> </w:t>
      </w:r>
      <w:r>
        <w:rPr>
          <w:spacing w:val="-2"/>
          <w:position w:val="-5"/>
        </w:rPr>
        <w:t>L</w:t>
      </w:r>
      <w:r>
        <w:rPr>
          <w:spacing w:val="-1"/>
          <w:position w:val="-5"/>
        </w:rPr>
        <w:t>a</w:t>
      </w:r>
      <w:r>
        <w:rPr>
          <w:spacing w:val="2"/>
          <w:position w:val="-5"/>
        </w:rPr>
        <w:t>n</w:t>
      </w:r>
      <w:r>
        <w:rPr>
          <w:position w:val="-5"/>
        </w:rPr>
        <w:t>g</w:t>
      </w:r>
      <w:r>
        <w:rPr>
          <w:spacing w:val="-1"/>
          <w:position w:val="-5"/>
        </w:rPr>
        <w:t>e</w:t>
      </w:r>
      <w:r>
        <w:rPr>
          <w:spacing w:val="1"/>
          <w:position w:val="-5"/>
        </w:rPr>
        <w:t>r</w:t>
      </w:r>
      <w:r>
        <w:rPr>
          <w:position w:val="-5"/>
        </w:rPr>
        <w:t>h</w:t>
      </w:r>
      <w:r>
        <w:rPr>
          <w:spacing w:val="-1"/>
          <w:position w:val="-5"/>
        </w:rPr>
        <w:t>a</w:t>
      </w:r>
      <w:r>
        <w:rPr>
          <w:position w:val="-5"/>
        </w:rPr>
        <w:t>ns</w:t>
      </w:r>
      <w:r>
        <w:rPr>
          <w:spacing w:val="27"/>
          <w:position w:val="-5"/>
        </w:rPr>
        <w:t xml:space="preserve"> </w:t>
      </w:r>
      <w:r>
        <w:rPr>
          <w:spacing w:val="2"/>
          <w:position w:val="-5"/>
        </w:rPr>
        <w:t>w</w:t>
      </w:r>
      <w:r>
        <w:rPr>
          <w:spacing w:val="-1"/>
          <w:position w:val="-5"/>
        </w:rPr>
        <w:t>e</w:t>
      </w:r>
      <w:r>
        <w:rPr>
          <w:spacing w:val="1"/>
          <w:position w:val="-5"/>
        </w:rPr>
        <w:t>r</w:t>
      </w:r>
      <w:r>
        <w:rPr>
          <w:position w:val="-5"/>
        </w:rPr>
        <w:t>e</w:t>
      </w:r>
      <w:r>
        <w:rPr>
          <w:spacing w:val="12"/>
          <w:position w:val="-5"/>
        </w:rPr>
        <w:t xml:space="preserve"> </w:t>
      </w:r>
      <w:r>
        <w:rPr>
          <w:spacing w:val="2"/>
          <w:position w:val="-5"/>
        </w:rPr>
        <w:t>i</w:t>
      </w:r>
      <w:r>
        <w:rPr>
          <w:spacing w:val="-1"/>
          <w:position w:val="-5"/>
        </w:rPr>
        <w:t>s</w:t>
      </w:r>
      <w:r>
        <w:rPr>
          <w:position w:val="-5"/>
        </w:rPr>
        <w:t>ol</w:t>
      </w:r>
      <w:r>
        <w:rPr>
          <w:spacing w:val="-1"/>
          <w:position w:val="-5"/>
        </w:rPr>
        <w:t>a</w:t>
      </w:r>
      <w:r>
        <w:rPr>
          <w:position w:val="-5"/>
        </w:rPr>
        <w:t>t</w:t>
      </w:r>
      <w:r>
        <w:rPr>
          <w:spacing w:val="-1"/>
          <w:position w:val="-5"/>
        </w:rPr>
        <w:t>e</w:t>
      </w:r>
      <w:r>
        <w:rPr>
          <w:position w:val="-5"/>
        </w:rPr>
        <w:t>d,</w:t>
      </w:r>
      <w:r>
        <w:rPr>
          <w:spacing w:val="24"/>
          <w:position w:val="-5"/>
        </w:rPr>
        <w:t xml:space="preserve"> </w:t>
      </w:r>
      <w:r>
        <w:rPr>
          <w:spacing w:val="-1"/>
          <w:position w:val="-5"/>
        </w:rPr>
        <w:t>c</w:t>
      </w:r>
      <w:r>
        <w:rPr>
          <w:position w:val="-5"/>
        </w:rPr>
        <w:t>u</w:t>
      </w:r>
      <w:r>
        <w:rPr>
          <w:spacing w:val="2"/>
          <w:position w:val="-5"/>
        </w:rPr>
        <w:t>l</w:t>
      </w:r>
      <w:r>
        <w:rPr>
          <w:position w:val="-5"/>
        </w:rPr>
        <w:t>t</w:t>
      </w:r>
      <w:r>
        <w:rPr>
          <w:spacing w:val="-3"/>
          <w:position w:val="-5"/>
        </w:rPr>
        <w:t>u</w:t>
      </w:r>
      <w:r>
        <w:rPr>
          <w:spacing w:val="1"/>
          <w:position w:val="-5"/>
        </w:rPr>
        <w:t>r</w:t>
      </w:r>
      <w:r>
        <w:rPr>
          <w:spacing w:val="-1"/>
          <w:position w:val="-5"/>
        </w:rPr>
        <w:t>e</w:t>
      </w:r>
      <w:r>
        <w:rPr>
          <w:position w:val="-5"/>
        </w:rPr>
        <w:t>d</w:t>
      </w:r>
      <w:r>
        <w:rPr>
          <w:spacing w:val="22"/>
          <w:position w:val="-5"/>
        </w:rPr>
        <w:t xml:space="preserve"> </w:t>
      </w:r>
      <w:r>
        <w:rPr>
          <w:spacing w:val="-1"/>
          <w:position w:val="-5"/>
        </w:rPr>
        <w:t>a</w:t>
      </w:r>
      <w:r>
        <w:rPr>
          <w:position w:val="-5"/>
        </w:rPr>
        <w:t>nd</w:t>
      </w:r>
      <w:r>
        <w:rPr>
          <w:spacing w:val="11"/>
          <w:position w:val="-5"/>
        </w:rPr>
        <w:t xml:space="preserve"> </w:t>
      </w:r>
      <w:r>
        <w:rPr>
          <w:w w:val="103"/>
          <w:position w:val="-5"/>
        </w:rPr>
        <w:t>in</w:t>
      </w:r>
      <w:r>
        <w:rPr>
          <w:spacing w:val="-1"/>
          <w:w w:val="103"/>
          <w:position w:val="-5"/>
        </w:rPr>
        <w:t>s</w:t>
      </w:r>
      <w:r>
        <w:rPr>
          <w:w w:val="103"/>
          <w:position w:val="-5"/>
        </w:rPr>
        <w:t>u</w:t>
      </w:r>
      <w:r>
        <w:rPr>
          <w:spacing w:val="2"/>
          <w:w w:val="103"/>
          <w:position w:val="-5"/>
        </w:rPr>
        <w:t>l</w:t>
      </w:r>
      <w:r>
        <w:rPr>
          <w:w w:val="103"/>
          <w:position w:val="-5"/>
        </w:rPr>
        <w:t>in</w:t>
      </w:r>
    </w:p>
    <w:p w:rsidR="006E4729" w:rsidRDefault="001D02C8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50</w:t>
      </w:r>
    </w:p>
    <w:p w:rsidR="006E4729" w:rsidRDefault="001D02C8">
      <w:pPr>
        <w:spacing w:before="7"/>
        <w:ind w:left="100"/>
        <w:rPr>
          <w:sz w:val="18"/>
          <w:szCs w:val="18"/>
        </w:rPr>
        <w:sectPr w:rsidR="006E4729">
          <w:footerReference w:type="default" r:id="rId33"/>
          <w:pgSz w:w="12240" w:h="15840"/>
          <w:pgMar w:top="120" w:right="1720" w:bottom="280" w:left="60" w:header="0" w:footer="2545" w:gutter="0"/>
          <w:cols w:space="720"/>
        </w:sectPr>
      </w:pPr>
      <w:r>
        <w:rPr>
          <w:rFonts w:ascii="Arial" w:eastAsia="Arial" w:hAnsi="Arial" w:cs="Arial"/>
          <w:position w:val="10"/>
        </w:rPr>
        <w:t xml:space="preserve">51                         </w:t>
      </w:r>
      <w:r>
        <w:rPr>
          <w:rFonts w:ascii="Arial" w:eastAsia="Arial" w:hAnsi="Arial" w:cs="Arial"/>
          <w:spacing w:val="30"/>
          <w:position w:val="10"/>
        </w:rPr>
        <w:t xml:space="preserve"> </w:t>
      </w:r>
      <w:r>
        <w:rPr>
          <w:spacing w:val="-4"/>
        </w:rPr>
        <w:t>s</w:t>
      </w:r>
      <w:r>
        <w:rPr>
          <w:spacing w:val="2"/>
        </w:rPr>
        <w:t>e</w:t>
      </w:r>
      <w:r>
        <w:rPr>
          <w:spacing w:val="-1"/>
        </w:rPr>
        <w:t>c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2"/>
        </w:rPr>
        <w:t>t</w:t>
      </w:r>
      <w:r>
        <w:t>ion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3"/>
        </w:rPr>
        <w:t>a</w:t>
      </w:r>
      <w:r>
        <w:t>y</w:t>
      </w:r>
      <w:r>
        <w:rPr>
          <w:spacing w:val="13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rPr>
          <w:spacing w:val="1"/>
        </w:rPr>
        <w:t>rf</w:t>
      </w:r>
      <w:r>
        <w:t>o</w:t>
      </w:r>
      <w:r>
        <w:rPr>
          <w:spacing w:val="3"/>
        </w:rPr>
        <w:t>r</w:t>
      </w:r>
      <w:r>
        <w:rPr>
          <w:spacing w:val="-3"/>
        </w:rPr>
        <w:t>m</w:t>
      </w:r>
      <w:r>
        <w:rPr>
          <w:spacing w:val="-1"/>
        </w:rPr>
        <w:t>e</w:t>
      </w:r>
      <w:r>
        <w:t>d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6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2"/>
        </w:rPr>
        <w:t>i</w:t>
      </w:r>
      <w:r>
        <w:t>ou</w:t>
      </w:r>
      <w:r>
        <w:rPr>
          <w:spacing w:val="-1"/>
        </w:rPr>
        <w:t>s</w:t>
      </w:r>
      <w:r>
        <w:rPr>
          <w:spacing w:val="2"/>
        </w:rPr>
        <w:t>l</w:t>
      </w:r>
      <w:r>
        <w:t>y</w:t>
      </w:r>
      <w:r>
        <w:rPr>
          <w:spacing w:val="25"/>
        </w:rPr>
        <w:t xml:space="preserve"> </w:t>
      </w:r>
      <w:r>
        <w:t>d</w:t>
      </w:r>
      <w:r>
        <w:rPr>
          <w:spacing w:val="2"/>
        </w:rPr>
        <w:t>e</w:t>
      </w:r>
      <w:r>
        <w:rPr>
          <w:spacing w:val="-1"/>
        </w:rPr>
        <w:t>sc</w:t>
      </w:r>
      <w:r>
        <w:rPr>
          <w:spacing w:val="1"/>
        </w:rPr>
        <w:t>r</w:t>
      </w:r>
      <w:r>
        <w:t>ib</w:t>
      </w:r>
      <w:r>
        <w:rPr>
          <w:spacing w:val="-1"/>
        </w:rPr>
        <w:t>e</w:t>
      </w:r>
      <w:r>
        <w:t xml:space="preserve">d </w:t>
      </w:r>
      <w:r>
        <w:rPr>
          <w:spacing w:val="25"/>
        </w:rPr>
        <w:t xml:space="preserve"> </w:t>
      </w:r>
      <w:r>
        <w:rPr>
          <w:spacing w:val="3"/>
          <w:w w:val="103"/>
        </w:rPr>
        <w:t>(</w:t>
      </w:r>
      <w:r>
        <w:rPr>
          <w:w w:val="103"/>
        </w:rPr>
        <w:t>26</w:t>
      </w:r>
      <w:r>
        <w:rPr>
          <w:color w:val="323232"/>
          <w:spacing w:val="1"/>
          <w:w w:val="103"/>
          <w:sz w:val="18"/>
          <w:szCs w:val="18"/>
        </w:rPr>
        <w:t>,</w:t>
      </w:r>
      <w:r>
        <w:rPr>
          <w:color w:val="323232"/>
          <w:w w:val="103"/>
        </w:rPr>
        <w:t>44</w:t>
      </w:r>
      <w:r>
        <w:rPr>
          <w:color w:val="323232"/>
          <w:spacing w:val="3"/>
          <w:w w:val="103"/>
          <w:sz w:val="18"/>
          <w:szCs w:val="18"/>
        </w:rPr>
        <w:t>)</w:t>
      </w:r>
      <w:r>
        <w:rPr>
          <w:color w:val="323232"/>
          <w:w w:val="103"/>
          <w:sz w:val="18"/>
          <w:szCs w:val="18"/>
        </w:rPr>
        <w:t>.</w:t>
      </w:r>
    </w:p>
    <w:p w:rsidR="006E4729" w:rsidRDefault="001D02C8">
      <w:pPr>
        <w:spacing w:before="76" w:line="220" w:lineRule="exact"/>
        <w:ind w:left="4776" w:right="-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lastRenderedPageBreak/>
        <w:t>Human Molecular Genetics</w:t>
      </w:r>
    </w:p>
    <w:p w:rsidR="006E4729" w:rsidRDefault="001D02C8">
      <w:pPr>
        <w:spacing w:before="76" w:line="220" w:lineRule="exact"/>
        <w:rPr>
          <w:rFonts w:ascii="Arial" w:eastAsia="Arial" w:hAnsi="Arial" w:cs="Arial"/>
        </w:rPr>
        <w:sectPr w:rsidR="006E4729">
          <w:footerReference w:type="default" r:id="rId34"/>
          <w:pgSz w:w="12240" w:h="15840"/>
          <w:pgMar w:top="120" w:right="60" w:bottom="280" w:left="60" w:header="0" w:footer="2545" w:gutter="0"/>
          <w:cols w:num="2" w:space="720" w:equalWidth="0">
            <w:col w:w="7344" w:space="3397"/>
            <w:col w:w="1379"/>
          </w:cols>
        </w:sectPr>
      </w:pPr>
      <w:r>
        <w:br w:type="column"/>
      </w:r>
      <w:r>
        <w:rPr>
          <w:rFonts w:ascii="Arial" w:eastAsia="Arial" w:hAnsi="Arial" w:cs="Arial"/>
          <w:b/>
          <w:position w:val="-1"/>
        </w:rPr>
        <w:lastRenderedPageBreak/>
        <w:t>Page 18 of 48</w:t>
      </w:r>
    </w:p>
    <w:p w:rsidR="006E4729" w:rsidRDefault="006E4729">
      <w:pPr>
        <w:spacing w:line="200" w:lineRule="exact"/>
      </w:pPr>
    </w:p>
    <w:p w:rsidR="006E4729" w:rsidRDefault="006E4729">
      <w:pPr>
        <w:spacing w:line="240" w:lineRule="exact"/>
        <w:rPr>
          <w:sz w:val="24"/>
          <w:szCs w:val="24"/>
        </w:rPr>
      </w:pPr>
    </w:p>
    <w:p w:rsidR="006E4729" w:rsidRDefault="001D02C8">
      <w:pPr>
        <w:spacing w:before="34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1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  <w:position w:val="-1"/>
        </w:rPr>
        <w:t xml:space="preserve">2  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-1"/>
          <w:position w:val="5"/>
        </w:rPr>
        <w:t>µ</w:t>
      </w:r>
      <w:r>
        <w:rPr>
          <w:position w:val="5"/>
        </w:rPr>
        <w:t>l of</w:t>
      </w:r>
      <w:r>
        <w:rPr>
          <w:spacing w:val="8"/>
          <w:position w:val="5"/>
        </w:rPr>
        <w:t xml:space="preserve"> </w:t>
      </w:r>
      <w:r>
        <w:rPr>
          <w:spacing w:val="-3"/>
          <w:position w:val="5"/>
        </w:rPr>
        <w:t>b</w:t>
      </w:r>
      <w:r>
        <w:rPr>
          <w:position w:val="5"/>
        </w:rPr>
        <w:t>u</w:t>
      </w:r>
      <w:r>
        <w:rPr>
          <w:spacing w:val="1"/>
          <w:position w:val="5"/>
        </w:rPr>
        <w:t>f</w:t>
      </w:r>
      <w:r>
        <w:rPr>
          <w:spacing w:val="3"/>
          <w:position w:val="5"/>
        </w:rPr>
        <w:t>f</w:t>
      </w:r>
      <w:r>
        <w:rPr>
          <w:spacing w:val="-3"/>
          <w:position w:val="5"/>
        </w:rPr>
        <w:t>e</w:t>
      </w:r>
      <w:r>
        <w:rPr>
          <w:spacing w:val="-2"/>
          <w:position w:val="5"/>
        </w:rPr>
        <w:t>r</w:t>
      </w:r>
      <w:r>
        <w:rPr>
          <w:spacing w:val="1"/>
          <w:position w:val="5"/>
        </w:rPr>
        <w:t>)</w:t>
      </w:r>
      <w:r>
        <w:rPr>
          <w:position w:val="5"/>
        </w:rPr>
        <w:t>.</w:t>
      </w:r>
      <w:r>
        <w:rPr>
          <w:spacing w:val="22"/>
          <w:position w:val="5"/>
        </w:rPr>
        <w:t xml:space="preserve"> </w:t>
      </w:r>
      <w:r>
        <w:rPr>
          <w:spacing w:val="-2"/>
          <w:position w:val="5"/>
        </w:rPr>
        <w:t>F</w:t>
      </w:r>
      <w:r>
        <w:rPr>
          <w:position w:val="5"/>
        </w:rPr>
        <w:t>or</w:t>
      </w:r>
      <w:r>
        <w:rPr>
          <w:spacing w:val="11"/>
          <w:position w:val="5"/>
        </w:rPr>
        <w:t xml:space="preserve"> </w:t>
      </w:r>
      <w:r>
        <w:rPr>
          <w:position w:val="5"/>
        </w:rPr>
        <w:t>homo</w:t>
      </w:r>
      <w:r>
        <w:rPr>
          <w:spacing w:val="-3"/>
          <w:position w:val="5"/>
        </w:rPr>
        <w:t>g</w:t>
      </w:r>
      <w:r>
        <w:rPr>
          <w:spacing w:val="-1"/>
          <w:position w:val="5"/>
        </w:rPr>
        <w:t>e</w:t>
      </w:r>
      <w:r>
        <w:rPr>
          <w:position w:val="5"/>
        </w:rPr>
        <w:t>n</w:t>
      </w:r>
      <w:r>
        <w:rPr>
          <w:spacing w:val="2"/>
          <w:position w:val="5"/>
        </w:rPr>
        <w:t>i</w:t>
      </w:r>
      <w:r>
        <w:rPr>
          <w:spacing w:val="-3"/>
          <w:position w:val="5"/>
        </w:rPr>
        <w:t>z</w:t>
      </w:r>
      <w:r>
        <w:rPr>
          <w:spacing w:val="-1"/>
          <w:position w:val="5"/>
        </w:rPr>
        <w:t>a</w:t>
      </w:r>
      <w:r>
        <w:rPr>
          <w:position w:val="5"/>
        </w:rPr>
        <w:t>t</w:t>
      </w:r>
      <w:r>
        <w:rPr>
          <w:spacing w:val="2"/>
          <w:position w:val="5"/>
        </w:rPr>
        <w:t>i</w:t>
      </w:r>
      <w:r>
        <w:rPr>
          <w:position w:val="5"/>
        </w:rPr>
        <w:t>on</w:t>
      </w:r>
      <w:r>
        <w:rPr>
          <w:spacing w:val="41"/>
          <w:position w:val="5"/>
        </w:rPr>
        <w:t xml:space="preserve"> </w:t>
      </w:r>
      <w:r>
        <w:rPr>
          <w:position w:val="5"/>
        </w:rPr>
        <w:t>t</w:t>
      </w:r>
      <w:r>
        <w:rPr>
          <w:spacing w:val="2"/>
          <w:position w:val="5"/>
        </w:rPr>
        <w:t>h</w:t>
      </w:r>
      <w:r>
        <w:rPr>
          <w:position w:val="5"/>
        </w:rPr>
        <w:t>e</w:t>
      </w:r>
      <w:r>
        <w:rPr>
          <w:spacing w:val="7"/>
          <w:position w:val="5"/>
        </w:rPr>
        <w:t xml:space="preserve"> </w:t>
      </w:r>
      <w:r>
        <w:rPr>
          <w:position w:val="5"/>
        </w:rPr>
        <w:t>ly</w:t>
      </w:r>
      <w:r>
        <w:rPr>
          <w:spacing w:val="-4"/>
          <w:position w:val="5"/>
        </w:rPr>
        <w:t>s</w:t>
      </w:r>
      <w:r>
        <w:rPr>
          <w:spacing w:val="-1"/>
          <w:position w:val="5"/>
        </w:rPr>
        <w:t>a</w:t>
      </w:r>
      <w:r>
        <w:rPr>
          <w:spacing w:val="2"/>
          <w:position w:val="5"/>
        </w:rPr>
        <w:t>t</w:t>
      </w:r>
      <w:r>
        <w:rPr>
          <w:position w:val="5"/>
        </w:rPr>
        <w:t>e</w:t>
      </w:r>
      <w:r>
        <w:rPr>
          <w:spacing w:val="16"/>
          <w:position w:val="5"/>
        </w:rPr>
        <w:t xml:space="preserve"> </w:t>
      </w:r>
      <w:r>
        <w:rPr>
          <w:spacing w:val="-1"/>
          <w:position w:val="5"/>
        </w:rPr>
        <w:t>wa</w:t>
      </w:r>
      <w:r>
        <w:rPr>
          <w:position w:val="5"/>
        </w:rPr>
        <w:t>s</w:t>
      </w:r>
      <w:r>
        <w:rPr>
          <w:spacing w:val="10"/>
          <w:position w:val="5"/>
        </w:rPr>
        <w:t xml:space="preserve"> </w:t>
      </w:r>
      <w:r>
        <w:rPr>
          <w:spacing w:val="-3"/>
          <w:position w:val="5"/>
        </w:rPr>
        <w:t>m</w:t>
      </w:r>
      <w:r>
        <w:rPr>
          <w:spacing w:val="2"/>
          <w:position w:val="5"/>
        </w:rPr>
        <w:t>u</w:t>
      </w:r>
      <w:r>
        <w:rPr>
          <w:position w:val="5"/>
        </w:rPr>
        <w:t>l</w:t>
      </w:r>
      <w:r>
        <w:rPr>
          <w:spacing w:val="2"/>
          <w:position w:val="5"/>
        </w:rPr>
        <w:t>t</w:t>
      </w:r>
      <w:r>
        <w:rPr>
          <w:position w:val="5"/>
        </w:rPr>
        <w:t>i</w:t>
      </w:r>
      <w:r>
        <w:rPr>
          <w:spacing w:val="-3"/>
          <w:position w:val="5"/>
        </w:rPr>
        <w:t>p</w:t>
      </w:r>
      <w:r>
        <w:rPr>
          <w:spacing w:val="2"/>
          <w:position w:val="5"/>
        </w:rPr>
        <w:t>l</w:t>
      </w:r>
      <w:r>
        <w:rPr>
          <w:position w:val="5"/>
        </w:rPr>
        <w:t>e</w:t>
      </w:r>
      <w:r>
        <w:rPr>
          <w:spacing w:val="20"/>
          <w:position w:val="5"/>
        </w:rPr>
        <w:t xml:space="preserve"> </w:t>
      </w:r>
      <w:r>
        <w:rPr>
          <w:position w:val="5"/>
        </w:rPr>
        <w:t>t</w:t>
      </w:r>
      <w:r>
        <w:rPr>
          <w:spacing w:val="2"/>
          <w:position w:val="5"/>
        </w:rPr>
        <w:t>i</w:t>
      </w:r>
      <w:r>
        <w:rPr>
          <w:position w:val="5"/>
        </w:rPr>
        <w:t>m</w:t>
      </w:r>
      <w:r>
        <w:rPr>
          <w:spacing w:val="-3"/>
          <w:position w:val="5"/>
        </w:rPr>
        <w:t>e</w:t>
      </w:r>
      <w:r>
        <w:rPr>
          <w:position w:val="5"/>
        </w:rPr>
        <w:t xml:space="preserve">s </w:t>
      </w:r>
      <w:r>
        <w:rPr>
          <w:spacing w:val="15"/>
          <w:position w:val="5"/>
        </w:rPr>
        <w:t xml:space="preserve"> </w:t>
      </w:r>
      <w:r>
        <w:rPr>
          <w:spacing w:val="3"/>
          <w:position w:val="5"/>
        </w:rPr>
        <w:t>f</w:t>
      </w:r>
      <w:r>
        <w:rPr>
          <w:spacing w:val="1"/>
          <w:position w:val="5"/>
        </w:rPr>
        <w:t>r</w:t>
      </w:r>
      <w:r>
        <w:rPr>
          <w:position w:val="5"/>
        </w:rPr>
        <w:t>o</w:t>
      </w:r>
      <w:r>
        <w:rPr>
          <w:spacing w:val="-1"/>
          <w:position w:val="5"/>
        </w:rPr>
        <w:t>z</w:t>
      </w:r>
      <w:r>
        <w:rPr>
          <w:spacing w:val="-3"/>
          <w:position w:val="5"/>
        </w:rPr>
        <w:t>e</w:t>
      </w:r>
      <w:r>
        <w:rPr>
          <w:position w:val="5"/>
        </w:rPr>
        <w:t>n</w:t>
      </w:r>
      <w:r>
        <w:rPr>
          <w:spacing w:val="17"/>
          <w:position w:val="5"/>
        </w:rPr>
        <w:t xml:space="preserve"> </w:t>
      </w:r>
      <w:r>
        <w:rPr>
          <w:spacing w:val="1"/>
          <w:position w:val="5"/>
        </w:rPr>
        <w:t>(</w:t>
      </w:r>
      <w:r>
        <w:rPr>
          <w:spacing w:val="-1"/>
          <w:position w:val="5"/>
        </w:rPr>
        <w:t>a</w:t>
      </w:r>
      <w:r>
        <w:rPr>
          <w:position w:val="5"/>
        </w:rPr>
        <w:t>t</w:t>
      </w:r>
      <w:r>
        <w:rPr>
          <w:spacing w:val="9"/>
          <w:position w:val="5"/>
        </w:rPr>
        <w:t xml:space="preserve"> </w:t>
      </w:r>
      <w:r>
        <w:rPr>
          <w:spacing w:val="-2"/>
          <w:position w:val="5"/>
        </w:rPr>
        <w:t>-</w:t>
      </w:r>
      <w:r>
        <w:rPr>
          <w:position w:val="5"/>
        </w:rPr>
        <w:t>80</w:t>
      </w:r>
      <w:r>
        <w:rPr>
          <w:spacing w:val="1"/>
          <w:position w:val="5"/>
        </w:rPr>
        <w:t>C</w:t>
      </w:r>
      <w:r>
        <w:rPr>
          <w:position w:val="5"/>
        </w:rPr>
        <w:t>)</w:t>
      </w:r>
      <w:r>
        <w:rPr>
          <w:spacing w:val="17"/>
          <w:position w:val="5"/>
        </w:rPr>
        <w:t xml:space="preserve"> </w:t>
      </w:r>
      <w:r>
        <w:rPr>
          <w:spacing w:val="-1"/>
          <w:position w:val="5"/>
        </w:rPr>
        <w:t>a</w:t>
      </w:r>
      <w:r>
        <w:rPr>
          <w:position w:val="5"/>
        </w:rPr>
        <w:t>nd</w:t>
      </w:r>
      <w:r>
        <w:rPr>
          <w:spacing w:val="11"/>
          <w:position w:val="5"/>
        </w:rPr>
        <w:t xml:space="preserve"> </w:t>
      </w:r>
      <w:r>
        <w:rPr>
          <w:position w:val="5"/>
        </w:rPr>
        <w:t>d</w:t>
      </w:r>
      <w:r>
        <w:rPr>
          <w:spacing w:val="-1"/>
          <w:position w:val="5"/>
        </w:rPr>
        <w:t>e</w:t>
      </w:r>
      <w:r>
        <w:rPr>
          <w:spacing w:val="1"/>
          <w:position w:val="5"/>
        </w:rPr>
        <w:t>fr</w:t>
      </w:r>
      <w:r>
        <w:rPr>
          <w:spacing w:val="2"/>
          <w:position w:val="5"/>
        </w:rPr>
        <w:t>o</w:t>
      </w:r>
      <w:r>
        <w:rPr>
          <w:spacing w:val="-4"/>
          <w:position w:val="5"/>
        </w:rPr>
        <w:t>s</w:t>
      </w:r>
      <w:r>
        <w:rPr>
          <w:spacing w:val="2"/>
          <w:position w:val="5"/>
        </w:rPr>
        <w:t>t</w:t>
      </w:r>
      <w:r>
        <w:rPr>
          <w:spacing w:val="-3"/>
          <w:position w:val="5"/>
        </w:rPr>
        <w:t>e</w:t>
      </w:r>
      <w:r>
        <w:rPr>
          <w:position w:val="5"/>
        </w:rPr>
        <w:t>d</w:t>
      </w:r>
      <w:r>
        <w:rPr>
          <w:spacing w:val="24"/>
          <w:position w:val="5"/>
        </w:rPr>
        <w:t xml:space="preserve"> </w:t>
      </w:r>
      <w:r>
        <w:rPr>
          <w:spacing w:val="-1"/>
          <w:position w:val="5"/>
        </w:rPr>
        <w:t>a</w:t>
      </w:r>
      <w:r>
        <w:rPr>
          <w:position w:val="5"/>
        </w:rPr>
        <w:t>t</w:t>
      </w:r>
      <w:r>
        <w:rPr>
          <w:spacing w:val="7"/>
          <w:position w:val="5"/>
        </w:rPr>
        <w:t xml:space="preserve"> </w:t>
      </w:r>
      <w:r>
        <w:rPr>
          <w:spacing w:val="-1"/>
          <w:w w:val="103"/>
          <w:position w:val="5"/>
        </w:rPr>
        <w:t>R</w:t>
      </w:r>
      <w:r>
        <w:rPr>
          <w:spacing w:val="1"/>
          <w:w w:val="103"/>
          <w:position w:val="5"/>
        </w:rPr>
        <w:t>T</w:t>
      </w:r>
      <w:r>
        <w:rPr>
          <w:w w:val="103"/>
          <w:position w:val="5"/>
        </w:rPr>
        <w:t>,</w:t>
      </w:r>
    </w:p>
    <w:p w:rsidR="006E4729" w:rsidRDefault="001D02C8">
      <w:pPr>
        <w:spacing w:before="7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3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</w:rPr>
        <w:t xml:space="preserve">4  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3"/>
          <w:position w:val="5"/>
        </w:rPr>
        <w:t>e</w:t>
      </w:r>
      <w:r>
        <w:rPr>
          <w:spacing w:val="2"/>
          <w:position w:val="5"/>
        </w:rPr>
        <w:t>a</w:t>
      </w:r>
      <w:r>
        <w:rPr>
          <w:spacing w:val="-3"/>
          <w:position w:val="5"/>
        </w:rPr>
        <w:t>c</w:t>
      </w:r>
      <w:r>
        <w:rPr>
          <w:position w:val="5"/>
        </w:rPr>
        <w:t>h</w:t>
      </w:r>
      <w:r>
        <w:rPr>
          <w:spacing w:val="13"/>
          <w:position w:val="5"/>
        </w:rPr>
        <w:t xml:space="preserve"> </w:t>
      </w:r>
      <w:r>
        <w:rPr>
          <w:spacing w:val="2"/>
          <w:position w:val="5"/>
        </w:rPr>
        <w:t>t</w:t>
      </w:r>
      <w:r>
        <w:rPr>
          <w:position w:val="5"/>
        </w:rPr>
        <w:t>ime</w:t>
      </w:r>
      <w:r>
        <w:rPr>
          <w:spacing w:val="11"/>
          <w:position w:val="5"/>
        </w:rPr>
        <w:t xml:space="preserve"> </w:t>
      </w:r>
      <w:r>
        <w:rPr>
          <w:position w:val="5"/>
        </w:rPr>
        <w:t>b</w:t>
      </w:r>
      <w:r>
        <w:rPr>
          <w:spacing w:val="-1"/>
          <w:position w:val="5"/>
        </w:rPr>
        <w:t>e</w:t>
      </w:r>
      <w:r>
        <w:rPr>
          <w:position w:val="5"/>
        </w:rPr>
        <w:t>i</w:t>
      </w:r>
      <w:r>
        <w:rPr>
          <w:spacing w:val="2"/>
          <w:position w:val="5"/>
        </w:rPr>
        <w:t>n</w:t>
      </w:r>
      <w:r>
        <w:rPr>
          <w:position w:val="5"/>
        </w:rPr>
        <w:t xml:space="preserve">g </w:t>
      </w:r>
      <w:r>
        <w:rPr>
          <w:spacing w:val="13"/>
          <w:position w:val="5"/>
        </w:rPr>
        <w:t xml:space="preserve"> </w:t>
      </w:r>
      <w:r>
        <w:rPr>
          <w:spacing w:val="2"/>
          <w:position w:val="5"/>
        </w:rPr>
        <w:t>p</w:t>
      </w:r>
      <w:r>
        <w:rPr>
          <w:spacing w:val="-1"/>
          <w:position w:val="5"/>
        </w:rPr>
        <w:t>a</w:t>
      </w:r>
      <w:r>
        <w:rPr>
          <w:spacing w:val="1"/>
          <w:position w:val="5"/>
        </w:rPr>
        <w:t>ss</w:t>
      </w:r>
      <w:r>
        <w:rPr>
          <w:spacing w:val="-3"/>
          <w:position w:val="5"/>
        </w:rPr>
        <w:t>e</w:t>
      </w:r>
      <w:r>
        <w:rPr>
          <w:position w:val="5"/>
        </w:rPr>
        <w:t>d</w:t>
      </w:r>
      <w:r>
        <w:rPr>
          <w:spacing w:val="18"/>
          <w:position w:val="5"/>
        </w:rPr>
        <w:t xml:space="preserve"> </w:t>
      </w:r>
      <w:r>
        <w:rPr>
          <w:spacing w:val="1"/>
          <w:position w:val="5"/>
        </w:rPr>
        <w:t>s</w:t>
      </w:r>
      <w:r>
        <w:rPr>
          <w:spacing w:val="-1"/>
          <w:position w:val="5"/>
        </w:rPr>
        <w:t>e</w:t>
      </w:r>
      <w:r>
        <w:rPr>
          <w:spacing w:val="2"/>
          <w:position w:val="5"/>
        </w:rPr>
        <w:t>v</w:t>
      </w:r>
      <w:r>
        <w:rPr>
          <w:spacing w:val="-3"/>
          <w:position w:val="5"/>
        </w:rPr>
        <w:t>e</w:t>
      </w:r>
      <w:r>
        <w:rPr>
          <w:spacing w:val="1"/>
          <w:position w:val="5"/>
        </w:rPr>
        <w:t>r</w:t>
      </w:r>
      <w:r>
        <w:rPr>
          <w:spacing w:val="-1"/>
          <w:position w:val="5"/>
        </w:rPr>
        <w:t>a</w:t>
      </w:r>
      <w:r>
        <w:rPr>
          <w:position w:val="5"/>
        </w:rPr>
        <w:t>l</w:t>
      </w:r>
      <w:r>
        <w:rPr>
          <w:spacing w:val="20"/>
          <w:position w:val="5"/>
        </w:rPr>
        <w:t xml:space="preserve"> </w:t>
      </w:r>
      <w:r>
        <w:rPr>
          <w:position w:val="5"/>
        </w:rPr>
        <w:t>t</w:t>
      </w:r>
      <w:r>
        <w:rPr>
          <w:spacing w:val="2"/>
          <w:position w:val="5"/>
        </w:rPr>
        <w:t>i</w:t>
      </w:r>
      <w:r>
        <w:rPr>
          <w:position w:val="5"/>
        </w:rPr>
        <w:t>m</w:t>
      </w:r>
      <w:r>
        <w:rPr>
          <w:spacing w:val="-3"/>
          <w:position w:val="5"/>
        </w:rPr>
        <w:t>e</w:t>
      </w:r>
      <w:r>
        <w:rPr>
          <w:position w:val="5"/>
        </w:rPr>
        <w:t xml:space="preserve">s </w:t>
      </w:r>
      <w:r>
        <w:rPr>
          <w:spacing w:val="15"/>
          <w:position w:val="5"/>
        </w:rPr>
        <w:t xml:space="preserve"> </w:t>
      </w:r>
      <w:r>
        <w:rPr>
          <w:spacing w:val="2"/>
          <w:position w:val="5"/>
        </w:rPr>
        <w:t>t</w:t>
      </w:r>
      <w:r>
        <w:rPr>
          <w:position w:val="5"/>
        </w:rPr>
        <w:t>h</w:t>
      </w:r>
      <w:r>
        <w:rPr>
          <w:spacing w:val="1"/>
          <w:position w:val="5"/>
        </w:rPr>
        <w:t>r</w:t>
      </w:r>
      <w:r>
        <w:rPr>
          <w:position w:val="5"/>
        </w:rPr>
        <w:t>o</w:t>
      </w:r>
      <w:r>
        <w:rPr>
          <w:spacing w:val="2"/>
          <w:position w:val="5"/>
        </w:rPr>
        <w:t>u</w:t>
      </w:r>
      <w:r>
        <w:rPr>
          <w:spacing w:val="-3"/>
          <w:position w:val="5"/>
        </w:rPr>
        <w:t>g</w:t>
      </w:r>
      <w:r>
        <w:rPr>
          <w:position w:val="5"/>
        </w:rPr>
        <w:t>h</w:t>
      </w:r>
      <w:r>
        <w:rPr>
          <w:spacing w:val="21"/>
          <w:position w:val="5"/>
        </w:rPr>
        <w:t xml:space="preserve"> </w:t>
      </w:r>
      <w:r>
        <w:rPr>
          <w:position w:val="5"/>
        </w:rPr>
        <w:t>p</w:t>
      </w:r>
      <w:r>
        <w:rPr>
          <w:spacing w:val="2"/>
          <w:position w:val="5"/>
        </w:rPr>
        <w:t>i</w:t>
      </w:r>
      <w:r>
        <w:rPr>
          <w:position w:val="5"/>
        </w:rPr>
        <w:t>p</w:t>
      </w:r>
      <w:r>
        <w:rPr>
          <w:spacing w:val="-4"/>
          <w:position w:val="5"/>
        </w:rPr>
        <w:t>e</w:t>
      </w:r>
      <w:r>
        <w:rPr>
          <w:spacing w:val="2"/>
          <w:position w:val="5"/>
        </w:rPr>
        <w:t>t</w:t>
      </w:r>
      <w:r>
        <w:rPr>
          <w:position w:val="5"/>
        </w:rPr>
        <w:t xml:space="preserve">te </w:t>
      </w:r>
      <w:r>
        <w:rPr>
          <w:spacing w:val="16"/>
          <w:position w:val="5"/>
        </w:rPr>
        <w:t xml:space="preserve"> </w:t>
      </w:r>
      <w:r>
        <w:rPr>
          <w:spacing w:val="2"/>
          <w:position w:val="5"/>
        </w:rPr>
        <w:t>t</w:t>
      </w:r>
      <w:r>
        <w:rPr>
          <w:position w:val="5"/>
        </w:rPr>
        <w:t>ip</w:t>
      </w:r>
      <w:r>
        <w:rPr>
          <w:spacing w:val="6"/>
          <w:position w:val="5"/>
        </w:rPr>
        <w:t xml:space="preserve"> </w:t>
      </w:r>
      <w:r>
        <w:rPr>
          <w:spacing w:val="1"/>
          <w:position w:val="5"/>
        </w:rPr>
        <w:t>f</w:t>
      </w:r>
      <w:r>
        <w:rPr>
          <w:position w:val="5"/>
        </w:rPr>
        <w:t>ollo</w:t>
      </w:r>
      <w:r>
        <w:rPr>
          <w:spacing w:val="2"/>
          <w:position w:val="5"/>
        </w:rPr>
        <w:t>w</w:t>
      </w:r>
      <w:r>
        <w:rPr>
          <w:spacing w:val="-3"/>
          <w:position w:val="5"/>
        </w:rPr>
        <w:t>e</w:t>
      </w:r>
      <w:r>
        <w:rPr>
          <w:position w:val="5"/>
        </w:rPr>
        <w:t>d</w:t>
      </w:r>
      <w:r>
        <w:rPr>
          <w:spacing w:val="23"/>
          <w:position w:val="5"/>
        </w:rPr>
        <w:t xml:space="preserve"> </w:t>
      </w:r>
      <w:r>
        <w:rPr>
          <w:position w:val="5"/>
        </w:rPr>
        <w:t>by</w:t>
      </w:r>
      <w:r>
        <w:rPr>
          <w:spacing w:val="6"/>
          <w:position w:val="5"/>
        </w:rPr>
        <w:t xml:space="preserve"> </w:t>
      </w:r>
      <w:r>
        <w:rPr>
          <w:position w:val="5"/>
        </w:rPr>
        <w:t>p</w:t>
      </w:r>
      <w:r>
        <w:rPr>
          <w:spacing w:val="-1"/>
          <w:position w:val="5"/>
        </w:rPr>
        <w:t>a</w:t>
      </w:r>
      <w:r>
        <w:rPr>
          <w:spacing w:val="1"/>
          <w:position w:val="5"/>
        </w:rPr>
        <w:t>s</w:t>
      </w:r>
      <w:r>
        <w:rPr>
          <w:spacing w:val="-1"/>
          <w:position w:val="5"/>
        </w:rPr>
        <w:t>s</w:t>
      </w:r>
      <w:r>
        <w:rPr>
          <w:position w:val="5"/>
        </w:rPr>
        <w:t>ing</w:t>
      </w:r>
      <w:r>
        <w:rPr>
          <w:spacing w:val="18"/>
          <w:position w:val="5"/>
        </w:rPr>
        <w:t xml:space="preserve"> </w:t>
      </w:r>
      <w:r>
        <w:rPr>
          <w:spacing w:val="2"/>
          <w:position w:val="5"/>
        </w:rPr>
        <w:t>t</w:t>
      </w:r>
      <w:r>
        <w:rPr>
          <w:position w:val="5"/>
        </w:rPr>
        <w:t>h</w:t>
      </w:r>
      <w:r>
        <w:rPr>
          <w:spacing w:val="1"/>
          <w:position w:val="5"/>
        </w:rPr>
        <w:t>r</w:t>
      </w:r>
      <w:r>
        <w:rPr>
          <w:position w:val="5"/>
        </w:rPr>
        <w:t>o</w:t>
      </w:r>
      <w:r>
        <w:rPr>
          <w:spacing w:val="2"/>
          <w:position w:val="5"/>
        </w:rPr>
        <w:t>u</w:t>
      </w:r>
      <w:r>
        <w:rPr>
          <w:spacing w:val="-3"/>
          <w:position w:val="5"/>
        </w:rPr>
        <w:t>g</w:t>
      </w:r>
      <w:r>
        <w:rPr>
          <w:position w:val="5"/>
        </w:rPr>
        <w:t>h</w:t>
      </w:r>
      <w:r>
        <w:rPr>
          <w:spacing w:val="21"/>
          <w:position w:val="5"/>
        </w:rPr>
        <w:t xml:space="preserve"> </w:t>
      </w:r>
      <w:r>
        <w:rPr>
          <w:position w:val="5"/>
        </w:rPr>
        <w:t>a</w:t>
      </w:r>
      <w:r>
        <w:rPr>
          <w:spacing w:val="3"/>
          <w:position w:val="5"/>
        </w:rPr>
        <w:t xml:space="preserve"> </w:t>
      </w:r>
      <w:r>
        <w:rPr>
          <w:position w:val="5"/>
        </w:rPr>
        <w:t>2</w:t>
      </w:r>
      <w:r>
        <w:rPr>
          <w:spacing w:val="2"/>
          <w:position w:val="5"/>
        </w:rPr>
        <w:t>1</w:t>
      </w:r>
      <w:r>
        <w:rPr>
          <w:spacing w:val="-1"/>
          <w:position w:val="5"/>
        </w:rPr>
        <w:t>.</w:t>
      </w:r>
      <w:r>
        <w:rPr>
          <w:position w:val="5"/>
        </w:rPr>
        <w:t>5G</w:t>
      </w:r>
      <w:r>
        <w:rPr>
          <w:spacing w:val="17"/>
          <w:position w:val="5"/>
        </w:rPr>
        <w:t xml:space="preserve"> </w:t>
      </w:r>
      <w:r>
        <w:rPr>
          <w:spacing w:val="-1"/>
          <w:w w:val="103"/>
          <w:position w:val="5"/>
        </w:rPr>
        <w:t>s</w:t>
      </w:r>
      <w:r>
        <w:rPr>
          <w:w w:val="103"/>
          <w:position w:val="5"/>
        </w:rPr>
        <w:t>i</w:t>
      </w:r>
      <w:r>
        <w:rPr>
          <w:spacing w:val="2"/>
          <w:w w:val="103"/>
          <w:position w:val="5"/>
        </w:rPr>
        <w:t>z</w:t>
      </w:r>
      <w:r>
        <w:rPr>
          <w:w w:val="103"/>
          <w:position w:val="5"/>
        </w:rPr>
        <w:t>e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5</w:t>
      </w:r>
    </w:p>
    <w:p w:rsidR="006E4729" w:rsidRDefault="001D02C8">
      <w:pPr>
        <w:spacing w:line="220" w:lineRule="exact"/>
        <w:ind w:left="100"/>
      </w:pPr>
      <w:r>
        <w:rPr>
          <w:rFonts w:ascii="Arial" w:eastAsia="Arial" w:hAnsi="Arial" w:cs="Arial"/>
          <w:position w:val="-1"/>
        </w:rPr>
        <w:t xml:space="preserve">6  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position w:val="3"/>
        </w:rPr>
        <w:t>n</w:t>
      </w:r>
      <w:r>
        <w:rPr>
          <w:spacing w:val="-3"/>
          <w:position w:val="3"/>
        </w:rPr>
        <w:t>e</w:t>
      </w:r>
      <w:r>
        <w:rPr>
          <w:spacing w:val="-1"/>
          <w:position w:val="3"/>
        </w:rPr>
        <w:t>e</w:t>
      </w:r>
      <w:r>
        <w:rPr>
          <w:position w:val="3"/>
        </w:rPr>
        <w:t>d</w:t>
      </w:r>
      <w:r>
        <w:rPr>
          <w:spacing w:val="2"/>
          <w:position w:val="3"/>
        </w:rPr>
        <w:t>l</w:t>
      </w:r>
      <w:r>
        <w:rPr>
          <w:position w:val="3"/>
        </w:rPr>
        <w:t>e</w:t>
      </w:r>
      <w:r>
        <w:rPr>
          <w:spacing w:val="16"/>
          <w:position w:val="3"/>
        </w:rPr>
        <w:t xml:space="preserve"> </w:t>
      </w:r>
      <w:r>
        <w:rPr>
          <w:spacing w:val="1"/>
          <w:w w:val="103"/>
          <w:position w:val="3"/>
        </w:rPr>
        <w:t>(</w:t>
      </w:r>
      <w:r>
        <w:rPr>
          <w:w w:val="103"/>
          <w:position w:val="3"/>
        </w:rPr>
        <w:t>2</w:t>
      </w:r>
      <w:r>
        <w:rPr>
          <w:spacing w:val="2"/>
          <w:w w:val="103"/>
          <w:position w:val="3"/>
        </w:rPr>
        <w:t>6</w:t>
      </w:r>
      <w:r>
        <w:rPr>
          <w:spacing w:val="-1"/>
          <w:w w:val="103"/>
          <w:position w:val="3"/>
        </w:rPr>
        <w:t>,</w:t>
      </w:r>
      <w:r>
        <w:rPr>
          <w:w w:val="103"/>
          <w:position w:val="3"/>
        </w:rPr>
        <w:t>4</w:t>
      </w:r>
      <w:r>
        <w:rPr>
          <w:spacing w:val="2"/>
          <w:w w:val="103"/>
          <w:position w:val="3"/>
        </w:rPr>
        <w:t>4</w:t>
      </w:r>
      <w:r>
        <w:rPr>
          <w:spacing w:val="1"/>
          <w:w w:val="103"/>
          <w:position w:val="3"/>
        </w:rPr>
        <w:t>)</w:t>
      </w:r>
      <w:r>
        <w:rPr>
          <w:w w:val="103"/>
          <w:position w:val="3"/>
        </w:rPr>
        <w:t>.</w:t>
      </w:r>
    </w:p>
    <w:p w:rsidR="006E4729" w:rsidRDefault="001D02C8">
      <w:pPr>
        <w:spacing w:before="8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</w:t>
      </w:r>
    </w:p>
    <w:p w:rsidR="006E4729" w:rsidRDefault="001D02C8">
      <w:pPr>
        <w:spacing w:before="4" w:line="300" w:lineRule="exact"/>
        <w:ind w:left="100"/>
      </w:pPr>
      <w:r>
        <w:rPr>
          <w:rFonts w:ascii="Arial" w:eastAsia="Arial" w:hAnsi="Arial" w:cs="Arial"/>
          <w:position w:val="6"/>
        </w:rPr>
        <w:t xml:space="preserve">11                         </w:t>
      </w:r>
      <w:r>
        <w:rPr>
          <w:rFonts w:ascii="Arial" w:eastAsia="Arial" w:hAnsi="Arial" w:cs="Arial"/>
          <w:spacing w:val="30"/>
          <w:position w:val="6"/>
        </w:rPr>
        <w:t xml:space="preserve"> </w:t>
      </w:r>
      <w:r>
        <w:rPr>
          <w:b/>
          <w:spacing w:val="-1"/>
          <w:position w:val="-6"/>
        </w:rPr>
        <w:t>C</w:t>
      </w:r>
      <w:r>
        <w:rPr>
          <w:b/>
          <w:position w:val="-6"/>
        </w:rPr>
        <w:t>y</w:t>
      </w:r>
      <w:r>
        <w:rPr>
          <w:b/>
          <w:spacing w:val="1"/>
          <w:position w:val="-6"/>
        </w:rPr>
        <w:t>t</w:t>
      </w:r>
      <w:r>
        <w:rPr>
          <w:b/>
          <w:position w:val="-6"/>
        </w:rPr>
        <w:t>o</w:t>
      </w:r>
      <w:r>
        <w:rPr>
          <w:b/>
          <w:spacing w:val="-1"/>
          <w:position w:val="-6"/>
        </w:rPr>
        <w:t>s</w:t>
      </w:r>
      <w:r>
        <w:rPr>
          <w:b/>
          <w:position w:val="-6"/>
        </w:rPr>
        <w:t>o</w:t>
      </w:r>
      <w:r>
        <w:rPr>
          <w:b/>
          <w:spacing w:val="2"/>
          <w:position w:val="-6"/>
        </w:rPr>
        <w:t>l</w:t>
      </w:r>
      <w:r>
        <w:rPr>
          <w:b/>
          <w:position w:val="-6"/>
        </w:rPr>
        <w:t>ic</w:t>
      </w:r>
      <w:r>
        <w:rPr>
          <w:b/>
          <w:spacing w:val="24"/>
          <w:position w:val="-6"/>
        </w:rPr>
        <w:t xml:space="preserve"> </w:t>
      </w:r>
      <w:r>
        <w:rPr>
          <w:b/>
          <w:spacing w:val="3"/>
          <w:position w:val="-6"/>
        </w:rPr>
        <w:t>f</w:t>
      </w:r>
      <w:r>
        <w:rPr>
          <w:b/>
          <w:spacing w:val="-3"/>
          <w:position w:val="-6"/>
        </w:rPr>
        <w:t>r</w:t>
      </w:r>
      <w:r>
        <w:rPr>
          <w:b/>
          <w:spacing w:val="-1"/>
          <w:position w:val="-6"/>
        </w:rPr>
        <w:t>e</w:t>
      </w:r>
      <w:r>
        <w:rPr>
          <w:b/>
          <w:position w:val="-6"/>
        </w:rPr>
        <w:t>e</w:t>
      </w:r>
      <w:r>
        <w:rPr>
          <w:b/>
          <w:spacing w:val="10"/>
          <w:position w:val="-6"/>
        </w:rPr>
        <w:t xml:space="preserve"> </w:t>
      </w:r>
      <w:r>
        <w:rPr>
          <w:b/>
          <w:spacing w:val="-1"/>
          <w:position w:val="-6"/>
        </w:rPr>
        <w:t>C</w:t>
      </w:r>
      <w:r>
        <w:rPr>
          <w:b/>
          <w:position w:val="-6"/>
        </w:rPr>
        <w:t>a</w:t>
      </w:r>
      <w:r>
        <w:rPr>
          <w:b/>
          <w:spacing w:val="2"/>
          <w:position w:val="3"/>
          <w:sz w:val="13"/>
          <w:szCs w:val="13"/>
        </w:rPr>
        <w:t>2</w:t>
      </w:r>
      <w:r>
        <w:rPr>
          <w:b/>
          <w:position w:val="3"/>
          <w:sz w:val="13"/>
          <w:szCs w:val="13"/>
        </w:rPr>
        <w:t>+</w:t>
      </w:r>
      <w:r>
        <w:rPr>
          <w:b/>
          <w:spacing w:val="28"/>
          <w:position w:val="3"/>
          <w:sz w:val="13"/>
          <w:szCs w:val="13"/>
        </w:rPr>
        <w:t xml:space="preserve"> </w:t>
      </w:r>
      <w:r>
        <w:rPr>
          <w:b/>
          <w:spacing w:val="-1"/>
          <w:position w:val="-6"/>
        </w:rPr>
        <w:t>c</w:t>
      </w:r>
      <w:r>
        <w:rPr>
          <w:b/>
          <w:position w:val="-6"/>
        </w:rPr>
        <w:t>o</w:t>
      </w:r>
      <w:r>
        <w:rPr>
          <w:b/>
          <w:spacing w:val="2"/>
          <w:position w:val="-6"/>
        </w:rPr>
        <w:t>n</w:t>
      </w:r>
      <w:r>
        <w:rPr>
          <w:b/>
          <w:spacing w:val="-3"/>
          <w:position w:val="-6"/>
        </w:rPr>
        <w:t>c</w:t>
      </w:r>
      <w:r>
        <w:rPr>
          <w:b/>
          <w:spacing w:val="2"/>
          <w:position w:val="-6"/>
        </w:rPr>
        <w:t>e</w:t>
      </w:r>
      <w:r>
        <w:rPr>
          <w:b/>
          <w:position w:val="-6"/>
        </w:rPr>
        <w:t>n</w:t>
      </w:r>
      <w:r>
        <w:rPr>
          <w:b/>
          <w:spacing w:val="1"/>
          <w:position w:val="-6"/>
        </w:rPr>
        <w:t>t</w:t>
      </w:r>
      <w:r>
        <w:rPr>
          <w:b/>
          <w:spacing w:val="-1"/>
          <w:position w:val="-6"/>
        </w:rPr>
        <w:t>r</w:t>
      </w:r>
      <w:r>
        <w:rPr>
          <w:b/>
          <w:position w:val="-6"/>
        </w:rPr>
        <w:t>a</w:t>
      </w:r>
      <w:r>
        <w:rPr>
          <w:b/>
          <w:spacing w:val="1"/>
          <w:position w:val="-6"/>
        </w:rPr>
        <w:t>t</w:t>
      </w:r>
      <w:r>
        <w:rPr>
          <w:b/>
          <w:spacing w:val="2"/>
          <w:position w:val="-6"/>
        </w:rPr>
        <w:t>i</w:t>
      </w:r>
      <w:r>
        <w:rPr>
          <w:b/>
          <w:position w:val="-6"/>
        </w:rPr>
        <w:t>on</w:t>
      </w:r>
      <w:r>
        <w:rPr>
          <w:b/>
          <w:spacing w:val="35"/>
          <w:position w:val="-6"/>
        </w:rPr>
        <w:t xml:space="preserve"> </w:t>
      </w:r>
      <w:r>
        <w:rPr>
          <w:b/>
          <w:spacing w:val="-2"/>
          <w:position w:val="-6"/>
        </w:rPr>
        <w:t>m</w:t>
      </w:r>
      <w:r>
        <w:rPr>
          <w:b/>
          <w:spacing w:val="-3"/>
          <w:position w:val="-6"/>
        </w:rPr>
        <w:t>e</w:t>
      </w:r>
      <w:r>
        <w:rPr>
          <w:b/>
          <w:spacing w:val="2"/>
          <w:position w:val="-6"/>
        </w:rPr>
        <w:t>a</w:t>
      </w:r>
      <w:r>
        <w:rPr>
          <w:b/>
          <w:spacing w:val="-1"/>
          <w:position w:val="-6"/>
        </w:rPr>
        <w:t>s</w:t>
      </w:r>
      <w:r>
        <w:rPr>
          <w:b/>
          <w:position w:val="-6"/>
        </w:rPr>
        <w:t>u</w:t>
      </w:r>
      <w:r>
        <w:rPr>
          <w:b/>
          <w:spacing w:val="2"/>
          <w:position w:val="-6"/>
        </w:rPr>
        <w:t>re</w:t>
      </w:r>
      <w:r>
        <w:rPr>
          <w:b/>
          <w:spacing w:val="-5"/>
          <w:position w:val="-6"/>
        </w:rPr>
        <w:t>m</w:t>
      </w:r>
      <w:r>
        <w:rPr>
          <w:b/>
          <w:spacing w:val="2"/>
          <w:position w:val="-6"/>
        </w:rPr>
        <w:t>e</w:t>
      </w:r>
      <w:r>
        <w:rPr>
          <w:b/>
          <w:spacing w:val="-2"/>
          <w:position w:val="-6"/>
        </w:rPr>
        <w:t>n</w:t>
      </w:r>
      <w:r>
        <w:rPr>
          <w:b/>
          <w:spacing w:val="3"/>
          <w:position w:val="-6"/>
        </w:rPr>
        <w:t>t</w:t>
      </w:r>
      <w:r>
        <w:rPr>
          <w:b/>
          <w:position w:val="-6"/>
        </w:rPr>
        <w:t>s</w:t>
      </w:r>
      <w:r>
        <w:rPr>
          <w:b/>
          <w:spacing w:val="36"/>
          <w:position w:val="-6"/>
        </w:rPr>
        <w:t xml:space="preserve"> </w:t>
      </w:r>
      <w:r>
        <w:rPr>
          <w:b/>
          <w:spacing w:val="2"/>
          <w:position w:val="-6"/>
        </w:rPr>
        <w:t>wi</w:t>
      </w:r>
      <w:r>
        <w:rPr>
          <w:b/>
          <w:spacing w:val="1"/>
          <w:position w:val="-6"/>
        </w:rPr>
        <w:t>t</w:t>
      </w:r>
      <w:r>
        <w:rPr>
          <w:b/>
          <w:position w:val="-6"/>
        </w:rPr>
        <w:t>h</w:t>
      </w:r>
      <w:r>
        <w:rPr>
          <w:b/>
          <w:spacing w:val="9"/>
          <w:position w:val="-6"/>
        </w:rPr>
        <w:t xml:space="preserve"> </w:t>
      </w:r>
      <w:r>
        <w:rPr>
          <w:b/>
          <w:spacing w:val="1"/>
          <w:w w:val="103"/>
          <w:position w:val="-6"/>
        </w:rPr>
        <w:t>f</w:t>
      </w:r>
      <w:r>
        <w:rPr>
          <w:b/>
          <w:w w:val="103"/>
          <w:position w:val="-6"/>
        </w:rPr>
        <w:t>u</w:t>
      </w:r>
      <w:r>
        <w:rPr>
          <w:b/>
          <w:spacing w:val="-1"/>
          <w:w w:val="103"/>
          <w:position w:val="-6"/>
        </w:rPr>
        <w:t>r</w:t>
      </w:r>
      <w:r>
        <w:rPr>
          <w:b/>
          <w:w w:val="103"/>
          <w:position w:val="-6"/>
        </w:rPr>
        <w:t>a</w:t>
      </w:r>
      <w:r>
        <w:rPr>
          <w:b/>
          <w:spacing w:val="1"/>
          <w:w w:val="103"/>
          <w:position w:val="-6"/>
        </w:rPr>
        <w:t>-</w:t>
      </w:r>
      <w:r>
        <w:rPr>
          <w:b/>
          <w:w w:val="103"/>
          <w:position w:val="-6"/>
        </w:rPr>
        <w:t>2</w:t>
      </w:r>
    </w:p>
    <w:p w:rsidR="006E4729" w:rsidRDefault="001D02C8">
      <w:pPr>
        <w:spacing w:line="14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12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</w:t>
      </w:r>
    </w:p>
    <w:p w:rsidR="006E4729" w:rsidRDefault="001D02C8">
      <w:pPr>
        <w:spacing w:before="1" w:line="280" w:lineRule="exact"/>
        <w:ind w:left="100"/>
      </w:pPr>
      <w:r>
        <w:rPr>
          <w:rFonts w:ascii="Arial" w:eastAsia="Arial" w:hAnsi="Arial" w:cs="Arial"/>
          <w:position w:val="4"/>
        </w:rPr>
        <w:t xml:space="preserve">14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spacing w:val="-1"/>
          <w:position w:val="-4"/>
        </w:rPr>
        <w:t>Ce</w:t>
      </w:r>
      <w:r>
        <w:rPr>
          <w:position w:val="-4"/>
        </w:rPr>
        <w:t>lls</w:t>
      </w:r>
      <w:r>
        <w:rPr>
          <w:spacing w:val="25"/>
          <w:position w:val="-4"/>
        </w:rPr>
        <w:t xml:space="preserve"> </w:t>
      </w:r>
      <w:r>
        <w:rPr>
          <w:spacing w:val="2"/>
          <w:position w:val="-4"/>
        </w:rPr>
        <w:t>w</w:t>
      </w:r>
      <w:r>
        <w:rPr>
          <w:spacing w:val="-3"/>
          <w:position w:val="-4"/>
        </w:rPr>
        <w:t>e</w:t>
      </w:r>
      <w:r>
        <w:rPr>
          <w:spacing w:val="1"/>
          <w:position w:val="-4"/>
        </w:rPr>
        <w:t>r</w:t>
      </w:r>
      <w:r>
        <w:rPr>
          <w:position w:val="-4"/>
        </w:rPr>
        <w:t>e</w:t>
      </w:r>
      <w:r>
        <w:rPr>
          <w:spacing w:val="26"/>
          <w:position w:val="-4"/>
        </w:rPr>
        <w:t xml:space="preserve"> </w:t>
      </w:r>
      <w:r>
        <w:rPr>
          <w:spacing w:val="1"/>
          <w:position w:val="-4"/>
        </w:rPr>
        <w:t>s</w:t>
      </w:r>
      <w:r>
        <w:rPr>
          <w:spacing w:val="2"/>
          <w:position w:val="-4"/>
        </w:rPr>
        <w:t>e</w:t>
      </w:r>
      <w:r>
        <w:rPr>
          <w:spacing w:val="-3"/>
          <w:position w:val="-4"/>
        </w:rPr>
        <w:t>e</w:t>
      </w:r>
      <w:r>
        <w:rPr>
          <w:position w:val="-4"/>
        </w:rPr>
        <w:t>d</w:t>
      </w:r>
      <w:r>
        <w:rPr>
          <w:spacing w:val="-1"/>
          <w:position w:val="-4"/>
        </w:rPr>
        <w:t>e</w:t>
      </w:r>
      <w:r>
        <w:rPr>
          <w:position w:val="-4"/>
        </w:rPr>
        <w:t>d</w:t>
      </w:r>
      <w:r>
        <w:rPr>
          <w:spacing w:val="30"/>
          <w:position w:val="-4"/>
        </w:rPr>
        <w:t xml:space="preserve"> </w:t>
      </w:r>
      <w:r>
        <w:rPr>
          <w:position w:val="-4"/>
        </w:rPr>
        <w:t>on</w:t>
      </w:r>
      <w:r>
        <w:rPr>
          <w:spacing w:val="20"/>
          <w:position w:val="-4"/>
        </w:rPr>
        <w:t xml:space="preserve"> </w:t>
      </w:r>
      <w:r>
        <w:rPr>
          <w:spacing w:val="2"/>
          <w:position w:val="-4"/>
        </w:rPr>
        <w:t>2</w:t>
      </w:r>
      <w:r>
        <w:rPr>
          <w:position w:val="-4"/>
        </w:rPr>
        <w:t>4</w:t>
      </w:r>
      <w:r>
        <w:rPr>
          <w:spacing w:val="18"/>
          <w:position w:val="-4"/>
        </w:rPr>
        <w:t xml:space="preserve"> </w:t>
      </w:r>
      <w:r>
        <w:rPr>
          <w:spacing w:val="2"/>
          <w:position w:val="-4"/>
        </w:rPr>
        <w:t>m</w:t>
      </w:r>
      <w:r>
        <w:rPr>
          <w:position w:val="-4"/>
        </w:rPr>
        <w:t>m</w:t>
      </w:r>
      <w:r>
        <w:rPr>
          <w:spacing w:val="21"/>
          <w:position w:val="-4"/>
        </w:rPr>
        <w:t xml:space="preserve"> </w:t>
      </w:r>
      <w:r>
        <w:rPr>
          <w:position w:val="-4"/>
        </w:rPr>
        <w:t>d</w:t>
      </w:r>
      <w:r>
        <w:rPr>
          <w:spacing w:val="2"/>
          <w:position w:val="-4"/>
        </w:rPr>
        <w:t>i</w:t>
      </w:r>
      <w:r>
        <w:rPr>
          <w:spacing w:val="-3"/>
          <w:position w:val="-4"/>
        </w:rPr>
        <w:t>a</w:t>
      </w:r>
      <w:r>
        <w:rPr>
          <w:spacing w:val="2"/>
          <w:position w:val="-4"/>
        </w:rPr>
        <w:t>m</w:t>
      </w:r>
      <w:r>
        <w:rPr>
          <w:spacing w:val="-3"/>
          <w:position w:val="-4"/>
        </w:rPr>
        <w:t>e</w:t>
      </w:r>
      <w:r>
        <w:rPr>
          <w:spacing w:val="2"/>
          <w:position w:val="-4"/>
        </w:rPr>
        <w:t>t</w:t>
      </w:r>
      <w:r>
        <w:rPr>
          <w:spacing w:val="-3"/>
          <w:position w:val="-4"/>
        </w:rPr>
        <w:t>e</w:t>
      </w:r>
      <w:r>
        <w:rPr>
          <w:position w:val="-4"/>
        </w:rPr>
        <w:t>r</w:t>
      </w:r>
      <w:r>
        <w:rPr>
          <w:spacing w:val="39"/>
          <w:position w:val="-4"/>
        </w:rPr>
        <w:t xml:space="preserve"> </w:t>
      </w:r>
      <w:r>
        <w:rPr>
          <w:spacing w:val="-3"/>
          <w:position w:val="-4"/>
        </w:rPr>
        <w:t>c</w:t>
      </w:r>
      <w:r>
        <w:rPr>
          <w:spacing w:val="2"/>
          <w:position w:val="-4"/>
        </w:rPr>
        <w:t>o</w:t>
      </w:r>
      <w:r>
        <w:rPr>
          <w:position w:val="-4"/>
        </w:rPr>
        <w:t>v</w:t>
      </w:r>
      <w:r>
        <w:rPr>
          <w:spacing w:val="-1"/>
          <w:position w:val="-4"/>
        </w:rPr>
        <w:t>e</w:t>
      </w:r>
      <w:r>
        <w:rPr>
          <w:spacing w:val="1"/>
          <w:position w:val="-4"/>
        </w:rPr>
        <w:t>r</w:t>
      </w:r>
      <w:r>
        <w:rPr>
          <w:spacing w:val="-1"/>
          <w:position w:val="-4"/>
        </w:rPr>
        <w:t>s</w:t>
      </w:r>
      <w:r>
        <w:rPr>
          <w:position w:val="-4"/>
        </w:rPr>
        <w:t>li</w:t>
      </w:r>
      <w:r>
        <w:rPr>
          <w:spacing w:val="2"/>
          <w:position w:val="-4"/>
        </w:rPr>
        <w:t>p</w:t>
      </w:r>
      <w:r>
        <w:rPr>
          <w:position w:val="-4"/>
        </w:rPr>
        <w:t>s</w:t>
      </w:r>
      <w:r>
        <w:rPr>
          <w:spacing w:val="37"/>
          <w:position w:val="-4"/>
        </w:rPr>
        <w:t xml:space="preserve"> </w:t>
      </w:r>
      <w:r>
        <w:rPr>
          <w:spacing w:val="-3"/>
          <w:position w:val="-4"/>
        </w:rPr>
        <w:t>a</w:t>
      </w:r>
      <w:r>
        <w:rPr>
          <w:spacing w:val="2"/>
          <w:position w:val="-4"/>
        </w:rPr>
        <w:t>n</w:t>
      </w:r>
      <w:r>
        <w:rPr>
          <w:position w:val="-4"/>
        </w:rPr>
        <w:t>d</w:t>
      </w:r>
      <w:r>
        <w:rPr>
          <w:spacing w:val="23"/>
          <w:position w:val="-4"/>
        </w:rPr>
        <w:t xml:space="preserve"> </w:t>
      </w:r>
      <w:r>
        <w:rPr>
          <w:spacing w:val="-1"/>
          <w:position w:val="-4"/>
        </w:rPr>
        <w:t>s</w:t>
      </w:r>
      <w:r>
        <w:rPr>
          <w:spacing w:val="2"/>
          <w:position w:val="-4"/>
        </w:rPr>
        <w:t>t</w:t>
      </w:r>
      <w:r>
        <w:rPr>
          <w:spacing w:val="-3"/>
          <w:position w:val="-4"/>
        </w:rPr>
        <w:t>a</w:t>
      </w:r>
      <w:r>
        <w:rPr>
          <w:spacing w:val="1"/>
          <w:position w:val="-4"/>
        </w:rPr>
        <w:t>r</w:t>
      </w:r>
      <w:r>
        <w:rPr>
          <w:spacing w:val="2"/>
          <w:position w:val="-4"/>
        </w:rPr>
        <w:t>v</w:t>
      </w:r>
      <w:r>
        <w:rPr>
          <w:spacing w:val="-3"/>
          <w:position w:val="-4"/>
        </w:rPr>
        <w:t>e</w:t>
      </w:r>
      <w:r>
        <w:rPr>
          <w:position w:val="-4"/>
        </w:rPr>
        <w:t>d</w:t>
      </w:r>
      <w:r>
        <w:rPr>
          <w:spacing w:val="31"/>
          <w:position w:val="-4"/>
        </w:rPr>
        <w:t xml:space="preserve"> </w:t>
      </w:r>
      <w:r>
        <w:rPr>
          <w:position w:val="-4"/>
        </w:rPr>
        <w:t>in</w:t>
      </w:r>
      <w:r>
        <w:rPr>
          <w:spacing w:val="19"/>
          <w:position w:val="-4"/>
        </w:rPr>
        <w:t xml:space="preserve"> </w:t>
      </w:r>
      <w:r>
        <w:rPr>
          <w:position w:val="-4"/>
        </w:rPr>
        <w:t>m</w:t>
      </w:r>
      <w:r>
        <w:rPr>
          <w:spacing w:val="-1"/>
          <w:position w:val="-4"/>
        </w:rPr>
        <w:t>e</w:t>
      </w:r>
      <w:r>
        <w:rPr>
          <w:position w:val="-4"/>
        </w:rPr>
        <w:t>d</w:t>
      </w:r>
      <w:r>
        <w:rPr>
          <w:spacing w:val="2"/>
          <w:position w:val="-4"/>
        </w:rPr>
        <w:t>i</w:t>
      </w:r>
      <w:r>
        <w:rPr>
          <w:position w:val="-4"/>
        </w:rPr>
        <w:t>um</w:t>
      </w:r>
      <w:r>
        <w:rPr>
          <w:spacing w:val="35"/>
          <w:position w:val="-4"/>
        </w:rPr>
        <w:t xml:space="preserve"> </w:t>
      </w:r>
      <w:r>
        <w:rPr>
          <w:spacing w:val="-3"/>
          <w:position w:val="-4"/>
        </w:rPr>
        <w:t>c</w:t>
      </w:r>
      <w:r>
        <w:rPr>
          <w:spacing w:val="2"/>
          <w:position w:val="-4"/>
        </w:rPr>
        <w:t>o</w:t>
      </w:r>
      <w:r>
        <w:rPr>
          <w:position w:val="-4"/>
        </w:rPr>
        <w:t>nt</w:t>
      </w:r>
      <w:r>
        <w:rPr>
          <w:spacing w:val="-1"/>
          <w:position w:val="-4"/>
        </w:rPr>
        <w:t>a</w:t>
      </w:r>
      <w:r>
        <w:rPr>
          <w:position w:val="-4"/>
        </w:rPr>
        <w:t>i</w:t>
      </w:r>
      <w:r>
        <w:rPr>
          <w:spacing w:val="2"/>
          <w:position w:val="-4"/>
        </w:rPr>
        <w:t>n</w:t>
      </w:r>
      <w:r>
        <w:rPr>
          <w:spacing w:val="-2"/>
          <w:position w:val="-4"/>
        </w:rPr>
        <w:t>i</w:t>
      </w:r>
      <w:r>
        <w:rPr>
          <w:position w:val="-4"/>
        </w:rPr>
        <w:t>ng</w:t>
      </w:r>
      <w:r>
        <w:rPr>
          <w:spacing w:val="37"/>
          <w:position w:val="-4"/>
        </w:rPr>
        <w:t xml:space="preserve"> </w:t>
      </w:r>
      <w:r>
        <w:rPr>
          <w:position w:val="-4"/>
        </w:rPr>
        <w:t>3</w:t>
      </w:r>
      <w:r>
        <w:rPr>
          <w:spacing w:val="2"/>
          <w:position w:val="-4"/>
        </w:rPr>
        <w:t>m</w:t>
      </w:r>
      <w:r>
        <w:rPr>
          <w:position w:val="-4"/>
        </w:rPr>
        <w:t>mol</w:t>
      </w:r>
      <w:r>
        <w:rPr>
          <w:spacing w:val="2"/>
          <w:position w:val="-4"/>
        </w:rPr>
        <w:t>/</w:t>
      </w:r>
      <w:r>
        <w:rPr>
          <w:position w:val="-4"/>
        </w:rPr>
        <w:t>l</w:t>
      </w:r>
      <w:r>
        <w:rPr>
          <w:spacing w:val="35"/>
          <w:position w:val="-4"/>
        </w:rPr>
        <w:t xml:space="preserve"> </w:t>
      </w:r>
      <w:r>
        <w:rPr>
          <w:spacing w:val="-3"/>
          <w:w w:val="103"/>
          <w:position w:val="-4"/>
        </w:rPr>
        <w:t>g</w:t>
      </w:r>
      <w:r>
        <w:rPr>
          <w:w w:val="103"/>
          <w:position w:val="-4"/>
        </w:rPr>
        <w:t>l</w:t>
      </w:r>
      <w:r>
        <w:rPr>
          <w:spacing w:val="2"/>
          <w:w w:val="103"/>
          <w:position w:val="-4"/>
        </w:rPr>
        <w:t>u</w:t>
      </w:r>
      <w:r>
        <w:rPr>
          <w:spacing w:val="-3"/>
          <w:w w:val="103"/>
          <w:position w:val="-4"/>
        </w:rPr>
        <w:t>c</w:t>
      </w:r>
      <w:r>
        <w:rPr>
          <w:w w:val="103"/>
          <w:position w:val="-4"/>
        </w:rPr>
        <w:t>o</w:t>
      </w:r>
      <w:r>
        <w:rPr>
          <w:spacing w:val="-1"/>
          <w:w w:val="103"/>
          <w:position w:val="-4"/>
        </w:rPr>
        <w:t>s</w:t>
      </w:r>
      <w:r>
        <w:rPr>
          <w:w w:val="103"/>
          <w:position w:val="-4"/>
        </w:rPr>
        <w:t>e</w:t>
      </w:r>
    </w:p>
    <w:p w:rsidR="006E4729" w:rsidRDefault="001D02C8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15</w:t>
      </w:r>
    </w:p>
    <w:p w:rsidR="006E4729" w:rsidRDefault="001D02C8">
      <w:pPr>
        <w:spacing w:line="280" w:lineRule="exact"/>
        <w:ind w:left="100"/>
      </w:pPr>
      <w:r>
        <w:rPr>
          <w:rFonts w:ascii="Arial" w:eastAsia="Arial" w:hAnsi="Arial" w:cs="Arial"/>
          <w:position w:val="4"/>
        </w:rPr>
        <w:t xml:space="preserve">16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position w:val="-4"/>
        </w:rPr>
        <w:t>o</w:t>
      </w:r>
      <w:r>
        <w:rPr>
          <w:spacing w:val="-3"/>
          <w:position w:val="-4"/>
        </w:rPr>
        <w:t>v</w:t>
      </w:r>
      <w:r>
        <w:rPr>
          <w:spacing w:val="-1"/>
          <w:position w:val="-4"/>
        </w:rPr>
        <w:t>e</w:t>
      </w:r>
      <w:r>
        <w:rPr>
          <w:spacing w:val="1"/>
          <w:position w:val="-4"/>
        </w:rPr>
        <w:t>r</w:t>
      </w:r>
      <w:r>
        <w:rPr>
          <w:position w:val="-4"/>
        </w:rPr>
        <w:t>n</w:t>
      </w:r>
      <w:r>
        <w:rPr>
          <w:spacing w:val="2"/>
          <w:position w:val="-4"/>
        </w:rPr>
        <w:t>i</w:t>
      </w:r>
      <w:r>
        <w:rPr>
          <w:spacing w:val="-3"/>
          <w:position w:val="-4"/>
        </w:rPr>
        <w:t>g</w:t>
      </w:r>
      <w:r>
        <w:rPr>
          <w:position w:val="-4"/>
        </w:rPr>
        <w:t>h</w:t>
      </w:r>
      <w:r>
        <w:rPr>
          <w:spacing w:val="2"/>
          <w:position w:val="-4"/>
        </w:rPr>
        <w:t>t</w:t>
      </w:r>
      <w:r>
        <w:rPr>
          <w:position w:val="-4"/>
        </w:rPr>
        <w:t>.</w:t>
      </w:r>
      <w:r>
        <w:rPr>
          <w:spacing w:val="33"/>
          <w:position w:val="-4"/>
        </w:rPr>
        <w:t xml:space="preserve"> </w:t>
      </w:r>
      <w:r>
        <w:rPr>
          <w:spacing w:val="-2"/>
          <w:position w:val="-4"/>
        </w:rPr>
        <w:t>T</w:t>
      </w:r>
      <w:r>
        <w:rPr>
          <w:position w:val="-4"/>
        </w:rPr>
        <w:t>he</w:t>
      </w:r>
      <w:r>
        <w:rPr>
          <w:spacing w:val="18"/>
          <w:position w:val="-4"/>
        </w:rPr>
        <w:t xml:space="preserve"> </w:t>
      </w:r>
      <w:r>
        <w:rPr>
          <w:position w:val="-4"/>
        </w:rPr>
        <w:t>n</w:t>
      </w:r>
      <w:r>
        <w:rPr>
          <w:spacing w:val="-3"/>
          <w:position w:val="-4"/>
        </w:rPr>
        <w:t>e</w:t>
      </w:r>
      <w:r>
        <w:rPr>
          <w:position w:val="-4"/>
        </w:rPr>
        <w:t>xt</w:t>
      </w:r>
      <w:r>
        <w:rPr>
          <w:spacing w:val="20"/>
          <w:position w:val="-4"/>
        </w:rPr>
        <w:t xml:space="preserve"> </w:t>
      </w:r>
      <w:r>
        <w:rPr>
          <w:position w:val="-4"/>
        </w:rPr>
        <w:t>d</w:t>
      </w:r>
      <w:r>
        <w:rPr>
          <w:spacing w:val="-1"/>
          <w:position w:val="-4"/>
        </w:rPr>
        <w:t>a</w:t>
      </w:r>
      <w:r>
        <w:rPr>
          <w:position w:val="-4"/>
        </w:rPr>
        <w:t>y,</w:t>
      </w:r>
      <w:r>
        <w:rPr>
          <w:spacing w:val="19"/>
          <w:position w:val="-4"/>
        </w:rPr>
        <w:t xml:space="preserve"> </w:t>
      </w:r>
      <w:r>
        <w:rPr>
          <w:spacing w:val="-1"/>
          <w:position w:val="-4"/>
        </w:rPr>
        <w:t>c</w:t>
      </w:r>
      <w:r>
        <w:rPr>
          <w:spacing w:val="2"/>
          <w:position w:val="-4"/>
        </w:rPr>
        <w:t>e</w:t>
      </w:r>
      <w:r>
        <w:rPr>
          <w:position w:val="-4"/>
        </w:rPr>
        <w:t>l</w:t>
      </w:r>
      <w:r>
        <w:rPr>
          <w:spacing w:val="2"/>
          <w:position w:val="-4"/>
        </w:rPr>
        <w:t>l</w:t>
      </w:r>
      <w:r>
        <w:rPr>
          <w:position w:val="-4"/>
        </w:rPr>
        <w:t>s</w:t>
      </w:r>
      <w:r>
        <w:rPr>
          <w:spacing w:val="17"/>
          <w:position w:val="-4"/>
        </w:rPr>
        <w:t xml:space="preserve"> </w:t>
      </w:r>
      <w:r>
        <w:rPr>
          <w:spacing w:val="-1"/>
          <w:position w:val="-4"/>
        </w:rPr>
        <w:t>we</w:t>
      </w:r>
      <w:r>
        <w:rPr>
          <w:spacing w:val="1"/>
          <w:position w:val="-4"/>
        </w:rPr>
        <w:t>r</w:t>
      </w:r>
      <w:r>
        <w:rPr>
          <w:position w:val="-4"/>
        </w:rPr>
        <w:t>e</w:t>
      </w:r>
      <w:r>
        <w:rPr>
          <w:spacing w:val="19"/>
          <w:position w:val="-4"/>
        </w:rPr>
        <w:t xml:space="preserve"> </w:t>
      </w:r>
      <w:r>
        <w:rPr>
          <w:position w:val="-4"/>
        </w:rPr>
        <w:t>lo</w:t>
      </w:r>
      <w:r>
        <w:rPr>
          <w:spacing w:val="-1"/>
          <w:position w:val="-4"/>
        </w:rPr>
        <w:t>a</w:t>
      </w:r>
      <w:r>
        <w:rPr>
          <w:position w:val="-4"/>
        </w:rPr>
        <w:t>d</w:t>
      </w:r>
      <w:r>
        <w:rPr>
          <w:spacing w:val="-1"/>
          <w:position w:val="-4"/>
        </w:rPr>
        <w:t>e</w:t>
      </w:r>
      <w:r>
        <w:rPr>
          <w:position w:val="-4"/>
        </w:rPr>
        <w:t>d</w:t>
      </w:r>
      <w:r>
        <w:rPr>
          <w:spacing w:val="26"/>
          <w:position w:val="-4"/>
        </w:rPr>
        <w:t xml:space="preserve"> </w:t>
      </w:r>
      <w:r>
        <w:rPr>
          <w:spacing w:val="-1"/>
          <w:position w:val="-4"/>
        </w:rPr>
        <w:t>w</w:t>
      </w:r>
      <w:r>
        <w:rPr>
          <w:position w:val="-4"/>
        </w:rPr>
        <w:t>i</w:t>
      </w:r>
      <w:r>
        <w:rPr>
          <w:spacing w:val="2"/>
          <w:position w:val="-4"/>
        </w:rPr>
        <w:t>t</w:t>
      </w:r>
      <w:r>
        <w:rPr>
          <w:position w:val="-4"/>
        </w:rPr>
        <w:t>h</w:t>
      </w:r>
      <w:r>
        <w:rPr>
          <w:spacing w:val="16"/>
          <w:position w:val="-4"/>
        </w:rPr>
        <w:t xml:space="preserve"> </w:t>
      </w:r>
      <w:r>
        <w:rPr>
          <w:spacing w:val="2"/>
          <w:position w:val="-4"/>
        </w:rPr>
        <w:t>t</w:t>
      </w:r>
      <w:r>
        <w:rPr>
          <w:position w:val="-4"/>
        </w:rPr>
        <w:t>he</w:t>
      </w:r>
      <w:r>
        <w:rPr>
          <w:spacing w:val="13"/>
          <w:position w:val="-4"/>
        </w:rPr>
        <w:t xml:space="preserve"> </w:t>
      </w:r>
      <w:r>
        <w:rPr>
          <w:spacing w:val="-2"/>
          <w:position w:val="-4"/>
        </w:rPr>
        <w:t>f</w:t>
      </w:r>
      <w:r>
        <w:rPr>
          <w:spacing w:val="2"/>
          <w:position w:val="-4"/>
        </w:rPr>
        <w:t>l</w:t>
      </w:r>
      <w:r>
        <w:rPr>
          <w:spacing w:val="-3"/>
          <w:position w:val="-4"/>
        </w:rPr>
        <w:t>u</w:t>
      </w:r>
      <w:r>
        <w:rPr>
          <w:position w:val="-4"/>
        </w:rPr>
        <w:t>o</w:t>
      </w:r>
      <w:r>
        <w:rPr>
          <w:spacing w:val="1"/>
          <w:position w:val="-4"/>
        </w:rPr>
        <w:t>r</w:t>
      </w:r>
      <w:r>
        <w:rPr>
          <w:spacing w:val="-1"/>
          <w:position w:val="-4"/>
        </w:rPr>
        <w:t>esce</w:t>
      </w:r>
      <w:r>
        <w:rPr>
          <w:position w:val="-4"/>
        </w:rPr>
        <w:t>nt</w:t>
      </w:r>
      <w:r>
        <w:rPr>
          <w:spacing w:val="37"/>
          <w:position w:val="-4"/>
        </w:rPr>
        <w:t xml:space="preserve"> </w:t>
      </w:r>
      <w:r>
        <w:rPr>
          <w:position w:val="-4"/>
        </w:rPr>
        <w:t>dye</w:t>
      </w:r>
      <w:r>
        <w:rPr>
          <w:spacing w:val="16"/>
          <w:position w:val="-4"/>
        </w:rPr>
        <w:t xml:space="preserve"> </w:t>
      </w:r>
      <w:r>
        <w:rPr>
          <w:spacing w:val="1"/>
          <w:position w:val="-4"/>
        </w:rPr>
        <w:t>f</w:t>
      </w:r>
      <w:r>
        <w:rPr>
          <w:position w:val="-4"/>
        </w:rPr>
        <w:t>u</w:t>
      </w:r>
      <w:r>
        <w:rPr>
          <w:spacing w:val="1"/>
          <w:position w:val="-4"/>
        </w:rPr>
        <w:t>r</w:t>
      </w:r>
      <w:r>
        <w:rPr>
          <w:spacing w:val="-1"/>
          <w:position w:val="-4"/>
        </w:rPr>
        <w:t>a</w:t>
      </w:r>
      <w:r>
        <w:rPr>
          <w:spacing w:val="-2"/>
          <w:position w:val="-4"/>
        </w:rPr>
        <w:t>-</w:t>
      </w:r>
      <w:r>
        <w:rPr>
          <w:position w:val="-4"/>
        </w:rPr>
        <w:t>2</w:t>
      </w:r>
      <w:r>
        <w:rPr>
          <w:spacing w:val="25"/>
          <w:position w:val="-4"/>
        </w:rPr>
        <w:t xml:space="preserve"> </w:t>
      </w:r>
      <w:r>
        <w:rPr>
          <w:spacing w:val="1"/>
          <w:position w:val="-4"/>
        </w:rPr>
        <w:t>(</w:t>
      </w:r>
      <w:r>
        <w:rPr>
          <w:position w:val="-4"/>
        </w:rPr>
        <w:t>5</w:t>
      </w:r>
      <w:r>
        <w:rPr>
          <w:spacing w:val="1"/>
          <w:position w:val="-4"/>
        </w:rPr>
        <w:t>µ</w:t>
      </w:r>
      <w:r>
        <w:rPr>
          <w:position w:val="-4"/>
        </w:rPr>
        <w:t>mo</w:t>
      </w:r>
      <w:r>
        <w:rPr>
          <w:spacing w:val="-2"/>
          <w:position w:val="-4"/>
        </w:rPr>
        <w:t>l</w:t>
      </w:r>
      <w:r>
        <w:rPr>
          <w:spacing w:val="2"/>
          <w:position w:val="-4"/>
        </w:rPr>
        <w:t>/</w:t>
      </w:r>
      <w:r>
        <w:rPr>
          <w:spacing w:val="-2"/>
          <w:position w:val="-4"/>
        </w:rPr>
        <w:t>l</w:t>
      </w:r>
      <w:r>
        <w:rPr>
          <w:spacing w:val="1"/>
          <w:position w:val="-4"/>
        </w:rPr>
        <w:t>)</w:t>
      </w:r>
      <w:r>
        <w:rPr>
          <w:position w:val="-4"/>
        </w:rPr>
        <w:t>,</w:t>
      </w:r>
      <w:r>
        <w:rPr>
          <w:spacing w:val="34"/>
          <w:position w:val="-4"/>
        </w:rPr>
        <w:t xml:space="preserve"> </w:t>
      </w:r>
      <w:r>
        <w:rPr>
          <w:spacing w:val="-1"/>
          <w:position w:val="-4"/>
        </w:rPr>
        <w:t>a</w:t>
      </w:r>
      <w:r>
        <w:rPr>
          <w:position w:val="-4"/>
        </w:rPr>
        <w:t>nd</w:t>
      </w:r>
      <w:r>
        <w:rPr>
          <w:spacing w:val="16"/>
          <w:position w:val="-4"/>
        </w:rPr>
        <w:t xml:space="preserve"> </w:t>
      </w:r>
      <w:r>
        <w:rPr>
          <w:position w:val="-4"/>
        </w:rPr>
        <w:t>i</w:t>
      </w:r>
      <w:r>
        <w:rPr>
          <w:spacing w:val="2"/>
          <w:position w:val="-4"/>
        </w:rPr>
        <w:t>n</w:t>
      </w:r>
      <w:r>
        <w:rPr>
          <w:spacing w:val="-3"/>
          <w:position w:val="-4"/>
        </w:rPr>
        <w:t>c</w:t>
      </w:r>
      <w:r>
        <w:rPr>
          <w:spacing w:val="2"/>
          <w:position w:val="-4"/>
        </w:rPr>
        <w:t>u</w:t>
      </w:r>
      <w:r>
        <w:rPr>
          <w:position w:val="-4"/>
        </w:rPr>
        <w:t>b</w:t>
      </w:r>
      <w:r>
        <w:rPr>
          <w:spacing w:val="-3"/>
          <w:position w:val="-4"/>
        </w:rPr>
        <w:t>a</w:t>
      </w:r>
      <w:r>
        <w:rPr>
          <w:spacing w:val="2"/>
          <w:position w:val="-4"/>
        </w:rPr>
        <w:t>t</w:t>
      </w:r>
      <w:r>
        <w:rPr>
          <w:spacing w:val="-3"/>
          <w:position w:val="-4"/>
        </w:rPr>
        <w:t>e</w:t>
      </w:r>
      <w:r>
        <w:rPr>
          <w:position w:val="-4"/>
        </w:rPr>
        <w:t>d</w:t>
      </w:r>
      <w:r>
        <w:rPr>
          <w:spacing w:val="33"/>
          <w:position w:val="-4"/>
        </w:rPr>
        <w:t xml:space="preserve"> </w:t>
      </w:r>
      <w:r>
        <w:rPr>
          <w:spacing w:val="2"/>
          <w:w w:val="103"/>
          <w:position w:val="-4"/>
        </w:rPr>
        <w:t>i</w:t>
      </w:r>
      <w:r>
        <w:rPr>
          <w:w w:val="103"/>
          <w:position w:val="-4"/>
        </w:rPr>
        <w:t>n</w:t>
      </w:r>
    </w:p>
    <w:p w:rsidR="006E4729" w:rsidRDefault="001D02C8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17</w:t>
      </w:r>
    </w:p>
    <w:p w:rsidR="006E4729" w:rsidRDefault="001D02C8">
      <w:pPr>
        <w:spacing w:line="280" w:lineRule="exact"/>
        <w:ind w:left="100"/>
      </w:pPr>
      <w:r>
        <w:rPr>
          <w:rFonts w:ascii="Arial" w:eastAsia="Arial" w:hAnsi="Arial" w:cs="Arial"/>
          <w:position w:val="5"/>
        </w:rPr>
        <w:t xml:space="preserve">18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spacing w:val="-1"/>
          <w:position w:val="-5"/>
        </w:rPr>
        <w:t>K</w:t>
      </w:r>
      <w:r>
        <w:rPr>
          <w:spacing w:val="1"/>
          <w:position w:val="-5"/>
        </w:rPr>
        <w:t>r</w:t>
      </w:r>
      <w:r>
        <w:rPr>
          <w:spacing w:val="-3"/>
          <w:position w:val="-5"/>
        </w:rPr>
        <w:t>e</w:t>
      </w:r>
      <w:r>
        <w:rPr>
          <w:spacing w:val="2"/>
          <w:position w:val="-5"/>
        </w:rPr>
        <w:t>b</w:t>
      </w:r>
      <w:r>
        <w:rPr>
          <w:position w:val="-5"/>
        </w:rPr>
        <w:t>s</w:t>
      </w:r>
      <w:r>
        <w:rPr>
          <w:spacing w:val="20"/>
          <w:position w:val="-5"/>
        </w:rPr>
        <w:t xml:space="preserve"> </w:t>
      </w:r>
      <w:r>
        <w:rPr>
          <w:position w:val="-5"/>
        </w:rPr>
        <w:t>bu</w:t>
      </w:r>
      <w:r>
        <w:rPr>
          <w:spacing w:val="3"/>
          <w:position w:val="-5"/>
        </w:rPr>
        <w:t>f</w:t>
      </w:r>
      <w:r>
        <w:rPr>
          <w:spacing w:val="1"/>
          <w:position w:val="-5"/>
        </w:rPr>
        <w:t>f</w:t>
      </w:r>
      <w:r>
        <w:rPr>
          <w:spacing w:val="-3"/>
          <w:position w:val="-5"/>
        </w:rPr>
        <w:t>e</w:t>
      </w:r>
      <w:r>
        <w:rPr>
          <w:position w:val="-5"/>
        </w:rPr>
        <w:t>r</w:t>
      </w:r>
      <w:r>
        <w:rPr>
          <w:spacing w:val="26"/>
          <w:position w:val="-5"/>
        </w:rPr>
        <w:t xml:space="preserve"> </w:t>
      </w:r>
      <w:r>
        <w:rPr>
          <w:spacing w:val="1"/>
          <w:position w:val="-5"/>
        </w:rPr>
        <w:t>(</w:t>
      </w:r>
      <w:r>
        <w:rPr>
          <w:spacing w:val="-1"/>
          <w:position w:val="-5"/>
        </w:rPr>
        <w:t>s</w:t>
      </w:r>
      <w:r>
        <w:rPr>
          <w:spacing w:val="-3"/>
          <w:position w:val="-5"/>
        </w:rPr>
        <w:t>e</w:t>
      </w:r>
      <w:r>
        <w:rPr>
          <w:position w:val="-5"/>
        </w:rPr>
        <w:t>e</w:t>
      </w:r>
      <w:r>
        <w:rPr>
          <w:spacing w:val="19"/>
          <w:position w:val="-5"/>
        </w:rPr>
        <w:t xml:space="preserve"> </w:t>
      </w:r>
      <w:r>
        <w:rPr>
          <w:spacing w:val="-1"/>
          <w:position w:val="-5"/>
        </w:rPr>
        <w:t>a</w:t>
      </w:r>
      <w:r>
        <w:rPr>
          <w:position w:val="-5"/>
        </w:rPr>
        <w:t>b</w:t>
      </w:r>
      <w:r>
        <w:rPr>
          <w:spacing w:val="2"/>
          <w:position w:val="-5"/>
        </w:rPr>
        <w:t>o</w:t>
      </w:r>
      <w:r>
        <w:rPr>
          <w:position w:val="-5"/>
        </w:rPr>
        <w:t>v</w:t>
      </w:r>
      <w:r>
        <w:rPr>
          <w:spacing w:val="-3"/>
          <w:position w:val="-5"/>
        </w:rPr>
        <w:t>e</w:t>
      </w:r>
      <w:r>
        <w:rPr>
          <w:position w:val="-5"/>
        </w:rPr>
        <w:t>)</w:t>
      </w:r>
      <w:r>
        <w:rPr>
          <w:spacing w:val="27"/>
          <w:position w:val="-5"/>
        </w:rPr>
        <w:t xml:space="preserve"> </w:t>
      </w:r>
      <w:r>
        <w:rPr>
          <w:spacing w:val="2"/>
          <w:position w:val="-5"/>
        </w:rPr>
        <w:t>w</w:t>
      </w:r>
      <w:r>
        <w:rPr>
          <w:position w:val="-5"/>
        </w:rPr>
        <w:t>i</w:t>
      </w:r>
      <w:r>
        <w:rPr>
          <w:spacing w:val="2"/>
          <w:position w:val="-5"/>
        </w:rPr>
        <w:t>t</w:t>
      </w:r>
      <w:r>
        <w:rPr>
          <w:position w:val="-5"/>
        </w:rPr>
        <w:t>h</w:t>
      </w:r>
      <w:r>
        <w:rPr>
          <w:spacing w:val="21"/>
          <w:position w:val="-5"/>
        </w:rPr>
        <w:t xml:space="preserve"> </w:t>
      </w:r>
      <w:r>
        <w:rPr>
          <w:position w:val="-5"/>
        </w:rPr>
        <w:t>3</w:t>
      </w:r>
      <w:r>
        <w:rPr>
          <w:spacing w:val="-3"/>
          <w:position w:val="-5"/>
        </w:rPr>
        <w:t>m</w:t>
      </w:r>
      <w:r>
        <w:rPr>
          <w:position w:val="-5"/>
        </w:rPr>
        <w:t>mol</w:t>
      </w:r>
      <w:r>
        <w:rPr>
          <w:spacing w:val="-2"/>
          <w:position w:val="-5"/>
        </w:rPr>
        <w:t>/</w:t>
      </w:r>
      <w:r>
        <w:rPr>
          <w:position w:val="-5"/>
        </w:rPr>
        <w:t>l</w:t>
      </w:r>
      <w:r>
        <w:rPr>
          <w:spacing w:val="30"/>
          <w:position w:val="-5"/>
        </w:rPr>
        <w:t xml:space="preserve"> </w:t>
      </w:r>
      <w:r>
        <w:rPr>
          <w:position w:val="-5"/>
        </w:rPr>
        <w:t>glu</w:t>
      </w:r>
      <w:r>
        <w:rPr>
          <w:spacing w:val="-1"/>
          <w:position w:val="-5"/>
        </w:rPr>
        <w:t>c</w:t>
      </w:r>
      <w:r>
        <w:rPr>
          <w:position w:val="-5"/>
        </w:rPr>
        <w:t>o</w:t>
      </w:r>
      <w:r>
        <w:rPr>
          <w:spacing w:val="-1"/>
          <w:position w:val="-5"/>
        </w:rPr>
        <w:t>se</w:t>
      </w:r>
      <w:r>
        <w:rPr>
          <w:position w:val="-5"/>
        </w:rPr>
        <w:t xml:space="preserve">. </w:t>
      </w:r>
      <w:r>
        <w:rPr>
          <w:spacing w:val="36"/>
          <w:position w:val="-5"/>
        </w:rPr>
        <w:t xml:space="preserve"> </w:t>
      </w:r>
      <w:r>
        <w:rPr>
          <w:spacing w:val="2"/>
          <w:position w:val="-5"/>
        </w:rPr>
        <w:t>Ne</w:t>
      </w:r>
      <w:r>
        <w:rPr>
          <w:spacing w:val="-3"/>
          <w:position w:val="-5"/>
        </w:rPr>
        <w:t>x</w:t>
      </w:r>
      <w:r>
        <w:rPr>
          <w:position w:val="-5"/>
        </w:rPr>
        <w:t>t,</w:t>
      </w:r>
      <w:r>
        <w:rPr>
          <w:spacing w:val="22"/>
          <w:position w:val="-5"/>
        </w:rPr>
        <w:t xml:space="preserve"> </w:t>
      </w:r>
      <w:r>
        <w:rPr>
          <w:spacing w:val="2"/>
          <w:position w:val="-5"/>
        </w:rPr>
        <w:t>t</w:t>
      </w:r>
      <w:r>
        <w:rPr>
          <w:position w:val="-5"/>
        </w:rPr>
        <w:t>he</w:t>
      </w:r>
      <w:r>
        <w:rPr>
          <w:spacing w:val="14"/>
          <w:position w:val="-5"/>
        </w:rPr>
        <w:t xml:space="preserve"> </w:t>
      </w:r>
      <w:r>
        <w:rPr>
          <w:spacing w:val="-1"/>
          <w:position w:val="-5"/>
        </w:rPr>
        <w:t>c</w:t>
      </w:r>
      <w:r>
        <w:rPr>
          <w:spacing w:val="-3"/>
          <w:position w:val="-5"/>
        </w:rPr>
        <w:t>e</w:t>
      </w:r>
      <w:r>
        <w:rPr>
          <w:spacing w:val="2"/>
          <w:position w:val="-5"/>
        </w:rPr>
        <w:t>l</w:t>
      </w:r>
      <w:r>
        <w:rPr>
          <w:position w:val="-5"/>
        </w:rPr>
        <w:t>ls</w:t>
      </w:r>
      <w:r>
        <w:rPr>
          <w:spacing w:val="20"/>
          <w:position w:val="-5"/>
        </w:rPr>
        <w:t xml:space="preserve"> </w:t>
      </w:r>
      <w:r>
        <w:rPr>
          <w:spacing w:val="2"/>
          <w:position w:val="-5"/>
        </w:rPr>
        <w:t>w</w:t>
      </w:r>
      <w:r>
        <w:rPr>
          <w:spacing w:val="-3"/>
          <w:position w:val="-5"/>
        </w:rPr>
        <w:t>e</w:t>
      </w:r>
      <w:r>
        <w:rPr>
          <w:spacing w:val="1"/>
          <w:position w:val="-5"/>
        </w:rPr>
        <w:t>r</w:t>
      </w:r>
      <w:r>
        <w:rPr>
          <w:position w:val="-5"/>
        </w:rPr>
        <w:t>e</w:t>
      </w:r>
      <w:r>
        <w:rPr>
          <w:spacing w:val="19"/>
          <w:position w:val="-5"/>
        </w:rPr>
        <w:t xml:space="preserve"> </w:t>
      </w:r>
      <w:r>
        <w:rPr>
          <w:spacing w:val="2"/>
          <w:position w:val="-5"/>
        </w:rPr>
        <w:t>p</w:t>
      </w:r>
      <w:r>
        <w:rPr>
          <w:spacing w:val="-3"/>
          <w:position w:val="-5"/>
        </w:rPr>
        <w:t>e</w:t>
      </w:r>
      <w:r>
        <w:rPr>
          <w:spacing w:val="1"/>
          <w:position w:val="-5"/>
        </w:rPr>
        <w:t>r</w:t>
      </w:r>
      <w:r>
        <w:rPr>
          <w:spacing w:val="2"/>
          <w:position w:val="-5"/>
        </w:rPr>
        <w:t>i</w:t>
      </w:r>
      <w:r>
        <w:rPr>
          <w:spacing w:val="1"/>
          <w:position w:val="-5"/>
        </w:rPr>
        <w:t>f</w:t>
      </w:r>
      <w:r>
        <w:rPr>
          <w:position w:val="-5"/>
        </w:rPr>
        <w:t>u</w:t>
      </w:r>
      <w:r>
        <w:rPr>
          <w:spacing w:val="-1"/>
          <w:position w:val="-5"/>
        </w:rPr>
        <w:t>se</w:t>
      </w:r>
      <w:r>
        <w:rPr>
          <w:position w:val="-5"/>
        </w:rPr>
        <w:t>d</w:t>
      </w:r>
      <w:r>
        <w:rPr>
          <w:spacing w:val="29"/>
          <w:position w:val="-5"/>
        </w:rPr>
        <w:t xml:space="preserve"> </w:t>
      </w:r>
      <w:r>
        <w:rPr>
          <w:spacing w:val="-1"/>
          <w:position w:val="-5"/>
        </w:rPr>
        <w:t>w</w:t>
      </w:r>
      <w:r>
        <w:rPr>
          <w:spacing w:val="2"/>
          <w:position w:val="-5"/>
        </w:rPr>
        <w:t>i</w:t>
      </w:r>
      <w:r>
        <w:rPr>
          <w:position w:val="-5"/>
        </w:rPr>
        <w:t>th</w:t>
      </w:r>
      <w:r>
        <w:rPr>
          <w:spacing w:val="21"/>
          <w:position w:val="-5"/>
        </w:rPr>
        <w:t xml:space="preserve"> </w:t>
      </w:r>
      <w:r>
        <w:rPr>
          <w:position w:val="-5"/>
        </w:rPr>
        <w:t>bu</w:t>
      </w:r>
      <w:r>
        <w:rPr>
          <w:spacing w:val="1"/>
          <w:position w:val="-5"/>
        </w:rPr>
        <w:t>ff</w:t>
      </w:r>
      <w:r>
        <w:rPr>
          <w:spacing w:val="-3"/>
          <w:position w:val="-5"/>
        </w:rPr>
        <w:t>e</w:t>
      </w:r>
      <w:r>
        <w:rPr>
          <w:position w:val="-5"/>
        </w:rPr>
        <w:t>r</w:t>
      </w:r>
      <w:r>
        <w:rPr>
          <w:spacing w:val="26"/>
          <w:position w:val="-5"/>
        </w:rPr>
        <w:t xml:space="preserve"> </w:t>
      </w:r>
      <w:r>
        <w:rPr>
          <w:spacing w:val="-1"/>
          <w:w w:val="103"/>
          <w:position w:val="-5"/>
        </w:rPr>
        <w:t>c</w:t>
      </w:r>
      <w:r>
        <w:rPr>
          <w:w w:val="103"/>
          <w:position w:val="-5"/>
        </w:rPr>
        <w:t>ont</w:t>
      </w:r>
      <w:r>
        <w:rPr>
          <w:spacing w:val="-1"/>
          <w:w w:val="103"/>
          <w:position w:val="-5"/>
        </w:rPr>
        <w:t>a</w:t>
      </w:r>
      <w:r>
        <w:rPr>
          <w:spacing w:val="2"/>
          <w:w w:val="103"/>
          <w:position w:val="-5"/>
        </w:rPr>
        <w:t>i</w:t>
      </w:r>
      <w:r>
        <w:rPr>
          <w:spacing w:val="-3"/>
          <w:w w:val="103"/>
          <w:position w:val="-5"/>
        </w:rPr>
        <w:t>n</w:t>
      </w:r>
      <w:r>
        <w:rPr>
          <w:w w:val="103"/>
          <w:position w:val="-5"/>
        </w:rPr>
        <w:t>i</w:t>
      </w:r>
      <w:r>
        <w:rPr>
          <w:spacing w:val="2"/>
          <w:w w:val="103"/>
          <w:position w:val="-5"/>
        </w:rPr>
        <w:t>n</w:t>
      </w:r>
      <w:r>
        <w:rPr>
          <w:w w:val="103"/>
          <w:position w:val="-5"/>
        </w:rPr>
        <w:t>g</w:t>
      </w:r>
    </w:p>
    <w:p w:rsidR="006E4729" w:rsidRDefault="001D02C8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19</w:t>
      </w:r>
    </w:p>
    <w:p w:rsidR="006E4729" w:rsidRDefault="001D02C8">
      <w:pPr>
        <w:spacing w:line="300" w:lineRule="exact"/>
        <w:ind w:left="100"/>
      </w:pPr>
      <w:r>
        <w:rPr>
          <w:rFonts w:ascii="Arial" w:eastAsia="Arial" w:hAnsi="Arial" w:cs="Arial"/>
          <w:position w:val="6"/>
        </w:rPr>
        <w:t xml:space="preserve">20                         </w:t>
      </w:r>
      <w:r>
        <w:rPr>
          <w:rFonts w:ascii="Arial" w:eastAsia="Arial" w:hAnsi="Arial" w:cs="Arial"/>
          <w:spacing w:val="30"/>
          <w:position w:val="6"/>
        </w:rPr>
        <w:t xml:space="preserve"> </w:t>
      </w:r>
      <w:r>
        <w:rPr>
          <w:position w:val="-5"/>
        </w:rPr>
        <w:t>3mM</w:t>
      </w:r>
      <w:r>
        <w:rPr>
          <w:spacing w:val="21"/>
          <w:position w:val="-5"/>
        </w:rPr>
        <w:t xml:space="preserve"> </w:t>
      </w:r>
      <w:r>
        <w:rPr>
          <w:spacing w:val="-3"/>
          <w:position w:val="-5"/>
        </w:rPr>
        <w:t>g</w:t>
      </w:r>
      <w:r>
        <w:rPr>
          <w:spacing w:val="2"/>
          <w:position w:val="-5"/>
        </w:rPr>
        <w:t>l</w:t>
      </w:r>
      <w:r>
        <w:rPr>
          <w:position w:val="-5"/>
        </w:rPr>
        <w:t>u</w:t>
      </w:r>
      <w:r>
        <w:rPr>
          <w:spacing w:val="-1"/>
          <w:position w:val="-5"/>
        </w:rPr>
        <w:t>c</w:t>
      </w:r>
      <w:r>
        <w:rPr>
          <w:position w:val="-5"/>
        </w:rPr>
        <w:t>o</w:t>
      </w:r>
      <w:r>
        <w:rPr>
          <w:spacing w:val="1"/>
          <w:position w:val="-5"/>
        </w:rPr>
        <w:t>s</w:t>
      </w:r>
      <w:r>
        <w:rPr>
          <w:position w:val="-5"/>
        </w:rPr>
        <w:t>e</w:t>
      </w:r>
      <w:r>
        <w:rPr>
          <w:spacing w:val="27"/>
          <w:position w:val="-5"/>
        </w:rPr>
        <w:t xml:space="preserve"> </w:t>
      </w:r>
      <w:r>
        <w:rPr>
          <w:spacing w:val="1"/>
          <w:position w:val="-5"/>
        </w:rPr>
        <w:t>f</w:t>
      </w:r>
      <w:r>
        <w:rPr>
          <w:position w:val="-5"/>
        </w:rPr>
        <w:t>o</w:t>
      </w:r>
      <w:r>
        <w:rPr>
          <w:spacing w:val="2"/>
          <w:position w:val="-5"/>
        </w:rPr>
        <w:t>l</w:t>
      </w:r>
      <w:r>
        <w:rPr>
          <w:position w:val="-5"/>
        </w:rPr>
        <w:t>lo</w:t>
      </w:r>
      <w:r>
        <w:rPr>
          <w:spacing w:val="-1"/>
          <w:position w:val="-5"/>
        </w:rPr>
        <w:t>we</w:t>
      </w:r>
      <w:r>
        <w:rPr>
          <w:position w:val="-5"/>
        </w:rPr>
        <w:t>d</w:t>
      </w:r>
      <w:r>
        <w:rPr>
          <w:spacing w:val="31"/>
          <w:position w:val="-5"/>
        </w:rPr>
        <w:t xml:space="preserve"> </w:t>
      </w:r>
      <w:r>
        <w:rPr>
          <w:position w:val="-5"/>
        </w:rPr>
        <w:t>by</w:t>
      </w:r>
      <w:r>
        <w:rPr>
          <w:spacing w:val="13"/>
          <w:position w:val="-5"/>
        </w:rPr>
        <w:t xml:space="preserve"> </w:t>
      </w:r>
      <w:r>
        <w:rPr>
          <w:spacing w:val="2"/>
          <w:position w:val="-5"/>
        </w:rPr>
        <w:t>3</w:t>
      </w:r>
      <w:r>
        <w:rPr>
          <w:position w:val="-5"/>
        </w:rPr>
        <w:t>0m</w:t>
      </w:r>
      <w:r>
        <w:rPr>
          <w:spacing w:val="-3"/>
          <w:position w:val="-5"/>
        </w:rPr>
        <w:t>m</w:t>
      </w:r>
      <w:r>
        <w:rPr>
          <w:spacing w:val="2"/>
          <w:position w:val="-5"/>
        </w:rPr>
        <w:t>o</w:t>
      </w:r>
      <w:r>
        <w:rPr>
          <w:position w:val="-5"/>
        </w:rPr>
        <w:t>l</w:t>
      </w:r>
      <w:r>
        <w:rPr>
          <w:spacing w:val="2"/>
          <w:position w:val="-5"/>
        </w:rPr>
        <w:t>/</w:t>
      </w:r>
      <w:r>
        <w:rPr>
          <w:position w:val="-5"/>
        </w:rPr>
        <w:t>l</w:t>
      </w:r>
      <w:r>
        <w:rPr>
          <w:spacing w:val="31"/>
          <w:position w:val="-5"/>
        </w:rPr>
        <w:t xml:space="preserve"> </w:t>
      </w:r>
      <w:r>
        <w:rPr>
          <w:position w:val="-5"/>
        </w:rPr>
        <w:t>glu</w:t>
      </w:r>
      <w:r>
        <w:rPr>
          <w:spacing w:val="-1"/>
          <w:position w:val="-5"/>
        </w:rPr>
        <w:t>c</w:t>
      </w:r>
      <w:r>
        <w:rPr>
          <w:position w:val="-5"/>
        </w:rPr>
        <w:t>o</w:t>
      </w:r>
      <w:r>
        <w:rPr>
          <w:spacing w:val="-1"/>
          <w:position w:val="-5"/>
        </w:rPr>
        <w:t>se</w:t>
      </w:r>
      <w:r>
        <w:rPr>
          <w:position w:val="-5"/>
        </w:rPr>
        <w:t>,</w:t>
      </w:r>
      <w:r>
        <w:rPr>
          <w:spacing w:val="29"/>
          <w:position w:val="-5"/>
        </w:rPr>
        <w:t xml:space="preserve"> </w:t>
      </w:r>
      <w:r>
        <w:rPr>
          <w:position w:val="-5"/>
        </w:rPr>
        <w:t>th</w:t>
      </w:r>
      <w:r>
        <w:rPr>
          <w:spacing w:val="-1"/>
          <w:position w:val="-5"/>
        </w:rPr>
        <w:t>e</w:t>
      </w:r>
      <w:r>
        <w:rPr>
          <w:position w:val="-5"/>
        </w:rPr>
        <w:t>n</w:t>
      </w:r>
      <w:r>
        <w:rPr>
          <w:spacing w:val="22"/>
          <w:position w:val="-5"/>
        </w:rPr>
        <w:t xml:space="preserve"> </w:t>
      </w:r>
      <w:r>
        <w:rPr>
          <w:position w:val="-5"/>
        </w:rPr>
        <w:t>50m</w:t>
      </w:r>
      <w:r>
        <w:rPr>
          <w:spacing w:val="-1"/>
          <w:position w:val="-5"/>
        </w:rPr>
        <w:t>m</w:t>
      </w:r>
      <w:r>
        <w:rPr>
          <w:position w:val="-5"/>
        </w:rPr>
        <w:t>ol</w:t>
      </w:r>
      <w:r>
        <w:rPr>
          <w:spacing w:val="2"/>
          <w:position w:val="-5"/>
        </w:rPr>
        <w:t>/</w:t>
      </w:r>
      <w:r>
        <w:rPr>
          <w:position w:val="-5"/>
        </w:rPr>
        <w:t>l</w:t>
      </w:r>
      <w:r>
        <w:rPr>
          <w:spacing w:val="33"/>
          <w:position w:val="-5"/>
        </w:rPr>
        <w:t xml:space="preserve"> </w:t>
      </w:r>
      <w:r>
        <w:rPr>
          <w:spacing w:val="-1"/>
          <w:position w:val="-5"/>
        </w:rPr>
        <w:t>KC</w:t>
      </w:r>
      <w:r>
        <w:rPr>
          <w:position w:val="-5"/>
        </w:rPr>
        <w:t>l</w:t>
      </w:r>
      <w:r>
        <w:rPr>
          <w:spacing w:val="20"/>
          <w:position w:val="-5"/>
        </w:rPr>
        <w:t xml:space="preserve"> </w:t>
      </w:r>
      <w:r>
        <w:rPr>
          <w:spacing w:val="-1"/>
          <w:position w:val="-5"/>
        </w:rPr>
        <w:t>a</w:t>
      </w:r>
      <w:r>
        <w:rPr>
          <w:position w:val="-5"/>
        </w:rPr>
        <w:t>s</w:t>
      </w:r>
      <w:r>
        <w:rPr>
          <w:spacing w:val="14"/>
          <w:position w:val="-5"/>
        </w:rPr>
        <w:t xml:space="preserve"> </w:t>
      </w:r>
      <w:r>
        <w:rPr>
          <w:position w:val="-5"/>
        </w:rPr>
        <w:t>a</w:t>
      </w:r>
      <w:r>
        <w:rPr>
          <w:spacing w:val="12"/>
          <w:position w:val="-5"/>
        </w:rPr>
        <w:t xml:space="preserve"> </w:t>
      </w:r>
      <w:r>
        <w:rPr>
          <w:spacing w:val="-3"/>
          <w:position w:val="-5"/>
        </w:rPr>
        <w:t>c</w:t>
      </w:r>
      <w:r>
        <w:rPr>
          <w:spacing w:val="2"/>
          <w:position w:val="-5"/>
        </w:rPr>
        <w:t>o</w:t>
      </w:r>
      <w:r>
        <w:rPr>
          <w:position w:val="-5"/>
        </w:rPr>
        <w:t>nt</w:t>
      </w:r>
      <w:r>
        <w:rPr>
          <w:spacing w:val="1"/>
          <w:position w:val="-5"/>
        </w:rPr>
        <w:t>r</w:t>
      </w:r>
      <w:r>
        <w:rPr>
          <w:spacing w:val="2"/>
          <w:position w:val="-5"/>
        </w:rPr>
        <w:t>o</w:t>
      </w:r>
      <w:r>
        <w:rPr>
          <w:position w:val="-5"/>
        </w:rPr>
        <w:t>l.</w:t>
      </w:r>
      <w:r>
        <w:rPr>
          <w:spacing w:val="27"/>
          <w:position w:val="-5"/>
        </w:rPr>
        <w:t xml:space="preserve"> </w:t>
      </w:r>
      <w:r>
        <w:rPr>
          <w:spacing w:val="1"/>
          <w:position w:val="-5"/>
        </w:rPr>
        <w:t>C</w:t>
      </w:r>
      <w:r>
        <w:rPr>
          <w:position w:val="-5"/>
        </w:rPr>
        <w:t>h</w:t>
      </w:r>
      <w:r>
        <w:rPr>
          <w:spacing w:val="-3"/>
          <w:position w:val="-5"/>
        </w:rPr>
        <w:t>a</w:t>
      </w:r>
      <w:r>
        <w:rPr>
          <w:spacing w:val="2"/>
          <w:position w:val="-5"/>
        </w:rPr>
        <w:t>n</w:t>
      </w:r>
      <w:r>
        <w:rPr>
          <w:position w:val="-5"/>
        </w:rPr>
        <w:t>g</w:t>
      </w:r>
      <w:r>
        <w:rPr>
          <w:spacing w:val="-1"/>
          <w:position w:val="-5"/>
        </w:rPr>
        <w:t>e</w:t>
      </w:r>
      <w:r>
        <w:rPr>
          <w:position w:val="-5"/>
        </w:rPr>
        <w:t>s</w:t>
      </w:r>
      <w:r>
        <w:rPr>
          <w:spacing w:val="30"/>
          <w:position w:val="-5"/>
        </w:rPr>
        <w:t xml:space="preserve"> </w:t>
      </w:r>
      <w:r>
        <w:rPr>
          <w:position w:val="-5"/>
        </w:rPr>
        <w:t>in</w:t>
      </w:r>
      <w:r>
        <w:rPr>
          <w:spacing w:val="15"/>
          <w:position w:val="-5"/>
        </w:rPr>
        <w:t xml:space="preserve"> </w:t>
      </w:r>
      <w:r>
        <w:rPr>
          <w:spacing w:val="1"/>
          <w:position w:val="-5"/>
        </w:rPr>
        <w:t>([</w:t>
      </w:r>
      <w:r>
        <w:rPr>
          <w:spacing w:val="-1"/>
          <w:position w:val="-5"/>
        </w:rPr>
        <w:t>Ca</w:t>
      </w:r>
      <w:r>
        <w:rPr>
          <w:spacing w:val="2"/>
          <w:position w:val="5"/>
          <w:sz w:val="13"/>
          <w:szCs w:val="13"/>
        </w:rPr>
        <w:t>2</w:t>
      </w:r>
      <w:r>
        <w:rPr>
          <w:spacing w:val="1"/>
          <w:position w:val="5"/>
          <w:sz w:val="13"/>
          <w:szCs w:val="13"/>
        </w:rPr>
        <w:t>+</w:t>
      </w:r>
      <w:r>
        <w:rPr>
          <w:spacing w:val="1"/>
          <w:position w:val="-5"/>
        </w:rPr>
        <w:t>]</w:t>
      </w:r>
      <w:r>
        <w:rPr>
          <w:position w:val="-8"/>
          <w:sz w:val="13"/>
          <w:szCs w:val="13"/>
        </w:rPr>
        <w:t>i</w:t>
      </w:r>
      <w:r>
        <w:rPr>
          <w:position w:val="-5"/>
        </w:rPr>
        <w:t>)</w:t>
      </w:r>
      <w:r>
        <w:rPr>
          <w:spacing w:val="26"/>
          <w:position w:val="-5"/>
        </w:rPr>
        <w:t xml:space="preserve"> </w:t>
      </w:r>
      <w:r>
        <w:rPr>
          <w:w w:val="103"/>
          <w:position w:val="-5"/>
        </w:rPr>
        <w:t>in</w:t>
      </w:r>
    </w:p>
    <w:p w:rsidR="006E4729" w:rsidRDefault="001D02C8">
      <w:pPr>
        <w:spacing w:line="14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21</w:t>
      </w:r>
    </w:p>
    <w:p w:rsidR="006E4729" w:rsidRDefault="001D02C8">
      <w:pPr>
        <w:spacing w:before="8" w:line="280" w:lineRule="exact"/>
        <w:ind w:left="100"/>
      </w:pPr>
      <w:r>
        <w:rPr>
          <w:rFonts w:ascii="Arial" w:eastAsia="Arial" w:hAnsi="Arial" w:cs="Arial"/>
          <w:position w:val="5"/>
        </w:rPr>
        <w:t xml:space="preserve">22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spacing w:val="-4"/>
          <w:position w:val="-6"/>
        </w:rPr>
        <w:t>s</w:t>
      </w:r>
      <w:r>
        <w:rPr>
          <w:spacing w:val="2"/>
          <w:position w:val="-6"/>
        </w:rPr>
        <w:t>i</w:t>
      </w:r>
      <w:r>
        <w:rPr>
          <w:position w:val="-6"/>
        </w:rPr>
        <w:t>n</w:t>
      </w:r>
      <w:r>
        <w:rPr>
          <w:spacing w:val="-3"/>
          <w:position w:val="-6"/>
        </w:rPr>
        <w:t>g</w:t>
      </w:r>
      <w:r>
        <w:rPr>
          <w:spacing w:val="2"/>
          <w:position w:val="-6"/>
        </w:rPr>
        <w:t>l</w:t>
      </w:r>
      <w:r>
        <w:rPr>
          <w:position w:val="-6"/>
        </w:rPr>
        <w:t>e</w:t>
      </w:r>
      <w:r>
        <w:rPr>
          <w:spacing w:val="23"/>
          <w:position w:val="-6"/>
        </w:rPr>
        <w:t xml:space="preserve"> </w:t>
      </w:r>
      <w:r>
        <w:rPr>
          <w:spacing w:val="-3"/>
          <w:position w:val="-6"/>
        </w:rPr>
        <w:t>c</w:t>
      </w:r>
      <w:r>
        <w:rPr>
          <w:spacing w:val="-1"/>
          <w:position w:val="-6"/>
        </w:rPr>
        <w:t>e</w:t>
      </w:r>
      <w:r>
        <w:rPr>
          <w:spacing w:val="2"/>
          <w:position w:val="-6"/>
        </w:rPr>
        <w:t>l</w:t>
      </w:r>
      <w:r>
        <w:rPr>
          <w:position w:val="-6"/>
        </w:rPr>
        <w:t>ls</w:t>
      </w:r>
      <w:r>
        <w:rPr>
          <w:spacing w:val="17"/>
          <w:position w:val="-6"/>
        </w:rPr>
        <w:t xml:space="preserve"> </w:t>
      </w:r>
      <w:r>
        <w:rPr>
          <w:spacing w:val="2"/>
          <w:position w:val="-6"/>
        </w:rPr>
        <w:t>w</w:t>
      </w:r>
      <w:r>
        <w:rPr>
          <w:spacing w:val="-1"/>
          <w:position w:val="-6"/>
        </w:rPr>
        <w:t>e</w:t>
      </w:r>
      <w:r>
        <w:rPr>
          <w:spacing w:val="1"/>
          <w:position w:val="-6"/>
        </w:rPr>
        <w:t>r</w:t>
      </w:r>
      <w:r>
        <w:rPr>
          <w:position w:val="-6"/>
        </w:rPr>
        <w:t>e</w:t>
      </w:r>
      <w:r>
        <w:rPr>
          <w:spacing w:val="19"/>
          <w:position w:val="-6"/>
        </w:rPr>
        <w:t xml:space="preserve"> </w:t>
      </w:r>
      <w:r>
        <w:rPr>
          <w:spacing w:val="2"/>
          <w:position w:val="-6"/>
        </w:rPr>
        <w:t>m</w:t>
      </w:r>
      <w:r>
        <w:rPr>
          <w:spacing w:val="-1"/>
          <w:position w:val="-6"/>
        </w:rPr>
        <w:t>eas</w:t>
      </w:r>
      <w:r>
        <w:rPr>
          <w:position w:val="-6"/>
        </w:rPr>
        <w:t>u</w:t>
      </w:r>
      <w:r>
        <w:rPr>
          <w:spacing w:val="1"/>
          <w:position w:val="-6"/>
        </w:rPr>
        <w:t>r</w:t>
      </w:r>
      <w:r>
        <w:rPr>
          <w:spacing w:val="-1"/>
          <w:position w:val="-6"/>
        </w:rPr>
        <w:t>e</w:t>
      </w:r>
      <w:r>
        <w:rPr>
          <w:position w:val="-6"/>
        </w:rPr>
        <w:t>d</w:t>
      </w:r>
      <w:r>
        <w:rPr>
          <w:spacing w:val="33"/>
          <w:position w:val="-6"/>
        </w:rPr>
        <w:t xml:space="preserve"> </w:t>
      </w:r>
      <w:r>
        <w:rPr>
          <w:spacing w:val="-1"/>
          <w:position w:val="-6"/>
        </w:rPr>
        <w:t>a</w:t>
      </w:r>
      <w:r>
        <w:rPr>
          <w:position w:val="-6"/>
        </w:rPr>
        <w:t>s</w:t>
      </w:r>
      <w:r>
        <w:rPr>
          <w:spacing w:val="11"/>
          <w:position w:val="-6"/>
        </w:rPr>
        <w:t xml:space="preserve"> </w:t>
      </w:r>
      <w:r>
        <w:rPr>
          <w:spacing w:val="2"/>
          <w:position w:val="-6"/>
        </w:rPr>
        <w:t>t</w:t>
      </w:r>
      <w:r>
        <w:rPr>
          <w:position w:val="-6"/>
        </w:rPr>
        <w:t>he</w:t>
      </w:r>
      <w:r>
        <w:rPr>
          <w:spacing w:val="16"/>
          <w:position w:val="-6"/>
        </w:rPr>
        <w:t xml:space="preserve"> </w:t>
      </w:r>
      <w:r>
        <w:rPr>
          <w:spacing w:val="-1"/>
          <w:position w:val="-6"/>
        </w:rPr>
        <w:t>c</w:t>
      </w:r>
      <w:r>
        <w:rPr>
          <w:position w:val="-6"/>
        </w:rPr>
        <w:t>h</w:t>
      </w:r>
      <w:r>
        <w:rPr>
          <w:spacing w:val="-3"/>
          <w:position w:val="-6"/>
        </w:rPr>
        <w:t>a</w:t>
      </w:r>
      <w:r>
        <w:rPr>
          <w:spacing w:val="4"/>
          <w:position w:val="-6"/>
        </w:rPr>
        <w:t>n</w:t>
      </w:r>
      <w:r>
        <w:rPr>
          <w:position w:val="-6"/>
        </w:rPr>
        <w:t>g</w:t>
      </w:r>
      <w:r>
        <w:rPr>
          <w:spacing w:val="-3"/>
          <w:position w:val="-6"/>
        </w:rPr>
        <w:t>e</w:t>
      </w:r>
      <w:r>
        <w:rPr>
          <w:position w:val="-6"/>
        </w:rPr>
        <w:t>s</w:t>
      </w:r>
      <w:r>
        <w:rPr>
          <w:spacing w:val="28"/>
          <w:position w:val="-6"/>
        </w:rPr>
        <w:t xml:space="preserve"> </w:t>
      </w:r>
      <w:r>
        <w:rPr>
          <w:position w:val="-6"/>
        </w:rPr>
        <w:t>in</w:t>
      </w:r>
      <w:r>
        <w:rPr>
          <w:spacing w:val="15"/>
          <w:position w:val="-6"/>
        </w:rPr>
        <w:t xml:space="preserve"> </w:t>
      </w:r>
      <w:r>
        <w:rPr>
          <w:spacing w:val="1"/>
          <w:position w:val="-6"/>
        </w:rPr>
        <w:t>f</w:t>
      </w:r>
      <w:r>
        <w:rPr>
          <w:position w:val="-6"/>
        </w:rPr>
        <w:t>l</w:t>
      </w:r>
      <w:r>
        <w:rPr>
          <w:spacing w:val="2"/>
          <w:position w:val="-6"/>
        </w:rPr>
        <w:t>u</w:t>
      </w:r>
      <w:r>
        <w:rPr>
          <w:position w:val="-6"/>
        </w:rPr>
        <w:t>o</w:t>
      </w:r>
      <w:r>
        <w:rPr>
          <w:spacing w:val="1"/>
          <w:position w:val="-6"/>
        </w:rPr>
        <w:t>r</w:t>
      </w:r>
      <w:r>
        <w:rPr>
          <w:spacing w:val="-1"/>
          <w:position w:val="-6"/>
        </w:rPr>
        <w:t>esc</w:t>
      </w:r>
      <w:r>
        <w:rPr>
          <w:spacing w:val="2"/>
          <w:position w:val="-6"/>
        </w:rPr>
        <w:t>e</w:t>
      </w:r>
      <w:r>
        <w:rPr>
          <w:position w:val="-6"/>
        </w:rPr>
        <w:t>n</w:t>
      </w:r>
      <w:r>
        <w:rPr>
          <w:spacing w:val="-1"/>
          <w:position w:val="-6"/>
        </w:rPr>
        <w:t>c</w:t>
      </w:r>
      <w:r>
        <w:rPr>
          <w:position w:val="-6"/>
        </w:rPr>
        <w:t>e</w:t>
      </w:r>
      <w:r>
        <w:rPr>
          <w:spacing w:val="37"/>
          <w:position w:val="-6"/>
        </w:rPr>
        <w:t xml:space="preserve"> </w:t>
      </w:r>
      <w:r>
        <w:rPr>
          <w:position w:val="-6"/>
        </w:rPr>
        <w:t>in</w:t>
      </w:r>
      <w:r>
        <w:rPr>
          <w:spacing w:val="2"/>
          <w:position w:val="-6"/>
        </w:rPr>
        <w:t>t</w:t>
      </w:r>
      <w:r>
        <w:rPr>
          <w:spacing w:val="-3"/>
          <w:position w:val="-6"/>
        </w:rPr>
        <w:t>e</w:t>
      </w:r>
      <w:r>
        <w:rPr>
          <w:spacing w:val="2"/>
          <w:position w:val="-6"/>
        </w:rPr>
        <w:t>n</w:t>
      </w:r>
      <w:r>
        <w:rPr>
          <w:spacing w:val="-4"/>
          <w:position w:val="-6"/>
        </w:rPr>
        <w:t>s</w:t>
      </w:r>
      <w:r>
        <w:rPr>
          <w:spacing w:val="2"/>
          <w:position w:val="-6"/>
        </w:rPr>
        <w:t>i</w:t>
      </w:r>
      <w:r>
        <w:rPr>
          <w:position w:val="-6"/>
        </w:rPr>
        <w:t>ty</w:t>
      </w:r>
      <w:r>
        <w:rPr>
          <w:spacing w:val="28"/>
          <w:position w:val="-6"/>
        </w:rPr>
        <w:t xml:space="preserve"> </w:t>
      </w:r>
      <w:r>
        <w:rPr>
          <w:position w:val="-6"/>
        </w:rPr>
        <w:t>of</w:t>
      </w:r>
      <w:r>
        <w:rPr>
          <w:spacing w:val="16"/>
          <w:position w:val="-6"/>
        </w:rPr>
        <w:t xml:space="preserve"> </w:t>
      </w:r>
      <w:r>
        <w:rPr>
          <w:spacing w:val="1"/>
          <w:position w:val="-6"/>
        </w:rPr>
        <w:t>f</w:t>
      </w:r>
      <w:r>
        <w:rPr>
          <w:position w:val="-6"/>
        </w:rPr>
        <w:t>u</w:t>
      </w:r>
      <w:r>
        <w:rPr>
          <w:spacing w:val="1"/>
          <w:position w:val="-6"/>
        </w:rPr>
        <w:t>r</w:t>
      </w:r>
      <w:r>
        <w:rPr>
          <w:spacing w:val="-1"/>
          <w:position w:val="-6"/>
        </w:rPr>
        <w:t>a</w:t>
      </w:r>
      <w:r>
        <w:rPr>
          <w:spacing w:val="-2"/>
          <w:position w:val="-6"/>
        </w:rPr>
        <w:t>-</w:t>
      </w:r>
      <w:r>
        <w:rPr>
          <w:position w:val="-6"/>
        </w:rPr>
        <w:t>2</w:t>
      </w:r>
      <w:r>
        <w:rPr>
          <w:spacing w:val="25"/>
          <w:position w:val="-6"/>
        </w:rPr>
        <w:t xml:space="preserve"> </w:t>
      </w:r>
      <w:r>
        <w:rPr>
          <w:position w:val="-6"/>
        </w:rPr>
        <w:t>u</w:t>
      </w:r>
      <w:r>
        <w:rPr>
          <w:spacing w:val="-1"/>
          <w:position w:val="-6"/>
        </w:rPr>
        <w:t>s</w:t>
      </w:r>
      <w:r>
        <w:rPr>
          <w:position w:val="-6"/>
        </w:rPr>
        <w:t>i</w:t>
      </w:r>
      <w:r>
        <w:rPr>
          <w:spacing w:val="2"/>
          <w:position w:val="-6"/>
        </w:rPr>
        <w:t>n</w:t>
      </w:r>
      <w:r>
        <w:rPr>
          <w:position w:val="-6"/>
        </w:rPr>
        <w:t>g</w:t>
      </w:r>
      <w:r>
        <w:rPr>
          <w:spacing w:val="18"/>
          <w:position w:val="-6"/>
        </w:rPr>
        <w:t xml:space="preserve"> </w:t>
      </w:r>
      <w:r>
        <w:rPr>
          <w:spacing w:val="-1"/>
          <w:position w:val="-6"/>
        </w:rPr>
        <w:t>a</w:t>
      </w:r>
      <w:r>
        <w:rPr>
          <w:position w:val="-6"/>
        </w:rPr>
        <w:t>n</w:t>
      </w:r>
      <w:r>
        <w:rPr>
          <w:spacing w:val="16"/>
          <w:position w:val="-6"/>
        </w:rPr>
        <w:t xml:space="preserve"> </w:t>
      </w:r>
      <w:r>
        <w:rPr>
          <w:spacing w:val="-1"/>
          <w:position w:val="-6"/>
        </w:rPr>
        <w:t>O</w:t>
      </w:r>
      <w:r>
        <w:rPr>
          <w:spacing w:val="2"/>
          <w:position w:val="-6"/>
        </w:rPr>
        <w:t>l</w:t>
      </w:r>
      <w:r>
        <w:rPr>
          <w:spacing w:val="-3"/>
          <w:position w:val="-6"/>
        </w:rPr>
        <w:t>y</w:t>
      </w:r>
      <w:r>
        <w:rPr>
          <w:position w:val="-6"/>
        </w:rPr>
        <w:t>mp</w:t>
      </w:r>
      <w:r>
        <w:rPr>
          <w:spacing w:val="2"/>
          <w:position w:val="-6"/>
        </w:rPr>
        <w:t>u</w:t>
      </w:r>
      <w:r>
        <w:rPr>
          <w:position w:val="-6"/>
        </w:rPr>
        <w:t>s</w:t>
      </w:r>
      <w:r>
        <w:rPr>
          <w:spacing w:val="31"/>
          <w:position w:val="-6"/>
        </w:rPr>
        <w:t xml:space="preserve"> </w:t>
      </w:r>
      <w:r>
        <w:rPr>
          <w:spacing w:val="-2"/>
          <w:w w:val="103"/>
          <w:position w:val="-6"/>
        </w:rPr>
        <w:t>I</w:t>
      </w:r>
      <w:r>
        <w:rPr>
          <w:spacing w:val="2"/>
          <w:w w:val="103"/>
          <w:position w:val="-6"/>
        </w:rPr>
        <w:t>X</w:t>
      </w:r>
      <w:r>
        <w:rPr>
          <w:spacing w:val="-2"/>
          <w:w w:val="103"/>
          <w:position w:val="-6"/>
        </w:rPr>
        <w:t>-</w:t>
      </w:r>
      <w:r>
        <w:rPr>
          <w:spacing w:val="2"/>
          <w:w w:val="103"/>
          <w:position w:val="-6"/>
        </w:rPr>
        <w:t>8</w:t>
      </w:r>
      <w:r>
        <w:rPr>
          <w:w w:val="103"/>
          <w:position w:val="-6"/>
        </w:rPr>
        <w:t>0</w:t>
      </w:r>
    </w:p>
    <w:p w:rsidR="006E4729" w:rsidRDefault="00ED4D0E">
      <w:pPr>
        <w:spacing w:line="160" w:lineRule="exact"/>
        <w:ind w:left="100"/>
        <w:rPr>
          <w:rFonts w:ascii="Arial" w:eastAsia="Arial" w:hAnsi="Arial" w:cs="Arial"/>
        </w:rPr>
      </w:pPr>
      <w:r>
        <w:pict>
          <v:shape id="_x0000_s1551" type="#_x0000_t202" style="position:absolute;left:0;text-align:left;margin-left:8pt;margin-top:9.5pt;width:11.1pt;height:10pt;z-index:-6416;mso-position-horizontal-relative:page" filled="f" stroked="f">
            <v:textbox inset="0,0,0,0">
              <w:txbxContent>
                <w:p w:rsidR="00ED4D0E" w:rsidRDefault="00ED4D0E">
                  <w:pPr>
                    <w:spacing w:line="200" w:lineRule="exact"/>
                    <w:ind w:right="-5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24</w:t>
                  </w:r>
                </w:p>
              </w:txbxContent>
            </v:textbox>
            <w10:wrap anchorx="page"/>
          </v:shape>
        </w:pict>
      </w:r>
      <w:r w:rsidR="001D02C8">
        <w:rPr>
          <w:rFonts w:ascii="Arial" w:eastAsia="Arial" w:hAnsi="Arial" w:cs="Arial"/>
          <w:position w:val="1"/>
        </w:rPr>
        <w:t>23</w:t>
      </w:r>
    </w:p>
    <w:p w:rsidR="006E4729" w:rsidRDefault="006E4729">
      <w:pPr>
        <w:spacing w:before="3" w:line="100" w:lineRule="exact"/>
        <w:rPr>
          <w:sz w:val="10"/>
          <w:szCs w:val="10"/>
        </w:rPr>
      </w:pPr>
    </w:p>
    <w:p w:rsidR="006E4729" w:rsidRDefault="00ED4D0E">
      <w:pPr>
        <w:spacing w:line="200" w:lineRule="exact"/>
        <w:ind w:left="1793"/>
      </w:pPr>
      <w:r>
        <w:pict>
          <v:shape id="_x0000_s1550" type="#_x0000_t202" style="position:absolute;left:0;text-align:left;margin-left:517.2pt;margin-top:6.75pt;width:1.8pt;height:6.55pt;z-index:-6415;mso-position-horizontal-relative:page" filled="f" stroked="f">
            <v:textbox inset="0,0,0,0">
              <w:txbxContent>
                <w:p w:rsidR="00ED4D0E" w:rsidRDefault="00ED4D0E">
                  <w:pPr>
                    <w:spacing w:line="120" w:lineRule="exact"/>
                    <w:ind w:right="-40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i</w:t>
                  </w:r>
                </w:p>
              </w:txbxContent>
            </v:textbox>
            <w10:wrap anchorx="page"/>
          </v:shape>
        </w:pict>
      </w:r>
      <w:r w:rsidR="001D02C8">
        <w:rPr>
          <w:position w:val="-5"/>
        </w:rPr>
        <w:t>inv</w:t>
      </w:r>
      <w:r w:rsidR="001D02C8">
        <w:rPr>
          <w:spacing w:val="-3"/>
          <w:position w:val="-5"/>
        </w:rPr>
        <w:t>e</w:t>
      </w:r>
      <w:r w:rsidR="001D02C8">
        <w:rPr>
          <w:spacing w:val="1"/>
          <w:position w:val="-5"/>
        </w:rPr>
        <w:t>r</w:t>
      </w:r>
      <w:r w:rsidR="001D02C8">
        <w:rPr>
          <w:spacing w:val="2"/>
          <w:position w:val="-5"/>
        </w:rPr>
        <w:t>t</w:t>
      </w:r>
      <w:r w:rsidR="001D02C8">
        <w:rPr>
          <w:spacing w:val="-3"/>
          <w:position w:val="-5"/>
        </w:rPr>
        <w:t>e</w:t>
      </w:r>
      <w:r w:rsidR="001D02C8">
        <w:rPr>
          <w:position w:val="-5"/>
        </w:rPr>
        <w:t xml:space="preserve">d  </w:t>
      </w:r>
      <w:r w:rsidR="001D02C8">
        <w:rPr>
          <w:spacing w:val="9"/>
          <w:position w:val="-5"/>
        </w:rPr>
        <w:t xml:space="preserve"> </w:t>
      </w:r>
      <w:r w:rsidR="001D02C8">
        <w:rPr>
          <w:position w:val="-5"/>
        </w:rPr>
        <w:t>op</w:t>
      </w:r>
      <w:r w:rsidR="001D02C8">
        <w:rPr>
          <w:spacing w:val="2"/>
          <w:position w:val="-5"/>
        </w:rPr>
        <w:t>t</w:t>
      </w:r>
      <w:r w:rsidR="001D02C8">
        <w:rPr>
          <w:position w:val="-5"/>
        </w:rPr>
        <w:t>i</w:t>
      </w:r>
      <w:r w:rsidR="001D02C8">
        <w:rPr>
          <w:spacing w:val="-1"/>
          <w:position w:val="-5"/>
        </w:rPr>
        <w:t>c</w:t>
      </w:r>
      <w:r w:rsidR="001D02C8">
        <w:rPr>
          <w:position w:val="-5"/>
        </w:rPr>
        <w:t xml:space="preserve">s </w:t>
      </w:r>
      <w:r w:rsidR="001D02C8">
        <w:rPr>
          <w:spacing w:val="49"/>
          <w:position w:val="-5"/>
        </w:rPr>
        <w:t xml:space="preserve"> </w:t>
      </w:r>
      <w:r w:rsidR="001D02C8">
        <w:rPr>
          <w:spacing w:val="-1"/>
          <w:position w:val="-5"/>
        </w:rPr>
        <w:t>e</w:t>
      </w:r>
      <w:r w:rsidR="001D02C8">
        <w:rPr>
          <w:position w:val="-5"/>
        </w:rPr>
        <w:t>pi</w:t>
      </w:r>
      <w:r w:rsidR="001D02C8">
        <w:rPr>
          <w:spacing w:val="3"/>
          <w:position w:val="-5"/>
        </w:rPr>
        <w:t>f</w:t>
      </w:r>
      <w:r w:rsidR="001D02C8">
        <w:rPr>
          <w:position w:val="-5"/>
        </w:rPr>
        <w:t>luo</w:t>
      </w:r>
      <w:r w:rsidR="001D02C8">
        <w:rPr>
          <w:spacing w:val="1"/>
          <w:position w:val="-5"/>
        </w:rPr>
        <w:t>r</w:t>
      </w:r>
      <w:r w:rsidR="001D02C8">
        <w:rPr>
          <w:spacing w:val="-3"/>
          <w:position w:val="-5"/>
        </w:rPr>
        <w:t>e</w:t>
      </w:r>
      <w:r w:rsidR="001D02C8">
        <w:rPr>
          <w:spacing w:val="1"/>
          <w:position w:val="-5"/>
        </w:rPr>
        <w:t>s</w:t>
      </w:r>
      <w:r w:rsidR="001D02C8">
        <w:rPr>
          <w:spacing w:val="-1"/>
          <w:position w:val="-5"/>
        </w:rPr>
        <w:t>c</w:t>
      </w:r>
      <w:r w:rsidR="001D02C8">
        <w:rPr>
          <w:spacing w:val="-3"/>
          <w:position w:val="-5"/>
        </w:rPr>
        <w:t>e</w:t>
      </w:r>
      <w:r w:rsidR="001D02C8">
        <w:rPr>
          <w:spacing w:val="2"/>
          <w:position w:val="-5"/>
        </w:rPr>
        <w:t>nc</w:t>
      </w:r>
      <w:r w:rsidR="001D02C8">
        <w:rPr>
          <w:position w:val="-5"/>
        </w:rPr>
        <w:t xml:space="preserve">e  </w:t>
      </w:r>
      <w:r w:rsidR="001D02C8">
        <w:rPr>
          <w:spacing w:val="24"/>
          <w:position w:val="-5"/>
        </w:rPr>
        <w:t xml:space="preserve"> </w:t>
      </w:r>
      <w:r w:rsidR="001D02C8">
        <w:rPr>
          <w:position w:val="-5"/>
        </w:rPr>
        <w:t>mi</w:t>
      </w:r>
      <w:r w:rsidR="001D02C8">
        <w:rPr>
          <w:spacing w:val="-1"/>
          <w:position w:val="-5"/>
        </w:rPr>
        <w:t>c</w:t>
      </w:r>
      <w:r w:rsidR="001D02C8">
        <w:rPr>
          <w:spacing w:val="1"/>
          <w:position w:val="-5"/>
        </w:rPr>
        <w:t>r</w:t>
      </w:r>
      <w:r w:rsidR="001D02C8">
        <w:rPr>
          <w:position w:val="-5"/>
        </w:rPr>
        <w:t>o</w:t>
      </w:r>
      <w:r w:rsidR="001D02C8">
        <w:rPr>
          <w:spacing w:val="1"/>
          <w:position w:val="-5"/>
        </w:rPr>
        <w:t>s</w:t>
      </w:r>
      <w:r w:rsidR="001D02C8">
        <w:rPr>
          <w:spacing w:val="-1"/>
          <w:position w:val="-5"/>
        </w:rPr>
        <w:t>c</w:t>
      </w:r>
      <w:r w:rsidR="001D02C8">
        <w:rPr>
          <w:position w:val="-5"/>
        </w:rPr>
        <w:t xml:space="preserve">ope  </w:t>
      </w:r>
      <w:r w:rsidR="001D02C8">
        <w:rPr>
          <w:spacing w:val="14"/>
          <w:position w:val="-5"/>
        </w:rPr>
        <w:t xml:space="preserve"> </w:t>
      </w:r>
      <w:r w:rsidR="001D02C8">
        <w:rPr>
          <w:spacing w:val="1"/>
          <w:position w:val="-5"/>
        </w:rPr>
        <w:t>(</w:t>
      </w:r>
      <w:r w:rsidR="001D02C8">
        <w:rPr>
          <w:spacing w:val="-3"/>
          <w:position w:val="-5"/>
        </w:rPr>
        <w:t>x</w:t>
      </w:r>
      <w:r w:rsidR="001D02C8">
        <w:rPr>
          <w:spacing w:val="2"/>
          <w:position w:val="-5"/>
        </w:rPr>
        <w:t>4</w:t>
      </w:r>
      <w:r w:rsidR="001D02C8">
        <w:rPr>
          <w:position w:val="-5"/>
        </w:rPr>
        <w:t>0   o</w:t>
      </w:r>
      <w:r w:rsidR="001D02C8">
        <w:rPr>
          <w:spacing w:val="2"/>
          <w:position w:val="-5"/>
        </w:rPr>
        <w:t>i</w:t>
      </w:r>
      <w:r w:rsidR="001D02C8">
        <w:rPr>
          <w:position w:val="-5"/>
        </w:rPr>
        <w:t xml:space="preserve">l </w:t>
      </w:r>
      <w:r w:rsidR="001D02C8">
        <w:rPr>
          <w:spacing w:val="42"/>
          <w:position w:val="-5"/>
        </w:rPr>
        <w:t xml:space="preserve"> </w:t>
      </w:r>
      <w:r w:rsidR="001D02C8">
        <w:rPr>
          <w:position w:val="-5"/>
        </w:rPr>
        <w:t>imm</w:t>
      </w:r>
      <w:r w:rsidR="001D02C8">
        <w:rPr>
          <w:spacing w:val="-3"/>
          <w:position w:val="-5"/>
        </w:rPr>
        <w:t>e</w:t>
      </w:r>
      <w:r w:rsidR="001D02C8">
        <w:rPr>
          <w:spacing w:val="1"/>
          <w:position w:val="-5"/>
        </w:rPr>
        <w:t>r</w:t>
      </w:r>
      <w:r w:rsidR="001D02C8">
        <w:rPr>
          <w:spacing w:val="-1"/>
          <w:position w:val="-5"/>
        </w:rPr>
        <w:t>s</w:t>
      </w:r>
      <w:r w:rsidR="001D02C8">
        <w:rPr>
          <w:spacing w:val="2"/>
          <w:position w:val="-5"/>
        </w:rPr>
        <w:t>i</w:t>
      </w:r>
      <w:r w:rsidR="001D02C8">
        <w:rPr>
          <w:position w:val="-5"/>
        </w:rPr>
        <w:t xml:space="preserve">on  </w:t>
      </w:r>
      <w:r w:rsidR="001D02C8">
        <w:rPr>
          <w:spacing w:val="15"/>
          <w:position w:val="-5"/>
        </w:rPr>
        <w:t xml:space="preserve"> </w:t>
      </w:r>
      <w:r w:rsidR="001D02C8">
        <w:rPr>
          <w:position w:val="-5"/>
        </w:rPr>
        <w:t>obj</w:t>
      </w:r>
      <w:r w:rsidR="001D02C8">
        <w:rPr>
          <w:spacing w:val="-1"/>
          <w:position w:val="-5"/>
        </w:rPr>
        <w:t>ec</w:t>
      </w:r>
      <w:r w:rsidR="001D02C8">
        <w:rPr>
          <w:position w:val="-5"/>
        </w:rPr>
        <w:t>t</w:t>
      </w:r>
      <w:r w:rsidR="001D02C8">
        <w:rPr>
          <w:spacing w:val="2"/>
          <w:position w:val="-5"/>
        </w:rPr>
        <w:t>i</w:t>
      </w:r>
      <w:r w:rsidR="001D02C8">
        <w:rPr>
          <w:spacing w:val="-3"/>
          <w:position w:val="-5"/>
        </w:rPr>
        <w:t>ve</w:t>
      </w:r>
      <w:r w:rsidR="001D02C8">
        <w:rPr>
          <w:spacing w:val="3"/>
          <w:position w:val="-5"/>
        </w:rPr>
        <w:t>)</w:t>
      </w:r>
      <w:r w:rsidR="001D02C8">
        <w:rPr>
          <w:position w:val="-5"/>
        </w:rPr>
        <w:t xml:space="preserve">.  </w:t>
      </w:r>
      <w:r w:rsidR="001D02C8">
        <w:rPr>
          <w:spacing w:val="13"/>
          <w:position w:val="-5"/>
        </w:rPr>
        <w:t xml:space="preserve"> </w:t>
      </w:r>
      <w:r w:rsidR="001D02C8">
        <w:rPr>
          <w:spacing w:val="-2"/>
          <w:position w:val="-5"/>
        </w:rPr>
        <w:t>S</w:t>
      </w:r>
      <w:r w:rsidR="001D02C8">
        <w:rPr>
          <w:spacing w:val="2"/>
          <w:position w:val="-5"/>
        </w:rPr>
        <w:t>i</w:t>
      </w:r>
      <w:r w:rsidR="001D02C8">
        <w:rPr>
          <w:position w:val="-5"/>
        </w:rPr>
        <w:t>n</w:t>
      </w:r>
      <w:r w:rsidR="001D02C8">
        <w:rPr>
          <w:spacing w:val="-3"/>
          <w:position w:val="-5"/>
        </w:rPr>
        <w:t>g</w:t>
      </w:r>
      <w:r w:rsidR="001D02C8">
        <w:rPr>
          <w:spacing w:val="2"/>
          <w:position w:val="-5"/>
        </w:rPr>
        <w:t>l</w:t>
      </w:r>
      <w:r w:rsidR="001D02C8">
        <w:rPr>
          <w:position w:val="-5"/>
        </w:rPr>
        <w:t xml:space="preserve">e  </w:t>
      </w:r>
      <w:r w:rsidR="001D02C8">
        <w:rPr>
          <w:spacing w:val="1"/>
          <w:position w:val="-5"/>
        </w:rPr>
        <w:t xml:space="preserve"> </w:t>
      </w:r>
      <w:r w:rsidR="001D02C8">
        <w:rPr>
          <w:spacing w:val="-3"/>
          <w:position w:val="-5"/>
        </w:rPr>
        <w:t>c</w:t>
      </w:r>
      <w:r w:rsidR="001D02C8">
        <w:rPr>
          <w:spacing w:val="-1"/>
          <w:position w:val="-5"/>
        </w:rPr>
        <w:t>e</w:t>
      </w:r>
      <w:r w:rsidR="001D02C8">
        <w:rPr>
          <w:position w:val="-5"/>
        </w:rPr>
        <w:t xml:space="preserve">ll </w:t>
      </w:r>
      <w:r w:rsidR="001D02C8">
        <w:rPr>
          <w:spacing w:val="48"/>
          <w:position w:val="-5"/>
        </w:rPr>
        <w:t xml:space="preserve"> </w:t>
      </w:r>
      <w:r w:rsidR="001D02C8">
        <w:rPr>
          <w:spacing w:val="1"/>
          <w:w w:val="103"/>
          <w:position w:val="-5"/>
        </w:rPr>
        <w:t>[C</w:t>
      </w:r>
      <w:r w:rsidR="001D02C8">
        <w:rPr>
          <w:spacing w:val="-4"/>
          <w:w w:val="103"/>
          <w:position w:val="-5"/>
        </w:rPr>
        <w:t>a</w:t>
      </w:r>
      <w:r w:rsidR="001D02C8">
        <w:rPr>
          <w:spacing w:val="2"/>
          <w:position w:val="5"/>
          <w:sz w:val="13"/>
          <w:szCs w:val="13"/>
        </w:rPr>
        <w:t>2</w:t>
      </w:r>
      <w:r w:rsidR="001D02C8">
        <w:rPr>
          <w:spacing w:val="3"/>
          <w:position w:val="5"/>
          <w:sz w:val="13"/>
          <w:szCs w:val="13"/>
        </w:rPr>
        <w:t>+</w:t>
      </w:r>
      <w:r w:rsidR="001D02C8">
        <w:rPr>
          <w:w w:val="103"/>
          <w:position w:val="-5"/>
        </w:rPr>
        <w:t>]</w:t>
      </w:r>
    </w:p>
    <w:p w:rsidR="006E4729" w:rsidRDefault="001D02C8">
      <w:pPr>
        <w:spacing w:line="14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25</w:t>
      </w:r>
    </w:p>
    <w:p w:rsidR="006E4729" w:rsidRDefault="00ED4D0E">
      <w:pPr>
        <w:spacing w:before="5"/>
        <w:ind w:left="100"/>
      </w:pPr>
      <w:r>
        <w:pict>
          <v:shape id="_x0000_s1549" type="#_x0000_t202" style="position:absolute;left:0;text-align:left;margin-left:8pt;margin-top:13.1pt;width:11.1pt;height:10pt;z-index:-6414;mso-position-horizontal-relative:page" filled="f" stroked="f">
            <v:textbox inset="0,0,0,0">
              <w:txbxContent>
                <w:p w:rsidR="00ED4D0E" w:rsidRDefault="00ED4D0E">
                  <w:pPr>
                    <w:spacing w:line="200" w:lineRule="exact"/>
                    <w:ind w:right="-5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27</w:t>
                  </w:r>
                </w:p>
              </w:txbxContent>
            </v:textbox>
            <w10:wrap anchorx="page"/>
          </v:shape>
        </w:pict>
      </w:r>
      <w:r w:rsidR="001D02C8">
        <w:rPr>
          <w:rFonts w:ascii="Arial" w:eastAsia="Arial" w:hAnsi="Arial" w:cs="Arial"/>
          <w:position w:val="13"/>
        </w:rPr>
        <w:t xml:space="preserve">26                         </w:t>
      </w:r>
      <w:r w:rsidR="001D02C8">
        <w:rPr>
          <w:rFonts w:ascii="Arial" w:eastAsia="Arial" w:hAnsi="Arial" w:cs="Arial"/>
          <w:spacing w:val="30"/>
          <w:position w:val="13"/>
        </w:rPr>
        <w:t xml:space="preserve"> </w:t>
      </w:r>
      <w:r w:rsidR="001D02C8">
        <w:rPr>
          <w:spacing w:val="-3"/>
        </w:rPr>
        <w:t>m</w:t>
      </w:r>
      <w:r w:rsidR="001D02C8">
        <w:rPr>
          <w:spacing w:val="2"/>
        </w:rPr>
        <w:t>e</w:t>
      </w:r>
      <w:r w:rsidR="001D02C8">
        <w:rPr>
          <w:spacing w:val="-3"/>
        </w:rPr>
        <w:t>a</w:t>
      </w:r>
      <w:r w:rsidR="001D02C8">
        <w:rPr>
          <w:spacing w:val="-1"/>
        </w:rPr>
        <w:t>s</w:t>
      </w:r>
      <w:r w:rsidR="001D02C8">
        <w:rPr>
          <w:spacing w:val="2"/>
        </w:rPr>
        <w:t>u</w:t>
      </w:r>
      <w:r w:rsidR="001D02C8">
        <w:rPr>
          <w:spacing w:val="1"/>
        </w:rPr>
        <w:t>r</w:t>
      </w:r>
      <w:r w:rsidR="001D02C8">
        <w:rPr>
          <w:spacing w:val="-1"/>
        </w:rPr>
        <w:t>e</w:t>
      </w:r>
      <w:r w:rsidR="001D02C8">
        <w:t>m</w:t>
      </w:r>
      <w:r w:rsidR="001D02C8">
        <w:rPr>
          <w:spacing w:val="-1"/>
        </w:rPr>
        <w:t>e</w:t>
      </w:r>
      <w:r w:rsidR="001D02C8">
        <w:t xml:space="preserve">nts </w:t>
      </w:r>
      <w:r w:rsidR="001D02C8">
        <w:rPr>
          <w:spacing w:val="29"/>
        </w:rPr>
        <w:t xml:space="preserve"> </w:t>
      </w:r>
      <w:r w:rsidR="001D02C8">
        <w:rPr>
          <w:spacing w:val="2"/>
        </w:rPr>
        <w:t>w</w:t>
      </w:r>
      <w:r w:rsidR="001D02C8">
        <w:rPr>
          <w:spacing w:val="-3"/>
        </w:rPr>
        <w:t>e</w:t>
      </w:r>
      <w:r w:rsidR="001D02C8">
        <w:rPr>
          <w:spacing w:val="1"/>
        </w:rPr>
        <w:t>r</w:t>
      </w:r>
      <w:r w:rsidR="001D02C8">
        <w:t xml:space="preserve">e </w:t>
      </w:r>
      <w:r w:rsidR="001D02C8">
        <w:rPr>
          <w:spacing w:val="5"/>
        </w:rPr>
        <w:t xml:space="preserve"> </w:t>
      </w:r>
      <w:r w:rsidR="001D02C8">
        <w:t>p</w:t>
      </w:r>
      <w:r w:rsidR="001D02C8">
        <w:rPr>
          <w:spacing w:val="-3"/>
        </w:rPr>
        <w:t>e</w:t>
      </w:r>
      <w:r w:rsidR="001D02C8">
        <w:rPr>
          <w:spacing w:val="3"/>
        </w:rPr>
        <w:t>r</w:t>
      </w:r>
      <w:r w:rsidR="001D02C8">
        <w:rPr>
          <w:spacing w:val="1"/>
        </w:rPr>
        <w:t>f</w:t>
      </w:r>
      <w:r w:rsidR="001D02C8">
        <w:t>o</w:t>
      </w:r>
      <w:r w:rsidR="001D02C8">
        <w:rPr>
          <w:spacing w:val="1"/>
        </w:rPr>
        <w:t>r</w:t>
      </w:r>
      <w:r w:rsidR="001D02C8">
        <w:t>m</w:t>
      </w:r>
      <w:r w:rsidR="001D02C8">
        <w:rPr>
          <w:spacing w:val="-3"/>
        </w:rPr>
        <w:t>e</w:t>
      </w:r>
      <w:r w:rsidR="001D02C8">
        <w:t xml:space="preserve">d </w:t>
      </w:r>
      <w:r w:rsidR="001D02C8">
        <w:rPr>
          <w:spacing w:val="21"/>
        </w:rPr>
        <w:t xml:space="preserve"> </w:t>
      </w:r>
      <w:r w:rsidR="001D02C8">
        <w:rPr>
          <w:spacing w:val="2"/>
        </w:rPr>
        <w:t>e</w:t>
      </w:r>
      <w:r w:rsidR="001D02C8">
        <w:rPr>
          <w:spacing w:val="-3"/>
        </w:rPr>
        <w:t>x</w:t>
      </w:r>
      <w:r w:rsidR="001D02C8">
        <w:rPr>
          <w:spacing w:val="-1"/>
        </w:rPr>
        <w:t>c</w:t>
      </w:r>
      <w:r w:rsidR="001D02C8">
        <w:t>it</w:t>
      </w:r>
      <w:r w:rsidR="001D02C8">
        <w:rPr>
          <w:spacing w:val="2"/>
        </w:rPr>
        <w:t>i</w:t>
      </w:r>
      <w:r w:rsidR="001D02C8">
        <w:t xml:space="preserve">ng </w:t>
      </w:r>
      <w:r w:rsidR="001D02C8">
        <w:rPr>
          <w:spacing w:val="10"/>
        </w:rPr>
        <w:t xml:space="preserve"> </w:t>
      </w:r>
      <w:r w:rsidR="001D02C8">
        <w:t>t</w:t>
      </w:r>
      <w:r w:rsidR="001D02C8">
        <w:rPr>
          <w:spacing w:val="2"/>
        </w:rPr>
        <w:t>h</w:t>
      </w:r>
      <w:r w:rsidR="001D02C8">
        <w:t>e</w:t>
      </w:r>
      <w:r w:rsidR="001D02C8">
        <w:rPr>
          <w:spacing w:val="47"/>
        </w:rPr>
        <w:t xml:space="preserve"> </w:t>
      </w:r>
      <w:r w:rsidR="001D02C8">
        <w:t xml:space="preserve">dye </w:t>
      </w:r>
      <w:r w:rsidR="001D02C8">
        <w:rPr>
          <w:spacing w:val="2"/>
        </w:rPr>
        <w:t xml:space="preserve"> </w:t>
      </w:r>
      <w:r w:rsidR="001D02C8">
        <w:rPr>
          <w:spacing w:val="-1"/>
        </w:rPr>
        <w:t>a</w:t>
      </w:r>
      <w:r w:rsidR="001D02C8">
        <w:t>t</w:t>
      </w:r>
      <w:r w:rsidR="001D02C8">
        <w:rPr>
          <w:spacing w:val="48"/>
        </w:rPr>
        <w:t xml:space="preserve"> </w:t>
      </w:r>
      <w:r w:rsidR="001D02C8">
        <w:rPr>
          <w:spacing w:val="2"/>
        </w:rPr>
        <w:t>3</w:t>
      </w:r>
      <w:r w:rsidR="001D02C8">
        <w:t xml:space="preserve">40 </w:t>
      </w:r>
      <w:r w:rsidR="001D02C8">
        <w:rPr>
          <w:spacing w:val="2"/>
        </w:rPr>
        <w:t xml:space="preserve"> </w:t>
      </w:r>
      <w:r w:rsidR="001D02C8">
        <w:rPr>
          <w:spacing w:val="-1"/>
        </w:rPr>
        <w:t>a</w:t>
      </w:r>
      <w:r w:rsidR="001D02C8">
        <w:t xml:space="preserve">nd </w:t>
      </w:r>
      <w:r w:rsidR="001D02C8">
        <w:rPr>
          <w:spacing w:val="2"/>
        </w:rPr>
        <w:t xml:space="preserve"> </w:t>
      </w:r>
      <w:r w:rsidR="001D02C8">
        <w:t>380</w:t>
      </w:r>
      <w:r w:rsidR="001D02C8">
        <w:rPr>
          <w:spacing w:val="2"/>
        </w:rPr>
        <w:t>n</w:t>
      </w:r>
      <w:r w:rsidR="001D02C8">
        <w:t xml:space="preserve">m </w:t>
      </w:r>
      <w:r w:rsidR="001D02C8">
        <w:rPr>
          <w:spacing w:val="8"/>
        </w:rPr>
        <w:t xml:space="preserve"> </w:t>
      </w:r>
      <w:r w:rsidR="001D02C8">
        <w:rPr>
          <w:spacing w:val="-1"/>
        </w:rPr>
        <w:t>a</w:t>
      </w:r>
      <w:r w:rsidR="001D02C8">
        <w:t xml:space="preserve">nd </w:t>
      </w:r>
      <w:r w:rsidR="001D02C8">
        <w:rPr>
          <w:spacing w:val="5"/>
        </w:rPr>
        <w:t xml:space="preserve"> </w:t>
      </w:r>
      <w:r w:rsidR="001D02C8">
        <w:rPr>
          <w:spacing w:val="-3"/>
        </w:rPr>
        <w:t>e</w:t>
      </w:r>
      <w:r w:rsidR="001D02C8">
        <w:t>mi</w:t>
      </w:r>
      <w:r w:rsidR="001D02C8">
        <w:rPr>
          <w:spacing w:val="1"/>
        </w:rPr>
        <w:t>s</w:t>
      </w:r>
      <w:r w:rsidR="001D02C8">
        <w:rPr>
          <w:spacing w:val="-1"/>
        </w:rPr>
        <w:t>s</w:t>
      </w:r>
      <w:r w:rsidR="001D02C8">
        <w:t>i</w:t>
      </w:r>
      <w:r w:rsidR="001D02C8">
        <w:rPr>
          <w:spacing w:val="2"/>
        </w:rPr>
        <w:t>o</w:t>
      </w:r>
      <w:r w:rsidR="001D02C8">
        <w:t xml:space="preserve">n </w:t>
      </w:r>
      <w:r w:rsidR="001D02C8">
        <w:rPr>
          <w:spacing w:val="14"/>
        </w:rPr>
        <w:t xml:space="preserve"> </w:t>
      </w:r>
      <w:r w:rsidR="001D02C8">
        <w:rPr>
          <w:spacing w:val="-1"/>
        </w:rPr>
        <w:t>w</w:t>
      </w:r>
      <w:r w:rsidR="001D02C8">
        <w:rPr>
          <w:spacing w:val="-3"/>
        </w:rPr>
        <w:t>a</w:t>
      </w:r>
      <w:r w:rsidR="001D02C8">
        <w:t xml:space="preserve">s </w:t>
      </w:r>
      <w:r w:rsidR="001D02C8">
        <w:rPr>
          <w:spacing w:val="4"/>
        </w:rPr>
        <w:t xml:space="preserve"> </w:t>
      </w:r>
      <w:r w:rsidR="001D02C8">
        <w:rPr>
          <w:spacing w:val="1"/>
        </w:rPr>
        <w:t>r</w:t>
      </w:r>
      <w:r w:rsidR="001D02C8">
        <w:rPr>
          <w:spacing w:val="-1"/>
        </w:rPr>
        <w:t>ec</w:t>
      </w:r>
      <w:r w:rsidR="001D02C8">
        <w:t>o</w:t>
      </w:r>
      <w:r w:rsidR="001D02C8">
        <w:rPr>
          <w:spacing w:val="1"/>
        </w:rPr>
        <w:t>r</w:t>
      </w:r>
      <w:r w:rsidR="001D02C8">
        <w:t>d</w:t>
      </w:r>
      <w:r w:rsidR="001D02C8">
        <w:rPr>
          <w:spacing w:val="-1"/>
        </w:rPr>
        <w:t>e</w:t>
      </w:r>
      <w:r w:rsidR="001D02C8">
        <w:t xml:space="preserve">d </w:t>
      </w:r>
      <w:r w:rsidR="001D02C8">
        <w:rPr>
          <w:spacing w:val="14"/>
        </w:rPr>
        <w:t xml:space="preserve"> </w:t>
      </w:r>
      <w:r w:rsidR="001D02C8">
        <w:rPr>
          <w:spacing w:val="-3"/>
          <w:w w:val="103"/>
        </w:rPr>
        <w:t>a</w:t>
      </w:r>
      <w:r w:rsidR="001D02C8">
        <w:rPr>
          <w:w w:val="103"/>
        </w:rPr>
        <w:t>t</w:t>
      </w:r>
    </w:p>
    <w:p w:rsidR="006E4729" w:rsidRDefault="006E4729">
      <w:pPr>
        <w:spacing w:before="4" w:line="100" w:lineRule="exact"/>
        <w:rPr>
          <w:sz w:val="10"/>
          <w:szCs w:val="10"/>
        </w:rPr>
      </w:pPr>
    </w:p>
    <w:p w:rsidR="006E4729" w:rsidRDefault="001D02C8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3"/>
        </w:rPr>
        <w:t>28</w:t>
      </w:r>
    </w:p>
    <w:p w:rsidR="006E4729" w:rsidRDefault="001D02C8">
      <w:pPr>
        <w:spacing w:line="260" w:lineRule="exact"/>
        <w:ind w:left="100"/>
      </w:pPr>
      <w:r>
        <w:rPr>
          <w:rFonts w:ascii="Arial" w:eastAsia="Arial" w:hAnsi="Arial" w:cs="Arial"/>
          <w:position w:val="-1"/>
        </w:rPr>
        <w:t xml:space="preserve">29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position w:val="8"/>
        </w:rPr>
        <w:t>510</w:t>
      </w:r>
      <w:r>
        <w:rPr>
          <w:spacing w:val="2"/>
          <w:position w:val="8"/>
        </w:rPr>
        <w:t>n</w:t>
      </w:r>
      <w:r>
        <w:rPr>
          <w:spacing w:val="-3"/>
          <w:position w:val="8"/>
        </w:rPr>
        <w:t>m</w:t>
      </w:r>
      <w:r>
        <w:rPr>
          <w:position w:val="8"/>
        </w:rPr>
        <w:t>.</w:t>
      </w:r>
      <w:r>
        <w:rPr>
          <w:spacing w:val="27"/>
          <w:position w:val="8"/>
        </w:rPr>
        <w:t xml:space="preserve"> </w:t>
      </w:r>
      <w:r>
        <w:rPr>
          <w:spacing w:val="1"/>
          <w:position w:val="8"/>
        </w:rPr>
        <w:t>I</w:t>
      </w:r>
      <w:r>
        <w:rPr>
          <w:spacing w:val="-3"/>
          <w:position w:val="8"/>
        </w:rPr>
        <w:t>m</w:t>
      </w:r>
      <w:r>
        <w:rPr>
          <w:spacing w:val="2"/>
          <w:position w:val="8"/>
        </w:rPr>
        <w:t>a</w:t>
      </w:r>
      <w:r>
        <w:rPr>
          <w:position w:val="8"/>
        </w:rPr>
        <w:t>g</w:t>
      </w:r>
      <w:r>
        <w:rPr>
          <w:spacing w:val="-1"/>
          <w:position w:val="8"/>
        </w:rPr>
        <w:t>e</w:t>
      </w:r>
      <w:r>
        <w:rPr>
          <w:position w:val="8"/>
        </w:rPr>
        <w:t>s</w:t>
      </w:r>
      <w:r>
        <w:rPr>
          <w:spacing w:val="26"/>
          <w:position w:val="8"/>
        </w:rPr>
        <w:t xml:space="preserve"> </w:t>
      </w:r>
      <w:r>
        <w:rPr>
          <w:spacing w:val="-1"/>
          <w:position w:val="8"/>
        </w:rPr>
        <w:t>we</w:t>
      </w:r>
      <w:r>
        <w:rPr>
          <w:spacing w:val="1"/>
          <w:position w:val="8"/>
        </w:rPr>
        <w:t>r</w:t>
      </w:r>
      <w:r>
        <w:rPr>
          <w:position w:val="8"/>
        </w:rPr>
        <w:t>e</w:t>
      </w:r>
      <w:r>
        <w:rPr>
          <w:spacing w:val="21"/>
          <w:position w:val="8"/>
        </w:rPr>
        <w:t xml:space="preserve"> </w:t>
      </w:r>
      <w:r>
        <w:rPr>
          <w:spacing w:val="1"/>
          <w:position w:val="8"/>
        </w:rPr>
        <w:t>r</w:t>
      </w:r>
      <w:r>
        <w:rPr>
          <w:spacing w:val="-3"/>
          <w:position w:val="8"/>
        </w:rPr>
        <w:t>e</w:t>
      </w:r>
      <w:r>
        <w:rPr>
          <w:spacing w:val="-1"/>
          <w:position w:val="8"/>
        </w:rPr>
        <w:t>c</w:t>
      </w:r>
      <w:r>
        <w:rPr>
          <w:position w:val="8"/>
        </w:rPr>
        <w:t>o</w:t>
      </w:r>
      <w:r>
        <w:rPr>
          <w:spacing w:val="3"/>
          <w:position w:val="8"/>
        </w:rPr>
        <w:t>r</w:t>
      </w:r>
      <w:r>
        <w:rPr>
          <w:spacing w:val="2"/>
          <w:position w:val="8"/>
        </w:rPr>
        <w:t>d</w:t>
      </w:r>
      <w:r>
        <w:rPr>
          <w:spacing w:val="-3"/>
          <w:position w:val="8"/>
        </w:rPr>
        <w:t>e</w:t>
      </w:r>
      <w:r>
        <w:rPr>
          <w:position w:val="8"/>
        </w:rPr>
        <w:t>d</w:t>
      </w:r>
      <w:r>
        <w:rPr>
          <w:spacing w:val="31"/>
          <w:position w:val="8"/>
        </w:rPr>
        <w:t xml:space="preserve"> </w:t>
      </w:r>
      <w:r>
        <w:rPr>
          <w:spacing w:val="-1"/>
          <w:position w:val="8"/>
        </w:rPr>
        <w:t>w</w:t>
      </w:r>
      <w:r>
        <w:rPr>
          <w:position w:val="8"/>
        </w:rPr>
        <w:t>i</w:t>
      </w:r>
      <w:r>
        <w:rPr>
          <w:spacing w:val="2"/>
          <w:position w:val="8"/>
        </w:rPr>
        <w:t>t</w:t>
      </w:r>
      <w:r>
        <w:rPr>
          <w:position w:val="8"/>
        </w:rPr>
        <w:t>h</w:t>
      </w:r>
      <w:r>
        <w:rPr>
          <w:spacing w:val="18"/>
          <w:position w:val="8"/>
        </w:rPr>
        <w:t xml:space="preserve"> </w:t>
      </w:r>
      <w:r>
        <w:rPr>
          <w:spacing w:val="-1"/>
          <w:position w:val="8"/>
        </w:rPr>
        <w:t>a</w:t>
      </w:r>
      <w:r>
        <w:rPr>
          <w:position w:val="8"/>
        </w:rPr>
        <w:t>n</w:t>
      </w:r>
      <w:r>
        <w:rPr>
          <w:spacing w:val="16"/>
          <w:position w:val="8"/>
        </w:rPr>
        <w:t xml:space="preserve"> </w:t>
      </w:r>
      <w:r>
        <w:rPr>
          <w:spacing w:val="-2"/>
          <w:position w:val="8"/>
        </w:rPr>
        <w:t>IM</w:t>
      </w:r>
      <w:r>
        <w:rPr>
          <w:spacing w:val="-1"/>
          <w:position w:val="8"/>
        </w:rPr>
        <w:t>A</w:t>
      </w:r>
      <w:r>
        <w:rPr>
          <w:spacing w:val="2"/>
          <w:position w:val="8"/>
        </w:rPr>
        <w:t>G</w:t>
      </w:r>
      <w:r>
        <w:rPr>
          <w:position w:val="8"/>
        </w:rPr>
        <w:t>O</w:t>
      </w:r>
      <w:r>
        <w:rPr>
          <w:spacing w:val="29"/>
          <w:position w:val="8"/>
        </w:rPr>
        <w:t xml:space="preserve"> </w:t>
      </w:r>
      <w:r>
        <w:rPr>
          <w:spacing w:val="-3"/>
          <w:position w:val="8"/>
        </w:rPr>
        <w:t>c</w:t>
      </w:r>
      <w:r>
        <w:rPr>
          <w:spacing w:val="2"/>
          <w:position w:val="8"/>
        </w:rPr>
        <w:t>h</w:t>
      </w:r>
      <w:r>
        <w:rPr>
          <w:spacing w:val="-1"/>
          <w:position w:val="8"/>
        </w:rPr>
        <w:t>a</w:t>
      </w:r>
      <w:r>
        <w:rPr>
          <w:spacing w:val="1"/>
          <w:position w:val="8"/>
        </w:rPr>
        <w:t>r</w:t>
      </w:r>
      <w:r>
        <w:rPr>
          <w:position w:val="8"/>
        </w:rPr>
        <w:t>g</w:t>
      </w:r>
      <w:r>
        <w:rPr>
          <w:spacing w:val="-1"/>
          <w:position w:val="8"/>
        </w:rPr>
        <w:t>e</w:t>
      </w:r>
      <w:r>
        <w:rPr>
          <w:spacing w:val="1"/>
          <w:position w:val="8"/>
        </w:rPr>
        <w:t>-</w:t>
      </w:r>
      <w:r>
        <w:rPr>
          <w:spacing w:val="-1"/>
          <w:position w:val="8"/>
        </w:rPr>
        <w:t>co</w:t>
      </w:r>
      <w:r>
        <w:rPr>
          <w:position w:val="8"/>
        </w:rPr>
        <w:t>up</w:t>
      </w:r>
      <w:r>
        <w:rPr>
          <w:spacing w:val="2"/>
          <w:position w:val="8"/>
        </w:rPr>
        <w:t>l</w:t>
      </w:r>
      <w:r>
        <w:rPr>
          <w:spacing w:val="-3"/>
          <w:position w:val="8"/>
        </w:rPr>
        <w:t>e</w:t>
      </w:r>
      <w:r>
        <w:rPr>
          <w:position w:val="8"/>
        </w:rPr>
        <w:t>d</w:t>
      </w:r>
      <w:r>
        <w:rPr>
          <w:spacing w:val="47"/>
          <w:position w:val="8"/>
        </w:rPr>
        <w:t xml:space="preserve"> </w:t>
      </w:r>
      <w:r>
        <w:rPr>
          <w:position w:val="8"/>
        </w:rPr>
        <w:t>d</w:t>
      </w:r>
      <w:r>
        <w:rPr>
          <w:spacing w:val="2"/>
          <w:position w:val="8"/>
        </w:rPr>
        <w:t>e</w:t>
      </w:r>
      <w:r>
        <w:rPr>
          <w:spacing w:val="-3"/>
          <w:position w:val="8"/>
        </w:rPr>
        <w:t>v</w:t>
      </w:r>
      <w:r>
        <w:rPr>
          <w:spacing w:val="2"/>
          <w:position w:val="8"/>
        </w:rPr>
        <w:t>i</w:t>
      </w:r>
      <w:r>
        <w:rPr>
          <w:spacing w:val="-1"/>
          <w:position w:val="8"/>
        </w:rPr>
        <w:t>c</w:t>
      </w:r>
      <w:r>
        <w:rPr>
          <w:position w:val="8"/>
        </w:rPr>
        <w:t>e</w:t>
      </w:r>
      <w:r>
        <w:rPr>
          <w:spacing w:val="23"/>
          <w:position w:val="8"/>
        </w:rPr>
        <w:t xml:space="preserve"> </w:t>
      </w:r>
      <w:r>
        <w:rPr>
          <w:spacing w:val="2"/>
          <w:position w:val="8"/>
        </w:rPr>
        <w:t>c</w:t>
      </w:r>
      <w:r>
        <w:rPr>
          <w:spacing w:val="-3"/>
          <w:position w:val="8"/>
        </w:rPr>
        <w:t>a</w:t>
      </w:r>
      <w:r>
        <w:rPr>
          <w:spacing w:val="2"/>
          <w:position w:val="8"/>
        </w:rPr>
        <w:t>m</w:t>
      </w:r>
      <w:r>
        <w:rPr>
          <w:spacing w:val="-1"/>
          <w:position w:val="8"/>
        </w:rPr>
        <w:t>e</w:t>
      </w:r>
      <w:r>
        <w:rPr>
          <w:spacing w:val="1"/>
          <w:position w:val="8"/>
        </w:rPr>
        <w:t>r</w:t>
      </w:r>
      <w:r>
        <w:rPr>
          <w:position w:val="8"/>
        </w:rPr>
        <w:t>a</w:t>
      </w:r>
      <w:r>
        <w:rPr>
          <w:spacing w:val="24"/>
          <w:position w:val="8"/>
        </w:rPr>
        <w:t xml:space="preserve"> </w:t>
      </w:r>
      <w:r>
        <w:rPr>
          <w:spacing w:val="3"/>
          <w:position w:val="8"/>
        </w:rPr>
        <w:t>(</w:t>
      </w:r>
      <w:r>
        <w:rPr>
          <w:spacing w:val="1"/>
          <w:position w:val="8"/>
        </w:rPr>
        <w:t>T</w:t>
      </w:r>
      <w:r>
        <w:rPr>
          <w:position w:val="8"/>
        </w:rPr>
        <w:t>i</w:t>
      </w:r>
      <w:r>
        <w:rPr>
          <w:spacing w:val="-2"/>
          <w:position w:val="8"/>
        </w:rPr>
        <w:t>l</w:t>
      </w:r>
      <w:r>
        <w:rPr>
          <w:position w:val="8"/>
        </w:rPr>
        <w:t>l</w:t>
      </w:r>
      <w:r>
        <w:rPr>
          <w:spacing w:val="21"/>
          <w:position w:val="8"/>
        </w:rPr>
        <w:t xml:space="preserve"> </w:t>
      </w:r>
      <w:r>
        <w:rPr>
          <w:position w:val="8"/>
        </w:rPr>
        <w:t>P</w:t>
      </w:r>
      <w:r>
        <w:rPr>
          <w:spacing w:val="2"/>
          <w:position w:val="8"/>
        </w:rPr>
        <w:t>h</w:t>
      </w:r>
      <w:r>
        <w:rPr>
          <w:position w:val="8"/>
        </w:rPr>
        <w:t>o</w:t>
      </w:r>
      <w:r>
        <w:rPr>
          <w:spacing w:val="-2"/>
          <w:position w:val="8"/>
        </w:rPr>
        <w:t>t</w:t>
      </w:r>
      <w:r>
        <w:rPr>
          <w:spacing w:val="2"/>
          <w:position w:val="8"/>
        </w:rPr>
        <w:t>o</w:t>
      </w:r>
      <w:r>
        <w:rPr>
          <w:position w:val="8"/>
        </w:rPr>
        <w:t>ni</w:t>
      </w:r>
      <w:r>
        <w:rPr>
          <w:spacing w:val="-1"/>
          <w:position w:val="8"/>
        </w:rPr>
        <w:t>c</w:t>
      </w:r>
      <w:r>
        <w:rPr>
          <w:position w:val="8"/>
        </w:rPr>
        <w:t>s</w:t>
      </w:r>
      <w:r>
        <w:rPr>
          <w:spacing w:val="30"/>
          <w:position w:val="8"/>
        </w:rPr>
        <w:t xml:space="preserve"> </w:t>
      </w:r>
      <w:r>
        <w:rPr>
          <w:spacing w:val="-1"/>
          <w:w w:val="103"/>
          <w:position w:val="8"/>
        </w:rPr>
        <w:t>G</w:t>
      </w:r>
      <w:r>
        <w:rPr>
          <w:w w:val="103"/>
          <w:position w:val="8"/>
        </w:rPr>
        <w:t>mb</w:t>
      </w:r>
      <w:r>
        <w:rPr>
          <w:spacing w:val="-1"/>
          <w:w w:val="103"/>
          <w:position w:val="8"/>
        </w:rPr>
        <w:t>H</w:t>
      </w:r>
      <w:r>
        <w:rPr>
          <w:w w:val="103"/>
          <w:position w:val="8"/>
        </w:rPr>
        <w:t>,</w:t>
      </w:r>
    </w:p>
    <w:p w:rsidR="006E4729" w:rsidRDefault="001D02C8">
      <w:pPr>
        <w:spacing w:before="6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3"/>
        </w:rPr>
        <w:t>30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  <w:position w:val="-1"/>
        </w:rPr>
        <w:t xml:space="preserve">31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-1"/>
          <w:position w:val="7"/>
        </w:rPr>
        <w:t>G</w:t>
      </w:r>
      <w:r>
        <w:rPr>
          <w:spacing w:val="1"/>
          <w:position w:val="7"/>
        </w:rPr>
        <w:t>r</w:t>
      </w:r>
      <w:r>
        <w:rPr>
          <w:spacing w:val="-3"/>
          <w:position w:val="7"/>
        </w:rPr>
        <w:t>a</w:t>
      </w:r>
      <w:r>
        <w:rPr>
          <w:spacing w:val="3"/>
          <w:position w:val="7"/>
        </w:rPr>
        <w:t>f</w:t>
      </w:r>
      <w:r>
        <w:rPr>
          <w:spacing w:val="-3"/>
          <w:position w:val="7"/>
        </w:rPr>
        <w:t>e</w:t>
      </w:r>
      <w:r>
        <w:rPr>
          <w:spacing w:val="2"/>
          <w:position w:val="7"/>
        </w:rPr>
        <w:t>l</w:t>
      </w:r>
      <w:r>
        <w:rPr>
          <w:spacing w:val="1"/>
          <w:position w:val="7"/>
        </w:rPr>
        <w:t>f</w:t>
      </w:r>
      <w:r>
        <w:rPr>
          <w:position w:val="7"/>
        </w:rPr>
        <w:t>ing,</w:t>
      </w:r>
      <w:r>
        <w:rPr>
          <w:spacing w:val="27"/>
          <w:position w:val="7"/>
        </w:rPr>
        <w:t xml:space="preserve"> </w:t>
      </w:r>
      <w:r>
        <w:rPr>
          <w:spacing w:val="-1"/>
          <w:position w:val="7"/>
        </w:rPr>
        <w:t>Ge</w:t>
      </w:r>
      <w:r>
        <w:rPr>
          <w:spacing w:val="1"/>
          <w:position w:val="7"/>
        </w:rPr>
        <w:t>r</w:t>
      </w:r>
      <w:r>
        <w:rPr>
          <w:spacing w:val="-3"/>
          <w:position w:val="7"/>
        </w:rPr>
        <w:t>m</w:t>
      </w:r>
      <w:r>
        <w:rPr>
          <w:spacing w:val="-1"/>
          <w:position w:val="7"/>
        </w:rPr>
        <w:t>a</w:t>
      </w:r>
      <w:r>
        <w:rPr>
          <w:spacing w:val="2"/>
          <w:position w:val="7"/>
        </w:rPr>
        <w:t>n</w:t>
      </w:r>
      <w:r>
        <w:rPr>
          <w:position w:val="7"/>
        </w:rPr>
        <w:t>y)</w:t>
      </w:r>
      <w:r>
        <w:rPr>
          <w:spacing w:val="25"/>
          <w:position w:val="7"/>
        </w:rPr>
        <w:t xml:space="preserve"> </w:t>
      </w:r>
      <w:r>
        <w:rPr>
          <w:spacing w:val="-1"/>
          <w:position w:val="7"/>
        </w:rPr>
        <w:t>c</w:t>
      </w:r>
      <w:r>
        <w:rPr>
          <w:position w:val="7"/>
        </w:rPr>
        <w:t>on</w:t>
      </w:r>
      <w:r>
        <w:rPr>
          <w:spacing w:val="2"/>
          <w:position w:val="7"/>
        </w:rPr>
        <w:t>t</w:t>
      </w:r>
      <w:r>
        <w:rPr>
          <w:spacing w:val="1"/>
          <w:position w:val="7"/>
        </w:rPr>
        <w:t>r</w:t>
      </w:r>
      <w:r>
        <w:rPr>
          <w:position w:val="7"/>
        </w:rPr>
        <w:t>o</w:t>
      </w:r>
      <w:r>
        <w:rPr>
          <w:spacing w:val="2"/>
          <w:position w:val="7"/>
        </w:rPr>
        <w:t>l</w:t>
      </w:r>
      <w:r>
        <w:rPr>
          <w:position w:val="7"/>
        </w:rPr>
        <w:t>l</w:t>
      </w:r>
      <w:r>
        <w:rPr>
          <w:spacing w:val="-1"/>
          <w:position w:val="7"/>
        </w:rPr>
        <w:t>e</w:t>
      </w:r>
      <w:r>
        <w:rPr>
          <w:position w:val="7"/>
        </w:rPr>
        <w:t>d</w:t>
      </w:r>
      <w:r>
        <w:rPr>
          <w:spacing w:val="26"/>
          <w:position w:val="7"/>
        </w:rPr>
        <w:t xml:space="preserve"> </w:t>
      </w:r>
      <w:r>
        <w:rPr>
          <w:position w:val="7"/>
        </w:rPr>
        <w:t>by</w:t>
      </w:r>
      <w:r>
        <w:rPr>
          <w:spacing w:val="6"/>
          <w:position w:val="7"/>
        </w:rPr>
        <w:t xml:space="preserve"> </w:t>
      </w:r>
      <w:r>
        <w:rPr>
          <w:spacing w:val="-2"/>
          <w:position w:val="7"/>
        </w:rPr>
        <w:t>T</w:t>
      </w:r>
      <w:r>
        <w:rPr>
          <w:spacing w:val="2"/>
          <w:position w:val="7"/>
        </w:rPr>
        <w:t>i</w:t>
      </w:r>
      <w:r>
        <w:rPr>
          <w:spacing w:val="-2"/>
          <w:position w:val="7"/>
        </w:rPr>
        <w:t>l</w:t>
      </w:r>
      <w:r>
        <w:rPr>
          <w:spacing w:val="2"/>
          <w:position w:val="7"/>
        </w:rPr>
        <w:t>l</w:t>
      </w:r>
      <w:r>
        <w:rPr>
          <w:spacing w:val="-3"/>
          <w:position w:val="7"/>
        </w:rPr>
        <w:t>v</w:t>
      </w:r>
      <w:r>
        <w:rPr>
          <w:position w:val="7"/>
        </w:rPr>
        <w:t>i</w:t>
      </w:r>
      <w:r>
        <w:rPr>
          <w:spacing w:val="-1"/>
          <w:position w:val="7"/>
        </w:rPr>
        <w:t>s</w:t>
      </w:r>
      <w:r>
        <w:rPr>
          <w:spacing w:val="2"/>
          <w:position w:val="7"/>
        </w:rPr>
        <w:t>i</w:t>
      </w:r>
      <w:r>
        <w:rPr>
          <w:position w:val="7"/>
        </w:rPr>
        <w:t>on</w:t>
      </w:r>
      <w:r>
        <w:rPr>
          <w:spacing w:val="25"/>
          <w:position w:val="7"/>
        </w:rPr>
        <w:t xml:space="preserve"> </w:t>
      </w:r>
      <w:r>
        <w:rPr>
          <w:spacing w:val="-1"/>
          <w:position w:val="7"/>
        </w:rPr>
        <w:t>s</w:t>
      </w:r>
      <w:r>
        <w:rPr>
          <w:position w:val="7"/>
        </w:rPr>
        <w:t>o</w:t>
      </w:r>
      <w:r>
        <w:rPr>
          <w:spacing w:val="1"/>
          <w:position w:val="7"/>
        </w:rPr>
        <w:t>f</w:t>
      </w:r>
      <w:r>
        <w:rPr>
          <w:spacing w:val="2"/>
          <w:position w:val="7"/>
        </w:rPr>
        <w:t>t</w:t>
      </w:r>
      <w:r>
        <w:rPr>
          <w:spacing w:val="-1"/>
          <w:position w:val="7"/>
        </w:rPr>
        <w:t>w</w:t>
      </w:r>
      <w:r>
        <w:rPr>
          <w:spacing w:val="-3"/>
          <w:position w:val="7"/>
        </w:rPr>
        <w:t>a</w:t>
      </w:r>
      <w:r>
        <w:rPr>
          <w:spacing w:val="1"/>
          <w:position w:val="7"/>
        </w:rPr>
        <w:t>r</w:t>
      </w:r>
      <w:r>
        <w:rPr>
          <w:position w:val="7"/>
        </w:rPr>
        <w:t>e</w:t>
      </w:r>
      <w:r>
        <w:rPr>
          <w:spacing w:val="23"/>
          <w:position w:val="7"/>
        </w:rPr>
        <w:t xml:space="preserve"> </w:t>
      </w:r>
      <w:r>
        <w:rPr>
          <w:spacing w:val="1"/>
          <w:position w:val="7"/>
        </w:rPr>
        <w:t>(</w:t>
      </w:r>
      <w:r>
        <w:rPr>
          <w:spacing w:val="-2"/>
          <w:position w:val="7"/>
        </w:rPr>
        <w:t>T</w:t>
      </w:r>
      <w:r>
        <w:rPr>
          <w:position w:val="7"/>
        </w:rPr>
        <w:t>ill</w:t>
      </w:r>
      <w:r>
        <w:rPr>
          <w:spacing w:val="14"/>
          <w:position w:val="7"/>
        </w:rPr>
        <w:t xml:space="preserve"> </w:t>
      </w:r>
      <w:r>
        <w:rPr>
          <w:w w:val="103"/>
          <w:position w:val="7"/>
        </w:rPr>
        <w:t>Phot</w:t>
      </w:r>
      <w:r>
        <w:rPr>
          <w:spacing w:val="2"/>
          <w:w w:val="103"/>
          <w:position w:val="7"/>
        </w:rPr>
        <w:t>o</w:t>
      </w:r>
      <w:r>
        <w:rPr>
          <w:spacing w:val="-3"/>
          <w:w w:val="103"/>
          <w:position w:val="7"/>
        </w:rPr>
        <w:t>n</w:t>
      </w:r>
      <w:r>
        <w:rPr>
          <w:w w:val="103"/>
          <w:position w:val="7"/>
        </w:rPr>
        <w:t>i</w:t>
      </w:r>
      <w:r>
        <w:rPr>
          <w:spacing w:val="-1"/>
          <w:w w:val="103"/>
          <w:position w:val="7"/>
        </w:rPr>
        <w:t>cs</w:t>
      </w:r>
      <w:r>
        <w:rPr>
          <w:spacing w:val="1"/>
          <w:w w:val="103"/>
          <w:position w:val="7"/>
        </w:rPr>
        <w:t>)</w:t>
      </w:r>
      <w:r>
        <w:rPr>
          <w:w w:val="103"/>
          <w:position w:val="7"/>
        </w:rPr>
        <w:t>.</w:t>
      </w:r>
    </w:p>
    <w:p w:rsidR="006E4729" w:rsidRDefault="001D02C8">
      <w:pPr>
        <w:spacing w:before="8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32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33</w:t>
      </w:r>
    </w:p>
    <w:p w:rsidR="006E4729" w:rsidRDefault="001D02C8">
      <w:pPr>
        <w:spacing w:before="3"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3"/>
        </w:rPr>
        <w:t>34</w:t>
      </w:r>
    </w:p>
    <w:p w:rsidR="006E4729" w:rsidRDefault="001D02C8">
      <w:pPr>
        <w:spacing w:line="260" w:lineRule="exact"/>
        <w:ind w:left="100"/>
      </w:pPr>
      <w:r>
        <w:rPr>
          <w:rFonts w:ascii="Arial" w:eastAsia="Arial" w:hAnsi="Arial" w:cs="Arial"/>
          <w:position w:val="-1"/>
        </w:rPr>
        <w:t xml:space="preserve">35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b/>
          <w:spacing w:val="-3"/>
          <w:position w:val="5"/>
        </w:rPr>
        <w:t>M</w:t>
      </w:r>
      <w:r>
        <w:rPr>
          <w:b/>
          <w:spacing w:val="-1"/>
          <w:position w:val="5"/>
        </w:rPr>
        <w:t>e</w:t>
      </w:r>
      <w:r>
        <w:rPr>
          <w:b/>
          <w:spacing w:val="2"/>
          <w:position w:val="5"/>
        </w:rPr>
        <w:t>a</w:t>
      </w:r>
      <w:r>
        <w:rPr>
          <w:b/>
          <w:spacing w:val="-1"/>
          <w:position w:val="5"/>
        </w:rPr>
        <w:t>s</w:t>
      </w:r>
      <w:r>
        <w:rPr>
          <w:b/>
          <w:position w:val="5"/>
        </w:rPr>
        <w:t>u</w:t>
      </w:r>
      <w:r>
        <w:rPr>
          <w:b/>
          <w:spacing w:val="2"/>
          <w:position w:val="5"/>
        </w:rPr>
        <w:t>r</w:t>
      </w:r>
      <w:r>
        <w:rPr>
          <w:b/>
          <w:spacing w:val="-1"/>
          <w:position w:val="5"/>
        </w:rPr>
        <w:t>e</w:t>
      </w:r>
      <w:r>
        <w:rPr>
          <w:b/>
          <w:spacing w:val="-2"/>
          <w:position w:val="5"/>
        </w:rPr>
        <w:t>m</w:t>
      </w:r>
      <w:r>
        <w:rPr>
          <w:b/>
          <w:spacing w:val="-1"/>
          <w:position w:val="5"/>
        </w:rPr>
        <w:t>e</w:t>
      </w:r>
      <w:r>
        <w:rPr>
          <w:b/>
          <w:position w:val="5"/>
        </w:rPr>
        <w:t>n</w:t>
      </w:r>
      <w:r>
        <w:rPr>
          <w:b/>
          <w:spacing w:val="1"/>
          <w:position w:val="5"/>
        </w:rPr>
        <w:t>t</w:t>
      </w:r>
      <w:r>
        <w:rPr>
          <w:b/>
          <w:position w:val="5"/>
        </w:rPr>
        <w:t>s</w:t>
      </w:r>
      <w:r>
        <w:rPr>
          <w:b/>
          <w:spacing w:val="39"/>
          <w:position w:val="5"/>
        </w:rPr>
        <w:t xml:space="preserve"> </w:t>
      </w:r>
      <w:r>
        <w:rPr>
          <w:b/>
          <w:position w:val="5"/>
        </w:rPr>
        <w:t>of</w:t>
      </w:r>
      <w:r>
        <w:rPr>
          <w:b/>
          <w:spacing w:val="11"/>
          <w:position w:val="5"/>
        </w:rPr>
        <w:t xml:space="preserve"> </w:t>
      </w:r>
      <w:r>
        <w:rPr>
          <w:b/>
          <w:spacing w:val="-3"/>
          <w:position w:val="5"/>
        </w:rPr>
        <w:t>c</w:t>
      </w:r>
      <w:r>
        <w:rPr>
          <w:b/>
          <w:spacing w:val="2"/>
          <w:position w:val="5"/>
        </w:rPr>
        <w:t>y</w:t>
      </w:r>
      <w:r>
        <w:rPr>
          <w:b/>
          <w:spacing w:val="1"/>
          <w:position w:val="5"/>
        </w:rPr>
        <w:t>t</w:t>
      </w:r>
      <w:r>
        <w:rPr>
          <w:b/>
          <w:position w:val="5"/>
        </w:rPr>
        <w:t>o</w:t>
      </w:r>
      <w:r>
        <w:rPr>
          <w:b/>
          <w:spacing w:val="-1"/>
          <w:position w:val="5"/>
        </w:rPr>
        <w:t>s</w:t>
      </w:r>
      <w:r>
        <w:rPr>
          <w:b/>
          <w:position w:val="5"/>
        </w:rPr>
        <w:t>o</w:t>
      </w:r>
      <w:r>
        <w:rPr>
          <w:b/>
          <w:spacing w:val="2"/>
          <w:position w:val="5"/>
        </w:rPr>
        <w:t>l</w:t>
      </w:r>
      <w:r>
        <w:rPr>
          <w:b/>
          <w:spacing w:val="-2"/>
          <w:position w:val="5"/>
        </w:rPr>
        <w:t>i</w:t>
      </w:r>
      <w:r>
        <w:rPr>
          <w:b/>
          <w:position w:val="5"/>
        </w:rPr>
        <w:t>c</w:t>
      </w:r>
      <w:r>
        <w:rPr>
          <w:b/>
          <w:spacing w:val="22"/>
          <w:position w:val="5"/>
        </w:rPr>
        <w:t xml:space="preserve"> </w:t>
      </w:r>
      <w:r>
        <w:rPr>
          <w:b/>
          <w:spacing w:val="3"/>
          <w:position w:val="5"/>
        </w:rPr>
        <w:t>f</w:t>
      </w:r>
      <w:r>
        <w:rPr>
          <w:b/>
          <w:spacing w:val="-1"/>
          <w:position w:val="5"/>
        </w:rPr>
        <w:t>re</w:t>
      </w:r>
      <w:r>
        <w:rPr>
          <w:b/>
          <w:position w:val="5"/>
        </w:rPr>
        <w:t>e</w:t>
      </w:r>
      <w:r>
        <w:rPr>
          <w:b/>
          <w:spacing w:val="10"/>
          <w:position w:val="5"/>
        </w:rPr>
        <w:t xml:space="preserve"> </w:t>
      </w:r>
      <w:r>
        <w:rPr>
          <w:b/>
          <w:spacing w:val="-1"/>
          <w:position w:val="5"/>
        </w:rPr>
        <w:t>Ca</w:t>
      </w:r>
      <w:r>
        <w:rPr>
          <w:b/>
          <w:spacing w:val="2"/>
          <w:position w:val="14"/>
          <w:sz w:val="13"/>
          <w:szCs w:val="13"/>
        </w:rPr>
        <w:t>2</w:t>
      </w:r>
      <w:r>
        <w:rPr>
          <w:b/>
          <w:position w:val="14"/>
          <w:sz w:val="13"/>
          <w:szCs w:val="13"/>
        </w:rPr>
        <w:t>+</w:t>
      </w:r>
      <w:r>
        <w:rPr>
          <w:b/>
          <w:spacing w:val="28"/>
          <w:position w:val="14"/>
          <w:sz w:val="13"/>
          <w:szCs w:val="13"/>
        </w:rPr>
        <w:t xml:space="preserve"> </w:t>
      </w:r>
      <w:r>
        <w:rPr>
          <w:b/>
          <w:spacing w:val="2"/>
          <w:position w:val="5"/>
        </w:rPr>
        <w:t>w</w:t>
      </w:r>
      <w:r>
        <w:rPr>
          <w:b/>
          <w:position w:val="5"/>
        </w:rPr>
        <w:t>i</w:t>
      </w:r>
      <w:r>
        <w:rPr>
          <w:b/>
          <w:spacing w:val="1"/>
          <w:position w:val="5"/>
        </w:rPr>
        <w:t>t</w:t>
      </w:r>
      <w:r>
        <w:rPr>
          <w:b/>
          <w:position w:val="5"/>
        </w:rPr>
        <w:t>h</w:t>
      </w:r>
      <w:r>
        <w:rPr>
          <w:b/>
          <w:spacing w:val="14"/>
          <w:position w:val="5"/>
        </w:rPr>
        <w:t xml:space="preserve"> </w:t>
      </w:r>
      <w:r>
        <w:rPr>
          <w:b/>
          <w:spacing w:val="-1"/>
          <w:position w:val="5"/>
        </w:rPr>
        <w:t>r</w:t>
      </w:r>
      <w:r>
        <w:rPr>
          <w:b/>
          <w:spacing w:val="-3"/>
          <w:position w:val="5"/>
        </w:rPr>
        <w:t>e</w:t>
      </w:r>
      <w:r>
        <w:rPr>
          <w:b/>
          <w:spacing w:val="-1"/>
          <w:position w:val="5"/>
        </w:rPr>
        <w:t>c</w:t>
      </w:r>
      <w:r>
        <w:rPr>
          <w:b/>
          <w:spacing w:val="2"/>
          <w:position w:val="5"/>
        </w:rPr>
        <w:t>o</w:t>
      </w:r>
      <w:r>
        <w:rPr>
          <w:b/>
          <w:spacing w:val="-5"/>
          <w:position w:val="5"/>
        </w:rPr>
        <w:t>m</w:t>
      </w:r>
      <w:r>
        <w:rPr>
          <w:b/>
          <w:position w:val="5"/>
        </w:rPr>
        <w:t>b</w:t>
      </w:r>
      <w:r>
        <w:rPr>
          <w:b/>
          <w:spacing w:val="2"/>
          <w:position w:val="5"/>
        </w:rPr>
        <w:t>i</w:t>
      </w:r>
      <w:r>
        <w:rPr>
          <w:b/>
          <w:position w:val="5"/>
        </w:rPr>
        <w:t>nant</w:t>
      </w:r>
      <w:r>
        <w:rPr>
          <w:b/>
          <w:spacing w:val="36"/>
          <w:position w:val="5"/>
        </w:rPr>
        <w:t xml:space="preserve"> </w:t>
      </w:r>
      <w:r>
        <w:rPr>
          <w:b/>
          <w:spacing w:val="1"/>
          <w:position w:val="5"/>
        </w:rPr>
        <w:t>t</w:t>
      </w:r>
      <w:r>
        <w:rPr>
          <w:b/>
          <w:position w:val="5"/>
        </w:rPr>
        <w:t>a</w:t>
      </w:r>
      <w:r>
        <w:rPr>
          <w:b/>
          <w:spacing w:val="-1"/>
          <w:position w:val="5"/>
        </w:rPr>
        <w:t>r</w:t>
      </w:r>
      <w:r>
        <w:rPr>
          <w:b/>
          <w:position w:val="5"/>
        </w:rPr>
        <w:t>g</w:t>
      </w:r>
      <w:r>
        <w:rPr>
          <w:b/>
          <w:spacing w:val="-1"/>
          <w:position w:val="5"/>
        </w:rPr>
        <w:t>e</w:t>
      </w:r>
      <w:r>
        <w:rPr>
          <w:b/>
          <w:spacing w:val="1"/>
          <w:position w:val="5"/>
        </w:rPr>
        <w:t>t</w:t>
      </w:r>
      <w:r>
        <w:rPr>
          <w:b/>
          <w:spacing w:val="-3"/>
          <w:position w:val="5"/>
        </w:rPr>
        <w:t>e</w:t>
      </w:r>
      <w:r>
        <w:rPr>
          <w:b/>
          <w:position w:val="5"/>
        </w:rPr>
        <w:t>d</w:t>
      </w:r>
      <w:r>
        <w:rPr>
          <w:b/>
          <w:spacing w:val="24"/>
          <w:position w:val="5"/>
        </w:rPr>
        <w:t xml:space="preserve"> </w:t>
      </w:r>
      <w:r>
        <w:rPr>
          <w:b/>
          <w:w w:val="103"/>
          <w:position w:val="5"/>
        </w:rPr>
        <w:t>a</w:t>
      </w:r>
      <w:r>
        <w:rPr>
          <w:b/>
          <w:spacing w:val="-1"/>
          <w:w w:val="103"/>
          <w:position w:val="5"/>
        </w:rPr>
        <w:t>e</w:t>
      </w:r>
      <w:r>
        <w:rPr>
          <w:b/>
          <w:w w:val="103"/>
          <w:position w:val="5"/>
        </w:rPr>
        <w:t>quo</w:t>
      </w:r>
      <w:r>
        <w:rPr>
          <w:b/>
          <w:spacing w:val="-3"/>
          <w:w w:val="103"/>
          <w:position w:val="5"/>
        </w:rPr>
        <w:t>r</w:t>
      </w:r>
      <w:r>
        <w:rPr>
          <w:b/>
          <w:spacing w:val="2"/>
          <w:w w:val="103"/>
          <w:position w:val="5"/>
        </w:rPr>
        <w:t>i</w:t>
      </w:r>
      <w:r>
        <w:rPr>
          <w:b/>
          <w:w w:val="103"/>
          <w:position w:val="5"/>
        </w:rPr>
        <w:t>n.</w:t>
      </w:r>
    </w:p>
    <w:p w:rsidR="006E4729" w:rsidRDefault="001D02C8">
      <w:pPr>
        <w:spacing w:before="3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36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</w:rPr>
        <w:t xml:space="preserve">37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1"/>
          <w:position w:val="5"/>
        </w:rPr>
        <w:t>Ce</w:t>
      </w:r>
      <w:r>
        <w:rPr>
          <w:position w:val="5"/>
        </w:rPr>
        <w:t>lls</w:t>
      </w:r>
      <w:r>
        <w:rPr>
          <w:spacing w:val="28"/>
          <w:position w:val="5"/>
        </w:rPr>
        <w:t xml:space="preserve"> </w:t>
      </w:r>
      <w:r>
        <w:rPr>
          <w:spacing w:val="-1"/>
          <w:position w:val="5"/>
        </w:rPr>
        <w:t>w</w:t>
      </w:r>
      <w:r>
        <w:rPr>
          <w:spacing w:val="-3"/>
          <w:position w:val="5"/>
        </w:rPr>
        <w:t>e</w:t>
      </w:r>
      <w:r>
        <w:rPr>
          <w:spacing w:val="1"/>
          <w:position w:val="5"/>
        </w:rPr>
        <w:t>r</w:t>
      </w:r>
      <w:r>
        <w:rPr>
          <w:position w:val="5"/>
        </w:rPr>
        <w:t>e</w:t>
      </w:r>
      <w:r>
        <w:rPr>
          <w:spacing w:val="28"/>
          <w:position w:val="5"/>
        </w:rPr>
        <w:t xml:space="preserve"> </w:t>
      </w:r>
      <w:r>
        <w:rPr>
          <w:spacing w:val="-1"/>
          <w:position w:val="5"/>
        </w:rPr>
        <w:t>s</w:t>
      </w:r>
      <w:r>
        <w:rPr>
          <w:spacing w:val="2"/>
          <w:position w:val="5"/>
        </w:rPr>
        <w:t>e</w:t>
      </w:r>
      <w:r>
        <w:rPr>
          <w:spacing w:val="-3"/>
          <w:position w:val="5"/>
        </w:rPr>
        <w:t>e</w:t>
      </w:r>
      <w:r>
        <w:rPr>
          <w:position w:val="5"/>
        </w:rPr>
        <w:t>d</w:t>
      </w:r>
      <w:r>
        <w:rPr>
          <w:spacing w:val="-1"/>
          <w:position w:val="5"/>
        </w:rPr>
        <w:t>e</w:t>
      </w:r>
      <w:r>
        <w:rPr>
          <w:position w:val="5"/>
        </w:rPr>
        <w:t>d</w:t>
      </w:r>
      <w:r>
        <w:rPr>
          <w:spacing w:val="33"/>
          <w:position w:val="5"/>
        </w:rPr>
        <w:t xml:space="preserve"> </w:t>
      </w:r>
      <w:r>
        <w:rPr>
          <w:position w:val="5"/>
        </w:rPr>
        <w:t>onto</w:t>
      </w:r>
      <w:r>
        <w:rPr>
          <w:spacing w:val="28"/>
          <w:position w:val="5"/>
        </w:rPr>
        <w:t xml:space="preserve"> </w:t>
      </w:r>
      <w:r>
        <w:rPr>
          <w:position w:val="5"/>
        </w:rPr>
        <w:t>13</w:t>
      </w:r>
      <w:r>
        <w:rPr>
          <w:spacing w:val="20"/>
          <w:position w:val="5"/>
        </w:rPr>
        <w:t xml:space="preserve"> </w:t>
      </w:r>
      <w:r>
        <w:rPr>
          <w:spacing w:val="-3"/>
          <w:position w:val="5"/>
        </w:rPr>
        <w:t>m</w:t>
      </w:r>
      <w:r>
        <w:rPr>
          <w:position w:val="5"/>
        </w:rPr>
        <w:t>m</w:t>
      </w:r>
      <w:r>
        <w:rPr>
          <w:spacing w:val="24"/>
          <w:position w:val="5"/>
        </w:rPr>
        <w:t xml:space="preserve"> </w:t>
      </w:r>
      <w:r>
        <w:rPr>
          <w:spacing w:val="2"/>
          <w:position w:val="5"/>
        </w:rPr>
        <w:t>d</w:t>
      </w:r>
      <w:r>
        <w:rPr>
          <w:position w:val="5"/>
        </w:rPr>
        <w:t>i</w:t>
      </w:r>
      <w:r>
        <w:rPr>
          <w:spacing w:val="-1"/>
          <w:position w:val="5"/>
        </w:rPr>
        <w:t>a</w:t>
      </w:r>
      <w:r>
        <w:rPr>
          <w:position w:val="5"/>
        </w:rPr>
        <w:t>m</w:t>
      </w:r>
      <w:r>
        <w:rPr>
          <w:spacing w:val="-3"/>
          <w:position w:val="5"/>
        </w:rPr>
        <w:t>e</w:t>
      </w:r>
      <w:r>
        <w:rPr>
          <w:spacing w:val="2"/>
          <w:position w:val="5"/>
        </w:rPr>
        <w:t>t</w:t>
      </w:r>
      <w:r>
        <w:rPr>
          <w:spacing w:val="-3"/>
          <w:position w:val="5"/>
        </w:rPr>
        <w:t>e</w:t>
      </w:r>
      <w:r>
        <w:rPr>
          <w:position w:val="5"/>
        </w:rPr>
        <w:t>r</w:t>
      </w:r>
      <w:r>
        <w:rPr>
          <w:spacing w:val="39"/>
          <w:position w:val="5"/>
        </w:rPr>
        <w:t xml:space="preserve"> </w:t>
      </w:r>
      <w:r>
        <w:rPr>
          <w:spacing w:val="-3"/>
          <w:position w:val="5"/>
        </w:rPr>
        <w:t>c</w:t>
      </w:r>
      <w:r>
        <w:rPr>
          <w:spacing w:val="2"/>
          <w:position w:val="5"/>
        </w:rPr>
        <w:t>ov</w:t>
      </w:r>
      <w:r>
        <w:rPr>
          <w:spacing w:val="-3"/>
          <w:position w:val="5"/>
        </w:rPr>
        <w:t>e</w:t>
      </w:r>
      <w:r>
        <w:rPr>
          <w:spacing w:val="1"/>
          <w:position w:val="5"/>
        </w:rPr>
        <w:t>r</w:t>
      </w:r>
      <w:r>
        <w:rPr>
          <w:spacing w:val="-1"/>
          <w:position w:val="5"/>
        </w:rPr>
        <w:t>s</w:t>
      </w:r>
      <w:r>
        <w:rPr>
          <w:spacing w:val="2"/>
          <w:position w:val="5"/>
        </w:rPr>
        <w:t>l</w:t>
      </w:r>
      <w:r>
        <w:rPr>
          <w:position w:val="5"/>
        </w:rPr>
        <w:t>ips</w:t>
      </w:r>
      <w:r>
        <w:rPr>
          <w:spacing w:val="37"/>
          <w:position w:val="5"/>
        </w:rPr>
        <w:t xml:space="preserve"> </w:t>
      </w:r>
      <w:r>
        <w:rPr>
          <w:spacing w:val="-1"/>
          <w:position w:val="5"/>
        </w:rPr>
        <w:t>an</w:t>
      </w:r>
      <w:r>
        <w:rPr>
          <w:position w:val="5"/>
        </w:rPr>
        <w:t>d</w:t>
      </w:r>
      <w:r>
        <w:rPr>
          <w:spacing w:val="26"/>
          <w:position w:val="5"/>
        </w:rPr>
        <w:t xml:space="preserve"> </w:t>
      </w:r>
      <w:r>
        <w:rPr>
          <w:position w:val="5"/>
        </w:rPr>
        <w:t>24</w:t>
      </w:r>
      <w:r>
        <w:rPr>
          <w:spacing w:val="23"/>
          <w:position w:val="5"/>
        </w:rPr>
        <w:t xml:space="preserve"> </w:t>
      </w:r>
      <w:r>
        <w:rPr>
          <w:position w:val="5"/>
        </w:rPr>
        <w:t>h</w:t>
      </w:r>
      <w:r>
        <w:rPr>
          <w:spacing w:val="15"/>
          <w:position w:val="5"/>
        </w:rPr>
        <w:t xml:space="preserve"> </w:t>
      </w:r>
      <w:r>
        <w:rPr>
          <w:spacing w:val="2"/>
          <w:position w:val="5"/>
        </w:rPr>
        <w:t>l</w:t>
      </w:r>
      <w:r>
        <w:rPr>
          <w:spacing w:val="-3"/>
          <w:position w:val="5"/>
        </w:rPr>
        <w:t>a</w:t>
      </w:r>
      <w:r>
        <w:rPr>
          <w:spacing w:val="2"/>
          <w:position w:val="5"/>
        </w:rPr>
        <w:t>t</w:t>
      </w:r>
      <w:r>
        <w:rPr>
          <w:spacing w:val="-3"/>
          <w:position w:val="5"/>
        </w:rPr>
        <w:t>e</w:t>
      </w:r>
      <w:r>
        <w:rPr>
          <w:spacing w:val="1"/>
          <w:position w:val="5"/>
        </w:rPr>
        <w:t>r</w:t>
      </w:r>
      <w:r>
        <w:rPr>
          <w:position w:val="5"/>
        </w:rPr>
        <w:t>,</w:t>
      </w:r>
      <w:r>
        <w:rPr>
          <w:spacing w:val="28"/>
          <w:position w:val="5"/>
        </w:rPr>
        <w:t xml:space="preserve"> </w:t>
      </w:r>
      <w:r>
        <w:rPr>
          <w:spacing w:val="-1"/>
          <w:position w:val="5"/>
        </w:rPr>
        <w:t>a</w:t>
      </w:r>
      <w:r>
        <w:rPr>
          <w:position w:val="5"/>
        </w:rPr>
        <w:t>t</w:t>
      </w:r>
      <w:r>
        <w:rPr>
          <w:spacing w:val="19"/>
          <w:position w:val="5"/>
        </w:rPr>
        <w:t xml:space="preserve"> </w:t>
      </w:r>
      <w:r>
        <w:rPr>
          <w:position w:val="5"/>
        </w:rPr>
        <w:t>70</w:t>
      </w:r>
      <w:r>
        <w:rPr>
          <w:spacing w:val="-2"/>
          <w:position w:val="5"/>
        </w:rPr>
        <w:t>-</w:t>
      </w:r>
      <w:r>
        <w:rPr>
          <w:spacing w:val="2"/>
          <w:position w:val="5"/>
        </w:rPr>
        <w:t>8</w:t>
      </w:r>
      <w:r>
        <w:rPr>
          <w:position w:val="5"/>
        </w:rPr>
        <w:t>0%</w:t>
      </w:r>
      <w:r>
        <w:rPr>
          <w:spacing w:val="32"/>
          <w:position w:val="5"/>
        </w:rPr>
        <w:t xml:space="preserve"> </w:t>
      </w:r>
      <w:r>
        <w:rPr>
          <w:spacing w:val="-1"/>
          <w:position w:val="5"/>
        </w:rPr>
        <w:t>c</w:t>
      </w:r>
      <w:r>
        <w:rPr>
          <w:position w:val="5"/>
        </w:rPr>
        <w:t>o</w:t>
      </w:r>
      <w:r>
        <w:rPr>
          <w:spacing w:val="2"/>
          <w:position w:val="5"/>
        </w:rPr>
        <w:t>n</w:t>
      </w:r>
      <w:r>
        <w:rPr>
          <w:spacing w:val="1"/>
          <w:position w:val="5"/>
        </w:rPr>
        <w:t>f</w:t>
      </w:r>
      <w:r>
        <w:rPr>
          <w:position w:val="5"/>
        </w:rPr>
        <w:t>lu</w:t>
      </w:r>
      <w:r>
        <w:rPr>
          <w:spacing w:val="-1"/>
          <w:position w:val="5"/>
        </w:rPr>
        <w:t>e</w:t>
      </w:r>
      <w:r>
        <w:rPr>
          <w:position w:val="5"/>
        </w:rPr>
        <w:t>n</w:t>
      </w:r>
      <w:r>
        <w:rPr>
          <w:spacing w:val="-1"/>
          <w:position w:val="5"/>
        </w:rPr>
        <w:t>c</w:t>
      </w:r>
      <w:r>
        <w:rPr>
          <w:spacing w:val="-3"/>
          <w:position w:val="5"/>
        </w:rPr>
        <w:t>y</w:t>
      </w:r>
      <w:r>
        <w:rPr>
          <w:position w:val="5"/>
        </w:rPr>
        <w:t>,</w:t>
      </w:r>
      <w:r>
        <w:rPr>
          <w:spacing w:val="44"/>
          <w:position w:val="5"/>
        </w:rPr>
        <w:t xml:space="preserve"> </w:t>
      </w:r>
      <w:r>
        <w:rPr>
          <w:w w:val="103"/>
          <w:position w:val="5"/>
        </w:rPr>
        <w:t>t</w:t>
      </w:r>
      <w:r>
        <w:rPr>
          <w:spacing w:val="3"/>
          <w:w w:val="103"/>
          <w:position w:val="5"/>
        </w:rPr>
        <w:t>r</w:t>
      </w:r>
      <w:r>
        <w:rPr>
          <w:spacing w:val="-3"/>
          <w:w w:val="103"/>
          <w:position w:val="5"/>
        </w:rPr>
        <w:t>a</w:t>
      </w:r>
      <w:r>
        <w:rPr>
          <w:w w:val="103"/>
          <w:position w:val="5"/>
        </w:rPr>
        <w:t>n</w:t>
      </w:r>
      <w:r>
        <w:rPr>
          <w:spacing w:val="-1"/>
          <w:w w:val="103"/>
          <w:position w:val="5"/>
        </w:rPr>
        <w:t>s</w:t>
      </w:r>
      <w:r>
        <w:rPr>
          <w:spacing w:val="1"/>
          <w:w w:val="103"/>
          <w:position w:val="5"/>
        </w:rPr>
        <w:t>f</w:t>
      </w:r>
      <w:r>
        <w:rPr>
          <w:spacing w:val="-1"/>
          <w:w w:val="103"/>
          <w:position w:val="5"/>
        </w:rPr>
        <w:t>ec</w:t>
      </w:r>
      <w:r>
        <w:rPr>
          <w:spacing w:val="2"/>
          <w:w w:val="103"/>
          <w:position w:val="5"/>
        </w:rPr>
        <w:t>t</w:t>
      </w:r>
      <w:r>
        <w:rPr>
          <w:spacing w:val="-1"/>
          <w:w w:val="103"/>
          <w:position w:val="5"/>
        </w:rPr>
        <w:t>e</w:t>
      </w:r>
      <w:r>
        <w:rPr>
          <w:w w:val="103"/>
          <w:position w:val="5"/>
        </w:rPr>
        <w:t>d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38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  <w:position w:val="-1"/>
        </w:rPr>
        <w:t xml:space="preserve">39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-1"/>
          <w:position w:val="4"/>
        </w:rPr>
        <w:t>w</w:t>
      </w:r>
      <w:r>
        <w:rPr>
          <w:position w:val="4"/>
        </w:rPr>
        <w:t>i</w:t>
      </w:r>
      <w:r>
        <w:rPr>
          <w:spacing w:val="2"/>
          <w:position w:val="4"/>
        </w:rPr>
        <w:t>t</w:t>
      </w:r>
      <w:r>
        <w:rPr>
          <w:position w:val="4"/>
        </w:rPr>
        <w:t xml:space="preserve">h </w:t>
      </w:r>
      <w:r>
        <w:rPr>
          <w:spacing w:val="16"/>
          <w:position w:val="4"/>
        </w:rPr>
        <w:t xml:space="preserve"> </w:t>
      </w:r>
      <w:r>
        <w:rPr>
          <w:spacing w:val="-1"/>
          <w:position w:val="4"/>
        </w:rPr>
        <w:t>a</w:t>
      </w:r>
      <w:r>
        <w:rPr>
          <w:position w:val="4"/>
        </w:rPr>
        <w:t>d</w:t>
      </w:r>
      <w:r>
        <w:rPr>
          <w:spacing w:val="-3"/>
          <w:position w:val="4"/>
        </w:rPr>
        <w:t>e</w:t>
      </w:r>
      <w:r>
        <w:rPr>
          <w:spacing w:val="2"/>
          <w:position w:val="4"/>
        </w:rPr>
        <w:t>n</w:t>
      </w:r>
      <w:r>
        <w:rPr>
          <w:position w:val="4"/>
        </w:rPr>
        <w:t>o</w:t>
      </w:r>
      <w:r>
        <w:rPr>
          <w:spacing w:val="-3"/>
          <w:position w:val="4"/>
        </w:rPr>
        <w:t>v</w:t>
      </w:r>
      <w:r>
        <w:rPr>
          <w:spacing w:val="2"/>
          <w:position w:val="4"/>
        </w:rPr>
        <w:t>i</w:t>
      </w:r>
      <w:r>
        <w:rPr>
          <w:spacing w:val="1"/>
          <w:position w:val="4"/>
        </w:rPr>
        <w:t>r</w:t>
      </w:r>
      <w:r>
        <w:rPr>
          <w:position w:val="4"/>
        </w:rPr>
        <w:t>u</w:t>
      </w:r>
      <w:r>
        <w:rPr>
          <w:spacing w:val="-1"/>
          <w:position w:val="4"/>
        </w:rPr>
        <w:t>se</w:t>
      </w:r>
      <w:r>
        <w:rPr>
          <w:position w:val="4"/>
        </w:rPr>
        <w:t xml:space="preserve">s </w:t>
      </w:r>
      <w:r>
        <w:rPr>
          <w:spacing w:val="38"/>
          <w:position w:val="4"/>
        </w:rPr>
        <w:t xml:space="preserve"> </w:t>
      </w:r>
      <w:r>
        <w:rPr>
          <w:spacing w:val="-1"/>
          <w:position w:val="4"/>
        </w:rPr>
        <w:t>e</w:t>
      </w:r>
      <w:r>
        <w:rPr>
          <w:spacing w:val="-3"/>
          <w:position w:val="4"/>
        </w:rPr>
        <w:t>x</w:t>
      </w:r>
      <w:r>
        <w:rPr>
          <w:spacing w:val="2"/>
          <w:position w:val="4"/>
        </w:rPr>
        <w:t>p</w:t>
      </w:r>
      <w:r>
        <w:rPr>
          <w:spacing w:val="1"/>
          <w:position w:val="4"/>
        </w:rPr>
        <w:t>r</w:t>
      </w:r>
      <w:r>
        <w:rPr>
          <w:spacing w:val="-1"/>
          <w:position w:val="4"/>
        </w:rPr>
        <w:t>e</w:t>
      </w:r>
      <w:r>
        <w:rPr>
          <w:spacing w:val="1"/>
          <w:position w:val="4"/>
        </w:rPr>
        <w:t>ss</w:t>
      </w:r>
      <w:r>
        <w:rPr>
          <w:position w:val="4"/>
        </w:rPr>
        <w:t>i</w:t>
      </w:r>
      <w:r>
        <w:rPr>
          <w:spacing w:val="2"/>
          <w:position w:val="4"/>
        </w:rPr>
        <w:t>n</w:t>
      </w:r>
      <w:r>
        <w:rPr>
          <w:position w:val="4"/>
        </w:rPr>
        <w:t xml:space="preserve">g </w:t>
      </w:r>
      <w:r>
        <w:rPr>
          <w:spacing w:val="29"/>
          <w:position w:val="4"/>
        </w:rPr>
        <w:t xml:space="preserve"> </w:t>
      </w:r>
      <w:r>
        <w:rPr>
          <w:spacing w:val="2"/>
          <w:position w:val="4"/>
        </w:rPr>
        <w:t>t</w:t>
      </w:r>
      <w:r>
        <w:rPr>
          <w:position w:val="4"/>
        </w:rPr>
        <w:t xml:space="preserve">he </w:t>
      </w:r>
      <w:r>
        <w:rPr>
          <w:spacing w:val="12"/>
          <w:position w:val="4"/>
        </w:rPr>
        <w:t xml:space="preserve"> </w:t>
      </w:r>
      <w:r>
        <w:rPr>
          <w:position w:val="4"/>
        </w:rPr>
        <w:t>unt</w:t>
      </w:r>
      <w:r>
        <w:rPr>
          <w:spacing w:val="-1"/>
          <w:position w:val="4"/>
        </w:rPr>
        <w:t>a</w:t>
      </w:r>
      <w:r>
        <w:rPr>
          <w:spacing w:val="1"/>
          <w:position w:val="4"/>
        </w:rPr>
        <w:t>r</w:t>
      </w:r>
      <w:r>
        <w:rPr>
          <w:spacing w:val="-3"/>
          <w:position w:val="4"/>
        </w:rPr>
        <w:t>g</w:t>
      </w:r>
      <w:r>
        <w:rPr>
          <w:spacing w:val="-1"/>
          <w:position w:val="4"/>
        </w:rPr>
        <w:t>e</w:t>
      </w:r>
      <w:r>
        <w:rPr>
          <w:spacing w:val="2"/>
          <w:position w:val="4"/>
        </w:rPr>
        <w:t>t</w:t>
      </w:r>
      <w:r>
        <w:rPr>
          <w:spacing w:val="-3"/>
          <w:position w:val="4"/>
        </w:rPr>
        <w:t>e</w:t>
      </w:r>
      <w:r>
        <w:rPr>
          <w:position w:val="4"/>
        </w:rPr>
        <w:t xml:space="preserve">d </w:t>
      </w:r>
      <w:r>
        <w:rPr>
          <w:spacing w:val="33"/>
          <w:position w:val="4"/>
        </w:rPr>
        <w:t xml:space="preserve"> </w:t>
      </w:r>
      <w:r>
        <w:rPr>
          <w:spacing w:val="3"/>
          <w:position w:val="4"/>
        </w:rPr>
        <w:t>(</w:t>
      </w:r>
      <w:r>
        <w:rPr>
          <w:spacing w:val="-3"/>
          <w:position w:val="4"/>
        </w:rPr>
        <w:t>c</w:t>
      </w:r>
      <w:r>
        <w:rPr>
          <w:position w:val="4"/>
        </w:rPr>
        <w:t>yto</w:t>
      </w:r>
      <w:r>
        <w:rPr>
          <w:spacing w:val="1"/>
          <w:position w:val="4"/>
        </w:rPr>
        <w:t>s</w:t>
      </w:r>
      <w:r>
        <w:rPr>
          <w:spacing w:val="-1"/>
          <w:position w:val="4"/>
        </w:rPr>
        <w:t>o</w:t>
      </w:r>
      <w:r>
        <w:rPr>
          <w:spacing w:val="2"/>
          <w:position w:val="4"/>
        </w:rPr>
        <w:t>l</w:t>
      </w:r>
      <w:r>
        <w:rPr>
          <w:position w:val="4"/>
        </w:rPr>
        <w:t>i</w:t>
      </w:r>
      <w:r>
        <w:rPr>
          <w:spacing w:val="-1"/>
          <w:position w:val="4"/>
        </w:rPr>
        <w:t>c</w:t>
      </w:r>
      <w:r>
        <w:rPr>
          <w:position w:val="4"/>
        </w:rPr>
        <w:t xml:space="preserve">) </w:t>
      </w:r>
      <w:r>
        <w:rPr>
          <w:spacing w:val="32"/>
          <w:position w:val="4"/>
        </w:rPr>
        <w:t xml:space="preserve"> </w:t>
      </w:r>
      <w:r>
        <w:rPr>
          <w:spacing w:val="-3"/>
          <w:position w:val="4"/>
        </w:rPr>
        <w:t>b</w:t>
      </w:r>
      <w:r>
        <w:rPr>
          <w:spacing w:val="2"/>
          <w:position w:val="4"/>
        </w:rPr>
        <w:t>i</w:t>
      </w:r>
      <w:r>
        <w:rPr>
          <w:position w:val="4"/>
        </w:rPr>
        <w:t>o</w:t>
      </w:r>
      <w:r>
        <w:rPr>
          <w:spacing w:val="2"/>
          <w:position w:val="4"/>
        </w:rPr>
        <w:t>l</w:t>
      </w:r>
      <w:r>
        <w:rPr>
          <w:position w:val="4"/>
        </w:rPr>
        <w:t>u</w:t>
      </w:r>
      <w:r>
        <w:rPr>
          <w:spacing w:val="-3"/>
          <w:position w:val="4"/>
        </w:rPr>
        <w:t>m</w:t>
      </w:r>
      <w:r>
        <w:rPr>
          <w:position w:val="4"/>
        </w:rPr>
        <w:t>in</w:t>
      </w:r>
      <w:r>
        <w:rPr>
          <w:spacing w:val="-1"/>
          <w:position w:val="4"/>
        </w:rPr>
        <w:t>esce</w:t>
      </w:r>
      <w:r>
        <w:rPr>
          <w:position w:val="4"/>
        </w:rPr>
        <w:t xml:space="preserve">nt </w:t>
      </w:r>
      <w:r>
        <w:rPr>
          <w:spacing w:val="45"/>
          <w:position w:val="4"/>
        </w:rPr>
        <w:t xml:space="preserve"> </w:t>
      </w:r>
      <w:r>
        <w:rPr>
          <w:position w:val="4"/>
        </w:rPr>
        <w:t>p</w:t>
      </w:r>
      <w:r>
        <w:rPr>
          <w:spacing w:val="1"/>
          <w:position w:val="4"/>
        </w:rPr>
        <w:t>r</w:t>
      </w:r>
      <w:r>
        <w:rPr>
          <w:position w:val="4"/>
        </w:rPr>
        <w:t>o</w:t>
      </w:r>
      <w:r>
        <w:rPr>
          <w:spacing w:val="2"/>
          <w:position w:val="4"/>
        </w:rPr>
        <w:t>t</w:t>
      </w:r>
      <w:r>
        <w:rPr>
          <w:spacing w:val="-3"/>
          <w:position w:val="4"/>
        </w:rPr>
        <w:t>e</w:t>
      </w:r>
      <w:r>
        <w:rPr>
          <w:spacing w:val="2"/>
          <w:position w:val="4"/>
        </w:rPr>
        <w:t>i</w:t>
      </w:r>
      <w:r>
        <w:rPr>
          <w:position w:val="4"/>
        </w:rPr>
        <w:t xml:space="preserve">n </w:t>
      </w:r>
      <w:r>
        <w:rPr>
          <w:spacing w:val="22"/>
          <w:position w:val="4"/>
        </w:rPr>
        <w:t xml:space="preserve"> </w:t>
      </w:r>
      <w:r>
        <w:rPr>
          <w:spacing w:val="-1"/>
          <w:position w:val="4"/>
        </w:rPr>
        <w:t>a</w:t>
      </w:r>
      <w:r>
        <w:rPr>
          <w:spacing w:val="-3"/>
          <w:position w:val="4"/>
        </w:rPr>
        <w:t>e</w:t>
      </w:r>
      <w:r>
        <w:rPr>
          <w:spacing w:val="2"/>
          <w:position w:val="4"/>
        </w:rPr>
        <w:t>q</w:t>
      </w:r>
      <w:r>
        <w:rPr>
          <w:position w:val="4"/>
        </w:rPr>
        <w:t>uo</w:t>
      </w:r>
      <w:r>
        <w:rPr>
          <w:spacing w:val="1"/>
          <w:position w:val="4"/>
        </w:rPr>
        <w:t>r</w:t>
      </w:r>
      <w:r>
        <w:rPr>
          <w:spacing w:val="2"/>
          <w:position w:val="4"/>
        </w:rPr>
        <w:t>i</w:t>
      </w:r>
      <w:r>
        <w:rPr>
          <w:position w:val="4"/>
        </w:rPr>
        <w:t xml:space="preserve">n </w:t>
      </w:r>
      <w:r>
        <w:rPr>
          <w:spacing w:val="26"/>
          <w:position w:val="4"/>
        </w:rPr>
        <w:t xml:space="preserve"> </w:t>
      </w:r>
      <w:r>
        <w:rPr>
          <w:spacing w:val="1"/>
          <w:w w:val="103"/>
          <w:position w:val="4"/>
        </w:rPr>
        <w:t>(</w:t>
      </w:r>
      <w:r>
        <w:rPr>
          <w:w w:val="103"/>
          <w:position w:val="4"/>
        </w:rPr>
        <w:t>45</w:t>
      </w:r>
      <w:r>
        <w:rPr>
          <w:spacing w:val="-1"/>
          <w:w w:val="103"/>
          <w:position w:val="4"/>
        </w:rPr>
        <w:t>,</w:t>
      </w:r>
      <w:r>
        <w:rPr>
          <w:spacing w:val="2"/>
          <w:w w:val="103"/>
          <w:position w:val="4"/>
        </w:rPr>
        <w:t>4</w:t>
      </w:r>
      <w:r>
        <w:rPr>
          <w:w w:val="103"/>
          <w:position w:val="4"/>
        </w:rPr>
        <w:t>6</w:t>
      </w:r>
      <w:r>
        <w:rPr>
          <w:spacing w:val="-2"/>
          <w:w w:val="103"/>
          <w:position w:val="4"/>
        </w:rPr>
        <w:t>)</w:t>
      </w:r>
      <w:r>
        <w:rPr>
          <w:w w:val="103"/>
          <w:position w:val="4"/>
        </w:rPr>
        <w:t>.</w:t>
      </w:r>
    </w:p>
    <w:p w:rsidR="006E4729" w:rsidRDefault="001D02C8">
      <w:pPr>
        <w:spacing w:before="1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40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  <w:position w:val="-1"/>
        </w:rPr>
        <w:t xml:space="preserve">41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-2"/>
          <w:position w:val="1"/>
        </w:rPr>
        <w:t>F</w:t>
      </w:r>
      <w:r>
        <w:rPr>
          <w:position w:val="1"/>
        </w:rPr>
        <w:t>o</w:t>
      </w:r>
      <w:r>
        <w:rPr>
          <w:spacing w:val="1"/>
          <w:position w:val="1"/>
        </w:rPr>
        <w:t>r</w:t>
      </w:r>
      <w:r>
        <w:rPr>
          <w:position w:val="1"/>
        </w:rPr>
        <w:t>ty</w:t>
      </w:r>
      <w:r>
        <w:rPr>
          <w:spacing w:val="23"/>
          <w:position w:val="1"/>
        </w:rPr>
        <w:t xml:space="preserve"> </w:t>
      </w:r>
      <w:r>
        <w:rPr>
          <w:spacing w:val="-1"/>
          <w:position w:val="1"/>
        </w:rPr>
        <w:t>e</w:t>
      </w:r>
      <w:r>
        <w:rPr>
          <w:spacing w:val="2"/>
          <w:position w:val="1"/>
        </w:rPr>
        <w:t>i</w:t>
      </w:r>
      <w:r>
        <w:rPr>
          <w:spacing w:val="-3"/>
          <w:position w:val="1"/>
        </w:rPr>
        <w:t>g</w:t>
      </w:r>
      <w:r>
        <w:rPr>
          <w:spacing w:val="2"/>
          <w:position w:val="1"/>
        </w:rPr>
        <w:t>h</w:t>
      </w:r>
      <w:r>
        <w:rPr>
          <w:position w:val="1"/>
        </w:rPr>
        <w:t>t</w:t>
      </w:r>
      <w:r>
        <w:rPr>
          <w:spacing w:val="22"/>
          <w:position w:val="1"/>
        </w:rPr>
        <w:t xml:space="preserve"> </w:t>
      </w:r>
      <w:r>
        <w:rPr>
          <w:spacing w:val="2"/>
          <w:position w:val="1"/>
        </w:rPr>
        <w:t>h</w:t>
      </w:r>
      <w:r>
        <w:rPr>
          <w:position w:val="1"/>
        </w:rPr>
        <w:t>ou</w:t>
      </w:r>
      <w:r>
        <w:rPr>
          <w:spacing w:val="1"/>
          <w:position w:val="1"/>
        </w:rPr>
        <w:t>r</w:t>
      </w:r>
      <w:r>
        <w:rPr>
          <w:position w:val="1"/>
        </w:rPr>
        <w:t>s</w:t>
      </w:r>
      <w:r>
        <w:rPr>
          <w:spacing w:val="24"/>
          <w:position w:val="1"/>
        </w:rPr>
        <w:t xml:space="preserve"> </w:t>
      </w:r>
      <w:r>
        <w:rPr>
          <w:position w:val="1"/>
        </w:rPr>
        <w:t>l</w:t>
      </w:r>
      <w:r>
        <w:rPr>
          <w:spacing w:val="-1"/>
          <w:position w:val="1"/>
        </w:rPr>
        <w:t>a</w:t>
      </w:r>
      <w:r>
        <w:rPr>
          <w:position w:val="1"/>
        </w:rPr>
        <w:t>t</w:t>
      </w:r>
      <w:r>
        <w:rPr>
          <w:spacing w:val="-1"/>
          <w:position w:val="1"/>
        </w:rPr>
        <w:t>e</w:t>
      </w:r>
      <w:r>
        <w:rPr>
          <w:spacing w:val="1"/>
          <w:position w:val="1"/>
        </w:rPr>
        <w:t>r</w:t>
      </w:r>
      <w:r>
        <w:rPr>
          <w:position w:val="1"/>
        </w:rPr>
        <w:t>,</w:t>
      </w:r>
      <w:r>
        <w:rPr>
          <w:spacing w:val="23"/>
          <w:position w:val="1"/>
        </w:rPr>
        <w:t xml:space="preserve"> </w:t>
      </w:r>
      <w:r>
        <w:rPr>
          <w:spacing w:val="-3"/>
          <w:position w:val="1"/>
        </w:rPr>
        <w:t>c</w:t>
      </w:r>
      <w:r>
        <w:rPr>
          <w:spacing w:val="-1"/>
          <w:position w:val="1"/>
        </w:rPr>
        <w:t>e</w:t>
      </w:r>
      <w:r>
        <w:rPr>
          <w:position w:val="1"/>
        </w:rPr>
        <w:t>l</w:t>
      </w:r>
      <w:r>
        <w:rPr>
          <w:spacing w:val="2"/>
          <w:position w:val="1"/>
        </w:rPr>
        <w:t>l</w:t>
      </w:r>
      <w:r>
        <w:rPr>
          <w:position w:val="1"/>
        </w:rPr>
        <w:t>s</w:t>
      </w:r>
      <w:r>
        <w:rPr>
          <w:spacing w:val="20"/>
          <w:position w:val="1"/>
        </w:rPr>
        <w:t xml:space="preserve"> </w:t>
      </w:r>
      <w:r>
        <w:rPr>
          <w:spacing w:val="2"/>
          <w:position w:val="1"/>
        </w:rPr>
        <w:t>w</w:t>
      </w:r>
      <w:r>
        <w:rPr>
          <w:spacing w:val="-1"/>
          <w:position w:val="1"/>
        </w:rPr>
        <w:t>e</w:t>
      </w:r>
      <w:r>
        <w:rPr>
          <w:spacing w:val="1"/>
          <w:position w:val="1"/>
        </w:rPr>
        <w:t>r</w:t>
      </w:r>
      <w:r>
        <w:rPr>
          <w:position w:val="1"/>
        </w:rPr>
        <w:t>e</w:t>
      </w:r>
      <w:r>
        <w:rPr>
          <w:spacing w:val="21"/>
          <w:position w:val="1"/>
        </w:rPr>
        <w:t xml:space="preserve"> </w:t>
      </w:r>
      <w:r>
        <w:rPr>
          <w:position w:val="1"/>
        </w:rPr>
        <w:t>d</w:t>
      </w:r>
      <w:r>
        <w:rPr>
          <w:spacing w:val="-1"/>
          <w:position w:val="1"/>
        </w:rPr>
        <w:t>e</w:t>
      </w:r>
      <w:r>
        <w:rPr>
          <w:position w:val="1"/>
        </w:rPr>
        <w:t>pl</w:t>
      </w:r>
      <w:r>
        <w:rPr>
          <w:spacing w:val="-1"/>
          <w:position w:val="1"/>
        </w:rPr>
        <w:t>e</w:t>
      </w:r>
      <w:r>
        <w:rPr>
          <w:spacing w:val="2"/>
          <w:position w:val="1"/>
        </w:rPr>
        <w:t>t</w:t>
      </w:r>
      <w:r>
        <w:rPr>
          <w:spacing w:val="-1"/>
          <w:position w:val="1"/>
        </w:rPr>
        <w:t>e</w:t>
      </w:r>
      <w:r>
        <w:rPr>
          <w:position w:val="1"/>
        </w:rPr>
        <w:t>d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16"/>
          <w:position w:val="1"/>
        </w:rPr>
        <w:t xml:space="preserve"> </w:t>
      </w:r>
      <w:r>
        <w:rPr>
          <w:spacing w:val="1"/>
          <w:position w:val="1"/>
        </w:rPr>
        <w:t>C</w:t>
      </w:r>
      <w:r>
        <w:rPr>
          <w:spacing w:val="-4"/>
          <w:position w:val="1"/>
        </w:rPr>
        <w:t>a</w:t>
      </w:r>
      <w:r>
        <w:rPr>
          <w:spacing w:val="2"/>
          <w:position w:val="11"/>
          <w:sz w:val="13"/>
          <w:szCs w:val="13"/>
        </w:rPr>
        <w:t>2</w:t>
      </w:r>
      <w:r>
        <w:rPr>
          <w:position w:val="11"/>
          <w:sz w:val="13"/>
          <w:szCs w:val="13"/>
        </w:rPr>
        <w:t xml:space="preserve">+ </w:t>
      </w:r>
      <w:r>
        <w:rPr>
          <w:spacing w:val="5"/>
          <w:position w:val="11"/>
          <w:sz w:val="13"/>
          <w:szCs w:val="13"/>
        </w:rPr>
        <w:t xml:space="preserve"> </w:t>
      </w:r>
      <w:r>
        <w:rPr>
          <w:position w:val="1"/>
        </w:rPr>
        <w:t>by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-1"/>
          <w:position w:val="1"/>
        </w:rPr>
        <w:t>c</w:t>
      </w:r>
      <w:r>
        <w:rPr>
          <w:position w:val="1"/>
        </w:rPr>
        <w:t>u</w:t>
      </w:r>
      <w:r>
        <w:rPr>
          <w:spacing w:val="2"/>
          <w:position w:val="1"/>
        </w:rPr>
        <w:t>b</w:t>
      </w:r>
      <w:r>
        <w:rPr>
          <w:spacing w:val="-3"/>
          <w:position w:val="1"/>
        </w:rPr>
        <w:t>a</w:t>
      </w:r>
      <w:r>
        <w:rPr>
          <w:spacing w:val="2"/>
          <w:position w:val="1"/>
        </w:rPr>
        <w:t>t</w:t>
      </w:r>
      <w:r>
        <w:rPr>
          <w:position w:val="1"/>
        </w:rPr>
        <w:t>ion</w:t>
      </w:r>
      <w:r>
        <w:rPr>
          <w:spacing w:val="37"/>
          <w:position w:val="1"/>
        </w:rPr>
        <w:t xml:space="preserve"> </w:t>
      </w:r>
      <w:r>
        <w:rPr>
          <w:spacing w:val="-1"/>
          <w:position w:val="1"/>
        </w:rPr>
        <w:t>w</w:t>
      </w:r>
      <w:r>
        <w:rPr>
          <w:spacing w:val="-2"/>
          <w:position w:val="1"/>
        </w:rPr>
        <w:t>i</w:t>
      </w:r>
      <w:r>
        <w:rPr>
          <w:spacing w:val="2"/>
          <w:position w:val="1"/>
        </w:rPr>
        <w:t>t</w:t>
      </w:r>
      <w:r>
        <w:rPr>
          <w:position w:val="1"/>
        </w:rPr>
        <w:t>h</w:t>
      </w:r>
      <w:r>
        <w:rPr>
          <w:spacing w:val="21"/>
          <w:position w:val="1"/>
        </w:rPr>
        <w:t xml:space="preserve"> </w:t>
      </w:r>
      <w:r>
        <w:rPr>
          <w:spacing w:val="2"/>
          <w:position w:val="1"/>
        </w:rPr>
        <w:t>1</w:t>
      </w:r>
      <w:r>
        <w:rPr>
          <w:spacing w:val="-1"/>
          <w:position w:val="1"/>
        </w:rPr>
        <w:t>0</w:t>
      </w:r>
      <w:r>
        <w:rPr>
          <w:spacing w:val="-2"/>
          <w:position w:val="1"/>
        </w:rPr>
        <w:t>µ</w:t>
      </w:r>
      <w:r>
        <w:rPr>
          <w:position w:val="1"/>
        </w:rPr>
        <w:t>mol/l</w:t>
      </w:r>
      <w:r>
        <w:rPr>
          <w:spacing w:val="34"/>
          <w:position w:val="1"/>
        </w:rPr>
        <w:t xml:space="preserve"> </w:t>
      </w:r>
      <w:r>
        <w:rPr>
          <w:spacing w:val="-2"/>
          <w:position w:val="1"/>
        </w:rPr>
        <w:t>i</w:t>
      </w:r>
      <w:r>
        <w:rPr>
          <w:position w:val="1"/>
        </w:rPr>
        <w:t>o</w:t>
      </w:r>
      <w:r>
        <w:rPr>
          <w:spacing w:val="2"/>
          <w:position w:val="1"/>
        </w:rPr>
        <w:t>n</w:t>
      </w:r>
      <w:r>
        <w:rPr>
          <w:position w:val="1"/>
        </w:rPr>
        <w:t>om</w:t>
      </w:r>
      <w:r>
        <w:rPr>
          <w:spacing w:val="-3"/>
          <w:position w:val="1"/>
        </w:rPr>
        <w:t>yc</w:t>
      </w:r>
      <w:r>
        <w:rPr>
          <w:spacing w:val="2"/>
          <w:position w:val="1"/>
        </w:rPr>
        <w:t>i</w:t>
      </w:r>
      <w:r>
        <w:rPr>
          <w:position w:val="1"/>
        </w:rPr>
        <w:t>n,</w:t>
      </w:r>
      <w:r>
        <w:rPr>
          <w:spacing w:val="38"/>
          <w:position w:val="1"/>
        </w:rPr>
        <w:t xml:space="preserve"> </w:t>
      </w:r>
      <w:r>
        <w:rPr>
          <w:w w:val="103"/>
          <w:position w:val="1"/>
        </w:rPr>
        <w:t>1</w:t>
      </w:r>
      <w:r>
        <w:rPr>
          <w:spacing w:val="2"/>
          <w:w w:val="103"/>
          <w:position w:val="1"/>
        </w:rPr>
        <w:t>0</w:t>
      </w:r>
      <w:r>
        <w:rPr>
          <w:spacing w:val="-4"/>
          <w:w w:val="103"/>
          <w:position w:val="1"/>
        </w:rPr>
        <w:t>µ</w:t>
      </w:r>
      <w:r>
        <w:rPr>
          <w:w w:val="103"/>
          <w:position w:val="1"/>
        </w:rPr>
        <w:t>mo</w:t>
      </w:r>
      <w:r>
        <w:rPr>
          <w:spacing w:val="2"/>
          <w:w w:val="103"/>
          <w:position w:val="1"/>
        </w:rPr>
        <w:t>l</w:t>
      </w:r>
      <w:r>
        <w:rPr>
          <w:w w:val="103"/>
          <w:position w:val="1"/>
        </w:rPr>
        <w:t>/l</w:t>
      </w:r>
    </w:p>
    <w:p w:rsidR="006E4729" w:rsidRDefault="001D02C8">
      <w:pPr>
        <w:spacing w:before="6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42</w:t>
      </w:r>
    </w:p>
    <w:p w:rsidR="006E4729" w:rsidRDefault="001D02C8">
      <w:pPr>
        <w:ind w:left="100"/>
      </w:pPr>
      <w:r>
        <w:rPr>
          <w:rFonts w:ascii="Arial" w:eastAsia="Arial" w:hAnsi="Arial" w:cs="Arial"/>
          <w:position w:val="2"/>
        </w:rPr>
        <w:t xml:space="preserve">43                         </w:t>
      </w:r>
      <w:r>
        <w:rPr>
          <w:rFonts w:ascii="Arial" w:eastAsia="Arial" w:hAnsi="Arial" w:cs="Arial"/>
          <w:spacing w:val="30"/>
          <w:position w:val="2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y</w:t>
      </w:r>
      <w:r>
        <w:rPr>
          <w:spacing w:val="-1"/>
        </w:rPr>
        <w:t>c</w:t>
      </w:r>
      <w:r>
        <w:t>l</w:t>
      </w:r>
      <w:r>
        <w:rPr>
          <w:spacing w:val="2"/>
        </w:rPr>
        <w:t>o</w:t>
      </w:r>
      <w:r>
        <w:t>pi</w:t>
      </w:r>
      <w:r>
        <w:rPr>
          <w:spacing w:val="-1"/>
        </w:rPr>
        <w:t>az</w:t>
      </w:r>
      <w:r>
        <w:t xml:space="preserve">onic </w:t>
      </w:r>
      <w:r>
        <w:rPr>
          <w:spacing w:val="47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2"/>
        </w:rPr>
        <w:t>i</w:t>
      </w:r>
      <w:r>
        <w:t xml:space="preserve">d </w:t>
      </w:r>
      <w:r>
        <w:rPr>
          <w:spacing w:val="22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C</w:t>
      </w:r>
      <w:r>
        <w:t>P</w:t>
      </w:r>
      <w:r>
        <w:rPr>
          <w:spacing w:val="-1"/>
        </w:rPr>
        <w:t>A</w:t>
      </w:r>
      <w:r>
        <w:t xml:space="preserve">) 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24"/>
        </w:rPr>
        <w:t xml:space="preserve"> </w:t>
      </w:r>
      <w:r>
        <w:t>1</w:t>
      </w:r>
      <w:r>
        <w:rPr>
          <w:spacing w:val="-1"/>
        </w:rPr>
        <w:t>0</w:t>
      </w:r>
      <w:r>
        <w:rPr>
          <w:spacing w:val="-2"/>
        </w:rPr>
        <w:t>µ</w:t>
      </w:r>
      <w:r>
        <w:t>mol</w:t>
      </w:r>
      <w:r>
        <w:rPr>
          <w:spacing w:val="2"/>
        </w:rPr>
        <w:t>/</w:t>
      </w:r>
      <w:r>
        <w:t xml:space="preserve">l </w:t>
      </w:r>
      <w:r>
        <w:rPr>
          <w:spacing w:val="35"/>
        </w:rPr>
        <w:t xml:space="preserve"> </w:t>
      </w:r>
      <w:r>
        <w:t>mon</w:t>
      </w:r>
      <w:r>
        <w:rPr>
          <w:spacing w:val="-1"/>
        </w:rPr>
        <w:t>e</w:t>
      </w:r>
      <w:r>
        <w:t>n</w:t>
      </w:r>
      <w:r>
        <w:rPr>
          <w:spacing w:val="-1"/>
        </w:rPr>
        <w:t>s</w:t>
      </w:r>
      <w:r>
        <w:rPr>
          <w:spacing w:val="2"/>
        </w:rPr>
        <w:t>i</w:t>
      </w:r>
      <w:r>
        <w:t xml:space="preserve">n </w:t>
      </w:r>
      <w:r>
        <w:rPr>
          <w:spacing w:val="35"/>
        </w:rPr>
        <w:t xml:space="preserve"> </w:t>
      </w:r>
      <w:r>
        <w:t xml:space="preserve">in </w:t>
      </w:r>
      <w:r>
        <w:rPr>
          <w:spacing w:val="20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o</w:t>
      </w:r>
      <w:r>
        <w:rPr>
          <w:spacing w:val="-3"/>
        </w:rPr>
        <w:t>d</w:t>
      </w:r>
      <w:r>
        <w:t>i</w:t>
      </w:r>
      <w:r>
        <w:rPr>
          <w:spacing w:val="1"/>
        </w:rPr>
        <w:t>f</w:t>
      </w:r>
      <w:r>
        <w:t>i</w:t>
      </w:r>
      <w:r>
        <w:rPr>
          <w:spacing w:val="-1"/>
        </w:rPr>
        <w:t>e</w:t>
      </w:r>
      <w:r>
        <w:t xml:space="preserve">d </w:t>
      </w:r>
      <w:r>
        <w:rPr>
          <w:spacing w:val="34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r</w:t>
      </w:r>
      <w:r>
        <w:rPr>
          <w:spacing w:val="-1"/>
        </w:rPr>
        <w:t>e</w:t>
      </w:r>
      <w:r>
        <w:t>b</w:t>
      </w:r>
      <w:r>
        <w:rPr>
          <w:spacing w:val="-1"/>
        </w:rPr>
        <w:t>s</w:t>
      </w:r>
      <w:r>
        <w:rPr>
          <w:spacing w:val="-2"/>
        </w:rPr>
        <w:t>-</w:t>
      </w:r>
      <w:r>
        <w:rPr>
          <w:spacing w:val="-1"/>
        </w:rPr>
        <w:t>R</w:t>
      </w:r>
      <w:r>
        <w:rPr>
          <w:spacing w:val="2"/>
        </w:rPr>
        <w:t>in</w:t>
      </w:r>
      <w:r>
        <w:rPr>
          <w:spacing w:val="-3"/>
        </w:rPr>
        <w:t>g</w:t>
      </w:r>
      <w:r>
        <w:rPr>
          <w:spacing w:val="2"/>
        </w:rPr>
        <w:t>e</w:t>
      </w:r>
      <w:r>
        <w:t xml:space="preserve">r </w:t>
      </w:r>
      <w:r>
        <w:rPr>
          <w:spacing w:val="46"/>
        </w:rPr>
        <w:t xml:space="preserve"> </w:t>
      </w:r>
      <w:r>
        <w:t>b</w:t>
      </w:r>
      <w:r>
        <w:rPr>
          <w:spacing w:val="2"/>
        </w:rPr>
        <w:t>i</w:t>
      </w:r>
      <w:r>
        <w:rPr>
          <w:spacing w:val="-3"/>
        </w:rPr>
        <w:t>c</w:t>
      </w:r>
      <w:r>
        <w:rPr>
          <w:spacing w:val="-1"/>
        </w:rPr>
        <w:t>a</w:t>
      </w:r>
      <w:r>
        <w:rPr>
          <w:spacing w:val="1"/>
        </w:rPr>
        <w:t>r</w:t>
      </w:r>
      <w:r>
        <w:t>bo</w:t>
      </w:r>
      <w:r>
        <w:rPr>
          <w:spacing w:val="2"/>
        </w:rPr>
        <w:t>n</w:t>
      </w:r>
      <w:r>
        <w:rPr>
          <w:spacing w:val="-3"/>
        </w:rPr>
        <w:t>a</w:t>
      </w:r>
      <w:r>
        <w:rPr>
          <w:spacing w:val="2"/>
        </w:rPr>
        <w:t>t</w:t>
      </w:r>
      <w:r>
        <w:t xml:space="preserve">e </w:t>
      </w:r>
      <w:r>
        <w:rPr>
          <w:spacing w:val="37"/>
        </w:rPr>
        <w:t xml:space="preserve"> </w:t>
      </w:r>
      <w:r>
        <w:rPr>
          <w:w w:val="103"/>
        </w:rPr>
        <w:t>b</w:t>
      </w:r>
      <w:r>
        <w:rPr>
          <w:spacing w:val="2"/>
          <w:w w:val="103"/>
        </w:rPr>
        <w:t>u</w:t>
      </w:r>
      <w:r>
        <w:rPr>
          <w:spacing w:val="1"/>
          <w:w w:val="103"/>
        </w:rPr>
        <w:t>ff</w:t>
      </w:r>
      <w:r>
        <w:rPr>
          <w:spacing w:val="-3"/>
          <w:w w:val="103"/>
        </w:rPr>
        <w:t>e</w:t>
      </w:r>
      <w:r>
        <w:rPr>
          <w:w w:val="103"/>
        </w:rPr>
        <w:t>r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44</w:t>
      </w:r>
    </w:p>
    <w:p w:rsidR="006E4729" w:rsidRDefault="001D02C8">
      <w:pPr>
        <w:spacing w:before="3" w:line="260" w:lineRule="exact"/>
        <w:ind w:left="100"/>
      </w:pPr>
      <w:r>
        <w:rPr>
          <w:rFonts w:ascii="Arial" w:eastAsia="Arial" w:hAnsi="Arial" w:cs="Arial"/>
          <w:position w:val="3"/>
        </w:rPr>
        <w:t xml:space="preserve">45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spacing w:val="-3"/>
          <w:position w:val="-1"/>
        </w:rPr>
        <w:t>c</w:t>
      </w:r>
      <w:r>
        <w:rPr>
          <w:position w:val="-1"/>
        </w:rPr>
        <w:t>o</w:t>
      </w:r>
      <w:r>
        <w:rPr>
          <w:spacing w:val="2"/>
          <w:position w:val="-1"/>
        </w:rPr>
        <w:t>n</w:t>
      </w:r>
      <w:r>
        <w:rPr>
          <w:position w:val="-1"/>
        </w:rPr>
        <w:t>t</w:t>
      </w:r>
      <w:r>
        <w:rPr>
          <w:spacing w:val="-1"/>
          <w:position w:val="-1"/>
        </w:rPr>
        <w:t>a</w:t>
      </w:r>
      <w:r>
        <w:rPr>
          <w:position w:val="-1"/>
        </w:rPr>
        <w:t>in</w:t>
      </w:r>
      <w:r>
        <w:rPr>
          <w:spacing w:val="2"/>
          <w:position w:val="-1"/>
        </w:rPr>
        <w:t>i</w:t>
      </w:r>
      <w:r>
        <w:rPr>
          <w:position w:val="-1"/>
        </w:rPr>
        <w:t>ng</w:t>
      </w:r>
      <w:r>
        <w:rPr>
          <w:spacing w:val="47"/>
          <w:position w:val="-1"/>
        </w:rPr>
        <w:t xml:space="preserve"> </w:t>
      </w:r>
      <w:r>
        <w:rPr>
          <w:position w:val="-1"/>
        </w:rPr>
        <w:t>glu</w:t>
      </w:r>
      <w:r>
        <w:rPr>
          <w:spacing w:val="-1"/>
          <w:position w:val="-1"/>
        </w:rPr>
        <w:t>c</w:t>
      </w:r>
      <w:r>
        <w:rPr>
          <w:position w:val="-1"/>
        </w:rPr>
        <w:t>o</w:t>
      </w:r>
      <w:r>
        <w:rPr>
          <w:spacing w:val="1"/>
          <w:position w:val="-1"/>
        </w:rPr>
        <w:t>s</w:t>
      </w:r>
      <w:r>
        <w:rPr>
          <w:position w:val="-1"/>
        </w:rPr>
        <w:t>e</w:t>
      </w:r>
      <w:r>
        <w:rPr>
          <w:spacing w:val="42"/>
          <w:position w:val="-1"/>
        </w:rPr>
        <w:t xml:space="preserve"> </w:t>
      </w:r>
      <w:r>
        <w:rPr>
          <w:position w:val="-1"/>
        </w:rPr>
        <w:t>3m</w:t>
      </w:r>
      <w:r>
        <w:rPr>
          <w:spacing w:val="-3"/>
          <w:position w:val="-1"/>
        </w:rPr>
        <w:t>m</w:t>
      </w:r>
      <w:r>
        <w:rPr>
          <w:spacing w:val="2"/>
          <w:position w:val="-1"/>
        </w:rPr>
        <w:t>o</w:t>
      </w:r>
      <w:r>
        <w:rPr>
          <w:position w:val="-1"/>
        </w:rPr>
        <w:t>l</w:t>
      </w:r>
      <w:r>
        <w:rPr>
          <w:spacing w:val="2"/>
          <w:position w:val="-1"/>
        </w:rPr>
        <w:t>/</w:t>
      </w:r>
      <w:r>
        <w:rPr>
          <w:position w:val="-1"/>
        </w:rPr>
        <w:t>l,</w:t>
      </w:r>
      <w:r>
        <w:rPr>
          <w:spacing w:val="47"/>
          <w:position w:val="-1"/>
        </w:rPr>
        <w:t xml:space="preserve"> </w:t>
      </w:r>
      <w:r>
        <w:rPr>
          <w:spacing w:val="-1"/>
          <w:position w:val="-1"/>
        </w:rPr>
        <w:t>H</w:t>
      </w:r>
      <w:r>
        <w:rPr>
          <w:spacing w:val="-3"/>
          <w:position w:val="-1"/>
        </w:rPr>
        <w:t>e</w:t>
      </w:r>
      <w:r>
        <w:rPr>
          <w:position w:val="-1"/>
        </w:rPr>
        <w:t>p</w:t>
      </w:r>
      <w:r>
        <w:rPr>
          <w:spacing w:val="-1"/>
          <w:position w:val="-1"/>
        </w:rPr>
        <w:t>e</w:t>
      </w:r>
      <w:r>
        <w:rPr>
          <w:position w:val="-1"/>
        </w:rPr>
        <w:t>s</w:t>
      </w:r>
      <w:r>
        <w:rPr>
          <w:spacing w:val="38"/>
          <w:position w:val="-1"/>
        </w:rPr>
        <w:t xml:space="preserve"> </w:t>
      </w:r>
      <w:r>
        <w:rPr>
          <w:position w:val="-1"/>
        </w:rPr>
        <w:t>10mmo</w:t>
      </w:r>
      <w:r>
        <w:rPr>
          <w:spacing w:val="2"/>
          <w:position w:val="-1"/>
        </w:rPr>
        <w:t>l</w:t>
      </w:r>
      <w:r>
        <w:rPr>
          <w:position w:val="-1"/>
        </w:rPr>
        <w:t>/</w:t>
      </w:r>
      <w:r>
        <w:rPr>
          <w:spacing w:val="2"/>
          <w:position w:val="-1"/>
        </w:rPr>
        <w:t>l</w:t>
      </w:r>
      <w:r>
        <w:rPr>
          <w:position w:val="-1"/>
        </w:rPr>
        <w:t>,</w:t>
      </w:r>
      <w:r>
        <w:rPr>
          <w:spacing w:val="48"/>
          <w:position w:val="-1"/>
        </w:rPr>
        <w:t xml:space="preserve"> </w:t>
      </w:r>
      <w:r>
        <w:rPr>
          <w:spacing w:val="-1"/>
          <w:position w:val="-1"/>
        </w:rPr>
        <w:t>K</w:t>
      </w:r>
      <w:r>
        <w:rPr>
          <w:spacing w:val="1"/>
          <w:position w:val="-1"/>
        </w:rPr>
        <w:t>C</w:t>
      </w:r>
      <w:r>
        <w:rPr>
          <w:position w:val="-1"/>
        </w:rPr>
        <w:t>l</w:t>
      </w:r>
      <w:r>
        <w:rPr>
          <w:spacing w:val="34"/>
          <w:position w:val="-1"/>
        </w:rPr>
        <w:t xml:space="preserve"> </w:t>
      </w:r>
      <w:r>
        <w:rPr>
          <w:position w:val="-1"/>
        </w:rPr>
        <w:t>3</w:t>
      </w:r>
      <w:r>
        <w:rPr>
          <w:spacing w:val="-1"/>
          <w:position w:val="-1"/>
        </w:rPr>
        <w:t>.5</w:t>
      </w:r>
      <w:r>
        <w:rPr>
          <w:position w:val="-1"/>
        </w:rPr>
        <w:t>mmol</w:t>
      </w:r>
      <w:r>
        <w:rPr>
          <w:spacing w:val="2"/>
          <w:position w:val="-1"/>
        </w:rPr>
        <w:t>/</w:t>
      </w:r>
      <w:r>
        <w:rPr>
          <w:position w:val="-1"/>
        </w:rPr>
        <w:t>l,</w:t>
      </w:r>
      <w:r>
        <w:rPr>
          <w:spacing w:val="49"/>
          <w:position w:val="-1"/>
        </w:rPr>
        <w:t xml:space="preserve"> </w:t>
      </w:r>
      <w:r>
        <w:rPr>
          <w:spacing w:val="-2"/>
          <w:position w:val="-1"/>
        </w:rPr>
        <w:t>M</w:t>
      </w:r>
      <w:r>
        <w:rPr>
          <w:spacing w:val="-3"/>
          <w:position w:val="-1"/>
        </w:rPr>
        <w:t>g</w:t>
      </w:r>
      <w:r>
        <w:rPr>
          <w:position w:val="-1"/>
        </w:rPr>
        <w:t>S</w:t>
      </w:r>
      <w:r>
        <w:rPr>
          <w:spacing w:val="-1"/>
          <w:position w:val="-1"/>
        </w:rPr>
        <w:t>O</w:t>
      </w:r>
      <w:r>
        <w:rPr>
          <w:position w:val="-4"/>
          <w:sz w:val="13"/>
          <w:szCs w:val="13"/>
        </w:rPr>
        <w:t xml:space="preserve">4 </w:t>
      </w:r>
      <w:r>
        <w:rPr>
          <w:spacing w:val="11"/>
          <w:position w:val="-4"/>
          <w:sz w:val="13"/>
          <w:szCs w:val="13"/>
        </w:rPr>
        <w:t xml:space="preserve"> </w:t>
      </w:r>
      <w:r>
        <w:rPr>
          <w:position w:val="-1"/>
        </w:rPr>
        <w:t>0</w:t>
      </w:r>
      <w:r>
        <w:rPr>
          <w:spacing w:val="1"/>
          <w:position w:val="-1"/>
        </w:rPr>
        <w:t>.</w:t>
      </w:r>
      <w:r>
        <w:rPr>
          <w:position w:val="-1"/>
        </w:rPr>
        <w:t xml:space="preserve">5mmol/l, </w:t>
      </w:r>
      <w:r>
        <w:rPr>
          <w:spacing w:val="1"/>
          <w:position w:val="-1"/>
        </w:rPr>
        <w:t xml:space="preserve"> </w:t>
      </w:r>
      <w:r>
        <w:rPr>
          <w:spacing w:val="-1"/>
          <w:position w:val="-1"/>
        </w:rPr>
        <w:t>N</w:t>
      </w:r>
      <w:r>
        <w:rPr>
          <w:spacing w:val="-3"/>
          <w:position w:val="-1"/>
        </w:rPr>
        <w:t>a</w:t>
      </w:r>
      <w:r>
        <w:rPr>
          <w:spacing w:val="1"/>
          <w:position w:val="-1"/>
        </w:rPr>
        <w:t>C</w:t>
      </w:r>
      <w:r>
        <w:rPr>
          <w:position w:val="-1"/>
        </w:rPr>
        <w:t>l</w:t>
      </w:r>
      <w:r>
        <w:rPr>
          <w:spacing w:val="37"/>
          <w:position w:val="-1"/>
        </w:rPr>
        <w:t xml:space="preserve"> </w:t>
      </w:r>
      <w:r>
        <w:rPr>
          <w:w w:val="103"/>
          <w:position w:val="-1"/>
        </w:rPr>
        <w:t>1</w:t>
      </w:r>
      <w:r>
        <w:rPr>
          <w:spacing w:val="2"/>
          <w:w w:val="103"/>
          <w:position w:val="-1"/>
        </w:rPr>
        <w:t>4</w:t>
      </w:r>
      <w:r>
        <w:rPr>
          <w:w w:val="103"/>
          <w:position w:val="-1"/>
        </w:rPr>
        <w:t>0m</w:t>
      </w:r>
      <w:r>
        <w:rPr>
          <w:spacing w:val="-3"/>
          <w:w w:val="103"/>
          <w:position w:val="-1"/>
        </w:rPr>
        <w:t>m</w:t>
      </w:r>
      <w:r>
        <w:rPr>
          <w:spacing w:val="2"/>
          <w:w w:val="103"/>
          <w:position w:val="-1"/>
        </w:rPr>
        <w:t>o</w:t>
      </w:r>
      <w:r>
        <w:rPr>
          <w:w w:val="103"/>
          <w:position w:val="-1"/>
        </w:rPr>
        <w:t>l/</w:t>
      </w:r>
      <w:r>
        <w:rPr>
          <w:spacing w:val="-2"/>
          <w:w w:val="103"/>
          <w:position w:val="-1"/>
        </w:rPr>
        <w:t>l</w:t>
      </w:r>
      <w:r>
        <w:rPr>
          <w:w w:val="103"/>
          <w:position w:val="-1"/>
        </w:rPr>
        <w:t>,</w:t>
      </w:r>
    </w:p>
    <w:p w:rsidR="006E4729" w:rsidRDefault="001D02C8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46</w:t>
      </w:r>
    </w:p>
    <w:p w:rsidR="006E4729" w:rsidRDefault="001D02C8">
      <w:pPr>
        <w:spacing w:before="1" w:line="260" w:lineRule="exact"/>
        <w:ind w:left="100"/>
      </w:pPr>
      <w:r>
        <w:rPr>
          <w:rFonts w:ascii="Arial" w:eastAsia="Arial" w:hAnsi="Arial" w:cs="Arial"/>
          <w:position w:val="3"/>
        </w:rPr>
        <w:t xml:space="preserve">47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spacing w:val="-1"/>
          <w:position w:val="-2"/>
        </w:rPr>
        <w:t>N</w:t>
      </w:r>
      <w:r>
        <w:rPr>
          <w:spacing w:val="-3"/>
          <w:position w:val="-2"/>
        </w:rPr>
        <w:t>a</w:t>
      </w:r>
      <w:r>
        <w:rPr>
          <w:spacing w:val="-1"/>
          <w:position w:val="-2"/>
        </w:rPr>
        <w:t>H</w:t>
      </w:r>
      <w:r>
        <w:rPr>
          <w:spacing w:val="1"/>
          <w:position w:val="-2"/>
        </w:rPr>
        <w:t>C</w:t>
      </w:r>
      <w:r>
        <w:rPr>
          <w:spacing w:val="-1"/>
          <w:position w:val="-2"/>
        </w:rPr>
        <w:t>O</w:t>
      </w:r>
      <w:r>
        <w:rPr>
          <w:position w:val="-5"/>
          <w:sz w:val="13"/>
          <w:szCs w:val="13"/>
        </w:rPr>
        <w:t xml:space="preserve">3  </w:t>
      </w:r>
      <w:r>
        <w:rPr>
          <w:spacing w:val="11"/>
          <w:position w:val="-5"/>
          <w:sz w:val="13"/>
          <w:szCs w:val="13"/>
        </w:rPr>
        <w:t xml:space="preserve"> </w:t>
      </w:r>
      <w:r>
        <w:rPr>
          <w:position w:val="-2"/>
        </w:rPr>
        <w:t>2mmo</w:t>
      </w:r>
      <w:r>
        <w:rPr>
          <w:spacing w:val="2"/>
          <w:position w:val="-2"/>
        </w:rPr>
        <w:t>l</w:t>
      </w:r>
      <w:r>
        <w:rPr>
          <w:position w:val="-2"/>
        </w:rPr>
        <w:t>/</w:t>
      </w:r>
      <w:r>
        <w:rPr>
          <w:spacing w:val="2"/>
          <w:position w:val="-2"/>
        </w:rPr>
        <w:t>l</w:t>
      </w:r>
      <w:r>
        <w:rPr>
          <w:position w:val="-2"/>
        </w:rPr>
        <w:t xml:space="preserve">, </w:t>
      </w:r>
      <w:r>
        <w:rPr>
          <w:spacing w:val="29"/>
          <w:position w:val="-2"/>
        </w:rPr>
        <w:t xml:space="preserve"> </w:t>
      </w:r>
      <w:r>
        <w:rPr>
          <w:spacing w:val="-3"/>
          <w:position w:val="-2"/>
        </w:rPr>
        <w:t>a</w:t>
      </w:r>
      <w:r>
        <w:rPr>
          <w:position w:val="-2"/>
        </w:rPr>
        <w:t xml:space="preserve">nd </w:t>
      </w:r>
      <w:r>
        <w:rPr>
          <w:spacing w:val="17"/>
          <w:position w:val="-2"/>
        </w:rPr>
        <w:t xml:space="preserve"> </w:t>
      </w:r>
      <w:r>
        <w:rPr>
          <w:spacing w:val="-3"/>
          <w:position w:val="-2"/>
        </w:rPr>
        <w:t>N</w:t>
      </w:r>
      <w:r>
        <w:rPr>
          <w:spacing w:val="-1"/>
          <w:position w:val="-2"/>
        </w:rPr>
        <w:t>aH</w:t>
      </w:r>
      <w:r>
        <w:rPr>
          <w:spacing w:val="2"/>
          <w:position w:val="-5"/>
          <w:sz w:val="13"/>
          <w:szCs w:val="13"/>
        </w:rPr>
        <w:t>2</w:t>
      </w:r>
      <w:r>
        <w:rPr>
          <w:position w:val="-2"/>
        </w:rPr>
        <w:t>P</w:t>
      </w:r>
      <w:r>
        <w:rPr>
          <w:spacing w:val="-1"/>
          <w:position w:val="-2"/>
        </w:rPr>
        <w:t>O</w:t>
      </w:r>
      <w:r>
        <w:rPr>
          <w:position w:val="-5"/>
          <w:sz w:val="13"/>
          <w:szCs w:val="13"/>
        </w:rPr>
        <w:t xml:space="preserve">4  </w:t>
      </w:r>
      <w:r>
        <w:rPr>
          <w:spacing w:val="10"/>
          <w:position w:val="-5"/>
          <w:sz w:val="13"/>
          <w:szCs w:val="13"/>
        </w:rPr>
        <w:t xml:space="preserve"> </w:t>
      </w:r>
      <w:r>
        <w:rPr>
          <w:position w:val="-2"/>
        </w:rPr>
        <w:t>0</w:t>
      </w:r>
      <w:r>
        <w:rPr>
          <w:spacing w:val="1"/>
          <w:position w:val="-2"/>
        </w:rPr>
        <w:t>.</w:t>
      </w:r>
      <w:r>
        <w:rPr>
          <w:position w:val="-2"/>
        </w:rPr>
        <w:t>5</w:t>
      </w:r>
      <w:r>
        <w:rPr>
          <w:spacing w:val="-3"/>
          <w:position w:val="-2"/>
        </w:rPr>
        <w:t>m</w:t>
      </w:r>
      <w:r>
        <w:rPr>
          <w:position w:val="-2"/>
        </w:rPr>
        <w:t>mo</w:t>
      </w:r>
      <w:r>
        <w:rPr>
          <w:spacing w:val="2"/>
          <w:position w:val="-2"/>
        </w:rPr>
        <w:t>l</w:t>
      </w:r>
      <w:r>
        <w:rPr>
          <w:spacing w:val="-2"/>
          <w:position w:val="-2"/>
        </w:rPr>
        <w:t>/</w:t>
      </w:r>
      <w:r>
        <w:rPr>
          <w:position w:val="-2"/>
        </w:rPr>
        <w:t xml:space="preserve">l </w:t>
      </w:r>
      <w:r>
        <w:rPr>
          <w:spacing w:val="33"/>
          <w:position w:val="-2"/>
        </w:rPr>
        <w:t xml:space="preserve"> </w:t>
      </w:r>
      <w:r>
        <w:rPr>
          <w:spacing w:val="-2"/>
          <w:position w:val="-2"/>
        </w:rPr>
        <w:t>(</w:t>
      </w:r>
      <w:r>
        <w:rPr>
          <w:spacing w:val="2"/>
          <w:position w:val="-2"/>
        </w:rPr>
        <w:t>t</w:t>
      </w:r>
      <w:r>
        <w:rPr>
          <w:position w:val="-2"/>
        </w:rPr>
        <w:t xml:space="preserve">o </w:t>
      </w:r>
      <w:r>
        <w:rPr>
          <w:spacing w:val="12"/>
          <w:position w:val="-2"/>
        </w:rPr>
        <w:t xml:space="preserve"> </w:t>
      </w:r>
      <w:r>
        <w:rPr>
          <w:spacing w:val="-1"/>
          <w:position w:val="-2"/>
        </w:rPr>
        <w:t>a</w:t>
      </w:r>
      <w:r>
        <w:rPr>
          <w:spacing w:val="-3"/>
          <w:position w:val="-2"/>
        </w:rPr>
        <w:t>c</w:t>
      </w:r>
      <w:r>
        <w:rPr>
          <w:spacing w:val="2"/>
          <w:position w:val="-2"/>
        </w:rPr>
        <w:t>h</w:t>
      </w:r>
      <w:r>
        <w:rPr>
          <w:position w:val="-2"/>
        </w:rPr>
        <w:t>i</w:t>
      </w:r>
      <w:r>
        <w:rPr>
          <w:spacing w:val="-1"/>
          <w:position w:val="-2"/>
        </w:rPr>
        <w:t>e</w:t>
      </w:r>
      <w:r>
        <w:rPr>
          <w:position w:val="-2"/>
        </w:rPr>
        <w:t xml:space="preserve">ve </w:t>
      </w:r>
      <w:r>
        <w:rPr>
          <w:spacing w:val="23"/>
          <w:position w:val="-2"/>
        </w:rPr>
        <w:t xml:space="preserve"> </w:t>
      </w:r>
      <w:r>
        <w:rPr>
          <w:position w:val="-2"/>
        </w:rPr>
        <w:t xml:space="preserve">pH </w:t>
      </w:r>
      <w:r>
        <w:rPr>
          <w:spacing w:val="12"/>
          <w:position w:val="-2"/>
        </w:rPr>
        <w:t xml:space="preserve"> </w:t>
      </w:r>
      <w:r>
        <w:rPr>
          <w:position w:val="-2"/>
        </w:rPr>
        <w:t>7</w:t>
      </w:r>
      <w:r>
        <w:rPr>
          <w:spacing w:val="1"/>
          <w:position w:val="-2"/>
        </w:rPr>
        <w:t>.</w:t>
      </w:r>
      <w:r>
        <w:rPr>
          <w:position w:val="-2"/>
        </w:rPr>
        <w:t>4</w:t>
      </w:r>
      <w:r>
        <w:rPr>
          <w:spacing w:val="1"/>
          <w:position w:val="-2"/>
        </w:rPr>
        <w:t>)</w:t>
      </w:r>
      <w:r>
        <w:rPr>
          <w:position w:val="-2"/>
        </w:rPr>
        <w:t xml:space="preserve">, </w:t>
      </w:r>
      <w:r>
        <w:rPr>
          <w:spacing w:val="18"/>
          <w:position w:val="-2"/>
        </w:rPr>
        <w:t xml:space="preserve"> </w:t>
      </w:r>
      <w:r>
        <w:rPr>
          <w:spacing w:val="-1"/>
          <w:position w:val="-2"/>
        </w:rPr>
        <w:t>a</w:t>
      </w:r>
      <w:r>
        <w:rPr>
          <w:position w:val="-2"/>
        </w:rPr>
        <w:t xml:space="preserve">nd </w:t>
      </w:r>
      <w:r>
        <w:rPr>
          <w:spacing w:val="14"/>
          <w:position w:val="-2"/>
        </w:rPr>
        <w:t xml:space="preserve"> </w:t>
      </w:r>
      <w:r>
        <w:rPr>
          <w:spacing w:val="-1"/>
          <w:position w:val="-2"/>
        </w:rPr>
        <w:t>s</w:t>
      </w:r>
      <w:r>
        <w:rPr>
          <w:position w:val="-2"/>
        </w:rPr>
        <w:t>u</w:t>
      </w:r>
      <w:r>
        <w:rPr>
          <w:spacing w:val="2"/>
          <w:position w:val="-2"/>
        </w:rPr>
        <w:t>p</w:t>
      </w:r>
      <w:r>
        <w:rPr>
          <w:position w:val="-2"/>
        </w:rPr>
        <w:t>pl</w:t>
      </w:r>
      <w:r>
        <w:rPr>
          <w:spacing w:val="-1"/>
          <w:position w:val="-2"/>
        </w:rPr>
        <w:t>e</w:t>
      </w:r>
      <w:r>
        <w:rPr>
          <w:position w:val="-2"/>
        </w:rPr>
        <w:t>m</w:t>
      </w:r>
      <w:r>
        <w:rPr>
          <w:spacing w:val="-3"/>
          <w:position w:val="-2"/>
        </w:rPr>
        <w:t>e</w:t>
      </w:r>
      <w:r>
        <w:rPr>
          <w:spacing w:val="2"/>
          <w:position w:val="-2"/>
        </w:rPr>
        <w:t>n</w:t>
      </w:r>
      <w:r>
        <w:rPr>
          <w:position w:val="-2"/>
        </w:rPr>
        <w:t>t</w:t>
      </w:r>
      <w:r>
        <w:rPr>
          <w:spacing w:val="-1"/>
          <w:position w:val="-2"/>
        </w:rPr>
        <w:t>e</w:t>
      </w:r>
      <w:r>
        <w:rPr>
          <w:position w:val="-2"/>
        </w:rPr>
        <w:t xml:space="preserve">d </w:t>
      </w:r>
      <w:r>
        <w:rPr>
          <w:spacing w:val="38"/>
          <w:position w:val="-2"/>
        </w:rPr>
        <w:t xml:space="preserve"> </w:t>
      </w:r>
      <w:r>
        <w:rPr>
          <w:spacing w:val="-1"/>
          <w:position w:val="-2"/>
        </w:rPr>
        <w:t>w</w:t>
      </w:r>
      <w:r>
        <w:rPr>
          <w:spacing w:val="2"/>
          <w:position w:val="-2"/>
        </w:rPr>
        <w:t>i</w:t>
      </w:r>
      <w:r>
        <w:rPr>
          <w:position w:val="-2"/>
        </w:rPr>
        <w:t xml:space="preserve">th </w:t>
      </w:r>
      <w:r>
        <w:rPr>
          <w:spacing w:val="16"/>
          <w:position w:val="-2"/>
        </w:rPr>
        <w:t xml:space="preserve"> </w:t>
      </w:r>
      <w:r>
        <w:rPr>
          <w:spacing w:val="1"/>
          <w:w w:val="103"/>
          <w:position w:val="-2"/>
        </w:rPr>
        <w:t>E</w:t>
      </w:r>
      <w:r>
        <w:rPr>
          <w:spacing w:val="-1"/>
          <w:w w:val="103"/>
          <w:position w:val="-2"/>
        </w:rPr>
        <w:t>G</w:t>
      </w:r>
      <w:r>
        <w:rPr>
          <w:spacing w:val="1"/>
          <w:w w:val="103"/>
          <w:position w:val="-2"/>
        </w:rPr>
        <w:t>T</w:t>
      </w:r>
      <w:r>
        <w:rPr>
          <w:w w:val="103"/>
          <w:position w:val="-2"/>
        </w:rPr>
        <w:t>A</w:t>
      </w:r>
    </w:p>
    <w:p w:rsidR="006E4729" w:rsidRDefault="001D02C8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48</w:t>
      </w:r>
    </w:p>
    <w:p w:rsidR="006E4729" w:rsidRDefault="001D02C8">
      <w:pPr>
        <w:spacing w:before="2" w:line="260" w:lineRule="exact"/>
        <w:ind w:left="100"/>
      </w:pPr>
      <w:r>
        <w:rPr>
          <w:rFonts w:ascii="Arial" w:eastAsia="Arial" w:hAnsi="Arial" w:cs="Arial"/>
          <w:position w:val="3"/>
        </w:rPr>
        <w:t xml:space="preserve">49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position w:val="-3"/>
        </w:rPr>
        <w:t>1m</w:t>
      </w:r>
      <w:r>
        <w:rPr>
          <w:spacing w:val="-3"/>
          <w:position w:val="-3"/>
        </w:rPr>
        <w:t>m</w:t>
      </w:r>
      <w:r>
        <w:rPr>
          <w:spacing w:val="2"/>
          <w:position w:val="-3"/>
        </w:rPr>
        <w:t>o</w:t>
      </w:r>
      <w:r>
        <w:rPr>
          <w:position w:val="-3"/>
        </w:rPr>
        <w:t>l/l</w:t>
      </w:r>
      <w:r>
        <w:rPr>
          <w:spacing w:val="32"/>
          <w:position w:val="-3"/>
        </w:rPr>
        <w:t xml:space="preserve"> </w:t>
      </w:r>
      <w:r>
        <w:rPr>
          <w:spacing w:val="1"/>
          <w:position w:val="-3"/>
        </w:rPr>
        <w:t>f</w:t>
      </w:r>
      <w:r>
        <w:rPr>
          <w:spacing w:val="2"/>
          <w:position w:val="-3"/>
        </w:rPr>
        <w:t>o</w:t>
      </w:r>
      <w:r>
        <w:rPr>
          <w:position w:val="-3"/>
        </w:rPr>
        <w:t>r</w:t>
      </w:r>
      <w:r>
        <w:rPr>
          <w:spacing w:val="18"/>
          <w:position w:val="-3"/>
        </w:rPr>
        <w:t xml:space="preserve"> </w:t>
      </w:r>
      <w:r>
        <w:rPr>
          <w:position w:val="-3"/>
        </w:rPr>
        <w:t>5</w:t>
      </w:r>
      <w:r>
        <w:rPr>
          <w:spacing w:val="17"/>
          <w:position w:val="-3"/>
        </w:rPr>
        <w:t xml:space="preserve"> </w:t>
      </w:r>
      <w:r>
        <w:rPr>
          <w:spacing w:val="-3"/>
          <w:position w:val="-3"/>
        </w:rPr>
        <w:t>m</w:t>
      </w:r>
      <w:r>
        <w:rPr>
          <w:spacing w:val="2"/>
          <w:position w:val="-3"/>
        </w:rPr>
        <w:t>i</w:t>
      </w:r>
      <w:r>
        <w:rPr>
          <w:position w:val="-3"/>
        </w:rPr>
        <w:t>n</w:t>
      </w:r>
      <w:r>
        <w:rPr>
          <w:spacing w:val="21"/>
          <w:position w:val="-3"/>
        </w:rPr>
        <w:t xml:space="preserve"> </w:t>
      </w:r>
      <w:r>
        <w:rPr>
          <w:spacing w:val="-1"/>
          <w:position w:val="-3"/>
        </w:rPr>
        <w:t>a</w:t>
      </w:r>
      <w:r>
        <w:rPr>
          <w:position w:val="-3"/>
        </w:rPr>
        <w:t>t</w:t>
      </w:r>
      <w:r>
        <w:rPr>
          <w:spacing w:val="19"/>
          <w:position w:val="-3"/>
        </w:rPr>
        <w:t xml:space="preserve"> </w:t>
      </w:r>
      <w:r>
        <w:rPr>
          <w:position w:val="-3"/>
        </w:rPr>
        <w:t>4C</w:t>
      </w:r>
      <w:r>
        <w:rPr>
          <w:spacing w:val="18"/>
          <w:position w:val="-3"/>
        </w:rPr>
        <w:t xml:space="preserve"> </w:t>
      </w:r>
      <w:r>
        <w:rPr>
          <w:spacing w:val="1"/>
          <w:position w:val="-3"/>
        </w:rPr>
        <w:t>(</w:t>
      </w:r>
      <w:r>
        <w:rPr>
          <w:spacing w:val="-3"/>
          <w:position w:val="-3"/>
        </w:rPr>
        <w:t>4</w:t>
      </w:r>
      <w:r>
        <w:rPr>
          <w:position w:val="-3"/>
        </w:rPr>
        <w:t>6</w:t>
      </w:r>
      <w:r>
        <w:rPr>
          <w:spacing w:val="3"/>
          <w:position w:val="-3"/>
        </w:rPr>
        <w:t>)</w:t>
      </w:r>
      <w:r>
        <w:rPr>
          <w:position w:val="-3"/>
        </w:rPr>
        <w:t>.</w:t>
      </w:r>
      <w:r>
        <w:rPr>
          <w:spacing w:val="24"/>
          <w:position w:val="-3"/>
        </w:rPr>
        <w:t xml:space="preserve"> </w:t>
      </w:r>
      <w:r>
        <w:rPr>
          <w:spacing w:val="-1"/>
          <w:position w:val="-3"/>
        </w:rPr>
        <w:t>C</w:t>
      </w:r>
      <w:r>
        <w:rPr>
          <w:spacing w:val="-3"/>
          <w:position w:val="-3"/>
        </w:rPr>
        <w:t>y</w:t>
      </w:r>
      <w:r>
        <w:rPr>
          <w:spacing w:val="2"/>
          <w:position w:val="-3"/>
        </w:rPr>
        <w:t>t</w:t>
      </w:r>
      <w:r>
        <w:rPr>
          <w:position w:val="-3"/>
        </w:rPr>
        <w:t>o</w:t>
      </w:r>
      <w:r>
        <w:rPr>
          <w:spacing w:val="-1"/>
          <w:position w:val="-3"/>
        </w:rPr>
        <w:t>s</w:t>
      </w:r>
      <w:r>
        <w:rPr>
          <w:position w:val="-3"/>
        </w:rPr>
        <w:t>ol</w:t>
      </w:r>
      <w:r>
        <w:rPr>
          <w:spacing w:val="2"/>
          <w:position w:val="-3"/>
        </w:rPr>
        <w:t>i</w:t>
      </w:r>
      <w:r>
        <w:rPr>
          <w:position w:val="-3"/>
        </w:rPr>
        <w:t>c</w:t>
      </w:r>
      <w:r>
        <w:rPr>
          <w:spacing w:val="35"/>
          <w:position w:val="-3"/>
        </w:rPr>
        <w:t xml:space="preserve"> </w:t>
      </w:r>
      <w:r>
        <w:rPr>
          <w:spacing w:val="1"/>
          <w:position w:val="-3"/>
        </w:rPr>
        <w:t>fr</w:t>
      </w:r>
      <w:r>
        <w:rPr>
          <w:spacing w:val="-1"/>
          <w:position w:val="-3"/>
        </w:rPr>
        <w:t>e</w:t>
      </w:r>
      <w:r>
        <w:rPr>
          <w:position w:val="-3"/>
        </w:rPr>
        <w:t>e</w:t>
      </w:r>
      <w:r>
        <w:rPr>
          <w:spacing w:val="21"/>
          <w:position w:val="-3"/>
        </w:rPr>
        <w:t xml:space="preserve"> </w:t>
      </w:r>
      <w:r>
        <w:rPr>
          <w:spacing w:val="-3"/>
          <w:position w:val="-3"/>
        </w:rPr>
        <w:t>c</w:t>
      </w:r>
      <w:r>
        <w:rPr>
          <w:spacing w:val="-1"/>
          <w:position w:val="-3"/>
        </w:rPr>
        <w:t>a</w:t>
      </w:r>
      <w:r>
        <w:rPr>
          <w:spacing w:val="2"/>
          <w:position w:val="-3"/>
        </w:rPr>
        <w:t>l</w:t>
      </w:r>
      <w:r>
        <w:rPr>
          <w:spacing w:val="-1"/>
          <w:position w:val="-3"/>
        </w:rPr>
        <w:t>c</w:t>
      </w:r>
      <w:r>
        <w:rPr>
          <w:position w:val="-3"/>
        </w:rPr>
        <w:t>i</w:t>
      </w:r>
      <w:r>
        <w:rPr>
          <w:spacing w:val="-1"/>
          <w:position w:val="-3"/>
        </w:rPr>
        <w:t>u</w:t>
      </w:r>
      <w:r>
        <w:rPr>
          <w:position w:val="-3"/>
        </w:rPr>
        <w:t>m</w:t>
      </w:r>
      <w:r>
        <w:rPr>
          <w:spacing w:val="34"/>
          <w:position w:val="-3"/>
        </w:rPr>
        <w:t xml:space="preserve"> </w:t>
      </w:r>
      <w:r>
        <w:rPr>
          <w:position w:val="-3"/>
        </w:rPr>
        <w:t>l</w:t>
      </w:r>
      <w:r>
        <w:rPr>
          <w:spacing w:val="-1"/>
          <w:position w:val="-3"/>
        </w:rPr>
        <w:t>e</w:t>
      </w:r>
      <w:r>
        <w:rPr>
          <w:position w:val="-3"/>
        </w:rPr>
        <w:t>v</w:t>
      </w:r>
      <w:r>
        <w:rPr>
          <w:spacing w:val="-3"/>
          <w:position w:val="-3"/>
        </w:rPr>
        <w:t>e</w:t>
      </w:r>
      <w:r>
        <w:rPr>
          <w:spacing w:val="2"/>
          <w:position w:val="-3"/>
        </w:rPr>
        <w:t>l</w:t>
      </w:r>
      <w:r>
        <w:rPr>
          <w:position w:val="-3"/>
        </w:rPr>
        <w:t>s</w:t>
      </w:r>
      <w:r>
        <w:rPr>
          <w:spacing w:val="27"/>
          <w:position w:val="-3"/>
        </w:rPr>
        <w:t xml:space="preserve"> </w:t>
      </w:r>
      <w:r>
        <w:rPr>
          <w:spacing w:val="-1"/>
          <w:position w:val="-3"/>
        </w:rPr>
        <w:t>we</w:t>
      </w:r>
      <w:r>
        <w:rPr>
          <w:spacing w:val="1"/>
          <w:position w:val="-3"/>
        </w:rPr>
        <w:t>r</w:t>
      </w:r>
      <w:r>
        <w:rPr>
          <w:position w:val="-3"/>
        </w:rPr>
        <w:t>e</w:t>
      </w:r>
      <w:r>
        <w:rPr>
          <w:spacing w:val="26"/>
          <w:position w:val="-3"/>
        </w:rPr>
        <w:t xml:space="preserve"> </w:t>
      </w:r>
      <w:r>
        <w:rPr>
          <w:spacing w:val="-3"/>
          <w:position w:val="-3"/>
        </w:rPr>
        <w:t>m</w:t>
      </w:r>
      <w:r>
        <w:rPr>
          <w:spacing w:val="2"/>
          <w:position w:val="-3"/>
        </w:rPr>
        <w:t>e</w:t>
      </w:r>
      <w:r>
        <w:rPr>
          <w:spacing w:val="-1"/>
          <w:position w:val="-3"/>
        </w:rPr>
        <w:t>as</w:t>
      </w:r>
      <w:r>
        <w:rPr>
          <w:spacing w:val="2"/>
          <w:position w:val="-3"/>
        </w:rPr>
        <w:t>u</w:t>
      </w:r>
      <w:r>
        <w:rPr>
          <w:spacing w:val="1"/>
          <w:position w:val="-3"/>
        </w:rPr>
        <w:t>r</w:t>
      </w:r>
      <w:r>
        <w:rPr>
          <w:spacing w:val="-3"/>
          <w:position w:val="-3"/>
        </w:rPr>
        <w:t>e</w:t>
      </w:r>
      <w:r>
        <w:rPr>
          <w:position w:val="-3"/>
        </w:rPr>
        <w:t>d</w:t>
      </w:r>
      <w:r>
        <w:rPr>
          <w:spacing w:val="37"/>
          <w:position w:val="-3"/>
        </w:rPr>
        <w:t xml:space="preserve"> </w:t>
      </w:r>
      <w:r>
        <w:rPr>
          <w:position w:val="-3"/>
        </w:rPr>
        <w:t>u</w:t>
      </w:r>
      <w:r>
        <w:rPr>
          <w:spacing w:val="-1"/>
          <w:position w:val="-3"/>
        </w:rPr>
        <w:t>s</w:t>
      </w:r>
      <w:r>
        <w:rPr>
          <w:position w:val="-3"/>
        </w:rPr>
        <w:t>i</w:t>
      </w:r>
      <w:r>
        <w:rPr>
          <w:spacing w:val="2"/>
          <w:position w:val="-3"/>
        </w:rPr>
        <w:t>n</w:t>
      </w:r>
      <w:r>
        <w:rPr>
          <w:position w:val="-3"/>
        </w:rPr>
        <w:t>g</w:t>
      </w:r>
      <w:r>
        <w:rPr>
          <w:spacing w:val="25"/>
          <w:position w:val="-3"/>
        </w:rPr>
        <w:t xml:space="preserve"> </w:t>
      </w:r>
      <w:r>
        <w:rPr>
          <w:position w:val="-3"/>
        </w:rPr>
        <w:t>a</w:t>
      </w:r>
      <w:r>
        <w:rPr>
          <w:spacing w:val="15"/>
          <w:position w:val="-3"/>
        </w:rPr>
        <w:t xml:space="preserve"> </w:t>
      </w:r>
      <w:r>
        <w:rPr>
          <w:spacing w:val="2"/>
          <w:position w:val="-3"/>
        </w:rPr>
        <w:t>c</w:t>
      </w:r>
      <w:r>
        <w:rPr>
          <w:spacing w:val="-3"/>
          <w:position w:val="-3"/>
        </w:rPr>
        <w:t>y</w:t>
      </w:r>
      <w:r>
        <w:rPr>
          <w:position w:val="-3"/>
        </w:rPr>
        <w:t>t</w:t>
      </w:r>
      <w:r>
        <w:rPr>
          <w:spacing w:val="2"/>
          <w:position w:val="-3"/>
        </w:rPr>
        <w:t>o</w:t>
      </w:r>
      <w:r>
        <w:rPr>
          <w:position w:val="-3"/>
        </w:rPr>
        <w:t>pl</w:t>
      </w:r>
      <w:r>
        <w:rPr>
          <w:spacing w:val="-1"/>
          <w:position w:val="-3"/>
        </w:rPr>
        <w:t>as</w:t>
      </w:r>
      <w:r>
        <w:rPr>
          <w:position w:val="-3"/>
        </w:rPr>
        <w:t>m</w:t>
      </w:r>
      <w:r>
        <w:rPr>
          <w:spacing w:val="2"/>
          <w:position w:val="-3"/>
        </w:rPr>
        <w:t>i</w:t>
      </w:r>
      <w:r>
        <w:rPr>
          <w:position w:val="-3"/>
        </w:rPr>
        <w:t>c</w:t>
      </w:r>
      <w:r>
        <w:rPr>
          <w:spacing w:val="41"/>
          <w:position w:val="-3"/>
        </w:rPr>
        <w:t xml:space="preserve"> </w:t>
      </w:r>
      <w:r>
        <w:rPr>
          <w:spacing w:val="1"/>
          <w:w w:val="103"/>
          <w:position w:val="-3"/>
        </w:rPr>
        <w:t>(</w:t>
      </w:r>
      <w:r>
        <w:rPr>
          <w:w w:val="103"/>
          <w:position w:val="-3"/>
        </w:rPr>
        <w:t>n</w:t>
      </w:r>
      <w:r>
        <w:rPr>
          <w:spacing w:val="2"/>
          <w:w w:val="103"/>
          <w:position w:val="-3"/>
        </w:rPr>
        <w:t>o</w:t>
      </w:r>
      <w:r>
        <w:rPr>
          <w:w w:val="103"/>
          <w:position w:val="-3"/>
        </w:rPr>
        <w:t>n</w:t>
      </w:r>
    </w:p>
    <w:p w:rsidR="006E4729" w:rsidRDefault="001D02C8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50</w:t>
      </w:r>
    </w:p>
    <w:p w:rsidR="006E4729" w:rsidRDefault="001D02C8">
      <w:pPr>
        <w:spacing w:before="8"/>
        <w:ind w:left="100"/>
        <w:sectPr w:rsidR="006E4729">
          <w:type w:val="continuous"/>
          <w:pgSz w:w="12240" w:h="15840"/>
          <w:pgMar w:top="120" w:right="60" w:bottom="280" w:left="60" w:header="720" w:footer="720" w:gutter="0"/>
          <w:cols w:space="720"/>
        </w:sectPr>
      </w:pPr>
      <w:r>
        <w:rPr>
          <w:rFonts w:ascii="Arial" w:eastAsia="Arial" w:hAnsi="Arial" w:cs="Arial"/>
          <w:position w:val="8"/>
        </w:rPr>
        <w:t xml:space="preserve">51                         </w:t>
      </w:r>
      <w:r>
        <w:rPr>
          <w:rFonts w:ascii="Arial" w:eastAsia="Arial" w:hAnsi="Arial" w:cs="Arial"/>
          <w:spacing w:val="30"/>
          <w:position w:val="8"/>
        </w:rPr>
        <w:t xml:space="preserve"> </w:t>
      </w:r>
      <w:r>
        <w:t>t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-1"/>
        </w:rPr>
        <w:t>e</w:t>
      </w:r>
      <w:r>
        <w:t>d)</w:t>
      </w:r>
      <w:r>
        <w:rPr>
          <w:spacing w:val="36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e</w:t>
      </w:r>
      <w:r>
        <w:rPr>
          <w:spacing w:val="2"/>
        </w:rPr>
        <w:t>q</w:t>
      </w:r>
      <w:r>
        <w:t>uo</w:t>
      </w:r>
      <w:r>
        <w:rPr>
          <w:spacing w:val="1"/>
        </w:rPr>
        <w:t>r</w:t>
      </w:r>
      <w:r>
        <w:rPr>
          <w:spacing w:val="2"/>
        </w:rPr>
        <w:t>i</w:t>
      </w:r>
      <w:r>
        <w:t>n</w:t>
      </w:r>
      <w:r>
        <w:rPr>
          <w:spacing w:val="35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1"/>
        </w:rPr>
        <w:t>r</w:t>
      </w:r>
      <w:r>
        <w:t>u</w:t>
      </w:r>
      <w:r>
        <w:rPr>
          <w:spacing w:val="-1"/>
        </w:rPr>
        <w:t>c</w:t>
      </w:r>
      <w:r>
        <w:t>t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6"/>
        </w:rPr>
        <w:t xml:space="preserve"> </w:t>
      </w:r>
      <w:r>
        <w:t>n</w:t>
      </w:r>
      <w:r>
        <w:rPr>
          <w:spacing w:val="-1"/>
        </w:rPr>
        <w:t>a</w:t>
      </w:r>
      <w:r>
        <w:t>tive</w:t>
      </w:r>
      <w:r>
        <w:rPr>
          <w:spacing w:val="29"/>
        </w:rPr>
        <w:t xml:space="preserve"> </w:t>
      </w:r>
      <w:r>
        <w:rPr>
          <w:spacing w:val="-3"/>
        </w:rPr>
        <w:t>c</w:t>
      </w:r>
      <w:r>
        <w:rPr>
          <w:spacing w:val="2"/>
        </w:rPr>
        <w:t>o</w:t>
      </w:r>
      <w:r>
        <w:rPr>
          <w:spacing w:val="-1"/>
        </w:rPr>
        <w:t>e</w:t>
      </w:r>
      <w:r>
        <w:t>l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2"/>
        </w:rPr>
        <w:t>a</w:t>
      </w:r>
      <w:r>
        <w:rPr>
          <w:spacing w:val="-1"/>
        </w:rPr>
        <w:t>z</w:t>
      </w:r>
      <w:r>
        <w:t xml:space="preserve">ine </w:t>
      </w:r>
      <w:r>
        <w:rPr>
          <w:spacing w:val="1"/>
        </w:rPr>
        <w:t xml:space="preserve"> (</w:t>
      </w:r>
      <w:r>
        <w:t>4</w:t>
      </w:r>
      <w:r>
        <w:rPr>
          <w:spacing w:val="2"/>
        </w:rPr>
        <w:t>7</w:t>
      </w:r>
      <w:r>
        <w:rPr>
          <w:spacing w:val="1"/>
        </w:rPr>
        <w:t>)</w:t>
      </w:r>
      <w:r>
        <w:t>.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e</w:t>
      </w:r>
      <w:r>
        <w:rPr>
          <w:spacing w:val="2"/>
        </w:rPr>
        <w:t>q</w:t>
      </w:r>
      <w:r>
        <w:t>u</w:t>
      </w:r>
      <w:r>
        <w:rPr>
          <w:spacing w:val="-3"/>
        </w:rPr>
        <w:t>o</w:t>
      </w:r>
      <w:r>
        <w:rPr>
          <w:spacing w:val="1"/>
        </w:rPr>
        <w:t>r</w:t>
      </w:r>
      <w:r>
        <w:rPr>
          <w:spacing w:val="2"/>
        </w:rPr>
        <w:t>i</w:t>
      </w:r>
      <w:r>
        <w:t>n</w:t>
      </w:r>
      <w:r>
        <w:rPr>
          <w:spacing w:val="37"/>
        </w:rPr>
        <w:t xml:space="preserve"> </w:t>
      </w:r>
      <w:r>
        <w:rPr>
          <w:spacing w:val="-1"/>
        </w:rPr>
        <w:t>wa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2"/>
        </w:rPr>
        <w:t>o</w:t>
      </w:r>
      <w:r>
        <w:t>n</w:t>
      </w:r>
      <w:r>
        <w:rPr>
          <w:spacing w:val="1"/>
        </w:rPr>
        <w:t>s</w:t>
      </w:r>
      <w:r>
        <w:t>titu</w:t>
      </w:r>
      <w:r>
        <w:rPr>
          <w:spacing w:val="2"/>
        </w:rPr>
        <w:t>t</w:t>
      </w:r>
      <w:r>
        <w:rPr>
          <w:spacing w:val="-3"/>
        </w:rPr>
        <w:t>e</w:t>
      </w:r>
      <w:r>
        <w:t>d</w:t>
      </w:r>
      <w:r>
        <w:rPr>
          <w:spacing w:val="48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i</w:t>
      </w:r>
      <w:r>
        <w:rPr>
          <w:spacing w:val="2"/>
        </w:rPr>
        <w:t>t</w:t>
      </w:r>
      <w:r>
        <w:t>h</w:t>
      </w:r>
      <w:r>
        <w:rPr>
          <w:spacing w:val="25"/>
        </w:rPr>
        <w:t xml:space="preserve"> </w:t>
      </w:r>
      <w:r>
        <w:rPr>
          <w:spacing w:val="2"/>
          <w:w w:val="103"/>
        </w:rPr>
        <w:t>5</w:t>
      </w:r>
      <w:r>
        <w:rPr>
          <w:spacing w:val="-4"/>
          <w:w w:val="103"/>
        </w:rPr>
        <w:t>µ</w:t>
      </w:r>
      <w:r>
        <w:rPr>
          <w:w w:val="103"/>
        </w:rPr>
        <w:t>mo</w:t>
      </w:r>
      <w:r>
        <w:rPr>
          <w:spacing w:val="2"/>
          <w:w w:val="103"/>
        </w:rPr>
        <w:t>l</w:t>
      </w:r>
      <w:r>
        <w:rPr>
          <w:spacing w:val="-2"/>
          <w:w w:val="103"/>
        </w:rPr>
        <w:t>/</w:t>
      </w:r>
      <w:r>
        <w:rPr>
          <w:w w:val="103"/>
        </w:rPr>
        <w:t>l</w:t>
      </w:r>
    </w:p>
    <w:p w:rsidR="006E4729" w:rsidRDefault="001D02C8">
      <w:pPr>
        <w:spacing w:before="76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lastRenderedPageBreak/>
        <w:t xml:space="preserve">Page 19 of 48                                                            </w:t>
      </w:r>
      <w:r>
        <w:rPr>
          <w:rFonts w:ascii="Arial" w:eastAsia="Arial" w:hAnsi="Arial" w:cs="Arial"/>
          <w:b/>
          <w:spacing w:val="18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Human Molecular Genetics</w:t>
      </w:r>
    </w:p>
    <w:p w:rsidR="006E4729" w:rsidRDefault="006E4729">
      <w:pPr>
        <w:spacing w:line="200" w:lineRule="exact"/>
      </w:pPr>
    </w:p>
    <w:p w:rsidR="006E4729" w:rsidRDefault="006E4729">
      <w:pPr>
        <w:spacing w:line="240" w:lineRule="exact"/>
        <w:rPr>
          <w:sz w:val="24"/>
          <w:szCs w:val="24"/>
        </w:rPr>
      </w:pPr>
    </w:p>
    <w:p w:rsidR="006E4729" w:rsidRDefault="001D02C8">
      <w:pPr>
        <w:spacing w:before="34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3"/>
        </w:rPr>
        <w:t>1</w:t>
      </w:r>
    </w:p>
    <w:p w:rsidR="006E4729" w:rsidRDefault="001D02C8">
      <w:pPr>
        <w:spacing w:line="260" w:lineRule="exact"/>
        <w:ind w:left="100"/>
      </w:pPr>
      <w:r>
        <w:rPr>
          <w:rFonts w:ascii="Arial" w:eastAsia="Arial" w:hAnsi="Arial" w:cs="Arial"/>
          <w:position w:val="-1"/>
        </w:rPr>
        <w:t xml:space="preserve">2  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position w:val="4"/>
        </w:rPr>
        <w:t>to</w:t>
      </w:r>
      <w:r>
        <w:rPr>
          <w:spacing w:val="36"/>
          <w:position w:val="4"/>
        </w:rPr>
        <w:t xml:space="preserve"> </w:t>
      </w:r>
      <w:r>
        <w:rPr>
          <w:spacing w:val="2"/>
          <w:position w:val="4"/>
        </w:rPr>
        <w:t>t</w:t>
      </w:r>
      <w:r>
        <w:rPr>
          <w:position w:val="4"/>
        </w:rPr>
        <w:t>he</w:t>
      </w:r>
      <w:r>
        <w:rPr>
          <w:spacing w:val="38"/>
          <w:position w:val="4"/>
        </w:rPr>
        <w:t xml:space="preserve"> </w:t>
      </w:r>
      <w:r>
        <w:rPr>
          <w:position w:val="4"/>
        </w:rPr>
        <w:t>p</w:t>
      </w:r>
      <w:r>
        <w:rPr>
          <w:spacing w:val="-1"/>
          <w:position w:val="4"/>
        </w:rPr>
        <w:t>e</w:t>
      </w:r>
      <w:r>
        <w:rPr>
          <w:spacing w:val="1"/>
          <w:position w:val="4"/>
        </w:rPr>
        <w:t>r</w:t>
      </w:r>
      <w:r>
        <w:rPr>
          <w:spacing w:val="2"/>
          <w:position w:val="4"/>
        </w:rPr>
        <w:t>i</w:t>
      </w:r>
      <w:r>
        <w:rPr>
          <w:spacing w:val="1"/>
          <w:position w:val="4"/>
        </w:rPr>
        <w:t>f</w:t>
      </w:r>
      <w:r>
        <w:rPr>
          <w:position w:val="4"/>
        </w:rPr>
        <w:t>u</w:t>
      </w:r>
      <w:r>
        <w:rPr>
          <w:spacing w:val="-1"/>
          <w:position w:val="4"/>
        </w:rPr>
        <w:t>s</w:t>
      </w:r>
      <w:r>
        <w:rPr>
          <w:spacing w:val="-2"/>
          <w:position w:val="4"/>
        </w:rPr>
        <w:t>i</w:t>
      </w:r>
      <w:r>
        <w:rPr>
          <w:spacing w:val="2"/>
          <w:position w:val="4"/>
        </w:rPr>
        <w:t>o</w:t>
      </w:r>
      <w:r>
        <w:rPr>
          <w:position w:val="4"/>
        </w:rPr>
        <w:t xml:space="preserve">n </w:t>
      </w:r>
      <w:r>
        <w:rPr>
          <w:spacing w:val="8"/>
          <w:position w:val="4"/>
        </w:rPr>
        <w:t xml:space="preserve"> </w:t>
      </w:r>
      <w:r>
        <w:rPr>
          <w:spacing w:val="-3"/>
          <w:position w:val="4"/>
        </w:rPr>
        <w:t>c</w:t>
      </w:r>
      <w:r>
        <w:rPr>
          <w:position w:val="4"/>
        </w:rPr>
        <w:t>h</w:t>
      </w:r>
      <w:r>
        <w:rPr>
          <w:spacing w:val="-1"/>
          <w:position w:val="4"/>
        </w:rPr>
        <w:t>a</w:t>
      </w:r>
      <w:r>
        <w:rPr>
          <w:position w:val="4"/>
        </w:rPr>
        <w:t>mb</w:t>
      </w:r>
      <w:r>
        <w:rPr>
          <w:spacing w:val="-1"/>
          <w:position w:val="4"/>
        </w:rPr>
        <w:t>e</w:t>
      </w:r>
      <w:r>
        <w:rPr>
          <w:position w:val="4"/>
        </w:rPr>
        <w:t xml:space="preserve">r </w:t>
      </w:r>
      <w:r>
        <w:rPr>
          <w:spacing w:val="6"/>
          <w:position w:val="4"/>
        </w:rPr>
        <w:t xml:space="preserve"> </w:t>
      </w:r>
      <w:r>
        <w:rPr>
          <w:spacing w:val="-3"/>
          <w:position w:val="4"/>
        </w:rPr>
        <w:t>a</w:t>
      </w:r>
      <w:r>
        <w:rPr>
          <w:position w:val="4"/>
        </w:rPr>
        <w:t>nd</w:t>
      </w:r>
      <w:r>
        <w:rPr>
          <w:spacing w:val="43"/>
          <w:position w:val="4"/>
        </w:rPr>
        <w:t xml:space="preserve"> </w:t>
      </w:r>
      <w:r>
        <w:rPr>
          <w:spacing w:val="-1"/>
          <w:position w:val="4"/>
        </w:rPr>
        <w:t>c</w:t>
      </w:r>
      <w:r>
        <w:rPr>
          <w:position w:val="4"/>
        </w:rPr>
        <w:t>o</w:t>
      </w:r>
      <w:r>
        <w:rPr>
          <w:spacing w:val="2"/>
          <w:position w:val="4"/>
        </w:rPr>
        <w:t>n</w:t>
      </w:r>
      <w:r>
        <w:rPr>
          <w:position w:val="4"/>
        </w:rPr>
        <w:t>v</w:t>
      </w:r>
      <w:r>
        <w:rPr>
          <w:spacing w:val="-3"/>
          <w:position w:val="4"/>
        </w:rPr>
        <w:t>e</w:t>
      </w:r>
      <w:r>
        <w:rPr>
          <w:spacing w:val="1"/>
          <w:position w:val="4"/>
        </w:rPr>
        <w:t>r</w:t>
      </w:r>
      <w:r>
        <w:rPr>
          <w:spacing w:val="2"/>
          <w:position w:val="4"/>
        </w:rPr>
        <w:t>t</w:t>
      </w:r>
      <w:r>
        <w:rPr>
          <w:spacing w:val="-1"/>
          <w:position w:val="4"/>
        </w:rPr>
        <w:t>e</w:t>
      </w:r>
      <w:r>
        <w:rPr>
          <w:position w:val="4"/>
        </w:rPr>
        <w:t xml:space="preserve">d </w:t>
      </w:r>
      <w:r>
        <w:rPr>
          <w:spacing w:val="8"/>
          <w:position w:val="4"/>
        </w:rPr>
        <w:t xml:space="preserve"> </w:t>
      </w:r>
      <w:r>
        <w:rPr>
          <w:position w:val="4"/>
        </w:rPr>
        <w:t>to</w:t>
      </w:r>
      <w:r>
        <w:rPr>
          <w:spacing w:val="39"/>
          <w:position w:val="4"/>
        </w:rPr>
        <w:t xml:space="preserve"> </w:t>
      </w:r>
      <w:r>
        <w:rPr>
          <w:spacing w:val="-1"/>
          <w:position w:val="4"/>
        </w:rPr>
        <w:t>Ca</w:t>
      </w:r>
      <w:r>
        <w:rPr>
          <w:spacing w:val="2"/>
          <w:position w:val="13"/>
          <w:sz w:val="13"/>
          <w:szCs w:val="13"/>
        </w:rPr>
        <w:t>2</w:t>
      </w:r>
      <w:r>
        <w:rPr>
          <w:position w:val="13"/>
          <w:sz w:val="13"/>
          <w:szCs w:val="13"/>
        </w:rPr>
        <w:t xml:space="preserve">+ </w:t>
      </w:r>
      <w:r>
        <w:rPr>
          <w:spacing w:val="5"/>
          <w:position w:val="13"/>
          <w:sz w:val="13"/>
          <w:szCs w:val="13"/>
        </w:rPr>
        <w:t xml:space="preserve"> </w:t>
      </w:r>
      <w:r>
        <w:rPr>
          <w:spacing w:val="-1"/>
          <w:position w:val="4"/>
        </w:rPr>
        <w:t>c</w:t>
      </w:r>
      <w:r>
        <w:rPr>
          <w:position w:val="4"/>
        </w:rPr>
        <w:t>o</w:t>
      </w:r>
      <w:r>
        <w:rPr>
          <w:spacing w:val="2"/>
          <w:position w:val="4"/>
        </w:rPr>
        <w:t>n</w:t>
      </w:r>
      <w:r>
        <w:rPr>
          <w:spacing w:val="-3"/>
          <w:position w:val="4"/>
        </w:rPr>
        <w:t>c</w:t>
      </w:r>
      <w:r>
        <w:rPr>
          <w:spacing w:val="-1"/>
          <w:position w:val="4"/>
        </w:rPr>
        <w:t>e</w:t>
      </w:r>
      <w:r>
        <w:rPr>
          <w:position w:val="4"/>
        </w:rPr>
        <w:t>nt</w:t>
      </w:r>
      <w:r>
        <w:rPr>
          <w:spacing w:val="3"/>
          <w:position w:val="4"/>
        </w:rPr>
        <w:t>r</w:t>
      </w:r>
      <w:r>
        <w:rPr>
          <w:spacing w:val="-3"/>
          <w:position w:val="4"/>
        </w:rPr>
        <w:t>a</w:t>
      </w:r>
      <w:r>
        <w:rPr>
          <w:spacing w:val="2"/>
          <w:position w:val="4"/>
        </w:rPr>
        <w:t>t</w:t>
      </w:r>
      <w:r>
        <w:rPr>
          <w:position w:val="4"/>
        </w:rPr>
        <w:t xml:space="preserve">ion </w:t>
      </w:r>
      <w:r>
        <w:rPr>
          <w:spacing w:val="17"/>
          <w:position w:val="4"/>
        </w:rPr>
        <w:t xml:space="preserve"> </w:t>
      </w:r>
      <w:r>
        <w:rPr>
          <w:position w:val="4"/>
        </w:rPr>
        <w:t>[</w:t>
      </w:r>
      <w:r>
        <w:rPr>
          <w:spacing w:val="-2"/>
          <w:position w:val="4"/>
        </w:rPr>
        <w:t>µ</w:t>
      </w:r>
      <w:r>
        <w:rPr>
          <w:position w:val="4"/>
        </w:rPr>
        <w:t>mo</w:t>
      </w:r>
      <w:r>
        <w:rPr>
          <w:spacing w:val="2"/>
          <w:position w:val="4"/>
        </w:rPr>
        <w:t>l</w:t>
      </w:r>
      <w:r>
        <w:rPr>
          <w:spacing w:val="-2"/>
          <w:position w:val="4"/>
        </w:rPr>
        <w:t>/</w:t>
      </w:r>
      <w:r>
        <w:rPr>
          <w:spacing w:val="2"/>
          <w:position w:val="4"/>
        </w:rPr>
        <w:t>l</w:t>
      </w:r>
      <w:r>
        <w:rPr>
          <w:position w:val="4"/>
        </w:rPr>
        <w:t xml:space="preserve">] </w:t>
      </w:r>
      <w:r>
        <w:rPr>
          <w:spacing w:val="2"/>
          <w:position w:val="4"/>
        </w:rPr>
        <w:t xml:space="preserve"> </w:t>
      </w:r>
      <w:r>
        <w:rPr>
          <w:position w:val="4"/>
        </w:rPr>
        <w:t>u</w:t>
      </w:r>
      <w:r>
        <w:rPr>
          <w:spacing w:val="-1"/>
          <w:position w:val="4"/>
        </w:rPr>
        <w:t>s</w:t>
      </w:r>
      <w:r>
        <w:rPr>
          <w:position w:val="4"/>
        </w:rPr>
        <w:t>i</w:t>
      </w:r>
      <w:r>
        <w:rPr>
          <w:spacing w:val="2"/>
          <w:position w:val="4"/>
        </w:rPr>
        <w:t>n</w:t>
      </w:r>
      <w:r>
        <w:rPr>
          <w:position w:val="4"/>
        </w:rPr>
        <w:t>g</w:t>
      </w:r>
      <w:r>
        <w:rPr>
          <w:spacing w:val="44"/>
          <w:position w:val="4"/>
        </w:rPr>
        <w:t xml:space="preserve"> </w:t>
      </w:r>
      <w:r>
        <w:rPr>
          <w:spacing w:val="-3"/>
          <w:position w:val="4"/>
        </w:rPr>
        <w:t>a</w:t>
      </w:r>
      <w:r>
        <w:rPr>
          <w:spacing w:val="2"/>
          <w:position w:val="4"/>
        </w:rPr>
        <w:t>l</w:t>
      </w:r>
      <w:r>
        <w:rPr>
          <w:spacing w:val="-3"/>
          <w:position w:val="4"/>
        </w:rPr>
        <w:t>g</w:t>
      </w:r>
      <w:r>
        <w:rPr>
          <w:position w:val="4"/>
        </w:rPr>
        <w:t>o</w:t>
      </w:r>
      <w:r>
        <w:rPr>
          <w:spacing w:val="1"/>
          <w:position w:val="4"/>
        </w:rPr>
        <w:t>r</w:t>
      </w:r>
      <w:r>
        <w:rPr>
          <w:spacing w:val="2"/>
          <w:position w:val="4"/>
        </w:rPr>
        <w:t>i</w:t>
      </w:r>
      <w:r>
        <w:rPr>
          <w:spacing w:val="-2"/>
          <w:position w:val="4"/>
        </w:rPr>
        <w:t>t</w:t>
      </w:r>
      <w:r>
        <w:rPr>
          <w:position w:val="4"/>
        </w:rPr>
        <w:t xml:space="preserve">hms </w:t>
      </w:r>
      <w:r>
        <w:rPr>
          <w:spacing w:val="9"/>
          <w:position w:val="4"/>
        </w:rPr>
        <w:t xml:space="preserve"> </w:t>
      </w:r>
      <w:r>
        <w:rPr>
          <w:w w:val="103"/>
          <w:position w:val="4"/>
        </w:rPr>
        <w:t>d</w:t>
      </w:r>
      <w:r>
        <w:rPr>
          <w:spacing w:val="-1"/>
          <w:w w:val="103"/>
          <w:position w:val="4"/>
        </w:rPr>
        <w:t>e</w:t>
      </w:r>
      <w:r>
        <w:rPr>
          <w:spacing w:val="1"/>
          <w:w w:val="103"/>
          <w:position w:val="4"/>
        </w:rPr>
        <w:t>s</w:t>
      </w:r>
      <w:r>
        <w:rPr>
          <w:spacing w:val="-3"/>
          <w:w w:val="103"/>
          <w:position w:val="4"/>
        </w:rPr>
        <w:t>c</w:t>
      </w:r>
      <w:r>
        <w:rPr>
          <w:spacing w:val="1"/>
          <w:w w:val="103"/>
          <w:position w:val="4"/>
        </w:rPr>
        <w:t>r</w:t>
      </w:r>
      <w:r>
        <w:rPr>
          <w:spacing w:val="2"/>
          <w:w w:val="103"/>
          <w:position w:val="4"/>
        </w:rPr>
        <w:t>i</w:t>
      </w:r>
      <w:r>
        <w:rPr>
          <w:w w:val="103"/>
          <w:position w:val="4"/>
        </w:rPr>
        <w:t>b</w:t>
      </w:r>
      <w:r>
        <w:rPr>
          <w:spacing w:val="-1"/>
          <w:w w:val="103"/>
          <w:position w:val="4"/>
        </w:rPr>
        <w:t>e</w:t>
      </w:r>
      <w:r>
        <w:rPr>
          <w:w w:val="103"/>
          <w:position w:val="4"/>
        </w:rPr>
        <w:t>d</w:t>
      </w:r>
    </w:p>
    <w:p w:rsidR="006E4729" w:rsidRDefault="001D02C8">
      <w:pPr>
        <w:spacing w:before="3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</w:t>
      </w:r>
    </w:p>
    <w:p w:rsidR="006E4729" w:rsidRDefault="001D02C8">
      <w:pPr>
        <w:spacing w:line="220" w:lineRule="exact"/>
        <w:ind w:left="100"/>
      </w:pPr>
      <w:r>
        <w:rPr>
          <w:rFonts w:ascii="Arial" w:eastAsia="Arial" w:hAnsi="Arial" w:cs="Arial"/>
          <w:position w:val="-1"/>
        </w:rPr>
        <w:t xml:space="preserve">4  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position w:val="2"/>
        </w:rPr>
        <w:t>p</w:t>
      </w:r>
      <w:r>
        <w:rPr>
          <w:spacing w:val="1"/>
          <w:position w:val="2"/>
        </w:rPr>
        <w:t>r</w:t>
      </w:r>
      <w:r>
        <w:rPr>
          <w:spacing w:val="-1"/>
          <w:position w:val="2"/>
        </w:rPr>
        <w:t>e</w:t>
      </w:r>
      <w:r>
        <w:rPr>
          <w:spacing w:val="-3"/>
          <w:position w:val="2"/>
        </w:rPr>
        <w:t>v</w:t>
      </w:r>
      <w:r>
        <w:rPr>
          <w:position w:val="2"/>
        </w:rPr>
        <w:t>i</w:t>
      </w:r>
      <w:r>
        <w:rPr>
          <w:spacing w:val="2"/>
          <w:position w:val="2"/>
        </w:rPr>
        <w:t>o</w:t>
      </w:r>
      <w:r>
        <w:rPr>
          <w:position w:val="2"/>
        </w:rPr>
        <w:t>u</w:t>
      </w:r>
      <w:r>
        <w:rPr>
          <w:spacing w:val="-1"/>
          <w:position w:val="2"/>
        </w:rPr>
        <w:t>s</w:t>
      </w:r>
      <w:r>
        <w:rPr>
          <w:position w:val="2"/>
        </w:rPr>
        <w:t>ly</w:t>
      </w:r>
      <w:r>
        <w:rPr>
          <w:spacing w:val="25"/>
          <w:position w:val="2"/>
        </w:rPr>
        <w:t xml:space="preserve"> </w:t>
      </w:r>
      <w:r>
        <w:rPr>
          <w:spacing w:val="1"/>
          <w:w w:val="103"/>
          <w:position w:val="2"/>
        </w:rPr>
        <w:t>(</w:t>
      </w:r>
      <w:r>
        <w:rPr>
          <w:w w:val="103"/>
          <w:position w:val="2"/>
        </w:rPr>
        <w:t>5</w:t>
      </w:r>
      <w:r>
        <w:rPr>
          <w:spacing w:val="2"/>
          <w:w w:val="103"/>
          <w:position w:val="2"/>
        </w:rPr>
        <w:t>0</w:t>
      </w:r>
      <w:r>
        <w:rPr>
          <w:spacing w:val="-1"/>
          <w:w w:val="103"/>
          <w:position w:val="2"/>
        </w:rPr>
        <w:t>,</w:t>
      </w:r>
      <w:r>
        <w:rPr>
          <w:spacing w:val="2"/>
          <w:w w:val="103"/>
          <w:position w:val="2"/>
        </w:rPr>
        <w:t>5</w:t>
      </w:r>
      <w:r>
        <w:rPr>
          <w:w w:val="103"/>
          <w:position w:val="2"/>
        </w:rPr>
        <w:t>1</w:t>
      </w:r>
      <w:r>
        <w:rPr>
          <w:spacing w:val="1"/>
          <w:w w:val="103"/>
          <w:position w:val="2"/>
        </w:rPr>
        <w:t>)</w:t>
      </w:r>
      <w:r>
        <w:rPr>
          <w:w w:val="103"/>
          <w:position w:val="2"/>
        </w:rPr>
        <w:t>.</w:t>
      </w:r>
    </w:p>
    <w:p w:rsidR="006E4729" w:rsidRDefault="001D02C8">
      <w:pPr>
        <w:spacing w:before="8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</w:t>
      </w:r>
    </w:p>
    <w:p w:rsidR="006E4729" w:rsidRDefault="001D02C8">
      <w:pPr>
        <w:spacing w:before="3"/>
        <w:ind w:left="100"/>
      </w:pPr>
      <w:r>
        <w:rPr>
          <w:rFonts w:ascii="Arial" w:eastAsia="Arial" w:hAnsi="Arial" w:cs="Arial"/>
        </w:rPr>
        <w:t xml:space="preserve">8  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b/>
          <w:spacing w:val="-1"/>
        </w:rPr>
        <w:t>C</w:t>
      </w:r>
      <w:r>
        <w:rPr>
          <w:b/>
        </w:rPr>
        <w:t>y</w:t>
      </w:r>
      <w:r>
        <w:rPr>
          <w:b/>
          <w:spacing w:val="1"/>
        </w:rPr>
        <w:t>t</w:t>
      </w:r>
      <w:r>
        <w:rPr>
          <w:b/>
        </w:rPr>
        <w:t>o</w:t>
      </w:r>
      <w:r>
        <w:rPr>
          <w:b/>
          <w:spacing w:val="-1"/>
        </w:rPr>
        <w:t>s</w:t>
      </w:r>
      <w:r>
        <w:rPr>
          <w:b/>
        </w:rPr>
        <w:t>ol</w:t>
      </w:r>
      <w:r>
        <w:rPr>
          <w:b/>
          <w:spacing w:val="22"/>
        </w:rPr>
        <w:t xml:space="preserve"> </w:t>
      </w:r>
      <w:r>
        <w:rPr>
          <w:b/>
          <w:spacing w:val="3"/>
        </w:rPr>
        <w:t>f</w:t>
      </w:r>
      <w:r>
        <w:rPr>
          <w:b/>
          <w:spacing w:val="-3"/>
        </w:rPr>
        <w:t>r</w:t>
      </w:r>
      <w:r>
        <w:rPr>
          <w:b/>
          <w:spacing w:val="-1"/>
        </w:rPr>
        <w:t>e</w:t>
      </w:r>
      <w:r>
        <w:rPr>
          <w:b/>
        </w:rPr>
        <w:t>e</w:t>
      </w:r>
      <w:r>
        <w:rPr>
          <w:b/>
          <w:spacing w:val="10"/>
        </w:rPr>
        <w:t xml:space="preserve"> </w:t>
      </w:r>
      <w:r>
        <w:rPr>
          <w:b/>
          <w:spacing w:val="-1"/>
        </w:rPr>
        <w:t>AT</w:t>
      </w:r>
      <w:r>
        <w:rPr>
          <w:b/>
        </w:rPr>
        <w:t>P</w:t>
      </w:r>
      <w:r>
        <w:rPr>
          <w:b/>
          <w:spacing w:val="18"/>
        </w:rPr>
        <w:t xml:space="preserve"> </w:t>
      </w:r>
      <w:r>
        <w:rPr>
          <w:b/>
          <w:spacing w:val="-3"/>
        </w:rPr>
        <w:t>c</w:t>
      </w:r>
      <w:r>
        <w:rPr>
          <w:b/>
        </w:rPr>
        <w:t>on</w:t>
      </w:r>
      <w:r>
        <w:rPr>
          <w:b/>
          <w:spacing w:val="2"/>
        </w:rPr>
        <w:t>c</w:t>
      </w:r>
      <w:r>
        <w:rPr>
          <w:b/>
          <w:spacing w:val="-1"/>
        </w:rPr>
        <w:t>e</w:t>
      </w:r>
      <w:r>
        <w:rPr>
          <w:b/>
          <w:spacing w:val="-2"/>
        </w:rPr>
        <w:t>n</w:t>
      </w:r>
      <w:r>
        <w:rPr>
          <w:b/>
          <w:spacing w:val="3"/>
        </w:rPr>
        <w:t>t</w:t>
      </w:r>
      <w:r>
        <w:rPr>
          <w:b/>
          <w:spacing w:val="-3"/>
        </w:rPr>
        <w:t>r</w:t>
      </w:r>
      <w:r>
        <w:rPr>
          <w:b/>
        </w:rPr>
        <w:t>a</w:t>
      </w:r>
      <w:r>
        <w:rPr>
          <w:b/>
          <w:spacing w:val="3"/>
        </w:rPr>
        <w:t>t</w:t>
      </w:r>
      <w:r>
        <w:rPr>
          <w:b/>
        </w:rPr>
        <w:t>ion</w:t>
      </w:r>
      <w:r>
        <w:rPr>
          <w:b/>
          <w:spacing w:val="40"/>
        </w:rPr>
        <w:t xml:space="preserve"> </w:t>
      </w:r>
      <w:r>
        <w:rPr>
          <w:b/>
          <w:spacing w:val="-7"/>
          <w:w w:val="103"/>
        </w:rPr>
        <w:t>m</w:t>
      </w:r>
      <w:r>
        <w:rPr>
          <w:b/>
          <w:spacing w:val="-1"/>
          <w:w w:val="103"/>
        </w:rPr>
        <w:t>e</w:t>
      </w:r>
      <w:r>
        <w:rPr>
          <w:b/>
          <w:spacing w:val="2"/>
          <w:w w:val="103"/>
        </w:rPr>
        <w:t>a</w:t>
      </w:r>
      <w:r>
        <w:rPr>
          <w:b/>
          <w:spacing w:val="-1"/>
          <w:w w:val="103"/>
        </w:rPr>
        <w:t>s</w:t>
      </w:r>
      <w:r>
        <w:rPr>
          <w:b/>
          <w:spacing w:val="2"/>
          <w:w w:val="103"/>
        </w:rPr>
        <w:t>u</w:t>
      </w:r>
      <w:r>
        <w:rPr>
          <w:b/>
          <w:spacing w:val="-3"/>
          <w:w w:val="103"/>
        </w:rPr>
        <w:t>r</w:t>
      </w:r>
      <w:r>
        <w:rPr>
          <w:b/>
          <w:spacing w:val="4"/>
          <w:w w:val="103"/>
        </w:rPr>
        <w:t>e</w:t>
      </w:r>
      <w:r>
        <w:rPr>
          <w:b/>
          <w:spacing w:val="-5"/>
          <w:w w:val="103"/>
        </w:rPr>
        <w:t>m</w:t>
      </w:r>
      <w:r>
        <w:rPr>
          <w:b/>
          <w:spacing w:val="-1"/>
          <w:w w:val="103"/>
        </w:rPr>
        <w:t>e</w:t>
      </w:r>
      <w:r>
        <w:rPr>
          <w:b/>
          <w:w w:val="103"/>
        </w:rPr>
        <w:t>n</w:t>
      </w:r>
      <w:r>
        <w:rPr>
          <w:b/>
          <w:spacing w:val="1"/>
          <w:w w:val="103"/>
        </w:rPr>
        <w:t>t</w:t>
      </w:r>
      <w:r>
        <w:rPr>
          <w:b/>
          <w:w w:val="103"/>
        </w:rPr>
        <w:t>s</w:t>
      </w:r>
    </w:p>
    <w:p w:rsidR="006E4729" w:rsidRDefault="001D02C8">
      <w:pPr>
        <w:spacing w:before="2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</w:t>
      </w:r>
    </w:p>
    <w:p w:rsidR="006E4729" w:rsidRDefault="001D02C8">
      <w:pPr>
        <w:spacing w:before="7"/>
        <w:ind w:left="100"/>
      </w:pPr>
      <w:r>
        <w:rPr>
          <w:rFonts w:ascii="Arial" w:eastAsia="Arial" w:hAnsi="Arial" w:cs="Arial"/>
        </w:rPr>
        <w:t xml:space="preserve">10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1"/>
        </w:rPr>
        <w:t>Ce</w:t>
      </w:r>
      <w:r>
        <w:t>lls</w:t>
      </w:r>
      <w:r>
        <w:rPr>
          <w:spacing w:val="21"/>
        </w:rPr>
        <w:t xml:space="preserve"> </w:t>
      </w:r>
      <w:r>
        <w:rPr>
          <w:spacing w:val="2"/>
        </w:rPr>
        <w:t>w</w:t>
      </w:r>
      <w:r>
        <w:rPr>
          <w:spacing w:val="-3"/>
        </w:rPr>
        <w:t>e</w:t>
      </w:r>
      <w:r>
        <w:rPr>
          <w:spacing w:val="1"/>
        </w:rPr>
        <w:t>r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-3"/>
        </w:rPr>
        <w:t>e</w:t>
      </w:r>
      <w:r>
        <w:rPr>
          <w:spacing w:val="4"/>
        </w:rPr>
        <w:t>d</w:t>
      </w:r>
      <w:r>
        <w:rPr>
          <w:spacing w:val="-3"/>
        </w:rPr>
        <w:t>e</w:t>
      </w:r>
      <w:r>
        <w:t>d</w:t>
      </w:r>
      <w:r>
        <w:rPr>
          <w:spacing w:val="26"/>
        </w:rPr>
        <w:t xml:space="preserve"> </w:t>
      </w:r>
      <w:r>
        <w:t>on</w:t>
      </w:r>
      <w:r>
        <w:rPr>
          <w:spacing w:val="2"/>
        </w:rPr>
        <w:t>t</w:t>
      </w:r>
      <w:r>
        <w:t>o</w:t>
      </w:r>
      <w:r>
        <w:rPr>
          <w:spacing w:val="21"/>
        </w:rPr>
        <w:t xml:space="preserve"> </w:t>
      </w:r>
      <w:r>
        <w:t>13</w:t>
      </w:r>
      <w:r>
        <w:rPr>
          <w:spacing w:val="16"/>
        </w:rPr>
        <w:t xml:space="preserve"> </w:t>
      </w:r>
      <w:r>
        <w:t>mm</w:t>
      </w:r>
      <w:r>
        <w:rPr>
          <w:spacing w:val="16"/>
        </w:rPr>
        <w:t xml:space="preserve"> </w:t>
      </w:r>
      <w:r>
        <w:rPr>
          <w:spacing w:val="2"/>
        </w:rPr>
        <w:t>d</w:t>
      </w:r>
      <w:r>
        <w:t>i</w:t>
      </w:r>
      <w:r>
        <w:rPr>
          <w:spacing w:val="-1"/>
        </w:rPr>
        <w:t>a</w:t>
      </w:r>
      <w:r>
        <w:t>m</w:t>
      </w:r>
      <w:r>
        <w:rPr>
          <w:spacing w:val="-1"/>
        </w:rPr>
        <w:t>e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32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t>v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2"/>
        </w:rPr>
        <w:t>l</w:t>
      </w:r>
      <w:r>
        <w:t>ips</w:t>
      </w:r>
      <w:r>
        <w:rPr>
          <w:spacing w:val="35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n</w:t>
      </w:r>
      <w:r>
        <w:t>d</w:t>
      </w:r>
      <w:r>
        <w:rPr>
          <w:spacing w:val="19"/>
        </w:rPr>
        <w:t xml:space="preserve"> </w:t>
      </w:r>
      <w:r>
        <w:t>2</w:t>
      </w:r>
      <w:r>
        <w:rPr>
          <w:spacing w:val="2"/>
        </w:rPr>
        <w:t>4</w:t>
      </w:r>
      <w:r>
        <w:t>h</w:t>
      </w:r>
      <w:r>
        <w:rPr>
          <w:spacing w:val="16"/>
        </w:rPr>
        <w:t xml:space="preserve"> </w:t>
      </w:r>
      <w:r>
        <w:rPr>
          <w:spacing w:val="2"/>
        </w:rPr>
        <w:t>l</w:t>
      </w:r>
      <w:r>
        <w:rPr>
          <w:spacing w:val="-3"/>
        </w:rPr>
        <w:t>a</w:t>
      </w:r>
      <w:r>
        <w:rPr>
          <w:spacing w:val="2"/>
        </w:rPr>
        <w:t>t</w:t>
      </w:r>
      <w:r>
        <w:rPr>
          <w:spacing w:val="-3"/>
        </w:rPr>
        <w:t>e</w:t>
      </w:r>
      <w:r>
        <w:rPr>
          <w:spacing w:val="1"/>
        </w:rPr>
        <w:t>r</w:t>
      </w:r>
      <w:r>
        <w:t>,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4"/>
        </w:rPr>
        <w:t xml:space="preserve"> </w:t>
      </w:r>
      <w:r>
        <w:t>70</w:t>
      </w:r>
      <w:r>
        <w:rPr>
          <w:spacing w:val="1"/>
        </w:rPr>
        <w:t>-</w:t>
      </w:r>
      <w:r>
        <w:t>80%</w:t>
      </w:r>
      <w:r>
        <w:rPr>
          <w:spacing w:val="29"/>
        </w:rPr>
        <w:t xml:space="preserve"> </w:t>
      </w:r>
      <w:r>
        <w:rPr>
          <w:spacing w:val="-3"/>
        </w:rPr>
        <w:t>c</w:t>
      </w:r>
      <w:r>
        <w:rPr>
          <w:spacing w:val="2"/>
        </w:rPr>
        <w:t>o</w:t>
      </w:r>
      <w:r>
        <w:t>n</w:t>
      </w:r>
      <w:r>
        <w:rPr>
          <w:spacing w:val="3"/>
        </w:rPr>
        <w:t>f</w:t>
      </w:r>
      <w:r>
        <w:t>l</w:t>
      </w:r>
      <w:r>
        <w:rPr>
          <w:spacing w:val="2"/>
        </w:rPr>
        <w:t>u</w:t>
      </w:r>
      <w:r>
        <w:rPr>
          <w:spacing w:val="-3"/>
        </w:rPr>
        <w:t>e</w:t>
      </w:r>
      <w:r>
        <w:rPr>
          <w:spacing w:val="2"/>
        </w:rPr>
        <w:t>n</w:t>
      </w:r>
      <w:r>
        <w:rPr>
          <w:spacing w:val="-3"/>
        </w:rPr>
        <w:t>c</w:t>
      </w:r>
      <w:r>
        <w:t>y</w:t>
      </w:r>
      <w:r>
        <w:rPr>
          <w:spacing w:val="37"/>
        </w:rPr>
        <w:t xml:space="preserve"> </w:t>
      </w:r>
      <w:r>
        <w:t>i</w:t>
      </w:r>
      <w:r>
        <w:rPr>
          <w:spacing w:val="2"/>
        </w:rPr>
        <w:t>n</w:t>
      </w:r>
      <w:r>
        <w:rPr>
          <w:spacing w:val="1"/>
        </w:rPr>
        <w:t>f</w:t>
      </w:r>
      <w:r>
        <w:rPr>
          <w:spacing w:val="-3"/>
        </w:rPr>
        <w:t>e</w:t>
      </w:r>
      <w:r>
        <w:rPr>
          <w:spacing w:val="-1"/>
        </w:rPr>
        <w:t>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31"/>
        </w:rPr>
        <w:t xml:space="preserve"> </w:t>
      </w:r>
      <w:r>
        <w:rPr>
          <w:spacing w:val="-1"/>
          <w:w w:val="103"/>
        </w:rPr>
        <w:t>w</w:t>
      </w:r>
      <w:r>
        <w:rPr>
          <w:w w:val="103"/>
        </w:rPr>
        <w:t>ith</w:t>
      </w:r>
    </w:p>
    <w:p w:rsidR="006E4729" w:rsidRDefault="001D02C8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</w:t>
      </w:r>
    </w:p>
    <w:p w:rsidR="006E4729" w:rsidRDefault="001D02C8">
      <w:pPr>
        <w:spacing w:before="5"/>
        <w:ind w:left="100"/>
      </w:pPr>
      <w:r>
        <w:rPr>
          <w:rFonts w:ascii="Arial" w:eastAsia="Arial" w:hAnsi="Arial" w:cs="Arial"/>
          <w:position w:val="1"/>
        </w:rPr>
        <w:t xml:space="preserve">12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rPr>
          <w:spacing w:val="-3"/>
        </w:rPr>
        <w:t>a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2"/>
        </w:rPr>
        <w:t>o</w:t>
      </w:r>
      <w:r>
        <w:t>vi</w:t>
      </w:r>
      <w:r>
        <w:rPr>
          <w:spacing w:val="1"/>
        </w:rPr>
        <w:t>r</w:t>
      </w:r>
      <w:r>
        <w:rPr>
          <w:spacing w:val="2"/>
        </w:rPr>
        <w:t>u</w:t>
      </w:r>
      <w:r>
        <w:t xml:space="preserve">s </w:t>
      </w:r>
      <w:r>
        <w:rPr>
          <w:spacing w:val="1"/>
        </w:rPr>
        <w:t xml:space="preserve"> </w:t>
      </w:r>
      <w:r>
        <w:rPr>
          <w:spacing w:val="2"/>
        </w:rPr>
        <w:t>e</w:t>
      </w:r>
      <w:r>
        <w:rPr>
          <w:spacing w:val="-3"/>
        </w:rPr>
        <w:t>x</w:t>
      </w:r>
      <w:r>
        <w:t>p</w:t>
      </w:r>
      <w:r>
        <w:rPr>
          <w:spacing w:val="3"/>
        </w:rPr>
        <w:t>r</w:t>
      </w:r>
      <w:r>
        <w:rPr>
          <w:spacing w:val="-1"/>
        </w:rPr>
        <w:t>ess</w:t>
      </w:r>
      <w:r>
        <w:t>i</w:t>
      </w:r>
      <w:r>
        <w:rPr>
          <w:spacing w:val="4"/>
        </w:rPr>
        <w:t>n</w:t>
      </w:r>
      <w:r>
        <w:t xml:space="preserve">g </w:t>
      </w:r>
      <w:r>
        <w:rPr>
          <w:spacing w:val="2"/>
        </w:rPr>
        <w:t xml:space="preserve"> </w:t>
      </w:r>
      <w:r>
        <w:t>un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1"/>
        </w:rPr>
        <w:t>r</w:t>
      </w:r>
      <w:r>
        <w:t>g</w:t>
      </w:r>
      <w:r>
        <w:rPr>
          <w:spacing w:val="-3"/>
        </w:rPr>
        <w:t>e</w:t>
      </w:r>
      <w:r>
        <w:rPr>
          <w:spacing w:val="2"/>
        </w:rPr>
        <w:t>t</w:t>
      </w:r>
      <w:r>
        <w:rPr>
          <w:spacing w:val="-3"/>
        </w:rPr>
        <w:t>e</w:t>
      </w:r>
      <w:r>
        <w:t xml:space="preserve">d </w:t>
      </w:r>
      <w:r>
        <w:rPr>
          <w:spacing w:val="4"/>
        </w:rPr>
        <w:t xml:space="preserve"> </w:t>
      </w:r>
      <w:r>
        <w:rPr>
          <w:spacing w:val="3"/>
        </w:rPr>
        <w:t>(</w:t>
      </w:r>
      <w:r>
        <w:rPr>
          <w:spacing w:val="-1"/>
        </w:rPr>
        <w:t>c</w:t>
      </w:r>
      <w:r>
        <w:rPr>
          <w:spacing w:val="-3"/>
        </w:rPr>
        <w:t>y</w:t>
      </w:r>
      <w:r>
        <w:rPr>
          <w:spacing w:val="2"/>
        </w:rPr>
        <w:t>t</w:t>
      </w:r>
      <w:r>
        <w:t>o</w:t>
      </w:r>
      <w:r>
        <w:rPr>
          <w:spacing w:val="-1"/>
        </w:rPr>
        <w:t>s</w:t>
      </w:r>
      <w:r>
        <w:t>o</w:t>
      </w:r>
      <w:r>
        <w:rPr>
          <w:spacing w:val="2"/>
        </w:rPr>
        <w:t>l</w:t>
      </w:r>
      <w:r>
        <w:t>i</w:t>
      </w:r>
      <w:r>
        <w:rPr>
          <w:spacing w:val="-1"/>
        </w:rPr>
        <w:t>c</w:t>
      </w:r>
      <w:r>
        <w:t xml:space="preserve">) </w:t>
      </w:r>
      <w:r>
        <w:rPr>
          <w:spacing w:val="6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f</w:t>
      </w:r>
      <w:r>
        <w:rPr>
          <w:spacing w:val="2"/>
        </w:rPr>
        <w:t>l</w:t>
      </w:r>
      <w:r>
        <w:t>y</w:t>
      </w:r>
      <w:r>
        <w:rPr>
          <w:spacing w:val="41"/>
        </w:rPr>
        <w:t xml:space="preserve"> </w:t>
      </w:r>
      <w:r>
        <w:t>l</w:t>
      </w:r>
      <w:r>
        <w:rPr>
          <w:spacing w:val="2"/>
        </w:rPr>
        <w:t>u</w:t>
      </w:r>
      <w:r>
        <w:rPr>
          <w:spacing w:val="-3"/>
        </w:rPr>
        <w:t>c</w:t>
      </w:r>
      <w:r>
        <w:rPr>
          <w:spacing w:val="2"/>
        </w:rPr>
        <w:t>i</w:t>
      </w:r>
      <w:r>
        <w:rPr>
          <w:spacing w:val="1"/>
        </w:rPr>
        <w:t>f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spacing w:val="49"/>
        </w:rPr>
        <w:t xml:space="preserve"> </w:t>
      </w:r>
      <w:r>
        <w:rPr>
          <w:spacing w:val="1"/>
        </w:rPr>
        <w:t>(</w:t>
      </w:r>
      <w:r>
        <w:rPr>
          <w:spacing w:val="2"/>
        </w:rPr>
        <w:t>2</w:t>
      </w:r>
      <w:r>
        <w:t>2</w:t>
      </w:r>
      <w:r>
        <w:rPr>
          <w:spacing w:val="1"/>
        </w:rPr>
        <w:t>,</w:t>
      </w:r>
      <w:r>
        <w:t>23</w:t>
      </w:r>
      <w:r>
        <w:rPr>
          <w:spacing w:val="1"/>
        </w:rPr>
        <w:t>)</w:t>
      </w:r>
      <w:r>
        <w:t xml:space="preserve">.   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f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43"/>
        </w:rPr>
        <w:t xml:space="preserve"> </w:t>
      </w:r>
      <w:r>
        <w:rPr>
          <w:spacing w:val="-3"/>
        </w:rPr>
        <w:t>4</w:t>
      </w:r>
      <w:r>
        <w:t>8h</w:t>
      </w:r>
      <w:r>
        <w:rPr>
          <w:spacing w:val="38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2"/>
        </w:rPr>
        <w:t>l</w:t>
      </w:r>
      <w:r>
        <w:t>tu</w:t>
      </w:r>
      <w:r>
        <w:rPr>
          <w:spacing w:val="3"/>
        </w:rPr>
        <w:t>r</w:t>
      </w:r>
      <w:r>
        <w:rPr>
          <w:spacing w:val="-3"/>
        </w:rPr>
        <w:t>e</w:t>
      </w:r>
      <w:r>
        <w:t>,</w:t>
      </w:r>
      <w:r>
        <w:rPr>
          <w:spacing w:val="48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3"/>
          <w:w w:val="103"/>
        </w:rPr>
        <w:t>c</w:t>
      </w:r>
      <w:r>
        <w:rPr>
          <w:spacing w:val="-1"/>
          <w:w w:val="103"/>
        </w:rPr>
        <w:t>e</w:t>
      </w:r>
      <w:r>
        <w:rPr>
          <w:w w:val="103"/>
        </w:rPr>
        <w:t>l</w:t>
      </w:r>
      <w:r>
        <w:rPr>
          <w:spacing w:val="2"/>
          <w:w w:val="103"/>
        </w:rPr>
        <w:t>l</w:t>
      </w:r>
      <w:r>
        <w:rPr>
          <w:w w:val="103"/>
        </w:rPr>
        <w:t>s</w:t>
      </w:r>
    </w:p>
    <w:p w:rsidR="006E4729" w:rsidRDefault="001D02C8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</w:t>
      </w:r>
    </w:p>
    <w:p w:rsidR="006E4729" w:rsidRDefault="001D02C8">
      <w:pPr>
        <w:spacing w:before="4"/>
        <w:ind w:left="100"/>
      </w:pPr>
      <w:r>
        <w:rPr>
          <w:rFonts w:ascii="Arial" w:eastAsia="Arial" w:hAnsi="Arial" w:cs="Arial"/>
          <w:position w:val="2"/>
        </w:rPr>
        <w:t xml:space="preserve">14                         </w:t>
      </w:r>
      <w:r>
        <w:rPr>
          <w:rFonts w:ascii="Arial" w:eastAsia="Arial" w:hAnsi="Arial" w:cs="Arial"/>
          <w:spacing w:val="30"/>
          <w:position w:val="2"/>
        </w:rPr>
        <w:t xml:space="preserve"> </w:t>
      </w:r>
      <w:r>
        <w:rPr>
          <w:spacing w:val="-1"/>
        </w:rPr>
        <w:t>w</w:t>
      </w:r>
      <w:r>
        <w:rPr>
          <w:spacing w:val="-3"/>
        </w:rPr>
        <w:t>e</w:t>
      </w:r>
      <w:r>
        <w:rPr>
          <w:spacing w:val="1"/>
        </w:rPr>
        <w:t>r</w:t>
      </w:r>
      <w:r>
        <w:t>e</w:t>
      </w:r>
      <w:r>
        <w:rPr>
          <w:spacing w:val="33"/>
        </w:rPr>
        <w:t xml:space="preserve"> </w:t>
      </w:r>
      <w:r>
        <w:rPr>
          <w:spacing w:val="4"/>
        </w:rPr>
        <w:t>“</w:t>
      </w:r>
      <w:r>
        <w:rPr>
          <w:spacing w:val="-4"/>
        </w:rPr>
        <w:t>s</w:t>
      </w:r>
      <w:r>
        <w:rPr>
          <w:spacing w:val="2"/>
        </w:rPr>
        <w:t>t</w:t>
      </w:r>
      <w:r>
        <w:rPr>
          <w:spacing w:val="-3"/>
        </w:rPr>
        <w:t>a</w:t>
      </w:r>
      <w:r>
        <w:rPr>
          <w:spacing w:val="3"/>
        </w:rPr>
        <w:t>r</w:t>
      </w:r>
      <w:r>
        <w:t>v</w:t>
      </w:r>
      <w:r>
        <w:rPr>
          <w:spacing w:val="-3"/>
        </w:rPr>
        <w:t>e</w:t>
      </w:r>
      <w:r>
        <w:rPr>
          <w:spacing w:val="2"/>
        </w:rPr>
        <w:t>d</w:t>
      </w:r>
      <w:r>
        <w:t>”</w:t>
      </w:r>
      <w:r>
        <w:rPr>
          <w:spacing w:val="44"/>
        </w:rPr>
        <w:t xml:space="preserve"> </w:t>
      </w:r>
      <w:r>
        <w:rPr>
          <w:spacing w:val="2"/>
        </w:rPr>
        <w:t>o</w:t>
      </w:r>
      <w:r>
        <w:t>v</w:t>
      </w:r>
      <w:r>
        <w:rPr>
          <w:spacing w:val="-3"/>
        </w:rPr>
        <w:t>e</w:t>
      </w:r>
      <w:r>
        <w:rPr>
          <w:spacing w:val="3"/>
        </w:rPr>
        <w:t>r</w:t>
      </w:r>
      <w:r>
        <w:t>night</w:t>
      </w:r>
      <w:r>
        <w:rPr>
          <w:spacing w:val="4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27"/>
        </w:rPr>
        <w:t xml:space="preserve"> </w:t>
      </w:r>
      <w:r>
        <w:t>m</w:t>
      </w:r>
      <w:r>
        <w:rPr>
          <w:spacing w:val="-3"/>
        </w:rPr>
        <w:t>e</w:t>
      </w:r>
      <w:r>
        <w:rPr>
          <w:spacing w:val="2"/>
        </w:rPr>
        <w:t>d</w:t>
      </w:r>
      <w:r>
        <w:t>ium</w:t>
      </w:r>
      <w:r>
        <w:rPr>
          <w:spacing w:val="42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"/>
        </w:rPr>
        <w:t>t</w:t>
      </w:r>
      <w:r>
        <w:rPr>
          <w:spacing w:val="-3"/>
        </w:rPr>
        <w:t>a</w:t>
      </w:r>
      <w:r>
        <w:rPr>
          <w:spacing w:val="2"/>
        </w:rPr>
        <w:t>i</w:t>
      </w:r>
      <w:r>
        <w:t>ni</w:t>
      </w:r>
      <w:r>
        <w:rPr>
          <w:spacing w:val="2"/>
        </w:rPr>
        <w:t>n</w:t>
      </w:r>
      <w:r>
        <w:t>g</w:t>
      </w:r>
      <w:r>
        <w:rPr>
          <w:spacing w:val="44"/>
        </w:rPr>
        <w:t xml:space="preserve"> </w:t>
      </w:r>
      <w:r>
        <w:t>3m</w:t>
      </w:r>
      <w:r>
        <w:rPr>
          <w:spacing w:val="2"/>
        </w:rPr>
        <w:t>m</w:t>
      </w:r>
      <w:r>
        <w:t>o</w:t>
      </w:r>
      <w:r>
        <w:rPr>
          <w:spacing w:val="-1"/>
        </w:rPr>
        <w:t>l</w:t>
      </w:r>
      <w:r>
        <w:t>/l</w:t>
      </w:r>
      <w:r>
        <w:rPr>
          <w:spacing w:val="42"/>
        </w:rPr>
        <w:t xml:space="preserve"> </w:t>
      </w:r>
      <w:r>
        <w:t>glu</w:t>
      </w:r>
      <w:r>
        <w:rPr>
          <w:spacing w:val="-1"/>
        </w:rPr>
        <w:t>c</w:t>
      </w:r>
      <w:r>
        <w:t>o</w:t>
      </w:r>
      <w:r>
        <w:rPr>
          <w:spacing w:val="1"/>
        </w:rPr>
        <w:t>s</w:t>
      </w:r>
      <w:r>
        <w:rPr>
          <w:spacing w:val="-1"/>
        </w:rPr>
        <w:t>e</w:t>
      </w:r>
      <w:r>
        <w:t>.</w:t>
      </w:r>
      <w:r>
        <w:rPr>
          <w:spacing w:val="4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0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2"/>
        </w:rPr>
        <w:t>l</w:t>
      </w:r>
      <w:r>
        <w:t>lo</w:t>
      </w:r>
      <w:r>
        <w:rPr>
          <w:spacing w:val="-1"/>
        </w:rPr>
        <w:t>w</w:t>
      </w:r>
      <w:r>
        <w:rPr>
          <w:spacing w:val="2"/>
        </w:rPr>
        <w:t>i</w:t>
      </w:r>
      <w:r>
        <w:t>ng</w:t>
      </w:r>
      <w:r>
        <w:rPr>
          <w:spacing w:val="42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t>y,</w:t>
      </w:r>
      <w:r>
        <w:rPr>
          <w:spacing w:val="31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31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e</w:t>
      </w:r>
      <w:r>
        <w:t>l</w:t>
      </w:r>
      <w:r>
        <w:rPr>
          <w:spacing w:val="2"/>
        </w:rPr>
        <w:t>l</w:t>
      </w:r>
      <w:r>
        <w:t>s</w:t>
      </w:r>
      <w:r>
        <w:rPr>
          <w:spacing w:val="32"/>
        </w:rPr>
        <w:t xml:space="preserve"> </w:t>
      </w:r>
      <w:r>
        <w:rPr>
          <w:spacing w:val="2"/>
          <w:w w:val="103"/>
        </w:rPr>
        <w:t>w</w:t>
      </w:r>
      <w:r>
        <w:rPr>
          <w:spacing w:val="-3"/>
          <w:w w:val="103"/>
        </w:rPr>
        <w:t>e</w:t>
      </w:r>
      <w:r>
        <w:rPr>
          <w:spacing w:val="1"/>
          <w:w w:val="103"/>
        </w:rPr>
        <w:t>r</w:t>
      </w:r>
      <w:r>
        <w:rPr>
          <w:w w:val="103"/>
        </w:rPr>
        <w:t>e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</w:t>
      </w:r>
    </w:p>
    <w:p w:rsidR="006E4729" w:rsidRDefault="001D02C8">
      <w:pPr>
        <w:spacing w:before="2" w:line="260" w:lineRule="exact"/>
        <w:ind w:left="100"/>
      </w:pPr>
      <w:r>
        <w:rPr>
          <w:rFonts w:ascii="Arial" w:eastAsia="Arial" w:hAnsi="Arial" w:cs="Arial"/>
          <w:position w:val="2"/>
        </w:rPr>
        <w:t xml:space="preserve">16                         </w:t>
      </w:r>
      <w:r>
        <w:rPr>
          <w:rFonts w:ascii="Arial" w:eastAsia="Arial" w:hAnsi="Arial" w:cs="Arial"/>
          <w:spacing w:val="30"/>
          <w:position w:val="2"/>
        </w:rPr>
        <w:t xml:space="preserve"> </w:t>
      </w:r>
      <w:r>
        <w:rPr>
          <w:position w:val="-1"/>
        </w:rPr>
        <w:t>in</w:t>
      </w:r>
      <w:r>
        <w:rPr>
          <w:spacing w:val="-1"/>
          <w:position w:val="-1"/>
        </w:rPr>
        <w:t>c</w:t>
      </w:r>
      <w:r>
        <w:rPr>
          <w:position w:val="-1"/>
        </w:rPr>
        <w:t>ub</w:t>
      </w:r>
      <w:r>
        <w:rPr>
          <w:spacing w:val="-1"/>
          <w:position w:val="-1"/>
        </w:rPr>
        <w:t>a</w:t>
      </w:r>
      <w:r>
        <w:rPr>
          <w:position w:val="-1"/>
        </w:rPr>
        <w:t>t</w:t>
      </w:r>
      <w:r>
        <w:rPr>
          <w:spacing w:val="-1"/>
          <w:position w:val="-1"/>
        </w:rPr>
        <w:t>e</w:t>
      </w:r>
      <w:r>
        <w:rPr>
          <w:position w:val="-1"/>
        </w:rPr>
        <w:t>d</w:t>
      </w:r>
      <w:r>
        <w:rPr>
          <w:spacing w:val="28"/>
          <w:position w:val="-1"/>
        </w:rPr>
        <w:t xml:space="preserve"> </w:t>
      </w:r>
      <w:r>
        <w:rPr>
          <w:spacing w:val="1"/>
          <w:position w:val="-1"/>
        </w:rPr>
        <w:t>f</w:t>
      </w:r>
      <w:r>
        <w:rPr>
          <w:position w:val="-1"/>
        </w:rPr>
        <w:t>or</w:t>
      </w:r>
      <w:r>
        <w:rPr>
          <w:spacing w:val="10"/>
          <w:position w:val="-1"/>
        </w:rPr>
        <w:t xml:space="preserve"> </w:t>
      </w:r>
      <w:r>
        <w:rPr>
          <w:position w:val="-1"/>
        </w:rPr>
        <w:t>a</w:t>
      </w:r>
      <w:r>
        <w:rPr>
          <w:spacing w:val="5"/>
          <w:position w:val="-1"/>
        </w:rPr>
        <w:t xml:space="preserve"> </w:t>
      </w:r>
      <w:r>
        <w:rPr>
          <w:spacing w:val="1"/>
          <w:position w:val="-1"/>
        </w:rPr>
        <w:t>f</w:t>
      </w:r>
      <w:r>
        <w:rPr>
          <w:position w:val="-1"/>
        </w:rPr>
        <w:t>u</w:t>
      </w:r>
      <w:r>
        <w:rPr>
          <w:spacing w:val="1"/>
          <w:position w:val="-1"/>
        </w:rPr>
        <w:t>r</w:t>
      </w:r>
      <w:r>
        <w:rPr>
          <w:position w:val="-1"/>
        </w:rPr>
        <w:t>th</w:t>
      </w:r>
      <w:r>
        <w:rPr>
          <w:spacing w:val="-1"/>
          <w:position w:val="-1"/>
        </w:rPr>
        <w:t>e</w:t>
      </w:r>
      <w:r>
        <w:rPr>
          <w:position w:val="-1"/>
        </w:rPr>
        <w:t>r</w:t>
      </w:r>
      <w:r>
        <w:rPr>
          <w:spacing w:val="19"/>
          <w:position w:val="-1"/>
        </w:rPr>
        <w:t xml:space="preserve"> </w:t>
      </w:r>
      <w:r>
        <w:rPr>
          <w:position w:val="-1"/>
        </w:rPr>
        <w:t>15</w:t>
      </w:r>
      <w:r>
        <w:rPr>
          <w:spacing w:val="8"/>
          <w:position w:val="-1"/>
        </w:rPr>
        <w:t xml:space="preserve"> </w:t>
      </w:r>
      <w:r>
        <w:rPr>
          <w:position w:val="-1"/>
        </w:rPr>
        <w:t>min.</w:t>
      </w:r>
      <w:r>
        <w:rPr>
          <w:spacing w:val="15"/>
          <w:position w:val="-1"/>
        </w:rPr>
        <w:t xml:space="preserve"> </w:t>
      </w:r>
      <w:r>
        <w:rPr>
          <w:position w:val="-1"/>
        </w:rPr>
        <w:t>in</w:t>
      </w:r>
      <w:r>
        <w:rPr>
          <w:spacing w:val="10"/>
          <w:position w:val="-1"/>
        </w:rPr>
        <w:t xml:space="preserve"> </w:t>
      </w:r>
      <w:r>
        <w:rPr>
          <w:spacing w:val="-3"/>
          <w:position w:val="-1"/>
        </w:rPr>
        <w:t>m</w:t>
      </w:r>
      <w:r>
        <w:rPr>
          <w:spacing w:val="2"/>
          <w:position w:val="-1"/>
        </w:rPr>
        <w:t>o</w:t>
      </w:r>
      <w:r>
        <w:rPr>
          <w:spacing w:val="-3"/>
          <w:position w:val="-1"/>
        </w:rPr>
        <w:t>d</w:t>
      </w:r>
      <w:r>
        <w:rPr>
          <w:position w:val="-1"/>
        </w:rPr>
        <w:t>i</w:t>
      </w:r>
      <w:r>
        <w:rPr>
          <w:spacing w:val="1"/>
          <w:position w:val="-1"/>
        </w:rPr>
        <w:t>f</w:t>
      </w:r>
      <w:r>
        <w:rPr>
          <w:position w:val="-1"/>
        </w:rPr>
        <w:t>i</w:t>
      </w:r>
      <w:r>
        <w:rPr>
          <w:spacing w:val="-1"/>
          <w:position w:val="-1"/>
        </w:rPr>
        <w:t>e</w:t>
      </w:r>
      <w:r>
        <w:rPr>
          <w:position w:val="-1"/>
        </w:rPr>
        <w:t>d</w:t>
      </w:r>
      <w:r>
        <w:rPr>
          <w:spacing w:val="24"/>
          <w:position w:val="-1"/>
        </w:rPr>
        <w:t xml:space="preserve"> </w:t>
      </w:r>
      <w:r>
        <w:rPr>
          <w:spacing w:val="2"/>
          <w:position w:val="-1"/>
        </w:rPr>
        <w:t>K</w:t>
      </w:r>
      <w:r>
        <w:rPr>
          <w:spacing w:val="1"/>
          <w:position w:val="-1"/>
        </w:rPr>
        <w:t>r</w:t>
      </w:r>
      <w:r>
        <w:rPr>
          <w:spacing w:val="-3"/>
          <w:position w:val="-1"/>
        </w:rPr>
        <w:t>e</w:t>
      </w:r>
      <w:r>
        <w:rPr>
          <w:position w:val="-1"/>
        </w:rPr>
        <w:t>bs</w:t>
      </w:r>
      <w:r>
        <w:rPr>
          <w:spacing w:val="18"/>
          <w:position w:val="-1"/>
        </w:rPr>
        <w:t xml:space="preserve"> </w:t>
      </w:r>
      <w:r>
        <w:rPr>
          <w:spacing w:val="-1"/>
          <w:position w:val="-1"/>
        </w:rPr>
        <w:t>b</w:t>
      </w:r>
      <w:r>
        <w:rPr>
          <w:position w:val="-1"/>
        </w:rPr>
        <w:t>u</w:t>
      </w:r>
      <w:r>
        <w:rPr>
          <w:spacing w:val="1"/>
          <w:position w:val="-1"/>
        </w:rPr>
        <w:t>ff</w:t>
      </w:r>
      <w:r>
        <w:rPr>
          <w:spacing w:val="-3"/>
          <w:position w:val="-1"/>
        </w:rPr>
        <w:t>e</w:t>
      </w:r>
      <w:r>
        <w:rPr>
          <w:position w:val="-1"/>
        </w:rPr>
        <w:t>r</w:t>
      </w:r>
      <w:r>
        <w:rPr>
          <w:spacing w:val="21"/>
          <w:position w:val="-1"/>
        </w:rPr>
        <w:t xml:space="preserve"> </w:t>
      </w:r>
      <w:r>
        <w:rPr>
          <w:spacing w:val="-1"/>
          <w:position w:val="-1"/>
        </w:rPr>
        <w:t>c</w:t>
      </w:r>
      <w:r>
        <w:rPr>
          <w:position w:val="-1"/>
        </w:rPr>
        <w:t>on</w:t>
      </w:r>
      <w:r>
        <w:rPr>
          <w:spacing w:val="2"/>
          <w:position w:val="-1"/>
        </w:rPr>
        <w:t>t</w:t>
      </w:r>
      <w:r>
        <w:rPr>
          <w:spacing w:val="-3"/>
          <w:position w:val="-1"/>
        </w:rPr>
        <w:t>a</w:t>
      </w:r>
      <w:r>
        <w:rPr>
          <w:spacing w:val="2"/>
          <w:position w:val="-1"/>
        </w:rPr>
        <w:t>i</w:t>
      </w:r>
      <w:r>
        <w:rPr>
          <w:position w:val="-1"/>
        </w:rPr>
        <w:t>n</w:t>
      </w:r>
      <w:r>
        <w:rPr>
          <w:spacing w:val="-2"/>
          <w:position w:val="-1"/>
        </w:rPr>
        <w:t>i</w:t>
      </w:r>
      <w:r>
        <w:rPr>
          <w:spacing w:val="2"/>
          <w:position w:val="-1"/>
        </w:rPr>
        <w:t>n</w:t>
      </w:r>
      <w:r>
        <w:rPr>
          <w:position w:val="-1"/>
        </w:rPr>
        <w:t>g</w:t>
      </w:r>
      <w:r>
        <w:rPr>
          <w:spacing w:val="25"/>
          <w:position w:val="-1"/>
        </w:rPr>
        <w:t xml:space="preserve"> </w:t>
      </w:r>
      <w:r>
        <w:rPr>
          <w:spacing w:val="2"/>
          <w:position w:val="-1"/>
        </w:rPr>
        <w:t>3</w:t>
      </w:r>
      <w:r>
        <w:rPr>
          <w:spacing w:val="-3"/>
          <w:position w:val="-1"/>
        </w:rPr>
        <w:t>m</w:t>
      </w:r>
      <w:r>
        <w:rPr>
          <w:position w:val="-1"/>
        </w:rPr>
        <w:t>mo</w:t>
      </w:r>
      <w:r>
        <w:rPr>
          <w:spacing w:val="2"/>
          <w:position w:val="-1"/>
        </w:rPr>
        <w:t>l</w:t>
      </w:r>
      <w:r>
        <w:rPr>
          <w:spacing w:val="-2"/>
          <w:position w:val="-1"/>
        </w:rPr>
        <w:t>/</w:t>
      </w:r>
      <w:r>
        <w:rPr>
          <w:position w:val="-1"/>
        </w:rPr>
        <w:t>l</w:t>
      </w:r>
      <w:r>
        <w:rPr>
          <w:spacing w:val="25"/>
          <w:position w:val="-1"/>
        </w:rPr>
        <w:t xml:space="preserve"> </w:t>
      </w:r>
      <w:r>
        <w:rPr>
          <w:position w:val="-1"/>
        </w:rPr>
        <w:t>gl</w:t>
      </w:r>
      <w:r>
        <w:rPr>
          <w:spacing w:val="-3"/>
          <w:position w:val="-1"/>
        </w:rPr>
        <w:t>u</w:t>
      </w:r>
      <w:r>
        <w:rPr>
          <w:spacing w:val="-1"/>
          <w:position w:val="-1"/>
        </w:rPr>
        <w:t>c</w:t>
      </w:r>
      <w:r>
        <w:rPr>
          <w:position w:val="-1"/>
        </w:rPr>
        <w:t>o</w:t>
      </w:r>
      <w:r>
        <w:rPr>
          <w:spacing w:val="1"/>
          <w:position w:val="-1"/>
        </w:rPr>
        <w:t>s</w:t>
      </w:r>
      <w:r>
        <w:rPr>
          <w:spacing w:val="-1"/>
          <w:position w:val="-1"/>
        </w:rPr>
        <w:t>e</w:t>
      </w:r>
      <w:r>
        <w:rPr>
          <w:position w:val="-1"/>
        </w:rPr>
        <w:t>,</w:t>
      </w:r>
      <w:r>
        <w:rPr>
          <w:spacing w:val="24"/>
          <w:position w:val="-1"/>
        </w:rPr>
        <w:t xml:space="preserve"> </w:t>
      </w:r>
      <w:r>
        <w:rPr>
          <w:position w:val="-1"/>
        </w:rPr>
        <w:t>t</w:t>
      </w:r>
      <w:r>
        <w:rPr>
          <w:spacing w:val="2"/>
          <w:position w:val="-1"/>
        </w:rPr>
        <w:t>h</w:t>
      </w:r>
      <w:r>
        <w:rPr>
          <w:spacing w:val="-3"/>
          <w:position w:val="-1"/>
        </w:rPr>
        <w:t>e</w:t>
      </w:r>
      <w:r>
        <w:rPr>
          <w:position w:val="-1"/>
        </w:rPr>
        <w:t>n</w:t>
      </w:r>
      <w:r>
        <w:rPr>
          <w:spacing w:val="15"/>
          <w:position w:val="-1"/>
        </w:rPr>
        <w:t xml:space="preserve"> </w:t>
      </w:r>
      <w:r>
        <w:rPr>
          <w:position w:val="-1"/>
        </w:rPr>
        <w:t>p</w:t>
      </w:r>
      <w:r>
        <w:rPr>
          <w:spacing w:val="-1"/>
          <w:position w:val="-1"/>
        </w:rPr>
        <w:t>e</w:t>
      </w:r>
      <w:r>
        <w:rPr>
          <w:spacing w:val="1"/>
          <w:position w:val="-1"/>
        </w:rPr>
        <w:t>r</w:t>
      </w:r>
      <w:r>
        <w:rPr>
          <w:position w:val="-1"/>
        </w:rPr>
        <w:t>i</w:t>
      </w:r>
      <w:r>
        <w:rPr>
          <w:spacing w:val="1"/>
          <w:position w:val="-1"/>
        </w:rPr>
        <w:t>f</w:t>
      </w:r>
      <w:r>
        <w:rPr>
          <w:spacing w:val="2"/>
          <w:position w:val="-1"/>
        </w:rPr>
        <w:t>u</w:t>
      </w:r>
      <w:r>
        <w:rPr>
          <w:spacing w:val="-1"/>
          <w:position w:val="-1"/>
        </w:rPr>
        <w:t>s</w:t>
      </w:r>
      <w:r>
        <w:rPr>
          <w:spacing w:val="-3"/>
          <w:position w:val="-1"/>
        </w:rPr>
        <w:t>e</w:t>
      </w:r>
      <w:r>
        <w:rPr>
          <w:position w:val="-1"/>
        </w:rPr>
        <w:t>d</w:t>
      </w:r>
      <w:r>
        <w:rPr>
          <w:spacing w:val="27"/>
          <w:position w:val="-1"/>
        </w:rPr>
        <w:t xml:space="preserve"> </w:t>
      </w:r>
      <w:r>
        <w:rPr>
          <w:w w:val="103"/>
          <w:position w:val="-1"/>
        </w:rPr>
        <w:t>in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17</w:t>
      </w:r>
    </w:p>
    <w:p w:rsidR="006E4729" w:rsidRDefault="001D02C8">
      <w:pPr>
        <w:spacing w:before="3" w:line="260" w:lineRule="exact"/>
        <w:ind w:left="100"/>
      </w:pPr>
      <w:r>
        <w:rPr>
          <w:rFonts w:ascii="Arial" w:eastAsia="Arial" w:hAnsi="Arial" w:cs="Arial"/>
          <w:position w:val="2"/>
        </w:rPr>
        <w:t xml:space="preserve">18                         </w:t>
      </w:r>
      <w:r>
        <w:rPr>
          <w:rFonts w:ascii="Arial" w:eastAsia="Arial" w:hAnsi="Arial" w:cs="Arial"/>
          <w:spacing w:val="30"/>
          <w:position w:val="2"/>
        </w:rPr>
        <w:t xml:space="preserve"> </w:t>
      </w:r>
      <w:r>
        <w:rPr>
          <w:position w:val="-2"/>
        </w:rPr>
        <w:t>the</w:t>
      </w:r>
      <w:r>
        <w:rPr>
          <w:spacing w:val="45"/>
          <w:position w:val="-2"/>
        </w:rPr>
        <w:t xml:space="preserve"> </w:t>
      </w:r>
      <w:r>
        <w:rPr>
          <w:spacing w:val="1"/>
          <w:position w:val="-2"/>
        </w:rPr>
        <w:t>s</w:t>
      </w:r>
      <w:r>
        <w:rPr>
          <w:spacing w:val="-1"/>
          <w:position w:val="-2"/>
        </w:rPr>
        <w:t>a</w:t>
      </w:r>
      <w:r>
        <w:rPr>
          <w:spacing w:val="2"/>
          <w:position w:val="-2"/>
        </w:rPr>
        <w:t>m</w:t>
      </w:r>
      <w:r>
        <w:rPr>
          <w:position w:val="-2"/>
        </w:rPr>
        <w:t>e  bu</w:t>
      </w:r>
      <w:r>
        <w:rPr>
          <w:spacing w:val="1"/>
          <w:position w:val="-2"/>
        </w:rPr>
        <w:t>f</w:t>
      </w:r>
      <w:r>
        <w:rPr>
          <w:spacing w:val="3"/>
          <w:position w:val="-2"/>
        </w:rPr>
        <w:t>f</w:t>
      </w:r>
      <w:r>
        <w:rPr>
          <w:spacing w:val="-3"/>
          <w:position w:val="-2"/>
        </w:rPr>
        <w:t>e</w:t>
      </w:r>
      <w:r>
        <w:rPr>
          <w:position w:val="-2"/>
        </w:rPr>
        <w:t xml:space="preserve">r </w:t>
      </w:r>
      <w:r>
        <w:rPr>
          <w:spacing w:val="7"/>
          <w:position w:val="-2"/>
        </w:rPr>
        <w:t xml:space="preserve"> </w:t>
      </w:r>
      <w:r>
        <w:rPr>
          <w:spacing w:val="-3"/>
          <w:position w:val="-2"/>
        </w:rPr>
        <w:t>c</w:t>
      </w:r>
      <w:r>
        <w:rPr>
          <w:spacing w:val="2"/>
          <w:position w:val="-2"/>
        </w:rPr>
        <w:t>o</w:t>
      </w:r>
      <w:r>
        <w:rPr>
          <w:position w:val="-2"/>
        </w:rPr>
        <w:t>nt</w:t>
      </w:r>
      <w:r>
        <w:rPr>
          <w:spacing w:val="-1"/>
          <w:position w:val="-2"/>
        </w:rPr>
        <w:t>a</w:t>
      </w:r>
      <w:r>
        <w:rPr>
          <w:position w:val="-2"/>
        </w:rPr>
        <w:t>i</w:t>
      </w:r>
      <w:r>
        <w:rPr>
          <w:spacing w:val="2"/>
          <w:position w:val="-2"/>
        </w:rPr>
        <w:t>n</w:t>
      </w:r>
      <w:r>
        <w:rPr>
          <w:position w:val="-2"/>
        </w:rPr>
        <w:t>i</w:t>
      </w:r>
      <w:r>
        <w:rPr>
          <w:spacing w:val="-3"/>
          <w:position w:val="-2"/>
        </w:rPr>
        <w:t>n</w:t>
      </w:r>
      <w:r>
        <w:rPr>
          <w:position w:val="-2"/>
        </w:rPr>
        <w:t xml:space="preserve">g </w:t>
      </w:r>
      <w:r>
        <w:rPr>
          <w:spacing w:val="13"/>
          <w:position w:val="-2"/>
        </w:rPr>
        <w:t xml:space="preserve"> </w:t>
      </w:r>
      <w:r>
        <w:rPr>
          <w:spacing w:val="2"/>
          <w:position w:val="-2"/>
        </w:rPr>
        <w:t>3</w:t>
      </w:r>
      <w:r>
        <w:rPr>
          <w:position w:val="-2"/>
        </w:rPr>
        <w:t>mmo</w:t>
      </w:r>
      <w:r>
        <w:rPr>
          <w:spacing w:val="2"/>
          <w:position w:val="-2"/>
        </w:rPr>
        <w:t>l</w:t>
      </w:r>
      <w:r>
        <w:rPr>
          <w:position w:val="-2"/>
        </w:rPr>
        <w:t xml:space="preserve">/l </w:t>
      </w:r>
      <w:r>
        <w:rPr>
          <w:spacing w:val="11"/>
          <w:position w:val="-2"/>
        </w:rPr>
        <w:t xml:space="preserve"> </w:t>
      </w:r>
      <w:r>
        <w:rPr>
          <w:spacing w:val="-3"/>
          <w:position w:val="-2"/>
        </w:rPr>
        <w:t>g</w:t>
      </w:r>
      <w:r>
        <w:rPr>
          <w:spacing w:val="2"/>
          <w:position w:val="-2"/>
        </w:rPr>
        <w:t>l</w:t>
      </w:r>
      <w:r>
        <w:rPr>
          <w:position w:val="-2"/>
        </w:rPr>
        <w:t>u</w:t>
      </w:r>
      <w:r>
        <w:rPr>
          <w:spacing w:val="-1"/>
          <w:position w:val="-2"/>
        </w:rPr>
        <w:t>c</w:t>
      </w:r>
      <w:r>
        <w:rPr>
          <w:position w:val="-2"/>
        </w:rPr>
        <w:t>o</w:t>
      </w:r>
      <w:r>
        <w:rPr>
          <w:spacing w:val="-1"/>
          <w:position w:val="-2"/>
        </w:rPr>
        <w:t>s</w:t>
      </w:r>
      <w:r>
        <w:rPr>
          <w:spacing w:val="-3"/>
          <w:position w:val="-2"/>
        </w:rPr>
        <w:t>e</w:t>
      </w:r>
      <w:r>
        <w:rPr>
          <w:position w:val="-2"/>
        </w:rPr>
        <w:t xml:space="preserve">, </w:t>
      </w:r>
      <w:r>
        <w:rPr>
          <w:spacing w:val="12"/>
          <w:position w:val="-2"/>
        </w:rPr>
        <w:t xml:space="preserve"> </w:t>
      </w:r>
      <w:r>
        <w:rPr>
          <w:spacing w:val="1"/>
          <w:position w:val="-2"/>
        </w:rPr>
        <w:t>f</w:t>
      </w:r>
      <w:r>
        <w:rPr>
          <w:position w:val="-2"/>
        </w:rPr>
        <w:t>o</w:t>
      </w:r>
      <w:r>
        <w:rPr>
          <w:spacing w:val="2"/>
          <w:position w:val="-2"/>
        </w:rPr>
        <w:t>l</w:t>
      </w:r>
      <w:r>
        <w:rPr>
          <w:position w:val="-2"/>
        </w:rPr>
        <w:t>lo</w:t>
      </w:r>
      <w:r>
        <w:rPr>
          <w:spacing w:val="-1"/>
          <w:position w:val="-2"/>
        </w:rPr>
        <w:t>we</w:t>
      </w:r>
      <w:r>
        <w:rPr>
          <w:position w:val="-2"/>
        </w:rPr>
        <w:t xml:space="preserve">d </w:t>
      </w:r>
      <w:r>
        <w:rPr>
          <w:spacing w:val="12"/>
          <w:position w:val="-2"/>
        </w:rPr>
        <w:t xml:space="preserve"> </w:t>
      </w:r>
      <w:r>
        <w:rPr>
          <w:position w:val="-2"/>
        </w:rPr>
        <w:t>by</w:t>
      </w:r>
      <w:r>
        <w:rPr>
          <w:spacing w:val="47"/>
          <w:position w:val="-2"/>
        </w:rPr>
        <w:t xml:space="preserve"> </w:t>
      </w:r>
      <w:r>
        <w:rPr>
          <w:position w:val="-2"/>
        </w:rPr>
        <w:t>bu</w:t>
      </w:r>
      <w:r>
        <w:rPr>
          <w:spacing w:val="1"/>
          <w:position w:val="-2"/>
        </w:rPr>
        <w:t>f</w:t>
      </w:r>
      <w:r>
        <w:rPr>
          <w:spacing w:val="3"/>
          <w:position w:val="-2"/>
        </w:rPr>
        <w:t>f</w:t>
      </w:r>
      <w:r>
        <w:rPr>
          <w:spacing w:val="-3"/>
          <w:position w:val="-2"/>
        </w:rPr>
        <w:t>e</w:t>
      </w:r>
      <w:r>
        <w:rPr>
          <w:position w:val="-2"/>
        </w:rPr>
        <w:t xml:space="preserve">r </w:t>
      </w:r>
      <w:r>
        <w:rPr>
          <w:spacing w:val="7"/>
          <w:position w:val="-2"/>
        </w:rPr>
        <w:t xml:space="preserve"> </w:t>
      </w:r>
      <w:r>
        <w:rPr>
          <w:spacing w:val="-1"/>
          <w:position w:val="-2"/>
        </w:rPr>
        <w:t>w</w:t>
      </w:r>
      <w:r>
        <w:rPr>
          <w:position w:val="-2"/>
        </w:rPr>
        <w:t>i</w:t>
      </w:r>
      <w:r>
        <w:rPr>
          <w:spacing w:val="2"/>
          <w:position w:val="-2"/>
        </w:rPr>
        <w:t>t</w:t>
      </w:r>
      <w:r>
        <w:rPr>
          <w:position w:val="-2"/>
        </w:rPr>
        <w:t xml:space="preserve">h </w:t>
      </w:r>
      <w:r>
        <w:rPr>
          <w:spacing w:val="2"/>
          <w:position w:val="-2"/>
        </w:rPr>
        <w:t xml:space="preserve"> </w:t>
      </w:r>
      <w:r>
        <w:rPr>
          <w:position w:val="-2"/>
        </w:rPr>
        <w:t>30mm</w:t>
      </w:r>
      <w:r>
        <w:rPr>
          <w:spacing w:val="-3"/>
          <w:position w:val="-2"/>
        </w:rPr>
        <w:t>o</w:t>
      </w:r>
      <w:r>
        <w:rPr>
          <w:position w:val="-2"/>
        </w:rPr>
        <w:t xml:space="preserve">l/l </w:t>
      </w:r>
      <w:r>
        <w:rPr>
          <w:spacing w:val="14"/>
          <w:position w:val="-2"/>
        </w:rPr>
        <w:t xml:space="preserve"> </w:t>
      </w:r>
      <w:r>
        <w:rPr>
          <w:spacing w:val="-3"/>
          <w:position w:val="-2"/>
        </w:rPr>
        <w:t>g</w:t>
      </w:r>
      <w:r>
        <w:rPr>
          <w:spacing w:val="2"/>
          <w:position w:val="-2"/>
        </w:rPr>
        <w:t>l</w:t>
      </w:r>
      <w:r>
        <w:rPr>
          <w:position w:val="-2"/>
        </w:rPr>
        <w:t>u</w:t>
      </w:r>
      <w:r>
        <w:rPr>
          <w:spacing w:val="-3"/>
          <w:position w:val="-2"/>
        </w:rPr>
        <w:t>c</w:t>
      </w:r>
      <w:r>
        <w:rPr>
          <w:spacing w:val="2"/>
          <w:position w:val="-2"/>
        </w:rPr>
        <w:t>o</w:t>
      </w:r>
      <w:r>
        <w:rPr>
          <w:spacing w:val="1"/>
          <w:position w:val="-2"/>
        </w:rPr>
        <w:t>s</w:t>
      </w:r>
      <w:r>
        <w:rPr>
          <w:position w:val="-2"/>
        </w:rPr>
        <w:t xml:space="preserve">e </w:t>
      </w:r>
      <w:r>
        <w:rPr>
          <w:spacing w:val="8"/>
          <w:position w:val="-2"/>
        </w:rPr>
        <w:t xml:space="preserve"> </w:t>
      </w:r>
      <w:r>
        <w:rPr>
          <w:spacing w:val="-3"/>
          <w:position w:val="-2"/>
        </w:rPr>
        <w:t>a</w:t>
      </w:r>
      <w:r>
        <w:rPr>
          <w:position w:val="-2"/>
        </w:rPr>
        <w:t>nd</w:t>
      </w:r>
      <w:r>
        <w:rPr>
          <w:spacing w:val="50"/>
          <w:position w:val="-2"/>
        </w:rPr>
        <w:t xml:space="preserve"> </w:t>
      </w:r>
      <w:r>
        <w:rPr>
          <w:spacing w:val="2"/>
          <w:w w:val="103"/>
          <w:position w:val="-2"/>
        </w:rPr>
        <w:t>t</w:t>
      </w:r>
      <w:r>
        <w:rPr>
          <w:w w:val="103"/>
          <w:position w:val="-2"/>
        </w:rPr>
        <w:t>h</w:t>
      </w:r>
      <w:r>
        <w:rPr>
          <w:spacing w:val="-1"/>
          <w:w w:val="103"/>
          <w:position w:val="-2"/>
        </w:rPr>
        <w:t>e</w:t>
      </w:r>
      <w:r>
        <w:rPr>
          <w:w w:val="103"/>
          <w:position w:val="-2"/>
        </w:rPr>
        <w:t>n</w:t>
      </w:r>
    </w:p>
    <w:p w:rsidR="006E4729" w:rsidRDefault="001D02C8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</w:t>
      </w:r>
    </w:p>
    <w:p w:rsidR="006E4729" w:rsidRDefault="001D02C8">
      <w:pPr>
        <w:spacing w:before="2" w:line="260" w:lineRule="exact"/>
        <w:ind w:left="100"/>
      </w:pPr>
      <w:r>
        <w:rPr>
          <w:rFonts w:ascii="Arial" w:eastAsia="Arial" w:hAnsi="Arial" w:cs="Arial"/>
          <w:position w:val="3"/>
        </w:rPr>
        <w:t xml:space="preserve">20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spacing w:val="1"/>
          <w:position w:val="-2"/>
        </w:rPr>
        <w:t>f</w:t>
      </w:r>
      <w:r>
        <w:rPr>
          <w:position w:val="-2"/>
        </w:rPr>
        <w:t>o</w:t>
      </w:r>
      <w:r>
        <w:rPr>
          <w:spacing w:val="-2"/>
          <w:position w:val="-2"/>
        </w:rPr>
        <w:t>l</w:t>
      </w:r>
      <w:r>
        <w:rPr>
          <w:spacing w:val="2"/>
          <w:position w:val="-2"/>
        </w:rPr>
        <w:t>l</w:t>
      </w:r>
      <w:r>
        <w:rPr>
          <w:position w:val="-2"/>
        </w:rPr>
        <w:t>o</w:t>
      </w:r>
      <w:r>
        <w:rPr>
          <w:spacing w:val="-1"/>
          <w:position w:val="-2"/>
        </w:rPr>
        <w:t>we</w:t>
      </w:r>
      <w:r>
        <w:rPr>
          <w:position w:val="-2"/>
        </w:rPr>
        <w:t xml:space="preserve">d  </w:t>
      </w:r>
      <w:r>
        <w:rPr>
          <w:spacing w:val="7"/>
          <w:position w:val="-2"/>
        </w:rPr>
        <w:t xml:space="preserve"> </w:t>
      </w:r>
      <w:r>
        <w:rPr>
          <w:spacing w:val="2"/>
          <w:position w:val="-2"/>
        </w:rPr>
        <w:t>b</w:t>
      </w:r>
      <w:r>
        <w:rPr>
          <w:position w:val="-2"/>
        </w:rPr>
        <w:t xml:space="preserve">y </w:t>
      </w:r>
      <w:r>
        <w:rPr>
          <w:spacing w:val="42"/>
          <w:position w:val="-2"/>
        </w:rPr>
        <w:t xml:space="preserve"> </w:t>
      </w:r>
      <w:r>
        <w:rPr>
          <w:spacing w:val="-1"/>
          <w:position w:val="-2"/>
        </w:rPr>
        <w:t>a</w:t>
      </w:r>
      <w:r>
        <w:rPr>
          <w:position w:val="-2"/>
        </w:rPr>
        <w:t>dd</w:t>
      </w:r>
      <w:r>
        <w:rPr>
          <w:spacing w:val="2"/>
          <w:position w:val="-2"/>
        </w:rPr>
        <w:t>i</w:t>
      </w:r>
      <w:r>
        <w:rPr>
          <w:position w:val="-2"/>
        </w:rPr>
        <w:t>t</w:t>
      </w:r>
      <w:r>
        <w:rPr>
          <w:spacing w:val="2"/>
          <w:position w:val="-2"/>
        </w:rPr>
        <w:t>i</w:t>
      </w:r>
      <w:r>
        <w:rPr>
          <w:position w:val="-2"/>
        </w:rPr>
        <w:t xml:space="preserve">on  </w:t>
      </w:r>
      <w:r>
        <w:rPr>
          <w:spacing w:val="6"/>
          <w:position w:val="-2"/>
        </w:rPr>
        <w:t xml:space="preserve"> </w:t>
      </w:r>
      <w:r>
        <w:rPr>
          <w:spacing w:val="2"/>
          <w:position w:val="-2"/>
        </w:rPr>
        <w:t>o</w:t>
      </w:r>
      <w:r>
        <w:rPr>
          <w:position w:val="-2"/>
        </w:rPr>
        <w:t xml:space="preserve">f </w:t>
      </w:r>
      <w:r>
        <w:rPr>
          <w:spacing w:val="40"/>
          <w:position w:val="-2"/>
        </w:rPr>
        <w:t xml:space="preserve"> </w:t>
      </w:r>
      <w:r>
        <w:rPr>
          <w:spacing w:val="1"/>
          <w:position w:val="-2"/>
        </w:rPr>
        <w:t>C</w:t>
      </w:r>
      <w:r>
        <w:rPr>
          <w:spacing w:val="-2"/>
          <w:position w:val="-2"/>
        </w:rPr>
        <w:t>P</w:t>
      </w:r>
      <w:r>
        <w:rPr>
          <w:position w:val="-2"/>
        </w:rPr>
        <w:t xml:space="preserve">A </w:t>
      </w:r>
      <w:r>
        <w:rPr>
          <w:spacing w:val="50"/>
          <w:position w:val="-2"/>
        </w:rPr>
        <w:t xml:space="preserve"> </w:t>
      </w:r>
      <w:r>
        <w:rPr>
          <w:spacing w:val="1"/>
          <w:position w:val="-2"/>
        </w:rPr>
        <w:t>(</w:t>
      </w:r>
      <w:r>
        <w:rPr>
          <w:position w:val="-2"/>
        </w:rPr>
        <w:t>10</w:t>
      </w:r>
      <w:r>
        <w:rPr>
          <w:spacing w:val="1"/>
          <w:position w:val="-2"/>
        </w:rPr>
        <w:t>µ</w:t>
      </w:r>
      <w:r>
        <w:rPr>
          <w:position w:val="-2"/>
        </w:rPr>
        <w:t>mo</w:t>
      </w:r>
      <w:r>
        <w:rPr>
          <w:spacing w:val="2"/>
          <w:position w:val="-2"/>
        </w:rPr>
        <w:t>l</w:t>
      </w:r>
      <w:r>
        <w:rPr>
          <w:position w:val="-2"/>
        </w:rPr>
        <w:t>/l</w:t>
      </w:r>
      <w:r>
        <w:rPr>
          <w:spacing w:val="1"/>
          <w:position w:val="-2"/>
        </w:rPr>
        <w:t>)</w:t>
      </w:r>
      <w:r>
        <w:rPr>
          <w:position w:val="-2"/>
        </w:rPr>
        <w:t xml:space="preserve">,  </w:t>
      </w:r>
      <w:r>
        <w:rPr>
          <w:spacing w:val="16"/>
          <w:position w:val="-2"/>
        </w:rPr>
        <w:t xml:space="preserve"> </w:t>
      </w:r>
      <w:r>
        <w:rPr>
          <w:spacing w:val="-3"/>
          <w:position w:val="-2"/>
        </w:rPr>
        <w:t>a</w:t>
      </w:r>
      <w:r>
        <w:rPr>
          <w:position w:val="-2"/>
        </w:rPr>
        <w:t xml:space="preserve">n </w:t>
      </w:r>
      <w:r>
        <w:rPr>
          <w:spacing w:val="45"/>
          <w:position w:val="-2"/>
        </w:rPr>
        <w:t xml:space="preserve"> </w:t>
      </w:r>
      <w:r>
        <w:rPr>
          <w:position w:val="-2"/>
        </w:rPr>
        <w:t>i</w:t>
      </w:r>
      <w:r>
        <w:rPr>
          <w:spacing w:val="2"/>
          <w:position w:val="-2"/>
        </w:rPr>
        <w:t>n</w:t>
      </w:r>
      <w:r>
        <w:rPr>
          <w:position w:val="-2"/>
        </w:rPr>
        <w:t>hi</w:t>
      </w:r>
      <w:r>
        <w:rPr>
          <w:spacing w:val="2"/>
          <w:position w:val="-2"/>
        </w:rPr>
        <w:t>b</w:t>
      </w:r>
      <w:r>
        <w:rPr>
          <w:spacing w:val="-2"/>
          <w:position w:val="-2"/>
        </w:rPr>
        <w:t>i</w:t>
      </w:r>
      <w:r>
        <w:rPr>
          <w:position w:val="-2"/>
        </w:rPr>
        <w:t>t</w:t>
      </w:r>
      <w:r>
        <w:rPr>
          <w:spacing w:val="-1"/>
          <w:position w:val="-2"/>
        </w:rPr>
        <w:t>o</w:t>
      </w:r>
      <w:r>
        <w:rPr>
          <w:position w:val="-2"/>
        </w:rPr>
        <w:t xml:space="preserve">r  </w:t>
      </w:r>
      <w:r>
        <w:rPr>
          <w:spacing w:val="8"/>
          <w:position w:val="-2"/>
        </w:rPr>
        <w:t xml:space="preserve"> </w:t>
      </w:r>
      <w:r>
        <w:rPr>
          <w:position w:val="-2"/>
        </w:rPr>
        <w:t xml:space="preserve">of </w:t>
      </w:r>
      <w:r>
        <w:rPr>
          <w:spacing w:val="45"/>
          <w:position w:val="-2"/>
        </w:rPr>
        <w:t xml:space="preserve"> </w:t>
      </w:r>
      <w:r>
        <w:rPr>
          <w:position w:val="-2"/>
        </w:rPr>
        <w:t>S</w:t>
      </w:r>
      <w:r>
        <w:rPr>
          <w:spacing w:val="1"/>
          <w:position w:val="-2"/>
        </w:rPr>
        <w:t>E</w:t>
      </w:r>
      <w:r>
        <w:rPr>
          <w:spacing w:val="-1"/>
          <w:position w:val="-2"/>
        </w:rPr>
        <w:t>RCA</w:t>
      </w:r>
      <w:r>
        <w:rPr>
          <w:position w:val="-2"/>
        </w:rPr>
        <w:t xml:space="preserve">.  </w:t>
      </w:r>
      <w:r>
        <w:rPr>
          <w:spacing w:val="9"/>
          <w:position w:val="-2"/>
        </w:rPr>
        <w:t xml:space="preserve"> </w:t>
      </w:r>
      <w:r>
        <w:rPr>
          <w:spacing w:val="1"/>
          <w:position w:val="-2"/>
        </w:rPr>
        <w:t>T</w:t>
      </w:r>
      <w:r>
        <w:rPr>
          <w:position w:val="-2"/>
        </w:rPr>
        <w:t xml:space="preserve">he </w:t>
      </w:r>
      <w:r>
        <w:rPr>
          <w:spacing w:val="47"/>
          <w:position w:val="-2"/>
        </w:rPr>
        <w:t xml:space="preserve"> </w:t>
      </w:r>
      <w:r>
        <w:rPr>
          <w:spacing w:val="2"/>
          <w:position w:val="-2"/>
        </w:rPr>
        <w:t>c</w:t>
      </w:r>
      <w:r>
        <w:rPr>
          <w:spacing w:val="-3"/>
          <w:position w:val="-2"/>
        </w:rPr>
        <w:t>y</w:t>
      </w:r>
      <w:r>
        <w:rPr>
          <w:position w:val="-2"/>
        </w:rPr>
        <w:t>t</w:t>
      </w:r>
      <w:r>
        <w:rPr>
          <w:spacing w:val="2"/>
          <w:position w:val="-2"/>
        </w:rPr>
        <w:t>o</w:t>
      </w:r>
      <w:r>
        <w:rPr>
          <w:spacing w:val="-4"/>
          <w:position w:val="-2"/>
        </w:rPr>
        <w:t>s</w:t>
      </w:r>
      <w:r>
        <w:rPr>
          <w:spacing w:val="2"/>
          <w:position w:val="-2"/>
        </w:rPr>
        <w:t>o</w:t>
      </w:r>
      <w:r>
        <w:rPr>
          <w:position w:val="-2"/>
        </w:rPr>
        <w:t>l</w:t>
      </w:r>
      <w:r>
        <w:rPr>
          <w:spacing w:val="2"/>
          <w:position w:val="-2"/>
        </w:rPr>
        <w:t>i</w:t>
      </w:r>
      <w:r>
        <w:rPr>
          <w:position w:val="-2"/>
        </w:rPr>
        <w:t xml:space="preserve">c  </w:t>
      </w:r>
      <w:r>
        <w:rPr>
          <w:spacing w:val="6"/>
          <w:position w:val="-2"/>
        </w:rPr>
        <w:t xml:space="preserve"> </w:t>
      </w:r>
      <w:r>
        <w:rPr>
          <w:spacing w:val="3"/>
          <w:position w:val="-2"/>
        </w:rPr>
        <w:t>f</w:t>
      </w:r>
      <w:r>
        <w:rPr>
          <w:spacing w:val="1"/>
          <w:position w:val="-2"/>
        </w:rPr>
        <w:t>r</w:t>
      </w:r>
      <w:r>
        <w:rPr>
          <w:spacing w:val="-3"/>
          <w:position w:val="-2"/>
        </w:rPr>
        <w:t>e</w:t>
      </w:r>
      <w:r>
        <w:rPr>
          <w:position w:val="-2"/>
        </w:rPr>
        <w:t xml:space="preserve">e </w:t>
      </w:r>
      <w:r>
        <w:rPr>
          <w:spacing w:val="47"/>
          <w:position w:val="-2"/>
        </w:rPr>
        <w:t xml:space="preserve"> </w:t>
      </w:r>
      <w:r>
        <w:rPr>
          <w:spacing w:val="-1"/>
          <w:w w:val="103"/>
          <w:position w:val="-2"/>
        </w:rPr>
        <w:t>A</w:t>
      </w:r>
      <w:r>
        <w:rPr>
          <w:spacing w:val="1"/>
          <w:w w:val="103"/>
          <w:position w:val="-2"/>
        </w:rPr>
        <w:t>T</w:t>
      </w:r>
      <w:r>
        <w:rPr>
          <w:w w:val="103"/>
          <w:position w:val="-2"/>
        </w:rPr>
        <w:t>P</w:t>
      </w:r>
    </w:p>
    <w:p w:rsidR="006E4729" w:rsidRDefault="001D02C8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21</w:t>
      </w:r>
    </w:p>
    <w:p w:rsidR="006E4729" w:rsidRDefault="001D02C8">
      <w:pPr>
        <w:spacing w:before="8" w:line="260" w:lineRule="exact"/>
        <w:ind w:left="100"/>
      </w:pPr>
      <w:r>
        <w:rPr>
          <w:rFonts w:ascii="Arial" w:eastAsia="Arial" w:hAnsi="Arial" w:cs="Arial"/>
          <w:position w:val="4"/>
        </w:rPr>
        <w:t xml:space="preserve">22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spacing w:val="-3"/>
          <w:position w:val="-2"/>
        </w:rPr>
        <w:t>c</w:t>
      </w:r>
      <w:r>
        <w:rPr>
          <w:position w:val="-2"/>
        </w:rPr>
        <w:t>o</w:t>
      </w:r>
      <w:r>
        <w:rPr>
          <w:spacing w:val="2"/>
          <w:position w:val="-2"/>
        </w:rPr>
        <w:t>n</w:t>
      </w:r>
      <w:r>
        <w:rPr>
          <w:spacing w:val="-1"/>
          <w:position w:val="-2"/>
        </w:rPr>
        <w:t>ce</w:t>
      </w:r>
      <w:r>
        <w:rPr>
          <w:position w:val="-2"/>
        </w:rPr>
        <w:t>nt</w:t>
      </w:r>
      <w:r>
        <w:rPr>
          <w:spacing w:val="3"/>
          <w:position w:val="-2"/>
        </w:rPr>
        <w:t>r</w:t>
      </w:r>
      <w:r>
        <w:rPr>
          <w:spacing w:val="-3"/>
          <w:position w:val="-2"/>
        </w:rPr>
        <w:t>a</w:t>
      </w:r>
      <w:r>
        <w:rPr>
          <w:spacing w:val="2"/>
          <w:position w:val="-2"/>
        </w:rPr>
        <w:t>t</w:t>
      </w:r>
      <w:r>
        <w:rPr>
          <w:position w:val="-2"/>
        </w:rPr>
        <w:t xml:space="preserve">ion </w:t>
      </w:r>
      <w:r>
        <w:rPr>
          <w:spacing w:val="14"/>
          <w:position w:val="-2"/>
        </w:rPr>
        <w:t xml:space="preserve"> </w:t>
      </w:r>
      <w:r>
        <w:rPr>
          <w:spacing w:val="1"/>
          <w:position w:val="-2"/>
        </w:rPr>
        <w:t>([</w:t>
      </w:r>
      <w:r>
        <w:rPr>
          <w:spacing w:val="-1"/>
          <w:position w:val="-2"/>
        </w:rPr>
        <w:t>A</w:t>
      </w:r>
      <w:r>
        <w:rPr>
          <w:spacing w:val="-2"/>
          <w:position w:val="-2"/>
        </w:rPr>
        <w:t>T</w:t>
      </w:r>
      <w:r>
        <w:rPr>
          <w:position w:val="-2"/>
        </w:rPr>
        <w:t>P</w:t>
      </w:r>
      <w:r>
        <w:rPr>
          <w:spacing w:val="3"/>
          <w:position w:val="-2"/>
        </w:rPr>
        <w:t>]</w:t>
      </w:r>
      <w:r>
        <w:rPr>
          <w:spacing w:val="-3"/>
          <w:position w:val="-5"/>
          <w:sz w:val="13"/>
          <w:szCs w:val="13"/>
        </w:rPr>
        <w:t>C</w:t>
      </w:r>
      <w:r>
        <w:rPr>
          <w:spacing w:val="4"/>
          <w:position w:val="-5"/>
          <w:sz w:val="13"/>
          <w:szCs w:val="13"/>
        </w:rPr>
        <w:t>Y</w:t>
      </w:r>
      <w:r>
        <w:rPr>
          <w:spacing w:val="-1"/>
          <w:position w:val="-5"/>
          <w:sz w:val="13"/>
          <w:szCs w:val="13"/>
        </w:rPr>
        <w:t>T</w:t>
      </w:r>
      <w:r>
        <w:rPr>
          <w:position w:val="-2"/>
        </w:rPr>
        <w:t>)</w:t>
      </w:r>
      <w:r>
        <w:rPr>
          <w:spacing w:val="49"/>
          <w:position w:val="-2"/>
        </w:rPr>
        <w:t xml:space="preserve"> </w:t>
      </w:r>
      <w:r>
        <w:rPr>
          <w:spacing w:val="-1"/>
          <w:position w:val="-2"/>
        </w:rPr>
        <w:t>wa</w:t>
      </w:r>
      <w:r>
        <w:rPr>
          <w:position w:val="-2"/>
        </w:rPr>
        <w:t>s</w:t>
      </w:r>
      <w:r>
        <w:rPr>
          <w:spacing w:val="39"/>
          <w:position w:val="-2"/>
        </w:rPr>
        <w:t xml:space="preserve"> </w:t>
      </w:r>
      <w:r>
        <w:rPr>
          <w:spacing w:val="-1"/>
          <w:position w:val="-2"/>
        </w:rPr>
        <w:t>es</w:t>
      </w:r>
      <w:r>
        <w:rPr>
          <w:spacing w:val="2"/>
          <w:position w:val="-2"/>
        </w:rPr>
        <w:t>t</w:t>
      </w:r>
      <w:r>
        <w:rPr>
          <w:position w:val="-2"/>
        </w:rPr>
        <w:t>im</w:t>
      </w:r>
      <w:r>
        <w:rPr>
          <w:spacing w:val="-1"/>
          <w:position w:val="-2"/>
        </w:rPr>
        <w:t>a</w:t>
      </w:r>
      <w:r>
        <w:rPr>
          <w:position w:val="-2"/>
        </w:rPr>
        <w:t>t</w:t>
      </w:r>
      <w:r>
        <w:rPr>
          <w:spacing w:val="-1"/>
          <w:position w:val="-2"/>
        </w:rPr>
        <w:t>e</w:t>
      </w:r>
      <w:r>
        <w:rPr>
          <w:position w:val="-2"/>
        </w:rPr>
        <w:t xml:space="preserve">d </w:t>
      </w:r>
      <w:r>
        <w:rPr>
          <w:spacing w:val="4"/>
          <w:position w:val="-2"/>
        </w:rPr>
        <w:t xml:space="preserve"> </w:t>
      </w:r>
      <w:r>
        <w:rPr>
          <w:spacing w:val="2"/>
          <w:position w:val="-2"/>
        </w:rPr>
        <w:t>b</w:t>
      </w:r>
      <w:r>
        <w:rPr>
          <w:position w:val="-2"/>
        </w:rPr>
        <w:t>y</w:t>
      </w:r>
      <w:r>
        <w:rPr>
          <w:spacing w:val="37"/>
          <w:position w:val="-2"/>
        </w:rPr>
        <w:t xml:space="preserve"> </w:t>
      </w:r>
      <w:r>
        <w:rPr>
          <w:spacing w:val="-1"/>
          <w:position w:val="-2"/>
        </w:rPr>
        <w:t>c</w:t>
      </w:r>
      <w:r>
        <w:rPr>
          <w:position w:val="-2"/>
        </w:rPr>
        <w:t>oun</w:t>
      </w:r>
      <w:r>
        <w:rPr>
          <w:spacing w:val="2"/>
          <w:position w:val="-2"/>
        </w:rPr>
        <w:t>t</w:t>
      </w:r>
      <w:r>
        <w:rPr>
          <w:position w:val="-2"/>
        </w:rPr>
        <w:t xml:space="preserve">ing </w:t>
      </w:r>
      <w:r>
        <w:rPr>
          <w:spacing w:val="2"/>
          <w:position w:val="-2"/>
        </w:rPr>
        <w:t xml:space="preserve"> </w:t>
      </w:r>
      <w:r>
        <w:rPr>
          <w:position w:val="-2"/>
        </w:rPr>
        <w:t>the</w:t>
      </w:r>
      <w:r>
        <w:rPr>
          <w:spacing w:val="38"/>
          <w:position w:val="-2"/>
        </w:rPr>
        <w:t xml:space="preserve"> </w:t>
      </w:r>
      <w:r>
        <w:rPr>
          <w:spacing w:val="-3"/>
          <w:position w:val="-2"/>
        </w:rPr>
        <w:t>e</w:t>
      </w:r>
      <w:r>
        <w:rPr>
          <w:position w:val="-2"/>
        </w:rPr>
        <w:t>mi</w:t>
      </w:r>
      <w:r>
        <w:rPr>
          <w:spacing w:val="2"/>
          <w:position w:val="-2"/>
        </w:rPr>
        <w:t>t</w:t>
      </w:r>
      <w:r>
        <w:rPr>
          <w:position w:val="-2"/>
        </w:rPr>
        <w:t>t</w:t>
      </w:r>
      <w:r>
        <w:rPr>
          <w:spacing w:val="-1"/>
          <w:position w:val="-2"/>
        </w:rPr>
        <w:t>e</w:t>
      </w:r>
      <w:r>
        <w:rPr>
          <w:position w:val="-2"/>
        </w:rPr>
        <w:t>d</w:t>
      </w:r>
      <w:r>
        <w:rPr>
          <w:spacing w:val="49"/>
          <w:position w:val="-2"/>
        </w:rPr>
        <w:t xml:space="preserve"> </w:t>
      </w:r>
      <w:r>
        <w:rPr>
          <w:position w:val="-2"/>
        </w:rPr>
        <w:t>ph</w:t>
      </w:r>
      <w:r>
        <w:rPr>
          <w:spacing w:val="2"/>
          <w:position w:val="-2"/>
        </w:rPr>
        <w:t>o</w:t>
      </w:r>
      <w:r>
        <w:rPr>
          <w:position w:val="-2"/>
        </w:rPr>
        <w:t>to</w:t>
      </w:r>
      <w:r>
        <w:rPr>
          <w:spacing w:val="2"/>
          <w:position w:val="-2"/>
        </w:rPr>
        <w:t>n</w:t>
      </w:r>
      <w:r>
        <w:rPr>
          <w:position w:val="-2"/>
        </w:rPr>
        <w:t>s</w:t>
      </w:r>
      <w:r>
        <w:rPr>
          <w:spacing w:val="47"/>
          <w:position w:val="-2"/>
        </w:rPr>
        <w:t xml:space="preserve"> </w:t>
      </w:r>
      <w:r>
        <w:rPr>
          <w:spacing w:val="-1"/>
          <w:position w:val="-2"/>
        </w:rPr>
        <w:t>w</w:t>
      </w:r>
      <w:r>
        <w:rPr>
          <w:spacing w:val="2"/>
          <w:position w:val="-2"/>
        </w:rPr>
        <w:t>i</w:t>
      </w:r>
      <w:r>
        <w:rPr>
          <w:position w:val="-2"/>
        </w:rPr>
        <w:t>th</w:t>
      </w:r>
      <w:r>
        <w:rPr>
          <w:spacing w:val="40"/>
          <w:position w:val="-2"/>
        </w:rPr>
        <w:t xml:space="preserve"> </w:t>
      </w:r>
      <w:r>
        <w:rPr>
          <w:position w:val="-2"/>
        </w:rPr>
        <w:t>a</w:t>
      </w:r>
      <w:r>
        <w:rPr>
          <w:spacing w:val="34"/>
          <w:position w:val="-2"/>
        </w:rPr>
        <w:t xml:space="preserve"> </w:t>
      </w:r>
      <w:r>
        <w:rPr>
          <w:position w:val="-2"/>
        </w:rPr>
        <w:t>ph</w:t>
      </w:r>
      <w:r>
        <w:rPr>
          <w:spacing w:val="2"/>
          <w:position w:val="-2"/>
        </w:rPr>
        <w:t>o</w:t>
      </w:r>
      <w:r>
        <w:rPr>
          <w:position w:val="-2"/>
        </w:rPr>
        <w:t>tomu</w:t>
      </w:r>
      <w:r>
        <w:rPr>
          <w:spacing w:val="2"/>
          <w:position w:val="-2"/>
        </w:rPr>
        <w:t>l</w:t>
      </w:r>
      <w:r>
        <w:rPr>
          <w:spacing w:val="-2"/>
          <w:position w:val="-2"/>
        </w:rPr>
        <w:t>t</w:t>
      </w:r>
      <w:r>
        <w:rPr>
          <w:spacing w:val="2"/>
          <w:position w:val="-2"/>
        </w:rPr>
        <w:t>i</w:t>
      </w:r>
      <w:r>
        <w:rPr>
          <w:position w:val="-2"/>
        </w:rPr>
        <w:t>p</w:t>
      </w:r>
      <w:r>
        <w:rPr>
          <w:spacing w:val="-2"/>
          <w:position w:val="-2"/>
        </w:rPr>
        <w:t>l</w:t>
      </w:r>
      <w:r>
        <w:rPr>
          <w:spacing w:val="2"/>
          <w:position w:val="-2"/>
        </w:rPr>
        <w:t>i</w:t>
      </w:r>
      <w:r>
        <w:rPr>
          <w:spacing w:val="-3"/>
          <w:position w:val="-2"/>
        </w:rPr>
        <w:t>e</w:t>
      </w:r>
      <w:r>
        <w:rPr>
          <w:position w:val="-2"/>
        </w:rPr>
        <w:t xml:space="preserve">r </w:t>
      </w:r>
      <w:r>
        <w:rPr>
          <w:spacing w:val="19"/>
          <w:position w:val="-2"/>
        </w:rPr>
        <w:t xml:space="preserve"> </w:t>
      </w:r>
      <w:r>
        <w:rPr>
          <w:spacing w:val="-1"/>
          <w:w w:val="103"/>
          <w:position w:val="-2"/>
        </w:rPr>
        <w:t>a</w:t>
      </w:r>
      <w:r>
        <w:rPr>
          <w:w w:val="103"/>
          <w:position w:val="-2"/>
        </w:rPr>
        <w:t>s</w:t>
      </w:r>
    </w:p>
    <w:p w:rsidR="006E4729" w:rsidRDefault="001D02C8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23</w:t>
      </w:r>
    </w:p>
    <w:p w:rsidR="006E4729" w:rsidRDefault="001D02C8">
      <w:pPr>
        <w:spacing w:line="280" w:lineRule="exact"/>
        <w:ind w:left="100"/>
      </w:pPr>
      <w:r>
        <w:rPr>
          <w:rFonts w:ascii="Arial" w:eastAsia="Arial" w:hAnsi="Arial" w:cs="Arial"/>
          <w:position w:val="3"/>
        </w:rPr>
        <w:t xml:space="preserve">24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position w:val="-3"/>
        </w:rPr>
        <w:t>d</w:t>
      </w:r>
      <w:r>
        <w:rPr>
          <w:spacing w:val="-3"/>
          <w:position w:val="-3"/>
        </w:rPr>
        <w:t>e</w:t>
      </w:r>
      <w:r>
        <w:rPr>
          <w:spacing w:val="1"/>
          <w:position w:val="-3"/>
        </w:rPr>
        <w:t>s</w:t>
      </w:r>
      <w:r>
        <w:rPr>
          <w:spacing w:val="-1"/>
          <w:position w:val="-3"/>
        </w:rPr>
        <w:t>c</w:t>
      </w:r>
      <w:r>
        <w:rPr>
          <w:spacing w:val="1"/>
          <w:position w:val="-3"/>
        </w:rPr>
        <w:t>r</w:t>
      </w:r>
      <w:r>
        <w:rPr>
          <w:position w:val="-3"/>
        </w:rPr>
        <w:t>i</w:t>
      </w:r>
      <w:r>
        <w:rPr>
          <w:spacing w:val="2"/>
          <w:position w:val="-3"/>
        </w:rPr>
        <w:t>b</w:t>
      </w:r>
      <w:r>
        <w:rPr>
          <w:spacing w:val="-3"/>
          <w:position w:val="-3"/>
        </w:rPr>
        <w:t>e</w:t>
      </w:r>
      <w:r>
        <w:rPr>
          <w:position w:val="-3"/>
        </w:rPr>
        <w:t>d</w:t>
      </w:r>
      <w:r>
        <w:rPr>
          <w:spacing w:val="25"/>
          <w:position w:val="-3"/>
        </w:rPr>
        <w:t xml:space="preserve"> </w:t>
      </w:r>
      <w:r>
        <w:rPr>
          <w:spacing w:val="-1"/>
          <w:w w:val="103"/>
          <w:position w:val="-3"/>
        </w:rPr>
        <w:t>a</w:t>
      </w:r>
      <w:r>
        <w:rPr>
          <w:w w:val="103"/>
          <w:position w:val="-3"/>
        </w:rPr>
        <w:t>bov</w:t>
      </w:r>
      <w:r>
        <w:rPr>
          <w:spacing w:val="-1"/>
          <w:w w:val="103"/>
          <w:position w:val="-3"/>
        </w:rPr>
        <w:t>e</w:t>
      </w:r>
      <w:r>
        <w:rPr>
          <w:w w:val="103"/>
          <w:position w:val="-3"/>
        </w:rPr>
        <w:t>.</w:t>
      </w:r>
    </w:p>
    <w:p w:rsidR="006E4729" w:rsidRDefault="001D02C8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25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26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27</w:t>
      </w:r>
    </w:p>
    <w:p w:rsidR="006E4729" w:rsidRDefault="001D02C8">
      <w:pPr>
        <w:spacing w:line="280" w:lineRule="exact"/>
        <w:ind w:left="100"/>
      </w:pPr>
      <w:r>
        <w:rPr>
          <w:rFonts w:ascii="Arial" w:eastAsia="Arial" w:hAnsi="Arial" w:cs="Arial"/>
          <w:position w:val="4"/>
        </w:rPr>
        <w:t xml:space="preserve">28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b/>
          <w:spacing w:val="-3"/>
          <w:position w:val="-4"/>
        </w:rPr>
        <w:t>M</w:t>
      </w:r>
      <w:r>
        <w:rPr>
          <w:b/>
          <w:spacing w:val="-1"/>
          <w:position w:val="-4"/>
        </w:rPr>
        <w:t>e</w:t>
      </w:r>
      <w:r>
        <w:rPr>
          <w:b/>
          <w:spacing w:val="2"/>
          <w:position w:val="-4"/>
        </w:rPr>
        <w:t>a</w:t>
      </w:r>
      <w:r>
        <w:rPr>
          <w:b/>
          <w:spacing w:val="-1"/>
          <w:position w:val="-4"/>
        </w:rPr>
        <w:t>s</w:t>
      </w:r>
      <w:r>
        <w:rPr>
          <w:b/>
          <w:position w:val="-4"/>
        </w:rPr>
        <w:t>u</w:t>
      </w:r>
      <w:r>
        <w:rPr>
          <w:b/>
          <w:spacing w:val="2"/>
          <w:position w:val="-4"/>
        </w:rPr>
        <w:t>r</w:t>
      </w:r>
      <w:r>
        <w:rPr>
          <w:b/>
          <w:spacing w:val="-1"/>
          <w:position w:val="-4"/>
        </w:rPr>
        <w:t>e</w:t>
      </w:r>
      <w:r>
        <w:rPr>
          <w:b/>
          <w:spacing w:val="-2"/>
          <w:position w:val="-4"/>
        </w:rPr>
        <w:t>m</w:t>
      </w:r>
      <w:r>
        <w:rPr>
          <w:b/>
          <w:spacing w:val="-1"/>
          <w:position w:val="-4"/>
        </w:rPr>
        <w:t>e</w:t>
      </w:r>
      <w:r>
        <w:rPr>
          <w:b/>
          <w:position w:val="-4"/>
        </w:rPr>
        <w:t>n</w:t>
      </w:r>
      <w:r>
        <w:rPr>
          <w:b/>
          <w:spacing w:val="1"/>
          <w:position w:val="-4"/>
        </w:rPr>
        <w:t>t</w:t>
      </w:r>
      <w:r>
        <w:rPr>
          <w:b/>
          <w:position w:val="-4"/>
        </w:rPr>
        <w:t>s</w:t>
      </w:r>
      <w:r>
        <w:rPr>
          <w:b/>
          <w:spacing w:val="39"/>
          <w:position w:val="-4"/>
        </w:rPr>
        <w:t xml:space="preserve"> </w:t>
      </w:r>
      <w:r>
        <w:rPr>
          <w:b/>
          <w:position w:val="-4"/>
        </w:rPr>
        <w:t>of</w:t>
      </w:r>
      <w:r>
        <w:rPr>
          <w:b/>
          <w:spacing w:val="11"/>
          <w:position w:val="-4"/>
        </w:rPr>
        <w:t xml:space="preserve"> </w:t>
      </w:r>
      <w:r>
        <w:rPr>
          <w:b/>
          <w:spacing w:val="-1"/>
          <w:position w:val="-4"/>
        </w:rPr>
        <w:t>AT</w:t>
      </w:r>
      <w:r>
        <w:rPr>
          <w:b/>
          <w:spacing w:val="1"/>
          <w:position w:val="-4"/>
        </w:rPr>
        <w:t>P</w:t>
      </w:r>
      <w:r>
        <w:rPr>
          <w:b/>
          <w:position w:val="-4"/>
        </w:rPr>
        <w:t>:</w:t>
      </w:r>
      <w:r>
        <w:rPr>
          <w:b/>
          <w:spacing w:val="15"/>
          <w:position w:val="-4"/>
        </w:rPr>
        <w:t xml:space="preserve"> </w:t>
      </w:r>
      <w:r>
        <w:rPr>
          <w:b/>
          <w:spacing w:val="2"/>
          <w:position w:val="-4"/>
        </w:rPr>
        <w:t>A</w:t>
      </w:r>
      <w:r>
        <w:rPr>
          <w:b/>
          <w:spacing w:val="-1"/>
          <w:position w:val="-4"/>
        </w:rPr>
        <w:t>D</w:t>
      </w:r>
      <w:r>
        <w:rPr>
          <w:b/>
          <w:position w:val="-4"/>
        </w:rPr>
        <w:t>P</w:t>
      </w:r>
      <w:r>
        <w:rPr>
          <w:b/>
          <w:spacing w:val="13"/>
          <w:position w:val="-4"/>
        </w:rPr>
        <w:t xml:space="preserve"> </w:t>
      </w:r>
      <w:r>
        <w:rPr>
          <w:b/>
          <w:spacing w:val="-3"/>
          <w:position w:val="-4"/>
        </w:rPr>
        <w:t>r</w:t>
      </w:r>
      <w:r>
        <w:rPr>
          <w:b/>
          <w:spacing w:val="2"/>
          <w:position w:val="-4"/>
        </w:rPr>
        <w:t>a</w:t>
      </w:r>
      <w:r>
        <w:rPr>
          <w:b/>
          <w:spacing w:val="1"/>
          <w:position w:val="-4"/>
        </w:rPr>
        <w:t>t</w:t>
      </w:r>
      <w:r>
        <w:rPr>
          <w:b/>
          <w:position w:val="-4"/>
        </w:rPr>
        <w:t>io</w:t>
      </w:r>
      <w:r>
        <w:rPr>
          <w:b/>
          <w:spacing w:val="14"/>
          <w:position w:val="-4"/>
        </w:rPr>
        <w:t xml:space="preserve"> </w:t>
      </w:r>
      <w:r>
        <w:rPr>
          <w:b/>
          <w:spacing w:val="2"/>
          <w:position w:val="-4"/>
        </w:rPr>
        <w:t>i</w:t>
      </w:r>
      <w:r>
        <w:rPr>
          <w:b/>
          <w:position w:val="-4"/>
        </w:rPr>
        <w:t>n</w:t>
      </w:r>
      <w:r>
        <w:rPr>
          <w:b/>
          <w:spacing w:val="5"/>
          <w:position w:val="-4"/>
        </w:rPr>
        <w:t xml:space="preserve"> </w:t>
      </w:r>
      <w:r>
        <w:rPr>
          <w:b/>
          <w:spacing w:val="-1"/>
          <w:position w:val="-4"/>
        </w:rPr>
        <w:t>r</w:t>
      </w:r>
      <w:r>
        <w:rPr>
          <w:b/>
          <w:spacing w:val="-3"/>
          <w:position w:val="-4"/>
        </w:rPr>
        <w:t>e</w:t>
      </w:r>
      <w:r>
        <w:rPr>
          <w:b/>
          <w:spacing w:val="-1"/>
          <w:position w:val="-4"/>
        </w:rPr>
        <w:t>s</w:t>
      </w:r>
      <w:r>
        <w:rPr>
          <w:b/>
          <w:position w:val="-4"/>
        </w:rPr>
        <w:t>pon</w:t>
      </w:r>
      <w:r>
        <w:rPr>
          <w:b/>
          <w:spacing w:val="1"/>
          <w:position w:val="-4"/>
        </w:rPr>
        <w:t>s</w:t>
      </w:r>
      <w:r>
        <w:rPr>
          <w:b/>
          <w:position w:val="-4"/>
        </w:rPr>
        <w:t>e</w:t>
      </w:r>
      <w:r>
        <w:rPr>
          <w:b/>
          <w:spacing w:val="22"/>
          <w:position w:val="-4"/>
        </w:rPr>
        <w:t xml:space="preserve"> </w:t>
      </w:r>
      <w:r>
        <w:rPr>
          <w:b/>
          <w:spacing w:val="3"/>
          <w:position w:val="-4"/>
        </w:rPr>
        <w:t>t</w:t>
      </w:r>
      <w:r>
        <w:rPr>
          <w:b/>
          <w:position w:val="-4"/>
        </w:rPr>
        <w:t>o</w:t>
      </w:r>
      <w:r>
        <w:rPr>
          <w:b/>
          <w:spacing w:val="5"/>
          <w:position w:val="-4"/>
        </w:rPr>
        <w:t xml:space="preserve"> </w:t>
      </w:r>
      <w:r>
        <w:rPr>
          <w:b/>
          <w:spacing w:val="-1"/>
          <w:position w:val="-4"/>
        </w:rPr>
        <w:t>r</w:t>
      </w:r>
      <w:r>
        <w:rPr>
          <w:b/>
          <w:position w:val="-4"/>
        </w:rPr>
        <w:t>i</w:t>
      </w:r>
      <w:r>
        <w:rPr>
          <w:b/>
          <w:spacing w:val="1"/>
          <w:position w:val="-4"/>
        </w:rPr>
        <w:t>s</w:t>
      </w:r>
      <w:r>
        <w:rPr>
          <w:b/>
          <w:position w:val="-4"/>
        </w:rPr>
        <w:t>e</w:t>
      </w:r>
      <w:r>
        <w:rPr>
          <w:b/>
          <w:spacing w:val="9"/>
          <w:position w:val="-4"/>
        </w:rPr>
        <w:t xml:space="preserve"> </w:t>
      </w:r>
      <w:r>
        <w:rPr>
          <w:b/>
          <w:spacing w:val="2"/>
          <w:position w:val="-4"/>
        </w:rPr>
        <w:t>i</w:t>
      </w:r>
      <w:r>
        <w:rPr>
          <w:b/>
          <w:position w:val="-4"/>
        </w:rPr>
        <w:t>n</w:t>
      </w:r>
      <w:r>
        <w:rPr>
          <w:b/>
          <w:spacing w:val="5"/>
          <w:position w:val="-4"/>
        </w:rPr>
        <w:t xml:space="preserve"> </w:t>
      </w:r>
      <w:r>
        <w:rPr>
          <w:b/>
          <w:spacing w:val="2"/>
          <w:position w:val="-4"/>
        </w:rPr>
        <w:t>g</w:t>
      </w:r>
      <w:r>
        <w:rPr>
          <w:b/>
          <w:position w:val="-4"/>
        </w:rPr>
        <w:t>lu</w:t>
      </w:r>
      <w:r>
        <w:rPr>
          <w:b/>
          <w:spacing w:val="-1"/>
          <w:position w:val="-4"/>
        </w:rPr>
        <w:t>c</w:t>
      </w:r>
      <w:r>
        <w:rPr>
          <w:b/>
          <w:position w:val="-4"/>
        </w:rPr>
        <w:t>o</w:t>
      </w:r>
      <w:r>
        <w:rPr>
          <w:b/>
          <w:spacing w:val="-1"/>
          <w:position w:val="-4"/>
        </w:rPr>
        <w:t>s</w:t>
      </w:r>
      <w:r>
        <w:rPr>
          <w:b/>
          <w:position w:val="-4"/>
        </w:rPr>
        <w:t>e</w:t>
      </w:r>
      <w:r>
        <w:rPr>
          <w:b/>
          <w:spacing w:val="21"/>
          <w:position w:val="-4"/>
        </w:rPr>
        <w:t xml:space="preserve"> </w:t>
      </w:r>
      <w:r>
        <w:rPr>
          <w:b/>
          <w:spacing w:val="-1"/>
          <w:w w:val="103"/>
          <w:position w:val="-4"/>
        </w:rPr>
        <w:t>c</w:t>
      </w:r>
      <w:r>
        <w:rPr>
          <w:b/>
          <w:w w:val="103"/>
          <w:position w:val="-4"/>
        </w:rPr>
        <w:t>on</w:t>
      </w:r>
      <w:r>
        <w:rPr>
          <w:b/>
          <w:spacing w:val="-1"/>
          <w:w w:val="103"/>
          <w:position w:val="-4"/>
        </w:rPr>
        <w:t>ce</w:t>
      </w:r>
      <w:r>
        <w:rPr>
          <w:b/>
          <w:w w:val="103"/>
          <w:position w:val="-4"/>
        </w:rPr>
        <w:t>n</w:t>
      </w:r>
      <w:r>
        <w:rPr>
          <w:b/>
          <w:spacing w:val="1"/>
          <w:w w:val="103"/>
          <w:position w:val="-4"/>
        </w:rPr>
        <w:t>t</w:t>
      </w:r>
      <w:r>
        <w:rPr>
          <w:b/>
          <w:spacing w:val="-1"/>
          <w:w w:val="103"/>
          <w:position w:val="-4"/>
        </w:rPr>
        <w:t>r</w:t>
      </w:r>
      <w:r>
        <w:rPr>
          <w:b/>
          <w:w w:val="103"/>
          <w:position w:val="-4"/>
        </w:rPr>
        <w:t>a</w:t>
      </w:r>
      <w:r>
        <w:rPr>
          <w:b/>
          <w:spacing w:val="1"/>
          <w:w w:val="103"/>
          <w:position w:val="-4"/>
        </w:rPr>
        <w:t>t</w:t>
      </w:r>
      <w:r>
        <w:rPr>
          <w:b/>
          <w:w w:val="103"/>
          <w:position w:val="-4"/>
        </w:rPr>
        <w:t>i</w:t>
      </w:r>
      <w:r>
        <w:rPr>
          <w:b/>
          <w:spacing w:val="2"/>
          <w:w w:val="103"/>
          <w:position w:val="-4"/>
        </w:rPr>
        <w:t>o</w:t>
      </w:r>
      <w:r>
        <w:rPr>
          <w:b/>
          <w:w w:val="103"/>
          <w:position w:val="-4"/>
        </w:rPr>
        <w:t>n.</w:t>
      </w:r>
    </w:p>
    <w:p w:rsidR="006E4729" w:rsidRDefault="001D02C8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29</w:t>
      </w:r>
    </w:p>
    <w:p w:rsidR="006E4729" w:rsidRDefault="001D02C8">
      <w:pPr>
        <w:spacing w:before="7" w:line="280" w:lineRule="exact"/>
        <w:ind w:left="100"/>
      </w:pPr>
      <w:r>
        <w:rPr>
          <w:rFonts w:ascii="Arial" w:eastAsia="Arial" w:hAnsi="Arial" w:cs="Arial"/>
          <w:position w:val="5"/>
        </w:rPr>
        <w:t xml:space="preserve">30                          </w:t>
      </w:r>
      <w:r>
        <w:rPr>
          <w:rFonts w:ascii="Arial" w:eastAsia="Arial" w:hAnsi="Arial" w:cs="Arial"/>
          <w:spacing w:val="25"/>
          <w:position w:val="5"/>
        </w:rPr>
        <w:t xml:space="preserve"> </w:t>
      </w:r>
      <w:r>
        <w:rPr>
          <w:spacing w:val="1"/>
          <w:position w:val="-5"/>
        </w:rPr>
        <w:t>C</w:t>
      </w:r>
      <w:r>
        <w:rPr>
          <w:spacing w:val="-3"/>
          <w:position w:val="-5"/>
        </w:rPr>
        <w:t>e</w:t>
      </w:r>
      <w:r>
        <w:rPr>
          <w:spacing w:val="2"/>
          <w:position w:val="-5"/>
        </w:rPr>
        <w:t>l</w:t>
      </w:r>
      <w:r>
        <w:rPr>
          <w:position w:val="-5"/>
        </w:rPr>
        <w:t>ls</w:t>
      </w:r>
      <w:r>
        <w:rPr>
          <w:spacing w:val="16"/>
          <w:position w:val="-5"/>
        </w:rPr>
        <w:t xml:space="preserve"> </w:t>
      </w:r>
      <w:r>
        <w:rPr>
          <w:spacing w:val="-1"/>
          <w:position w:val="-5"/>
        </w:rPr>
        <w:t>we</w:t>
      </w:r>
      <w:r>
        <w:rPr>
          <w:spacing w:val="1"/>
          <w:position w:val="-5"/>
        </w:rPr>
        <w:t>r</w:t>
      </w:r>
      <w:r>
        <w:rPr>
          <w:position w:val="-5"/>
        </w:rPr>
        <w:t>e</w:t>
      </w:r>
      <w:r>
        <w:rPr>
          <w:spacing w:val="19"/>
          <w:position w:val="-5"/>
        </w:rPr>
        <w:t xml:space="preserve"> </w:t>
      </w:r>
      <w:r>
        <w:rPr>
          <w:spacing w:val="-1"/>
          <w:position w:val="-5"/>
        </w:rPr>
        <w:t>s</w:t>
      </w:r>
      <w:r>
        <w:rPr>
          <w:spacing w:val="2"/>
          <w:position w:val="-5"/>
        </w:rPr>
        <w:t>e</w:t>
      </w:r>
      <w:r>
        <w:rPr>
          <w:spacing w:val="-3"/>
          <w:position w:val="-5"/>
        </w:rPr>
        <w:t>e</w:t>
      </w:r>
      <w:r>
        <w:rPr>
          <w:spacing w:val="2"/>
          <w:position w:val="-5"/>
        </w:rPr>
        <w:t>d</w:t>
      </w:r>
      <w:r>
        <w:rPr>
          <w:spacing w:val="-3"/>
          <w:position w:val="-5"/>
        </w:rPr>
        <w:t>e</w:t>
      </w:r>
      <w:r>
        <w:rPr>
          <w:position w:val="-5"/>
        </w:rPr>
        <w:t>d</w:t>
      </w:r>
      <w:r>
        <w:rPr>
          <w:spacing w:val="23"/>
          <w:position w:val="-5"/>
        </w:rPr>
        <w:t xml:space="preserve"> </w:t>
      </w:r>
      <w:r>
        <w:rPr>
          <w:position w:val="-5"/>
        </w:rPr>
        <w:t>in</w:t>
      </w:r>
      <w:r>
        <w:rPr>
          <w:spacing w:val="12"/>
          <w:position w:val="-5"/>
        </w:rPr>
        <w:t xml:space="preserve"> </w:t>
      </w:r>
      <w:r>
        <w:rPr>
          <w:position w:val="-5"/>
        </w:rPr>
        <w:t>6</w:t>
      </w:r>
      <w:r>
        <w:rPr>
          <w:spacing w:val="10"/>
          <w:position w:val="-5"/>
        </w:rPr>
        <w:t xml:space="preserve"> </w:t>
      </w:r>
      <w:r>
        <w:rPr>
          <w:spacing w:val="-1"/>
          <w:position w:val="-5"/>
        </w:rPr>
        <w:t>w</w:t>
      </w:r>
      <w:r>
        <w:rPr>
          <w:spacing w:val="-3"/>
          <w:position w:val="-5"/>
        </w:rPr>
        <w:t>e</w:t>
      </w:r>
      <w:r>
        <w:rPr>
          <w:spacing w:val="2"/>
          <w:position w:val="-5"/>
        </w:rPr>
        <w:t>l</w:t>
      </w:r>
      <w:r>
        <w:rPr>
          <w:position w:val="-5"/>
        </w:rPr>
        <w:t>l</w:t>
      </w:r>
      <w:r>
        <w:rPr>
          <w:spacing w:val="18"/>
          <w:position w:val="-5"/>
        </w:rPr>
        <w:t xml:space="preserve"> </w:t>
      </w:r>
      <w:r>
        <w:rPr>
          <w:spacing w:val="-3"/>
          <w:position w:val="-5"/>
        </w:rPr>
        <w:t>p</w:t>
      </w:r>
      <w:r>
        <w:rPr>
          <w:spacing w:val="2"/>
          <w:position w:val="-5"/>
        </w:rPr>
        <w:t>l</w:t>
      </w:r>
      <w:r>
        <w:rPr>
          <w:spacing w:val="-3"/>
          <w:position w:val="-5"/>
        </w:rPr>
        <w:t>a</w:t>
      </w:r>
      <w:r>
        <w:rPr>
          <w:spacing w:val="2"/>
          <w:position w:val="-5"/>
        </w:rPr>
        <w:t>t</w:t>
      </w:r>
      <w:r>
        <w:rPr>
          <w:spacing w:val="-3"/>
          <w:position w:val="-5"/>
        </w:rPr>
        <w:t>e</w:t>
      </w:r>
      <w:r>
        <w:rPr>
          <w:position w:val="-5"/>
        </w:rPr>
        <w:t>s</w:t>
      </w:r>
      <w:r>
        <w:rPr>
          <w:spacing w:val="20"/>
          <w:position w:val="-5"/>
        </w:rPr>
        <w:t xml:space="preserve"> </w:t>
      </w:r>
      <w:r>
        <w:rPr>
          <w:position w:val="-5"/>
        </w:rPr>
        <w:t>in</w:t>
      </w:r>
      <w:r>
        <w:rPr>
          <w:spacing w:val="12"/>
          <w:position w:val="-5"/>
        </w:rPr>
        <w:t xml:space="preserve"> </w:t>
      </w:r>
      <w:r>
        <w:rPr>
          <w:spacing w:val="-1"/>
          <w:position w:val="-5"/>
        </w:rPr>
        <w:t>s</w:t>
      </w:r>
      <w:r>
        <w:rPr>
          <w:position w:val="-5"/>
        </w:rPr>
        <w:t>t</w:t>
      </w:r>
      <w:r>
        <w:rPr>
          <w:spacing w:val="-1"/>
          <w:position w:val="-5"/>
        </w:rPr>
        <w:t>a</w:t>
      </w:r>
      <w:r>
        <w:rPr>
          <w:position w:val="-5"/>
        </w:rPr>
        <w:t>nd</w:t>
      </w:r>
      <w:r>
        <w:rPr>
          <w:spacing w:val="-1"/>
          <w:position w:val="-5"/>
        </w:rPr>
        <w:t>a</w:t>
      </w:r>
      <w:r>
        <w:rPr>
          <w:spacing w:val="1"/>
          <w:position w:val="-5"/>
        </w:rPr>
        <w:t>r</w:t>
      </w:r>
      <w:r>
        <w:rPr>
          <w:position w:val="-5"/>
        </w:rPr>
        <w:t>d</w:t>
      </w:r>
      <w:r>
        <w:rPr>
          <w:spacing w:val="27"/>
          <w:position w:val="-5"/>
        </w:rPr>
        <w:t xml:space="preserve"> </w:t>
      </w:r>
      <w:r>
        <w:rPr>
          <w:spacing w:val="-3"/>
          <w:position w:val="-5"/>
        </w:rPr>
        <w:t>m</w:t>
      </w:r>
      <w:r>
        <w:rPr>
          <w:spacing w:val="-1"/>
          <w:position w:val="-5"/>
        </w:rPr>
        <w:t>ed</w:t>
      </w:r>
      <w:r>
        <w:rPr>
          <w:spacing w:val="2"/>
          <w:position w:val="-5"/>
        </w:rPr>
        <w:t>i</w:t>
      </w:r>
      <w:r>
        <w:rPr>
          <w:spacing w:val="-3"/>
          <w:position w:val="-5"/>
        </w:rPr>
        <w:t>a</w:t>
      </w:r>
      <w:r>
        <w:rPr>
          <w:position w:val="-5"/>
        </w:rPr>
        <w:t>.</w:t>
      </w:r>
      <w:r>
        <w:rPr>
          <w:spacing w:val="25"/>
          <w:position w:val="-5"/>
        </w:rPr>
        <w:t xml:space="preserve"> </w:t>
      </w:r>
      <w:r>
        <w:rPr>
          <w:spacing w:val="1"/>
          <w:position w:val="-5"/>
        </w:rPr>
        <w:t>T</w:t>
      </w:r>
      <w:r>
        <w:rPr>
          <w:position w:val="-5"/>
        </w:rPr>
        <w:t>he</w:t>
      </w:r>
      <w:r>
        <w:rPr>
          <w:spacing w:val="13"/>
          <w:position w:val="-5"/>
        </w:rPr>
        <w:t xml:space="preserve"> </w:t>
      </w:r>
      <w:r>
        <w:rPr>
          <w:spacing w:val="2"/>
          <w:position w:val="-5"/>
        </w:rPr>
        <w:t>n</w:t>
      </w:r>
      <w:r>
        <w:rPr>
          <w:spacing w:val="-1"/>
          <w:position w:val="-5"/>
        </w:rPr>
        <w:t>e</w:t>
      </w:r>
      <w:r>
        <w:rPr>
          <w:spacing w:val="-3"/>
          <w:position w:val="-5"/>
        </w:rPr>
        <w:t>x</w:t>
      </w:r>
      <w:r>
        <w:rPr>
          <w:position w:val="-5"/>
        </w:rPr>
        <w:t>t</w:t>
      </w:r>
      <w:r>
        <w:rPr>
          <w:spacing w:val="18"/>
          <w:position w:val="-5"/>
        </w:rPr>
        <w:t xml:space="preserve"> </w:t>
      </w:r>
      <w:r>
        <w:rPr>
          <w:spacing w:val="2"/>
          <w:position w:val="-5"/>
        </w:rPr>
        <w:t>d</w:t>
      </w:r>
      <w:r>
        <w:rPr>
          <w:spacing w:val="-3"/>
          <w:position w:val="-5"/>
        </w:rPr>
        <w:t>a</w:t>
      </w:r>
      <w:r>
        <w:rPr>
          <w:position w:val="-5"/>
        </w:rPr>
        <w:t>y</w:t>
      </w:r>
      <w:r>
        <w:rPr>
          <w:spacing w:val="14"/>
          <w:position w:val="-5"/>
        </w:rPr>
        <w:t xml:space="preserve"> </w:t>
      </w:r>
      <w:r>
        <w:rPr>
          <w:position w:val="-5"/>
        </w:rPr>
        <w:t>t</w:t>
      </w:r>
      <w:r>
        <w:rPr>
          <w:spacing w:val="2"/>
          <w:position w:val="-5"/>
        </w:rPr>
        <w:t>h</w:t>
      </w:r>
      <w:r>
        <w:rPr>
          <w:position w:val="-5"/>
        </w:rPr>
        <w:t>e</w:t>
      </w:r>
      <w:r>
        <w:rPr>
          <w:spacing w:val="11"/>
          <w:position w:val="-5"/>
        </w:rPr>
        <w:t xml:space="preserve"> </w:t>
      </w:r>
      <w:r>
        <w:rPr>
          <w:spacing w:val="-1"/>
          <w:position w:val="-5"/>
        </w:rPr>
        <w:t>ce</w:t>
      </w:r>
      <w:r>
        <w:rPr>
          <w:position w:val="-5"/>
        </w:rPr>
        <w:t>l</w:t>
      </w:r>
      <w:r>
        <w:rPr>
          <w:spacing w:val="2"/>
          <w:position w:val="-5"/>
        </w:rPr>
        <w:t>l</w:t>
      </w:r>
      <w:r>
        <w:rPr>
          <w:position w:val="-5"/>
        </w:rPr>
        <w:t>s</w:t>
      </w:r>
      <w:r>
        <w:rPr>
          <w:spacing w:val="15"/>
          <w:position w:val="-5"/>
        </w:rPr>
        <w:t xml:space="preserve"> </w:t>
      </w:r>
      <w:r>
        <w:rPr>
          <w:spacing w:val="-1"/>
          <w:position w:val="-5"/>
        </w:rPr>
        <w:t>we</w:t>
      </w:r>
      <w:r>
        <w:rPr>
          <w:spacing w:val="1"/>
          <w:position w:val="-5"/>
        </w:rPr>
        <w:t>r</w:t>
      </w:r>
      <w:r>
        <w:rPr>
          <w:position w:val="-5"/>
        </w:rPr>
        <w:t>e</w:t>
      </w:r>
      <w:r>
        <w:rPr>
          <w:spacing w:val="19"/>
          <w:position w:val="-5"/>
        </w:rPr>
        <w:t xml:space="preserve"> </w:t>
      </w:r>
      <w:r>
        <w:rPr>
          <w:spacing w:val="-1"/>
          <w:position w:val="-5"/>
        </w:rPr>
        <w:t>s</w:t>
      </w:r>
      <w:r>
        <w:rPr>
          <w:position w:val="-5"/>
        </w:rPr>
        <w:t>t</w:t>
      </w:r>
      <w:r>
        <w:rPr>
          <w:spacing w:val="-1"/>
          <w:position w:val="-5"/>
        </w:rPr>
        <w:t>a</w:t>
      </w:r>
      <w:r>
        <w:rPr>
          <w:spacing w:val="1"/>
          <w:position w:val="-5"/>
        </w:rPr>
        <w:t>r</w:t>
      </w:r>
      <w:r>
        <w:rPr>
          <w:position w:val="-5"/>
        </w:rPr>
        <w:t>v</w:t>
      </w:r>
      <w:r>
        <w:rPr>
          <w:spacing w:val="-1"/>
          <w:position w:val="-5"/>
        </w:rPr>
        <w:t>e</w:t>
      </w:r>
      <w:r>
        <w:rPr>
          <w:position w:val="-5"/>
        </w:rPr>
        <w:t>d</w:t>
      </w:r>
      <w:r>
        <w:rPr>
          <w:spacing w:val="24"/>
          <w:position w:val="-5"/>
        </w:rPr>
        <w:t xml:space="preserve"> </w:t>
      </w:r>
      <w:r>
        <w:rPr>
          <w:position w:val="-5"/>
        </w:rPr>
        <w:t>ov</w:t>
      </w:r>
      <w:r>
        <w:rPr>
          <w:spacing w:val="-1"/>
          <w:position w:val="-5"/>
        </w:rPr>
        <w:t>e</w:t>
      </w:r>
      <w:r>
        <w:rPr>
          <w:spacing w:val="1"/>
          <w:position w:val="-5"/>
        </w:rPr>
        <w:t>r</w:t>
      </w:r>
      <w:r>
        <w:rPr>
          <w:position w:val="-5"/>
        </w:rPr>
        <w:t>n</w:t>
      </w:r>
      <w:r>
        <w:rPr>
          <w:spacing w:val="2"/>
          <w:position w:val="-5"/>
        </w:rPr>
        <w:t>i</w:t>
      </w:r>
      <w:r>
        <w:rPr>
          <w:spacing w:val="-3"/>
          <w:position w:val="-5"/>
        </w:rPr>
        <w:t>g</w:t>
      </w:r>
      <w:r>
        <w:rPr>
          <w:position w:val="-5"/>
        </w:rPr>
        <w:t>ht</w:t>
      </w:r>
      <w:r>
        <w:rPr>
          <w:spacing w:val="31"/>
          <w:position w:val="-5"/>
        </w:rPr>
        <w:t xml:space="preserve"> </w:t>
      </w:r>
      <w:r>
        <w:rPr>
          <w:spacing w:val="-1"/>
          <w:w w:val="103"/>
          <w:position w:val="-5"/>
        </w:rPr>
        <w:t>i</w:t>
      </w:r>
      <w:r>
        <w:rPr>
          <w:w w:val="103"/>
          <w:position w:val="-5"/>
        </w:rPr>
        <w:t>n</w:t>
      </w:r>
    </w:p>
    <w:p w:rsidR="006E4729" w:rsidRDefault="001D02C8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31</w:t>
      </w:r>
    </w:p>
    <w:p w:rsidR="006E4729" w:rsidRDefault="001D02C8">
      <w:pPr>
        <w:spacing w:before="5" w:line="280" w:lineRule="exact"/>
        <w:ind w:left="100"/>
      </w:pPr>
      <w:r>
        <w:rPr>
          <w:rFonts w:ascii="Arial" w:eastAsia="Arial" w:hAnsi="Arial" w:cs="Arial"/>
          <w:position w:val="5"/>
        </w:rPr>
        <w:t xml:space="preserve">32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position w:val="-5"/>
        </w:rPr>
        <w:t>the</w:t>
      </w:r>
      <w:r>
        <w:rPr>
          <w:spacing w:val="21"/>
          <w:position w:val="-5"/>
        </w:rPr>
        <w:t xml:space="preserve"> </w:t>
      </w:r>
      <w:r>
        <w:rPr>
          <w:position w:val="-5"/>
        </w:rPr>
        <w:t>m</w:t>
      </w:r>
      <w:r>
        <w:rPr>
          <w:spacing w:val="-3"/>
          <w:position w:val="-5"/>
        </w:rPr>
        <w:t>e</w:t>
      </w:r>
      <w:r>
        <w:rPr>
          <w:spacing w:val="2"/>
          <w:position w:val="-5"/>
        </w:rPr>
        <w:t>d</w:t>
      </w:r>
      <w:r>
        <w:rPr>
          <w:position w:val="-5"/>
        </w:rPr>
        <w:t>ium</w:t>
      </w:r>
      <w:r>
        <w:rPr>
          <w:spacing w:val="35"/>
          <w:position w:val="-5"/>
        </w:rPr>
        <w:t xml:space="preserve"> </w:t>
      </w:r>
      <w:r>
        <w:rPr>
          <w:spacing w:val="-1"/>
          <w:position w:val="-5"/>
        </w:rPr>
        <w:t>w</w:t>
      </w:r>
      <w:r>
        <w:rPr>
          <w:spacing w:val="2"/>
          <w:position w:val="-5"/>
        </w:rPr>
        <w:t>i</w:t>
      </w:r>
      <w:r>
        <w:rPr>
          <w:position w:val="-5"/>
        </w:rPr>
        <w:t>th</w:t>
      </w:r>
      <w:r>
        <w:rPr>
          <w:spacing w:val="28"/>
          <w:position w:val="-5"/>
        </w:rPr>
        <w:t xml:space="preserve"> </w:t>
      </w:r>
      <w:r>
        <w:rPr>
          <w:position w:val="-5"/>
        </w:rPr>
        <w:t>3mmo</w:t>
      </w:r>
      <w:r>
        <w:rPr>
          <w:spacing w:val="-2"/>
          <w:position w:val="-5"/>
        </w:rPr>
        <w:t>l</w:t>
      </w:r>
      <w:r>
        <w:rPr>
          <w:spacing w:val="2"/>
          <w:position w:val="-5"/>
        </w:rPr>
        <w:t>/</w:t>
      </w:r>
      <w:r>
        <w:rPr>
          <w:position w:val="-5"/>
        </w:rPr>
        <w:t>l</w:t>
      </w:r>
      <w:r>
        <w:rPr>
          <w:spacing w:val="32"/>
          <w:position w:val="-5"/>
        </w:rPr>
        <w:t xml:space="preserve"> </w:t>
      </w:r>
      <w:r>
        <w:rPr>
          <w:spacing w:val="-3"/>
          <w:position w:val="-5"/>
        </w:rPr>
        <w:t>g</w:t>
      </w:r>
      <w:r>
        <w:rPr>
          <w:position w:val="-5"/>
        </w:rPr>
        <w:t>l</w:t>
      </w:r>
      <w:r>
        <w:rPr>
          <w:spacing w:val="2"/>
          <w:position w:val="-5"/>
        </w:rPr>
        <w:t>u</w:t>
      </w:r>
      <w:r>
        <w:rPr>
          <w:spacing w:val="-3"/>
          <w:position w:val="-5"/>
        </w:rPr>
        <w:t>c</w:t>
      </w:r>
      <w:r>
        <w:rPr>
          <w:position w:val="-5"/>
        </w:rPr>
        <w:t>o</w:t>
      </w:r>
      <w:r>
        <w:rPr>
          <w:spacing w:val="1"/>
          <w:position w:val="-5"/>
        </w:rPr>
        <w:t>s</w:t>
      </w:r>
      <w:r>
        <w:rPr>
          <w:spacing w:val="-1"/>
          <w:position w:val="-5"/>
        </w:rPr>
        <w:t>e</w:t>
      </w:r>
      <w:r>
        <w:rPr>
          <w:position w:val="-5"/>
        </w:rPr>
        <w:t>.</w:t>
      </w:r>
      <w:r>
        <w:rPr>
          <w:spacing w:val="36"/>
          <w:position w:val="-5"/>
        </w:rPr>
        <w:t xml:space="preserve"> </w:t>
      </w:r>
      <w:r>
        <w:rPr>
          <w:spacing w:val="-1"/>
          <w:position w:val="-5"/>
        </w:rPr>
        <w:t>O</w:t>
      </w:r>
      <w:r>
        <w:rPr>
          <w:position w:val="-5"/>
        </w:rPr>
        <w:t>n</w:t>
      </w:r>
      <w:r>
        <w:rPr>
          <w:spacing w:val="21"/>
          <w:position w:val="-5"/>
        </w:rPr>
        <w:t xml:space="preserve"> </w:t>
      </w:r>
      <w:r>
        <w:rPr>
          <w:spacing w:val="2"/>
          <w:position w:val="-5"/>
        </w:rPr>
        <w:t>t</w:t>
      </w:r>
      <w:r>
        <w:rPr>
          <w:position w:val="-5"/>
        </w:rPr>
        <w:t>he</w:t>
      </w:r>
      <w:r>
        <w:rPr>
          <w:spacing w:val="21"/>
          <w:position w:val="-5"/>
        </w:rPr>
        <w:t xml:space="preserve"> </w:t>
      </w:r>
      <w:r>
        <w:rPr>
          <w:position w:val="-5"/>
        </w:rPr>
        <w:t>d</w:t>
      </w:r>
      <w:r>
        <w:rPr>
          <w:spacing w:val="2"/>
          <w:position w:val="-5"/>
        </w:rPr>
        <w:t>a</w:t>
      </w:r>
      <w:r>
        <w:rPr>
          <w:position w:val="-5"/>
        </w:rPr>
        <w:t>y</w:t>
      </w:r>
      <w:r>
        <w:rPr>
          <w:spacing w:val="21"/>
          <w:position w:val="-5"/>
        </w:rPr>
        <w:t xml:space="preserve"> </w:t>
      </w:r>
      <w:r>
        <w:rPr>
          <w:position w:val="-5"/>
        </w:rPr>
        <w:t>of</w:t>
      </w:r>
      <w:r>
        <w:rPr>
          <w:spacing w:val="23"/>
          <w:position w:val="-5"/>
        </w:rPr>
        <w:t xml:space="preserve"> </w:t>
      </w:r>
      <w:r>
        <w:rPr>
          <w:spacing w:val="-3"/>
          <w:position w:val="-5"/>
        </w:rPr>
        <w:t>e</w:t>
      </w:r>
      <w:r>
        <w:rPr>
          <w:position w:val="-5"/>
        </w:rPr>
        <w:t>x</w:t>
      </w:r>
      <w:r>
        <w:rPr>
          <w:spacing w:val="2"/>
          <w:position w:val="-5"/>
        </w:rPr>
        <w:t>p</w:t>
      </w:r>
      <w:r>
        <w:rPr>
          <w:spacing w:val="-4"/>
          <w:position w:val="-5"/>
        </w:rPr>
        <w:t>e</w:t>
      </w:r>
      <w:r>
        <w:rPr>
          <w:spacing w:val="3"/>
          <w:position w:val="-5"/>
        </w:rPr>
        <w:t>r</w:t>
      </w:r>
      <w:r>
        <w:rPr>
          <w:position w:val="-5"/>
        </w:rPr>
        <w:t>im</w:t>
      </w:r>
      <w:r>
        <w:rPr>
          <w:spacing w:val="-3"/>
          <w:position w:val="-5"/>
        </w:rPr>
        <w:t>e</w:t>
      </w:r>
      <w:r>
        <w:rPr>
          <w:spacing w:val="2"/>
          <w:position w:val="-5"/>
        </w:rPr>
        <w:t>n</w:t>
      </w:r>
      <w:r>
        <w:rPr>
          <w:position w:val="-5"/>
        </w:rPr>
        <w:t>t</w:t>
      </w:r>
      <w:r>
        <w:rPr>
          <w:spacing w:val="42"/>
          <w:position w:val="-5"/>
        </w:rPr>
        <w:t xml:space="preserve"> </w:t>
      </w:r>
      <w:r>
        <w:rPr>
          <w:spacing w:val="2"/>
          <w:position w:val="-5"/>
        </w:rPr>
        <w:t>t</w:t>
      </w:r>
      <w:r>
        <w:rPr>
          <w:position w:val="-5"/>
        </w:rPr>
        <w:t>he</w:t>
      </w:r>
      <w:r>
        <w:rPr>
          <w:spacing w:val="21"/>
          <w:position w:val="-5"/>
        </w:rPr>
        <w:t xml:space="preserve"> </w:t>
      </w:r>
      <w:r>
        <w:rPr>
          <w:spacing w:val="-3"/>
          <w:position w:val="-5"/>
        </w:rPr>
        <w:t>c</w:t>
      </w:r>
      <w:r>
        <w:rPr>
          <w:spacing w:val="-1"/>
          <w:position w:val="-5"/>
        </w:rPr>
        <w:t>e</w:t>
      </w:r>
      <w:r>
        <w:rPr>
          <w:position w:val="-5"/>
        </w:rPr>
        <w:t>l</w:t>
      </w:r>
      <w:r>
        <w:rPr>
          <w:spacing w:val="2"/>
          <w:position w:val="-5"/>
        </w:rPr>
        <w:t>l</w:t>
      </w:r>
      <w:r>
        <w:rPr>
          <w:position w:val="-5"/>
        </w:rPr>
        <w:t>s</w:t>
      </w:r>
      <w:r>
        <w:rPr>
          <w:spacing w:val="24"/>
          <w:position w:val="-5"/>
        </w:rPr>
        <w:t xml:space="preserve"> </w:t>
      </w:r>
      <w:r>
        <w:rPr>
          <w:spacing w:val="-1"/>
          <w:position w:val="-5"/>
        </w:rPr>
        <w:t>we</w:t>
      </w:r>
      <w:r>
        <w:rPr>
          <w:spacing w:val="1"/>
          <w:position w:val="-5"/>
        </w:rPr>
        <w:t>r</w:t>
      </w:r>
      <w:r>
        <w:rPr>
          <w:position w:val="-5"/>
        </w:rPr>
        <w:t>e</w:t>
      </w:r>
      <w:r>
        <w:rPr>
          <w:spacing w:val="26"/>
          <w:position w:val="-5"/>
        </w:rPr>
        <w:t xml:space="preserve"> </w:t>
      </w:r>
      <w:r>
        <w:rPr>
          <w:position w:val="-5"/>
        </w:rPr>
        <w:t>in</w:t>
      </w:r>
      <w:r>
        <w:rPr>
          <w:spacing w:val="-1"/>
          <w:position w:val="-5"/>
        </w:rPr>
        <w:t>c</w:t>
      </w:r>
      <w:r>
        <w:rPr>
          <w:spacing w:val="2"/>
          <w:position w:val="-5"/>
        </w:rPr>
        <w:t>u</w:t>
      </w:r>
      <w:r>
        <w:rPr>
          <w:position w:val="-5"/>
        </w:rPr>
        <w:t>b</w:t>
      </w:r>
      <w:r>
        <w:rPr>
          <w:spacing w:val="-1"/>
          <w:position w:val="-5"/>
        </w:rPr>
        <w:t>a</w:t>
      </w:r>
      <w:r>
        <w:rPr>
          <w:position w:val="-5"/>
        </w:rPr>
        <w:t>t</w:t>
      </w:r>
      <w:r>
        <w:rPr>
          <w:spacing w:val="-1"/>
          <w:position w:val="-5"/>
        </w:rPr>
        <w:t>e</w:t>
      </w:r>
      <w:r>
        <w:rPr>
          <w:position w:val="-5"/>
        </w:rPr>
        <w:t>d</w:t>
      </w:r>
      <w:r>
        <w:rPr>
          <w:spacing w:val="37"/>
          <w:position w:val="-5"/>
        </w:rPr>
        <w:t xml:space="preserve"> </w:t>
      </w:r>
      <w:r>
        <w:rPr>
          <w:spacing w:val="3"/>
          <w:position w:val="-5"/>
        </w:rPr>
        <w:t>f</w:t>
      </w:r>
      <w:r>
        <w:rPr>
          <w:position w:val="-5"/>
        </w:rPr>
        <w:t>or</w:t>
      </w:r>
      <w:r>
        <w:rPr>
          <w:spacing w:val="22"/>
          <w:position w:val="-5"/>
        </w:rPr>
        <w:t xml:space="preserve"> </w:t>
      </w:r>
      <w:r>
        <w:rPr>
          <w:spacing w:val="2"/>
          <w:position w:val="-5"/>
        </w:rPr>
        <w:t>1</w:t>
      </w:r>
      <w:r>
        <w:rPr>
          <w:position w:val="-5"/>
        </w:rPr>
        <w:t>5</w:t>
      </w:r>
      <w:r>
        <w:rPr>
          <w:spacing w:val="18"/>
          <w:position w:val="-5"/>
        </w:rPr>
        <w:t xml:space="preserve"> </w:t>
      </w:r>
      <w:r>
        <w:rPr>
          <w:position w:val="-5"/>
        </w:rPr>
        <w:t xml:space="preserve">min </w:t>
      </w:r>
      <w:r>
        <w:rPr>
          <w:spacing w:val="38"/>
          <w:position w:val="-5"/>
        </w:rPr>
        <w:t xml:space="preserve"> </w:t>
      </w:r>
      <w:r>
        <w:rPr>
          <w:spacing w:val="2"/>
          <w:w w:val="103"/>
          <w:position w:val="-5"/>
        </w:rPr>
        <w:t>i</w:t>
      </w:r>
      <w:r>
        <w:rPr>
          <w:w w:val="103"/>
          <w:position w:val="-5"/>
        </w:rPr>
        <w:t>n</w:t>
      </w:r>
    </w:p>
    <w:p w:rsidR="006E4729" w:rsidRDefault="001D02C8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33</w:t>
      </w:r>
    </w:p>
    <w:p w:rsidR="006E4729" w:rsidRDefault="001D02C8">
      <w:pPr>
        <w:spacing w:before="4" w:line="300" w:lineRule="exact"/>
        <w:ind w:left="100"/>
      </w:pPr>
      <w:r>
        <w:rPr>
          <w:rFonts w:ascii="Arial" w:eastAsia="Arial" w:hAnsi="Arial" w:cs="Arial"/>
          <w:position w:val="5"/>
        </w:rPr>
        <w:t xml:space="preserve">34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spacing w:val="-1"/>
          <w:position w:val="-6"/>
        </w:rPr>
        <w:t>K</w:t>
      </w:r>
      <w:r>
        <w:rPr>
          <w:spacing w:val="1"/>
          <w:position w:val="-6"/>
        </w:rPr>
        <w:t>r</w:t>
      </w:r>
      <w:r>
        <w:rPr>
          <w:spacing w:val="-3"/>
          <w:position w:val="-6"/>
        </w:rPr>
        <w:t>e</w:t>
      </w:r>
      <w:r>
        <w:rPr>
          <w:spacing w:val="2"/>
          <w:position w:val="-6"/>
        </w:rPr>
        <w:t>b</w:t>
      </w:r>
      <w:r>
        <w:rPr>
          <w:position w:val="-6"/>
        </w:rPr>
        <w:t>s</w:t>
      </w:r>
      <w:r>
        <w:rPr>
          <w:spacing w:val="34"/>
          <w:position w:val="-6"/>
        </w:rPr>
        <w:t xml:space="preserve"> </w:t>
      </w:r>
      <w:r>
        <w:rPr>
          <w:position w:val="-6"/>
        </w:rPr>
        <w:t>bu</w:t>
      </w:r>
      <w:r>
        <w:rPr>
          <w:spacing w:val="1"/>
          <w:position w:val="-6"/>
        </w:rPr>
        <w:t>ff</w:t>
      </w:r>
      <w:r>
        <w:rPr>
          <w:spacing w:val="-1"/>
          <w:position w:val="-6"/>
        </w:rPr>
        <w:t>e</w:t>
      </w:r>
      <w:r>
        <w:rPr>
          <w:position w:val="-6"/>
        </w:rPr>
        <w:t xml:space="preserve">r  </w:t>
      </w:r>
      <w:r>
        <w:rPr>
          <w:spacing w:val="10"/>
          <w:position w:val="-6"/>
        </w:rPr>
        <w:t xml:space="preserve"> </w:t>
      </w:r>
      <w:r>
        <w:rPr>
          <w:spacing w:val="-1"/>
          <w:position w:val="-6"/>
        </w:rPr>
        <w:t>w</w:t>
      </w:r>
      <w:r>
        <w:rPr>
          <w:position w:val="-6"/>
        </w:rPr>
        <w:t>ith</w:t>
      </w:r>
      <w:r>
        <w:rPr>
          <w:spacing w:val="35"/>
          <w:position w:val="-6"/>
        </w:rPr>
        <w:t xml:space="preserve"> </w:t>
      </w:r>
      <w:r>
        <w:rPr>
          <w:position w:val="-6"/>
        </w:rPr>
        <w:t>3</w:t>
      </w:r>
      <w:r>
        <w:rPr>
          <w:spacing w:val="-3"/>
          <w:position w:val="-6"/>
        </w:rPr>
        <w:t>m</w:t>
      </w:r>
      <w:r>
        <w:rPr>
          <w:position w:val="-6"/>
        </w:rPr>
        <w:t>mol</w:t>
      </w:r>
      <w:r>
        <w:rPr>
          <w:spacing w:val="-2"/>
          <w:position w:val="-6"/>
        </w:rPr>
        <w:t>/</w:t>
      </w:r>
      <w:r>
        <w:rPr>
          <w:position w:val="-6"/>
        </w:rPr>
        <w:t>l</w:t>
      </w:r>
      <w:r>
        <w:rPr>
          <w:spacing w:val="44"/>
          <w:position w:val="-6"/>
        </w:rPr>
        <w:t xml:space="preserve"> </w:t>
      </w:r>
      <w:r>
        <w:rPr>
          <w:spacing w:val="-3"/>
          <w:position w:val="-6"/>
        </w:rPr>
        <w:t>g</w:t>
      </w:r>
      <w:r>
        <w:rPr>
          <w:spacing w:val="2"/>
          <w:position w:val="-6"/>
        </w:rPr>
        <w:t>l</w:t>
      </w:r>
      <w:r>
        <w:rPr>
          <w:position w:val="-6"/>
        </w:rPr>
        <w:t>u</w:t>
      </w:r>
      <w:r>
        <w:rPr>
          <w:spacing w:val="-1"/>
          <w:position w:val="-6"/>
        </w:rPr>
        <w:t>c</w:t>
      </w:r>
      <w:r>
        <w:rPr>
          <w:position w:val="-6"/>
        </w:rPr>
        <w:t>o</w:t>
      </w:r>
      <w:r>
        <w:rPr>
          <w:spacing w:val="-1"/>
          <w:position w:val="-6"/>
        </w:rPr>
        <w:t>s</w:t>
      </w:r>
      <w:r>
        <w:rPr>
          <w:spacing w:val="-3"/>
          <w:position w:val="-6"/>
        </w:rPr>
        <w:t>e</w:t>
      </w:r>
      <w:r>
        <w:rPr>
          <w:position w:val="-6"/>
        </w:rPr>
        <w:t>;</w:t>
      </w:r>
      <w:r>
        <w:rPr>
          <w:spacing w:val="44"/>
          <w:position w:val="-6"/>
        </w:rPr>
        <w:t xml:space="preserve"> </w:t>
      </w:r>
      <w:r>
        <w:rPr>
          <w:spacing w:val="-3"/>
          <w:position w:val="-6"/>
        </w:rPr>
        <w:t>a</w:t>
      </w:r>
      <w:r>
        <w:rPr>
          <w:spacing w:val="2"/>
          <w:position w:val="-6"/>
        </w:rPr>
        <w:t>n</w:t>
      </w:r>
      <w:r>
        <w:rPr>
          <w:position w:val="-6"/>
        </w:rPr>
        <w:t>d</w:t>
      </w:r>
      <w:r>
        <w:rPr>
          <w:spacing w:val="31"/>
          <w:position w:val="-6"/>
        </w:rPr>
        <w:t xml:space="preserve"> </w:t>
      </w:r>
      <w:r>
        <w:rPr>
          <w:spacing w:val="-1"/>
          <w:position w:val="-6"/>
        </w:rPr>
        <w:t>a</w:t>
      </w:r>
      <w:r>
        <w:rPr>
          <w:spacing w:val="1"/>
          <w:position w:val="-6"/>
        </w:rPr>
        <w:t>f</w:t>
      </w:r>
      <w:r>
        <w:rPr>
          <w:position w:val="-6"/>
        </w:rPr>
        <w:t>t</w:t>
      </w:r>
      <w:r>
        <w:rPr>
          <w:spacing w:val="-1"/>
          <w:position w:val="-6"/>
        </w:rPr>
        <w:t>e</w:t>
      </w:r>
      <w:r>
        <w:rPr>
          <w:position w:val="-6"/>
        </w:rPr>
        <w:t>r</w:t>
      </w:r>
      <w:r>
        <w:rPr>
          <w:spacing w:val="34"/>
          <w:position w:val="-6"/>
        </w:rPr>
        <w:t xml:space="preserve"> </w:t>
      </w:r>
      <w:r>
        <w:rPr>
          <w:position w:val="-6"/>
        </w:rPr>
        <w:t>t</w:t>
      </w:r>
      <w:r>
        <w:rPr>
          <w:spacing w:val="2"/>
          <w:position w:val="-6"/>
        </w:rPr>
        <w:t>h</w:t>
      </w:r>
      <w:r>
        <w:rPr>
          <w:spacing w:val="-3"/>
          <w:position w:val="-6"/>
        </w:rPr>
        <w:t>a</w:t>
      </w:r>
      <w:r>
        <w:rPr>
          <w:position w:val="-6"/>
        </w:rPr>
        <w:t>t</w:t>
      </w:r>
      <w:r>
        <w:rPr>
          <w:spacing w:val="33"/>
          <w:position w:val="-6"/>
        </w:rPr>
        <w:t xml:space="preserve"> </w:t>
      </w:r>
      <w:r>
        <w:rPr>
          <w:position w:val="-6"/>
        </w:rPr>
        <w:t>th</w:t>
      </w:r>
      <w:r>
        <w:rPr>
          <w:spacing w:val="-1"/>
          <w:position w:val="-6"/>
        </w:rPr>
        <w:t>e</w:t>
      </w:r>
      <w:r>
        <w:rPr>
          <w:position w:val="-6"/>
        </w:rPr>
        <w:t>y</w:t>
      </w:r>
      <w:r>
        <w:rPr>
          <w:spacing w:val="29"/>
          <w:position w:val="-6"/>
        </w:rPr>
        <w:t xml:space="preserve"> </w:t>
      </w:r>
      <w:r>
        <w:rPr>
          <w:spacing w:val="-1"/>
          <w:position w:val="-6"/>
        </w:rPr>
        <w:t>we</w:t>
      </w:r>
      <w:r>
        <w:rPr>
          <w:spacing w:val="1"/>
          <w:position w:val="-6"/>
        </w:rPr>
        <w:t>r</w:t>
      </w:r>
      <w:r>
        <w:rPr>
          <w:position w:val="-6"/>
        </w:rPr>
        <w:t>e</w:t>
      </w:r>
      <w:r>
        <w:rPr>
          <w:spacing w:val="33"/>
          <w:position w:val="-6"/>
        </w:rPr>
        <w:t xml:space="preserve"> </w:t>
      </w:r>
      <w:r>
        <w:rPr>
          <w:position w:val="-6"/>
        </w:rPr>
        <w:t>i</w:t>
      </w:r>
      <w:r>
        <w:rPr>
          <w:spacing w:val="2"/>
          <w:position w:val="-6"/>
        </w:rPr>
        <w:t>n</w:t>
      </w:r>
      <w:r>
        <w:rPr>
          <w:spacing w:val="-3"/>
          <w:position w:val="-6"/>
        </w:rPr>
        <w:t>c</w:t>
      </w:r>
      <w:r>
        <w:rPr>
          <w:position w:val="-6"/>
        </w:rPr>
        <w:t>u</w:t>
      </w:r>
      <w:r>
        <w:rPr>
          <w:spacing w:val="5"/>
          <w:position w:val="-6"/>
        </w:rPr>
        <w:t>b</w:t>
      </w:r>
      <w:r>
        <w:rPr>
          <w:spacing w:val="-3"/>
          <w:position w:val="-6"/>
        </w:rPr>
        <w:t>a</w:t>
      </w:r>
      <w:r>
        <w:rPr>
          <w:spacing w:val="2"/>
          <w:position w:val="-6"/>
        </w:rPr>
        <w:t>t</w:t>
      </w:r>
      <w:r>
        <w:rPr>
          <w:spacing w:val="-3"/>
          <w:position w:val="-6"/>
        </w:rPr>
        <w:t>e</w:t>
      </w:r>
      <w:r>
        <w:rPr>
          <w:position w:val="-6"/>
        </w:rPr>
        <w:t>d</w:t>
      </w:r>
      <w:r>
        <w:rPr>
          <w:spacing w:val="47"/>
          <w:position w:val="-6"/>
        </w:rPr>
        <w:t xml:space="preserve"> </w:t>
      </w:r>
      <w:r>
        <w:rPr>
          <w:spacing w:val="1"/>
          <w:position w:val="-6"/>
        </w:rPr>
        <w:t>f</w:t>
      </w:r>
      <w:r>
        <w:rPr>
          <w:position w:val="-6"/>
        </w:rPr>
        <w:t>or</w:t>
      </w:r>
      <w:r>
        <w:rPr>
          <w:spacing w:val="30"/>
          <w:position w:val="-6"/>
        </w:rPr>
        <w:t xml:space="preserve"> </w:t>
      </w:r>
      <w:r>
        <w:rPr>
          <w:position w:val="-6"/>
        </w:rPr>
        <w:t>15</w:t>
      </w:r>
      <w:r>
        <w:rPr>
          <w:spacing w:val="25"/>
          <w:position w:val="-6"/>
        </w:rPr>
        <w:t xml:space="preserve"> </w:t>
      </w:r>
      <w:r>
        <w:rPr>
          <w:position w:val="-6"/>
        </w:rPr>
        <w:t>min</w:t>
      </w:r>
      <w:r>
        <w:rPr>
          <w:spacing w:val="31"/>
          <w:position w:val="-6"/>
        </w:rPr>
        <w:t xml:space="preserve"> </w:t>
      </w:r>
      <w:r>
        <w:rPr>
          <w:spacing w:val="2"/>
          <w:position w:val="-6"/>
        </w:rPr>
        <w:t>i</w:t>
      </w:r>
      <w:r>
        <w:rPr>
          <w:position w:val="-6"/>
        </w:rPr>
        <w:t xml:space="preserve">n </w:t>
      </w:r>
      <w:r>
        <w:rPr>
          <w:spacing w:val="46"/>
          <w:position w:val="-6"/>
        </w:rPr>
        <w:t xml:space="preserve"> </w:t>
      </w:r>
      <w:r>
        <w:rPr>
          <w:spacing w:val="-1"/>
          <w:position w:val="-6"/>
        </w:rPr>
        <w:t>K</w:t>
      </w:r>
      <w:r>
        <w:rPr>
          <w:spacing w:val="1"/>
          <w:position w:val="-6"/>
        </w:rPr>
        <w:t>r</w:t>
      </w:r>
      <w:r>
        <w:rPr>
          <w:spacing w:val="-1"/>
          <w:position w:val="-6"/>
        </w:rPr>
        <w:t>e</w:t>
      </w:r>
      <w:r>
        <w:rPr>
          <w:position w:val="-6"/>
        </w:rPr>
        <w:t>bs</w:t>
      </w:r>
      <w:r>
        <w:rPr>
          <w:spacing w:val="34"/>
          <w:position w:val="-6"/>
        </w:rPr>
        <w:t xml:space="preserve"> </w:t>
      </w:r>
      <w:r>
        <w:rPr>
          <w:spacing w:val="2"/>
          <w:w w:val="103"/>
          <w:position w:val="-6"/>
        </w:rPr>
        <w:t>b</w:t>
      </w:r>
      <w:r>
        <w:rPr>
          <w:w w:val="103"/>
          <w:position w:val="-6"/>
        </w:rPr>
        <w:t>u</w:t>
      </w:r>
      <w:r>
        <w:rPr>
          <w:spacing w:val="1"/>
          <w:w w:val="103"/>
          <w:position w:val="-6"/>
        </w:rPr>
        <w:t>ff</w:t>
      </w:r>
      <w:r>
        <w:rPr>
          <w:spacing w:val="-1"/>
          <w:w w:val="103"/>
          <w:position w:val="-6"/>
        </w:rPr>
        <w:t>e</w:t>
      </w:r>
      <w:r>
        <w:rPr>
          <w:w w:val="103"/>
          <w:position w:val="-6"/>
        </w:rPr>
        <w:t>r</w:t>
      </w:r>
    </w:p>
    <w:p w:rsidR="006E4729" w:rsidRDefault="001D02C8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35</w:t>
      </w:r>
    </w:p>
    <w:p w:rsidR="006E4729" w:rsidRDefault="001D02C8">
      <w:pPr>
        <w:spacing w:before="2" w:line="300" w:lineRule="exact"/>
        <w:ind w:left="100"/>
      </w:pPr>
      <w:r>
        <w:rPr>
          <w:rFonts w:ascii="Arial" w:eastAsia="Arial" w:hAnsi="Arial" w:cs="Arial"/>
          <w:position w:val="6"/>
        </w:rPr>
        <w:t xml:space="preserve">36                         </w:t>
      </w:r>
      <w:r>
        <w:rPr>
          <w:rFonts w:ascii="Arial" w:eastAsia="Arial" w:hAnsi="Arial" w:cs="Arial"/>
          <w:spacing w:val="30"/>
          <w:position w:val="6"/>
        </w:rPr>
        <w:t xml:space="preserve"> </w:t>
      </w:r>
      <w:r>
        <w:rPr>
          <w:spacing w:val="-1"/>
          <w:position w:val="-6"/>
        </w:rPr>
        <w:t>w</w:t>
      </w:r>
      <w:r>
        <w:rPr>
          <w:position w:val="-6"/>
        </w:rPr>
        <w:t>i</w:t>
      </w:r>
      <w:r>
        <w:rPr>
          <w:spacing w:val="2"/>
          <w:position w:val="-6"/>
        </w:rPr>
        <w:t>t</w:t>
      </w:r>
      <w:r>
        <w:rPr>
          <w:position w:val="-6"/>
        </w:rPr>
        <w:t>h</w:t>
      </w:r>
      <w:r>
        <w:rPr>
          <w:spacing w:val="49"/>
          <w:position w:val="-6"/>
        </w:rPr>
        <w:t xml:space="preserve"> </w:t>
      </w:r>
      <w:r>
        <w:rPr>
          <w:spacing w:val="-1"/>
          <w:position w:val="-6"/>
        </w:rPr>
        <w:t>e</w:t>
      </w:r>
      <w:r>
        <w:rPr>
          <w:position w:val="-6"/>
        </w:rPr>
        <w:t>i</w:t>
      </w:r>
      <w:r>
        <w:rPr>
          <w:spacing w:val="2"/>
          <w:position w:val="-6"/>
        </w:rPr>
        <w:t>t</w:t>
      </w:r>
      <w:r>
        <w:rPr>
          <w:position w:val="-6"/>
        </w:rPr>
        <w:t>h</w:t>
      </w:r>
      <w:r>
        <w:rPr>
          <w:spacing w:val="-1"/>
          <w:position w:val="-6"/>
        </w:rPr>
        <w:t>e</w:t>
      </w:r>
      <w:r>
        <w:rPr>
          <w:position w:val="-6"/>
        </w:rPr>
        <w:t xml:space="preserve">r </w:t>
      </w:r>
      <w:r>
        <w:rPr>
          <w:spacing w:val="3"/>
          <w:position w:val="-6"/>
        </w:rPr>
        <w:t xml:space="preserve"> </w:t>
      </w:r>
      <w:r>
        <w:rPr>
          <w:spacing w:val="2"/>
          <w:position w:val="-6"/>
        </w:rPr>
        <w:t>3</w:t>
      </w:r>
      <w:r>
        <w:rPr>
          <w:spacing w:val="-3"/>
          <w:position w:val="-6"/>
        </w:rPr>
        <w:t>m</w:t>
      </w:r>
      <w:r>
        <w:rPr>
          <w:position w:val="-6"/>
        </w:rPr>
        <w:t xml:space="preserve">mol/l </w:t>
      </w:r>
      <w:r>
        <w:rPr>
          <w:spacing w:val="11"/>
          <w:position w:val="-6"/>
        </w:rPr>
        <w:t xml:space="preserve"> </w:t>
      </w:r>
      <w:r>
        <w:rPr>
          <w:position w:val="-6"/>
        </w:rPr>
        <w:t>glu</w:t>
      </w:r>
      <w:r>
        <w:rPr>
          <w:spacing w:val="-1"/>
          <w:position w:val="-6"/>
        </w:rPr>
        <w:t>c</w:t>
      </w:r>
      <w:r>
        <w:rPr>
          <w:position w:val="-6"/>
        </w:rPr>
        <w:t>o</w:t>
      </w:r>
      <w:r>
        <w:rPr>
          <w:spacing w:val="-1"/>
          <w:position w:val="-6"/>
        </w:rPr>
        <w:t>s</w:t>
      </w:r>
      <w:r>
        <w:rPr>
          <w:position w:val="-6"/>
        </w:rPr>
        <w:t xml:space="preserve">e </w:t>
      </w:r>
      <w:r>
        <w:rPr>
          <w:spacing w:val="8"/>
          <w:position w:val="-6"/>
        </w:rPr>
        <w:t xml:space="preserve"> </w:t>
      </w:r>
      <w:r>
        <w:rPr>
          <w:spacing w:val="1"/>
          <w:position w:val="-6"/>
        </w:rPr>
        <w:t>(</w:t>
      </w:r>
      <w:r>
        <w:rPr>
          <w:spacing w:val="2"/>
          <w:position w:val="-6"/>
        </w:rPr>
        <w:t>p</w:t>
      </w:r>
      <w:r>
        <w:rPr>
          <w:position w:val="-6"/>
        </w:rPr>
        <w:t>l</w:t>
      </w:r>
      <w:r>
        <w:rPr>
          <w:spacing w:val="-1"/>
          <w:position w:val="-6"/>
        </w:rPr>
        <w:t>a</w:t>
      </w:r>
      <w:r>
        <w:rPr>
          <w:position w:val="-6"/>
        </w:rPr>
        <w:t>t</w:t>
      </w:r>
      <w:r>
        <w:rPr>
          <w:spacing w:val="-1"/>
          <w:position w:val="-6"/>
        </w:rPr>
        <w:t>e</w:t>
      </w:r>
      <w:r>
        <w:rPr>
          <w:position w:val="-6"/>
        </w:rPr>
        <w:t>1</w:t>
      </w:r>
      <w:r>
        <w:rPr>
          <w:spacing w:val="1"/>
          <w:position w:val="-6"/>
        </w:rPr>
        <w:t>)</w:t>
      </w:r>
      <w:r>
        <w:rPr>
          <w:position w:val="-6"/>
        </w:rPr>
        <w:t xml:space="preserve">,   </w:t>
      </w:r>
      <w:r>
        <w:rPr>
          <w:spacing w:val="1"/>
          <w:position w:val="-6"/>
        </w:rPr>
        <w:t xml:space="preserve"> </w:t>
      </w:r>
      <w:r>
        <w:rPr>
          <w:position w:val="-6"/>
        </w:rPr>
        <w:t>30mmol</w:t>
      </w:r>
      <w:r>
        <w:rPr>
          <w:spacing w:val="2"/>
          <w:position w:val="-6"/>
        </w:rPr>
        <w:t>/</w:t>
      </w:r>
      <w:r>
        <w:rPr>
          <w:position w:val="-6"/>
        </w:rPr>
        <w:t xml:space="preserve">l </w:t>
      </w:r>
      <w:r>
        <w:rPr>
          <w:spacing w:val="14"/>
          <w:position w:val="-6"/>
        </w:rPr>
        <w:t xml:space="preserve"> </w:t>
      </w:r>
      <w:r>
        <w:rPr>
          <w:spacing w:val="-3"/>
          <w:position w:val="-6"/>
        </w:rPr>
        <w:t>g</w:t>
      </w:r>
      <w:r>
        <w:rPr>
          <w:spacing w:val="2"/>
          <w:position w:val="-6"/>
        </w:rPr>
        <w:t>l</w:t>
      </w:r>
      <w:r>
        <w:rPr>
          <w:spacing w:val="-4"/>
          <w:position w:val="-6"/>
        </w:rPr>
        <w:t>u</w:t>
      </w:r>
      <w:r>
        <w:rPr>
          <w:spacing w:val="-1"/>
          <w:position w:val="-6"/>
        </w:rPr>
        <w:t>c</w:t>
      </w:r>
      <w:r>
        <w:rPr>
          <w:position w:val="-6"/>
        </w:rPr>
        <w:t>o</w:t>
      </w:r>
      <w:r>
        <w:rPr>
          <w:spacing w:val="1"/>
          <w:position w:val="-6"/>
        </w:rPr>
        <w:t>s</w:t>
      </w:r>
      <w:r>
        <w:rPr>
          <w:position w:val="-6"/>
        </w:rPr>
        <w:t xml:space="preserve">e </w:t>
      </w:r>
      <w:r>
        <w:rPr>
          <w:spacing w:val="6"/>
          <w:position w:val="-6"/>
        </w:rPr>
        <w:t xml:space="preserve"> </w:t>
      </w:r>
      <w:r>
        <w:rPr>
          <w:spacing w:val="1"/>
          <w:position w:val="-6"/>
        </w:rPr>
        <w:t>(</w:t>
      </w:r>
      <w:r>
        <w:rPr>
          <w:position w:val="-6"/>
        </w:rPr>
        <w:t>p</w:t>
      </w:r>
      <w:r>
        <w:rPr>
          <w:spacing w:val="2"/>
          <w:position w:val="-6"/>
        </w:rPr>
        <w:t>l</w:t>
      </w:r>
      <w:r>
        <w:rPr>
          <w:spacing w:val="-3"/>
          <w:position w:val="-6"/>
        </w:rPr>
        <w:t>a</w:t>
      </w:r>
      <w:r>
        <w:rPr>
          <w:spacing w:val="2"/>
          <w:position w:val="-6"/>
        </w:rPr>
        <w:t>t</w:t>
      </w:r>
      <w:r>
        <w:rPr>
          <w:spacing w:val="-3"/>
          <w:position w:val="-6"/>
        </w:rPr>
        <w:t>e</w:t>
      </w:r>
      <w:r>
        <w:rPr>
          <w:spacing w:val="2"/>
          <w:position w:val="-6"/>
        </w:rPr>
        <w:t>2</w:t>
      </w:r>
      <w:r>
        <w:rPr>
          <w:position w:val="-6"/>
        </w:rPr>
        <w:t xml:space="preserve">)  </w:t>
      </w:r>
      <w:r>
        <w:rPr>
          <w:spacing w:val="50"/>
          <w:position w:val="-6"/>
        </w:rPr>
        <w:t xml:space="preserve"> </w:t>
      </w:r>
      <w:r>
        <w:rPr>
          <w:position w:val="-6"/>
        </w:rPr>
        <w:t>or</w:t>
      </w:r>
      <w:r>
        <w:rPr>
          <w:spacing w:val="47"/>
          <w:position w:val="-6"/>
        </w:rPr>
        <w:t xml:space="preserve"> </w:t>
      </w:r>
      <w:r>
        <w:rPr>
          <w:position w:val="-6"/>
        </w:rPr>
        <w:t>30mmo</w:t>
      </w:r>
      <w:r>
        <w:rPr>
          <w:spacing w:val="2"/>
          <w:position w:val="-6"/>
        </w:rPr>
        <w:t>l</w:t>
      </w:r>
      <w:r>
        <w:rPr>
          <w:spacing w:val="-2"/>
          <w:position w:val="-6"/>
        </w:rPr>
        <w:t>/</w:t>
      </w:r>
      <w:r>
        <w:rPr>
          <w:position w:val="-6"/>
        </w:rPr>
        <w:t xml:space="preserve">l </w:t>
      </w:r>
      <w:r>
        <w:rPr>
          <w:spacing w:val="14"/>
          <w:position w:val="-6"/>
        </w:rPr>
        <w:t xml:space="preserve"> </w:t>
      </w:r>
      <w:r>
        <w:rPr>
          <w:spacing w:val="-3"/>
          <w:position w:val="-6"/>
        </w:rPr>
        <w:t>g</w:t>
      </w:r>
      <w:r>
        <w:rPr>
          <w:spacing w:val="2"/>
          <w:position w:val="-6"/>
        </w:rPr>
        <w:t>l</w:t>
      </w:r>
      <w:r>
        <w:rPr>
          <w:position w:val="-6"/>
        </w:rPr>
        <w:t>u</w:t>
      </w:r>
      <w:r>
        <w:rPr>
          <w:spacing w:val="-1"/>
          <w:position w:val="-6"/>
        </w:rPr>
        <w:t>c</w:t>
      </w:r>
      <w:r>
        <w:rPr>
          <w:position w:val="-6"/>
        </w:rPr>
        <w:t>o</w:t>
      </w:r>
      <w:r>
        <w:rPr>
          <w:spacing w:val="1"/>
          <w:position w:val="-6"/>
        </w:rPr>
        <w:t>s</w:t>
      </w:r>
      <w:r>
        <w:rPr>
          <w:position w:val="-6"/>
        </w:rPr>
        <w:t xml:space="preserve">e </w:t>
      </w:r>
      <w:r>
        <w:rPr>
          <w:spacing w:val="8"/>
          <w:position w:val="-6"/>
        </w:rPr>
        <w:t xml:space="preserve"> </w:t>
      </w:r>
      <w:r>
        <w:rPr>
          <w:spacing w:val="-3"/>
          <w:position w:val="-6"/>
        </w:rPr>
        <w:t>a</w:t>
      </w:r>
      <w:r>
        <w:rPr>
          <w:spacing w:val="2"/>
          <w:position w:val="-6"/>
        </w:rPr>
        <w:t>n</w:t>
      </w:r>
      <w:r>
        <w:rPr>
          <w:position w:val="-6"/>
        </w:rPr>
        <w:t>d</w:t>
      </w:r>
      <w:r>
        <w:rPr>
          <w:spacing w:val="50"/>
          <w:position w:val="-6"/>
        </w:rPr>
        <w:t xml:space="preserve"> </w:t>
      </w:r>
      <w:r>
        <w:rPr>
          <w:spacing w:val="-1"/>
          <w:w w:val="103"/>
          <w:position w:val="-6"/>
        </w:rPr>
        <w:t>C</w:t>
      </w:r>
      <w:r>
        <w:rPr>
          <w:w w:val="103"/>
          <w:position w:val="-6"/>
        </w:rPr>
        <w:t>PA</w:t>
      </w:r>
    </w:p>
    <w:p w:rsidR="006E4729" w:rsidRDefault="001D02C8">
      <w:pPr>
        <w:spacing w:line="14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37</w:t>
      </w:r>
    </w:p>
    <w:p w:rsidR="006E4729" w:rsidRDefault="001D02C8">
      <w:pPr>
        <w:spacing w:before="1" w:line="300" w:lineRule="exact"/>
        <w:ind w:left="100"/>
      </w:pPr>
      <w:r>
        <w:rPr>
          <w:rFonts w:ascii="Arial" w:eastAsia="Arial" w:hAnsi="Arial" w:cs="Arial"/>
          <w:position w:val="6"/>
        </w:rPr>
        <w:t xml:space="preserve">38                         </w:t>
      </w:r>
      <w:r>
        <w:rPr>
          <w:rFonts w:ascii="Arial" w:eastAsia="Arial" w:hAnsi="Arial" w:cs="Arial"/>
          <w:spacing w:val="30"/>
          <w:position w:val="6"/>
        </w:rPr>
        <w:t xml:space="preserve"> </w:t>
      </w:r>
      <w:r>
        <w:rPr>
          <w:spacing w:val="1"/>
          <w:position w:val="-7"/>
        </w:rPr>
        <w:t>(</w:t>
      </w:r>
      <w:r>
        <w:rPr>
          <w:position w:val="-7"/>
        </w:rPr>
        <w:t>pl</w:t>
      </w:r>
      <w:r>
        <w:rPr>
          <w:spacing w:val="-1"/>
          <w:position w:val="-7"/>
        </w:rPr>
        <w:t>a</w:t>
      </w:r>
      <w:r>
        <w:rPr>
          <w:position w:val="-7"/>
        </w:rPr>
        <w:t>t</w:t>
      </w:r>
      <w:r>
        <w:rPr>
          <w:spacing w:val="-1"/>
          <w:position w:val="-7"/>
        </w:rPr>
        <w:t>e</w:t>
      </w:r>
      <w:r>
        <w:rPr>
          <w:position w:val="-7"/>
        </w:rPr>
        <w:t>3</w:t>
      </w:r>
      <w:r>
        <w:rPr>
          <w:spacing w:val="1"/>
          <w:position w:val="-7"/>
        </w:rPr>
        <w:t>)</w:t>
      </w:r>
      <w:r>
        <w:rPr>
          <w:position w:val="-7"/>
        </w:rPr>
        <w:t xml:space="preserve">. </w:t>
      </w:r>
      <w:r>
        <w:rPr>
          <w:spacing w:val="7"/>
          <w:position w:val="-7"/>
        </w:rPr>
        <w:t xml:space="preserve"> </w:t>
      </w:r>
      <w:r>
        <w:rPr>
          <w:spacing w:val="-4"/>
          <w:position w:val="-7"/>
        </w:rPr>
        <w:t>T</w:t>
      </w:r>
      <w:r>
        <w:rPr>
          <w:spacing w:val="2"/>
          <w:position w:val="-7"/>
        </w:rPr>
        <w:t>h</w:t>
      </w:r>
      <w:r>
        <w:rPr>
          <w:position w:val="-7"/>
        </w:rPr>
        <w:t>e</w:t>
      </w:r>
      <w:r>
        <w:rPr>
          <w:spacing w:val="42"/>
          <w:position w:val="-7"/>
        </w:rPr>
        <w:t xml:space="preserve"> </w:t>
      </w:r>
      <w:r>
        <w:rPr>
          <w:position w:val="-7"/>
        </w:rPr>
        <w:t>p</w:t>
      </w:r>
      <w:r>
        <w:rPr>
          <w:spacing w:val="2"/>
          <w:position w:val="-7"/>
        </w:rPr>
        <w:t>l</w:t>
      </w:r>
      <w:r>
        <w:rPr>
          <w:spacing w:val="-3"/>
          <w:position w:val="-7"/>
        </w:rPr>
        <w:t>a</w:t>
      </w:r>
      <w:r>
        <w:rPr>
          <w:spacing w:val="2"/>
          <w:position w:val="-7"/>
        </w:rPr>
        <w:t>t</w:t>
      </w:r>
      <w:r>
        <w:rPr>
          <w:spacing w:val="-3"/>
          <w:position w:val="-7"/>
        </w:rPr>
        <w:t>e</w:t>
      </w:r>
      <w:r>
        <w:rPr>
          <w:position w:val="-7"/>
        </w:rPr>
        <w:t>s</w:t>
      </w:r>
      <w:r>
        <w:rPr>
          <w:spacing w:val="49"/>
          <w:position w:val="-7"/>
        </w:rPr>
        <w:t xml:space="preserve"> </w:t>
      </w:r>
      <w:r>
        <w:rPr>
          <w:position w:val="-7"/>
        </w:rPr>
        <w:t>1</w:t>
      </w:r>
      <w:r>
        <w:rPr>
          <w:spacing w:val="39"/>
          <w:position w:val="-7"/>
        </w:rPr>
        <w:t xml:space="preserve"> </w:t>
      </w:r>
      <w:r>
        <w:rPr>
          <w:spacing w:val="-1"/>
          <w:position w:val="-7"/>
        </w:rPr>
        <w:t>a</w:t>
      </w:r>
      <w:r>
        <w:rPr>
          <w:position w:val="-7"/>
        </w:rPr>
        <w:t>nd</w:t>
      </w:r>
      <w:r>
        <w:rPr>
          <w:spacing w:val="45"/>
          <w:position w:val="-7"/>
        </w:rPr>
        <w:t xml:space="preserve"> </w:t>
      </w:r>
      <w:r>
        <w:rPr>
          <w:position w:val="-7"/>
        </w:rPr>
        <w:t>2</w:t>
      </w:r>
      <w:r>
        <w:rPr>
          <w:spacing w:val="39"/>
          <w:position w:val="-7"/>
        </w:rPr>
        <w:t xml:space="preserve"> </w:t>
      </w:r>
      <w:r>
        <w:rPr>
          <w:spacing w:val="-1"/>
          <w:position w:val="-7"/>
        </w:rPr>
        <w:t>w</w:t>
      </w:r>
      <w:r>
        <w:rPr>
          <w:spacing w:val="-3"/>
          <w:position w:val="-7"/>
        </w:rPr>
        <w:t>e</w:t>
      </w:r>
      <w:r>
        <w:rPr>
          <w:spacing w:val="1"/>
          <w:position w:val="-7"/>
        </w:rPr>
        <w:t>r</w:t>
      </w:r>
      <w:r>
        <w:rPr>
          <w:position w:val="-7"/>
        </w:rPr>
        <w:t>e</w:t>
      </w:r>
      <w:r>
        <w:rPr>
          <w:spacing w:val="48"/>
          <w:position w:val="-7"/>
        </w:rPr>
        <w:t xml:space="preserve"> </w:t>
      </w:r>
      <w:r>
        <w:rPr>
          <w:position w:val="-7"/>
        </w:rPr>
        <w:t>h</w:t>
      </w:r>
      <w:r>
        <w:rPr>
          <w:spacing w:val="-1"/>
          <w:position w:val="-7"/>
        </w:rPr>
        <w:t>a</w:t>
      </w:r>
      <w:r>
        <w:rPr>
          <w:spacing w:val="1"/>
          <w:position w:val="-7"/>
        </w:rPr>
        <w:t>r</w:t>
      </w:r>
      <w:r>
        <w:rPr>
          <w:spacing w:val="-3"/>
          <w:position w:val="-7"/>
        </w:rPr>
        <w:t>v</w:t>
      </w:r>
      <w:r>
        <w:rPr>
          <w:spacing w:val="2"/>
          <w:position w:val="-7"/>
        </w:rPr>
        <w:t>e</w:t>
      </w:r>
      <w:r>
        <w:rPr>
          <w:spacing w:val="-1"/>
          <w:position w:val="-7"/>
        </w:rPr>
        <w:t>s</w:t>
      </w:r>
      <w:r>
        <w:rPr>
          <w:position w:val="-7"/>
        </w:rPr>
        <w:t>t</w:t>
      </w:r>
      <w:r>
        <w:rPr>
          <w:spacing w:val="-1"/>
          <w:position w:val="-7"/>
        </w:rPr>
        <w:t>e</w:t>
      </w:r>
      <w:r>
        <w:rPr>
          <w:position w:val="-7"/>
        </w:rPr>
        <w:t xml:space="preserve">d </w:t>
      </w:r>
      <w:r>
        <w:rPr>
          <w:spacing w:val="9"/>
          <w:position w:val="-7"/>
        </w:rPr>
        <w:t xml:space="preserve"> </w:t>
      </w:r>
      <w:r>
        <w:rPr>
          <w:spacing w:val="-3"/>
          <w:position w:val="-7"/>
        </w:rPr>
        <w:t>a</w:t>
      </w:r>
      <w:r>
        <w:rPr>
          <w:spacing w:val="1"/>
          <w:position w:val="-7"/>
        </w:rPr>
        <w:t>f</w:t>
      </w:r>
      <w:r>
        <w:rPr>
          <w:spacing w:val="2"/>
          <w:position w:val="-7"/>
        </w:rPr>
        <w:t>t</w:t>
      </w:r>
      <w:r>
        <w:rPr>
          <w:spacing w:val="-3"/>
          <w:position w:val="-7"/>
        </w:rPr>
        <w:t>e</w:t>
      </w:r>
      <w:r>
        <w:rPr>
          <w:position w:val="-7"/>
        </w:rPr>
        <w:t>r</w:t>
      </w:r>
      <w:r>
        <w:rPr>
          <w:spacing w:val="48"/>
          <w:position w:val="-7"/>
        </w:rPr>
        <w:t xml:space="preserve"> </w:t>
      </w:r>
      <w:r>
        <w:rPr>
          <w:spacing w:val="-1"/>
          <w:position w:val="-7"/>
        </w:rPr>
        <w:t>1</w:t>
      </w:r>
      <w:r>
        <w:rPr>
          <w:position w:val="-7"/>
        </w:rPr>
        <w:t>5</w:t>
      </w:r>
      <w:r>
        <w:rPr>
          <w:spacing w:val="42"/>
          <w:position w:val="-7"/>
        </w:rPr>
        <w:t xml:space="preserve"> </w:t>
      </w:r>
      <w:r>
        <w:rPr>
          <w:position w:val="-7"/>
        </w:rPr>
        <w:t>m</w:t>
      </w:r>
      <w:r>
        <w:rPr>
          <w:spacing w:val="2"/>
          <w:position w:val="-7"/>
        </w:rPr>
        <w:t>i</w:t>
      </w:r>
      <w:r>
        <w:rPr>
          <w:position w:val="-7"/>
        </w:rPr>
        <w:t>n</w:t>
      </w:r>
      <w:r>
        <w:rPr>
          <w:spacing w:val="43"/>
          <w:position w:val="-7"/>
        </w:rPr>
        <w:t xml:space="preserve"> </w:t>
      </w:r>
      <w:r>
        <w:rPr>
          <w:position w:val="-7"/>
        </w:rPr>
        <w:t>in</w:t>
      </w:r>
      <w:r>
        <w:rPr>
          <w:spacing w:val="39"/>
          <w:position w:val="-7"/>
        </w:rPr>
        <w:t xml:space="preserve"> </w:t>
      </w:r>
      <w:r>
        <w:rPr>
          <w:position w:val="-7"/>
        </w:rPr>
        <w:t>2</w:t>
      </w:r>
      <w:r>
        <w:rPr>
          <w:spacing w:val="2"/>
          <w:position w:val="-7"/>
        </w:rPr>
        <w:t>0</w:t>
      </w:r>
      <w:r>
        <w:rPr>
          <w:position w:val="-7"/>
        </w:rPr>
        <w:t>0</w:t>
      </w:r>
      <w:r>
        <w:rPr>
          <w:spacing w:val="-1"/>
          <w:position w:val="-7"/>
        </w:rPr>
        <w:t>µ</w:t>
      </w:r>
      <w:r>
        <w:rPr>
          <w:position w:val="-7"/>
        </w:rPr>
        <w:t>l</w:t>
      </w:r>
      <w:r>
        <w:rPr>
          <w:spacing w:val="40"/>
          <w:position w:val="-7"/>
        </w:rPr>
        <w:t xml:space="preserve"> </w:t>
      </w:r>
      <w:r>
        <w:rPr>
          <w:position w:val="-7"/>
        </w:rPr>
        <w:t>p</w:t>
      </w:r>
      <w:r>
        <w:rPr>
          <w:spacing w:val="-1"/>
          <w:position w:val="-7"/>
        </w:rPr>
        <w:t>e</w:t>
      </w:r>
      <w:r>
        <w:rPr>
          <w:position w:val="-7"/>
        </w:rPr>
        <w:t>r</w:t>
      </w:r>
      <w:r>
        <w:rPr>
          <w:spacing w:val="45"/>
          <w:position w:val="-7"/>
        </w:rPr>
        <w:t xml:space="preserve"> </w:t>
      </w:r>
      <w:r>
        <w:rPr>
          <w:spacing w:val="-1"/>
          <w:position w:val="-7"/>
        </w:rPr>
        <w:t>w</w:t>
      </w:r>
      <w:r>
        <w:rPr>
          <w:spacing w:val="-3"/>
          <w:position w:val="-7"/>
        </w:rPr>
        <w:t>e</w:t>
      </w:r>
      <w:r>
        <w:rPr>
          <w:spacing w:val="2"/>
          <w:position w:val="-7"/>
        </w:rPr>
        <w:t>l</w:t>
      </w:r>
      <w:r>
        <w:rPr>
          <w:position w:val="-7"/>
        </w:rPr>
        <w:t>l</w:t>
      </w:r>
      <w:r>
        <w:rPr>
          <w:spacing w:val="44"/>
          <w:position w:val="-7"/>
        </w:rPr>
        <w:t xml:space="preserve"> </w:t>
      </w:r>
      <w:r>
        <w:rPr>
          <w:position w:val="-7"/>
        </w:rPr>
        <w:t>of</w:t>
      </w:r>
      <w:r>
        <w:rPr>
          <w:spacing w:val="40"/>
          <w:position w:val="-7"/>
        </w:rPr>
        <w:t xml:space="preserve"> </w:t>
      </w:r>
      <w:r>
        <w:rPr>
          <w:position w:val="-7"/>
        </w:rPr>
        <w:t>2</w:t>
      </w:r>
      <w:r>
        <w:rPr>
          <w:spacing w:val="2"/>
          <w:position w:val="-7"/>
        </w:rPr>
        <w:t>0</w:t>
      </w:r>
      <w:r>
        <w:rPr>
          <w:position w:val="-7"/>
        </w:rPr>
        <w:t>%</w:t>
      </w:r>
      <w:r>
        <w:rPr>
          <w:spacing w:val="45"/>
          <w:position w:val="-7"/>
        </w:rPr>
        <w:t xml:space="preserve"> </w:t>
      </w:r>
      <w:r>
        <w:rPr>
          <w:spacing w:val="1"/>
          <w:position w:val="-7"/>
        </w:rPr>
        <w:t>(</w:t>
      </w:r>
      <w:r>
        <w:rPr>
          <w:spacing w:val="-3"/>
          <w:position w:val="-7"/>
        </w:rPr>
        <w:t>v</w:t>
      </w:r>
      <w:r>
        <w:rPr>
          <w:spacing w:val="2"/>
          <w:position w:val="-7"/>
        </w:rPr>
        <w:t>/</w:t>
      </w:r>
      <w:r>
        <w:rPr>
          <w:spacing w:val="-3"/>
          <w:position w:val="-7"/>
        </w:rPr>
        <w:t>v</w:t>
      </w:r>
      <w:r>
        <w:rPr>
          <w:position w:val="-7"/>
        </w:rPr>
        <w:t>)</w:t>
      </w:r>
      <w:r>
        <w:rPr>
          <w:spacing w:val="47"/>
          <w:position w:val="-7"/>
        </w:rPr>
        <w:t xml:space="preserve"> </w:t>
      </w:r>
      <w:r>
        <w:rPr>
          <w:position w:val="-7"/>
        </w:rPr>
        <w:t>i</w:t>
      </w:r>
      <w:r>
        <w:rPr>
          <w:spacing w:val="-1"/>
          <w:position w:val="-7"/>
        </w:rPr>
        <w:t>c</w:t>
      </w:r>
      <w:r>
        <w:rPr>
          <w:position w:val="-7"/>
        </w:rPr>
        <w:t>e</w:t>
      </w:r>
      <w:r>
        <w:rPr>
          <w:spacing w:val="40"/>
          <w:position w:val="-7"/>
        </w:rPr>
        <w:t xml:space="preserve"> </w:t>
      </w:r>
      <w:r>
        <w:rPr>
          <w:spacing w:val="-1"/>
          <w:w w:val="103"/>
          <w:position w:val="-7"/>
        </w:rPr>
        <w:t>c</w:t>
      </w:r>
      <w:r>
        <w:rPr>
          <w:w w:val="103"/>
          <w:position w:val="-7"/>
        </w:rPr>
        <w:t>o</w:t>
      </w:r>
      <w:r>
        <w:rPr>
          <w:spacing w:val="2"/>
          <w:w w:val="103"/>
          <w:position w:val="-7"/>
        </w:rPr>
        <w:t>l</w:t>
      </w:r>
      <w:r>
        <w:rPr>
          <w:w w:val="103"/>
          <w:position w:val="-7"/>
        </w:rPr>
        <w:t>d</w:t>
      </w:r>
    </w:p>
    <w:p w:rsidR="006E4729" w:rsidRDefault="001D02C8">
      <w:pPr>
        <w:spacing w:line="14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39</w:t>
      </w:r>
    </w:p>
    <w:p w:rsidR="006E4729" w:rsidRDefault="001D02C8">
      <w:pPr>
        <w:spacing w:before="3"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3"/>
        </w:rPr>
        <w:t>40</w:t>
      </w:r>
    </w:p>
    <w:p w:rsidR="006E4729" w:rsidRDefault="001D02C8">
      <w:pPr>
        <w:spacing w:line="260" w:lineRule="exact"/>
        <w:ind w:left="100"/>
      </w:pPr>
      <w:r>
        <w:rPr>
          <w:rFonts w:ascii="Arial" w:eastAsia="Arial" w:hAnsi="Arial" w:cs="Arial"/>
          <w:position w:val="-2"/>
        </w:rPr>
        <w:t xml:space="preserve">41                         </w:t>
      </w:r>
      <w:r>
        <w:rPr>
          <w:rFonts w:ascii="Arial" w:eastAsia="Arial" w:hAnsi="Arial" w:cs="Arial"/>
          <w:spacing w:val="30"/>
          <w:position w:val="-2"/>
        </w:rPr>
        <w:t xml:space="preserve"> </w:t>
      </w:r>
      <w:r>
        <w:rPr>
          <w:position w:val="8"/>
        </w:rPr>
        <w:t>p</w:t>
      </w:r>
      <w:r>
        <w:rPr>
          <w:spacing w:val="-3"/>
          <w:position w:val="8"/>
        </w:rPr>
        <w:t>e</w:t>
      </w:r>
      <w:r>
        <w:rPr>
          <w:spacing w:val="3"/>
          <w:position w:val="8"/>
        </w:rPr>
        <w:t>r</w:t>
      </w:r>
      <w:r>
        <w:rPr>
          <w:spacing w:val="-3"/>
          <w:position w:val="8"/>
        </w:rPr>
        <w:t>c</w:t>
      </w:r>
      <w:r>
        <w:rPr>
          <w:position w:val="8"/>
        </w:rPr>
        <w:t>h</w:t>
      </w:r>
      <w:r>
        <w:rPr>
          <w:spacing w:val="2"/>
          <w:position w:val="8"/>
        </w:rPr>
        <w:t>l</w:t>
      </w:r>
      <w:r>
        <w:rPr>
          <w:position w:val="8"/>
        </w:rPr>
        <w:t>o</w:t>
      </w:r>
      <w:r>
        <w:rPr>
          <w:spacing w:val="1"/>
          <w:position w:val="8"/>
        </w:rPr>
        <w:t>r</w:t>
      </w:r>
      <w:r>
        <w:rPr>
          <w:spacing w:val="2"/>
          <w:position w:val="8"/>
        </w:rPr>
        <w:t>i</w:t>
      </w:r>
      <w:r>
        <w:rPr>
          <w:position w:val="8"/>
        </w:rPr>
        <w:t>c</w:t>
      </w:r>
      <w:r>
        <w:rPr>
          <w:spacing w:val="31"/>
          <w:position w:val="8"/>
        </w:rPr>
        <w:t xml:space="preserve"> </w:t>
      </w:r>
      <w:r>
        <w:rPr>
          <w:spacing w:val="-3"/>
          <w:position w:val="8"/>
        </w:rPr>
        <w:t>a</w:t>
      </w:r>
      <w:r>
        <w:rPr>
          <w:spacing w:val="-1"/>
          <w:position w:val="8"/>
        </w:rPr>
        <w:t>c</w:t>
      </w:r>
      <w:r>
        <w:rPr>
          <w:position w:val="8"/>
        </w:rPr>
        <w:t>id</w:t>
      </w:r>
      <w:r>
        <w:rPr>
          <w:spacing w:val="20"/>
          <w:position w:val="8"/>
        </w:rPr>
        <w:t xml:space="preserve"> </w:t>
      </w:r>
      <w:r>
        <w:rPr>
          <w:spacing w:val="1"/>
          <w:position w:val="8"/>
        </w:rPr>
        <w:t>(</w:t>
      </w:r>
      <w:r>
        <w:rPr>
          <w:position w:val="8"/>
        </w:rPr>
        <w:t>P</w:t>
      </w:r>
      <w:r>
        <w:rPr>
          <w:spacing w:val="-1"/>
          <w:position w:val="8"/>
        </w:rPr>
        <w:t>CA</w:t>
      </w:r>
      <w:r>
        <w:rPr>
          <w:position w:val="8"/>
        </w:rPr>
        <w:t>)</w:t>
      </w:r>
      <w:r>
        <w:rPr>
          <w:spacing w:val="27"/>
          <w:position w:val="8"/>
        </w:rPr>
        <w:t xml:space="preserve"> </w:t>
      </w:r>
      <w:r>
        <w:rPr>
          <w:spacing w:val="-1"/>
          <w:position w:val="8"/>
        </w:rPr>
        <w:t>a</w:t>
      </w:r>
      <w:r>
        <w:rPr>
          <w:position w:val="8"/>
        </w:rPr>
        <w:t>nd</w:t>
      </w:r>
      <w:r>
        <w:rPr>
          <w:spacing w:val="19"/>
          <w:position w:val="8"/>
        </w:rPr>
        <w:t xml:space="preserve"> </w:t>
      </w:r>
      <w:r>
        <w:rPr>
          <w:spacing w:val="1"/>
          <w:position w:val="8"/>
        </w:rPr>
        <w:t>r</w:t>
      </w:r>
      <w:r>
        <w:rPr>
          <w:spacing w:val="-3"/>
          <w:position w:val="8"/>
        </w:rPr>
        <w:t>a</w:t>
      </w:r>
      <w:r>
        <w:rPr>
          <w:spacing w:val="2"/>
          <w:position w:val="8"/>
        </w:rPr>
        <w:t>p</w:t>
      </w:r>
      <w:r>
        <w:rPr>
          <w:position w:val="8"/>
        </w:rPr>
        <w:t>id</w:t>
      </w:r>
      <w:r>
        <w:rPr>
          <w:spacing w:val="2"/>
          <w:position w:val="8"/>
        </w:rPr>
        <w:t>l</w:t>
      </w:r>
      <w:r>
        <w:rPr>
          <w:position w:val="8"/>
        </w:rPr>
        <w:t>y</w:t>
      </w:r>
      <w:r>
        <w:rPr>
          <w:spacing w:val="22"/>
          <w:position w:val="8"/>
        </w:rPr>
        <w:t xml:space="preserve"> </w:t>
      </w:r>
      <w:r>
        <w:rPr>
          <w:spacing w:val="3"/>
          <w:position w:val="8"/>
        </w:rPr>
        <w:t>f</w:t>
      </w:r>
      <w:r>
        <w:rPr>
          <w:spacing w:val="1"/>
          <w:position w:val="8"/>
        </w:rPr>
        <w:t>r</w:t>
      </w:r>
      <w:r>
        <w:rPr>
          <w:position w:val="8"/>
        </w:rPr>
        <w:t>o</w:t>
      </w:r>
      <w:r>
        <w:rPr>
          <w:spacing w:val="-1"/>
          <w:position w:val="8"/>
        </w:rPr>
        <w:t>z</w:t>
      </w:r>
      <w:r>
        <w:rPr>
          <w:spacing w:val="-3"/>
          <w:position w:val="8"/>
        </w:rPr>
        <w:t>e</w:t>
      </w:r>
      <w:r>
        <w:rPr>
          <w:position w:val="8"/>
        </w:rPr>
        <w:t>n</w:t>
      </w:r>
      <w:r>
        <w:rPr>
          <w:spacing w:val="25"/>
          <w:position w:val="8"/>
        </w:rPr>
        <w:t xml:space="preserve"> </w:t>
      </w:r>
      <w:r>
        <w:rPr>
          <w:position w:val="8"/>
        </w:rPr>
        <w:t>in</w:t>
      </w:r>
      <w:r>
        <w:rPr>
          <w:spacing w:val="15"/>
          <w:position w:val="8"/>
        </w:rPr>
        <w:t xml:space="preserve"> </w:t>
      </w:r>
      <w:r>
        <w:rPr>
          <w:spacing w:val="-2"/>
          <w:position w:val="8"/>
        </w:rPr>
        <w:t>-</w:t>
      </w:r>
      <w:r>
        <w:rPr>
          <w:position w:val="8"/>
        </w:rPr>
        <w:t>8</w:t>
      </w:r>
      <w:r>
        <w:rPr>
          <w:spacing w:val="2"/>
          <w:position w:val="8"/>
        </w:rPr>
        <w:t>0</w:t>
      </w:r>
      <w:r>
        <w:rPr>
          <w:spacing w:val="-4"/>
          <w:position w:val="8"/>
        </w:rPr>
        <w:t>°</w:t>
      </w:r>
      <w:r>
        <w:rPr>
          <w:spacing w:val="1"/>
          <w:position w:val="8"/>
        </w:rPr>
        <w:t>C</w:t>
      </w:r>
      <w:r>
        <w:rPr>
          <w:position w:val="8"/>
        </w:rPr>
        <w:t>.</w:t>
      </w:r>
      <w:r>
        <w:rPr>
          <w:spacing w:val="25"/>
          <w:position w:val="8"/>
        </w:rPr>
        <w:t xml:space="preserve"> </w:t>
      </w:r>
      <w:r>
        <w:rPr>
          <w:spacing w:val="-1"/>
          <w:position w:val="8"/>
        </w:rPr>
        <w:t>1</w:t>
      </w:r>
      <w:r>
        <w:rPr>
          <w:position w:val="8"/>
        </w:rPr>
        <w:t>0</w:t>
      </w:r>
      <w:r>
        <w:rPr>
          <w:spacing w:val="-1"/>
          <w:position w:val="8"/>
        </w:rPr>
        <w:t>µ</w:t>
      </w:r>
      <w:r>
        <w:rPr>
          <w:position w:val="8"/>
        </w:rPr>
        <w:t>mo</w:t>
      </w:r>
      <w:r>
        <w:rPr>
          <w:spacing w:val="2"/>
          <w:position w:val="8"/>
        </w:rPr>
        <w:t>l</w:t>
      </w:r>
      <w:r>
        <w:rPr>
          <w:position w:val="8"/>
        </w:rPr>
        <w:t>/l</w:t>
      </w:r>
      <w:r>
        <w:rPr>
          <w:spacing w:val="24"/>
          <w:position w:val="8"/>
        </w:rPr>
        <w:t xml:space="preserve"> </w:t>
      </w:r>
      <w:r>
        <w:rPr>
          <w:spacing w:val="-1"/>
          <w:position w:val="8"/>
        </w:rPr>
        <w:t>C</w:t>
      </w:r>
      <w:r>
        <w:rPr>
          <w:position w:val="8"/>
        </w:rPr>
        <w:t>PA</w:t>
      </w:r>
      <w:r>
        <w:rPr>
          <w:spacing w:val="21"/>
          <w:position w:val="8"/>
        </w:rPr>
        <w:t xml:space="preserve"> </w:t>
      </w:r>
      <w:r>
        <w:rPr>
          <w:spacing w:val="-1"/>
          <w:position w:val="8"/>
        </w:rPr>
        <w:t>wa</w:t>
      </w:r>
      <w:r>
        <w:rPr>
          <w:position w:val="8"/>
        </w:rPr>
        <w:t>s</w:t>
      </w:r>
      <w:r>
        <w:rPr>
          <w:spacing w:val="18"/>
          <w:position w:val="8"/>
        </w:rPr>
        <w:t xml:space="preserve"> </w:t>
      </w:r>
      <w:r>
        <w:rPr>
          <w:spacing w:val="-3"/>
          <w:position w:val="8"/>
        </w:rPr>
        <w:t>a</w:t>
      </w:r>
      <w:r>
        <w:rPr>
          <w:spacing w:val="2"/>
          <w:position w:val="8"/>
        </w:rPr>
        <w:t>d</w:t>
      </w:r>
      <w:r>
        <w:rPr>
          <w:position w:val="8"/>
        </w:rPr>
        <w:t>d</w:t>
      </w:r>
      <w:r>
        <w:rPr>
          <w:spacing w:val="-1"/>
          <w:position w:val="8"/>
        </w:rPr>
        <w:t>e</w:t>
      </w:r>
      <w:r>
        <w:rPr>
          <w:position w:val="8"/>
        </w:rPr>
        <w:t>d</w:t>
      </w:r>
      <w:r>
        <w:rPr>
          <w:spacing w:val="21"/>
          <w:position w:val="8"/>
        </w:rPr>
        <w:t xml:space="preserve"> </w:t>
      </w:r>
      <w:r>
        <w:rPr>
          <w:spacing w:val="2"/>
          <w:position w:val="8"/>
        </w:rPr>
        <w:t>t</w:t>
      </w:r>
      <w:r>
        <w:rPr>
          <w:position w:val="8"/>
        </w:rPr>
        <w:t>o</w:t>
      </w:r>
      <w:r>
        <w:rPr>
          <w:spacing w:val="12"/>
          <w:position w:val="8"/>
        </w:rPr>
        <w:t xml:space="preserve"> </w:t>
      </w:r>
      <w:r>
        <w:rPr>
          <w:spacing w:val="2"/>
          <w:position w:val="8"/>
        </w:rPr>
        <w:t>p</w:t>
      </w:r>
      <w:r>
        <w:rPr>
          <w:position w:val="8"/>
        </w:rPr>
        <w:t>l</w:t>
      </w:r>
      <w:r>
        <w:rPr>
          <w:spacing w:val="-1"/>
          <w:position w:val="8"/>
        </w:rPr>
        <w:t>a</w:t>
      </w:r>
      <w:r>
        <w:rPr>
          <w:position w:val="8"/>
        </w:rPr>
        <w:t>te</w:t>
      </w:r>
      <w:r>
        <w:rPr>
          <w:spacing w:val="19"/>
          <w:position w:val="8"/>
        </w:rPr>
        <w:t xml:space="preserve"> </w:t>
      </w:r>
      <w:r>
        <w:rPr>
          <w:position w:val="8"/>
        </w:rPr>
        <w:t>3</w:t>
      </w:r>
      <w:r>
        <w:rPr>
          <w:spacing w:val="13"/>
          <w:position w:val="8"/>
        </w:rPr>
        <w:t xml:space="preserve"> </w:t>
      </w:r>
      <w:r>
        <w:rPr>
          <w:spacing w:val="-3"/>
          <w:position w:val="8"/>
        </w:rPr>
        <w:t>a</w:t>
      </w:r>
      <w:r>
        <w:rPr>
          <w:spacing w:val="2"/>
          <w:position w:val="8"/>
        </w:rPr>
        <w:t>n</w:t>
      </w:r>
      <w:r>
        <w:rPr>
          <w:position w:val="8"/>
        </w:rPr>
        <w:t>d</w:t>
      </w:r>
      <w:r>
        <w:rPr>
          <w:spacing w:val="16"/>
          <w:position w:val="8"/>
        </w:rPr>
        <w:t xml:space="preserve"> </w:t>
      </w:r>
      <w:r>
        <w:rPr>
          <w:spacing w:val="2"/>
          <w:w w:val="103"/>
          <w:position w:val="8"/>
        </w:rPr>
        <w:t>i</w:t>
      </w:r>
      <w:r>
        <w:rPr>
          <w:w w:val="103"/>
          <w:position w:val="8"/>
        </w:rPr>
        <w:t>n</w:t>
      </w:r>
      <w:r>
        <w:rPr>
          <w:spacing w:val="-1"/>
          <w:w w:val="103"/>
          <w:position w:val="8"/>
        </w:rPr>
        <w:t>c</w:t>
      </w:r>
      <w:r>
        <w:rPr>
          <w:w w:val="103"/>
          <w:position w:val="8"/>
        </w:rPr>
        <w:t>ub</w:t>
      </w:r>
      <w:r>
        <w:rPr>
          <w:spacing w:val="-1"/>
          <w:w w:val="103"/>
          <w:position w:val="8"/>
        </w:rPr>
        <w:t>a</w:t>
      </w:r>
      <w:r>
        <w:rPr>
          <w:w w:val="103"/>
          <w:position w:val="8"/>
        </w:rPr>
        <w:t>t</w:t>
      </w:r>
      <w:r>
        <w:rPr>
          <w:spacing w:val="-1"/>
          <w:w w:val="103"/>
          <w:position w:val="8"/>
        </w:rPr>
        <w:t>e</w:t>
      </w:r>
      <w:r>
        <w:rPr>
          <w:w w:val="103"/>
          <w:position w:val="8"/>
        </w:rPr>
        <w:t>d</w:t>
      </w:r>
    </w:p>
    <w:p w:rsidR="006E4729" w:rsidRDefault="001D02C8">
      <w:pPr>
        <w:spacing w:before="8"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3"/>
        </w:rPr>
        <w:t>42</w:t>
      </w:r>
    </w:p>
    <w:p w:rsidR="006E4729" w:rsidRDefault="001D02C8">
      <w:pPr>
        <w:spacing w:line="260" w:lineRule="exact"/>
        <w:ind w:left="100"/>
      </w:pPr>
      <w:r>
        <w:rPr>
          <w:rFonts w:ascii="Arial" w:eastAsia="Arial" w:hAnsi="Arial" w:cs="Arial"/>
          <w:position w:val="-1"/>
        </w:rPr>
        <w:t xml:space="preserve">43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-3"/>
          <w:position w:val="8"/>
        </w:rPr>
        <w:t>a</w:t>
      </w:r>
      <w:r>
        <w:rPr>
          <w:position w:val="8"/>
        </w:rPr>
        <w:t>d</w:t>
      </w:r>
      <w:r>
        <w:rPr>
          <w:spacing w:val="2"/>
          <w:position w:val="8"/>
        </w:rPr>
        <w:t>d</w:t>
      </w:r>
      <w:r>
        <w:rPr>
          <w:position w:val="8"/>
        </w:rPr>
        <w:t>i</w:t>
      </w:r>
      <w:r>
        <w:rPr>
          <w:spacing w:val="2"/>
          <w:position w:val="8"/>
        </w:rPr>
        <w:t>t</w:t>
      </w:r>
      <w:r>
        <w:rPr>
          <w:position w:val="8"/>
        </w:rPr>
        <w:t>i</w:t>
      </w:r>
      <w:r>
        <w:rPr>
          <w:spacing w:val="-3"/>
          <w:position w:val="8"/>
        </w:rPr>
        <w:t>o</w:t>
      </w:r>
      <w:r>
        <w:rPr>
          <w:spacing w:val="2"/>
          <w:position w:val="8"/>
        </w:rPr>
        <w:t>n</w:t>
      </w:r>
      <w:r>
        <w:rPr>
          <w:spacing w:val="-3"/>
          <w:position w:val="8"/>
        </w:rPr>
        <w:t>a</w:t>
      </w:r>
      <w:r>
        <w:rPr>
          <w:position w:val="8"/>
        </w:rPr>
        <w:t xml:space="preserve">l </w:t>
      </w:r>
      <w:r>
        <w:rPr>
          <w:spacing w:val="6"/>
          <w:position w:val="8"/>
        </w:rPr>
        <w:t xml:space="preserve"> </w:t>
      </w:r>
      <w:r>
        <w:rPr>
          <w:position w:val="8"/>
        </w:rPr>
        <w:t>5</w:t>
      </w:r>
      <w:r>
        <w:rPr>
          <w:spacing w:val="34"/>
          <w:position w:val="8"/>
        </w:rPr>
        <w:t xml:space="preserve"> </w:t>
      </w:r>
      <w:r>
        <w:rPr>
          <w:position w:val="8"/>
        </w:rPr>
        <w:t>m</w:t>
      </w:r>
      <w:r>
        <w:rPr>
          <w:spacing w:val="2"/>
          <w:position w:val="8"/>
        </w:rPr>
        <w:t>i</w:t>
      </w:r>
      <w:r>
        <w:rPr>
          <w:position w:val="8"/>
        </w:rPr>
        <w:t>n</w:t>
      </w:r>
      <w:r>
        <w:rPr>
          <w:spacing w:val="40"/>
          <w:position w:val="8"/>
        </w:rPr>
        <w:t xml:space="preserve"> </w:t>
      </w:r>
      <w:r>
        <w:rPr>
          <w:position w:val="8"/>
        </w:rPr>
        <w:t>b</w:t>
      </w:r>
      <w:r>
        <w:rPr>
          <w:spacing w:val="-1"/>
          <w:position w:val="8"/>
        </w:rPr>
        <w:t>e</w:t>
      </w:r>
      <w:r>
        <w:rPr>
          <w:spacing w:val="1"/>
          <w:position w:val="8"/>
        </w:rPr>
        <w:t>f</w:t>
      </w:r>
      <w:r>
        <w:rPr>
          <w:position w:val="8"/>
        </w:rPr>
        <w:t>o</w:t>
      </w:r>
      <w:r>
        <w:rPr>
          <w:spacing w:val="1"/>
          <w:position w:val="8"/>
        </w:rPr>
        <w:t>r</w:t>
      </w:r>
      <w:r>
        <w:rPr>
          <w:position w:val="8"/>
        </w:rPr>
        <w:t>e</w:t>
      </w:r>
      <w:r>
        <w:rPr>
          <w:spacing w:val="46"/>
          <w:position w:val="8"/>
        </w:rPr>
        <w:t xml:space="preserve"> </w:t>
      </w:r>
      <w:r>
        <w:rPr>
          <w:position w:val="8"/>
        </w:rPr>
        <w:t>b</w:t>
      </w:r>
      <w:r>
        <w:rPr>
          <w:spacing w:val="-3"/>
          <w:position w:val="8"/>
        </w:rPr>
        <w:t>e</w:t>
      </w:r>
      <w:r>
        <w:rPr>
          <w:spacing w:val="2"/>
          <w:position w:val="8"/>
        </w:rPr>
        <w:t>i</w:t>
      </w:r>
      <w:r>
        <w:rPr>
          <w:position w:val="8"/>
        </w:rPr>
        <w:t>ng</w:t>
      </w:r>
      <w:r>
        <w:rPr>
          <w:spacing w:val="42"/>
          <w:position w:val="8"/>
        </w:rPr>
        <w:t xml:space="preserve"> </w:t>
      </w:r>
      <w:r>
        <w:rPr>
          <w:position w:val="8"/>
        </w:rPr>
        <w:t>h</w:t>
      </w:r>
      <w:r>
        <w:rPr>
          <w:spacing w:val="-1"/>
          <w:position w:val="8"/>
        </w:rPr>
        <w:t>a</w:t>
      </w:r>
      <w:r>
        <w:rPr>
          <w:spacing w:val="1"/>
          <w:position w:val="8"/>
        </w:rPr>
        <w:t>r</w:t>
      </w:r>
      <w:r>
        <w:rPr>
          <w:position w:val="8"/>
        </w:rPr>
        <w:t>v</w:t>
      </w:r>
      <w:r>
        <w:rPr>
          <w:spacing w:val="-1"/>
          <w:position w:val="8"/>
        </w:rPr>
        <w:t>es</w:t>
      </w:r>
      <w:r>
        <w:rPr>
          <w:spacing w:val="2"/>
          <w:position w:val="8"/>
        </w:rPr>
        <w:t>t</w:t>
      </w:r>
      <w:r>
        <w:rPr>
          <w:spacing w:val="-1"/>
          <w:position w:val="8"/>
        </w:rPr>
        <w:t>e</w:t>
      </w:r>
      <w:r>
        <w:rPr>
          <w:position w:val="8"/>
        </w:rPr>
        <w:t xml:space="preserve">d </w:t>
      </w:r>
      <w:r>
        <w:rPr>
          <w:spacing w:val="4"/>
          <w:position w:val="8"/>
        </w:rPr>
        <w:t xml:space="preserve"> </w:t>
      </w:r>
      <w:r>
        <w:rPr>
          <w:position w:val="8"/>
        </w:rPr>
        <w:t>in</w:t>
      </w:r>
      <w:r>
        <w:rPr>
          <w:spacing w:val="39"/>
          <w:position w:val="8"/>
        </w:rPr>
        <w:t xml:space="preserve"> </w:t>
      </w:r>
      <w:r>
        <w:rPr>
          <w:spacing w:val="-2"/>
          <w:position w:val="8"/>
        </w:rPr>
        <w:t>P</w:t>
      </w:r>
      <w:r>
        <w:rPr>
          <w:spacing w:val="1"/>
          <w:position w:val="8"/>
        </w:rPr>
        <w:t>C</w:t>
      </w:r>
      <w:r>
        <w:rPr>
          <w:position w:val="8"/>
        </w:rPr>
        <w:t>A</w:t>
      </w:r>
      <w:r>
        <w:rPr>
          <w:spacing w:val="43"/>
          <w:position w:val="8"/>
        </w:rPr>
        <w:t xml:space="preserve"> </w:t>
      </w:r>
      <w:r>
        <w:rPr>
          <w:spacing w:val="-1"/>
          <w:position w:val="8"/>
        </w:rPr>
        <w:t>a</w:t>
      </w:r>
      <w:r>
        <w:rPr>
          <w:position w:val="8"/>
        </w:rPr>
        <w:t>s</w:t>
      </w:r>
      <w:r>
        <w:rPr>
          <w:spacing w:val="35"/>
          <w:position w:val="8"/>
        </w:rPr>
        <w:t xml:space="preserve"> </w:t>
      </w:r>
      <w:r>
        <w:rPr>
          <w:spacing w:val="-1"/>
          <w:position w:val="8"/>
        </w:rPr>
        <w:t>a</w:t>
      </w:r>
      <w:r>
        <w:rPr>
          <w:spacing w:val="2"/>
          <w:position w:val="8"/>
        </w:rPr>
        <w:t>b</w:t>
      </w:r>
      <w:r>
        <w:rPr>
          <w:position w:val="8"/>
        </w:rPr>
        <w:t>o</w:t>
      </w:r>
      <w:r>
        <w:rPr>
          <w:spacing w:val="-3"/>
          <w:position w:val="8"/>
        </w:rPr>
        <w:t>v</w:t>
      </w:r>
      <w:r>
        <w:rPr>
          <w:spacing w:val="-1"/>
          <w:position w:val="8"/>
        </w:rPr>
        <w:t>e</w:t>
      </w:r>
      <w:r>
        <w:rPr>
          <w:position w:val="8"/>
        </w:rPr>
        <w:t>.</w:t>
      </w:r>
      <w:r>
        <w:rPr>
          <w:spacing w:val="49"/>
          <w:position w:val="8"/>
        </w:rPr>
        <w:t xml:space="preserve"> </w:t>
      </w:r>
      <w:r>
        <w:rPr>
          <w:spacing w:val="-2"/>
          <w:position w:val="8"/>
        </w:rPr>
        <w:t>I</w:t>
      </w:r>
      <w:r>
        <w:rPr>
          <w:position w:val="8"/>
        </w:rPr>
        <w:t>n</w:t>
      </w:r>
      <w:r>
        <w:rPr>
          <w:spacing w:val="39"/>
          <w:position w:val="8"/>
        </w:rPr>
        <w:t xml:space="preserve"> </w:t>
      </w:r>
      <w:r>
        <w:rPr>
          <w:position w:val="8"/>
        </w:rPr>
        <w:t>p</w:t>
      </w:r>
      <w:r>
        <w:rPr>
          <w:spacing w:val="-3"/>
          <w:position w:val="8"/>
        </w:rPr>
        <w:t>a</w:t>
      </w:r>
      <w:r>
        <w:rPr>
          <w:spacing w:val="3"/>
          <w:position w:val="8"/>
        </w:rPr>
        <w:t>r</w:t>
      </w:r>
      <w:r>
        <w:rPr>
          <w:spacing w:val="-3"/>
          <w:position w:val="8"/>
        </w:rPr>
        <w:t>a</w:t>
      </w:r>
      <w:r>
        <w:rPr>
          <w:spacing w:val="2"/>
          <w:position w:val="8"/>
        </w:rPr>
        <w:t>l</w:t>
      </w:r>
      <w:r>
        <w:rPr>
          <w:position w:val="8"/>
        </w:rPr>
        <w:t>l</w:t>
      </w:r>
      <w:r>
        <w:rPr>
          <w:spacing w:val="-1"/>
          <w:position w:val="8"/>
        </w:rPr>
        <w:t>e</w:t>
      </w:r>
      <w:r>
        <w:rPr>
          <w:position w:val="8"/>
        </w:rPr>
        <w:t>l,</w:t>
      </w:r>
      <w:r>
        <w:rPr>
          <w:spacing w:val="49"/>
          <w:position w:val="8"/>
        </w:rPr>
        <w:t xml:space="preserve"> </w:t>
      </w:r>
      <w:r>
        <w:rPr>
          <w:spacing w:val="-1"/>
          <w:position w:val="8"/>
        </w:rPr>
        <w:t>a</w:t>
      </w:r>
      <w:r>
        <w:rPr>
          <w:position w:val="8"/>
        </w:rPr>
        <w:t>n</w:t>
      </w:r>
      <w:r>
        <w:rPr>
          <w:spacing w:val="2"/>
          <w:position w:val="8"/>
        </w:rPr>
        <w:t>o</w:t>
      </w:r>
      <w:r>
        <w:rPr>
          <w:position w:val="8"/>
        </w:rPr>
        <w:t>th</w:t>
      </w:r>
      <w:r>
        <w:rPr>
          <w:spacing w:val="-1"/>
          <w:position w:val="8"/>
        </w:rPr>
        <w:t>e</w:t>
      </w:r>
      <w:r>
        <w:rPr>
          <w:position w:val="8"/>
        </w:rPr>
        <w:t>r</w:t>
      </w:r>
      <w:r>
        <w:rPr>
          <w:spacing w:val="50"/>
          <w:position w:val="8"/>
        </w:rPr>
        <w:t xml:space="preserve"> </w:t>
      </w:r>
      <w:r>
        <w:rPr>
          <w:position w:val="8"/>
        </w:rPr>
        <w:t>pl</w:t>
      </w:r>
      <w:r>
        <w:rPr>
          <w:spacing w:val="-1"/>
          <w:position w:val="8"/>
        </w:rPr>
        <w:t>a</w:t>
      </w:r>
      <w:r>
        <w:rPr>
          <w:spacing w:val="2"/>
          <w:position w:val="8"/>
        </w:rPr>
        <w:t>t</w:t>
      </w:r>
      <w:r>
        <w:rPr>
          <w:position w:val="8"/>
        </w:rPr>
        <w:t>e</w:t>
      </w:r>
      <w:r>
        <w:rPr>
          <w:spacing w:val="40"/>
          <w:position w:val="8"/>
        </w:rPr>
        <w:t xml:space="preserve"> </w:t>
      </w:r>
      <w:r>
        <w:rPr>
          <w:spacing w:val="-1"/>
          <w:position w:val="8"/>
        </w:rPr>
        <w:t>w</w:t>
      </w:r>
      <w:r>
        <w:rPr>
          <w:spacing w:val="2"/>
          <w:position w:val="8"/>
        </w:rPr>
        <w:t>a</w:t>
      </w:r>
      <w:r>
        <w:rPr>
          <w:position w:val="8"/>
        </w:rPr>
        <w:t>s</w:t>
      </w:r>
      <w:r>
        <w:rPr>
          <w:spacing w:val="39"/>
          <w:position w:val="8"/>
        </w:rPr>
        <w:t xml:space="preserve"> </w:t>
      </w:r>
      <w:r>
        <w:rPr>
          <w:spacing w:val="-1"/>
          <w:position w:val="8"/>
        </w:rPr>
        <w:t>s</w:t>
      </w:r>
      <w:r>
        <w:rPr>
          <w:spacing w:val="2"/>
          <w:position w:val="8"/>
        </w:rPr>
        <w:t>e</w:t>
      </w:r>
      <w:r>
        <w:rPr>
          <w:spacing w:val="-3"/>
          <w:position w:val="8"/>
        </w:rPr>
        <w:t>e</w:t>
      </w:r>
      <w:r>
        <w:rPr>
          <w:spacing w:val="2"/>
          <w:position w:val="8"/>
        </w:rPr>
        <w:t>d</w:t>
      </w:r>
      <w:r>
        <w:rPr>
          <w:spacing w:val="-3"/>
          <w:position w:val="8"/>
        </w:rPr>
        <w:t>e</w:t>
      </w:r>
      <w:r>
        <w:rPr>
          <w:position w:val="8"/>
        </w:rPr>
        <w:t>d</w:t>
      </w:r>
      <w:r>
        <w:rPr>
          <w:spacing w:val="47"/>
          <w:position w:val="8"/>
        </w:rPr>
        <w:t xml:space="preserve"> </w:t>
      </w:r>
      <w:r>
        <w:rPr>
          <w:spacing w:val="2"/>
          <w:w w:val="103"/>
          <w:position w:val="8"/>
        </w:rPr>
        <w:t>i</w:t>
      </w:r>
      <w:r>
        <w:rPr>
          <w:w w:val="103"/>
          <w:position w:val="8"/>
        </w:rPr>
        <w:t>n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3"/>
        </w:rPr>
        <w:t>44</w:t>
      </w:r>
    </w:p>
    <w:p w:rsidR="006E4729" w:rsidRDefault="001D02C8">
      <w:pPr>
        <w:spacing w:line="260" w:lineRule="exact"/>
        <w:ind w:left="100"/>
      </w:pPr>
      <w:r>
        <w:rPr>
          <w:rFonts w:ascii="Arial" w:eastAsia="Arial" w:hAnsi="Arial" w:cs="Arial"/>
          <w:position w:val="-1"/>
        </w:rPr>
        <w:t xml:space="preserve">45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position w:val="7"/>
        </w:rPr>
        <w:t>id</w:t>
      </w:r>
      <w:r>
        <w:rPr>
          <w:spacing w:val="-1"/>
          <w:position w:val="7"/>
        </w:rPr>
        <w:t>e</w:t>
      </w:r>
      <w:r>
        <w:rPr>
          <w:position w:val="7"/>
        </w:rPr>
        <w:t>n</w:t>
      </w:r>
      <w:r>
        <w:rPr>
          <w:spacing w:val="2"/>
          <w:position w:val="7"/>
        </w:rPr>
        <w:t>t</w:t>
      </w:r>
      <w:r>
        <w:rPr>
          <w:position w:val="7"/>
        </w:rPr>
        <w:t>i</w:t>
      </w:r>
      <w:r>
        <w:rPr>
          <w:spacing w:val="-1"/>
          <w:position w:val="7"/>
        </w:rPr>
        <w:t>c</w:t>
      </w:r>
      <w:r>
        <w:rPr>
          <w:spacing w:val="-3"/>
          <w:position w:val="7"/>
        </w:rPr>
        <w:t>a</w:t>
      </w:r>
      <w:r>
        <w:rPr>
          <w:position w:val="7"/>
        </w:rPr>
        <w:t xml:space="preserve">l </w:t>
      </w:r>
      <w:r>
        <w:rPr>
          <w:spacing w:val="10"/>
          <w:position w:val="7"/>
        </w:rPr>
        <w:t xml:space="preserve"> </w:t>
      </w:r>
      <w:r>
        <w:rPr>
          <w:spacing w:val="-1"/>
          <w:position w:val="7"/>
        </w:rPr>
        <w:t>wa</w:t>
      </w:r>
      <w:r>
        <w:rPr>
          <w:position w:val="7"/>
        </w:rPr>
        <w:t>y</w:t>
      </w:r>
      <w:r>
        <w:rPr>
          <w:spacing w:val="46"/>
          <w:position w:val="7"/>
        </w:rPr>
        <w:t xml:space="preserve"> </w:t>
      </w:r>
      <w:r>
        <w:rPr>
          <w:spacing w:val="1"/>
          <w:position w:val="7"/>
        </w:rPr>
        <w:t>f</w:t>
      </w:r>
      <w:r>
        <w:rPr>
          <w:position w:val="7"/>
        </w:rPr>
        <w:t>or</w:t>
      </w:r>
      <w:r>
        <w:rPr>
          <w:spacing w:val="46"/>
          <w:position w:val="7"/>
        </w:rPr>
        <w:t xml:space="preserve"> </w:t>
      </w:r>
      <w:r>
        <w:rPr>
          <w:position w:val="7"/>
        </w:rPr>
        <w:t>m</w:t>
      </w:r>
      <w:r>
        <w:rPr>
          <w:spacing w:val="-1"/>
          <w:position w:val="7"/>
        </w:rPr>
        <w:t>eas</w:t>
      </w:r>
      <w:r>
        <w:rPr>
          <w:position w:val="7"/>
        </w:rPr>
        <w:t>u</w:t>
      </w:r>
      <w:r>
        <w:rPr>
          <w:spacing w:val="1"/>
          <w:position w:val="7"/>
        </w:rPr>
        <w:t>r</w:t>
      </w:r>
      <w:r>
        <w:rPr>
          <w:spacing w:val="2"/>
          <w:position w:val="7"/>
        </w:rPr>
        <w:t>e</w:t>
      </w:r>
      <w:r>
        <w:rPr>
          <w:position w:val="7"/>
        </w:rPr>
        <w:t>m</w:t>
      </w:r>
      <w:r>
        <w:rPr>
          <w:spacing w:val="-3"/>
          <w:position w:val="7"/>
        </w:rPr>
        <w:t>e</w:t>
      </w:r>
      <w:r>
        <w:rPr>
          <w:position w:val="7"/>
        </w:rPr>
        <w:t>n</w:t>
      </w:r>
      <w:r>
        <w:rPr>
          <w:spacing w:val="2"/>
          <w:position w:val="7"/>
        </w:rPr>
        <w:t>t</w:t>
      </w:r>
      <w:r>
        <w:rPr>
          <w:position w:val="7"/>
        </w:rPr>
        <w:t xml:space="preserve">s </w:t>
      </w:r>
      <w:r>
        <w:rPr>
          <w:spacing w:val="19"/>
          <w:position w:val="7"/>
        </w:rPr>
        <w:t xml:space="preserve"> </w:t>
      </w:r>
      <w:r>
        <w:rPr>
          <w:spacing w:val="2"/>
          <w:position w:val="7"/>
        </w:rPr>
        <w:t>o</w:t>
      </w:r>
      <w:r>
        <w:rPr>
          <w:position w:val="7"/>
        </w:rPr>
        <w:t>f</w:t>
      </w:r>
      <w:r>
        <w:rPr>
          <w:spacing w:val="42"/>
          <w:position w:val="7"/>
        </w:rPr>
        <w:t xml:space="preserve"> </w:t>
      </w:r>
      <w:r>
        <w:rPr>
          <w:spacing w:val="2"/>
          <w:position w:val="7"/>
        </w:rPr>
        <w:t>p</w:t>
      </w:r>
      <w:r>
        <w:rPr>
          <w:spacing w:val="1"/>
          <w:position w:val="7"/>
        </w:rPr>
        <w:t>r</w:t>
      </w:r>
      <w:r>
        <w:rPr>
          <w:position w:val="7"/>
        </w:rPr>
        <w:t>ot</w:t>
      </w:r>
      <w:r>
        <w:rPr>
          <w:spacing w:val="-1"/>
          <w:position w:val="7"/>
        </w:rPr>
        <w:t>e</w:t>
      </w:r>
      <w:r>
        <w:rPr>
          <w:position w:val="7"/>
        </w:rPr>
        <w:t xml:space="preserve">in </w:t>
      </w:r>
      <w:r>
        <w:rPr>
          <w:spacing w:val="5"/>
          <w:position w:val="7"/>
        </w:rPr>
        <w:t xml:space="preserve"> </w:t>
      </w:r>
      <w:r>
        <w:rPr>
          <w:spacing w:val="-1"/>
          <w:position w:val="7"/>
        </w:rPr>
        <w:t>c</w:t>
      </w:r>
      <w:r>
        <w:rPr>
          <w:position w:val="7"/>
        </w:rPr>
        <w:t>on</w:t>
      </w:r>
      <w:r>
        <w:rPr>
          <w:spacing w:val="-1"/>
          <w:position w:val="7"/>
        </w:rPr>
        <w:t>ce</w:t>
      </w:r>
      <w:r>
        <w:rPr>
          <w:position w:val="7"/>
        </w:rPr>
        <w:t>nt</w:t>
      </w:r>
      <w:r>
        <w:rPr>
          <w:spacing w:val="1"/>
          <w:position w:val="7"/>
        </w:rPr>
        <w:t>r</w:t>
      </w:r>
      <w:r>
        <w:rPr>
          <w:spacing w:val="-4"/>
          <w:position w:val="7"/>
        </w:rPr>
        <w:t>a</w:t>
      </w:r>
      <w:r>
        <w:rPr>
          <w:spacing w:val="2"/>
          <w:position w:val="7"/>
        </w:rPr>
        <w:t>t</w:t>
      </w:r>
      <w:r>
        <w:rPr>
          <w:position w:val="7"/>
        </w:rPr>
        <w:t xml:space="preserve">ion </w:t>
      </w:r>
      <w:r>
        <w:rPr>
          <w:spacing w:val="21"/>
          <w:position w:val="7"/>
        </w:rPr>
        <w:t xml:space="preserve"> </w:t>
      </w:r>
      <w:r>
        <w:rPr>
          <w:spacing w:val="2"/>
          <w:position w:val="7"/>
        </w:rPr>
        <w:t>t</w:t>
      </w:r>
      <w:r>
        <w:rPr>
          <w:position w:val="7"/>
        </w:rPr>
        <w:t>o</w:t>
      </w:r>
      <w:r>
        <w:rPr>
          <w:spacing w:val="41"/>
          <w:position w:val="7"/>
        </w:rPr>
        <w:t xml:space="preserve"> </w:t>
      </w:r>
      <w:r>
        <w:rPr>
          <w:position w:val="7"/>
        </w:rPr>
        <w:t>no</w:t>
      </w:r>
      <w:r>
        <w:rPr>
          <w:spacing w:val="1"/>
          <w:position w:val="7"/>
        </w:rPr>
        <w:t>r</w:t>
      </w:r>
      <w:r>
        <w:rPr>
          <w:position w:val="7"/>
        </w:rPr>
        <w:t>m</w:t>
      </w:r>
      <w:r>
        <w:rPr>
          <w:spacing w:val="-1"/>
          <w:position w:val="7"/>
        </w:rPr>
        <w:t>a</w:t>
      </w:r>
      <w:r>
        <w:rPr>
          <w:position w:val="7"/>
        </w:rPr>
        <w:t>li</w:t>
      </w:r>
      <w:r>
        <w:rPr>
          <w:spacing w:val="-1"/>
          <w:position w:val="7"/>
        </w:rPr>
        <w:t>s</w:t>
      </w:r>
      <w:r>
        <w:rPr>
          <w:position w:val="7"/>
        </w:rPr>
        <w:t xml:space="preserve">e </w:t>
      </w:r>
      <w:r>
        <w:rPr>
          <w:spacing w:val="12"/>
          <w:position w:val="7"/>
        </w:rPr>
        <w:t xml:space="preserve"> </w:t>
      </w:r>
      <w:r>
        <w:rPr>
          <w:position w:val="7"/>
        </w:rPr>
        <w:t>the</w:t>
      </w:r>
      <w:r>
        <w:rPr>
          <w:spacing w:val="45"/>
          <w:position w:val="7"/>
        </w:rPr>
        <w:t xml:space="preserve"> </w:t>
      </w:r>
      <w:r>
        <w:rPr>
          <w:spacing w:val="1"/>
          <w:position w:val="7"/>
        </w:rPr>
        <w:t>r</w:t>
      </w:r>
      <w:r>
        <w:rPr>
          <w:spacing w:val="-3"/>
          <w:position w:val="7"/>
        </w:rPr>
        <w:t>e</w:t>
      </w:r>
      <w:r>
        <w:rPr>
          <w:spacing w:val="1"/>
          <w:position w:val="7"/>
        </w:rPr>
        <w:t>s</w:t>
      </w:r>
      <w:r>
        <w:rPr>
          <w:position w:val="7"/>
        </w:rPr>
        <w:t>u</w:t>
      </w:r>
      <w:r>
        <w:rPr>
          <w:spacing w:val="2"/>
          <w:position w:val="7"/>
        </w:rPr>
        <w:t>l</w:t>
      </w:r>
      <w:r>
        <w:rPr>
          <w:position w:val="7"/>
        </w:rPr>
        <w:t xml:space="preserve">ts </w:t>
      </w:r>
      <w:r>
        <w:rPr>
          <w:spacing w:val="3"/>
          <w:position w:val="7"/>
        </w:rPr>
        <w:t xml:space="preserve"> </w:t>
      </w:r>
      <w:r>
        <w:rPr>
          <w:spacing w:val="-3"/>
          <w:position w:val="7"/>
        </w:rPr>
        <w:t>a</w:t>
      </w:r>
      <w:r>
        <w:rPr>
          <w:spacing w:val="2"/>
          <w:position w:val="7"/>
        </w:rPr>
        <w:t>n</w:t>
      </w:r>
      <w:r>
        <w:rPr>
          <w:position w:val="7"/>
        </w:rPr>
        <w:t>d</w:t>
      </w:r>
      <w:r>
        <w:rPr>
          <w:spacing w:val="45"/>
          <w:position w:val="7"/>
        </w:rPr>
        <w:t xml:space="preserve"> </w:t>
      </w:r>
      <w:r>
        <w:rPr>
          <w:spacing w:val="2"/>
          <w:position w:val="7"/>
        </w:rPr>
        <w:t>h</w:t>
      </w:r>
      <w:r>
        <w:rPr>
          <w:spacing w:val="-3"/>
          <w:position w:val="7"/>
        </w:rPr>
        <w:t>a</w:t>
      </w:r>
      <w:r>
        <w:rPr>
          <w:spacing w:val="1"/>
          <w:position w:val="7"/>
        </w:rPr>
        <w:t>r</w:t>
      </w:r>
      <w:r>
        <w:rPr>
          <w:position w:val="7"/>
        </w:rPr>
        <w:t>v</w:t>
      </w:r>
      <w:r>
        <w:rPr>
          <w:spacing w:val="-1"/>
          <w:position w:val="7"/>
        </w:rPr>
        <w:t>es</w:t>
      </w:r>
      <w:r>
        <w:rPr>
          <w:spacing w:val="2"/>
          <w:position w:val="7"/>
        </w:rPr>
        <w:t>t</w:t>
      </w:r>
      <w:r>
        <w:rPr>
          <w:spacing w:val="-3"/>
          <w:position w:val="7"/>
        </w:rPr>
        <w:t>e</w:t>
      </w:r>
      <w:r>
        <w:rPr>
          <w:position w:val="7"/>
        </w:rPr>
        <w:t xml:space="preserve">d </w:t>
      </w:r>
      <w:r>
        <w:rPr>
          <w:spacing w:val="11"/>
          <w:position w:val="7"/>
        </w:rPr>
        <w:t xml:space="preserve"> </w:t>
      </w:r>
      <w:r>
        <w:rPr>
          <w:spacing w:val="2"/>
          <w:w w:val="103"/>
          <w:position w:val="7"/>
        </w:rPr>
        <w:t>i</w:t>
      </w:r>
      <w:r>
        <w:rPr>
          <w:w w:val="103"/>
          <w:position w:val="7"/>
        </w:rPr>
        <w:t>n</w:t>
      </w:r>
    </w:p>
    <w:p w:rsidR="006E4729" w:rsidRDefault="001D02C8">
      <w:pPr>
        <w:spacing w:before="3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46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  <w:position w:val="-1"/>
        </w:rPr>
        <w:t xml:space="preserve">47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position w:val="6"/>
        </w:rPr>
        <w:t>p</w:t>
      </w:r>
      <w:r>
        <w:rPr>
          <w:spacing w:val="1"/>
          <w:position w:val="6"/>
        </w:rPr>
        <w:t>r</w:t>
      </w:r>
      <w:r>
        <w:rPr>
          <w:position w:val="6"/>
        </w:rPr>
        <w:t>o</w:t>
      </w:r>
      <w:r>
        <w:rPr>
          <w:spacing w:val="2"/>
          <w:position w:val="6"/>
        </w:rPr>
        <w:t>t</w:t>
      </w:r>
      <w:r>
        <w:rPr>
          <w:spacing w:val="-3"/>
          <w:position w:val="6"/>
        </w:rPr>
        <w:t>e</w:t>
      </w:r>
      <w:r>
        <w:rPr>
          <w:spacing w:val="2"/>
          <w:position w:val="6"/>
        </w:rPr>
        <w:t>i</w:t>
      </w:r>
      <w:r>
        <w:rPr>
          <w:position w:val="6"/>
        </w:rPr>
        <w:t xml:space="preserve">n </w:t>
      </w:r>
      <w:r>
        <w:rPr>
          <w:spacing w:val="8"/>
          <w:position w:val="6"/>
        </w:rPr>
        <w:t xml:space="preserve"> </w:t>
      </w:r>
      <w:r>
        <w:rPr>
          <w:position w:val="6"/>
        </w:rPr>
        <w:t>l</w:t>
      </w:r>
      <w:r>
        <w:rPr>
          <w:spacing w:val="-3"/>
          <w:position w:val="6"/>
        </w:rPr>
        <w:t>y</w:t>
      </w:r>
      <w:r>
        <w:rPr>
          <w:spacing w:val="-1"/>
          <w:position w:val="6"/>
        </w:rPr>
        <w:t>s</w:t>
      </w:r>
      <w:r>
        <w:rPr>
          <w:spacing w:val="2"/>
          <w:position w:val="6"/>
        </w:rPr>
        <w:t>i</w:t>
      </w:r>
      <w:r>
        <w:rPr>
          <w:position w:val="6"/>
        </w:rPr>
        <w:t xml:space="preserve">s </w:t>
      </w:r>
      <w:r>
        <w:rPr>
          <w:spacing w:val="1"/>
          <w:position w:val="6"/>
        </w:rPr>
        <w:t xml:space="preserve"> </w:t>
      </w:r>
      <w:r>
        <w:rPr>
          <w:position w:val="6"/>
        </w:rPr>
        <w:t>b</w:t>
      </w:r>
      <w:r>
        <w:rPr>
          <w:spacing w:val="2"/>
          <w:position w:val="6"/>
        </w:rPr>
        <w:t>u</w:t>
      </w:r>
      <w:r>
        <w:rPr>
          <w:spacing w:val="1"/>
          <w:position w:val="6"/>
        </w:rPr>
        <w:t>ff</w:t>
      </w:r>
      <w:r>
        <w:rPr>
          <w:spacing w:val="-3"/>
          <w:position w:val="6"/>
        </w:rPr>
        <w:t>e</w:t>
      </w:r>
      <w:r>
        <w:rPr>
          <w:position w:val="6"/>
        </w:rPr>
        <w:t xml:space="preserve">r </w:t>
      </w:r>
      <w:r>
        <w:rPr>
          <w:spacing w:val="9"/>
          <w:position w:val="6"/>
        </w:rPr>
        <w:t xml:space="preserve"> </w:t>
      </w:r>
      <w:r>
        <w:rPr>
          <w:spacing w:val="1"/>
          <w:position w:val="6"/>
        </w:rPr>
        <w:t>(R</w:t>
      </w:r>
      <w:r>
        <w:rPr>
          <w:spacing w:val="-2"/>
          <w:position w:val="6"/>
        </w:rPr>
        <w:t>I</w:t>
      </w:r>
      <w:r>
        <w:rPr>
          <w:position w:val="6"/>
        </w:rPr>
        <w:t>P</w:t>
      </w:r>
      <w:r>
        <w:rPr>
          <w:spacing w:val="-1"/>
          <w:position w:val="6"/>
        </w:rPr>
        <w:t>A</w:t>
      </w:r>
      <w:r>
        <w:rPr>
          <w:spacing w:val="1"/>
          <w:position w:val="6"/>
        </w:rPr>
        <w:t>)</w:t>
      </w:r>
      <w:r>
        <w:rPr>
          <w:position w:val="6"/>
        </w:rPr>
        <w:t xml:space="preserve">. </w:t>
      </w:r>
      <w:r>
        <w:rPr>
          <w:spacing w:val="11"/>
          <w:position w:val="6"/>
        </w:rPr>
        <w:t xml:space="preserve"> </w:t>
      </w:r>
      <w:r>
        <w:rPr>
          <w:position w:val="6"/>
        </w:rPr>
        <w:t>St</w:t>
      </w:r>
      <w:r>
        <w:rPr>
          <w:spacing w:val="-1"/>
          <w:position w:val="6"/>
        </w:rPr>
        <w:t>a</w:t>
      </w:r>
      <w:r>
        <w:rPr>
          <w:position w:val="6"/>
        </w:rPr>
        <w:t>nd</w:t>
      </w:r>
      <w:r>
        <w:rPr>
          <w:spacing w:val="-1"/>
          <w:position w:val="6"/>
        </w:rPr>
        <w:t>a</w:t>
      </w:r>
      <w:r>
        <w:rPr>
          <w:spacing w:val="1"/>
          <w:position w:val="6"/>
        </w:rPr>
        <w:t>r</w:t>
      </w:r>
      <w:r>
        <w:rPr>
          <w:position w:val="6"/>
        </w:rPr>
        <w:t xml:space="preserve">d </w:t>
      </w:r>
      <w:r>
        <w:rPr>
          <w:spacing w:val="14"/>
          <w:position w:val="6"/>
        </w:rPr>
        <w:t xml:space="preserve"> </w:t>
      </w:r>
      <w:r>
        <w:rPr>
          <w:spacing w:val="-1"/>
          <w:position w:val="6"/>
        </w:rPr>
        <w:t>c</w:t>
      </w:r>
      <w:r>
        <w:rPr>
          <w:position w:val="6"/>
        </w:rPr>
        <w:t>u</w:t>
      </w:r>
      <w:r>
        <w:rPr>
          <w:spacing w:val="1"/>
          <w:position w:val="6"/>
        </w:rPr>
        <w:t>r</w:t>
      </w:r>
      <w:r>
        <w:rPr>
          <w:spacing w:val="-3"/>
          <w:position w:val="6"/>
        </w:rPr>
        <w:t>v</w:t>
      </w:r>
      <w:r>
        <w:rPr>
          <w:position w:val="6"/>
        </w:rPr>
        <w:t xml:space="preserve">e </w:t>
      </w:r>
      <w:r>
        <w:rPr>
          <w:spacing w:val="3"/>
          <w:position w:val="6"/>
        </w:rPr>
        <w:t xml:space="preserve"> f</w:t>
      </w:r>
      <w:r>
        <w:rPr>
          <w:position w:val="6"/>
        </w:rPr>
        <w:t>or</w:t>
      </w:r>
      <w:r>
        <w:rPr>
          <w:spacing w:val="49"/>
          <w:position w:val="6"/>
        </w:rPr>
        <w:t xml:space="preserve"> </w:t>
      </w:r>
      <w:r>
        <w:rPr>
          <w:spacing w:val="2"/>
          <w:position w:val="6"/>
        </w:rPr>
        <w:t>A</w:t>
      </w:r>
      <w:r>
        <w:rPr>
          <w:spacing w:val="-2"/>
          <w:position w:val="6"/>
        </w:rPr>
        <w:t>T</w:t>
      </w:r>
      <w:r>
        <w:rPr>
          <w:position w:val="6"/>
        </w:rPr>
        <w:t xml:space="preserve">P </w:t>
      </w:r>
      <w:r>
        <w:rPr>
          <w:spacing w:val="5"/>
          <w:position w:val="6"/>
        </w:rPr>
        <w:t xml:space="preserve"> </w:t>
      </w:r>
      <w:r>
        <w:rPr>
          <w:spacing w:val="-3"/>
          <w:position w:val="6"/>
        </w:rPr>
        <w:t>a</w:t>
      </w:r>
      <w:r>
        <w:rPr>
          <w:spacing w:val="-1"/>
          <w:position w:val="6"/>
        </w:rPr>
        <w:t>n</w:t>
      </w:r>
      <w:r>
        <w:rPr>
          <w:position w:val="6"/>
        </w:rPr>
        <w:t xml:space="preserve">d </w:t>
      </w:r>
      <w:r>
        <w:rPr>
          <w:spacing w:val="2"/>
          <w:position w:val="6"/>
        </w:rPr>
        <w:t xml:space="preserve"> </w:t>
      </w:r>
      <w:r>
        <w:rPr>
          <w:spacing w:val="-1"/>
          <w:position w:val="6"/>
        </w:rPr>
        <w:t>AD</w:t>
      </w:r>
      <w:r>
        <w:rPr>
          <w:position w:val="6"/>
        </w:rPr>
        <w:t xml:space="preserve">P </w:t>
      </w:r>
      <w:r>
        <w:rPr>
          <w:spacing w:val="6"/>
          <w:position w:val="6"/>
        </w:rPr>
        <w:t xml:space="preserve"> </w:t>
      </w:r>
      <w:r>
        <w:rPr>
          <w:spacing w:val="1"/>
          <w:position w:val="6"/>
        </w:rPr>
        <w:t>(</w:t>
      </w:r>
      <w:r>
        <w:rPr>
          <w:position w:val="6"/>
        </w:rPr>
        <w:t>a</w:t>
      </w:r>
      <w:r>
        <w:rPr>
          <w:spacing w:val="45"/>
          <w:position w:val="6"/>
        </w:rPr>
        <w:t xml:space="preserve"> </w:t>
      </w:r>
      <w:r>
        <w:rPr>
          <w:spacing w:val="2"/>
          <w:position w:val="6"/>
        </w:rPr>
        <w:t>n</w:t>
      </w:r>
      <w:r>
        <w:rPr>
          <w:spacing w:val="-1"/>
          <w:position w:val="6"/>
        </w:rPr>
        <w:t>e</w:t>
      </w:r>
      <w:r>
        <w:rPr>
          <w:position w:val="6"/>
        </w:rPr>
        <w:t>g</w:t>
      </w:r>
      <w:r>
        <w:rPr>
          <w:spacing w:val="-1"/>
          <w:position w:val="6"/>
        </w:rPr>
        <w:t>a</w:t>
      </w:r>
      <w:r>
        <w:rPr>
          <w:position w:val="6"/>
        </w:rPr>
        <w:t>t</w:t>
      </w:r>
      <w:r>
        <w:rPr>
          <w:spacing w:val="2"/>
          <w:position w:val="6"/>
        </w:rPr>
        <w:t>i</w:t>
      </w:r>
      <w:r>
        <w:rPr>
          <w:position w:val="6"/>
        </w:rPr>
        <w:t xml:space="preserve">ve </w:t>
      </w:r>
      <w:r>
        <w:rPr>
          <w:spacing w:val="10"/>
          <w:position w:val="6"/>
        </w:rPr>
        <w:t xml:space="preserve"> </w:t>
      </w:r>
      <w:r>
        <w:rPr>
          <w:spacing w:val="2"/>
          <w:position w:val="6"/>
        </w:rPr>
        <w:t>c</w:t>
      </w:r>
      <w:r>
        <w:rPr>
          <w:position w:val="6"/>
        </w:rPr>
        <w:t>ont</w:t>
      </w:r>
      <w:r>
        <w:rPr>
          <w:spacing w:val="3"/>
          <w:position w:val="6"/>
        </w:rPr>
        <w:t>r</w:t>
      </w:r>
      <w:r>
        <w:rPr>
          <w:spacing w:val="-3"/>
          <w:position w:val="6"/>
        </w:rPr>
        <w:t>o</w:t>
      </w:r>
      <w:r>
        <w:rPr>
          <w:position w:val="6"/>
        </w:rPr>
        <w:t xml:space="preserve">l) </w:t>
      </w:r>
      <w:r>
        <w:rPr>
          <w:spacing w:val="13"/>
          <w:position w:val="6"/>
        </w:rPr>
        <w:t xml:space="preserve"> </w:t>
      </w:r>
      <w:r>
        <w:rPr>
          <w:spacing w:val="-1"/>
          <w:position w:val="6"/>
        </w:rPr>
        <w:t>wa</w:t>
      </w:r>
      <w:r>
        <w:rPr>
          <w:position w:val="6"/>
        </w:rPr>
        <w:t>s</w:t>
      </w:r>
      <w:r>
        <w:rPr>
          <w:spacing w:val="49"/>
          <w:position w:val="6"/>
        </w:rPr>
        <w:t xml:space="preserve"> </w:t>
      </w:r>
      <w:r>
        <w:rPr>
          <w:w w:val="103"/>
          <w:position w:val="6"/>
        </w:rPr>
        <w:t>p</w:t>
      </w:r>
      <w:r>
        <w:rPr>
          <w:spacing w:val="1"/>
          <w:w w:val="103"/>
          <w:position w:val="6"/>
        </w:rPr>
        <w:t>r</w:t>
      </w:r>
      <w:r>
        <w:rPr>
          <w:spacing w:val="-1"/>
          <w:w w:val="103"/>
          <w:position w:val="6"/>
        </w:rPr>
        <w:t>e</w:t>
      </w:r>
      <w:r>
        <w:rPr>
          <w:w w:val="103"/>
          <w:position w:val="6"/>
        </w:rPr>
        <w:t>p</w:t>
      </w:r>
      <w:r>
        <w:rPr>
          <w:spacing w:val="-1"/>
          <w:w w:val="103"/>
          <w:position w:val="6"/>
        </w:rPr>
        <w:t>a</w:t>
      </w:r>
      <w:r>
        <w:rPr>
          <w:spacing w:val="1"/>
          <w:w w:val="103"/>
          <w:position w:val="6"/>
        </w:rPr>
        <w:t>r</w:t>
      </w:r>
      <w:r>
        <w:rPr>
          <w:spacing w:val="-1"/>
          <w:w w:val="103"/>
          <w:position w:val="6"/>
        </w:rPr>
        <w:t>e</w:t>
      </w:r>
      <w:r>
        <w:rPr>
          <w:w w:val="103"/>
          <w:position w:val="6"/>
        </w:rPr>
        <w:t>d</w:t>
      </w:r>
    </w:p>
    <w:p w:rsidR="006E4729" w:rsidRDefault="001D02C8">
      <w:pPr>
        <w:spacing w:before="2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48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  <w:position w:val="-1"/>
        </w:rPr>
        <w:t xml:space="preserve">49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1"/>
          <w:position w:val="5"/>
        </w:rPr>
        <w:t>(</w:t>
      </w:r>
      <w:r>
        <w:rPr>
          <w:spacing w:val="-3"/>
          <w:position w:val="5"/>
        </w:rPr>
        <w:t>g</w:t>
      </w:r>
      <w:r>
        <w:rPr>
          <w:spacing w:val="1"/>
          <w:position w:val="5"/>
        </w:rPr>
        <w:t>r</w:t>
      </w:r>
      <w:r>
        <w:rPr>
          <w:spacing w:val="-1"/>
          <w:position w:val="5"/>
        </w:rPr>
        <w:t>a</w:t>
      </w:r>
      <w:r>
        <w:rPr>
          <w:position w:val="5"/>
        </w:rPr>
        <w:t>di</w:t>
      </w:r>
      <w:r>
        <w:rPr>
          <w:spacing w:val="-1"/>
          <w:position w:val="5"/>
        </w:rPr>
        <w:t>e</w:t>
      </w:r>
      <w:r>
        <w:rPr>
          <w:position w:val="5"/>
        </w:rPr>
        <w:t>nt</w:t>
      </w:r>
      <w:r>
        <w:rPr>
          <w:spacing w:val="30"/>
          <w:position w:val="5"/>
        </w:rPr>
        <w:t xml:space="preserve"> </w:t>
      </w:r>
      <w:r>
        <w:rPr>
          <w:position w:val="5"/>
        </w:rPr>
        <w:t>of</w:t>
      </w:r>
      <w:r>
        <w:rPr>
          <w:spacing w:val="13"/>
          <w:position w:val="5"/>
        </w:rPr>
        <w:t xml:space="preserve"> </w:t>
      </w:r>
      <w:r>
        <w:rPr>
          <w:spacing w:val="-1"/>
          <w:position w:val="5"/>
        </w:rPr>
        <w:t>c</w:t>
      </w:r>
      <w:r>
        <w:rPr>
          <w:position w:val="5"/>
        </w:rPr>
        <w:t>on</w:t>
      </w:r>
      <w:r>
        <w:rPr>
          <w:spacing w:val="-1"/>
          <w:position w:val="5"/>
        </w:rPr>
        <w:t>c</w:t>
      </w:r>
      <w:r>
        <w:rPr>
          <w:spacing w:val="-3"/>
          <w:position w:val="5"/>
        </w:rPr>
        <w:t>e</w:t>
      </w:r>
      <w:r>
        <w:rPr>
          <w:spacing w:val="2"/>
          <w:position w:val="5"/>
        </w:rPr>
        <w:t>n</w:t>
      </w:r>
      <w:r>
        <w:rPr>
          <w:position w:val="5"/>
        </w:rPr>
        <w:t>t</w:t>
      </w:r>
      <w:r>
        <w:rPr>
          <w:spacing w:val="1"/>
          <w:position w:val="5"/>
        </w:rPr>
        <w:t>r</w:t>
      </w:r>
      <w:r>
        <w:rPr>
          <w:spacing w:val="-1"/>
          <w:position w:val="5"/>
        </w:rPr>
        <w:t>a</w:t>
      </w:r>
      <w:r>
        <w:rPr>
          <w:position w:val="5"/>
        </w:rPr>
        <w:t>t</w:t>
      </w:r>
      <w:r>
        <w:rPr>
          <w:spacing w:val="2"/>
          <w:position w:val="5"/>
        </w:rPr>
        <w:t>i</w:t>
      </w:r>
      <w:r>
        <w:rPr>
          <w:position w:val="5"/>
        </w:rPr>
        <w:t>ons</w:t>
      </w:r>
      <w:r>
        <w:rPr>
          <w:spacing w:val="41"/>
          <w:position w:val="5"/>
        </w:rPr>
        <w:t xml:space="preserve"> </w:t>
      </w:r>
      <w:r>
        <w:rPr>
          <w:position w:val="5"/>
        </w:rPr>
        <w:t>v</w:t>
      </w:r>
      <w:r>
        <w:rPr>
          <w:spacing w:val="-3"/>
          <w:position w:val="5"/>
        </w:rPr>
        <w:t>e</w:t>
      </w:r>
      <w:r>
        <w:rPr>
          <w:spacing w:val="3"/>
          <w:position w:val="5"/>
        </w:rPr>
        <w:t>r</w:t>
      </w:r>
      <w:r>
        <w:rPr>
          <w:spacing w:val="-4"/>
          <w:position w:val="5"/>
        </w:rPr>
        <w:t>s</w:t>
      </w:r>
      <w:r>
        <w:rPr>
          <w:spacing w:val="2"/>
          <w:position w:val="5"/>
        </w:rPr>
        <w:t>u</w:t>
      </w:r>
      <w:r>
        <w:rPr>
          <w:position w:val="5"/>
        </w:rPr>
        <w:t>s</w:t>
      </w:r>
      <w:r>
        <w:rPr>
          <w:spacing w:val="19"/>
          <w:position w:val="5"/>
        </w:rPr>
        <w:t xml:space="preserve"> </w:t>
      </w:r>
      <w:r>
        <w:rPr>
          <w:spacing w:val="2"/>
          <w:position w:val="5"/>
        </w:rPr>
        <w:t>l</w:t>
      </w:r>
      <w:r>
        <w:rPr>
          <w:position w:val="5"/>
        </w:rPr>
        <w:t>umin</w:t>
      </w:r>
      <w:r>
        <w:rPr>
          <w:spacing w:val="-1"/>
          <w:position w:val="5"/>
        </w:rPr>
        <w:t>e</w:t>
      </w:r>
      <w:r>
        <w:rPr>
          <w:spacing w:val="1"/>
          <w:position w:val="5"/>
        </w:rPr>
        <w:t>s</w:t>
      </w:r>
      <w:r>
        <w:rPr>
          <w:spacing w:val="-1"/>
          <w:position w:val="5"/>
        </w:rPr>
        <w:t>ce</w:t>
      </w:r>
      <w:r>
        <w:rPr>
          <w:position w:val="5"/>
        </w:rPr>
        <w:t>n</w:t>
      </w:r>
      <w:r>
        <w:rPr>
          <w:spacing w:val="2"/>
          <w:position w:val="5"/>
        </w:rPr>
        <w:t>c</w:t>
      </w:r>
      <w:r>
        <w:rPr>
          <w:spacing w:val="-3"/>
          <w:position w:val="5"/>
        </w:rPr>
        <w:t>e</w:t>
      </w:r>
      <w:r>
        <w:rPr>
          <w:spacing w:val="1"/>
          <w:position w:val="5"/>
        </w:rPr>
        <w:t>)</w:t>
      </w:r>
      <w:r>
        <w:rPr>
          <w:position w:val="5"/>
        </w:rPr>
        <w:t>.</w:t>
      </w:r>
      <w:r>
        <w:rPr>
          <w:spacing w:val="42"/>
          <w:position w:val="5"/>
        </w:rPr>
        <w:t xml:space="preserve"> </w:t>
      </w:r>
      <w:r>
        <w:rPr>
          <w:position w:val="5"/>
        </w:rPr>
        <w:t>The</w:t>
      </w:r>
      <w:r>
        <w:rPr>
          <w:spacing w:val="16"/>
          <w:position w:val="5"/>
        </w:rPr>
        <w:t xml:space="preserve"> </w:t>
      </w:r>
      <w:r>
        <w:rPr>
          <w:spacing w:val="-1"/>
          <w:position w:val="5"/>
        </w:rPr>
        <w:t>s</w:t>
      </w:r>
      <w:r>
        <w:rPr>
          <w:spacing w:val="2"/>
          <w:position w:val="5"/>
        </w:rPr>
        <w:t>a</w:t>
      </w:r>
      <w:r>
        <w:rPr>
          <w:position w:val="5"/>
        </w:rPr>
        <w:t>mpl</w:t>
      </w:r>
      <w:r>
        <w:rPr>
          <w:spacing w:val="-1"/>
          <w:position w:val="5"/>
        </w:rPr>
        <w:t>e</w:t>
      </w:r>
      <w:r>
        <w:rPr>
          <w:position w:val="5"/>
        </w:rPr>
        <w:t>s</w:t>
      </w:r>
      <w:r>
        <w:rPr>
          <w:spacing w:val="23"/>
          <w:position w:val="5"/>
        </w:rPr>
        <w:t xml:space="preserve"> </w:t>
      </w:r>
      <w:r>
        <w:rPr>
          <w:spacing w:val="1"/>
          <w:position w:val="5"/>
        </w:rPr>
        <w:t>(</w:t>
      </w:r>
      <w:r>
        <w:rPr>
          <w:spacing w:val="2"/>
          <w:position w:val="5"/>
        </w:rPr>
        <w:t>h</w:t>
      </w:r>
      <w:r>
        <w:rPr>
          <w:spacing w:val="-3"/>
          <w:position w:val="5"/>
        </w:rPr>
        <w:t>a</w:t>
      </w:r>
      <w:r>
        <w:rPr>
          <w:spacing w:val="3"/>
          <w:position w:val="5"/>
        </w:rPr>
        <w:t>r</w:t>
      </w:r>
      <w:r>
        <w:rPr>
          <w:position w:val="5"/>
        </w:rPr>
        <w:t>v</w:t>
      </w:r>
      <w:r>
        <w:rPr>
          <w:spacing w:val="-1"/>
          <w:position w:val="5"/>
        </w:rPr>
        <w:t>es</w:t>
      </w:r>
      <w:r>
        <w:rPr>
          <w:position w:val="5"/>
        </w:rPr>
        <w:t>t</w:t>
      </w:r>
      <w:r>
        <w:rPr>
          <w:spacing w:val="-1"/>
          <w:position w:val="5"/>
        </w:rPr>
        <w:t>e</w:t>
      </w:r>
      <w:r>
        <w:rPr>
          <w:position w:val="5"/>
        </w:rPr>
        <w:t>d</w:t>
      </w:r>
      <w:r>
        <w:rPr>
          <w:spacing w:val="32"/>
          <w:position w:val="5"/>
        </w:rPr>
        <w:t xml:space="preserve"> </w:t>
      </w:r>
      <w:r>
        <w:rPr>
          <w:position w:val="5"/>
        </w:rPr>
        <w:t>in</w:t>
      </w:r>
      <w:r>
        <w:rPr>
          <w:spacing w:val="12"/>
          <w:position w:val="5"/>
        </w:rPr>
        <w:t xml:space="preserve"> </w:t>
      </w:r>
      <w:r>
        <w:rPr>
          <w:position w:val="5"/>
        </w:rPr>
        <w:t>P</w:t>
      </w:r>
      <w:r>
        <w:rPr>
          <w:spacing w:val="-1"/>
          <w:position w:val="5"/>
        </w:rPr>
        <w:t>C</w:t>
      </w:r>
      <w:r>
        <w:rPr>
          <w:spacing w:val="2"/>
          <w:position w:val="5"/>
        </w:rPr>
        <w:t>A</w:t>
      </w:r>
      <w:r>
        <w:rPr>
          <w:position w:val="5"/>
        </w:rPr>
        <w:t>)</w:t>
      </w:r>
      <w:r>
        <w:rPr>
          <w:spacing w:val="22"/>
          <w:position w:val="5"/>
        </w:rPr>
        <w:t xml:space="preserve"> </w:t>
      </w:r>
      <w:r>
        <w:rPr>
          <w:spacing w:val="-1"/>
          <w:position w:val="5"/>
        </w:rPr>
        <w:t>w</w:t>
      </w:r>
      <w:r>
        <w:rPr>
          <w:spacing w:val="-3"/>
          <w:position w:val="5"/>
        </w:rPr>
        <w:t>e</w:t>
      </w:r>
      <w:r>
        <w:rPr>
          <w:spacing w:val="3"/>
          <w:position w:val="5"/>
        </w:rPr>
        <w:t>r</w:t>
      </w:r>
      <w:r>
        <w:rPr>
          <w:position w:val="5"/>
        </w:rPr>
        <w:t>e</w:t>
      </w:r>
      <w:r>
        <w:rPr>
          <w:spacing w:val="16"/>
          <w:position w:val="5"/>
        </w:rPr>
        <w:t xml:space="preserve"> </w:t>
      </w:r>
      <w:r>
        <w:rPr>
          <w:position w:val="5"/>
        </w:rPr>
        <w:t>n</w:t>
      </w:r>
      <w:r>
        <w:rPr>
          <w:spacing w:val="-1"/>
          <w:position w:val="5"/>
        </w:rPr>
        <w:t>e</w:t>
      </w:r>
      <w:r>
        <w:rPr>
          <w:position w:val="5"/>
        </w:rPr>
        <w:t>ut</w:t>
      </w:r>
      <w:r>
        <w:rPr>
          <w:spacing w:val="1"/>
          <w:position w:val="5"/>
        </w:rPr>
        <w:t>r</w:t>
      </w:r>
      <w:r>
        <w:rPr>
          <w:spacing w:val="-1"/>
          <w:position w:val="5"/>
        </w:rPr>
        <w:t>a</w:t>
      </w:r>
      <w:r>
        <w:rPr>
          <w:position w:val="5"/>
        </w:rPr>
        <w:t>l</w:t>
      </w:r>
      <w:r>
        <w:rPr>
          <w:spacing w:val="2"/>
          <w:position w:val="5"/>
        </w:rPr>
        <w:t>i</w:t>
      </w:r>
      <w:r>
        <w:rPr>
          <w:spacing w:val="-1"/>
          <w:position w:val="5"/>
        </w:rPr>
        <w:t>s</w:t>
      </w:r>
      <w:r>
        <w:rPr>
          <w:spacing w:val="-3"/>
          <w:position w:val="5"/>
        </w:rPr>
        <w:t>e</w:t>
      </w:r>
      <w:r>
        <w:rPr>
          <w:position w:val="5"/>
        </w:rPr>
        <w:t>d</w:t>
      </w:r>
      <w:r>
        <w:rPr>
          <w:spacing w:val="33"/>
          <w:position w:val="5"/>
        </w:rPr>
        <w:t xml:space="preserve"> </w:t>
      </w:r>
      <w:r>
        <w:rPr>
          <w:spacing w:val="2"/>
          <w:w w:val="103"/>
          <w:position w:val="5"/>
        </w:rPr>
        <w:t>t</w:t>
      </w:r>
      <w:r>
        <w:rPr>
          <w:w w:val="103"/>
          <w:position w:val="5"/>
        </w:rPr>
        <w:t>o</w:t>
      </w:r>
    </w:p>
    <w:p w:rsidR="006E4729" w:rsidRDefault="001D02C8">
      <w:pPr>
        <w:spacing w:before="4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50</w:t>
      </w:r>
    </w:p>
    <w:p w:rsidR="006E4729" w:rsidRDefault="001D02C8">
      <w:pPr>
        <w:spacing w:line="240" w:lineRule="exact"/>
        <w:ind w:left="100"/>
        <w:sectPr w:rsidR="006E4729">
          <w:footerReference w:type="default" r:id="rId35"/>
          <w:pgSz w:w="12240" w:h="15840"/>
          <w:pgMar w:top="120" w:right="1720" w:bottom="280" w:left="60" w:header="0" w:footer="2564" w:gutter="0"/>
          <w:cols w:space="720"/>
        </w:sectPr>
      </w:pPr>
      <w:r>
        <w:rPr>
          <w:rFonts w:ascii="Arial" w:eastAsia="Arial" w:hAnsi="Arial" w:cs="Arial"/>
          <w:position w:val="-1"/>
        </w:rPr>
        <w:t xml:space="preserve">51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position w:val="4"/>
        </w:rPr>
        <w:t>p</w:t>
      </w:r>
      <w:r>
        <w:rPr>
          <w:spacing w:val="-1"/>
          <w:position w:val="4"/>
        </w:rPr>
        <w:t>H</w:t>
      </w:r>
      <w:r>
        <w:rPr>
          <w:position w:val="4"/>
        </w:rPr>
        <w:t>7</w:t>
      </w:r>
      <w:r>
        <w:rPr>
          <w:spacing w:val="1"/>
          <w:position w:val="4"/>
        </w:rPr>
        <w:t>.</w:t>
      </w:r>
      <w:r>
        <w:rPr>
          <w:position w:val="4"/>
        </w:rPr>
        <w:t xml:space="preserve">4 </w:t>
      </w:r>
      <w:r>
        <w:rPr>
          <w:spacing w:val="1"/>
          <w:position w:val="4"/>
        </w:rPr>
        <w:t xml:space="preserve"> </w:t>
      </w:r>
      <w:r>
        <w:rPr>
          <w:spacing w:val="-1"/>
          <w:position w:val="4"/>
        </w:rPr>
        <w:t>w</w:t>
      </w:r>
      <w:r>
        <w:rPr>
          <w:position w:val="4"/>
        </w:rPr>
        <w:t>i</w:t>
      </w:r>
      <w:r>
        <w:rPr>
          <w:spacing w:val="2"/>
          <w:position w:val="4"/>
        </w:rPr>
        <w:t>t</w:t>
      </w:r>
      <w:r>
        <w:rPr>
          <w:position w:val="4"/>
        </w:rPr>
        <w:t>h</w:t>
      </w:r>
      <w:r>
        <w:rPr>
          <w:spacing w:val="47"/>
          <w:position w:val="4"/>
        </w:rPr>
        <w:t xml:space="preserve"> </w:t>
      </w:r>
      <w:r>
        <w:rPr>
          <w:position w:val="4"/>
        </w:rPr>
        <w:t>a</w:t>
      </w:r>
      <w:r>
        <w:rPr>
          <w:spacing w:val="36"/>
          <w:position w:val="4"/>
        </w:rPr>
        <w:t xml:space="preserve"> </w:t>
      </w:r>
      <w:r>
        <w:rPr>
          <w:position w:val="4"/>
        </w:rPr>
        <w:t>kn</w:t>
      </w:r>
      <w:r>
        <w:rPr>
          <w:spacing w:val="2"/>
          <w:position w:val="4"/>
        </w:rPr>
        <w:t>o</w:t>
      </w:r>
      <w:r>
        <w:rPr>
          <w:spacing w:val="-1"/>
          <w:position w:val="4"/>
        </w:rPr>
        <w:t>w</w:t>
      </w:r>
      <w:r>
        <w:rPr>
          <w:position w:val="4"/>
        </w:rPr>
        <w:t xml:space="preserve">n </w:t>
      </w:r>
      <w:r>
        <w:rPr>
          <w:spacing w:val="2"/>
          <w:position w:val="4"/>
        </w:rPr>
        <w:t xml:space="preserve"> </w:t>
      </w:r>
      <w:r>
        <w:rPr>
          <w:spacing w:val="-3"/>
          <w:position w:val="4"/>
        </w:rPr>
        <w:t>v</w:t>
      </w:r>
      <w:r>
        <w:rPr>
          <w:position w:val="4"/>
        </w:rPr>
        <w:t>o</w:t>
      </w:r>
      <w:r>
        <w:rPr>
          <w:spacing w:val="2"/>
          <w:position w:val="4"/>
        </w:rPr>
        <w:t>l</w:t>
      </w:r>
      <w:r>
        <w:rPr>
          <w:spacing w:val="-3"/>
          <w:position w:val="4"/>
        </w:rPr>
        <w:t>u</w:t>
      </w:r>
      <w:r>
        <w:rPr>
          <w:position w:val="4"/>
        </w:rPr>
        <w:t xml:space="preserve">me </w:t>
      </w:r>
      <w:r>
        <w:rPr>
          <w:spacing w:val="1"/>
          <w:position w:val="4"/>
        </w:rPr>
        <w:t xml:space="preserve"> </w:t>
      </w:r>
      <w:r>
        <w:rPr>
          <w:position w:val="4"/>
        </w:rPr>
        <w:t>of</w:t>
      </w:r>
      <w:r>
        <w:rPr>
          <w:spacing w:val="42"/>
          <w:position w:val="4"/>
        </w:rPr>
        <w:t xml:space="preserve"> </w:t>
      </w:r>
      <w:r>
        <w:rPr>
          <w:position w:val="4"/>
        </w:rPr>
        <w:t>n</w:t>
      </w:r>
      <w:r>
        <w:rPr>
          <w:spacing w:val="-1"/>
          <w:position w:val="4"/>
        </w:rPr>
        <w:t>e</w:t>
      </w:r>
      <w:r>
        <w:rPr>
          <w:position w:val="4"/>
        </w:rPr>
        <w:t>u</w:t>
      </w:r>
      <w:r>
        <w:rPr>
          <w:spacing w:val="2"/>
          <w:position w:val="4"/>
        </w:rPr>
        <w:t>t</w:t>
      </w:r>
      <w:r>
        <w:rPr>
          <w:spacing w:val="1"/>
          <w:position w:val="4"/>
        </w:rPr>
        <w:t>r</w:t>
      </w:r>
      <w:r>
        <w:rPr>
          <w:spacing w:val="-3"/>
          <w:position w:val="4"/>
        </w:rPr>
        <w:t>a</w:t>
      </w:r>
      <w:r>
        <w:rPr>
          <w:spacing w:val="2"/>
          <w:position w:val="4"/>
        </w:rPr>
        <w:t>l</w:t>
      </w:r>
      <w:r>
        <w:rPr>
          <w:position w:val="4"/>
        </w:rPr>
        <w:t>i</w:t>
      </w:r>
      <w:r>
        <w:rPr>
          <w:spacing w:val="-1"/>
          <w:position w:val="4"/>
        </w:rPr>
        <w:t>sa</w:t>
      </w:r>
      <w:r>
        <w:rPr>
          <w:position w:val="4"/>
        </w:rPr>
        <w:t>t</w:t>
      </w:r>
      <w:r>
        <w:rPr>
          <w:spacing w:val="2"/>
          <w:position w:val="4"/>
        </w:rPr>
        <w:t>i</w:t>
      </w:r>
      <w:r>
        <w:rPr>
          <w:position w:val="4"/>
        </w:rPr>
        <w:t xml:space="preserve">on </w:t>
      </w:r>
      <w:r>
        <w:rPr>
          <w:spacing w:val="19"/>
          <w:position w:val="4"/>
        </w:rPr>
        <w:t xml:space="preserve"> </w:t>
      </w:r>
      <w:r>
        <w:rPr>
          <w:position w:val="4"/>
        </w:rPr>
        <w:t>mi</w:t>
      </w:r>
      <w:r>
        <w:rPr>
          <w:spacing w:val="-3"/>
          <w:position w:val="4"/>
        </w:rPr>
        <w:t>x</w:t>
      </w:r>
      <w:r>
        <w:rPr>
          <w:spacing w:val="2"/>
          <w:position w:val="4"/>
        </w:rPr>
        <w:t>t</w:t>
      </w:r>
      <w:r>
        <w:rPr>
          <w:spacing w:val="-3"/>
          <w:position w:val="4"/>
        </w:rPr>
        <w:t>u</w:t>
      </w:r>
      <w:r>
        <w:rPr>
          <w:spacing w:val="1"/>
          <w:position w:val="4"/>
        </w:rPr>
        <w:t>r</w:t>
      </w:r>
      <w:r>
        <w:rPr>
          <w:position w:val="4"/>
        </w:rPr>
        <w:t xml:space="preserve">e </w:t>
      </w:r>
      <w:r>
        <w:rPr>
          <w:spacing w:val="2"/>
          <w:position w:val="4"/>
        </w:rPr>
        <w:t xml:space="preserve"> </w:t>
      </w:r>
      <w:r>
        <w:rPr>
          <w:spacing w:val="3"/>
          <w:position w:val="4"/>
        </w:rPr>
        <w:t>(</w:t>
      </w:r>
      <w:r>
        <w:rPr>
          <w:position w:val="4"/>
        </w:rPr>
        <w:t>0</w:t>
      </w:r>
      <w:r>
        <w:rPr>
          <w:spacing w:val="-1"/>
          <w:position w:val="4"/>
        </w:rPr>
        <w:t>.</w:t>
      </w:r>
      <w:r>
        <w:rPr>
          <w:spacing w:val="2"/>
          <w:position w:val="4"/>
        </w:rPr>
        <w:t>5</w:t>
      </w:r>
      <w:r>
        <w:rPr>
          <w:spacing w:val="-3"/>
          <w:position w:val="4"/>
        </w:rPr>
        <w:t>m</w:t>
      </w:r>
      <w:r>
        <w:rPr>
          <w:spacing w:val="2"/>
          <w:position w:val="4"/>
        </w:rPr>
        <w:t>o</w:t>
      </w:r>
      <w:r>
        <w:rPr>
          <w:spacing w:val="-2"/>
          <w:position w:val="4"/>
        </w:rPr>
        <w:t>l</w:t>
      </w:r>
      <w:r>
        <w:rPr>
          <w:spacing w:val="2"/>
          <w:position w:val="4"/>
        </w:rPr>
        <w:t>/</w:t>
      </w:r>
      <w:r>
        <w:rPr>
          <w:position w:val="4"/>
        </w:rPr>
        <w:t xml:space="preserve">l </w:t>
      </w:r>
      <w:r>
        <w:rPr>
          <w:spacing w:val="8"/>
          <w:position w:val="4"/>
        </w:rPr>
        <w:t xml:space="preserve"> </w:t>
      </w:r>
      <w:r>
        <w:rPr>
          <w:spacing w:val="-2"/>
          <w:position w:val="4"/>
        </w:rPr>
        <w:t>t</w:t>
      </w:r>
      <w:r>
        <w:rPr>
          <w:spacing w:val="1"/>
          <w:position w:val="4"/>
        </w:rPr>
        <w:t>r</w:t>
      </w:r>
      <w:r>
        <w:rPr>
          <w:spacing w:val="2"/>
          <w:position w:val="4"/>
        </w:rPr>
        <w:t>i</w:t>
      </w:r>
      <w:r>
        <w:rPr>
          <w:spacing w:val="-3"/>
          <w:position w:val="4"/>
        </w:rPr>
        <w:t>e</w:t>
      </w:r>
      <w:r>
        <w:rPr>
          <w:spacing w:val="2"/>
          <w:position w:val="4"/>
        </w:rPr>
        <w:t>t</w:t>
      </w:r>
      <w:r>
        <w:rPr>
          <w:position w:val="4"/>
        </w:rPr>
        <w:t>h</w:t>
      </w:r>
      <w:r>
        <w:rPr>
          <w:spacing w:val="-1"/>
          <w:position w:val="4"/>
        </w:rPr>
        <w:t>a</w:t>
      </w:r>
      <w:r>
        <w:rPr>
          <w:position w:val="4"/>
        </w:rPr>
        <w:t>n</w:t>
      </w:r>
      <w:r>
        <w:rPr>
          <w:spacing w:val="-3"/>
          <w:position w:val="4"/>
        </w:rPr>
        <w:t>o</w:t>
      </w:r>
      <w:r>
        <w:rPr>
          <w:spacing w:val="2"/>
          <w:position w:val="4"/>
        </w:rPr>
        <w:t>l</w:t>
      </w:r>
      <w:r>
        <w:rPr>
          <w:spacing w:val="-3"/>
          <w:position w:val="4"/>
        </w:rPr>
        <w:t>a</w:t>
      </w:r>
      <w:r>
        <w:rPr>
          <w:position w:val="4"/>
        </w:rPr>
        <w:t>mi</w:t>
      </w:r>
      <w:r>
        <w:rPr>
          <w:spacing w:val="2"/>
          <w:position w:val="4"/>
        </w:rPr>
        <w:t>n</w:t>
      </w:r>
      <w:r>
        <w:rPr>
          <w:spacing w:val="-3"/>
          <w:position w:val="4"/>
        </w:rPr>
        <w:t>e</w:t>
      </w:r>
      <w:r>
        <w:rPr>
          <w:position w:val="4"/>
        </w:rPr>
        <w:t xml:space="preserve">, </w:t>
      </w:r>
      <w:r>
        <w:rPr>
          <w:spacing w:val="26"/>
          <w:position w:val="4"/>
        </w:rPr>
        <w:t xml:space="preserve"> </w:t>
      </w:r>
      <w:r>
        <w:rPr>
          <w:position w:val="4"/>
        </w:rPr>
        <w:t>2mol</w:t>
      </w:r>
      <w:r>
        <w:rPr>
          <w:spacing w:val="2"/>
          <w:position w:val="4"/>
        </w:rPr>
        <w:t>/</w:t>
      </w:r>
      <w:r>
        <w:rPr>
          <w:position w:val="4"/>
        </w:rPr>
        <w:t xml:space="preserve">l </w:t>
      </w:r>
      <w:r>
        <w:rPr>
          <w:spacing w:val="2"/>
          <w:position w:val="4"/>
        </w:rPr>
        <w:t xml:space="preserve"> </w:t>
      </w:r>
      <w:r>
        <w:rPr>
          <w:spacing w:val="-1"/>
          <w:position w:val="4"/>
        </w:rPr>
        <w:t>KO</w:t>
      </w:r>
      <w:r>
        <w:rPr>
          <w:position w:val="4"/>
        </w:rPr>
        <w:t>H</w:t>
      </w:r>
      <w:r>
        <w:rPr>
          <w:spacing w:val="49"/>
          <w:position w:val="4"/>
        </w:rPr>
        <w:t xml:space="preserve"> </w:t>
      </w:r>
      <w:r>
        <w:rPr>
          <w:spacing w:val="-3"/>
          <w:w w:val="103"/>
          <w:position w:val="4"/>
        </w:rPr>
        <w:t>a</w:t>
      </w:r>
      <w:r>
        <w:rPr>
          <w:spacing w:val="2"/>
          <w:w w:val="103"/>
          <w:position w:val="4"/>
        </w:rPr>
        <w:t>n</w:t>
      </w:r>
      <w:r>
        <w:rPr>
          <w:w w:val="103"/>
          <w:position w:val="4"/>
        </w:rPr>
        <w:t>d</w:t>
      </w:r>
    </w:p>
    <w:p w:rsidR="006E4729" w:rsidRDefault="001D02C8">
      <w:pPr>
        <w:spacing w:before="76" w:line="220" w:lineRule="exact"/>
        <w:ind w:left="4776" w:right="-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lastRenderedPageBreak/>
        <w:t>Human Molecular Genetics</w:t>
      </w:r>
    </w:p>
    <w:p w:rsidR="006E4729" w:rsidRDefault="001D02C8">
      <w:pPr>
        <w:spacing w:before="76" w:line="220" w:lineRule="exact"/>
        <w:rPr>
          <w:rFonts w:ascii="Arial" w:eastAsia="Arial" w:hAnsi="Arial" w:cs="Arial"/>
        </w:rPr>
        <w:sectPr w:rsidR="006E4729">
          <w:footerReference w:type="default" r:id="rId36"/>
          <w:pgSz w:w="12240" w:h="15840"/>
          <w:pgMar w:top="120" w:right="60" w:bottom="280" w:left="60" w:header="0" w:footer="2651" w:gutter="0"/>
          <w:cols w:num="2" w:space="720" w:equalWidth="0">
            <w:col w:w="7344" w:space="3397"/>
            <w:col w:w="1379"/>
          </w:cols>
        </w:sectPr>
      </w:pPr>
      <w:r>
        <w:br w:type="column"/>
      </w:r>
      <w:r>
        <w:rPr>
          <w:rFonts w:ascii="Arial" w:eastAsia="Arial" w:hAnsi="Arial" w:cs="Arial"/>
          <w:b/>
          <w:position w:val="-1"/>
        </w:rPr>
        <w:lastRenderedPageBreak/>
        <w:t>Page 20 of 48</w:t>
      </w:r>
    </w:p>
    <w:p w:rsidR="006E4729" w:rsidRDefault="006E4729">
      <w:pPr>
        <w:spacing w:line="200" w:lineRule="exact"/>
      </w:pPr>
    </w:p>
    <w:p w:rsidR="006E4729" w:rsidRDefault="006E4729">
      <w:pPr>
        <w:spacing w:line="240" w:lineRule="exact"/>
        <w:rPr>
          <w:sz w:val="24"/>
          <w:szCs w:val="24"/>
        </w:rPr>
      </w:pPr>
    </w:p>
    <w:p w:rsidR="006E4729" w:rsidRDefault="001D02C8">
      <w:pPr>
        <w:spacing w:before="34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1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  <w:position w:val="-1"/>
        </w:rPr>
        <w:t xml:space="preserve">2  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-1"/>
          <w:position w:val="5"/>
        </w:rPr>
        <w:t>w</w:t>
      </w:r>
      <w:r>
        <w:rPr>
          <w:position w:val="5"/>
        </w:rPr>
        <w:t>h</w:t>
      </w:r>
      <w:r>
        <w:rPr>
          <w:spacing w:val="-3"/>
          <w:position w:val="5"/>
        </w:rPr>
        <w:t>e</w:t>
      </w:r>
      <w:r>
        <w:rPr>
          <w:spacing w:val="3"/>
          <w:position w:val="5"/>
        </w:rPr>
        <w:t>r</w:t>
      </w:r>
      <w:r>
        <w:rPr>
          <w:position w:val="5"/>
        </w:rPr>
        <w:t>e</w:t>
      </w:r>
      <w:r>
        <w:rPr>
          <w:spacing w:val="17"/>
          <w:position w:val="5"/>
        </w:rPr>
        <w:t xml:space="preserve"> </w:t>
      </w:r>
      <w:r>
        <w:rPr>
          <w:spacing w:val="-1"/>
          <w:position w:val="5"/>
        </w:rPr>
        <w:t>AD</w:t>
      </w:r>
      <w:r>
        <w:rPr>
          <w:position w:val="5"/>
        </w:rPr>
        <w:t>P</w:t>
      </w:r>
      <w:r>
        <w:rPr>
          <w:spacing w:val="15"/>
          <w:position w:val="5"/>
        </w:rPr>
        <w:t xml:space="preserve"> </w:t>
      </w:r>
      <w:r>
        <w:rPr>
          <w:spacing w:val="2"/>
          <w:position w:val="5"/>
        </w:rPr>
        <w:t>w</w:t>
      </w:r>
      <w:r>
        <w:rPr>
          <w:spacing w:val="-1"/>
          <w:position w:val="5"/>
        </w:rPr>
        <w:t>a</w:t>
      </w:r>
      <w:r>
        <w:rPr>
          <w:position w:val="5"/>
        </w:rPr>
        <w:t xml:space="preserve">s </w:t>
      </w:r>
      <w:r>
        <w:rPr>
          <w:spacing w:val="16"/>
          <w:position w:val="5"/>
        </w:rPr>
        <w:t xml:space="preserve"> </w:t>
      </w:r>
      <w:r>
        <w:rPr>
          <w:spacing w:val="-1"/>
          <w:position w:val="5"/>
        </w:rPr>
        <w:t>c</w:t>
      </w:r>
      <w:r>
        <w:rPr>
          <w:position w:val="5"/>
        </w:rPr>
        <w:t>o</w:t>
      </w:r>
      <w:r>
        <w:rPr>
          <w:spacing w:val="2"/>
          <w:position w:val="5"/>
        </w:rPr>
        <w:t>n</w:t>
      </w:r>
      <w:r>
        <w:rPr>
          <w:spacing w:val="-3"/>
          <w:position w:val="5"/>
        </w:rPr>
        <w:t>v</w:t>
      </w:r>
      <w:r>
        <w:rPr>
          <w:spacing w:val="-1"/>
          <w:position w:val="5"/>
        </w:rPr>
        <w:t>e</w:t>
      </w:r>
      <w:r>
        <w:rPr>
          <w:spacing w:val="1"/>
          <w:position w:val="5"/>
        </w:rPr>
        <w:t>r</w:t>
      </w:r>
      <w:r>
        <w:rPr>
          <w:position w:val="5"/>
        </w:rPr>
        <w:t>t</w:t>
      </w:r>
      <w:r>
        <w:rPr>
          <w:spacing w:val="-1"/>
          <w:position w:val="5"/>
        </w:rPr>
        <w:t>e</w:t>
      </w:r>
      <w:r>
        <w:rPr>
          <w:position w:val="5"/>
        </w:rPr>
        <w:t>d</w:t>
      </w:r>
      <w:r>
        <w:rPr>
          <w:spacing w:val="31"/>
          <w:position w:val="5"/>
        </w:rPr>
        <w:t xml:space="preserve"> </w:t>
      </w:r>
      <w:r>
        <w:rPr>
          <w:position w:val="5"/>
        </w:rPr>
        <w:t>to</w:t>
      </w:r>
      <w:r>
        <w:rPr>
          <w:spacing w:val="10"/>
          <w:position w:val="5"/>
        </w:rPr>
        <w:t xml:space="preserve"> </w:t>
      </w:r>
      <w:r>
        <w:rPr>
          <w:spacing w:val="-1"/>
          <w:position w:val="5"/>
        </w:rPr>
        <w:t>A</w:t>
      </w:r>
      <w:r>
        <w:rPr>
          <w:spacing w:val="1"/>
          <w:position w:val="5"/>
        </w:rPr>
        <w:t>T</w:t>
      </w:r>
      <w:r>
        <w:rPr>
          <w:position w:val="5"/>
        </w:rPr>
        <w:t xml:space="preserve">P </w:t>
      </w:r>
      <w:r>
        <w:rPr>
          <w:spacing w:val="16"/>
          <w:position w:val="5"/>
        </w:rPr>
        <w:t xml:space="preserve"> </w:t>
      </w:r>
      <w:r>
        <w:rPr>
          <w:position w:val="5"/>
        </w:rPr>
        <w:t>by</w:t>
      </w:r>
      <w:r>
        <w:rPr>
          <w:spacing w:val="8"/>
          <w:position w:val="5"/>
        </w:rPr>
        <w:t xml:space="preserve"> </w:t>
      </w:r>
      <w:r>
        <w:rPr>
          <w:spacing w:val="-3"/>
          <w:position w:val="5"/>
        </w:rPr>
        <w:t>a</w:t>
      </w:r>
      <w:r>
        <w:rPr>
          <w:spacing w:val="2"/>
          <w:position w:val="5"/>
        </w:rPr>
        <w:t>d</w:t>
      </w:r>
      <w:r>
        <w:rPr>
          <w:position w:val="5"/>
        </w:rPr>
        <w:t>diti</w:t>
      </w:r>
      <w:r>
        <w:rPr>
          <w:spacing w:val="2"/>
          <w:position w:val="5"/>
        </w:rPr>
        <w:t>o</w:t>
      </w:r>
      <w:r>
        <w:rPr>
          <w:position w:val="5"/>
        </w:rPr>
        <w:t>n</w:t>
      </w:r>
      <w:r>
        <w:rPr>
          <w:spacing w:val="20"/>
          <w:position w:val="5"/>
        </w:rPr>
        <w:t xml:space="preserve"> </w:t>
      </w:r>
      <w:r>
        <w:rPr>
          <w:spacing w:val="2"/>
          <w:position w:val="5"/>
        </w:rPr>
        <w:t>o</w:t>
      </w:r>
      <w:r>
        <w:rPr>
          <w:position w:val="5"/>
        </w:rPr>
        <w:t xml:space="preserve">f </w:t>
      </w:r>
      <w:r>
        <w:rPr>
          <w:spacing w:val="11"/>
          <w:position w:val="5"/>
        </w:rPr>
        <w:t xml:space="preserve"> </w:t>
      </w:r>
      <w:r>
        <w:rPr>
          <w:position w:val="5"/>
        </w:rPr>
        <w:t>pyru</w:t>
      </w:r>
      <w:r>
        <w:rPr>
          <w:spacing w:val="-3"/>
          <w:position w:val="5"/>
        </w:rPr>
        <w:t>v</w:t>
      </w:r>
      <w:r>
        <w:rPr>
          <w:spacing w:val="-1"/>
          <w:position w:val="5"/>
        </w:rPr>
        <w:t>a</w:t>
      </w:r>
      <w:r>
        <w:rPr>
          <w:position w:val="5"/>
        </w:rPr>
        <w:t>te</w:t>
      </w:r>
      <w:r>
        <w:rPr>
          <w:spacing w:val="23"/>
          <w:position w:val="5"/>
        </w:rPr>
        <w:t xml:space="preserve"> </w:t>
      </w:r>
      <w:r>
        <w:rPr>
          <w:spacing w:val="2"/>
          <w:position w:val="5"/>
        </w:rPr>
        <w:t>k</w:t>
      </w:r>
      <w:r>
        <w:rPr>
          <w:position w:val="5"/>
        </w:rPr>
        <w:t>in</w:t>
      </w:r>
      <w:r>
        <w:rPr>
          <w:spacing w:val="-1"/>
          <w:position w:val="5"/>
        </w:rPr>
        <w:t>a</w:t>
      </w:r>
      <w:r>
        <w:rPr>
          <w:spacing w:val="1"/>
          <w:position w:val="5"/>
        </w:rPr>
        <w:t>s</w:t>
      </w:r>
      <w:r>
        <w:rPr>
          <w:spacing w:val="-3"/>
          <w:position w:val="5"/>
        </w:rPr>
        <w:t>e</w:t>
      </w:r>
      <w:r>
        <w:rPr>
          <w:position w:val="5"/>
        </w:rPr>
        <w:t>.</w:t>
      </w:r>
      <w:r>
        <w:rPr>
          <w:spacing w:val="23"/>
          <w:position w:val="5"/>
        </w:rPr>
        <w:t xml:space="preserve"> </w:t>
      </w:r>
      <w:r>
        <w:rPr>
          <w:spacing w:val="-1"/>
          <w:position w:val="5"/>
        </w:rPr>
        <w:t>A</w:t>
      </w:r>
      <w:r>
        <w:rPr>
          <w:spacing w:val="1"/>
          <w:position w:val="5"/>
        </w:rPr>
        <w:t>f</w:t>
      </w:r>
      <w:r>
        <w:rPr>
          <w:position w:val="5"/>
        </w:rPr>
        <w:t>t</w:t>
      </w:r>
      <w:r>
        <w:rPr>
          <w:spacing w:val="-1"/>
          <w:position w:val="5"/>
        </w:rPr>
        <w:t>e</w:t>
      </w:r>
      <w:r>
        <w:rPr>
          <w:position w:val="5"/>
        </w:rPr>
        <w:t>r</w:t>
      </w:r>
      <w:r>
        <w:rPr>
          <w:spacing w:val="19"/>
          <w:position w:val="5"/>
        </w:rPr>
        <w:t xml:space="preserve"> </w:t>
      </w:r>
      <w:r>
        <w:rPr>
          <w:position w:val="5"/>
        </w:rPr>
        <w:t>t</w:t>
      </w:r>
      <w:r>
        <w:rPr>
          <w:spacing w:val="-1"/>
          <w:position w:val="5"/>
        </w:rPr>
        <w:t>w</w:t>
      </w:r>
      <w:r>
        <w:rPr>
          <w:position w:val="5"/>
        </w:rPr>
        <w:t>o</w:t>
      </w:r>
      <w:r>
        <w:rPr>
          <w:spacing w:val="14"/>
          <w:position w:val="5"/>
        </w:rPr>
        <w:t xml:space="preserve"> </w:t>
      </w:r>
      <w:r>
        <w:rPr>
          <w:spacing w:val="-3"/>
          <w:position w:val="5"/>
        </w:rPr>
        <w:t>ho</w:t>
      </w:r>
      <w:r>
        <w:rPr>
          <w:spacing w:val="2"/>
          <w:position w:val="5"/>
        </w:rPr>
        <w:t>u</w:t>
      </w:r>
      <w:r>
        <w:rPr>
          <w:spacing w:val="1"/>
          <w:position w:val="5"/>
        </w:rPr>
        <w:t>r</w:t>
      </w:r>
      <w:r>
        <w:rPr>
          <w:position w:val="5"/>
        </w:rPr>
        <w:t>s</w:t>
      </w:r>
      <w:r>
        <w:rPr>
          <w:spacing w:val="14"/>
          <w:position w:val="5"/>
        </w:rPr>
        <w:t xml:space="preserve"> </w:t>
      </w:r>
      <w:r>
        <w:rPr>
          <w:spacing w:val="2"/>
          <w:position w:val="5"/>
        </w:rPr>
        <w:t>i</w:t>
      </w:r>
      <w:r>
        <w:rPr>
          <w:position w:val="5"/>
        </w:rPr>
        <w:t>n</w:t>
      </w:r>
      <w:r>
        <w:rPr>
          <w:spacing w:val="-1"/>
          <w:position w:val="5"/>
        </w:rPr>
        <w:t>c</w:t>
      </w:r>
      <w:r>
        <w:rPr>
          <w:position w:val="5"/>
        </w:rPr>
        <w:t>ub</w:t>
      </w:r>
      <w:r>
        <w:rPr>
          <w:spacing w:val="-1"/>
          <w:position w:val="5"/>
        </w:rPr>
        <w:t>a</w:t>
      </w:r>
      <w:r>
        <w:rPr>
          <w:position w:val="5"/>
        </w:rPr>
        <w:t>ti</w:t>
      </w:r>
      <w:r>
        <w:rPr>
          <w:spacing w:val="2"/>
          <w:position w:val="5"/>
        </w:rPr>
        <w:t>o</w:t>
      </w:r>
      <w:r>
        <w:rPr>
          <w:position w:val="5"/>
        </w:rPr>
        <w:t>n</w:t>
      </w:r>
      <w:r>
        <w:rPr>
          <w:spacing w:val="27"/>
          <w:position w:val="5"/>
        </w:rPr>
        <w:t xml:space="preserve"> </w:t>
      </w:r>
      <w:r>
        <w:rPr>
          <w:spacing w:val="-3"/>
          <w:position w:val="5"/>
        </w:rPr>
        <w:t>a</w:t>
      </w:r>
      <w:r>
        <w:rPr>
          <w:position w:val="5"/>
        </w:rPr>
        <w:t>t</w:t>
      </w:r>
      <w:r>
        <w:rPr>
          <w:spacing w:val="9"/>
          <w:position w:val="5"/>
        </w:rPr>
        <w:t xml:space="preserve"> </w:t>
      </w:r>
      <w:r>
        <w:rPr>
          <w:spacing w:val="1"/>
          <w:w w:val="103"/>
          <w:position w:val="5"/>
        </w:rPr>
        <w:t>R</w:t>
      </w:r>
      <w:r>
        <w:rPr>
          <w:spacing w:val="-2"/>
          <w:w w:val="103"/>
          <w:position w:val="5"/>
        </w:rPr>
        <w:t>T</w:t>
      </w:r>
      <w:r>
        <w:rPr>
          <w:w w:val="103"/>
          <w:position w:val="5"/>
        </w:rPr>
        <w:t>,</w:t>
      </w:r>
    </w:p>
    <w:p w:rsidR="006E4729" w:rsidRDefault="001D02C8">
      <w:pPr>
        <w:spacing w:before="7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3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</w:rPr>
        <w:t xml:space="preserve">4  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position w:val="5"/>
        </w:rPr>
        <w:t>10</w:t>
      </w:r>
      <w:r>
        <w:rPr>
          <w:spacing w:val="-1"/>
          <w:position w:val="5"/>
        </w:rPr>
        <w:t>µ</w:t>
      </w:r>
      <w:r>
        <w:rPr>
          <w:position w:val="5"/>
        </w:rPr>
        <w:t>g</w:t>
      </w:r>
      <w:r>
        <w:rPr>
          <w:spacing w:val="16"/>
          <w:position w:val="5"/>
        </w:rPr>
        <w:t xml:space="preserve"> </w:t>
      </w:r>
      <w:r>
        <w:rPr>
          <w:position w:val="5"/>
        </w:rPr>
        <w:t>of</w:t>
      </w:r>
      <w:r>
        <w:rPr>
          <w:spacing w:val="18"/>
          <w:position w:val="5"/>
        </w:rPr>
        <w:t xml:space="preserve"> </w:t>
      </w:r>
      <w:r>
        <w:rPr>
          <w:position w:val="5"/>
        </w:rPr>
        <w:t>lu</w:t>
      </w:r>
      <w:r>
        <w:rPr>
          <w:spacing w:val="-1"/>
          <w:position w:val="5"/>
        </w:rPr>
        <w:t>c</w:t>
      </w:r>
      <w:r>
        <w:rPr>
          <w:position w:val="5"/>
        </w:rPr>
        <w:t>i</w:t>
      </w:r>
      <w:r>
        <w:rPr>
          <w:spacing w:val="1"/>
          <w:position w:val="5"/>
        </w:rPr>
        <w:t>f</w:t>
      </w:r>
      <w:r>
        <w:rPr>
          <w:spacing w:val="-1"/>
          <w:position w:val="5"/>
        </w:rPr>
        <w:t>e</w:t>
      </w:r>
      <w:r>
        <w:rPr>
          <w:spacing w:val="1"/>
          <w:position w:val="5"/>
        </w:rPr>
        <w:t>r</w:t>
      </w:r>
      <w:r>
        <w:rPr>
          <w:spacing w:val="-1"/>
          <w:position w:val="5"/>
        </w:rPr>
        <w:t>as</w:t>
      </w:r>
      <w:r>
        <w:rPr>
          <w:position w:val="5"/>
        </w:rPr>
        <w:t>e</w:t>
      </w:r>
      <w:r>
        <w:rPr>
          <w:spacing w:val="35"/>
          <w:position w:val="5"/>
        </w:rPr>
        <w:t xml:space="preserve"> </w:t>
      </w:r>
      <w:r>
        <w:rPr>
          <w:spacing w:val="-1"/>
          <w:position w:val="5"/>
        </w:rPr>
        <w:t>a</w:t>
      </w:r>
      <w:r>
        <w:rPr>
          <w:position w:val="5"/>
        </w:rPr>
        <w:t>nd</w:t>
      </w:r>
      <w:r>
        <w:rPr>
          <w:spacing w:val="23"/>
          <w:position w:val="5"/>
        </w:rPr>
        <w:t xml:space="preserve"> </w:t>
      </w:r>
      <w:r>
        <w:rPr>
          <w:position w:val="5"/>
        </w:rPr>
        <w:t>1mmol</w:t>
      </w:r>
      <w:r>
        <w:rPr>
          <w:spacing w:val="2"/>
          <w:position w:val="5"/>
        </w:rPr>
        <w:t>/</w:t>
      </w:r>
      <w:r>
        <w:rPr>
          <w:position w:val="5"/>
        </w:rPr>
        <w:t>l</w:t>
      </w:r>
      <w:r>
        <w:rPr>
          <w:spacing w:val="32"/>
          <w:position w:val="5"/>
        </w:rPr>
        <w:t xml:space="preserve"> </w:t>
      </w:r>
      <w:r>
        <w:rPr>
          <w:spacing w:val="-2"/>
          <w:position w:val="5"/>
        </w:rPr>
        <w:t>l</w:t>
      </w:r>
      <w:r>
        <w:rPr>
          <w:position w:val="5"/>
        </w:rPr>
        <w:t>u</w:t>
      </w:r>
      <w:r>
        <w:rPr>
          <w:spacing w:val="-1"/>
          <w:position w:val="5"/>
        </w:rPr>
        <w:t>c</w:t>
      </w:r>
      <w:r>
        <w:rPr>
          <w:position w:val="5"/>
        </w:rPr>
        <w:t>i</w:t>
      </w:r>
      <w:r>
        <w:rPr>
          <w:spacing w:val="1"/>
          <w:position w:val="5"/>
        </w:rPr>
        <w:t>f</w:t>
      </w:r>
      <w:r>
        <w:rPr>
          <w:spacing w:val="-1"/>
          <w:position w:val="5"/>
        </w:rPr>
        <w:t>e</w:t>
      </w:r>
      <w:r>
        <w:rPr>
          <w:spacing w:val="1"/>
          <w:position w:val="5"/>
        </w:rPr>
        <w:t>r</w:t>
      </w:r>
      <w:r>
        <w:rPr>
          <w:spacing w:val="2"/>
          <w:position w:val="5"/>
        </w:rPr>
        <w:t>i</w:t>
      </w:r>
      <w:r>
        <w:rPr>
          <w:position w:val="5"/>
        </w:rPr>
        <w:t>n</w:t>
      </w:r>
      <w:r>
        <w:rPr>
          <w:spacing w:val="30"/>
          <w:position w:val="5"/>
        </w:rPr>
        <w:t xml:space="preserve"> </w:t>
      </w:r>
      <w:r>
        <w:rPr>
          <w:spacing w:val="-1"/>
          <w:position w:val="5"/>
        </w:rPr>
        <w:t>we</w:t>
      </w:r>
      <w:r>
        <w:rPr>
          <w:spacing w:val="1"/>
          <w:position w:val="5"/>
        </w:rPr>
        <w:t>r</w:t>
      </w:r>
      <w:r>
        <w:rPr>
          <w:position w:val="5"/>
        </w:rPr>
        <w:t>e</w:t>
      </w:r>
      <w:r>
        <w:rPr>
          <w:spacing w:val="24"/>
          <w:position w:val="5"/>
        </w:rPr>
        <w:t xml:space="preserve"> </w:t>
      </w:r>
      <w:r>
        <w:rPr>
          <w:spacing w:val="-1"/>
          <w:position w:val="5"/>
        </w:rPr>
        <w:t>a</w:t>
      </w:r>
      <w:r>
        <w:rPr>
          <w:position w:val="5"/>
        </w:rPr>
        <w:t>dd</w:t>
      </w:r>
      <w:r>
        <w:rPr>
          <w:spacing w:val="-1"/>
          <w:position w:val="5"/>
        </w:rPr>
        <w:t>e</w:t>
      </w:r>
      <w:r>
        <w:rPr>
          <w:position w:val="5"/>
        </w:rPr>
        <w:t>d</w:t>
      </w:r>
      <w:r>
        <w:rPr>
          <w:spacing w:val="25"/>
          <w:position w:val="5"/>
        </w:rPr>
        <w:t xml:space="preserve"> </w:t>
      </w:r>
      <w:r>
        <w:rPr>
          <w:spacing w:val="2"/>
          <w:position w:val="5"/>
        </w:rPr>
        <w:t>t</w:t>
      </w:r>
      <w:r>
        <w:rPr>
          <w:position w:val="5"/>
        </w:rPr>
        <w:t>o</w:t>
      </w:r>
      <w:r>
        <w:rPr>
          <w:spacing w:val="17"/>
          <w:position w:val="5"/>
        </w:rPr>
        <w:t xml:space="preserve"> </w:t>
      </w:r>
      <w:r>
        <w:rPr>
          <w:spacing w:val="-1"/>
          <w:position w:val="5"/>
        </w:rPr>
        <w:t>e</w:t>
      </w:r>
      <w:r>
        <w:rPr>
          <w:spacing w:val="-3"/>
          <w:position w:val="5"/>
        </w:rPr>
        <w:t>a</w:t>
      </w:r>
      <w:r>
        <w:rPr>
          <w:spacing w:val="-1"/>
          <w:position w:val="5"/>
        </w:rPr>
        <w:t>c</w:t>
      </w:r>
      <w:r>
        <w:rPr>
          <w:position w:val="5"/>
        </w:rPr>
        <w:t>h</w:t>
      </w:r>
      <w:r>
        <w:rPr>
          <w:spacing w:val="25"/>
          <w:position w:val="5"/>
        </w:rPr>
        <w:t xml:space="preserve"> </w:t>
      </w:r>
      <w:r>
        <w:rPr>
          <w:spacing w:val="-1"/>
          <w:position w:val="5"/>
        </w:rPr>
        <w:t>sa</w:t>
      </w:r>
      <w:r>
        <w:rPr>
          <w:position w:val="5"/>
        </w:rPr>
        <w:t>mple</w:t>
      </w:r>
      <w:r>
        <w:rPr>
          <w:spacing w:val="29"/>
          <w:position w:val="5"/>
        </w:rPr>
        <w:t xml:space="preserve"> </w:t>
      </w:r>
      <w:r>
        <w:rPr>
          <w:spacing w:val="-1"/>
          <w:position w:val="5"/>
        </w:rPr>
        <w:t>a</w:t>
      </w:r>
      <w:r>
        <w:rPr>
          <w:position w:val="5"/>
        </w:rPr>
        <w:t>nd</w:t>
      </w:r>
      <w:r>
        <w:rPr>
          <w:spacing w:val="23"/>
          <w:position w:val="5"/>
        </w:rPr>
        <w:t xml:space="preserve"> </w:t>
      </w:r>
      <w:r>
        <w:rPr>
          <w:position w:val="5"/>
        </w:rPr>
        <w:t>lum</w:t>
      </w:r>
      <w:r>
        <w:rPr>
          <w:spacing w:val="2"/>
          <w:position w:val="5"/>
        </w:rPr>
        <w:t>i</w:t>
      </w:r>
      <w:r>
        <w:rPr>
          <w:position w:val="5"/>
        </w:rPr>
        <w:t>n</w:t>
      </w:r>
      <w:r>
        <w:rPr>
          <w:spacing w:val="-3"/>
          <w:position w:val="5"/>
        </w:rPr>
        <w:t>e</w:t>
      </w:r>
      <w:r>
        <w:rPr>
          <w:spacing w:val="-1"/>
          <w:position w:val="5"/>
        </w:rPr>
        <w:t>s</w:t>
      </w:r>
      <w:r>
        <w:rPr>
          <w:spacing w:val="2"/>
          <w:position w:val="5"/>
        </w:rPr>
        <w:t>c</w:t>
      </w:r>
      <w:r>
        <w:rPr>
          <w:spacing w:val="-3"/>
          <w:position w:val="5"/>
        </w:rPr>
        <w:t>e</w:t>
      </w:r>
      <w:r>
        <w:rPr>
          <w:spacing w:val="4"/>
          <w:position w:val="5"/>
        </w:rPr>
        <w:t>n</w:t>
      </w:r>
      <w:r>
        <w:rPr>
          <w:spacing w:val="-3"/>
          <w:position w:val="5"/>
        </w:rPr>
        <w:t>c</w:t>
      </w:r>
      <w:r>
        <w:rPr>
          <w:position w:val="5"/>
        </w:rPr>
        <w:t>e</w:t>
      </w:r>
      <w:r>
        <w:rPr>
          <w:spacing w:val="45"/>
          <w:position w:val="5"/>
        </w:rPr>
        <w:t xml:space="preserve"> </w:t>
      </w:r>
      <w:r>
        <w:rPr>
          <w:spacing w:val="2"/>
          <w:position w:val="5"/>
        </w:rPr>
        <w:t>w</w:t>
      </w:r>
      <w:r>
        <w:rPr>
          <w:spacing w:val="-1"/>
          <w:position w:val="5"/>
        </w:rPr>
        <w:t>a</w:t>
      </w:r>
      <w:r>
        <w:rPr>
          <w:position w:val="5"/>
        </w:rPr>
        <w:t>s</w:t>
      </w:r>
      <w:r>
        <w:rPr>
          <w:spacing w:val="20"/>
          <w:position w:val="5"/>
        </w:rPr>
        <w:t xml:space="preserve"> </w:t>
      </w:r>
      <w:r>
        <w:rPr>
          <w:spacing w:val="2"/>
          <w:w w:val="103"/>
          <w:position w:val="5"/>
        </w:rPr>
        <w:t>m</w:t>
      </w:r>
      <w:r>
        <w:rPr>
          <w:spacing w:val="-1"/>
          <w:w w:val="103"/>
          <w:position w:val="5"/>
        </w:rPr>
        <w:t>eas</w:t>
      </w:r>
      <w:r>
        <w:rPr>
          <w:w w:val="103"/>
          <w:position w:val="5"/>
        </w:rPr>
        <w:t>u</w:t>
      </w:r>
      <w:r>
        <w:rPr>
          <w:spacing w:val="1"/>
          <w:w w:val="103"/>
          <w:position w:val="5"/>
        </w:rPr>
        <w:t>r</w:t>
      </w:r>
      <w:r>
        <w:rPr>
          <w:spacing w:val="-1"/>
          <w:w w:val="103"/>
          <w:position w:val="5"/>
        </w:rPr>
        <w:t>e</w:t>
      </w:r>
      <w:r>
        <w:rPr>
          <w:w w:val="103"/>
          <w:position w:val="5"/>
        </w:rPr>
        <w:t>d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5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</w:rPr>
        <w:t xml:space="preserve">6  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position w:val="4"/>
        </w:rPr>
        <w:t>on</w:t>
      </w:r>
      <w:r>
        <w:rPr>
          <w:spacing w:val="16"/>
          <w:position w:val="4"/>
        </w:rPr>
        <w:t xml:space="preserve"> </w:t>
      </w:r>
      <w:r>
        <w:rPr>
          <w:spacing w:val="2"/>
          <w:position w:val="4"/>
        </w:rPr>
        <w:t>l</w:t>
      </w:r>
      <w:r>
        <w:rPr>
          <w:position w:val="4"/>
        </w:rPr>
        <w:t>umi</w:t>
      </w:r>
      <w:r>
        <w:rPr>
          <w:spacing w:val="2"/>
          <w:position w:val="4"/>
        </w:rPr>
        <w:t>n</w:t>
      </w:r>
      <w:r>
        <w:rPr>
          <w:position w:val="4"/>
        </w:rPr>
        <w:t>om</w:t>
      </w:r>
      <w:r>
        <w:rPr>
          <w:spacing w:val="-3"/>
          <w:position w:val="4"/>
        </w:rPr>
        <w:t>e</w:t>
      </w:r>
      <w:r>
        <w:rPr>
          <w:spacing w:val="2"/>
          <w:position w:val="4"/>
        </w:rPr>
        <w:t>t</w:t>
      </w:r>
      <w:r>
        <w:rPr>
          <w:spacing w:val="-3"/>
          <w:position w:val="4"/>
        </w:rPr>
        <w:t>e</w:t>
      </w:r>
      <w:r>
        <w:rPr>
          <w:position w:val="4"/>
        </w:rPr>
        <w:t>r</w:t>
      </w:r>
      <w:r>
        <w:rPr>
          <w:spacing w:val="44"/>
          <w:position w:val="4"/>
        </w:rPr>
        <w:t xml:space="preserve"> </w:t>
      </w:r>
      <w:r>
        <w:rPr>
          <w:spacing w:val="1"/>
          <w:position w:val="4"/>
        </w:rPr>
        <w:t>f</w:t>
      </w:r>
      <w:r>
        <w:rPr>
          <w:spacing w:val="-3"/>
          <w:position w:val="4"/>
        </w:rPr>
        <w:t>o</w:t>
      </w:r>
      <w:r>
        <w:rPr>
          <w:position w:val="4"/>
        </w:rPr>
        <w:t>r</w:t>
      </w:r>
      <w:r>
        <w:rPr>
          <w:spacing w:val="20"/>
          <w:position w:val="4"/>
        </w:rPr>
        <w:t xml:space="preserve"> </w:t>
      </w:r>
      <w:r>
        <w:rPr>
          <w:position w:val="4"/>
        </w:rPr>
        <w:t>both:</w:t>
      </w:r>
      <w:r>
        <w:rPr>
          <w:spacing w:val="24"/>
          <w:position w:val="4"/>
        </w:rPr>
        <w:t xml:space="preserve"> </w:t>
      </w:r>
      <w:r>
        <w:rPr>
          <w:spacing w:val="-1"/>
          <w:position w:val="4"/>
        </w:rPr>
        <w:t>s</w:t>
      </w:r>
      <w:r>
        <w:rPr>
          <w:spacing w:val="-3"/>
          <w:position w:val="4"/>
        </w:rPr>
        <w:t>e</w:t>
      </w:r>
      <w:r>
        <w:rPr>
          <w:spacing w:val="2"/>
          <w:position w:val="4"/>
        </w:rPr>
        <w:t>t</w:t>
      </w:r>
      <w:r>
        <w:rPr>
          <w:position w:val="4"/>
        </w:rPr>
        <w:t>1</w:t>
      </w:r>
      <w:r>
        <w:rPr>
          <w:spacing w:val="20"/>
          <w:position w:val="4"/>
        </w:rPr>
        <w:t xml:space="preserve"> </w:t>
      </w:r>
      <w:r>
        <w:rPr>
          <w:spacing w:val="1"/>
          <w:position w:val="4"/>
        </w:rPr>
        <w:t>(</w:t>
      </w:r>
      <w:r>
        <w:rPr>
          <w:spacing w:val="-1"/>
          <w:position w:val="4"/>
        </w:rPr>
        <w:t>A</w:t>
      </w:r>
      <w:r>
        <w:rPr>
          <w:spacing w:val="1"/>
          <w:position w:val="4"/>
        </w:rPr>
        <w:t>T</w:t>
      </w:r>
      <w:r>
        <w:rPr>
          <w:position w:val="4"/>
        </w:rPr>
        <w:t>P)</w:t>
      </w:r>
      <w:r>
        <w:rPr>
          <w:spacing w:val="28"/>
          <w:position w:val="4"/>
        </w:rPr>
        <w:t xml:space="preserve"> </w:t>
      </w:r>
      <w:r>
        <w:rPr>
          <w:spacing w:val="-3"/>
          <w:position w:val="4"/>
        </w:rPr>
        <w:t>a</w:t>
      </w:r>
      <w:r>
        <w:rPr>
          <w:position w:val="4"/>
        </w:rPr>
        <w:t xml:space="preserve">nd </w:t>
      </w:r>
      <w:r>
        <w:rPr>
          <w:spacing w:val="31"/>
          <w:position w:val="4"/>
        </w:rPr>
        <w:t xml:space="preserve"> </w:t>
      </w:r>
      <w:r>
        <w:rPr>
          <w:spacing w:val="1"/>
          <w:position w:val="4"/>
        </w:rPr>
        <w:t>s</w:t>
      </w:r>
      <w:r>
        <w:rPr>
          <w:spacing w:val="-1"/>
          <w:position w:val="4"/>
        </w:rPr>
        <w:t>e</w:t>
      </w:r>
      <w:r>
        <w:rPr>
          <w:position w:val="4"/>
        </w:rPr>
        <w:t>t2</w:t>
      </w:r>
      <w:r>
        <w:rPr>
          <w:spacing w:val="22"/>
          <w:position w:val="4"/>
        </w:rPr>
        <w:t xml:space="preserve"> </w:t>
      </w:r>
      <w:r>
        <w:rPr>
          <w:spacing w:val="1"/>
          <w:position w:val="4"/>
        </w:rPr>
        <w:t>(</w:t>
      </w:r>
      <w:r>
        <w:rPr>
          <w:spacing w:val="-1"/>
          <w:position w:val="4"/>
        </w:rPr>
        <w:t>A</w:t>
      </w:r>
      <w:r>
        <w:rPr>
          <w:spacing w:val="1"/>
          <w:position w:val="4"/>
        </w:rPr>
        <w:t>T</w:t>
      </w:r>
      <w:r>
        <w:rPr>
          <w:position w:val="4"/>
        </w:rPr>
        <w:t>P</w:t>
      </w:r>
      <w:r>
        <w:rPr>
          <w:spacing w:val="-2"/>
          <w:position w:val="4"/>
        </w:rPr>
        <w:t>+</w:t>
      </w:r>
      <w:r>
        <w:rPr>
          <w:spacing w:val="-1"/>
          <w:position w:val="4"/>
        </w:rPr>
        <w:t>AD</w:t>
      </w:r>
      <w:r>
        <w:rPr>
          <w:position w:val="4"/>
        </w:rPr>
        <w:t>P</w:t>
      </w:r>
      <w:r>
        <w:rPr>
          <w:spacing w:val="1"/>
          <w:position w:val="4"/>
        </w:rPr>
        <w:t>)</w:t>
      </w:r>
      <w:r>
        <w:rPr>
          <w:position w:val="4"/>
        </w:rPr>
        <w:t>.</w:t>
      </w:r>
      <w:r>
        <w:rPr>
          <w:spacing w:val="43"/>
          <w:position w:val="4"/>
        </w:rPr>
        <w:t xml:space="preserve"> </w:t>
      </w:r>
      <w:r>
        <w:rPr>
          <w:spacing w:val="-2"/>
          <w:position w:val="4"/>
        </w:rPr>
        <w:t>T</w:t>
      </w:r>
      <w:r>
        <w:rPr>
          <w:spacing w:val="2"/>
          <w:position w:val="4"/>
        </w:rPr>
        <w:t>h</w:t>
      </w:r>
      <w:r>
        <w:rPr>
          <w:position w:val="4"/>
        </w:rPr>
        <w:t>e</w:t>
      </w:r>
      <w:r>
        <w:rPr>
          <w:spacing w:val="18"/>
          <w:position w:val="4"/>
        </w:rPr>
        <w:t xml:space="preserve"> </w:t>
      </w:r>
      <w:r>
        <w:rPr>
          <w:spacing w:val="-1"/>
          <w:position w:val="4"/>
        </w:rPr>
        <w:t>a</w:t>
      </w:r>
      <w:r>
        <w:rPr>
          <w:position w:val="4"/>
        </w:rPr>
        <w:t>mou</w:t>
      </w:r>
      <w:r>
        <w:rPr>
          <w:spacing w:val="2"/>
          <w:position w:val="4"/>
        </w:rPr>
        <w:t>n</w:t>
      </w:r>
      <w:r>
        <w:rPr>
          <w:position w:val="4"/>
        </w:rPr>
        <w:t>t</w:t>
      </w:r>
      <w:r>
        <w:rPr>
          <w:spacing w:val="28"/>
          <w:position w:val="4"/>
        </w:rPr>
        <w:t xml:space="preserve"> </w:t>
      </w:r>
      <w:r>
        <w:rPr>
          <w:spacing w:val="2"/>
          <w:position w:val="4"/>
        </w:rPr>
        <w:t>o</w:t>
      </w:r>
      <w:r>
        <w:rPr>
          <w:position w:val="4"/>
        </w:rPr>
        <w:t>f</w:t>
      </w:r>
      <w:r>
        <w:rPr>
          <w:spacing w:val="16"/>
          <w:position w:val="4"/>
        </w:rPr>
        <w:t xml:space="preserve"> </w:t>
      </w:r>
      <w:r>
        <w:rPr>
          <w:spacing w:val="-1"/>
          <w:position w:val="4"/>
        </w:rPr>
        <w:t>AD</w:t>
      </w:r>
      <w:r>
        <w:rPr>
          <w:position w:val="4"/>
        </w:rPr>
        <w:t>P</w:t>
      </w:r>
      <w:r>
        <w:rPr>
          <w:spacing w:val="24"/>
          <w:position w:val="4"/>
        </w:rPr>
        <w:t xml:space="preserve"> </w:t>
      </w:r>
      <w:r>
        <w:rPr>
          <w:spacing w:val="-1"/>
          <w:position w:val="4"/>
        </w:rPr>
        <w:t>wa</w:t>
      </w:r>
      <w:r>
        <w:rPr>
          <w:position w:val="4"/>
        </w:rPr>
        <w:t>s</w:t>
      </w:r>
      <w:r>
        <w:rPr>
          <w:spacing w:val="20"/>
          <w:position w:val="4"/>
        </w:rPr>
        <w:t xml:space="preserve"> </w:t>
      </w:r>
      <w:r>
        <w:rPr>
          <w:spacing w:val="-1"/>
          <w:position w:val="4"/>
        </w:rPr>
        <w:t>ca</w:t>
      </w:r>
      <w:r>
        <w:rPr>
          <w:position w:val="4"/>
        </w:rPr>
        <w:t>l</w:t>
      </w:r>
      <w:r>
        <w:rPr>
          <w:spacing w:val="-1"/>
          <w:position w:val="4"/>
        </w:rPr>
        <w:t>c</w:t>
      </w:r>
      <w:r>
        <w:rPr>
          <w:position w:val="4"/>
        </w:rPr>
        <w:t>ul</w:t>
      </w:r>
      <w:r>
        <w:rPr>
          <w:spacing w:val="-1"/>
          <w:position w:val="4"/>
        </w:rPr>
        <w:t>a</w:t>
      </w:r>
      <w:r>
        <w:rPr>
          <w:spacing w:val="2"/>
          <w:position w:val="4"/>
        </w:rPr>
        <w:t>t</w:t>
      </w:r>
      <w:r>
        <w:rPr>
          <w:spacing w:val="-1"/>
          <w:position w:val="4"/>
        </w:rPr>
        <w:t>e</w:t>
      </w:r>
      <w:r>
        <w:rPr>
          <w:position w:val="4"/>
        </w:rPr>
        <w:t>d</w:t>
      </w:r>
      <w:r>
        <w:rPr>
          <w:spacing w:val="34"/>
          <w:position w:val="4"/>
        </w:rPr>
        <w:t xml:space="preserve"> </w:t>
      </w:r>
      <w:r>
        <w:rPr>
          <w:spacing w:val="2"/>
          <w:position w:val="4"/>
        </w:rPr>
        <w:t>a</w:t>
      </w:r>
      <w:r>
        <w:rPr>
          <w:position w:val="4"/>
        </w:rPr>
        <w:t>s</w:t>
      </w:r>
      <w:r>
        <w:rPr>
          <w:spacing w:val="16"/>
          <w:position w:val="4"/>
        </w:rPr>
        <w:t xml:space="preserve"> </w:t>
      </w:r>
      <w:r>
        <w:rPr>
          <w:w w:val="103"/>
          <w:position w:val="4"/>
        </w:rPr>
        <w:t>a</w:t>
      </w:r>
    </w:p>
    <w:p w:rsidR="006E4729" w:rsidRDefault="001D02C8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7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</w:rPr>
        <w:t xml:space="preserve">8  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position w:val="3"/>
        </w:rPr>
        <w:t>di</w:t>
      </w:r>
      <w:r>
        <w:rPr>
          <w:spacing w:val="-2"/>
          <w:position w:val="3"/>
        </w:rPr>
        <w:t>f</w:t>
      </w:r>
      <w:r>
        <w:rPr>
          <w:spacing w:val="3"/>
          <w:position w:val="3"/>
        </w:rPr>
        <w:t>f</w:t>
      </w:r>
      <w:r>
        <w:rPr>
          <w:spacing w:val="-3"/>
          <w:position w:val="3"/>
        </w:rPr>
        <w:t>e</w:t>
      </w:r>
      <w:r>
        <w:rPr>
          <w:spacing w:val="1"/>
          <w:position w:val="3"/>
        </w:rPr>
        <w:t>r</w:t>
      </w:r>
      <w:r>
        <w:rPr>
          <w:spacing w:val="-1"/>
          <w:position w:val="3"/>
        </w:rPr>
        <w:t>e</w:t>
      </w:r>
      <w:r>
        <w:rPr>
          <w:position w:val="3"/>
        </w:rPr>
        <w:t>n</w:t>
      </w:r>
      <w:r>
        <w:rPr>
          <w:spacing w:val="-1"/>
          <w:position w:val="3"/>
        </w:rPr>
        <w:t>c</w:t>
      </w:r>
      <w:r>
        <w:rPr>
          <w:position w:val="3"/>
        </w:rPr>
        <w:t>e</w:t>
      </w:r>
      <w:r>
        <w:rPr>
          <w:spacing w:val="26"/>
          <w:position w:val="3"/>
        </w:rPr>
        <w:t xml:space="preserve"> </w:t>
      </w:r>
      <w:r>
        <w:rPr>
          <w:spacing w:val="-1"/>
          <w:position w:val="3"/>
        </w:rPr>
        <w:t>AD</w:t>
      </w:r>
      <w:r>
        <w:rPr>
          <w:position w:val="3"/>
        </w:rPr>
        <w:t>P</w:t>
      </w:r>
      <w:r>
        <w:rPr>
          <w:spacing w:val="15"/>
          <w:position w:val="3"/>
        </w:rPr>
        <w:t xml:space="preserve"> </w:t>
      </w:r>
      <w:r>
        <w:rPr>
          <w:position w:val="3"/>
        </w:rPr>
        <w:t>=</w:t>
      </w:r>
      <w:r>
        <w:rPr>
          <w:spacing w:val="4"/>
          <w:position w:val="3"/>
        </w:rPr>
        <w:t xml:space="preserve"> </w:t>
      </w:r>
      <w:r>
        <w:rPr>
          <w:spacing w:val="1"/>
          <w:position w:val="3"/>
        </w:rPr>
        <w:t>(</w:t>
      </w:r>
      <w:r>
        <w:rPr>
          <w:spacing w:val="-1"/>
          <w:position w:val="3"/>
        </w:rPr>
        <w:t>A</w:t>
      </w:r>
      <w:r>
        <w:rPr>
          <w:spacing w:val="1"/>
          <w:position w:val="3"/>
        </w:rPr>
        <w:t>T</w:t>
      </w:r>
      <w:r>
        <w:rPr>
          <w:position w:val="3"/>
        </w:rPr>
        <w:t>P</w:t>
      </w:r>
      <w:r>
        <w:rPr>
          <w:spacing w:val="1"/>
          <w:position w:val="3"/>
        </w:rPr>
        <w:t>+</w:t>
      </w:r>
      <w:r>
        <w:rPr>
          <w:spacing w:val="-1"/>
          <w:position w:val="3"/>
        </w:rPr>
        <w:t>AD</w:t>
      </w:r>
      <w:r>
        <w:rPr>
          <w:position w:val="3"/>
        </w:rPr>
        <w:t>P</w:t>
      </w:r>
      <w:r>
        <w:rPr>
          <w:spacing w:val="1"/>
          <w:position w:val="3"/>
        </w:rPr>
        <w:t>)</w:t>
      </w:r>
      <w:r>
        <w:rPr>
          <w:spacing w:val="-2"/>
          <w:position w:val="3"/>
        </w:rPr>
        <w:t>-</w:t>
      </w:r>
      <w:r>
        <w:rPr>
          <w:spacing w:val="-1"/>
          <w:position w:val="3"/>
        </w:rPr>
        <w:t>A</w:t>
      </w:r>
      <w:r>
        <w:rPr>
          <w:spacing w:val="1"/>
          <w:position w:val="3"/>
        </w:rPr>
        <w:t>T</w:t>
      </w:r>
      <w:r>
        <w:rPr>
          <w:position w:val="3"/>
        </w:rPr>
        <w:t>P</w:t>
      </w:r>
      <w:r>
        <w:rPr>
          <w:spacing w:val="44"/>
          <w:position w:val="3"/>
        </w:rPr>
        <w:t xml:space="preserve"> </w:t>
      </w:r>
      <w:r>
        <w:rPr>
          <w:spacing w:val="1"/>
          <w:w w:val="103"/>
          <w:position w:val="3"/>
        </w:rPr>
        <w:t>(</w:t>
      </w:r>
      <w:r>
        <w:rPr>
          <w:spacing w:val="2"/>
          <w:w w:val="103"/>
          <w:position w:val="3"/>
        </w:rPr>
        <w:t>2</w:t>
      </w:r>
      <w:r>
        <w:rPr>
          <w:w w:val="103"/>
          <w:position w:val="3"/>
        </w:rPr>
        <w:t>8</w:t>
      </w:r>
      <w:r>
        <w:rPr>
          <w:spacing w:val="1"/>
          <w:w w:val="103"/>
          <w:position w:val="3"/>
        </w:rPr>
        <w:t>)</w:t>
      </w:r>
      <w:r>
        <w:rPr>
          <w:w w:val="103"/>
          <w:position w:val="3"/>
        </w:rPr>
        <w:t>.</w:t>
      </w:r>
    </w:p>
    <w:p w:rsidR="006E4729" w:rsidRDefault="001D02C8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</w:t>
      </w:r>
    </w:p>
    <w:p w:rsidR="006E4729" w:rsidRDefault="001D02C8">
      <w:pPr>
        <w:spacing w:line="220" w:lineRule="exact"/>
        <w:ind w:left="100"/>
      </w:pPr>
      <w:r>
        <w:rPr>
          <w:rFonts w:ascii="Arial" w:eastAsia="Arial" w:hAnsi="Arial" w:cs="Arial"/>
        </w:rPr>
        <w:t xml:space="preserve">14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b/>
          <w:spacing w:val="-1"/>
        </w:rPr>
        <w:t>T</w:t>
      </w:r>
      <w:r>
        <w:rPr>
          <w:b/>
        </w:rPr>
        <w:t>o</w:t>
      </w:r>
      <w:r>
        <w:rPr>
          <w:b/>
          <w:spacing w:val="1"/>
        </w:rPr>
        <w:t>t</w:t>
      </w:r>
      <w:r>
        <w:rPr>
          <w:b/>
          <w:spacing w:val="2"/>
        </w:rPr>
        <w:t>a</w:t>
      </w:r>
      <w:r>
        <w:rPr>
          <w:b/>
        </w:rPr>
        <w:t>l</w:t>
      </w:r>
      <w:r>
        <w:rPr>
          <w:b/>
          <w:spacing w:val="17"/>
        </w:rPr>
        <w:t xml:space="preserve"> </w:t>
      </w:r>
      <w:r>
        <w:rPr>
          <w:b/>
          <w:spacing w:val="-3"/>
        </w:rPr>
        <w:t>c</w:t>
      </w:r>
      <w:r>
        <w:rPr>
          <w:b/>
          <w:spacing w:val="-1"/>
        </w:rPr>
        <w:t>e</w:t>
      </w:r>
      <w:r>
        <w:rPr>
          <w:b/>
        </w:rPr>
        <w:t>l</w:t>
      </w:r>
      <w:r>
        <w:rPr>
          <w:b/>
          <w:spacing w:val="2"/>
        </w:rPr>
        <w:t>l</w:t>
      </w:r>
      <w:r>
        <w:rPr>
          <w:b/>
        </w:rPr>
        <w:t>u</w:t>
      </w:r>
      <w:r>
        <w:rPr>
          <w:b/>
          <w:spacing w:val="-2"/>
        </w:rPr>
        <w:t>l</w:t>
      </w:r>
      <w:r>
        <w:rPr>
          <w:b/>
        </w:rPr>
        <w:t>ar</w:t>
      </w:r>
      <w:r>
        <w:rPr>
          <w:b/>
          <w:spacing w:val="21"/>
        </w:rPr>
        <w:t xml:space="preserve"> </w:t>
      </w:r>
      <w:r>
        <w:rPr>
          <w:b/>
          <w:spacing w:val="-1"/>
        </w:rPr>
        <w:t>AT</w:t>
      </w:r>
      <w:r>
        <w:rPr>
          <w:b/>
        </w:rPr>
        <w:t>P</w:t>
      </w:r>
      <w:r>
        <w:rPr>
          <w:b/>
          <w:spacing w:val="13"/>
        </w:rPr>
        <w:t xml:space="preserve"> </w:t>
      </w:r>
      <w:r>
        <w:rPr>
          <w:b/>
          <w:spacing w:val="-1"/>
          <w:w w:val="103"/>
        </w:rPr>
        <w:t>c</w:t>
      </w:r>
      <w:r>
        <w:rPr>
          <w:b/>
          <w:w w:val="103"/>
        </w:rPr>
        <w:t>on</w:t>
      </w:r>
      <w:r>
        <w:rPr>
          <w:b/>
          <w:spacing w:val="1"/>
          <w:w w:val="103"/>
        </w:rPr>
        <w:t>t</w:t>
      </w:r>
      <w:r>
        <w:rPr>
          <w:b/>
          <w:spacing w:val="-1"/>
          <w:w w:val="103"/>
        </w:rPr>
        <w:t>e</w:t>
      </w:r>
      <w:r>
        <w:rPr>
          <w:b/>
          <w:spacing w:val="2"/>
          <w:w w:val="103"/>
        </w:rPr>
        <w:t>n</w:t>
      </w:r>
      <w:r>
        <w:rPr>
          <w:b/>
          <w:w w:val="103"/>
        </w:rPr>
        <w:t>t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</w:t>
      </w:r>
    </w:p>
    <w:p w:rsidR="006E4729" w:rsidRDefault="001D02C8">
      <w:pPr>
        <w:spacing w:before="3"/>
        <w:ind w:left="100"/>
      </w:pPr>
      <w:r>
        <w:rPr>
          <w:rFonts w:ascii="Arial" w:eastAsia="Arial" w:hAnsi="Arial" w:cs="Arial"/>
        </w:rPr>
        <w:t xml:space="preserve">16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1"/>
        </w:rPr>
        <w:t>Ce</w:t>
      </w:r>
      <w:r>
        <w:t xml:space="preserve">lls </w:t>
      </w:r>
      <w:r>
        <w:rPr>
          <w:spacing w:val="19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e</w:t>
      </w:r>
      <w:r>
        <w:rPr>
          <w:spacing w:val="1"/>
        </w:rPr>
        <w:t>r</w:t>
      </w:r>
      <w:r>
        <w:t xml:space="preserve">e </w:t>
      </w:r>
      <w:r>
        <w:rPr>
          <w:spacing w:val="22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t>o</w:t>
      </w:r>
      <w:r>
        <w:rPr>
          <w:spacing w:val="2"/>
        </w:rPr>
        <w:t>w</w:t>
      </w:r>
      <w:r>
        <w:t xml:space="preserve">n </w:t>
      </w:r>
      <w:r>
        <w:rPr>
          <w:spacing w:val="23"/>
        </w:rPr>
        <w:t xml:space="preserve"> </w:t>
      </w:r>
      <w:r>
        <w:t xml:space="preserve">to </w:t>
      </w:r>
      <w:r>
        <w:rPr>
          <w:spacing w:val="15"/>
        </w:rPr>
        <w:t xml:space="preserve"> </w:t>
      </w:r>
      <w:r>
        <w:t>9</w:t>
      </w:r>
      <w:r>
        <w:rPr>
          <w:spacing w:val="2"/>
        </w:rPr>
        <w:t>0</w:t>
      </w:r>
      <w:r>
        <w:t xml:space="preserve">% </w:t>
      </w:r>
      <w:r>
        <w:rPr>
          <w:spacing w:val="22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2"/>
        </w:rPr>
        <w:t>n</w:t>
      </w:r>
      <w:r>
        <w:rPr>
          <w:spacing w:val="1"/>
        </w:rPr>
        <w:t>f</w:t>
      </w:r>
      <w:r>
        <w:t>l</w:t>
      </w:r>
      <w:r>
        <w:rPr>
          <w:spacing w:val="2"/>
        </w:rPr>
        <w:t>u</w:t>
      </w:r>
      <w:r>
        <w:rPr>
          <w:spacing w:val="-3"/>
        </w:rPr>
        <w:t>e</w:t>
      </w:r>
      <w:r>
        <w:t>n</w:t>
      </w:r>
      <w:r>
        <w:rPr>
          <w:spacing w:val="-1"/>
        </w:rPr>
        <w:t>c</w:t>
      </w:r>
      <w:r>
        <w:t xml:space="preserve">y </w:t>
      </w:r>
      <w:r>
        <w:rPr>
          <w:spacing w:val="35"/>
        </w:rPr>
        <w:t xml:space="preserve"> </w:t>
      </w:r>
      <w:r>
        <w:rPr>
          <w:spacing w:val="2"/>
        </w:rPr>
        <w:t>i</w:t>
      </w:r>
      <w:r>
        <w:t xml:space="preserve">n </w:t>
      </w:r>
      <w:r>
        <w:rPr>
          <w:spacing w:val="13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a</w:t>
      </w:r>
      <w:r>
        <w:t>n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1"/>
        </w:rPr>
        <w:t>r</w:t>
      </w:r>
      <w:r>
        <w:t xml:space="preserve">d </w:t>
      </w:r>
      <w:r>
        <w:rPr>
          <w:spacing w:val="30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e</w:t>
      </w:r>
      <w:r>
        <w:t>d</w:t>
      </w:r>
      <w:r>
        <w:rPr>
          <w:spacing w:val="2"/>
        </w:rPr>
        <w:t>i</w:t>
      </w:r>
      <w:r>
        <w:t xml:space="preserve">um </w:t>
      </w:r>
      <w:r>
        <w:rPr>
          <w:spacing w:val="28"/>
        </w:rPr>
        <w:t xml:space="preserve"> </w:t>
      </w:r>
      <w:r>
        <w:rPr>
          <w:spacing w:val="3"/>
        </w:rPr>
        <w:t>(</w:t>
      </w:r>
      <w:r>
        <w:rPr>
          <w:spacing w:val="-1"/>
        </w:rPr>
        <w:t>se</w:t>
      </w:r>
      <w:r>
        <w:t xml:space="preserve">e </w:t>
      </w:r>
      <w:r>
        <w:rPr>
          <w:spacing w:val="20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bo</w:t>
      </w:r>
      <w:r>
        <w:rPr>
          <w:spacing w:val="-3"/>
        </w:rPr>
        <w:t>v</w:t>
      </w:r>
      <w:r>
        <w:rPr>
          <w:spacing w:val="-1"/>
        </w:rPr>
        <w:t>e</w:t>
      </w:r>
      <w:r>
        <w:t xml:space="preserve">) </w:t>
      </w:r>
      <w:r>
        <w:rPr>
          <w:spacing w:val="27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2"/>
        </w:rPr>
        <w:t>t</w:t>
      </w:r>
      <w:r>
        <w:t xml:space="preserve">h </w:t>
      </w:r>
      <w:r>
        <w:rPr>
          <w:spacing w:val="19"/>
        </w:rPr>
        <w:t xml:space="preserve"> </w:t>
      </w:r>
      <w:r>
        <w:rPr>
          <w:spacing w:val="2"/>
        </w:rPr>
        <w:t>2</w:t>
      </w:r>
      <w:r>
        <w:t>5</w:t>
      </w:r>
      <w:r>
        <w:rPr>
          <w:spacing w:val="-3"/>
        </w:rPr>
        <w:t>m</w:t>
      </w:r>
      <w:r>
        <w:t>mo</w:t>
      </w:r>
      <w:r>
        <w:rPr>
          <w:spacing w:val="2"/>
        </w:rPr>
        <w:t>l</w:t>
      </w:r>
      <w:r>
        <w:t xml:space="preserve">/l </w:t>
      </w:r>
      <w:r>
        <w:rPr>
          <w:spacing w:val="33"/>
        </w:rPr>
        <w:t xml:space="preserve"> </w:t>
      </w:r>
      <w:r>
        <w:rPr>
          <w:spacing w:val="-3"/>
          <w:w w:val="103"/>
        </w:rPr>
        <w:t>g</w:t>
      </w:r>
      <w:r>
        <w:rPr>
          <w:spacing w:val="2"/>
          <w:w w:val="103"/>
        </w:rPr>
        <w:t>l</w:t>
      </w:r>
      <w:r>
        <w:rPr>
          <w:w w:val="103"/>
        </w:rPr>
        <w:t>u</w:t>
      </w:r>
      <w:r>
        <w:rPr>
          <w:spacing w:val="-3"/>
          <w:w w:val="103"/>
        </w:rPr>
        <w:t>c</w:t>
      </w:r>
      <w:r>
        <w:rPr>
          <w:spacing w:val="2"/>
          <w:w w:val="103"/>
        </w:rPr>
        <w:t>o</w:t>
      </w:r>
      <w:r>
        <w:rPr>
          <w:spacing w:val="-1"/>
          <w:w w:val="103"/>
        </w:rPr>
        <w:t>s</w:t>
      </w:r>
      <w:r>
        <w:rPr>
          <w:spacing w:val="-3"/>
          <w:w w:val="103"/>
        </w:rPr>
        <w:t>e</w:t>
      </w:r>
      <w:r>
        <w:rPr>
          <w:w w:val="103"/>
        </w:rPr>
        <w:t>,</w:t>
      </w:r>
    </w:p>
    <w:p w:rsidR="006E4729" w:rsidRDefault="001D02C8">
      <w:pPr>
        <w:spacing w:before="2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17</w:t>
      </w:r>
    </w:p>
    <w:p w:rsidR="006E4729" w:rsidRDefault="001D02C8">
      <w:pPr>
        <w:spacing w:before="2"/>
        <w:ind w:left="100"/>
      </w:pPr>
      <w:r>
        <w:rPr>
          <w:rFonts w:ascii="Arial" w:eastAsia="Arial" w:hAnsi="Arial" w:cs="Arial"/>
          <w:position w:val="1"/>
        </w:rPr>
        <w:t xml:space="preserve">18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t>h</w:t>
      </w:r>
      <w:r>
        <w:rPr>
          <w:spacing w:val="-3"/>
        </w:rPr>
        <w:t>a</w:t>
      </w:r>
      <w:r>
        <w:rPr>
          <w:spacing w:val="3"/>
        </w:rPr>
        <w:t>r</w:t>
      </w:r>
      <w:r>
        <w:t>v</w:t>
      </w:r>
      <w:r>
        <w:rPr>
          <w:spacing w:val="-3"/>
        </w:rPr>
        <w:t>e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3"/>
        </w:rPr>
        <w:t>e</w:t>
      </w:r>
      <w:r>
        <w:rPr>
          <w:spacing w:val="2"/>
        </w:rPr>
        <w:t>d</w:t>
      </w:r>
      <w:r>
        <w:t xml:space="preserve">, </w:t>
      </w:r>
      <w:r>
        <w:rPr>
          <w:spacing w:val="16"/>
        </w:rPr>
        <w:t xml:space="preserve"> </w:t>
      </w:r>
      <w:r>
        <w:t>di</w:t>
      </w:r>
      <w:r>
        <w:rPr>
          <w:spacing w:val="2"/>
        </w:rPr>
        <w:t>l</w:t>
      </w:r>
      <w:r>
        <w:t>u</w:t>
      </w:r>
      <w:r>
        <w:rPr>
          <w:spacing w:val="2"/>
        </w:rPr>
        <w:t>t</w:t>
      </w:r>
      <w:r>
        <w:rPr>
          <w:spacing w:val="-3"/>
        </w:rPr>
        <w:t>e</w:t>
      </w:r>
      <w:r>
        <w:t xml:space="preserve">d </w:t>
      </w:r>
      <w:r>
        <w:rPr>
          <w:spacing w:val="10"/>
        </w:rPr>
        <w:t xml:space="preserve"> </w:t>
      </w:r>
      <w:r>
        <w:t xml:space="preserve">10x  </w:t>
      </w:r>
      <w:r>
        <w:rPr>
          <w:spacing w:val="2"/>
        </w:rPr>
        <w:t>i</w:t>
      </w:r>
      <w:r>
        <w:t>n</w:t>
      </w:r>
      <w:r>
        <w:rPr>
          <w:spacing w:val="46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t>o</w:t>
      </w:r>
      <w:r>
        <w:rPr>
          <w:spacing w:val="-1"/>
        </w:rPr>
        <w:t>w</w:t>
      </w:r>
      <w:r>
        <w:rPr>
          <w:spacing w:val="2"/>
        </w:rPr>
        <w:t>i</w:t>
      </w:r>
      <w:r>
        <w:t xml:space="preserve">ng </w:t>
      </w:r>
      <w:r>
        <w:rPr>
          <w:spacing w:val="11"/>
        </w:rPr>
        <w:t xml:space="preserve"> </w:t>
      </w:r>
      <w:r>
        <w:t>m</w:t>
      </w:r>
      <w:r>
        <w:rPr>
          <w:spacing w:val="-3"/>
        </w:rPr>
        <w:t>e</w:t>
      </w:r>
      <w:r>
        <w:t>d</w:t>
      </w:r>
      <w:r>
        <w:rPr>
          <w:spacing w:val="2"/>
        </w:rPr>
        <w:t>i</w:t>
      </w:r>
      <w:r>
        <w:t xml:space="preserve">um, 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oun</w:t>
      </w:r>
      <w:r>
        <w:rPr>
          <w:spacing w:val="2"/>
        </w:rPr>
        <w:t>t</w:t>
      </w:r>
      <w:r>
        <w:rPr>
          <w:spacing w:val="-3"/>
        </w:rPr>
        <w:t>e</w:t>
      </w:r>
      <w:r>
        <w:t xml:space="preserve">d 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2"/>
        </w:rPr>
        <w:t xml:space="preserve"> </w:t>
      </w:r>
      <w:r>
        <w:rPr>
          <w:spacing w:val="-1"/>
        </w:rPr>
        <w:t>see</w:t>
      </w:r>
      <w:r>
        <w:rPr>
          <w:spacing w:val="2"/>
        </w:rPr>
        <w:t>d</w:t>
      </w:r>
      <w:r>
        <w:rPr>
          <w:spacing w:val="-3"/>
        </w:rPr>
        <w:t>e</w:t>
      </w:r>
      <w:r>
        <w:t xml:space="preserve">d </w:t>
      </w:r>
      <w:r>
        <w:rPr>
          <w:spacing w:val="9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46"/>
        </w:rPr>
        <w:t xml:space="preserve"> </w:t>
      </w:r>
      <w:r>
        <w:rPr>
          <w:spacing w:val="2"/>
        </w:rPr>
        <w:t>o</w:t>
      </w:r>
      <w:r>
        <w:t>p</w:t>
      </w:r>
      <w:r>
        <w:rPr>
          <w:spacing w:val="-1"/>
        </w:rPr>
        <w:t>a</w:t>
      </w:r>
      <w:r>
        <w:t>qu</w:t>
      </w:r>
      <w:r>
        <w:rPr>
          <w:spacing w:val="-1"/>
        </w:rPr>
        <w:t>e</w:t>
      </w:r>
      <w:r>
        <w:rPr>
          <w:spacing w:val="-2"/>
        </w:rPr>
        <w:t>-</w:t>
      </w:r>
      <w:r>
        <w:rPr>
          <w:spacing w:val="2"/>
        </w:rPr>
        <w:t>w</w:t>
      </w:r>
      <w:r>
        <w:rPr>
          <w:spacing w:val="-1"/>
        </w:rPr>
        <w:t>a</w:t>
      </w:r>
      <w:r>
        <w:rPr>
          <w:spacing w:val="2"/>
        </w:rPr>
        <w:t>l</w:t>
      </w:r>
      <w:r>
        <w:t>l</w:t>
      </w:r>
      <w:r>
        <w:rPr>
          <w:spacing w:val="-1"/>
        </w:rPr>
        <w:t>e</w:t>
      </w:r>
      <w:r>
        <w:t xml:space="preserve">d </w:t>
      </w:r>
      <w:r>
        <w:rPr>
          <w:spacing w:val="28"/>
        </w:rPr>
        <w:t xml:space="preserve"> </w:t>
      </w:r>
      <w:r>
        <w:t>96</w:t>
      </w:r>
      <w:r>
        <w:rPr>
          <w:spacing w:val="49"/>
        </w:rPr>
        <w:t xml:space="preserve"> </w:t>
      </w:r>
      <w:r>
        <w:rPr>
          <w:spacing w:val="-1"/>
        </w:rPr>
        <w:t>w</w:t>
      </w:r>
      <w:r>
        <w:rPr>
          <w:spacing w:val="-3"/>
        </w:rPr>
        <w:t>e</w:t>
      </w:r>
      <w:r>
        <w:rPr>
          <w:spacing w:val="2"/>
        </w:rPr>
        <w:t>l</w:t>
      </w:r>
      <w:r>
        <w:t xml:space="preserve">ls </w:t>
      </w:r>
      <w:r>
        <w:rPr>
          <w:spacing w:val="5"/>
        </w:rPr>
        <w:t xml:space="preserve"> </w:t>
      </w:r>
      <w:r>
        <w:rPr>
          <w:spacing w:val="-3"/>
          <w:w w:val="103"/>
        </w:rPr>
        <w:t>p</w:t>
      </w:r>
      <w:r>
        <w:rPr>
          <w:w w:val="103"/>
        </w:rPr>
        <w:t>l</w:t>
      </w:r>
      <w:r>
        <w:rPr>
          <w:spacing w:val="-1"/>
          <w:w w:val="103"/>
        </w:rPr>
        <w:t>a</w:t>
      </w:r>
      <w:r>
        <w:rPr>
          <w:w w:val="103"/>
        </w:rPr>
        <w:t>t</w:t>
      </w:r>
      <w:r>
        <w:rPr>
          <w:spacing w:val="-1"/>
          <w:w w:val="103"/>
        </w:rPr>
        <w:t>e</w:t>
      </w:r>
      <w:r>
        <w:rPr>
          <w:w w:val="103"/>
        </w:rPr>
        <w:t>s</w:t>
      </w:r>
    </w:p>
    <w:p w:rsidR="006E4729" w:rsidRDefault="001D02C8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</w:t>
      </w:r>
    </w:p>
    <w:p w:rsidR="006E4729" w:rsidRDefault="001D02C8">
      <w:pPr>
        <w:ind w:left="100"/>
      </w:pPr>
      <w:r>
        <w:rPr>
          <w:rFonts w:ascii="Arial" w:eastAsia="Arial" w:hAnsi="Arial" w:cs="Arial"/>
          <w:position w:val="2"/>
        </w:rPr>
        <w:t xml:space="preserve">20                         </w:t>
      </w:r>
      <w:r>
        <w:rPr>
          <w:rFonts w:ascii="Arial" w:eastAsia="Arial" w:hAnsi="Arial" w:cs="Arial"/>
          <w:spacing w:val="30"/>
          <w:position w:val="2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A</w:t>
      </w:r>
      <w:r>
        <w:t>pp</w:t>
      </w:r>
      <w:r>
        <w:rPr>
          <w:spacing w:val="2"/>
        </w:rPr>
        <w:t>l</w:t>
      </w:r>
      <w:r>
        <w:rPr>
          <w:spacing w:val="-3"/>
        </w:rPr>
        <w:t>e</w:t>
      </w:r>
      <w:r>
        <w:rPr>
          <w:spacing w:val="2"/>
        </w:rPr>
        <w:t>t</w:t>
      </w:r>
      <w:r>
        <w:t xml:space="preserve">on </w:t>
      </w:r>
      <w:r>
        <w:rPr>
          <w:spacing w:val="34"/>
        </w:rPr>
        <w:t xml:space="preserve"> </w:t>
      </w:r>
      <w:r>
        <w:rPr>
          <w:spacing w:val="-3"/>
        </w:rPr>
        <w:t>W</w:t>
      </w:r>
      <w:r>
        <w:t>o</w:t>
      </w:r>
      <w:r>
        <w:rPr>
          <w:spacing w:val="2"/>
        </w:rPr>
        <w:t>o</w:t>
      </w:r>
      <w:r>
        <w:t>d</w:t>
      </w:r>
      <w:r>
        <w:rPr>
          <w:spacing w:val="-1"/>
        </w:rPr>
        <w:t>s</w:t>
      </w:r>
      <w:r>
        <w:rPr>
          <w:spacing w:val="1"/>
        </w:rPr>
        <w:t>)</w:t>
      </w:r>
      <w:r>
        <w:t xml:space="preserve">. </w:t>
      </w:r>
      <w:r>
        <w:rPr>
          <w:spacing w:val="34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21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2"/>
        </w:rPr>
        <w:t>l</w:t>
      </w:r>
      <w:r>
        <w:t>l</w:t>
      </w:r>
      <w:r>
        <w:rPr>
          <w:spacing w:val="2"/>
        </w:rPr>
        <w:t>o</w:t>
      </w:r>
      <w:r>
        <w:rPr>
          <w:spacing w:val="-3"/>
        </w:rPr>
        <w:t>w</w:t>
      </w:r>
      <w:r>
        <w:t xml:space="preserve">ing </w:t>
      </w:r>
      <w:r>
        <w:rPr>
          <w:spacing w:val="35"/>
        </w:rPr>
        <w:t xml:space="preserve"> </w:t>
      </w:r>
      <w:r>
        <w:t>d</w:t>
      </w:r>
      <w:r>
        <w:rPr>
          <w:spacing w:val="-3"/>
        </w:rPr>
        <w:t>a</w:t>
      </w:r>
      <w:r>
        <w:t xml:space="preserve">y </w:t>
      </w:r>
      <w:r>
        <w:rPr>
          <w:spacing w:val="21"/>
        </w:rPr>
        <w:t xml:space="preserve"> </w:t>
      </w:r>
      <w:r>
        <w:t>to</w:t>
      </w:r>
      <w:r>
        <w:rPr>
          <w:spacing w:val="2"/>
        </w:rPr>
        <w:t>t</w:t>
      </w:r>
      <w:r>
        <w:rPr>
          <w:spacing w:val="-3"/>
        </w:rPr>
        <w:t>a</w:t>
      </w:r>
      <w:r>
        <w:t xml:space="preserve">l 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T</w:t>
      </w:r>
      <w:r>
        <w:t xml:space="preserve">P </w:t>
      </w:r>
      <w:r>
        <w:rPr>
          <w:spacing w:val="2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ss</w:t>
      </w:r>
      <w:r>
        <w:rPr>
          <w:spacing w:val="-1"/>
        </w:rPr>
        <w:t>a</w:t>
      </w:r>
      <w:r>
        <w:t xml:space="preserve">y </w:t>
      </w:r>
      <w:r>
        <w:rPr>
          <w:spacing w:val="25"/>
        </w:rPr>
        <w:t xml:space="preserve"> </w:t>
      </w:r>
      <w:r>
        <w:rPr>
          <w:spacing w:val="-1"/>
        </w:rPr>
        <w:t>wa</w:t>
      </w:r>
      <w:r>
        <w:t xml:space="preserve">s </w:t>
      </w:r>
      <w:r>
        <w:rPr>
          <w:spacing w:val="20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rf</w:t>
      </w:r>
      <w:r>
        <w:rPr>
          <w:spacing w:val="2"/>
        </w:rPr>
        <w:t>o</w:t>
      </w:r>
      <w:r>
        <w:rPr>
          <w:spacing w:val="1"/>
        </w:rPr>
        <w:t>r</w:t>
      </w:r>
      <w:r>
        <w:rPr>
          <w:spacing w:val="-3"/>
        </w:rPr>
        <w:t>m</w:t>
      </w:r>
      <w:r>
        <w:rPr>
          <w:spacing w:val="-1"/>
        </w:rPr>
        <w:t>e</w:t>
      </w:r>
      <w:r>
        <w:t xml:space="preserve">d </w:t>
      </w:r>
      <w:r>
        <w:rPr>
          <w:spacing w:val="37"/>
        </w:rPr>
        <w:t xml:space="preserve"> </w:t>
      </w:r>
      <w:r>
        <w:rPr>
          <w:spacing w:val="2"/>
        </w:rPr>
        <w:t>u</w:t>
      </w:r>
      <w:r>
        <w:rPr>
          <w:spacing w:val="-4"/>
        </w:rPr>
        <w:t>s</w:t>
      </w:r>
      <w:r>
        <w:rPr>
          <w:spacing w:val="2"/>
        </w:rPr>
        <w:t>i</w:t>
      </w:r>
      <w:r>
        <w:t xml:space="preserve">ng </w:t>
      </w:r>
      <w:r>
        <w:rPr>
          <w:spacing w:val="23"/>
        </w:rPr>
        <w:t xml:space="preserve"> </w:t>
      </w:r>
      <w:r>
        <w:rPr>
          <w:spacing w:val="2"/>
        </w:rPr>
        <w:t>t</w:t>
      </w:r>
      <w:r>
        <w:t xml:space="preserve">he </w:t>
      </w:r>
      <w:r>
        <w:rPr>
          <w:spacing w:val="19"/>
        </w:rPr>
        <w:t xml:space="preserve"> </w:t>
      </w:r>
      <w:r>
        <w:rPr>
          <w:spacing w:val="-1"/>
          <w:w w:val="103"/>
        </w:rPr>
        <w:t>Ce</w:t>
      </w:r>
      <w:r>
        <w:rPr>
          <w:w w:val="103"/>
        </w:rPr>
        <w:t>ll</w:t>
      </w:r>
      <w:r>
        <w:rPr>
          <w:spacing w:val="1"/>
          <w:w w:val="103"/>
        </w:rPr>
        <w:t>T</w:t>
      </w:r>
      <w:r>
        <w:rPr>
          <w:w w:val="103"/>
        </w:rPr>
        <w:t>it</w:t>
      </w:r>
      <w:r>
        <w:rPr>
          <w:spacing w:val="-1"/>
          <w:w w:val="103"/>
        </w:rPr>
        <w:t>e</w:t>
      </w:r>
      <w:r>
        <w:rPr>
          <w:spacing w:val="1"/>
          <w:w w:val="103"/>
        </w:rPr>
        <w:t>r</w:t>
      </w:r>
      <w:r>
        <w:rPr>
          <w:spacing w:val="-2"/>
          <w:w w:val="103"/>
        </w:rPr>
        <w:t>-</w:t>
      </w:r>
      <w:r>
        <w:rPr>
          <w:spacing w:val="-1"/>
          <w:w w:val="103"/>
        </w:rPr>
        <w:t>G</w:t>
      </w:r>
      <w:r>
        <w:rPr>
          <w:w w:val="103"/>
        </w:rPr>
        <w:t>lo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21</w:t>
      </w:r>
    </w:p>
    <w:p w:rsidR="006E4729" w:rsidRDefault="001D02C8">
      <w:pPr>
        <w:spacing w:line="260" w:lineRule="exact"/>
        <w:ind w:left="100"/>
      </w:pPr>
      <w:r>
        <w:rPr>
          <w:rFonts w:ascii="Arial" w:eastAsia="Arial" w:hAnsi="Arial" w:cs="Arial"/>
          <w:position w:val="2"/>
        </w:rPr>
        <w:t xml:space="preserve">22                         </w:t>
      </w:r>
      <w:r>
        <w:rPr>
          <w:rFonts w:ascii="Arial" w:eastAsia="Arial" w:hAnsi="Arial" w:cs="Arial"/>
          <w:spacing w:val="30"/>
          <w:position w:val="2"/>
        </w:rPr>
        <w:t xml:space="preserve"> </w:t>
      </w:r>
      <w:r>
        <w:rPr>
          <w:spacing w:val="-4"/>
          <w:position w:val="-1"/>
        </w:rPr>
        <w:t>L</w:t>
      </w:r>
      <w:r>
        <w:rPr>
          <w:spacing w:val="2"/>
          <w:position w:val="-1"/>
        </w:rPr>
        <w:t>u</w:t>
      </w:r>
      <w:r>
        <w:rPr>
          <w:spacing w:val="-3"/>
          <w:position w:val="-1"/>
        </w:rPr>
        <w:t>m</w:t>
      </w:r>
      <w:r>
        <w:rPr>
          <w:spacing w:val="2"/>
          <w:position w:val="-1"/>
        </w:rPr>
        <w:t>i</w:t>
      </w:r>
      <w:r>
        <w:rPr>
          <w:position w:val="-1"/>
        </w:rPr>
        <w:t>n</w:t>
      </w:r>
      <w:r>
        <w:rPr>
          <w:spacing w:val="-1"/>
          <w:position w:val="-1"/>
        </w:rPr>
        <w:t>e</w:t>
      </w:r>
      <w:r>
        <w:rPr>
          <w:spacing w:val="1"/>
          <w:position w:val="-1"/>
        </w:rPr>
        <w:t>s</w:t>
      </w:r>
      <w:r>
        <w:rPr>
          <w:spacing w:val="-1"/>
          <w:position w:val="-1"/>
        </w:rPr>
        <w:t>ce</w:t>
      </w:r>
      <w:r>
        <w:rPr>
          <w:position w:val="-1"/>
        </w:rPr>
        <w:t xml:space="preserve">nt  </w:t>
      </w:r>
      <w:r>
        <w:rPr>
          <w:spacing w:val="25"/>
          <w:position w:val="-1"/>
        </w:rPr>
        <w:t xml:space="preserve"> </w:t>
      </w:r>
      <w:r>
        <w:rPr>
          <w:spacing w:val="1"/>
          <w:position w:val="-1"/>
        </w:rPr>
        <w:t>C</w:t>
      </w:r>
      <w:r>
        <w:rPr>
          <w:spacing w:val="-3"/>
          <w:position w:val="-1"/>
        </w:rPr>
        <w:t>e</w:t>
      </w:r>
      <w:r>
        <w:rPr>
          <w:spacing w:val="2"/>
          <w:position w:val="-1"/>
        </w:rPr>
        <w:t>l</w:t>
      </w:r>
      <w:r>
        <w:rPr>
          <w:position w:val="-1"/>
        </w:rPr>
        <w:t xml:space="preserve">l  </w:t>
      </w:r>
      <w:r>
        <w:rPr>
          <w:spacing w:val="4"/>
          <w:position w:val="-1"/>
        </w:rPr>
        <w:t xml:space="preserve"> </w:t>
      </w:r>
      <w:r>
        <w:rPr>
          <w:spacing w:val="-1"/>
          <w:position w:val="-1"/>
        </w:rPr>
        <w:t>V</w:t>
      </w:r>
      <w:r>
        <w:rPr>
          <w:spacing w:val="2"/>
          <w:position w:val="-1"/>
        </w:rPr>
        <w:t>i</w:t>
      </w:r>
      <w:r>
        <w:rPr>
          <w:spacing w:val="-3"/>
          <w:position w:val="-1"/>
        </w:rPr>
        <w:t>a</w:t>
      </w:r>
      <w:r>
        <w:rPr>
          <w:spacing w:val="2"/>
          <w:position w:val="-1"/>
        </w:rPr>
        <w:t>b</w:t>
      </w:r>
      <w:r>
        <w:rPr>
          <w:position w:val="-1"/>
        </w:rPr>
        <w:t>i</w:t>
      </w:r>
      <w:r>
        <w:rPr>
          <w:spacing w:val="2"/>
          <w:position w:val="-1"/>
        </w:rPr>
        <w:t>l</w:t>
      </w:r>
      <w:r>
        <w:rPr>
          <w:spacing w:val="-2"/>
          <w:position w:val="-1"/>
        </w:rPr>
        <w:t>i</w:t>
      </w:r>
      <w:r>
        <w:rPr>
          <w:position w:val="-1"/>
        </w:rPr>
        <w:t xml:space="preserve">ty  </w:t>
      </w:r>
      <w:r>
        <w:rPr>
          <w:spacing w:val="15"/>
          <w:position w:val="-1"/>
        </w:rPr>
        <w:t xml:space="preserve"> </w:t>
      </w:r>
      <w:r>
        <w:rPr>
          <w:spacing w:val="-1"/>
          <w:position w:val="-1"/>
        </w:rPr>
        <w:t>A</w:t>
      </w:r>
      <w:r>
        <w:rPr>
          <w:spacing w:val="1"/>
          <w:position w:val="-1"/>
        </w:rPr>
        <w:t>ss</w:t>
      </w:r>
      <w:r>
        <w:rPr>
          <w:spacing w:val="-3"/>
          <w:position w:val="-1"/>
        </w:rPr>
        <w:t>a</w:t>
      </w:r>
      <w:r>
        <w:rPr>
          <w:position w:val="-1"/>
        </w:rPr>
        <w:t xml:space="preserve">y  </w:t>
      </w:r>
      <w:r>
        <w:rPr>
          <w:spacing w:val="9"/>
          <w:position w:val="-1"/>
        </w:rPr>
        <w:t xml:space="preserve"> </w:t>
      </w:r>
      <w:r>
        <w:rPr>
          <w:spacing w:val="1"/>
          <w:position w:val="-1"/>
        </w:rPr>
        <w:t>(</w:t>
      </w:r>
      <w:r>
        <w:rPr>
          <w:position w:val="-1"/>
        </w:rPr>
        <w:t>P</w:t>
      </w:r>
      <w:r>
        <w:rPr>
          <w:spacing w:val="1"/>
          <w:position w:val="-1"/>
        </w:rPr>
        <w:t>r</w:t>
      </w:r>
      <w:r>
        <w:rPr>
          <w:position w:val="-1"/>
        </w:rPr>
        <w:t>om</w:t>
      </w:r>
      <w:r>
        <w:rPr>
          <w:spacing w:val="-1"/>
          <w:position w:val="-1"/>
        </w:rPr>
        <w:t>e</w:t>
      </w:r>
      <w:r>
        <w:rPr>
          <w:spacing w:val="2"/>
          <w:position w:val="-1"/>
        </w:rPr>
        <w:t>g</w:t>
      </w:r>
      <w:r>
        <w:rPr>
          <w:spacing w:val="-3"/>
          <w:position w:val="-1"/>
        </w:rPr>
        <w:t>a</w:t>
      </w:r>
      <w:r>
        <w:rPr>
          <w:spacing w:val="1"/>
          <w:position w:val="-1"/>
        </w:rPr>
        <w:t>)</w:t>
      </w:r>
      <w:r>
        <w:rPr>
          <w:position w:val="-1"/>
        </w:rPr>
        <w:t xml:space="preserve">.  </w:t>
      </w:r>
      <w:r>
        <w:rPr>
          <w:spacing w:val="22"/>
          <w:position w:val="-1"/>
        </w:rPr>
        <w:t xml:space="preserve"> </w:t>
      </w:r>
      <w:r>
        <w:rPr>
          <w:spacing w:val="1"/>
          <w:position w:val="-1"/>
        </w:rPr>
        <w:t>Br</w:t>
      </w:r>
      <w:r>
        <w:rPr>
          <w:spacing w:val="-2"/>
          <w:position w:val="-1"/>
        </w:rPr>
        <w:t>i</w:t>
      </w:r>
      <w:r>
        <w:rPr>
          <w:spacing w:val="-1"/>
          <w:position w:val="-1"/>
        </w:rPr>
        <w:t>e</w:t>
      </w:r>
      <w:r>
        <w:rPr>
          <w:spacing w:val="1"/>
          <w:position w:val="-1"/>
        </w:rPr>
        <w:t>f</w:t>
      </w:r>
      <w:r>
        <w:rPr>
          <w:position w:val="-1"/>
        </w:rPr>
        <w:t xml:space="preserve">ly,  </w:t>
      </w:r>
      <w:r>
        <w:rPr>
          <w:spacing w:val="10"/>
          <w:position w:val="-1"/>
        </w:rPr>
        <w:t xml:space="preserve"> </w:t>
      </w:r>
      <w:r>
        <w:rPr>
          <w:spacing w:val="2"/>
          <w:position w:val="-1"/>
        </w:rPr>
        <w:t>t</w:t>
      </w:r>
      <w:r>
        <w:rPr>
          <w:position w:val="-1"/>
        </w:rPr>
        <w:t>he   p</w:t>
      </w:r>
      <w:r>
        <w:rPr>
          <w:spacing w:val="2"/>
          <w:position w:val="-1"/>
        </w:rPr>
        <w:t>l</w:t>
      </w:r>
      <w:r>
        <w:rPr>
          <w:spacing w:val="-3"/>
          <w:position w:val="-1"/>
        </w:rPr>
        <w:t>a</w:t>
      </w:r>
      <w:r>
        <w:rPr>
          <w:spacing w:val="2"/>
          <w:position w:val="-1"/>
        </w:rPr>
        <w:t>t</w:t>
      </w:r>
      <w:r>
        <w:rPr>
          <w:spacing w:val="-3"/>
          <w:position w:val="-1"/>
        </w:rPr>
        <w:t>e</w:t>
      </w:r>
      <w:r>
        <w:rPr>
          <w:position w:val="-1"/>
        </w:rPr>
        <w:t xml:space="preserve">s  </w:t>
      </w:r>
      <w:r>
        <w:rPr>
          <w:spacing w:val="9"/>
          <w:position w:val="-1"/>
        </w:rPr>
        <w:t xml:space="preserve"> </w:t>
      </w:r>
      <w:r>
        <w:rPr>
          <w:spacing w:val="-1"/>
          <w:position w:val="-1"/>
        </w:rPr>
        <w:t>we</w:t>
      </w:r>
      <w:r>
        <w:rPr>
          <w:spacing w:val="1"/>
          <w:position w:val="-1"/>
        </w:rPr>
        <w:t>r</w:t>
      </w:r>
      <w:r>
        <w:rPr>
          <w:position w:val="-1"/>
        </w:rPr>
        <w:t xml:space="preserve">e  </w:t>
      </w:r>
      <w:r>
        <w:rPr>
          <w:spacing w:val="8"/>
          <w:position w:val="-1"/>
        </w:rPr>
        <w:t xml:space="preserve"> </w:t>
      </w:r>
      <w:r>
        <w:rPr>
          <w:spacing w:val="-3"/>
          <w:position w:val="-1"/>
        </w:rPr>
        <w:t>e</w:t>
      </w:r>
      <w:r>
        <w:rPr>
          <w:spacing w:val="2"/>
          <w:position w:val="-1"/>
        </w:rPr>
        <w:t>qu</w:t>
      </w:r>
      <w:r>
        <w:rPr>
          <w:position w:val="-1"/>
        </w:rPr>
        <w:t>ilib</w:t>
      </w:r>
      <w:r>
        <w:rPr>
          <w:spacing w:val="1"/>
          <w:position w:val="-1"/>
        </w:rPr>
        <w:t>r</w:t>
      </w:r>
      <w:r>
        <w:rPr>
          <w:spacing w:val="-1"/>
          <w:position w:val="-1"/>
        </w:rPr>
        <w:t>a</w:t>
      </w:r>
      <w:r>
        <w:rPr>
          <w:spacing w:val="2"/>
          <w:position w:val="-1"/>
        </w:rPr>
        <w:t>t</w:t>
      </w:r>
      <w:r>
        <w:rPr>
          <w:spacing w:val="-3"/>
          <w:position w:val="-1"/>
        </w:rPr>
        <w:t>e</w:t>
      </w:r>
      <w:r>
        <w:rPr>
          <w:position w:val="-1"/>
        </w:rPr>
        <w:t xml:space="preserve">d  </w:t>
      </w:r>
      <w:r>
        <w:rPr>
          <w:spacing w:val="25"/>
          <w:position w:val="-1"/>
        </w:rPr>
        <w:t xml:space="preserve"> </w:t>
      </w:r>
      <w:r>
        <w:rPr>
          <w:position w:val="-1"/>
        </w:rPr>
        <w:t xml:space="preserve">to </w:t>
      </w:r>
      <w:r>
        <w:rPr>
          <w:spacing w:val="46"/>
          <w:position w:val="-1"/>
        </w:rPr>
        <w:t xml:space="preserve"> </w:t>
      </w:r>
      <w:r>
        <w:rPr>
          <w:spacing w:val="3"/>
          <w:w w:val="103"/>
          <w:position w:val="-1"/>
        </w:rPr>
        <w:t>r</w:t>
      </w:r>
      <w:r>
        <w:rPr>
          <w:w w:val="103"/>
          <w:position w:val="-1"/>
        </w:rPr>
        <w:t>oom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23</w:t>
      </w:r>
    </w:p>
    <w:p w:rsidR="006E4729" w:rsidRDefault="001D02C8">
      <w:pPr>
        <w:spacing w:before="2" w:line="260" w:lineRule="exact"/>
        <w:ind w:left="100"/>
      </w:pPr>
      <w:r>
        <w:rPr>
          <w:rFonts w:ascii="Arial" w:eastAsia="Arial" w:hAnsi="Arial" w:cs="Arial"/>
          <w:position w:val="3"/>
        </w:rPr>
        <w:t xml:space="preserve">24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position w:val="-2"/>
        </w:rPr>
        <w:t>t</w:t>
      </w:r>
      <w:r>
        <w:rPr>
          <w:spacing w:val="-1"/>
          <w:position w:val="-2"/>
        </w:rPr>
        <w:t>e</w:t>
      </w:r>
      <w:r>
        <w:rPr>
          <w:spacing w:val="-3"/>
          <w:position w:val="-2"/>
        </w:rPr>
        <w:t>m</w:t>
      </w:r>
      <w:r>
        <w:rPr>
          <w:spacing w:val="2"/>
          <w:position w:val="-2"/>
        </w:rPr>
        <w:t>p</w:t>
      </w:r>
      <w:r>
        <w:rPr>
          <w:spacing w:val="-3"/>
          <w:position w:val="-2"/>
        </w:rPr>
        <w:t>e</w:t>
      </w:r>
      <w:r>
        <w:rPr>
          <w:spacing w:val="1"/>
          <w:position w:val="-2"/>
        </w:rPr>
        <w:t>r</w:t>
      </w:r>
      <w:r>
        <w:rPr>
          <w:spacing w:val="-1"/>
          <w:position w:val="-2"/>
        </w:rPr>
        <w:t>a</w:t>
      </w:r>
      <w:r>
        <w:rPr>
          <w:position w:val="-2"/>
        </w:rPr>
        <w:t>t</w:t>
      </w:r>
      <w:r>
        <w:rPr>
          <w:spacing w:val="2"/>
          <w:position w:val="-2"/>
        </w:rPr>
        <w:t>u</w:t>
      </w:r>
      <w:r>
        <w:rPr>
          <w:spacing w:val="1"/>
          <w:position w:val="-2"/>
        </w:rPr>
        <w:t>r</w:t>
      </w:r>
      <w:r>
        <w:rPr>
          <w:position w:val="-2"/>
        </w:rPr>
        <w:t xml:space="preserve">e </w:t>
      </w:r>
      <w:r>
        <w:rPr>
          <w:spacing w:val="19"/>
          <w:position w:val="-2"/>
        </w:rPr>
        <w:t xml:space="preserve"> </w:t>
      </w:r>
      <w:r>
        <w:rPr>
          <w:spacing w:val="1"/>
          <w:position w:val="-2"/>
        </w:rPr>
        <w:t>f</w:t>
      </w:r>
      <w:r>
        <w:rPr>
          <w:position w:val="-2"/>
        </w:rPr>
        <w:t xml:space="preserve">or </w:t>
      </w:r>
      <w:r>
        <w:rPr>
          <w:spacing w:val="1"/>
          <w:position w:val="-2"/>
        </w:rPr>
        <w:t xml:space="preserve"> </w:t>
      </w:r>
      <w:r>
        <w:rPr>
          <w:position w:val="-2"/>
        </w:rPr>
        <w:t>30</w:t>
      </w:r>
      <w:r>
        <w:rPr>
          <w:spacing w:val="49"/>
          <w:position w:val="-2"/>
        </w:rPr>
        <w:t xml:space="preserve"> </w:t>
      </w:r>
      <w:r>
        <w:rPr>
          <w:spacing w:val="-3"/>
          <w:position w:val="-2"/>
        </w:rPr>
        <w:t>m</w:t>
      </w:r>
      <w:r>
        <w:rPr>
          <w:position w:val="-2"/>
        </w:rPr>
        <w:t xml:space="preserve">in, </w:t>
      </w:r>
      <w:r>
        <w:rPr>
          <w:spacing w:val="6"/>
          <w:position w:val="-2"/>
        </w:rPr>
        <w:t xml:space="preserve"> </w:t>
      </w:r>
      <w:r>
        <w:rPr>
          <w:spacing w:val="-3"/>
          <w:position w:val="-2"/>
        </w:rPr>
        <w:t>a</w:t>
      </w:r>
      <w:r>
        <w:rPr>
          <w:position w:val="-2"/>
        </w:rPr>
        <w:t xml:space="preserve">nd </w:t>
      </w:r>
      <w:r>
        <w:rPr>
          <w:spacing w:val="2"/>
          <w:position w:val="-2"/>
        </w:rPr>
        <w:t xml:space="preserve"> </w:t>
      </w:r>
      <w:r>
        <w:rPr>
          <w:position w:val="-2"/>
        </w:rPr>
        <w:t>a</w:t>
      </w:r>
      <w:r>
        <w:rPr>
          <w:spacing w:val="43"/>
          <w:position w:val="-2"/>
        </w:rPr>
        <w:t xml:space="preserve"> </w:t>
      </w:r>
      <w:r>
        <w:rPr>
          <w:position w:val="-2"/>
        </w:rPr>
        <w:t>vol</w:t>
      </w:r>
      <w:r>
        <w:rPr>
          <w:spacing w:val="2"/>
          <w:position w:val="-2"/>
        </w:rPr>
        <w:t>u</w:t>
      </w:r>
      <w:r>
        <w:rPr>
          <w:spacing w:val="-3"/>
          <w:position w:val="-2"/>
        </w:rPr>
        <w:t>m</w:t>
      </w:r>
      <w:r>
        <w:rPr>
          <w:position w:val="-2"/>
        </w:rPr>
        <w:t xml:space="preserve">e </w:t>
      </w:r>
      <w:r>
        <w:rPr>
          <w:spacing w:val="8"/>
          <w:position w:val="-2"/>
        </w:rPr>
        <w:t xml:space="preserve"> </w:t>
      </w:r>
      <w:r>
        <w:rPr>
          <w:spacing w:val="2"/>
          <w:position w:val="-2"/>
        </w:rPr>
        <w:t>o</w:t>
      </w:r>
      <w:r>
        <w:rPr>
          <w:position w:val="-2"/>
        </w:rPr>
        <w:t>f</w:t>
      </w:r>
      <w:r>
        <w:rPr>
          <w:spacing w:val="47"/>
          <w:position w:val="-2"/>
        </w:rPr>
        <w:t xml:space="preserve"> </w:t>
      </w:r>
      <w:r>
        <w:rPr>
          <w:spacing w:val="3"/>
          <w:position w:val="-2"/>
        </w:rPr>
        <w:t>r</w:t>
      </w:r>
      <w:r>
        <w:rPr>
          <w:spacing w:val="-3"/>
          <w:position w:val="-2"/>
        </w:rPr>
        <w:t>e</w:t>
      </w:r>
      <w:r>
        <w:rPr>
          <w:spacing w:val="-1"/>
          <w:position w:val="-2"/>
        </w:rPr>
        <w:t>c</w:t>
      </w:r>
      <w:r>
        <w:rPr>
          <w:position w:val="-2"/>
        </w:rPr>
        <w:t>on</w:t>
      </w:r>
      <w:r>
        <w:rPr>
          <w:spacing w:val="-1"/>
          <w:position w:val="-2"/>
        </w:rPr>
        <w:t>s</w:t>
      </w:r>
      <w:r>
        <w:rPr>
          <w:spacing w:val="2"/>
          <w:position w:val="-2"/>
        </w:rPr>
        <w:t>t</w:t>
      </w:r>
      <w:r>
        <w:rPr>
          <w:position w:val="-2"/>
        </w:rPr>
        <w:t>itu</w:t>
      </w:r>
      <w:r>
        <w:rPr>
          <w:spacing w:val="-1"/>
          <w:position w:val="-2"/>
        </w:rPr>
        <w:t>te</w:t>
      </w:r>
      <w:r>
        <w:rPr>
          <w:position w:val="-2"/>
        </w:rPr>
        <w:t xml:space="preserve">d </w:t>
      </w:r>
      <w:r>
        <w:rPr>
          <w:spacing w:val="24"/>
          <w:position w:val="-2"/>
        </w:rPr>
        <w:t xml:space="preserve"> </w:t>
      </w:r>
      <w:r>
        <w:rPr>
          <w:spacing w:val="-1"/>
          <w:position w:val="-2"/>
        </w:rPr>
        <w:t>Ce</w:t>
      </w:r>
      <w:r>
        <w:rPr>
          <w:position w:val="-2"/>
        </w:rPr>
        <w:t>ll</w:t>
      </w:r>
      <w:r>
        <w:rPr>
          <w:spacing w:val="1"/>
          <w:position w:val="-2"/>
        </w:rPr>
        <w:t>T</w:t>
      </w:r>
      <w:r>
        <w:rPr>
          <w:position w:val="-2"/>
        </w:rPr>
        <w:t>it</w:t>
      </w:r>
      <w:r>
        <w:rPr>
          <w:spacing w:val="-1"/>
          <w:position w:val="-2"/>
        </w:rPr>
        <w:t>e</w:t>
      </w:r>
      <w:r>
        <w:rPr>
          <w:spacing w:val="1"/>
          <w:position w:val="-2"/>
        </w:rPr>
        <w:t>r</w:t>
      </w:r>
      <w:r>
        <w:rPr>
          <w:spacing w:val="-2"/>
          <w:position w:val="-2"/>
        </w:rPr>
        <w:t>-</w:t>
      </w:r>
      <w:r>
        <w:rPr>
          <w:spacing w:val="-1"/>
          <w:position w:val="-2"/>
        </w:rPr>
        <w:t>G</w:t>
      </w:r>
      <w:r>
        <w:rPr>
          <w:position w:val="-2"/>
        </w:rPr>
        <w:t xml:space="preserve">lo </w:t>
      </w:r>
      <w:r>
        <w:rPr>
          <w:spacing w:val="26"/>
          <w:position w:val="-2"/>
        </w:rPr>
        <w:t xml:space="preserve"> </w:t>
      </w:r>
      <w:r>
        <w:rPr>
          <w:spacing w:val="1"/>
          <w:position w:val="-2"/>
        </w:rPr>
        <w:t>R</w:t>
      </w:r>
      <w:r>
        <w:rPr>
          <w:spacing w:val="-3"/>
          <w:position w:val="-2"/>
        </w:rPr>
        <w:t>e</w:t>
      </w:r>
      <w:r>
        <w:rPr>
          <w:spacing w:val="2"/>
          <w:position w:val="-2"/>
        </w:rPr>
        <w:t>a</w:t>
      </w:r>
      <w:r>
        <w:rPr>
          <w:position w:val="-2"/>
        </w:rPr>
        <w:t>g</w:t>
      </w:r>
      <w:r>
        <w:rPr>
          <w:spacing w:val="-3"/>
          <w:position w:val="-2"/>
        </w:rPr>
        <w:t>e</w:t>
      </w:r>
      <w:r>
        <w:rPr>
          <w:spacing w:val="2"/>
          <w:position w:val="-2"/>
        </w:rPr>
        <w:t>n</w:t>
      </w:r>
      <w:r>
        <w:rPr>
          <w:position w:val="-2"/>
        </w:rPr>
        <w:t xml:space="preserve">t </w:t>
      </w:r>
      <w:r>
        <w:rPr>
          <w:spacing w:val="14"/>
          <w:position w:val="-2"/>
        </w:rPr>
        <w:t xml:space="preserve"> </w:t>
      </w:r>
      <w:r>
        <w:rPr>
          <w:spacing w:val="1"/>
          <w:position w:val="-2"/>
        </w:rPr>
        <w:t>(</w:t>
      </w:r>
      <w:r>
        <w:rPr>
          <w:position w:val="-2"/>
        </w:rPr>
        <w:t>10</w:t>
      </w:r>
      <w:r>
        <w:rPr>
          <w:spacing w:val="2"/>
          <w:position w:val="-2"/>
        </w:rPr>
        <w:t>0</w:t>
      </w:r>
      <w:r>
        <w:rPr>
          <w:spacing w:val="-4"/>
          <w:position w:val="-2"/>
        </w:rPr>
        <w:t>µ</w:t>
      </w:r>
      <w:r>
        <w:rPr>
          <w:position w:val="-2"/>
        </w:rPr>
        <w:t xml:space="preserve">l </w:t>
      </w:r>
      <w:r>
        <w:rPr>
          <w:spacing w:val="7"/>
          <w:position w:val="-2"/>
        </w:rPr>
        <w:t xml:space="preserve"> </w:t>
      </w:r>
      <w:r>
        <w:rPr>
          <w:spacing w:val="2"/>
          <w:position w:val="-2"/>
        </w:rPr>
        <w:t>t</w:t>
      </w:r>
      <w:r>
        <w:rPr>
          <w:position w:val="-2"/>
        </w:rPr>
        <w:t>o</w:t>
      </w:r>
      <w:r>
        <w:rPr>
          <w:spacing w:val="48"/>
          <w:position w:val="-2"/>
        </w:rPr>
        <w:t xml:space="preserve"> </w:t>
      </w:r>
      <w:r>
        <w:rPr>
          <w:position w:val="-2"/>
        </w:rPr>
        <w:t>1</w:t>
      </w:r>
      <w:r>
        <w:rPr>
          <w:spacing w:val="-3"/>
          <w:position w:val="-2"/>
        </w:rPr>
        <w:t>0</w:t>
      </w:r>
      <w:r>
        <w:rPr>
          <w:position w:val="-2"/>
        </w:rPr>
        <w:t>0</w:t>
      </w:r>
      <w:r>
        <w:rPr>
          <w:spacing w:val="-2"/>
          <w:position w:val="-2"/>
        </w:rPr>
        <w:t>µ</w:t>
      </w:r>
      <w:r>
        <w:rPr>
          <w:position w:val="-2"/>
        </w:rPr>
        <w:t xml:space="preserve">l </w:t>
      </w:r>
      <w:r>
        <w:rPr>
          <w:spacing w:val="8"/>
          <w:position w:val="-2"/>
        </w:rPr>
        <w:t xml:space="preserve"> </w:t>
      </w:r>
      <w:r>
        <w:rPr>
          <w:w w:val="103"/>
          <w:position w:val="-2"/>
        </w:rPr>
        <w:t>of</w:t>
      </w:r>
    </w:p>
    <w:p w:rsidR="006E4729" w:rsidRDefault="001D02C8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25</w:t>
      </w:r>
    </w:p>
    <w:p w:rsidR="006E4729" w:rsidRDefault="001D02C8">
      <w:pPr>
        <w:spacing w:before="7" w:line="260" w:lineRule="exact"/>
        <w:ind w:left="100"/>
      </w:pPr>
      <w:r>
        <w:rPr>
          <w:rFonts w:ascii="Arial" w:eastAsia="Arial" w:hAnsi="Arial" w:cs="Arial"/>
          <w:position w:val="4"/>
        </w:rPr>
        <w:t xml:space="preserve">26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spacing w:val="-3"/>
          <w:position w:val="-4"/>
        </w:rPr>
        <w:t>m</w:t>
      </w:r>
      <w:r>
        <w:rPr>
          <w:spacing w:val="-1"/>
          <w:position w:val="-4"/>
        </w:rPr>
        <w:t>e</w:t>
      </w:r>
      <w:r>
        <w:rPr>
          <w:position w:val="-4"/>
        </w:rPr>
        <w:t>d</w:t>
      </w:r>
      <w:r>
        <w:rPr>
          <w:spacing w:val="2"/>
          <w:position w:val="-4"/>
        </w:rPr>
        <w:t>i</w:t>
      </w:r>
      <w:r>
        <w:rPr>
          <w:position w:val="-4"/>
        </w:rPr>
        <w:t>um</w:t>
      </w:r>
      <w:r>
        <w:rPr>
          <w:spacing w:val="47"/>
          <w:position w:val="-4"/>
        </w:rPr>
        <w:t xml:space="preserve"> </w:t>
      </w:r>
      <w:r>
        <w:rPr>
          <w:position w:val="-4"/>
        </w:rPr>
        <w:t>in</w:t>
      </w:r>
      <w:r>
        <w:rPr>
          <w:spacing w:val="31"/>
          <w:position w:val="-4"/>
        </w:rPr>
        <w:t xml:space="preserve"> </w:t>
      </w:r>
      <w:r>
        <w:rPr>
          <w:spacing w:val="-1"/>
          <w:position w:val="-4"/>
        </w:rPr>
        <w:t>eac</w:t>
      </w:r>
      <w:r>
        <w:rPr>
          <w:position w:val="-4"/>
        </w:rPr>
        <w:t>h</w:t>
      </w:r>
      <w:r>
        <w:rPr>
          <w:spacing w:val="37"/>
          <w:position w:val="-4"/>
        </w:rPr>
        <w:t xml:space="preserve"> </w:t>
      </w:r>
      <w:r>
        <w:rPr>
          <w:spacing w:val="2"/>
          <w:position w:val="-4"/>
        </w:rPr>
        <w:t>w</w:t>
      </w:r>
      <w:r>
        <w:rPr>
          <w:spacing w:val="-1"/>
          <w:position w:val="-4"/>
        </w:rPr>
        <w:t>e</w:t>
      </w:r>
      <w:r>
        <w:rPr>
          <w:position w:val="-4"/>
        </w:rPr>
        <w:t>l</w:t>
      </w:r>
      <w:r>
        <w:rPr>
          <w:spacing w:val="2"/>
          <w:position w:val="-4"/>
        </w:rPr>
        <w:t>l</w:t>
      </w:r>
      <w:r>
        <w:rPr>
          <w:position w:val="-4"/>
        </w:rPr>
        <w:t>)</w:t>
      </w:r>
      <w:r>
        <w:rPr>
          <w:spacing w:val="39"/>
          <w:position w:val="-4"/>
        </w:rPr>
        <w:t xml:space="preserve"> </w:t>
      </w:r>
      <w:r>
        <w:rPr>
          <w:spacing w:val="-1"/>
          <w:position w:val="-4"/>
        </w:rPr>
        <w:t>w</w:t>
      </w:r>
      <w:r>
        <w:rPr>
          <w:spacing w:val="-3"/>
          <w:position w:val="-4"/>
        </w:rPr>
        <w:t>a</w:t>
      </w:r>
      <w:r>
        <w:rPr>
          <w:position w:val="-4"/>
        </w:rPr>
        <w:t>s</w:t>
      </w:r>
      <w:r>
        <w:rPr>
          <w:spacing w:val="37"/>
          <w:position w:val="-4"/>
        </w:rPr>
        <w:t xml:space="preserve"> </w:t>
      </w:r>
      <w:r>
        <w:rPr>
          <w:spacing w:val="-1"/>
          <w:position w:val="-4"/>
        </w:rPr>
        <w:t>a</w:t>
      </w:r>
      <w:r>
        <w:rPr>
          <w:position w:val="-4"/>
        </w:rPr>
        <w:t>dd</w:t>
      </w:r>
      <w:r>
        <w:rPr>
          <w:spacing w:val="-1"/>
          <w:position w:val="-4"/>
        </w:rPr>
        <w:t>e</w:t>
      </w:r>
      <w:r>
        <w:rPr>
          <w:position w:val="-4"/>
        </w:rPr>
        <w:t>d.</w:t>
      </w:r>
      <w:r>
        <w:rPr>
          <w:spacing w:val="44"/>
          <w:position w:val="-4"/>
        </w:rPr>
        <w:t xml:space="preserve"> </w:t>
      </w:r>
      <w:r>
        <w:rPr>
          <w:spacing w:val="-2"/>
          <w:position w:val="-4"/>
        </w:rPr>
        <w:t>T</w:t>
      </w:r>
      <w:r>
        <w:rPr>
          <w:spacing w:val="2"/>
          <w:position w:val="-4"/>
        </w:rPr>
        <w:t>h</w:t>
      </w:r>
      <w:r>
        <w:rPr>
          <w:position w:val="-4"/>
        </w:rPr>
        <w:t>e</w:t>
      </w:r>
      <w:r>
        <w:rPr>
          <w:spacing w:val="35"/>
          <w:position w:val="-4"/>
        </w:rPr>
        <w:t xml:space="preserve"> </w:t>
      </w:r>
      <w:r>
        <w:rPr>
          <w:spacing w:val="-1"/>
          <w:position w:val="-4"/>
        </w:rPr>
        <w:t>c</w:t>
      </w:r>
      <w:r>
        <w:rPr>
          <w:position w:val="-4"/>
        </w:rPr>
        <w:t>on</w:t>
      </w:r>
      <w:r>
        <w:rPr>
          <w:spacing w:val="2"/>
          <w:position w:val="-4"/>
        </w:rPr>
        <w:t>t</w:t>
      </w:r>
      <w:r>
        <w:rPr>
          <w:spacing w:val="-3"/>
          <w:position w:val="-4"/>
        </w:rPr>
        <w:t>e</w:t>
      </w:r>
      <w:r>
        <w:rPr>
          <w:position w:val="-4"/>
        </w:rPr>
        <w:t>nt</w:t>
      </w:r>
      <w:r>
        <w:rPr>
          <w:spacing w:val="47"/>
          <w:position w:val="-4"/>
        </w:rPr>
        <w:t xml:space="preserve"> </w:t>
      </w:r>
      <w:r>
        <w:rPr>
          <w:spacing w:val="-1"/>
          <w:position w:val="-4"/>
        </w:rPr>
        <w:t>wa</w:t>
      </w:r>
      <w:r>
        <w:rPr>
          <w:position w:val="-4"/>
        </w:rPr>
        <w:t>s</w:t>
      </w:r>
      <w:r>
        <w:rPr>
          <w:spacing w:val="37"/>
          <w:position w:val="-4"/>
        </w:rPr>
        <w:t xml:space="preserve"> </w:t>
      </w:r>
      <w:r>
        <w:rPr>
          <w:position w:val="-4"/>
        </w:rPr>
        <w:t>mi</w:t>
      </w:r>
      <w:r>
        <w:rPr>
          <w:spacing w:val="-1"/>
          <w:position w:val="-4"/>
        </w:rPr>
        <w:t>x</w:t>
      </w:r>
      <w:r>
        <w:rPr>
          <w:spacing w:val="-3"/>
          <w:position w:val="-4"/>
        </w:rPr>
        <w:t>e</w:t>
      </w:r>
      <w:r>
        <w:rPr>
          <w:position w:val="-4"/>
        </w:rPr>
        <w:t>d</w:t>
      </w:r>
      <w:r>
        <w:rPr>
          <w:spacing w:val="41"/>
          <w:position w:val="-4"/>
        </w:rPr>
        <w:t xml:space="preserve"> </w:t>
      </w:r>
      <w:r>
        <w:rPr>
          <w:spacing w:val="3"/>
          <w:position w:val="-4"/>
        </w:rPr>
        <w:t>f</w:t>
      </w:r>
      <w:r>
        <w:rPr>
          <w:position w:val="-4"/>
        </w:rPr>
        <w:t>or</w:t>
      </w:r>
      <w:r>
        <w:rPr>
          <w:spacing w:val="34"/>
          <w:position w:val="-4"/>
        </w:rPr>
        <w:t xml:space="preserve"> </w:t>
      </w:r>
      <w:r>
        <w:rPr>
          <w:position w:val="-4"/>
        </w:rPr>
        <w:t>2</w:t>
      </w:r>
      <w:r>
        <w:rPr>
          <w:spacing w:val="29"/>
          <w:position w:val="-4"/>
        </w:rPr>
        <w:t xml:space="preserve"> </w:t>
      </w:r>
      <w:r>
        <w:rPr>
          <w:position w:val="-4"/>
        </w:rPr>
        <w:t>min.</w:t>
      </w:r>
      <w:r>
        <w:rPr>
          <w:spacing w:val="39"/>
          <w:position w:val="-4"/>
        </w:rPr>
        <w:t xml:space="preserve"> </w:t>
      </w:r>
      <w:r>
        <w:rPr>
          <w:spacing w:val="2"/>
          <w:position w:val="-4"/>
        </w:rPr>
        <w:t>i</w:t>
      </w:r>
      <w:r>
        <w:rPr>
          <w:position w:val="-4"/>
        </w:rPr>
        <w:t>n</w:t>
      </w:r>
      <w:r>
        <w:rPr>
          <w:spacing w:val="31"/>
          <w:position w:val="-4"/>
        </w:rPr>
        <w:t xml:space="preserve"> </w:t>
      </w:r>
      <w:r>
        <w:rPr>
          <w:spacing w:val="-3"/>
          <w:position w:val="-4"/>
        </w:rPr>
        <w:t>a</w:t>
      </w:r>
      <w:r>
        <w:rPr>
          <w:position w:val="-4"/>
        </w:rPr>
        <w:t>n</w:t>
      </w:r>
      <w:r>
        <w:rPr>
          <w:spacing w:val="35"/>
          <w:position w:val="-4"/>
        </w:rPr>
        <w:t xml:space="preserve"> </w:t>
      </w:r>
      <w:r>
        <w:rPr>
          <w:position w:val="-4"/>
        </w:rPr>
        <w:t>o</w:t>
      </w:r>
      <w:r>
        <w:rPr>
          <w:spacing w:val="-2"/>
          <w:position w:val="-4"/>
        </w:rPr>
        <w:t>r</w:t>
      </w:r>
      <w:r>
        <w:rPr>
          <w:position w:val="-4"/>
        </w:rPr>
        <w:t>b</w:t>
      </w:r>
      <w:r>
        <w:rPr>
          <w:spacing w:val="2"/>
          <w:position w:val="-4"/>
        </w:rPr>
        <w:t>i</w:t>
      </w:r>
      <w:r>
        <w:rPr>
          <w:position w:val="-4"/>
        </w:rPr>
        <w:t>t</w:t>
      </w:r>
      <w:r>
        <w:rPr>
          <w:spacing w:val="-1"/>
          <w:position w:val="-4"/>
        </w:rPr>
        <w:t>a</w:t>
      </w:r>
      <w:r>
        <w:rPr>
          <w:position w:val="-4"/>
        </w:rPr>
        <w:t>l</w:t>
      </w:r>
      <w:r>
        <w:rPr>
          <w:spacing w:val="43"/>
          <w:position w:val="-4"/>
        </w:rPr>
        <w:t xml:space="preserve"> </w:t>
      </w:r>
      <w:r>
        <w:rPr>
          <w:spacing w:val="-1"/>
          <w:position w:val="-4"/>
        </w:rPr>
        <w:t>s</w:t>
      </w:r>
      <w:r>
        <w:rPr>
          <w:position w:val="-4"/>
        </w:rPr>
        <w:t>h</w:t>
      </w:r>
      <w:r>
        <w:rPr>
          <w:spacing w:val="-1"/>
          <w:position w:val="-4"/>
        </w:rPr>
        <w:t>a</w:t>
      </w:r>
      <w:r>
        <w:rPr>
          <w:position w:val="-4"/>
        </w:rPr>
        <w:t>k</w:t>
      </w:r>
      <w:r>
        <w:rPr>
          <w:spacing w:val="-1"/>
          <w:position w:val="-4"/>
        </w:rPr>
        <w:t>e</w:t>
      </w:r>
      <w:r>
        <w:rPr>
          <w:position w:val="-4"/>
        </w:rPr>
        <w:t>r</w:t>
      </w:r>
      <w:r>
        <w:rPr>
          <w:spacing w:val="43"/>
          <w:position w:val="-4"/>
        </w:rPr>
        <w:t xml:space="preserve"> </w:t>
      </w:r>
      <w:r>
        <w:rPr>
          <w:position w:val="-4"/>
        </w:rPr>
        <w:t>to</w:t>
      </w:r>
      <w:r>
        <w:rPr>
          <w:spacing w:val="31"/>
          <w:position w:val="-4"/>
        </w:rPr>
        <w:t xml:space="preserve"> </w:t>
      </w:r>
      <w:r>
        <w:rPr>
          <w:spacing w:val="2"/>
          <w:w w:val="103"/>
          <w:position w:val="-4"/>
        </w:rPr>
        <w:t>i</w:t>
      </w:r>
      <w:r>
        <w:rPr>
          <w:w w:val="103"/>
          <w:position w:val="-4"/>
        </w:rPr>
        <w:t>nd</w:t>
      </w:r>
      <w:r>
        <w:rPr>
          <w:spacing w:val="2"/>
          <w:w w:val="103"/>
          <w:position w:val="-4"/>
        </w:rPr>
        <w:t>u</w:t>
      </w:r>
      <w:r>
        <w:rPr>
          <w:spacing w:val="-3"/>
          <w:w w:val="103"/>
          <w:position w:val="-4"/>
        </w:rPr>
        <w:t>c</w:t>
      </w:r>
      <w:r>
        <w:rPr>
          <w:w w:val="103"/>
          <w:position w:val="-4"/>
        </w:rPr>
        <w:t>e</w:t>
      </w:r>
    </w:p>
    <w:p w:rsidR="006E4729" w:rsidRDefault="001D02C8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27</w:t>
      </w:r>
    </w:p>
    <w:p w:rsidR="006E4729" w:rsidRDefault="001D02C8">
      <w:pPr>
        <w:spacing w:before="6" w:line="280" w:lineRule="exact"/>
        <w:ind w:left="100"/>
      </w:pPr>
      <w:r>
        <w:rPr>
          <w:rFonts w:ascii="Arial" w:eastAsia="Arial" w:hAnsi="Arial" w:cs="Arial"/>
          <w:position w:val="4"/>
        </w:rPr>
        <w:t xml:space="preserve">28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position w:val="-4"/>
        </w:rPr>
        <w:t>l</w:t>
      </w:r>
      <w:r>
        <w:rPr>
          <w:spacing w:val="-3"/>
          <w:position w:val="-4"/>
        </w:rPr>
        <w:t>y</w:t>
      </w:r>
      <w:r>
        <w:rPr>
          <w:spacing w:val="-1"/>
          <w:position w:val="-4"/>
        </w:rPr>
        <w:t>s</w:t>
      </w:r>
      <w:r>
        <w:rPr>
          <w:spacing w:val="2"/>
          <w:position w:val="-4"/>
        </w:rPr>
        <w:t>i</w:t>
      </w:r>
      <w:r>
        <w:rPr>
          <w:spacing w:val="-1"/>
          <w:position w:val="-4"/>
        </w:rPr>
        <w:t>s</w:t>
      </w:r>
      <w:r>
        <w:rPr>
          <w:position w:val="-4"/>
        </w:rPr>
        <w:t>;</w:t>
      </w:r>
      <w:r>
        <w:rPr>
          <w:spacing w:val="23"/>
          <w:position w:val="-4"/>
        </w:rPr>
        <w:t xml:space="preserve"> </w:t>
      </w:r>
      <w:r>
        <w:rPr>
          <w:spacing w:val="-1"/>
          <w:position w:val="-4"/>
        </w:rPr>
        <w:t>a</w:t>
      </w:r>
      <w:r>
        <w:rPr>
          <w:spacing w:val="1"/>
          <w:position w:val="-4"/>
        </w:rPr>
        <w:t>f</w:t>
      </w:r>
      <w:r>
        <w:rPr>
          <w:spacing w:val="2"/>
          <w:position w:val="-4"/>
        </w:rPr>
        <w:t>t</w:t>
      </w:r>
      <w:r>
        <w:rPr>
          <w:spacing w:val="-3"/>
          <w:position w:val="-4"/>
        </w:rPr>
        <w:t>e</w:t>
      </w:r>
      <w:r>
        <w:rPr>
          <w:position w:val="-4"/>
        </w:rPr>
        <w:t>r</w:t>
      </w:r>
      <w:r>
        <w:rPr>
          <w:spacing w:val="24"/>
          <w:position w:val="-4"/>
        </w:rPr>
        <w:t xml:space="preserve"> </w:t>
      </w:r>
      <w:r>
        <w:rPr>
          <w:position w:val="-4"/>
        </w:rPr>
        <w:t>10</w:t>
      </w:r>
      <w:r>
        <w:rPr>
          <w:spacing w:val="18"/>
          <w:position w:val="-4"/>
        </w:rPr>
        <w:t xml:space="preserve"> </w:t>
      </w:r>
      <w:r>
        <w:rPr>
          <w:spacing w:val="-3"/>
          <w:position w:val="-4"/>
        </w:rPr>
        <w:t>m</w:t>
      </w:r>
      <w:r>
        <w:rPr>
          <w:spacing w:val="2"/>
          <w:position w:val="-4"/>
        </w:rPr>
        <w:t>i</w:t>
      </w:r>
      <w:r>
        <w:rPr>
          <w:position w:val="-4"/>
        </w:rPr>
        <w:t>n</w:t>
      </w:r>
      <w:r>
        <w:rPr>
          <w:spacing w:val="19"/>
          <w:position w:val="-4"/>
        </w:rPr>
        <w:t xml:space="preserve"> </w:t>
      </w:r>
      <w:r>
        <w:rPr>
          <w:spacing w:val="2"/>
          <w:position w:val="-4"/>
        </w:rPr>
        <w:t>i</w:t>
      </w:r>
      <w:r>
        <w:rPr>
          <w:position w:val="-4"/>
        </w:rPr>
        <w:t>n</w:t>
      </w:r>
      <w:r>
        <w:rPr>
          <w:spacing w:val="-1"/>
          <w:position w:val="-4"/>
        </w:rPr>
        <w:t>c</w:t>
      </w:r>
      <w:r>
        <w:rPr>
          <w:position w:val="-4"/>
        </w:rPr>
        <w:t>ub</w:t>
      </w:r>
      <w:r>
        <w:rPr>
          <w:spacing w:val="-1"/>
          <w:position w:val="-4"/>
        </w:rPr>
        <w:t>a</w:t>
      </w:r>
      <w:r>
        <w:rPr>
          <w:position w:val="-4"/>
        </w:rPr>
        <w:t>tion</w:t>
      </w:r>
      <w:r>
        <w:rPr>
          <w:spacing w:val="37"/>
          <w:position w:val="-4"/>
        </w:rPr>
        <w:t xml:space="preserve"> </w:t>
      </w:r>
      <w:r>
        <w:rPr>
          <w:position w:val="-4"/>
        </w:rPr>
        <w:t>in</w:t>
      </w:r>
      <w:r>
        <w:rPr>
          <w:spacing w:val="15"/>
          <w:position w:val="-4"/>
        </w:rPr>
        <w:t xml:space="preserve"> </w:t>
      </w:r>
      <w:r>
        <w:rPr>
          <w:spacing w:val="1"/>
          <w:position w:val="-4"/>
        </w:rPr>
        <w:t>r</w:t>
      </w:r>
      <w:r>
        <w:rPr>
          <w:position w:val="-4"/>
        </w:rPr>
        <w:t>oom</w:t>
      </w:r>
      <w:r>
        <w:rPr>
          <w:spacing w:val="23"/>
          <w:position w:val="-4"/>
        </w:rPr>
        <w:t xml:space="preserve"> </w:t>
      </w:r>
      <w:r>
        <w:rPr>
          <w:spacing w:val="2"/>
          <w:position w:val="-4"/>
        </w:rPr>
        <w:t>t</w:t>
      </w:r>
      <w:r>
        <w:rPr>
          <w:spacing w:val="-3"/>
          <w:position w:val="-4"/>
        </w:rPr>
        <w:t>e</w:t>
      </w:r>
      <w:r>
        <w:rPr>
          <w:position w:val="-4"/>
        </w:rPr>
        <w:t>mp</w:t>
      </w:r>
      <w:r>
        <w:rPr>
          <w:spacing w:val="-1"/>
          <w:position w:val="-4"/>
        </w:rPr>
        <w:t>e</w:t>
      </w:r>
      <w:r>
        <w:rPr>
          <w:spacing w:val="1"/>
          <w:position w:val="-4"/>
        </w:rPr>
        <w:t>r</w:t>
      </w:r>
      <w:r>
        <w:rPr>
          <w:spacing w:val="-1"/>
          <w:position w:val="-4"/>
        </w:rPr>
        <w:t>a</w:t>
      </w:r>
      <w:r>
        <w:rPr>
          <w:position w:val="-4"/>
        </w:rPr>
        <w:t>tu</w:t>
      </w:r>
      <w:r>
        <w:rPr>
          <w:spacing w:val="3"/>
          <w:position w:val="-4"/>
        </w:rPr>
        <w:t>r</w:t>
      </w:r>
      <w:r>
        <w:rPr>
          <w:position w:val="-4"/>
        </w:rPr>
        <w:t>e</w:t>
      </w:r>
      <w:r>
        <w:rPr>
          <w:spacing w:val="38"/>
          <w:position w:val="-4"/>
        </w:rPr>
        <w:t xml:space="preserve"> </w:t>
      </w:r>
      <w:r>
        <w:rPr>
          <w:position w:val="-4"/>
        </w:rPr>
        <w:t>the</w:t>
      </w:r>
      <w:r>
        <w:rPr>
          <w:spacing w:val="16"/>
          <w:position w:val="-4"/>
        </w:rPr>
        <w:t xml:space="preserve"> </w:t>
      </w:r>
      <w:r>
        <w:rPr>
          <w:spacing w:val="2"/>
          <w:position w:val="-4"/>
        </w:rPr>
        <w:t>l</w:t>
      </w:r>
      <w:r>
        <w:rPr>
          <w:position w:val="-4"/>
        </w:rPr>
        <w:t>umin</w:t>
      </w:r>
      <w:r>
        <w:rPr>
          <w:spacing w:val="-1"/>
          <w:position w:val="-4"/>
        </w:rPr>
        <w:t>esce</w:t>
      </w:r>
      <w:r>
        <w:rPr>
          <w:position w:val="-4"/>
        </w:rPr>
        <w:t>n</w:t>
      </w:r>
      <w:r>
        <w:rPr>
          <w:spacing w:val="2"/>
          <w:position w:val="-4"/>
        </w:rPr>
        <w:t>c</w:t>
      </w:r>
      <w:r>
        <w:rPr>
          <w:position w:val="-4"/>
        </w:rPr>
        <w:t>e</w:t>
      </w:r>
      <w:r>
        <w:rPr>
          <w:spacing w:val="42"/>
          <w:position w:val="-4"/>
        </w:rPr>
        <w:t xml:space="preserve"> </w:t>
      </w:r>
      <w:r>
        <w:rPr>
          <w:spacing w:val="2"/>
          <w:position w:val="-4"/>
        </w:rPr>
        <w:t>w</w:t>
      </w:r>
      <w:r>
        <w:rPr>
          <w:spacing w:val="-3"/>
          <w:position w:val="-4"/>
        </w:rPr>
        <w:t>a</w:t>
      </w:r>
      <w:r>
        <w:rPr>
          <w:position w:val="-4"/>
        </w:rPr>
        <w:t>s</w:t>
      </w:r>
      <w:r>
        <w:rPr>
          <w:spacing w:val="20"/>
          <w:position w:val="-4"/>
        </w:rPr>
        <w:t xml:space="preserve"> </w:t>
      </w:r>
      <w:r>
        <w:rPr>
          <w:spacing w:val="1"/>
          <w:position w:val="-4"/>
        </w:rPr>
        <w:t>r</w:t>
      </w:r>
      <w:r>
        <w:rPr>
          <w:spacing w:val="-1"/>
          <w:position w:val="-4"/>
        </w:rPr>
        <w:t>ea</w:t>
      </w:r>
      <w:r>
        <w:rPr>
          <w:position w:val="-4"/>
        </w:rPr>
        <w:t>d</w:t>
      </w:r>
      <w:r>
        <w:rPr>
          <w:spacing w:val="20"/>
          <w:position w:val="-4"/>
        </w:rPr>
        <w:t xml:space="preserve"> </w:t>
      </w:r>
      <w:r>
        <w:rPr>
          <w:spacing w:val="2"/>
          <w:position w:val="-4"/>
        </w:rPr>
        <w:t>o</w:t>
      </w:r>
      <w:r>
        <w:rPr>
          <w:position w:val="-4"/>
        </w:rPr>
        <w:t>n</w:t>
      </w:r>
      <w:r>
        <w:rPr>
          <w:spacing w:val="18"/>
          <w:position w:val="-4"/>
        </w:rPr>
        <w:t xml:space="preserve"> </w:t>
      </w:r>
      <w:r>
        <w:rPr>
          <w:position w:val="-4"/>
        </w:rPr>
        <w:t>a</w:t>
      </w:r>
      <w:r>
        <w:rPr>
          <w:spacing w:val="12"/>
          <w:position w:val="-4"/>
        </w:rPr>
        <w:t xml:space="preserve"> </w:t>
      </w:r>
      <w:r>
        <w:rPr>
          <w:position w:val="-4"/>
        </w:rPr>
        <w:t>mu</w:t>
      </w:r>
      <w:r>
        <w:rPr>
          <w:spacing w:val="2"/>
          <w:position w:val="-4"/>
        </w:rPr>
        <w:t>l</w:t>
      </w:r>
      <w:r>
        <w:rPr>
          <w:position w:val="-4"/>
        </w:rPr>
        <w:t>t</w:t>
      </w:r>
      <w:r>
        <w:rPr>
          <w:spacing w:val="2"/>
          <w:position w:val="-4"/>
        </w:rPr>
        <w:t>i</w:t>
      </w:r>
      <w:r>
        <w:rPr>
          <w:position w:val="-4"/>
        </w:rPr>
        <w:t>l</w:t>
      </w:r>
      <w:r>
        <w:rPr>
          <w:spacing w:val="-1"/>
          <w:position w:val="-4"/>
        </w:rPr>
        <w:t>a</w:t>
      </w:r>
      <w:r>
        <w:rPr>
          <w:position w:val="-4"/>
        </w:rPr>
        <w:t>b</w:t>
      </w:r>
      <w:r>
        <w:rPr>
          <w:spacing w:val="-3"/>
          <w:position w:val="-4"/>
        </w:rPr>
        <w:t>e</w:t>
      </w:r>
      <w:r>
        <w:rPr>
          <w:position w:val="-4"/>
        </w:rPr>
        <w:t>l</w:t>
      </w:r>
      <w:r>
        <w:rPr>
          <w:spacing w:val="36"/>
          <w:position w:val="-4"/>
        </w:rPr>
        <w:t xml:space="preserve"> </w:t>
      </w:r>
      <w:r>
        <w:rPr>
          <w:spacing w:val="-1"/>
          <w:w w:val="103"/>
          <w:position w:val="-4"/>
        </w:rPr>
        <w:t>c</w:t>
      </w:r>
      <w:r>
        <w:rPr>
          <w:w w:val="103"/>
          <w:position w:val="-4"/>
        </w:rPr>
        <w:t>ou</w:t>
      </w:r>
      <w:r>
        <w:rPr>
          <w:spacing w:val="2"/>
          <w:w w:val="103"/>
          <w:position w:val="-4"/>
        </w:rPr>
        <w:t>n</w:t>
      </w:r>
      <w:r>
        <w:rPr>
          <w:w w:val="103"/>
          <w:position w:val="-4"/>
        </w:rPr>
        <w:t>t</w:t>
      </w:r>
      <w:r>
        <w:rPr>
          <w:spacing w:val="-3"/>
          <w:w w:val="103"/>
          <w:position w:val="-4"/>
        </w:rPr>
        <w:t>e</w:t>
      </w:r>
      <w:r>
        <w:rPr>
          <w:w w:val="103"/>
          <w:position w:val="-4"/>
        </w:rPr>
        <w:t>r</w:t>
      </w:r>
    </w:p>
    <w:p w:rsidR="006E4729" w:rsidRDefault="001D02C8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29</w:t>
      </w:r>
    </w:p>
    <w:p w:rsidR="006E4729" w:rsidRDefault="001D02C8">
      <w:pPr>
        <w:spacing w:before="7" w:line="280" w:lineRule="exact"/>
        <w:ind w:left="100"/>
      </w:pPr>
      <w:r>
        <w:rPr>
          <w:rFonts w:ascii="Arial" w:eastAsia="Arial" w:hAnsi="Arial" w:cs="Arial"/>
          <w:position w:val="5"/>
        </w:rPr>
        <w:t xml:space="preserve">30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spacing w:val="-3"/>
          <w:position w:val="-5"/>
        </w:rPr>
        <w:t>W</w:t>
      </w:r>
      <w:r>
        <w:rPr>
          <w:spacing w:val="-1"/>
          <w:position w:val="-5"/>
        </w:rPr>
        <w:t>a</w:t>
      </w:r>
      <w:r>
        <w:rPr>
          <w:position w:val="-5"/>
        </w:rPr>
        <w:t>l</w:t>
      </w:r>
      <w:r>
        <w:rPr>
          <w:spacing w:val="2"/>
          <w:position w:val="-5"/>
        </w:rPr>
        <w:t>l</w:t>
      </w:r>
      <w:r>
        <w:rPr>
          <w:spacing w:val="-1"/>
          <w:position w:val="-5"/>
        </w:rPr>
        <w:t>a</w:t>
      </w:r>
      <w:r>
        <w:rPr>
          <w:position w:val="-5"/>
        </w:rPr>
        <w:t>c</w:t>
      </w:r>
      <w:r>
        <w:rPr>
          <w:spacing w:val="19"/>
          <w:position w:val="-5"/>
        </w:rPr>
        <w:t xml:space="preserve"> </w:t>
      </w:r>
      <w:r>
        <w:rPr>
          <w:position w:val="-5"/>
        </w:rPr>
        <w:t>1420</w:t>
      </w:r>
      <w:r>
        <w:rPr>
          <w:spacing w:val="14"/>
          <w:position w:val="-5"/>
        </w:rPr>
        <w:t xml:space="preserve"> </w:t>
      </w:r>
      <w:r>
        <w:rPr>
          <w:spacing w:val="-1"/>
          <w:position w:val="-5"/>
        </w:rPr>
        <w:t>V</w:t>
      </w:r>
      <w:r>
        <w:rPr>
          <w:spacing w:val="2"/>
          <w:position w:val="-5"/>
        </w:rPr>
        <w:t>i</w:t>
      </w:r>
      <w:r>
        <w:rPr>
          <w:spacing w:val="-3"/>
          <w:position w:val="-5"/>
        </w:rPr>
        <w:t>c</w:t>
      </w:r>
      <w:r>
        <w:rPr>
          <w:spacing w:val="2"/>
          <w:position w:val="-5"/>
        </w:rPr>
        <w:t>t</w:t>
      </w:r>
      <w:r>
        <w:rPr>
          <w:position w:val="-5"/>
        </w:rPr>
        <w:t>o</w:t>
      </w:r>
      <w:r>
        <w:rPr>
          <w:spacing w:val="1"/>
          <w:position w:val="-5"/>
        </w:rPr>
        <w:t>r</w:t>
      </w:r>
      <w:r>
        <w:rPr>
          <w:position w:val="-5"/>
        </w:rPr>
        <w:t>3</w:t>
      </w:r>
      <w:r>
        <w:rPr>
          <w:spacing w:val="18"/>
          <w:position w:val="-5"/>
        </w:rPr>
        <w:t xml:space="preserve"> </w:t>
      </w:r>
      <w:r>
        <w:rPr>
          <w:spacing w:val="1"/>
          <w:position w:val="-5"/>
        </w:rPr>
        <w:t>(</w:t>
      </w:r>
      <w:r>
        <w:rPr>
          <w:position w:val="-5"/>
        </w:rPr>
        <w:t>P</w:t>
      </w:r>
      <w:r>
        <w:rPr>
          <w:spacing w:val="-1"/>
          <w:position w:val="-5"/>
        </w:rPr>
        <w:t>e</w:t>
      </w:r>
      <w:r>
        <w:rPr>
          <w:spacing w:val="1"/>
          <w:position w:val="-5"/>
        </w:rPr>
        <w:t>r</w:t>
      </w:r>
      <w:r>
        <w:rPr>
          <w:position w:val="-5"/>
        </w:rPr>
        <w:t>kin</w:t>
      </w:r>
      <w:r>
        <w:rPr>
          <w:spacing w:val="18"/>
          <w:position w:val="-5"/>
        </w:rPr>
        <w:t xml:space="preserve"> </w:t>
      </w:r>
      <w:r>
        <w:rPr>
          <w:spacing w:val="1"/>
          <w:w w:val="103"/>
          <w:position w:val="-5"/>
        </w:rPr>
        <w:t>E</w:t>
      </w:r>
      <w:r>
        <w:rPr>
          <w:spacing w:val="2"/>
          <w:w w:val="103"/>
          <w:position w:val="-5"/>
        </w:rPr>
        <w:t>l</w:t>
      </w:r>
      <w:r>
        <w:rPr>
          <w:spacing w:val="-3"/>
          <w:w w:val="103"/>
          <w:position w:val="-5"/>
        </w:rPr>
        <w:t>m</w:t>
      </w:r>
      <w:r>
        <w:rPr>
          <w:spacing w:val="-1"/>
          <w:w w:val="103"/>
          <w:position w:val="-5"/>
        </w:rPr>
        <w:t>e</w:t>
      </w:r>
      <w:r>
        <w:rPr>
          <w:spacing w:val="1"/>
          <w:w w:val="103"/>
          <w:position w:val="-5"/>
        </w:rPr>
        <w:t>r)</w:t>
      </w:r>
      <w:r>
        <w:rPr>
          <w:w w:val="103"/>
          <w:position w:val="-5"/>
        </w:rPr>
        <w:t>.</w:t>
      </w:r>
    </w:p>
    <w:p w:rsidR="006E4729" w:rsidRDefault="001D02C8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31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32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33</w:t>
      </w:r>
    </w:p>
    <w:p w:rsidR="006E4729" w:rsidRDefault="001D02C8">
      <w:pPr>
        <w:spacing w:before="6" w:line="280" w:lineRule="exact"/>
        <w:ind w:left="100"/>
      </w:pPr>
      <w:r>
        <w:rPr>
          <w:rFonts w:ascii="Arial" w:eastAsia="Arial" w:hAnsi="Arial" w:cs="Arial"/>
          <w:position w:val="5"/>
        </w:rPr>
        <w:t xml:space="preserve">34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b/>
          <w:spacing w:val="-2"/>
          <w:position w:val="-6"/>
        </w:rPr>
        <w:t>P</w:t>
      </w:r>
      <w:r>
        <w:rPr>
          <w:b/>
          <w:spacing w:val="-1"/>
          <w:position w:val="-6"/>
        </w:rPr>
        <w:t>r</w:t>
      </w:r>
      <w:r>
        <w:rPr>
          <w:b/>
          <w:spacing w:val="-3"/>
          <w:position w:val="-6"/>
        </w:rPr>
        <w:t>e</w:t>
      </w:r>
      <w:r>
        <w:rPr>
          <w:b/>
          <w:position w:val="-6"/>
        </w:rPr>
        <w:t>p</w:t>
      </w:r>
      <w:r>
        <w:rPr>
          <w:b/>
          <w:spacing w:val="4"/>
          <w:position w:val="-6"/>
        </w:rPr>
        <w:t>a</w:t>
      </w:r>
      <w:r>
        <w:rPr>
          <w:b/>
          <w:spacing w:val="-3"/>
          <w:position w:val="-6"/>
        </w:rPr>
        <w:t>r</w:t>
      </w:r>
      <w:r>
        <w:rPr>
          <w:b/>
          <w:position w:val="-6"/>
        </w:rPr>
        <w:t>a</w:t>
      </w:r>
      <w:r>
        <w:rPr>
          <w:b/>
          <w:spacing w:val="3"/>
          <w:position w:val="-6"/>
        </w:rPr>
        <w:t>t</w:t>
      </w:r>
      <w:r>
        <w:rPr>
          <w:b/>
          <w:position w:val="-6"/>
        </w:rPr>
        <w:t>ion</w:t>
      </w:r>
      <w:r>
        <w:rPr>
          <w:b/>
          <w:spacing w:val="34"/>
          <w:position w:val="-6"/>
        </w:rPr>
        <w:t xml:space="preserve"> </w:t>
      </w:r>
      <w:r>
        <w:rPr>
          <w:b/>
          <w:spacing w:val="-3"/>
          <w:position w:val="-6"/>
        </w:rPr>
        <w:t>o</w:t>
      </w:r>
      <w:r>
        <w:rPr>
          <w:b/>
          <w:position w:val="-6"/>
        </w:rPr>
        <w:t>f</w:t>
      </w:r>
      <w:r>
        <w:rPr>
          <w:b/>
          <w:spacing w:val="11"/>
          <w:position w:val="-6"/>
        </w:rPr>
        <w:t xml:space="preserve"> </w:t>
      </w:r>
      <w:r>
        <w:rPr>
          <w:b/>
          <w:spacing w:val="-7"/>
          <w:position w:val="-6"/>
        </w:rPr>
        <w:t>m</w:t>
      </w:r>
      <w:r>
        <w:rPr>
          <w:b/>
          <w:spacing w:val="2"/>
          <w:position w:val="-6"/>
        </w:rPr>
        <w:t>i</w:t>
      </w:r>
      <w:r>
        <w:rPr>
          <w:b/>
          <w:spacing w:val="-1"/>
          <w:position w:val="-6"/>
        </w:rPr>
        <w:t>cr</w:t>
      </w:r>
      <w:r>
        <w:rPr>
          <w:b/>
          <w:position w:val="-6"/>
        </w:rPr>
        <w:t>o</w:t>
      </w:r>
      <w:r>
        <w:rPr>
          <w:b/>
          <w:spacing w:val="-1"/>
          <w:position w:val="-6"/>
        </w:rPr>
        <w:t>s</w:t>
      </w:r>
      <w:r>
        <w:rPr>
          <w:b/>
          <w:spacing w:val="4"/>
          <w:position w:val="-6"/>
        </w:rPr>
        <w:t>o</w:t>
      </w:r>
      <w:r>
        <w:rPr>
          <w:b/>
          <w:position w:val="-6"/>
        </w:rPr>
        <w:t>mal</w:t>
      </w:r>
      <w:r>
        <w:rPr>
          <w:b/>
          <w:spacing w:val="30"/>
          <w:position w:val="-6"/>
        </w:rPr>
        <w:t xml:space="preserve"> </w:t>
      </w:r>
      <w:r>
        <w:rPr>
          <w:b/>
          <w:spacing w:val="3"/>
          <w:w w:val="103"/>
          <w:position w:val="-6"/>
        </w:rPr>
        <w:t>f</w:t>
      </w:r>
      <w:r>
        <w:rPr>
          <w:b/>
          <w:spacing w:val="-1"/>
          <w:w w:val="103"/>
          <w:position w:val="-6"/>
        </w:rPr>
        <w:t>r</w:t>
      </w:r>
      <w:r>
        <w:rPr>
          <w:b/>
          <w:w w:val="103"/>
          <w:position w:val="-6"/>
        </w:rPr>
        <w:t>a</w:t>
      </w:r>
      <w:r>
        <w:rPr>
          <w:b/>
          <w:spacing w:val="-3"/>
          <w:w w:val="103"/>
          <w:position w:val="-6"/>
        </w:rPr>
        <w:t>c</w:t>
      </w:r>
      <w:r>
        <w:rPr>
          <w:b/>
          <w:spacing w:val="3"/>
          <w:w w:val="103"/>
          <w:position w:val="-6"/>
        </w:rPr>
        <w:t>t</w:t>
      </w:r>
      <w:r>
        <w:rPr>
          <w:b/>
          <w:w w:val="103"/>
          <w:position w:val="-6"/>
        </w:rPr>
        <w:t>ion</w:t>
      </w:r>
      <w:r>
        <w:rPr>
          <w:b/>
          <w:spacing w:val="-1"/>
          <w:w w:val="103"/>
          <w:position w:val="-6"/>
        </w:rPr>
        <w:t>s</w:t>
      </w:r>
      <w:r>
        <w:rPr>
          <w:b/>
          <w:w w:val="103"/>
          <w:position w:val="-6"/>
        </w:rPr>
        <w:t>.</w:t>
      </w:r>
    </w:p>
    <w:p w:rsidR="006E4729" w:rsidRDefault="001D02C8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35</w:t>
      </w:r>
    </w:p>
    <w:p w:rsidR="006E4729" w:rsidRDefault="001D02C8">
      <w:pPr>
        <w:spacing w:before="3"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3"/>
        </w:rPr>
        <w:t>36</w:t>
      </w:r>
    </w:p>
    <w:p w:rsidR="006E4729" w:rsidRDefault="001D02C8">
      <w:pPr>
        <w:spacing w:line="260" w:lineRule="exact"/>
        <w:ind w:left="100"/>
      </w:pPr>
      <w:r>
        <w:rPr>
          <w:rFonts w:ascii="Arial" w:eastAsia="Arial" w:hAnsi="Arial" w:cs="Arial"/>
          <w:position w:val="-1"/>
        </w:rPr>
        <w:t xml:space="preserve">37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position w:val="8"/>
        </w:rPr>
        <w:t>8</w:t>
      </w:r>
      <w:r>
        <w:rPr>
          <w:spacing w:val="3"/>
          <w:position w:val="8"/>
        </w:rPr>
        <w:t xml:space="preserve"> </w:t>
      </w:r>
      <w:r>
        <w:rPr>
          <w:position w:val="8"/>
        </w:rPr>
        <w:t>x</w:t>
      </w:r>
      <w:r>
        <w:rPr>
          <w:spacing w:val="3"/>
          <w:position w:val="8"/>
        </w:rPr>
        <w:t xml:space="preserve"> </w:t>
      </w:r>
      <w:r>
        <w:rPr>
          <w:spacing w:val="1"/>
          <w:position w:val="8"/>
        </w:rPr>
        <w:t>T</w:t>
      </w:r>
      <w:r>
        <w:rPr>
          <w:position w:val="8"/>
        </w:rPr>
        <w:t>75</w:t>
      </w:r>
      <w:r>
        <w:rPr>
          <w:spacing w:val="-1"/>
          <w:position w:val="8"/>
        </w:rPr>
        <w:t>c</w:t>
      </w:r>
      <w:r>
        <w:rPr>
          <w:position w:val="8"/>
        </w:rPr>
        <w:t>m</w:t>
      </w:r>
      <w:r>
        <w:rPr>
          <w:spacing w:val="17"/>
          <w:position w:val="8"/>
        </w:rPr>
        <w:t xml:space="preserve"> </w:t>
      </w:r>
      <w:r>
        <w:rPr>
          <w:spacing w:val="3"/>
          <w:position w:val="8"/>
        </w:rPr>
        <w:t>f</w:t>
      </w:r>
      <w:r>
        <w:rPr>
          <w:position w:val="8"/>
        </w:rPr>
        <w:t>l</w:t>
      </w:r>
      <w:r>
        <w:rPr>
          <w:spacing w:val="-1"/>
          <w:position w:val="8"/>
        </w:rPr>
        <w:t>as</w:t>
      </w:r>
      <w:r>
        <w:rPr>
          <w:spacing w:val="2"/>
          <w:position w:val="8"/>
        </w:rPr>
        <w:t>k</w:t>
      </w:r>
      <w:r>
        <w:rPr>
          <w:position w:val="8"/>
        </w:rPr>
        <w:t>s</w:t>
      </w:r>
      <w:r>
        <w:rPr>
          <w:spacing w:val="13"/>
          <w:position w:val="8"/>
        </w:rPr>
        <w:t xml:space="preserve"> </w:t>
      </w:r>
      <w:r>
        <w:rPr>
          <w:position w:val="8"/>
        </w:rPr>
        <w:t>of</w:t>
      </w:r>
      <w:r>
        <w:rPr>
          <w:spacing w:val="8"/>
          <w:position w:val="8"/>
        </w:rPr>
        <w:t xml:space="preserve"> </w:t>
      </w:r>
      <w:r>
        <w:rPr>
          <w:spacing w:val="2"/>
          <w:position w:val="8"/>
        </w:rPr>
        <w:t>e</w:t>
      </w:r>
      <w:r>
        <w:rPr>
          <w:spacing w:val="-3"/>
          <w:position w:val="8"/>
        </w:rPr>
        <w:t>a</w:t>
      </w:r>
      <w:r>
        <w:rPr>
          <w:spacing w:val="-1"/>
          <w:position w:val="8"/>
        </w:rPr>
        <w:t>c</w:t>
      </w:r>
      <w:r>
        <w:rPr>
          <w:position w:val="8"/>
        </w:rPr>
        <w:t>h:</w:t>
      </w:r>
      <w:r>
        <w:rPr>
          <w:spacing w:val="16"/>
          <w:position w:val="8"/>
        </w:rPr>
        <w:t xml:space="preserve"> </w:t>
      </w:r>
      <w:r>
        <w:rPr>
          <w:spacing w:val="-1"/>
          <w:position w:val="8"/>
        </w:rPr>
        <w:t>w</w:t>
      </w:r>
      <w:r>
        <w:rPr>
          <w:spacing w:val="2"/>
          <w:position w:val="8"/>
        </w:rPr>
        <w:t>t</w:t>
      </w:r>
      <w:r>
        <w:rPr>
          <w:position w:val="8"/>
        </w:rPr>
        <w:t>,</w:t>
      </w:r>
      <w:r>
        <w:rPr>
          <w:spacing w:val="8"/>
          <w:position w:val="8"/>
        </w:rPr>
        <w:t xml:space="preserve"> </w:t>
      </w:r>
      <w:r>
        <w:rPr>
          <w:spacing w:val="-1"/>
          <w:position w:val="8"/>
        </w:rPr>
        <w:t>KD</w:t>
      </w:r>
      <w:r>
        <w:rPr>
          <w:position w:val="8"/>
        </w:rPr>
        <w:t>A</w:t>
      </w:r>
      <w:r>
        <w:rPr>
          <w:spacing w:val="15"/>
          <w:position w:val="8"/>
        </w:rPr>
        <w:t xml:space="preserve"> </w:t>
      </w:r>
      <w:r>
        <w:rPr>
          <w:spacing w:val="-3"/>
          <w:position w:val="8"/>
        </w:rPr>
        <w:t>a</w:t>
      </w:r>
      <w:r>
        <w:rPr>
          <w:spacing w:val="2"/>
          <w:position w:val="8"/>
        </w:rPr>
        <w:t>n</w:t>
      </w:r>
      <w:r>
        <w:rPr>
          <w:position w:val="8"/>
        </w:rPr>
        <w:t>d</w:t>
      </w:r>
      <w:r>
        <w:rPr>
          <w:spacing w:val="9"/>
          <w:position w:val="8"/>
        </w:rPr>
        <w:t xml:space="preserve"> </w:t>
      </w:r>
      <w:r>
        <w:rPr>
          <w:spacing w:val="-1"/>
          <w:position w:val="8"/>
        </w:rPr>
        <w:t>KD</w:t>
      </w:r>
      <w:r>
        <w:rPr>
          <w:position w:val="8"/>
        </w:rPr>
        <w:t>B</w:t>
      </w:r>
      <w:r>
        <w:rPr>
          <w:spacing w:val="14"/>
          <w:position w:val="8"/>
        </w:rPr>
        <w:t xml:space="preserve"> </w:t>
      </w:r>
      <w:r>
        <w:rPr>
          <w:spacing w:val="3"/>
          <w:position w:val="8"/>
        </w:rPr>
        <w:t>M</w:t>
      </w:r>
      <w:r>
        <w:rPr>
          <w:spacing w:val="-2"/>
          <w:position w:val="8"/>
        </w:rPr>
        <w:t>I</w:t>
      </w:r>
      <w:r>
        <w:rPr>
          <w:spacing w:val="-1"/>
          <w:position w:val="8"/>
        </w:rPr>
        <w:t>N</w:t>
      </w:r>
      <w:r>
        <w:rPr>
          <w:position w:val="8"/>
        </w:rPr>
        <w:t>6</w:t>
      </w:r>
      <w:r>
        <w:rPr>
          <w:spacing w:val="17"/>
          <w:position w:val="8"/>
        </w:rPr>
        <w:t xml:space="preserve"> </w:t>
      </w:r>
      <w:r>
        <w:rPr>
          <w:spacing w:val="1"/>
          <w:position w:val="8"/>
        </w:rPr>
        <w:t>(</w:t>
      </w:r>
      <w:r>
        <w:rPr>
          <w:position w:val="8"/>
        </w:rPr>
        <w:t>80%</w:t>
      </w:r>
      <w:r>
        <w:rPr>
          <w:spacing w:val="16"/>
          <w:position w:val="8"/>
        </w:rPr>
        <w:t xml:space="preserve"> </w:t>
      </w:r>
      <w:r>
        <w:rPr>
          <w:spacing w:val="-1"/>
          <w:position w:val="8"/>
        </w:rPr>
        <w:t>c</w:t>
      </w:r>
      <w:r>
        <w:rPr>
          <w:position w:val="8"/>
        </w:rPr>
        <w:t>on</w:t>
      </w:r>
      <w:r>
        <w:rPr>
          <w:spacing w:val="1"/>
          <w:position w:val="8"/>
        </w:rPr>
        <w:t>f</w:t>
      </w:r>
      <w:r>
        <w:rPr>
          <w:position w:val="8"/>
        </w:rPr>
        <w:t>lu</w:t>
      </w:r>
      <w:r>
        <w:rPr>
          <w:spacing w:val="-1"/>
          <w:position w:val="8"/>
        </w:rPr>
        <w:t>e</w:t>
      </w:r>
      <w:r>
        <w:rPr>
          <w:position w:val="8"/>
        </w:rPr>
        <w:t>nt)</w:t>
      </w:r>
      <w:r>
        <w:rPr>
          <w:spacing w:val="28"/>
          <w:position w:val="8"/>
        </w:rPr>
        <w:t xml:space="preserve"> </w:t>
      </w:r>
      <w:r>
        <w:rPr>
          <w:spacing w:val="-1"/>
          <w:position w:val="8"/>
        </w:rPr>
        <w:t>we</w:t>
      </w:r>
      <w:r>
        <w:rPr>
          <w:spacing w:val="1"/>
          <w:position w:val="8"/>
        </w:rPr>
        <w:t>r</w:t>
      </w:r>
      <w:r>
        <w:rPr>
          <w:position w:val="8"/>
        </w:rPr>
        <w:t>e</w:t>
      </w:r>
      <w:r>
        <w:rPr>
          <w:spacing w:val="12"/>
          <w:position w:val="8"/>
        </w:rPr>
        <w:t xml:space="preserve"> </w:t>
      </w:r>
      <w:r>
        <w:rPr>
          <w:position w:val="8"/>
        </w:rPr>
        <w:t>h</w:t>
      </w:r>
      <w:r>
        <w:rPr>
          <w:spacing w:val="-1"/>
          <w:position w:val="8"/>
        </w:rPr>
        <w:t>a</w:t>
      </w:r>
      <w:r>
        <w:rPr>
          <w:spacing w:val="1"/>
          <w:position w:val="8"/>
        </w:rPr>
        <w:t>r</w:t>
      </w:r>
      <w:r>
        <w:rPr>
          <w:position w:val="8"/>
        </w:rPr>
        <w:t>v</w:t>
      </w:r>
      <w:r>
        <w:rPr>
          <w:spacing w:val="-1"/>
          <w:position w:val="8"/>
        </w:rPr>
        <w:t>es</w:t>
      </w:r>
      <w:r>
        <w:rPr>
          <w:position w:val="8"/>
        </w:rPr>
        <w:t>t</w:t>
      </w:r>
      <w:r>
        <w:rPr>
          <w:spacing w:val="-1"/>
          <w:position w:val="8"/>
        </w:rPr>
        <w:t>e</w:t>
      </w:r>
      <w:r>
        <w:rPr>
          <w:position w:val="8"/>
        </w:rPr>
        <w:t>d</w:t>
      </w:r>
      <w:r>
        <w:rPr>
          <w:spacing w:val="25"/>
          <w:position w:val="8"/>
        </w:rPr>
        <w:t xml:space="preserve"> </w:t>
      </w:r>
      <w:r>
        <w:rPr>
          <w:w w:val="103"/>
          <w:position w:val="8"/>
        </w:rPr>
        <w:t>by</w:t>
      </w:r>
    </w:p>
    <w:p w:rsidR="006E4729" w:rsidRDefault="001D02C8">
      <w:pPr>
        <w:spacing w:before="6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3"/>
        </w:rPr>
        <w:t>38</w:t>
      </w:r>
    </w:p>
    <w:p w:rsidR="006E4729" w:rsidRDefault="001D02C8">
      <w:pPr>
        <w:spacing w:line="260" w:lineRule="exact"/>
        <w:ind w:left="100"/>
      </w:pPr>
      <w:r>
        <w:rPr>
          <w:rFonts w:ascii="Arial" w:eastAsia="Arial" w:hAnsi="Arial" w:cs="Arial"/>
          <w:position w:val="-1"/>
        </w:rPr>
        <w:t xml:space="preserve">39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position w:val="7"/>
        </w:rPr>
        <w:t>t</w:t>
      </w:r>
      <w:r>
        <w:rPr>
          <w:spacing w:val="1"/>
          <w:position w:val="7"/>
        </w:rPr>
        <w:t>r</w:t>
      </w:r>
      <w:r>
        <w:rPr>
          <w:spacing w:val="-3"/>
          <w:position w:val="7"/>
        </w:rPr>
        <w:t>y</w:t>
      </w:r>
      <w:r>
        <w:rPr>
          <w:spacing w:val="2"/>
          <w:position w:val="7"/>
        </w:rPr>
        <w:t>p</w:t>
      </w:r>
      <w:r>
        <w:rPr>
          <w:spacing w:val="-1"/>
          <w:position w:val="7"/>
        </w:rPr>
        <w:t>s</w:t>
      </w:r>
      <w:r>
        <w:rPr>
          <w:position w:val="7"/>
        </w:rPr>
        <w:t>in</w:t>
      </w:r>
      <w:r>
        <w:rPr>
          <w:spacing w:val="2"/>
          <w:position w:val="7"/>
        </w:rPr>
        <w:t>i</w:t>
      </w:r>
      <w:r>
        <w:rPr>
          <w:spacing w:val="-1"/>
          <w:position w:val="7"/>
        </w:rPr>
        <w:t>s</w:t>
      </w:r>
      <w:r>
        <w:rPr>
          <w:spacing w:val="-3"/>
          <w:position w:val="7"/>
        </w:rPr>
        <w:t>a</w:t>
      </w:r>
      <w:r>
        <w:rPr>
          <w:spacing w:val="2"/>
          <w:position w:val="7"/>
        </w:rPr>
        <w:t>t</w:t>
      </w:r>
      <w:r>
        <w:rPr>
          <w:position w:val="7"/>
        </w:rPr>
        <w:t>io</w:t>
      </w:r>
      <w:r>
        <w:rPr>
          <w:spacing w:val="2"/>
          <w:position w:val="7"/>
        </w:rPr>
        <w:t>n</w:t>
      </w:r>
      <w:r>
        <w:rPr>
          <w:position w:val="7"/>
        </w:rPr>
        <w:t>,</w:t>
      </w:r>
      <w:r>
        <w:rPr>
          <w:spacing w:val="33"/>
          <w:position w:val="7"/>
        </w:rPr>
        <w:t xml:space="preserve"> </w:t>
      </w:r>
      <w:r>
        <w:rPr>
          <w:spacing w:val="1"/>
          <w:position w:val="7"/>
        </w:rPr>
        <w:t>r</w:t>
      </w:r>
      <w:r>
        <w:rPr>
          <w:position w:val="7"/>
        </w:rPr>
        <w:t>i</w:t>
      </w:r>
      <w:r>
        <w:rPr>
          <w:spacing w:val="2"/>
          <w:position w:val="7"/>
        </w:rPr>
        <w:t>n</w:t>
      </w:r>
      <w:r>
        <w:rPr>
          <w:spacing w:val="-1"/>
          <w:position w:val="7"/>
        </w:rPr>
        <w:t>s</w:t>
      </w:r>
      <w:r>
        <w:rPr>
          <w:spacing w:val="-3"/>
          <w:position w:val="7"/>
        </w:rPr>
        <w:t>e</w:t>
      </w:r>
      <w:r>
        <w:rPr>
          <w:position w:val="7"/>
        </w:rPr>
        <w:t>d</w:t>
      </w:r>
      <w:r>
        <w:rPr>
          <w:spacing w:val="17"/>
          <w:position w:val="7"/>
        </w:rPr>
        <w:t xml:space="preserve"> </w:t>
      </w:r>
      <w:r>
        <w:rPr>
          <w:spacing w:val="-1"/>
          <w:position w:val="7"/>
        </w:rPr>
        <w:t>w</w:t>
      </w:r>
      <w:r>
        <w:rPr>
          <w:spacing w:val="2"/>
          <w:position w:val="7"/>
        </w:rPr>
        <w:t>i</w:t>
      </w:r>
      <w:r>
        <w:rPr>
          <w:position w:val="7"/>
        </w:rPr>
        <w:t>th</w:t>
      </w:r>
      <w:r>
        <w:rPr>
          <w:spacing w:val="11"/>
          <w:position w:val="7"/>
        </w:rPr>
        <w:t xml:space="preserve"> </w:t>
      </w:r>
      <w:r>
        <w:rPr>
          <w:position w:val="7"/>
        </w:rPr>
        <w:t>P</w:t>
      </w:r>
      <w:r>
        <w:rPr>
          <w:spacing w:val="-1"/>
          <w:position w:val="7"/>
        </w:rPr>
        <w:t>B</w:t>
      </w:r>
      <w:r>
        <w:rPr>
          <w:position w:val="7"/>
        </w:rPr>
        <w:t>S</w:t>
      </w:r>
      <w:r>
        <w:rPr>
          <w:spacing w:val="14"/>
          <w:position w:val="7"/>
        </w:rPr>
        <w:t xml:space="preserve"> </w:t>
      </w:r>
      <w:r>
        <w:rPr>
          <w:spacing w:val="-3"/>
          <w:position w:val="7"/>
        </w:rPr>
        <w:t>a</w:t>
      </w:r>
      <w:r>
        <w:rPr>
          <w:spacing w:val="2"/>
          <w:position w:val="7"/>
        </w:rPr>
        <w:t>n</w:t>
      </w:r>
      <w:r>
        <w:rPr>
          <w:position w:val="7"/>
        </w:rPr>
        <w:t>d</w:t>
      </w:r>
      <w:r>
        <w:rPr>
          <w:spacing w:val="9"/>
          <w:position w:val="7"/>
        </w:rPr>
        <w:t xml:space="preserve"> </w:t>
      </w:r>
      <w:r>
        <w:rPr>
          <w:spacing w:val="3"/>
          <w:position w:val="7"/>
        </w:rPr>
        <w:t>r</w:t>
      </w:r>
      <w:r>
        <w:rPr>
          <w:spacing w:val="-3"/>
          <w:position w:val="7"/>
        </w:rPr>
        <w:t>e</w:t>
      </w:r>
      <w:r>
        <w:rPr>
          <w:spacing w:val="-1"/>
          <w:position w:val="7"/>
        </w:rPr>
        <w:t>s</w:t>
      </w:r>
      <w:r>
        <w:rPr>
          <w:spacing w:val="2"/>
          <w:position w:val="7"/>
        </w:rPr>
        <w:t>u</w:t>
      </w:r>
      <w:r>
        <w:rPr>
          <w:spacing w:val="-2"/>
          <w:position w:val="7"/>
        </w:rPr>
        <w:t>s</w:t>
      </w:r>
      <w:r>
        <w:rPr>
          <w:position w:val="7"/>
        </w:rPr>
        <w:t>p</w:t>
      </w:r>
      <w:r>
        <w:rPr>
          <w:spacing w:val="-1"/>
          <w:position w:val="7"/>
        </w:rPr>
        <w:t>e</w:t>
      </w:r>
      <w:r>
        <w:rPr>
          <w:position w:val="7"/>
        </w:rPr>
        <w:t>n</w:t>
      </w:r>
      <w:r>
        <w:rPr>
          <w:spacing w:val="2"/>
          <w:position w:val="7"/>
        </w:rPr>
        <w:t>d</w:t>
      </w:r>
      <w:r>
        <w:rPr>
          <w:spacing w:val="-1"/>
          <w:position w:val="7"/>
        </w:rPr>
        <w:t>e</w:t>
      </w:r>
      <w:r>
        <w:rPr>
          <w:position w:val="7"/>
        </w:rPr>
        <w:t>d</w:t>
      </w:r>
      <w:r>
        <w:rPr>
          <w:spacing w:val="32"/>
          <w:position w:val="7"/>
        </w:rPr>
        <w:t xml:space="preserve"> </w:t>
      </w:r>
      <w:r>
        <w:rPr>
          <w:position w:val="7"/>
        </w:rPr>
        <w:t>in</w:t>
      </w:r>
      <w:r>
        <w:rPr>
          <w:spacing w:val="7"/>
          <w:position w:val="7"/>
        </w:rPr>
        <w:t xml:space="preserve"> </w:t>
      </w:r>
      <w:r>
        <w:rPr>
          <w:spacing w:val="-3"/>
          <w:position w:val="7"/>
        </w:rPr>
        <w:t>2</w:t>
      </w:r>
      <w:r>
        <w:rPr>
          <w:spacing w:val="-1"/>
          <w:position w:val="7"/>
        </w:rPr>
        <w:t>m</w:t>
      </w:r>
      <w:r>
        <w:rPr>
          <w:spacing w:val="2"/>
          <w:position w:val="7"/>
        </w:rPr>
        <w:t>l</w:t>
      </w:r>
      <w:r>
        <w:rPr>
          <w:position w:val="7"/>
        </w:rPr>
        <w:t>s</w:t>
      </w:r>
      <w:r>
        <w:rPr>
          <w:spacing w:val="11"/>
          <w:position w:val="7"/>
        </w:rPr>
        <w:t xml:space="preserve"> </w:t>
      </w:r>
      <w:r>
        <w:rPr>
          <w:position w:val="7"/>
        </w:rPr>
        <w:t>of</w:t>
      </w:r>
      <w:r>
        <w:rPr>
          <w:spacing w:val="8"/>
          <w:position w:val="7"/>
        </w:rPr>
        <w:t xml:space="preserve"> </w:t>
      </w:r>
      <w:r>
        <w:rPr>
          <w:position w:val="7"/>
        </w:rPr>
        <w:t>P</w:t>
      </w:r>
      <w:r>
        <w:rPr>
          <w:spacing w:val="-1"/>
          <w:position w:val="7"/>
        </w:rPr>
        <w:t>B</w:t>
      </w:r>
      <w:r>
        <w:rPr>
          <w:position w:val="7"/>
        </w:rPr>
        <w:t>S</w:t>
      </w:r>
      <w:r>
        <w:rPr>
          <w:spacing w:val="14"/>
          <w:position w:val="7"/>
        </w:rPr>
        <w:t xml:space="preserve"> </w:t>
      </w:r>
      <w:r>
        <w:rPr>
          <w:position w:val="7"/>
        </w:rPr>
        <w:t>on</w:t>
      </w:r>
      <w:r>
        <w:rPr>
          <w:spacing w:val="8"/>
          <w:position w:val="7"/>
        </w:rPr>
        <w:t xml:space="preserve"> </w:t>
      </w:r>
      <w:r>
        <w:rPr>
          <w:spacing w:val="2"/>
          <w:position w:val="7"/>
        </w:rPr>
        <w:t>i</w:t>
      </w:r>
      <w:r>
        <w:rPr>
          <w:spacing w:val="-3"/>
          <w:position w:val="7"/>
        </w:rPr>
        <w:t>c</w:t>
      </w:r>
      <w:r>
        <w:rPr>
          <w:spacing w:val="-1"/>
          <w:position w:val="7"/>
        </w:rPr>
        <w:t>e</w:t>
      </w:r>
      <w:r>
        <w:rPr>
          <w:position w:val="7"/>
        </w:rPr>
        <w:t>.</w:t>
      </w:r>
      <w:r>
        <w:rPr>
          <w:spacing w:val="9"/>
          <w:position w:val="7"/>
        </w:rPr>
        <w:t xml:space="preserve"> </w:t>
      </w:r>
      <w:r>
        <w:rPr>
          <w:spacing w:val="-1"/>
          <w:position w:val="7"/>
        </w:rPr>
        <w:t>Ce</w:t>
      </w:r>
      <w:r>
        <w:rPr>
          <w:position w:val="7"/>
        </w:rPr>
        <w:t>l</w:t>
      </w:r>
      <w:r>
        <w:rPr>
          <w:spacing w:val="2"/>
          <w:position w:val="7"/>
        </w:rPr>
        <w:t>l</w:t>
      </w:r>
      <w:r>
        <w:rPr>
          <w:position w:val="7"/>
        </w:rPr>
        <w:t>s</w:t>
      </w:r>
      <w:r>
        <w:rPr>
          <w:spacing w:val="11"/>
          <w:position w:val="7"/>
        </w:rPr>
        <w:t xml:space="preserve"> </w:t>
      </w:r>
      <w:r>
        <w:rPr>
          <w:spacing w:val="2"/>
          <w:position w:val="7"/>
        </w:rPr>
        <w:t>w</w:t>
      </w:r>
      <w:r>
        <w:rPr>
          <w:spacing w:val="-1"/>
          <w:position w:val="7"/>
        </w:rPr>
        <w:t>e</w:t>
      </w:r>
      <w:r>
        <w:rPr>
          <w:spacing w:val="1"/>
          <w:position w:val="7"/>
        </w:rPr>
        <w:t>r</w:t>
      </w:r>
      <w:r>
        <w:rPr>
          <w:position w:val="7"/>
        </w:rPr>
        <w:t>e</w:t>
      </w:r>
      <w:r>
        <w:rPr>
          <w:spacing w:val="14"/>
          <w:position w:val="7"/>
        </w:rPr>
        <w:t xml:space="preserve"> </w:t>
      </w:r>
      <w:r>
        <w:rPr>
          <w:spacing w:val="-2"/>
          <w:position w:val="7"/>
        </w:rPr>
        <w:t>s</w:t>
      </w:r>
      <w:r>
        <w:rPr>
          <w:position w:val="7"/>
        </w:rPr>
        <w:t>p</w:t>
      </w:r>
      <w:r>
        <w:rPr>
          <w:spacing w:val="2"/>
          <w:position w:val="7"/>
        </w:rPr>
        <w:t>u</w:t>
      </w:r>
      <w:r>
        <w:rPr>
          <w:position w:val="7"/>
        </w:rPr>
        <w:t>n</w:t>
      </w:r>
      <w:r>
        <w:rPr>
          <w:spacing w:val="11"/>
          <w:position w:val="7"/>
        </w:rPr>
        <w:t xml:space="preserve"> </w:t>
      </w:r>
      <w:r>
        <w:rPr>
          <w:spacing w:val="2"/>
          <w:position w:val="7"/>
        </w:rPr>
        <w:t>d</w:t>
      </w:r>
      <w:r>
        <w:rPr>
          <w:position w:val="7"/>
        </w:rPr>
        <w:t>o</w:t>
      </w:r>
      <w:r>
        <w:rPr>
          <w:spacing w:val="-1"/>
          <w:position w:val="7"/>
        </w:rPr>
        <w:t>w</w:t>
      </w:r>
      <w:r>
        <w:rPr>
          <w:position w:val="7"/>
        </w:rPr>
        <w:t>n</w:t>
      </w:r>
      <w:r>
        <w:rPr>
          <w:spacing w:val="15"/>
          <w:position w:val="7"/>
        </w:rPr>
        <w:t xml:space="preserve"> </w:t>
      </w:r>
      <w:r>
        <w:rPr>
          <w:spacing w:val="-3"/>
          <w:position w:val="7"/>
        </w:rPr>
        <w:t>a</w:t>
      </w:r>
      <w:r>
        <w:rPr>
          <w:position w:val="7"/>
        </w:rPr>
        <w:t>t</w:t>
      </w:r>
      <w:r>
        <w:rPr>
          <w:spacing w:val="7"/>
          <w:position w:val="7"/>
        </w:rPr>
        <w:t xml:space="preserve"> </w:t>
      </w:r>
      <w:r>
        <w:rPr>
          <w:spacing w:val="2"/>
          <w:w w:val="103"/>
          <w:position w:val="7"/>
        </w:rPr>
        <w:t>2</w:t>
      </w:r>
      <w:r>
        <w:rPr>
          <w:w w:val="103"/>
          <w:position w:val="7"/>
        </w:rPr>
        <w:t>000</w:t>
      </w:r>
    </w:p>
    <w:p w:rsidR="006E4729" w:rsidRDefault="001D02C8">
      <w:pPr>
        <w:spacing w:before="5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40</w:t>
      </w:r>
    </w:p>
    <w:p w:rsidR="006E4729" w:rsidRDefault="001D02C8">
      <w:pPr>
        <w:spacing w:line="260" w:lineRule="exact"/>
        <w:ind w:left="100"/>
      </w:pPr>
      <w:r>
        <w:rPr>
          <w:rFonts w:ascii="Arial" w:eastAsia="Arial" w:hAnsi="Arial" w:cs="Arial"/>
          <w:position w:val="-1"/>
        </w:rPr>
        <w:t xml:space="preserve">41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1"/>
          <w:position w:val="7"/>
        </w:rPr>
        <w:t>r</w:t>
      </w:r>
      <w:r>
        <w:rPr>
          <w:position w:val="7"/>
        </w:rPr>
        <w:t>pm,</w:t>
      </w:r>
      <w:r>
        <w:rPr>
          <w:spacing w:val="12"/>
          <w:position w:val="7"/>
        </w:rPr>
        <w:t xml:space="preserve"> </w:t>
      </w:r>
      <w:r>
        <w:rPr>
          <w:position w:val="7"/>
        </w:rPr>
        <w:t>5</w:t>
      </w:r>
      <w:r>
        <w:rPr>
          <w:spacing w:val="5"/>
          <w:position w:val="7"/>
        </w:rPr>
        <w:t xml:space="preserve"> </w:t>
      </w:r>
      <w:r>
        <w:rPr>
          <w:position w:val="7"/>
        </w:rPr>
        <w:t>min,</w:t>
      </w:r>
      <w:r>
        <w:rPr>
          <w:spacing w:val="12"/>
          <w:position w:val="7"/>
        </w:rPr>
        <w:t xml:space="preserve"> </w:t>
      </w:r>
      <w:r>
        <w:rPr>
          <w:position w:val="7"/>
        </w:rPr>
        <w:t>4</w:t>
      </w:r>
      <w:r>
        <w:rPr>
          <w:spacing w:val="1"/>
          <w:position w:val="7"/>
        </w:rPr>
        <w:t>º</w:t>
      </w:r>
      <w:r>
        <w:rPr>
          <w:position w:val="7"/>
        </w:rPr>
        <w:t>C</w:t>
      </w:r>
      <w:r>
        <w:rPr>
          <w:spacing w:val="10"/>
          <w:position w:val="7"/>
        </w:rPr>
        <w:t xml:space="preserve"> </w:t>
      </w:r>
      <w:r>
        <w:rPr>
          <w:spacing w:val="-1"/>
          <w:position w:val="7"/>
        </w:rPr>
        <w:t>a</w:t>
      </w:r>
      <w:r>
        <w:rPr>
          <w:position w:val="7"/>
        </w:rPr>
        <w:t>nd</w:t>
      </w:r>
      <w:r>
        <w:rPr>
          <w:spacing w:val="11"/>
          <w:position w:val="7"/>
        </w:rPr>
        <w:t xml:space="preserve"> </w:t>
      </w:r>
      <w:r>
        <w:rPr>
          <w:spacing w:val="-1"/>
          <w:position w:val="7"/>
        </w:rPr>
        <w:t>s</w:t>
      </w:r>
      <w:r>
        <w:rPr>
          <w:position w:val="7"/>
        </w:rPr>
        <w:t>u</w:t>
      </w:r>
      <w:r>
        <w:rPr>
          <w:spacing w:val="-2"/>
          <w:position w:val="7"/>
        </w:rPr>
        <w:t>s</w:t>
      </w:r>
      <w:r>
        <w:rPr>
          <w:position w:val="7"/>
        </w:rPr>
        <w:t>p</w:t>
      </w:r>
      <w:r>
        <w:rPr>
          <w:spacing w:val="-1"/>
          <w:position w:val="7"/>
        </w:rPr>
        <w:t>e</w:t>
      </w:r>
      <w:r>
        <w:rPr>
          <w:spacing w:val="2"/>
          <w:position w:val="7"/>
        </w:rPr>
        <w:t>n</w:t>
      </w:r>
      <w:r>
        <w:rPr>
          <w:position w:val="7"/>
        </w:rPr>
        <w:t>d</w:t>
      </w:r>
      <w:r>
        <w:rPr>
          <w:spacing w:val="-1"/>
          <w:position w:val="7"/>
        </w:rPr>
        <w:t>e</w:t>
      </w:r>
      <w:r>
        <w:rPr>
          <w:position w:val="7"/>
        </w:rPr>
        <w:t>d</w:t>
      </w:r>
      <w:r>
        <w:rPr>
          <w:spacing w:val="25"/>
          <w:position w:val="7"/>
        </w:rPr>
        <w:t xml:space="preserve"> </w:t>
      </w:r>
      <w:r>
        <w:rPr>
          <w:spacing w:val="2"/>
          <w:position w:val="7"/>
        </w:rPr>
        <w:t>i</w:t>
      </w:r>
      <w:r>
        <w:rPr>
          <w:position w:val="7"/>
        </w:rPr>
        <w:t>n</w:t>
      </w:r>
      <w:r>
        <w:rPr>
          <w:spacing w:val="7"/>
          <w:position w:val="7"/>
        </w:rPr>
        <w:t xml:space="preserve"> </w:t>
      </w:r>
      <w:r>
        <w:rPr>
          <w:position w:val="7"/>
        </w:rPr>
        <w:t>10mls</w:t>
      </w:r>
      <w:r>
        <w:rPr>
          <w:spacing w:val="16"/>
          <w:position w:val="7"/>
        </w:rPr>
        <w:t xml:space="preserve"> </w:t>
      </w:r>
      <w:r>
        <w:rPr>
          <w:position w:val="7"/>
        </w:rPr>
        <w:t>of</w:t>
      </w:r>
      <w:r>
        <w:rPr>
          <w:spacing w:val="8"/>
          <w:position w:val="7"/>
        </w:rPr>
        <w:t xml:space="preserve"> </w:t>
      </w:r>
      <w:r>
        <w:rPr>
          <w:spacing w:val="-2"/>
          <w:position w:val="7"/>
        </w:rPr>
        <w:t>M</w:t>
      </w:r>
      <w:r>
        <w:rPr>
          <w:spacing w:val="1"/>
          <w:position w:val="7"/>
        </w:rPr>
        <w:t>E</w:t>
      </w:r>
      <w:r>
        <w:rPr>
          <w:spacing w:val="-2"/>
          <w:position w:val="7"/>
        </w:rPr>
        <w:t>M</w:t>
      </w:r>
      <w:r>
        <w:rPr>
          <w:spacing w:val="-1"/>
          <w:position w:val="7"/>
        </w:rPr>
        <w:t>B</w:t>
      </w:r>
      <w:r>
        <w:rPr>
          <w:spacing w:val="1"/>
          <w:position w:val="7"/>
        </w:rPr>
        <w:t>R</w:t>
      </w:r>
      <w:r>
        <w:rPr>
          <w:spacing w:val="-1"/>
          <w:position w:val="7"/>
        </w:rPr>
        <w:t>AN</w:t>
      </w:r>
      <w:r>
        <w:rPr>
          <w:position w:val="7"/>
        </w:rPr>
        <w:t>E</w:t>
      </w:r>
      <w:r>
        <w:rPr>
          <w:spacing w:val="36"/>
          <w:position w:val="7"/>
        </w:rPr>
        <w:t xml:space="preserve"> </w:t>
      </w:r>
      <w:r>
        <w:rPr>
          <w:position w:val="7"/>
        </w:rPr>
        <w:t>bu</w:t>
      </w:r>
      <w:r>
        <w:rPr>
          <w:spacing w:val="1"/>
          <w:position w:val="7"/>
        </w:rPr>
        <w:t>f</w:t>
      </w:r>
      <w:r>
        <w:rPr>
          <w:spacing w:val="3"/>
          <w:position w:val="7"/>
        </w:rPr>
        <w:t>f</w:t>
      </w:r>
      <w:r>
        <w:rPr>
          <w:spacing w:val="-3"/>
          <w:position w:val="7"/>
        </w:rPr>
        <w:t>e</w:t>
      </w:r>
      <w:r>
        <w:rPr>
          <w:position w:val="7"/>
        </w:rPr>
        <w:t>r</w:t>
      </w:r>
      <w:r>
        <w:rPr>
          <w:spacing w:val="18"/>
          <w:position w:val="7"/>
        </w:rPr>
        <w:t xml:space="preserve"> </w:t>
      </w:r>
      <w:r>
        <w:rPr>
          <w:spacing w:val="-2"/>
          <w:position w:val="7"/>
        </w:rPr>
        <w:t>(</w:t>
      </w:r>
      <w:r>
        <w:rPr>
          <w:position w:val="7"/>
        </w:rPr>
        <w:t>5mM</w:t>
      </w:r>
      <w:r>
        <w:rPr>
          <w:spacing w:val="16"/>
          <w:position w:val="7"/>
        </w:rPr>
        <w:t xml:space="preserve"> </w:t>
      </w:r>
      <w:r>
        <w:rPr>
          <w:spacing w:val="-1"/>
          <w:position w:val="7"/>
        </w:rPr>
        <w:t>H</w:t>
      </w:r>
      <w:r>
        <w:rPr>
          <w:spacing w:val="1"/>
          <w:position w:val="7"/>
        </w:rPr>
        <w:t>E</w:t>
      </w:r>
      <w:r>
        <w:rPr>
          <w:position w:val="7"/>
        </w:rPr>
        <w:t>P</w:t>
      </w:r>
      <w:r>
        <w:rPr>
          <w:spacing w:val="-2"/>
          <w:position w:val="7"/>
        </w:rPr>
        <w:t>E</w:t>
      </w:r>
      <w:r>
        <w:rPr>
          <w:position w:val="7"/>
        </w:rPr>
        <w:t>S,</w:t>
      </w:r>
      <w:r>
        <w:rPr>
          <w:spacing w:val="21"/>
          <w:position w:val="7"/>
        </w:rPr>
        <w:t xml:space="preserve"> </w:t>
      </w:r>
      <w:r>
        <w:rPr>
          <w:spacing w:val="2"/>
          <w:position w:val="7"/>
        </w:rPr>
        <w:t>0</w:t>
      </w:r>
      <w:r>
        <w:rPr>
          <w:spacing w:val="-1"/>
          <w:position w:val="7"/>
        </w:rPr>
        <w:t>.</w:t>
      </w:r>
      <w:r>
        <w:rPr>
          <w:position w:val="7"/>
        </w:rPr>
        <w:t>3</w:t>
      </w:r>
      <w:r>
        <w:rPr>
          <w:spacing w:val="2"/>
          <w:position w:val="7"/>
        </w:rPr>
        <w:t>2</w:t>
      </w:r>
      <w:r>
        <w:rPr>
          <w:position w:val="7"/>
        </w:rPr>
        <w:t>M</w:t>
      </w:r>
      <w:r>
        <w:rPr>
          <w:spacing w:val="15"/>
          <w:position w:val="7"/>
        </w:rPr>
        <w:t xml:space="preserve"> </w:t>
      </w:r>
      <w:r>
        <w:rPr>
          <w:spacing w:val="-1"/>
          <w:position w:val="7"/>
        </w:rPr>
        <w:t>s</w:t>
      </w:r>
      <w:r>
        <w:rPr>
          <w:spacing w:val="2"/>
          <w:position w:val="7"/>
        </w:rPr>
        <w:t>u</w:t>
      </w:r>
      <w:r>
        <w:rPr>
          <w:spacing w:val="-3"/>
          <w:position w:val="7"/>
        </w:rPr>
        <w:t>c</w:t>
      </w:r>
      <w:r>
        <w:rPr>
          <w:spacing w:val="1"/>
          <w:position w:val="7"/>
        </w:rPr>
        <w:t>r</w:t>
      </w:r>
      <w:r>
        <w:rPr>
          <w:spacing w:val="2"/>
          <w:position w:val="7"/>
        </w:rPr>
        <w:t>o</w:t>
      </w:r>
      <w:r>
        <w:rPr>
          <w:spacing w:val="-1"/>
          <w:position w:val="7"/>
        </w:rPr>
        <w:t>s</w:t>
      </w:r>
      <w:r>
        <w:rPr>
          <w:position w:val="7"/>
        </w:rPr>
        <w:t>e</w:t>
      </w:r>
      <w:r>
        <w:rPr>
          <w:spacing w:val="20"/>
          <w:position w:val="7"/>
        </w:rPr>
        <w:t xml:space="preserve"> </w:t>
      </w:r>
      <w:r>
        <w:rPr>
          <w:w w:val="103"/>
          <w:position w:val="7"/>
        </w:rPr>
        <w:t>p</w:t>
      </w:r>
      <w:r>
        <w:rPr>
          <w:spacing w:val="-1"/>
          <w:w w:val="103"/>
          <w:position w:val="7"/>
        </w:rPr>
        <w:t>H</w:t>
      </w:r>
      <w:r>
        <w:rPr>
          <w:w w:val="103"/>
          <w:position w:val="7"/>
        </w:rPr>
        <w:t>7</w:t>
      </w:r>
      <w:r>
        <w:rPr>
          <w:spacing w:val="1"/>
          <w:w w:val="103"/>
          <w:position w:val="7"/>
        </w:rPr>
        <w:t>.</w:t>
      </w:r>
      <w:r>
        <w:rPr>
          <w:w w:val="103"/>
          <w:position w:val="7"/>
        </w:rPr>
        <w:t>2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42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  <w:position w:val="-1"/>
        </w:rPr>
        <w:t xml:space="preserve">43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-1"/>
          <w:position w:val="6"/>
        </w:rPr>
        <w:t>w</w:t>
      </w:r>
      <w:r>
        <w:rPr>
          <w:position w:val="6"/>
        </w:rPr>
        <w:t>i</w:t>
      </w:r>
      <w:r>
        <w:rPr>
          <w:spacing w:val="2"/>
          <w:position w:val="6"/>
        </w:rPr>
        <w:t>t</w:t>
      </w:r>
      <w:r>
        <w:rPr>
          <w:position w:val="6"/>
        </w:rPr>
        <w:t>h</w:t>
      </w:r>
      <w:r>
        <w:rPr>
          <w:spacing w:val="11"/>
          <w:position w:val="6"/>
        </w:rPr>
        <w:t xml:space="preserve"> </w:t>
      </w:r>
      <w:r>
        <w:rPr>
          <w:position w:val="6"/>
        </w:rPr>
        <w:t>p</w:t>
      </w:r>
      <w:r>
        <w:rPr>
          <w:spacing w:val="1"/>
          <w:position w:val="6"/>
        </w:rPr>
        <w:t>r</w:t>
      </w:r>
      <w:r>
        <w:rPr>
          <w:position w:val="6"/>
        </w:rPr>
        <w:t>ot</w:t>
      </w:r>
      <w:r>
        <w:rPr>
          <w:spacing w:val="-1"/>
          <w:position w:val="6"/>
        </w:rPr>
        <w:t>eas</w:t>
      </w:r>
      <w:r>
        <w:rPr>
          <w:position w:val="6"/>
        </w:rPr>
        <w:t>e</w:t>
      </w:r>
      <w:r>
        <w:rPr>
          <w:spacing w:val="20"/>
          <w:position w:val="6"/>
        </w:rPr>
        <w:t xml:space="preserve"> </w:t>
      </w:r>
      <w:r>
        <w:rPr>
          <w:position w:val="6"/>
        </w:rPr>
        <w:t>in</w:t>
      </w:r>
      <w:r>
        <w:rPr>
          <w:spacing w:val="2"/>
          <w:position w:val="6"/>
        </w:rPr>
        <w:t>h</w:t>
      </w:r>
      <w:r>
        <w:rPr>
          <w:position w:val="6"/>
        </w:rPr>
        <w:t>ib</w:t>
      </w:r>
      <w:r>
        <w:rPr>
          <w:spacing w:val="2"/>
          <w:position w:val="6"/>
        </w:rPr>
        <w:t>i</w:t>
      </w:r>
      <w:r>
        <w:rPr>
          <w:spacing w:val="-2"/>
          <w:position w:val="6"/>
        </w:rPr>
        <w:t>t</w:t>
      </w:r>
      <w:r>
        <w:rPr>
          <w:spacing w:val="2"/>
          <w:position w:val="6"/>
        </w:rPr>
        <w:t>o</w:t>
      </w:r>
      <w:r>
        <w:rPr>
          <w:spacing w:val="1"/>
          <w:position w:val="6"/>
        </w:rPr>
        <w:t>r</w:t>
      </w:r>
      <w:r>
        <w:rPr>
          <w:spacing w:val="-1"/>
          <w:position w:val="6"/>
        </w:rPr>
        <w:t>s</w:t>
      </w:r>
      <w:r>
        <w:rPr>
          <w:position w:val="6"/>
        </w:rPr>
        <w:t>)</w:t>
      </w:r>
      <w:r>
        <w:rPr>
          <w:spacing w:val="26"/>
          <w:position w:val="6"/>
        </w:rPr>
        <w:t xml:space="preserve"> </w:t>
      </w:r>
      <w:r>
        <w:rPr>
          <w:spacing w:val="2"/>
          <w:position w:val="6"/>
        </w:rPr>
        <w:t>b</w:t>
      </w:r>
      <w:r>
        <w:rPr>
          <w:spacing w:val="-3"/>
          <w:position w:val="6"/>
        </w:rPr>
        <w:t>e</w:t>
      </w:r>
      <w:r>
        <w:rPr>
          <w:spacing w:val="1"/>
          <w:position w:val="6"/>
        </w:rPr>
        <w:t>f</w:t>
      </w:r>
      <w:r>
        <w:rPr>
          <w:spacing w:val="2"/>
          <w:position w:val="6"/>
        </w:rPr>
        <w:t>o</w:t>
      </w:r>
      <w:r>
        <w:rPr>
          <w:spacing w:val="1"/>
          <w:position w:val="6"/>
        </w:rPr>
        <w:t>r</w:t>
      </w:r>
      <w:r>
        <w:rPr>
          <w:position w:val="6"/>
        </w:rPr>
        <w:t>e</w:t>
      </w:r>
      <w:r>
        <w:rPr>
          <w:spacing w:val="15"/>
          <w:position w:val="6"/>
        </w:rPr>
        <w:t xml:space="preserve"> </w:t>
      </w:r>
      <w:r>
        <w:rPr>
          <w:position w:val="6"/>
        </w:rPr>
        <w:t>t</w:t>
      </w:r>
      <w:r>
        <w:rPr>
          <w:spacing w:val="2"/>
          <w:position w:val="6"/>
        </w:rPr>
        <w:t>h</w:t>
      </w:r>
      <w:r>
        <w:rPr>
          <w:spacing w:val="-3"/>
          <w:position w:val="6"/>
        </w:rPr>
        <w:t>e</w:t>
      </w:r>
      <w:r>
        <w:rPr>
          <w:position w:val="6"/>
        </w:rPr>
        <w:t>y</w:t>
      </w:r>
      <w:r>
        <w:rPr>
          <w:spacing w:val="10"/>
          <w:position w:val="6"/>
        </w:rPr>
        <w:t xml:space="preserve"> </w:t>
      </w:r>
      <w:r>
        <w:rPr>
          <w:spacing w:val="-1"/>
          <w:position w:val="6"/>
        </w:rPr>
        <w:t>we</w:t>
      </w:r>
      <w:r>
        <w:rPr>
          <w:spacing w:val="1"/>
          <w:position w:val="6"/>
        </w:rPr>
        <w:t>r</w:t>
      </w:r>
      <w:r>
        <w:rPr>
          <w:position w:val="6"/>
        </w:rPr>
        <w:t>e</w:t>
      </w:r>
      <w:r>
        <w:rPr>
          <w:spacing w:val="12"/>
          <w:position w:val="6"/>
        </w:rPr>
        <w:t xml:space="preserve"> </w:t>
      </w:r>
      <w:r>
        <w:rPr>
          <w:position w:val="6"/>
        </w:rPr>
        <w:t>h</w:t>
      </w:r>
      <w:r>
        <w:rPr>
          <w:spacing w:val="2"/>
          <w:position w:val="6"/>
        </w:rPr>
        <w:t>o</w:t>
      </w:r>
      <w:r>
        <w:rPr>
          <w:spacing w:val="-3"/>
          <w:position w:val="6"/>
        </w:rPr>
        <w:t>m</w:t>
      </w:r>
      <w:r>
        <w:rPr>
          <w:spacing w:val="4"/>
          <w:position w:val="6"/>
        </w:rPr>
        <w:t>o</w:t>
      </w:r>
      <w:r>
        <w:rPr>
          <w:position w:val="6"/>
        </w:rPr>
        <w:t>g</w:t>
      </w:r>
      <w:r>
        <w:rPr>
          <w:spacing w:val="-3"/>
          <w:position w:val="6"/>
        </w:rPr>
        <w:t>e</w:t>
      </w:r>
      <w:r>
        <w:rPr>
          <w:spacing w:val="2"/>
          <w:position w:val="6"/>
        </w:rPr>
        <w:t>n</w:t>
      </w:r>
      <w:r>
        <w:rPr>
          <w:position w:val="6"/>
        </w:rPr>
        <w:t>i</w:t>
      </w:r>
      <w:r>
        <w:rPr>
          <w:spacing w:val="-1"/>
          <w:position w:val="6"/>
        </w:rPr>
        <w:t>s</w:t>
      </w:r>
      <w:r>
        <w:rPr>
          <w:spacing w:val="2"/>
          <w:position w:val="6"/>
        </w:rPr>
        <w:t>e</w:t>
      </w:r>
      <w:r>
        <w:rPr>
          <w:position w:val="6"/>
        </w:rPr>
        <w:t>d</w:t>
      </w:r>
      <w:r>
        <w:rPr>
          <w:spacing w:val="32"/>
          <w:position w:val="6"/>
        </w:rPr>
        <w:t xml:space="preserve"> </w:t>
      </w:r>
      <w:r>
        <w:rPr>
          <w:spacing w:val="2"/>
          <w:position w:val="6"/>
        </w:rPr>
        <w:t>u</w:t>
      </w:r>
      <w:r>
        <w:rPr>
          <w:spacing w:val="-1"/>
          <w:position w:val="6"/>
        </w:rPr>
        <w:t>s</w:t>
      </w:r>
      <w:r>
        <w:rPr>
          <w:position w:val="6"/>
        </w:rPr>
        <w:t>ing</w:t>
      </w:r>
      <w:r>
        <w:rPr>
          <w:spacing w:val="13"/>
          <w:position w:val="6"/>
        </w:rPr>
        <w:t xml:space="preserve"> </w:t>
      </w:r>
      <w:r>
        <w:rPr>
          <w:spacing w:val="-1"/>
          <w:position w:val="6"/>
        </w:rPr>
        <w:t>e</w:t>
      </w:r>
      <w:r>
        <w:rPr>
          <w:position w:val="6"/>
        </w:rPr>
        <w:t>l</w:t>
      </w:r>
      <w:r>
        <w:rPr>
          <w:spacing w:val="2"/>
          <w:position w:val="6"/>
        </w:rPr>
        <w:t>e</w:t>
      </w:r>
      <w:r>
        <w:rPr>
          <w:spacing w:val="-3"/>
          <w:position w:val="6"/>
        </w:rPr>
        <w:t>c</w:t>
      </w:r>
      <w:r>
        <w:rPr>
          <w:spacing w:val="2"/>
          <w:position w:val="6"/>
        </w:rPr>
        <w:t>t</w:t>
      </w:r>
      <w:r>
        <w:rPr>
          <w:spacing w:val="1"/>
          <w:position w:val="6"/>
        </w:rPr>
        <w:t>r</w:t>
      </w:r>
      <w:r>
        <w:rPr>
          <w:position w:val="6"/>
        </w:rPr>
        <w:t>ic</w:t>
      </w:r>
      <w:r>
        <w:rPr>
          <w:spacing w:val="20"/>
          <w:position w:val="6"/>
        </w:rPr>
        <w:t xml:space="preserve"> </w:t>
      </w:r>
      <w:r>
        <w:rPr>
          <w:position w:val="6"/>
        </w:rPr>
        <w:t>homo</w:t>
      </w:r>
      <w:r>
        <w:rPr>
          <w:spacing w:val="-3"/>
          <w:position w:val="6"/>
        </w:rPr>
        <w:t>g</w:t>
      </w:r>
      <w:r>
        <w:rPr>
          <w:spacing w:val="-1"/>
          <w:position w:val="6"/>
        </w:rPr>
        <w:t>e</w:t>
      </w:r>
      <w:r>
        <w:rPr>
          <w:position w:val="6"/>
        </w:rPr>
        <w:t>n</w:t>
      </w:r>
      <w:r>
        <w:rPr>
          <w:spacing w:val="2"/>
          <w:position w:val="6"/>
        </w:rPr>
        <w:t>i</w:t>
      </w:r>
      <w:r>
        <w:rPr>
          <w:spacing w:val="-1"/>
          <w:position w:val="6"/>
        </w:rPr>
        <w:t>se</w:t>
      </w:r>
      <w:r>
        <w:rPr>
          <w:position w:val="6"/>
        </w:rPr>
        <w:t>r</w:t>
      </w:r>
      <w:r>
        <w:rPr>
          <w:spacing w:val="34"/>
          <w:position w:val="6"/>
        </w:rPr>
        <w:t xml:space="preserve"> </w:t>
      </w:r>
      <w:r>
        <w:rPr>
          <w:position w:val="6"/>
        </w:rPr>
        <w:t>Polyt</w:t>
      </w:r>
      <w:r>
        <w:rPr>
          <w:spacing w:val="1"/>
          <w:position w:val="6"/>
        </w:rPr>
        <w:t>r</w:t>
      </w:r>
      <w:r>
        <w:rPr>
          <w:spacing w:val="2"/>
          <w:position w:val="6"/>
        </w:rPr>
        <w:t>o</w:t>
      </w:r>
      <w:r>
        <w:rPr>
          <w:position w:val="6"/>
        </w:rPr>
        <w:t>n,</w:t>
      </w:r>
      <w:r>
        <w:rPr>
          <w:spacing w:val="23"/>
          <w:position w:val="6"/>
        </w:rPr>
        <w:t xml:space="preserve"> </w:t>
      </w:r>
      <w:r>
        <w:rPr>
          <w:spacing w:val="-3"/>
          <w:w w:val="103"/>
          <w:position w:val="6"/>
        </w:rPr>
        <w:t>u</w:t>
      </w:r>
      <w:r>
        <w:rPr>
          <w:spacing w:val="2"/>
          <w:w w:val="103"/>
          <w:position w:val="6"/>
        </w:rPr>
        <w:t>l</w:t>
      </w:r>
      <w:r>
        <w:rPr>
          <w:spacing w:val="-2"/>
          <w:w w:val="103"/>
          <w:position w:val="6"/>
        </w:rPr>
        <w:t>t</w:t>
      </w:r>
      <w:r>
        <w:rPr>
          <w:spacing w:val="1"/>
          <w:w w:val="103"/>
          <w:position w:val="6"/>
        </w:rPr>
        <w:t>r</w:t>
      </w:r>
      <w:r>
        <w:rPr>
          <w:w w:val="103"/>
          <w:position w:val="6"/>
        </w:rPr>
        <w:t>a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44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</w:rPr>
        <w:t xml:space="preserve">45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2"/>
          <w:position w:val="5"/>
        </w:rPr>
        <w:t>T</w:t>
      </w:r>
      <w:r>
        <w:rPr>
          <w:position w:val="5"/>
        </w:rPr>
        <w:t>u</w:t>
      </w:r>
      <w:r>
        <w:rPr>
          <w:spacing w:val="3"/>
          <w:position w:val="5"/>
        </w:rPr>
        <w:t>r</w:t>
      </w:r>
      <w:r>
        <w:rPr>
          <w:spacing w:val="1"/>
          <w:position w:val="5"/>
        </w:rPr>
        <w:t>r</w:t>
      </w:r>
      <w:r>
        <w:rPr>
          <w:position w:val="5"/>
        </w:rPr>
        <w:t>o</w:t>
      </w:r>
      <w:r>
        <w:rPr>
          <w:spacing w:val="16"/>
          <w:position w:val="5"/>
        </w:rPr>
        <w:t xml:space="preserve"> </w:t>
      </w:r>
      <w:r>
        <w:rPr>
          <w:spacing w:val="-4"/>
          <w:position w:val="5"/>
        </w:rPr>
        <w:t>T</w:t>
      </w:r>
      <w:r>
        <w:rPr>
          <w:position w:val="5"/>
        </w:rPr>
        <w:t>8</w:t>
      </w:r>
      <w:r>
        <w:rPr>
          <w:spacing w:val="9"/>
          <w:position w:val="5"/>
        </w:rPr>
        <w:t xml:space="preserve"> </w:t>
      </w:r>
      <w:r>
        <w:rPr>
          <w:spacing w:val="-1"/>
          <w:position w:val="5"/>
        </w:rPr>
        <w:t>a</w:t>
      </w:r>
      <w:r>
        <w:rPr>
          <w:position w:val="5"/>
        </w:rPr>
        <w:t>t</w:t>
      </w:r>
      <w:r>
        <w:rPr>
          <w:spacing w:val="7"/>
          <w:position w:val="5"/>
        </w:rPr>
        <w:t xml:space="preserve"> </w:t>
      </w:r>
      <w:r>
        <w:rPr>
          <w:position w:val="5"/>
        </w:rPr>
        <w:t>30</w:t>
      </w:r>
      <w:r>
        <w:rPr>
          <w:spacing w:val="8"/>
          <w:position w:val="5"/>
        </w:rPr>
        <w:t xml:space="preserve"> </w:t>
      </w:r>
      <w:r>
        <w:rPr>
          <w:position w:val="5"/>
        </w:rPr>
        <w:t>000</w:t>
      </w:r>
      <w:r>
        <w:rPr>
          <w:spacing w:val="1"/>
          <w:position w:val="5"/>
        </w:rPr>
        <w:t>r</w:t>
      </w:r>
      <w:r>
        <w:rPr>
          <w:position w:val="5"/>
        </w:rPr>
        <w:t>pm</w:t>
      </w:r>
      <w:r>
        <w:rPr>
          <w:spacing w:val="19"/>
          <w:position w:val="5"/>
        </w:rPr>
        <w:t xml:space="preserve"> </w:t>
      </w:r>
      <w:r>
        <w:rPr>
          <w:spacing w:val="3"/>
          <w:position w:val="5"/>
        </w:rPr>
        <w:t>f</w:t>
      </w:r>
      <w:r>
        <w:rPr>
          <w:spacing w:val="-3"/>
          <w:position w:val="5"/>
        </w:rPr>
        <w:t>o</w:t>
      </w:r>
      <w:r>
        <w:rPr>
          <w:position w:val="5"/>
        </w:rPr>
        <w:t>r</w:t>
      </w:r>
      <w:r>
        <w:rPr>
          <w:spacing w:val="8"/>
          <w:position w:val="5"/>
        </w:rPr>
        <w:t xml:space="preserve"> </w:t>
      </w:r>
      <w:r>
        <w:rPr>
          <w:position w:val="5"/>
        </w:rPr>
        <w:t>10</w:t>
      </w:r>
      <w:r>
        <w:rPr>
          <w:spacing w:val="8"/>
          <w:position w:val="5"/>
        </w:rPr>
        <w:t xml:space="preserve"> </w:t>
      </w:r>
      <w:r>
        <w:rPr>
          <w:spacing w:val="-1"/>
          <w:position w:val="5"/>
        </w:rPr>
        <w:t>sec</w:t>
      </w:r>
      <w:r>
        <w:rPr>
          <w:position w:val="5"/>
        </w:rPr>
        <w:t>.</w:t>
      </w:r>
      <w:r>
        <w:rPr>
          <w:spacing w:val="10"/>
          <w:position w:val="5"/>
        </w:rPr>
        <w:t xml:space="preserve"> </w:t>
      </w:r>
      <w:r>
        <w:rPr>
          <w:spacing w:val="1"/>
          <w:position w:val="5"/>
        </w:rPr>
        <w:t>T</w:t>
      </w:r>
      <w:r>
        <w:rPr>
          <w:position w:val="5"/>
        </w:rPr>
        <w:t>h</w:t>
      </w:r>
      <w:r>
        <w:rPr>
          <w:spacing w:val="-1"/>
          <w:position w:val="5"/>
        </w:rPr>
        <w:t>e</w:t>
      </w:r>
      <w:r>
        <w:rPr>
          <w:position w:val="5"/>
        </w:rPr>
        <w:t>n,</w:t>
      </w:r>
      <w:r>
        <w:rPr>
          <w:spacing w:val="15"/>
          <w:position w:val="5"/>
        </w:rPr>
        <w:t xml:space="preserve"> </w:t>
      </w:r>
      <w:r>
        <w:rPr>
          <w:spacing w:val="2"/>
          <w:position w:val="5"/>
        </w:rPr>
        <w:t>c</w:t>
      </w:r>
      <w:r>
        <w:rPr>
          <w:spacing w:val="-3"/>
          <w:position w:val="5"/>
        </w:rPr>
        <w:t>e</w:t>
      </w:r>
      <w:r>
        <w:rPr>
          <w:spacing w:val="2"/>
          <w:position w:val="5"/>
        </w:rPr>
        <w:t>l</w:t>
      </w:r>
      <w:r>
        <w:rPr>
          <w:position w:val="5"/>
        </w:rPr>
        <w:t>ls</w:t>
      </w:r>
      <w:r>
        <w:rPr>
          <w:spacing w:val="12"/>
          <w:position w:val="5"/>
        </w:rPr>
        <w:t xml:space="preserve"> </w:t>
      </w:r>
      <w:r>
        <w:rPr>
          <w:spacing w:val="-1"/>
          <w:position w:val="5"/>
        </w:rPr>
        <w:t>w</w:t>
      </w:r>
      <w:r>
        <w:rPr>
          <w:spacing w:val="-3"/>
          <w:position w:val="5"/>
        </w:rPr>
        <w:t>e</w:t>
      </w:r>
      <w:r>
        <w:rPr>
          <w:spacing w:val="3"/>
          <w:position w:val="5"/>
        </w:rPr>
        <w:t>r</w:t>
      </w:r>
      <w:r>
        <w:rPr>
          <w:position w:val="5"/>
        </w:rPr>
        <w:t>e</w:t>
      </w:r>
      <w:r>
        <w:rPr>
          <w:spacing w:val="14"/>
          <w:position w:val="5"/>
        </w:rPr>
        <w:t xml:space="preserve"> </w:t>
      </w:r>
      <w:r>
        <w:rPr>
          <w:position w:val="5"/>
        </w:rPr>
        <w:t>t</w:t>
      </w:r>
      <w:r>
        <w:rPr>
          <w:spacing w:val="1"/>
          <w:position w:val="5"/>
        </w:rPr>
        <w:t>r</w:t>
      </w:r>
      <w:r>
        <w:rPr>
          <w:spacing w:val="-1"/>
          <w:position w:val="5"/>
        </w:rPr>
        <w:t>a</w:t>
      </w:r>
      <w:r>
        <w:rPr>
          <w:position w:val="5"/>
        </w:rPr>
        <w:t>n</w:t>
      </w:r>
      <w:r>
        <w:rPr>
          <w:spacing w:val="-1"/>
          <w:position w:val="5"/>
        </w:rPr>
        <w:t>s</w:t>
      </w:r>
      <w:r>
        <w:rPr>
          <w:spacing w:val="1"/>
          <w:position w:val="5"/>
        </w:rPr>
        <w:t>f</w:t>
      </w:r>
      <w:r>
        <w:rPr>
          <w:spacing w:val="-1"/>
          <w:position w:val="5"/>
        </w:rPr>
        <w:t>e</w:t>
      </w:r>
      <w:r>
        <w:rPr>
          <w:spacing w:val="1"/>
          <w:position w:val="5"/>
        </w:rPr>
        <w:t>rr</w:t>
      </w:r>
      <w:r>
        <w:rPr>
          <w:spacing w:val="-3"/>
          <w:position w:val="5"/>
        </w:rPr>
        <w:t>e</w:t>
      </w:r>
      <w:r>
        <w:rPr>
          <w:position w:val="5"/>
        </w:rPr>
        <w:t>d</w:t>
      </w:r>
      <w:r>
        <w:rPr>
          <w:spacing w:val="28"/>
          <w:position w:val="5"/>
        </w:rPr>
        <w:t xml:space="preserve"> </w:t>
      </w:r>
      <w:r>
        <w:rPr>
          <w:spacing w:val="2"/>
          <w:position w:val="5"/>
        </w:rPr>
        <w:t>t</w:t>
      </w:r>
      <w:r>
        <w:rPr>
          <w:position w:val="5"/>
        </w:rPr>
        <w:t>o</w:t>
      </w:r>
      <w:r>
        <w:rPr>
          <w:spacing w:val="7"/>
          <w:position w:val="5"/>
        </w:rPr>
        <w:t xml:space="preserve"> </w:t>
      </w:r>
      <w:r>
        <w:rPr>
          <w:spacing w:val="-3"/>
          <w:position w:val="5"/>
        </w:rPr>
        <w:t>g</w:t>
      </w:r>
      <w:r>
        <w:rPr>
          <w:position w:val="5"/>
        </w:rPr>
        <w:t>l</w:t>
      </w:r>
      <w:r>
        <w:rPr>
          <w:spacing w:val="-1"/>
          <w:position w:val="5"/>
        </w:rPr>
        <w:t>a</w:t>
      </w:r>
      <w:r>
        <w:rPr>
          <w:spacing w:val="1"/>
          <w:position w:val="5"/>
        </w:rPr>
        <w:t>s</w:t>
      </w:r>
      <w:r>
        <w:rPr>
          <w:position w:val="5"/>
        </w:rPr>
        <w:t>s</w:t>
      </w:r>
      <w:r>
        <w:rPr>
          <w:spacing w:val="11"/>
          <w:position w:val="5"/>
        </w:rPr>
        <w:t xml:space="preserve"> </w:t>
      </w:r>
      <w:r>
        <w:rPr>
          <w:spacing w:val="-1"/>
          <w:position w:val="5"/>
        </w:rPr>
        <w:t>e</w:t>
      </w:r>
      <w:r>
        <w:rPr>
          <w:spacing w:val="2"/>
          <w:position w:val="5"/>
        </w:rPr>
        <w:t>l</w:t>
      </w:r>
      <w:r>
        <w:rPr>
          <w:spacing w:val="-1"/>
          <w:position w:val="5"/>
        </w:rPr>
        <w:t>ec</w:t>
      </w:r>
      <w:r>
        <w:rPr>
          <w:position w:val="5"/>
        </w:rPr>
        <w:t>t</w:t>
      </w:r>
      <w:r>
        <w:rPr>
          <w:spacing w:val="1"/>
          <w:position w:val="5"/>
        </w:rPr>
        <w:t>r</w:t>
      </w:r>
      <w:r>
        <w:rPr>
          <w:spacing w:val="2"/>
          <w:position w:val="5"/>
        </w:rPr>
        <w:t>i</w:t>
      </w:r>
      <w:r>
        <w:rPr>
          <w:position w:val="5"/>
        </w:rPr>
        <w:t>c</w:t>
      </w:r>
      <w:r>
        <w:rPr>
          <w:spacing w:val="18"/>
          <w:position w:val="5"/>
        </w:rPr>
        <w:t xml:space="preserve"> </w:t>
      </w:r>
      <w:r>
        <w:rPr>
          <w:position w:val="5"/>
        </w:rPr>
        <w:t>homog</w:t>
      </w:r>
      <w:r>
        <w:rPr>
          <w:spacing w:val="-1"/>
          <w:position w:val="5"/>
        </w:rPr>
        <w:t>e</w:t>
      </w:r>
      <w:r>
        <w:rPr>
          <w:position w:val="5"/>
        </w:rPr>
        <w:t>n</w:t>
      </w:r>
      <w:r>
        <w:rPr>
          <w:spacing w:val="2"/>
          <w:position w:val="5"/>
        </w:rPr>
        <w:t>i</w:t>
      </w:r>
      <w:r>
        <w:rPr>
          <w:spacing w:val="-1"/>
          <w:position w:val="5"/>
        </w:rPr>
        <w:t>s</w:t>
      </w:r>
      <w:r>
        <w:rPr>
          <w:spacing w:val="-3"/>
          <w:position w:val="5"/>
        </w:rPr>
        <w:t>e</w:t>
      </w:r>
      <w:r>
        <w:rPr>
          <w:position w:val="5"/>
        </w:rPr>
        <w:t>r</w:t>
      </w:r>
      <w:r>
        <w:rPr>
          <w:spacing w:val="34"/>
          <w:position w:val="5"/>
        </w:rPr>
        <w:t xml:space="preserve"> </w:t>
      </w:r>
      <w:r>
        <w:rPr>
          <w:spacing w:val="-1"/>
          <w:w w:val="103"/>
          <w:position w:val="5"/>
        </w:rPr>
        <w:t>a</w:t>
      </w:r>
      <w:r>
        <w:rPr>
          <w:w w:val="103"/>
          <w:position w:val="5"/>
        </w:rPr>
        <w:t>nd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46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</w:rPr>
        <w:t xml:space="preserve">47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position w:val="4"/>
        </w:rPr>
        <w:t>homo</w:t>
      </w:r>
      <w:r>
        <w:rPr>
          <w:spacing w:val="-3"/>
          <w:position w:val="4"/>
        </w:rPr>
        <w:t>g</w:t>
      </w:r>
      <w:r>
        <w:rPr>
          <w:spacing w:val="-1"/>
          <w:position w:val="4"/>
        </w:rPr>
        <w:t>e</w:t>
      </w:r>
      <w:r>
        <w:rPr>
          <w:position w:val="4"/>
        </w:rPr>
        <w:t>n</w:t>
      </w:r>
      <w:r>
        <w:rPr>
          <w:spacing w:val="2"/>
          <w:position w:val="4"/>
        </w:rPr>
        <w:t>i</w:t>
      </w:r>
      <w:r>
        <w:rPr>
          <w:spacing w:val="-1"/>
          <w:position w:val="4"/>
        </w:rPr>
        <w:t>se</w:t>
      </w:r>
      <w:r>
        <w:rPr>
          <w:position w:val="4"/>
        </w:rPr>
        <w:t>d</w:t>
      </w:r>
      <w:r>
        <w:rPr>
          <w:spacing w:val="34"/>
          <w:position w:val="4"/>
        </w:rPr>
        <w:t xml:space="preserve"> </w:t>
      </w:r>
      <w:r>
        <w:rPr>
          <w:spacing w:val="-1"/>
          <w:position w:val="4"/>
        </w:rPr>
        <w:t>w</w:t>
      </w:r>
      <w:r>
        <w:rPr>
          <w:position w:val="4"/>
        </w:rPr>
        <w:t>i</w:t>
      </w:r>
      <w:r>
        <w:rPr>
          <w:spacing w:val="2"/>
          <w:position w:val="4"/>
        </w:rPr>
        <w:t>t</w:t>
      </w:r>
      <w:r>
        <w:rPr>
          <w:position w:val="4"/>
        </w:rPr>
        <w:t>h</w:t>
      </w:r>
      <w:r>
        <w:rPr>
          <w:spacing w:val="13"/>
          <w:position w:val="4"/>
        </w:rPr>
        <w:t xml:space="preserve"> </w:t>
      </w:r>
      <w:r>
        <w:rPr>
          <w:position w:val="4"/>
        </w:rPr>
        <w:t>10</w:t>
      </w:r>
      <w:r>
        <w:rPr>
          <w:spacing w:val="8"/>
          <w:position w:val="4"/>
        </w:rPr>
        <w:t xml:space="preserve"> </w:t>
      </w:r>
      <w:r>
        <w:rPr>
          <w:spacing w:val="-1"/>
          <w:position w:val="4"/>
        </w:rPr>
        <w:t>s</w:t>
      </w:r>
      <w:r>
        <w:rPr>
          <w:position w:val="4"/>
        </w:rPr>
        <w:t>t</w:t>
      </w:r>
      <w:r>
        <w:rPr>
          <w:spacing w:val="1"/>
          <w:position w:val="4"/>
        </w:rPr>
        <w:t>r</w:t>
      </w:r>
      <w:r>
        <w:rPr>
          <w:spacing w:val="2"/>
          <w:position w:val="4"/>
        </w:rPr>
        <w:t>o</w:t>
      </w:r>
      <w:r>
        <w:rPr>
          <w:spacing w:val="-3"/>
          <w:position w:val="4"/>
        </w:rPr>
        <w:t>ke</w:t>
      </w:r>
      <w:r>
        <w:rPr>
          <w:spacing w:val="-1"/>
          <w:position w:val="4"/>
        </w:rPr>
        <w:t>s</w:t>
      </w:r>
      <w:r>
        <w:rPr>
          <w:position w:val="4"/>
        </w:rPr>
        <w:t>.</w:t>
      </w:r>
      <w:r>
        <w:rPr>
          <w:spacing w:val="22"/>
          <w:position w:val="4"/>
        </w:rPr>
        <w:t xml:space="preserve"> </w:t>
      </w:r>
      <w:r>
        <w:rPr>
          <w:spacing w:val="1"/>
          <w:position w:val="4"/>
        </w:rPr>
        <w:t>C</w:t>
      </w:r>
      <w:r>
        <w:rPr>
          <w:spacing w:val="-3"/>
          <w:position w:val="4"/>
        </w:rPr>
        <w:t>e</w:t>
      </w:r>
      <w:r>
        <w:rPr>
          <w:spacing w:val="2"/>
          <w:position w:val="4"/>
        </w:rPr>
        <w:t>l</w:t>
      </w:r>
      <w:r>
        <w:rPr>
          <w:position w:val="4"/>
        </w:rPr>
        <w:t>ls</w:t>
      </w:r>
      <w:r>
        <w:rPr>
          <w:spacing w:val="13"/>
          <w:position w:val="4"/>
        </w:rPr>
        <w:t xml:space="preserve"> </w:t>
      </w:r>
      <w:r>
        <w:rPr>
          <w:spacing w:val="-1"/>
          <w:position w:val="4"/>
        </w:rPr>
        <w:t>w</w:t>
      </w:r>
      <w:r>
        <w:rPr>
          <w:spacing w:val="-3"/>
          <w:position w:val="4"/>
        </w:rPr>
        <w:t>e</w:t>
      </w:r>
      <w:r>
        <w:rPr>
          <w:spacing w:val="5"/>
          <w:position w:val="4"/>
        </w:rPr>
        <w:t>r</w:t>
      </w:r>
      <w:r>
        <w:rPr>
          <w:position w:val="4"/>
        </w:rPr>
        <w:t>e</w:t>
      </w:r>
      <w:r>
        <w:rPr>
          <w:spacing w:val="12"/>
          <w:position w:val="4"/>
        </w:rPr>
        <w:t xml:space="preserve"> </w:t>
      </w:r>
      <w:r>
        <w:rPr>
          <w:spacing w:val="-2"/>
          <w:position w:val="4"/>
        </w:rPr>
        <w:t>s</w:t>
      </w:r>
      <w:r>
        <w:rPr>
          <w:position w:val="4"/>
        </w:rPr>
        <w:t>pun</w:t>
      </w:r>
      <w:r>
        <w:rPr>
          <w:spacing w:val="13"/>
          <w:position w:val="4"/>
        </w:rPr>
        <w:t xml:space="preserve"> </w:t>
      </w:r>
      <w:r>
        <w:rPr>
          <w:position w:val="4"/>
        </w:rPr>
        <w:t>do</w:t>
      </w:r>
      <w:r>
        <w:rPr>
          <w:spacing w:val="2"/>
          <w:position w:val="4"/>
        </w:rPr>
        <w:t>w</w:t>
      </w:r>
      <w:r>
        <w:rPr>
          <w:position w:val="4"/>
        </w:rPr>
        <w:t>n</w:t>
      </w:r>
      <w:r>
        <w:rPr>
          <w:spacing w:val="13"/>
          <w:position w:val="4"/>
        </w:rPr>
        <w:t xml:space="preserve"> </w:t>
      </w:r>
      <w:r>
        <w:rPr>
          <w:spacing w:val="-1"/>
          <w:position w:val="4"/>
        </w:rPr>
        <w:t>a</w:t>
      </w:r>
      <w:r>
        <w:rPr>
          <w:position w:val="4"/>
        </w:rPr>
        <w:t>t</w:t>
      </w:r>
      <w:r>
        <w:rPr>
          <w:spacing w:val="7"/>
          <w:position w:val="4"/>
        </w:rPr>
        <w:t xml:space="preserve"> </w:t>
      </w:r>
      <w:r>
        <w:rPr>
          <w:position w:val="4"/>
        </w:rPr>
        <w:t>1</w:t>
      </w:r>
      <w:r>
        <w:rPr>
          <w:spacing w:val="2"/>
          <w:position w:val="4"/>
        </w:rPr>
        <w:t>0</w:t>
      </w:r>
      <w:r>
        <w:rPr>
          <w:position w:val="4"/>
        </w:rPr>
        <w:t>000g,</w:t>
      </w:r>
      <w:r>
        <w:rPr>
          <w:spacing w:val="20"/>
          <w:position w:val="4"/>
        </w:rPr>
        <w:t xml:space="preserve"> </w:t>
      </w:r>
      <w:r>
        <w:rPr>
          <w:position w:val="4"/>
        </w:rPr>
        <w:t>10mi</w:t>
      </w:r>
      <w:r>
        <w:rPr>
          <w:spacing w:val="2"/>
          <w:position w:val="4"/>
        </w:rPr>
        <w:t>n</w:t>
      </w:r>
      <w:r>
        <w:rPr>
          <w:position w:val="4"/>
        </w:rPr>
        <w:t>,</w:t>
      </w:r>
      <w:r>
        <w:rPr>
          <w:spacing w:val="18"/>
          <w:position w:val="4"/>
        </w:rPr>
        <w:t xml:space="preserve"> </w:t>
      </w:r>
      <w:r>
        <w:rPr>
          <w:spacing w:val="-3"/>
          <w:position w:val="4"/>
        </w:rPr>
        <w:t>4</w:t>
      </w:r>
      <w:r>
        <w:rPr>
          <w:spacing w:val="1"/>
          <w:position w:val="4"/>
        </w:rPr>
        <w:t>º</w:t>
      </w:r>
      <w:r>
        <w:rPr>
          <w:position w:val="4"/>
        </w:rPr>
        <w:t>C</w:t>
      </w:r>
      <w:r>
        <w:rPr>
          <w:spacing w:val="10"/>
          <w:position w:val="4"/>
        </w:rPr>
        <w:t xml:space="preserve"> </w:t>
      </w:r>
      <w:r>
        <w:rPr>
          <w:spacing w:val="2"/>
          <w:position w:val="4"/>
        </w:rPr>
        <w:t>t</w:t>
      </w:r>
      <w:r>
        <w:rPr>
          <w:position w:val="4"/>
        </w:rPr>
        <w:t>o</w:t>
      </w:r>
      <w:r>
        <w:rPr>
          <w:spacing w:val="5"/>
          <w:position w:val="4"/>
        </w:rPr>
        <w:t xml:space="preserve"> </w:t>
      </w:r>
      <w:r>
        <w:rPr>
          <w:spacing w:val="1"/>
          <w:position w:val="4"/>
        </w:rPr>
        <w:t>r</w:t>
      </w:r>
      <w:r>
        <w:rPr>
          <w:spacing w:val="-1"/>
          <w:position w:val="4"/>
        </w:rPr>
        <w:t>e</w:t>
      </w:r>
      <w:r>
        <w:rPr>
          <w:spacing w:val="-3"/>
          <w:position w:val="4"/>
        </w:rPr>
        <w:t>m</w:t>
      </w:r>
      <w:r>
        <w:rPr>
          <w:spacing w:val="2"/>
          <w:position w:val="4"/>
        </w:rPr>
        <w:t>o</w:t>
      </w:r>
      <w:r>
        <w:rPr>
          <w:spacing w:val="-3"/>
          <w:position w:val="4"/>
        </w:rPr>
        <w:t>v</w:t>
      </w:r>
      <w:r>
        <w:rPr>
          <w:position w:val="4"/>
        </w:rPr>
        <w:t>e</w:t>
      </w:r>
      <w:r>
        <w:rPr>
          <w:spacing w:val="18"/>
          <w:position w:val="4"/>
        </w:rPr>
        <w:t xml:space="preserve"> </w:t>
      </w:r>
      <w:r>
        <w:rPr>
          <w:w w:val="103"/>
          <w:position w:val="4"/>
        </w:rPr>
        <w:t>o</w:t>
      </w:r>
      <w:r>
        <w:rPr>
          <w:spacing w:val="1"/>
          <w:w w:val="103"/>
          <w:position w:val="4"/>
        </w:rPr>
        <w:t>r</w:t>
      </w:r>
      <w:r>
        <w:rPr>
          <w:spacing w:val="2"/>
          <w:w w:val="103"/>
          <w:position w:val="4"/>
        </w:rPr>
        <w:t>g</w:t>
      </w:r>
      <w:r>
        <w:rPr>
          <w:spacing w:val="-3"/>
          <w:w w:val="103"/>
          <w:position w:val="4"/>
        </w:rPr>
        <w:t>a</w:t>
      </w:r>
      <w:r>
        <w:rPr>
          <w:spacing w:val="2"/>
          <w:w w:val="103"/>
          <w:position w:val="4"/>
        </w:rPr>
        <w:t>n</w:t>
      </w:r>
      <w:r>
        <w:rPr>
          <w:spacing w:val="-1"/>
          <w:w w:val="103"/>
          <w:position w:val="4"/>
        </w:rPr>
        <w:t>e</w:t>
      </w:r>
      <w:r>
        <w:rPr>
          <w:spacing w:val="2"/>
          <w:w w:val="103"/>
          <w:position w:val="4"/>
        </w:rPr>
        <w:t>l</w:t>
      </w:r>
      <w:r>
        <w:rPr>
          <w:w w:val="103"/>
          <w:position w:val="4"/>
        </w:rPr>
        <w:t>l</w:t>
      </w:r>
      <w:r>
        <w:rPr>
          <w:spacing w:val="-1"/>
          <w:w w:val="103"/>
          <w:position w:val="4"/>
        </w:rPr>
        <w:t>e</w:t>
      </w:r>
      <w:r>
        <w:rPr>
          <w:w w:val="103"/>
          <w:position w:val="4"/>
        </w:rPr>
        <w:t>s</w:t>
      </w:r>
    </w:p>
    <w:p w:rsidR="006E4729" w:rsidRDefault="001D02C8">
      <w:pPr>
        <w:spacing w:before="1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48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  <w:position w:val="-1"/>
        </w:rPr>
        <w:t xml:space="preserve">49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1"/>
          <w:position w:val="3"/>
        </w:rPr>
        <w:t>(</w:t>
      </w:r>
      <w:r>
        <w:rPr>
          <w:position w:val="3"/>
        </w:rPr>
        <w:t>nu</w:t>
      </w:r>
      <w:r>
        <w:rPr>
          <w:spacing w:val="-1"/>
          <w:position w:val="3"/>
        </w:rPr>
        <w:t>c</w:t>
      </w:r>
      <w:r>
        <w:rPr>
          <w:position w:val="3"/>
        </w:rPr>
        <w:t>l</w:t>
      </w:r>
      <w:r>
        <w:rPr>
          <w:spacing w:val="-1"/>
          <w:position w:val="3"/>
        </w:rPr>
        <w:t>e</w:t>
      </w:r>
      <w:r>
        <w:rPr>
          <w:position w:val="3"/>
        </w:rPr>
        <w:t>i</w:t>
      </w:r>
      <w:r>
        <w:rPr>
          <w:spacing w:val="20"/>
          <w:position w:val="3"/>
        </w:rPr>
        <w:t xml:space="preserve"> </w:t>
      </w:r>
      <w:r>
        <w:rPr>
          <w:spacing w:val="-1"/>
          <w:position w:val="3"/>
        </w:rPr>
        <w:t>a</w:t>
      </w:r>
      <w:r>
        <w:rPr>
          <w:position w:val="3"/>
        </w:rPr>
        <w:t>nd</w:t>
      </w:r>
      <w:r>
        <w:rPr>
          <w:spacing w:val="11"/>
          <w:position w:val="3"/>
        </w:rPr>
        <w:t xml:space="preserve"> </w:t>
      </w:r>
      <w:r>
        <w:rPr>
          <w:spacing w:val="-3"/>
          <w:position w:val="3"/>
        </w:rPr>
        <w:t>m</w:t>
      </w:r>
      <w:r>
        <w:rPr>
          <w:spacing w:val="2"/>
          <w:position w:val="3"/>
        </w:rPr>
        <w:t>i</w:t>
      </w:r>
      <w:r>
        <w:rPr>
          <w:position w:val="3"/>
        </w:rPr>
        <w:t>to</w:t>
      </w:r>
      <w:r>
        <w:rPr>
          <w:spacing w:val="-1"/>
          <w:position w:val="3"/>
        </w:rPr>
        <w:t>c</w:t>
      </w:r>
      <w:r>
        <w:rPr>
          <w:position w:val="3"/>
        </w:rPr>
        <w:t>h</w:t>
      </w:r>
      <w:r>
        <w:rPr>
          <w:spacing w:val="2"/>
          <w:position w:val="3"/>
        </w:rPr>
        <w:t>o</w:t>
      </w:r>
      <w:r>
        <w:rPr>
          <w:position w:val="3"/>
        </w:rPr>
        <w:t>n</w:t>
      </w:r>
      <w:r>
        <w:rPr>
          <w:spacing w:val="-3"/>
          <w:position w:val="3"/>
        </w:rPr>
        <w:t>d</w:t>
      </w:r>
      <w:r>
        <w:rPr>
          <w:spacing w:val="1"/>
          <w:position w:val="3"/>
        </w:rPr>
        <w:t>r</w:t>
      </w:r>
      <w:r>
        <w:rPr>
          <w:spacing w:val="2"/>
          <w:position w:val="3"/>
        </w:rPr>
        <w:t>i</w:t>
      </w:r>
      <w:r>
        <w:rPr>
          <w:spacing w:val="-3"/>
          <w:position w:val="3"/>
        </w:rPr>
        <w:t>a</w:t>
      </w:r>
      <w:r>
        <w:rPr>
          <w:spacing w:val="1"/>
          <w:position w:val="3"/>
        </w:rPr>
        <w:t>)</w:t>
      </w:r>
      <w:r>
        <w:rPr>
          <w:position w:val="3"/>
        </w:rPr>
        <w:t>.</w:t>
      </w:r>
      <w:r>
        <w:rPr>
          <w:spacing w:val="36"/>
          <w:position w:val="3"/>
        </w:rPr>
        <w:t xml:space="preserve"> </w:t>
      </w:r>
      <w:r>
        <w:rPr>
          <w:spacing w:val="-1"/>
          <w:position w:val="3"/>
        </w:rPr>
        <w:t>C</w:t>
      </w:r>
      <w:r>
        <w:rPr>
          <w:position w:val="3"/>
        </w:rPr>
        <w:t>l</w:t>
      </w:r>
      <w:r>
        <w:rPr>
          <w:spacing w:val="2"/>
          <w:position w:val="3"/>
        </w:rPr>
        <w:t>o</w:t>
      </w:r>
      <w:r>
        <w:rPr>
          <w:position w:val="3"/>
        </w:rPr>
        <w:t>udy</w:t>
      </w:r>
      <w:r>
        <w:rPr>
          <w:spacing w:val="18"/>
          <w:position w:val="3"/>
        </w:rPr>
        <w:t xml:space="preserve"> </w:t>
      </w:r>
      <w:r>
        <w:rPr>
          <w:spacing w:val="-1"/>
          <w:position w:val="3"/>
        </w:rPr>
        <w:t>s</w:t>
      </w:r>
      <w:r>
        <w:rPr>
          <w:position w:val="3"/>
        </w:rPr>
        <w:t>u</w:t>
      </w:r>
      <w:r>
        <w:rPr>
          <w:spacing w:val="2"/>
          <w:position w:val="3"/>
        </w:rPr>
        <w:t>p</w:t>
      </w:r>
      <w:r>
        <w:rPr>
          <w:spacing w:val="-3"/>
          <w:position w:val="3"/>
        </w:rPr>
        <w:t>e</w:t>
      </w:r>
      <w:r>
        <w:rPr>
          <w:spacing w:val="1"/>
          <w:position w:val="3"/>
        </w:rPr>
        <w:t>r</w:t>
      </w:r>
      <w:r>
        <w:rPr>
          <w:position w:val="3"/>
        </w:rPr>
        <w:t>n</w:t>
      </w:r>
      <w:r>
        <w:rPr>
          <w:spacing w:val="-1"/>
          <w:position w:val="3"/>
        </w:rPr>
        <w:t>a</w:t>
      </w:r>
      <w:r>
        <w:rPr>
          <w:spacing w:val="2"/>
          <w:position w:val="3"/>
        </w:rPr>
        <w:t>t</w:t>
      </w:r>
      <w:r>
        <w:rPr>
          <w:spacing w:val="-3"/>
          <w:position w:val="3"/>
        </w:rPr>
        <w:t>a</w:t>
      </w:r>
      <w:r>
        <w:rPr>
          <w:position w:val="3"/>
        </w:rPr>
        <w:t>nt</w:t>
      </w:r>
      <w:r>
        <w:rPr>
          <w:spacing w:val="31"/>
          <w:position w:val="3"/>
        </w:rPr>
        <w:t xml:space="preserve"> </w:t>
      </w:r>
      <w:r>
        <w:rPr>
          <w:spacing w:val="3"/>
          <w:position w:val="3"/>
        </w:rPr>
        <w:t>(</w:t>
      </w:r>
      <w:r>
        <w:rPr>
          <w:position w:val="3"/>
        </w:rPr>
        <w:t>15ml</w:t>
      </w:r>
      <w:r>
        <w:rPr>
          <w:spacing w:val="-1"/>
          <w:position w:val="3"/>
        </w:rPr>
        <w:t>s</w:t>
      </w:r>
      <w:r>
        <w:rPr>
          <w:position w:val="3"/>
        </w:rPr>
        <w:t>)</w:t>
      </w:r>
      <w:r>
        <w:rPr>
          <w:spacing w:val="22"/>
          <w:position w:val="3"/>
        </w:rPr>
        <w:t xml:space="preserve"> </w:t>
      </w:r>
      <w:r>
        <w:rPr>
          <w:spacing w:val="-1"/>
          <w:position w:val="3"/>
        </w:rPr>
        <w:t>wa</w:t>
      </w:r>
      <w:r>
        <w:rPr>
          <w:position w:val="3"/>
        </w:rPr>
        <w:t>s</w:t>
      </w:r>
      <w:r>
        <w:rPr>
          <w:spacing w:val="8"/>
          <w:position w:val="3"/>
        </w:rPr>
        <w:t xml:space="preserve"> </w:t>
      </w:r>
      <w:r>
        <w:rPr>
          <w:position w:val="3"/>
        </w:rPr>
        <w:t>h</w:t>
      </w:r>
      <w:r>
        <w:rPr>
          <w:spacing w:val="-1"/>
          <w:position w:val="3"/>
        </w:rPr>
        <w:t>a</w:t>
      </w:r>
      <w:r>
        <w:rPr>
          <w:spacing w:val="3"/>
          <w:position w:val="3"/>
        </w:rPr>
        <w:t>r</w:t>
      </w:r>
      <w:r>
        <w:rPr>
          <w:position w:val="3"/>
        </w:rPr>
        <w:t>v</w:t>
      </w:r>
      <w:r>
        <w:rPr>
          <w:spacing w:val="-1"/>
          <w:position w:val="3"/>
        </w:rPr>
        <w:t>es</w:t>
      </w:r>
      <w:r>
        <w:rPr>
          <w:position w:val="3"/>
        </w:rPr>
        <w:t>t</w:t>
      </w:r>
      <w:r>
        <w:rPr>
          <w:spacing w:val="-1"/>
          <w:position w:val="3"/>
        </w:rPr>
        <w:t>e</w:t>
      </w:r>
      <w:r>
        <w:rPr>
          <w:position w:val="3"/>
        </w:rPr>
        <w:t>d</w:t>
      </w:r>
      <w:r>
        <w:rPr>
          <w:spacing w:val="25"/>
          <w:position w:val="3"/>
        </w:rPr>
        <w:t xml:space="preserve"> </w:t>
      </w:r>
      <w:r>
        <w:rPr>
          <w:position w:val="3"/>
        </w:rPr>
        <w:t>to</w:t>
      </w:r>
      <w:r>
        <w:rPr>
          <w:spacing w:val="7"/>
          <w:position w:val="3"/>
        </w:rPr>
        <w:t xml:space="preserve"> </w:t>
      </w:r>
      <w:r>
        <w:rPr>
          <w:position w:val="3"/>
        </w:rPr>
        <w:t>a</w:t>
      </w:r>
      <w:r>
        <w:rPr>
          <w:spacing w:val="5"/>
          <w:position w:val="3"/>
        </w:rPr>
        <w:t xml:space="preserve"> </w:t>
      </w:r>
      <w:r>
        <w:rPr>
          <w:spacing w:val="-1"/>
          <w:position w:val="3"/>
        </w:rPr>
        <w:t>se</w:t>
      </w:r>
      <w:r>
        <w:rPr>
          <w:spacing w:val="2"/>
          <w:position w:val="3"/>
        </w:rPr>
        <w:t>p</w:t>
      </w:r>
      <w:r>
        <w:rPr>
          <w:spacing w:val="-3"/>
          <w:position w:val="3"/>
        </w:rPr>
        <w:t>a</w:t>
      </w:r>
      <w:r>
        <w:rPr>
          <w:spacing w:val="1"/>
          <w:position w:val="3"/>
        </w:rPr>
        <w:t>r</w:t>
      </w:r>
      <w:r>
        <w:rPr>
          <w:spacing w:val="-1"/>
          <w:position w:val="3"/>
        </w:rPr>
        <w:t>a</w:t>
      </w:r>
      <w:r>
        <w:rPr>
          <w:spacing w:val="2"/>
          <w:position w:val="3"/>
        </w:rPr>
        <w:t>t</w:t>
      </w:r>
      <w:r>
        <w:rPr>
          <w:position w:val="3"/>
        </w:rPr>
        <w:t>e</w:t>
      </w:r>
      <w:r>
        <w:rPr>
          <w:spacing w:val="22"/>
          <w:position w:val="3"/>
        </w:rPr>
        <w:t xml:space="preserve"> </w:t>
      </w:r>
      <w:r>
        <w:rPr>
          <w:position w:val="3"/>
        </w:rPr>
        <w:t>tu</w:t>
      </w:r>
      <w:r>
        <w:rPr>
          <w:spacing w:val="2"/>
          <w:position w:val="3"/>
        </w:rPr>
        <w:t>b</w:t>
      </w:r>
      <w:r>
        <w:rPr>
          <w:spacing w:val="-3"/>
          <w:position w:val="3"/>
        </w:rPr>
        <w:t>e</w:t>
      </w:r>
      <w:r>
        <w:rPr>
          <w:position w:val="3"/>
        </w:rPr>
        <w:t>,</w:t>
      </w:r>
      <w:r>
        <w:rPr>
          <w:spacing w:val="13"/>
          <w:position w:val="3"/>
        </w:rPr>
        <w:t xml:space="preserve"> </w:t>
      </w:r>
      <w:r>
        <w:rPr>
          <w:spacing w:val="2"/>
          <w:w w:val="103"/>
          <w:position w:val="3"/>
        </w:rPr>
        <w:t>d</w:t>
      </w:r>
      <w:r>
        <w:rPr>
          <w:w w:val="103"/>
          <w:position w:val="3"/>
        </w:rPr>
        <w:t>i</w:t>
      </w:r>
      <w:r>
        <w:rPr>
          <w:spacing w:val="-3"/>
          <w:w w:val="103"/>
          <w:position w:val="3"/>
        </w:rPr>
        <w:t>v</w:t>
      </w:r>
      <w:r>
        <w:rPr>
          <w:spacing w:val="2"/>
          <w:w w:val="103"/>
          <w:position w:val="3"/>
        </w:rPr>
        <w:t>i</w:t>
      </w:r>
      <w:r>
        <w:rPr>
          <w:w w:val="103"/>
          <w:position w:val="3"/>
        </w:rPr>
        <w:t>d</w:t>
      </w:r>
      <w:r>
        <w:rPr>
          <w:spacing w:val="-1"/>
          <w:w w:val="103"/>
          <w:position w:val="3"/>
        </w:rPr>
        <w:t>e</w:t>
      </w:r>
      <w:r>
        <w:rPr>
          <w:w w:val="103"/>
          <w:position w:val="3"/>
        </w:rPr>
        <w:t>d</w:t>
      </w:r>
    </w:p>
    <w:p w:rsidR="006E4729" w:rsidRDefault="001D02C8">
      <w:pPr>
        <w:spacing w:before="2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50</w:t>
      </w:r>
    </w:p>
    <w:p w:rsidR="006E4729" w:rsidRDefault="001D02C8">
      <w:pPr>
        <w:spacing w:line="220" w:lineRule="exact"/>
        <w:ind w:left="100"/>
        <w:sectPr w:rsidR="006E4729">
          <w:type w:val="continuous"/>
          <w:pgSz w:w="12240" w:h="15840"/>
          <w:pgMar w:top="120" w:right="60" w:bottom="280" w:left="60" w:header="720" w:footer="720" w:gutter="0"/>
          <w:cols w:space="720"/>
        </w:sectPr>
      </w:pPr>
      <w:r>
        <w:rPr>
          <w:rFonts w:ascii="Arial" w:eastAsia="Arial" w:hAnsi="Arial" w:cs="Arial"/>
          <w:position w:val="-1"/>
        </w:rPr>
        <w:t xml:space="preserve">51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position w:val="3"/>
        </w:rPr>
        <w:t>b</w:t>
      </w:r>
      <w:r>
        <w:rPr>
          <w:spacing w:val="-3"/>
          <w:position w:val="3"/>
        </w:rPr>
        <w:t>e</w:t>
      </w:r>
      <w:r>
        <w:rPr>
          <w:spacing w:val="2"/>
          <w:position w:val="3"/>
        </w:rPr>
        <w:t>t</w:t>
      </w:r>
      <w:r>
        <w:rPr>
          <w:spacing w:val="-1"/>
          <w:position w:val="3"/>
        </w:rPr>
        <w:t>wee</w:t>
      </w:r>
      <w:r>
        <w:rPr>
          <w:position w:val="3"/>
        </w:rPr>
        <w:t>n</w:t>
      </w:r>
      <w:r>
        <w:rPr>
          <w:spacing w:val="22"/>
          <w:position w:val="3"/>
        </w:rPr>
        <w:t xml:space="preserve"> </w:t>
      </w:r>
      <w:r>
        <w:rPr>
          <w:position w:val="3"/>
        </w:rPr>
        <w:t>t</w:t>
      </w:r>
      <w:r>
        <w:rPr>
          <w:spacing w:val="-1"/>
          <w:position w:val="3"/>
        </w:rPr>
        <w:t>w</w:t>
      </w:r>
      <w:r>
        <w:rPr>
          <w:position w:val="3"/>
        </w:rPr>
        <w:t>o</w:t>
      </w:r>
      <w:r>
        <w:rPr>
          <w:spacing w:val="11"/>
          <w:position w:val="3"/>
        </w:rPr>
        <w:t xml:space="preserve"> </w:t>
      </w:r>
      <w:r>
        <w:rPr>
          <w:position w:val="3"/>
        </w:rPr>
        <w:t>u</w:t>
      </w:r>
      <w:r>
        <w:rPr>
          <w:spacing w:val="2"/>
          <w:position w:val="3"/>
        </w:rPr>
        <w:t>l</w:t>
      </w:r>
      <w:r>
        <w:rPr>
          <w:spacing w:val="-2"/>
          <w:position w:val="3"/>
        </w:rPr>
        <w:t>t</w:t>
      </w:r>
      <w:r>
        <w:rPr>
          <w:spacing w:val="3"/>
          <w:position w:val="3"/>
        </w:rPr>
        <w:t>r</w:t>
      </w:r>
      <w:r>
        <w:rPr>
          <w:spacing w:val="-3"/>
          <w:position w:val="3"/>
        </w:rPr>
        <w:t>a</w:t>
      </w:r>
      <w:r>
        <w:rPr>
          <w:spacing w:val="-1"/>
          <w:position w:val="3"/>
        </w:rPr>
        <w:t>c</w:t>
      </w:r>
      <w:r>
        <w:rPr>
          <w:spacing w:val="-3"/>
          <w:position w:val="3"/>
        </w:rPr>
        <w:t>e</w:t>
      </w:r>
      <w:r>
        <w:rPr>
          <w:spacing w:val="2"/>
          <w:position w:val="3"/>
        </w:rPr>
        <w:t>n</w:t>
      </w:r>
      <w:r>
        <w:rPr>
          <w:position w:val="3"/>
        </w:rPr>
        <w:t>t</w:t>
      </w:r>
      <w:r>
        <w:rPr>
          <w:spacing w:val="1"/>
          <w:position w:val="3"/>
        </w:rPr>
        <w:t>r</w:t>
      </w:r>
      <w:r>
        <w:rPr>
          <w:spacing w:val="2"/>
          <w:position w:val="3"/>
        </w:rPr>
        <w:t>i</w:t>
      </w:r>
      <w:r>
        <w:rPr>
          <w:spacing w:val="1"/>
          <w:position w:val="3"/>
        </w:rPr>
        <w:t>f</w:t>
      </w:r>
      <w:r>
        <w:rPr>
          <w:position w:val="3"/>
        </w:rPr>
        <w:t>u</w:t>
      </w:r>
      <w:r>
        <w:rPr>
          <w:spacing w:val="-3"/>
          <w:position w:val="3"/>
        </w:rPr>
        <w:t>g</w:t>
      </w:r>
      <w:r>
        <w:rPr>
          <w:position w:val="3"/>
        </w:rPr>
        <w:t>e</w:t>
      </w:r>
      <w:r>
        <w:rPr>
          <w:spacing w:val="37"/>
          <w:position w:val="3"/>
        </w:rPr>
        <w:t xml:space="preserve"> </w:t>
      </w:r>
      <w:r>
        <w:rPr>
          <w:position w:val="3"/>
        </w:rPr>
        <w:t>tub</w:t>
      </w:r>
      <w:r>
        <w:rPr>
          <w:spacing w:val="-1"/>
          <w:position w:val="3"/>
        </w:rPr>
        <w:t>e</w:t>
      </w:r>
      <w:r>
        <w:rPr>
          <w:position w:val="3"/>
        </w:rPr>
        <w:t>s</w:t>
      </w:r>
      <w:r>
        <w:rPr>
          <w:spacing w:val="14"/>
          <w:position w:val="3"/>
        </w:rPr>
        <w:t xml:space="preserve"> </w:t>
      </w:r>
      <w:r>
        <w:rPr>
          <w:spacing w:val="1"/>
          <w:position w:val="3"/>
        </w:rPr>
        <w:t>(</w:t>
      </w:r>
      <w:r>
        <w:rPr>
          <w:position w:val="3"/>
        </w:rPr>
        <w:t>3/4</w:t>
      </w:r>
      <w:r>
        <w:rPr>
          <w:spacing w:val="12"/>
          <w:position w:val="3"/>
        </w:rPr>
        <w:t xml:space="preserve"> </w:t>
      </w:r>
      <w:r>
        <w:rPr>
          <w:spacing w:val="1"/>
          <w:position w:val="3"/>
        </w:rPr>
        <w:t>f</w:t>
      </w:r>
      <w:r>
        <w:rPr>
          <w:position w:val="3"/>
        </w:rPr>
        <w:t>ull)</w:t>
      </w:r>
      <w:r>
        <w:rPr>
          <w:spacing w:val="11"/>
          <w:position w:val="3"/>
        </w:rPr>
        <w:t xml:space="preserve"> </w:t>
      </w:r>
      <w:r>
        <w:rPr>
          <w:spacing w:val="-1"/>
          <w:position w:val="3"/>
        </w:rPr>
        <w:t>a</w:t>
      </w:r>
      <w:r>
        <w:rPr>
          <w:position w:val="3"/>
        </w:rPr>
        <w:t>nd</w:t>
      </w:r>
      <w:r>
        <w:rPr>
          <w:spacing w:val="11"/>
          <w:position w:val="3"/>
        </w:rPr>
        <w:t xml:space="preserve"> </w:t>
      </w:r>
      <w:r>
        <w:rPr>
          <w:spacing w:val="-2"/>
          <w:position w:val="3"/>
        </w:rPr>
        <w:t>s</w:t>
      </w:r>
      <w:r>
        <w:rPr>
          <w:spacing w:val="-1"/>
          <w:position w:val="3"/>
        </w:rPr>
        <w:t>p</w:t>
      </w:r>
      <w:r>
        <w:rPr>
          <w:position w:val="3"/>
        </w:rPr>
        <w:t>un</w:t>
      </w:r>
      <w:r>
        <w:rPr>
          <w:spacing w:val="13"/>
          <w:position w:val="3"/>
        </w:rPr>
        <w:t xml:space="preserve"> </w:t>
      </w:r>
      <w:r>
        <w:rPr>
          <w:spacing w:val="2"/>
          <w:position w:val="3"/>
        </w:rPr>
        <w:t>d</w:t>
      </w:r>
      <w:r>
        <w:rPr>
          <w:position w:val="3"/>
        </w:rPr>
        <w:t>o</w:t>
      </w:r>
      <w:r>
        <w:rPr>
          <w:spacing w:val="-1"/>
          <w:position w:val="3"/>
        </w:rPr>
        <w:t>w</w:t>
      </w:r>
      <w:r>
        <w:rPr>
          <w:position w:val="3"/>
        </w:rPr>
        <w:t>n</w:t>
      </w:r>
      <w:r>
        <w:rPr>
          <w:spacing w:val="15"/>
          <w:position w:val="3"/>
        </w:rPr>
        <w:t xml:space="preserve"> </w:t>
      </w:r>
      <w:r>
        <w:rPr>
          <w:spacing w:val="-3"/>
          <w:position w:val="3"/>
        </w:rPr>
        <w:t>a</w:t>
      </w:r>
      <w:r>
        <w:rPr>
          <w:position w:val="3"/>
        </w:rPr>
        <w:t>t</w:t>
      </w:r>
      <w:r>
        <w:rPr>
          <w:spacing w:val="7"/>
          <w:position w:val="3"/>
        </w:rPr>
        <w:t xml:space="preserve"> </w:t>
      </w:r>
      <w:r>
        <w:rPr>
          <w:spacing w:val="2"/>
          <w:position w:val="3"/>
        </w:rPr>
        <w:t>1</w:t>
      </w:r>
      <w:r>
        <w:rPr>
          <w:position w:val="3"/>
        </w:rPr>
        <w:t>00</w:t>
      </w:r>
      <w:r>
        <w:rPr>
          <w:spacing w:val="11"/>
          <w:position w:val="3"/>
        </w:rPr>
        <w:t xml:space="preserve"> </w:t>
      </w:r>
      <w:r>
        <w:rPr>
          <w:position w:val="3"/>
        </w:rPr>
        <w:t>000x</w:t>
      </w:r>
      <w:r>
        <w:rPr>
          <w:spacing w:val="12"/>
          <w:position w:val="3"/>
        </w:rPr>
        <w:t xml:space="preserve"> </w:t>
      </w:r>
      <w:r>
        <w:rPr>
          <w:position w:val="3"/>
        </w:rPr>
        <w:t>g</w:t>
      </w:r>
      <w:r>
        <w:rPr>
          <w:spacing w:val="3"/>
          <w:position w:val="3"/>
        </w:rPr>
        <w:t xml:space="preserve"> </w:t>
      </w:r>
      <w:r>
        <w:rPr>
          <w:spacing w:val="1"/>
          <w:position w:val="3"/>
        </w:rPr>
        <w:t>f</w:t>
      </w:r>
      <w:r>
        <w:rPr>
          <w:spacing w:val="2"/>
          <w:position w:val="3"/>
        </w:rPr>
        <w:t>o</w:t>
      </w:r>
      <w:r>
        <w:rPr>
          <w:position w:val="3"/>
        </w:rPr>
        <w:t>r</w:t>
      </w:r>
      <w:r>
        <w:rPr>
          <w:spacing w:val="8"/>
          <w:position w:val="3"/>
        </w:rPr>
        <w:t xml:space="preserve"> </w:t>
      </w:r>
      <w:r>
        <w:rPr>
          <w:position w:val="3"/>
        </w:rPr>
        <w:t>1</w:t>
      </w:r>
      <w:r>
        <w:rPr>
          <w:spacing w:val="5"/>
          <w:position w:val="3"/>
        </w:rPr>
        <w:t xml:space="preserve"> </w:t>
      </w:r>
      <w:r>
        <w:rPr>
          <w:position w:val="3"/>
        </w:rPr>
        <w:t>hour</w:t>
      </w:r>
      <w:r>
        <w:rPr>
          <w:spacing w:val="14"/>
          <w:position w:val="3"/>
        </w:rPr>
        <w:t xml:space="preserve"> </w:t>
      </w:r>
      <w:r>
        <w:rPr>
          <w:spacing w:val="-3"/>
          <w:position w:val="3"/>
        </w:rPr>
        <w:t>a</w:t>
      </w:r>
      <w:r>
        <w:rPr>
          <w:position w:val="3"/>
        </w:rPr>
        <w:t>t</w:t>
      </w:r>
      <w:r>
        <w:rPr>
          <w:spacing w:val="7"/>
          <w:position w:val="3"/>
        </w:rPr>
        <w:t xml:space="preserve"> </w:t>
      </w:r>
      <w:r>
        <w:rPr>
          <w:spacing w:val="2"/>
          <w:w w:val="103"/>
          <w:position w:val="3"/>
        </w:rPr>
        <w:t>4</w:t>
      </w:r>
      <w:r>
        <w:rPr>
          <w:spacing w:val="1"/>
          <w:w w:val="103"/>
          <w:position w:val="3"/>
        </w:rPr>
        <w:t>˚</w:t>
      </w:r>
      <w:r>
        <w:rPr>
          <w:spacing w:val="-1"/>
          <w:w w:val="103"/>
          <w:position w:val="3"/>
        </w:rPr>
        <w:t>C</w:t>
      </w:r>
      <w:r>
        <w:rPr>
          <w:w w:val="103"/>
          <w:position w:val="3"/>
        </w:rPr>
        <w:t>.</w:t>
      </w:r>
    </w:p>
    <w:p w:rsidR="006E4729" w:rsidRDefault="001D02C8">
      <w:pPr>
        <w:spacing w:before="76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lastRenderedPageBreak/>
        <w:t xml:space="preserve">Page 21 of 48                                                            </w:t>
      </w:r>
      <w:r>
        <w:rPr>
          <w:rFonts w:ascii="Arial" w:eastAsia="Arial" w:hAnsi="Arial" w:cs="Arial"/>
          <w:b/>
          <w:spacing w:val="18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Human Molecular Genetics</w:t>
      </w:r>
    </w:p>
    <w:p w:rsidR="006E4729" w:rsidRDefault="006E4729">
      <w:pPr>
        <w:spacing w:line="200" w:lineRule="exact"/>
      </w:pPr>
    </w:p>
    <w:p w:rsidR="006E4729" w:rsidRDefault="006E4729">
      <w:pPr>
        <w:spacing w:line="240" w:lineRule="exact"/>
        <w:rPr>
          <w:sz w:val="24"/>
          <w:szCs w:val="24"/>
        </w:rPr>
      </w:pPr>
    </w:p>
    <w:p w:rsidR="006E4729" w:rsidRDefault="001D02C8">
      <w:pPr>
        <w:spacing w:before="34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1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  <w:position w:val="-1"/>
        </w:rPr>
        <w:t xml:space="preserve">2  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b/>
          <w:spacing w:val="-2"/>
          <w:position w:val="5"/>
        </w:rPr>
        <w:t>P</w:t>
      </w:r>
      <w:r>
        <w:rPr>
          <w:b/>
          <w:spacing w:val="-1"/>
          <w:position w:val="5"/>
        </w:rPr>
        <w:t>r</w:t>
      </w:r>
      <w:r>
        <w:rPr>
          <w:b/>
          <w:position w:val="5"/>
        </w:rPr>
        <w:t>o</w:t>
      </w:r>
      <w:r>
        <w:rPr>
          <w:b/>
          <w:spacing w:val="1"/>
          <w:position w:val="5"/>
        </w:rPr>
        <w:t>t</w:t>
      </w:r>
      <w:r>
        <w:rPr>
          <w:b/>
          <w:spacing w:val="-1"/>
          <w:position w:val="5"/>
        </w:rPr>
        <w:t>e</w:t>
      </w:r>
      <w:r>
        <w:rPr>
          <w:b/>
          <w:position w:val="5"/>
        </w:rPr>
        <w:t>a</w:t>
      </w:r>
      <w:r>
        <w:rPr>
          <w:b/>
          <w:spacing w:val="-1"/>
          <w:position w:val="5"/>
        </w:rPr>
        <w:t>s</w:t>
      </w:r>
      <w:r>
        <w:rPr>
          <w:b/>
          <w:spacing w:val="2"/>
          <w:position w:val="5"/>
        </w:rPr>
        <w:t>o</w:t>
      </w:r>
      <w:r>
        <w:rPr>
          <w:b/>
          <w:spacing w:val="-2"/>
          <w:position w:val="5"/>
        </w:rPr>
        <w:t>m</w:t>
      </w:r>
      <w:r>
        <w:rPr>
          <w:b/>
          <w:position w:val="5"/>
        </w:rPr>
        <w:t>e</w:t>
      </w:r>
      <w:r>
        <w:rPr>
          <w:b/>
          <w:spacing w:val="32"/>
          <w:position w:val="5"/>
        </w:rPr>
        <w:t xml:space="preserve"> </w:t>
      </w:r>
      <w:r>
        <w:rPr>
          <w:b/>
          <w:position w:val="5"/>
        </w:rPr>
        <w:t>inh</w:t>
      </w:r>
      <w:r>
        <w:rPr>
          <w:b/>
          <w:spacing w:val="2"/>
          <w:position w:val="5"/>
        </w:rPr>
        <w:t>i</w:t>
      </w:r>
      <w:r>
        <w:rPr>
          <w:b/>
          <w:spacing w:val="-2"/>
          <w:position w:val="5"/>
        </w:rPr>
        <w:t>b</w:t>
      </w:r>
      <w:r>
        <w:rPr>
          <w:b/>
          <w:spacing w:val="2"/>
          <w:position w:val="5"/>
        </w:rPr>
        <w:t>i</w:t>
      </w:r>
      <w:r>
        <w:rPr>
          <w:b/>
          <w:spacing w:val="-2"/>
          <w:position w:val="5"/>
        </w:rPr>
        <w:t>t</w:t>
      </w:r>
      <w:r>
        <w:rPr>
          <w:b/>
          <w:spacing w:val="2"/>
          <w:position w:val="5"/>
        </w:rPr>
        <w:t>i</w:t>
      </w:r>
      <w:r>
        <w:rPr>
          <w:b/>
          <w:position w:val="5"/>
        </w:rPr>
        <w:t>on</w:t>
      </w:r>
      <w:r>
        <w:rPr>
          <w:b/>
          <w:spacing w:val="25"/>
          <w:position w:val="5"/>
        </w:rPr>
        <w:t xml:space="preserve"> </w:t>
      </w:r>
      <w:r>
        <w:rPr>
          <w:b/>
          <w:spacing w:val="2"/>
          <w:w w:val="103"/>
          <w:position w:val="5"/>
        </w:rPr>
        <w:t>a</w:t>
      </w:r>
      <w:r>
        <w:rPr>
          <w:b/>
          <w:spacing w:val="-1"/>
          <w:w w:val="103"/>
          <w:position w:val="5"/>
        </w:rPr>
        <w:t>s</w:t>
      </w:r>
      <w:r>
        <w:rPr>
          <w:b/>
          <w:spacing w:val="-4"/>
          <w:w w:val="103"/>
          <w:position w:val="5"/>
        </w:rPr>
        <w:t>s</w:t>
      </w:r>
      <w:r>
        <w:rPr>
          <w:b/>
          <w:spacing w:val="2"/>
          <w:w w:val="103"/>
          <w:position w:val="5"/>
        </w:rPr>
        <w:t>a</w:t>
      </w:r>
      <w:r>
        <w:rPr>
          <w:b/>
          <w:w w:val="103"/>
          <w:position w:val="5"/>
        </w:rPr>
        <w:t>y.</w:t>
      </w:r>
    </w:p>
    <w:p w:rsidR="006E4729" w:rsidRDefault="001D02C8">
      <w:pPr>
        <w:spacing w:before="2"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3"/>
        </w:rPr>
        <w:t>3</w:t>
      </w:r>
    </w:p>
    <w:p w:rsidR="006E4729" w:rsidRDefault="001D02C8">
      <w:pPr>
        <w:spacing w:line="260" w:lineRule="exact"/>
        <w:ind w:left="100"/>
      </w:pPr>
      <w:r>
        <w:rPr>
          <w:rFonts w:ascii="Arial" w:eastAsia="Arial" w:hAnsi="Arial" w:cs="Arial"/>
          <w:position w:val="-1"/>
        </w:rPr>
        <w:t xml:space="preserve">4  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-1"/>
          <w:position w:val="6"/>
        </w:rPr>
        <w:t>Ce</w:t>
      </w:r>
      <w:r>
        <w:rPr>
          <w:position w:val="6"/>
        </w:rPr>
        <w:t>lls</w:t>
      </w:r>
      <w:r>
        <w:rPr>
          <w:spacing w:val="13"/>
          <w:position w:val="6"/>
        </w:rPr>
        <w:t xml:space="preserve"> </w:t>
      </w:r>
      <w:r>
        <w:rPr>
          <w:spacing w:val="-1"/>
          <w:position w:val="6"/>
        </w:rPr>
        <w:t>we</w:t>
      </w:r>
      <w:r>
        <w:rPr>
          <w:spacing w:val="1"/>
          <w:position w:val="6"/>
        </w:rPr>
        <w:t>r</w:t>
      </w:r>
      <w:r>
        <w:rPr>
          <w:position w:val="6"/>
        </w:rPr>
        <w:t>e</w:t>
      </w:r>
      <w:r>
        <w:rPr>
          <w:spacing w:val="12"/>
          <w:position w:val="6"/>
        </w:rPr>
        <w:t xml:space="preserve"> </w:t>
      </w:r>
      <w:r>
        <w:rPr>
          <w:position w:val="6"/>
        </w:rPr>
        <w:t>p</w:t>
      </w:r>
      <w:r>
        <w:rPr>
          <w:spacing w:val="2"/>
          <w:position w:val="6"/>
        </w:rPr>
        <w:t>l</w:t>
      </w:r>
      <w:r>
        <w:rPr>
          <w:spacing w:val="-3"/>
          <w:position w:val="6"/>
        </w:rPr>
        <w:t>a</w:t>
      </w:r>
      <w:r>
        <w:rPr>
          <w:spacing w:val="5"/>
          <w:position w:val="6"/>
        </w:rPr>
        <w:t>t</w:t>
      </w:r>
      <w:r>
        <w:rPr>
          <w:spacing w:val="-3"/>
          <w:position w:val="6"/>
        </w:rPr>
        <w:t>e</w:t>
      </w:r>
      <w:r>
        <w:rPr>
          <w:position w:val="6"/>
        </w:rPr>
        <w:t>d</w:t>
      </w:r>
      <w:r>
        <w:rPr>
          <w:spacing w:val="17"/>
          <w:position w:val="6"/>
        </w:rPr>
        <w:t xml:space="preserve"> </w:t>
      </w:r>
      <w:r>
        <w:rPr>
          <w:spacing w:val="-1"/>
          <w:position w:val="6"/>
        </w:rPr>
        <w:t>a</w:t>
      </w:r>
      <w:r>
        <w:rPr>
          <w:position w:val="6"/>
        </w:rPr>
        <w:t>t</w:t>
      </w:r>
      <w:r>
        <w:rPr>
          <w:spacing w:val="7"/>
          <w:position w:val="6"/>
        </w:rPr>
        <w:t xml:space="preserve"> </w:t>
      </w:r>
      <w:r>
        <w:rPr>
          <w:position w:val="6"/>
        </w:rPr>
        <w:t>5</w:t>
      </w:r>
      <w:r>
        <w:rPr>
          <w:spacing w:val="5"/>
          <w:position w:val="6"/>
        </w:rPr>
        <w:t xml:space="preserve"> </w:t>
      </w:r>
      <w:r>
        <w:rPr>
          <w:position w:val="6"/>
        </w:rPr>
        <w:t>×</w:t>
      </w:r>
      <w:r>
        <w:rPr>
          <w:spacing w:val="4"/>
          <w:position w:val="6"/>
        </w:rPr>
        <w:t xml:space="preserve"> </w:t>
      </w:r>
      <w:r>
        <w:rPr>
          <w:position w:val="6"/>
        </w:rPr>
        <w:t>1</w:t>
      </w:r>
      <w:r>
        <w:rPr>
          <w:spacing w:val="2"/>
          <w:position w:val="6"/>
        </w:rPr>
        <w:t>0</w:t>
      </w:r>
      <w:r>
        <w:rPr>
          <w:position w:val="15"/>
          <w:sz w:val="13"/>
          <w:szCs w:val="13"/>
        </w:rPr>
        <w:t>5</w:t>
      </w:r>
      <w:r>
        <w:rPr>
          <w:spacing w:val="23"/>
          <w:position w:val="15"/>
          <w:sz w:val="13"/>
          <w:szCs w:val="13"/>
        </w:rPr>
        <w:t xml:space="preserve"> </w:t>
      </w:r>
      <w:r>
        <w:rPr>
          <w:spacing w:val="-1"/>
          <w:position w:val="6"/>
        </w:rPr>
        <w:t>ce</w:t>
      </w:r>
      <w:r>
        <w:rPr>
          <w:position w:val="6"/>
        </w:rPr>
        <w:t>ll</w:t>
      </w:r>
      <w:r>
        <w:rPr>
          <w:spacing w:val="-1"/>
          <w:position w:val="6"/>
        </w:rPr>
        <w:t>s</w:t>
      </w:r>
      <w:r>
        <w:rPr>
          <w:spacing w:val="2"/>
          <w:position w:val="6"/>
        </w:rPr>
        <w:t>/</w:t>
      </w:r>
      <w:r>
        <w:rPr>
          <w:spacing w:val="-1"/>
          <w:position w:val="6"/>
        </w:rPr>
        <w:t>w</w:t>
      </w:r>
      <w:r>
        <w:rPr>
          <w:spacing w:val="-3"/>
          <w:position w:val="6"/>
        </w:rPr>
        <w:t>e</w:t>
      </w:r>
      <w:r>
        <w:rPr>
          <w:spacing w:val="2"/>
          <w:position w:val="6"/>
        </w:rPr>
        <w:t>l</w:t>
      </w:r>
      <w:r>
        <w:rPr>
          <w:position w:val="6"/>
        </w:rPr>
        <w:t>l</w:t>
      </w:r>
      <w:r>
        <w:rPr>
          <w:spacing w:val="26"/>
          <w:position w:val="6"/>
        </w:rPr>
        <w:t xml:space="preserve"> </w:t>
      </w:r>
      <w:r>
        <w:rPr>
          <w:position w:val="6"/>
        </w:rPr>
        <w:t>in</w:t>
      </w:r>
      <w:r>
        <w:rPr>
          <w:spacing w:val="7"/>
          <w:position w:val="6"/>
        </w:rPr>
        <w:t xml:space="preserve"> </w:t>
      </w:r>
      <w:r>
        <w:rPr>
          <w:position w:val="6"/>
        </w:rPr>
        <w:t>a</w:t>
      </w:r>
      <w:r>
        <w:rPr>
          <w:spacing w:val="3"/>
          <w:position w:val="6"/>
        </w:rPr>
        <w:t xml:space="preserve"> </w:t>
      </w:r>
      <w:r>
        <w:rPr>
          <w:spacing w:val="2"/>
          <w:position w:val="6"/>
        </w:rPr>
        <w:t>6</w:t>
      </w:r>
      <w:r>
        <w:rPr>
          <w:spacing w:val="-2"/>
          <w:position w:val="6"/>
        </w:rPr>
        <w:t>-</w:t>
      </w:r>
      <w:r>
        <w:rPr>
          <w:spacing w:val="-1"/>
          <w:position w:val="6"/>
        </w:rPr>
        <w:t>we</w:t>
      </w:r>
      <w:r>
        <w:rPr>
          <w:position w:val="6"/>
        </w:rPr>
        <w:t>ll</w:t>
      </w:r>
      <w:r>
        <w:rPr>
          <w:spacing w:val="18"/>
          <w:position w:val="6"/>
        </w:rPr>
        <w:t xml:space="preserve"> </w:t>
      </w:r>
      <w:r>
        <w:rPr>
          <w:position w:val="6"/>
        </w:rPr>
        <w:t>p</w:t>
      </w:r>
      <w:r>
        <w:rPr>
          <w:spacing w:val="2"/>
          <w:position w:val="6"/>
        </w:rPr>
        <w:t>l</w:t>
      </w:r>
      <w:r>
        <w:rPr>
          <w:spacing w:val="-3"/>
          <w:position w:val="6"/>
        </w:rPr>
        <w:t>a</w:t>
      </w:r>
      <w:r>
        <w:rPr>
          <w:spacing w:val="2"/>
          <w:position w:val="6"/>
        </w:rPr>
        <w:t>t</w:t>
      </w:r>
      <w:r>
        <w:rPr>
          <w:spacing w:val="-3"/>
          <w:position w:val="6"/>
        </w:rPr>
        <w:t>e</w:t>
      </w:r>
      <w:r>
        <w:rPr>
          <w:position w:val="6"/>
        </w:rPr>
        <w:t>.</w:t>
      </w:r>
      <w:r>
        <w:rPr>
          <w:spacing w:val="17"/>
          <w:position w:val="6"/>
        </w:rPr>
        <w:t xml:space="preserve"> </w:t>
      </w:r>
      <w:r>
        <w:rPr>
          <w:spacing w:val="-1"/>
          <w:position w:val="6"/>
        </w:rPr>
        <w:t>A</w:t>
      </w:r>
      <w:r>
        <w:rPr>
          <w:spacing w:val="1"/>
          <w:position w:val="6"/>
        </w:rPr>
        <w:t>f</w:t>
      </w:r>
      <w:r>
        <w:rPr>
          <w:position w:val="6"/>
        </w:rPr>
        <w:t>t</w:t>
      </w:r>
      <w:r>
        <w:rPr>
          <w:spacing w:val="-1"/>
          <w:position w:val="6"/>
        </w:rPr>
        <w:t>e</w:t>
      </w:r>
      <w:r>
        <w:rPr>
          <w:position w:val="6"/>
        </w:rPr>
        <w:t>r</w:t>
      </w:r>
      <w:r>
        <w:rPr>
          <w:spacing w:val="16"/>
          <w:position w:val="6"/>
        </w:rPr>
        <w:t xml:space="preserve"> </w:t>
      </w:r>
      <w:r>
        <w:rPr>
          <w:position w:val="6"/>
        </w:rPr>
        <w:t>24h,</w:t>
      </w:r>
      <w:r>
        <w:rPr>
          <w:spacing w:val="14"/>
          <w:position w:val="6"/>
        </w:rPr>
        <w:t xml:space="preserve"> </w:t>
      </w:r>
      <w:r>
        <w:rPr>
          <w:spacing w:val="-3"/>
          <w:position w:val="6"/>
        </w:rPr>
        <w:t>c</w:t>
      </w:r>
      <w:r>
        <w:rPr>
          <w:spacing w:val="-1"/>
          <w:position w:val="6"/>
        </w:rPr>
        <w:t>e</w:t>
      </w:r>
      <w:r>
        <w:rPr>
          <w:position w:val="6"/>
        </w:rPr>
        <w:t>l</w:t>
      </w:r>
      <w:r>
        <w:rPr>
          <w:spacing w:val="2"/>
          <w:position w:val="6"/>
        </w:rPr>
        <w:t>l</w:t>
      </w:r>
      <w:r>
        <w:rPr>
          <w:position w:val="6"/>
        </w:rPr>
        <w:t>s</w:t>
      </w:r>
      <w:r>
        <w:rPr>
          <w:spacing w:val="10"/>
          <w:position w:val="6"/>
        </w:rPr>
        <w:t xml:space="preserve"> </w:t>
      </w:r>
      <w:r>
        <w:rPr>
          <w:spacing w:val="-1"/>
          <w:position w:val="6"/>
        </w:rPr>
        <w:t>we</w:t>
      </w:r>
      <w:r>
        <w:rPr>
          <w:position w:val="6"/>
        </w:rPr>
        <w:t>re</w:t>
      </w:r>
      <w:r>
        <w:rPr>
          <w:spacing w:val="12"/>
          <w:position w:val="6"/>
        </w:rPr>
        <w:t xml:space="preserve"> </w:t>
      </w:r>
      <w:r>
        <w:rPr>
          <w:spacing w:val="2"/>
          <w:position w:val="6"/>
        </w:rPr>
        <w:t>t</w:t>
      </w:r>
      <w:r>
        <w:rPr>
          <w:spacing w:val="1"/>
          <w:position w:val="6"/>
        </w:rPr>
        <w:t>r</w:t>
      </w:r>
      <w:r>
        <w:rPr>
          <w:spacing w:val="-3"/>
          <w:position w:val="6"/>
        </w:rPr>
        <w:t>e</w:t>
      </w:r>
      <w:r>
        <w:rPr>
          <w:spacing w:val="-1"/>
          <w:position w:val="6"/>
        </w:rPr>
        <w:t>a</w:t>
      </w:r>
      <w:r>
        <w:rPr>
          <w:position w:val="6"/>
        </w:rPr>
        <w:t>t</w:t>
      </w:r>
      <w:r>
        <w:rPr>
          <w:spacing w:val="2"/>
          <w:position w:val="6"/>
        </w:rPr>
        <w:t>e</w:t>
      </w:r>
      <w:r>
        <w:rPr>
          <w:position w:val="6"/>
        </w:rPr>
        <w:t>d</w:t>
      </w:r>
      <w:r>
        <w:rPr>
          <w:spacing w:val="18"/>
          <w:position w:val="6"/>
        </w:rPr>
        <w:t xml:space="preserve"> </w:t>
      </w:r>
      <w:r>
        <w:rPr>
          <w:spacing w:val="-1"/>
          <w:position w:val="6"/>
        </w:rPr>
        <w:t>w</w:t>
      </w:r>
      <w:r>
        <w:rPr>
          <w:position w:val="6"/>
        </w:rPr>
        <w:t>i</w:t>
      </w:r>
      <w:r>
        <w:rPr>
          <w:spacing w:val="2"/>
          <w:position w:val="6"/>
        </w:rPr>
        <w:t>t</w:t>
      </w:r>
      <w:r>
        <w:rPr>
          <w:position w:val="6"/>
        </w:rPr>
        <w:t>h</w:t>
      </w:r>
      <w:r>
        <w:rPr>
          <w:spacing w:val="13"/>
          <w:position w:val="6"/>
        </w:rPr>
        <w:t xml:space="preserve"> </w:t>
      </w:r>
      <w:r>
        <w:rPr>
          <w:spacing w:val="-3"/>
          <w:position w:val="6"/>
        </w:rPr>
        <w:t>e</w:t>
      </w:r>
      <w:r>
        <w:rPr>
          <w:position w:val="6"/>
        </w:rPr>
        <w:t>ith</w:t>
      </w:r>
      <w:r>
        <w:rPr>
          <w:spacing w:val="-1"/>
          <w:position w:val="6"/>
        </w:rPr>
        <w:t>e</w:t>
      </w:r>
      <w:r>
        <w:rPr>
          <w:position w:val="6"/>
        </w:rPr>
        <w:t>r</w:t>
      </w:r>
      <w:r>
        <w:rPr>
          <w:spacing w:val="17"/>
          <w:position w:val="6"/>
        </w:rPr>
        <w:t xml:space="preserve"> </w:t>
      </w:r>
      <w:r>
        <w:rPr>
          <w:position w:val="6"/>
        </w:rPr>
        <w:t>5</w:t>
      </w:r>
      <w:r>
        <w:rPr>
          <w:spacing w:val="5"/>
          <w:position w:val="6"/>
        </w:rPr>
        <w:t xml:space="preserve"> </w:t>
      </w:r>
      <w:r>
        <w:rPr>
          <w:spacing w:val="-3"/>
          <w:w w:val="103"/>
          <w:position w:val="6"/>
        </w:rPr>
        <w:t>o</w:t>
      </w:r>
      <w:r>
        <w:rPr>
          <w:w w:val="103"/>
          <w:position w:val="6"/>
        </w:rPr>
        <w:t>r</w:t>
      </w:r>
    </w:p>
    <w:p w:rsidR="006E4729" w:rsidRDefault="001D02C8">
      <w:pPr>
        <w:spacing w:before="3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5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  <w:position w:val="-1"/>
        </w:rPr>
        <w:t xml:space="preserve">6  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position w:val="5"/>
        </w:rPr>
        <w:t>10</w:t>
      </w:r>
      <w:r>
        <w:rPr>
          <w:spacing w:val="1"/>
          <w:position w:val="5"/>
        </w:rPr>
        <w:t>µ</w:t>
      </w:r>
      <w:r>
        <w:rPr>
          <w:position w:val="5"/>
        </w:rPr>
        <w:t>mol/l</w:t>
      </w:r>
      <w:r>
        <w:rPr>
          <w:spacing w:val="25"/>
          <w:position w:val="5"/>
        </w:rPr>
        <w:t xml:space="preserve"> </w:t>
      </w:r>
      <w:r>
        <w:rPr>
          <w:spacing w:val="-2"/>
          <w:position w:val="5"/>
        </w:rPr>
        <w:t>M</w:t>
      </w:r>
      <w:r>
        <w:rPr>
          <w:spacing w:val="-1"/>
          <w:position w:val="5"/>
        </w:rPr>
        <w:t>G</w:t>
      </w:r>
      <w:r>
        <w:rPr>
          <w:position w:val="5"/>
        </w:rPr>
        <w:t>1</w:t>
      </w:r>
      <w:r>
        <w:rPr>
          <w:spacing w:val="2"/>
          <w:position w:val="5"/>
        </w:rPr>
        <w:t>3</w:t>
      </w:r>
      <w:r>
        <w:rPr>
          <w:position w:val="5"/>
        </w:rPr>
        <w:t>2</w:t>
      </w:r>
      <w:r>
        <w:rPr>
          <w:spacing w:val="19"/>
          <w:position w:val="5"/>
        </w:rPr>
        <w:t xml:space="preserve"> </w:t>
      </w:r>
      <w:r>
        <w:rPr>
          <w:position w:val="5"/>
        </w:rPr>
        <w:t>p</w:t>
      </w:r>
      <w:r>
        <w:rPr>
          <w:spacing w:val="1"/>
          <w:position w:val="5"/>
        </w:rPr>
        <w:t>r</w:t>
      </w:r>
      <w:r>
        <w:rPr>
          <w:position w:val="5"/>
        </w:rPr>
        <w:t>ot</w:t>
      </w:r>
      <w:r>
        <w:rPr>
          <w:spacing w:val="-1"/>
          <w:position w:val="5"/>
        </w:rPr>
        <w:t>eas</w:t>
      </w:r>
      <w:r>
        <w:rPr>
          <w:spacing w:val="2"/>
          <w:position w:val="5"/>
        </w:rPr>
        <w:t>o</w:t>
      </w:r>
      <w:r>
        <w:rPr>
          <w:position w:val="5"/>
        </w:rPr>
        <w:t>me</w:t>
      </w:r>
      <w:r>
        <w:rPr>
          <w:spacing w:val="28"/>
          <w:position w:val="5"/>
        </w:rPr>
        <w:t xml:space="preserve"> </w:t>
      </w:r>
      <w:r>
        <w:rPr>
          <w:position w:val="5"/>
        </w:rPr>
        <w:t>in</w:t>
      </w:r>
      <w:r>
        <w:rPr>
          <w:spacing w:val="2"/>
          <w:position w:val="5"/>
        </w:rPr>
        <w:t>h</w:t>
      </w:r>
      <w:r>
        <w:rPr>
          <w:position w:val="5"/>
        </w:rPr>
        <w:t>ibit</w:t>
      </w:r>
      <w:r>
        <w:rPr>
          <w:spacing w:val="2"/>
          <w:position w:val="5"/>
        </w:rPr>
        <w:t>o</w:t>
      </w:r>
      <w:r>
        <w:rPr>
          <w:position w:val="5"/>
        </w:rPr>
        <w:t>r</w:t>
      </w:r>
      <w:r>
        <w:rPr>
          <w:spacing w:val="20"/>
          <w:position w:val="5"/>
        </w:rPr>
        <w:t xml:space="preserve"> </w:t>
      </w:r>
      <w:r>
        <w:rPr>
          <w:spacing w:val="1"/>
          <w:position w:val="5"/>
        </w:rPr>
        <w:t>f</w:t>
      </w:r>
      <w:r>
        <w:rPr>
          <w:position w:val="5"/>
        </w:rPr>
        <w:t>or</w:t>
      </w:r>
      <w:r>
        <w:rPr>
          <w:spacing w:val="10"/>
          <w:position w:val="5"/>
        </w:rPr>
        <w:t xml:space="preserve"> </w:t>
      </w:r>
      <w:r>
        <w:rPr>
          <w:position w:val="5"/>
        </w:rPr>
        <w:t>4h,</w:t>
      </w:r>
      <w:r>
        <w:rPr>
          <w:spacing w:val="8"/>
          <w:position w:val="5"/>
        </w:rPr>
        <w:t xml:space="preserve"> </w:t>
      </w:r>
      <w:r>
        <w:rPr>
          <w:position w:val="5"/>
        </w:rPr>
        <w:t>h</w:t>
      </w:r>
      <w:r>
        <w:rPr>
          <w:spacing w:val="-1"/>
          <w:position w:val="5"/>
        </w:rPr>
        <w:t>a</w:t>
      </w:r>
      <w:r>
        <w:rPr>
          <w:spacing w:val="1"/>
          <w:position w:val="5"/>
        </w:rPr>
        <w:t>r</w:t>
      </w:r>
      <w:r>
        <w:rPr>
          <w:position w:val="5"/>
        </w:rPr>
        <w:t>v</w:t>
      </w:r>
      <w:r>
        <w:rPr>
          <w:spacing w:val="-3"/>
          <w:position w:val="5"/>
        </w:rPr>
        <w:t>e</w:t>
      </w:r>
      <w:r>
        <w:rPr>
          <w:spacing w:val="-1"/>
          <w:position w:val="5"/>
        </w:rPr>
        <w:t>s</w:t>
      </w:r>
      <w:r>
        <w:rPr>
          <w:spacing w:val="2"/>
          <w:position w:val="5"/>
        </w:rPr>
        <w:t>t</w:t>
      </w:r>
      <w:r>
        <w:rPr>
          <w:spacing w:val="-1"/>
          <w:position w:val="5"/>
        </w:rPr>
        <w:t>e</w:t>
      </w:r>
      <w:r>
        <w:rPr>
          <w:position w:val="5"/>
        </w:rPr>
        <w:t>d</w:t>
      </w:r>
      <w:r>
        <w:rPr>
          <w:spacing w:val="25"/>
          <w:position w:val="5"/>
        </w:rPr>
        <w:t xml:space="preserve"> </w:t>
      </w:r>
      <w:r>
        <w:rPr>
          <w:position w:val="5"/>
        </w:rPr>
        <w:t>in</w:t>
      </w:r>
      <w:r>
        <w:rPr>
          <w:spacing w:val="7"/>
          <w:position w:val="5"/>
        </w:rPr>
        <w:t xml:space="preserve"> </w:t>
      </w:r>
      <w:r>
        <w:rPr>
          <w:spacing w:val="1"/>
          <w:position w:val="5"/>
        </w:rPr>
        <w:t>R</w:t>
      </w:r>
      <w:r>
        <w:rPr>
          <w:spacing w:val="-2"/>
          <w:position w:val="5"/>
        </w:rPr>
        <w:t>I</w:t>
      </w:r>
      <w:r>
        <w:rPr>
          <w:position w:val="5"/>
        </w:rPr>
        <w:t>PA</w:t>
      </w:r>
      <w:r>
        <w:rPr>
          <w:spacing w:val="13"/>
          <w:position w:val="5"/>
        </w:rPr>
        <w:t xml:space="preserve"> </w:t>
      </w:r>
      <w:r>
        <w:rPr>
          <w:spacing w:val="2"/>
          <w:position w:val="5"/>
        </w:rPr>
        <w:t>b</w:t>
      </w:r>
      <w:r>
        <w:rPr>
          <w:position w:val="5"/>
        </w:rPr>
        <w:t>u</w:t>
      </w:r>
      <w:r>
        <w:rPr>
          <w:spacing w:val="1"/>
          <w:position w:val="5"/>
        </w:rPr>
        <w:t>ff</w:t>
      </w:r>
      <w:r>
        <w:rPr>
          <w:spacing w:val="-1"/>
          <w:position w:val="5"/>
        </w:rPr>
        <w:t>e</w:t>
      </w:r>
      <w:r>
        <w:rPr>
          <w:position w:val="5"/>
        </w:rPr>
        <w:t>r</w:t>
      </w:r>
      <w:r>
        <w:rPr>
          <w:spacing w:val="16"/>
          <w:position w:val="5"/>
        </w:rPr>
        <w:t xml:space="preserve"> </w:t>
      </w:r>
      <w:r>
        <w:rPr>
          <w:spacing w:val="-1"/>
          <w:position w:val="5"/>
        </w:rPr>
        <w:t>a</w:t>
      </w:r>
      <w:r>
        <w:rPr>
          <w:position w:val="5"/>
        </w:rPr>
        <w:t>nd</w:t>
      </w:r>
      <w:r>
        <w:rPr>
          <w:spacing w:val="11"/>
          <w:position w:val="5"/>
        </w:rPr>
        <w:t xml:space="preserve"> </w:t>
      </w:r>
      <w:r>
        <w:rPr>
          <w:position w:val="5"/>
        </w:rPr>
        <w:t>p</w:t>
      </w:r>
      <w:r>
        <w:rPr>
          <w:spacing w:val="3"/>
          <w:position w:val="5"/>
        </w:rPr>
        <w:t>r</w:t>
      </w:r>
      <w:r>
        <w:rPr>
          <w:spacing w:val="-3"/>
          <w:position w:val="5"/>
        </w:rPr>
        <w:t>ep</w:t>
      </w:r>
      <w:r>
        <w:rPr>
          <w:spacing w:val="-1"/>
          <w:position w:val="5"/>
        </w:rPr>
        <w:t>a</w:t>
      </w:r>
      <w:r>
        <w:rPr>
          <w:spacing w:val="1"/>
          <w:position w:val="5"/>
        </w:rPr>
        <w:t>r</w:t>
      </w:r>
      <w:r>
        <w:rPr>
          <w:spacing w:val="-1"/>
          <w:position w:val="5"/>
        </w:rPr>
        <w:t>e</w:t>
      </w:r>
      <w:r>
        <w:rPr>
          <w:position w:val="5"/>
        </w:rPr>
        <w:t xml:space="preserve">d </w:t>
      </w:r>
      <w:r>
        <w:rPr>
          <w:spacing w:val="24"/>
          <w:position w:val="5"/>
        </w:rPr>
        <w:t xml:space="preserve"> </w:t>
      </w:r>
      <w:r>
        <w:rPr>
          <w:spacing w:val="1"/>
          <w:position w:val="5"/>
        </w:rPr>
        <w:t>f</w:t>
      </w:r>
      <w:r>
        <w:rPr>
          <w:spacing w:val="2"/>
          <w:position w:val="5"/>
        </w:rPr>
        <w:t>o</w:t>
      </w:r>
      <w:r>
        <w:rPr>
          <w:position w:val="5"/>
        </w:rPr>
        <w:t>r</w:t>
      </w:r>
      <w:r>
        <w:rPr>
          <w:spacing w:val="8"/>
          <w:position w:val="5"/>
        </w:rPr>
        <w:t xml:space="preserve"> </w:t>
      </w:r>
      <w:r>
        <w:rPr>
          <w:spacing w:val="-1"/>
          <w:w w:val="103"/>
          <w:position w:val="5"/>
        </w:rPr>
        <w:t>Wes</w:t>
      </w:r>
      <w:r>
        <w:rPr>
          <w:w w:val="103"/>
          <w:position w:val="5"/>
        </w:rPr>
        <w:t>t</w:t>
      </w:r>
      <w:r>
        <w:rPr>
          <w:spacing w:val="-1"/>
          <w:w w:val="103"/>
          <w:position w:val="5"/>
        </w:rPr>
        <w:t>e</w:t>
      </w:r>
      <w:r>
        <w:rPr>
          <w:spacing w:val="1"/>
          <w:w w:val="103"/>
          <w:position w:val="5"/>
        </w:rPr>
        <w:t>r</w:t>
      </w:r>
      <w:r>
        <w:rPr>
          <w:w w:val="103"/>
          <w:position w:val="5"/>
        </w:rPr>
        <w:t>n</w:t>
      </w:r>
    </w:p>
    <w:p w:rsidR="006E4729" w:rsidRDefault="001D02C8">
      <w:pPr>
        <w:spacing w:before="2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7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  <w:position w:val="-1"/>
        </w:rPr>
        <w:t xml:space="preserve">8  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-1"/>
          <w:position w:val="4"/>
        </w:rPr>
        <w:t>B</w:t>
      </w:r>
      <w:r>
        <w:rPr>
          <w:position w:val="4"/>
        </w:rPr>
        <w:t>l</w:t>
      </w:r>
      <w:r>
        <w:rPr>
          <w:spacing w:val="2"/>
          <w:position w:val="4"/>
        </w:rPr>
        <w:t>o</w:t>
      </w:r>
      <w:r>
        <w:rPr>
          <w:spacing w:val="-2"/>
          <w:position w:val="4"/>
        </w:rPr>
        <w:t>t</w:t>
      </w:r>
      <w:r>
        <w:rPr>
          <w:spacing w:val="2"/>
          <w:position w:val="4"/>
        </w:rPr>
        <w:t>t</w:t>
      </w:r>
      <w:r>
        <w:rPr>
          <w:position w:val="4"/>
        </w:rPr>
        <w:t>ing</w:t>
      </w:r>
      <w:r>
        <w:rPr>
          <w:spacing w:val="20"/>
          <w:position w:val="4"/>
        </w:rPr>
        <w:t xml:space="preserve"> </w:t>
      </w:r>
      <w:r>
        <w:rPr>
          <w:spacing w:val="-1"/>
          <w:position w:val="4"/>
        </w:rPr>
        <w:t>a</w:t>
      </w:r>
      <w:r>
        <w:rPr>
          <w:position w:val="4"/>
        </w:rPr>
        <w:t>s</w:t>
      </w:r>
      <w:r>
        <w:rPr>
          <w:spacing w:val="4"/>
          <w:position w:val="4"/>
        </w:rPr>
        <w:t xml:space="preserve"> </w:t>
      </w:r>
      <w:r>
        <w:rPr>
          <w:spacing w:val="2"/>
          <w:position w:val="4"/>
        </w:rPr>
        <w:t>d</w:t>
      </w:r>
      <w:r>
        <w:rPr>
          <w:spacing w:val="-1"/>
          <w:position w:val="4"/>
        </w:rPr>
        <w:t>e</w:t>
      </w:r>
      <w:r>
        <w:rPr>
          <w:spacing w:val="1"/>
          <w:position w:val="4"/>
        </w:rPr>
        <w:t>s</w:t>
      </w:r>
      <w:r>
        <w:rPr>
          <w:spacing w:val="-1"/>
          <w:position w:val="4"/>
        </w:rPr>
        <w:t>c</w:t>
      </w:r>
      <w:r>
        <w:rPr>
          <w:spacing w:val="1"/>
          <w:position w:val="4"/>
        </w:rPr>
        <w:t>r</w:t>
      </w:r>
      <w:r>
        <w:rPr>
          <w:position w:val="4"/>
        </w:rPr>
        <w:t>ib</w:t>
      </w:r>
      <w:r>
        <w:rPr>
          <w:spacing w:val="-1"/>
          <w:position w:val="4"/>
        </w:rPr>
        <w:t>e</w:t>
      </w:r>
      <w:r>
        <w:rPr>
          <w:position w:val="4"/>
        </w:rPr>
        <w:t>d</w:t>
      </w:r>
      <w:r>
        <w:rPr>
          <w:spacing w:val="25"/>
          <w:position w:val="4"/>
        </w:rPr>
        <w:t xml:space="preserve"> </w:t>
      </w:r>
      <w:r>
        <w:rPr>
          <w:position w:val="4"/>
        </w:rPr>
        <w:t xml:space="preserve">by </w:t>
      </w:r>
      <w:r>
        <w:rPr>
          <w:spacing w:val="9"/>
          <w:position w:val="4"/>
        </w:rPr>
        <w:t xml:space="preserve"> </w:t>
      </w:r>
      <w:r>
        <w:rPr>
          <w:spacing w:val="2"/>
          <w:position w:val="4"/>
        </w:rPr>
        <w:t>G</w:t>
      </w:r>
      <w:r>
        <w:rPr>
          <w:position w:val="4"/>
        </w:rPr>
        <w:t>h</w:t>
      </w:r>
      <w:r>
        <w:rPr>
          <w:spacing w:val="-3"/>
          <w:position w:val="4"/>
        </w:rPr>
        <w:t>a</w:t>
      </w:r>
      <w:r>
        <w:rPr>
          <w:spacing w:val="1"/>
          <w:position w:val="4"/>
        </w:rPr>
        <w:t>r</w:t>
      </w:r>
      <w:r>
        <w:rPr>
          <w:spacing w:val="-1"/>
          <w:position w:val="4"/>
        </w:rPr>
        <w:t>a</w:t>
      </w:r>
      <w:r>
        <w:rPr>
          <w:position w:val="4"/>
        </w:rPr>
        <w:t>n</w:t>
      </w:r>
      <w:r>
        <w:rPr>
          <w:spacing w:val="-1"/>
          <w:position w:val="4"/>
        </w:rPr>
        <w:t>e</w:t>
      </w:r>
      <w:r>
        <w:rPr>
          <w:position w:val="4"/>
        </w:rPr>
        <w:t>i</w:t>
      </w:r>
      <w:r>
        <w:rPr>
          <w:spacing w:val="25"/>
          <w:position w:val="4"/>
        </w:rPr>
        <w:t xml:space="preserve"> </w:t>
      </w:r>
      <w:r>
        <w:rPr>
          <w:spacing w:val="-1"/>
          <w:position w:val="4"/>
        </w:rPr>
        <w:t>e</w:t>
      </w:r>
      <w:r>
        <w:rPr>
          <w:position w:val="4"/>
        </w:rPr>
        <w:t>t</w:t>
      </w:r>
      <w:r>
        <w:rPr>
          <w:spacing w:val="7"/>
          <w:position w:val="4"/>
        </w:rPr>
        <w:t xml:space="preserve"> </w:t>
      </w:r>
      <w:r>
        <w:rPr>
          <w:spacing w:val="-3"/>
          <w:position w:val="4"/>
        </w:rPr>
        <w:t>a</w:t>
      </w:r>
      <w:r>
        <w:rPr>
          <w:spacing w:val="2"/>
          <w:position w:val="4"/>
        </w:rPr>
        <w:t>l</w:t>
      </w:r>
      <w:r>
        <w:rPr>
          <w:spacing w:val="-1"/>
          <w:position w:val="4"/>
        </w:rPr>
        <w:t>.</w:t>
      </w:r>
      <w:r>
        <w:rPr>
          <w:position w:val="4"/>
        </w:rPr>
        <w:t>,</w:t>
      </w:r>
      <w:r>
        <w:rPr>
          <w:spacing w:val="11"/>
          <w:position w:val="4"/>
        </w:rPr>
        <w:t xml:space="preserve"> </w:t>
      </w:r>
      <w:r>
        <w:rPr>
          <w:spacing w:val="1"/>
          <w:w w:val="103"/>
          <w:position w:val="4"/>
        </w:rPr>
        <w:t>(</w:t>
      </w:r>
      <w:r>
        <w:rPr>
          <w:w w:val="103"/>
          <w:position w:val="4"/>
        </w:rPr>
        <w:t>30</w:t>
      </w:r>
      <w:r>
        <w:rPr>
          <w:spacing w:val="1"/>
          <w:w w:val="103"/>
          <w:position w:val="4"/>
        </w:rPr>
        <w:t>)</w:t>
      </w:r>
      <w:r>
        <w:rPr>
          <w:w w:val="103"/>
          <w:position w:val="4"/>
        </w:rPr>
        <w:t>.</w:t>
      </w:r>
    </w:p>
    <w:p w:rsidR="006E4729" w:rsidRDefault="001D02C8">
      <w:pPr>
        <w:spacing w:before="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</w:t>
      </w:r>
    </w:p>
    <w:p w:rsidR="006E4729" w:rsidRDefault="001D02C8">
      <w:pPr>
        <w:spacing w:before="2"/>
        <w:ind w:left="100"/>
      </w:pPr>
      <w:r>
        <w:rPr>
          <w:rFonts w:ascii="Arial" w:eastAsia="Arial" w:hAnsi="Arial" w:cs="Arial"/>
          <w:position w:val="2"/>
        </w:rPr>
        <w:t xml:space="preserve">13                         </w:t>
      </w:r>
      <w:r>
        <w:rPr>
          <w:rFonts w:ascii="Arial" w:eastAsia="Arial" w:hAnsi="Arial" w:cs="Arial"/>
          <w:spacing w:val="30"/>
          <w:position w:val="2"/>
        </w:rPr>
        <w:t xml:space="preserve"> </w:t>
      </w:r>
      <w:r>
        <w:rPr>
          <w:b/>
          <w:spacing w:val="-1"/>
          <w:w w:val="103"/>
        </w:rPr>
        <w:t>I</w:t>
      </w:r>
      <w:r>
        <w:rPr>
          <w:b/>
          <w:w w:val="103"/>
        </w:rPr>
        <w:t>m</w:t>
      </w:r>
      <w:r>
        <w:rPr>
          <w:b/>
          <w:spacing w:val="-5"/>
          <w:w w:val="103"/>
        </w:rPr>
        <w:t>m</w:t>
      </w:r>
      <w:r>
        <w:rPr>
          <w:b/>
          <w:w w:val="103"/>
        </w:rPr>
        <w:t>unob</w:t>
      </w:r>
      <w:r>
        <w:rPr>
          <w:b/>
          <w:spacing w:val="2"/>
          <w:w w:val="103"/>
        </w:rPr>
        <w:t>l</w:t>
      </w:r>
      <w:r>
        <w:rPr>
          <w:b/>
          <w:w w:val="103"/>
        </w:rPr>
        <w:t>o</w:t>
      </w:r>
      <w:r>
        <w:rPr>
          <w:b/>
          <w:spacing w:val="1"/>
          <w:w w:val="103"/>
        </w:rPr>
        <w:t>tt</w:t>
      </w:r>
      <w:r>
        <w:rPr>
          <w:b/>
          <w:spacing w:val="2"/>
          <w:w w:val="103"/>
        </w:rPr>
        <w:t>i</w:t>
      </w:r>
      <w:r>
        <w:rPr>
          <w:b/>
          <w:w w:val="103"/>
        </w:rPr>
        <w:t>ng.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</w:t>
      </w:r>
    </w:p>
    <w:p w:rsidR="006E4729" w:rsidRDefault="001D02C8">
      <w:pPr>
        <w:spacing w:before="8"/>
        <w:ind w:left="100"/>
      </w:pPr>
      <w:r>
        <w:rPr>
          <w:rFonts w:ascii="Arial" w:eastAsia="Arial" w:hAnsi="Arial" w:cs="Arial"/>
          <w:position w:val="2"/>
        </w:rPr>
        <w:t xml:space="preserve">15                         </w:t>
      </w:r>
      <w:r>
        <w:rPr>
          <w:rFonts w:ascii="Arial" w:eastAsia="Arial" w:hAnsi="Arial" w:cs="Arial"/>
          <w:spacing w:val="30"/>
          <w:position w:val="2"/>
        </w:rPr>
        <w:t xml:space="preserve"> </w:t>
      </w:r>
      <w:r>
        <w:rPr>
          <w:spacing w:val="-1"/>
        </w:rPr>
        <w:t>A</w:t>
      </w:r>
      <w:r>
        <w:t>nt</w:t>
      </w:r>
      <w:r>
        <w:rPr>
          <w:spacing w:val="2"/>
        </w:rPr>
        <w:t>i</w:t>
      </w:r>
      <w:r>
        <w:t>b</w:t>
      </w:r>
      <w:r>
        <w:rPr>
          <w:spacing w:val="-3"/>
        </w:rPr>
        <w:t>o</w:t>
      </w:r>
      <w:r>
        <w:rPr>
          <w:spacing w:val="2"/>
        </w:rPr>
        <w:t>d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we</w:t>
      </w:r>
      <w:r>
        <w:rPr>
          <w:spacing w:val="1"/>
        </w:rPr>
        <w:t>r</w:t>
      </w:r>
      <w:r>
        <w:t>e</w:t>
      </w:r>
      <w:r>
        <w:rPr>
          <w:spacing w:val="12"/>
        </w:rPr>
        <w:t xml:space="preserve"> </w:t>
      </w:r>
      <w:r>
        <w:rPr>
          <w:spacing w:val="2"/>
        </w:rPr>
        <w:t>d</w:t>
      </w:r>
      <w:r>
        <w:t>i</w:t>
      </w:r>
      <w:r>
        <w:rPr>
          <w:spacing w:val="2"/>
        </w:rPr>
        <w:t>l</w:t>
      </w:r>
      <w:r>
        <w:t>ut</w:t>
      </w:r>
      <w:r>
        <w:rPr>
          <w:spacing w:val="-1"/>
        </w:rPr>
        <w:t>e</w:t>
      </w:r>
      <w:r>
        <w:t>d</w:t>
      </w:r>
      <w:r>
        <w:rPr>
          <w:spacing w:val="19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3"/>
        </w:rPr>
        <w:t>5</w:t>
      </w:r>
      <w:r>
        <w:t>%</w:t>
      </w:r>
      <w:r>
        <w:rPr>
          <w:spacing w:val="11"/>
        </w:rPr>
        <w:t xml:space="preserve"> </w:t>
      </w:r>
      <w:r>
        <w:t>milk</w:t>
      </w:r>
      <w:r>
        <w:rPr>
          <w:spacing w:val="1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B</w:t>
      </w:r>
      <w:r>
        <w:t>S</w:t>
      </w:r>
      <w:r>
        <w:rPr>
          <w:spacing w:val="1"/>
        </w:rPr>
        <w:t>-</w:t>
      </w:r>
      <w:r>
        <w:rPr>
          <w:spacing w:val="-2"/>
        </w:rPr>
        <w:t>T</w:t>
      </w:r>
      <w:r>
        <w:rPr>
          <w:spacing w:val="-1"/>
        </w:rPr>
        <w:t>w</w:t>
      </w:r>
      <w:r>
        <w:rPr>
          <w:spacing w:val="2"/>
        </w:rPr>
        <w:t>e</w:t>
      </w:r>
      <w:r>
        <w:rPr>
          <w:spacing w:val="-3"/>
        </w:rPr>
        <w:t>e</w:t>
      </w:r>
      <w:r>
        <w:t>n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4"/>
        </w:rPr>
        <w:t xml:space="preserve"> </w:t>
      </w:r>
      <w:r>
        <w:t>u</w:t>
      </w:r>
      <w:r>
        <w:rPr>
          <w:spacing w:val="-2"/>
        </w:rPr>
        <w:t>s</w:t>
      </w:r>
      <w:r>
        <w:rPr>
          <w:spacing w:val="-1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7"/>
        </w:rPr>
        <w:t xml:space="preserve"> </w:t>
      </w:r>
      <w:r>
        <w:rPr>
          <w:spacing w:val="1"/>
        </w:rPr>
        <w:t>f</w:t>
      </w:r>
      <w:r>
        <w:t>oll</w:t>
      </w:r>
      <w:r>
        <w:rPr>
          <w:spacing w:val="2"/>
        </w:rPr>
        <w:t>o</w:t>
      </w:r>
      <w:r>
        <w:rPr>
          <w:spacing w:val="-1"/>
        </w:rPr>
        <w:t>w</w:t>
      </w:r>
      <w:r>
        <w:t>ing</w:t>
      </w:r>
      <w:r>
        <w:rPr>
          <w:spacing w:val="23"/>
        </w:rPr>
        <w:t xml:space="preserve"> </w:t>
      </w:r>
      <w:r>
        <w:rPr>
          <w:spacing w:val="-1"/>
          <w:w w:val="103"/>
        </w:rPr>
        <w:t>c</w:t>
      </w:r>
      <w:r>
        <w:rPr>
          <w:w w:val="103"/>
        </w:rPr>
        <w:t>on</w:t>
      </w:r>
      <w:r>
        <w:rPr>
          <w:spacing w:val="-1"/>
          <w:w w:val="103"/>
        </w:rPr>
        <w:t>ce</w:t>
      </w:r>
      <w:r>
        <w:rPr>
          <w:spacing w:val="2"/>
          <w:w w:val="103"/>
        </w:rPr>
        <w:t>n</w:t>
      </w:r>
      <w:r>
        <w:rPr>
          <w:w w:val="103"/>
        </w:rPr>
        <w:t>t</w:t>
      </w:r>
      <w:r>
        <w:rPr>
          <w:spacing w:val="1"/>
          <w:w w:val="103"/>
        </w:rPr>
        <w:t>r</w:t>
      </w:r>
      <w:r>
        <w:rPr>
          <w:spacing w:val="-1"/>
          <w:w w:val="103"/>
        </w:rPr>
        <w:t>a</w:t>
      </w:r>
      <w:r>
        <w:rPr>
          <w:spacing w:val="-2"/>
          <w:w w:val="103"/>
        </w:rPr>
        <w:t>t</w:t>
      </w:r>
      <w:r>
        <w:rPr>
          <w:spacing w:val="2"/>
          <w:w w:val="103"/>
        </w:rPr>
        <w:t>i</w:t>
      </w:r>
      <w:r>
        <w:rPr>
          <w:w w:val="103"/>
        </w:rPr>
        <w:t>on</w:t>
      </w:r>
      <w:r>
        <w:rPr>
          <w:spacing w:val="-1"/>
          <w:w w:val="103"/>
        </w:rPr>
        <w:t>s</w:t>
      </w:r>
      <w:r>
        <w:rPr>
          <w:w w:val="103"/>
        </w:rPr>
        <w:t>: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16</w:t>
      </w:r>
    </w:p>
    <w:p w:rsidR="006E4729" w:rsidRDefault="001D02C8">
      <w:pPr>
        <w:spacing w:before="6" w:line="240" w:lineRule="exact"/>
        <w:ind w:left="100"/>
      </w:pPr>
      <w:r>
        <w:rPr>
          <w:rFonts w:ascii="Arial" w:eastAsia="Arial" w:hAnsi="Arial" w:cs="Arial"/>
          <w:position w:val="2"/>
        </w:rPr>
        <w:t xml:space="preserve">17                         </w:t>
      </w:r>
      <w:r>
        <w:rPr>
          <w:rFonts w:ascii="Arial" w:eastAsia="Arial" w:hAnsi="Arial" w:cs="Arial"/>
          <w:spacing w:val="30"/>
          <w:position w:val="2"/>
        </w:rPr>
        <w:t xml:space="preserve"> </w:t>
      </w:r>
      <w:r>
        <w:rPr>
          <w:position w:val="-1"/>
        </w:rPr>
        <w:t>P</w:t>
      </w:r>
      <w:r>
        <w:rPr>
          <w:spacing w:val="-3"/>
          <w:position w:val="-1"/>
        </w:rPr>
        <w:t>a</w:t>
      </w:r>
      <w:r>
        <w:rPr>
          <w:position w:val="-1"/>
        </w:rPr>
        <w:t>nS</w:t>
      </w:r>
      <w:r>
        <w:rPr>
          <w:spacing w:val="1"/>
          <w:position w:val="-1"/>
        </w:rPr>
        <w:t>E</w:t>
      </w:r>
      <w:r>
        <w:rPr>
          <w:spacing w:val="-1"/>
          <w:position w:val="-1"/>
        </w:rPr>
        <w:t>R</w:t>
      </w:r>
      <w:r>
        <w:rPr>
          <w:spacing w:val="1"/>
          <w:position w:val="-1"/>
        </w:rPr>
        <w:t>C</w:t>
      </w:r>
      <w:r>
        <w:rPr>
          <w:position w:val="-1"/>
        </w:rPr>
        <w:t>A</w:t>
      </w:r>
      <w:r>
        <w:rPr>
          <w:spacing w:val="28"/>
          <w:position w:val="-1"/>
        </w:rPr>
        <w:t xml:space="preserve"> </w:t>
      </w:r>
      <w:r>
        <w:rPr>
          <w:spacing w:val="-1"/>
          <w:position w:val="-1"/>
        </w:rPr>
        <w:t>Y</w:t>
      </w:r>
      <w:r>
        <w:rPr>
          <w:spacing w:val="4"/>
          <w:position w:val="-1"/>
        </w:rPr>
        <w:t>1</w:t>
      </w:r>
      <w:r>
        <w:rPr>
          <w:spacing w:val="-2"/>
          <w:position w:val="-1"/>
        </w:rPr>
        <w:t>F</w:t>
      </w:r>
      <w:r>
        <w:rPr>
          <w:position w:val="-1"/>
        </w:rPr>
        <w:t>4</w:t>
      </w:r>
      <w:r>
        <w:rPr>
          <w:spacing w:val="14"/>
          <w:position w:val="-1"/>
        </w:rPr>
        <w:t xml:space="preserve"> </w:t>
      </w:r>
      <w:r>
        <w:rPr>
          <w:spacing w:val="1"/>
          <w:position w:val="-1"/>
        </w:rPr>
        <w:t>(</w:t>
      </w:r>
      <w:r>
        <w:rPr>
          <w:position w:val="-1"/>
        </w:rPr>
        <w:t>mo</w:t>
      </w:r>
      <w:r>
        <w:rPr>
          <w:spacing w:val="2"/>
          <w:position w:val="-1"/>
        </w:rPr>
        <w:t>u</w:t>
      </w:r>
      <w:r>
        <w:rPr>
          <w:spacing w:val="1"/>
          <w:position w:val="-1"/>
        </w:rPr>
        <w:t>s</w:t>
      </w:r>
      <w:r>
        <w:rPr>
          <w:position w:val="-1"/>
        </w:rPr>
        <w:t xml:space="preserve">e </w:t>
      </w:r>
      <w:r>
        <w:rPr>
          <w:spacing w:val="18"/>
          <w:position w:val="-1"/>
        </w:rPr>
        <w:t xml:space="preserve"> </w:t>
      </w:r>
      <w:r>
        <w:rPr>
          <w:position w:val="-1"/>
        </w:rPr>
        <w:t>mo</w:t>
      </w:r>
      <w:r>
        <w:rPr>
          <w:spacing w:val="2"/>
          <w:position w:val="-1"/>
        </w:rPr>
        <w:t>n</w:t>
      </w:r>
      <w:r>
        <w:rPr>
          <w:position w:val="-1"/>
        </w:rPr>
        <w:t>o</w:t>
      </w:r>
      <w:r>
        <w:rPr>
          <w:spacing w:val="-3"/>
          <w:position w:val="-1"/>
        </w:rPr>
        <w:t>c</w:t>
      </w:r>
      <w:r>
        <w:rPr>
          <w:spacing w:val="2"/>
          <w:position w:val="-1"/>
        </w:rPr>
        <w:t>l</w:t>
      </w:r>
      <w:r>
        <w:rPr>
          <w:position w:val="-1"/>
        </w:rPr>
        <w:t>on</w:t>
      </w:r>
      <w:r>
        <w:rPr>
          <w:spacing w:val="-1"/>
          <w:position w:val="-1"/>
        </w:rPr>
        <w:t>a</w:t>
      </w:r>
      <w:r>
        <w:rPr>
          <w:position w:val="-1"/>
        </w:rPr>
        <w:t>l</w:t>
      </w:r>
      <w:r>
        <w:rPr>
          <w:spacing w:val="31"/>
          <w:position w:val="-1"/>
        </w:rPr>
        <w:t xml:space="preserve"> </w:t>
      </w:r>
      <w:r>
        <w:rPr>
          <w:spacing w:val="1"/>
          <w:position w:val="-1"/>
        </w:rPr>
        <w:t>(</w:t>
      </w:r>
      <w:r>
        <w:rPr>
          <w:position w:val="-1"/>
        </w:rPr>
        <w:t>32</w:t>
      </w:r>
      <w:r>
        <w:rPr>
          <w:spacing w:val="1"/>
          <w:position w:val="-1"/>
        </w:rPr>
        <w:t>)</w:t>
      </w:r>
      <w:r>
        <w:rPr>
          <w:position w:val="-1"/>
        </w:rPr>
        <w:t>)</w:t>
      </w:r>
      <w:r>
        <w:rPr>
          <w:spacing w:val="15"/>
          <w:position w:val="-1"/>
        </w:rPr>
        <w:t xml:space="preserve"> </w:t>
      </w:r>
      <w:r>
        <w:rPr>
          <w:spacing w:val="-3"/>
          <w:position w:val="-1"/>
        </w:rPr>
        <w:t>1</w:t>
      </w:r>
      <w:r>
        <w:rPr>
          <w:position w:val="-1"/>
        </w:rPr>
        <w:t>:</w:t>
      </w:r>
      <w:r>
        <w:rPr>
          <w:spacing w:val="2"/>
          <w:position w:val="-1"/>
        </w:rPr>
        <w:t>5</w:t>
      </w:r>
      <w:r>
        <w:rPr>
          <w:position w:val="-1"/>
        </w:rPr>
        <w:t>00</w:t>
      </w:r>
      <w:r>
        <w:rPr>
          <w:spacing w:val="-3"/>
          <w:position w:val="-1"/>
        </w:rPr>
        <w:t>0</w:t>
      </w:r>
      <w:r>
        <w:rPr>
          <w:position w:val="-1"/>
        </w:rPr>
        <w:t xml:space="preserve">; </w:t>
      </w:r>
      <w:r>
        <w:rPr>
          <w:spacing w:val="21"/>
          <w:position w:val="-1"/>
        </w:rPr>
        <w:t xml:space="preserve"> </w:t>
      </w:r>
      <w:r>
        <w:rPr>
          <w:position w:val="-1"/>
        </w:rPr>
        <w:t>S</w:t>
      </w:r>
      <w:r>
        <w:rPr>
          <w:spacing w:val="1"/>
          <w:position w:val="-1"/>
        </w:rPr>
        <w:t>E</w:t>
      </w:r>
      <w:r>
        <w:rPr>
          <w:spacing w:val="-1"/>
          <w:position w:val="-1"/>
        </w:rPr>
        <w:t>RCA</w:t>
      </w:r>
      <w:r>
        <w:rPr>
          <w:position w:val="-1"/>
        </w:rPr>
        <w:t>2</w:t>
      </w:r>
      <w:r>
        <w:rPr>
          <w:spacing w:val="24"/>
          <w:position w:val="-1"/>
        </w:rPr>
        <w:t xml:space="preserve"> </w:t>
      </w:r>
      <w:r>
        <w:rPr>
          <w:spacing w:val="1"/>
          <w:position w:val="-1"/>
        </w:rPr>
        <w:t>(</w:t>
      </w:r>
      <w:r>
        <w:rPr>
          <w:position w:val="-1"/>
        </w:rPr>
        <w:t>go</w:t>
      </w:r>
      <w:r>
        <w:rPr>
          <w:spacing w:val="-1"/>
          <w:position w:val="-1"/>
        </w:rPr>
        <w:t>a</w:t>
      </w:r>
      <w:r>
        <w:rPr>
          <w:position w:val="-1"/>
        </w:rPr>
        <w:t xml:space="preserve">t </w:t>
      </w:r>
      <w:r>
        <w:rPr>
          <w:spacing w:val="15"/>
          <w:position w:val="-1"/>
        </w:rPr>
        <w:t xml:space="preserve"> </w:t>
      </w:r>
      <w:r>
        <w:rPr>
          <w:position w:val="-1"/>
        </w:rPr>
        <w:t>p</w:t>
      </w:r>
      <w:r>
        <w:rPr>
          <w:spacing w:val="2"/>
          <w:position w:val="-1"/>
        </w:rPr>
        <w:t>o</w:t>
      </w:r>
      <w:r>
        <w:rPr>
          <w:position w:val="-1"/>
        </w:rPr>
        <w:t>l</w:t>
      </w:r>
      <w:r>
        <w:rPr>
          <w:spacing w:val="-3"/>
          <w:position w:val="-1"/>
        </w:rPr>
        <w:t>y</w:t>
      </w:r>
      <w:r>
        <w:rPr>
          <w:spacing w:val="-1"/>
          <w:position w:val="-1"/>
        </w:rPr>
        <w:t>c</w:t>
      </w:r>
      <w:r>
        <w:rPr>
          <w:position w:val="-1"/>
        </w:rPr>
        <w:t>l</w:t>
      </w:r>
      <w:r>
        <w:rPr>
          <w:spacing w:val="2"/>
          <w:position w:val="-1"/>
        </w:rPr>
        <w:t>o</w:t>
      </w:r>
      <w:r>
        <w:rPr>
          <w:position w:val="-1"/>
        </w:rPr>
        <w:t>n</w:t>
      </w:r>
      <w:r>
        <w:rPr>
          <w:spacing w:val="-1"/>
          <w:position w:val="-1"/>
        </w:rPr>
        <w:t>a</w:t>
      </w:r>
      <w:r>
        <w:rPr>
          <w:position w:val="-1"/>
        </w:rPr>
        <w:t>l</w:t>
      </w:r>
      <w:r>
        <w:rPr>
          <w:spacing w:val="28"/>
          <w:position w:val="-1"/>
        </w:rPr>
        <w:t xml:space="preserve"> </w:t>
      </w:r>
      <w:r>
        <w:rPr>
          <w:position w:val="-1"/>
        </w:rPr>
        <w:t>S</w:t>
      </w:r>
      <w:r>
        <w:rPr>
          <w:spacing w:val="-3"/>
          <w:position w:val="-1"/>
        </w:rPr>
        <w:t>a</w:t>
      </w:r>
      <w:r>
        <w:rPr>
          <w:position w:val="-1"/>
        </w:rPr>
        <w:t>n</w:t>
      </w:r>
      <w:r>
        <w:rPr>
          <w:spacing w:val="2"/>
          <w:position w:val="-1"/>
        </w:rPr>
        <w:t>t</w:t>
      </w:r>
      <w:r>
        <w:rPr>
          <w:position w:val="-1"/>
        </w:rPr>
        <w:t>a</w:t>
      </w:r>
      <w:r>
        <w:rPr>
          <w:spacing w:val="13"/>
          <w:position w:val="-1"/>
        </w:rPr>
        <w:t xml:space="preserve"> </w:t>
      </w:r>
      <w:r>
        <w:rPr>
          <w:spacing w:val="-1"/>
          <w:position w:val="-1"/>
        </w:rPr>
        <w:t>C</w:t>
      </w:r>
      <w:r>
        <w:rPr>
          <w:spacing w:val="3"/>
          <w:position w:val="-1"/>
        </w:rPr>
        <w:t>r</w:t>
      </w:r>
      <w:r>
        <w:rPr>
          <w:position w:val="-1"/>
        </w:rPr>
        <w:t>u</w:t>
      </w:r>
      <w:r>
        <w:rPr>
          <w:spacing w:val="-3"/>
          <w:position w:val="-1"/>
        </w:rPr>
        <w:t>z</w:t>
      </w:r>
      <w:r>
        <w:rPr>
          <w:position w:val="-1"/>
        </w:rPr>
        <w:t>)</w:t>
      </w:r>
      <w:r>
        <w:rPr>
          <w:spacing w:val="17"/>
          <w:position w:val="-1"/>
        </w:rPr>
        <w:t xml:space="preserve"> </w:t>
      </w:r>
      <w:r>
        <w:rPr>
          <w:w w:val="103"/>
          <w:position w:val="-1"/>
        </w:rPr>
        <w:t>1</w:t>
      </w:r>
      <w:r>
        <w:rPr>
          <w:spacing w:val="2"/>
          <w:w w:val="103"/>
          <w:position w:val="-1"/>
        </w:rPr>
        <w:t>:</w:t>
      </w:r>
      <w:r>
        <w:rPr>
          <w:w w:val="103"/>
          <w:position w:val="-1"/>
        </w:rPr>
        <w:t>10</w:t>
      </w:r>
      <w:r>
        <w:rPr>
          <w:spacing w:val="2"/>
          <w:w w:val="103"/>
          <w:position w:val="-1"/>
        </w:rPr>
        <w:t>0</w:t>
      </w:r>
      <w:r>
        <w:rPr>
          <w:spacing w:val="-3"/>
          <w:w w:val="103"/>
          <w:position w:val="-1"/>
        </w:rPr>
        <w:t>0</w:t>
      </w:r>
      <w:r>
        <w:rPr>
          <w:w w:val="103"/>
          <w:position w:val="-1"/>
        </w:rPr>
        <w:t>;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18</w:t>
      </w:r>
    </w:p>
    <w:p w:rsidR="006E4729" w:rsidRDefault="001D02C8">
      <w:pPr>
        <w:spacing w:before="5" w:line="260" w:lineRule="exact"/>
        <w:ind w:left="100"/>
      </w:pPr>
      <w:r>
        <w:rPr>
          <w:rFonts w:ascii="Arial" w:eastAsia="Arial" w:hAnsi="Arial" w:cs="Arial"/>
          <w:position w:val="3"/>
        </w:rPr>
        <w:t xml:space="preserve">19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spacing w:val="-1"/>
          <w:position w:val="-2"/>
        </w:rPr>
        <w:t>Be</w:t>
      </w:r>
      <w:r>
        <w:rPr>
          <w:position w:val="-2"/>
        </w:rPr>
        <w:t>ta</w:t>
      </w:r>
      <w:r>
        <w:rPr>
          <w:spacing w:val="13"/>
          <w:position w:val="-2"/>
        </w:rPr>
        <w:t xml:space="preserve"> </w:t>
      </w:r>
      <w:r>
        <w:rPr>
          <w:spacing w:val="-1"/>
          <w:position w:val="-2"/>
        </w:rPr>
        <w:t>a</w:t>
      </w:r>
      <w:r>
        <w:rPr>
          <w:spacing w:val="-3"/>
          <w:position w:val="-2"/>
        </w:rPr>
        <w:t>c</w:t>
      </w:r>
      <w:r>
        <w:rPr>
          <w:spacing w:val="2"/>
          <w:position w:val="-2"/>
        </w:rPr>
        <w:t>t</w:t>
      </w:r>
      <w:r>
        <w:rPr>
          <w:position w:val="-2"/>
        </w:rPr>
        <w:t>in</w:t>
      </w:r>
      <w:r>
        <w:rPr>
          <w:spacing w:val="14"/>
          <w:position w:val="-2"/>
        </w:rPr>
        <w:t xml:space="preserve"> </w:t>
      </w:r>
      <w:r>
        <w:rPr>
          <w:spacing w:val="1"/>
          <w:position w:val="-2"/>
        </w:rPr>
        <w:t>(</w:t>
      </w:r>
      <w:r>
        <w:rPr>
          <w:position w:val="-2"/>
        </w:rPr>
        <w:t>mou</w:t>
      </w:r>
      <w:r>
        <w:rPr>
          <w:spacing w:val="-1"/>
          <w:position w:val="-2"/>
        </w:rPr>
        <w:t>s</w:t>
      </w:r>
      <w:r>
        <w:rPr>
          <w:position w:val="-2"/>
        </w:rPr>
        <w:t>e</w:t>
      </w:r>
      <w:r>
        <w:rPr>
          <w:spacing w:val="20"/>
          <w:position w:val="-2"/>
        </w:rPr>
        <w:t xml:space="preserve"> </w:t>
      </w:r>
      <w:r>
        <w:rPr>
          <w:spacing w:val="-3"/>
          <w:position w:val="-2"/>
        </w:rPr>
        <w:t>m</w:t>
      </w:r>
      <w:r>
        <w:rPr>
          <w:spacing w:val="2"/>
          <w:position w:val="-2"/>
        </w:rPr>
        <w:t>o</w:t>
      </w:r>
      <w:r>
        <w:rPr>
          <w:position w:val="-2"/>
        </w:rPr>
        <w:t>no</w:t>
      </w:r>
      <w:r>
        <w:rPr>
          <w:spacing w:val="-1"/>
          <w:position w:val="-2"/>
        </w:rPr>
        <w:t>c</w:t>
      </w:r>
      <w:r>
        <w:rPr>
          <w:position w:val="-2"/>
        </w:rPr>
        <w:t>l</w:t>
      </w:r>
      <w:r>
        <w:rPr>
          <w:spacing w:val="2"/>
          <w:position w:val="-2"/>
        </w:rPr>
        <w:t>o</w:t>
      </w:r>
      <w:r>
        <w:rPr>
          <w:position w:val="-2"/>
        </w:rPr>
        <w:t>n</w:t>
      </w:r>
      <w:r>
        <w:rPr>
          <w:spacing w:val="-1"/>
          <w:position w:val="-2"/>
        </w:rPr>
        <w:t>a</w:t>
      </w:r>
      <w:r>
        <w:rPr>
          <w:position w:val="-2"/>
        </w:rPr>
        <w:t>l</w:t>
      </w:r>
      <w:r>
        <w:rPr>
          <w:spacing w:val="31"/>
          <w:position w:val="-2"/>
        </w:rPr>
        <w:t xml:space="preserve"> </w:t>
      </w:r>
      <w:r>
        <w:rPr>
          <w:position w:val="-2"/>
        </w:rPr>
        <w:t>S</w:t>
      </w:r>
      <w:r>
        <w:rPr>
          <w:spacing w:val="2"/>
          <w:position w:val="-2"/>
        </w:rPr>
        <w:t>i</w:t>
      </w:r>
      <w:r>
        <w:rPr>
          <w:spacing w:val="-3"/>
          <w:position w:val="-2"/>
        </w:rPr>
        <w:t>g</w:t>
      </w:r>
      <w:r>
        <w:rPr>
          <w:position w:val="-2"/>
        </w:rPr>
        <w:t>m</w:t>
      </w:r>
      <w:r>
        <w:rPr>
          <w:spacing w:val="-3"/>
          <w:position w:val="-2"/>
        </w:rPr>
        <w:t>a</w:t>
      </w:r>
      <w:r>
        <w:rPr>
          <w:position w:val="-2"/>
        </w:rPr>
        <w:t>)</w:t>
      </w:r>
      <w:r>
        <w:rPr>
          <w:spacing w:val="20"/>
          <w:position w:val="-2"/>
        </w:rPr>
        <w:t xml:space="preserve"> </w:t>
      </w:r>
      <w:r>
        <w:rPr>
          <w:position w:val="-2"/>
        </w:rPr>
        <w:t>1</w:t>
      </w:r>
      <w:r>
        <w:rPr>
          <w:spacing w:val="2"/>
          <w:position w:val="-2"/>
        </w:rPr>
        <w:t>:</w:t>
      </w:r>
      <w:r>
        <w:rPr>
          <w:position w:val="-2"/>
        </w:rPr>
        <w:t>140</w:t>
      </w:r>
      <w:r>
        <w:rPr>
          <w:spacing w:val="2"/>
          <w:position w:val="-2"/>
        </w:rPr>
        <w:t>0</w:t>
      </w:r>
      <w:r>
        <w:rPr>
          <w:position w:val="-2"/>
        </w:rPr>
        <w:t>0;</w:t>
      </w:r>
      <w:r>
        <w:rPr>
          <w:spacing w:val="24"/>
          <w:position w:val="-2"/>
        </w:rPr>
        <w:t xml:space="preserve"> </w:t>
      </w:r>
      <w:r>
        <w:rPr>
          <w:position w:val="-2"/>
        </w:rPr>
        <w:t>P</w:t>
      </w:r>
      <w:r>
        <w:rPr>
          <w:spacing w:val="-1"/>
          <w:position w:val="-2"/>
        </w:rPr>
        <w:t>D</w:t>
      </w:r>
      <w:r>
        <w:rPr>
          <w:position w:val="-2"/>
        </w:rPr>
        <w:t>I</w:t>
      </w:r>
      <w:r>
        <w:rPr>
          <w:spacing w:val="11"/>
          <w:position w:val="-2"/>
        </w:rPr>
        <w:t xml:space="preserve"> </w:t>
      </w:r>
      <w:r>
        <w:rPr>
          <w:spacing w:val="-2"/>
          <w:position w:val="-2"/>
        </w:rPr>
        <w:t>(</w:t>
      </w:r>
      <w:r>
        <w:rPr>
          <w:position w:val="-2"/>
        </w:rPr>
        <w:t>mo</w:t>
      </w:r>
      <w:r>
        <w:rPr>
          <w:spacing w:val="-1"/>
          <w:position w:val="-2"/>
        </w:rPr>
        <w:t>us</w:t>
      </w:r>
      <w:r>
        <w:rPr>
          <w:position w:val="-2"/>
        </w:rPr>
        <w:t xml:space="preserve">e </w:t>
      </w:r>
      <w:r>
        <w:rPr>
          <w:spacing w:val="20"/>
          <w:position w:val="-2"/>
        </w:rPr>
        <w:t xml:space="preserve"> </w:t>
      </w:r>
      <w:r>
        <w:rPr>
          <w:position w:val="-2"/>
        </w:rPr>
        <w:t>mon</w:t>
      </w:r>
      <w:r>
        <w:rPr>
          <w:spacing w:val="2"/>
          <w:position w:val="-2"/>
        </w:rPr>
        <w:t>o</w:t>
      </w:r>
      <w:r>
        <w:rPr>
          <w:spacing w:val="-1"/>
          <w:position w:val="-2"/>
        </w:rPr>
        <w:t>c</w:t>
      </w:r>
      <w:r>
        <w:rPr>
          <w:position w:val="-2"/>
        </w:rPr>
        <w:t>lo</w:t>
      </w:r>
      <w:r>
        <w:rPr>
          <w:spacing w:val="2"/>
          <w:position w:val="-2"/>
        </w:rPr>
        <w:t>n</w:t>
      </w:r>
      <w:r>
        <w:rPr>
          <w:spacing w:val="-3"/>
          <w:position w:val="-2"/>
        </w:rPr>
        <w:t>a</w:t>
      </w:r>
      <w:r>
        <w:rPr>
          <w:position w:val="-2"/>
        </w:rPr>
        <w:t>l</w:t>
      </w:r>
      <w:r>
        <w:rPr>
          <w:spacing w:val="31"/>
          <w:position w:val="-2"/>
        </w:rPr>
        <w:t xml:space="preserve"> </w:t>
      </w:r>
      <w:r>
        <w:rPr>
          <w:spacing w:val="-1"/>
          <w:position w:val="-2"/>
        </w:rPr>
        <w:t>A</w:t>
      </w:r>
      <w:r>
        <w:rPr>
          <w:spacing w:val="2"/>
          <w:position w:val="-2"/>
        </w:rPr>
        <w:t>b</w:t>
      </w:r>
      <w:r>
        <w:rPr>
          <w:spacing w:val="-3"/>
          <w:position w:val="-2"/>
        </w:rPr>
        <w:t>c</w:t>
      </w:r>
      <w:r>
        <w:rPr>
          <w:spacing w:val="2"/>
          <w:position w:val="-2"/>
        </w:rPr>
        <w:t>a</w:t>
      </w:r>
      <w:r>
        <w:rPr>
          <w:position w:val="-2"/>
        </w:rPr>
        <w:t>m)</w:t>
      </w:r>
      <w:r>
        <w:rPr>
          <w:spacing w:val="22"/>
          <w:position w:val="-2"/>
        </w:rPr>
        <w:t xml:space="preserve"> </w:t>
      </w:r>
      <w:r>
        <w:rPr>
          <w:position w:val="-2"/>
        </w:rPr>
        <w:t>1</w:t>
      </w:r>
      <w:r>
        <w:rPr>
          <w:spacing w:val="2"/>
          <w:position w:val="-2"/>
        </w:rPr>
        <w:t>:</w:t>
      </w:r>
      <w:r>
        <w:rPr>
          <w:spacing w:val="-3"/>
          <w:position w:val="-2"/>
        </w:rPr>
        <w:t>5</w:t>
      </w:r>
      <w:r>
        <w:rPr>
          <w:position w:val="-2"/>
        </w:rPr>
        <w:t>0</w:t>
      </w:r>
      <w:r>
        <w:rPr>
          <w:spacing w:val="2"/>
          <w:position w:val="-2"/>
        </w:rPr>
        <w:t>0</w:t>
      </w:r>
      <w:r>
        <w:rPr>
          <w:spacing w:val="-1"/>
          <w:position w:val="-2"/>
        </w:rPr>
        <w:t>0</w:t>
      </w:r>
      <w:r>
        <w:rPr>
          <w:color w:val="006FC0"/>
          <w:position w:val="-2"/>
        </w:rPr>
        <w:t>.</w:t>
      </w:r>
      <w:r>
        <w:rPr>
          <w:color w:val="006FC0"/>
          <w:spacing w:val="19"/>
          <w:position w:val="-2"/>
        </w:rPr>
        <w:t xml:space="preserve"> </w:t>
      </w:r>
      <w:r>
        <w:rPr>
          <w:color w:val="000000"/>
          <w:spacing w:val="-2"/>
          <w:position w:val="-2"/>
        </w:rPr>
        <w:t>F</w:t>
      </w:r>
      <w:r>
        <w:rPr>
          <w:color w:val="000000"/>
          <w:position w:val="-2"/>
        </w:rPr>
        <w:t>or</w:t>
      </w:r>
      <w:r>
        <w:rPr>
          <w:color w:val="000000"/>
          <w:spacing w:val="11"/>
          <w:position w:val="-2"/>
        </w:rPr>
        <w:t xml:space="preserve"> </w:t>
      </w:r>
      <w:r>
        <w:rPr>
          <w:color w:val="000000"/>
          <w:w w:val="103"/>
          <w:position w:val="-2"/>
        </w:rPr>
        <w:t>p</w:t>
      </w:r>
      <w:r>
        <w:rPr>
          <w:color w:val="000000"/>
          <w:spacing w:val="1"/>
          <w:w w:val="103"/>
          <w:position w:val="-2"/>
        </w:rPr>
        <w:t>r</w:t>
      </w:r>
      <w:r>
        <w:rPr>
          <w:color w:val="000000"/>
          <w:w w:val="103"/>
          <w:position w:val="-2"/>
        </w:rPr>
        <w:t>ot</w:t>
      </w:r>
      <w:r>
        <w:rPr>
          <w:color w:val="000000"/>
          <w:spacing w:val="-1"/>
          <w:w w:val="103"/>
          <w:position w:val="-2"/>
        </w:rPr>
        <w:t>e</w:t>
      </w:r>
      <w:r>
        <w:rPr>
          <w:color w:val="000000"/>
          <w:w w:val="103"/>
          <w:position w:val="-2"/>
        </w:rPr>
        <w:t>in</w:t>
      </w:r>
    </w:p>
    <w:p w:rsidR="006E4729" w:rsidRDefault="001D02C8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</w:t>
      </w:r>
    </w:p>
    <w:p w:rsidR="006E4729" w:rsidRDefault="001D02C8">
      <w:pPr>
        <w:spacing w:before="3" w:line="260" w:lineRule="exact"/>
        <w:ind w:left="100"/>
      </w:pPr>
      <w:r>
        <w:rPr>
          <w:rFonts w:ascii="Arial" w:eastAsia="Arial" w:hAnsi="Arial" w:cs="Arial"/>
          <w:position w:val="3"/>
        </w:rPr>
        <w:t xml:space="preserve">21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position w:val="-2"/>
        </w:rPr>
        <w:t>d</w:t>
      </w:r>
      <w:r>
        <w:rPr>
          <w:spacing w:val="-3"/>
          <w:position w:val="-2"/>
        </w:rPr>
        <w:t>e</w:t>
      </w:r>
      <w:r>
        <w:rPr>
          <w:spacing w:val="2"/>
          <w:position w:val="-2"/>
        </w:rPr>
        <w:t>t</w:t>
      </w:r>
      <w:r>
        <w:rPr>
          <w:spacing w:val="-3"/>
          <w:position w:val="-2"/>
        </w:rPr>
        <w:t>e</w:t>
      </w:r>
      <w:r>
        <w:rPr>
          <w:spacing w:val="-1"/>
          <w:position w:val="-2"/>
        </w:rPr>
        <w:t>c</w:t>
      </w:r>
      <w:r>
        <w:rPr>
          <w:spacing w:val="2"/>
          <w:position w:val="-2"/>
        </w:rPr>
        <w:t>t</w:t>
      </w:r>
      <w:r>
        <w:rPr>
          <w:position w:val="-2"/>
        </w:rPr>
        <w:t>ion</w:t>
      </w:r>
      <w:r>
        <w:rPr>
          <w:spacing w:val="24"/>
          <w:position w:val="-2"/>
        </w:rPr>
        <w:t xml:space="preserve"> </w:t>
      </w:r>
      <w:r>
        <w:rPr>
          <w:position w:val="-2"/>
        </w:rPr>
        <w:t>in</w:t>
      </w:r>
      <w:r>
        <w:rPr>
          <w:spacing w:val="7"/>
          <w:position w:val="-2"/>
        </w:rPr>
        <w:t xml:space="preserve"> </w:t>
      </w:r>
      <w:r>
        <w:rPr>
          <w:spacing w:val="-1"/>
          <w:position w:val="-2"/>
        </w:rPr>
        <w:t>e</w:t>
      </w:r>
      <w:r>
        <w:rPr>
          <w:spacing w:val="-3"/>
          <w:position w:val="-2"/>
        </w:rPr>
        <w:t>x</w:t>
      </w:r>
      <w:r>
        <w:rPr>
          <w:spacing w:val="2"/>
          <w:position w:val="-2"/>
        </w:rPr>
        <w:t>t</w:t>
      </w:r>
      <w:r>
        <w:rPr>
          <w:spacing w:val="1"/>
          <w:position w:val="-2"/>
        </w:rPr>
        <w:t>r</w:t>
      </w:r>
      <w:r>
        <w:rPr>
          <w:spacing w:val="-3"/>
          <w:position w:val="-2"/>
        </w:rPr>
        <w:t>a</w:t>
      </w:r>
      <w:r>
        <w:rPr>
          <w:spacing w:val="-1"/>
          <w:position w:val="-2"/>
        </w:rPr>
        <w:t>c</w:t>
      </w:r>
      <w:r>
        <w:rPr>
          <w:position w:val="-2"/>
        </w:rPr>
        <w:t>ts</w:t>
      </w:r>
      <w:r>
        <w:rPr>
          <w:spacing w:val="20"/>
          <w:position w:val="-2"/>
        </w:rPr>
        <w:t xml:space="preserve"> </w:t>
      </w:r>
      <w:r>
        <w:rPr>
          <w:spacing w:val="1"/>
          <w:position w:val="-2"/>
        </w:rPr>
        <w:t>fr</w:t>
      </w:r>
      <w:r>
        <w:rPr>
          <w:spacing w:val="2"/>
          <w:position w:val="-2"/>
        </w:rPr>
        <w:t>o</w:t>
      </w:r>
      <w:r>
        <w:rPr>
          <w:position w:val="-2"/>
        </w:rPr>
        <w:t>m</w:t>
      </w:r>
      <w:r>
        <w:rPr>
          <w:spacing w:val="12"/>
          <w:position w:val="-2"/>
        </w:rPr>
        <w:t xml:space="preserve"> </w:t>
      </w:r>
      <w:r>
        <w:rPr>
          <w:position w:val="-2"/>
        </w:rPr>
        <w:t>i</w:t>
      </w:r>
      <w:r>
        <w:rPr>
          <w:spacing w:val="-1"/>
          <w:position w:val="-2"/>
        </w:rPr>
        <w:t>s</w:t>
      </w:r>
      <w:r>
        <w:rPr>
          <w:position w:val="-2"/>
        </w:rPr>
        <w:t>o</w:t>
      </w:r>
      <w:r>
        <w:rPr>
          <w:spacing w:val="2"/>
          <w:position w:val="-2"/>
        </w:rPr>
        <w:t>l</w:t>
      </w:r>
      <w:r>
        <w:rPr>
          <w:spacing w:val="-3"/>
          <w:position w:val="-2"/>
        </w:rPr>
        <w:t>a</w:t>
      </w:r>
      <w:r>
        <w:rPr>
          <w:spacing w:val="2"/>
          <w:position w:val="-2"/>
        </w:rPr>
        <w:t>t</w:t>
      </w:r>
      <w:r>
        <w:rPr>
          <w:spacing w:val="-1"/>
          <w:position w:val="-2"/>
        </w:rPr>
        <w:t>e</w:t>
      </w:r>
      <w:r>
        <w:rPr>
          <w:position w:val="-2"/>
        </w:rPr>
        <w:t>d</w:t>
      </w:r>
      <w:r>
        <w:rPr>
          <w:spacing w:val="19"/>
          <w:position w:val="-2"/>
        </w:rPr>
        <w:t xml:space="preserve"> </w:t>
      </w:r>
      <w:r>
        <w:rPr>
          <w:spacing w:val="2"/>
          <w:position w:val="-2"/>
        </w:rPr>
        <w:t>i</w:t>
      </w:r>
      <w:r>
        <w:rPr>
          <w:spacing w:val="-1"/>
          <w:position w:val="-2"/>
        </w:rPr>
        <w:t>s</w:t>
      </w:r>
      <w:r>
        <w:rPr>
          <w:position w:val="-2"/>
        </w:rPr>
        <w:t>l</w:t>
      </w:r>
      <w:r>
        <w:rPr>
          <w:spacing w:val="-1"/>
          <w:position w:val="-2"/>
        </w:rPr>
        <w:t>e</w:t>
      </w:r>
      <w:r>
        <w:rPr>
          <w:position w:val="-2"/>
        </w:rPr>
        <w:t>ts</w:t>
      </w:r>
      <w:r>
        <w:rPr>
          <w:spacing w:val="13"/>
          <w:position w:val="-2"/>
        </w:rPr>
        <w:t xml:space="preserve"> </w:t>
      </w:r>
      <w:r>
        <w:rPr>
          <w:position w:val="-2"/>
        </w:rPr>
        <w:t>the</w:t>
      </w:r>
      <w:r>
        <w:rPr>
          <w:spacing w:val="9"/>
          <w:position w:val="-2"/>
        </w:rPr>
        <w:t xml:space="preserve"> </w:t>
      </w:r>
      <w:r>
        <w:rPr>
          <w:spacing w:val="1"/>
          <w:position w:val="-2"/>
        </w:rPr>
        <w:t>f</w:t>
      </w:r>
      <w:r>
        <w:rPr>
          <w:position w:val="-2"/>
        </w:rPr>
        <w:t>o</w:t>
      </w:r>
      <w:r>
        <w:rPr>
          <w:spacing w:val="-2"/>
          <w:position w:val="-2"/>
        </w:rPr>
        <w:t>l</w:t>
      </w:r>
      <w:r>
        <w:rPr>
          <w:spacing w:val="2"/>
          <w:position w:val="-2"/>
        </w:rPr>
        <w:t>l</w:t>
      </w:r>
      <w:r>
        <w:rPr>
          <w:position w:val="-2"/>
        </w:rPr>
        <w:t>o</w:t>
      </w:r>
      <w:r>
        <w:rPr>
          <w:spacing w:val="-1"/>
          <w:position w:val="-2"/>
        </w:rPr>
        <w:t>w</w:t>
      </w:r>
      <w:r>
        <w:rPr>
          <w:spacing w:val="2"/>
          <w:position w:val="-2"/>
        </w:rPr>
        <w:t>i</w:t>
      </w:r>
      <w:r>
        <w:rPr>
          <w:position w:val="-2"/>
        </w:rPr>
        <w:t>ng</w:t>
      </w:r>
      <w:r>
        <w:rPr>
          <w:spacing w:val="23"/>
          <w:position w:val="-2"/>
        </w:rPr>
        <w:t xml:space="preserve"> </w:t>
      </w:r>
      <w:r>
        <w:rPr>
          <w:spacing w:val="-3"/>
          <w:position w:val="-2"/>
        </w:rPr>
        <w:t>c</w:t>
      </w:r>
      <w:r>
        <w:rPr>
          <w:spacing w:val="2"/>
          <w:position w:val="-2"/>
        </w:rPr>
        <w:t>o</w:t>
      </w:r>
      <w:r>
        <w:rPr>
          <w:position w:val="-2"/>
        </w:rPr>
        <w:t>n</w:t>
      </w:r>
      <w:r>
        <w:rPr>
          <w:spacing w:val="-3"/>
          <w:position w:val="-2"/>
        </w:rPr>
        <w:t>c</w:t>
      </w:r>
      <w:r>
        <w:rPr>
          <w:spacing w:val="-1"/>
          <w:position w:val="-2"/>
        </w:rPr>
        <w:t>e</w:t>
      </w:r>
      <w:r>
        <w:rPr>
          <w:position w:val="-2"/>
        </w:rPr>
        <w:t>n</w:t>
      </w:r>
      <w:r>
        <w:rPr>
          <w:spacing w:val="2"/>
          <w:position w:val="-2"/>
        </w:rPr>
        <w:t>t</w:t>
      </w:r>
      <w:r>
        <w:rPr>
          <w:spacing w:val="1"/>
          <w:position w:val="-2"/>
        </w:rPr>
        <w:t>r</w:t>
      </w:r>
      <w:r>
        <w:rPr>
          <w:spacing w:val="-3"/>
          <w:position w:val="-2"/>
        </w:rPr>
        <w:t>a</w:t>
      </w:r>
      <w:r>
        <w:rPr>
          <w:spacing w:val="2"/>
          <w:position w:val="-2"/>
        </w:rPr>
        <w:t>t</w:t>
      </w:r>
      <w:r>
        <w:rPr>
          <w:position w:val="-2"/>
        </w:rPr>
        <w:t>i</w:t>
      </w:r>
      <w:r>
        <w:rPr>
          <w:spacing w:val="2"/>
          <w:position w:val="-2"/>
        </w:rPr>
        <w:t>o</w:t>
      </w:r>
      <w:r>
        <w:rPr>
          <w:position w:val="-2"/>
        </w:rPr>
        <w:t>ns</w:t>
      </w:r>
      <w:r>
        <w:rPr>
          <w:spacing w:val="34"/>
          <w:position w:val="-2"/>
        </w:rPr>
        <w:t xml:space="preserve"> </w:t>
      </w:r>
      <w:r>
        <w:rPr>
          <w:spacing w:val="2"/>
          <w:position w:val="-2"/>
        </w:rPr>
        <w:t>o</w:t>
      </w:r>
      <w:r>
        <w:rPr>
          <w:position w:val="-2"/>
        </w:rPr>
        <w:t>f</w:t>
      </w:r>
      <w:r>
        <w:rPr>
          <w:spacing w:val="6"/>
          <w:position w:val="-2"/>
        </w:rPr>
        <w:t xml:space="preserve"> </w:t>
      </w:r>
      <w:r>
        <w:rPr>
          <w:position w:val="-2"/>
        </w:rPr>
        <w:t>p</w:t>
      </w:r>
      <w:r>
        <w:rPr>
          <w:spacing w:val="1"/>
          <w:position w:val="-2"/>
        </w:rPr>
        <w:t>r</w:t>
      </w:r>
      <w:r>
        <w:rPr>
          <w:position w:val="-2"/>
        </w:rPr>
        <w:t>im</w:t>
      </w:r>
      <w:r>
        <w:rPr>
          <w:spacing w:val="-1"/>
          <w:position w:val="-2"/>
        </w:rPr>
        <w:t>a</w:t>
      </w:r>
      <w:r>
        <w:rPr>
          <w:spacing w:val="1"/>
          <w:position w:val="-2"/>
        </w:rPr>
        <w:t>r</w:t>
      </w:r>
      <w:r>
        <w:rPr>
          <w:position w:val="-2"/>
        </w:rPr>
        <w:t>y</w:t>
      </w:r>
      <w:r>
        <w:rPr>
          <w:spacing w:val="19"/>
          <w:position w:val="-2"/>
        </w:rPr>
        <w:t xml:space="preserve"> </w:t>
      </w:r>
      <w:r>
        <w:rPr>
          <w:spacing w:val="-3"/>
          <w:position w:val="-2"/>
        </w:rPr>
        <w:t>a</w:t>
      </w:r>
      <w:r>
        <w:rPr>
          <w:spacing w:val="2"/>
          <w:position w:val="-2"/>
        </w:rPr>
        <w:t>nt</w:t>
      </w:r>
      <w:r>
        <w:rPr>
          <w:position w:val="-2"/>
        </w:rPr>
        <w:t>i</w:t>
      </w:r>
      <w:r>
        <w:rPr>
          <w:spacing w:val="2"/>
          <w:position w:val="-2"/>
        </w:rPr>
        <w:t>b</w:t>
      </w:r>
      <w:r>
        <w:rPr>
          <w:spacing w:val="-3"/>
          <w:position w:val="-2"/>
        </w:rPr>
        <w:t>o</w:t>
      </w:r>
      <w:r>
        <w:rPr>
          <w:position w:val="-2"/>
        </w:rPr>
        <w:t>dy</w:t>
      </w:r>
      <w:r>
        <w:rPr>
          <w:spacing w:val="21"/>
          <w:position w:val="-2"/>
        </w:rPr>
        <w:t xml:space="preserve"> </w:t>
      </w:r>
      <w:r>
        <w:rPr>
          <w:spacing w:val="-1"/>
          <w:position w:val="-2"/>
        </w:rPr>
        <w:t>we</w:t>
      </w:r>
      <w:r>
        <w:rPr>
          <w:spacing w:val="1"/>
          <w:position w:val="-2"/>
        </w:rPr>
        <w:t>r</w:t>
      </w:r>
      <w:r>
        <w:rPr>
          <w:position w:val="-2"/>
        </w:rPr>
        <w:t>e</w:t>
      </w:r>
      <w:r>
        <w:rPr>
          <w:spacing w:val="12"/>
          <w:position w:val="-2"/>
        </w:rPr>
        <w:t xml:space="preserve"> </w:t>
      </w:r>
      <w:r>
        <w:rPr>
          <w:spacing w:val="2"/>
          <w:w w:val="103"/>
          <w:position w:val="-2"/>
        </w:rPr>
        <w:t>u</w:t>
      </w:r>
      <w:r>
        <w:rPr>
          <w:spacing w:val="-1"/>
          <w:w w:val="103"/>
          <w:position w:val="-2"/>
        </w:rPr>
        <w:t>se</w:t>
      </w:r>
      <w:r>
        <w:rPr>
          <w:w w:val="103"/>
          <w:position w:val="-2"/>
        </w:rPr>
        <w:t>d:</w:t>
      </w:r>
    </w:p>
    <w:p w:rsidR="006E4729" w:rsidRDefault="001D02C8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22</w:t>
      </w:r>
    </w:p>
    <w:p w:rsidR="006E4729" w:rsidRDefault="001D02C8">
      <w:pPr>
        <w:spacing w:before="2" w:line="260" w:lineRule="exact"/>
        <w:ind w:left="100"/>
      </w:pPr>
      <w:r>
        <w:rPr>
          <w:rFonts w:ascii="Arial" w:eastAsia="Arial" w:hAnsi="Arial" w:cs="Arial"/>
          <w:position w:val="3"/>
        </w:rPr>
        <w:t xml:space="preserve">23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spacing w:val="-3"/>
          <w:position w:val="-3"/>
        </w:rPr>
        <w:t>W</w:t>
      </w:r>
      <w:r>
        <w:rPr>
          <w:spacing w:val="-2"/>
          <w:position w:val="-3"/>
        </w:rPr>
        <w:t>F</w:t>
      </w:r>
      <w:r>
        <w:rPr>
          <w:position w:val="-3"/>
        </w:rPr>
        <w:t>S1</w:t>
      </w:r>
      <w:r>
        <w:rPr>
          <w:spacing w:val="17"/>
          <w:position w:val="-3"/>
        </w:rPr>
        <w:t xml:space="preserve"> </w:t>
      </w:r>
      <w:r>
        <w:rPr>
          <w:spacing w:val="1"/>
          <w:position w:val="-3"/>
        </w:rPr>
        <w:t>(</w:t>
      </w:r>
      <w:r>
        <w:rPr>
          <w:spacing w:val="3"/>
          <w:position w:val="-3"/>
        </w:rPr>
        <w:t>r</w:t>
      </w:r>
      <w:r>
        <w:rPr>
          <w:spacing w:val="-3"/>
          <w:position w:val="-3"/>
        </w:rPr>
        <w:t>a</w:t>
      </w:r>
      <w:r>
        <w:rPr>
          <w:position w:val="-3"/>
        </w:rPr>
        <w:t>b</w:t>
      </w:r>
      <w:r>
        <w:rPr>
          <w:spacing w:val="2"/>
          <w:position w:val="-3"/>
        </w:rPr>
        <w:t>b</w:t>
      </w:r>
      <w:r>
        <w:rPr>
          <w:position w:val="-3"/>
        </w:rPr>
        <w:t xml:space="preserve">it </w:t>
      </w:r>
      <w:r>
        <w:rPr>
          <w:spacing w:val="22"/>
          <w:position w:val="-3"/>
        </w:rPr>
        <w:t xml:space="preserve"> </w:t>
      </w:r>
      <w:r>
        <w:rPr>
          <w:position w:val="-3"/>
        </w:rPr>
        <w:t>po</w:t>
      </w:r>
      <w:r>
        <w:rPr>
          <w:spacing w:val="2"/>
          <w:position w:val="-3"/>
        </w:rPr>
        <w:t>l</w:t>
      </w:r>
      <w:r>
        <w:rPr>
          <w:spacing w:val="-3"/>
          <w:position w:val="-3"/>
        </w:rPr>
        <w:t>y</w:t>
      </w:r>
      <w:r>
        <w:rPr>
          <w:spacing w:val="-1"/>
          <w:position w:val="-3"/>
        </w:rPr>
        <w:t>c</w:t>
      </w:r>
      <w:r>
        <w:rPr>
          <w:position w:val="-3"/>
        </w:rPr>
        <w:t>lon</w:t>
      </w:r>
      <w:r>
        <w:rPr>
          <w:spacing w:val="-1"/>
          <w:position w:val="-3"/>
        </w:rPr>
        <w:t>a</w:t>
      </w:r>
      <w:r>
        <w:rPr>
          <w:position w:val="-3"/>
        </w:rPr>
        <w:t>l,</w:t>
      </w:r>
      <w:r>
        <w:rPr>
          <w:spacing w:val="28"/>
          <w:position w:val="-3"/>
        </w:rPr>
        <w:t xml:space="preserve"> </w:t>
      </w:r>
      <w:r>
        <w:rPr>
          <w:position w:val="-3"/>
        </w:rPr>
        <w:t>ob</w:t>
      </w:r>
      <w:r>
        <w:rPr>
          <w:spacing w:val="2"/>
          <w:position w:val="-3"/>
        </w:rPr>
        <w:t>t</w:t>
      </w:r>
      <w:r>
        <w:rPr>
          <w:spacing w:val="-3"/>
          <w:position w:val="-3"/>
        </w:rPr>
        <w:t>a</w:t>
      </w:r>
      <w:r>
        <w:rPr>
          <w:spacing w:val="2"/>
          <w:position w:val="-3"/>
        </w:rPr>
        <w:t>i</w:t>
      </w:r>
      <w:r>
        <w:rPr>
          <w:position w:val="-3"/>
        </w:rPr>
        <w:t>n</w:t>
      </w:r>
      <w:r>
        <w:rPr>
          <w:spacing w:val="-1"/>
          <w:position w:val="-3"/>
        </w:rPr>
        <w:t>e</w:t>
      </w:r>
      <w:r>
        <w:rPr>
          <w:position w:val="-3"/>
        </w:rPr>
        <w:t>d</w:t>
      </w:r>
      <w:r>
        <w:rPr>
          <w:spacing w:val="21"/>
          <w:position w:val="-3"/>
        </w:rPr>
        <w:t xml:space="preserve"> </w:t>
      </w:r>
      <w:r>
        <w:rPr>
          <w:spacing w:val="2"/>
          <w:position w:val="-3"/>
        </w:rPr>
        <w:t>b</w:t>
      </w:r>
      <w:r>
        <w:rPr>
          <w:position w:val="-3"/>
        </w:rPr>
        <w:t>y</w:t>
      </w:r>
      <w:r>
        <w:rPr>
          <w:spacing w:val="6"/>
          <w:position w:val="-3"/>
        </w:rPr>
        <w:t xml:space="preserve"> </w:t>
      </w:r>
      <w:r>
        <w:rPr>
          <w:spacing w:val="-3"/>
          <w:position w:val="-3"/>
        </w:rPr>
        <w:t>c</w:t>
      </w:r>
      <w:r>
        <w:rPr>
          <w:position w:val="-3"/>
        </w:rPr>
        <w:t>o</w:t>
      </w:r>
      <w:r>
        <w:rPr>
          <w:spacing w:val="2"/>
          <w:position w:val="-3"/>
        </w:rPr>
        <w:t>l</w:t>
      </w:r>
      <w:r>
        <w:rPr>
          <w:position w:val="-3"/>
        </w:rPr>
        <w:t>l</w:t>
      </w:r>
      <w:r>
        <w:rPr>
          <w:spacing w:val="-1"/>
          <w:position w:val="-3"/>
        </w:rPr>
        <w:t>a</w:t>
      </w:r>
      <w:r>
        <w:rPr>
          <w:position w:val="-3"/>
        </w:rPr>
        <w:t>bo</w:t>
      </w:r>
      <w:r>
        <w:rPr>
          <w:spacing w:val="3"/>
          <w:position w:val="-3"/>
        </w:rPr>
        <w:t>r</w:t>
      </w:r>
      <w:r>
        <w:rPr>
          <w:spacing w:val="-3"/>
          <w:position w:val="-3"/>
        </w:rPr>
        <w:t>a</w:t>
      </w:r>
      <w:r>
        <w:rPr>
          <w:spacing w:val="2"/>
          <w:position w:val="-3"/>
        </w:rPr>
        <w:t>t</w:t>
      </w:r>
      <w:r>
        <w:rPr>
          <w:position w:val="-3"/>
        </w:rPr>
        <w:t>ion</w:t>
      </w:r>
      <w:r>
        <w:rPr>
          <w:spacing w:val="31"/>
          <w:position w:val="-3"/>
        </w:rPr>
        <w:t xml:space="preserve"> </w:t>
      </w:r>
      <w:r>
        <w:rPr>
          <w:spacing w:val="-2"/>
          <w:position w:val="-3"/>
        </w:rPr>
        <w:t>(</w:t>
      </w:r>
      <w:r>
        <w:rPr>
          <w:spacing w:val="2"/>
          <w:position w:val="-3"/>
        </w:rPr>
        <w:t>2</w:t>
      </w:r>
      <w:r>
        <w:rPr>
          <w:position w:val="-3"/>
        </w:rPr>
        <w:t>0</w:t>
      </w:r>
      <w:r>
        <w:rPr>
          <w:spacing w:val="1"/>
          <w:position w:val="-3"/>
        </w:rPr>
        <w:t>)</w:t>
      </w:r>
      <w:r>
        <w:rPr>
          <w:position w:val="-3"/>
        </w:rPr>
        <w:t>)</w:t>
      </w:r>
      <w:r>
        <w:rPr>
          <w:spacing w:val="13"/>
          <w:position w:val="-3"/>
        </w:rPr>
        <w:t xml:space="preserve"> </w:t>
      </w:r>
      <w:r>
        <w:rPr>
          <w:position w:val="-3"/>
        </w:rPr>
        <w:t>1:</w:t>
      </w:r>
      <w:r>
        <w:rPr>
          <w:spacing w:val="2"/>
          <w:position w:val="-3"/>
        </w:rPr>
        <w:t>5</w:t>
      </w:r>
      <w:r>
        <w:rPr>
          <w:spacing w:val="-3"/>
          <w:position w:val="-3"/>
        </w:rPr>
        <w:t>0</w:t>
      </w:r>
      <w:r>
        <w:rPr>
          <w:position w:val="-3"/>
        </w:rPr>
        <w:t>0;</w:t>
      </w:r>
      <w:r>
        <w:rPr>
          <w:spacing w:val="18"/>
          <w:position w:val="-3"/>
        </w:rPr>
        <w:t xml:space="preserve"> </w:t>
      </w:r>
      <w:r>
        <w:rPr>
          <w:position w:val="-3"/>
        </w:rPr>
        <w:t>P</w:t>
      </w:r>
      <w:r>
        <w:rPr>
          <w:spacing w:val="-1"/>
          <w:position w:val="-3"/>
        </w:rPr>
        <w:t>a</w:t>
      </w:r>
      <w:r>
        <w:rPr>
          <w:position w:val="-3"/>
        </w:rPr>
        <w:t>nS</w:t>
      </w:r>
      <w:r>
        <w:rPr>
          <w:spacing w:val="1"/>
          <w:position w:val="-3"/>
        </w:rPr>
        <w:t>E</w:t>
      </w:r>
      <w:r>
        <w:rPr>
          <w:spacing w:val="-1"/>
          <w:position w:val="-3"/>
        </w:rPr>
        <w:t>RC</w:t>
      </w:r>
      <w:r>
        <w:rPr>
          <w:position w:val="-3"/>
        </w:rPr>
        <w:t>A</w:t>
      </w:r>
      <w:r>
        <w:rPr>
          <w:spacing w:val="30"/>
          <w:position w:val="-3"/>
        </w:rPr>
        <w:t xml:space="preserve"> </w:t>
      </w:r>
      <w:r>
        <w:rPr>
          <w:spacing w:val="-1"/>
          <w:position w:val="-3"/>
        </w:rPr>
        <w:t>Y</w:t>
      </w:r>
      <w:r>
        <w:rPr>
          <w:position w:val="-3"/>
        </w:rPr>
        <w:t>1</w:t>
      </w:r>
      <w:r>
        <w:rPr>
          <w:spacing w:val="-2"/>
          <w:position w:val="-3"/>
        </w:rPr>
        <w:t>F</w:t>
      </w:r>
      <w:r>
        <w:rPr>
          <w:position w:val="-3"/>
        </w:rPr>
        <w:t>4</w:t>
      </w:r>
      <w:r>
        <w:rPr>
          <w:spacing w:val="16"/>
          <w:position w:val="-3"/>
        </w:rPr>
        <w:t xml:space="preserve"> </w:t>
      </w:r>
      <w:r>
        <w:rPr>
          <w:position w:val="-3"/>
        </w:rPr>
        <w:t>1</w:t>
      </w:r>
      <w:r>
        <w:rPr>
          <w:spacing w:val="2"/>
          <w:position w:val="-3"/>
        </w:rPr>
        <w:t>:</w:t>
      </w:r>
      <w:r>
        <w:rPr>
          <w:position w:val="-3"/>
        </w:rPr>
        <w:t>50</w:t>
      </w:r>
      <w:r>
        <w:rPr>
          <w:spacing w:val="2"/>
          <w:position w:val="-3"/>
        </w:rPr>
        <w:t>0</w:t>
      </w:r>
      <w:r>
        <w:rPr>
          <w:position w:val="-3"/>
        </w:rPr>
        <w:t>,</w:t>
      </w:r>
      <w:r>
        <w:rPr>
          <w:spacing w:val="16"/>
          <w:position w:val="-3"/>
        </w:rPr>
        <w:t xml:space="preserve"> </w:t>
      </w:r>
      <w:r>
        <w:rPr>
          <w:position w:val="-3"/>
        </w:rPr>
        <w:t>b</w:t>
      </w:r>
      <w:r>
        <w:rPr>
          <w:spacing w:val="-1"/>
          <w:position w:val="-3"/>
        </w:rPr>
        <w:t>e</w:t>
      </w:r>
      <w:r>
        <w:rPr>
          <w:position w:val="-3"/>
        </w:rPr>
        <w:t>ta</w:t>
      </w:r>
      <w:r>
        <w:rPr>
          <w:spacing w:val="10"/>
          <w:position w:val="-3"/>
        </w:rPr>
        <w:t xml:space="preserve"> </w:t>
      </w:r>
      <w:r>
        <w:rPr>
          <w:spacing w:val="-1"/>
          <w:w w:val="103"/>
          <w:position w:val="-3"/>
        </w:rPr>
        <w:t>ac</w:t>
      </w:r>
      <w:r>
        <w:rPr>
          <w:w w:val="103"/>
          <w:position w:val="-3"/>
        </w:rPr>
        <w:t>tin</w:t>
      </w:r>
    </w:p>
    <w:p w:rsidR="006E4729" w:rsidRDefault="001D02C8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24</w:t>
      </w:r>
    </w:p>
    <w:p w:rsidR="006E4729" w:rsidRDefault="001D02C8">
      <w:pPr>
        <w:spacing w:line="280" w:lineRule="exact"/>
        <w:ind w:left="100"/>
      </w:pPr>
      <w:r>
        <w:rPr>
          <w:rFonts w:ascii="Arial" w:eastAsia="Arial" w:hAnsi="Arial" w:cs="Arial"/>
          <w:position w:val="3"/>
        </w:rPr>
        <w:t xml:space="preserve">25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position w:val="-3"/>
        </w:rPr>
        <w:t>1:</w:t>
      </w:r>
      <w:r>
        <w:rPr>
          <w:spacing w:val="2"/>
          <w:position w:val="-3"/>
        </w:rPr>
        <w:t>3</w:t>
      </w:r>
      <w:r>
        <w:rPr>
          <w:position w:val="-3"/>
        </w:rPr>
        <w:t>500.</w:t>
      </w:r>
      <w:r>
        <w:rPr>
          <w:spacing w:val="19"/>
          <w:position w:val="-3"/>
        </w:rPr>
        <w:t xml:space="preserve"> </w:t>
      </w:r>
      <w:r>
        <w:rPr>
          <w:spacing w:val="-2"/>
          <w:position w:val="-3"/>
        </w:rPr>
        <w:t>S</w:t>
      </w:r>
      <w:r>
        <w:rPr>
          <w:spacing w:val="-1"/>
          <w:position w:val="-3"/>
        </w:rPr>
        <w:t>ec</w:t>
      </w:r>
      <w:r>
        <w:rPr>
          <w:position w:val="-3"/>
        </w:rPr>
        <w:t>ond</w:t>
      </w:r>
      <w:r>
        <w:rPr>
          <w:spacing w:val="-1"/>
          <w:position w:val="-3"/>
        </w:rPr>
        <w:t>a</w:t>
      </w:r>
      <w:r>
        <w:rPr>
          <w:spacing w:val="1"/>
          <w:position w:val="-3"/>
        </w:rPr>
        <w:t>r</w:t>
      </w:r>
      <w:r>
        <w:rPr>
          <w:position w:val="-3"/>
        </w:rPr>
        <w:t>y</w:t>
      </w:r>
      <w:r>
        <w:rPr>
          <w:spacing w:val="27"/>
          <w:position w:val="-3"/>
        </w:rPr>
        <w:t xml:space="preserve"> </w:t>
      </w:r>
      <w:r>
        <w:rPr>
          <w:spacing w:val="-1"/>
          <w:position w:val="-3"/>
        </w:rPr>
        <w:t>a</w:t>
      </w:r>
      <w:r>
        <w:rPr>
          <w:position w:val="-3"/>
        </w:rPr>
        <w:t>nt</w:t>
      </w:r>
      <w:r>
        <w:rPr>
          <w:spacing w:val="2"/>
          <w:position w:val="-3"/>
        </w:rPr>
        <w:t>i</w:t>
      </w:r>
      <w:r>
        <w:rPr>
          <w:position w:val="-3"/>
        </w:rPr>
        <w:t>bo</w:t>
      </w:r>
      <w:r>
        <w:rPr>
          <w:spacing w:val="-3"/>
          <w:position w:val="-3"/>
        </w:rPr>
        <w:t>d</w:t>
      </w:r>
      <w:r>
        <w:rPr>
          <w:position w:val="-3"/>
        </w:rPr>
        <w:t>y</w:t>
      </w:r>
      <w:r>
        <w:rPr>
          <w:spacing w:val="21"/>
          <w:position w:val="-3"/>
        </w:rPr>
        <w:t xml:space="preserve"> </w:t>
      </w:r>
      <w:r>
        <w:rPr>
          <w:spacing w:val="3"/>
          <w:position w:val="-3"/>
        </w:rPr>
        <w:t>(</w:t>
      </w:r>
      <w:r>
        <w:rPr>
          <w:spacing w:val="-3"/>
          <w:position w:val="-3"/>
        </w:rPr>
        <w:t>a</w:t>
      </w:r>
      <w:r>
        <w:rPr>
          <w:position w:val="-3"/>
        </w:rPr>
        <w:t>n</w:t>
      </w:r>
      <w:r>
        <w:rPr>
          <w:spacing w:val="2"/>
          <w:position w:val="-3"/>
        </w:rPr>
        <w:t>t</w:t>
      </w:r>
      <w:r>
        <w:rPr>
          <w:position w:val="-3"/>
        </w:rPr>
        <w:t>i</w:t>
      </w:r>
      <w:r>
        <w:rPr>
          <w:spacing w:val="14"/>
          <w:position w:val="-3"/>
        </w:rPr>
        <w:t xml:space="preserve"> </w:t>
      </w:r>
      <w:r>
        <w:rPr>
          <w:spacing w:val="1"/>
          <w:position w:val="-3"/>
        </w:rPr>
        <w:t>r</w:t>
      </w:r>
      <w:r>
        <w:rPr>
          <w:spacing w:val="-1"/>
          <w:position w:val="-3"/>
        </w:rPr>
        <w:t>a</w:t>
      </w:r>
      <w:r>
        <w:rPr>
          <w:position w:val="-3"/>
        </w:rPr>
        <w:t>bbit,</w:t>
      </w:r>
      <w:r>
        <w:rPr>
          <w:spacing w:val="16"/>
          <w:position w:val="-3"/>
        </w:rPr>
        <w:t xml:space="preserve"> </w:t>
      </w:r>
      <w:r>
        <w:rPr>
          <w:position w:val="-3"/>
        </w:rPr>
        <w:t>go</w:t>
      </w:r>
      <w:r>
        <w:rPr>
          <w:spacing w:val="-3"/>
          <w:position w:val="-3"/>
        </w:rPr>
        <w:t>a</w:t>
      </w:r>
      <w:r>
        <w:rPr>
          <w:position w:val="-3"/>
        </w:rPr>
        <w:t>t</w:t>
      </w:r>
      <w:r>
        <w:rPr>
          <w:spacing w:val="13"/>
          <w:position w:val="-3"/>
        </w:rPr>
        <w:t xml:space="preserve"> </w:t>
      </w:r>
      <w:r>
        <w:rPr>
          <w:spacing w:val="-1"/>
          <w:position w:val="-3"/>
        </w:rPr>
        <w:t>a</w:t>
      </w:r>
      <w:r>
        <w:rPr>
          <w:position w:val="-3"/>
        </w:rPr>
        <w:t>nd</w:t>
      </w:r>
      <w:r>
        <w:rPr>
          <w:spacing w:val="11"/>
          <w:position w:val="-3"/>
        </w:rPr>
        <w:t xml:space="preserve"> </w:t>
      </w:r>
      <w:r>
        <w:rPr>
          <w:spacing w:val="-1"/>
          <w:position w:val="-3"/>
        </w:rPr>
        <w:t>m</w:t>
      </w:r>
      <w:r>
        <w:rPr>
          <w:position w:val="-3"/>
        </w:rPr>
        <w:t>ou</w:t>
      </w:r>
      <w:r>
        <w:rPr>
          <w:spacing w:val="-1"/>
          <w:position w:val="-3"/>
        </w:rPr>
        <w:t>se</w:t>
      </w:r>
      <w:r>
        <w:rPr>
          <w:position w:val="-3"/>
        </w:rPr>
        <w:t>,</w:t>
      </w:r>
      <w:r>
        <w:rPr>
          <w:spacing w:val="18"/>
          <w:position w:val="-3"/>
        </w:rPr>
        <w:t xml:space="preserve"> </w:t>
      </w:r>
      <w:r>
        <w:rPr>
          <w:spacing w:val="2"/>
          <w:position w:val="-3"/>
        </w:rPr>
        <w:t>D</w:t>
      </w:r>
      <w:r>
        <w:rPr>
          <w:spacing w:val="-1"/>
          <w:position w:val="-3"/>
        </w:rPr>
        <w:t>a</w:t>
      </w:r>
      <w:r>
        <w:rPr>
          <w:position w:val="-3"/>
        </w:rPr>
        <w:t>ko)</w:t>
      </w:r>
      <w:r>
        <w:rPr>
          <w:spacing w:val="18"/>
          <w:position w:val="-3"/>
        </w:rPr>
        <w:t xml:space="preserve"> </w:t>
      </w:r>
      <w:r>
        <w:rPr>
          <w:spacing w:val="-1"/>
          <w:position w:val="-3"/>
        </w:rPr>
        <w:t>we</w:t>
      </w:r>
      <w:r>
        <w:rPr>
          <w:spacing w:val="1"/>
          <w:position w:val="-3"/>
        </w:rPr>
        <w:t>r</w:t>
      </w:r>
      <w:r>
        <w:rPr>
          <w:position w:val="-3"/>
        </w:rPr>
        <w:t>e</w:t>
      </w:r>
      <w:r>
        <w:rPr>
          <w:spacing w:val="12"/>
          <w:position w:val="-3"/>
        </w:rPr>
        <w:t xml:space="preserve"> </w:t>
      </w:r>
      <w:r>
        <w:rPr>
          <w:spacing w:val="2"/>
          <w:position w:val="-3"/>
        </w:rPr>
        <w:t>u</w:t>
      </w:r>
      <w:r>
        <w:rPr>
          <w:spacing w:val="-1"/>
          <w:position w:val="-3"/>
        </w:rPr>
        <w:t>se</w:t>
      </w:r>
      <w:r>
        <w:rPr>
          <w:position w:val="-3"/>
        </w:rPr>
        <w:t>d</w:t>
      </w:r>
      <w:r>
        <w:rPr>
          <w:spacing w:val="13"/>
          <w:position w:val="-3"/>
        </w:rPr>
        <w:t xml:space="preserve"> </w:t>
      </w:r>
      <w:r>
        <w:rPr>
          <w:spacing w:val="-1"/>
          <w:position w:val="-3"/>
        </w:rPr>
        <w:t>a</w:t>
      </w:r>
      <w:r>
        <w:rPr>
          <w:position w:val="-3"/>
        </w:rPr>
        <w:t>t</w:t>
      </w:r>
      <w:r>
        <w:rPr>
          <w:spacing w:val="7"/>
          <w:position w:val="-3"/>
        </w:rPr>
        <w:t xml:space="preserve"> </w:t>
      </w:r>
      <w:r>
        <w:rPr>
          <w:w w:val="103"/>
          <w:position w:val="-3"/>
        </w:rPr>
        <w:t>1</w:t>
      </w:r>
      <w:r>
        <w:rPr>
          <w:spacing w:val="2"/>
          <w:w w:val="103"/>
          <w:position w:val="-3"/>
        </w:rPr>
        <w:t>:</w:t>
      </w:r>
      <w:r>
        <w:rPr>
          <w:w w:val="103"/>
          <w:position w:val="-3"/>
        </w:rPr>
        <w:t>2</w:t>
      </w:r>
      <w:r>
        <w:rPr>
          <w:spacing w:val="-3"/>
          <w:w w:val="103"/>
          <w:position w:val="-3"/>
        </w:rPr>
        <w:t>0</w:t>
      </w:r>
      <w:r>
        <w:rPr>
          <w:spacing w:val="2"/>
          <w:w w:val="103"/>
          <w:position w:val="-3"/>
        </w:rPr>
        <w:t>0</w:t>
      </w:r>
      <w:r>
        <w:rPr>
          <w:w w:val="103"/>
          <w:position w:val="-3"/>
        </w:rPr>
        <w:t>00.</w:t>
      </w:r>
    </w:p>
    <w:p w:rsidR="006E4729" w:rsidRDefault="001D02C8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26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27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28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29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30</w:t>
      </w:r>
    </w:p>
    <w:p w:rsidR="006E4729" w:rsidRDefault="00ED4D0E">
      <w:pPr>
        <w:spacing w:before="4"/>
        <w:ind w:left="100"/>
      </w:pPr>
      <w:r>
        <w:pict>
          <v:shape id="_x0000_s1538" type="#_x0000_t202" style="position:absolute;left:0;text-align:left;margin-left:8pt;margin-top:13.1pt;width:11.1pt;height:10pt;z-index:-6404;mso-position-horizontal-relative:page" filled="f" stroked="f">
            <v:textbox inset="0,0,0,0">
              <w:txbxContent>
                <w:p w:rsidR="00ED4D0E" w:rsidRDefault="00ED4D0E">
                  <w:pPr>
                    <w:spacing w:line="200" w:lineRule="exact"/>
                    <w:ind w:right="-5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32</w:t>
                  </w:r>
                </w:p>
              </w:txbxContent>
            </v:textbox>
            <w10:wrap anchorx="page"/>
          </v:shape>
        </w:pict>
      </w:r>
      <w:r w:rsidR="001D02C8">
        <w:rPr>
          <w:rFonts w:ascii="Arial" w:eastAsia="Arial" w:hAnsi="Arial" w:cs="Arial"/>
          <w:position w:val="13"/>
        </w:rPr>
        <w:t xml:space="preserve">31                         </w:t>
      </w:r>
      <w:r w:rsidR="001D02C8">
        <w:rPr>
          <w:rFonts w:ascii="Arial" w:eastAsia="Arial" w:hAnsi="Arial" w:cs="Arial"/>
          <w:spacing w:val="30"/>
          <w:position w:val="13"/>
        </w:rPr>
        <w:t xml:space="preserve"> </w:t>
      </w:r>
      <w:r w:rsidR="001D02C8">
        <w:rPr>
          <w:b/>
          <w:spacing w:val="-1"/>
          <w:w w:val="103"/>
        </w:rPr>
        <w:t>C</w:t>
      </w:r>
      <w:r w:rsidR="001D02C8">
        <w:rPr>
          <w:b/>
          <w:w w:val="103"/>
        </w:rPr>
        <w:t>o</w:t>
      </w:r>
      <w:r w:rsidR="001D02C8">
        <w:rPr>
          <w:b/>
          <w:spacing w:val="1"/>
          <w:w w:val="103"/>
        </w:rPr>
        <w:t>-</w:t>
      </w:r>
      <w:r w:rsidR="001D02C8">
        <w:rPr>
          <w:b/>
          <w:w w:val="103"/>
        </w:rPr>
        <w:t>im</w:t>
      </w:r>
      <w:r w:rsidR="001D02C8">
        <w:rPr>
          <w:b/>
          <w:spacing w:val="-5"/>
          <w:w w:val="103"/>
        </w:rPr>
        <w:t>m</w:t>
      </w:r>
      <w:r w:rsidR="001D02C8">
        <w:rPr>
          <w:b/>
          <w:w w:val="103"/>
        </w:rPr>
        <w:t>unop</w:t>
      </w:r>
      <w:r w:rsidR="001D02C8">
        <w:rPr>
          <w:b/>
          <w:spacing w:val="2"/>
          <w:w w:val="103"/>
        </w:rPr>
        <w:t>r</w:t>
      </w:r>
      <w:r w:rsidR="001D02C8">
        <w:rPr>
          <w:b/>
          <w:spacing w:val="-1"/>
          <w:w w:val="103"/>
        </w:rPr>
        <w:t>ec</w:t>
      </w:r>
      <w:r w:rsidR="001D02C8">
        <w:rPr>
          <w:b/>
          <w:spacing w:val="2"/>
          <w:w w:val="103"/>
        </w:rPr>
        <w:t>i</w:t>
      </w:r>
      <w:r w:rsidR="001D02C8">
        <w:rPr>
          <w:b/>
          <w:spacing w:val="-2"/>
          <w:w w:val="103"/>
        </w:rPr>
        <w:t>p</w:t>
      </w:r>
      <w:r w:rsidR="001D02C8">
        <w:rPr>
          <w:b/>
          <w:spacing w:val="2"/>
          <w:w w:val="103"/>
        </w:rPr>
        <w:t>i</w:t>
      </w:r>
      <w:r w:rsidR="001D02C8">
        <w:rPr>
          <w:b/>
          <w:spacing w:val="1"/>
          <w:w w:val="103"/>
        </w:rPr>
        <w:t>t</w:t>
      </w:r>
      <w:r w:rsidR="001D02C8">
        <w:rPr>
          <w:b/>
          <w:spacing w:val="-3"/>
          <w:w w:val="103"/>
        </w:rPr>
        <w:t>a</w:t>
      </w:r>
      <w:r w:rsidR="001D02C8">
        <w:rPr>
          <w:b/>
          <w:spacing w:val="1"/>
          <w:w w:val="103"/>
        </w:rPr>
        <w:t>t</w:t>
      </w:r>
      <w:r w:rsidR="001D02C8">
        <w:rPr>
          <w:b/>
          <w:spacing w:val="2"/>
          <w:w w:val="103"/>
        </w:rPr>
        <w:t>i</w:t>
      </w:r>
      <w:r w:rsidR="001D02C8">
        <w:rPr>
          <w:b/>
          <w:w w:val="103"/>
        </w:rPr>
        <w:t>on.</w:t>
      </w:r>
    </w:p>
    <w:p w:rsidR="006E4729" w:rsidRDefault="006E4729">
      <w:pPr>
        <w:spacing w:before="4" w:line="100" w:lineRule="exact"/>
        <w:rPr>
          <w:sz w:val="10"/>
          <w:szCs w:val="10"/>
        </w:rPr>
      </w:pP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3"/>
        </w:rPr>
        <w:t>33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  <w:position w:val="-1"/>
        </w:rPr>
        <w:t xml:space="preserve">34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i/>
          <w:spacing w:val="-1"/>
          <w:position w:val="7"/>
        </w:rPr>
        <w:t>C</w:t>
      </w:r>
      <w:r>
        <w:rPr>
          <w:i/>
          <w:position w:val="7"/>
        </w:rPr>
        <w:t>on</w:t>
      </w:r>
      <w:r>
        <w:rPr>
          <w:i/>
          <w:spacing w:val="-1"/>
          <w:position w:val="7"/>
        </w:rPr>
        <w:t>s</w:t>
      </w:r>
      <w:r>
        <w:rPr>
          <w:i/>
          <w:spacing w:val="2"/>
          <w:position w:val="7"/>
        </w:rPr>
        <w:t>t</w:t>
      </w:r>
      <w:r>
        <w:rPr>
          <w:i/>
          <w:spacing w:val="-1"/>
          <w:position w:val="7"/>
        </w:rPr>
        <w:t>r</w:t>
      </w:r>
      <w:r>
        <w:rPr>
          <w:i/>
          <w:position w:val="7"/>
        </w:rPr>
        <w:t>u</w:t>
      </w:r>
      <w:r>
        <w:rPr>
          <w:i/>
          <w:spacing w:val="-3"/>
          <w:position w:val="7"/>
        </w:rPr>
        <w:t>c</w:t>
      </w:r>
      <w:r>
        <w:rPr>
          <w:i/>
          <w:spacing w:val="2"/>
          <w:position w:val="7"/>
        </w:rPr>
        <w:t>t</w:t>
      </w:r>
      <w:r>
        <w:rPr>
          <w:i/>
          <w:position w:val="7"/>
        </w:rPr>
        <w:t>i</w:t>
      </w:r>
      <w:r>
        <w:rPr>
          <w:i/>
          <w:spacing w:val="2"/>
          <w:position w:val="7"/>
        </w:rPr>
        <w:t>o</w:t>
      </w:r>
      <w:r>
        <w:rPr>
          <w:i/>
          <w:position w:val="7"/>
        </w:rPr>
        <w:t>n</w:t>
      </w:r>
      <w:r>
        <w:rPr>
          <w:i/>
          <w:spacing w:val="31"/>
          <w:position w:val="7"/>
        </w:rPr>
        <w:t xml:space="preserve"> </w:t>
      </w:r>
      <w:r>
        <w:rPr>
          <w:i/>
          <w:spacing w:val="2"/>
          <w:position w:val="7"/>
        </w:rPr>
        <w:t>o</w:t>
      </w:r>
      <w:r>
        <w:rPr>
          <w:i/>
          <w:position w:val="7"/>
        </w:rPr>
        <w:t>f</w:t>
      </w:r>
      <w:r>
        <w:rPr>
          <w:i/>
          <w:spacing w:val="8"/>
          <w:position w:val="7"/>
        </w:rPr>
        <w:t xml:space="preserve"> </w:t>
      </w:r>
      <w:r>
        <w:rPr>
          <w:i/>
          <w:spacing w:val="-2"/>
          <w:position w:val="7"/>
        </w:rPr>
        <w:t>F</w:t>
      </w:r>
      <w:r>
        <w:rPr>
          <w:i/>
          <w:position w:val="7"/>
        </w:rPr>
        <w:t>L</w:t>
      </w:r>
      <w:r>
        <w:rPr>
          <w:i/>
          <w:spacing w:val="1"/>
          <w:position w:val="7"/>
        </w:rPr>
        <w:t>A</w:t>
      </w:r>
      <w:r>
        <w:rPr>
          <w:i/>
          <w:spacing w:val="-1"/>
          <w:position w:val="7"/>
        </w:rPr>
        <w:t>G</w:t>
      </w:r>
      <w:r>
        <w:rPr>
          <w:i/>
          <w:spacing w:val="-2"/>
          <w:position w:val="7"/>
        </w:rPr>
        <w:t>-</w:t>
      </w:r>
      <w:r>
        <w:rPr>
          <w:i/>
          <w:position w:val="7"/>
        </w:rPr>
        <w:t>S</w:t>
      </w:r>
      <w:r>
        <w:rPr>
          <w:i/>
          <w:spacing w:val="1"/>
          <w:position w:val="7"/>
        </w:rPr>
        <w:t>E</w:t>
      </w:r>
      <w:r>
        <w:rPr>
          <w:i/>
          <w:spacing w:val="-2"/>
          <w:position w:val="7"/>
        </w:rPr>
        <w:t>R</w:t>
      </w:r>
      <w:r>
        <w:rPr>
          <w:i/>
          <w:spacing w:val="-1"/>
          <w:position w:val="7"/>
        </w:rPr>
        <w:t>C</w:t>
      </w:r>
      <w:r>
        <w:rPr>
          <w:i/>
          <w:spacing w:val="1"/>
          <w:position w:val="7"/>
        </w:rPr>
        <w:t>A</w:t>
      </w:r>
      <w:r>
        <w:rPr>
          <w:i/>
          <w:position w:val="7"/>
        </w:rPr>
        <w:t>2</w:t>
      </w:r>
      <w:r>
        <w:rPr>
          <w:i/>
          <w:spacing w:val="40"/>
          <w:position w:val="7"/>
        </w:rPr>
        <w:t xml:space="preserve"> </w:t>
      </w:r>
      <w:r>
        <w:rPr>
          <w:i/>
          <w:position w:val="7"/>
        </w:rPr>
        <w:t>pl</w:t>
      </w:r>
      <w:r>
        <w:rPr>
          <w:i/>
          <w:spacing w:val="2"/>
          <w:position w:val="7"/>
        </w:rPr>
        <w:t>a</w:t>
      </w:r>
      <w:r>
        <w:rPr>
          <w:i/>
          <w:spacing w:val="-4"/>
          <w:position w:val="7"/>
        </w:rPr>
        <w:t>s</w:t>
      </w:r>
      <w:r>
        <w:rPr>
          <w:i/>
          <w:spacing w:val="-1"/>
          <w:position w:val="7"/>
        </w:rPr>
        <w:t>m</w:t>
      </w:r>
      <w:r>
        <w:rPr>
          <w:i/>
          <w:spacing w:val="2"/>
          <w:position w:val="7"/>
        </w:rPr>
        <w:t>i</w:t>
      </w:r>
      <w:r>
        <w:rPr>
          <w:i/>
          <w:position w:val="7"/>
        </w:rPr>
        <w:t>d:</w:t>
      </w:r>
      <w:r>
        <w:rPr>
          <w:i/>
          <w:spacing w:val="22"/>
          <w:position w:val="7"/>
        </w:rPr>
        <w:t xml:space="preserve"> </w:t>
      </w:r>
      <w:r>
        <w:rPr>
          <w:spacing w:val="1"/>
          <w:position w:val="7"/>
        </w:rPr>
        <w:t>f</w:t>
      </w:r>
      <w:r>
        <w:rPr>
          <w:position w:val="7"/>
        </w:rPr>
        <w:t>ull</w:t>
      </w:r>
      <w:r>
        <w:rPr>
          <w:spacing w:val="8"/>
          <w:position w:val="7"/>
        </w:rPr>
        <w:t xml:space="preserve"> </w:t>
      </w:r>
      <w:r>
        <w:rPr>
          <w:position w:val="7"/>
        </w:rPr>
        <w:t>l</w:t>
      </w:r>
      <w:r>
        <w:rPr>
          <w:spacing w:val="-1"/>
          <w:position w:val="7"/>
        </w:rPr>
        <w:t>e</w:t>
      </w:r>
      <w:r>
        <w:rPr>
          <w:position w:val="7"/>
        </w:rPr>
        <w:t>ngth</w:t>
      </w:r>
      <w:r>
        <w:rPr>
          <w:spacing w:val="17"/>
          <w:position w:val="7"/>
        </w:rPr>
        <w:t xml:space="preserve"> </w:t>
      </w:r>
      <w:r>
        <w:rPr>
          <w:position w:val="7"/>
        </w:rPr>
        <w:t>hum</w:t>
      </w:r>
      <w:r>
        <w:rPr>
          <w:spacing w:val="-1"/>
          <w:position w:val="7"/>
        </w:rPr>
        <w:t>a</w:t>
      </w:r>
      <w:r>
        <w:rPr>
          <w:position w:val="7"/>
        </w:rPr>
        <w:t>n</w:t>
      </w:r>
      <w:r>
        <w:rPr>
          <w:spacing w:val="18"/>
          <w:position w:val="7"/>
        </w:rPr>
        <w:t xml:space="preserve"> </w:t>
      </w:r>
      <w:r>
        <w:rPr>
          <w:position w:val="7"/>
        </w:rPr>
        <w:t>S</w:t>
      </w:r>
      <w:r>
        <w:rPr>
          <w:spacing w:val="-2"/>
          <w:position w:val="7"/>
        </w:rPr>
        <w:t>E</w:t>
      </w:r>
      <w:r>
        <w:rPr>
          <w:spacing w:val="-1"/>
          <w:position w:val="7"/>
        </w:rPr>
        <w:t>R</w:t>
      </w:r>
      <w:r>
        <w:rPr>
          <w:spacing w:val="1"/>
          <w:position w:val="7"/>
        </w:rPr>
        <w:t>C</w:t>
      </w:r>
      <w:r>
        <w:rPr>
          <w:spacing w:val="-1"/>
          <w:position w:val="7"/>
        </w:rPr>
        <w:t>A</w:t>
      </w:r>
      <w:r>
        <w:rPr>
          <w:position w:val="7"/>
        </w:rPr>
        <w:t>2</w:t>
      </w:r>
      <w:r>
        <w:rPr>
          <w:spacing w:val="24"/>
          <w:position w:val="7"/>
        </w:rPr>
        <w:t xml:space="preserve"> </w:t>
      </w:r>
      <w:r>
        <w:rPr>
          <w:spacing w:val="1"/>
          <w:position w:val="7"/>
        </w:rPr>
        <w:t>(</w:t>
      </w:r>
      <w:r>
        <w:rPr>
          <w:position w:val="7"/>
        </w:rPr>
        <w:t>t</w:t>
      </w:r>
      <w:r>
        <w:rPr>
          <w:spacing w:val="1"/>
          <w:position w:val="7"/>
        </w:rPr>
        <w:t>r</w:t>
      </w:r>
      <w:r>
        <w:rPr>
          <w:spacing w:val="-1"/>
          <w:position w:val="7"/>
        </w:rPr>
        <w:t>a</w:t>
      </w:r>
      <w:r>
        <w:rPr>
          <w:position w:val="7"/>
        </w:rPr>
        <w:t>n</w:t>
      </w:r>
      <w:r>
        <w:rPr>
          <w:spacing w:val="-1"/>
          <w:position w:val="7"/>
        </w:rPr>
        <w:t>sc</w:t>
      </w:r>
      <w:r>
        <w:rPr>
          <w:spacing w:val="1"/>
          <w:position w:val="7"/>
        </w:rPr>
        <w:t>r</w:t>
      </w:r>
      <w:r>
        <w:rPr>
          <w:position w:val="7"/>
        </w:rPr>
        <w:t>i</w:t>
      </w:r>
      <w:r>
        <w:rPr>
          <w:spacing w:val="2"/>
          <w:position w:val="7"/>
        </w:rPr>
        <w:t>p</w:t>
      </w:r>
      <w:r>
        <w:rPr>
          <w:position w:val="7"/>
        </w:rPr>
        <w:t>t</w:t>
      </w:r>
      <w:r>
        <w:rPr>
          <w:spacing w:val="25"/>
          <w:position w:val="7"/>
        </w:rPr>
        <w:t xml:space="preserve"> </w:t>
      </w:r>
      <w:r>
        <w:rPr>
          <w:position w:val="7"/>
        </w:rPr>
        <w:t>v</w:t>
      </w:r>
      <w:r>
        <w:rPr>
          <w:spacing w:val="-1"/>
          <w:position w:val="7"/>
        </w:rPr>
        <w:t>a</w:t>
      </w:r>
      <w:r>
        <w:rPr>
          <w:spacing w:val="1"/>
          <w:position w:val="7"/>
        </w:rPr>
        <w:t>r</w:t>
      </w:r>
      <w:r>
        <w:rPr>
          <w:position w:val="7"/>
        </w:rPr>
        <w:t>i</w:t>
      </w:r>
      <w:r>
        <w:rPr>
          <w:spacing w:val="-1"/>
          <w:position w:val="7"/>
        </w:rPr>
        <w:t>a</w:t>
      </w:r>
      <w:r>
        <w:rPr>
          <w:position w:val="7"/>
        </w:rPr>
        <w:t>nt</w:t>
      </w:r>
      <w:r>
        <w:rPr>
          <w:spacing w:val="20"/>
          <w:position w:val="7"/>
        </w:rPr>
        <w:t xml:space="preserve"> </w:t>
      </w:r>
      <w:r>
        <w:rPr>
          <w:position w:val="7"/>
        </w:rPr>
        <w:t>b,</w:t>
      </w:r>
      <w:r>
        <w:rPr>
          <w:spacing w:val="8"/>
          <w:position w:val="7"/>
        </w:rPr>
        <w:t xml:space="preserve"> </w:t>
      </w:r>
      <w:r>
        <w:rPr>
          <w:spacing w:val="-1"/>
          <w:w w:val="103"/>
          <w:position w:val="7"/>
        </w:rPr>
        <w:t>G</w:t>
      </w:r>
      <w:r>
        <w:rPr>
          <w:spacing w:val="-3"/>
          <w:w w:val="103"/>
          <w:position w:val="7"/>
        </w:rPr>
        <w:t>e</w:t>
      </w:r>
      <w:r>
        <w:rPr>
          <w:spacing w:val="-1"/>
          <w:w w:val="103"/>
          <w:position w:val="7"/>
        </w:rPr>
        <w:t>neBa</w:t>
      </w:r>
      <w:r>
        <w:rPr>
          <w:w w:val="103"/>
          <w:position w:val="7"/>
        </w:rPr>
        <w:t>nk</w:t>
      </w:r>
    </w:p>
    <w:p w:rsidR="006E4729" w:rsidRDefault="001D02C8">
      <w:pPr>
        <w:spacing w:before="7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35</w:t>
      </w:r>
    </w:p>
    <w:p w:rsidR="006E4729" w:rsidRDefault="001D02C8">
      <w:pPr>
        <w:spacing w:line="260" w:lineRule="exact"/>
        <w:ind w:left="100"/>
      </w:pPr>
      <w:r>
        <w:rPr>
          <w:rFonts w:ascii="Arial" w:eastAsia="Arial" w:hAnsi="Arial" w:cs="Arial"/>
          <w:position w:val="-1"/>
        </w:rPr>
        <w:t xml:space="preserve">36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-1"/>
          <w:position w:val="7"/>
        </w:rPr>
        <w:t>N</w:t>
      </w:r>
      <w:r>
        <w:rPr>
          <w:spacing w:val="-2"/>
          <w:position w:val="7"/>
        </w:rPr>
        <w:t>M</w:t>
      </w:r>
      <w:r>
        <w:rPr>
          <w:position w:val="7"/>
        </w:rPr>
        <w:t>_17</w:t>
      </w:r>
      <w:r>
        <w:rPr>
          <w:spacing w:val="2"/>
          <w:position w:val="7"/>
        </w:rPr>
        <w:t>0</w:t>
      </w:r>
      <w:r>
        <w:rPr>
          <w:position w:val="7"/>
        </w:rPr>
        <w:t>665</w:t>
      </w:r>
      <w:r>
        <w:rPr>
          <w:spacing w:val="1"/>
          <w:position w:val="7"/>
        </w:rPr>
        <w:t>.</w:t>
      </w:r>
      <w:r>
        <w:rPr>
          <w:position w:val="7"/>
        </w:rPr>
        <w:t>3)</w:t>
      </w:r>
      <w:r>
        <w:rPr>
          <w:spacing w:val="40"/>
          <w:position w:val="7"/>
        </w:rPr>
        <w:t xml:space="preserve"> </w:t>
      </w:r>
      <w:r>
        <w:rPr>
          <w:spacing w:val="-1"/>
          <w:position w:val="7"/>
        </w:rPr>
        <w:t>wa</w:t>
      </w:r>
      <w:r>
        <w:rPr>
          <w:position w:val="7"/>
        </w:rPr>
        <w:t>s</w:t>
      </w:r>
      <w:r>
        <w:rPr>
          <w:spacing w:val="8"/>
          <w:position w:val="7"/>
        </w:rPr>
        <w:t xml:space="preserve"> </w:t>
      </w:r>
      <w:r>
        <w:rPr>
          <w:spacing w:val="-1"/>
          <w:position w:val="7"/>
        </w:rPr>
        <w:t>a</w:t>
      </w:r>
      <w:r>
        <w:rPr>
          <w:position w:val="7"/>
        </w:rPr>
        <w:t>mpl</w:t>
      </w:r>
      <w:r>
        <w:rPr>
          <w:spacing w:val="2"/>
          <w:position w:val="7"/>
        </w:rPr>
        <w:t>i</w:t>
      </w:r>
      <w:r>
        <w:rPr>
          <w:spacing w:val="1"/>
          <w:position w:val="7"/>
        </w:rPr>
        <w:t>f</w:t>
      </w:r>
      <w:r>
        <w:rPr>
          <w:spacing w:val="-2"/>
          <w:position w:val="7"/>
        </w:rPr>
        <w:t>i</w:t>
      </w:r>
      <w:r>
        <w:rPr>
          <w:spacing w:val="-1"/>
          <w:position w:val="7"/>
        </w:rPr>
        <w:t>e</w:t>
      </w:r>
      <w:r>
        <w:rPr>
          <w:position w:val="7"/>
        </w:rPr>
        <w:t>d</w:t>
      </w:r>
      <w:r>
        <w:rPr>
          <w:spacing w:val="25"/>
          <w:position w:val="7"/>
        </w:rPr>
        <w:t xml:space="preserve"> </w:t>
      </w:r>
      <w:r>
        <w:rPr>
          <w:spacing w:val="1"/>
          <w:position w:val="7"/>
        </w:rPr>
        <w:t>fr</w:t>
      </w:r>
      <w:r>
        <w:rPr>
          <w:position w:val="7"/>
        </w:rPr>
        <w:t>om</w:t>
      </w:r>
      <w:r>
        <w:rPr>
          <w:spacing w:val="15"/>
          <w:position w:val="7"/>
        </w:rPr>
        <w:t xml:space="preserve"> </w:t>
      </w:r>
      <w:r>
        <w:rPr>
          <w:position w:val="7"/>
        </w:rPr>
        <w:t>a</w:t>
      </w:r>
      <w:r>
        <w:rPr>
          <w:spacing w:val="3"/>
          <w:position w:val="7"/>
        </w:rPr>
        <w:t xml:space="preserve"> </w:t>
      </w:r>
      <w:r>
        <w:rPr>
          <w:position w:val="7"/>
        </w:rPr>
        <w:t>hum</w:t>
      </w:r>
      <w:r>
        <w:rPr>
          <w:spacing w:val="-1"/>
          <w:position w:val="7"/>
        </w:rPr>
        <w:t>a</w:t>
      </w:r>
      <w:r>
        <w:rPr>
          <w:position w:val="7"/>
        </w:rPr>
        <w:t>n</w:t>
      </w:r>
      <w:r>
        <w:rPr>
          <w:spacing w:val="18"/>
          <w:position w:val="7"/>
        </w:rPr>
        <w:t xml:space="preserve"> </w:t>
      </w:r>
      <w:r>
        <w:rPr>
          <w:spacing w:val="-3"/>
          <w:position w:val="7"/>
        </w:rPr>
        <w:t>c</w:t>
      </w:r>
      <w:r>
        <w:rPr>
          <w:spacing w:val="1"/>
          <w:position w:val="7"/>
        </w:rPr>
        <w:t>D</w:t>
      </w:r>
      <w:r>
        <w:rPr>
          <w:spacing w:val="-1"/>
          <w:position w:val="7"/>
        </w:rPr>
        <w:t>N</w:t>
      </w:r>
      <w:r>
        <w:rPr>
          <w:position w:val="7"/>
        </w:rPr>
        <w:t>A</w:t>
      </w:r>
      <w:r>
        <w:rPr>
          <w:spacing w:val="18"/>
          <w:position w:val="7"/>
        </w:rPr>
        <w:t xml:space="preserve"> </w:t>
      </w:r>
      <w:r>
        <w:rPr>
          <w:position w:val="7"/>
        </w:rPr>
        <w:t>l</w:t>
      </w:r>
      <w:r>
        <w:rPr>
          <w:spacing w:val="2"/>
          <w:position w:val="7"/>
        </w:rPr>
        <w:t>i</w:t>
      </w:r>
      <w:r>
        <w:rPr>
          <w:position w:val="7"/>
        </w:rPr>
        <w:t>b</w:t>
      </w:r>
      <w:r>
        <w:rPr>
          <w:spacing w:val="1"/>
          <w:position w:val="7"/>
        </w:rPr>
        <w:t>r</w:t>
      </w:r>
      <w:r>
        <w:rPr>
          <w:spacing w:val="-1"/>
          <w:position w:val="7"/>
        </w:rPr>
        <w:t>a</w:t>
      </w:r>
      <w:r>
        <w:rPr>
          <w:position w:val="7"/>
        </w:rPr>
        <w:t>ry</w:t>
      </w:r>
      <w:r>
        <w:rPr>
          <w:spacing w:val="16"/>
          <w:position w:val="7"/>
        </w:rPr>
        <w:t xml:space="preserve"> </w:t>
      </w:r>
      <w:r>
        <w:rPr>
          <w:position w:val="7"/>
        </w:rPr>
        <w:t>by</w:t>
      </w:r>
      <w:r>
        <w:rPr>
          <w:spacing w:val="6"/>
          <w:position w:val="7"/>
        </w:rPr>
        <w:t xml:space="preserve"> </w:t>
      </w:r>
      <w:r>
        <w:rPr>
          <w:position w:val="7"/>
        </w:rPr>
        <w:t>P</w:t>
      </w:r>
      <w:r>
        <w:rPr>
          <w:spacing w:val="-1"/>
          <w:position w:val="7"/>
        </w:rPr>
        <w:t>C</w:t>
      </w:r>
      <w:r>
        <w:rPr>
          <w:position w:val="7"/>
        </w:rPr>
        <w:t>R</w:t>
      </w:r>
      <w:r>
        <w:rPr>
          <w:spacing w:val="12"/>
          <w:position w:val="7"/>
        </w:rPr>
        <w:t xml:space="preserve"> </w:t>
      </w:r>
      <w:r>
        <w:rPr>
          <w:spacing w:val="2"/>
          <w:position w:val="7"/>
        </w:rPr>
        <w:t>u</w:t>
      </w:r>
      <w:r>
        <w:rPr>
          <w:spacing w:val="-1"/>
          <w:position w:val="7"/>
        </w:rPr>
        <w:t>s</w:t>
      </w:r>
      <w:r>
        <w:rPr>
          <w:spacing w:val="2"/>
          <w:position w:val="7"/>
        </w:rPr>
        <w:t>i</w:t>
      </w:r>
      <w:r>
        <w:rPr>
          <w:position w:val="7"/>
        </w:rPr>
        <w:t>ng</w:t>
      </w:r>
      <w:r>
        <w:rPr>
          <w:spacing w:val="13"/>
          <w:position w:val="7"/>
        </w:rPr>
        <w:t xml:space="preserve"> </w:t>
      </w:r>
      <w:r>
        <w:rPr>
          <w:position w:val="7"/>
        </w:rPr>
        <w:t>p</w:t>
      </w:r>
      <w:r>
        <w:rPr>
          <w:spacing w:val="1"/>
          <w:position w:val="7"/>
        </w:rPr>
        <w:t>r</w:t>
      </w:r>
      <w:r>
        <w:rPr>
          <w:spacing w:val="2"/>
          <w:position w:val="7"/>
        </w:rPr>
        <w:t>i</w:t>
      </w:r>
      <w:r>
        <w:rPr>
          <w:spacing w:val="-3"/>
          <w:position w:val="7"/>
        </w:rPr>
        <w:t>m</w:t>
      </w:r>
      <w:r>
        <w:rPr>
          <w:spacing w:val="-1"/>
          <w:position w:val="7"/>
        </w:rPr>
        <w:t>e</w:t>
      </w:r>
      <w:r>
        <w:rPr>
          <w:spacing w:val="1"/>
          <w:position w:val="7"/>
        </w:rPr>
        <w:t>r</w:t>
      </w:r>
      <w:r>
        <w:rPr>
          <w:position w:val="7"/>
        </w:rPr>
        <w:t>s</w:t>
      </w:r>
      <w:r>
        <w:rPr>
          <w:spacing w:val="22"/>
          <w:position w:val="7"/>
        </w:rPr>
        <w:t xml:space="preserve"> </w:t>
      </w:r>
      <w:r>
        <w:rPr>
          <w:w w:val="103"/>
          <w:position w:val="7"/>
        </w:rPr>
        <w:t>5</w:t>
      </w:r>
      <w:r>
        <w:rPr>
          <w:spacing w:val="1"/>
          <w:w w:val="103"/>
          <w:position w:val="7"/>
        </w:rPr>
        <w:t>’</w:t>
      </w:r>
      <w:r>
        <w:rPr>
          <w:w w:val="103"/>
          <w:position w:val="7"/>
        </w:rPr>
        <w:t>-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37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  <w:position w:val="-1"/>
        </w:rPr>
        <w:t xml:space="preserve">38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-1"/>
          <w:w w:val="103"/>
          <w:position w:val="6"/>
        </w:rPr>
        <w:t>C</w:t>
      </w:r>
      <w:r>
        <w:rPr>
          <w:spacing w:val="1"/>
          <w:w w:val="103"/>
          <w:position w:val="6"/>
        </w:rPr>
        <w:t>T</w:t>
      </w:r>
      <w:r>
        <w:rPr>
          <w:spacing w:val="-2"/>
          <w:w w:val="103"/>
          <w:position w:val="6"/>
        </w:rPr>
        <w:t>T</w:t>
      </w:r>
      <w:r>
        <w:rPr>
          <w:spacing w:val="-1"/>
          <w:w w:val="103"/>
          <w:position w:val="6"/>
        </w:rPr>
        <w:t>G</w:t>
      </w:r>
      <w:r>
        <w:rPr>
          <w:spacing w:val="1"/>
          <w:w w:val="103"/>
          <w:position w:val="6"/>
        </w:rPr>
        <w:t>C</w:t>
      </w:r>
      <w:r>
        <w:rPr>
          <w:spacing w:val="-1"/>
          <w:w w:val="103"/>
          <w:position w:val="6"/>
        </w:rPr>
        <w:t>GGCC</w:t>
      </w:r>
      <w:r>
        <w:rPr>
          <w:spacing w:val="2"/>
          <w:w w:val="103"/>
          <w:position w:val="6"/>
        </w:rPr>
        <w:t>G</w:t>
      </w:r>
      <w:r>
        <w:rPr>
          <w:spacing w:val="1"/>
          <w:w w:val="103"/>
          <w:position w:val="6"/>
        </w:rPr>
        <w:t>C</w:t>
      </w:r>
      <w:r>
        <w:rPr>
          <w:spacing w:val="-1"/>
          <w:w w:val="103"/>
          <w:position w:val="6"/>
        </w:rPr>
        <w:t>GA</w:t>
      </w:r>
      <w:r>
        <w:rPr>
          <w:spacing w:val="-2"/>
          <w:w w:val="103"/>
          <w:position w:val="6"/>
        </w:rPr>
        <w:t>T</w:t>
      </w:r>
      <w:r>
        <w:rPr>
          <w:spacing w:val="-1"/>
          <w:w w:val="103"/>
          <w:position w:val="6"/>
        </w:rPr>
        <w:t>G</w:t>
      </w:r>
      <w:r>
        <w:rPr>
          <w:spacing w:val="2"/>
          <w:w w:val="103"/>
          <w:position w:val="6"/>
        </w:rPr>
        <w:t>G</w:t>
      </w:r>
      <w:r>
        <w:rPr>
          <w:spacing w:val="-1"/>
          <w:w w:val="103"/>
          <w:position w:val="6"/>
        </w:rPr>
        <w:t>AG</w:t>
      </w:r>
      <w:r>
        <w:rPr>
          <w:spacing w:val="2"/>
          <w:w w:val="103"/>
          <w:position w:val="6"/>
        </w:rPr>
        <w:t>A</w:t>
      </w:r>
      <w:r>
        <w:rPr>
          <w:spacing w:val="-1"/>
          <w:w w:val="103"/>
          <w:position w:val="6"/>
        </w:rPr>
        <w:t>ACG</w:t>
      </w:r>
      <w:r>
        <w:rPr>
          <w:spacing w:val="1"/>
          <w:w w:val="103"/>
          <w:position w:val="6"/>
        </w:rPr>
        <w:t>C</w:t>
      </w:r>
      <w:r>
        <w:rPr>
          <w:spacing w:val="-1"/>
          <w:w w:val="103"/>
          <w:position w:val="6"/>
        </w:rPr>
        <w:t>G</w:t>
      </w:r>
      <w:r>
        <w:rPr>
          <w:spacing w:val="1"/>
          <w:w w:val="103"/>
          <w:position w:val="6"/>
        </w:rPr>
        <w:t>C</w:t>
      </w:r>
      <w:r>
        <w:rPr>
          <w:spacing w:val="-1"/>
          <w:w w:val="103"/>
          <w:position w:val="6"/>
        </w:rPr>
        <w:t>A</w:t>
      </w:r>
      <w:r>
        <w:rPr>
          <w:spacing w:val="1"/>
          <w:w w:val="103"/>
          <w:position w:val="6"/>
        </w:rPr>
        <w:t>C</w:t>
      </w:r>
      <w:r>
        <w:rPr>
          <w:spacing w:val="-2"/>
          <w:w w:val="103"/>
          <w:position w:val="6"/>
        </w:rPr>
        <w:t>-</w:t>
      </w:r>
      <w:r>
        <w:rPr>
          <w:w w:val="103"/>
          <w:position w:val="6"/>
        </w:rPr>
        <w:t>3’</w:t>
      </w:r>
      <w:r>
        <w:rPr>
          <w:spacing w:val="2"/>
          <w:w w:val="103"/>
          <w:position w:val="6"/>
        </w:rPr>
        <w:t xml:space="preserve"> </w:t>
      </w:r>
      <w:r>
        <w:rPr>
          <w:spacing w:val="1"/>
          <w:position w:val="6"/>
        </w:rPr>
        <w:t>(f</w:t>
      </w:r>
      <w:r>
        <w:rPr>
          <w:position w:val="6"/>
        </w:rPr>
        <w:t>o</w:t>
      </w:r>
      <w:r>
        <w:rPr>
          <w:spacing w:val="-2"/>
          <w:position w:val="6"/>
        </w:rPr>
        <w:t>r</w:t>
      </w:r>
      <w:r>
        <w:rPr>
          <w:spacing w:val="-1"/>
          <w:position w:val="6"/>
        </w:rPr>
        <w:t>wa</w:t>
      </w:r>
      <w:r>
        <w:rPr>
          <w:spacing w:val="1"/>
          <w:position w:val="6"/>
        </w:rPr>
        <w:t>r</w:t>
      </w:r>
      <w:r>
        <w:rPr>
          <w:position w:val="6"/>
        </w:rPr>
        <w:t>d)</w:t>
      </w:r>
      <w:r>
        <w:rPr>
          <w:spacing w:val="26"/>
          <w:position w:val="6"/>
        </w:rPr>
        <w:t xml:space="preserve"> </w:t>
      </w:r>
      <w:r>
        <w:rPr>
          <w:spacing w:val="-3"/>
          <w:position w:val="6"/>
        </w:rPr>
        <w:t>a</w:t>
      </w:r>
      <w:r>
        <w:rPr>
          <w:position w:val="6"/>
        </w:rPr>
        <w:t>nd</w:t>
      </w:r>
      <w:r>
        <w:rPr>
          <w:spacing w:val="11"/>
          <w:position w:val="6"/>
        </w:rPr>
        <w:t xml:space="preserve"> </w:t>
      </w:r>
      <w:r>
        <w:rPr>
          <w:spacing w:val="2"/>
          <w:w w:val="103"/>
          <w:position w:val="6"/>
        </w:rPr>
        <w:t>5</w:t>
      </w:r>
      <w:r>
        <w:rPr>
          <w:spacing w:val="1"/>
          <w:w w:val="103"/>
          <w:position w:val="6"/>
        </w:rPr>
        <w:t>’</w:t>
      </w:r>
      <w:r>
        <w:rPr>
          <w:w w:val="103"/>
          <w:position w:val="6"/>
        </w:rPr>
        <w:t>-</w:t>
      </w:r>
    </w:p>
    <w:p w:rsidR="006E4729" w:rsidRDefault="001D02C8">
      <w:pPr>
        <w:spacing w:before="2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39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  <w:position w:val="-1"/>
        </w:rPr>
        <w:t xml:space="preserve">40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-1"/>
          <w:w w:val="103"/>
          <w:position w:val="5"/>
        </w:rPr>
        <w:t>GCA</w:t>
      </w:r>
      <w:r>
        <w:rPr>
          <w:spacing w:val="1"/>
          <w:w w:val="103"/>
          <w:position w:val="5"/>
        </w:rPr>
        <w:t>T</w:t>
      </w:r>
      <w:r>
        <w:rPr>
          <w:spacing w:val="-1"/>
          <w:w w:val="103"/>
          <w:position w:val="5"/>
        </w:rPr>
        <w:t>GG</w:t>
      </w:r>
      <w:r>
        <w:rPr>
          <w:spacing w:val="-2"/>
          <w:w w:val="103"/>
          <w:position w:val="5"/>
        </w:rPr>
        <w:t>T</w:t>
      </w:r>
      <w:r>
        <w:rPr>
          <w:spacing w:val="-1"/>
          <w:w w:val="103"/>
          <w:position w:val="5"/>
        </w:rPr>
        <w:t>A</w:t>
      </w:r>
      <w:r>
        <w:rPr>
          <w:spacing w:val="1"/>
          <w:w w:val="103"/>
          <w:position w:val="5"/>
        </w:rPr>
        <w:t>C</w:t>
      </w:r>
      <w:r>
        <w:rPr>
          <w:spacing w:val="-1"/>
          <w:w w:val="103"/>
          <w:position w:val="5"/>
        </w:rPr>
        <w:t>C</w:t>
      </w:r>
      <w:r>
        <w:rPr>
          <w:spacing w:val="3"/>
          <w:w w:val="103"/>
          <w:position w:val="5"/>
        </w:rPr>
        <w:t>T</w:t>
      </w:r>
      <w:r>
        <w:rPr>
          <w:spacing w:val="-1"/>
          <w:w w:val="103"/>
          <w:position w:val="5"/>
        </w:rPr>
        <w:t>CAAG</w:t>
      </w:r>
      <w:r>
        <w:rPr>
          <w:spacing w:val="2"/>
          <w:w w:val="103"/>
          <w:position w:val="5"/>
        </w:rPr>
        <w:t>A</w:t>
      </w:r>
      <w:r>
        <w:rPr>
          <w:spacing w:val="-1"/>
          <w:w w:val="103"/>
          <w:position w:val="5"/>
        </w:rPr>
        <w:t>C</w:t>
      </w:r>
      <w:r>
        <w:rPr>
          <w:spacing w:val="1"/>
          <w:w w:val="103"/>
          <w:position w:val="5"/>
        </w:rPr>
        <w:t>C</w:t>
      </w:r>
      <w:r>
        <w:rPr>
          <w:spacing w:val="-1"/>
          <w:w w:val="103"/>
          <w:position w:val="5"/>
        </w:rPr>
        <w:t>AGAA</w:t>
      </w:r>
      <w:r>
        <w:rPr>
          <w:spacing w:val="2"/>
          <w:w w:val="103"/>
          <w:position w:val="5"/>
        </w:rPr>
        <w:t>G</w:t>
      </w:r>
      <w:r>
        <w:rPr>
          <w:spacing w:val="-1"/>
          <w:w w:val="103"/>
          <w:position w:val="5"/>
        </w:rPr>
        <w:t>A</w:t>
      </w:r>
      <w:r>
        <w:rPr>
          <w:spacing w:val="1"/>
          <w:w w:val="103"/>
          <w:position w:val="5"/>
        </w:rPr>
        <w:t>T</w:t>
      </w:r>
      <w:r>
        <w:rPr>
          <w:spacing w:val="-1"/>
          <w:w w:val="103"/>
          <w:position w:val="5"/>
        </w:rPr>
        <w:t>A</w:t>
      </w:r>
      <w:r>
        <w:rPr>
          <w:spacing w:val="-2"/>
          <w:w w:val="103"/>
          <w:position w:val="5"/>
        </w:rPr>
        <w:t>T</w:t>
      </w:r>
      <w:r>
        <w:rPr>
          <w:spacing w:val="1"/>
          <w:w w:val="103"/>
          <w:position w:val="5"/>
        </w:rPr>
        <w:t>C</w:t>
      </w:r>
      <w:r>
        <w:rPr>
          <w:spacing w:val="2"/>
          <w:w w:val="103"/>
          <w:position w:val="5"/>
        </w:rPr>
        <w:t>G</w:t>
      </w:r>
      <w:r>
        <w:rPr>
          <w:spacing w:val="-2"/>
          <w:w w:val="103"/>
          <w:position w:val="5"/>
        </w:rPr>
        <w:t>-</w:t>
      </w:r>
      <w:r>
        <w:rPr>
          <w:w w:val="103"/>
          <w:position w:val="5"/>
        </w:rPr>
        <w:t>3’</w:t>
      </w:r>
      <w:r>
        <w:rPr>
          <w:spacing w:val="2"/>
          <w:w w:val="103"/>
          <w:position w:val="5"/>
        </w:rPr>
        <w:t xml:space="preserve"> </w:t>
      </w:r>
      <w:r>
        <w:rPr>
          <w:spacing w:val="1"/>
          <w:position w:val="5"/>
        </w:rPr>
        <w:t>(</w:t>
      </w:r>
      <w:r>
        <w:rPr>
          <w:spacing w:val="-2"/>
          <w:position w:val="5"/>
        </w:rPr>
        <w:t>r</w:t>
      </w:r>
      <w:r>
        <w:rPr>
          <w:spacing w:val="2"/>
          <w:position w:val="5"/>
        </w:rPr>
        <w:t>e</w:t>
      </w:r>
      <w:r>
        <w:rPr>
          <w:spacing w:val="-3"/>
          <w:position w:val="5"/>
        </w:rPr>
        <w:t>v</w:t>
      </w:r>
      <w:r>
        <w:rPr>
          <w:spacing w:val="-1"/>
          <w:position w:val="5"/>
        </w:rPr>
        <w:t>e</w:t>
      </w:r>
      <w:r>
        <w:rPr>
          <w:spacing w:val="1"/>
          <w:position w:val="5"/>
        </w:rPr>
        <w:t>rs</w:t>
      </w:r>
      <w:r>
        <w:rPr>
          <w:spacing w:val="-3"/>
          <w:position w:val="5"/>
        </w:rPr>
        <w:t>e</w:t>
      </w:r>
      <w:r>
        <w:rPr>
          <w:position w:val="5"/>
        </w:rPr>
        <w:t>)</w:t>
      </w:r>
      <w:r>
        <w:rPr>
          <w:spacing w:val="24"/>
          <w:position w:val="5"/>
        </w:rPr>
        <w:t xml:space="preserve"> </w:t>
      </w:r>
      <w:r>
        <w:rPr>
          <w:spacing w:val="-1"/>
          <w:position w:val="5"/>
        </w:rPr>
        <w:t>a</w:t>
      </w:r>
      <w:r>
        <w:rPr>
          <w:position w:val="5"/>
        </w:rPr>
        <w:t>nd</w:t>
      </w:r>
      <w:r>
        <w:rPr>
          <w:spacing w:val="11"/>
          <w:position w:val="5"/>
        </w:rPr>
        <w:t xml:space="preserve"> </w:t>
      </w:r>
      <w:r>
        <w:rPr>
          <w:spacing w:val="2"/>
          <w:position w:val="5"/>
        </w:rPr>
        <w:t>w</w:t>
      </w:r>
      <w:r>
        <w:rPr>
          <w:spacing w:val="-3"/>
          <w:position w:val="5"/>
        </w:rPr>
        <w:t>a</w:t>
      </w:r>
      <w:r>
        <w:rPr>
          <w:position w:val="5"/>
        </w:rPr>
        <w:t>s</w:t>
      </w:r>
      <w:r>
        <w:rPr>
          <w:spacing w:val="13"/>
          <w:position w:val="5"/>
        </w:rPr>
        <w:t xml:space="preserve"> </w:t>
      </w:r>
      <w:r>
        <w:rPr>
          <w:spacing w:val="-3"/>
          <w:position w:val="5"/>
        </w:rPr>
        <w:t>c</w:t>
      </w:r>
      <w:r>
        <w:rPr>
          <w:spacing w:val="2"/>
          <w:position w:val="5"/>
        </w:rPr>
        <w:t>l</w:t>
      </w:r>
      <w:r>
        <w:rPr>
          <w:position w:val="5"/>
        </w:rPr>
        <w:t>on</w:t>
      </w:r>
      <w:r>
        <w:rPr>
          <w:spacing w:val="-1"/>
          <w:position w:val="5"/>
        </w:rPr>
        <w:t>e</w:t>
      </w:r>
      <w:r>
        <w:rPr>
          <w:position w:val="5"/>
        </w:rPr>
        <w:t>d</w:t>
      </w:r>
      <w:r>
        <w:rPr>
          <w:spacing w:val="18"/>
          <w:position w:val="5"/>
        </w:rPr>
        <w:t xml:space="preserve"> </w:t>
      </w:r>
      <w:r>
        <w:rPr>
          <w:position w:val="5"/>
        </w:rPr>
        <w:t>b</w:t>
      </w:r>
      <w:r>
        <w:rPr>
          <w:spacing w:val="-3"/>
          <w:position w:val="5"/>
        </w:rPr>
        <w:t>e</w:t>
      </w:r>
      <w:r>
        <w:rPr>
          <w:spacing w:val="5"/>
          <w:position w:val="5"/>
        </w:rPr>
        <w:t>t</w:t>
      </w:r>
      <w:r>
        <w:rPr>
          <w:spacing w:val="-1"/>
          <w:position w:val="5"/>
        </w:rPr>
        <w:t>wee</w:t>
      </w:r>
      <w:r>
        <w:rPr>
          <w:position w:val="5"/>
        </w:rPr>
        <w:t>n</w:t>
      </w:r>
      <w:r>
        <w:rPr>
          <w:spacing w:val="22"/>
          <w:position w:val="5"/>
        </w:rPr>
        <w:t xml:space="preserve"> </w:t>
      </w:r>
      <w:r>
        <w:rPr>
          <w:position w:val="5"/>
        </w:rPr>
        <w:t>t</w:t>
      </w:r>
      <w:r>
        <w:rPr>
          <w:spacing w:val="2"/>
          <w:position w:val="5"/>
        </w:rPr>
        <w:t>h</w:t>
      </w:r>
      <w:r>
        <w:rPr>
          <w:position w:val="5"/>
        </w:rPr>
        <w:t>e</w:t>
      </w:r>
      <w:r>
        <w:rPr>
          <w:spacing w:val="7"/>
          <w:position w:val="5"/>
        </w:rPr>
        <w:t xml:space="preserve"> </w:t>
      </w:r>
      <w:r>
        <w:rPr>
          <w:spacing w:val="-1"/>
          <w:position w:val="5"/>
        </w:rPr>
        <w:t>N</w:t>
      </w:r>
      <w:r>
        <w:rPr>
          <w:position w:val="5"/>
        </w:rPr>
        <w:t>ot</w:t>
      </w:r>
      <w:r>
        <w:rPr>
          <w:spacing w:val="12"/>
          <w:position w:val="5"/>
        </w:rPr>
        <w:t xml:space="preserve"> </w:t>
      </w:r>
      <w:r>
        <w:rPr>
          <w:position w:val="5"/>
        </w:rPr>
        <w:t>I</w:t>
      </w:r>
      <w:r>
        <w:rPr>
          <w:spacing w:val="3"/>
          <w:position w:val="5"/>
        </w:rPr>
        <w:t xml:space="preserve"> </w:t>
      </w:r>
      <w:r>
        <w:rPr>
          <w:spacing w:val="-1"/>
          <w:w w:val="103"/>
          <w:position w:val="5"/>
        </w:rPr>
        <w:t>a</w:t>
      </w:r>
      <w:r>
        <w:rPr>
          <w:w w:val="103"/>
          <w:position w:val="5"/>
        </w:rPr>
        <w:t>nd</w:t>
      </w:r>
    </w:p>
    <w:p w:rsidR="006E4729" w:rsidRDefault="001D02C8">
      <w:pPr>
        <w:spacing w:before="1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41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  <w:position w:val="-1"/>
        </w:rPr>
        <w:t xml:space="preserve">42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-1"/>
          <w:position w:val="4"/>
        </w:rPr>
        <w:t>K</w:t>
      </w:r>
      <w:r>
        <w:rPr>
          <w:position w:val="4"/>
        </w:rPr>
        <w:t>pn</w:t>
      </w:r>
      <w:r>
        <w:rPr>
          <w:spacing w:val="12"/>
          <w:position w:val="4"/>
        </w:rPr>
        <w:t xml:space="preserve"> </w:t>
      </w:r>
      <w:r>
        <w:rPr>
          <w:position w:val="4"/>
        </w:rPr>
        <w:t>I</w:t>
      </w:r>
      <w:r>
        <w:rPr>
          <w:spacing w:val="3"/>
          <w:position w:val="4"/>
        </w:rPr>
        <w:t xml:space="preserve"> </w:t>
      </w:r>
      <w:r>
        <w:rPr>
          <w:spacing w:val="-4"/>
          <w:position w:val="4"/>
        </w:rPr>
        <w:t>s</w:t>
      </w:r>
      <w:r>
        <w:rPr>
          <w:spacing w:val="2"/>
          <w:position w:val="4"/>
        </w:rPr>
        <w:t>i</w:t>
      </w:r>
      <w:r>
        <w:rPr>
          <w:position w:val="4"/>
        </w:rPr>
        <w:t>te</w:t>
      </w:r>
      <w:r>
        <w:rPr>
          <w:spacing w:val="10"/>
          <w:position w:val="4"/>
        </w:rPr>
        <w:t xml:space="preserve"> </w:t>
      </w:r>
      <w:r>
        <w:rPr>
          <w:position w:val="4"/>
        </w:rPr>
        <w:t>of</w:t>
      </w:r>
      <w:r>
        <w:rPr>
          <w:spacing w:val="8"/>
          <w:position w:val="4"/>
        </w:rPr>
        <w:t xml:space="preserve"> </w:t>
      </w:r>
      <w:r>
        <w:rPr>
          <w:position w:val="4"/>
        </w:rPr>
        <w:t>pF</w:t>
      </w:r>
      <w:r>
        <w:rPr>
          <w:spacing w:val="-4"/>
          <w:position w:val="4"/>
        </w:rPr>
        <w:t>L</w:t>
      </w:r>
      <w:r>
        <w:rPr>
          <w:spacing w:val="-1"/>
          <w:position w:val="4"/>
        </w:rPr>
        <w:t>A</w:t>
      </w:r>
      <w:r>
        <w:rPr>
          <w:spacing w:val="2"/>
          <w:position w:val="4"/>
        </w:rPr>
        <w:t>G</w:t>
      </w:r>
      <w:r>
        <w:rPr>
          <w:spacing w:val="1"/>
          <w:position w:val="4"/>
        </w:rPr>
        <w:t>-</w:t>
      </w:r>
      <w:r>
        <w:rPr>
          <w:spacing w:val="-1"/>
          <w:position w:val="4"/>
        </w:rPr>
        <w:t>C</w:t>
      </w:r>
      <w:r>
        <w:rPr>
          <w:spacing w:val="-2"/>
          <w:position w:val="4"/>
        </w:rPr>
        <w:t>M</w:t>
      </w:r>
      <w:r>
        <w:rPr>
          <w:spacing w:val="2"/>
          <w:position w:val="4"/>
        </w:rPr>
        <w:t>V</w:t>
      </w:r>
      <w:r>
        <w:rPr>
          <w:position w:val="4"/>
        </w:rPr>
        <w:t>4</w:t>
      </w:r>
      <w:r>
        <w:rPr>
          <w:spacing w:val="39"/>
          <w:position w:val="4"/>
        </w:rPr>
        <w:t xml:space="preserve"> </w:t>
      </w:r>
      <w:r>
        <w:rPr>
          <w:spacing w:val="-1"/>
          <w:position w:val="4"/>
        </w:rPr>
        <w:t>e</w:t>
      </w:r>
      <w:r>
        <w:rPr>
          <w:spacing w:val="-3"/>
          <w:position w:val="4"/>
        </w:rPr>
        <w:t>x</w:t>
      </w:r>
      <w:r>
        <w:rPr>
          <w:position w:val="4"/>
        </w:rPr>
        <w:t>p</w:t>
      </w:r>
      <w:r>
        <w:rPr>
          <w:spacing w:val="1"/>
          <w:position w:val="4"/>
        </w:rPr>
        <w:t>r</w:t>
      </w:r>
      <w:r>
        <w:rPr>
          <w:spacing w:val="2"/>
          <w:position w:val="4"/>
        </w:rPr>
        <w:t>e</w:t>
      </w:r>
      <w:r>
        <w:rPr>
          <w:spacing w:val="1"/>
          <w:position w:val="4"/>
        </w:rPr>
        <w:t>s</w:t>
      </w:r>
      <w:r>
        <w:rPr>
          <w:spacing w:val="-1"/>
          <w:position w:val="4"/>
        </w:rPr>
        <w:t>s</w:t>
      </w:r>
      <w:r>
        <w:rPr>
          <w:position w:val="4"/>
        </w:rPr>
        <w:t>ion</w:t>
      </w:r>
      <w:r>
        <w:rPr>
          <w:spacing w:val="28"/>
          <w:position w:val="4"/>
        </w:rPr>
        <w:t xml:space="preserve"> </w:t>
      </w:r>
      <w:r>
        <w:rPr>
          <w:spacing w:val="-3"/>
          <w:position w:val="4"/>
        </w:rPr>
        <w:t>v</w:t>
      </w:r>
      <w:r>
        <w:rPr>
          <w:spacing w:val="2"/>
          <w:position w:val="4"/>
        </w:rPr>
        <w:t>e</w:t>
      </w:r>
      <w:r>
        <w:rPr>
          <w:spacing w:val="-1"/>
          <w:position w:val="4"/>
        </w:rPr>
        <w:t>c</w:t>
      </w:r>
      <w:r>
        <w:rPr>
          <w:position w:val="4"/>
        </w:rPr>
        <w:t>tor</w:t>
      </w:r>
      <w:r>
        <w:rPr>
          <w:spacing w:val="18"/>
          <w:position w:val="4"/>
        </w:rPr>
        <w:t xml:space="preserve"> </w:t>
      </w:r>
      <w:r>
        <w:rPr>
          <w:spacing w:val="1"/>
          <w:position w:val="4"/>
        </w:rPr>
        <w:t>(</w:t>
      </w:r>
      <w:r>
        <w:rPr>
          <w:position w:val="4"/>
        </w:rPr>
        <w:t>Sigm</w:t>
      </w:r>
      <w:r>
        <w:rPr>
          <w:spacing w:val="-1"/>
          <w:position w:val="4"/>
        </w:rPr>
        <w:t>a</w:t>
      </w:r>
      <w:r>
        <w:rPr>
          <w:spacing w:val="1"/>
          <w:position w:val="4"/>
        </w:rPr>
        <w:t>)</w:t>
      </w:r>
      <w:r>
        <w:rPr>
          <w:position w:val="4"/>
        </w:rPr>
        <w:t>.</w:t>
      </w:r>
      <w:r>
        <w:rPr>
          <w:spacing w:val="22"/>
          <w:position w:val="4"/>
        </w:rPr>
        <w:t xml:space="preserve"> </w:t>
      </w:r>
      <w:r>
        <w:rPr>
          <w:spacing w:val="1"/>
          <w:position w:val="4"/>
        </w:rPr>
        <w:t>T</w:t>
      </w:r>
      <w:r>
        <w:rPr>
          <w:position w:val="4"/>
        </w:rPr>
        <w:t>he</w:t>
      </w:r>
      <w:r>
        <w:rPr>
          <w:spacing w:val="11"/>
          <w:position w:val="4"/>
        </w:rPr>
        <w:t xml:space="preserve"> </w:t>
      </w:r>
      <w:r>
        <w:rPr>
          <w:spacing w:val="-4"/>
          <w:position w:val="4"/>
        </w:rPr>
        <w:t>s</w:t>
      </w:r>
      <w:r>
        <w:rPr>
          <w:spacing w:val="-1"/>
          <w:position w:val="4"/>
        </w:rPr>
        <w:t>e</w:t>
      </w:r>
      <w:r>
        <w:rPr>
          <w:position w:val="4"/>
        </w:rPr>
        <w:t>q</w:t>
      </w:r>
      <w:r>
        <w:rPr>
          <w:spacing w:val="2"/>
          <w:position w:val="4"/>
        </w:rPr>
        <w:t>u</w:t>
      </w:r>
      <w:r>
        <w:rPr>
          <w:spacing w:val="-1"/>
          <w:position w:val="4"/>
        </w:rPr>
        <w:t>e</w:t>
      </w:r>
      <w:r>
        <w:rPr>
          <w:position w:val="4"/>
        </w:rPr>
        <w:t>n</w:t>
      </w:r>
      <w:r>
        <w:rPr>
          <w:spacing w:val="2"/>
          <w:position w:val="4"/>
        </w:rPr>
        <w:t>c</w:t>
      </w:r>
      <w:r>
        <w:rPr>
          <w:position w:val="4"/>
        </w:rPr>
        <w:t>e</w:t>
      </w:r>
      <w:r>
        <w:rPr>
          <w:spacing w:val="22"/>
          <w:position w:val="4"/>
        </w:rPr>
        <w:t xml:space="preserve"> </w:t>
      </w:r>
      <w:r>
        <w:rPr>
          <w:spacing w:val="2"/>
          <w:position w:val="4"/>
        </w:rPr>
        <w:t>w</w:t>
      </w:r>
      <w:r>
        <w:rPr>
          <w:spacing w:val="-1"/>
          <w:position w:val="4"/>
        </w:rPr>
        <w:t>a</w:t>
      </w:r>
      <w:r>
        <w:rPr>
          <w:position w:val="4"/>
        </w:rPr>
        <w:t>s</w:t>
      </w:r>
      <w:r>
        <w:rPr>
          <w:spacing w:val="10"/>
          <w:position w:val="4"/>
        </w:rPr>
        <w:t xml:space="preserve"> </w:t>
      </w:r>
      <w:r>
        <w:rPr>
          <w:spacing w:val="-1"/>
          <w:position w:val="4"/>
        </w:rPr>
        <w:t>c</w:t>
      </w:r>
      <w:r>
        <w:rPr>
          <w:position w:val="4"/>
        </w:rPr>
        <w:t>on</w:t>
      </w:r>
      <w:r>
        <w:rPr>
          <w:spacing w:val="1"/>
          <w:position w:val="4"/>
        </w:rPr>
        <w:t>f</w:t>
      </w:r>
      <w:r>
        <w:rPr>
          <w:spacing w:val="2"/>
          <w:position w:val="4"/>
        </w:rPr>
        <w:t>i</w:t>
      </w:r>
      <w:r>
        <w:rPr>
          <w:spacing w:val="-2"/>
          <w:position w:val="4"/>
        </w:rPr>
        <w:t>r</w:t>
      </w:r>
      <w:r>
        <w:rPr>
          <w:position w:val="4"/>
        </w:rPr>
        <w:t>m</w:t>
      </w:r>
      <w:r>
        <w:rPr>
          <w:spacing w:val="-3"/>
          <w:position w:val="4"/>
        </w:rPr>
        <w:t>e</w:t>
      </w:r>
      <w:r>
        <w:rPr>
          <w:position w:val="4"/>
        </w:rPr>
        <w:t>d</w:t>
      </w:r>
      <w:r>
        <w:rPr>
          <w:spacing w:val="27"/>
          <w:position w:val="4"/>
        </w:rPr>
        <w:t xml:space="preserve"> </w:t>
      </w:r>
      <w:r>
        <w:rPr>
          <w:position w:val="4"/>
        </w:rPr>
        <w:t>by</w:t>
      </w:r>
      <w:r>
        <w:rPr>
          <w:spacing w:val="8"/>
          <w:position w:val="4"/>
        </w:rPr>
        <w:t xml:space="preserve"> </w:t>
      </w:r>
      <w:r>
        <w:rPr>
          <w:spacing w:val="-1"/>
          <w:w w:val="103"/>
          <w:position w:val="4"/>
        </w:rPr>
        <w:t>DN</w:t>
      </w:r>
      <w:r>
        <w:rPr>
          <w:w w:val="103"/>
          <w:position w:val="4"/>
        </w:rPr>
        <w:t>A</w:t>
      </w:r>
    </w:p>
    <w:p w:rsidR="006E4729" w:rsidRDefault="001D02C8">
      <w:pPr>
        <w:spacing w:before="3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43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  <w:position w:val="-1"/>
        </w:rPr>
        <w:t xml:space="preserve">44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-4"/>
          <w:position w:val="3"/>
        </w:rPr>
        <w:t>s</w:t>
      </w:r>
      <w:r>
        <w:rPr>
          <w:spacing w:val="-1"/>
          <w:position w:val="3"/>
        </w:rPr>
        <w:t>e</w:t>
      </w:r>
      <w:r>
        <w:rPr>
          <w:position w:val="3"/>
        </w:rPr>
        <w:t>q</w:t>
      </w:r>
      <w:r>
        <w:rPr>
          <w:spacing w:val="4"/>
          <w:position w:val="3"/>
        </w:rPr>
        <w:t>u</w:t>
      </w:r>
      <w:r>
        <w:rPr>
          <w:spacing w:val="-3"/>
          <w:position w:val="3"/>
        </w:rPr>
        <w:t>e</w:t>
      </w:r>
      <w:r>
        <w:rPr>
          <w:position w:val="3"/>
        </w:rPr>
        <w:t>n</w:t>
      </w:r>
      <w:r>
        <w:rPr>
          <w:spacing w:val="-1"/>
          <w:position w:val="3"/>
        </w:rPr>
        <w:t>c</w:t>
      </w:r>
      <w:r>
        <w:rPr>
          <w:position w:val="3"/>
        </w:rPr>
        <w:t>i</w:t>
      </w:r>
      <w:r>
        <w:rPr>
          <w:spacing w:val="2"/>
          <w:position w:val="3"/>
        </w:rPr>
        <w:t>n</w:t>
      </w:r>
      <w:r>
        <w:rPr>
          <w:spacing w:val="-3"/>
          <w:position w:val="3"/>
        </w:rPr>
        <w:t>g</w:t>
      </w:r>
      <w:r>
        <w:rPr>
          <w:position w:val="3"/>
        </w:rPr>
        <w:t>.</w:t>
      </w:r>
      <w:r>
        <w:rPr>
          <w:spacing w:val="29"/>
          <w:position w:val="3"/>
        </w:rPr>
        <w:t xml:space="preserve"> </w:t>
      </w:r>
      <w:r>
        <w:rPr>
          <w:position w:val="3"/>
        </w:rPr>
        <w:t>p</w:t>
      </w:r>
      <w:r>
        <w:rPr>
          <w:spacing w:val="3"/>
          <w:position w:val="3"/>
        </w:rPr>
        <w:t>C</w:t>
      </w:r>
      <w:r>
        <w:rPr>
          <w:spacing w:val="-2"/>
          <w:position w:val="3"/>
        </w:rPr>
        <w:t>M</w:t>
      </w:r>
      <w:r>
        <w:rPr>
          <w:spacing w:val="-1"/>
          <w:position w:val="3"/>
        </w:rPr>
        <w:t>V</w:t>
      </w:r>
      <w:r>
        <w:rPr>
          <w:spacing w:val="1"/>
          <w:position w:val="3"/>
        </w:rPr>
        <w:t>-M</w:t>
      </w:r>
      <w:r>
        <w:rPr>
          <w:position w:val="3"/>
        </w:rPr>
        <w:t>y</w:t>
      </w:r>
      <w:r>
        <w:rPr>
          <w:spacing w:val="-1"/>
          <w:position w:val="3"/>
        </w:rPr>
        <w:t>c</w:t>
      </w:r>
      <w:r>
        <w:rPr>
          <w:spacing w:val="1"/>
          <w:position w:val="3"/>
        </w:rPr>
        <w:t>-</w:t>
      </w:r>
      <w:r>
        <w:rPr>
          <w:spacing w:val="-1"/>
          <w:position w:val="3"/>
        </w:rPr>
        <w:t>W</w:t>
      </w:r>
      <w:r>
        <w:rPr>
          <w:spacing w:val="-2"/>
          <w:position w:val="3"/>
        </w:rPr>
        <w:t>F</w:t>
      </w:r>
      <w:r>
        <w:rPr>
          <w:position w:val="3"/>
        </w:rPr>
        <w:t>S1</w:t>
      </w:r>
      <w:r>
        <w:rPr>
          <w:spacing w:val="49"/>
          <w:position w:val="3"/>
        </w:rPr>
        <w:t xml:space="preserve"> </w:t>
      </w:r>
      <w:r>
        <w:rPr>
          <w:position w:val="3"/>
        </w:rPr>
        <w:t>pl</w:t>
      </w:r>
      <w:r>
        <w:rPr>
          <w:spacing w:val="2"/>
          <w:position w:val="3"/>
        </w:rPr>
        <w:t>a</w:t>
      </w:r>
      <w:r>
        <w:rPr>
          <w:spacing w:val="-1"/>
          <w:position w:val="3"/>
        </w:rPr>
        <w:t>s</w:t>
      </w:r>
      <w:r>
        <w:rPr>
          <w:position w:val="3"/>
        </w:rPr>
        <w:t>mid</w:t>
      </w:r>
      <w:r>
        <w:rPr>
          <w:spacing w:val="21"/>
          <w:position w:val="3"/>
        </w:rPr>
        <w:t xml:space="preserve"> </w:t>
      </w:r>
      <w:r>
        <w:rPr>
          <w:spacing w:val="-1"/>
          <w:position w:val="3"/>
        </w:rPr>
        <w:t>wa</w:t>
      </w:r>
      <w:r>
        <w:rPr>
          <w:position w:val="3"/>
        </w:rPr>
        <w:t>s</w:t>
      </w:r>
      <w:r>
        <w:rPr>
          <w:spacing w:val="10"/>
          <w:position w:val="3"/>
        </w:rPr>
        <w:t xml:space="preserve"> </w:t>
      </w:r>
      <w:r>
        <w:rPr>
          <w:position w:val="3"/>
        </w:rPr>
        <w:t>d</w:t>
      </w:r>
      <w:r>
        <w:rPr>
          <w:spacing w:val="2"/>
          <w:position w:val="3"/>
        </w:rPr>
        <w:t>e</w:t>
      </w:r>
      <w:r>
        <w:rPr>
          <w:spacing w:val="1"/>
          <w:position w:val="3"/>
        </w:rPr>
        <w:t>s</w:t>
      </w:r>
      <w:r>
        <w:rPr>
          <w:spacing w:val="-3"/>
          <w:position w:val="3"/>
        </w:rPr>
        <w:t>c</w:t>
      </w:r>
      <w:r>
        <w:rPr>
          <w:spacing w:val="1"/>
          <w:position w:val="3"/>
        </w:rPr>
        <w:t>r</w:t>
      </w:r>
      <w:r>
        <w:rPr>
          <w:spacing w:val="2"/>
          <w:position w:val="3"/>
        </w:rPr>
        <w:t>i</w:t>
      </w:r>
      <w:r>
        <w:rPr>
          <w:position w:val="3"/>
        </w:rPr>
        <w:t>b</w:t>
      </w:r>
      <w:r>
        <w:rPr>
          <w:spacing w:val="-1"/>
          <w:position w:val="3"/>
        </w:rPr>
        <w:t>e</w:t>
      </w:r>
      <w:r>
        <w:rPr>
          <w:position w:val="3"/>
        </w:rPr>
        <w:t>d</w:t>
      </w:r>
      <w:r>
        <w:rPr>
          <w:spacing w:val="23"/>
          <w:position w:val="3"/>
        </w:rPr>
        <w:t xml:space="preserve"> </w:t>
      </w:r>
      <w:r>
        <w:rPr>
          <w:spacing w:val="2"/>
          <w:position w:val="3"/>
        </w:rPr>
        <w:t>b</w:t>
      </w:r>
      <w:r>
        <w:rPr>
          <w:spacing w:val="-3"/>
          <w:position w:val="3"/>
        </w:rPr>
        <w:t>e</w:t>
      </w:r>
      <w:r>
        <w:rPr>
          <w:spacing w:val="1"/>
          <w:position w:val="3"/>
        </w:rPr>
        <w:t>f</w:t>
      </w:r>
      <w:r>
        <w:rPr>
          <w:spacing w:val="2"/>
          <w:position w:val="3"/>
        </w:rPr>
        <w:t>o</w:t>
      </w:r>
      <w:r>
        <w:rPr>
          <w:spacing w:val="1"/>
          <w:position w:val="3"/>
        </w:rPr>
        <w:t>r</w:t>
      </w:r>
      <w:r>
        <w:rPr>
          <w:position w:val="3"/>
        </w:rPr>
        <w:t>e</w:t>
      </w:r>
      <w:r>
        <w:rPr>
          <w:spacing w:val="15"/>
          <w:position w:val="3"/>
        </w:rPr>
        <w:t xml:space="preserve"> </w:t>
      </w:r>
      <w:r>
        <w:rPr>
          <w:spacing w:val="1"/>
          <w:w w:val="103"/>
          <w:position w:val="3"/>
        </w:rPr>
        <w:t>(</w:t>
      </w:r>
      <w:r>
        <w:rPr>
          <w:w w:val="103"/>
          <w:position w:val="3"/>
        </w:rPr>
        <w:t>2</w:t>
      </w:r>
      <w:r>
        <w:rPr>
          <w:spacing w:val="2"/>
          <w:w w:val="103"/>
          <w:position w:val="3"/>
        </w:rPr>
        <w:t>0</w:t>
      </w:r>
      <w:r>
        <w:rPr>
          <w:spacing w:val="1"/>
          <w:w w:val="103"/>
          <w:position w:val="3"/>
        </w:rPr>
        <w:t>)</w:t>
      </w:r>
      <w:r>
        <w:rPr>
          <w:w w:val="103"/>
          <w:position w:val="3"/>
        </w:rPr>
        <w:t>.</w:t>
      </w:r>
    </w:p>
    <w:p w:rsidR="006E4729" w:rsidRDefault="001D02C8">
      <w:pPr>
        <w:spacing w:before="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45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46</w:t>
      </w:r>
    </w:p>
    <w:p w:rsidR="006E4729" w:rsidRDefault="001D02C8">
      <w:pPr>
        <w:spacing w:before="3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47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  <w:position w:val="-1"/>
        </w:rPr>
        <w:t xml:space="preserve">48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i/>
          <w:position w:val="1"/>
        </w:rPr>
        <w:t>T</w:t>
      </w:r>
      <w:r>
        <w:rPr>
          <w:i/>
          <w:spacing w:val="-4"/>
          <w:position w:val="1"/>
        </w:rPr>
        <w:t>r</w:t>
      </w:r>
      <w:r>
        <w:rPr>
          <w:i/>
          <w:spacing w:val="2"/>
          <w:position w:val="1"/>
        </w:rPr>
        <w:t>a</w:t>
      </w:r>
      <w:r>
        <w:rPr>
          <w:i/>
          <w:position w:val="1"/>
        </w:rPr>
        <w:t>n</w:t>
      </w:r>
      <w:r>
        <w:rPr>
          <w:i/>
          <w:spacing w:val="-1"/>
          <w:position w:val="1"/>
        </w:rPr>
        <w:t>s</w:t>
      </w:r>
      <w:r>
        <w:rPr>
          <w:i/>
          <w:position w:val="1"/>
        </w:rPr>
        <w:t>f</w:t>
      </w:r>
      <w:r>
        <w:rPr>
          <w:i/>
          <w:spacing w:val="2"/>
          <w:position w:val="1"/>
        </w:rPr>
        <w:t>e</w:t>
      </w:r>
      <w:r>
        <w:rPr>
          <w:i/>
          <w:spacing w:val="-3"/>
          <w:position w:val="1"/>
        </w:rPr>
        <w:t>c</w:t>
      </w:r>
      <w:r>
        <w:rPr>
          <w:i/>
          <w:spacing w:val="2"/>
          <w:position w:val="1"/>
        </w:rPr>
        <w:t>t</w:t>
      </w:r>
      <w:r>
        <w:rPr>
          <w:i/>
          <w:position w:val="1"/>
        </w:rPr>
        <w:t>i</w:t>
      </w:r>
      <w:r>
        <w:rPr>
          <w:i/>
          <w:spacing w:val="2"/>
          <w:position w:val="1"/>
        </w:rPr>
        <w:t>o</w:t>
      </w:r>
      <w:r>
        <w:rPr>
          <w:i/>
          <w:position w:val="1"/>
        </w:rPr>
        <w:t>n:</w:t>
      </w:r>
      <w:r>
        <w:rPr>
          <w:i/>
          <w:spacing w:val="33"/>
          <w:position w:val="1"/>
        </w:rPr>
        <w:t xml:space="preserve"> </w:t>
      </w:r>
      <w:r>
        <w:rPr>
          <w:spacing w:val="1"/>
          <w:position w:val="1"/>
        </w:rPr>
        <w:t>C</w:t>
      </w:r>
      <w:r>
        <w:rPr>
          <w:position w:val="1"/>
        </w:rPr>
        <w:t>o</w:t>
      </w:r>
      <w:r>
        <w:rPr>
          <w:spacing w:val="-1"/>
          <w:position w:val="1"/>
        </w:rPr>
        <w:t>s</w:t>
      </w:r>
      <w:r>
        <w:rPr>
          <w:position w:val="1"/>
        </w:rPr>
        <w:t>7</w:t>
      </w:r>
      <w:r>
        <w:rPr>
          <w:spacing w:val="14"/>
          <w:position w:val="1"/>
        </w:rPr>
        <w:t xml:space="preserve"> </w:t>
      </w:r>
      <w:r>
        <w:rPr>
          <w:spacing w:val="-3"/>
          <w:position w:val="1"/>
        </w:rPr>
        <w:t>c</w:t>
      </w:r>
      <w:r>
        <w:rPr>
          <w:spacing w:val="-1"/>
          <w:position w:val="1"/>
        </w:rPr>
        <w:t>e</w:t>
      </w:r>
      <w:r>
        <w:rPr>
          <w:position w:val="1"/>
        </w:rPr>
        <w:t>l</w:t>
      </w:r>
      <w:r>
        <w:rPr>
          <w:spacing w:val="2"/>
          <w:position w:val="1"/>
        </w:rPr>
        <w:t>l</w:t>
      </w:r>
      <w:r>
        <w:rPr>
          <w:position w:val="1"/>
        </w:rPr>
        <w:t>s</w:t>
      </w:r>
      <w:r>
        <w:rPr>
          <w:spacing w:val="10"/>
          <w:position w:val="1"/>
        </w:rPr>
        <w:t xml:space="preserve"> </w:t>
      </w:r>
      <w:r>
        <w:rPr>
          <w:spacing w:val="-1"/>
          <w:position w:val="1"/>
        </w:rPr>
        <w:t>we</w:t>
      </w:r>
      <w:r>
        <w:rPr>
          <w:spacing w:val="1"/>
          <w:position w:val="1"/>
        </w:rPr>
        <w:t>r</w:t>
      </w:r>
      <w:r>
        <w:rPr>
          <w:position w:val="1"/>
        </w:rPr>
        <w:t>e</w:t>
      </w:r>
      <w:r>
        <w:rPr>
          <w:spacing w:val="14"/>
          <w:position w:val="1"/>
        </w:rPr>
        <w:t xml:space="preserve"> </w:t>
      </w:r>
      <w:r>
        <w:rPr>
          <w:spacing w:val="-1"/>
          <w:position w:val="1"/>
        </w:rPr>
        <w:t>s</w:t>
      </w:r>
      <w:r>
        <w:rPr>
          <w:spacing w:val="2"/>
          <w:position w:val="1"/>
        </w:rPr>
        <w:t>e</w:t>
      </w:r>
      <w:r>
        <w:rPr>
          <w:spacing w:val="-3"/>
          <w:position w:val="1"/>
        </w:rPr>
        <w:t>e</w:t>
      </w:r>
      <w:r>
        <w:rPr>
          <w:spacing w:val="2"/>
          <w:position w:val="1"/>
        </w:rPr>
        <w:t>d</w:t>
      </w:r>
      <w:r>
        <w:rPr>
          <w:spacing w:val="-3"/>
          <w:position w:val="1"/>
        </w:rPr>
        <w:t>e</w:t>
      </w:r>
      <w:r>
        <w:rPr>
          <w:position w:val="1"/>
        </w:rPr>
        <w:t>d</w:t>
      </w:r>
      <w:r>
        <w:rPr>
          <w:spacing w:val="21"/>
          <w:position w:val="1"/>
        </w:rPr>
        <w:t xml:space="preserve"> </w:t>
      </w:r>
      <w:r>
        <w:rPr>
          <w:spacing w:val="-1"/>
          <w:position w:val="1"/>
        </w:rPr>
        <w:t>a</w:t>
      </w:r>
      <w:r>
        <w:rPr>
          <w:position w:val="1"/>
        </w:rPr>
        <w:t>t</w:t>
      </w:r>
      <w:r>
        <w:rPr>
          <w:spacing w:val="7"/>
          <w:position w:val="1"/>
        </w:rPr>
        <w:t xml:space="preserve"> </w:t>
      </w:r>
      <w:r>
        <w:rPr>
          <w:position w:val="1"/>
        </w:rPr>
        <w:t>2</w:t>
      </w:r>
      <w:r>
        <w:rPr>
          <w:spacing w:val="1"/>
          <w:position w:val="1"/>
        </w:rPr>
        <w:t>.</w:t>
      </w:r>
      <w:r>
        <w:rPr>
          <w:position w:val="1"/>
        </w:rPr>
        <w:t>0</w:t>
      </w:r>
      <w:r>
        <w:rPr>
          <w:spacing w:val="8"/>
          <w:position w:val="1"/>
        </w:rPr>
        <w:t xml:space="preserve"> </w:t>
      </w:r>
      <w:r>
        <w:rPr>
          <w:position w:val="1"/>
        </w:rPr>
        <w:t>x</w:t>
      </w:r>
      <w:r>
        <w:rPr>
          <w:spacing w:val="3"/>
          <w:position w:val="1"/>
        </w:rPr>
        <w:t xml:space="preserve"> </w:t>
      </w:r>
      <w:r>
        <w:rPr>
          <w:spacing w:val="2"/>
          <w:position w:val="1"/>
        </w:rPr>
        <w:t>1</w:t>
      </w:r>
      <w:r>
        <w:rPr>
          <w:spacing w:val="-1"/>
          <w:position w:val="1"/>
        </w:rPr>
        <w:t>0</w:t>
      </w:r>
      <w:r>
        <w:rPr>
          <w:position w:val="11"/>
          <w:sz w:val="13"/>
          <w:szCs w:val="13"/>
        </w:rPr>
        <w:t>6</w:t>
      </w:r>
      <w:r>
        <w:rPr>
          <w:spacing w:val="28"/>
          <w:position w:val="11"/>
          <w:sz w:val="13"/>
          <w:szCs w:val="13"/>
        </w:rPr>
        <w:t xml:space="preserve"> </w:t>
      </w:r>
      <w:r>
        <w:rPr>
          <w:position w:val="1"/>
        </w:rPr>
        <w:t>in</w:t>
      </w:r>
      <w:r>
        <w:rPr>
          <w:spacing w:val="5"/>
          <w:position w:val="1"/>
        </w:rPr>
        <w:t xml:space="preserve"> </w:t>
      </w:r>
      <w:r>
        <w:rPr>
          <w:spacing w:val="-3"/>
          <w:position w:val="1"/>
        </w:rPr>
        <w:t>1</w:t>
      </w:r>
      <w:r>
        <w:rPr>
          <w:spacing w:val="2"/>
          <w:position w:val="1"/>
        </w:rPr>
        <w:t>0</w:t>
      </w:r>
      <w:r>
        <w:rPr>
          <w:spacing w:val="-3"/>
          <w:position w:val="1"/>
        </w:rPr>
        <w:t>c</w:t>
      </w:r>
      <w:r>
        <w:rPr>
          <w:position w:val="1"/>
        </w:rPr>
        <w:t xml:space="preserve">m 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p</w:t>
      </w:r>
      <w:r>
        <w:rPr>
          <w:spacing w:val="2"/>
          <w:position w:val="1"/>
        </w:rPr>
        <w:t>l</w:t>
      </w:r>
      <w:r>
        <w:rPr>
          <w:spacing w:val="-3"/>
          <w:position w:val="1"/>
        </w:rPr>
        <w:t>a</w:t>
      </w:r>
      <w:r>
        <w:rPr>
          <w:spacing w:val="2"/>
          <w:position w:val="1"/>
        </w:rPr>
        <w:t>t</w:t>
      </w:r>
      <w:r>
        <w:rPr>
          <w:spacing w:val="-1"/>
          <w:position w:val="1"/>
        </w:rPr>
        <w:t>e</w:t>
      </w:r>
      <w:r>
        <w:rPr>
          <w:position w:val="1"/>
        </w:rPr>
        <w:t>s</w:t>
      </w:r>
      <w:r>
        <w:rPr>
          <w:spacing w:val="15"/>
          <w:position w:val="1"/>
        </w:rPr>
        <w:t xml:space="preserve"> </w:t>
      </w:r>
      <w:r>
        <w:rPr>
          <w:spacing w:val="-1"/>
          <w:position w:val="1"/>
        </w:rPr>
        <w:t>a</w:t>
      </w:r>
      <w:r>
        <w:rPr>
          <w:position w:val="1"/>
        </w:rPr>
        <w:t>nd</w:t>
      </w:r>
      <w:r>
        <w:rPr>
          <w:spacing w:val="11"/>
          <w:position w:val="1"/>
        </w:rPr>
        <w:t xml:space="preserve"> </w:t>
      </w:r>
      <w:r>
        <w:rPr>
          <w:spacing w:val="-3"/>
          <w:position w:val="1"/>
        </w:rPr>
        <w:t>a</w:t>
      </w:r>
      <w:r>
        <w:rPr>
          <w:spacing w:val="1"/>
          <w:position w:val="1"/>
        </w:rPr>
        <w:t>f</w:t>
      </w:r>
      <w:r>
        <w:rPr>
          <w:spacing w:val="2"/>
          <w:position w:val="1"/>
        </w:rPr>
        <w:t>t</w:t>
      </w:r>
      <w:r>
        <w:rPr>
          <w:spacing w:val="-3"/>
          <w:position w:val="1"/>
        </w:rPr>
        <w:t>e</w:t>
      </w:r>
      <w:r>
        <w:rPr>
          <w:position w:val="1"/>
        </w:rPr>
        <w:t>r</w:t>
      </w:r>
      <w:r>
        <w:rPr>
          <w:spacing w:val="14"/>
          <w:position w:val="1"/>
        </w:rPr>
        <w:t xml:space="preserve"> </w:t>
      </w:r>
      <w:r>
        <w:rPr>
          <w:position w:val="1"/>
        </w:rPr>
        <w:t>2</w:t>
      </w:r>
      <w:r>
        <w:rPr>
          <w:spacing w:val="2"/>
          <w:position w:val="1"/>
        </w:rPr>
        <w:t>4</w:t>
      </w:r>
      <w:r>
        <w:rPr>
          <w:position w:val="1"/>
        </w:rPr>
        <w:t>h</w:t>
      </w:r>
      <w:r>
        <w:rPr>
          <w:spacing w:val="11"/>
          <w:position w:val="1"/>
        </w:rPr>
        <w:t xml:space="preserve"> </w:t>
      </w:r>
      <w:r>
        <w:rPr>
          <w:spacing w:val="-1"/>
          <w:position w:val="1"/>
        </w:rPr>
        <w:t>c</w:t>
      </w:r>
      <w:r>
        <w:rPr>
          <w:position w:val="1"/>
        </w:rPr>
        <w:t>o</w:t>
      </w:r>
      <w:r>
        <w:rPr>
          <w:spacing w:val="-2"/>
          <w:position w:val="1"/>
        </w:rPr>
        <w:t>-</w:t>
      </w:r>
      <w:r>
        <w:rPr>
          <w:spacing w:val="2"/>
          <w:position w:val="1"/>
        </w:rPr>
        <w:t>t</w:t>
      </w:r>
      <w:r>
        <w:rPr>
          <w:spacing w:val="1"/>
          <w:position w:val="1"/>
        </w:rPr>
        <w:t>r</w:t>
      </w:r>
      <w:r>
        <w:rPr>
          <w:spacing w:val="-1"/>
          <w:position w:val="1"/>
        </w:rPr>
        <w:t>a</w:t>
      </w:r>
      <w:r>
        <w:rPr>
          <w:position w:val="1"/>
        </w:rPr>
        <w:t>n</w:t>
      </w:r>
      <w:r>
        <w:rPr>
          <w:spacing w:val="-1"/>
          <w:position w:val="1"/>
        </w:rPr>
        <w:t>s</w:t>
      </w:r>
      <w:r>
        <w:rPr>
          <w:spacing w:val="1"/>
          <w:position w:val="1"/>
        </w:rPr>
        <w:t>f</w:t>
      </w:r>
      <w:r>
        <w:rPr>
          <w:spacing w:val="-1"/>
          <w:position w:val="1"/>
        </w:rPr>
        <w:t>e</w:t>
      </w:r>
      <w:r>
        <w:rPr>
          <w:spacing w:val="-3"/>
          <w:position w:val="1"/>
        </w:rPr>
        <w:t>c</w:t>
      </w:r>
      <w:r>
        <w:rPr>
          <w:spacing w:val="5"/>
          <w:position w:val="1"/>
        </w:rPr>
        <w:t>t</w:t>
      </w:r>
      <w:r>
        <w:rPr>
          <w:spacing w:val="-3"/>
          <w:position w:val="1"/>
        </w:rPr>
        <w:t>e</w:t>
      </w:r>
      <w:r>
        <w:rPr>
          <w:position w:val="1"/>
        </w:rPr>
        <w:t>d</w:t>
      </w:r>
      <w:r>
        <w:rPr>
          <w:spacing w:val="36"/>
          <w:position w:val="1"/>
        </w:rPr>
        <w:t xml:space="preserve"> </w:t>
      </w:r>
      <w:r>
        <w:rPr>
          <w:spacing w:val="-1"/>
          <w:position w:val="1"/>
        </w:rPr>
        <w:t>w</w:t>
      </w:r>
      <w:r>
        <w:rPr>
          <w:position w:val="1"/>
        </w:rPr>
        <w:t>i</w:t>
      </w:r>
      <w:r>
        <w:rPr>
          <w:spacing w:val="2"/>
          <w:position w:val="1"/>
        </w:rPr>
        <w:t>t</w:t>
      </w:r>
      <w:r>
        <w:rPr>
          <w:position w:val="1"/>
        </w:rPr>
        <w:t>h</w:t>
      </w:r>
      <w:r>
        <w:rPr>
          <w:spacing w:val="13"/>
          <w:position w:val="1"/>
        </w:rPr>
        <w:t xml:space="preserve"> </w:t>
      </w:r>
      <w:r>
        <w:rPr>
          <w:w w:val="103"/>
          <w:position w:val="1"/>
        </w:rPr>
        <w:t>the</w:t>
      </w:r>
    </w:p>
    <w:p w:rsidR="006E4729" w:rsidRDefault="001D02C8">
      <w:pPr>
        <w:spacing w:before="5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49</w:t>
      </w:r>
    </w:p>
    <w:p w:rsidR="006E4729" w:rsidRDefault="001D02C8">
      <w:pPr>
        <w:spacing w:line="220" w:lineRule="exact"/>
        <w:ind w:left="100"/>
      </w:pPr>
      <w:r>
        <w:rPr>
          <w:rFonts w:ascii="Arial" w:eastAsia="Arial" w:hAnsi="Arial" w:cs="Arial"/>
        </w:rPr>
        <w:t xml:space="preserve">50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1"/>
          <w:position w:val="1"/>
        </w:rPr>
        <w:t>f</w:t>
      </w:r>
      <w:r>
        <w:rPr>
          <w:position w:val="1"/>
        </w:rPr>
        <w:t>o</w:t>
      </w:r>
      <w:r>
        <w:rPr>
          <w:spacing w:val="-2"/>
          <w:position w:val="1"/>
        </w:rPr>
        <w:t>l</w:t>
      </w:r>
      <w:r>
        <w:rPr>
          <w:spacing w:val="2"/>
          <w:position w:val="1"/>
        </w:rPr>
        <w:t>l</w:t>
      </w:r>
      <w:r>
        <w:rPr>
          <w:position w:val="1"/>
        </w:rPr>
        <w:t>o</w:t>
      </w:r>
      <w:r>
        <w:rPr>
          <w:spacing w:val="-1"/>
          <w:position w:val="1"/>
        </w:rPr>
        <w:t>w</w:t>
      </w:r>
      <w:r>
        <w:rPr>
          <w:spacing w:val="2"/>
          <w:position w:val="1"/>
        </w:rPr>
        <w:t>i</w:t>
      </w:r>
      <w:r>
        <w:rPr>
          <w:position w:val="1"/>
        </w:rPr>
        <w:t>ng</w:t>
      </w:r>
      <w:r>
        <w:rPr>
          <w:spacing w:val="23"/>
          <w:position w:val="1"/>
        </w:rPr>
        <w:t xml:space="preserve"> </w:t>
      </w:r>
      <w:r>
        <w:rPr>
          <w:spacing w:val="-3"/>
          <w:position w:val="1"/>
        </w:rPr>
        <w:t>c</w:t>
      </w:r>
      <w:r>
        <w:rPr>
          <w:spacing w:val="2"/>
          <w:position w:val="1"/>
        </w:rPr>
        <w:t>o</w:t>
      </w:r>
      <w:r>
        <w:rPr>
          <w:spacing w:val="-3"/>
          <w:position w:val="1"/>
        </w:rPr>
        <w:t>m</w:t>
      </w:r>
      <w:r>
        <w:rPr>
          <w:spacing w:val="2"/>
          <w:position w:val="1"/>
        </w:rPr>
        <w:t>b</w:t>
      </w:r>
      <w:r>
        <w:rPr>
          <w:position w:val="1"/>
        </w:rPr>
        <w:t>in</w:t>
      </w:r>
      <w:r>
        <w:rPr>
          <w:spacing w:val="-1"/>
          <w:position w:val="1"/>
        </w:rPr>
        <w:t>a</w:t>
      </w:r>
      <w:r>
        <w:rPr>
          <w:position w:val="1"/>
        </w:rPr>
        <w:t>t</w:t>
      </w:r>
      <w:r>
        <w:rPr>
          <w:spacing w:val="2"/>
          <w:position w:val="1"/>
        </w:rPr>
        <w:t>i</w:t>
      </w:r>
      <w:r>
        <w:rPr>
          <w:position w:val="1"/>
        </w:rPr>
        <w:t>ons</w:t>
      </w:r>
      <w:r>
        <w:rPr>
          <w:spacing w:val="33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6"/>
          <w:position w:val="1"/>
        </w:rPr>
        <w:t xml:space="preserve"> </w:t>
      </w:r>
      <w:r>
        <w:rPr>
          <w:position w:val="1"/>
        </w:rPr>
        <w:t>p</w:t>
      </w:r>
      <w:r>
        <w:rPr>
          <w:spacing w:val="2"/>
          <w:position w:val="1"/>
        </w:rPr>
        <w:t>l</w:t>
      </w:r>
      <w:r>
        <w:rPr>
          <w:spacing w:val="-3"/>
          <w:position w:val="1"/>
        </w:rPr>
        <w:t>a</w:t>
      </w:r>
      <w:r>
        <w:rPr>
          <w:spacing w:val="-1"/>
          <w:position w:val="1"/>
        </w:rPr>
        <w:t>s</w:t>
      </w:r>
      <w:r>
        <w:rPr>
          <w:position w:val="1"/>
        </w:rPr>
        <w:t>mids</w:t>
      </w:r>
      <w:r>
        <w:rPr>
          <w:spacing w:val="22"/>
          <w:position w:val="1"/>
        </w:rPr>
        <w:t xml:space="preserve"> </w:t>
      </w:r>
      <w:r>
        <w:rPr>
          <w:spacing w:val="1"/>
          <w:position w:val="1"/>
        </w:rPr>
        <w:t>(</w:t>
      </w:r>
      <w:r>
        <w:rPr>
          <w:position w:val="1"/>
        </w:rPr>
        <w:t>2</w:t>
      </w:r>
      <w:r>
        <w:rPr>
          <w:spacing w:val="1"/>
          <w:position w:val="1"/>
        </w:rPr>
        <w:t>µ</w:t>
      </w:r>
      <w:r>
        <w:rPr>
          <w:position w:val="1"/>
        </w:rPr>
        <w:t>g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8"/>
          <w:position w:val="1"/>
        </w:rPr>
        <w:t xml:space="preserve"> </w:t>
      </w:r>
      <w:r>
        <w:rPr>
          <w:spacing w:val="-1"/>
          <w:position w:val="1"/>
        </w:rPr>
        <w:t>eac</w:t>
      </w:r>
      <w:r>
        <w:rPr>
          <w:position w:val="1"/>
        </w:rPr>
        <w:t>h</w:t>
      </w:r>
      <w:r>
        <w:rPr>
          <w:spacing w:val="1"/>
          <w:position w:val="1"/>
        </w:rPr>
        <w:t>)</w:t>
      </w:r>
      <w:r>
        <w:rPr>
          <w:position w:val="1"/>
        </w:rPr>
        <w:t>:</w:t>
      </w:r>
      <w:r>
        <w:rPr>
          <w:spacing w:val="18"/>
          <w:position w:val="1"/>
        </w:rPr>
        <w:t xml:space="preserve"> </w:t>
      </w:r>
      <w:r>
        <w:rPr>
          <w:spacing w:val="-1"/>
          <w:w w:val="103"/>
          <w:position w:val="1"/>
        </w:rPr>
        <w:t>p</w:t>
      </w:r>
      <w:r>
        <w:rPr>
          <w:spacing w:val="1"/>
          <w:w w:val="103"/>
          <w:position w:val="1"/>
        </w:rPr>
        <w:t>C</w:t>
      </w:r>
      <w:r>
        <w:rPr>
          <w:spacing w:val="-2"/>
          <w:w w:val="103"/>
          <w:position w:val="1"/>
        </w:rPr>
        <w:t>M</w:t>
      </w:r>
      <w:r>
        <w:rPr>
          <w:spacing w:val="-1"/>
          <w:w w:val="103"/>
          <w:position w:val="1"/>
        </w:rPr>
        <w:t>V</w:t>
      </w:r>
      <w:r>
        <w:rPr>
          <w:spacing w:val="1"/>
          <w:w w:val="103"/>
          <w:position w:val="1"/>
        </w:rPr>
        <w:t>-M</w:t>
      </w:r>
      <w:r>
        <w:rPr>
          <w:w w:val="103"/>
          <w:position w:val="1"/>
        </w:rPr>
        <w:t>y</w:t>
      </w:r>
      <w:r>
        <w:rPr>
          <w:spacing w:val="-1"/>
          <w:w w:val="103"/>
          <w:position w:val="1"/>
        </w:rPr>
        <w:t>c</w:t>
      </w:r>
      <w:r>
        <w:rPr>
          <w:spacing w:val="1"/>
          <w:w w:val="103"/>
          <w:position w:val="1"/>
        </w:rPr>
        <w:t>-</w:t>
      </w:r>
      <w:r>
        <w:rPr>
          <w:spacing w:val="-1"/>
          <w:w w:val="103"/>
          <w:position w:val="1"/>
        </w:rPr>
        <w:t>W</w:t>
      </w:r>
      <w:r>
        <w:rPr>
          <w:spacing w:val="-2"/>
          <w:w w:val="103"/>
          <w:position w:val="1"/>
        </w:rPr>
        <w:t>F</w:t>
      </w:r>
      <w:r>
        <w:rPr>
          <w:w w:val="103"/>
          <w:position w:val="1"/>
        </w:rPr>
        <w:t>S1</w:t>
      </w:r>
      <w:r>
        <w:rPr>
          <w:spacing w:val="5"/>
          <w:w w:val="103"/>
          <w:position w:val="1"/>
        </w:rPr>
        <w:t>/</w:t>
      </w:r>
      <w:r>
        <w:rPr>
          <w:w w:val="103"/>
          <w:position w:val="1"/>
        </w:rPr>
        <w:t>F</w:t>
      </w:r>
      <w:r>
        <w:rPr>
          <w:spacing w:val="-4"/>
          <w:w w:val="103"/>
          <w:position w:val="1"/>
        </w:rPr>
        <w:t>L</w:t>
      </w:r>
      <w:r>
        <w:rPr>
          <w:spacing w:val="-1"/>
          <w:w w:val="103"/>
          <w:position w:val="1"/>
        </w:rPr>
        <w:t>A</w:t>
      </w:r>
      <w:r>
        <w:rPr>
          <w:spacing w:val="2"/>
          <w:w w:val="103"/>
          <w:position w:val="1"/>
        </w:rPr>
        <w:t>G</w:t>
      </w:r>
      <w:r>
        <w:rPr>
          <w:spacing w:val="-2"/>
          <w:w w:val="103"/>
          <w:position w:val="1"/>
        </w:rPr>
        <w:t>-</w:t>
      </w:r>
      <w:r>
        <w:rPr>
          <w:w w:val="103"/>
          <w:position w:val="1"/>
        </w:rPr>
        <w:t>S</w:t>
      </w:r>
      <w:r>
        <w:rPr>
          <w:spacing w:val="3"/>
          <w:w w:val="103"/>
          <w:position w:val="1"/>
        </w:rPr>
        <w:t>E</w:t>
      </w:r>
      <w:r>
        <w:rPr>
          <w:spacing w:val="-1"/>
          <w:w w:val="103"/>
          <w:position w:val="1"/>
        </w:rPr>
        <w:t>R</w:t>
      </w:r>
      <w:r>
        <w:rPr>
          <w:spacing w:val="1"/>
          <w:w w:val="103"/>
          <w:position w:val="1"/>
        </w:rPr>
        <w:t>C</w:t>
      </w:r>
      <w:r>
        <w:rPr>
          <w:spacing w:val="-1"/>
          <w:w w:val="103"/>
          <w:position w:val="1"/>
        </w:rPr>
        <w:t>A</w:t>
      </w:r>
      <w:r>
        <w:rPr>
          <w:w w:val="103"/>
          <w:position w:val="1"/>
        </w:rPr>
        <w:t>2, p</w:t>
      </w:r>
      <w:r>
        <w:rPr>
          <w:spacing w:val="1"/>
          <w:w w:val="103"/>
          <w:position w:val="1"/>
        </w:rPr>
        <w:t>C</w:t>
      </w:r>
      <w:r>
        <w:rPr>
          <w:spacing w:val="-2"/>
          <w:w w:val="103"/>
          <w:position w:val="1"/>
        </w:rPr>
        <w:t>M</w:t>
      </w:r>
      <w:r>
        <w:rPr>
          <w:spacing w:val="-1"/>
          <w:w w:val="103"/>
          <w:position w:val="1"/>
        </w:rPr>
        <w:t>V</w:t>
      </w:r>
      <w:r>
        <w:rPr>
          <w:spacing w:val="1"/>
          <w:w w:val="103"/>
          <w:position w:val="1"/>
        </w:rPr>
        <w:t>-M</w:t>
      </w:r>
      <w:r>
        <w:rPr>
          <w:spacing w:val="-3"/>
          <w:w w:val="103"/>
          <w:position w:val="1"/>
        </w:rPr>
        <w:t>y</w:t>
      </w:r>
      <w:r>
        <w:rPr>
          <w:spacing w:val="2"/>
          <w:w w:val="103"/>
          <w:position w:val="1"/>
        </w:rPr>
        <w:t>c</w:t>
      </w:r>
      <w:r>
        <w:rPr>
          <w:w w:val="103"/>
          <w:position w:val="1"/>
        </w:rPr>
        <w:t>-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51</w:t>
      </w:r>
    </w:p>
    <w:p w:rsidR="006E4729" w:rsidRDefault="001D02C8">
      <w:pPr>
        <w:spacing w:before="3"/>
        <w:ind w:left="100"/>
        <w:sectPr w:rsidR="006E4729">
          <w:footerReference w:type="default" r:id="rId37"/>
          <w:pgSz w:w="12240" w:h="15840"/>
          <w:pgMar w:top="120" w:right="1720" w:bottom="280" w:left="60" w:header="0" w:footer="2418" w:gutter="0"/>
          <w:cols w:space="720"/>
        </w:sectPr>
      </w:pPr>
      <w:r>
        <w:rPr>
          <w:rFonts w:ascii="Arial" w:eastAsia="Arial" w:hAnsi="Arial" w:cs="Arial"/>
        </w:rPr>
        <w:t xml:space="preserve">52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F</w:t>
      </w:r>
      <w:r>
        <w:t>S</w:t>
      </w:r>
      <w:r>
        <w:rPr>
          <w:spacing w:val="2"/>
        </w:rPr>
        <w:t>1</w:t>
      </w:r>
      <w:r>
        <w:t>/</w:t>
      </w:r>
      <w:r>
        <w:rPr>
          <w:spacing w:val="2"/>
        </w:rPr>
        <w:t>e</w:t>
      </w:r>
      <w:r>
        <w:rPr>
          <w:spacing w:val="-3"/>
        </w:rPr>
        <w:t>m</w:t>
      </w:r>
      <w:r>
        <w:rPr>
          <w:spacing w:val="2"/>
        </w:rPr>
        <w:t>p</w:t>
      </w:r>
      <w:r>
        <w:t>ty</w:t>
      </w:r>
      <w:r>
        <w:rPr>
          <w:spacing w:val="34"/>
        </w:rPr>
        <w:t xml:space="preserve"> </w:t>
      </w:r>
      <w:r>
        <w:t>F</w:t>
      </w:r>
      <w:r>
        <w:rPr>
          <w:spacing w:val="-2"/>
        </w:rPr>
        <w:t>L</w:t>
      </w:r>
      <w:r>
        <w:rPr>
          <w:spacing w:val="-1"/>
        </w:rPr>
        <w:t>AG</w:t>
      </w:r>
      <w:r>
        <w:t>,</w:t>
      </w:r>
      <w:r>
        <w:rPr>
          <w:spacing w:val="21"/>
        </w:rPr>
        <w:t xml:space="preserve"> </w:t>
      </w:r>
      <w:r>
        <w:rPr>
          <w:spacing w:val="-3"/>
        </w:rPr>
        <w:t>e</w:t>
      </w:r>
      <w:r>
        <w:t>mp</w:t>
      </w:r>
      <w:r>
        <w:rPr>
          <w:spacing w:val="2"/>
        </w:rPr>
        <w:t>t</w:t>
      </w:r>
      <w:r>
        <w:t>y</w:t>
      </w:r>
      <w:r>
        <w:rPr>
          <w:spacing w:val="15"/>
        </w:rPr>
        <w:t xml:space="preserve"> </w:t>
      </w:r>
      <w:r>
        <w:rPr>
          <w:spacing w:val="1"/>
        </w:rPr>
        <w:t>M</w:t>
      </w:r>
      <w:r>
        <w:t>yc</w:t>
      </w:r>
      <w:r>
        <w:rPr>
          <w:spacing w:val="11"/>
        </w:rPr>
        <w:t xml:space="preserve"> </w:t>
      </w:r>
      <w:r>
        <w:rPr>
          <w:spacing w:val="2"/>
        </w:rPr>
        <w:t>/</w:t>
      </w:r>
      <w:r>
        <w:t>F</w:t>
      </w:r>
      <w:r>
        <w:rPr>
          <w:spacing w:val="-4"/>
        </w:rPr>
        <w:t>L</w:t>
      </w:r>
      <w:r>
        <w:rPr>
          <w:spacing w:val="2"/>
        </w:rPr>
        <w:t>A</w:t>
      </w:r>
      <w:r>
        <w:rPr>
          <w:spacing w:val="-1"/>
        </w:rPr>
        <w:t>G</w:t>
      </w:r>
      <w:r>
        <w:rPr>
          <w:spacing w:val="1"/>
        </w:rPr>
        <w:t>-</w:t>
      </w:r>
      <w:r>
        <w:rPr>
          <w:spacing w:val="-2"/>
        </w:rPr>
        <w:t>S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3"/>
        </w:rPr>
        <w:t>C</w:t>
      </w:r>
      <w:r>
        <w:rPr>
          <w:spacing w:val="-1"/>
        </w:rPr>
        <w:t>A</w:t>
      </w:r>
      <w:r>
        <w:t>2</w:t>
      </w:r>
      <w:r>
        <w:rPr>
          <w:spacing w:val="44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</w:t>
      </w:r>
      <w:r>
        <w:t>mpty</w:t>
      </w:r>
      <w:r>
        <w:rPr>
          <w:spacing w:val="15"/>
        </w:rPr>
        <w:t xml:space="preserve"> </w:t>
      </w:r>
      <w:r>
        <w:rPr>
          <w:spacing w:val="1"/>
        </w:rPr>
        <w:t>M</w:t>
      </w:r>
      <w:r>
        <w:rPr>
          <w:spacing w:val="2"/>
        </w:rPr>
        <w:t>y</w:t>
      </w:r>
      <w:r>
        <w:rPr>
          <w:spacing w:val="-3"/>
        </w:rPr>
        <w:t>c</w:t>
      </w:r>
      <w:r>
        <w:rPr>
          <w:spacing w:val="2"/>
        </w:rPr>
        <w:t>/</w:t>
      </w:r>
      <w:r>
        <w:rPr>
          <w:spacing w:val="-3"/>
        </w:rPr>
        <w:t>e</w:t>
      </w:r>
      <w:r>
        <w:t>mp</w:t>
      </w:r>
      <w:r>
        <w:rPr>
          <w:spacing w:val="2"/>
        </w:rPr>
        <w:t>t</w:t>
      </w:r>
      <w:r>
        <w:t>y</w:t>
      </w:r>
      <w:r>
        <w:rPr>
          <w:spacing w:val="28"/>
        </w:rPr>
        <w:t xml:space="preserve"> </w:t>
      </w:r>
      <w:r>
        <w:t>F</w:t>
      </w:r>
      <w:r>
        <w:rPr>
          <w:spacing w:val="-2"/>
        </w:rPr>
        <w:t>L</w:t>
      </w:r>
      <w:r>
        <w:rPr>
          <w:spacing w:val="2"/>
        </w:rPr>
        <w:t>A</w:t>
      </w:r>
      <w:r>
        <w:t xml:space="preserve">G </w:t>
      </w:r>
      <w:r>
        <w:rPr>
          <w:spacing w:val="21"/>
        </w:rPr>
        <w:t xml:space="preserve"> </w:t>
      </w:r>
      <w:r>
        <w:rPr>
          <w:spacing w:val="2"/>
        </w:rPr>
        <w:t>u</w:t>
      </w:r>
      <w:r>
        <w:rPr>
          <w:spacing w:val="-4"/>
        </w:rPr>
        <w:t>s</w:t>
      </w:r>
      <w:r>
        <w:rPr>
          <w:spacing w:val="2"/>
        </w:rPr>
        <w:t>i</w:t>
      </w:r>
      <w:r>
        <w:t>ng</w:t>
      </w:r>
      <w:r>
        <w:rPr>
          <w:spacing w:val="13"/>
        </w:rPr>
        <w:t xml:space="preserve"> </w:t>
      </w:r>
      <w:r>
        <w:rPr>
          <w:spacing w:val="1"/>
          <w:w w:val="103"/>
        </w:rPr>
        <w:t>T</w:t>
      </w:r>
      <w:r>
        <w:rPr>
          <w:w w:val="103"/>
        </w:rPr>
        <w:t>u</w:t>
      </w:r>
      <w:r>
        <w:rPr>
          <w:spacing w:val="1"/>
          <w:w w:val="103"/>
        </w:rPr>
        <w:t>r</w:t>
      </w:r>
      <w:r>
        <w:rPr>
          <w:w w:val="103"/>
        </w:rPr>
        <w:t>b</w:t>
      </w:r>
      <w:r>
        <w:rPr>
          <w:spacing w:val="2"/>
          <w:w w:val="103"/>
        </w:rPr>
        <w:t>o</w:t>
      </w:r>
      <w:r>
        <w:rPr>
          <w:spacing w:val="1"/>
          <w:w w:val="103"/>
        </w:rPr>
        <w:t>f</w:t>
      </w:r>
      <w:r>
        <w:rPr>
          <w:spacing w:val="-3"/>
          <w:w w:val="103"/>
        </w:rPr>
        <w:t>e</w:t>
      </w:r>
      <w:r>
        <w:rPr>
          <w:spacing w:val="-1"/>
          <w:w w:val="103"/>
        </w:rPr>
        <w:t>c</w:t>
      </w:r>
      <w:r>
        <w:rPr>
          <w:w w:val="103"/>
        </w:rPr>
        <w:t>t</w:t>
      </w:r>
    </w:p>
    <w:p w:rsidR="006E4729" w:rsidRDefault="001D02C8">
      <w:pPr>
        <w:spacing w:before="76" w:line="220" w:lineRule="exact"/>
        <w:ind w:left="4776" w:right="-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lastRenderedPageBreak/>
        <w:t>Human Molecular Genetics</w:t>
      </w:r>
    </w:p>
    <w:p w:rsidR="006E4729" w:rsidRDefault="001D02C8">
      <w:pPr>
        <w:spacing w:before="76" w:line="220" w:lineRule="exact"/>
        <w:rPr>
          <w:rFonts w:ascii="Arial" w:eastAsia="Arial" w:hAnsi="Arial" w:cs="Arial"/>
        </w:rPr>
        <w:sectPr w:rsidR="006E4729">
          <w:footerReference w:type="default" r:id="rId38"/>
          <w:pgSz w:w="12240" w:h="15840"/>
          <w:pgMar w:top="120" w:right="60" w:bottom="280" w:left="60" w:header="0" w:footer="2185" w:gutter="0"/>
          <w:cols w:num="2" w:space="720" w:equalWidth="0">
            <w:col w:w="7344" w:space="3397"/>
            <w:col w:w="1379"/>
          </w:cols>
        </w:sectPr>
      </w:pPr>
      <w:r>
        <w:br w:type="column"/>
      </w:r>
      <w:r>
        <w:rPr>
          <w:rFonts w:ascii="Arial" w:eastAsia="Arial" w:hAnsi="Arial" w:cs="Arial"/>
          <w:b/>
          <w:position w:val="-1"/>
        </w:rPr>
        <w:lastRenderedPageBreak/>
        <w:t>Page 22 of 48</w:t>
      </w:r>
    </w:p>
    <w:p w:rsidR="006E4729" w:rsidRDefault="006E4729">
      <w:pPr>
        <w:spacing w:line="200" w:lineRule="exact"/>
      </w:pPr>
    </w:p>
    <w:p w:rsidR="006E4729" w:rsidRDefault="006E4729">
      <w:pPr>
        <w:spacing w:line="240" w:lineRule="exact"/>
        <w:rPr>
          <w:sz w:val="24"/>
          <w:szCs w:val="24"/>
        </w:rPr>
      </w:pPr>
    </w:p>
    <w:p w:rsidR="006E4729" w:rsidRDefault="001D02C8">
      <w:pPr>
        <w:spacing w:before="34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1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  <w:position w:val="-1"/>
        </w:rPr>
        <w:t xml:space="preserve">2  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i/>
          <w:spacing w:val="1"/>
          <w:position w:val="5"/>
        </w:rPr>
        <w:t>I</w:t>
      </w:r>
      <w:r>
        <w:rPr>
          <w:i/>
          <w:spacing w:val="-1"/>
          <w:position w:val="5"/>
        </w:rPr>
        <w:t>mm</w:t>
      </w:r>
      <w:r>
        <w:rPr>
          <w:i/>
          <w:position w:val="5"/>
        </w:rPr>
        <w:t>un</w:t>
      </w:r>
      <w:r>
        <w:rPr>
          <w:i/>
          <w:spacing w:val="2"/>
          <w:position w:val="5"/>
        </w:rPr>
        <w:t>o</w:t>
      </w:r>
      <w:r>
        <w:rPr>
          <w:i/>
          <w:position w:val="5"/>
        </w:rPr>
        <w:t>p</w:t>
      </w:r>
      <w:r>
        <w:rPr>
          <w:i/>
          <w:spacing w:val="-1"/>
          <w:position w:val="5"/>
        </w:rPr>
        <w:t>r</w:t>
      </w:r>
      <w:r>
        <w:rPr>
          <w:i/>
          <w:spacing w:val="-3"/>
          <w:position w:val="5"/>
        </w:rPr>
        <w:t>e</w:t>
      </w:r>
      <w:r>
        <w:rPr>
          <w:i/>
          <w:spacing w:val="-1"/>
          <w:position w:val="5"/>
        </w:rPr>
        <w:t>c</w:t>
      </w:r>
      <w:r>
        <w:rPr>
          <w:i/>
          <w:position w:val="5"/>
        </w:rPr>
        <w:t>i</w:t>
      </w:r>
      <w:r>
        <w:rPr>
          <w:i/>
          <w:spacing w:val="2"/>
          <w:position w:val="5"/>
        </w:rPr>
        <w:t>p</w:t>
      </w:r>
      <w:r>
        <w:rPr>
          <w:i/>
          <w:position w:val="5"/>
        </w:rPr>
        <w:t>it</w:t>
      </w:r>
      <w:r>
        <w:rPr>
          <w:i/>
          <w:spacing w:val="2"/>
          <w:position w:val="5"/>
        </w:rPr>
        <w:t>a</w:t>
      </w:r>
      <w:r>
        <w:rPr>
          <w:i/>
          <w:spacing w:val="-2"/>
          <w:position w:val="5"/>
        </w:rPr>
        <w:t>t</w:t>
      </w:r>
      <w:r>
        <w:rPr>
          <w:i/>
          <w:spacing w:val="2"/>
          <w:position w:val="5"/>
        </w:rPr>
        <w:t>i</w:t>
      </w:r>
      <w:r>
        <w:rPr>
          <w:i/>
          <w:position w:val="5"/>
        </w:rPr>
        <w:t xml:space="preserve">on </w:t>
      </w:r>
      <w:r>
        <w:rPr>
          <w:i/>
          <w:spacing w:val="1"/>
          <w:position w:val="5"/>
        </w:rPr>
        <w:t xml:space="preserve"> </w:t>
      </w:r>
      <w:r>
        <w:rPr>
          <w:i/>
          <w:position w:val="5"/>
        </w:rPr>
        <w:t>in</w:t>
      </w:r>
      <w:r>
        <w:rPr>
          <w:i/>
          <w:spacing w:val="7"/>
          <w:position w:val="5"/>
        </w:rPr>
        <w:t xml:space="preserve"> </w:t>
      </w:r>
      <w:r>
        <w:rPr>
          <w:i/>
          <w:position w:val="5"/>
        </w:rPr>
        <w:t>o</w:t>
      </w:r>
      <w:r>
        <w:rPr>
          <w:i/>
          <w:spacing w:val="-1"/>
          <w:position w:val="5"/>
        </w:rPr>
        <w:t>ve</w:t>
      </w:r>
      <w:r>
        <w:rPr>
          <w:i/>
          <w:spacing w:val="-4"/>
          <w:position w:val="5"/>
        </w:rPr>
        <w:t>r</w:t>
      </w:r>
      <w:r>
        <w:rPr>
          <w:i/>
          <w:spacing w:val="3"/>
          <w:position w:val="5"/>
        </w:rPr>
        <w:t>-</w:t>
      </w:r>
      <w:r>
        <w:rPr>
          <w:i/>
          <w:spacing w:val="-1"/>
          <w:position w:val="5"/>
        </w:rPr>
        <w:t>ex</w:t>
      </w:r>
      <w:r>
        <w:rPr>
          <w:i/>
          <w:position w:val="5"/>
        </w:rPr>
        <w:t>p</w:t>
      </w:r>
      <w:r>
        <w:rPr>
          <w:i/>
          <w:spacing w:val="1"/>
          <w:position w:val="5"/>
        </w:rPr>
        <w:t>r</w:t>
      </w:r>
      <w:r>
        <w:rPr>
          <w:i/>
          <w:spacing w:val="-3"/>
          <w:position w:val="5"/>
        </w:rPr>
        <w:t>e</w:t>
      </w:r>
      <w:r>
        <w:rPr>
          <w:i/>
          <w:spacing w:val="1"/>
          <w:position w:val="5"/>
        </w:rPr>
        <w:t>s</w:t>
      </w:r>
      <w:r>
        <w:rPr>
          <w:i/>
          <w:spacing w:val="-1"/>
          <w:position w:val="5"/>
        </w:rPr>
        <w:t>s</w:t>
      </w:r>
      <w:r>
        <w:rPr>
          <w:i/>
          <w:spacing w:val="2"/>
          <w:position w:val="5"/>
        </w:rPr>
        <w:t>i</w:t>
      </w:r>
      <w:r>
        <w:rPr>
          <w:i/>
          <w:position w:val="5"/>
        </w:rPr>
        <w:t>on</w:t>
      </w:r>
      <w:r>
        <w:rPr>
          <w:i/>
          <w:spacing w:val="40"/>
          <w:position w:val="5"/>
        </w:rPr>
        <w:t xml:space="preserve"> </w:t>
      </w:r>
      <w:r>
        <w:rPr>
          <w:i/>
          <w:spacing w:val="-1"/>
          <w:position w:val="5"/>
        </w:rPr>
        <w:t>sys</w:t>
      </w:r>
      <w:r>
        <w:rPr>
          <w:i/>
          <w:position w:val="5"/>
        </w:rPr>
        <w:t>t</w:t>
      </w:r>
      <w:r>
        <w:rPr>
          <w:i/>
          <w:spacing w:val="2"/>
          <w:position w:val="5"/>
        </w:rPr>
        <w:t>e</w:t>
      </w:r>
      <w:r>
        <w:rPr>
          <w:i/>
          <w:spacing w:val="-1"/>
          <w:position w:val="5"/>
        </w:rPr>
        <w:t>m</w:t>
      </w:r>
      <w:r>
        <w:rPr>
          <w:i/>
          <w:position w:val="5"/>
        </w:rPr>
        <w:t>:</w:t>
      </w:r>
      <w:r>
        <w:rPr>
          <w:i/>
          <w:spacing w:val="21"/>
          <w:position w:val="5"/>
        </w:rPr>
        <w:t xml:space="preserve"> </w:t>
      </w:r>
      <w:r>
        <w:rPr>
          <w:position w:val="5"/>
        </w:rPr>
        <w:t>750</w:t>
      </w:r>
      <w:r>
        <w:rPr>
          <w:spacing w:val="2"/>
          <w:position w:val="5"/>
        </w:rPr>
        <w:t>µ</w:t>
      </w:r>
      <w:r>
        <w:rPr>
          <w:position w:val="5"/>
        </w:rPr>
        <w:t>g</w:t>
      </w:r>
      <w:r>
        <w:rPr>
          <w:spacing w:val="7"/>
          <w:position w:val="5"/>
        </w:rPr>
        <w:t xml:space="preserve"> </w:t>
      </w:r>
      <w:r>
        <w:rPr>
          <w:spacing w:val="2"/>
          <w:position w:val="5"/>
        </w:rPr>
        <w:t>o</w:t>
      </w:r>
      <w:r>
        <w:rPr>
          <w:position w:val="5"/>
        </w:rPr>
        <w:t>f</w:t>
      </w:r>
      <w:r>
        <w:rPr>
          <w:spacing w:val="6"/>
          <w:position w:val="5"/>
        </w:rPr>
        <w:t xml:space="preserve"> </w:t>
      </w:r>
      <w:r>
        <w:rPr>
          <w:spacing w:val="2"/>
          <w:position w:val="5"/>
        </w:rPr>
        <w:t>p</w:t>
      </w:r>
      <w:r>
        <w:rPr>
          <w:spacing w:val="-2"/>
          <w:position w:val="5"/>
        </w:rPr>
        <w:t>r</w:t>
      </w:r>
      <w:r>
        <w:rPr>
          <w:position w:val="5"/>
        </w:rPr>
        <w:t>o</w:t>
      </w:r>
      <w:r>
        <w:rPr>
          <w:spacing w:val="2"/>
          <w:position w:val="5"/>
        </w:rPr>
        <w:t>t</w:t>
      </w:r>
      <w:r>
        <w:rPr>
          <w:spacing w:val="-3"/>
          <w:position w:val="5"/>
        </w:rPr>
        <w:t>e</w:t>
      </w:r>
      <w:r>
        <w:rPr>
          <w:spacing w:val="2"/>
          <w:position w:val="5"/>
        </w:rPr>
        <w:t>i</w:t>
      </w:r>
      <w:r>
        <w:rPr>
          <w:position w:val="5"/>
        </w:rPr>
        <w:t>n</w:t>
      </w:r>
      <w:r>
        <w:rPr>
          <w:spacing w:val="17"/>
          <w:position w:val="5"/>
        </w:rPr>
        <w:t xml:space="preserve"> </w:t>
      </w:r>
      <w:r>
        <w:rPr>
          <w:spacing w:val="-1"/>
          <w:position w:val="5"/>
        </w:rPr>
        <w:t>e</w:t>
      </w:r>
      <w:r>
        <w:rPr>
          <w:spacing w:val="-3"/>
          <w:position w:val="5"/>
        </w:rPr>
        <w:t>x</w:t>
      </w:r>
      <w:r>
        <w:rPr>
          <w:spacing w:val="2"/>
          <w:position w:val="5"/>
        </w:rPr>
        <w:t>t</w:t>
      </w:r>
      <w:r>
        <w:rPr>
          <w:spacing w:val="1"/>
          <w:position w:val="5"/>
        </w:rPr>
        <w:t>r</w:t>
      </w:r>
      <w:r>
        <w:rPr>
          <w:spacing w:val="-3"/>
          <w:position w:val="5"/>
        </w:rPr>
        <w:t>a</w:t>
      </w:r>
      <w:r>
        <w:rPr>
          <w:spacing w:val="-1"/>
          <w:position w:val="5"/>
        </w:rPr>
        <w:t>c</w:t>
      </w:r>
      <w:r>
        <w:rPr>
          <w:position w:val="5"/>
        </w:rPr>
        <w:t>t</w:t>
      </w:r>
      <w:r>
        <w:rPr>
          <w:spacing w:val="19"/>
          <w:position w:val="5"/>
        </w:rPr>
        <w:t xml:space="preserve"> </w:t>
      </w:r>
      <w:r>
        <w:rPr>
          <w:spacing w:val="-1"/>
          <w:position w:val="5"/>
        </w:rPr>
        <w:t>a</w:t>
      </w:r>
      <w:r>
        <w:rPr>
          <w:position w:val="5"/>
        </w:rPr>
        <w:t>nd</w:t>
      </w:r>
      <w:r>
        <w:rPr>
          <w:spacing w:val="11"/>
          <w:position w:val="5"/>
        </w:rPr>
        <w:t xml:space="preserve"> </w:t>
      </w:r>
      <w:r>
        <w:rPr>
          <w:spacing w:val="-3"/>
          <w:position w:val="5"/>
        </w:rPr>
        <w:t>e</w:t>
      </w:r>
      <w:r>
        <w:rPr>
          <w:spacing w:val="2"/>
          <w:position w:val="5"/>
        </w:rPr>
        <w:t>i</w:t>
      </w:r>
      <w:r>
        <w:rPr>
          <w:position w:val="5"/>
        </w:rPr>
        <w:t>t</w:t>
      </w:r>
      <w:r>
        <w:rPr>
          <w:spacing w:val="2"/>
          <w:position w:val="5"/>
        </w:rPr>
        <w:t>h</w:t>
      </w:r>
      <w:r>
        <w:rPr>
          <w:spacing w:val="-1"/>
          <w:position w:val="5"/>
        </w:rPr>
        <w:t>e</w:t>
      </w:r>
      <w:r>
        <w:rPr>
          <w:position w:val="5"/>
        </w:rPr>
        <w:t>r</w:t>
      </w:r>
      <w:r>
        <w:rPr>
          <w:spacing w:val="17"/>
          <w:position w:val="5"/>
        </w:rPr>
        <w:t xml:space="preserve"> </w:t>
      </w:r>
      <w:r>
        <w:rPr>
          <w:spacing w:val="-3"/>
          <w:position w:val="5"/>
        </w:rPr>
        <w:t>a</w:t>
      </w:r>
      <w:r>
        <w:rPr>
          <w:spacing w:val="2"/>
          <w:position w:val="5"/>
        </w:rPr>
        <w:t>n</w:t>
      </w:r>
      <w:r>
        <w:rPr>
          <w:position w:val="5"/>
        </w:rPr>
        <w:t>t</w:t>
      </w:r>
      <w:r>
        <w:rPr>
          <w:spacing w:val="2"/>
          <w:position w:val="5"/>
        </w:rPr>
        <w:t>i</w:t>
      </w:r>
      <w:r>
        <w:rPr>
          <w:spacing w:val="-2"/>
          <w:position w:val="5"/>
        </w:rPr>
        <w:t>-</w:t>
      </w:r>
      <w:r>
        <w:rPr>
          <w:position w:val="5"/>
        </w:rPr>
        <w:t>F</w:t>
      </w:r>
      <w:r>
        <w:rPr>
          <w:spacing w:val="-4"/>
          <w:position w:val="5"/>
        </w:rPr>
        <w:t>L</w:t>
      </w:r>
      <w:r>
        <w:rPr>
          <w:spacing w:val="-1"/>
          <w:position w:val="5"/>
        </w:rPr>
        <w:t>A</w:t>
      </w:r>
      <w:r>
        <w:rPr>
          <w:position w:val="5"/>
        </w:rPr>
        <w:t>G</w:t>
      </w:r>
      <w:r>
        <w:rPr>
          <w:spacing w:val="29"/>
          <w:position w:val="5"/>
        </w:rPr>
        <w:t xml:space="preserve"> </w:t>
      </w:r>
      <w:r>
        <w:rPr>
          <w:w w:val="103"/>
          <w:position w:val="5"/>
        </w:rPr>
        <w:t>mou</w:t>
      </w:r>
      <w:r>
        <w:rPr>
          <w:spacing w:val="1"/>
          <w:w w:val="103"/>
          <w:position w:val="5"/>
        </w:rPr>
        <w:t>s</w:t>
      </w:r>
      <w:r>
        <w:rPr>
          <w:w w:val="103"/>
          <w:position w:val="5"/>
        </w:rPr>
        <w:t>e</w:t>
      </w:r>
    </w:p>
    <w:p w:rsidR="006E4729" w:rsidRDefault="001D02C8">
      <w:pPr>
        <w:spacing w:before="7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3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</w:rPr>
        <w:t xml:space="preserve">4  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3"/>
          <w:position w:val="5"/>
        </w:rPr>
        <w:t>m</w:t>
      </w:r>
      <w:r>
        <w:rPr>
          <w:spacing w:val="2"/>
          <w:position w:val="5"/>
        </w:rPr>
        <w:t>o</w:t>
      </w:r>
      <w:r>
        <w:rPr>
          <w:position w:val="5"/>
        </w:rPr>
        <w:t>no</w:t>
      </w:r>
      <w:r>
        <w:rPr>
          <w:spacing w:val="-1"/>
          <w:position w:val="5"/>
        </w:rPr>
        <w:t>c</w:t>
      </w:r>
      <w:r>
        <w:rPr>
          <w:position w:val="5"/>
        </w:rPr>
        <w:t>lo</w:t>
      </w:r>
      <w:r>
        <w:rPr>
          <w:spacing w:val="2"/>
          <w:position w:val="5"/>
        </w:rPr>
        <w:t>n</w:t>
      </w:r>
      <w:r>
        <w:rPr>
          <w:spacing w:val="-3"/>
          <w:position w:val="5"/>
        </w:rPr>
        <w:t>a</w:t>
      </w:r>
      <w:r>
        <w:rPr>
          <w:position w:val="5"/>
        </w:rPr>
        <w:t>l</w:t>
      </w:r>
      <w:r>
        <w:rPr>
          <w:spacing w:val="31"/>
          <w:position w:val="5"/>
        </w:rPr>
        <w:t xml:space="preserve"> </w:t>
      </w:r>
      <w:r>
        <w:rPr>
          <w:spacing w:val="-1"/>
          <w:position w:val="5"/>
        </w:rPr>
        <w:t>a</w:t>
      </w:r>
      <w:r>
        <w:rPr>
          <w:position w:val="5"/>
        </w:rPr>
        <w:t>n</w:t>
      </w:r>
      <w:r>
        <w:rPr>
          <w:spacing w:val="2"/>
          <w:position w:val="5"/>
        </w:rPr>
        <w:t>t</w:t>
      </w:r>
      <w:r>
        <w:rPr>
          <w:position w:val="5"/>
        </w:rPr>
        <w:t>ibo</w:t>
      </w:r>
      <w:r>
        <w:rPr>
          <w:spacing w:val="2"/>
          <w:position w:val="5"/>
        </w:rPr>
        <w:t>d</w:t>
      </w:r>
      <w:r>
        <w:rPr>
          <w:position w:val="5"/>
        </w:rPr>
        <w:t>y</w:t>
      </w:r>
      <w:r>
        <w:rPr>
          <w:spacing w:val="21"/>
          <w:position w:val="5"/>
        </w:rPr>
        <w:t xml:space="preserve"> </w:t>
      </w:r>
      <w:r>
        <w:rPr>
          <w:spacing w:val="1"/>
          <w:position w:val="5"/>
        </w:rPr>
        <w:t>(</w:t>
      </w:r>
      <w:r>
        <w:rPr>
          <w:spacing w:val="-2"/>
          <w:position w:val="5"/>
        </w:rPr>
        <w:t>S</w:t>
      </w:r>
      <w:r>
        <w:rPr>
          <w:position w:val="5"/>
        </w:rPr>
        <w:t>i</w:t>
      </w:r>
      <w:r>
        <w:rPr>
          <w:spacing w:val="-3"/>
          <w:position w:val="5"/>
        </w:rPr>
        <w:t>g</w:t>
      </w:r>
      <w:r>
        <w:rPr>
          <w:position w:val="5"/>
        </w:rPr>
        <w:t>m</w:t>
      </w:r>
      <w:r>
        <w:rPr>
          <w:spacing w:val="-1"/>
          <w:position w:val="5"/>
        </w:rPr>
        <w:t>a</w:t>
      </w:r>
      <w:r>
        <w:rPr>
          <w:position w:val="5"/>
        </w:rPr>
        <w:t>)</w:t>
      </w:r>
      <w:r>
        <w:rPr>
          <w:spacing w:val="22"/>
          <w:position w:val="5"/>
        </w:rPr>
        <w:t xml:space="preserve"> </w:t>
      </w:r>
      <w:r>
        <w:rPr>
          <w:position w:val="5"/>
        </w:rPr>
        <w:t>or</w:t>
      </w:r>
      <w:r>
        <w:rPr>
          <w:spacing w:val="8"/>
          <w:position w:val="5"/>
        </w:rPr>
        <w:t xml:space="preserve"> </w:t>
      </w:r>
      <w:r>
        <w:rPr>
          <w:spacing w:val="-3"/>
          <w:position w:val="5"/>
        </w:rPr>
        <w:t>a</w:t>
      </w:r>
      <w:r>
        <w:rPr>
          <w:position w:val="5"/>
        </w:rPr>
        <w:t>n</w:t>
      </w:r>
      <w:r>
        <w:rPr>
          <w:spacing w:val="2"/>
          <w:position w:val="5"/>
        </w:rPr>
        <w:t>t</w:t>
      </w:r>
      <w:r>
        <w:rPr>
          <w:position w:val="5"/>
        </w:rPr>
        <w:t>i</w:t>
      </w:r>
      <w:r>
        <w:rPr>
          <w:spacing w:val="12"/>
          <w:position w:val="5"/>
        </w:rPr>
        <w:t xml:space="preserve"> </w:t>
      </w:r>
      <w:r>
        <w:rPr>
          <w:spacing w:val="-3"/>
          <w:position w:val="5"/>
        </w:rPr>
        <w:t>c</w:t>
      </w:r>
      <w:r>
        <w:rPr>
          <w:spacing w:val="1"/>
          <w:position w:val="5"/>
        </w:rPr>
        <w:t>-</w:t>
      </w:r>
      <w:r>
        <w:rPr>
          <w:spacing w:val="-3"/>
          <w:position w:val="5"/>
        </w:rPr>
        <w:t>m</w:t>
      </w:r>
      <w:r>
        <w:rPr>
          <w:spacing w:val="2"/>
          <w:position w:val="5"/>
        </w:rPr>
        <w:t>y</w:t>
      </w:r>
      <w:r>
        <w:rPr>
          <w:position w:val="5"/>
        </w:rPr>
        <w:t>c</w:t>
      </w:r>
      <w:r>
        <w:rPr>
          <w:spacing w:val="15"/>
          <w:position w:val="5"/>
        </w:rPr>
        <w:t xml:space="preserve"> </w:t>
      </w:r>
      <w:r>
        <w:rPr>
          <w:spacing w:val="1"/>
          <w:position w:val="5"/>
        </w:rPr>
        <w:t>r</w:t>
      </w:r>
      <w:r>
        <w:rPr>
          <w:spacing w:val="-1"/>
          <w:position w:val="5"/>
        </w:rPr>
        <w:t>a</w:t>
      </w:r>
      <w:r>
        <w:rPr>
          <w:position w:val="5"/>
        </w:rPr>
        <w:t>bb</w:t>
      </w:r>
      <w:r>
        <w:rPr>
          <w:spacing w:val="2"/>
          <w:position w:val="5"/>
        </w:rPr>
        <w:t>i</w:t>
      </w:r>
      <w:r>
        <w:rPr>
          <w:position w:val="5"/>
        </w:rPr>
        <w:t>t,</w:t>
      </w:r>
      <w:r>
        <w:rPr>
          <w:spacing w:val="16"/>
          <w:position w:val="5"/>
        </w:rPr>
        <w:t xml:space="preserve"> </w:t>
      </w:r>
      <w:r>
        <w:rPr>
          <w:spacing w:val="-1"/>
          <w:position w:val="5"/>
        </w:rPr>
        <w:t>p</w:t>
      </w:r>
      <w:r>
        <w:rPr>
          <w:spacing w:val="2"/>
          <w:position w:val="5"/>
        </w:rPr>
        <w:t>o</w:t>
      </w:r>
      <w:r>
        <w:rPr>
          <w:position w:val="5"/>
        </w:rPr>
        <w:t>l</w:t>
      </w:r>
      <w:r>
        <w:rPr>
          <w:spacing w:val="-3"/>
          <w:position w:val="5"/>
        </w:rPr>
        <w:t>y</w:t>
      </w:r>
      <w:r>
        <w:rPr>
          <w:spacing w:val="-1"/>
          <w:position w:val="5"/>
        </w:rPr>
        <w:t>c</w:t>
      </w:r>
      <w:r>
        <w:rPr>
          <w:spacing w:val="2"/>
          <w:position w:val="5"/>
        </w:rPr>
        <w:t>l</w:t>
      </w:r>
      <w:r>
        <w:rPr>
          <w:position w:val="5"/>
        </w:rPr>
        <w:t>on</w:t>
      </w:r>
      <w:r>
        <w:rPr>
          <w:spacing w:val="-1"/>
          <w:position w:val="5"/>
        </w:rPr>
        <w:t>a</w:t>
      </w:r>
      <w:r>
        <w:rPr>
          <w:position w:val="5"/>
        </w:rPr>
        <w:t>l</w:t>
      </w:r>
      <w:r>
        <w:rPr>
          <w:spacing w:val="28"/>
          <w:position w:val="5"/>
        </w:rPr>
        <w:t xml:space="preserve"> </w:t>
      </w:r>
      <w:r>
        <w:rPr>
          <w:spacing w:val="-3"/>
          <w:position w:val="5"/>
        </w:rPr>
        <w:t>a</w:t>
      </w:r>
      <w:r>
        <w:rPr>
          <w:position w:val="5"/>
        </w:rPr>
        <w:t>n</w:t>
      </w:r>
      <w:r>
        <w:rPr>
          <w:spacing w:val="2"/>
          <w:position w:val="5"/>
        </w:rPr>
        <w:t>t</w:t>
      </w:r>
      <w:r>
        <w:rPr>
          <w:position w:val="5"/>
        </w:rPr>
        <w:t>i</w:t>
      </w:r>
      <w:r>
        <w:rPr>
          <w:spacing w:val="2"/>
          <w:position w:val="5"/>
        </w:rPr>
        <w:t>b</w:t>
      </w:r>
      <w:r>
        <w:rPr>
          <w:position w:val="5"/>
        </w:rPr>
        <w:t>ody</w:t>
      </w:r>
      <w:r>
        <w:rPr>
          <w:spacing w:val="21"/>
          <w:position w:val="5"/>
        </w:rPr>
        <w:t xml:space="preserve"> </w:t>
      </w:r>
      <w:r>
        <w:rPr>
          <w:spacing w:val="1"/>
          <w:position w:val="5"/>
        </w:rPr>
        <w:t>(</w:t>
      </w:r>
      <w:r>
        <w:rPr>
          <w:position w:val="5"/>
        </w:rPr>
        <w:t>Sigm</w:t>
      </w:r>
      <w:r>
        <w:rPr>
          <w:spacing w:val="-3"/>
          <w:position w:val="5"/>
        </w:rPr>
        <w:t>a</w:t>
      </w:r>
      <w:r>
        <w:rPr>
          <w:position w:val="5"/>
        </w:rPr>
        <w:t>)</w:t>
      </w:r>
      <w:r>
        <w:rPr>
          <w:spacing w:val="22"/>
          <w:position w:val="5"/>
        </w:rPr>
        <w:t xml:space="preserve"> </w:t>
      </w:r>
      <w:r>
        <w:rPr>
          <w:spacing w:val="-1"/>
          <w:position w:val="5"/>
        </w:rPr>
        <w:t>we</w:t>
      </w:r>
      <w:r>
        <w:rPr>
          <w:spacing w:val="1"/>
          <w:position w:val="5"/>
        </w:rPr>
        <w:t>r</w:t>
      </w:r>
      <w:r>
        <w:rPr>
          <w:position w:val="5"/>
        </w:rPr>
        <w:t>e</w:t>
      </w:r>
      <w:r>
        <w:rPr>
          <w:spacing w:val="12"/>
          <w:position w:val="5"/>
        </w:rPr>
        <w:t xml:space="preserve"> </w:t>
      </w:r>
      <w:r>
        <w:rPr>
          <w:position w:val="5"/>
        </w:rPr>
        <w:t>u</w:t>
      </w:r>
      <w:r>
        <w:rPr>
          <w:spacing w:val="1"/>
          <w:position w:val="5"/>
        </w:rPr>
        <w:t>s</w:t>
      </w:r>
      <w:r>
        <w:rPr>
          <w:spacing w:val="-1"/>
          <w:position w:val="5"/>
        </w:rPr>
        <w:t>e</w:t>
      </w:r>
      <w:r>
        <w:rPr>
          <w:position w:val="5"/>
        </w:rPr>
        <w:t>d</w:t>
      </w:r>
      <w:r>
        <w:rPr>
          <w:spacing w:val="11"/>
          <w:position w:val="5"/>
        </w:rPr>
        <w:t xml:space="preserve"> </w:t>
      </w:r>
      <w:r>
        <w:rPr>
          <w:spacing w:val="3"/>
          <w:position w:val="5"/>
        </w:rPr>
        <w:t>f</w:t>
      </w:r>
      <w:r>
        <w:rPr>
          <w:position w:val="5"/>
        </w:rPr>
        <w:t>or</w:t>
      </w:r>
      <w:r>
        <w:rPr>
          <w:spacing w:val="10"/>
          <w:position w:val="5"/>
        </w:rPr>
        <w:t xml:space="preserve"> </w:t>
      </w:r>
      <w:r>
        <w:rPr>
          <w:spacing w:val="-3"/>
          <w:w w:val="103"/>
          <w:position w:val="5"/>
        </w:rPr>
        <w:t>c</w:t>
      </w:r>
      <w:r>
        <w:rPr>
          <w:w w:val="103"/>
          <w:position w:val="5"/>
        </w:rPr>
        <w:t>o-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5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</w:rPr>
        <w:t xml:space="preserve">6  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position w:val="4"/>
        </w:rPr>
        <w:t>immunop</w:t>
      </w:r>
      <w:r>
        <w:rPr>
          <w:spacing w:val="3"/>
          <w:position w:val="4"/>
        </w:rPr>
        <w:t>r</w:t>
      </w:r>
      <w:r>
        <w:rPr>
          <w:spacing w:val="-3"/>
          <w:position w:val="4"/>
        </w:rPr>
        <w:t>e</w:t>
      </w:r>
      <w:r>
        <w:rPr>
          <w:spacing w:val="-1"/>
          <w:position w:val="4"/>
        </w:rPr>
        <w:t>c</w:t>
      </w:r>
      <w:r>
        <w:rPr>
          <w:position w:val="4"/>
        </w:rPr>
        <w:t>ip</w:t>
      </w:r>
      <w:r>
        <w:rPr>
          <w:spacing w:val="2"/>
          <w:position w:val="4"/>
        </w:rPr>
        <w:t>i</w:t>
      </w:r>
      <w:r>
        <w:rPr>
          <w:position w:val="4"/>
        </w:rPr>
        <w:t>t</w:t>
      </w:r>
      <w:r>
        <w:rPr>
          <w:spacing w:val="-1"/>
          <w:position w:val="4"/>
        </w:rPr>
        <w:t>a</w:t>
      </w:r>
      <w:r>
        <w:rPr>
          <w:spacing w:val="-2"/>
          <w:position w:val="4"/>
        </w:rPr>
        <w:t>t</w:t>
      </w:r>
      <w:r>
        <w:rPr>
          <w:spacing w:val="2"/>
          <w:position w:val="4"/>
        </w:rPr>
        <w:t>i</w:t>
      </w:r>
      <w:r>
        <w:rPr>
          <w:position w:val="4"/>
        </w:rPr>
        <w:t xml:space="preserve">on  </w:t>
      </w:r>
      <w:r>
        <w:rPr>
          <w:spacing w:val="2"/>
          <w:position w:val="4"/>
        </w:rPr>
        <w:t>i</w:t>
      </w:r>
      <w:r>
        <w:rPr>
          <w:position w:val="4"/>
        </w:rPr>
        <w:t>n</w:t>
      </w:r>
      <w:r>
        <w:rPr>
          <w:spacing w:val="5"/>
          <w:position w:val="4"/>
        </w:rPr>
        <w:t xml:space="preserve"> </w:t>
      </w:r>
      <w:r>
        <w:rPr>
          <w:position w:val="4"/>
        </w:rPr>
        <w:t>the</w:t>
      </w:r>
      <w:r>
        <w:rPr>
          <w:spacing w:val="7"/>
          <w:position w:val="4"/>
        </w:rPr>
        <w:t xml:space="preserve"> </w:t>
      </w:r>
      <w:r>
        <w:rPr>
          <w:spacing w:val="2"/>
          <w:position w:val="4"/>
        </w:rPr>
        <w:t>o</w:t>
      </w:r>
      <w:r>
        <w:rPr>
          <w:spacing w:val="-3"/>
          <w:position w:val="4"/>
        </w:rPr>
        <w:t>ve</w:t>
      </w:r>
      <w:r>
        <w:rPr>
          <w:spacing w:val="3"/>
          <w:position w:val="4"/>
        </w:rPr>
        <w:t>r</w:t>
      </w:r>
      <w:r>
        <w:rPr>
          <w:spacing w:val="1"/>
          <w:position w:val="4"/>
        </w:rPr>
        <w:t>-</w:t>
      </w:r>
      <w:r>
        <w:rPr>
          <w:spacing w:val="-1"/>
          <w:position w:val="4"/>
        </w:rPr>
        <w:t>e</w:t>
      </w:r>
      <w:r>
        <w:rPr>
          <w:position w:val="4"/>
        </w:rPr>
        <w:t>xp</w:t>
      </w:r>
      <w:r>
        <w:rPr>
          <w:spacing w:val="1"/>
          <w:position w:val="4"/>
        </w:rPr>
        <w:t>r</w:t>
      </w:r>
      <w:r>
        <w:rPr>
          <w:spacing w:val="-1"/>
          <w:position w:val="4"/>
        </w:rPr>
        <w:t>ess</w:t>
      </w:r>
      <w:r>
        <w:rPr>
          <w:spacing w:val="2"/>
          <w:position w:val="4"/>
        </w:rPr>
        <w:t>i</w:t>
      </w:r>
      <w:r>
        <w:rPr>
          <w:position w:val="4"/>
        </w:rPr>
        <w:t>on</w:t>
      </w:r>
      <w:r>
        <w:rPr>
          <w:spacing w:val="40"/>
          <w:position w:val="4"/>
        </w:rPr>
        <w:t xml:space="preserve"> </w:t>
      </w:r>
      <w:r>
        <w:rPr>
          <w:spacing w:val="1"/>
          <w:position w:val="4"/>
        </w:rPr>
        <w:t>s</w:t>
      </w:r>
      <w:r>
        <w:rPr>
          <w:position w:val="4"/>
        </w:rPr>
        <w:t>y</w:t>
      </w:r>
      <w:r>
        <w:rPr>
          <w:spacing w:val="-1"/>
          <w:position w:val="4"/>
        </w:rPr>
        <w:t>s</w:t>
      </w:r>
      <w:r>
        <w:rPr>
          <w:position w:val="4"/>
        </w:rPr>
        <w:t>t</w:t>
      </w:r>
      <w:r>
        <w:rPr>
          <w:spacing w:val="-1"/>
          <w:position w:val="4"/>
        </w:rPr>
        <w:t>e</w:t>
      </w:r>
      <w:r>
        <w:rPr>
          <w:position w:val="4"/>
        </w:rPr>
        <w:t>m.</w:t>
      </w:r>
      <w:r>
        <w:rPr>
          <w:spacing w:val="19"/>
          <w:position w:val="4"/>
        </w:rPr>
        <w:t xml:space="preserve"> </w:t>
      </w:r>
      <w:r>
        <w:rPr>
          <w:spacing w:val="-2"/>
          <w:position w:val="4"/>
        </w:rPr>
        <w:t>T</w:t>
      </w:r>
      <w:r>
        <w:rPr>
          <w:spacing w:val="4"/>
          <w:position w:val="4"/>
        </w:rPr>
        <w:t>h</w:t>
      </w:r>
      <w:r>
        <w:rPr>
          <w:position w:val="4"/>
        </w:rPr>
        <w:t>e</w:t>
      </w:r>
      <w:r>
        <w:rPr>
          <w:spacing w:val="9"/>
          <w:position w:val="4"/>
        </w:rPr>
        <w:t xml:space="preserve"> </w:t>
      </w:r>
      <w:r>
        <w:rPr>
          <w:spacing w:val="-1"/>
          <w:position w:val="4"/>
        </w:rPr>
        <w:t>e</w:t>
      </w:r>
      <w:r>
        <w:rPr>
          <w:position w:val="4"/>
        </w:rPr>
        <w:t>xt</w:t>
      </w:r>
      <w:r>
        <w:rPr>
          <w:spacing w:val="1"/>
          <w:position w:val="4"/>
        </w:rPr>
        <w:t>r</w:t>
      </w:r>
      <w:r>
        <w:rPr>
          <w:spacing w:val="2"/>
          <w:position w:val="4"/>
        </w:rPr>
        <w:t>a</w:t>
      </w:r>
      <w:r>
        <w:rPr>
          <w:spacing w:val="-3"/>
          <w:position w:val="4"/>
        </w:rPr>
        <w:t>c</w:t>
      </w:r>
      <w:r>
        <w:rPr>
          <w:spacing w:val="2"/>
          <w:position w:val="4"/>
        </w:rPr>
        <w:t>t</w:t>
      </w:r>
      <w:r>
        <w:rPr>
          <w:position w:val="4"/>
        </w:rPr>
        <w:t>s</w:t>
      </w:r>
      <w:r>
        <w:rPr>
          <w:spacing w:val="18"/>
          <w:position w:val="4"/>
        </w:rPr>
        <w:t xml:space="preserve"> </w:t>
      </w:r>
      <w:r>
        <w:rPr>
          <w:spacing w:val="-1"/>
          <w:position w:val="4"/>
        </w:rPr>
        <w:t>we</w:t>
      </w:r>
      <w:r>
        <w:rPr>
          <w:spacing w:val="3"/>
          <w:position w:val="4"/>
        </w:rPr>
        <w:t>r</w:t>
      </w:r>
      <w:r>
        <w:rPr>
          <w:position w:val="4"/>
        </w:rPr>
        <w:t>e</w:t>
      </w:r>
      <w:r>
        <w:rPr>
          <w:spacing w:val="12"/>
          <w:position w:val="4"/>
        </w:rPr>
        <w:t xml:space="preserve"> </w:t>
      </w:r>
      <w:r>
        <w:rPr>
          <w:spacing w:val="2"/>
          <w:position w:val="4"/>
        </w:rPr>
        <w:t>i</w:t>
      </w:r>
      <w:r>
        <w:rPr>
          <w:position w:val="4"/>
        </w:rPr>
        <w:t>n</w:t>
      </w:r>
      <w:r>
        <w:rPr>
          <w:spacing w:val="-1"/>
          <w:position w:val="4"/>
        </w:rPr>
        <w:t>c</w:t>
      </w:r>
      <w:r>
        <w:rPr>
          <w:position w:val="4"/>
        </w:rPr>
        <w:t>ub</w:t>
      </w:r>
      <w:r>
        <w:rPr>
          <w:spacing w:val="-1"/>
          <w:position w:val="4"/>
        </w:rPr>
        <w:t>a</w:t>
      </w:r>
      <w:r>
        <w:rPr>
          <w:position w:val="4"/>
        </w:rPr>
        <w:t>t</w:t>
      </w:r>
      <w:r>
        <w:rPr>
          <w:spacing w:val="-1"/>
          <w:position w:val="4"/>
        </w:rPr>
        <w:t>e</w:t>
      </w:r>
      <w:r>
        <w:rPr>
          <w:position w:val="4"/>
        </w:rPr>
        <w:t>d</w:t>
      </w:r>
      <w:r>
        <w:rPr>
          <w:spacing w:val="25"/>
          <w:position w:val="4"/>
        </w:rPr>
        <w:t xml:space="preserve"> </w:t>
      </w:r>
      <w:r>
        <w:rPr>
          <w:spacing w:val="2"/>
          <w:position w:val="4"/>
        </w:rPr>
        <w:t>w</w:t>
      </w:r>
      <w:r>
        <w:rPr>
          <w:position w:val="4"/>
        </w:rPr>
        <w:t>ith</w:t>
      </w:r>
      <w:r>
        <w:rPr>
          <w:spacing w:val="13"/>
          <w:position w:val="4"/>
        </w:rPr>
        <w:t xml:space="preserve"> </w:t>
      </w:r>
      <w:r>
        <w:rPr>
          <w:spacing w:val="-1"/>
          <w:w w:val="103"/>
          <w:position w:val="4"/>
        </w:rPr>
        <w:t>a</w:t>
      </w:r>
      <w:r>
        <w:rPr>
          <w:w w:val="103"/>
          <w:position w:val="4"/>
        </w:rPr>
        <w:t>ntib</w:t>
      </w:r>
      <w:r>
        <w:rPr>
          <w:spacing w:val="2"/>
          <w:w w:val="103"/>
          <w:position w:val="4"/>
        </w:rPr>
        <w:t>o</w:t>
      </w:r>
      <w:r>
        <w:rPr>
          <w:w w:val="103"/>
          <w:position w:val="4"/>
        </w:rPr>
        <w:t>dy</w:t>
      </w:r>
    </w:p>
    <w:p w:rsidR="006E4729" w:rsidRDefault="001D02C8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7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</w:rPr>
        <w:t xml:space="preserve">8  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position w:val="3"/>
        </w:rPr>
        <w:t>o</w:t>
      </w:r>
      <w:r>
        <w:rPr>
          <w:spacing w:val="-3"/>
          <w:position w:val="3"/>
        </w:rPr>
        <w:t>v</w:t>
      </w:r>
      <w:r>
        <w:rPr>
          <w:spacing w:val="-1"/>
          <w:position w:val="3"/>
        </w:rPr>
        <w:t>e</w:t>
      </w:r>
      <w:r>
        <w:rPr>
          <w:spacing w:val="1"/>
          <w:position w:val="3"/>
        </w:rPr>
        <w:t>r</w:t>
      </w:r>
      <w:r>
        <w:rPr>
          <w:position w:val="3"/>
        </w:rPr>
        <w:t>n</w:t>
      </w:r>
      <w:r>
        <w:rPr>
          <w:spacing w:val="2"/>
          <w:position w:val="3"/>
        </w:rPr>
        <w:t>i</w:t>
      </w:r>
      <w:r>
        <w:rPr>
          <w:spacing w:val="-3"/>
          <w:position w:val="3"/>
        </w:rPr>
        <w:t>g</w:t>
      </w:r>
      <w:r>
        <w:rPr>
          <w:position w:val="3"/>
        </w:rPr>
        <w:t>ht</w:t>
      </w:r>
      <w:r>
        <w:rPr>
          <w:spacing w:val="26"/>
          <w:position w:val="3"/>
        </w:rPr>
        <w:t xml:space="preserve"> </w:t>
      </w:r>
      <w:r>
        <w:rPr>
          <w:spacing w:val="-1"/>
          <w:position w:val="3"/>
        </w:rPr>
        <w:t>a</w:t>
      </w:r>
      <w:r>
        <w:rPr>
          <w:position w:val="3"/>
        </w:rPr>
        <w:t>t</w:t>
      </w:r>
      <w:r>
        <w:rPr>
          <w:spacing w:val="7"/>
          <w:position w:val="3"/>
        </w:rPr>
        <w:t xml:space="preserve"> </w:t>
      </w:r>
      <w:r>
        <w:rPr>
          <w:position w:val="3"/>
        </w:rPr>
        <w:t>4</w:t>
      </w:r>
      <w:r>
        <w:rPr>
          <w:spacing w:val="-1"/>
          <w:position w:val="3"/>
        </w:rPr>
        <w:t>°</w:t>
      </w:r>
      <w:r>
        <w:rPr>
          <w:position w:val="3"/>
        </w:rPr>
        <w:t>C</w:t>
      </w:r>
      <w:r>
        <w:rPr>
          <w:spacing w:val="10"/>
          <w:position w:val="3"/>
        </w:rPr>
        <w:t xml:space="preserve"> </w:t>
      </w:r>
      <w:r>
        <w:rPr>
          <w:spacing w:val="-1"/>
          <w:position w:val="3"/>
        </w:rPr>
        <w:t>w</w:t>
      </w:r>
      <w:r>
        <w:rPr>
          <w:position w:val="3"/>
        </w:rPr>
        <w:t>i</w:t>
      </w:r>
      <w:r>
        <w:rPr>
          <w:spacing w:val="2"/>
          <w:position w:val="3"/>
        </w:rPr>
        <w:t>t</w:t>
      </w:r>
      <w:r>
        <w:rPr>
          <w:position w:val="3"/>
        </w:rPr>
        <w:t>h</w:t>
      </w:r>
      <w:r>
        <w:rPr>
          <w:spacing w:val="13"/>
          <w:position w:val="3"/>
        </w:rPr>
        <w:t xml:space="preserve"> </w:t>
      </w:r>
      <w:r>
        <w:rPr>
          <w:spacing w:val="-3"/>
          <w:position w:val="3"/>
        </w:rPr>
        <w:t>e</w:t>
      </w:r>
      <w:r>
        <w:rPr>
          <w:position w:val="3"/>
        </w:rPr>
        <w:t>nd</w:t>
      </w:r>
      <w:r>
        <w:rPr>
          <w:spacing w:val="11"/>
          <w:position w:val="3"/>
        </w:rPr>
        <w:t xml:space="preserve"> </w:t>
      </w:r>
      <w:r>
        <w:rPr>
          <w:spacing w:val="2"/>
          <w:position w:val="3"/>
        </w:rPr>
        <w:t>t</w:t>
      </w:r>
      <w:r>
        <w:rPr>
          <w:position w:val="3"/>
        </w:rPr>
        <w:t>o</w:t>
      </w:r>
      <w:r>
        <w:rPr>
          <w:spacing w:val="7"/>
          <w:position w:val="3"/>
        </w:rPr>
        <w:t xml:space="preserve"> </w:t>
      </w:r>
      <w:r>
        <w:rPr>
          <w:spacing w:val="-3"/>
          <w:position w:val="3"/>
        </w:rPr>
        <w:t>e</w:t>
      </w:r>
      <w:r>
        <w:rPr>
          <w:position w:val="3"/>
        </w:rPr>
        <w:t>nd</w:t>
      </w:r>
      <w:r>
        <w:rPr>
          <w:spacing w:val="11"/>
          <w:position w:val="3"/>
        </w:rPr>
        <w:t xml:space="preserve"> </w:t>
      </w:r>
      <w:r>
        <w:rPr>
          <w:spacing w:val="1"/>
          <w:position w:val="3"/>
        </w:rPr>
        <w:t>r</w:t>
      </w:r>
      <w:r>
        <w:rPr>
          <w:spacing w:val="2"/>
          <w:position w:val="3"/>
        </w:rPr>
        <w:t>o</w:t>
      </w:r>
      <w:r>
        <w:rPr>
          <w:position w:val="3"/>
        </w:rPr>
        <w:t>t</w:t>
      </w:r>
      <w:r>
        <w:rPr>
          <w:spacing w:val="-1"/>
          <w:position w:val="3"/>
        </w:rPr>
        <w:t>a</w:t>
      </w:r>
      <w:r>
        <w:rPr>
          <w:position w:val="3"/>
        </w:rPr>
        <w:t>tion.</w:t>
      </w:r>
      <w:r>
        <w:rPr>
          <w:spacing w:val="21"/>
          <w:position w:val="3"/>
        </w:rPr>
        <w:t xml:space="preserve"> </w:t>
      </w:r>
      <w:r>
        <w:rPr>
          <w:position w:val="3"/>
        </w:rPr>
        <w:t>P</w:t>
      </w:r>
      <w:r>
        <w:rPr>
          <w:spacing w:val="1"/>
          <w:position w:val="3"/>
        </w:rPr>
        <w:t>r</w:t>
      </w:r>
      <w:r>
        <w:rPr>
          <w:position w:val="3"/>
        </w:rPr>
        <w:t>ot</w:t>
      </w:r>
      <w:r>
        <w:rPr>
          <w:spacing w:val="-1"/>
          <w:position w:val="3"/>
        </w:rPr>
        <w:t>e</w:t>
      </w:r>
      <w:r>
        <w:rPr>
          <w:position w:val="3"/>
        </w:rPr>
        <w:t>in</w:t>
      </w:r>
      <w:r>
        <w:rPr>
          <w:spacing w:val="19"/>
          <w:position w:val="3"/>
        </w:rPr>
        <w:t xml:space="preserve"> </w:t>
      </w:r>
      <w:r>
        <w:rPr>
          <w:position w:val="3"/>
        </w:rPr>
        <w:t>G</w:t>
      </w:r>
      <w:r>
        <w:rPr>
          <w:spacing w:val="5"/>
          <w:position w:val="3"/>
        </w:rPr>
        <w:t xml:space="preserve"> </w:t>
      </w:r>
      <w:r>
        <w:rPr>
          <w:spacing w:val="-2"/>
          <w:position w:val="3"/>
        </w:rPr>
        <w:t>S</w:t>
      </w:r>
      <w:r>
        <w:rPr>
          <w:spacing w:val="-3"/>
          <w:position w:val="3"/>
        </w:rPr>
        <w:t>e</w:t>
      </w:r>
      <w:r>
        <w:rPr>
          <w:spacing w:val="2"/>
          <w:position w:val="3"/>
        </w:rPr>
        <w:t>p</w:t>
      </w:r>
      <w:r>
        <w:rPr>
          <w:position w:val="3"/>
        </w:rPr>
        <w:t>h</w:t>
      </w:r>
      <w:r>
        <w:rPr>
          <w:spacing w:val="-3"/>
          <w:position w:val="3"/>
        </w:rPr>
        <w:t>a</w:t>
      </w:r>
      <w:r>
        <w:rPr>
          <w:spacing w:val="3"/>
          <w:position w:val="3"/>
        </w:rPr>
        <w:t>r</w:t>
      </w:r>
      <w:r>
        <w:rPr>
          <w:position w:val="3"/>
        </w:rPr>
        <w:t>o</w:t>
      </w:r>
      <w:r>
        <w:rPr>
          <w:spacing w:val="1"/>
          <w:position w:val="3"/>
        </w:rPr>
        <w:t>s</w:t>
      </w:r>
      <w:r>
        <w:rPr>
          <w:position w:val="3"/>
        </w:rPr>
        <w:t>e</w:t>
      </w:r>
      <w:r>
        <w:rPr>
          <w:spacing w:val="25"/>
          <w:position w:val="3"/>
        </w:rPr>
        <w:t xml:space="preserve"> </w:t>
      </w:r>
      <w:r>
        <w:rPr>
          <w:position w:val="3"/>
        </w:rPr>
        <w:t>b</w:t>
      </w:r>
      <w:r>
        <w:rPr>
          <w:spacing w:val="2"/>
          <w:position w:val="3"/>
        </w:rPr>
        <w:t>e</w:t>
      </w:r>
      <w:r>
        <w:rPr>
          <w:spacing w:val="-3"/>
          <w:position w:val="3"/>
        </w:rPr>
        <w:t>a</w:t>
      </w:r>
      <w:r>
        <w:rPr>
          <w:position w:val="3"/>
        </w:rPr>
        <w:t>ds</w:t>
      </w:r>
      <w:r>
        <w:rPr>
          <w:spacing w:val="18"/>
          <w:position w:val="3"/>
        </w:rPr>
        <w:t xml:space="preserve"> </w:t>
      </w:r>
      <w:r>
        <w:rPr>
          <w:spacing w:val="-1"/>
          <w:position w:val="3"/>
        </w:rPr>
        <w:t>we</w:t>
      </w:r>
      <w:r>
        <w:rPr>
          <w:spacing w:val="1"/>
          <w:position w:val="3"/>
        </w:rPr>
        <w:t>r</w:t>
      </w:r>
      <w:r>
        <w:rPr>
          <w:position w:val="3"/>
        </w:rPr>
        <w:t>e</w:t>
      </w:r>
      <w:r>
        <w:rPr>
          <w:spacing w:val="14"/>
          <w:position w:val="3"/>
        </w:rPr>
        <w:t xml:space="preserve"> </w:t>
      </w:r>
      <w:r>
        <w:rPr>
          <w:spacing w:val="-3"/>
          <w:position w:val="3"/>
        </w:rPr>
        <w:t>a</w:t>
      </w:r>
      <w:r>
        <w:rPr>
          <w:spacing w:val="2"/>
          <w:position w:val="3"/>
        </w:rPr>
        <w:t>d</w:t>
      </w:r>
      <w:r>
        <w:rPr>
          <w:position w:val="3"/>
        </w:rPr>
        <w:t>d</w:t>
      </w:r>
      <w:r>
        <w:rPr>
          <w:spacing w:val="-1"/>
          <w:position w:val="3"/>
        </w:rPr>
        <w:t>e</w:t>
      </w:r>
      <w:r>
        <w:rPr>
          <w:position w:val="3"/>
        </w:rPr>
        <w:t>d</w:t>
      </w:r>
      <w:r>
        <w:rPr>
          <w:spacing w:val="16"/>
          <w:position w:val="3"/>
        </w:rPr>
        <w:t xml:space="preserve"> </w:t>
      </w:r>
      <w:r>
        <w:rPr>
          <w:spacing w:val="-1"/>
          <w:position w:val="3"/>
        </w:rPr>
        <w:t>a</w:t>
      </w:r>
      <w:r>
        <w:rPr>
          <w:spacing w:val="1"/>
          <w:position w:val="3"/>
        </w:rPr>
        <w:t>f</w:t>
      </w:r>
      <w:r>
        <w:rPr>
          <w:spacing w:val="2"/>
          <w:position w:val="3"/>
        </w:rPr>
        <w:t>t</w:t>
      </w:r>
      <w:r>
        <w:rPr>
          <w:spacing w:val="-3"/>
          <w:position w:val="3"/>
        </w:rPr>
        <w:t>e</w:t>
      </w:r>
      <w:r>
        <w:rPr>
          <w:position w:val="3"/>
        </w:rPr>
        <w:t>r</w:t>
      </w:r>
      <w:r>
        <w:rPr>
          <w:spacing w:val="14"/>
          <w:position w:val="3"/>
        </w:rPr>
        <w:t xml:space="preserve"> </w:t>
      </w:r>
      <w:r>
        <w:rPr>
          <w:w w:val="103"/>
          <w:position w:val="3"/>
        </w:rPr>
        <w:t>o</w:t>
      </w:r>
      <w:r>
        <w:rPr>
          <w:spacing w:val="-3"/>
          <w:w w:val="103"/>
          <w:position w:val="3"/>
        </w:rPr>
        <w:t>v</w:t>
      </w:r>
      <w:r>
        <w:rPr>
          <w:spacing w:val="-1"/>
          <w:w w:val="103"/>
          <w:position w:val="3"/>
        </w:rPr>
        <w:t>e</w:t>
      </w:r>
      <w:r>
        <w:rPr>
          <w:spacing w:val="1"/>
          <w:w w:val="103"/>
          <w:position w:val="3"/>
        </w:rPr>
        <w:t>r</w:t>
      </w:r>
      <w:r>
        <w:rPr>
          <w:w w:val="103"/>
          <w:position w:val="3"/>
        </w:rPr>
        <w:t>n</w:t>
      </w:r>
      <w:r>
        <w:rPr>
          <w:spacing w:val="2"/>
          <w:w w:val="103"/>
          <w:position w:val="3"/>
        </w:rPr>
        <w:t>i</w:t>
      </w:r>
      <w:r>
        <w:rPr>
          <w:spacing w:val="-3"/>
          <w:w w:val="103"/>
          <w:position w:val="3"/>
        </w:rPr>
        <w:t>g</w:t>
      </w:r>
      <w:r>
        <w:rPr>
          <w:w w:val="103"/>
          <w:position w:val="3"/>
        </w:rPr>
        <w:t>ht</w:t>
      </w:r>
    </w:p>
    <w:p w:rsidR="006E4729" w:rsidRDefault="001D02C8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9</w:t>
      </w:r>
    </w:p>
    <w:p w:rsidR="006E4729" w:rsidRDefault="001D02C8">
      <w:pPr>
        <w:spacing w:line="220" w:lineRule="exact"/>
        <w:ind w:left="100"/>
      </w:pPr>
      <w:r>
        <w:rPr>
          <w:rFonts w:ascii="Arial" w:eastAsia="Arial" w:hAnsi="Arial" w:cs="Arial"/>
        </w:rPr>
        <w:t xml:space="preserve">10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position w:val="2"/>
        </w:rPr>
        <w:t>in</w:t>
      </w:r>
      <w:r>
        <w:rPr>
          <w:spacing w:val="-1"/>
          <w:position w:val="2"/>
        </w:rPr>
        <w:t>c</w:t>
      </w:r>
      <w:r>
        <w:rPr>
          <w:position w:val="2"/>
        </w:rPr>
        <w:t>ub</w:t>
      </w:r>
      <w:r>
        <w:rPr>
          <w:spacing w:val="-1"/>
          <w:position w:val="2"/>
        </w:rPr>
        <w:t>a</w:t>
      </w:r>
      <w:r>
        <w:rPr>
          <w:position w:val="2"/>
        </w:rPr>
        <w:t>t</w:t>
      </w:r>
      <w:r>
        <w:rPr>
          <w:spacing w:val="2"/>
          <w:position w:val="2"/>
        </w:rPr>
        <w:t>i</w:t>
      </w:r>
      <w:r>
        <w:rPr>
          <w:position w:val="2"/>
        </w:rPr>
        <w:t>on</w:t>
      </w:r>
      <w:r>
        <w:rPr>
          <w:spacing w:val="25"/>
          <w:position w:val="2"/>
        </w:rPr>
        <w:t xml:space="preserve"> </w:t>
      </w:r>
      <w:r>
        <w:rPr>
          <w:spacing w:val="1"/>
          <w:position w:val="2"/>
        </w:rPr>
        <w:t>f</w:t>
      </w:r>
      <w:r>
        <w:rPr>
          <w:position w:val="2"/>
        </w:rPr>
        <w:t>or</w:t>
      </w:r>
      <w:r>
        <w:rPr>
          <w:spacing w:val="10"/>
          <w:position w:val="2"/>
        </w:rPr>
        <w:t xml:space="preserve"> </w:t>
      </w:r>
      <w:r>
        <w:rPr>
          <w:position w:val="2"/>
        </w:rPr>
        <w:t>a</w:t>
      </w:r>
      <w:r>
        <w:rPr>
          <w:spacing w:val="3"/>
          <w:position w:val="2"/>
        </w:rPr>
        <w:t xml:space="preserve"> </w:t>
      </w:r>
      <w:r>
        <w:rPr>
          <w:spacing w:val="1"/>
          <w:position w:val="2"/>
        </w:rPr>
        <w:t>f</w:t>
      </w:r>
      <w:r>
        <w:rPr>
          <w:position w:val="2"/>
        </w:rPr>
        <w:t>u</w:t>
      </w:r>
      <w:r>
        <w:rPr>
          <w:spacing w:val="1"/>
          <w:position w:val="2"/>
        </w:rPr>
        <w:t>r</w:t>
      </w:r>
      <w:r>
        <w:rPr>
          <w:position w:val="2"/>
        </w:rPr>
        <w:t>t</w:t>
      </w:r>
      <w:r>
        <w:rPr>
          <w:spacing w:val="2"/>
          <w:position w:val="2"/>
        </w:rPr>
        <w:t>h</w:t>
      </w:r>
      <w:r>
        <w:rPr>
          <w:spacing w:val="-3"/>
          <w:position w:val="2"/>
        </w:rPr>
        <w:t>e</w:t>
      </w:r>
      <w:r>
        <w:rPr>
          <w:position w:val="2"/>
        </w:rPr>
        <w:t>r</w:t>
      </w:r>
      <w:r>
        <w:rPr>
          <w:spacing w:val="17"/>
          <w:position w:val="2"/>
        </w:rPr>
        <w:t xml:space="preserve"> </w:t>
      </w:r>
      <w:r>
        <w:rPr>
          <w:position w:val="2"/>
        </w:rPr>
        <w:t>4</w:t>
      </w:r>
      <w:r>
        <w:rPr>
          <w:spacing w:val="5"/>
          <w:position w:val="2"/>
        </w:rPr>
        <w:t xml:space="preserve"> </w:t>
      </w:r>
      <w:r>
        <w:rPr>
          <w:spacing w:val="-3"/>
          <w:position w:val="2"/>
        </w:rPr>
        <w:t>h</w:t>
      </w:r>
      <w:r>
        <w:rPr>
          <w:position w:val="2"/>
        </w:rPr>
        <w:t>o</w:t>
      </w:r>
      <w:r>
        <w:rPr>
          <w:spacing w:val="2"/>
          <w:position w:val="2"/>
        </w:rPr>
        <w:t>u</w:t>
      </w:r>
      <w:r>
        <w:rPr>
          <w:spacing w:val="1"/>
          <w:position w:val="2"/>
        </w:rPr>
        <w:t>r</w:t>
      </w:r>
      <w:r>
        <w:rPr>
          <w:position w:val="2"/>
        </w:rPr>
        <w:t>s</w:t>
      </w:r>
      <w:r>
        <w:rPr>
          <w:spacing w:val="12"/>
          <w:position w:val="2"/>
        </w:rPr>
        <w:t xml:space="preserve"> </w:t>
      </w:r>
      <w:r>
        <w:rPr>
          <w:spacing w:val="2"/>
          <w:position w:val="2"/>
        </w:rPr>
        <w:t>o</w:t>
      </w:r>
      <w:r>
        <w:rPr>
          <w:position w:val="2"/>
        </w:rPr>
        <w:t>f</w:t>
      </w:r>
      <w:r>
        <w:rPr>
          <w:spacing w:val="6"/>
          <w:position w:val="2"/>
        </w:rPr>
        <w:t xml:space="preserve"> </w:t>
      </w:r>
      <w:r>
        <w:rPr>
          <w:spacing w:val="-1"/>
          <w:position w:val="2"/>
        </w:rPr>
        <w:t>e</w:t>
      </w:r>
      <w:r>
        <w:rPr>
          <w:position w:val="2"/>
        </w:rPr>
        <w:t>nd</w:t>
      </w:r>
      <w:r>
        <w:rPr>
          <w:spacing w:val="11"/>
          <w:position w:val="2"/>
        </w:rPr>
        <w:t xml:space="preserve"> </w:t>
      </w:r>
      <w:r>
        <w:rPr>
          <w:position w:val="2"/>
        </w:rPr>
        <w:t>to</w:t>
      </w:r>
      <w:r>
        <w:rPr>
          <w:spacing w:val="7"/>
          <w:position w:val="2"/>
        </w:rPr>
        <w:t xml:space="preserve"> </w:t>
      </w:r>
      <w:r>
        <w:rPr>
          <w:spacing w:val="-1"/>
          <w:position w:val="2"/>
        </w:rPr>
        <w:t>e</w:t>
      </w:r>
      <w:r>
        <w:rPr>
          <w:position w:val="2"/>
        </w:rPr>
        <w:t>nd</w:t>
      </w:r>
      <w:r>
        <w:rPr>
          <w:spacing w:val="9"/>
          <w:position w:val="2"/>
        </w:rPr>
        <w:t xml:space="preserve"> </w:t>
      </w:r>
      <w:r>
        <w:rPr>
          <w:spacing w:val="1"/>
          <w:position w:val="2"/>
        </w:rPr>
        <w:t>r</w:t>
      </w:r>
      <w:r>
        <w:rPr>
          <w:position w:val="2"/>
        </w:rPr>
        <w:t>o</w:t>
      </w:r>
      <w:r>
        <w:rPr>
          <w:spacing w:val="2"/>
          <w:position w:val="2"/>
        </w:rPr>
        <w:t>t</w:t>
      </w:r>
      <w:r>
        <w:rPr>
          <w:spacing w:val="-1"/>
          <w:position w:val="2"/>
        </w:rPr>
        <w:t>a</w:t>
      </w:r>
      <w:r>
        <w:rPr>
          <w:spacing w:val="-2"/>
          <w:position w:val="2"/>
        </w:rPr>
        <w:t>t</w:t>
      </w:r>
      <w:r>
        <w:rPr>
          <w:position w:val="2"/>
        </w:rPr>
        <w:t>i</w:t>
      </w:r>
      <w:r>
        <w:rPr>
          <w:spacing w:val="2"/>
          <w:position w:val="2"/>
        </w:rPr>
        <w:t>o</w:t>
      </w:r>
      <w:r>
        <w:rPr>
          <w:position w:val="2"/>
        </w:rPr>
        <w:t>n</w:t>
      </w:r>
      <w:r>
        <w:rPr>
          <w:spacing w:val="19"/>
          <w:position w:val="2"/>
        </w:rPr>
        <w:t xml:space="preserve"> </w:t>
      </w:r>
      <w:r>
        <w:rPr>
          <w:spacing w:val="-3"/>
          <w:position w:val="2"/>
        </w:rPr>
        <w:t>a</w:t>
      </w:r>
      <w:r>
        <w:rPr>
          <w:position w:val="2"/>
        </w:rPr>
        <w:t>t</w:t>
      </w:r>
      <w:r>
        <w:rPr>
          <w:spacing w:val="7"/>
          <w:position w:val="2"/>
        </w:rPr>
        <w:t xml:space="preserve"> </w:t>
      </w:r>
      <w:r>
        <w:rPr>
          <w:spacing w:val="2"/>
          <w:position w:val="2"/>
        </w:rPr>
        <w:t>4</w:t>
      </w:r>
      <w:r>
        <w:rPr>
          <w:spacing w:val="-4"/>
          <w:position w:val="2"/>
        </w:rPr>
        <w:t>°</w:t>
      </w:r>
      <w:r>
        <w:rPr>
          <w:spacing w:val="1"/>
          <w:position w:val="2"/>
        </w:rPr>
        <w:t>C</w:t>
      </w:r>
      <w:r>
        <w:rPr>
          <w:position w:val="2"/>
        </w:rPr>
        <w:t>.</w:t>
      </w:r>
      <w:r>
        <w:rPr>
          <w:spacing w:val="12"/>
          <w:position w:val="2"/>
        </w:rPr>
        <w:t xml:space="preserve"> </w:t>
      </w:r>
      <w:r>
        <w:rPr>
          <w:spacing w:val="-1"/>
          <w:position w:val="2"/>
        </w:rPr>
        <w:t>B</w:t>
      </w:r>
      <w:r>
        <w:rPr>
          <w:spacing w:val="2"/>
          <w:position w:val="2"/>
        </w:rPr>
        <w:t>e</w:t>
      </w:r>
      <w:r>
        <w:rPr>
          <w:spacing w:val="-3"/>
          <w:position w:val="2"/>
        </w:rPr>
        <w:t>a</w:t>
      </w:r>
      <w:r>
        <w:rPr>
          <w:spacing w:val="4"/>
          <w:position w:val="2"/>
        </w:rPr>
        <w:t>d</w:t>
      </w:r>
      <w:r>
        <w:rPr>
          <w:position w:val="2"/>
        </w:rPr>
        <w:t>s</w:t>
      </w:r>
      <w:r>
        <w:rPr>
          <w:spacing w:val="14"/>
          <w:position w:val="2"/>
        </w:rPr>
        <w:t xml:space="preserve"> </w:t>
      </w:r>
      <w:r>
        <w:rPr>
          <w:spacing w:val="-1"/>
          <w:position w:val="2"/>
        </w:rPr>
        <w:t>we</w:t>
      </w:r>
      <w:r>
        <w:rPr>
          <w:spacing w:val="3"/>
          <w:position w:val="2"/>
        </w:rPr>
        <w:t>r</w:t>
      </w:r>
      <w:r>
        <w:rPr>
          <w:position w:val="2"/>
        </w:rPr>
        <w:t>e</w:t>
      </w:r>
      <w:r>
        <w:rPr>
          <w:spacing w:val="12"/>
          <w:position w:val="2"/>
        </w:rPr>
        <w:t xml:space="preserve"> </w:t>
      </w:r>
      <w:r>
        <w:rPr>
          <w:spacing w:val="1"/>
          <w:position w:val="2"/>
        </w:rPr>
        <w:t>s</w:t>
      </w:r>
      <w:r>
        <w:rPr>
          <w:spacing w:val="-3"/>
          <w:position w:val="2"/>
        </w:rPr>
        <w:t>e</w:t>
      </w:r>
      <w:r>
        <w:rPr>
          <w:spacing w:val="2"/>
          <w:position w:val="2"/>
        </w:rPr>
        <w:t>p</w:t>
      </w:r>
      <w:r>
        <w:rPr>
          <w:spacing w:val="-3"/>
          <w:position w:val="2"/>
        </w:rPr>
        <w:t>a</w:t>
      </w:r>
      <w:r>
        <w:rPr>
          <w:spacing w:val="3"/>
          <w:position w:val="2"/>
        </w:rPr>
        <w:t>r</w:t>
      </w:r>
      <w:r>
        <w:rPr>
          <w:spacing w:val="-1"/>
          <w:position w:val="2"/>
        </w:rPr>
        <w:t>a</w:t>
      </w:r>
      <w:r>
        <w:rPr>
          <w:position w:val="2"/>
        </w:rPr>
        <w:t>t</w:t>
      </w:r>
      <w:r>
        <w:rPr>
          <w:spacing w:val="-1"/>
          <w:position w:val="2"/>
        </w:rPr>
        <w:t>e</w:t>
      </w:r>
      <w:r>
        <w:rPr>
          <w:position w:val="2"/>
        </w:rPr>
        <w:t>d</w:t>
      </w:r>
      <w:r>
        <w:rPr>
          <w:spacing w:val="25"/>
          <w:position w:val="2"/>
        </w:rPr>
        <w:t xml:space="preserve"> </w:t>
      </w:r>
      <w:r>
        <w:rPr>
          <w:spacing w:val="1"/>
          <w:position w:val="2"/>
        </w:rPr>
        <w:t>fr</w:t>
      </w:r>
      <w:r>
        <w:rPr>
          <w:position w:val="2"/>
        </w:rPr>
        <w:t>om</w:t>
      </w:r>
      <w:r>
        <w:rPr>
          <w:spacing w:val="15"/>
          <w:position w:val="2"/>
        </w:rPr>
        <w:t xml:space="preserve"> </w:t>
      </w:r>
      <w:r>
        <w:rPr>
          <w:position w:val="2"/>
        </w:rPr>
        <w:t>ly</w:t>
      </w:r>
      <w:r>
        <w:rPr>
          <w:spacing w:val="-4"/>
          <w:position w:val="2"/>
        </w:rPr>
        <w:t>s</w:t>
      </w:r>
      <w:r>
        <w:rPr>
          <w:spacing w:val="-1"/>
          <w:position w:val="2"/>
        </w:rPr>
        <w:t>a</w:t>
      </w:r>
      <w:r>
        <w:rPr>
          <w:position w:val="2"/>
        </w:rPr>
        <w:t>te</w:t>
      </w:r>
      <w:r>
        <w:rPr>
          <w:spacing w:val="16"/>
          <w:position w:val="2"/>
        </w:rPr>
        <w:t xml:space="preserve"> </w:t>
      </w:r>
      <w:r>
        <w:rPr>
          <w:spacing w:val="2"/>
          <w:w w:val="103"/>
          <w:position w:val="2"/>
        </w:rPr>
        <w:t>u</w:t>
      </w:r>
      <w:r>
        <w:rPr>
          <w:spacing w:val="-1"/>
          <w:w w:val="103"/>
          <w:position w:val="2"/>
        </w:rPr>
        <w:t>s</w:t>
      </w:r>
      <w:r>
        <w:rPr>
          <w:w w:val="103"/>
          <w:position w:val="2"/>
        </w:rPr>
        <w:t>ing</w:t>
      </w:r>
    </w:p>
    <w:p w:rsidR="006E4729" w:rsidRDefault="001D02C8">
      <w:pPr>
        <w:spacing w:before="1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</w:t>
      </w:r>
    </w:p>
    <w:p w:rsidR="006E4729" w:rsidRDefault="001D02C8">
      <w:pPr>
        <w:spacing w:line="220" w:lineRule="exact"/>
        <w:ind w:left="100"/>
      </w:pPr>
      <w:r>
        <w:rPr>
          <w:rFonts w:ascii="Arial" w:eastAsia="Arial" w:hAnsi="Arial" w:cs="Arial"/>
        </w:rPr>
        <w:t xml:space="preserve">12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position w:val="1"/>
        </w:rPr>
        <w:t>Spin</w:t>
      </w:r>
      <w:r>
        <w:rPr>
          <w:spacing w:val="1"/>
          <w:position w:val="1"/>
        </w:rPr>
        <w:t>-</w:t>
      </w:r>
      <w:r>
        <w:rPr>
          <w:position w:val="1"/>
        </w:rPr>
        <w:t>X</w:t>
      </w:r>
      <w:r>
        <w:rPr>
          <w:spacing w:val="17"/>
          <w:position w:val="1"/>
        </w:rPr>
        <w:t xml:space="preserve"> </w:t>
      </w:r>
      <w:r>
        <w:rPr>
          <w:spacing w:val="-1"/>
          <w:position w:val="1"/>
        </w:rPr>
        <w:t>c</w:t>
      </w:r>
      <w:r>
        <w:rPr>
          <w:position w:val="1"/>
        </w:rPr>
        <w:t>o</w:t>
      </w:r>
      <w:r>
        <w:rPr>
          <w:spacing w:val="2"/>
          <w:position w:val="1"/>
        </w:rPr>
        <w:t>l</w:t>
      </w:r>
      <w:r>
        <w:rPr>
          <w:position w:val="1"/>
        </w:rPr>
        <w:t>umns</w:t>
      </w:r>
      <w:r>
        <w:rPr>
          <w:spacing w:val="19"/>
          <w:position w:val="1"/>
        </w:rPr>
        <w:t xml:space="preserve"> </w:t>
      </w:r>
      <w:r>
        <w:rPr>
          <w:spacing w:val="1"/>
          <w:position w:val="1"/>
        </w:rPr>
        <w:t>(C</w:t>
      </w:r>
      <w:r>
        <w:rPr>
          <w:position w:val="1"/>
        </w:rPr>
        <w:t>o</w:t>
      </w:r>
      <w:r>
        <w:rPr>
          <w:spacing w:val="-1"/>
          <w:position w:val="1"/>
        </w:rPr>
        <w:t>s</w:t>
      </w:r>
      <w:r>
        <w:rPr>
          <w:position w:val="1"/>
        </w:rPr>
        <w:t>t</w:t>
      </w:r>
      <w:r>
        <w:rPr>
          <w:spacing w:val="-1"/>
          <w:position w:val="1"/>
        </w:rPr>
        <w:t>a</w:t>
      </w:r>
      <w:r>
        <w:rPr>
          <w:spacing w:val="1"/>
          <w:position w:val="1"/>
        </w:rPr>
        <w:t>r</w:t>
      </w:r>
      <w:r>
        <w:rPr>
          <w:position w:val="1"/>
        </w:rPr>
        <w:t>)</w:t>
      </w:r>
      <w:r>
        <w:rPr>
          <w:spacing w:val="23"/>
          <w:position w:val="1"/>
        </w:rPr>
        <w:t xml:space="preserve"> </w:t>
      </w:r>
      <w:r>
        <w:rPr>
          <w:position w:val="1"/>
        </w:rPr>
        <w:t>by</w:t>
      </w:r>
      <w:r>
        <w:rPr>
          <w:spacing w:val="6"/>
          <w:position w:val="1"/>
        </w:rPr>
        <w:t xml:space="preserve"> </w:t>
      </w:r>
      <w:r>
        <w:rPr>
          <w:spacing w:val="2"/>
          <w:position w:val="1"/>
        </w:rPr>
        <w:t>c</w:t>
      </w:r>
      <w:r>
        <w:rPr>
          <w:spacing w:val="-3"/>
          <w:position w:val="1"/>
        </w:rPr>
        <w:t>e</w:t>
      </w:r>
      <w:r>
        <w:rPr>
          <w:position w:val="1"/>
        </w:rPr>
        <w:t>n</w:t>
      </w:r>
      <w:r>
        <w:rPr>
          <w:spacing w:val="2"/>
          <w:position w:val="1"/>
        </w:rPr>
        <w:t>t</w:t>
      </w:r>
      <w:r>
        <w:rPr>
          <w:spacing w:val="1"/>
          <w:position w:val="1"/>
        </w:rPr>
        <w:t>r</w:t>
      </w:r>
      <w:r>
        <w:rPr>
          <w:position w:val="1"/>
        </w:rPr>
        <w:t>i</w:t>
      </w:r>
      <w:r>
        <w:rPr>
          <w:spacing w:val="3"/>
          <w:position w:val="1"/>
        </w:rPr>
        <w:t>f</w:t>
      </w:r>
      <w:r>
        <w:rPr>
          <w:position w:val="1"/>
        </w:rPr>
        <w:t>u</w:t>
      </w:r>
      <w:r>
        <w:rPr>
          <w:spacing w:val="-3"/>
          <w:position w:val="1"/>
        </w:rPr>
        <w:t>g</w:t>
      </w:r>
      <w:r>
        <w:rPr>
          <w:spacing w:val="-1"/>
          <w:position w:val="1"/>
        </w:rPr>
        <w:t>a</w:t>
      </w:r>
      <w:r>
        <w:rPr>
          <w:position w:val="1"/>
        </w:rPr>
        <w:t>t</w:t>
      </w:r>
      <w:r>
        <w:rPr>
          <w:spacing w:val="2"/>
          <w:position w:val="1"/>
        </w:rPr>
        <w:t>i</w:t>
      </w:r>
      <w:r>
        <w:rPr>
          <w:position w:val="1"/>
        </w:rPr>
        <w:t>on</w:t>
      </w:r>
      <w:r>
        <w:rPr>
          <w:spacing w:val="36"/>
          <w:position w:val="1"/>
        </w:rPr>
        <w:t xml:space="preserve"> </w:t>
      </w:r>
      <w:r>
        <w:rPr>
          <w:spacing w:val="-3"/>
          <w:position w:val="1"/>
        </w:rPr>
        <w:t>a</w:t>
      </w:r>
      <w:r>
        <w:rPr>
          <w:position w:val="1"/>
        </w:rPr>
        <w:t>t</w:t>
      </w:r>
      <w:r>
        <w:rPr>
          <w:spacing w:val="7"/>
          <w:position w:val="1"/>
        </w:rPr>
        <w:t xml:space="preserve"> </w:t>
      </w:r>
      <w:r>
        <w:rPr>
          <w:spacing w:val="2"/>
          <w:position w:val="1"/>
        </w:rPr>
        <w:t>4</w:t>
      </w:r>
      <w:r>
        <w:rPr>
          <w:spacing w:val="-3"/>
          <w:position w:val="1"/>
        </w:rPr>
        <w:t>0</w:t>
      </w:r>
      <w:r>
        <w:rPr>
          <w:position w:val="1"/>
        </w:rPr>
        <w:t>00</w:t>
      </w:r>
      <w:r>
        <w:rPr>
          <w:spacing w:val="14"/>
          <w:position w:val="1"/>
        </w:rPr>
        <w:t xml:space="preserve"> </w:t>
      </w:r>
      <w:r>
        <w:rPr>
          <w:position w:val="1"/>
        </w:rPr>
        <w:t>x</w:t>
      </w:r>
      <w:r>
        <w:rPr>
          <w:spacing w:val="3"/>
          <w:position w:val="1"/>
        </w:rPr>
        <w:t xml:space="preserve"> </w:t>
      </w:r>
      <w:r>
        <w:rPr>
          <w:position w:val="1"/>
        </w:rPr>
        <w:t>g</w:t>
      </w:r>
      <w:r>
        <w:rPr>
          <w:spacing w:val="5"/>
          <w:position w:val="1"/>
        </w:rPr>
        <w:t xml:space="preserve"> </w:t>
      </w:r>
      <w:r>
        <w:rPr>
          <w:spacing w:val="1"/>
          <w:position w:val="1"/>
        </w:rPr>
        <w:t>f</w:t>
      </w:r>
      <w:r>
        <w:rPr>
          <w:position w:val="1"/>
        </w:rPr>
        <w:t>or</w:t>
      </w:r>
      <w:r>
        <w:rPr>
          <w:spacing w:val="10"/>
          <w:position w:val="1"/>
        </w:rPr>
        <w:t xml:space="preserve"> </w:t>
      </w:r>
      <w:r>
        <w:rPr>
          <w:spacing w:val="-3"/>
          <w:position w:val="1"/>
        </w:rPr>
        <w:t>1</w:t>
      </w:r>
      <w:r>
        <w:rPr>
          <w:position w:val="1"/>
        </w:rPr>
        <w:t>5</w:t>
      </w:r>
      <w:r>
        <w:rPr>
          <w:spacing w:val="8"/>
          <w:position w:val="1"/>
        </w:rPr>
        <w:t xml:space="preserve"> </w:t>
      </w:r>
      <w:r>
        <w:rPr>
          <w:position w:val="1"/>
        </w:rPr>
        <w:t>min</w:t>
      </w:r>
      <w:r>
        <w:rPr>
          <w:spacing w:val="11"/>
          <w:position w:val="1"/>
        </w:rPr>
        <w:t xml:space="preserve"> </w:t>
      </w:r>
      <w:r>
        <w:rPr>
          <w:spacing w:val="-1"/>
          <w:position w:val="1"/>
        </w:rPr>
        <w:t>a</w:t>
      </w:r>
      <w:r>
        <w:rPr>
          <w:position w:val="1"/>
        </w:rPr>
        <w:t>t</w:t>
      </w:r>
      <w:r>
        <w:rPr>
          <w:spacing w:val="7"/>
          <w:position w:val="1"/>
        </w:rPr>
        <w:t xml:space="preserve"> </w:t>
      </w:r>
      <w:r>
        <w:rPr>
          <w:position w:val="1"/>
        </w:rPr>
        <w:t>4</w:t>
      </w:r>
      <w:r>
        <w:rPr>
          <w:spacing w:val="-1"/>
          <w:position w:val="1"/>
        </w:rPr>
        <w:t>°</w:t>
      </w:r>
      <w:r>
        <w:rPr>
          <w:position w:val="1"/>
        </w:rPr>
        <w:t>C</w:t>
      </w:r>
      <w:r>
        <w:rPr>
          <w:spacing w:val="10"/>
          <w:position w:val="1"/>
        </w:rPr>
        <w:t xml:space="preserve"> </w:t>
      </w:r>
      <w:r>
        <w:rPr>
          <w:spacing w:val="-3"/>
          <w:position w:val="1"/>
        </w:rPr>
        <w:t>a</w:t>
      </w:r>
      <w:r>
        <w:rPr>
          <w:spacing w:val="2"/>
          <w:position w:val="1"/>
        </w:rPr>
        <w:t>n</w:t>
      </w:r>
      <w:r>
        <w:rPr>
          <w:position w:val="1"/>
        </w:rPr>
        <w:t>d</w:t>
      </w:r>
      <w:r>
        <w:rPr>
          <w:spacing w:val="11"/>
          <w:position w:val="1"/>
        </w:rPr>
        <w:t xml:space="preserve"> </w:t>
      </w:r>
      <w:r>
        <w:rPr>
          <w:spacing w:val="-1"/>
          <w:position w:val="1"/>
        </w:rPr>
        <w:t>w</w:t>
      </w:r>
      <w:r>
        <w:rPr>
          <w:spacing w:val="-3"/>
          <w:position w:val="1"/>
        </w:rPr>
        <w:t>a</w:t>
      </w:r>
      <w:r>
        <w:rPr>
          <w:spacing w:val="1"/>
          <w:position w:val="1"/>
        </w:rPr>
        <w:t>s</w:t>
      </w:r>
      <w:r>
        <w:rPr>
          <w:position w:val="1"/>
        </w:rPr>
        <w:t>h</w:t>
      </w:r>
      <w:r>
        <w:rPr>
          <w:spacing w:val="-1"/>
          <w:position w:val="1"/>
        </w:rPr>
        <w:t>e</w:t>
      </w:r>
      <w:r>
        <w:rPr>
          <w:position w:val="1"/>
        </w:rPr>
        <w:t>d</w:t>
      </w:r>
      <w:r>
        <w:rPr>
          <w:spacing w:val="20"/>
          <w:position w:val="1"/>
        </w:rPr>
        <w:t xml:space="preserve"> </w:t>
      </w:r>
      <w:r>
        <w:rPr>
          <w:position w:val="1"/>
        </w:rPr>
        <w:t>4</w:t>
      </w:r>
      <w:r>
        <w:rPr>
          <w:spacing w:val="5"/>
          <w:position w:val="1"/>
        </w:rPr>
        <w:t xml:space="preserve"> </w:t>
      </w:r>
      <w:r>
        <w:rPr>
          <w:position w:val="1"/>
        </w:rPr>
        <w:t>tim</w:t>
      </w:r>
      <w:r>
        <w:rPr>
          <w:spacing w:val="-1"/>
          <w:position w:val="1"/>
        </w:rPr>
        <w:t>e</w:t>
      </w:r>
      <w:r>
        <w:rPr>
          <w:position w:val="1"/>
        </w:rPr>
        <w:t>s</w:t>
      </w:r>
      <w:r>
        <w:rPr>
          <w:spacing w:val="12"/>
          <w:position w:val="1"/>
        </w:rPr>
        <w:t xml:space="preserve"> </w:t>
      </w:r>
      <w:r>
        <w:rPr>
          <w:spacing w:val="-1"/>
          <w:w w:val="103"/>
          <w:position w:val="1"/>
        </w:rPr>
        <w:t>w</w:t>
      </w:r>
      <w:r>
        <w:rPr>
          <w:spacing w:val="2"/>
          <w:w w:val="103"/>
          <w:position w:val="1"/>
        </w:rPr>
        <w:t>i</w:t>
      </w:r>
      <w:r>
        <w:rPr>
          <w:w w:val="103"/>
          <w:position w:val="1"/>
        </w:rPr>
        <w:t>th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</w:t>
      </w:r>
    </w:p>
    <w:p w:rsidR="006E4729" w:rsidRDefault="001D02C8">
      <w:pPr>
        <w:spacing w:line="220" w:lineRule="exact"/>
        <w:ind w:left="100"/>
      </w:pPr>
      <w:r>
        <w:rPr>
          <w:rFonts w:ascii="Arial" w:eastAsia="Arial" w:hAnsi="Arial" w:cs="Arial"/>
        </w:rPr>
        <w:t xml:space="preserve">14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1"/>
          <w:position w:val="1"/>
        </w:rPr>
        <w:t>R</w:t>
      </w:r>
      <w:r>
        <w:rPr>
          <w:spacing w:val="-2"/>
          <w:position w:val="1"/>
        </w:rPr>
        <w:t>I</w:t>
      </w:r>
      <w:r>
        <w:rPr>
          <w:position w:val="1"/>
        </w:rPr>
        <w:t>PA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bu</w:t>
      </w:r>
      <w:r>
        <w:rPr>
          <w:spacing w:val="1"/>
          <w:position w:val="1"/>
        </w:rPr>
        <w:t>ff</w:t>
      </w:r>
      <w:r>
        <w:rPr>
          <w:spacing w:val="-1"/>
          <w:position w:val="1"/>
        </w:rPr>
        <w:t>e</w:t>
      </w:r>
      <w:r>
        <w:rPr>
          <w:position w:val="1"/>
        </w:rPr>
        <w:t>r</w:t>
      </w:r>
      <w:r>
        <w:rPr>
          <w:spacing w:val="18"/>
          <w:position w:val="1"/>
        </w:rPr>
        <w:t xml:space="preserve"> </w:t>
      </w:r>
      <w:r>
        <w:rPr>
          <w:spacing w:val="1"/>
          <w:position w:val="1"/>
        </w:rPr>
        <w:t>(f</w:t>
      </w:r>
      <w:r>
        <w:rPr>
          <w:spacing w:val="-3"/>
          <w:position w:val="1"/>
        </w:rPr>
        <w:t>o</w:t>
      </w:r>
      <w:r>
        <w:rPr>
          <w:position w:val="1"/>
        </w:rPr>
        <w:t>r</w:t>
      </w:r>
      <w:r>
        <w:rPr>
          <w:spacing w:val="12"/>
          <w:position w:val="1"/>
        </w:rPr>
        <w:t xml:space="preserve"> </w:t>
      </w:r>
      <w:r>
        <w:rPr>
          <w:spacing w:val="-1"/>
          <w:position w:val="1"/>
        </w:rPr>
        <w:t>was</w:t>
      </w:r>
      <w:r>
        <w:rPr>
          <w:position w:val="1"/>
        </w:rPr>
        <w:t>h</w:t>
      </w:r>
      <w:r>
        <w:rPr>
          <w:spacing w:val="2"/>
          <w:position w:val="1"/>
        </w:rPr>
        <w:t>e</w:t>
      </w:r>
      <w:r>
        <w:rPr>
          <w:spacing w:val="-4"/>
          <w:position w:val="1"/>
        </w:rPr>
        <w:t>s</w:t>
      </w:r>
      <w:r>
        <w:rPr>
          <w:spacing w:val="2"/>
          <w:position w:val="1"/>
        </w:rPr>
        <w:t>:</w:t>
      </w:r>
      <w:r>
        <w:rPr>
          <w:position w:val="1"/>
        </w:rPr>
        <w:t>1,</w:t>
      </w:r>
      <w:r>
        <w:rPr>
          <w:spacing w:val="24"/>
          <w:position w:val="1"/>
        </w:rPr>
        <w:t xml:space="preserve"> </w:t>
      </w:r>
      <w:r>
        <w:rPr>
          <w:position w:val="1"/>
        </w:rPr>
        <w:t>2</w:t>
      </w:r>
      <w:r>
        <w:rPr>
          <w:spacing w:val="5"/>
          <w:position w:val="1"/>
        </w:rPr>
        <w:t xml:space="preserve"> </w:t>
      </w:r>
      <w:r>
        <w:rPr>
          <w:spacing w:val="-1"/>
          <w:position w:val="1"/>
        </w:rPr>
        <w:t>a</w:t>
      </w:r>
      <w:r>
        <w:rPr>
          <w:position w:val="1"/>
        </w:rPr>
        <w:t>nd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4</w:t>
      </w:r>
      <w:r>
        <w:rPr>
          <w:spacing w:val="5"/>
          <w:position w:val="1"/>
        </w:rPr>
        <w:t xml:space="preserve"> </w:t>
      </w:r>
      <w:r>
        <w:rPr>
          <w:spacing w:val="-1"/>
          <w:position w:val="1"/>
        </w:rPr>
        <w:t>R</w:t>
      </w:r>
      <w:r>
        <w:rPr>
          <w:spacing w:val="-2"/>
          <w:position w:val="1"/>
        </w:rPr>
        <w:t>I</w:t>
      </w:r>
      <w:r>
        <w:rPr>
          <w:position w:val="1"/>
        </w:rPr>
        <w:t>PA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bu</w:t>
      </w:r>
      <w:r>
        <w:rPr>
          <w:spacing w:val="3"/>
          <w:position w:val="1"/>
        </w:rPr>
        <w:t>f</w:t>
      </w:r>
      <w:r>
        <w:rPr>
          <w:spacing w:val="1"/>
          <w:position w:val="1"/>
        </w:rPr>
        <w:t>f</w:t>
      </w:r>
      <w:r>
        <w:rPr>
          <w:spacing w:val="-3"/>
          <w:position w:val="1"/>
        </w:rPr>
        <w:t>e</w:t>
      </w:r>
      <w:r>
        <w:rPr>
          <w:position w:val="1"/>
        </w:rPr>
        <w:t>r</w:t>
      </w:r>
      <w:r>
        <w:rPr>
          <w:spacing w:val="18"/>
          <w:position w:val="1"/>
        </w:rPr>
        <w:t xml:space="preserve"> </w:t>
      </w:r>
      <w:r>
        <w:rPr>
          <w:spacing w:val="-1"/>
          <w:position w:val="1"/>
        </w:rPr>
        <w:t>w</w:t>
      </w:r>
      <w:r>
        <w:rPr>
          <w:position w:val="1"/>
        </w:rPr>
        <w:t>ith</w:t>
      </w:r>
      <w:r>
        <w:rPr>
          <w:spacing w:val="13"/>
          <w:position w:val="1"/>
        </w:rPr>
        <w:t xml:space="preserve"> </w:t>
      </w:r>
      <w:r>
        <w:rPr>
          <w:spacing w:val="-3"/>
          <w:position w:val="1"/>
        </w:rPr>
        <w:t>1</w:t>
      </w:r>
      <w:r>
        <w:rPr>
          <w:position w:val="1"/>
        </w:rPr>
        <w:t>5</w:t>
      </w:r>
      <w:r>
        <w:rPr>
          <w:spacing w:val="2"/>
          <w:position w:val="1"/>
        </w:rPr>
        <w:t>0</w:t>
      </w:r>
      <w:r>
        <w:rPr>
          <w:spacing w:val="-3"/>
          <w:position w:val="1"/>
        </w:rPr>
        <w:t>m</w:t>
      </w:r>
      <w:r>
        <w:rPr>
          <w:position w:val="1"/>
        </w:rPr>
        <w:t>mo</w:t>
      </w:r>
      <w:r>
        <w:rPr>
          <w:spacing w:val="2"/>
          <w:position w:val="1"/>
        </w:rPr>
        <w:t>l</w:t>
      </w:r>
      <w:r>
        <w:rPr>
          <w:position w:val="1"/>
        </w:rPr>
        <w:t>/l</w:t>
      </w:r>
      <w:r>
        <w:rPr>
          <w:spacing w:val="26"/>
          <w:position w:val="1"/>
        </w:rPr>
        <w:t xml:space="preserve"> </w:t>
      </w:r>
      <w:r>
        <w:rPr>
          <w:spacing w:val="-1"/>
          <w:position w:val="1"/>
        </w:rPr>
        <w:t>NaC</w:t>
      </w:r>
      <w:r>
        <w:rPr>
          <w:position w:val="1"/>
        </w:rPr>
        <w:t>l</w:t>
      </w:r>
      <w:r>
        <w:rPr>
          <w:spacing w:val="16"/>
          <w:position w:val="1"/>
        </w:rPr>
        <w:t xml:space="preserve"> </w:t>
      </w:r>
      <w:r>
        <w:rPr>
          <w:spacing w:val="-1"/>
          <w:position w:val="1"/>
        </w:rPr>
        <w:t>wa</w:t>
      </w:r>
      <w:r>
        <w:rPr>
          <w:position w:val="1"/>
        </w:rPr>
        <w:t>s</w:t>
      </w:r>
      <w:r>
        <w:rPr>
          <w:spacing w:val="10"/>
          <w:position w:val="1"/>
        </w:rPr>
        <w:t xml:space="preserve"> </w:t>
      </w:r>
      <w:r>
        <w:rPr>
          <w:spacing w:val="2"/>
          <w:position w:val="1"/>
        </w:rPr>
        <w:t>u</w:t>
      </w:r>
      <w:r>
        <w:rPr>
          <w:spacing w:val="1"/>
          <w:position w:val="1"/>
        </w:rPr>
        <w:t>s</w:t>
      </w:r>
      <w:r>
        <w:rPr>
          <w:spacing w:val="-3"/>
          <w:position w:val="1"/>
        </w:rPr>
        <w:t>e</w:t>
      </w:r>
      <w:r>
        <w:rPr>
          <w:position w:val="1"/>
        </w:rPr>
        <w:t>d,</w:t>
      </w:r>
      <w:r>
        <w:rPr>
          <w:spacing w:val="16"/>
          <w:position w:val="1"/>
        </w:rPr>
        <w:t xml:space="preserve"> </w:t>
      </w:r>
      <w:r>
        <w:rPr>
          <w:spacing w:val="1"/>
          <w:position w:val="1"/>
        </w:rPr>
        <w:t>f</w:t>
      </w:r>
      <w:r>
        <w:rPr>
          <w:position w:val="1"/>
        </w:rPr>
        <w:t>or</w:t>
      </w:r>
      <w:r>
        <w:rPr>
          <w:spacing w:val="10"/>
          <w:position w:val="1"/>
        </w:rPr>
        <w:t xml:space="preserve"> </w:t>
      </w:r>
      <w:r>
        <w:rPr>
          <w:spacing w:val="-1"/>
          <w:position w:val="1"/>
        </w:rPr>
        <w:t>w</w:t>
      </w:r>
      <w:r>
        <w:rPr>
          <w:spacing w:val="-3"/>
          <w:position w:val="1"/>
        </w:rPr>
        <w:t>a</w:t>
      </w:r>
      <w:r>
        <w:rPr>
          <w:spacing w:val="-1"/>
          <w:position w:val="1"/>
        </w:rPr>
        <w:t>s</w:t>
      </w:r>
      <w:r>
        <w:rPr>
          <w:position w:val="1"/>
        </w:rPr>
        <w:t>h</w:t>
      </w:r>
      <w:r>
        <w:rPr>
          <w:spacing w:val="14"/>
          <w:position w:val="1"/>
        </w:rPr>
        <w:t xml:space="preserve"> </w:t>
      </w:r>
      <w:r>
        <w:rPr>
          <w:position w:val="1"/>
        </w:rPr>
        <w:t>3</w:t>
      </w:r>
      <w:r>
        <w:rPr>
          <w:spacing w:val="5"/>
          <w:position w:val="1"/>
        </w:rPr>
        <w:t xml:space="preserve"> </w:t>
      </w:r>
      <w:r>
        <w:rPr>
          <w:spacing w:val="-1"/>
          <w:w w:val="103"/>
          <w:position w:val="1"/>
        </w:rPr>
        <w:t>R</w:t>
      </w:r>
      <w:r>
        <w:rPr>
          <w:spacing w:val="1"/>
          <w:w w:val="103"/>
          <w:position w:val="1"/>
        </w:rPr>
        <w:t>I</w:t>
      </w:r>
      <w:r>
        <w:rPr>
          <w:w w:val="103"/>
          <w:position w:val="1"/>
        </w:rPr>
        <w:t>PA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</w:t>
      </w:r>
    </w:p>
    <w:p w:rsidR="006E4729" w:rsidRDefault="001D02C8">
      <w:pPr>
        <w:spacing w:before="3"/>
        <w:ind w:left="100"/>
      </w:pPr>
      <w:r>
        <w:rPr>
          <w:rFonts w:ascii="Arial" w:eastAsia="Arial" w:hAnsi="Arial" w:cs="Arial"/>
        </w:rPr>
        <w:t xml:space="preserve">16                         </w:t>
      </w:r>
      <w:r>
        <w:rPr>
          <w:rFonts w:ascii="Arial" w:eastAsia="Arial" w:hAnsi="Arial" w:cs="Arial"/>
          <w:spacing w:val="29"/>
        </w:rPr>
        <w:t xml:space="preserve"> </w:t>
      </w:r>
      <w:r>
        <w:t>bu</w:t>
      </w:r>
      <w:r>
        <w:rPr>
          <w:spacing w:val="1"/>
        </w:rPr>
        <w:t>ff</w:t>
      </w:r>
      <w:r>
        <w:rPr>
          <w:spacing w:val="-1"/>
        </w:rPr>
        <w:t>e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i</w:t>
      </w:r>
      <w:r>
        <w:rPr>
          <w:spacing w:val="2"/>
        </w:rPr>
        <w:t>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C</w:t>
      </w:r>
      <w:r>
        <w:t>l</w:t>
      </w:r>
      <w:r>
        <w:rPr>
          <w:spacing w:val="1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c</w:t>
      </w:r>
      <w:r>
        <w:rPr>
          <w:spacing w:val="1"/>
        </w:rPr>
        <w:t>r</w:t>
      </w:r>
      <w:r>
        <w:rPr>
          <w:spacing w:val="-1"/>
        </w:rPr>
        <w:t>ease</w:t>
      </w:r>
      <w:r>
        <w:t>d</w:t>
      </w:r>
      <w:r>
        <w:rPr>
          <w:spacing w:val="2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50</w:t>
      </w:r>
      <w:r>
        <w:rPr>
          <w:spacing w:val="2"/>
        </w:rPr>
        <w:t>0</w:t>
      </w:r>
      <w:r>
        <w:rPr>
          <w:spacing w:val="-3"/>
        </w:rPr>
        <w:t>m</w:t>
      </w:r>
      <w:r>
        <w:t>mol/l</w:t>
      </w:r>
      <w:r>
        <w:rPr>
          <w:spacing w:val="29"/>
        </w:rPr>
        <w:t xml:space="preserve"> </w:t>
      </w:r>
      <w:r>
        <w:rPr>
          <w:spacing w:val="-1"/>
        </w:rPr>
        <w:t>wa</w:t>
      </w:r>
      <w:r>
        <w:t>s</w:t>
      </w:r>
      <w:r>
        <w:rPr>
          <w:spacing w:val="8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s</w:t>
      </w:r>
      <w:r>
        <w:rPr>
          <w:spacing w:val="-3"/>
        </w:rPr>
        <w:t>e</w:t>
      </w:r>
      <w:r>
        <w:t>d</w:t>
      </w:r>
      <w:r>
        <w:rPr>
          <w:spacing w:val="3"/>
        </w:rPr>
        <w:t>)</w:t>
      </w:r>
      <w:r>
        <w:t>.</w:t>
      </w:r>
      <w:r>
        <w:rPr>
          <w:spacing w:val="15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ac</w:t>
      </w:r>
      <w:r>
        <w:t>h</w:t>
      </w:r>
      <w:r>
        <w:rPr>
          <w:spacing w:val="12"/>
        </w:rPr>
        <w:t xml:space="preserve"> </w:t>
      </w:r>
      <w:r>
        <w:rPr>
          <w:spacing w:val="2"/>
        </w:rPr>
        <w:t>wa</w:t>
      </w:r>
      <w:r>
        <w:rPr>
          <w:spacing w:val="-1"/>
        </w:rPr>
        <w:t>s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wa</w:t>
      </w:r>
      <w:r>
        <w:t>s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rf</w:t>
      </w:r>
      <w:r>
        <w:t>o</w:t>
      </w:r>
      <w:r>
        <w:rPr>
          <w:spacing w:val="1"/>
        </w:rPr>
        <w:t>r</w:t>
      </w:r>
      <w:r>
        <w:t>m</w:t>
      </w:r>
      <w:r>
        <w:rPr>
          <w:spacing w:val="-1"/>
        </w:rPr>
        <w:t>e</w:t>
      </w:r>
      <w:r>
        <w:t>d</w:t>
      </w:r>
      <w:r>
        <w:rPr>
          <w:spacing w:val="27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 xml:space="preserve">15min </w:t>
      </w:r>
      <w:r>
        <w:rPr>
          <w:spacing w:val="20"/>
        </w:rPr>
        <w:t xml:space="preserve"> </w:t>
      </w:r>
      <w:r>
        <w:rPr>
          <w:spacing w:val="-2"/>
          <w:w w:val="103"/>
        </w:rPr>
        <w:t>i</w:t>
      </w:r>
      <w:r>
        <w:rPr>
          <w:spacing w:val="2"/>
          <w:w w:val="103"/>
        </w:rPr>
        <w:t>n</w:t>
      </w:r>
      <w:r>
        <w:rPr>
          <w:spacing w:val="-3"/>
          <w:w w:val="103"/>
        </w:rPr>
        <w:t>c</w:t>
      </w:r>
      <w:r>
        <w:rPr>
          <w:w w:val="103"/>
        </w:rPr>
        <w:t>u</w:t>
      </w:r>
      <w:r>
        <w:rPr>
          <w:spacing w:val="2"/>
          <w:w w:val="103"/>
        </w:rPr>
        <w:t>b</w:t>
      </w:r>
      <w:r>
        <w:rPr>
          <w:spacing w:val="-3"/>
          <w:w w:val="103"/>
        </w:rPr>
        <w:t>a</w:t>
      </w:r>
      <w:r>
        <w:rPr>
          <w:spacing w:val="2"/>
          <w:w w:val="103"/>
        </w:rPr>
        <w:t>t</w:t>
      </w:r>
      <w:r>
        <w:rPr>
          <w:w w:val="103"/>
        </w:rPr>
        <w:t>ion</w:t>
      </w:r>
    </w:p>
    <w:p w:rsidR="006E4729" w:rsidRDefault="001D02C8">
      <w:pPr>
        <w:spacing w:before="2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17</w:t>
      </w:r>
    </w:p>
    <w:p w:rsidR="006E4729" w:rsidRDefault="001D02C8">
      <w:pPr>
        <w:spacing w:before="2"/>
        <w:ind w:left="100"/>
      </w:pPr>
      <w:r>
        <w:rPr>
          <w:rFonts w:ascii="Arial" w:eastAsia="Arial" w:hAnsi="Arial" w:cs="Arial"/>
          <w:position w:val="1"/>
        </w:rPr>
        <w:t xml:space="preserve">18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7"/>
        </w:rPr>
        <w:t xml:space="preserve"> </w:t>
      </w:r>
      <w:r>
        <w:t>4</w:t>
      </w:r>
      <w:r>
        <w:rPr>
          <w:spacing w:val="3"/>
        </w:rPr>
        <w:t>˚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11"/>
        </w:rPr>
        <w:t xml:space="preserve"> </w:t>
      </w:r>
      <w:r>
        <w:rPr>
          <w:spacing w:val="-1"/>
        </w:rPr>
        <w:t>e</w:t>
      </w:r>
      <w:r>
        <w:t>nd</w:t>
      </w:r>
      <w:r>
        <w:rPr>
          <w:spacing w:val="11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e</w:t>
      </w:r>
      <w:r>
        <w:t>nd</w:t>
      </w:r>
      <w:r>
        <w:rPr>
          <w:spacing w:val="11"/>
        </w:rPr>
        <w:t xml:space="preserve"> </w:t>
      </w:r>
      <w:r>
        <w:rPr>
          <w:spacing w:val="1"/>
        </w:rPr>
        <w:t>r</w:t>
      </w:r>
      <w:r>
        <w:t>ot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2"/>
        </w:rPr>
        <w:t>i</w:t>
      </w:r>
      <w:r>
        <w:t>on,</w:t>
      </w:r>
      <w:r>
        <w:rPr>
          <w:spacing w:val="21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o</w:t>
      </w:r>
      <w:r>
        <w:rPr>
          <w:spacing w:val="-2"/>
        </w:rPr>
        <w:t>l</w:t>
      </w:r>
      <w:r>
        <w:rPr>
          <w:spacing w:val="2"/>
        </w:rPr>
        <w:t>l</w:t>
      </w:r>
      <w:r>
        <w:t>o</w:t>
      </w:r>
      <w:r>
        <w:rPr>
          <w:spacing w:val="-1"/>
        </w:rPr>
        <w:t>we</w:t>
      </w:r>
      <w:r>
        <w:t>d</w:t>
      </w:r>
      <w:r>
        <w:rPr>
          <w:spacing w:val="21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6"/>
        </w:rPr>
        <w:t xml:space="preserve"> </w:t>
      </w:r>
      <w:r>
        <w:rPr>
          <w:spacing w:val="-4"/>
        </w:rPr>
        <w:t>s</w:t>
      </w:r>
      <w:r>
        <w:rPr>
          <w:spacing w:val="2"/>
        </w:rPr>
        <w:t>p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t>4000</w:t>
      </w:r>
      <w:r>
        <w:rPr>
          <w:spacing w:val="14"/>
        </w:rPr>
        <w:t xml:space="preserve"> </w:t>
      </w:r>
      <w:r>
        <w:t>x</w:t>
      </w:r>
      <w:r>
        <w:rPr>
          <w:spacing w:val="3"/>
        </w:rPr>
        <w:t xml:space="preserve"> </w:t>
      </w:r>
      <w:r>
        <w:rPr>
          <w:spacing w:val="-3"/>
        </w:rPr>
        <w:t>g</w:t>
      </w:r>
      <w:r>
        <w:t>.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ou</w:t>
      </w:r>
      <w:r>
        <w:rPr>
          <w:spacing w:val="2"/>
        </w:rPr>
        <w:t>n</w:t>
      </w:r>
      <w:r>
        <w:t>d</w:t>
      </w:r>
      <w:r>
        <w:rPr>
          <w:spacing w:val="18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2"/>
        </w:rPr>
        <w:t>t</w:t>
      </w:r>
      <w:r>
        <w:rPr>
          <w:spacing w:val="-3"/>
        </w:rPr>
        <w:t>e</w:t>
      </w:r>
      <w:r>
        <w:rPr>
          <w:spacing w:val="2"/>
        </w:rPr>
        <w:t>i</w:t>
      </w:r>
      <w:r>
        <w:t>ns</w:t>
      </w:r>
      <w:r>
        <w:rPr>
          <w:spacing w:val="18"/>
        </w:rPr>
        <w:t xml:space="preserve"> </w:t>
      </w:r>
      <w:r>
        <w:rPr>
          <w:spacing w:val="-1"/>
        </w:rPr>
        <w:t>we</w:t>
      </w:r>
      <w:r>
        <w:rPr>
          <w:spacing w:val="1"/>
        </w:rPr>
        <w:t>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2"/>
        </w:rPr>
        <w:t>u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1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w w:val="103"/>
        </w:rPr>
        <w:t>50</w:t>
      </w:r>
      <w:r>
        <w:rPr>
          <w:spacing w:val="1"/>
          <w:w w:val="103"/>
        </w:rPr>
        <w:t>µ</w:t>
      </w:r>
      <w:r>
        <w:rPr>
          <w:w w:val="103"/>
        </w:rPr>
        <w:t>l</w:t>
      </w:r>
    </w:p>
    <w:p w:rsidR="006E4729" w:rsidRDefault="001D02C8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</w:t>
      </w:r>
    </w:p>
    <w:p w:rsidR="006E4729" w:rsidRDefault="001D02C8">
      <w:pPr>
        <w:ind w:left="100"/>
      </w:pPr>
      <w:r>
        <w:rPr>
          <w:rFonts w:ascii="Arial" w:eastAsia="Arial" w:hAnsi="Arial" w:cs="Arial"/>
          <w:position w:val="2"/>
        </w:rPr>
        <w:t xml:space="preserve">20                         </w:t>
      </w:r>
      <w:r>
        <w:rPr>
          <w:rFonts w:ascii="Arial" w:eastAsia="Arial" w:hAnsi="Arial" w:cs="Arial"/>
          <w:spacing w:val="30"/>
          <w:position w:val="2"/>
        </w:rPr>
        <w:t xml:space="preserve"> </w:t>
      </w:r>
      <w:r>
        <w:rPr>
          <w:spacing w:val="-4"/>
        </w:rPr>
        <w:t>s</w:t>
      </w:r>
      <w:r>
        <w:rPr>
          <w:spacing w:val="2"/>
        </w:rPr>
        <w:t>a</w:t>
      </w:r>
      <w:r>
        <w:t>mple</w:t>
      </w:r>
      <w:r>
        <w:rPr>
          <w:spacing w:val="19"/>
        </w:rPr>
        <w:t xml:space="preserve"> </w:t>
      </w:r>
      <w:r>
        <w:t>bu</w:t>
      </w:r>
      <w:r>
        <w:rPr>
          <w:spacing w:val="1"/>
        </w:rPr>
        <w:t>ff</w:t>
      </w:r>
      <w:r>
        <w:rPr>
          <w:spacing w:val="-1"/>
        </w:rPr>
        <w:t>e</w:t>
      </w:r>
      <w:r>
        <w:t>r</w:t>
      </w:r>
      <w:r>
        <w:rPr>
          <w:spacing w:val="18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-3"/>
        </w:rPr>
        <w:t>a</w:t>
      </w:r>
      <w:r>
        <w:rPr>
          <w:spacing w:val="2"/>
        </w:rPr>
        <w:t>t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7"/>
        </w:rPr>
        <w:t xml:space="preserve"> </w:t>
      </w:r>
      <w:r>
        <w:t>70</w:t>
      </w:r>
      <w:r>
        <w:rPr>
          <w:spacing w:val="-1"/>
        </w:rPr>
        <w:t>°</w:t>
      </w:r>
      <w:r>
        <w:t>C</w:t>
      </w:r>
      <w:r>
        <w:rPr>
          <w:spacing w:val="13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10"/>
        </w:rPr>
        <w:t xml:space="preserve"> </w:t>
      </w:r>
      <w:r>
        <w:t>8</w:t>
      </w:r>
      <w:r>
        <w:rPr>
          <w:spacing w:val="5"/>
        </w:rPr>
        <w:t xml:space="preserve"> 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1"/>
        </w:rPr>
        <w:t>f</w:t>
      </w:r>
      <w:r>
        <w:t>oll</w:t>
      </w:r>
      <w:r>
        <w:rPr>
          <w:spacing w:val="2"/>
        </w:rPr>
        <w:t>o</w:t>
      </w:r>
      <w:r>
        <w:rPr>
          <w:spacing w:val="-1"/>
        </w:rPr>
        <w:t>w</w:t>
      </w:r>
      <w:r>
        <w:rPr>
          <w:spacing w:val="-3"/>
        </w:rPr>
        <w:t>e</w:t>
      </w:r>
      <w:r>
        <w:t>d</w:t>
      </w:r>
      <w:r>
        <w:rPr>
          <w:spacing w:val="23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6"/>
        </w:rPr>
        <w:t xml:space="preserve"> </w:t>
      </w:r>
      <w:r>
        <w:rPr>
          <w:spacing w:val="2"/>
        </w:rPr>
        <w:t>3</w:t>
      </w:r>
      <w:r>
        <w:rPr>
          <w:spacing w:val="-3"/>
        </w:rPr>
        <w:t>m</w:t>
      </w:r>
      <w:r>
        <w:rPr>
          <w:spacing w:val="2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2"/>
        </w:rPr>
        <w:t>s</w:t>
      </w:r>
      <w:r>
        <w:t>pin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2"/>
        </w:rPr>
        <w:t>m</w:t>
      </w:r>
      <w:r>
        <w:rPr>
          <w:spacing w:val="-3"/>
        </w:rPr>
        <w:t>a</w:t>
      </w:r>
      <w:r>
        <w:t>ximum</w:t>
      </w:r>
      <w:r>
        <w:rPr>
          <w:spacing w:val="27"/>
        </w:rPr>
        <w:t xml:space="preserve"> </w:t>
      </w:r>
      <w:r>
        <w:rPr>
          <w:spacing w:val="-2"/>
        </w:rPr>
        <w:t>s</w:t>
      </w:r>
      <w:r>
        <w:t>p</w:t>
      </w:r>
      <w:r>
        <w:rPr>
          <w:spacing w:val="2"/>
        </w:rPr>
        <w:t>e</w:t>
      </w:r>
      <w:r>
        <w:rPr>
          <w:spacing w:val="-1"/>
        </w:rPr>
        <w:t>e</w:t>
      </w:r>
      <w:r>
        <w:t>d</w:t>
      </w:r>
      <w:r>
        <w:rPr>
          <w:spacing w:val="1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3"/>
          <w:w w:val="103"/>
        </w:rPr>
        <w:t>m</w:t>
      </w:r>
      <w:r>
        <w:rPr>
          <w:spacing w:val="2"/>
          <w:w w:val="103"/>
        </w:rPr>
        <w:t>i</w:t>
      </w:r>
      <w:r>
        <w:rPr>
          <w:spacing w:val="-3"/>
          <w:w w:val="103"/>
        </w:rPr>
        <w:t>c</w:t>
      </w:r>
      <w:r>
        <w:rPr>
          <w:spacing w:val="3"/>
          <w:w w:val="103"/>
        </w:rPr>
        <w:t>r</w:t>
      </w:r>
      <w:r>
        <w:rPr>
          <w:w w:val="103"/>
        </w:rPr>
        <w:t>o</w:t>
      </w:r>
      <w:r>
        <w:rPr>
          <w:spacing w:val="1"/>
          <w:w w:val="103"/>
        </w:rPr>
        <w:t>f</w:t>
      </w:r>
      <w:r>
        <w:rPr>
          <w:w w:val="103"/>
        </w:rPr>
        <w:t>uge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21</w:t>
      </w:r>
    </w:p>
    <w:p w:rsidR="006E4729" w:rsidRDefault="001D02C8">
      <w:pPr>
        <w:spacing w:line="260" w:lineRule="exact"/>
        <w:ind w:left="100"/>
      </w:pPr>
      <w:r>
        <w:rPr>
          <w:rFonts w:ascii="Arial" w:eastAsia="Arial" w:hAnsi="Arial" w:cs="Arial"/>
          <w:position w:val="2"/>
        </w:rPr>
        <w:t xml:space="preserve">22                         </w:t>
      </w:r>
      <w:r>
        <w:rPr>
          <w:rFonts w:ascii="Arial" w:eastAsia="Arial" w:hAnsi="Arial" w:cs="Arial"/>
          <w:spacing w:val="30"/>
          <w:position w:val="2"/>
        </w:rPr>
        <w:t xml:space="preserve"> </w:t>
      </w:r>
      <w:r>
        <w:rPr>
          <w:spacing w:val="-3"/>
          <w:position w:val="-1"/>
        </w:rPr>
        <w:t>a</w:t>
      </w:r>
      <w:r>
        <w:rPr>
          <w:position w:val="-1"/>
        </w:rPr>
        <w:t>nd</w:t>
      </w:r>
      <w:r>
        <w:rPr>
          <w:spacing w:val="11"/>
          <w:position w:val="-1"/>
        </w:rPr>
        <w:t xml:space="preserve"> </w:t>
      </w:r>
      <w:r>
        <w:rPr>
          <w:spacing w:val="-1"/>
          <w:position w:val="-1"/>
        </w:rPr>
        <w:t>s</w:t>
      </w:r>
      <w:r>
        <w:rPr>
          <w:spacing w:val="2"/>
          <w:position w:val="-1"/>
        </w:rPr>
        <w:t>t</w:t>
      </w:r>
      <w:r>
        <w:rPr>
          <w:position w:val="-1"/>
        </w:rPr>
        <w:t>o</w:t>
      </w:r>
      <w:r>
        <w:rPr>
          <w:spacing w:val="1"/>
          <w:position w:val="-1"/>
        </w:rPr>
        <w:t>r</w:t>
      </w:r>
      <w:r>
        <w:rPr>
          <w:spacing w:val="-1"/>
          <w:position w:val="-1"/>
        </w:rPr>
        <w:t>e</w:t>
      </w:r>
      <w:r>
        <w:rPr>
          <w:position w:val="-1"/>
        </w:rPr>
        <w:t>d</w:t>
      </w:r>
      <w:r>
        <w:rPr>
          <w:spacing w:val="15"/>
          <w:position w:val="-1"/>
        </w:rPr>
        <w:t xml:space="preserve"> </w:t>
      </w:r>
      <w:r>
        <w:rPr>
          <w:spacing w:val="2"/>
          <w:position w:val="-1"/>
        </w:rPr>
        <w:t>i</w:t>
      </w:r>
      <w:r>
        <w:rPr>
          <w:position w:val="-1"/>
        </w:rPr>
        <w:t>n</w:t>
      </w:r>
      <w:r>
        <w:rPr>
          <w:spacing w:val="7"/>
          <w:position w:val="-1"/>
        </w:rPr>
        <w:t xml:space="preserve"> </w:t>
      </w:r>
      <w:r>
        <w:rPr>
          <w:spacing w:val="-2"/>
          <w:position w:val="-1"/>
        </w:rPr>
        <w:t>-</w:t>
      </w:r>
      <w:r>
        <w:rPr>
          <w:position w:val="-1"/>
        </w:rPr>
        <w:t>80</w:t>
      </w:r>
      <w:r>
        <w:rPr>
          <w:spacing w:val="-1"/>
          <w:position w:val="-1"/>
        </w:rPr>
        <w:t>°</w:t>
      </w:r>
      <w:r>
        <w:rPr>
          <w:spacing w:val="1"/>
          <w:position w:val="-1"/>
        </w:rPr>
        <w:t>C</w:t>
      </w:r>
      <w:r>
        <w:rPr>
          <w:position w:val="-1"/>
        </w:rPr>
        <w:t>.</w:t>
      </w:r>
      <w:r>
        <w:rPr>
          <w:spacing w:val="17"/>
          <w:position w:val="-1"/>
        </w:rPr>
        <w:t xml:space="preserve"> </w:t>
      </w:r>
      <w:r>
        <w:rPr>
          <w:spacing w:val="-2"/>
          <w:position w:val="-1"/>
        </w:rPr>
        <w:t>T</w:t>
      </w:r>
      <w:r>
        <w:rPr>
          <w:spacing w:val="2"/>
          <w:position w:val="-1"/>
        </w:rPr>
        <w:t>h</w:t>
      </w:r>
      <w:r>
        <w:rPr>
          <w:position w:val="-1"/>
        </w:rPr>
        <w:t>e</w:t>
      </w:r>
      <w:r>
        <w:rPr>
          <w:spacing w:val="9"/>
          <w:position w:val="-1"/>
        </w:rPr>
        <w:t xml:space="preserve"> </w:t>
      </w:r>
      <w:r>
        <w:rPr>
          <w:spacing w:val="1"/>
          <w:position w:val="-1"/>
        </w:rPr>
        <w:t>f</w:t>
      </w:r>
      <w:r>
        <w:rPr>
          <w:position w:val="-1"/>
        </w:rPr>
        <w:t>o</w:t>
      </w:r>
      <w:r>
        <w:rPr>
          <w:spacing w:val="2"/>
          <w:position w:val="-1"/>
        </w:rPr>
        <w:t>l</w:t>
      </w:r>
      <w:r>
        <w:rPr>
          <w:position w:val="-1"/>
        </w:rPr>
        <w:t>lo</w:t>
      </w:r>
      <w:r>
        <w:rPr>
          <w:spacing w:val="-1"/>
          <w:position w:val="-1"/>
        </w:rPr>
        <w:t>w</w:t>
      </w:r>
      <w:r>
        <w:rPr>
          <w:position w:val="-1"/>
        </w:rPr>
        <w:t>ing</w:t>
      </w:r>
      <w:r>
        <w:rPr>
          <w:spacing w:val="23"/>
          <w:position w:val="-1"/>
        </w:rPr>
        <w:t xml:space="preserve"> </w:t>
      </w:r>
      <w:r>
        <w:rPr>
          <w:spacing w:val="-1"/>
          <w:position w:val="-1"/>
        </w:rPr>
        <w:t>a</w:t>
      </w:r>
      <w:r>
        <w:rPr>
          <w:position w:val="-1"/>
        </w:rPr>
        <w:t>nt</w:t>
      </w:r>
      <w:r>
        <w:rPr>
          <w:spacing w:val="2"/>
          <w:position w:val="-1"/>
        </w:rPr>
        <w:t>i</w:t>
      </w:r>
      <w:r>
        <w:rPr>
          <w:position w:val="-1"/>
        </w:rPr>
        <w:t>bo</w:t>
      </w:r>
      <w:r>
        <w:rPr>
          <w:spacing w:val="2"/>
          <w:position w:val="-1"/>
        </w:rPr>
        <w:t>d</w:t>
      </w:r>
      <w:r>
        <w:rPr>
          <w:position w:val="-1"/>
        </w:rPr>
        <w:t>y</w:t>
      </w:r>
      <w:r>
        <w:rPr>
          <w:spacing w:val="21"/>
          <w:position w:val="-1"/>
        </w:rPr>
        <w:t xml:space="preserve"> </w:t>
      </w:r>
      <w:r>
        <w:rPr>
          <w:spacing w:val="-1"/>
          <w:position w:val="-1"/>
        </w:rPr>
        <w:t>w</w:t>
      </w:r>
      <w:r>
        <w:rPr>
          <w:spacing w:val="-3"/>
          <w:position w:val="-1"/>
        </w:rPr>
        <w:t>e</w:t>
      </w:r>
      <w:r>
        <w:rPr>
          <w:spacing w:val="1"/>
          <w:position w:val="-1"/>
        </w:rPr>
        <w:t>r</w:t>
      </w:r>
      <w:r>
        <w:rPr>
          <w:position w:val="-1"/>
        </w:rPr>
        <w:t>e</w:t>
      </w:r>
      <w:r>
        <w:rPr>
          <w:spacing w:val="14"/>
          <w:position w:val="-1"/>
        </w:rPr>
        <w:t xml:space="preserve"> </w:t>
      </w:r>
      <w:r>
        <w:rPr>
          <w:position w:val="-1"/>
        </w:rPr>
        <w:t>u</w:t>
      </w:r>
      <w:r>
        <w:rPr>
          <w:spacing w:val="1"/>
          <w:position w:val="-1"/>
        </w:rPr>
        <w:t>s</w:t>
      </w:r>
      <w:r>
        <w:rPr>
          <w:spacing w:val="-3"/>
          <w:position w:val="-1"/>
        </w:rPr>
        <w:t>e</w:t>
      </w:r>
      <w:r>
        <w:rPr>
          <w:position w:val="-1"/>
        </w:rPr>
        <w:t>d</w:t>
      </w:r>
      <w:r>
        <w:rPr>
          <w:spacing w:val="16"/>
          <w:position w:val="-1"/>
        </w:rPr>
        <w:t xml:space="preserve"> </w:t>
      </w:r>
      <w:r>
        <w:rPr>
          <w:spacing w:val="1"/>
          <w:position w:val="-1"/>
        </w:rPr>
        <w:t>f</w:t>
      </w:r>
      <w:r>
        <w:rPr>
          <w:position w:val="-1"/>
        </w:rPr>
        <w:t>or</w:t>
      </w:r>
      <w:r>
        <w:rPr>
          <w:spacing w:val="8"/>
          <w:position w:val="-1"/>
        </w:rPr>
        <w:t xml:space="preserve"> </w:t>
      </w:r>
      <w:r>
        <w:rPr>
          <w:spacing w:val="2"/>
          <w:position w:val="-1"/>
        </w:rPr>
        <w:t>i</w:t>
      </w:r>
      <w:r>
        <w:rPr>
          <w:spacing w:val="-3"/>
          <w:position w:val="-1"/>
        </w:rPr>
        <w:t>m</w:t>
      </w:r>
      <w:r>
        <w:rPr>
          <w:position w:val="-1"/>
        </w:rPr>
        <w:t>mu</w:t>
      </w:r>
      <w:r>
        <w:rPr>
          <w:spacing w:val="2"/>
          <w:position w:val="-1"/>
        </w:rPr>
        <w:t>n</w:t>
      </w:r>
      <w:r>
        <w:rPr>
          <w:position w:val="-1"/>
        </w:rPr>
        <w:t>oblo</w:t>
      </w:r>
      <w:r>
        <w:rPr>
          <w:spacing w:val="-2"/>
          <w:position w:val="-1"/>
        </w:rPr>
        <w:t>t</w:t>
      </w:r>
      <w:r>
        <w:rPr>
          <w:spacing w:val="2"/>
          <w:position w:val="-1"/>
        </w:rPr>
        <w:t>t</w:t>
      </w:r>
      <w:r>
        <w:rPr>
          <w:position w:val="-1"/>
        </w:rPr>
        <w:t>ing:</w:t>
      </w:r>
      <w:r>
        <w:rPr>
          <w:spacing w:val="43"/>
          <w:position w:val="-1"/>
        </w:rPr>
        <w:t xml:space="preserve"> </w:t>
      </w:r>
      <w:r>
        <w:rPr>
          <w:spacing w:val="-3"/>
          <w:position w:val="-1"/>
        </w:rPr>
        <w:t>c</w:t>
      </w:r>
      <w:r>
        <w:rPr>
          <w:spacing w:val="1"/>
          <w:position w:val="-1"/>
        </w:rPr>
        <w:t>-</w:t>
      </w:r>
      <w:r>
        <w:rPr>
          <w:spacing w:val="-3"/>
          <w:position w:val="-1"/>
        </w:rPr>
        <w:t>m</w:t>
      </w:r>
      <w:r>
        <w:rPr>
          <w:spacing w:val="2"/>
          <w:position w:val="-1"/>
        </w:rPr>
        <w:t>y</w:t>
      </w:r>
      <w:r>
        <w:rPr>
          <w:position w:val="-1"/>
        </w:rPr>
        <w:t>c</w:t>
      </w:r>
      <w:r>
        <w:rPr>
          <w:spacing w:val="17"/>
          <w:position w:val="-1"/>
        </w:rPr>
        <w:t xml:space="preserve"> </w:t>
      </w:r>
      <w:r>
        <w:rPr>
          <w:spacing w:val="1"/>
          <w:position w:val="-1"/>
        </w:rPr>
        <w:t>(r</w:t>
      </w:r>
      <w:r>
        <w:rPr>
          <w:spacing w:val="-1"/>
          <w:position w:val="-1"/>
        </w:rPr>
        <w:t>a</w:t>
      </w:r>
      <w:r>
        <w:rPr>
          <w:position w:val="-1"/>
        </w:rPr>
        <w:t xml:space="preserve">bbit </w:t>
      </w:r>
      <w:r>
        <w:rPr>
          <w:spacing w:val="19"/>
          <w:position w:val="-1"/>
        </w:rPr>
        <w:t xml:space="preserve"> </w:t>
      </w:r>
      <w:r>
        <w:rPr>
          <w:spacing w:val="2"/>
          <w:w w:val="103"/>
          <w:position w:val="-1"/>
        </w:rPr>
        <w:t>p</w:t>
      </w:r>
      <w:r>
        <w:rPr>
          <w:spacing w:val="-3"/>
          <w:w w:val="103"/>
          <w:position w:val="-1"/>
        </w:rPr>
        <w:t>o</w:t>
      </w:r>
      <w:r>
        <w:rPr>
          <w:w w:val="103"/>
          <w:position w:val="-1"/>
        </w:rPr>
        <w:t>ly</w:t>
      </w:r>
      <w:r>
        <w:rPr>
          <w:spacing w:val="-3"/>
          <w:w w:val="103"/>
          <w:position w:val="-1"/>
        </w:rPr>
        <w:t>c</w:t>
      </w:r>
      <w:r>
        <w:rPr>
          <w:spacing w:val="2"/>
          <w:w w:val="103"/>
          <w:position w:val="-1"/>
        </w:rPr>
        <w:t>l</w:t>
      </w:r>
      <w:r>
        <w:rPr>
          <w:w w:val="103"/>
          <w:position w:val="-1"/>
        </w:rPr>
        <w:t>on</w:t>
      </w:r>
      <w:r>
        <w:rPr>
          <w:spacing w:val="-1"/>
          <w:w w:val="103"/>
          <w:position w:val="-1"/>
        </w:rPr>
        <w:t>a</w:t>
      </w:r>
      <w:r>
        <w:rPr>
          <w:w w:val="103"/>
          <w:position w:val="-1"/>
        </w:rPr>
        <w:t>l,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23</w:t>
      </w:r>
    </w:p>
    <w:p w:rsidR="006E4729" w:rsidRDefault="001D02C8">
      <w:pPr>
        <w:spacing w:before="7" w:line="240" w:lineRule="exact"/>
        <w:ind w:left="100"/>
      </w:pPr>
      <w:r>
        <w:rPr>
          <w:rFonts w:ascii="Arial" w:eastAsia="Arial" w:hAnsi="Arial" w:cs="Arial"/>
          <w:position w:val="2"/>
        </w:rPr>
        <w:t xml:space="preserve">24                         </w:t>
      </w:r>
      <w:r>
        <w:rPr>
          <w:rFonts w:ascii="Arial" w:eastAsia="Arial" w:hAnsi="Arial" w:cs="Arial"/>
          <w:spacing w:val="30"/>
          <w:position w:val="2"/>
        </w:rPr>
        <w:t xml:space="preserve"> </w:t>
      </w:r>
      <w:r>
        <w:rPr>
          <w:position w:val="-1"/>
        </w:rPr>
        <w:t>Si</w:t>
      </w:r>
      <w:r>
        <w:rPr>
          <w:spacing w:val="-3"/>
          <w:position w:val="-1"/>
        </w:rPr>
        <w:t>g</w:t>
      </w:r>
      <w:r>
        <w:rPr>
          <w:position w:val="-1"/>
        </w:rPr>
        <w:t>m</w:t>
      </w:r>
      <w:r>
        <w:rPr>
          <w:spacing w:val="-1"/>
          <w:position w:val="-1"/>
        </w:rPr>
        <w:t>a</w:t>
      </w:r>
      <w:r>
        <w:rPr>
          <w:position w:val="-1"/>
        </w:rPr>
        <w:t>)</w:t>
      </w:r>
      <w:r>
        <w:rPr>
          <w:spacing w:val="18"/>
          <w:position w:val="-1"/>
        </w:rPr>
        <w:t xml:space="preserve"> </w:t>
      </w:r>
      <w:r>
        <w:rPr>
          <w:spacing w:val="2"/>
          <w:position w:val="-1"/>
        </w:rPr>
        <w:t>1</w:t>
      </w:r>
      <w:r>
        <w:rPr>
          <w:position w:val="-1"/>
        </w:rPr>
        <w:t>:1</w:t>
      </w:r>
      <w:r>
        <w:rPr>
          <w:spacing w:val="2"/>
          <w:position w:val="-1"/>
        </w:rPr>
        <w:t>0</w:t>
      </w:r>
      <w:r>
        <w:rPr>
          <w:position w:val="-1"/>
        </w:rPr>
        <w:t>000;</w:t>
      </w:r>
      <w:r>
        <w:rPr>
          <w:spacing w:val="24"/>
          <w:position w:val="-1"/>
        </w:rPr>
        <w:t xml:space="preserve"> </w:t>
      </w:r>
      <w:r>
        <w:rPr>
          <w:spacing w:val="-3"/>
          <w:position w:val="-1"/>
        </w:rPr>
        <w:t>W</w:t>
      </w:r>
      <w:r>
        <w:rPr>
          <w:spacing w:val="-2"/>
          <w:position w:val="-1"/>
        </w:rPr>
        <w:t>F</w:t>
      </w:r>
      <w:r>
        <w:rPr>
          <w:position w:val="-1"/>
        </w:rPr>
        <w:t>S1</w:t>
      </w:r>
      <w:r>
        <w:rPr>
          <w:spacing w:val="17"/>
          <w:position w:val="-1"/>
        </w:rPr>
        <w:t xml:space="preserve"> </w:t>
      </w:r>
      <w:r>
        <w:rPr>
          <w:spacing w:val="1"/>
          <w:position w:val="-1"/>
        </w:rPr>
        <w:t>(r</w:t>
      </w:r>
      <w:r>
        <w:rPr>
          <w:spacing w:val="2"/>
          <w:position w:val="-1"/>
        </w:rPr>
        <w:t>a</w:t>
      </w:r>
      <w:r>
        <w:rPr>
          <w:position w:val="-1"/>
        </w:rPr>
        <w:t>bb</w:t>
      </w:r>
      <w:r>
        <w:rPr>
          <w:spacing w:val="2"/>
          <w:position w:val="-1"/>
        </w:rPr>
        <w:t>i</w:t>
      </w:r>
      <w:r>
        <w:rPr>
          <w:position w:val="-1"/>
        </w:rPr>
        <w:t xml:space="preserve">t </w:t>
      </w:r>
      <w:r>
        <w:rPr>
          <w:spacing w:val="17"/>
          <w:position w:val="-1"/>
        </w:rPr>
        <w:t xml:space="preserve"> </w:t>
      </w:r>
      <w:r>
        <w:rPr>
          <w:spacing w:val="2"/>
          <w:position w:val="-1"/>
        </w:rPr>
        <w:t>p</w:t>
      </w:r>
      <w:r>
        <w:rPr>
          <w:position w:val="-1"/>
        </w:rPr>
        <w:t>oly</w:t>
      </w:r>
      <w:r>
        <w:rPr>
          <w:spacing w:val="-3"/>
          <w:position w:val="-1"/>
        </w:rPr>
        <w:t>c</w:t>
      </w:r>
      <w:r>
        <w:rPr>
          <w:spacing w:val="2"/>
          <w:position w:val="-1"/>
        </w:rPr>
        <w:t>l</w:t>
      </w:r>
      <w:r>
        <w:rPr>
          <w:position w:val="-1"/>
        </w:rPr>
        <w:t>on</w:t>
      </w:r>
      <w:r>
        <w:rPr>
          <w:spacing w:val="-1"/>
          <w:position w:val="-1"/>
        </w:rPr>
        <w:t>a</w:t>
      </w:r>
      <w:r>
        <w:rPr>
          <w:position w:val="-1"/>
        </w:rPr>
        <w:t>l,</w:t>
      </w:r>
      <w:r>
        <w:rPr>
          <w:spacing w:val="28"/>
          <w:position w:val="-1"/>
        </w:rPr>
        <w:t xml:space="preserve"> </w:t>
      </w:r>
      <w:r>
        <w:rPr>
          <w:position w:val="-1"/>
        </w:rPr>
        <w:t>P</w:t>
      </w:r>
      <w:r>
        <w:rPr>
          <w:spacing w:val="3"/>
          <w:position w:val="-1"/>
        </w:rPr>
        <w:t>r</w:t>
      </w:r>
      <w:r>
        <w:rPr>
          <w:spacing w:val="-3"/>
          <w:position w:val="-1"/>
        </w:rPr>
        <w:t>o</w:t>
      </w:r>
      <w:r>
        <w:rPr>
          <w:position w:val="-1"/>
        </w:rPr>
        <w:t>t</w:t>
      </w:r>
      <w:r>
        <w:rPr>
          <w:spacing w:val="-1"/>
          <w:position w:val="-1"/>
        </w:rPr>
        <w:t>e</w:t>
      </w:r>
      <w:r>
        <w:rPr>
          <w:position w:val="-1"/>
        </w:rPr>
        <w:t>i</w:t>
      </w:r>
      <w:r>
        <w:rPr>
          <w:spacing w:val="2"/>
          <w:position w:val="-1"/>
        </w:rPr>
        <w:t>n</w:t>
      </w:r>
      <w:r>
        <w:rPr>
          <w:position w:val="-1"/>
        </w:rPr>
        <w:t>t</w:t>
      </w:r>
      <w:r>
        <w:rPr>
          <w:spacing w:val="-1"/>
          <w:position w:val="-1"/>
        </w:rPr>
        <w:t>e</w:t>
      </w:r>
      <w:r>
        <w:rPr>
          <w:spacing w:val="-3"/>
          <w:position w:val="-1"/>
        </w:rPr>
        <w:t>c</w:t>
      </w:r>
      <w:r>
        <w:rPr>
          <w:position w:val="-1"/>
        </w:rPr>
        <w:t>h)</w:t>
      </w:r>
      <w:r>
        <w:rPr>
          <w:spacing w:val="32"/>
          <w:position w:val="-1"/>
        </w:rPr>
        <w:t xml:space="preserve"> </w:t>
      </w:r>
      <w:r>
        <w:rPr>
          <w:position w:val="-1"/>
        </w:rPr>
        <w:t>1:</w:t>
      </w:r>
      <w:r>
        <w:rPr>
          <w:spacing w:val="8"/>
          <w:position w:val="-1"/>
        </w:rPr>
        <w:t xml:space="preserve"> </w:t>
      </w:r>
      <w:r>
        <w:rPr>
          <w:position w:val="-1"/>
        </w:rPr>
        <w:t>50</w:t>
      </w:r>
      <w:r>
        <w:rPr>
          <w:spacing w:val="-3"/>
          <w:position w:val="-1"/>
        </w:rPr>
        <w:t>0</w:t>
      </w:r>
      <w:r>
        <w:rPr>
          <w:position w:val="-1"/>
        </w:rPr>
        <w:t>;</w:t>
      </w:r>
      <w:r>
        <w:rPr>
          <w:spacing w:val="14"/>
          <w:position w:val="-1"/>
        </w:rPr>
        <w:t xml:space="preserve"> </w:t>
      </w:r>
      <w:r>
        <w:rPr>
          <w:position w:val="-1"/>
        </w:rPr>
        <w:t>F</w:t>
      </w:r>
      <w:r>
        <w:rPr>
          <w:spacing w:val="-2"/>
          <w:position w:val="-1"/>
        </w:rPr>
        <w:t>L</w:t>
      </w:r>
      <w:r>
        <w:rPr>
          <w:spacing w:val="-1"/>
          <w:position w:val="-1"/>
        </w:rPr>
        <w:t>A</w:t>
      </w:r>
      <w:r>
        <w:rPr>
          <w:position w:val="-1"/>
        </w:rPr>
        <w:t>G</w:t>
      </w:r>
      <w:r>
        <w:rPr>
          <w:spacing w:val="18"/>
          <w:position w:val="-1"/>
        </w:rPr>
        <w:t xml:space="preserve"> </w:t>
      </w:r>
      <w:r>
        <w:rPr>
          <w:spacing w:val="1"/>
          <w:position w:val="-1"/>
        </w:rPr>
        <w:t>(r</w:t>
      </w:r>
      <w:r>
        <w:rPr>
          <w:spacing w:val="-1"/>
          <w:position w:val="-1"/>
        </w:rPr>
        <w:t>a</w:t>
      </w:r>
      <w:r>
        <w:rPr>
          <w:position w:val="-1"/>
        </w:rPr>
        <w:t>bb</w:t>
      </w:r>
      <w:r>
        <w:rPr>
          <w:spacing w:val="2"/>
          <w:position w:val="-1"/>
        </w:rPr>
        <w:t>i</w:t>
      </w:r>
      <w:r>
        <w:rPr>
          <w:position w:val="-1"/>
        </w:rPr>
        <w:t xml:space="preserve">t </w:t>
      </w:r>
      <w:r>
        <w:rPr>
          <w:spacing w:val="19"/>
          <w:position w:val="-1"/>
        </w:rPr>
        <w:t xml:space="preserve"> </w:t>
      </w:r>
      <w:r>
        <w:rPr>
          <w:position w:val="-1"/>
        </w:rPr>
        <w:t>poly</w:t>
      </w:r>
      <w:r>
        <w:rPr>
          <w:spacing w:val="-3"/>
          <w:position w:val="-1"/>
        </w:rPr>
        <w:t>c</w:t>
      </w:r>
      <w:r>
        <w:rPr>
          <w:spacing w:val="2"/>
          <w:position w:val="-1"/>
        </w:rPr>
        <w:t>l</w:t>
      </w:r>
      <w:r>
        <w:rPr>
          <w:position w:val="-1"/>
        </w:rPr>
        <w:t>on</w:t>
      </w:r>
      <w:r>
        <w:rPr>
          <w:spacing w:val="-1"/>
          <w:position w:val="-1"/>
        </w:rPr>
        <w:t>a</w:t>
      </w:r>
      <w:r>
        <w:rPr>
          <w:position w:val="-1"/>
        </w:rPr>
        <w:t>l</w:t>
      </w:r>
      <w:r>
        <w:rPr>
          <w:spacing w:val="28"/>
          <w:position w:val="-1"/>
        </w:rPr>
        <w:t xml:space="preserve"> </w:t>
      </w:r>
      <w:r>
        <w:rPr>
          <w:w w:val="103"/>
          <w:position w:val="-1"/>
        </w:rPr>
        <w:t>Si</w:t>
      </w:r>
      <w:r>
        <w:rPr>
          <w:spacing w:val="-3"/>
          <w:w w:val="103"/>
          <w:position w:val="-1"/>
        </w:rPr>
        <w:t>g</w:t>
      </w:r>
      <w:r>
        <w:rPr>
          <w:w w:val="103"/>
          <w:position w:val="-1"/>
        </w:rPr>
        <w:t>m</w:t>
      </w:r>
      <w:r>
        <w:rPr>
          <w:spacing w:val="-1"/>
          <w:w w:val="103"/>
          <w:position w:val="-1"/>
        </w:rPr>
        <w:t>a</w:t>
      </w:r>
      <w:r>
        <w:rPr>
          <w:w w:val="103"/>
          <w:position w:val="-1"/>
        </w:rPr>
        <w:t>)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25</w:t>
      </w:r>
    </w:p>
    <w:p w:rsidR="006E4729" w:rsidRDefault="001D02C8">
      <w:pPr>
        <w:spacing w:before="6" w:line="260" w:lineRule="exact"/>
        <w:ind w:left="100"/>
      </w:pPr>
      <w:r>
        <w:rPr>
          <w:rFonts w:ascii="Arial" w:eastAsia="Arial" w:hAnsi="Arial" w:cs="Arial"/>
          <w:position w:val="3"/>
        </w:rPr>
        <w:t xml:space="preserve">26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position w:val="-2"/>
        </w:rPr>
        <w:t>1:</w:t>
      </w:r>
      <w:r>
        <w:rPr>
          <w:spacing w:val="2"/>
          <w:position w:val="-2"/>
        </w:rPr>
        <w:t>1</w:t>
      </w:r>
      <w:r>
        <w:rPr>
          <w:position w:val="-2"/>
        </w:rPr>
        <w:t>00</w:t>
      </w:r>
      <w:r>
        <w:rPr>
          <w:spacing w:val="-3"/>
          <w:position w:val="-2"/>
        </w:rPr>
        <w:t>0</w:t>
      </w:r>
      <w:r>
        <w:rPr>
          <w:position w:val="-2"/>
        </w:rPr>
        <w:t>;</w:t>
      </w:r>
      <w:r>
        <w:rPr>
          <w:spacing w:val="21"/>
          <w:position w:val="-2"/>
        </w:rPr>
        <w:t xml:space="preserve"> </w:t>
      </w:r>
      <w:r>
        <w:rPr>
          <w:position w:val="-2"/>
        </w:rPr>
        <w:t>F</w:t>
      </w:r>
      <w:r>
        <w:rPr>
          <w:spacing w:val="-4"/>
          <w:position w:val="-2"/>
        </w:rPr>
        <w:t>L</w:t>
      </w:r>
      <w:r>
        <w:rPr>
          <w:spacing w:val="-1"/>
          <w:position w:val="-2"/>
        </w:rPr>
        <w:t>A</w:t>
      </w:r>
      <w:r>
        <w:rPr>
          <w:position w:val="-2"/>
        </w:rPr>
        <w:t>G</w:t>
      </w:r>
      <w:r>
        <w:rPr>
          <w:spacing w:val="18"/>
          <w:position w:val="-2"/>
        </w:rPr>
        <w:t xml:space="preserve"> </w:t>
      </w:r>
      <w:r>
        <w:rPr>
          <w:spacing w:val="1"/>
          <w:position w:val="-2"/>
        </w:rPr>
        <w:t>(</w:t>
      </w:r>
      <w:r>
        <w:rPr>
          <w:position w:val="-2"/>
        </w:rPr>
        <w:t>mo</w:t>
      </w:r>
      <w:r>
        <w:rPr>
          <w:spacing w:val="2"/>
          <w:position w:val="-2"/>
        </w:rPr>
        <w:t>u</w:t>
      </w:r>
      <w:r>
        <w:rPr>
          <w:spacing w:val="-1"/>
          <w:position w:val="-2"/>
        </w:rPr>
        <w:t>s</w:t>
      </w:r>
      <w:r>
        <w:rPr>
          <w:position w:val="-2"/>
        </w:rPr>
        <w:t>e</w:t>
      </w:r>
      <w:r>
        <w:rPr>
          <w:spacing w:val="18"/>
          <w:position w:val="-2"/>
        </w:rPr>
        <w:t xml:space="preserve"> </w:t>
      </w:r>
      <w:r>
        <w:rPr>
          <w:position w:val="-2"/>
        </w:rPr>
        <w:t>mo</w:t>
      </w:r>
      <w:r>
        <w:rPr>
          <w:spacing w:val="2"/>
          <w:position w:val="-2"/>
        </w:rPr>
        <w:t>no</w:t>
      </w:r>
      <w:r>
        <w:rPr>
          <w:spacing w:val="-3"/>
          <w:position w:val="-2"/>
        </w:rPr>
        <w:t>c</w:t>
      </w:r>
      <w:r>
        <w:rPr>
          <w:spacing w:val="2"/>
          <w:position w:val="-2"/>
        </w:rPr>
        <w:t>l</w:t>
      </w:r>
      <w:r>
        <w:rPr>
          <w:position w:val="-2"/>
        </w:rPr>
        <w:t>on</w:t>
      </w:r>
      <w:r>
        <w:rPr>
          <w:spacing w:val="-1"/>
          <w:position w:val="-2"/>
        </w:rPr>
        <w:t>a</w:t>
      </w:r>
      <w:r>
        <w:rPr>
          <w:position w:val="-2"/>
        </w:rPr>
        <w:t>l,</w:t>
      </w:r>
      <w:r>
        <w:rPr>
          <w:spacing w:val="31"/>
          <w:position w:val="-2"/>
        </w:rPr>
        <w:t xml:space="preserve"> </w:t>
      </w:r>
      <w:r>
        <w:rPr>
          <w:position w:val="-2"/>
        </w:rPr>
        <w:t>S</w:t>
      </w:r>
      <w:r>
        <w:rPr>
          <w:spacing w:val="2"/>
          <w:position w:val="-2"/>
        </w:rPr>
        <w:t>i</w:t>
      </w:r>
      <w:r>
        <w:rPr>
          <w:spacing w:val="-3"/>
          <w:position w:val="-2"/>
        </w:rPr>
        <w:t>g</w:t>
      </w:r>
      <w:r>
        <w:rPr>
          <w:position w:val="-2"/>
        </w:rPr>
        <w:t>m</w:t>
      </w:r>
      <w:r>
        <w:rPr>
          <w:spacing w:val="-3"/>
          <w:position w:val="-2"/>
        </w:rPr>
        <w:t>a</w:t>
      </w:r>
      <w:r>
        <w:rPr>
          <w:position w:val="-2"/>
        </w:rPr>
        <w:t>)</w:t>
      </w:r>
      <w:r>
        <w:rPr>
          <w:spacing w:val="20"/>
          <w:position w:val="-2"/>
        </w:rPr>
        <w:t xml:space="preserve"> </w:t>
      </w:r>
      <w:r>
        <w:rPr>
          <w:position w:val="-2"/>
        </w:rPr>
        <w:t>1</w:t>
      </w:r>
      <w:r>
        <w:rPr>
          <w:spacing w:val="2"/>
          <w:position w:val="-2"/>
        </w:rPr>
        <w:t>:</w:t>
      </w:r>
      <w:r>
        <w:rPr>
          <w:position w:val="-2"/>
        </w:rPr>
        <w:t>10</w:t>
      </w:r>
      <w:r>
        <w:rPr>
          <w:spacing w:val="2"/>
          <w:position w:val="-2"/>
        </w:rPr>
        <w:t>0</w:t>
      </w:r>
      <w:r>
        <w:rPr>
          <w:position w:val="-2"/>
        </w:rPr>
        <w:t>0;</w:t>
      </w:r>
      <w:r>
        <w:rPr>
          <w:spacing w:val="18"/>
          <w:position w:val="-2"/>
        </w:rPr>
        <w:t xml:space="preserve"> </w:t>
      </w:r>
      <w:r>
        <w:rPr>
          <w:spacing w:val="-3"/>
          <w:position w:val="-2"/>
        </w:rPr>
        <w:t>c</w:t>
      </w:r>
      <w:r>
        <w:rPr>
          <w:spacing w:val="3"/>
          <w:position w:val="-2"/>
        </w:rPr>
        <w:t>-</w:t>
      </w:r>
      <w:r>
        <w:rPr>
          <w:spacing w:val="-3"/>
          <w:position w:val="-2"/>
        </w:rPr>
        <w:t>m</w:t>
      </w:r>
      <w:r>
        <w:rPr>
          <w:spacing w:val="2"/>
          <w:position w:val="-2"/>
        </w:rPr>
        <w:t>y</w:t>
      </w:r>
      <w:r>
        <w:rPr>
          <w:position w:val="-2"/>
        </w:rPr>
        <w:t>c</w:t>
      </w:r>
      <w:r>
        <w:rPr>
          <w:spacing w:val="14"/>
          <w:position w:val="-2"/>
        </w:rPr>
        <w:t xml:space="preserve"> </w:t>
      </w:r>
      <w:r>
        <w:rPr>
          <w:spacing w:val="1"/>
          <w:position w:val="-2"/>
        </w:rPr>
        <w:t>(</w:t>
      </w:r>
      <w:r>
        <w:rPr>
          <w:position w:val="-2"/>
        </w:rPr>
        <w:t>mou</w:t>
      </w:r>
      <w:r>
        <w:rPr>
          <w:spacing w:val="1"/>
          <w:position w:val="-2"/>
        </w:rPr>
        <w:t>s</w:t>
      </w:r>
      <w:r>
        <w:rPr>
          <w:position w:val="-2"/>
        </w:rPr>
        <w:t xml:space="preserve">e </w:t>
      </w:r>
      <w:r>
        <w:rPr>
          <w:spacing w:val="20"/>
          <w:position w:val="-2"/>
        </w:rPr>
        <w:t xml:space="preserve"> </w:t>
      </w:r>
      <w:r>
        <w:rPr>
          <w:position w:val="-2"/>
        </w:rPr>
        <w:t>mono</w:t>
      </w:r>
      <w:r>
        <w:rPr>
          <w:spacing w:val="-1"/>
          <w:position w:val="-2"/>
        </w:rPr>
        <w:t>c</w:t>
      </w:r>
      <w:r>
        <w:rPr>
          <w:position w:val="-2"/>
        </w:rPr>
        <w:t>l</w:t>
      </w:r>
      <w:r>
        <w:rPr>
          <w:spacing w:val="2"/>
          <w:position w:val="-2"/>
        </w:rPr>
        <w:t>o</w:t>
      </w:r>
      <w:r>
        <w:rPr>
          <w:position w:val="-2"/>
        </w:rPr>
        <w:t>n</w:t>
      </w:r>
      <w:r>
        <w:rPr>
          <w:spacing w:val="-3"/>
          <w:position w:val="-2"/>
        </w:rPr>
        <w:t>a</w:t>
      </w:r>
      <w:r>
        <w:rPr>
          <w:position w:val="-2"/>
        </w:rPr>
        <w:t>l</w:t>
      </w:r>
      <w:r>
        <w:rPr>
          <w:spacing w:val="31"/>
          <w:position w:val="-2"/>
        </w:rPr>
        <w:t xml:space="preserve"> </w:t>
      </w:r>
      <w:r>
        <w:rPr>
          <w:position w:val="-2"/>
        </w:rPr>
        <w:t>S</w:t>
      </w:r>
      <w:r>
        <w:rPr>
          <w:spacing w:val="2"/>
          <w:position w:val="-2"/>
        </w:rPr>
        <w:t>i</w:t>
      </w:r>
      <w:r>
        <w:rPr>
          <w:spacing w:val="-3"/>
          <w:position w:val="-2"/>
        </w:rPr>
        <w:t>g</w:t>
      </w:r>
      <w:r>
        <w:rPr>
          <w:position w:val="-2"/>
        </w:rPr>
        <w:t>m</w:t>
      </w:r>
      <w:r>
        <w:rPr>
          <w:spacing w:val="-1"/>
          <w:position w:val="-2"/>
        </w:rPr>
        <w:t>a</w:t>
      </w:r>
      <w:r>
        <w:rPr>
          <w:position w:val="-2"/>
        </w:rPr>
        <w:t>)</w:t>
      </w:r>
      <w:r>
        <w:rPr>
          <w:spacing w:val="18"/>
          <w:position w:val="-2"/>
        </w:rPr>
        <w:t xml:space="preserve"> </w:t>
      </w:r>
      <w:r>
        <w:rPr>
          <w:spacing w:val="2"/>
          <w:w w:val="103"/>
          <w:position w:val="-2"/>
        </w:rPr>
        <w:t>1</w:t>
      </w:r>
      <w:r>
        <w:rPr>
          <w:w w:val="103"/>
          <w:position w:val="-2"/>
        </w:rPr>
        <w:t>:10</w:t>
      </w:r>
      <w:r>
        <w:rPr>
          <w:spacing w:val="2"/>
          <w:w w:val="103"/>
          <w:position w:val="-2"/>
        </w:rPr>
        <w:t>0</w:t>
      </w:r>
      <w:r>
        <w:rPr>
          <w:w w:val="103"/>
          <w:position w:val="-2"/>
        </w:rPr>
        <w:t>0.</w:t>
      </w:r>
    </w:p>
    <w:p w:rsidR="006E4729" w:rsidRDefault="001D02C8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27</w:t>
      </w:r>
    </w:p>
    <w:p w:rsidR="006E4729" w:rsidRDefault="001D02C8">
      <w:pPr>
        <w:spacing w:before="4" w:line="260" w:lineRule="exact"/>
        <w:ind w:left="100"/>
      </w:pPr>
      <w:r>
        <w:rPr>
          <w:rFonts w:ascii="Arial" w:eastAsia="Arial" w:hAnsi="Arial" w:cs="Arial"/>
          <w:position w:val="3"/>
        </w:rPr>
        <w:t xml:space="preserve">28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position w:val="-2"/>
        </w:rPr>
        <w:t>S</w:t>
      </w:r>
      <w:r>
        <w:rPr>
          <w:spacing w:val="-3"/>
          <w:position w:val="-2"/>
        </w:rPr>
        <w:t>e</w:t>
      </w:r>
      <w:r>
        <w:rPr>
          <w:spacing w:val="-1"/>
          <w:position w:val="-2"/>
        </w:rPr>
        <w:t>c</w:t>
      </w:r>
      <w:r>
        <w:rPr>
          <w:position w:val="-2"/>
        </w:rPr>
        <w:t>on</w:t>
      </w:r>
      <w:r>
        <w:rPr>
          <w:spacing w:val="2"/>
          <w:position w:val="-2"/>
        </w:rPr>
        <w:t>d</w:t>
      </w:r>
      <w:r>
        <w:rPr>
          <w:spacing w:val="-1"/>
          <w:position w:val="-2"/>
        </w:rPr>
        <w:t>a</w:t>
      </w:r>
      <w:r>
        <w:rPr>
          <w:spacing w:val="1"/>
          <w:position w:val="-2"/>
        </w:rPr>
        <w:t>r</w:t>
      </w:r>
      <w:r>
        <w:rPr>
          <w:position w:val="-2"/>
        </w:rPr>
        <w:t>y</w:t>
      </w:r>
      <w:r>
        <w:rPr>
          <w:spacing w:val="27"/>
          <w:position w:val="-2"/>
        </w:rPr>
        <w:t xml:space="preserve"> </w:t>
      </w:r>
      <w:r>
        <w:rPr>
          <w:spacing w:val="-1"/>
          <w:position w:val="-2"/>
        </w:rPr>
        <w:t>a</w:t>
      </w:r>
      <w:r>
        <w:rPr>
          <w:position w:val="-2"/>
        </w:rPr>
        <w:t>nti</w:t>
      </w:r>
      <w:r>
        <w:rPr>
          <w:spacing w:val="12"/>
          <w:position w:val="-2"/>
        </w:rPr>
        <w:t xml:space="preserve"> </w:t>
      </w:r>
      <w:r>
        <w:rPr>
          <w:position w:val="-2"/>
        </w:rPr>
        <w:t>mo</w:t>
      </w:r>
      <w:r>
        <w:rPr>
          <w:spacing w:val="2"/>
          <w:position w:val="-2"/>
        </w:rPr>
        <w:t>u</w:t>
      </w:r>
      <w:r>
        <w:rPr>
          <w:spacing w:val="-4"/>
          <w:position w:val="-2"/>
        </w:rPr>
        <w:t>s</w:t>
      </w:r>
      <w:r>
        <w:rPr>
          <w:position w:val="-2"/>
        </w:rPr>
        <w:t>e</w:t>
      </w:r>
      <w:r>
        <w:rPr>
          <w:spacing w:val="18"/>
          <w:position w:val="-2"/>
        </w:rPr>
        <w:t xml:space="preserve"> </w:t>
      </w:r>
      <w:r>
        <w:rPr>
          <w:spacing w:val="-3"/>
          <w:position w:val="-2"/>
        </w:rPr>
        <w:t>a</w:t>
      </w:r>
      <w:r>
        <w:rPr>
          <w:spacing w:val="2"/>
          <w:position w:val="-2"/>
        </w:rPr>
        <w:t>n</w:t>
      </w:r>
      <w:r>
        <w:rPr>
          <w:position w:val="-2"/>
        </w:rPr>
        <w:t>d</w:t>
      </w:r>
      <w:r>
        <w:rPr>
          <w:spacing w:val="11"/>
          <w:position w:val="-2"/>
        </w:rPr>
        <w:t xml:space="preserve"> </w:t>
      </w:r>
      <w:r>
        <w:rPr>
          <w:spacing w:val="-1"/>
          <w:position w:val="-2"/>
        </w:rPr>
        <w:t>a</w:t>
      </w:r>
      <w:r>
        <w:rPr>
          <w:position w:val="-2"/>
        </w:rPr>
        <w:t>n</w:t>
      </w:r>
      <w:r>
        <w:rPr>
          <w:spacing w:val="2"/>
          <w:position w:val="-2"/>
        </w:rPr>
        <w:t>t</w:t>
      </w:r>
      <w:r>
        <w:rPr>
          <w:position w:val="-2"/>
        </w:rPr>
        <w:t>i</w:t>
      </w:r>
      <w:r>
        <w:rPr>
          <w:spacing w:val="12"/>
          <w:position w:val="-2"/>
        </w:rPr>
        <w:t xml:space="preserve"> </w:t>
      </w:r>
      <w:r>
        <w:rPr>
          <w:spacing w:val="1"/>
          <w:position w:val="-2"/>
        </w:rPr>
        <w:t>r</w:t>
      </w:r>
      <w:r>
        <w:rPr>
          <w:spacing w:val="-3"/>
          <w:position w:val="-2"/>
        </w:rPr>
        <w:t>a</w:t>
      </w:r>
      <w:r>
        <w:rPr>
          <w:spacing w:val="2"/>
          <w:position w:val="-2"/>
        </w:rPr>
        <w:t>b</w:t>
      </w:r>
      <w:r>
        <w:rPr>
          <w:position w:val="-2"/>
        </w:rPr>
        <w:t>b</w:t>
      </w:r>
      <w:r>
        <w:rPr>
          <w:spacing w:val="-2"/>
          <w:position w:val="-2"/>
        </w:rPr>
        <w:t>i</w:t>
      </w:r>
      <w:r>
        <w:rPr>
          <w:position w:val="-2"/>
        </w:rPr>
        <w:t>t</w:t>
      </w:r>
      <w:r>
        <w:rPr>
          <w:spacing w:val="17"/>
          <w:position w:val="-2"/>
        </w:rPr>
        <w:t xml:space="preserve"> </w:t>
      </w:r>
      <w:r>
        <w:rPr>
          <w:spacing w:val="-1"/>
          <w:position w:val="-2"/>
        </w:rPr>
        <w:t>a</w:t>
      </w:r>
      <w:r>
        <w:rPr>
          <w:position w:val="-2"/>
        </w:rPr>
        <w:t>n</w:t>
      </w:r>
      <w:r>
        <w:rPr>
          <w:spacing w:val="2"/>
          <w:position w:val="-2"/>
        </w:rPr>
        <w:t>t</w:t>
      </w:r>
      <w:r>
        <w:rPr>
          <w:spacing w:val="-2"/>
          <w:position w:val="-2"/>
        </w:rPr>
        <w:t>i</w:t>
      </w:r>
      <w:r>
        <w:rPr>
          <w:position w:val="-2"/>
        </w:rPr>
        <w:t>b</w:t>
      </w:r>
      <w:r>
        <w:rPr>
          <w:spacing w:val="2"/>
          <w:position w:val="-2"/>
        </w:rPr>
        <w:t>o</w:t>
      </w:r>
      <w:r>
        <w:rPr>
          <w:position w:val="-2"/>
        </w:rPr>
        <w:t>dy</w:t>
      </w:r>
      <w:r>
        <w:rPr>
          <w:spacing w:val="21"/>
          <w:position w:val="-2"/>
        </w:rPr>
        <w:t xml:space="preserve"> </w:t>
      </w:r>
      <w:r>
        <w:rPr>
          <w:spacing w:val="1"/>
          <w:position w:val="-2"/>
        </w:rPr>
        <w:t>(</w:t>
      </w:r>
      <w:r>
        <w:rPr>
          <w:spacing w:val="-1"/>
          <w:position w:val="-2"/>
        </w:rPr>
        <w:t>Da</w:t>
      </w:r>
      <w:r>
        <w:rPr>
          <w:position w:val="-2"/>
        </w:rPr>
        <w:t>ko)</w:t>
      </w:r>
      <w:r>
        <w:rPr>
          <w:spacing w:val="17"/>
          <w:position w:val="-2"/>
        </w:rPr>
        <w:t xml:space="preserve"> </w:t>
      </w:r>
      <w:r>
        <w:rPr>
          <w:spacing w:val="-1"/>
          <w:position w:val="-2"/>
        </w:rPr>
        <w:t>we</w:t>
      </w:r>
      <w:r>
        <w:rPr>
          <w:spacing w:val="1"/>
          <w:position w:val="-2"/>
        </w:rPr>
        <w:t>r</w:t>
      </w:r>
      <w:r>
        <w:rPr>
          <w:position w:val="-2"/>
        </w:rPr>
        <w:t>e</w:t>
      </w:r>
      <w:r>
        <w:rPr>
          <w:spacing w:val="12"/>
          <w:position w:val="-2"/>
        </w:rPr>
        <w:t xml:space="preserve"> </w:t>
      </w:r>
      <w:r>
        <w:rPr>
          <w:spacing w:val="2"/>
          <w:position w:val="-2"/>
        </w:rPr>
        <w:t>u</w:t>
      </w:r>
      <w:r>
        <w:rPr>
          <w:spacing w:val="-1"/>
          <w:position w:val="-2"/>
        </w:rPr>
        <w:t>se</w:t>
      </w:r>
      <w:r>
        <w:rPr>
          <w:position w:val="-2"/>
        </w:rPr>
        <w:t>d</w:t>
      </w:r>
      <w:r>
        <w:rPr>
          <w:spacing w:val="11"/>
          <w:position w:val="-2"/>
        </w:rPr>
        <w:t xml:space="preserve"> </w:t>
      </w:r>
      <w:r>
        <w:rPr>
          <w:spacing w:val="2"/>
          <w:w w:val="103"/>
          <w:position w:val="-2"/>
        </w:rPr>
        <w:t>1</w:t>
      </w:r>
      <w:r>
        <w:rPr>
          <w:w w:val="103"/>
          <w:position w:val="-2"/>
        </w:rPr>
        <w:t>:2</w:t>
      </w:r>
      <w:r>
        <w:rPr>
          <w:spacing w:val="2"/>
          <w:w w:val="103"/>
          <w:position w:val="-2"/>
        </w:rPr>
        <w:t>0</w:t>
      </w:r>
      <w:r>
        <w:rPr>
          <w:w w:val="103"/>
          <w:position w:val="-2"/>
        </w:rPr>
        <w:t>000.</w:t>
      </w:r>
    </w:p>
    <w:p w:rsidR="006E4729" w:rsidRDefault="001D02C8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29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30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31</w:t>
      </w:r>
    </w:p>
    <w:p w:rsidR="006E4729" w:rsidRDefault="001D02C8">
      <w:pPr>
        <w:spacing w:before="4" w:line="260" w:lineRule="exact"/>
        <w:ind w:left="100"/>
      </w:pPr>
      <w:r>
        <w:rPr>
          <w:rFonts w:ascii="Arial" w:eastAsia="Arial" w:hAnsi="Arial" w:cs="Arial"/>
          <w:position w:val="4"/>
        </w:rPr>
        <w:t xml:space="preserve">32                         </w:t>
      </w:r>
      <w:r>
        <w:rPr>
          <w:rFonts w:ascii="Arial" w:eastAsia="Arial" w:hAnsi="Arial" w:cs="Arial"/>
          <w:spacing w:val="29"/>
          <w:position w:val="4"/>
        </w:rPr>
        <w:t xml:space="preserve"> </w:t>
      </w:r>
      <w:r>
        <w:rPr>
          <w:i/>
          <w:spacing w:val="-1"/>
          <w:position w:val="-3"/>
        </w:rPr>
        <w:t>D</w:t>
      </w:r>
      <w:r>
        <w:rPr>
          <w:i/>
          <w:position w:val="-3"/>
        </w:rPr>
        <w:t>TT</w:t>
      </w:r>
      <w:r>
        <w:rPr>
          <w:i/>
          <w:spacing w:val="11"/>
          <w:position w:val="-3"/>
        </w:rPr>
        <w:t xml:space="preserve"> </w:t>
      </w:r>
      <w:r>
        <w:rPr>
          <w:i/>
          <w:spacing w:val="2"/>
          <w:position w:val="-3"/>
        </w:rPr>
        <w:t>t</w:t>
      </w:r>
      <w:r>
        <w:rPr>
          <w:i/>
          <w:spacing w:val="-4"/>
          <w:position w:val="-3"/>
        </w:rPr>
        <w:t>r</w:t>
      </w:r>
      <w:r>
        <w:rPr>
          <w:i/>
          <w:spacing w:val="-1"/>
          <w:position w:val="-3"/>
        </w:rPr>
        <w:t>e</w:t>
      </w:r>
      <w:r>
        <w:rPr>
          <w:i/>
          <w:position w:val="-3"/>
        </w:rPr>
        <w:t>a</w:t>
      </w:r>
      <w:r>
        <w:rPr>
          <w:i/>
          <w:spacing w:val="2"/>
          <w:position w:val="-3"/>
        </w:rPr>
        <w:t>t</w:t>
      </w:r>
      <w:r>
        <w:rPr>
          <w:i/>
          <w:spacing w:val="-1"/>
          <w:position w:val="-3"/>
        </w:rPr>
        <w:t>m</w:t>
      </w:r>
      <w:r>
        <w:rPr>
          <w:i/>
          <w:spacing w:val="-3"/>
          <w:position w:val="-3"/>
        </w:rPr>
        <w:t>e</w:t>
      </w:r>
      <w:r>
        <w:rPr>
          <w:i/>
          <w:spacing w:val="2"/>
          <w:position w:val="-3"/>
        </w:rPr>
        <w:t>n</w:t>
      </w:r>
      <w:r>
        <w:rPr>
          <w:i/>
          <w:position w:val="-3"/>
        </w:rPr>
        <w:t>t</w:t>
      </w:r>
      <w:r>
        <w:rPr>
          <w:position w:val="-3"/>
        </w:rPr>
        <w:t>.</w:t>
      </w:r>
      <w:r>
        <w:rPr>
          <w:spacing w:val="25"/>
          <w:position w:val="-3"/>
        </w:rPr>
        <w:t xml:space="preserve"> </w:t>
      </w:r>
      <w:r>
        <w:rPr>
          <w:spacing w:val="2"/>
          <w:position w:val="-3"/>
        </w:rPr>
        <w:t>8</w:t>
      </w:r>
      <w:r>
        <w:rPr>
          <w:position w:val="-3"/>
        </w:rPr>
        <w:t>0%</w:t>
      </w:r>
      <w:r>
        <w:rPr>
          <w:spacing w:val="14"/>
          <w:position w:val="-3"/>
        </w:rPr>
        <w:t xml:space="preserve"> </w:t>
      </w:r>
      <w:r>
        <w:rPr>
          <w:spacing w:val="-3"/>
          <w:position w:val="-3"/>
        </w:rPr>
        <w:t>c</w:t>
      </w:r>
      <w:r>
        <w:rPr>
          <w:spacing w:val="2"/>
          <w:position w:val="-3"/>
        </w:rPr>
        <w:t>o</w:t>
      </w:r>
      <w:r>
        <w:rPr>
          <w:position w:val="-3"/>
        </w:rPr>
        <w:t>n</w:t>
      </w:r>
      <w:r>
        <w:rPr>
          <w:spacing w:val="1"/>
          <w:position w:val="-3"/>
        </w:rPr>
        <w:t>f</w:t>
      </w:r>
      <w:r>
        <w:rPr>
          <w:spacing w:val="-2"/>
          <w:position w:val="-3"/>
        </w:rPr>
        <w:t>l</w:t>
      </w:r>
      <w:r>
        <w:rPr>
          <w:position w:val="-3"/>
        </w:rPr>
        <w:t>u</w:t>
      </w:r>
      <w:r>
        <w:rPr>
          <w:spacing w:val="-3"/>
          <w:position w:val="-3"/>
        </w:rPr>
        <w:t>e</w:t>
      </w:r>
      <w:r>
        <w:rPr>
          <w:spacing w:val="2"/>
          <w:position w:val="-3"/>
        </w:rPr>
        <w:t>n</w:t>
      </w:r>
      <w:r>
        <w:rPr>
          <w:position w:val="-3"/>
        </w:rPr>
        <w:t xml:space="preserve">t </w:t>
      </w:r>
      <w:r>
        <w:rPr>
          <w:spacing w:val="26"/>
          <w:position w:val="-3"/>
        </w:rPr>
        <w:t xml:space="preserve"> </w:t>
      </w:r>
      <w:r>
        <w:rPr>
          <w:position w:val="-3"/>
        </w:rPr>
        <w:t>S</w:t>
      </w:r>
      <w:r>
        <w:rPr>
          <w:spacing w:val="-1"/>
          <w:position w:val="-3"/>
        </w:rPr>
        <w:t>K</w:t>
      </w:r>
      <w:r>
        <w:rPr>
          <w:spacing w:val="-2"/>
          <w:position w:val="-3"/>
        </w:rPr>
        <w:t>-</w:t>
      </w:r>
      <w:r>
        <w:rPr>
          <w:spacing w:val="2"/>
          <w:position w:val="-3"/>
        </w:rPr>
        <w:t>N</w:t>
      </w:r>
      <w:r>
        <w:rPr>
          <w:spacing w:val="-2"/>
          <w:position w:val="-3"/>
        </w:rPr>
        <w:t>-</w:t>
      </w:r>
      <w:r>
        <w:rPr>
          <w:spacing w:val="-1"/>
          <w:position w:val="-3"/>
        </w:rPr>
        <w:t>A</w:t>
      </w:r>
      <w:r>
        <w:rPr>
          <w:position w:val="-3"/>
        </w:rPr>
        <w:t>S</w:t>
      </w:r>
      <w:r>
        <w:rPr>
          <w:spacing w:val="27"/>
          <w:position w:val="-3"/>
        </w:rPr>
        <w:t xml:space="preserve"> </w:t>
      </w:r>
      <w:r>
        <w:rPr>
          <w:spacing w:val="2"/>
          <w:position w:val="-3"/>
        </w:rPr>
        <w:t>c</w:t>
      </w:r>
      <w:r>
        <w:rPr>
          <w:spacing w:val="-3"/>
          <w:position w:val="-3"/>
        </w:rPr>
        <w:t>e</w:t>
      </w:r>
      <w:r>
        <w:rPr>
          <w:spacing w:val="2"/>
          <w:position w:val="-3"/>
        </w:rPr>
        <w:t>l</w:t>
      </w:r>
      <w:r>
        <w:rPr>
          <w:position w:val="-3"/>
        </w:rPr>
        <w:t>ls</w:t>
      </w:r>
      <w:r>
        <w:rPr>
          <w:spacing w:val="12"/>
          <w:position w:val="-3"/>
        </w:rPr>
        <w:t xml:space="preserve"> </w:t>
      </w:r>
      <w:r>
        <w:rPr>
          <w:spacing w:val="-3"/>
          <w:position w:val="-3"/>
        </w:rPr>
        <w:t>g</w:t>
      </w:r>
      <w:r>
        <w:rPr>
          <w:spacing w:val="1"/>
          <w:position w:val="-3"/>
        </w:rPr>
        <w:t>r</w:t>
      </w:r>
      <w:r>
        <w:rPr>
          <w:position w:val="-3"/>
        </w:rPr>
        <w:t>o</w:t>
      </w:r>
      <w:r>
        <w:rPr>
          <w:spacing w:val="2"/>
          <w:position w:val="-3"/>
        </w:rPr>
        <w:t>w</w:t>
      </w:r>
      <w:r>
        <w:rPr>
          <w:position w:val="-3"/>
        </w:rPr>
        <w:t>ing</w:t>
      </w:r>
      <w:r>
        <w:rPr>
          <w:spacing w:val="20"/>
          <w:position w:val="-3"/>
        </w:rPr>
        <w:t xml:space="preserve"> </w:t>
      </w:r>
      <w:r>
        <w:rPr>
          <w:spacing w:val="2"/>
          <w:position w:val="-3"/>
        </w:rPr>
        <w:t>i</w:t>
      </w:r>
      <w:r>
        <w:rPr>
          <w:position w:val="-3"/>
        </w:rPr>
        <w:t>n</w:t>
      </w:r>
      <w:r>
        <w:rPr>
          <w:spacing w:val="5"/>
          <w:position w:val="-3"/>
        </w:rPr>
        <w:t xml:space="preserve"> </w:t>
      </w:r>
      <w:r>
        <w:rPr>
          <w:spacing w:val="2"/>
          <w:position w:val="-3"/>
        </w:rPr>
        <w:t>1</w:t>
      </w:r>
      <w:r>
        <w:rPr>
          <w:position w:val="-3"/>
        </w:rPr>
        <w:t>0</w:t>
      </w:r>
      <w:r>
        <w:rPr>
          <w:spacing w:val="-1"/>
          <w:position w:val="-3"/>
        </w:rPr>
        <w:t>c</w:t>
      </w:r>
      <w:r>
        <w:rPr>
          <w:position w:val="-3"/>
        </w:rPr>
        <w:t>m</w:t>
      </w:r>
      <w:r>
        <w:rPr>
          <w:spacing w:val="13"/>
          <w:position w:val="-3"/>
        </w:rPr>
        <w:t xml:space="preserve"> </w:t>
      </w:r>
      <w:r>
        <w:rPr>
          <w:position w:val="-3"/>
        </w:rPr>
        <w:t>d</w:t>
      </w:r>
      <w:r>
        <w:rPr>
          <w:spacing w:val="2"/>
          <w:position w:val="-3"/>
        </w:rPr>
        <w:t>i</w:t>
      </w:r>
      <w:r>
        <w:rPr>
          <w:spacing w:val="-4"/>
          <w:position w:val="-3"/>
        </w:rPr>
        <w:t>s</w:t>
      </w:r>
      <w:r>
        <w:rPr>
          <w:spacing w:val="2"/>
          <w:position w:val="-3"/>
        </w:rPr>
        <w:t>h</w:t>
      </w:r>
      <w:r>
        <w:rPr>
          <w:spacing w:val="-1"/>
          <w:position w:val="-3"/>
        </w:rPr>
        <w:t>e</w:t>
      </w:r>
      <w:r>
        <w:rPr>
          <w:position w:val="-3"/>
        </w:rPr>
        <w:t>s</w:t>
      </w:r>
      <w:r>
        <w:rPr>
          <w:spacing w:val="16"/>
          <w:position w:val="-3"/>
        </w:rPr>
        <w:t xml:space="preserve"> </w:t>
      </w:r>
      <w:r>
        <w:rPr>
          <w:spacing w:val="2"/>
          <w:position w:val="-3"/>
        </w:rPr>
        <w:t>w</w:t>
      </w:r>
      <w:r>
        <w:rPr>
          <w:spacing w:val="-3"/>
          <w:position w:val="-3"/>
        </w:rPr>
        <w:t>e</w:t>
      </w:r>
      <w:r>
        <w:rPr>
          <w:spacing w:val="3"/>
          <w:position w:val="-3"/>
        </w:rPr>
        <w:t>r</w:t>
      </w:r>
      <w:r>
        <w:rPr>
          <w:position w:val="-3"/>
        </w:rPr>
        <w:t>e</w:t>
      </w:r>
      <w:r>
        <w:rPr>
          <w:spacing w:val="12"/>
          <w:position w:val="-3"/>
        </w:rPr>
        <w:t xml:space="preserve"> </w:t>
      </w:r>
      <w:r>
        <w:rPr>
          <w:position w:val="-3"/>
        </w:rPr>
        <w:t>t</w:t>
      </w:r>
      <w:r>
        <w:rPr>
          <w:spacing w:val="1"/>
          <w:position w:val="-3"/>
        </w:rPr>
        <w:t>r</w:t>
      </w:r>
      <w:r>
        <w:rPr>
          <w:spacing w:val="-1"/>
          <w:position w:val="-3"/>
        </w:rPr>
        <w:t>ea</w:t>
      </w:r>
      <w:r>
        <w:rPr>
          <w:spacing w:val="2"/>
          <w:position w:val="-3"/>
        </w:rPr>
        <w:t>t</w:t>
      </w:r>
      <w:r>
        <w:rPr>
          <w:spacing w:val="-3"/>
          <w:position w:val="-3"/>
        </w:rPr>
        <w:t>e</w:t>
      </w:r>
      <w:r>
        <w:rPr>
          <w:position w:val="-3"/>
        </w:rPr>
        <w:t>d</w:t>
      </w:r>
      <w:r>
        <w:rPr>
          <w:spacing w:val="18"/>
          <w:position w:val="-3"/>
        </w:rPr>
        <w:t xml:space="preserve"> </w:t>
      </w:r>
      <w:r>
        <w:rPr>
          <w:spacing w:val="-1"/>
          <w:position w:val="-3"/>
        </w:rPr>
        <w:t>w</w:t>
      </w:r>
      <w:r>
        <w:rPr>
          <w:spacing w:val="2"/>
          <w:position w:val="-3"/>
        </w:rPr>
        <w:t>i</w:t>
      </w:r>
      <w:r>
        <w:rPr>
          <w:position w:val="-3"/>
        </w:rPr>
        <w:t>th</w:t>
      </w:r>
      <w:r>
        <w:rPr>
          <w:spacing w:val="13"/>
          <w:position w:val="-3"/>
        </w:rPr>
        <w:t xml:space="preserve"> </w:t>
      </w:r>
      <w:r>
        <w:rPr>
          <w:w w:val="103"/>
          <w:position w:val="-3"/>
        </w:rPr>
        <w:t>1mmo</w:t>
      </w:r>
      <w:r>
        <w:rPr>
          <w:spacing w:val="2"/>
          <w:w w:val="103"/>
          <w:position w:val="-3"/>
        </w:rPr>
        <w:t>l</w:t>
      </w:r>
      <w:r>
        <w:rPr>
          <w:spacing w:val="-2"/>
          <w:w w:val="103"/>
          <w:position w:val="-3"/>
        </w:rPr>
        <w:t>/</w:t>
      </w:r>
      <w:r>
        <w:rPr>
          <w:w w:val="103"/>
          <w:position w:val="-3"/>
        </w:rPr>
        <w:t>l</w:t>
      </w:r>
    </w:p>
    <w:p w:rsidR="006E4729" w:rsidRDefault="001D02C8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33</w:t>
      </w:r>
    </w:p>
    <w:p w:rsidR="006E4729" w:rsidRDefault="001D02C8">
      <w:pPr>
        <w:spacing w:before="2" w:line="280" w:lineRule="exact"/>
        <w:ind w:left="100"/>
      </w:pPr>
      <w:r>
        <w:rPr>
          <w:rFonts w:ascii="Arial" w:eastAsia="Arial" w:hAnsi="Arial" w:cs="Arial"/>
          <w:position w:val="4"/>
        </w:rPr>
        <w:t xml:space="preserve">34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spacing w:val="-1"/>
          <w:position w:val="-4"/>
        </w:rPr>
        <w:t>D</w:t>
      </w:r>
      <w:r>
        <w:rPr>
          <w:spacing w:val="-2"/>
          <w:position w:val="-4"/>
        </w:rPr>
        <w:t>T</w:t>
      </w:r>
      <w:r>
        <w:rPr>
          <w:position w:val="-4"/>
        </w:rPr>
        <w:t>T</w:t>
      </w:r>
      <w:r>
        <w:rPr>
          <w:spacing w:val="15"/>
          <w:position w:val="-4"/>
        </w:rPr>
        <w:t xml:space="preserve"> </w:t>
      </w:r>
      <w:r>
        <w:rPr>
          <w:spacing w:val="1"/>
          <w:position w:val="-4"/>
        </w:rPr>
        <w:t>(</w:t>
      </w:r>
      <w:r>
        <w:rPr>
          <w:position w:val="-4"/>
        </w:rPr>
        <w:t>Si</w:t>
      </w:r>
      <w:r>
        <w:rPr>
          <w:spacing w:val="-3"/>
          <w:position w:val="-4"/>
        </w:rPr>
        <w:t>g</w:t>
      </w:r>
      <w:r>
        <w:rPr>
          <w:position w:val="-4"/>
        </w:rPr>
        <w:t>m</w:t>
      </w:r>
      <w:r>
        <w:rPr>
          <w:spacing w:val="-1"/>
          <w:position w:val="-4"/>
        </w:rPr>
        <w:t>a</w:t>
      </w:r>
      <w:r>
        <w:rPr>
          <w:position w:val="-4"/>
        </w:rPr>
        <w:t>)</w:t>
      </w:r>
      <w:r>
        <w:rPr>
          <w:spacing w:val="20"/>
          <w:position w:val="-4"/>
        </w:rPr>
        <w:t xml:space="preserve"> </w:t>
      </w:r>
      <w:r>
        <w:rPr>
          <w:spacing w:val="3"/>
          <w:position w:val="-4"/>
        </w:rPr>
        <w:t>f</w:t>
      </w:r>
      <w:r>
        <w:rPr>
          <w:position w:val="-4"/>
        </w:rPr>
        <w:t>or</w:t>
      </w:r>
      <w:r>
        <w:rPr>
          <w:spacing w:val="10"/>
          <w:position w:val="-4"/>
        </w:rPr>
        <w:t xml:space="preserve"> </w:t>
      </w:r>
      <w:r>
        <w:rPr>
          <w:position w:val="-4"/>
        </w:rPr>
        <w:t>3</w:t>
      </w:r>
      <w:r>
        <w:rPr>
          <w:spacing w:val="3"/>
          <w:position w:val="-4"/>
        </w:rPr>
        <w:t xml:space="preserve"> </w:t>
      </w:r>
      <w:r>
        <w:rPr>
          <w:spacing w:val="2"/>
          <w:position w:val="-4"/>
        </w:rPr>
        <w:t>h</w:t>
      </w:r>
      <w:r>
        <w:rPr>
          <w:spacing w:val="-3"/>
          <w:position w:val="-4"/>
        </w:rPr>
        <w:t>o</w:t>
      </w:r>
      <w:r>
        <w:rPr>
          <w:position w:val="-4"/>
        </w:rPr>
        <w:t>u</w:t>
      </w:r>
      <w:r>
        <w:rPr>
          <w:spacing w:val="1"/>
          <w:position w:val="-4"/>
        </w:rPr>
        <w:t>r</w:t>
      </w:r>
      <w:r>
        <w:rPr>
          <w:position w:val="-4"/>
        </w:rPr>
        <w:t>s</w:t>
      </w:r>
      <w:r>
        <w:rPr>
          <w:spacing w:val="14"/>
          <w:position w:val="-4"/>
        </w:rPr>
        <w:t xml:space="preserve"> </w:t>
      </w:r>
      <w:r>
        <w:rPr>
          <w:position w:val="-4"/>
        </w:rPr>
        <w:t>or</w:t>
      </w:r>
      <w:r>
        <w:rPr>
          <w:spacing w:val="6"/>
          <w:position w:val="-4"/>
        </w:rPr>
        <w:t xml:space="preserve"> </w:t>
      </w:r>
      <w:r>
        <w:rPr>
          <w:spacing w:val="1"/>
          <w:position w:val="-4"/>
        </w:rPr>
        <w:t>r</w:t>
      </w:r>
      <w:r>
        <w:rPr>
          <w:spacing w:val="-1"/>
          <w:position w:val="-4"/>
        </w:rPr>
        <w:t>e</w:t>
      </w:r>
      <w:r>
        <w:rPr>
          <w:spacing w:val="-3"/>
          <w:position w:val="-4"/>
        </w:rPr>
        <w:t>m</w:t>
      </w:r>
      <w:r>
        <w:rPr>
          <w:spacing w:val="-1"/>
          <w:position w:val="-4"/>
        </w:rPr>
        <w:t>a</w:t>
      </w:r>
      <w:r>
        <w:rPr>
          <w:position w:val="-4"/>
        </w:rPr>
        <w:t>i</w:t>
      </w:r>
      <w:r>
        <w:rPr>
          <w:spacing w:val="2"/>
          <w:position w:val="-4"/>
        </w:rPr>
        <w:t>n</w:t>
      </w:r>
      <w:r>
        <w:rPr>
          <w:spacing w:val="-3"/>
          <w:position w:val="-4"/>
        </w:rPr>
        <w:t>e</w:t>
      </w:r>
      <w:r>
        <w:rPr>
          <w:position w:val="-4"/>
        </w:rPr>
        <w:t xml:space="preserve">d </w:t>
      </w:r>
      <w:r>
        <w:rPr>
          <w:spacing w:val="27"/>
          <w:position w:val="-4"/>
        </w:rPr>
        <w:t xml:space="preserve"> </w:t>
      </w:r>
      <w:r>
        <w:rPr>
          <w:position w:val="-4"/>
        </w:rPr>
        <w:t>un</w:t>
      </w:r>
      <w:r>
        <w:rPr>
          <w:spacing w:val="2"/>
          <w:position w:val="-4"/>
        </w:rPr>
        <w:t>t</w:t>
      </w:r>
      <w:r>
        <w:rPr>
          <w:spacing w:val="1"/>
          <w:position w:val="-4"/>
        </w:rPr>
        <w:t>r</w:t>
      </w:r>
      <w:r>
        <w:rPr>
          <w:spacing w:val="-3"/>
          <w:position w:val="-4"/>
        </w:rPr>
        <w:t>e</w:t>
      </w:r>
      <w:r>
        <w:rPr>
          <w:spacing w:val="-1"/>
          <w:position w:val="-4"/>
        </w:rPr>
        <w:t>a</w:t>
      </w:r>
      <w:r>
        <w:rPr>
          <w:position w:val="-4"/>
        </w:rPr>
        <w:t>t</w:t>
      </w:r>
      <w:r>
        <w:rPr>
          <w:spacing w:val="-1"/>
          <w:position w:val="-4"/>
        </w:rPr>
        <w:t>e</w:t>
      </w:r>
      <w:r>
        <w:rPr>
          <w:position w:val="-4"/>
        </w:rPr>
        <w:t>d</w:t>
      </w:r>
      <w:r>
        <w:rPr>
          <w:spacing w:val="24"/>
          <w:position w:val="-4"/>
        </w:rPr>
        <w:t xml:space="preserve"> </w:t>
      </w:r>
      <w:r>
        <w:rPr>
          <w:position w:val="-4"/>
        </w:rPr>
        <w:t>b</w:t>
      </w:r>
      <w:r>
        <w:rPr>
          <w:spacing w:val="-1"/>
          <w:position w:val="-4"/>
        </w:rPr>
        <w:t>e</w:t>
      </w:r>
      <w:r>
        <w:rPr>
          <w:spacing w:val="1"/>
          <w:position w:val="-4"/>
        </w:rPr>
        <w:t>f</w:t>
      </w:r>
      <w:r>
        <w:rPr>
          <w:position w:val="-4"/>
        </w:rPr>
        <w:t>ore</w:t>
      </w:r>
      <w:r>
        <w:rPr>
          <w:spacing w:val="17"/>
          <w:position w:val="-4"/>
        </w:rPr>
        <w:t xml:space="preserve"> </w:t>
      </w:r>
      <w:r>
        <w:rPr>
          <w:spacing w:val="2"/>
          <w:position w:val="-4"/>
        </w:rPr>
        <w:t>b</w:t>
      </w:r>
      <w:r>
        <w:rPr>
          <w:spacing w:val="-3"/>
          <w:position w:val="-4"/>
        </w:rPr>
        <w:t>e</w:t>
      </w:r>
      <w:r>
        <w:rPr>
          <w:spacing w:val="2"/>
          <w:position w:val="-4"/>
        </w:rPr>
        <w:t>i</w:t>
      </w:r>
      <w:r>
        <w:rPr>
          <w:position w:val="-4"/>
        </w:rPr>
        <w:t>ng</w:t>
      </w:r>
      <w:r>
        <w:rPr>
          <w:spacing w:val="13"/>
          <w:position w:val="-4"/>
        </w:rPr>
        <w:t xml:space="preserve"> </w:t>
      </w:r>
      <w:r>
        <w:rPr>
          <w:position w:val="-4"/>
        </w:rPr>
        <w:t>h</w:t>
      </w:r>
      <w:r>
        <w:rPr>
          <w:spacing w:val="-1"/>
          <w:position w:val="-4"/>
        </w:rPr>
        <w:t>a</w:t>
      </w:r>
      <w:r>
        <w:rPr>
          <w:spacing w:val="1"/>
          <w:position w:val="-4"/>
        </w:rPr>
        <w:t>r</w:t>
      </w:r>
      <w:r>
        <w:rPr>
          <w:position w:val="-4"/>
        </w:rPr>
        <w:t>v</w:t>
      </w:r>
      <w:r>
        <w:rPr>
          <w:spacing w:val="2"/>
          <w:position w:val="-4"/>
        </w:rPr>
        <w:t>e</w:t>
      </w:r>
      <w:r>
        <w:rPr>
          <w:spacing w:val="-1"/>
          <w:position w:val="-4"/>
        </w:rPr>
        <w:t>s</w:t>
      </w:r>
      <w:r>
        <w:rPr>
          <w:position w:val="-4"/>
        </w:rPr>
        <w:t>t</w:t>
      </w:r>
      <w:r>
        <w:rPr>
          <w:spacing w:val="-1"/>
          <w:position w:val="-4"/>
        </w:rPr>
        <w:t>e</w:t>
      </w:r>
      <w:r>
        <w:rPr>
          <w:position w:val="-4"/>
        </w:rPr>
        <w:t>d</w:t>
      </w:r>
      <w:r>
        <w:rPr>
          <w:spacing w:val="23"/>
          <w:position w:val="-4"/>
        </w:rPr>
        <w:t xml:space="preserve"> </w:t>
      </w:r>
      <w:r>
        <w:rPr>
          <w:spacing w:val="2"/>
          <w:position w:val="-4"/>
        </w:rPr>
        <w:t>i</w:t>
      </w:r>
      <w:r>
        <w:rPr>
          <w:position w:val="-4"/>
        </w:rPr>
        <w:t>n</w:t>
      </w:r>
      <w:r>
        <w:rPr>
          <w:spacing w:val="7"/>
          <w:position w:val="-4"/>
        </w:rPr>
        <w:t xml:space="preserve"> </w:t>
      </w:r>
      <w:r>
        <w:rPr>
          <w:position w:val="-4"/>
        </w:rPr>
        <w:t>600</w:t>
      </w:r>
      <w:r>
        <w:rPr>
          <w:spacing w:val="1"/>
          <w:position w:val="-4"/>
        </w:rPr>
        <w:t>µ</w:t>
      </w:r>
      <w:r>
        <w:rPr>
          <w:position w:val="-4"/>
        </w:rPr>
        <w:t>l</w:t>
      </w:r>
      <w:r>
        <w:rPr>
          <w:spacing w:val="17"/>
          <w:position w:val="-4"/>
        </w:rPr>
        <w:t xml:space="preserve"> </w:t>
      </w:r>
      <w:r>
        <w:rPr>
          <w:spacing w:val="-2"/>
          <w:position w:val="-4"/>
        </w:rPr>
        <w:t>T</w:t>
      </w:r>
      <w:r>
        <w:rPr>
          <w:spacing w:val="-1"/>
          <w:position w:val="-4"/>
        </w:rPr>
        <w:t>B</w:t>
      </w:r>
      <w:r>
        <w:rPr>
          <w:position w:val="-4"/>
        </w:rPr>
        <w:t>D</w:t>
      </w:r>
      <w:r>
        <w:rPr>
          <w:spacing w:val="14"/>
          <w:position w:val="-4"/>
        </w:rPr>
        <w:t xml:space="preserve"> </w:t>
      </w:r>
      <w:r>
        <w:rPr>
          <w:spacing w:val="1"/>
          <w:w w:val="103"/>
          <w:position w:val="-4"/>
        </w:rPr>
        <w:t>(</w:t>
      </w:r>
      <w:r>
        <w:rPr>
          <w:spacing w:val="-1"/>
          <w:w w:val="103"/>
          <w:position w:val="-4"/>
        </w:rPr>
        <w:t>c</w:t>
      </w:r>
      <w:r>
        <w:rPr>
          <w:w w:val="103"/>
          <w:position w:val="-4"/>
        </w:rPr>
        <w:t>ompo</w:t>
      </w:r>
      <w:r>
        <w:rPr>
          <w:spacing w:val="-1"/>
          <w:w w:val="103"/>
          <w:position w:val="-4"/>
        </w:rPr>
        <w:t>s</w:t>
      </w:r>
      <w:r>
        <w:rPr>
          <w:spacing w:val="2"/>
          <w:w w:val="103"/>
          <w:position w:val="-4"/>
        </w:rPr>
        <w:t>i</w:t>
      </w:r>
      <w:r>
        <w:rPr>
          <w:w w:val="103"/>
          <w:position w:val="-4"/>
        </w:rPr>
        <w:t>ti</w:t>
      </w:r>
      <w:r>
        <w:rPr>
          <w:spacing w:val="2"/>
          <w:w w:val="103"/>
          <w:position w:val="-4"/>
        </w:rPr>
        <w:t>o</w:t>
      </w:r>
      <w:r>
        <w:rPr>
          <w:w w:val="103"/>
          <w:position w:val="-4"/>
        </w:rPr>
        <w:t>n</w:t>
      </w:r>
    </w:p>
    <w:p w:rsidR="006E4729" w:rsidRDefault="001D02C8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35</w:t>
      </w:r>
    </w:p>
    <w:p w:rsidR="006E4729" w:rsidRDefault="001D02C8">
      <w:pPr>
        <w:spacing w:before="1" w:line="280" w:lineRule="exact"/>
        <w:ind w:left="100"/>
      </w:pPr>
      <w:r>
        <w:rPr>
          <w:rFonts w:ascii="Arial" w:eastAsia="Arial" w:hAnsi="Arial" w:cs="Arial"/>
          <w:position w:val="4"/>
        </w:rPr>
        <w:t xml:space="preserve">36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position w:val="-4"/>
        </w:rPr>
        <w:t>b</w:t>
      </w:r>
      <w:r>
        <w:rPr>
          <w:spacing w:val="-3"/>
          <w:position w:val="-4"/>
        </w:rPr>
        <w:t>e</w:t>
      </w:r>
      <w:r>
        <w:rPr>
          <w:spacing w:val="2"/>
          <w:position w:val="-4"/>
        </w:rPr>
        <w:t>l</w:t>
      </w:r>
      <w:r>
        <w:rPr>
          <w:position w:val="-4"/>
        </w:rPr>
        <w:t>o</w:t>
      </w:r>
      <w:r>
        <w:rPr>
          <w:spacing w:val="-1"/>
          <w:position w:val="-4"/>
        </w:rPr>
        <w:t>w</w:t>
      </w:r>
      <w:r>
        <w:rPr>
          <w:spacing w:val="1"/>
          <w:position w:val="-4"/>
        </w:rPr>
        <w:t>)</w:t>
      </w:r>
      <w:r>
        <w:rPr>
          <w:position w:val="-4"/>
        </w:rPr>
        <w:t>.</w:t>
      </w:r>
      <w:r>
        <w:rPr>
          <w:spacing w:val="22"/>
          <w:position w:val="-4"/>
        </w:rPr>
        <w:t xml:space="preserve"> </w:t>
      </w:r>
      <w:r>
        <w:rPr>
          <w:spacing w:val="-2"/>
          <w:position w:val="-4"/>
        </w:rPr>
        <w:t>E</w:t>
      </w:r>
      <w:r>
        <w:rPr>
          <w:position w:val="-4"/>
        </w:rPr>
        <w:t>q</w:t>
      </w:r>
      <w:r>
        <w:rPr>
          <w:spacing w:val="2"/>
          <w:position w:val="-4"/>
        </w:rPr>
        <w:t>u</w:t>
      </w:r>
      <w:r>
        <w:rPr>
          <w:spacing w:val="-3"/>
          <w:position w:val="-4"/>
        </w:rPr>
        <w:t>a</w:t>
      </w:r>
      <w:r>
        <w:rPr>
          <w:position w:val="-4"/>
        </w:rPr>
        <w:t>l</w:t>
      </w:r>
      <w:r>
        <w:rPr>
          <w:spacing w:val="17"/>
          <w:position w:val="-4"/>
        </w:rPr>
        <w:t xml:space="preserve"> </w:t>
      </w:r>
      <w:r>
        <w:rPr>
          <w:spacing w:val="-1"/>
          <w:position w:val="-4"/>
        </w:rPr>
        <w:t>a</w:t>
      </w:r>
      <w:r>
        <w:rPr>
          <w:position w:val="-4"/>
        </w:rPr>
        <w:t>moun</w:t>
      </w:r>
      <w:r>
        <w:rPr>
          <w:spacing w:val="2"/>
          <w:position w:val="-4"/>
        </w:rPr>
        <w:t>t</w:t>
      </w:r>
      <w:r>
        <w:rPr>
          <w:position w:val="-4"/>
        </w:rPr>
        <w:t>s</w:t>
      </w:r>
      <w:r>
        <w:rPr>
          <w:spacing w:val="19"/>
          <w:position w:val="-4"/>
        </w:rPr>
        <w:t xml:space="preserve"> </w:t>
      </w:r>
      <w:r>
        <w:rPr>
          <w:spacing w:val="2"/>
          <w:position w:val="-4"/>
        </w:rPr>
        <w:t>o</w:t>
      </w:r>
      <w:r>
        <w:rPr>
          <w:position w:val="-4"/>
        </w:rPr>
        <w:t>f</w:t>
      </w:r>
      <w:r>
        <w:rPr>
          <w:spacing w:val="6"/>
          <w:position w:val="-4"/>
        </w:rPr>
        <w:t xml:space="preserve"> </w:t>
      </w:r>
      <w:r>
        <w:rPr>
          <w:position w:val="-4"/>
        </w:rPr>
        <w:t>unt</w:t>
      </w:r>
      <w:r>
        <w:rPr>
          <w:spacing w:val="1"/>
          <w:position w:val="-4"/>
        </w:rPr>
        <w:t>r</w:t>
      </w:r>
      <w:r>
        <w:rPr>
          <w:spacing w:val="-1"/>
          <w:position w:val="-4"/>
        </w:rPr>
        <w:t>ea</w:t>
      </w:r>
      <w:r>
        <w:rPr>
          <w:position w:val="-4"/>
        </w:rPr>
        <w:t>t</w:t>
      </w:r>
      <w:r>
        <w:rPr>
          <w:spacing w:val="-1"/>
          <w:position w:val="-4"/>
        </w:rPr>
        <w:t>e</w:t>
      </w:r>
      <w:r>
        <w:rPr>
          <w:position w:val="-4"/>
        </w:rPr>
        <w:t>d</w:t>
      </w:r>
      <w:r>
        <w:rPr>
          <w:spacing w:val="24"/>
          <w:position w:val="-4"/>
        </w:rPr>
        <w:t xml:space="preserve"> </w:t>
      </w:r>
      <w:r>
        <w:rPr>
          <w:spacing w:val="-3"/>
          <w:position w:val="-4"/>
        </w:rPr>
        <w:t>a</w:t>
      </w:r>
      <w:r>
        <w:rPr>
          <w:position w:val="-4"/>
        </w:rPr>
        <w:t>nd</w:t>
      </w:r>
      <w:r>
        <w:rPr>
          <w:spacing w:val="11"/>
          <w:position w:val="-4"/>
        </w:rPr>
        <w:t xml:space="preserve"> </w:t>
      </w:r>
      <w:r>
        <w:rPr>
          <w:spacing w:val="-1"/>
          <w:position w:val="-4"/>
        </w:rPr>
        <w:t>D</w:t>
      </w:r>
      <w:r>
        <w:rPr>
          <w:spacing w:val="1"/>
          <w:position w:val="-4"/>
        </w:rPr>
        <w:t>T</w:t>
      </w:r>
      <w:r>
        <w:rPr>
          <w:position w:val="-4"/>
        </w:rPr>
        <w:t>T</w:t>
      </w:r>
      <w:r>
        <w:rPr>
          <w:spacing w:val="13"/>
          <w:position w:val="-4"/>
        </w:rPr>
        <w:t xml:space="preserve"> </w:t>
      </w:r>
      <w:r>
        <w:rPr>
          <w:spacing w:val="2"/>
          <w:position w:val="-4"/>
        </w:rPr>
        <w:t>t</w:t>
      </w:r>
      <w:r>
        <w:rPr>
          <w:spacing w:val="1"/>
          <w:position w:val="-4"/>
        </w:rPr>
        <w:t>r</w:t>
      </w:r>
      <w:r>
        <w:rPr>
          <w:spacing w:val="-3"/>
          <w:position w:val="-4"/>
        </w:rPr>
        <w:t>e</w:t>
      </w:r>
      <w:r>
        <w:rPr>
          <w:spacing w:val="-1"/>
          <w:position w:val="-4"/>
        </w:rPr>
        <w:t>a</w:t>
      </w:r>
      <w:r>
        <w:rPr>
          <w:position w:val="-4"/>
        </w:rPr>
        <w:t>t</w:t>
      </w:r>
      <w:r>
        <w:rPr>
          <w:spacing w:val="-1"/>
          <w:position w:val="-4"/>
        </w:rPr>
        <w:t>e</w:t>
      </w:r>
      <w:r>
        <w:rPr>
          <w:position w:val="-4"/>
        </w:rPr>
        <w:t>d</w:t>
      </w:r>
      <w:r>
        <w:rPr>
          <w:spacing w:val="18"/>
          <w:position w:val="-4"/>
        </w:rPr>
        <w:t xml:space="preserve"> </w:t>
      </w:r>
      <w:r>
        <w:rPr>
          <w:position w:val="-4"/>
        </w:rPr>
        <w:t>p</w:t>
      </w:r>
      <w:r>
        <w:rPr>
          <w:spacing w:val="1"/>
          <w:position w:val="-4"/>
        </w:rPr>
        <w:t>r</w:t>
      </w:r>
      <w:r>
        <w:rPr>
          <w:position w:val="-4"/>
        </w:rPr>
        <w:t>o</w:t>
      </w:r>
      <w:r>
        <w:rPr>
          <w:spacing w:val="2"/>
          <w:position w:val="-4"/>
        </w:rPr>
        <w:t>t</w:t>
      </w:r>
      <w:r>
        <w:rPr>
          <w:spacing w:val="-3"/>
          <w:position w:val="-4"/>
        </w:rPr>
        <w:t>e</w:t>
      </w:r>
      <w:r>
        <w:rPr>
          <w:spacing w:val="2"/>
          <w:position w:val="-4"/>
        </w:rPr>
        <w:t>i</w:t>
      </w:r>
      <w:r>
        <w:rPr>
          <w:position w:val="-4"/>
        </w:rPr>
        <w:t>n</w:t>
      </w:r>
      <w:r>
        <w:rPr>
          <w:spacing w:val="19"/>
          <w:position w:val="-4"/>
        </w:rPr>
        <w:t xml:space="preserve"> </w:t>
      </w:r>
      <w:r>
        <w:rPr>
          <w:position w:val="-4"/>
        </w:rPr>
        <w:t>ly</w:t>
      </w:r>
      <w:r>
        <w:rPr>
          <w:spacing w:val="-4"/>
          <w:position w:val="-4"/>
        </w:rPr>
        <w:t>s</w:t>
      </w:r>
      <w:r>
        <w:rPr>
          <w:spacing w:val="-1"/>
          <w:position w:val="-4"/>
        </w:rPr>
        <w:t>a</w:t>
      </w:r>
      <w:r>
        <w:rPr>
          <w:position w:val="-4"/>
        </w:rPr>
        <w:t>t</w:t>
      </w:r>
      <w:r>
        <w:rPr>
          <w:spacing w:val="2"/>
          <w:position w:val="-4"/>
        </w:rPr>
        <w:t>e</w:t>
      </w:r>
      <w:r>
        <w:rPr>
          <w:position w:val="-4"/>
        </w:rPr>
        <w:t>s</w:t>
      </w:r>
      <w:r>
        <w:rPr>
          <w:spacing w:val="17"/>
          <w:position w:val="-4"/>
        </w:rPr>
        <w:t xml:space="preserve"> </w:t>
      </w:r>
      <w:r>
        <w:rPr>
          <w:spacing w:val="2"/>
          <w:position w:val="-4"/>
        </w:rPr>
        <w:t>w</w:t>
      </w:r>
      <w:r>
        <w:rPr>
          <w:spacing w:val="-3"/>
          <w:position w:val="-4"/>
        </w:rPr>
        <w:t>e</w:t>
      </w:r>
      <w:r>
        <w:rPr>
          <w:spacing w:val="1"/>
          <w:position w:val="-4"/>
        </w:rPr>
        <w:t>r</w:t>
      </w:r>
      <w:r>
        <w:rPr>
          <w:position w:val="-4"/>
        </w:rPr>
        <w:t>e</w:t>
      </w:r>
      <w:r>
        <w:rPr>
          <w:spacing w:val="12"/>
          <w:position w:val="-4"/>
        </w:rPr>
        <w:t xml:space="preserve"> </w:t>
      </w:r>
      <w:r>
        <w:rPr>
          <w:spacing w:val="2"/>
          <w:position w:val="-4"/>
        </w:rPr>
        <w:t>u</w:t>
      </w:r>
      <w:r>
        <w:rPr>
          <w:spacing w:val="1"/>
          <w:position w:val="-4"/>
        </w:rPr>
        <w:t>s</w:t>
      </w:r>
      <w:r>
        <w:rPr>
          <w:spacing w:val="-3"/>
          <w:position w:val="-4"/>
        </w:rPr>
        <w:t>e</w:t>
      </w:r>
      <w:r>
        <w:rPr>
          <w:position w:val="-4"/>
        </w:rPr>
        <w:t>d</w:t>
      </w:r>
      <w:r>
        <w:rPr>
          <w:spacing w:val="13"/>
          <w:position w:val="-4"/>
        </w:rPr>
        <w:t xml:space="preserve"> </w:t>
      </w:r>
      <w:r>
        <w:rPr>
          <w:spacing w:val="1"/>
          <w:position w:val="-4"/>
        </w:rPr>
        <w:t>f</w:t>
      </w:r>
      <w:r>
        <w:rPr>
          <w:position w:val="-4"/>
        </w:rPr>
        <w:t>or</w:t>
      </w:r>
      <w:r>
        <w:rPr>
          <w:spacing w:val="8"/>
          <w:position w:val="-4"/>
        </w:rPr>
        <w:t xml:space="preserve"> </w:t>
      </w:r>
      <w:r>
        <w:rPr>
          <w:spacing w:val="-1"/>
          <w:w w:val="103"/>
          <w:position w:val="-4"/>
        </w:rPr>
        <w:t>c</w:t>
      </w:r>
      <w:r>
        <w:rPr>
          <w:w w:val="103"/>
          <w:position w:val="-4"/>
        </w:rPr>
        <w:t>o-</w:t>
      </w:r>
    </w:p>
    <w:p w:rsidR="006E4729" w:rsidRDefault="001D02C8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37</w:t>
      </w:r>
    </w:p>
    <w:p w:rsidR="006E4729" w:rsidRDefault="001D02C8">
      <w:pPr>
        <w:spacing w:line="280" w:lineRule="exact"/>
        <w:ind w:left="100"/>
      </w:pPr>
      <w:r>
        <w:rPr>
          <w:rFonts w:ascii="Arial" w:eastAsia="Arial" w:hAnsi="Arial" w:cs="Arial"/>
          <w:position w:val="5"/>
        </w:rPr>
        <w:t xml:space="preserve">38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position w:val="-5"/>
        </w:rPr>
        <w:t>immunop</w:t>
      </w:r>
      <w:r>
        <w:rPr>
          <w:spacing w:val="3"/>
          <w:position w:val="-5"/>
        </w:rPr>
        <w:t>r</w:t>
      </w:r>
      <w:r>
        <w:rPr>
          <w:spacing w:val="-3"/>
          <w:position w:val="-5"/>
        </w:rPr>
        <w:t>e</w:t>
      </w:r>
      <w:r>
        <w:rPr>
          <w:spacing w:val="-1"/>
          <w:position w:val="-5"/>
        </w:rPr>
        <w:t>c</w:t>
      </w:r>
      <w:r>
        <w:rPr>
          <w:position w:val="-5"/>
        </w:rPr>
        <w:t>ip</w:t>
      </w:r>
      <w:r>
        <w:rPr>
          <w:spacing w:val="2"/>
          <w:position w:val="-5"/>
        </w:rPr>
        <w:t>i</w:t>
      </w:r>
      <w:r>
        <w:rPr>
          <w:position w:val="-5"/>
        </w:rPr>
        <w:t>t</w:t>
      </w:r>
      <w:r>
        <w:rPr>
          <w:spacing w:val="-1"/>
          <w:position w:val="-5"/>
        </w:rPr>
        <w:t>a</w:t>
      </w:r>
      <w:r>
        <w:rPr>
          <w:spacing w:val="-2"/>
          <w:position w:val="-5"/>
        </w:rPr>
        <w:t>t</w:t>
      </w:r>
      <w:r>
        <w:rPr>
          <w:spacing w:val="2"/>
          <w:position w:val="-5"/>
        </w:rPr>
        <w:t>i</w:t>
      </w:r>
      <w:r>
        <w:rPr>
          <w:position w:val="-5"/>
        </w:rPr>
        <w:t xml:space="preserve">on </w:t>
      </w:r>
      <w:r>
        <w:rPr>
          <w:spacing w:val="2"/>
          <w:position w:val="-5"/>
        </w:rPr>
        <w:t xml:space="preserve"> </w:t>
      </w:r>
      <w:r>
        <w:rPr>
          <w:spacing w:val="-1"/>
          <w:position w:val="-5"/>
        </w:rPr>
        <w:t>a</w:t>
      </w:r>
      <w:r>
        <w:rPr>
          <w:position w:val="-5"/>
        </w:rPr>
        <w:t>s</w:t>
      </w:r>
      <w:r>
        <w:rPr>
          <w:spacing w:val="4"/>
          <w:position w:val="-5"/>
        </w:rPr>
        <w:t xml:space="preserve"> </w:t>
      </w:r>
      <w:r>
        <w:rPr>
          <w:position w:val="-5"/>
        </w:rPr>
        <w:t>d</w:t>
      </w:r>
      <w:r>
        <w:rPr>
          <w:spacing w:val="-1"/>
          <w:position w:val="-5"/>
        </w:rPr>
        <w:t>e</w:t>
      </w:r>
      <w:r>
        <w:rPr>
          <w:spacing w:val="1"/>
          <w:position w:val="-5"/>
        </w:rPr>
        <w:t>s</w:t>
      </w:r>
      <w:r>
        <w:rPr>
          <w:spacing w:val="-3"/>
          <w:position w:val="-5"/>
        </w:rPr>
        <w:t>c</w:t>
      </w:r>
      <w:r>
        <w:rPr>
          <w:spacing w:val="3"/>
          <w:position w:val="-5"/>
        </w:rPr>
        <w:t>r</w:t>
      </w:r>
      <w:r>
        <w:rPr>
          <w:position w:val="-5"/>
        </w:rPr>
        <w:t>ib</w:t>
      </w:r>
      <w:r>
        <w:rPr>
          <w:spacing w:val="-1"/>
          <w:position w:val="-5"/>
        </w:rPr>
        <w:t>e</w:t>
      </w:r>
      <w:r>
        <w:rPr>
          <w:position w:val="-5"/>
        </w:rPr>
        <w:t xml:space="preserve">d </w:t>
      </w:r>
      <w:r>
        <w:rPr>
          <w:spacing w:val="26"/>
          <w:position w:val="-5"/>
        </w:rPr>
        <w:t xml:space="preserve"> </w:t>
      </w:r>
      <w:r>
        <w:rPr>
          <w:spacing w:val="2"/>
          <w:w w:val="103"/>
          <w:position w:val="-5"/>
        </w:rPr>
        <w:t>b</w:t>
      </w:r>
      <w:r>
        <w:rPr>
          <w:spacing w:val="-3"/>
          <w:w w:val="103"/>
          <w:position w:val="-5"/>
        </w:rPr>
        <w:t>e</w:t>
      </w:r>
      <w:r>
        <w:rPr>
          <w:spacing w:val="2"/>
          <w:w w:val="103"/>
          <w:position w:val="-5"/>
        </w:rPr>
        <w:t>l</w:t>
      </w:r>
      <w:r>
        <w:rPr>
          <w:w w:val="103"/>
          <w:position w:val="-5"/>
        </w:rPr>
        <w:t>o</w:t>
      </w:r>
      <w:r>
        <w:rPr>
          <w:spacing w:val="-1"/>
          <w:w w:val="103"/>
          <w:position w:val="-5"/>
        </w:rPr>
        <w:t>w</w:t>
      </w:r>
      <w:r>
        <w:rPr>
          <w:w w:val="103"/>
          <w:position w:val="-5"/>
        </w:rPr>
        <w:t>.</w:t>
      </w:r>
    </w:p>
    <w:p w:rsidR="006E4729" w:rsidRDefault="001D02C8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39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40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41</w:t>
      </w:r>
    </w:p>
    <w:p w:rsidR="006E4729" w:rsidRDefault="001D02C8">
      <w:pPr>
        <w:spacing w:line="300" w:lineRule="exact"/>
        <w:ind w:left="100"/>
      </w:pPr>
      <w:r>
        <w:rPr>
          <w:rFonts w:ascii="Arial" w:eastAsia="Arial" w:hAnsi="Arial" w:cs="Arial"/>
          <w:position w:val="5"/>
        </w:rPr>
        <w:t xml:space="preserve">42                         </w:t>
      </w:r>
      <w:r>
        <w:rPr>
          <w:rFonts w:ascii="Arial" w:eastAsia="Arial" w:hAnsi="Arial" w:cs="Arial"/>
          <w:spacing w:val="29"/>
          <w:position w:val="5"/>
        </w:rPr>
        <w:t xml:space="preserve"> </w:t>
      </w:r>
      <w:r>
        <w:rPr>
          <w:i/>
          <w:spacing w:val="1"/>
          <w:position w:val="-6"/>
        </w:rPr>
        <w:t>I</w:t>
      </w:r>
      <w:r>
        <w:rPr>
          <w:i/>
          <w:spacing w:val="-1"/>
          <w:position w:val="-6"/>
        </w:rPr>
        <w:t>mm</w:t>
      </w:r>
      <w:r>
        <w:rPr>
          <w:i/>
          <w:position w:val="-6"/>
        </w:rPr>
        <w:t>un</w:t>
      </w:r>
      <w:r>
        <w:rPr>
          <w:i/>
          <w:spacing w:val="2"/>
          <w:position w:val="-6"/>
        </w:rPr>
        <w:t>o</w:t>
      </w:r>
      <w:r>
        <w:rPr>
          <w:i/>
          <w:position w:val="-6"/>
        </w:rPr>
        <w:t>p</w:t>
      </w:r>
      <w:r>
        <w:rPr>
          <w:i/>
          <w:spacing w:val="-1"/>
          <w:position w:val="-6"/>
        </w:rPr>
        <w:t>r</w:t>
      </w:r>
      <w:r>
        <w:rPr>
          <w:i/>
          <w:spacing w:val="-3"/>
          <w:position w:val="-6"/>
        </w:rPr>
        <w:t>e</w:t>
      </w:r>
      <w:r>
        <w:rPr>
          <w:i/>
          <w:spacing w:val="-1"/>
          <w:position w:val="-6"/>
        </w:rPr>
        <w:t>c</w:t>
      </w:r>
      <w:r>
        <w:rPr>
          <w:i/>
          <w:position w:val="-6"/>
        </w:rPr>
        <w:t>i</w:t>
      </w:r>
      <w:r>
        <w:rPr>
          <w:i/>
          <w:spacing w:val="2"/>
          <w:position w:val="-6"/>
        </w:rPr>
        <w:t>p</w:t>
      </w:r>
      <w:r>
        <w:rPr>
          <w:i/>
          <w:position w:val="-6"/>
        </w:rPr>
        <w:t>it</w:t>
      </w:r>
      <w:r>
        <w:rPr>
          <w:i/>
          <w:spacing w:val="2"/>
          <w:position w:val="-6"/>
        </w:rPr>
        <w:t>a</w:t>
      </w:r>
      <w:r>
        <w:rPr>
          <w:i/>
          <w:spacing w:val="-2"/>
          <w:position w:val="-6"/>
        </w:rPr>
        <w:t>t</w:t>
      </w:r>
      <w:r>
        <w:rPr>
          <w:i/>
          <w:spacing w:val="2"/>
          <w:position w:val="-6"/>
        </w:rPr>
        <w:t>i</w:t>
      </w:r>
      <w:r>
        <w:rPr>
          <w:i/>
          <w:position w:val="-6"/>
        </w:rPr>
        <w:t xml:space="preserve">on </w:t>
      </w:r>
      <w:r>
        <w:rPr>
          <w:i/>
          <w:spacing w:val="3"/>
          <w:position w:val="-6"/>
        </w:rPr>
        <w:t xml:space="preserve"> </w:t>
      </w:r>
      <w:r>
        <w:rPr>
          <w:i/>
          <w:spacing w:val="-3"/>
          <w:position w:val="-6"/>
        </w:rPr>
        <w:t>o</w:t>
      </w:r>
      <w:r>
        <w:rPr>
          <w:i/>
          <w:position w:val="-6"/>
        </w:rPr>
        <w:t>f</w:t>
      </w:r>
      <w:r>
        <w:rPr>
          <w:i/>
          <w:spacing w:val="8"/>
          <w:position w:val="-6"/>
        </w:rPr>
        <w:t xml:space="preserve"> </w:t>
      </w:r>
      <w:r>
        <w:rPr>
          <w:i/>
          <w:spacing w:val="-1"/>
          <w:position w:val="-6"/>
        </w:rPr>
        <w:t>e</w:t>
      </w:r>
      <w:r>
        <w:rPr>
          <w:i/>
          <w:position w:val="-6"/>
        </w:rPr>
        <w:t>ndo</w:t>
      </w:r>
      <w:r>
        <w:rPr>
          <w:i/>
          <w:spacing w:val="2"/>
          <w:position w:val="-6"/>
        </w:rPr>
        <w:t>g</w:t>
      </w:r>
      <w:r>
        <w:rPr>
          <w:i/>
          <w:spacing w:val="-3"/>
          <w:position w:val="-6"/>
        </w:rPr>
        <w:t>e</w:t>
      </w:r>
      <w:r>
        <w:rPr>
          <w:i/>
          <w:position w:val="-6"/>
        </w:rPr>
        <w:t>n</w:t>
      </w:r>
      <w:r>
        <w:rPr>
          <w:i/>
          <w:spacing w:val="2"/>
          <w:position w:val="-6"/>
        </w:rPr>
        <w:t>o</w:t>
      </w:r>
      <w:r>
        <w:rPr>
          <w:i/>
          <w:position w:val="-6"/>
        </w:rPr>
        <w:t>us</w:t>
      </w:r>
      <w:r>
        <w:rPr>
          <w:i/>
          <w:spacing w:val="28"/>
          <w:position w:val="-6"/>
        </w:rPr>
        <w:t xml:space="preserve"> </w:t>
      </w:r>
      <w:r>
        <w:rPr>
          <w:i/>
          <w:spacing w:val="2"/>
          <w:position w:val="-6"/>
        </w:rPr>
        <w:t>p</w:t>
      </w:r>
      <w:r>
        <w:rPr>
          <w:i/>
          <w:spacing w:val="-1"/>
          <w:position w:val="-6"/>
        </w:rPr>
        <w:t>r</w:t>
      </w:r>
      <w:r>
        <w:rPr>
          <w:i/>
          <w:position w:val="-6"/>
        </w:rPr>
        <w:t>ot</w:t>
      </w:r>
      <w:r>
        <w:rPr>
          <w:i/>
          <w:spacing w:val="-1"/>
          <w:position w:val="-6"/>
        </w:rPr>
        <w:t>e</w:t>
      </w:r>
      <w:r>
        <w:rPr>
          <w:i/>
          <w:position w:val="-6"/>
        </w:rPr>
        <w:t>i</w:t>
      </w:r>
      <w:r>
        <w:rPr>
          <w:i/>
          <w:spacing w:val="2"/>
          <w:position w:val="-6"/>
        </w:rPr>
        <w:t>n</w:t>
      </w:r>
      <w:r>
        <w:rPr>
          <w:i/>
          <w:spacing w:val="-4"/>
          <w:position w:val="-6"/>
        </w:rPr>
        <w:t>s</w:t>
      </w:r>
      <w:r>
        <w:rPr>
          <w:i/>
          <w:position w:val="-6"/>
        </w:rPr>
        <w:t>:</w:t>
      </w:r>
      <w:r>
        <w:rPr>
          <w:i/>
          <w:spacing w:val="25"/>
          <w:position w:val="-6"/>
        </w:rPr>
        <w:t xml:space="preserve"> </w:t>
      </w:r>
      <w:r>
        <w:rPr>
          <w:spacing w:val="1"/>
          <w:position w:val="-6"/>
        </w:rPr>
        <w:t>T</w:t>
      </w:r>
      <w:r>
        <w:rPr>
          <w:position w:val="-6"/>
        </w:rPr>
        <w:t>o</w:t>
      </w:r>
      <w:r>
        <w:rPr>
          <w:spacing w:val="9"/>
          <w:position w:val="-6"/>
        </w:rPr>
        <w:t xml:space="preserve"> </w:t>
      </w:r>
      <w:r>
        <w:rPr>
          <w:position w:val="-6"/>
        </w:rPr>
        <w:t>d</w:t>
      </w:r>
      <w:r>
        <w:rPr>
          <w:spacing w:val="-1"/>
          <w:position w:val="-6"/>
        </w:rPr>
        <w:t>e</w:t>
      </w:r>
      <w:r>
        <w:rPr>
          <w:position w:val="-6"/>
        </w:rPr>
        <w:t>t</w:t>
      </w:r>
      <w:r>
        <w:rPr>
          <w:spacing w:val="2"/>
          <w:position w:val="-6"/>
        </w:rPr>
        <w:t>e</w:t>
      </w:r>
      <w:r>
        <w:rPr>
          <w:spacing w:val="-3"/>
          <w:position w:val="-6"/>
        </w:rPr>
        <w:t>c</w:t>
      </w:r>
      <w:r>
        <w:rPr>
          <w:position w:val="-6"/>
        </w:rPr>
        <w:t>t</w:t>
      </w:r>
      <w:r>
        <w:rPr>
          <w:spacing w:val="17"/>
          <w:position w:val="-6"/>
        </w:rPr>
        <w:t xml:space="preserve"> </w:t>
      </w:r>
      <w:r>
        <w:rPr>
          <w:spacing w:val="-1"/>
          <w:position w:val="-6"/>
        </w:rPr>
        <w:t>e</w:t>
      </w:r>
      <w:r>
        <w:rPr>
          <w:position w:val="-6"/>
        </w:rPr>
        <w:t>nd</w:t>
      </w:r>
      <w:r>
        <w:rPr>
          <w:spacing w:val="2"/>
          <w:position w:val="-6"/>
        </w:rPr>
        <w:t>o</w:t>
      </w:r>
      <w:r>
        <w:rPr>
          <w:position w:val="-6"/>
        </w:rPr>
        <w:t>g</w:t>
      </w:r>
      <w:r>
        <w:rPr>
          <w:spacing w:val="-3"/>
          <w:position w:val="-6"/>
        </w:rPr>
        <w:t>e</w:t>
      </w:r>
      <w:r>
        <w:rPr>
          <w:spacing w:val="2"/>
          <w:position w:val="-6"/>
        </w:rPr>
        <w:t>n</w:t>
      </w:r>
      <w:r>
        <w:rPr>
          <w:position w:val="-6"/>
        </w:rPr>
        <w:t>ous</w:t>
      </w:r>
      <w:r>
        <w:rPr>
          <w:spacing w:val="30"/>
          <w:position w:val="-6"/>
        </w:rPr>
        <w:t xml:space="preserve"> </w:t>
      </w:r>
      <w:r>
        <w:rPr>
          <w:position w:val="-6"/>
        </w:rPr>
        <w:t>in</w:t>
      </w:r>
      <w:r>
        <w:rPr>
          <w:spacing w:val="2"/>
          <w:position w:val="-6"/>
        </w:rPr>
        <w:t>t</w:t>
      </w:r>
      <w:r>
        <w:rPr>
          <w:spacing w:val="-3"/>
          <w:position w:val="-6"/>
        </w:rPr>
        <w:t>e</w:t>
      </w:r>
      <w:r>
        <w:rPr>
          <w:spacing w:val="1"/>
          <w:position w:val="-6"/>
        </w:rPr>
        <w:t>r</w:t>
      </w:r>
      <w:r>
        <w:rPr>
          <w:spacing w:val="-1"/>
          <w:position w:val="-6"/>
        </w:rPr>
        <w:t>ac</w:t>
      </w:r>
      <w:r>
        <w:rPr>
          <w:position w:val="-6"/>
        </w:rPr>
        <w:t>t</w:t>
      </w:r>
      <w:r>
        <w:rPr>
          <w:spacing w:val="2"/>
          <w:position w:val="-6"/>
        </w:rPr>
        <w:t>i</w:t>
      </w:r>
      <w:r>
        <w:rPr>
          <w:position w:val="-6"/>
        </w:rPr>
        <w:t>on</w:t>
      </w:r>
      <w:r>
        <w:rPr>
          <w:spacing w:val="28"/>
          <w:position w:val="-6"/>
        </w:rPr>
        <w:t xml:space="preserve"> </w:t>
      </w:r>
      <w:r>
        <w:rPr>
          <w:position w:val="-6"/>
        </w:rPr>
        <w:t>n</w:t>
      </w:r>
      <w:r>
        <w:rPr>
          <w:spacing w:val="-3"/>
          <w:position w:val="-6"/>
        </w:rPr>
        <w:t>e</w:t>
      </w:r>
      <w:r>
        <w:rPr>
          <w:spacing w:val="2"/>
          <w:position w:val="-6"/>
        </w:rPr>
        <w:t>u</w:t>
      </w:r>
      <w:r>
        <w:rPr>
          <w:spacing w:val="1"/>
          <w:position w:val="-6"/>
        </w:rPr>
        <w:t>r</w:t>
      </w:r>
      <w:r>
        <w:rPr>
          <w:position w:val="-6"/>
        </w:rPr>
        <w:t>ob</w:t>
      </w:r>
      <w:r>
        <w:rPr>
          <w:spacing w:val="2"/>
          <w:position w:val="-6"/>
        </w:rPr>
        <w:t>l</w:t>
      </w:r>
      <w:r>
        <w:rPr>
          <w:spacing w:val="-1"/>
          <w:position w:val="-6"/>
        </w:rPr>
        <w:t>s</w:t>
      </w:r>
      <w:r>
        <w:rPr>
          <w:position w:val="-6"/>
        </w:rPr>
        <w:t>toma</w:t>
      </w:r>
      <w:r>
        <w:rPr>
          <w:spacing w:val="33"/>
          <w:position w:val="-6"/>
        </w:rPr>
        <w:t xml:space="preserve"> </w:t>
      </w:r>
      <w:r>
        <w:rPr>
          <w:w w:val="103"/>
          <w:position w:val="-6"/>
        </w:rPr>
        <w:t>S</w:t>
      </w:r>
      <w:r>
        <w:rPr>
          <w:spacing w:val="-1"/>
          <w:w w:val="103"/>
          <w:position w:val="-6"/>
        </w:rPr>
        <w:t>K</w:t>
      </w:r>
      <w:r>
        <w:rPr>
          <w:spacing w:val="-2"/>
          <w:w w:val="103"/>
          <w:position w:val="-6"/>
        </w:rPr>
        <w:t>-</w:t>
      </w:r>
      <w:r>
        <w:rPr>
          <w:spacing w:val="2"/>
          <w:w w:val="103"/>
          <w:position w:val="-6"/>
        </w:rPr>
        <w:t>N</w:t>
      </w:r>
      <w:r>
        <w:rPr>
          <w:w w:val="103"/>
          <w:position w:val="-6"/>
        </w:rPr>
        <w:t>-</w:t>
      </w:r>
    </w:p>
    <w:p w:rsidR="006E4729" w:rsidRDefault="001D02C8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43</w:t>
      </w:r>
    </w:p>
    <w:p w:rsidR="006E4729" w:rsidRDefault="001D02C8">
      <w:pPr>
        <w:spacing w:before="7" w:line="300" w:lineRule="exact"/>
        <w:ind w:left="100"/>
      </w:pPr>
      <w:r>
        <w:rPr>
          <w:rFonts w:ascii="Arial" w:eastAsia="Arial" w:hAnsi="Arial" w:cs="Arial"/>
          <w:position w:val="6"/>
        </w:rPr>
        <w:t xml:space="preserve">44                         </w:t>
      </w:r>
      <w:r>
        <w:rPr>
          <w:rFonts w:ascii="Arial" w:eastAsia="Arial" w:hAnsi="Arial" w:cs="Arial"/>
          <w:spacing w:val="30"/>
          <w:position w:val="6"/>
        </w:rPr>
        <w:t xml:space="preserve"> </w:t>
      </w:r>
      <w:r>
        <w:rPr>
          <w:spacing w:val="-1"/>
          <w:position w:val="-7"/>
        </w:rPr>
        <w:t>A</w:t>
      </w:r>
      <w:r>
        <w:rPr>
          <w:position w:val="-7"/>
        </w:rPr>
        <w:t>S</w:t>
      </w:r>
      <w:r>
        <w:rPr>
          <w:spacing w:val="8"/>
          <w:position w:val="-7"/>
        </w:rPr>
        <w:t xml:space="preserve"> </w:t>
      </w:r>
      <w:r>
        <w:rPr>
          <w:spacing w:val="-1"/>
          <w:position w:val="-7"/>
        </w:rPr>
        <w:t>c</w:t>
      </w:r>
      <w:r>
        <w:rPr>
          <w:spacing w:val="-3"/>
          <w:position w:val="-7"/>
        </w:rPr>
        <w:t>e</w:t>
      </w:r>
      <w:r>
        <w:rPr>
          <w:spacing w:val="2"/>
          <w:position w:val="-7"/>
        </w:rPr>
        <w:t>l</w:t>
      </w:r>
      <w:r>
        <w:rPr>
          <w:position w:val="-7"/>
        </w:rPr>
        <w:t>ls</w:t>
      </w:r>
      <w:r>
        <w:rPr>
          <w:spacing w:val="12"/>
          <w:position w:val="-7"/>
        </w:rPr>
        <w:t xml:space="preserve"> </w:t>
      </w:r>
      <w:r>
        <w:rPr>
          <w:position w:val="-7"/>
        </w:rPr>
        <w:t>in</w:t>
      </w:r>
      <w:r>
        <w:rPr>
          <w:spacing w:val="7"/>
          <w:position w:val="-7"/>
        </w:rPr>
        <w:t xml:space="preserve"> </w:t>
      </w:r>
      <w:r>
        <w:rPr>
          <w:position w:val="-7"/>
        </w:rPr>
        <w:t>1</w:t>
      </w:r>
      <w:r>
        <w:rPr>
          <w:spacing w:val="2"/>
          <w:position w:val="-7"/>
        </w:rPr>
        <w:t>0</w:t>
      </w:r>
      <w:r>
        <w:rPr>
          <w:spacing w:val="-3"/>
          <w:position w:val="-7"/>
        </w:rPr>
        <w:t>c</w:t>
      </w:r>
      <w:r>
        <w:rPr>
          <w:position w:val="-7"/>
        </w:rPr>
        <w:t>m</w:t>
      </w:r>
      <w:r>
        <w:rPr>
          <w:spacing w:val="16"/>
          <w:position w:val="-7"/>
        </w:rPr>
        <w:t xml:space="preserve"> </w:t>
      </w:r>
      <w:r>
        <w:rPr>
          <w:position w:val="-7"/>
        </w:rPr>
        <w:t>di</w:t>
      </w:r>
      <w:r>
        <w:rPr>
          <w:spacing w:val="-1"/>
          <w:position w:val="-7"/>
        </w:rPr>
        <w:t>s</w:t>
      </w:r>
      <w:r>
        <w:rPr>
          <w:position w:val="-7"/>
        </w:rPr>
        <w:t>h</w:t>
      </w:r>
      <w:r>
        <w:rPr>
          <w:spacing w:val="2"/>
          <w:position w:val="-7"/>
        </w:rPr>
        <w:t>e</w:t>
      </w:r>
      <w:r>
        <w:rPr>
          <w:position w:val="-7"/>
        </w:rPr>
        <w:t>s</w:t>
      </w:r>
      <w:r>
        <w:rPr>
          <w:spacing w:val="14"/>
          <w:position w:val="-7"/>
        </w:rPr>
        <w:t xml:space="preserve"> </w:t>
      </w:r>
      <w:r>
        <w:rPr>
          <w:spacing w:val="2"/>
          <w:position w:val="-7"/>
        </w:rPr>
        <w:t>we</w:t>
      </w:r>
      <w:r>
        <w:rPr>
          <w:spacing w:val="1"/>
          <w:position w:val="-7"/>
        </w:rPr>
        <w:t>r</w:t>
      </w:r>
      <w:r>
        <w:rPr>
          <w:position w:val="-7"/>
        </w:rPr>
        <w:t>e</w:t>
      </w:r>
      <w:r>
        <w:rPr>
          <w:spacing w:val="12"/>
          <w:position w:val="-7"/>
        </w:rPr>
        <w:t xml:space="preserve"> </w:t>
      </w:r>
      <w:r>
        <w:rPr>
          <w:spacing w:val="2"/>
          <w:position w:val="-7"/>
        </w:rPr>
        <w:t>h</w:t>
      </w:r>
      <w:r>
        <w:rPr>
          <w:spacing w:val="-3"/>
          <w:position w:val="-7"/>
        </w:rPr>
        <w:t>a</w:t>
      </w:r>
      <w:r>
        <w:rPr>
          <w:spacing w:val="1"/>
          <w:position w:val="-7"/>
        </w:rPr>
        <w:t>r</w:t>
      </w:r>
      <w:r>
        <w:rPr>
          <w:spacing w:val="2"/>
          <w:position w:val="-7"/>
        </w:rPr>
        <w:t>v</w:t>
      </w:r>
      <w:r>
        <w:rPr>
          <w:spacing w:val="-3"/>
          <w:position w:val="-7"/>
        </w:rPr>
        <w:t>e</w:t>
      </w:r>
      <w:r>
        <w:rPr>
          <w:spacing w:val="-1"/>
          <w:position w:val="-7"/>
        </w:rPr>
        <w:t>s</w:t>
      </w:r>
      <w:r>
        <w:rPr>
          <w:spacing w:val="2"/>
          <w:position w:val="-7"/>
        </w:rPr>
        <w:t>t</w:t>
      </w:r>
      <w:r>
        <w:rPr>
          <w:spacing w:val="-1"/>
          <w:position w:val="-7"/>
        </w:rPr>
        <w:t>e</w:t>
      </w:r>
      <w:r>
        <w:rPr>
          <w:position w:val="-7"/>
        </w:rPr>
        <w:t>d</w:t>
      </w:r>
      <w:r>
        <w:rPr>
          <w:spacing w:val="25"/>
          <w:position w:val="-7"/>
        </w:rPr>
        <w:t xml:space="preserve"> </w:t>
      </w:r>
      <w:r>
        <w:rPr>
          <w:position w:val="-7"/>
        </w:rPr>
        <w:t>in</w:t>
      </w:r>
      <w:r>
        <w:rPr>
          <w:spacing w:val="7"/>
          <w:position w:val="-7"/>
        </w:rPr>
        <w:t xml:space="preserve"> </w:t>
      </w:r>
      <w:r>
        <w:rPr>
          <w:position w:val="-7"/>
        </w:rPr>
        <w:t>6</w:t>
      </w:r>
      <w:r>
        <w:rPr>
          <w:spacing w:val="2"/>
          <w:position w:val="-7"/>
        </w:rPr>
        <w:t>0</w:t>
      </w:r>
      <w:r>
        <w:rPr>
          <w:position w:val="-7"/>
        </w:rPr>
        <w:t>0</w:t>
      </w:r>
      <w:r>
        <w:rPr>
          <w:spacing w:val="-2"/>
          <w:position w:val="-7"/>
        </w:rPr>
        <w:t>µ</w:t>
      </w:r>
      <w:r>
        <w:rPr>
          <w:position w:val="-7"/>
        </w:rPr>
        <w:t>l</w:t>
      </w:r>
      <w:r>
        <w:rPr>
          <w:spacing w:val="17"/>
          <w:position w:val="-7"/>
        </w:rPr>
        <w:t xml:space="preserve"> </w:t>
      </w:r>
      <w:r>
        <w:rPr>
          <w:spacing w:val="-2"/>
          <w:position w:val="-7"/>
        </w:rPr>
        <w:t>T</w:t>
      </w:r>
      <w:r>
        <w:rPr>
          <w:spacing w:val="1"/>
          <w:position w:val="-7"/>
        </w:rPr>
        <w:t>r</w:t>
      </w:r>
      <w:r>
        <w:rPr>
          <w:position w:val="-7"/>
        </w:rPr>
        <w:t>is</w:t>
      </w:r>
      <w:r>
        <w:rPr>
          <w:spacing w:val="11"/>
          <w:position w:val="-7"/>
        </w:rPr>
        <w:t xml:space="preserve"> </w:t>
      </w:r>
      <w:r>
        <w:rPr>
          <w:position w:val="-7"/>
        </w:rPr>
        <w:t>bu</w:t>
      </w:r>
      <w:r>
        <w:rPr>
          <w:spacing w:val="1"/>
          <w:position w:val="-7"/>
        </w:rPr>
        <w:t>ff</w:t>
      </w:r>
      <w:r>
        <w:rPr>
          <w:spacing w:val="-1"/>
          <w:position w:val="-7"/>
        </w:rPr>
        <w:t>e</w:t>
      </w:r>
      <w:r>
        <w:rPr>
          <w:position w:val="-7"/>
        </w:rPr>
        <w:t>r</w:t>
      </w:r>
      <w:r>
        <w:rPr>
          <w:spacing w:val="18"/>
          <w:position w:val="-7"/>
        </w:rPr>
        <w:t xml:space="preserve"> </w:t>
      </w:r>
      <w:r>
        <w:rPr>
          <w:spacing w:val="1"/>
          <w:position w:val="-7"/>
        </w:rPr>
        <w:t>(</w:t>
      </w:r>
      <w:r>
        <w:rPr>
          <w:spacing w:val="-2"/>
          <w:position w:val="-7"/>
        </w:rPr>
        <w:t>T</w:t>
      </w:r>
      <w:r>
        <w:rPr>
          <w:spacing w:val="1"/>
          <w:position w:val="-7"/>
        </w:rPr>
        <w:t>B</w:t>
      </w:r>
      <w:r>
        <w:rPr>
          <w:spacing w:val="-3"/>
          <w:position w:val="-7"/>
        </w:rPr>
        <w:t>D</w:t>
      </w:r>
      <w:r>
        <w:rPr>
          <w:position w:val="-7"/>
        </w:rPr>
        <w:t>)</w:t>
      </w:r>
      <w:r>
        <w:rPr>
          <w:spacing w:val="19"/>
          <w:position w:val="-7"/>
        </w:rPr>
        <w:t xml:space="preserve"> </w:t>
      </w:r>
      <w:r>
        <w:rPr>
          <w:position w:val="-7"/>
        </w:rPr>
        <w:t>p</w:t>
      </w:r>
      <w:r>
        <w:rPr>
          <w:spacing w:val="-1"/>
          <w:position w:val="-7"/>
        </w:rPr>
        <w:t>e</w:t>
      </w:r>
      <w:r>
        <w:rPr>
          <w:position w:val="-7"/>
        </w:rPr>
        <w:t>r</w:t>
      </w:r>
      <w:r>
        <w:rPr>
          <w:spacing w:val="9"/>
          <w:position w:val="-7"/>
        </w:rPr>
        <w:t xml:space="preserve"> </w:t>
      </w:r>
      <w:r>
        <w:rPr>
          <w:spacing w:val="2"/>
          <w:position w:val="-7"/>
        </w:rPr>
        <w:t>d</w:t>
      </w:r>
      <w:r>
        <w:rPr>
          <w:position w:val="-7"/>
        </w:rPr>
        <w:t>i</w:t>
      </w:r>
      <w:r>
        <w:rPr>
          <w:spacing w:val="-1"/>
          <w:position w:val="-7"/>
        </w:rPr>
        <w:t>s</w:t>
      </w:r>
      <w:r>
        <w:rPr>
          <w:position w:val="-7"/>
        </w:rPr>
        <w:t>h</w:t>
      </w:r>
      <w:r>
        <w:rPr>
          <w:spacing w:val="12"/>
          <w:position w:val="-7"/>
        </w:rPr>
        <w:t xml:space="preserve"> </w:t>
      </w:r>
      <w:r>
        <w:rPr>
          <w:spacing w:val="-2"/>
          <w:position w:val="-7"/>
        </w:rPr>
        <w:t>(</w:t>
      </w:r>
      <w:r>
        <w:rPr>
          <w:position w:val="-7"/>
        </w:rPr>
        <w:t>20mmo</w:t>
      </w:r>
      <w:r>
        <w:rPr>
          <w:spacing w:val="2"/>
          <w:position w:val="-7"/>
        </w:rPr>
        <w:t>l</w:t>
      </w:r>
      <w:r>
        <w:rPr>
          <w:position w:val="-7"/>
        </w:rPr>
        <w:t>/l</w:t>
      </w:r>
      <w:r>
        <w:rPr>
          <w:spacing w:val="25"/>
          <w:position w:val="-7"/>
        </w:rPr>
        <w:t xml:space="preserve"> </w:t>
      </w:r>
      <w:r>
        <w:rPr>
          <w:spacing w:val="1"/>
          <w:position w:val="-7"/>
        </w:rPr>
        <w:t>T</w:t>
      </w:r>
      <w:r>
        <w:rPr>
          <w:spacing w:val="-2"/>
          <w:position w:val="-7"/>
        </w:rPr>
        <w:t>r</w:t>
      </w:r>
      <w:r>
        <w:rPr>
          <w:position w:val="-7"/>
        </w:rPr>
        <w:t>is</w:t>
      </w:r>
      <w:r>
        <w:rPr>
          <w:spacing w:val="11"/>
          <w:position w:val="-7"/>
        </w:rPr>
        <w:t xml:space="preserve"> </w:t>
      </w:r>
      <w:r>
        <w:rPr>
          <w:w w:val="103"/>
          <w:position w:val="-7"/>
        </w:rPr>
        <w:t>p</w:t>
      </w:r>
      <w:r>
        <w:rPr>
          <w:spacing w:val="-1"/>
          <w:w w:val="103"/>
          <w:position w:val="-7"/>
        </w:rPr>
        <w:t>H</w:t>
      </w:r>
      <w:r>
        <w:rPr>
          <w:w w:val="103"/>
          <w:position w:val="-7"/>
        </w:rPr>
        <w:t>7</w:t>
      </w:r>
      <w:r>
        <w:rPr>
          <w:spacing w:val="1"/>
          <w:w w:val="103"/>
          <w:position w:val="-7"/>
        </w:rPr>
        <w:t>.</w:t>
      </w:r>
      <w:r>
        <w:rPr>
          <w:w w:val="103"/>
          <w:position w:val="-7"/>
        </w:rPr>
        <w:t>5,</w:t>
      </w:r>
    </w:p>
    <w:p w:rsidR="006E4729" w:rsidRDefault="001D02C8">
      <w:pPr>
        <w:spacing w:line="14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45</w:t>
      </w:r>
    </w:p>
    <w:p w:rsidR="006E4729" w:rsidRDefault="001D02C8">
      <w:pPr>
        <w:spacing w:before="4" w:line="300" w:lineRule="exact"/>
        <w:ind w:left="100"/>
      </w:pPr>
      <w:r>
        <w:rPr>
          <w:rFonts w:ascii="Arial" w:eastAsia="Arial" w:hAnsi="Arial" w:cs="Arial"/>
          <w:position w:val="6"/>
        </w:rPr>
        <w:t xml:space="preserve">46                         </w:t>
      </w:r>
      <w:r>
        <w:rPr>
          <w:rFonts w:ascii="Arial" w:eastAsia="Arial" w:hAnsi="Arial" w:cs="Arial"/>
          <w:spacing w:val="30"/>
          <w:position w:val="6"/>
        </w:rPr>
        <w:t xml:space="preserve"> </w:t>
      </w:r>
      <w:r>
        <w:rPr>
          <w:spacing w:val="-1"/>
          <w:position w:val="-7"/>
        </w:rPr>
        <w:t>w</w:t>
      </w:r>
      <w:r>
        <w:rPr>
          <w:position w:val="-7"/>
        </w:rPr>
        <w:t>i</w:t>
      </w:r>
      <w:r>
        <w:rPr>
          <w:spacing w:val="2"/>
          <w:position w:val="-7"/>
        </w:rPr>
        <w:t>t</w:t>
      </w:r>
      <w:r>
        <w:rPr>
          <w:position w:val="-7"/>
        </w:rPr>
        <w:t>h</w:t>
      </w:r>
      <w:r>
        <w:rPr>
          <w:spacing w:val="11"/>
          <w:position w:val="-7"/>
        </w:rPr>
        <w:t xml:space="preserve"> </w:t>
      </w:r>
      <w:r>
        <w:rPr>
          <w:spacing w:val="2"/>
          <w:position w:val="-7"/>
        </w:rPr>
        <w:t>1</w:t>
      </w:r>
      <w:r>
        <w:rPr>
          <w:spacing w:val="-3"/>
          <w:position w:val="-7"/>
        </w:rPr>
        <w:t>0</w:t>
      </w:r>
      <w:r>
        <w:rPr>
          <w:position w:val="-7"/>
        </w:rPr>
        <w:t>0mmol/l</w:t>
      </w:r>
      <w:r>
        <w:rPr>
          <w:spacing w:val="29"/>
          <w:position w:val="-7"/>
        </w:rPr>
        <w:t xml:space="preserve"> </w:t>
      </w:r>
      <w:r>
        <w:rPr>
          <w:spacing w:val="-1"/>
          <w:position w:val="-7"/>
        </w:rPr>
        <w:t>N</w:t>
      </w:r>
      <w:r>
        <w:rPr>
          <w:spacing w:val="-3"/>
          <w:position w:val="-7"/>
        </w:rPr>
        <w:t>a</w:t>
      </w:r>
      <w:r>
        <w:rPr>
          <w:spacing w:val="1"/>
          <w:position w:val="-7"/>
        </w:rPr>
        <w:t>C</w:t>
      </w:r>
      <w:r>
        <w:rPr>
          <w:position w:val="-7"/>
        </w:rPr>
        <w:t>l,</w:t>
      </w:r>
      <w:r>
        <w:rPr>
          <w:spacing w:val="18"/>
          <w:position w:val="-7"/>
        </w:rPr>
        <w:t xml:space="preserve"> </w:t>
      </w:r>
      <w:r>
        <w:rPr>
          <w:position w:val="-7"/>
        </w:rPr>
        <w:t>1</w:t>
      </w:r>
      <w:r>
        <w:rPr>
          <w:spacing w:val="-2"/>
          <w:position w:val="-7"/>
        </w:rPr>
        <w:t>%</w:t>
      </w:r>
      <w:r>
        <w:rPr>
          <w:spacing w:val="1"/>
          <w:position w:val="-7"/>
        </w:rPr>
        <w:t>Tr</w:t>
      </w:r>
      <w:r>
        <w:rPr>
          <w:spacing w:val="-2"/>
          <w:position w:val="-7"/>
        </w:rPr>
        <w:t>i</w:t>
      </w:r>
      <w:r>
        <w:rPr>
          <w:spacing w:val="2"/>
          <w:position w:val="-7"/>
        </w:rPr>
        <w:t>t</w:t>
      </w:r>
      <w:r>
        <w:rPr>
          <w:position w:val="-7"/>
        </w:rPr>
        <w:t>on</w:t>
      </w:r>
      <w:r>
        <w:rPr>
          <w:spacing w:val="-1"/>
          <w:position w:val="-7"/>
        </w:rPr>
        <w:t>X</w:t>
      </w:r>
      <w:r>
        <w:rPr>
          <w:spacing w:val="1"/>
          <w:position w:val="-7"/>
        </w:rPr>
        <w:t>-</w:t>
      </w:r>
      <w:r>
        <w:rPr>
          <w:position w:val="-7"/>
        </w:rPr>
        <w:t>100,</w:t>
      </w:r>
      <w:r>
        <w:rPr>
          <w:spacing w:val="44"/>
          <w:position w:val="-7"/>
        </w:rPr>
        <w:t xml:space="preserve"> </w:t>
      </w:r>
      <w:r>
        <w:rPr>
          <w:position w:val="-7"/>
        </w:rPr>
        <w:t>1m</w:t>
      </w:r>
      <w:r>
        <w:rPr>
          <w:spacing w:val="-3"/>
          <w:position w:val="-7"/>
        </w:rPr>
        <w:t>m</w:t>
      </w:r>
      <w:r>
        <w:rPr>
          <w:spacing w:val="2"/>
          <w:position w:val="-7"/>
        </w:rPr>
        <w:t>o</w:t>
      </w:r>
      <w:r>
        <w:rPr>
          <w:spacing w:val="-2"/>
          <w:position w:val="-7"/>
        </w:rPr>
        <w:t>l</w:t>
      </w:r>
      <w:r>
        <w:rPr>
          <w:spacing w:val="2"/>
          <w:position w:val="-7"/>
        </w:rPr>
        <w:t>/</w:t>
      </w:r>
      <w:r>
        <w:rPr>
          <w:position w:val="-7"/>
        </w:rPr>
        <w:t>l</w:t>
      </w:r>
      <w:r>
        <w:rPr>
          <w:spacing w:val="23"/>
          <w:position w:val="-7"/>
        </w:rPr>
        <w:t xml:space="preserve"> </w:t>
      </w:r>
      <w:r>
        <w:rPr>
          <w:spacing w:val="-1"/>
          <w:position w:val="-7"/>
        </w:rPr>
        <w:t>D</w:t>
      </w:r>
      <w:r>
        <w:rPr>
          <w:spacing w:val="-2"/>
          <w:position w:val="-7"/>
        </w:rPr>
        <w:t>TT</w:t>
      </w:r>
      <w:r>
        <w:rPr>
          <w:position w:val="-7"/>
        </w:rPr>
        <w:t>,</w:t>
      </w:r>
      <w:r>
        <w:rPr>
          <w:spacing w:val="14"/>
          <w:position w:val="-7"/>
        </w:rPr>
        <w:t xml:space="preserve"> </w:t>
      </w:r>
      <w:r>
        <w:rPr>
          <w:position w:val="-7"/>
        </w:rPr>
        <w:t>1</w:t>
      </w:r>
      <w:r>
        <w:rPr>
          <w:spacing w:val="-1"/>
          <w:position w:val="-7"/>
        </w:rPr>
        <w:t>m</w:t>
      </w:r>
      <w:r>
        <w:rPr>
          <w:position w:val="-7"/>
        </w:rPr>
        <w:t>mo</w:t>
      </w:r>
      <w:r>
        <w:rPr>
          <w:spacing w:val="2"/>
          <w:position w:val="-7"/>
        </w:rPr>
        <w:t>l</w:t>
      </w:r>
      <w:r>
        <w:rPr>
          <w:position w:val="-7"/>
        </w:rPr>
        <w:t>/l</w:t>
      </w:r>
      <w:r>
        <w:rPr>
          <w:spacing w:val="20"/>
          <w:position w:val="-7"/>
        </w:rPr>
        <w:t xml:space="preserve"> </w:t>
      </w:r>
      <w:r>
        <w:rPr>
          <w:position w:val="-7"/>
        </w:rPr>
        <w:t>P</w:t>
      </w:r>
      <w:r>
        <w:rPr>
          <w:spacing w:val="-2"/>
          <w:position w:val="-7"/>
        </w:rPr>
        <w:t>M</w:t>
      </w:r>
      <w:r>
        <w:rPr>
          <w:position w:val="-7"/>
        </w:rPr>
        <w:t>SF</w:t>
      </w:r>
      <w:r>
        <w:rPr>
          <w:spacing w:val="18"/>
          <w:position w:val="-7"/>
        </w:rPr>
        <w:t xml:space="preserve"> </w:t>
      </w:r>
      <w:r>
        <w:rPr>
          <w:spacing w:val="-3"/>
          <w:position w:val="-7"/>
        </w:rPr>
        <w:t>a</w:t>
      </w:r>
      <w:r>
        <w:rPr>
          <w:spacing w:val="2"/>
          <w:position w:val="-7"/>
        </w:rPr>
        <w:t>n</w:t>
      </w:r>
      <w:r>
        <w:rPr>
          <w:position w:val="-7"/>
        </w:rPr>
        <w:t>d</w:t>
      </w:r>
      <w:r>
        <w:rPr>
          <w:spacing w:val="9"/>
          <w:position w:val="-7"/>
        </w:rPr>
        <w:t xml:space="preserve"> </w:t>
      </w:r>
      <w:r>
        <w:rPr>
          <w:spacing w:val="2"/>
          <w:position w:val="-7"/>
        </w:rPr>
        <w:t>p</w:t>
      </w:r>
      <w:r>
        <w:rPr>
          <w:spacing w:val="1"/>
          <w:position w:val="-7"/>
        </w:rPr>
        <w:t>r</w:t>
      </w:r>
      <w:r>
        <w:rPr>
          <w:position w:val="-7"/>
        </w:rPr>
        <w:t>ot</w:t>
      </w:r>
      <w:r>
        <w:rPr>
          <w:spacing w:val="-1"/>
          <w:position w:val="-7"/>
        </w:rPr>
        <w:t>eas</w:t>
      </w:r>
      <w:r>
        <w:rPr>
          <w:position w:val="-7"/>
        </w:rPr>
        <w:t>e</w:t>
      </w:r>
      <w:r>
        <w:rPr>
          <w:spacing w:val="20"/>
          <w:position w:val="-7"/>
        </w:rPr>
        <w:t xml:space="preserve"> </w:t>
      </w:r>
      <w:r>
        <w:rPr>
          <w:w w:val="103"/>
          <w:position w:val="-7"/>
        </w:rPr>
        <w:t>in</w:t>
      </w:r>
      <w:r>
        <w:rPr>
          <w:spacing w:val="2"/>
          <w:w w:val="103"/>
          <w:position w:val="-7"/>
        </w:rPr>
        <w:t>h</w:t>
      </w:r>
      <w:r>
        <w:rPr>
          <w:w w:val="103"/>
          <w:position w:val="-7"/>
        </w:rPr>
        <w:t>ib</w:t>
      </w:r>
      <w:r>
        <w:rPr>
          <w:spacing w:val="2"/>
          <w:w w:val="103"/>
          <w:position w:val="-7"/>
        </w:rPr>
        <w:t>i</w:t>
      </w:r>
      <w:r>
        <w:rPr>
          <w:w w:val="103"/>
          <w:position w:val="-7"/>
        </w:rPr>
        <w:t>to</w:t>
      </w:r>
      <w:r>
        <w:rPr>
          <w:spacing w:val="1"/>
          <w:w w:val="103"/>
          <w:position w:val="-7"/>
        </w:rPr>
        <w:t>r</w:t>
      </w:r>
      <w:r>
        <w:rPr>
          <w:w w:val="103"/>
          <w:position w:val="-7"/>
        </w:rPr>
        <w:t>s</w:t>
      </w:r>
    </w:p>
    <w:p w:rsidR="006E4729" w:rsidRDefault="001D02C8">
      <w:pPr>
        <w:spacing w:line="14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47</w:t>
      </w:r>
    </w:p>
    <w:p w:rsidR="006E4729" w:rsidRDefault="001D02C8">
      <w:pPr>
        <w:spacing w:before="3"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3"/>
        </w:rPr>
        <w:t>48</w:t>
      </w:r>
    </w:p>
    <w:p w:rsidR="006E4729" w:rsidRDefault="001D02C8">
      <w:pPr>
        <w:spacing w:line="260" w:lineRule="exact"/>
        <w:ind w:left="100"/>
      </w:pPr>
      <w:r>
        <w:rPr>
          <w:rFonts w:ascii="Arial" w:eastAsia="Arial" w:hAnsi="Arial" w:cs="Arial"/>
          <w:position w:val="-1"/>
        </w:rPr>
        <w:t xml:space="preserve">49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1"/>
          <w:position w:val="8"/>
        </w:rPr>
        <w:t>(</w:t>
      </w:r>
      <w:r>
        <w:rPr>
          <w:spacing w:val="-1"/>
          <w:position w:val="8"/>
        </w:rPr>
        <w:t>C</w:t>
      </w:r>
      <w:r>
        <w:rPr>
          <w:position w:val="8"/>
        </w:rPr>
        <w:t>omp</w:t>
      </w:r>
      <w:r>
        <w:rPr>
          <w:spacing w:val="2"/>
          <w:position w:val="8"/>
        </w:rPr>
        <w:t>l</w:t>
      </w:r>
      <w:r>
        <w:rPr>
          <w:spacing w:val="-3"/>
          <w:position w:val="8"/>
        </w:rPr>
        <w:t>e</w:t>
      </w:r>
      <w:r>
        <w:rPr>
          <w:spacing w:val="2"/>
          <w:position w:val="8"/>
        </w:rPr>
        <w:t>t</w:t>
      </w:r>
      <w:r>
        <w:rPr>
          <w:position w:val="8"/>
        </w:rPr>
        <w:t>e</w:t>
      </w:r>
      <w:r>
        <w:rPr>
          <w:spacing w:val="25"/>
          <w:position w:val="8"/>
        </w:rPr>
        <w:t xml:space="preserve"> </w:t>
      </w:r>
      <w:r>
        <w:rPr>
          <w:spacing w:val="-2"/>
          <w:position w:val="8"/>
        </w:rPr>
        <w:t>M</w:t>
      </w:r>
      <w:r>
        <w:rPr>
          <w:spacing w:val="2"/>
          <w:position w:val="8"/>
        </w:rPr>
        <w:t>i</w:t>
      </w:r>
      <w:r>
        <w:rPr>
          <w:position w:val="8"/>
        </w:rPr>
        <w:t>ni,</w:t>
      </w:r>
      <w:r>
        <w:rPr>
          <w:spacing w:val="14"/>
          <w:position w:val="8"/>
        </w:rPr>
        <w:t xml:space="preserve"> </w:t>
      </w:r>
      <w:r>
        <w:rPr>
          <w:spacing w:val="1"/>
          <w:position w:val="8"/>
        </w:rPr>
        <w:t>R</w:t>
      </w:r>
      <w:r>
        <w:rPr>
          <w:position w:val="8"/>
        </w:rPr>
        <w:t>o</w:t>
      </w:r>
      <w:r>
        <w:rPr>
          <w:spacing w:val="-1"/>
          <w:position w:val="8"/>
        </w:rPr>
        <w:t>c</w:t>
      </w:r>
      <w:r>
        <w:rPr>
          <w:position w:val="8"/>
        </w:rPr>
        <w:t>he</w:t>
      </w:r>
      <w:r>
        <w:rPr>
          <w:spacing w:val="15"/>
          <w:position w:val="8"/>
        </w:rPr>
        <w:t xml:space="preserve"> </w:t>
      </w:r>
      <w:r>
        <w:rPr>
          <w:spacing w:val="1"/>
          <w:position w:val="8"/>
        </w:rPr>
        <w:t>))</w:t>
      </w:r>
      <w:r>
        <w:rPr>
          <w:position w:val="8"/>
        </w:rPr>
        <w:t>,</w:t>
      </w:r>
      <w:r>
        <w:rPr>
          <w:spacing w:val="6"/>
          <w:position w:val="8"/>
        </w:rPr>
        <w:t xml:space="preserve"> </w:t>
      </w:r>
      <w:r>
        <w:rPr>
          <w:spacing w:val="-1"/>
          <w:position w:val="8"/>
        </w:rPr>
        <w:t>s</w:t>
      </w:r>
      <w:r>
        <w:rPr>
          <w:spacing w:val="-3"/>
          <w:position w:val="8"/>
        </w:rPr>
        <w:t>c</w:t>
      </w:r>
      <w:r>
        <w:rPr>
          <w:spacing w:val="3"/>
          <w:position w:val="8"/>
        </w:rPr>
        <w:t>r</w:t>
      </w:r>
      <w:r>
        <w:rPr>
          <w:spacing w:val="-1"/>
          <w:position w:val="8"/>
        </w:rPr>
        <w:t>a</w:t>
      </w:r>
      <w:r>
        <w:rPr>
          <w:position w:val="8"/>
        </w:rPr>
        <w:t>p</w:t>
      </w:r>
      <w:r>
        <w:rPr>
          <w:spacing w:val="-1"/>
          <w:position w:val="8"/>
        </w:rPr>
        <w:t>e</w:t>
      </w:r>
      <w:r>
        <w:rPr>
          <w:position w:val="8"/>
        </w:rPr>
        <w:t>d</w:t>
      </w:r>
      <w:r>
        <w:rPr>
          <w:spacing w:val="20"/>
          <w:position w:val="8"/>
        </w:rPr>
        <w:t xml:space="preserve"> </w:t>
      </w:r>
      <w:r>
        <w:rPr>
          <w:position w:val="8"/>
        </w:rPr>
        <w:t>on</w:t>
      </w:r>
      <w:r>
        <w:rPr>
          <w:spacing w:val="8"/>
          <w:position w:val="8"/>
        </w:rPr>
        <w:t xml:space="preserve"> </w:t>
      </w:r>
      <w:r>
        <w:rPr>
          <w:position w:val="8"/>
        </w:rPr>
        <w:t>i</w:t>
      </w:r>
      <w:r>
        <w:rPr>
          <w:spacing w:val="-1"/>
          <w:position w:val="8"/>
        </w:rPr>
        <w:t>c</w:t>
      </w:r>
      <w:r>
        <w:rPr>
          <w:spacing w:val="-3"/>
          <w:position w:val="8"/>
        </w:rPr>
        <w:t>e</w:t>
      </w:r>
      <w:r>
        <w:rPr>
          <w:position w:val="8"/>
        </w:rPr>
        <w:t xml:space="preserve">, </w:t>
      </w:r>
      <w:r>
        <w:rPr>
          <w:spacing w:val="12"/>
          <w:position w:val="8"/>
        </w:rPr>
        <w:t xml:space="preserve"> </w:t>
      </w:r>
      <w:r>
        <w:rPr>
          <w:position w:val="8"/>
        </w:rPr>
        <w:t>p</w:t>
      </w:r>
      <w:r>
        <w:rPr>
          <w:spacing w:val="2"/>
          <w:position w:val="8"/>
        </w:rPr>
        <w:t>l</w:t>
      </w:r>
      <w:r>
        <w:rPr>
          <w:spacing w:val="-1"/>
          <w:position w:val="8"/>
        </w:rPr>
        <w:t>ace</w:t>
      </w:r>
      <w:r>
        <w:rPr>
          <w:position w:val="8"/>
        </w:rPr>
        <w:t>d</w:t>
      </w:r>
      <w:r>
        <w:rPr>
          <w:spacing w:val="16"/>
          <w:position w:val="8"/>
        </w:rPr>
        <w:t xml:space="preserve"> </w:t>
      </w:r>
      <w:r>
        <w:rPr>
          <w:spacing w:val="2"/>
          <w:position w:val="8"/>
        </w:rPr>
        <w:t>i</w:t>
      </w:r>
      <w:r>
        <w:rPr>
          <w:position w:val="8"/>
        </w:rPr>
        <w:t>n</w:t>
      </w:r>
      <w:r>
        <w:rPr>
          <w:spacing w:val="7"/>
          <w:position w:val="8"/>
        </w:rPr>
        <w:t xml:space="preserve"> </w:t>
      </w:r>
      <w:r>
        <w:rPr>
          <w:spacing w:val="-1"/>
          <w:position w:val="8"/>
        </w:rPr>
        <w:t>e</w:t>
      </w:r>
      <w:r>
        <w:rPr>
          <w:spacing w:val="2"/>
          <w:position w:val="8"/>
        </w:rPr>
        <w:t>p</w:t>
      </w:r>
      <w:r>
        <w:rPr>
          <w:position w:val="8"/>
        </w:rPr>
        <w:t>p</w:t>
      </w:r>
      <w:r>
        <w:rPr>
          <w:spacing w:val="-3"/>
          <w:position w:val="8"/>
        </w:rPr>
        <w:t>e</w:t>
      </w:r>
      <w:r>
        <w:rPr>
          <w:spacing w:val="2"/>
          <w:position w:val="8"/>
        </w:rPr>
        <w:t>n</w:t>
      </w:r>
      <w:r>
        <w:rPr>
          <w:position w:val="8"/>
        </w:rPr>
        <w:t>do</w:t>
      </w:r>
      <w:r>
        <w:rPr>
          <w:spacing w:val="1"/>
          <w:position w:val="8"/>
        </w:rPr>
        <w:t>rf</w:t>
      </w:r>
      <w:r>
        <w:rPr>
          <w:position w:val="8"/>
        </w:rPr>
        <w:t>s</w:t>
      </w:r>
      <w:r>
        <w:rPr>
          <w:spacing w:val="28"/>
          <w:position w:val="8"/>
        </w:rPr>
        <w:t xml:space="preserve"> </w:t>
      </w:r>
      <w:r>
        <w:rPr>
          <w:spacing w:val="-1"/>
          <w:position w:val="8"/>
        </w:rPr>
        <w:t>a</w:t>
      </w:r>
      <w:r>
        <w:rPr>
          <w:position w:val="8"/>
        </w:rPr>
        <w:t>nd</w:t>
      </w:r>
      <w:r>
        <w:rPr>
          <w:spacing w:val="11"/>
          <w:position w:val="8"/>
        </w:rPr>
        <w:t xml:space="preserve"> </w:t>
      </w:r>
      <w:r>
        <w:rPr>
          <w:position w:val="8"/>
        </w:rPr>
        <w:t>in</w:t>
      </w:r>
      <w:r>
        <w:rPr>
          <w:spacing w:val="-1"/>
          <w:position w:val="8"/>
        </w:rPr>
        <w:t>c</w:t>
      </w:r>
      <w:r>
        <w:rPr>
          <w:position w:val="8"/>
        </w:rPr>
        <w:t>ub</w:t>
      </w:r>
      <w:r>
        <w:rPr>
          <w:spacing w:val="-1"/>
          <w:position w:val="8"/>
        </w:rPr>
        <w:t>a</w:t>
      </w:r>
      <w:r>
        <w:rPr>
          <w:position w:val="8"/>
        </w:rPr>
        <w:t>t</w:t>
      </w:r>
      <w:r>
        <w:rPr>
          <w:spacing w:val="-1"/>
          <w:position w:val="8"/>
        </w:rPr>
        <w:t>e</w:t>
      </w:r>
      <w:r>
        <w:rPr>
          <w:position w:val="8"/>
        </w:rPr>
        <w:t>d</w:t>
      </w:r>
      <w:r>
        <w:rPr>
          <w:spacing w:val="25"/>
          <w:position w:val="8"/>
        </w:rPr>
        <w:t xml:space="preserve"> </w:t>
      </w:r>
      <w:r>
        <w:rPr>
          <w:spacing w:val="-3"/>
          <w:position w:val="8"/>
        </w:rPr>
        <w:t>a</w:t>
      </w:r>
      <w:r>
        <w:rPr>
          <w:position w:val="8"/>
        </w:rPr>
        <w:t>t</w:t>
      </w:r>
      <w:r>
        <w:rPr>
          <w:spacing w:val="7"/>
          <w:position w:val="8"/>
        </w:rPr>
        <w:t xml:space="preserve"> </w:t>
      </w:r>
      <w:r>
        <w:rPr>
          <w:spacing w:val="2"/>
          <w:position w:val="8"/>
        </w:rPr>
        <w:t>4</w:t>
      </w:r>
      <w:r>
        <w:rPr>
          <w:spacing w:val="1"/>
          <w:position w:val="8"/>
        </w:rPr>
        <w:t>˚</w:t>
      </w:r>
      <w:r>
        <w:rPr>
          <w:position w:val="8"/>
        </w:rPr>
        <w:t>C</w:t>
      </w:r>
      <w:r>
        <w:rPr>
          <w:spacing w:val="10"/>
          <w:position w:val="8"/>
        </w:rPr>
        <w:t xml:space="preserve"> </w:t>
      </w:r>
      <w:r>
        <w:rPr>
          <w:spacing w:val="-1"/>
          <w:position w:val="8"/>
        </w:rPr>
        <w:t>w</w:t>
      </w:r>
      <w:r>
        <w:rPr>
          <w:position w:val="8"/>
        </w:rPr>
        <w:t>ith</w:t>
      </w:r>
      <w:r>
        <w:rPr>
          <w:spacing w:val="13"/>
          <w:position w:val="8"/>
        </w:rPr>
        <w:t xml:space="preserve"> </w:t>
      </w:r>
      <w:r>
        <w:rPr>
          <w:spacing w:val="-3"/>
          <w:position w:val="8"/>
        </w:rPr>
        <w:t>e</w:t>
      </w:r>
      <w:r>
        <w:rPr>
          <w:position w:val="8"/>
        </w:rPr>
        <w:t>nd</w:t>
      </w:r>
      <w:r>
        <w:rPr>
          <w:spacing w:val="11"/>
          <w:position w:val="8"/>
        </w:rPr>
        <w:t xml:space="preserve"> </w:t>
      </w:r>
      <w:r>
        <w:rPr>
          <w:spacing w:val="2"/>
          <w:position w:val="8"/>
        </w:rPr>
        <w:t>t</w:t>
      </w:r>
      <w:r>
        <w:rPr>
          <w:position w:val="8"/>
        </w:rPr>
        <w:t>o</w:t>
      </w:r>
      <w:r>
        <w:rPr>
          <w:spacing w:val="7"/>
          <w:position w:val="8"/>
        </w:rPr>
        <w:t xml:space="preserve"> </w:t>
      </w:r>
      <w:r>
        <w:rPr>
          <w:spacing w:val="-3"/>
          <w:w w:val="103"/>
          <w:position w:val="8"/>
        </w:rPr>
        <w:t>e</w:t>
      </w:r>
      <w:r>
        <w:rPr>
          <w:w w:val="103"/>
          <w:position w:val="8"/>
        </w:rPr>
        <w:t>nd</w:t>
      </w:r>
    </w:p>
    <w:p w:rsidR="006E4729" w:rsidRDefault="001D02C8">
      <w:pPr>
        <w:spacing w:before="5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3"/>
        </w:rPr>
        <w:t>50</w:t>
      </w:r>
    </w:p>
    <w:p w:rsidR="006E4729" w:rsidRDefault="001D02C8">
      <w:pPr>
        <w:spacing w:line="260" w:lineRule="exact"/>
        <w:ind w:left="100"/>
      </w:pPr>
      <w:r>
        <w:rPr>
          <w:rFonts w:ascii="Arial" w:eastAsia="Arial" w:hAnsi="Arial" w:cs="Arial"/>
          <w:position w:val="-1"/>
        </w:rPr>
        <w:t xml:space="preserve">51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1"/>
          <w:position w:val="7"/>
        </w:rPr>
        <w:t>r</w:t>
      </w:r>
      <w:r>
        <w:rPr>
          <w:position w:val="7"/>
        </w:rPr>
        <w:t>ot</w:t>
      </w:r>
      <w:r>
        <w:rPr>
          <w:spacing w:val="-1"/>
          <w:position w:val="7"/>
        </w:rPr>
        <w:t>a</w:t>
      </w:r>
      <w:r>
        <w:rPr>
          <w:position w:val="7"/>
        </w:rPr>
        <w:t>tion</w:t>
      </w:r>
      <w:r>
        <w:rPr>
          <w:spacing w:val="21"/>
          <w:position w:val="7"/>
        </w:rPr>
        <w:t xml:space="preserve"> </w:t>
      </w:r>
      <w:r>
        <w:rPr>
          <w:spacing w:val="-2"/>
          <w:position w:val="7"/>
        </w:rPr>
        <w:t>f</w:t>
      </w:r>
      <w:r>
        <w:rPr>
          <w:position w:val="7"/>
        </w:rPr>
        <w:t>or</w:t>
      </w:r>
      <w:r>
        <w:rPr>
          <w:spacing w:val="10"/>
          <w:position w:val="7"/>
        </w:rPr>
        <w:t xml:space="preserve"> </w:t>
      </w:r>
      <w:r>
        <w:rPr>
          <w:position w:val="7"/>
        </w:rPr>
        <w:t>1</w:t>
      </w:r>
      <w:r>
        <w:rPr>
          <w:spacing w:val="3"/>
          <w:position w:val="7"/>
        </w:rPr>
        <w:t xml:space="preserve"> </w:t>
      </w:r>
      <w:r>
        <w:rPr>
          <w:position w:val="7"/>
        </w:rPr>
        <w:t>h</w:t>
      </w:r>
      <w:r>
        <w:rPr>
          <w:spacing w:val="2"/>
          <w:position w:val="7"/>
        </w:rPr>
        <w:t>o</w:t>
      </w:r>
      <w:r>
        <w:rPr>
          <w:position w:val="7"/>
        </w:rPr>
        <w:t>u</w:t>
      </w:r>
      <w:r>
        <w:rPr>
          <w:spacing w:val="1"/>
          <w:position w:val="7"/>
        </w:rPr>
        <w:t>r</w:t>
      </w:r>
      <w:r>
        <w:rPr>
          <w:position w:val="7"/>
        </w:rPr>
        <w:t>.</w:t>
      </w:r>
      <w:r>
        <w:rPr>
          <w:spacing w:val="11"/>
          <w:position w:val="7"/>
        </w:rPr>
        <w:t xml:space="preserve"> </w:t>
      </w:r>
      <w:r>
        <w:rPr>
          <w:spacing w:val="1"/>
          <w:position w:val="7"/>
        </w:rPr>
        <w:t>T</w:t>
      </w:r>
      <w:r>
        <w:rPr>
          <w:position w:val="7"/>
        </w:rPr>
        <w:t>he</w:t>
      </w:r>
      <w:r>
        <w:rPr>
          <w:spacing w:val="9"/>
          <w:position w:val="7"/>
        </w:rPr>
        <w:t xml:space="preserve"> </w:t>
      </w:r>
      <w:r>
        <w:rPr>
          <w:spacing w:val="-1"/>
          <w:position w:val="7"/>
        </w:rPr>
        <w:t>s</w:t>
      </w:r>
      <w:r>
        <w:rPr>
          <w:spacing w:val="2"/>
          <w:position w:val="7"/>
        </w:rPr>
        <w:t>a</w:t>
      </w:r>
      <w:r>
        <w:rPr>
          <w:position w:val="7"/>
        </w:rPr>
        <w:t>mpl</w:t>
      </w:r>
      <w:r>
        <w:rPr>
          <w:spacing w:val="-1"/>
          <w:position w:val="7"/>
        </w:rPr>
        <w:t>e</w:t>
      </w:r>
      <w:r>
        <w:rPr>
          <w:position w:val="7"/>
        </w:rPr>
        <w:t>s</w:t>
      </w:r>
      <w:r>
        <w:rPr>
          <w:spacing w:val="18"/>
          <w:position w:val="7"/>
        </w:rPr>
        <w:t xml:space="preserve"> </w:t>
      </w:r>
      <w:r>
        <w:rPr>
          <w:spacing w:val="2"/>
          <w:position w:val="7"/>
        </w:rPr>
        <w:t>w</w:t>
      </w:r>
      <w:r>
        <w:rPr>
          <w:spacing w:val="-1"/>
          <w:position w:val="7"/>
        </w:rPr>
        <w:t>e</w:t>
      </w:r>
      <w:r>
        <w:rPr>
          <w:spacing w:val="1"/>
          <w:position w:val="7"/>
        </w:rPr>
        <w:t>r</w:t>
      </w:r>
      <w:r>
        <w:rPr>
          <w:position w:val="7"/>
        </w:rPr>
        <w:t xml:space="preserve">e </w:t>
      </w:r>
      <w:r>
        <w:rPr>
          <w:spacing w:val="17"/>
          <w:position w:val="7"/>
        </w:rPr>
        <w:t xml:space="preserve"> </w:t>
      </w:r>
      <w:r>
        <w:rPr>
          <w:spacing w:val="-1"/>
          <w:position w:val="7"/>
        </w:rPr>
        <w:t>s</w:t>
      </w:r>
      <w:r>
        <w:rPr>
          <w:position w:val="7"/>
        </w:rPr>
        <w:t>on</w:t>
      </w:r>
      <w:r>
        <w:rPr>
          <w:spacing w:val="2"/>
          <w:position w:val="7"/>
        </w:rPr>
        <w:t>i</w:t>
      </w:r>
      <w:r>
        <w:rPr>
          <w:spacing w:val="-3"/>
          <w:position w:val="7"/>
        </w:rPr>
        <w:t>c</w:t>
      </w:r>
      <w:r>
        <w:rPr>
          <w:spacing w:val="-1"/>
          <w:position w:val="7"/>
        </w:rPr>
        <w:t>a</w:t>
      </w:r>
      <w:r>
        <w:rPr>
          <w:position w:val="7"/>
        </w:rPr>
        <w:t>t</w:t>
      </w:r>
      <w:r>
        <w:rPr>
          <w:spacing w:val="-1"/>
          <w:position w:val="7"/>
        </w:rPr>
        <w:t>e</w:t>
      </w:r>
      <w:r>
        <w:rPr>
          <w:position w:val="7"/>
        </w:rPr>
        <w:t>d</w:t>
      </w:r>
      <w:r>
        <w:rPr>
          <w:spacing w:val="25"/>
          <w:position w:val="7"/>
        </w:rPr>
        <w:t xml:space="preserve"> </w:t>
      </w:r>
      <w:r>
        <w:rPr>
          <w:spacing w:val="2"/>
          <w:position w:val="7"/>
        </w:rPr>
        <w:t>3</w:t>
      </w:r>
      <w:r>
        <w:rPr>
          <w:spacing w:val="-3"/>
          <w:position w:val="7"/>
        </w:rPr>
        <w:t>x</w:t>
      </w:r>
      <w:r>
        <w:rPr>
          <w:spacing w:val="2"/>
          <w:position w:val="7"/>
        </w:rPr>
        <w:t>1</w:t>
      </w:r>
      <w:r>
        <w:rPr>
          <w:position w:val="7"/>
        </w:rPr>
        <w:t>0s</w:t>
      </w:r>
      <w:r>
        <w:rPr>
          <w:spacing w:val="13"/>
          <w:position w:val="7"/>
        </w:rPr>
        <w:t xml:space="preserve"> </w:t>
      </w:r>
      <w:r>
        <w:rPr>
          <w:spacing w:val="2"/>
          <w:position w:val="7"/>
        </w:rPr>
        <w:t>o</w:t>
      </w:r>
      <w:r>
        <w:rPr>
          <w:position w:val="7"/>
        </w:rPr>
        <w:t>n</w:t>
      </w:r>
      <w:r>
        <w:rPr>
          <w:spacing w:val="6"/>
          <w:position w:val="7"/>
        </w:rPr>
        <w:t xml:space="preserve"> </w:t>
      </w:r>
      <w:r>
        <w:rPr>
          <w:spacing w:val="2"/>
          <w:position w:val="7"/>
        </w:rPr>
        <w:t>i</w:t>
      </w:r>
      <w:r>
        <w:rPr>
          <w:spacing w:val="-3"/>
          <w:position w:val="7"/>
        </w:rPr>
        <w:t>c</w:t>
      </w:r>
      <w:r>
        <w:rPr>
          <w:position w:val="7"/>
        </w:rPr>
        <w:t xml:space="preserve">e </w:t>
      </w:r>
      <w:r>
        <w:rPr>
          <w:spacing w:val="12"/>
          <w:position w:val="7"/>
        </w:rPr>
        <w:t xml:space="preserve"> </w:t>
      </w:r>
      <w:r>
        <w:rPr>
          <w:spacing w:val="-1"/>
          <w:position w:val="7"/>
        </w:rPr>
        <w:t>a</w:t>
      </w:r>
      <w:r>
        <w:rPr>
          <w:position w:val="7"/>
        </w:rPr>
        <w:t>nd</w:t>
      </w:r>
      <w:r>
        <w:rPr>
          <w:spacing w:val="11"/>
          <w:position w:val="7"/>
        </w:rPr>
        <w:t xml:space="preserve"> </w:t>
      </w:r>
      <w:r>
        <w:rPr>
          <w:position w:val="7"/>
        </w:rPr>
        <w:t>t</w:t>
      </w:r>
      <w:r>
        <w:rPr>
          <w:spacing w:val="2"/>
          <w:position w:val="7"/>
        </w:rPr>
        <w:t>h</w:t>
      </w:r>
      <w:r>
        <w:rPr>
          <w:position w:val="7"/>
        </w:rPr>
        <w:t>e</w:t>
      </w:r>
      <w:r>
        <w:rPr>
          <w:spacing w:val="7"/>
          <w:position w:val="7"/>
        </w:rPr>
        <w:t xml:space="preserve"> </w:t>
      </w:r>
      <w:r>
        <w:rPr>
          <w:position w:val="7"/>
        </w:rPr>
        <w:t>ly</w:t>
      </w:r>
      <w:r>
        <w:rPr>
          <w:spacing w:val="-1"/>
          <w:position w:val="7"/>
        </w:rPr>
        <w:t>sa</w:t>
      </w:r>
      <w:r>
        <w:rPr>
          <w:position w:val="7"/>
        </w:rPr>
        <w:t>t</w:t>
      </w:r>
      <w:r>
        <w:rPr>
          <w:spacing w:val="2"/>
          <w:position w:val="7"/>
        </w:rPr>
        <w:t>e</w:t>
      </w:r>
      <w:r>
        <w:rPr>
          <w:position w:val="7"/>
        </w:rPr>
        <w:t>s</w:t>
      </w:r>
      <w:r>
        <w:rPr>
          <w:spacing w:val="17"/>
          <w:position w:val="7"/>
        </w:rPr>
        <w:t xml:space="preserve"> </w:t>
      </w:r>
      <w:r>
        <w:rPr>
          <w:spacing w:val="-3"/>
          <w:position w:val="7"/>
        </w:rPr>
        <w:t>c</w:t>
      </w:r>
      <w:r>
        <w:rPr>
          <w:spacing w:val="2"/>
          <w:position w:val="7"/>
        </w:rPr>
        <w:t>l</w:t>
      </w:r>
      <w:r>
        <w:rPr>
          <w:spacing w:val="-1"/>
          <w:position w:val="7"/>
        </w:rPr>
        <w:t>ea</w:t>
      </w:r>
      <w:r>
        <w:rPr>
          <w:spacing w:val="1"/>
          <w:position w:val="7"/>
        </w:rPr>
        <w:t>r</w:t>
      </w:r>
      <w:r>
        <w:rPr>
          <w:spacing w:val="-3"/>
          <w:position w:val="7"/>
        </w:rPr>
        <w:t>e</w:t>
      </w:r>
      <w:r>
        <w:rPr>
          <w:position w:val="7"/>
        </w:rPr>
        <w:t>d</w:t>
      </w:r>
      <w:r>
        <w:rPr>
          <w:spacing w:val="19"/>
          <w:position w:val="7"/>
        </w:rPr>
        <w:t xml:space="preserve"> </w:t>
      </w:r>
      <w:r>
        <w:rPr>
          <w:spacing w:val="2"/>
          <w:w w:val="103"/>
          <w:position w:val="7"/>
        </w:rPr>
        <w:t>b</w:t>
      </w:r>
      <w:r>
        <w:rPr>
          <w:w w:val="103"/>
          <w:position w:val="7"/>
        </w:rPr>
        <w:t>y</w:t>
      </w:r>
    </w:p>
    <w:p w:rsidR="006E4729" w:rsidRDefault="001D02C8">
      <w:pPr>
        <w:spacing w:before="6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52</w:t>
      </w:r>
    </w:p>
    <w:p w:rsidR="006E4729" w:rsidRDefault="001D02C8">
      <w:pPr>
        <w:spacing w:line="240" w:lineRule="exact"/>
        <w:ind w:left="100"/>
        <w:sectPr w:rsidR="006E4729">
          <w:type w:val="continuous"/>
          <w:pgSz w:w="12240" w:h="15840"/>
          <w:pgMar w:top="120" w:right="60" w:bottom="280" w:left="60" w:header="720" w:footer="720" w:gutter="0"/>
          <w:cols w:space="720"/>
        </w:sectPr>
      </w:pPr>
      <w:r>
        <w:rPr>
          <w:rFonts w:ascii="Arial" w:eastAsia="Arial" w:hAnsi="Arial" w:cs="Arial"/>
          <w:position w:val="-1"/>
        </w:rPr>
        <w:t xml:space="preserve">53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-3"/>
          <w:position w:val="6"/>
        </w:rPr>
        <w:t>c</w:t>
      </w:r>
      <w:r>
        <w:rPr>
          <w:spacing w:val="-1"/>
          <w:position w:val="6"/>
        </w:rPr>
        <w:t>e</w:t>
      </w:r>
      <w:r>
        <w:rPr>
          <w:position w:val="6"/>
        </w:rPr>
        <w:t>nt</w:t>
      </w:r>
      <w:r>
        <w:rPr>
          <w:spacing w:val="3"/>
          <w:position w:val="6"/>
        </w:rPr>
        <w:t>r</w:t>
      </w:r>
      <w:r>
        <w:rPr>
          <w:position w:val="6"/>
        </w:rPr>
        <w:t>i</w:t>
      </w:r>
      <w:r>
        <w:rPr>
          <w:spacing w:val="1"/>
          <w:position w:val="6"/>
        </w:rPr>
        <w:t>f</w:t>
      </w:r>
      <w:r>
        <w:rPr>
          <w:position w:val="6"/>
        </w:rPr>
        <w:t>ug</w:t>
      </w:r>
      <w:r>
        <w:rPr>
          <w:spacing w:val="-3"/>
          <w:position w:val="6"/>
        </w:rPr>
        <w:t>a</w:t>
      </w:r>
      <w:r>
        <w:rPr>
          <w:spacing w:val="2"/>
          <w:position w:val="6"/>
        </w:rPr>
        <w:t>t</w:t>
      </w:r>
      <w:r>
        <w:rPr>
          <w:position w:val="6"/>
        </w:rPr>
        <w:t xml:space="preserve">ion </w:t>
      </w:r>
      <w:r>
        <w:rPr>
          <w:spacing w:val="39"/>
          <w:position w:val="6"/>
        </w:rPr>
        <w:t xml:space="preserve"> </w:t>
      </w:r>
      <w:r>
        <w:rPr>
          <w:spacing w:val="-1"/>
          <w:position w:val="6"/>
        </w:rPr>
        <w:t>a</w:t>
      </w:r>
      <w:r>
        <w:rPr>
          <w:position w:val="6"/>
        </w:rPr>
        <w:t>t</w:t>
      </w:r>
      <w:r>
        <w:rPr>
          <w:spacing w:val="7"/>
          <w:position w:val="6"/>
        </w:rPr>
        <w:t xml:space="preserve"> </w:t>
      </w:r>
      <w:r>
        <w:rPr>
          <w:position w:val="6"/>
        </w:rPr>
        <w:t>23</w:t>
      </w:r>
      <w:r>
        <w:rPr>
          <w:spacing w:val="-3"/>
          <w:position w:val="6"/>
        </w:rPr>
        <w:t>0</w:t>
      </w:r>
      <w:r>
        <w:rPr>
          <w:spacing w:val="2"/>
          <w:position w:val="6"/>
        </w:rPr>
        <w:t>0</w:t>
      </w:r>
      <w:r>
        <w:rPr>
          <w:position w:val="6"/>
        </w:rPr>
        <w:t>0</w:t>
      </w:r>
      <w:r>
        <w:rPr>
          <w:spacing w:val="15"/>
          <w:position w:val="6"/>
        </w:rPr>
        <w:t xml:space="preserve"> </w:t>
      </w:r>
      <w:r>
        <w:rPr>
          <w:position w:val="6"/>
        </w:rPr>
        <w:t>x</w:t>
      </w:r>
      <w:r>
        <w:rPr>
          <w:spacing w:val="3"/>
          <w:position w:val="6"/>
        </w:rPr>
        <w:t xml:space="preserve"> </w:t>
      </w:r>
      <w:r>
        <w:rPr>
          <w:position w:val="6"/>
        </w:rPr>
        <w:t>g</w:t>
      </w:r>
      <w:r>
        <w:rPr>
          <w:spacing w:val="5"/>
          <w:position w:val="6"/>
        </w:rPr>
        <w:t xml:space="preserve"> </w:t>
      </w:r>
      <w:r>
        <w:rPr>
          <w:spacing w:val="-1"/>
          <w:position w:val="6"/>
        </w:rPr>
        <w:t>a</w:t>
      </w:r>
      <w:r>
        <w:rPr>
          <w:position w:val="6"/>
        </w:rPr>
        <w:t>t</w:t>
      </w:r>
      <w:r>
        <w:rPr>
          <w:spacing w:val="7"/>
          <w:position w:val="6"/>
        </w:rPr>
        <w:t xml:space="preserve"> </w:t>
      </w:r>
      <w:r>
        <w:rPr>
          <w:position w:val="6"/>
        </w:rPr>
        <w:t>4</w:t>
      </w:r>
      <w:r>
        <w:rPr>
          <w:spacing w:val="1"/>
          <w:position w:val="6"/>
        </w:rPr>
        <w:t>˚C</w:t>
      </w:r>
      <w:r>
        <w:rPr>
          <w:position w:val="6"/>
        </w:rPr>
        <w:t xml:space="preserve">. </w:t>
      </w:r>
      <w:r>
        <w:rPr>
          <w:spacing w:val="12"/>
          <w:position w:val="6"/>
        </w:rPr>
        <w:t xml:space="preserve"> </w:t>
      </w:r>
      <w:r>
        <w:rPr>
          <w:spacing w:val="2"/>
          <w:position w:val="6"/>
        </w:rPr>
        <w:t>9</w:t>
      </w:r>
      <w:r>
        <w:rPr>
          <w:position w:val="6"/>
        </w:rPr>
        <w:t>00</w:t>
      </w:r>
      <w:r>
        <w:rPr>
          <w:spacing w:val="-1"/>
          <w:position w:val="6"/>
        </w:rPr>
        <w:t>µ</w:t>
      </w:r>
      <w:r>
        <w:rPr>
          <w:position w:val="6"/>
        </w:rPr>
        <w:t>g</w:t>
      </w:r>
      <w:r>
        <w:rPr>
          <w:spacing w:val="-2"/>
          <w:position w:val="6"/>
        </w:rPr>
        <w:t>-</w:t>
      </w:r>
      <w:r>
        <w:rPr>
          <w:position w:val="6"/>
        </w:rPr>
        <w:t>1mg</w:t>
      </w:r>
      <w:r>
        <w:rPr>
          <w:spacing w:val="20"/>
          <w:position w:val="6"/>
        </w:rPr>
        <w:t xml:space="preserve"> </w:t>
      </w:r>
      <w:r>
        <w:rPr>
          <w:position w:val="6"/>
        </w:rPr>
        <w:t>of</w:t>
      </w:r>
      <w:r>
        <w:rPr>
          <w:spacing w:val="8"/>
          <w:position w:val="6"/>
        </w:rPr>
        <w:t xml:space="preserve"> </w:t>
      </w:r>
      <w:r>
        <w:rPr>
          <w:position w:val="6"/>
        </w:rPr>
        <w:t>p</w:t>
      </w:r>
      <w:r>
        <w:rPr>
          <w:spacing w:val="1"/>
          <w:position w:val="6"/>
        </w:rPr>
        <w:t>r</w:t>
      </w:r>
      <w:r>
        <w:rPr>
          <w:position w:val="6"/>
        </w:rPr>
        <w:t>ot</w:t>
      </w:r>
      <w:r>
        <w:rPr>
          <w:spacing w:val="-3"/>
          <w:position w:val="6"/>
        </w:rPr>
        <w:t>e</w:t>
      </w:r>
      <w:r>
        <w:rPr>
          <w:spacing w:val="2"/>
          <w:position w:val="6"/>
        </w:rPr>
        <w:t>i</w:t>
      </w:r>
      <w:r>
        <w:rPr>
          <w:position w:val="6"/>
        </w:rPr>
        <w:t>n</w:t>
      </w:r>
      <w:r>
        <w:rPr>
          <w:spacing w:val="19"/>
          <w:position w:val="6"/>
        </w:rPr>
        <w:t xml:space="preserve"> </w:t>
      </w:r>
      <w:r>
        <w:rPr>
          <w:spacing w:val="-3"/>
          <w:position w:val="6"/>
        </w:rPr>
        <w:t>e</w:t>
      </w:r>
      <w:r>
        <w:rPr>
          <w:position w:val="6"/>
        </w:rPr>
        <w:t>xt</w:t>
      </w:r>
      <w:r>
        <w:rPr>
          <w:spacing w:val="1"/>
          <w:position w:val="6"/>
        </w:rPr>
        <w:t>r</w:t>
      </w:r>
      <w:r>
        <w:rPr>
          <w:spacing w:val="2"/>
          <w:position w:val="6"/>
        </w:rPr>
        <w:t>a</w:t>
      </w:r>
      <w:r>
        <w:rPr>
          <w:spacing w:val="-3"/>
          <w:position w:val="6"/>
        </w:rPr>
        <w:t>c</w:t>
      </w:r>
      <w:r>
        <w:rPr>
          <w:position w:val="6"/>
        </w:rPr>
        <w:t>t</w:t>
      </w:r>
      <w:r>
        <w:rPr>
          <w:spacing w:val="19"/>
          <w:position w:val="6"/>
        </w:rPr>
        <w:t xml:space="preserve"> </w:t>
      </w:r>
      <w:r>
        <w:rPr>
          <w:spacing w:val="3"/>
          <w:position w:val="6"/>
        </w:rPr>
        <w:t>(</w:t>
      </w:r>
      <w:r>
        <w:rPr>
          <w:position w:val="6"/>
        </w:rPr>
        <w:t>400</w:t>
      </w:r>
      <w:r>
        <w:rPr>
          <w:spacing w:val="1"/>
          <w:position w:val="6"/>
        </w:rPr>
        <w:t>µ</w:t>
      </w:r>
      <w:r>
        <w:rPr>
          <w:position w:val="6"/>
        </w:rPr>
        <w:t>l)</w:t>
      </w:r>
      <w:r>
        <w:rPr>
          <w:spacing w:val="19"/>
          <w:position w:val="6"/>
        </w:rPr>
        <w:t xml:space="preserve"> </w:t>
      </w:r>
      <w:r>
        <w:rPr>
          <w:spacing w:val="-1"/>
          <w:position w:val="6"/>
        </w:rPr>
        <w:t>wa</w:t>
      </w:r>
      <w:r>
        <w:rPr>
          <w:position w:val="6"/>
        </w:rPr>
        <w:t>s</w:t>
      </w:r>
      <w:r>
        <w:rPr>
          <w:spacing w:val="8"/>
          <w:position w:val="6"/>
        </w:rPr>
        <w:t xml:space="preserve"> </w:t>
      </w:r>
      <w:r>
        <w:rPr>
          <w:spacing w:val="2"/>
          <w:position w:val="6"/>
        </w:rPr>
        <w:t>u</w:t>
      </w:r>
      <w:r>
        <w:rPr>
          <w:spacing w:val="1"/>
          <w:position w:val="6"/>
        </w:rPr>
        <w:t>s</w:t>
      </w:r>
      <w:r>
        <w:rPr>
          <w:spacing w:val="-1"/>
          <w:position w:val="6"/>
        </w:rPr>
        <w:t>e</w:t>
      </w:r>
      <w:r>
        <w:rPr>
          <w:position w:val="6"/>
        </w:rPr>
        <w:t>d</w:t>
      </w:r>
      <w:r>
        <w:rPr>
          <w:spacing w:val="13"/>
          <w:position w:val="6"/>
        </w:rPr>
        <w:t xml:space="preserve"> </w:t>
      </w:r>
      <w:r>
        <w:rPr>
          <w:position w:val="6"/>
        </w:rPr>
        <w:t>p</w:t>
      </w:r>
      <w:r>
        <w:rPr>
          <w:spacing w:val="-1"/>
          <w:position w:val="6"/>
        </w:rPr>
        <w:t>e</w:t>
      </w:r>
      <w:r>
        <w:rPr>
          <w:position w:val="6"/>
        </w:rPr>
        <w:t>r</w:t>
      </w:r>
      <w:r>
        <w:rPr>
          <w:spacing w:val="11"/>
          <w:position w:val="6"/>
        </w:rPr>
        <w:t xml:space="preserve"> </w:t>
      </w:r>
      <w:r>
        <w:rPr>
          <w:spacing w:val="1"/>
          <w:w w:val="103"/>
          <w:position w:val="6"/>
        </w:rPr>
        <w:t>r</w:t>
      </w:r>
      <w:r>
        <w:rPr>
          <w:spacing w:val="-3"/>
          <w:w w:val="103"/>
          <w:position w:val="6"/>
        </w:rPr>
        <w:t>e</w:t>
      </w:r>
      <w:r>
        <w:rPr>
          <w:spacing w:val="-1"/>
          <w:w w:val="103"/>
          <w:position w:val="6"/>
        </w:rPr>
        <w:t>a</w:t>
      </w:r>
      <w:r>
        <w:rPr>
          <w:spacing w:val="-3"/>
          <w:w w:val="103"/>
          <w:position w:val="6"/>
        </w:rPr>
        <w:t>c</w:t>
      </w:r>
      <w:r>
        <w:rPr>
          <w:spacing w:val="2"/>
          <w:w w:val="103"/>
          <w:position w:val="6"/>
        </w:rPr>
        <w:t>t</w:t>
      </w:r>
      <w:r>
        <w:rPr>
          <w:w w:val="103"/>
          <w:position w:val="6"/>
        </w:rPr>
        <w:t>i</w:t>
      </w:r>
      <w:r>
        <w:rPr>
          <w:spacing w:val="2"/>
          <w:w w:val="103"/>
          <w:position w:val="6"/>
        </w:rPr>
        <w:t>o</w:t>
      </w:r>
      <w:r>
        <w:rPr>
          <w:w w:val="103"/>
          <w:position w:val="6"/>
        </w:rPr>
        <w:t>n.</w:t>
      </w:r>
    </w:p>
    <w:p w:rsidR="006E4729" w:rsidRDefault="001D02C8">
      <w:pPr>
        <w:spacing w:before="76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lastRenderedPageBreak/>
        <w:t xml:space="preserve">Page 23 of 48                                                            </w:t>
      </w:r>
      <w:r>
        <w:rPr>
          <w:rFonts w:ascii="Arial" w:eastAsia="Arial" w:hAnsi="Arial" w:cs="Arial"/>
          <w:b/>
          <w:spacing w:val="18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Human Molecular Genetics</w:t>
      </w:r>
    </w:p>
    <w:p w:rsidR="006E4729" w:rsidRDefault="006E4729">
      <w:pPr>
        <w:spacing w:line="200" w:lineRule="exact"/>
      </w:pPr>
    </w:p>
    <w:p w:rsidR="006E4729" w:rsidRDefault="006E4729">
      <w:pPr>
        <w:spacing w:line="240" w:lineRule="exact"/>
        <w:rPr>
          <w:sz w:val="24"/>
          <w:szCs w:val="24"/>
        </w:rPr>
      </w:pPr>
    </w:p>
    <w:p w:rsidR="006E4729" w:rsidRDefault="001D02C8">
      <w:pPr>
        <w:spacing w:before="34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1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  <w:position w:val="-1"/>
        </w:rPr>
        <w:t xml:space="preserve">2  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-3"/>
          <w:position w:val="5"/>
        </w:rPr>
        <w:t>c</w:t>
      </w:r>
      <w:r>
        <w:rPr>
          <w:position w:val="5"/>
        </w:rPr>
        <w:t>o</w:t>
      </w:r>
      <w:r>
        <w:rPr>
          <w:spacing w:val="2"/>
          <w:position w:val="5"/>
        </w:rPr>
        <w:t>l</w:t>
      </w:r>
      <w:r>
        <w:rPr>
          <w:position w:val="5"/>
        </w:rPr>
        <w:t>umns</w:t>
      </w:r>
      <w:r>
        <w:rPr>
          <w:spacing w:val="21"/>
          <w:position w:val="5"/>
        </w:rPr>
        <w:t xml:space="preserve"> </w:t>
      </w:r>
      <w:r>
        <w:rPr>
          <w:spacing w:val="1"/>
          <w:position w:val="5"/>
        </w:rPr>
        <w:t>(</w:t>
      </w:r>
      <w:r>
        <w:rPr>
          <w:spacing w:val="-1"/>
          <w:position w:val="5"/>
        </w:rPr>
        <w:t>C</w:t>
      </w:r>
      <w:r>
        <w:rPr>
          <w:position w:val="5"/>
        </w:rPr>
        <w:t>o</w:t>
      </w:r>
      <w:r>
        <w:rPr>
          <w:spacing w:val="-1"/>
          <w:position w:val="5"/>
        </w:rPr>
        <w:t>s</w:t>
      </w:r>
      <w:r>
        <w:rPr>
          <w:spacing w:val="2"/>
          <w:position w:val="5"/>
        </w:rPr>
        <w:t>t</w:t>
      </w:r>
      <w:r>
        <w:rPr>
          <w:spacing w:val="-3"/>
          <w:position w:val="5"/>
        </w:rPr>
        <w:t>a</w:t>
      </w:r>
      <w:r>
        <w:rPr>
          <w:spacing w:val="1"/>
          <w:position w:val="5"/>
        </w:rPr>
        <w:t>r</w:t>
      </w:r>
      <w:r>
        <w:rPr>
          <w:position w:val="5"/>
        </w:rPr>
        <w:t>)</w:t>
      </w:r>
      <w:r>
        <w:rPr>
          <w:spacing w:val="23"/>
          <w:position w:val="5"/>
        </w:rPr>
        <w:t xml:space="preserve"> </w:t>
      </w:r>
      <w:r>
        <w:rPr>
          <w:spacing w:val="-1"/>
          <w:position w:val="5"/>
        </w:rPr>
        <w:t>w</w:t>
      </w:r>
      <w:r>
        <w:rPr>
          <w:spacing w:val="2"/>
          <w:position w:val="5"/>
        </w:rPr>
        <w:t>i</w:t>
      </w:r>
      <w:r>
        <w:rPr>
          <w:position w:val="5"/>
        </w:rPr>
        <w:t>th</w:t>
      </w:r>
      <w:r>
        <w:rPr>
          <w:spacing w:val="13"/>
          <w:position w:val="5"/>
        </w:rPr>
        <w:t xml:space="preserve"> </w:t>
      </w:r>
      <w:r>
        <w:rPr>
          <w:spacing w:val="-3"/>
          <w:position w:val="5"/>
        </w:rPr>
        <w:t>2</w:t>
      </w:r>
      <w:r>
        <w:rPr>
          <w:position w:val="5"/>
        </w:rPr>
        <w:t>0</w:t>
      </w:r>
      <w:r>
        <w:rPr>
          <w:spacing w:val="1"/>
          <w:position w:val="5"/>
        </w:rPr>
        <w:t>µ</w:t>
      </w:r>
      <w:r>
        <w:rPr>
          <w:position w:val="5"/>
        </w:rPr>
        <w:t>l</w:t>
      </w:r>
      <w:r>
        <w:rPr>
          <w:spacing w:val="11"/>
          <w:position w:val="5"/>
        </w:rPr>
        <w:t xml:space="preserve"> </w:t>
      </w:r>
      <w:r>
        <w:rPr>
          <w:spacing w:val="2"/>
          <w:position w:val="5"/>
        </w:rPr>
        <w:t>o</w:t>
      </w:r>
      <w:r>
        <w:rPr>
          <w:position w:val="5"/>
        </w:rPr>
        <w:t>f</w:t>
      </w:r>
      <w:r>
        <w:rPr>
          <w:spacing w:val="6"/>
          <w:position w:val="5"/>
        </w:rPr>
        <w:t xml:space="preserve"> </w:t>
      </w:r>
      <w:r>
        <w:rPr>
          <w:spacing w:val="2"/>
          <w:position w:val="5"/>
        </w:rPr>
        <w:t>p</w:t>
      </w:r>
      <w:r>
        <w:rPr>
          <w:spacing w:val="1"/>
          <w:position w:val="5"/>
        </w:rPr>
        <w:t>r</w:t>
      </w:r>
      <w:r>
        <w:rPr>
          <w:spacing w:val="-3"/>
          <w:position w:val="5"/>
        </w:rPr>
        <w:t>e</w:t>
      </w:r>
      <w:r>
        <w:rPr>
          <w:spacing w:val="1"/>
          <w:position w:val="5"/>
        </w:rPr>
        <w:t>-</w:t>
      </w:r>
      <w:r>
        <w:rPr>
          <w:spacing w:val="-3"/>
          <w:position w:val="5"/>
        </w:rPr>
        <w:t>c</w:t>
      </w:r>
      <w:r>
        <w:rPr>
          <w:spacing w:val="2"/>
          <w:position w:val="5"/>
        </w:rPr>
        <w:t>l</w:t>
      </w:r>
      <w:r>
        <w:rPr>
          <w:spacing w:val="-3"/>
          <w:position w:val="5"/>
        </w:rPr>
        <w:t>e</w:t>
      </w:r>
      <w:r>
        <w:rPr>
          <w:spacing w:val="-1"/>
          <w:position w:val="5"/>
        </w:rPr>
        <w:t>a</w:t>
      </w:r>
      <w:r>
        <w:rPr>
          <w:spacing w:val="3"/>
          <w:position w:val="5"/>
        </w:rPr>
        <w:t>r</w:t>
      </w:r>
      <w:r>
        <w:rPr>
          <w:spacing w:val="-1"/>
          <w:position w:val="5"/>
        </w:rPr>
        <w:t>e</w:t>
      </w:r>
      <w:r>
        <w:rPr>
          <w:position w:val="5"/>
        </w:rPr>
        <w:t xml:space="preserve">d </w:t>
      </w:r>
      <w:r>
        <w:rPr>
          <w:spacing w:val="30"/>
          <w:position w:val="5"/>
        </w:rPr>
        <w:t xml:space="preserve"> </w:t>
      </w:r>
      <w:r>
        <w:rPr>
          <w:position w:val="5"/>
        </w:rPr>
        <w:t>P</w:t>
      </w:r>
      <w:r>
        <w:rPr>
          <w:spacing w:val="1"/>
          <w:position w:val="5"/>
        </w:rPr>
        <w:t>r</w:t>
      </w:r>
      <w:r>
        <w:rPr>
          <w:position w:val="5"/>
        </w:rPr>
        <w:t>o</w:t>
      </w:r>
      <w:r>
        <w:rPr>
          <w:spacing w:val="2"/>
          <w:position w:val="5"/>
        </w:rPr>
        <w:t>t</w:t>
      </w:r>
      <w:r>
        <w:rPr>
          <w:spacing w:val="-3"/>
          <w:position w:val="5"/>
        </w:rPr>
        <w:t>e</w:t>
      </w:r>
      <w:r>
        <w:rPr>
          <w:spacing w:val="2"/>
          <w:position w:val="5"/>
        </w:rPr>
        <w:t>i</w:t>
      </w:r>
      <w:r>
        <w:rPr>
          <w:position w:val="5"/>
        </w:rPr>
        <w:t>n</w:t>
      </w:r>
      <w:r>
        <w:rPr>
          <w:spacing w:val="19"/>
          <w:position w:val="5"/>
        </w:rPr>
        <w:t xml:space="preserve"> </w:t>
      </w:r>
      <w:r>
        <w:rPr>
          <w:position w:val="5"/>
        </w:rPr>
        <w:t>G</w:t>
      </w:r>
      <w:r>
        <w:rPr>
          <w:spacing w:val="3"/>
          <w:position w:val="5"/>
        </w:rPr>
        <w:t xml:space="preserve"> </w:t>
      </w:r>
      <w:r>
        <w:rPr>
          <w:spacing w:val="-2"/>
          <w:position w:val="5"/>
        </w:rPr>
        <w:t>S</w:t>
      </w:r>
      <w:r>
        <w:rPr>
          <w:spacing w:val="-1"/>
          <w:position w:val="5"/>
        </w:rPr>
        <w:t>e</w:t>
      </w:r>
      <w:r>
        <w:rPr>
          <w:position w:val="5"/>
        </w:rPr>
        <w:t>ph</w:t>
      </w:r>
      <w:r>
        <w:rPr>
          <w:spacing w:val="-1"/>
          <w:position w:val="5"/>
        </w:rPr>
        <w:t>a</w:t>
      </w:r>
      <w:r>
        <w:rPr>
          <w:spacing w:val="1"/>
          <w:position w:val="5"/>
        </w:rPr>
        <w:t>r</w:t>
      </w:r>
      <w:r>
        <w:rPr>
          <w:position w:val="5"/>
        </w:rPr>
        <w:t>o</w:t>
      </w:r>
      <w:r>
        <w:rPr>
          <w:spacing w:val="1"/>
          <w:position w:val="5"/>
        </w:rPr>
        <w:t>s</w:t>
      </w:r>
      <w:r>
        <w:rPr>
          <w:position w:val="5"/>
        </w:rPr>
        <w:t>e</w:t>
      </w:r>
      <w:r>
        <w:rPr>
          <w:spacing w:val="25"/>
          <w:position w:val="5"/>
        </w:rPr>
        <w:t xml:space="preserve"> </w:t>
      </w:r>
      <w:r>
        <w:rPr>
          <w:spacing w:val="2"/>
          <w:position w:val="5"/>
        </w:rPr>
        <w:t>b</w:t>
      </w:r>
      <w:r>
        <w:rPr>
          <w:spacing w:val="-1"/>
          <w:position w:val="5"/>
        </w:rPr>
        <w:t>ea</w:t>
      </w:r>
      <w:r>
        <w:rPr>
          <w:position w:val="5"/>
        </w:rPr>
        <w:t>d</w:t>
      </w:r>
      <w:r>
        <w:rPr>
          <w:spacing w:val="-1"/>
          <w:position w:val="5"/>
        </w:rPr>
        <w:t>s</w:t>
      </w:r>
      <w:r>
        <w:rPr>
          <w:position w:val="5"/>
        </w:rPr>
        <w:t>,</w:t>
      </w:r>
      <w:r>
        <w:rPr>
          <w:spacing w:val="16"/>
          <w:position w:val="5"/>
        </w:rPr>
        <w:t xml:space="preserve"> </w:t>
      </w:r>
      <w:r>
        <w:rPr>
          <w:spacing w:val="1"/>
          <w:position w:val="5"/>
        </w:rPr>
        <w:t>f</w:t>
      </w:r>
      <w:r>
        <w:rPr>
          <w:spacing w:val="2"/>
          <w:position w:val="5"/>
        </w:rPr>
        <w:t>o</w:t>
      </w:r>
      <w:r>
        <w:rPr>
          <w:position w:val="5"/>
        </w:rPr>
        <w:t xml:space="preserve">r </w:t>
      </w:r>
      <w:r>
        <w:rPr>
          <w:spacing w:val="11"/>
          <w:position w:val="5"/>
        </w:rPr>
        <w:t xml:space="preserve"> </w:t>
      </w:r>
      <w:r>
        <w:rPr>
          <w:position w:val="5"/>
        </w:rPr>
        <w:t>3h</w:t>
      </w:r>
      <w:r>
        <w:rPr>
          <w:spacing w:val="8"/>
          <w:position w:val="5"/>
        </w:rPr>
        <w:t xml:space="preserve"> </w:t>
      </w:r>
      <w:r>
        <w:rPr>
          <w:position w:val="5"/>
        </w:rPr>
        <w:t>i</w:t>
      </w:r>
      <w:r>
        <w:rPr>
          <w:spacing w:val="2"/>
          <w:position w:val="5"/>
        </w:rPr>
        <w:t>n</w:t>
      </w:r>
      <w:r>
        <w:rPr>
          <w:spacing w:val="-3"/>
          <w:position w:val="5"/>
        </w:rPr>
        <w:t>c</w:t>
      </w:r>
      <w:r>
        <w:rPr>
          <w:spacing w:val="2"/>
          <w:position w:val="5"/>
        </w:rPr>
        <w:t>u</w:t>
      </w:r>
      <w:r>
        <w:rPr>
          <w:position w:val="5"/>
        </w:rPr>
        <w:t>b</w:t>
      </w:r>
      <w:r>
        <w:rPr>
          <w:spacing w:val="-3"/>
          <w:position w:val="5"/>
        </w:rPr>
        <w:t>a</w:t>
      </w:r>
      <w:r>
        <w:rPr>
          <w:spacing w:val="2"/>
          <w:position w:val="5"/>
        </w:rPr>
        <w:t>t</w:t>
      </w:r>
      <w:r>
        <w:rPr>
          <w:position w:val="5"/>
        </w:rPr>
        <w:t>i</w:t>
      </w:r>
      <w:r>
        <w:rPr>
          <w:spacing w:val="2"/>
          <w:position w:val="5"/>
        </w:rPr>
        <w:t>o</w:t>
      </w:r>
      <w:r>
        <w:rPr>
          <w:position w:val="5"/>
        </w:rPr>
        <w:t xml:space="preserve">n </w:t>
      </w:r>
      <w:r>
        <w:rPr>
          <w:spacing w:val="28"/>
          <w:position w:val="5"/>
        </w:rPr>
        <w:t xml:space="preserve"> </w:t>
      </w:r>
      <w:r>
        <w:rPr>
          <w:spacing w:val="-1"/>
          <w:position w:val="5"/>
        </w:rPr>
        <w:t>a</w:t>
      </w:r>
      <w:r>
        <w:rPr>
          <w:position w:val="5"/>
        </w:rPr>
        <w:t>t</w:t>
      </w:r>
      <w:r>
        <w:rPr>
          <w:spacing w:val="7"/>
          <w:position w:val="5"/>
        </w:rPr>
        <w:t xml:space="preserve"> </w:t>
      </w:r>
      <w:r>
        <w:rPr>
          <w:spacing w:val="-3"/>
          <w:position w:val="5"/>
        </w:rPr>
        <w:t>4</w:t>
      </w:r>
      <w:r>
        <w:rPr>
          <w:spacing w:val="1"/>
          <w:position w:val="5"/>
        </w:rPr>
        <w:t>˚</w:t>
      </w:r>
      <w:r>
        <w:rPr>
          <w:position w:val="5"/>
        </w:rPr>
        <w:t>C</w:t>
      </w:r>
      <w:r>
        <w:rPr>
          <w:spacing w:val="10"/>
          <w:position w:val="5"/>
        </w:rPr>
        <w:t xml:space="preserve"> </w:t>
      </w:r>
      <w:r>
        <w:rPr>
          <w:spacing w:val="-1"/>
          <w:w w:val="103"/>
          <w:position w:val="5"/>
        </w:rPr>
        <w:t>w</w:t>
      </w:r>
      <w:r>
        <w:rPr>
          <w:w w:val="103"/>
          <w:position w:val="5"/>
        </w:rPr>
        <w:t>ith</w:t>
      </w:r>
    </w:p>
    <w:p w:rsidR="006E4729" w:rsidRDefault="001D02C8">
      <w:pPr>
        <w:spacing w:before="7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3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</w:rPr>
        <w:t xml:space="preserve">4  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3"/>
          <w:position w:val="5"/>
        </w:rPr>
        <w:t>e</w:t>
      </w:r>
      <w:r>
        <w:rPr>
          <w:position w:val="5"/>
        </w:rPr>
        <w:t>nd</w:t>
      </w:r>
      <w:r>
        <w:rPr>
          <w:spacing w:val="11"/>
          <w:position w:val="5"/>
        </w:rPr>
        <w:t xml:space="preserve"> </w:t>
      </w:r>
      <w:r>
        <w:rPr>
          <w:spacing w:val="2"/>
          <w:position w:val="5"/>
        </w:rPr>
        <w:t>t</w:t>
      </w:r>
      <w:r>
        <w:rPr>
          <w:position w:val="5"/>
        </w:rPr>
        <w:t>o</w:t>
      </w:r>
      <w:r>
        <w:rPr>
          <w:spacing w:val="7"/>
          <w:position w:val="5"/>
        </w:rPr>
        <w:t xml:space="preserve"> </w:t>
      </w:r>
      <w:r>
        <w:rPr>
          <w:spacing w:val="-3"/>
          <w:position w:val="5"/>
        </w:rPr>
        <w:t>e</w:t>
      </w:r>
      <w:r>
        <w:rPr>
          <w:position w:val="5"/>
        </w:rPr>
        <w:t>nd</w:t>
      </w:r>
      <w:r>
        <w:rPr>
          <w:spacing w:val="11"/>
          <w:position w:val="5"/>
        </w:rPr>
        <w:t xml:space="preserve"> </w:t>
      </w:r>
      <w:r>
        <w:rPr>
          <w:spacing w:val="1"/>
          <w:position w:val="5"/>
        </w:rPr>
        <w:t>r</w:t>
      </w:r>
      <w:r>
        <w:rPr>
          <w:spacing w:val="2"/>
          <w:position w:val="5"/>
        </w:rPr>
        <w:t>o</w:t>
      </w:r>
      <w:r>
        <w:rPr>
          <w:position w:val="5"/>
        </w:rPr>
        <w:t>t</w:t>
      </w:r>
      <w:r>
        <w:rPr>
          <w:spacing w:val="-1"/>
          <w:position w:val="5"/>
        </w:rPr>
        <w:t>a</w:t>
      </w:r>
      <w:r>
        <w:rPr>
          <w:spacing w:val="-2"/>
          <w:position w:val="5"/>
        </w:rPr>
        <w:t>t</w:t>
      </w:r>
      <w:r>
        <w:rPr>
          <w:spacing w:val="2"/>
          <w:position w:val="5"/>
        </w:rPr>
        <w:t>i</w:t>
      </w:r>
      <w:r>
        <w:rPr>
          <w:position w:val="5"/>
        </w:rPr>
        <w:t>on.</w:t>
      </w:r>
      <w:r>
        <w:rPr>
          <w:spacing w:val="21"/>
          <w:position w:val="5"/>
        </w:rPr>
        <w:t xml:space="preserve"> </w:t>
      </w:r>
      <w:r>
        <w:rPr>
          <w:spacing w:val="1"/>
          <w:position w:val="5"/>
        </w:rPr>
        <w:t>T</w:t>
      </w:r>
      <w:r>
        <w:rPr>
          <w:position w:val="5"/>
        </w:rPr>
        <w:t>he</w:t>
      </w:r>
      <w:r>
        <w:rPr>
          <w:spacing w:val="9"/>
          <w:position w:val="5"/>
        </w:rPr>
        <w:t xml:space="preserve"> </w:t>
      </w:r>
      <w:r>
        <w:rPr>
          <w:spacing w:val="-1"/>
          <w:position w:val="5"/>
        </w:rPr>
        <w:t>s</w:t>
      </w:r>
      <w:r>
        <w:rPr>
          <w:spacing w:val="2"/>
          <w:position w:val="5"/>
        </w:rPr>
        <w:t>a</w:t>
      </w:r>
      <w:r>
        <w:rPr>
          <w:position w:val="5"/>
        </w:rPr>
        <w:t>mpl</w:t>
      </w:r>
      <w:r>
        <w:rPr>
          <w:spacing w:val="-1"/>
          <w:position w:val="5"/>
        </w:rPr>
        <w:t>e</w:t>
      </w:r>
      <w:r>
        <w:rPr>
          <w:position w:val="5"/>
        </w:rPr>
        <w:t>s</w:t>
      </w:r>
      <w:r>
        <w:rPr>
          <w:spacing w:val="18"/>
          <w:position w:val="5"/>
        </w:rPr>
        <w:t xml:space="preserve"> </w:t>
      </w:r>
      <w:r>
        <w:rPr>
          <w:spacing w:val="2"/>
          <w:position w:val="5"/>
        </w:rPr>
        <w:t>w</w:t>
      </w:r>
      <w:r>
        <w:rPr>
          <w:spacing w:val="-1"/>
          <w:position w:val="5"/>
        </w:rPr>
        <w:t>e</w:t>
      </w:r>
      <w:r>
        <w:rPr>
          <w:spacing w:val="1"/>
          <w:position w:val="5"/>
        </w:rPr>
        <w:t>r</w:t>
      </w:r>
      <w:r>
        <w:rPr>
          <w:position w:val="5"/>
        </w:rPr>
        <w:t>e</w:t>
      </w:r>
      <w:r>
        <w:rPr>
          <w:spacing w:val="14"/>
          <w:position w:val="5"/>
        </w:rPr>
        <w:t xml:space="preserve"> </w:t>
      </w:r>
      <w:r>
        <w:rPr>
          <w:spacing w:val="-1"/>
          <w:position w:val="5"/>
        </w:rPr>
        <w:t>ce</w:t>
      </w:r>
      <w:r>
        <w:rPr>
          <w:position w:val="5"/>
        </w:rPr>
        <w:t>nt</w:t>
      </w:r>
      <w:r>
        <w:rPr>
          <w:spacing w:val="1"/>
          <w:position w:val="5"/>
        </w:rPr>
        <w:t>r</w:t>
      </w:r>
      <w:r>
        <w:rPr>
          <w:spacing w:val="2"/>
          <w:position w:val="5"/>
        </w:rPr>
        <w:t>i</w:t>
      </w:r>
      <w:r>
        <w:rPr>
          <w:spacing w:val="1"/>
          <w:position w:val="5"/>
        </w:rPr>
        <w:t>f</w:t>
      </w:r>
      <w:r>
        <w:rPr>
          <w:position w:val="5"/>
        </w:rPr>
        <w:t>u</w:t>
      </w:r>
      <w:r>
        <w:rPr>
          <w:spacing w:val="-3"/>
          <w:position w:val="5"/>
        </w:rPr>
        <w:t>g</w:t>
      </w:r>
      <w:r>
        <w:rPr>
          <w:spacing w:val="-1"/>
          <w:position w:val="5"/>
        </w:rPr>
        <w:t>e</w:t>
      </w:r>
      <w:r>
        <w:rPr>
          <w:position w:val="5"/>
        </w:rPr>
        <w:t>d</w:t>
      </w:r>
      <w:r>
        <w:rPr>
          <w:spacing w:val="29"/>
          <w:position w:val="5"/>
        </w:rPr>
        <w:t xml:space="preserve"> </w:t>
      </w:r>
      <w:r>
        <w:rPr>
          <w:spacing w:val="-1"/>
          <w:position w:val="5"/>
        </w:rPr>
        <w:t>a</w:t>
      </w:r>
      <w:r>
        <w:rPr>
          <w:position w:val="5"/>
        </w:rPr>
        <w:t>t</w:t>
      </w:r>
      <w:r>
        <w:rPr>
          <w:spacing w:val="7"/>
          <w:position w:val="5"/>
        </w:rPr>
        <w:t xml:space="preserve"> </w:t>
      </w:r>
      <w:r>
        <w:rPr>
          <w:position w:val="5"/>
        </w:rPr>
        <w:t>4000</w:t>
      </w:r>
      <w:r>
        <w:rPr>
          <w:spacing w:val="14"/>
          <w:position w:val="5"/>
        </w:rPr>
        <w:t xml:space="preserve"> </w:t>
      </w:r>
      <w:r>
        <w:rPr>
          <w:position w:val="5"/>
        </w:rPr>
        <w:t>x</w:t>
      </w:r>
      <w:r>
        <w:rPr>
          <w:spacing w:val="3"/>
          <w:position w:val="5"/>
        </w:rPr>
        <w:t xml:space="preserve"> </w:t>
      </w:r>
      <w:r>
        <w:rPr>
          <w:position w:val="5"/>
        </w:rPr>
        <w:t>g</w:t>
      </w:r>
      <w:r>
        <w:rPr>
          <w:spacing w:val="5"/>
          <w:position w:val="5"/>
        </w:rPr>
        <w:t xml:space="preserve"> </w:t>
      </w:r>
      <w:r>
        <w:rPr>
          <w:spacing w:val="-1"/>
          <w:position w:val="5"/>
        </w:rPr>
        <w:t>a</w:t>
      </w:r>
      <w:r>
        <w:rPr>
          <w:position w:val="5"/>
        </w:rPr>
        <w:t>t</w:t>
      </w:r>
      <w:r>
        <w:rPr>
          <w:spacing w:val="7"/>
          <w:position w:val="5"/>
        </w:rPr>
        <w:t xml:space="preserve"> </w:t>
      </w:r>
      <w:r>
        <w:rPr>
          <w:position w:val="5"/>
        </w:rPr>
        <w:t>4</w:t>
      </w:r>
      <w:r>
        <w:rPr>
          <w:spacing w:val="1"/>
          <w:position w:val="5"/>
        </w:rPr>
        <w:t>˚</w:t>
      </w:r>
      <w:r>
        <w:rPr>
          <w:position w:val="5"/>
        </w:rPr>
        <w:t>C</w:t>
      </w:r>
      <w:r>
        <w:rPr>
          <w:spacing w:val="10"/>
          <w:position w:val="5"/>
        </w:rPr>
        <w:t xml:space="preserve"> </w:t>
      </w:r>
      <w:r>
        <w:rPr>
          <w:spacing w:val="-1"/>
          <w:position w:val="5"/>
        </w:rPr>
        <w:t>a</w:t>
      </w:r>
      <w:r>
        <w:rPr>
          <w:position w:val="5"/>
        </w:rPr>
        <w:t>nd</w:t>
      </w:r>
      <w:r>
        <w:rPr>
          <w:spacing w:val="11"/>
          <w:position w:val="5"/>
        </w:rPr>
        <w:t xml:space="preserve"> </w:t>
      </w:r>
      <w:r>
        <w:rPr>
          <w:position w:val="5"/>
        </w:rPr>
        <w:t>the</w:t>
      </w:r>
      <w:r>
        <w:rPr>
          <w:spacing w:val="9"/>
          <w:position w:val="5"/>
        </w:rPr>
        <w:t xml:space="preserve"> </w:t>
      </w:r>
      <w:r>
        <w:rPr>
          <w:position w:val="5"/>
        </w:rPr>
        <w:t>b</w:t>
      </w:r>
      <w:r>
        <w:rPr>
          <w:spacing w:val="-3"/>
          <w:position w:val="5"/>
        </w:rPr>
        <w:t>e</w:t>
      </w:r>
      <w:r>
        <w:rPr>
          <w:spacing w:val="-1"/>
          <w:position w:val="5"/>
        </w:rPr>
        <w:t>a</w:t>
      </w:r>
      <w:r>
        <w:rPr>
          <w:spacing w:val="2"/>
          <w:position w:val="5"/>
        </w:rPr>
        <w:t>d</w:t>
      </w:r>
      <w:r>
        <w:rPr>
          <w:position w:val="5"/>
        </w:rPr>
        <w:t>s</w:t>
      </w:r>
      <w:r>
        <w:rPr>
          <w:spacing w:val="15"/>
          <w:position w:val="5"/>
        </w:rPr>
        <w:t xml:space="preserve"> </w:t>
      </w:r>
      <w:r>
        <w:rPr>
          <w:spacing w:val="-1"/>
          <w:position w:val="5"/>
        </w:rPr>
        <w:t>was</w:t>
      </w:r>
      <w:r>
        <w:rPr>
          <w:spacing w:val="2"/>
          <w:position w:val="5"/>
        </w:rPr>
        <w:t>h</w:t>
      </w:r>
      <w:r>
        <w:rPr>
          <w:spacing w:val="-1"/>
          <w:position w:val="5"/>
        </w:rPr>
        <w:t>e</w:t>
      </w:r>
      <w:r>
        <w:rPr>
          <w:position w:val="5"/>
        </w:rPr>
        <w:t>d</w:t>
      </w:r>
      <w:r>
        <w:rPr>
          <w:spacing w:val="20"/>
          <w:position w:val="5"/>
        </w:rPr>
        <w:t xml:space="preserve"> </w:t>
      </w:r>
      <w:r>
        <w:rPr>
          <w:position w:val="5"/>
        </w:rPr>
        <w:t>2x</w:t>
      </w:r>
      <w:r>
        <w:rPr>
          <w:spacing w:val="6"/>
          <w:position w:val="5"/>
        </w:rPr>
        <w:t xml:space="preserve"> </w:t>
      </w:r>
      <w:r>
        <w:rPr>
          <w:w w:val="103"/>
          <w:position w:val="5"/>
        </w:rPr>
        <w:t>in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5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</w:rPr>
        <w:t xml:space="preserve">6  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position w:val="4"/>
        </w:rPr>
        <w:t>400</w:t>
      </w:r>
      <w:r>
        <w:rPr>
          <w:spacing w:val="1"/>
          <w:position w:val="4"/>
        </w:rPr>
        <w:t>µ</w:t>
      </w:r>
      <w:r>
        <w:rPr>
          <w:position w:val="4"/>
        </w:rPr>
        <w:t>l</w:t>
      </w:r>
      <w:r>
        <w:rPr>
          <w:spacing w:val="17"/>
          <w:position w:val="4"/>
        </w:rPr>
        <w:t xml:space="preserve"> </w:t>
      </w:r>
      <w:r>
        <w:rPr>
          <w:spacing w:val="-3"/>
          <w:position w:val="4"/>
        </w:rPr>
        <w:t>o</w:t>
      </w:r>
      <w:r>
        <w:rPr>
          <w:position w:val="4"/>
        </w:rPr>
        <w:t>f</w:t>
      </w:r>
      <w:r>
        <w:rPr>
          <w:spacing w:val="8"/>
          <w:position w:val="4"/>
        </w:rPr>
        <w:t xml:space="preserve"> </w:t>
      </w:r>
      <w:r>
        <w:rPr>
          <w:position w:val="4"/>
        </w:rPr>
        <w:t>bu</w:t>
      </w:r>
      <w:r>
        <w:rPr>
          <w:spacing w:val="1"/>
          <w:position w:val="4"/>
        </w:rPr>
        <w:t>ff</w:t>
      </w:r>
      <w:r>
        <w:rPr>
          <w:spacing w:val="-1"/>
          <w:position w:val="4"/>
        </w:rPr>
        <w:t>e</w:t>
      </w:r>
      <w:r>
        <w:rPr>
          <w:position w:val="4"/>
        </w:rPr>
        <w:t>r</w:t>
      </w:r>
      <w:r>
        <w:rPr>
          <w:spacing w:val="16"/>
          <w:position w:val="4"/>
        </w:rPr>
        <w:t xml:space="preserve"> </w:t>
      </w:r>
      <w:r>
        <w:rPr>
          <w:spacing w:val="1"/>
          <w:position w:val="4"/>
        </w:rPr>
        <w:t>T</w:t>
      </w:r>
      <w:r>
        <w:rPr>
          <w:spacing w:val="-1"/>
          <w:position w:val="4"/>
        </w:rPr>
        <w:t>BD</w:t>
      </w:r>
      <w:r>
        <w:rPr>
          <w:spacing w:val="1"/>
          <w:position w:val="4"/>
        </w:rPr>
        <w:t>-</w:t>
      </w:r>
      <w:r>
        <w:rPr>
          <w:position w:val="4"/>
        </w:rPr>
        <w:t>150</w:t>
      </w:r>
      <w:r>
        <w:rPr>
          <w:spacing w:val="25"/>
          <w:position w:val="4"/>
        </w:rPr>
        <w:t xml:space="preserve"> </w:t>
      </w:r>
      <w:r>
        <w:rPr>
          <w:spacing w:val="-2"/>
          <w:position w:val="4"/>
        </w:rPr>
        <w:t>(</w:t>
      </w:r>
      <w:r>
        <w:rPr>
          <w:spacing w:val="-1"/>
          <w:position w:val="4"/>
        </w:rPr>
        <w:t>w</w:t>
      </w:r>
      <w:r>
        <w:rPr>
          <w:spacing w:val="2"/>
          <w:position w:val="4"/>
        </w:rPr>
        <w:t>i</w:t>
      </w:r>
      <w:r>
        <w:rPr>
          <w:position w:val="4"/>
        </w:rPr>
        <w:t>th</w:t>
      </w:r>
      <w:r>
        <w:rPr>
          <w:spacing w:val="15"/>
          <w:position w:val="4"/>
        </w:rPr>
        <w:t xml:space="preserve"> </w:t>
      </w:r>
      <w:r>
        <w:rPr>
          <w:position w:val="4"/>
        </w:rPr>
        <w:t>150</w:t>
      </w:r>
      <w:r>
        <w:rPr>
          <w:spacing w:val="-3"/>
          <w:position w:val="4"/>
        </w:rPr>
        <w:t>m</w:t>
      </w:r>
      <w:r>
        <w:rPr>
          <w:position w:val="4"/>
        </w:rPr>
        <w:t>mo</w:t>
      </w:r>
      <w:r>
        <w:rPr>
          <w:spacing w:val="2"/>
          <w:position w:val="4"/>
        </w:rPr>
        <w:t>l</w:t>
      </w:r>
      <w:r>
        <w:rPr>
          <w:spacing w:val="-2"/>
          <w:position w:val="4"/>
        </w:rPr>
        <w:t>/</w:t>
      </w:r>
      <w:r>
        <w:rPr>
          <w:position w:val="4"/>
        </w:rPr>
        <w:t>l</w:t>
      </w:r>
      <w:r>
        <w:rPr>
          <w:spacing w:val="29"/>
          <w:position w:val="4"/>
        </w:rPr>
        <w:t xml:space="preserve"> </w:t>
      </w:r>
      <w:r>
        <w:rPr>
          <w:spacing w:val="2"/>
          <w:position w:val="4"/>
        </w:rPr>
        <w:t>N</w:t>
      </w:r>
      <w:r>
        <w:rPr>
          <w:spacing w:val="-3"/>
          <w:position w:val="4"/>
        </w:rPr>
        <w:t>a</w:t>
      </w:r>
      <w:r>
        <w:rPr>
          <w:spacing w:val="-1"/>
          <w:position w:val="4"/>
        </w:rPr>
        <w:t>C</w:t>
      </w:r>
      <w:r>
        <w:rPr>
          <w:spacing w:val="2"/>
          <w:position w:val="4"/>
        </w:rPr>
        <w:t>l</w:t>
      </w:r>
      <w:r>
        <w:rPr>
          <w:spacing w:val="1"/>
          <w:position w:val="4"/>
        </w:rPr>
        <w:t>)</w:t>
      </w:r>
      <w:r>
        <w:rPr>
          <w:position w:val="4"/>
        </w:rPr>
        <w:t>,</w:t>
      </w:r>
      <w:r>
        <w:rPr>
          <w:spacing w:val="17"/>
          <w:position w:val="4"/>
        </w:rPr>
        <w:t xml:space="preserve"> </w:t>
      </w:r>
      <w:r>
        <w:rPr>
          <w:spacing w:val="2"/>
          <w:position w:val="4"/>
        </w:rPr>
        <w:t>1</w:t>
      </w:r>
      <w:r>
        <w:rPr>
          <w:position w:val="4"/>
        </w:rPr>
        <w:t>x</w:t>
      </w:r>
      <w:r>
        <w:rPr>
          <w:spacing w:val="4"/>
          <w:position w:val="4"/>
        </w:rPr>
        <w:t xml:space="preserve"> </w:t>
      </w:r>
      <w:r>
        <w:rPr>
          <w:position w:val="4"/>
        </w:rPr>
        <w:t>in</w:t>
      </w:r>
      <w:r>
        <w:rPr>
          <w:spacing w:val="7"/>
          <w:position w:val="4"/>
        </w:rPr>
        <w:t xml:space="preserve"> </w:t>
      </w:r>
      <w:r>
        <w:rPr>
          <w:spacing w:val="-2"/>
          <w:position w:val="4"/>
        </w:rPr>
        <w:t>T</w:t>
      </w:r>
      <w:r>
        <w:rPr>
          <w:spacing w:val="1"/>
          <w:position w:val="4"/>
        </w:rPr>
        <w:t>B</w:t>
      </w:r>
      <w:r>
        <w:rPr>
          <w:spacing w:val="-1"/>
          <w:position w:val="4"/>
        </w:rPr>
        <w:t>D</w:t>
      </w:r>
      <w:r>
        <w:rPr>
          <w:spacing w:val="-2"/>
          <w:position w:val="4"/>
        </w:rPr>
        <w:t>-</w:t>
      </w:r>
      <w:r>
        <w:rPr>
          <w:position w:val="4"/>
        </w:rPr>
        <w:t>500</w:t>
      </w:r>
      <w:r>
        <w:rPr>
          <w:spacing w:val="25"/>
          <w:position w:val="4"/>
        </w:rPr>
        <w:t xml:space="preserve"> </w:t>
      </w:r>
      <w:r>
        <w:rPr>
          <w:spacing w:val="1"/>
          <w:position w:val="4"/>
        </w:rPr>
        <w:t>(</w:t>
      </w:r>
      <w:r>
        <w:rPr>
          <w:spacing w:val="2"/>
          <w:position w:val="4"/>
        </w:rPr>
        <w:t>w</w:t>
      </w:r>
      <w:r>
        <w:rPr>
          <w:position w:val="4"/>
        </w:rPr>
        <w:t>ith</w:t>
      </w:r>
      <w:r>
        <w:rPr>
          <w:spacing w:val="13"/>
          <w:position w:val="4"/>
        </w:rPr>
        <w:t xml:space="preserve"> </w:t>
      </w:r>
      <w:r>
        <w:rPr>
          <w:spacing w:val="2"/>
          <w:position w:val="4"/>
        </w:rPr>
        <w:t>5</w:t>
      </w:r>
      <w:r>
        <w:rPr>
          <w:position w:val="4"/>
        </w:rPr>
        <w:t>00mmo</w:t>
      </w:r>
      <w:r>
        <w:rPr>
          <w:spacing w:val="-2"/>
          <w:position w:val="4"/>
        </w:rPr>
        <w:t>l</w:t>
      </w:r>
      <w:r>
        <w:rPr>
          <w:spacing w:val="2"/>
          <w:position w:val="4"/>
        </w:rPr>
        <w:t>/</w:t>
      </w:r>
      <w:r>
        <w:rPr>
          <w:position w:val="4"/>
        </w:rPr>
        <w:t>l</w:t>
      </w:r>
      <w:r>
        <w:rPr>
          <w:spacing w:val="29"/>
          <w:position w:val="4"/>
        </w:rPr>
        <w:t xml:space="preserve"> </w:t>
      </w:r>
      <w:r>
        <w:rPr>
          <w:spacing w:val="-1"/>
          <w:position w:val="4"/>
        </w:rPr>
        <w:t>N</w:t>
      </w:r>
      <w:r>
        <w:rPr>
          <w:spacing w:val="-3"/>
          <w:position w:val="4"/>
        </w:rPr>
        <w:t>a</w:t>
      </w:r>
      <w:r>
        <w:rPr>
          <w:spacing w:val="1"/>
          <w:position w:val="4"/>
        </w:rPr>
        <w:t>C</w:t>
      </w:r>
      <w:r>
        <w:rPr>
          <w:position w:val="4"/>
        </w:rPr>
        <w:t>l</w:t>
      </w:r>
      <w:r>
        <w:rPr>
          <w:spacing w:val="1"/>
          <w:position w:val="4"/>
        </w:rPr>
        <w:t>)</w:t>
      </w:r>
      <w:r>
        <w:rPr>
          <w:position w:val="4"/>
        </w:rPr>
        <w:t>,</w:t>
      </w:r>
      <w:r>
        <w:rPr>
          <w:spacing w:val="20"/>
          <w:position w:val="4"/>
        </w:rPr>
        <w:t xml:space="preserve"> </w:t>
      </w:r>
      <w:r>
        <w:rPr>
          <w:spacing w:val="-3"/>
          <w:position w:val="4"/>
        </w:rPr>
        <w:t>a</w:t>
      </w:r>
      <w:r>
        <w:rPr>
          <w:position w:val="4"/>
        </w:rPr>
        <w:t>nd</w:t>
      </w:r>
      <w:r>
        <w:rPr>
          <w:spacing w:val="11"/>
          <w:position w:val="4"/>
        </w:rPr>
        <w:t xml:space="preserve"> </w:t>
      </w:r>
      <w:r>
        <w:rPr>
          <w:spacing w:val="-1"/>
          <w:w w:val="103"/>
          <w:position w:val="4"/>
        </w:rPr>
        <w:t>a</w:t>
      </w:r>
      <w:r>
        <w:rPr>
          <w:spacing w:val="-3"/>
          <w:w w:val="103"/>
          <w:position w:val="4"/>
        </w:rPr>
        <w:t>g</w:t>
      </w:r>
      <w:r>
        <w:rPr>
          <w:spacing w:val="-1"/>
          <w:w w:val="103"/>
          <w:position w:val="4"/>
        </w:rPr>
        <w:t>a</w:t>
      </w:r>
      <w:r>
        <w:rPr>
          <w:w w:val="103"/>
          <w:position w:val="4"/>
        </w:rPr>
        <w:t>in</w:t>
      </w:r>
    </w:p>
    <w:p w:rsidR="006E4729" w:rsidRDefault="001D02C8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7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</w:rPr>
        <w:t xml:space="preserve">8  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position w:val="3"/>
        </w:rPr>
        <w:t>1x</w:t>
      </w:r>
      <w:r>
        <w:rPr>
          <w:spacing w:val="6"/>
          <w:position w:val="3"/>
        </w:rPr>
        <w:t xml:space="preserve"> </w:t>
      </w:r>
      <w:r>
        <w:rPr>
          <w:position w:val="3"/>
        </w:rPr>
        <w:t>in</w:t>
      </w:r>
      <w:r>
        <w:rPr>
          <w:spacing w:val="7"/>
          <w:position w:val="3"/>
        </w:rPr>
        <w:t xml:space="preserve"> </w:t>
      </w:r>
      <w:r>
        <w:rPr>
          <w:spacing w:val="1"/>
          <w:position w:val="3"/>
        </w:rPr>
        <w:t>T</w:t>
      </w:r>
      <w:r>
        <w:rPr>
          <w:spacing w:val="-1"/>
          <w:position w:val="3"/>
        </w:rPr>
        <w:t>BD</w:t>
      </w:r>
      <w:r>
        <w:rPr>
          <w:spacing w:val="-2"/>
          <w:position w:val="3"/>
        </w:rPr>
        <w:t>-</w:t>
      </w:r>
      <w:r>
        <w:rPr>
          <w:spacing w:val="2"/>
          <w:position w:val="3"/>
        </w:rPr>
        <w:t>1</w:t>
      </w:r>
      <w:r>
        <w:rPr>
          <w:position w:val="3"/>
        </w:rPr>
        <w:t>50.</w:t>
      </w:r>
      <w:r>
        <w:rPr>
          <w:spacing w:val="25"/>
          <w:position w:val="3"/>
        </w:rPr>
        <w:t xml:space="preserve"> </w:t>
      </w:r>
      <w:r>
        <w:rPr>
          <w:spacing w:val="1"/>
          <w:position w:val="3"/>
        </w:rPr>
        <w:t>E</w:t>
      </w:r>
      <w:r>
        <w:rPr>
          <w:spacing w:val="-3"/>
          <w:position w:val="3"/>
        </w:rPr>
        <w:t>a</w:t>
      </w:r>
      <w:r>
        <w:rPr>
          <w:spacing w:val="-1"/>
          <w:position w:val="3"/>
        </w:rPr>
        <w:t>c</w:t>
      </w:r>
      <w:r>
        <w:rPr>
          <w:position w:val="3"/>
        </w:rPr>
        <w:t>h</w:t>
      </w:r>
      <w:r>
        <w:rPr>
          <w:spacing w:val="14"/>
          <w:position w:val="3"/>
        </w:rPr>
        <w:t xml:space="preserve"> </w:t>
      </w:r>
      <w:r>
        <w:rPr>
          <w:position w:val="3"/>
        </w:rPr>
        <w:t>t</w:t>
      </w:r>
      <w:r>
        <w:rPr>
          <w:spacing w:val="2"/>
          <w:position w:val="3"/>
        </w:rPr>
        <w:t>i</w:t>
      </w:r>
      <w:r>
        <w:rPr>
          <w:position w:val="3"/>
        </w:rPr>
        <w:t>me</w:t>
      </w:r>
      <w:r>
        <w:rPr>
          <w:spacing w:val="11"/>
          <w:position w:val="3"/>
        </w:rPr>
        <w:t xml:space="preserve"> </w:t>
      </w:r>
      <w:r>
        <w:rPr>
          <w:position w:val="3"/>
        </w:rPr>
        <w:t>the</w:t>
      </w:r>
      <w:r>
        <w:rPr>
          <w:spacing w:val="9"/>
          <w:position w:val="3"/>
        </w:rPr>
        <w:t xml:space="preserve"> </w:t>
      </w:r>
      <w:r>
        <w:rPr>
          <w:position w:val="3"/>
        </w:rPr>
        <w:t>b</w:t>
      </w:r>
      <w:r>
        <w:rPr>
          <w:spacing w:val="-1"/>
          <w:position w:val="3"/>
        </w:rPr>
        <w:t>ea</w:t>
      </w:r>
      <w:r>
        <w:rPr>
          <w:position w:val="3"/>
        </w:rPr>
        <w:t>ds</w:t>
      </w:r>
      <w:r>
        <w:rPr>
          <w:spacing w:val="15"/>
          <w:position w:val="3"/>
        </w:rPr>
        <w:t xml:space="preserve"> </w:t>
      </w:r>
      <w:r>
        <w:rPr>
          <w:spacing w:val="2"/>
          <w:position w:val="3"/>
        </w:rPr>
        <w:t>w</w:t>
      </w:r>
      <w:r>
        <w:rPr>
          <w:spacing w:val="-3"/>
          <w:position w:val="3"/>
        </w:rPr>
        <w:t>e</w:t>
      </w:r>
      <w:r>
        <w:rPr>
          <w:spacing w:val="3"/>
          <w:position w:val="3"/>
        </w:rPr>
        <w:t>r</w:t>
      </w:r>
      <w:r>
        <w:rPr>
          <w:position w:val="3"/>
        </w:rPr>
        <w:t>e</w:t>
      </w:r>
      <w:r>
        <w:rPr>
          <w:spacing w:val="12"/>
          <w:position w:val="3"/>
        </w:rPr>
        <w:t xml:space="preserve"> </w:t>
      </w:r>
      <w:r>
        <w:rPr>
          <w:position w:val="3"/>
        </w:rPr>
        <w:t>in</w:t>
      </w:r>
      <w:r>
        <w:rPr>
          <w:spacing w:val="-1"/>
          <w:position w:val="3"/>
        </w:rPr>
        <w:t>c</w:t>
      </w:r>
      <w:r>
        <w:rPr>
          <w:position w:val="3"/>
        </w:rPr>
        <w:t>u</w:t>
      </w:r>
      <w:r>
        <w:rPr>
          <w:spacing w:val="2"/>
          <w:position w:val="3"/>
        </w:rPr>
        <w:t>b</w:t>
      </w:r>
      <w:r>
        <w:rPr>
          <w:spacing w:val="-3"/>
          <w:position w:val="3"/>
        </w:rPr>
        <w:t>a</w:t>
      </w:r>
      <w:r>
        <w:rPr>
          <w:spacing w:val="5"/>
          <w:position w:val="3"/>
        </w:rPr>
        <w:t>t</w:t>
      </w:r>
      <w:r>
        <w:rPr>
          <w:spacing w:val="-3"/>
          <w:position w:val="3"/>
        </w:rPr>
        <w:t>e</w:t>
      </w:r>
      <w:r>
        <w:rPr>
          <w:position w:val="3"/>
        </w:rPr>
        <w:t>d</w:t>
      </w:r>
      <w:r>
        <w:rPr>
          <w:spacing w:val="25"/>
          <w:position w:val="3"/>
        </w:rPr>
        <w:t xml:space="preserve"> </w:t>
      </w:r>
      <w:r>
        <w:rPr>
          <w:spacing w:val="-1"/>
          <w:position w:val="3"/>
        </w:rPr>
        <w:t>1</w:t>
      </w:r>
      <w:r>
        <w:rPr>
          <w:position w:val="3"/>
        </w:rPr>
        <w:t>5</w:t>
      </w:r>
      <w:r>
        <w:rPr>
          <w:spacing w:val="1"/>
          <w:position w:val="3"/>
        </w:rPr>
        <w:t>-</w:t>
      </w:r>
      <w:r>
        <w:rPr>
          <w:position w:val="3"/>
        </w:rPr>
        <w:t>20</w:t>
      </w:r>
      <w:r>
        <w:rPr>
          <w:spacing w:val="16"/>
          <w:position w:val="3"/>
        </w:rPr>
        <w:t xml:space="preserve"> </w:t>
      </w:r>
      <w:r>
        <w:rPr>
          <w:spacing w:val="-3"/>
          <w:position w:val="3"/>
        </w:rPr>
        <w:t>m</w:t>
      </w:r>
      <w:r>
        <w:rPr>
          <w:spacing w:val="2"/>
          <w:position w:val="3"/>
        </w:rPr>
        <w:t>i</w:t>
      </w:r>
      <w:r>
        <w:rPr>
          <w:position w:val="3"/>
        </w:rPr>
        <w:t>n</w:t>
      </w:r>
      <w:r>
        <w:rPr>
          <w:spacing w:val="11"/>
          <w:position w:val="3"/>
        </w:rPr>
        <w:t xml:space="preserve"> </w:t>
      </w:r>
      <w:r>
        <w:rPr>
          <w:spacing w:val="-3"/>
          <w:position w:val="3"/>
        </w:rPr>
        <w:t>a</w:t>
      </w:r>
      <w:r>
        <w:rPr>
          <w:position w:val="3"/>
        </w:rPr>
        <w:t>t</w:t>
      </w:r>
      <w:r>
        <w:rPr>
          <w:spacing w:val="7"/>
          <w:position w:val="3"/>
        </w:rPr>
        <w:t xml:space="preserve"> </w:t>
      </w:r>
      <w:r>
        <w:rPr>
          <w:spacing w:val="2"/>
          <w:position w:val="3"/>
        </w:rPr>
        <w:t>4</w:t>
      </w:r>
      <w:r>
        <w:rPr>
          <w:spacing w:val="-4"/>
          <w:position w:val="3"/>
        </w:rPr>
        <w:t>°</w:t>
      </w:r>
      <w:r>
        <w:rPr>
          <w:position w:val="3"/>
        </w:rPr>
        <w:t>C</w:t>
      </w:r>
      <w:r>
        <w:rPr>
          <w:spacing w:val="10"/>
          <w:position w:val="3"/>
        </w:rPr>
        <w:t xml:space="preserve"> </w:t>
      </w:r>
      <w:r>
        <w:rPr>
          <w:spacing w:val="-1"/>
          <w:position w:val="3"/>
        </w:rPr>
        <w:t>w</w:t>
      </w:r>
      <w:r>
        <w:rPr>
          <w:spacing w:val="2"/>
          <w:position w:val="3"/>
        </w:rPr>
        <w:t>i</w:t>
      </w:r>
      <w:r>
        <w:rPr>
          <w:position w:val="3"/>
        </w:rPr>
        <w:t>th</w:t>
      </w:r>
      <w:r>
        <w:rPr>
          <w:spacing w:val="13"/>
          <w:position w:val="3"/>
        </w:rPr>
        <w:t xml:space="preserve"> </w:t>
      </w:r>
      <w:r>
        <w:rPr>
          <w:spacing w:val="-1"/>
          <w:position w:val="3"/>
        </w:rPr>
        <w:t>e</w:t>
      </w:r>
      <w:r>
        <w:rPr>
          <w:position w:val="3"/>
        </w:rPr>
        <w:t>nd</w:t>
      </w:r>
      <w:r>
        <w:rPr>
          <w:spacing w:val="11"/>
          <w:position w:val="3"/>
        </w:rPr>
        <w:t xml:space="preserve"> </w:t>
      </w:r>
      <w:r>
        <w:rPr>
          <w:position w:val="3"/>
        </w:rPr>
        <w:t>to</w:t>
      </w:r>
      <w:r>
        <w:rPr>
          <w:spacing w:val="5"/>
          <w:position w:val="3"/>
        </w:rPr>
        <w:t xml:space="preserve"> </w:t>
      </w:r>
      <w:r>
        <w:rPr>
          <w:spacing w:val="-1"/>
          <w:position w:val="3"/>
        </w:rPr>
        <w:t>e</w:t>
      </w:r>
      <w:r>
        <w:rPr>
          <w:position w:val="3"/>
        </w:rPr>
        <w:t>nd</w:t>
      </w:r>
      <w:r>
        <w:rPr>
          <w:spacing w:val="11"/>
          <w:position w:val="3"/>
        </w:rPr>
        <w:t xml:space="preserve"> </w:t>
      </w:r>
      <w:r>
        <w:rPr>
          <w:spacing w:val="1"/>
          <w:w w:val="103"/>
          <w:position w:val="3"/>
        </w:rPr>
        <w:t>r</w:t>
      </w:r>
      <w:r>
        <w:rPr>
          <w:w w:val="103"/>
          <w:position w:val="3"/>
        </w:rPr>
        <w:t>o</w:t>
      </w:r>
      <w:r>
        <w:rPr>
          <w:spacing w:val="2"/>
          <w:w w:val="103"/>
          <w:position w:val="3"/>
        </w:rPr>
        <w:t>t</w:t>
      </w:r>
      <w:r>
        <w:rPr>
          <w:spacing w:val="-3"/>
          <w:w w:val="103"/>
          <w:position w:val="3"/>
        </w:rPr>
        <w:t>a</w:t>
      </w:r>
      <w:r>
        <w:rPr>
          <w:spacing w:val="2"/>
          <w:w w:val="103"/>
          <w:position w:val="3"/>
        </w:rPr>
        <w:t>t</w:t>
      </w:r>
      <w:r>
        <w:rPr>
          <w:w w:val="103"/>
          <w:position w:val="3"/>
        </w:rPr>
        <w:t>ion.</w:t>
      </w:r>
    </w:p>
    <w:p w:rsidR="006E4729" w:rsidRDefault="001D02C8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9</w:t>
      </w:r>
    </w:p>
    <w:p w:rsidR="006E4729" w:rsidRDefault="001D02C8">
      <w:pPr>
        <w:spacing w:line="220" w:lineRule="exact"/>
        <w:ind w:left="100"/>
      </w:pPr>
      <w:r>
        <w:rPr>
          <w:rFonts w:ascii="Arial" w:eastAsia="Arial" w:hAnsi="Arial" w:cs="Arial"/>
        </w:rPr>
        <w:t xml:space="preserve">10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2"/>
          <w:position w:val="2"/>
        </w:rPr>
        <w:t>F</w:t>
      </w:r>
      <w:r>
        <w:rPr>
          <w:position w:val="2"/>
        </w:rPr>
        <w:t>in</w:t>
      </w:r>
      <w:r>
        <w:rPr>
          <w:spacing w:val="-1"/>
          <w:position w:val="2"/>
        </w:rPr>
        <w:t>a</w:t>
      </w:r>
      <w:r>
        <w:rPr>
          <w:position w:val="2"/>
        </w:rPr>
        <w:t>l</w:t>
      </w:r>
      <w:r>
        <w:rPr>
          <w:spacing w:val="2"/>
          <w:position w:val="2"/>
        </w:rPr>
        <w:t>l</w:t>
      </w:r>
      <w:r>
        <w:rPr>
          <w:position w:val="2"/>
        </w:rPr>
        <w:t>y</w:t>
      </w:r>
      <w:r>
        <w:rPr>
          <w:spacing w:val="17"/>
          <w:position w:val="2"/>
        </w:rPr>
        <w:t xml:space="preserve"> </w:t>
      </w:r>
      <w:r>
        <w:rPr>
          <w:position w:val="2"/>
        </w:rPr>
        <w:t>b</w:t>
      </w:r>
      <w:r>
        <w:rPr>
          <w:spacing w:val="-1"/>
          <w:position w:val="2"/>
        </w:rPr>
        <w:t>ea</w:t>
      </w:r>
      <w:r>
        <w:rPr>
          <w:position w:val="2"/>
        </w:rPr>
        <w:t>ds</w:t>
      </w:r>
      <w:r>
        <w:rPr>
          <w:spacing w:val="18"/>
          <w:position w:val="2"/>
        </w:rPr>
        <w:t xml:space="preserve"> </w:t>
      </w:r>
      <w:r>
        <w:rPr>
          <w:spacing w:val="-1"/>
          <w:position w:val="2"/>
        </w:rPr>
        <w:t>w</w:t>
      </w:r>
      <w:r>
        <w:rPr>
          <w:spacing w:val="-3"/>
          <w:position w:val="2"/>
        </w:rPr>
        <w:t>e</w:t>
      </w:r>
      <w:r>
        <w:rPr>
          <w:spacing w:val="3"/>
          <w:position w:val="2"/>
        </w:rPr>
        <w:t>r</w:t>
      </w:r>
      <w:r>
        <w:rPr>
          <w:position w:val="2"/>
        </w:rPr>
        <w:t>e</w:t>
      </w:r>
      <w:r>
        <w:rPr>
          <w:spacing w:val="14"/>
          <w:position w:val="2"/>
        </w:rPr>
        <w:t xml:space="preserve"> </w:t>
      </w:r>
      <w:r>
        <w:rPr>
          <w:spacing w:val="1"/>
          <w:position w:val="2"/>
        </w:rPr>
        <w:t>s</w:t>
      </w:r>
      <w:r>
        <w:rPr>
          <w:spacing w:val="-3"/>
          <w:position w:val="2"/>
        </w:rPr>
        <w:t>e</w:t>
      </w:r>
      <w:r>
        <w:rPr>
          <w:position w:val="2"/>
        </w:rPr>
        <w:t>p</w:t>
      </w:r>
      <w:r>
        <w:rPr>
          <w:spacing w:val="-1"/>
          <w:position w:val="2"/>
        </w:rPr>
        <w:t>a</w:t>
      </w:r>
      <w:r>
        <w:rPr>
          <w:spacing w:val="1"/>
          <w:position w:val="2"/>
        </w:rPr>
        <w:t>r</w:t>
      </w:r>
      <w:r>
        <w:rPr>
          <w:spacing w:val="-1"/>
          <w:position w:val="2"/>
        </w:rPr>
        <w:t>a</w:t>
      </w:r>
      <w:r>
        <w:rPr>
          <w:spacing w:val="2"/>
          <w:position w:val="2"/>
        </w:rPr>
        <w:t>te</w:t>
      </w:r>
      <w:r>
        <w:rPr>
          <w:position w:val="2"/>
        </w:rPr>
        <w:t xml:space="preserve">d </w:t>
      </w:r>
      <w:r>
        <w:rPr>
          <w:spacing w:val="26"/>
          <w:position w:val="2"/>
        </w:rPr>
        <w:t xml:space="preserve"> </w:t>
      </w:r>
      <w:r>
        <w:rPr>
          <w:spacing w:val="1"/>
          <w:position w:val="2"/>
        </w:rPr>
        <w:t>fr</w:t>
      </w:r>
      <w:r>
        <w:rPr>
          <w:spacing w:val="2"/>
          <w:position w:val="2"/>
        </w:rPr>
        <w:t>o</w:t>
      </w:r>
      <w:r>
        <w:rPr>
          <w:position w:val="2"/>
        </w:rPr>
        <w:t>m</w:t>
      </w:r>
      <w:r>
        <w:rPr>
          <w:spacing w:val="10"/>
          <w:position w:val="2"/>
        </w:rPr>
        <w:t xml:space="preserve"> </w:t>
      </w:r>
      <w:r>
        <w:rPr>
          <w:position w:val="2"/>
        </w:rPr>
        <w:t>ly</w:t>
      </w:r>
      <w:r>
        <w:rPr>
          <w:spacing w:val="-1"/>
          <w:position w:val="2"/>
        </w:rPr>
        <w:t>s</w:t>
      </w:r>
      <w:r>
        <w:rPr>
          <w:spacing w:val="-3"/>
          <w:position w:val="2"/>
        </w:rPr>
        <w:t>a</w:t>
      </w:r>
      <w:r>
        <w:rPr>
          <w:spacing w:val="5"/>
          <w:position w:val="2"/>
        </w:rPr>
        <w:t>t</w:t>
      </w:r>
      <w:r>
        <w:rPr>
          <w:spacing w:val="-3"/>
          <w:position w:val="2"/>
        </w:rPr>
        <w:t>e</w:t>
      </w:r>
      <w:r>
        <w:rPr>
          <w:position w:val="2"/>
        </w:rPr>
        <w:t>s</w:t>
      </w:r>
      <w:r>
        <w:rPr>
          <w:spacing w:val="17"/>
          <w:position w:val="2"/>
        </w:rPr>
        <w:t xml:space="preserve"> </w:t>
      </w:r>
      <w:r>
        <w:rPr>
          <w:spacing w:val="2"/>
          <w:position w:val="2"/>
        </w:rPr>
        <w:t>b</w:t>
      </w:r>
      <w:r>
        <w:rPr>
          <w:position w:val="2"/>
        </w:rPr>
        <w:t>y</w:t>
      </w:r>
      <w:r>
        <w:rPr>
          <w:spacing w:val="6"/>
          <w:position w:val="2"/>
        </w:rPr>
        <w:t xml:space="preserve"> </w:t>
      </w:r>
      <w:r>
        <w:rPr>
          <w:spacing w:val="-1"/>
          <w:position w:val="2"/>
        </w:rPr>
        <w:t>ce</w:t>
      </w:r>
      <w:r>
        <w:rPr>
          <w:position w:val="2"/>
        </w:rPr>
        <w:t>n</w:t>
      </w:r>
      <w:r>
        <w:rPr>
          <w:spacing w:val="2"/>
          <w:position w:val="2"/>
        </w:rPr>
        <w:t>t</w:t>
      </w:r>
      <w:r>
        <w:rPr>
          <w:position w:val="2"/>
        </w:rPr>
        <w:t>ri</w:t>
      </w:r>
      <w:r>
        <w:rPr>
          <w:spacing w:val="1"/>
          <w:position w:val="2"/>
        </w:rPr>
        <w:t>f</w:t>
      </w:r>
      <w:r>
        <w:rPr>
          <w:spacing w:val="2"/>
          <w:position w:val="2"/>
        </w:rPr>
        <w:t>u</w:t>
      </w:r>
      <w:r>
        <w:rPr>
          <w:spacing w:val="-3"/>
          <w:position w:val="2"/>
        </w:rPr>
        <w:t>g</w:t>
      </w:r>
      <w:r>
        <w:rPr>
          <w:spacing w:val="-1"/>
          <w:position w:val="2"/>
        </w:rPr>
        <w:t>a</w:t>
      </w:r>
      <w:r>
        <w:rPr>
          <w:position w:val="2"/>
        </w:rPr>
        <w:t>ti</w:t>
      </w:r>
      <w:r>
        <w:rPr>
          <w:spacing w:val="2"/>
          <w:position w:val="2"/>
        </w:rPr>
        <w:t>o</w:t>
      </w:r>
      <w:r>
        <w:rPr>
          <w:position w:val="2"/>
        </w:rPr>
        <w:t xml:space="preserve">n </w:t>
      </w:r>
      <w:r>
        <w:rPr>
          <w:spacing w:val="37"/>
          <w:position w:val="2"/>
        </w:rPr>
        <w:t xml:space="preserve"> </w:t>
      </w:r>
      <w:r>
        <w:rPr>
          <w:spacing w:val="-1"/>
          <w:position w:val="2"/>
        </w:rPr>
        <w:t>a</w:t>
      </w:r>
      <w:r>
        <w:rPr>
          <w:position w:val="2"/>
        </w:rPr>
        <w:t>t</w:t>
      </w:r>
      <w:r>
        <w:rPr>
          <w:spacing w:val="7"/>
          <w:position w:val="2"/>
        </w:rPr>
        <w:t xml:space="preserve"> </w:t>
      </w:r>
      <w:r>
        <w:rPr>
          <w:position w:val="2"/>
        </w:rPr>
        <w:t>40</w:t>
      </w:r>
      <w:r>
        <w:rPr>
          <w:spacing w:val="2"/>
          <w:position w:val="2"/>
        </w:rPr>
        <w:t>0</w:t>
      </w:r>
      <w:r>
        <w:rPr>
          <w:position w:val="2"/>
        </w:rPr>
        <w:t>0</w:t>
      </w:r>
      <w:r>
        <w:rPr>
          <w:spacing w:val="-3"/>
          <w:position w:val="2"/>
        </w:rPr>
        <w:t>x</w:t>
      </w:r>
      <w:r>
        <w:rPr>
          <w:position w:val="2"/>
        </w:rPr>
        <w:t>g</w:t>
      </w:r>
      <w:r>
        <w:rPr>
          <w:spacing w:val="18"/>
          <w:position w:val="2"/>
        </w:rPr>
        <w:t xml:space="preserve"> </w:t>
      </w:r>
      <w:r>
        <w:rPr>
          <w:spacing w:val="-1"/>
          <w:position w:val="2"/>
        </w:rPr>
        <w:t>a</w:t>
      </w:r>
      <w:r>
        <w:rPr>
          <w:position w:val="2"/>
        </w:rPr>
        <w:t>nd</w:t>
      </w:r>
      <w:r>
        <w:rPr>
          <w:spacing w:val="11"/>
          <w:position w:val="2"/>
        </w:rPr>
        <w:t xml:space="preserve"> </w:t>
      </w:r>
      <w:r>
        <w:rPr>
          <w:position w:val="2"/>
        </w:rPr>
        <w:t>50</w:t>
      </w:r>
      <w:r>
        <w:rPr>
          <w:spacing w:val="1"/>
          <w:position w:val="2"/>
        </w:rPr>
        <w:t>µ</w:t>
      </w:r>
      <w:r>
        <w:rPr>
          <w:position w:val="2"/>
        </w:rPr>
        <w:t>l</w:t>
      </w:r>
      <w:r>
        <w:rPr>
          <w:spacing w:val="14"/>
          <w:position w:val="2"/>
        </w:rPr>
        <w:t xml:space="preserve"> </w:t>
      </w:r>
      <w:r>
        <w:rPr>
          <w:spacing w:val="-3"/>
          <w:position w:val="2"/>
        </w:rPr>
        <w:t>o</w:t>
      </w:r>
      <w:r>
        <w:rPr>
          <w:position w:val="2"/>
        </w:rPr>
        <w:t>f</w:t>
      </w:r>
      <w:r>
        <w:rPr>
          <w:spacing w:val="8"/>
          <w:position w:val="2"/>
        </w:rPr>
        <w:t xml:space="preserve"> </w:t>
      </w:r>
      <w:r>
        <w:rPr>
          <w:position w:val="2"/>
        </w:rPr>
        <w:t>S</w:t>
      </w:r>
      <w:r>
        <w:rPr>
          <w:spacing w:val="-1"/>
          <w:position w:val="2"/>
        </w:rPr>
        <w:t>D</w:t>
      </w:r>
      <w:r>
        <w:rPr>
          <w:position w:val="2"/>
        </w:rPr>
        <w:t>S</w:t>
      </w:r>
      <w:r>
        <w:rPr>
          <w:spacing w:val="14"/>
          <w:position w:val="2"/>
        </w:rPr>
        <w:t xml:space="preserve"> </w:t>
      </w:r>
      <w:r>
        <w:rPr>
          <w:w w:val="103"/>
          <w:position w:val="2"/>
        </w:rPr>
        <w:t>lo</w:t>
      </w:r>
      <w:r>
        <w:rPr>
          <w:spacing w:val="-1"/>
          <w:w w:val="103"/>
          <w:position w:val="2"/>
        </w:rPr>
        <w:t>a</w:t>
      </w:r>
      <w:r>
        <w:rPr>
          <w:w w:val="103"/>
          <w:position w:val="2"/>
        </w:rPr>
        <w:t>d</w:t>
      </w:r>
      <w:r>
        <w:rPr>
          <w:spacing w:val="2"/>
          <w:w w:val="103"/>
          <w:position w:val="2"/>
        </w:rPr>
        <w:t>i</w:t>
      </w:r>
      <w:r>
        <w:rPr>
          <w:w w:val="103"/>
          <w:position w:val="2"/>
        </w:rPr>
        <w:t>ng</w:t>
      </w:r>
    </w:p>
    <w:p w:rsidR="006E4729" w:rsidRDefault="001D02C8">
      <w:pPr>
        <w:spacing w:before="1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</w:t>
      </w:r>
    </w:p>
    <w:p w:rsidR="006E4729" w:rsidRDefault="001D02C8">
      <w:pPr>
        <w:spacing w:line="220" w:lineRule="exact"/>
        <w:ind w:left="100"/>
      </w:pPr>
      <w:r>
        <w:rPr>
          <w:rFonts w:ascii="Arial" w:eastAsia="Arial" w:hAnsi="Arial" w:cs="Arial"/>
        </w:rPr>
        <w:t xml:space="preserve">12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position w:val="1"/>
        </w:rPr>
        <w:t>bu</w:t>
      </w:r>
      <w:r>
        <w:rPr>
          <w:spacing w:val="1"/>
          <w:position w:val="1"/>
        </w:rPr>
        <w:t>ff</w:t>
      </w:r>
      <w:r>
        <w:rPr>
          <w:spacing w:val="-1"/>
          <w:position w:val="1"/>
        </w:rPr>
        <w:t>e</w:t>
      </w:r>
      <w:r>
        <w:rPr>
          <w:position w:val="1"/>
        </w:rPr>
        <w:t>r</w:t>
      </w:r>
      <w:r>
        <w:rPr>
          <w:spacing w:val="18"/>
          <w:position w:val="1"/>
        </w:rPr>
        <w:t xml:space="preserve"> </w:t>
      </w:r>
      <w:r>
        <w:rPr>
          <w:spacing w:val="-1"/>
          <w:position w:val="1"/>
        </w:rPr>
        <w:t>w</w:t>
      </w:r>
      <w:r>
        <w:rPr>
          <w:spacing w:val="-3"/>
          <w:position w:val="1"/>
        </w:rPr>
        <w:t>a</w:t>
      </w:r>
      <w:r>
        <w:rPr>
          <w:position w:val="1"/>
        </w:rPr>
        <w:t>s</w:t>
      </w:r>
      <w:r>
        <w:rPr>
          <w:spacing w:val="10"/>
          <w:position w:val="1"/>
        </w:rPr>
        <w:t xml:space="preserve"> </w:t>
      </w:r>
      <w:r>
        <w:rPr>
          <w:spacing w:val="-3"/>
          <w:position w:val="1"/>
        </w:rPr>
        <w:t>a</w:t>
      </w:r>
      <w:r>
        <w:rPr>
          <w:spacing w:val="2"/>
          <w:position w:val="1"/>
        </w:rPr>
        <w:t>d</w:t>
      </w:r>
      <w:r>
        <w:rPr>
          <w:position w:val="1"/>
        </w:rPr>
        <w:t>d</w:t>
      </w:r>
      <w:r>
        <w:rPr>
          <w:spacing w:val="-1"/>
          <w:position w:val="1"/>
        </w:rPr>
        <w:t>e</w:t>
      </w:r>
      <w:r>
        <w:rPr>
          <w:position w:val="1"/>
        </w:rPr>
        <w:t>d</w:t>
      </w:r>
      <w:r>
        <w:rPr>
          <w:spacing w:val="14"/>
          <w:position w:val="1"/>
        </w:rPr>
        <w:t xml:space="preserve"> </w:t>
      </w:r>
      <w:r>
        <w:rPr>
          <w:spacing w:val="5"/>
          <w:position w:val="1"/>
        </w:rPr>
        <w:t>p</w:t>
      </w:r>
      <w:r>
        <w:rPr>
          <w:spacing w:val="-3"/>
          <w:position w:val="1"/>
        </w:rPr>
        <w:t>e</w:t>
      </w:r>
      <w:r>
        <w:rPr>
          <w:position w:val="1"/>
        </w:rPr>
        <w:t>r</w:t>
      </w:r>
      <w:r>
        <w:rPr>
          <w:spacing w:val="11"/>
          <w:position w:val="1"/>
        </w:rPr>
        <w:t xml:space="preserve"> </w:t>
      </w:r>
      <w:r>
        <w:rPr>
          <w:spacing w:val="-1"/>
          <w:position w:val="1"/>
        </w:rPr>
        <w:t>sa</w:t>
      </w:r>
      <w:r>
        <w:rPr>
          <w:position w:val="1"/>
        </w:rPr>
        <w:t>mp</w:t>
      </w:r>
      <w:r>
        <w:rPr>
          <w:spacing w:val="2"/>
          <w:position w:val="1"/>
        </w:rPr>
        <w:t>l</w:t>
      </w:r>
      <w:r>
        <w:rPr>
          <w:spacing w:val="-3"/>
          <w:position w:val="1"/>
        </w:rPr>
        <w:t>e</w:t>
      </w:r>
      <w:r>
        <w:rPr>
          <w:position w:val="1"/>
        </w:rPr>
        <w:t>.</w:t>
      </w:r>
      <w:r>
        <w:rPr>
          <w:spacing w:val="22"/>
          <w:position w:val="1"/>
        </w:rPr>
        <w:t xml:space="preserve"> </w:t>
      </w:r>
      <w:r>
        <w:rPr>
          <w:spacing w:val="-2"/>
          <w:position w:val="1"/>
        </w:rPr>
        <w:t>T</w:t>
      </w:r>
      <w:r>
        <w:rPr>
          <w:spacing w:val="2"/>
          <w:position w:val="1"/>
        </w:rPr>
        <w:t>h</w:t>
      </w:r>
      <w:r>
        <w:rPr>
          <w:position w:val="1"/>
        </w:rPr>
        <w:t>e</w:t>
      </w:r>
      <w:r>
        <w:rPr>
          <w:spacing w:val="9"/>
          <w:position w:val="1"/>
        </w:rPr>
        <w:t xml:space="preserve"> </w:t>
      </w:r>
      <w:r>
        <w:rPr>
          <w:position w:val="1"/>
        </w:rPr>
        <w:t>p</w:t>
      </w:r>
      <w:r>
        <w:rPr>
          <w:spacing w:val="1"/>
          <w:position w:val="1"/>
        </w:rPr>
        <w:t>r</w:t>
      </w:r>
      <w:r>
        <w:rPr>
          <w:position w:val="1"/>
        </w:rPr>
        <w:t>o</w:t>
      </w:r>
      <w:r>
        <w:rPr>
          <w:spacing w:val="2"/>
          <w:position w:val="1"/>
        </w:rPr>
        <w:t>t</w:t>
      </w:r>
      <w:r>
        <w:rPr>
          <w:spacing w:val="-3"/>
          <w:position w:val="1"/>
        </w:rPr>
        <w:t>e</w:t>
      </w:r>
      <w:r>
        <w:rPr>
          <w:spacing w:val="2"/>
          <w:position w:val="1"/>
        </w:rPr>
        <w:t>i</w:t>
      </w:r>
      <w:r>
        <w:rPr>
          <w:position w:val="1"/>
        </w:rPr>
        <w:t>ns</w:t>
      </w:r>
      <w:r>
        <w:rPr>
          <w:spacing w:val="20"/>
          <w:position w:val="1"/>
        </w:rPr>
        <w:t xml:space="preserve"> </w:t>
      </w:r>
      <w:r>
        <w:rPr>
          <w:spacing w:val="-1"/>
          <w:position w:val="1"/>
        </w:rPr>
        <w:t>w</w:t>
      </w:r>
      <w:r>
        <w:rPr>
          <w:spacing w:val="-3"/>
          <w:position w:val="1"/>
        </w:rPr>
        <w:t>e</w:t>
      </w:r>
      <w:r>
        <w:rPr>
          <w:spacing w:val="1"/>
          <w:position w:val="1"/>
        </w:rPr>
        <w:t>r</w:t>
      </w:r>
      <w:r>
        <w:rPr>
          <w:position w:val="1"/>
        </w:rPr>
        <w:t>e</w:t>
      </w:r>
      <w:r>
        <w:rPr>
          <w:spacing w:val="14"/>
          <w:position w:val="1"/>
        </w:rPr>
        <w:t xml:space="preserve"> </w:t>
      </w:r>
      <w:r>
        <w:rPr>
          <w:spacing w:val="1"/>
          <w:position w:val="1"/>
        </w:rPr>
        <w:t>r</w:t>
      </w:r>
      <w:r>
        <w:rPr>
          <w:spacing w:val="-3"/>
          <w:position w:val="1"/>
        </w:rPr>
        <w:t>e</w:t>
      </w:r>
      <w:r>
        <w:rPr>
          <w:spacing w:val="5"/>
          <w:position w:val="1"/>
        </w:rPr>
        <w:t>l</w:t>
      </w:r>
      <w:r>
        <w:rPr>
          <w:spacing w:val="-4"/>
          <w:position w:val="1"/>
        </w:rPr>
        <w:t>e</w:t>
      </w:r>
      <w:r>
        <w:rPr>
          <w:spacing w:val="2"/>
          <w:position w:val="1"/>
        </w:rPr>
        <w:t>a</w:t>
      </w:r>
      <w:r>
        <w:rPr>
          <w:spacing w:val="1"/>
          <w:position w:val="1"/>
        </w:rPr>
        <w:t>s</w:t>
      </w:r>
      <w:r>
        <w:rPr>
          <w:spacing w:val="-3"/>
          <w:position w:val="1"/>
        </w:rPr>
        <w:t>e</w:t>
      </w:r>
      <w:r>
        <w:rPr>
          <w:position w:val="1"/>
        </w:rPr>
        <w:t>d</w:t>
      </w:r>
      <w:r>
        <w:rPr>
          <w:spacing w:val="22"/>
          <w:position w:val="1"/>
        </w:rPr>
        <w:t xml:space="preserve"> </w:t>
      </w:r>
      <w:r>
        <w:rPr>
          <w:spacing w:val="1"/>
          <w:position w:val="1"/>
        </w:rPr>
        <w:t>fr</w:t>
      </w:r>
      <w:r>
        <w:rPr>
          <w:spacing w:val="2"/>
          <w:position w:val="1"/>
        </w:rPr>
        <w:t>o</w:t>
      </w:r>
      <w:r>
        <w:rPr>
          <w:position w:val="1"/>
        </w:rPr>
        <w:t>m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b</w:t>
      </w:r>
      <w:r>
        <w:rPr>
          <w:spacing w:val="-1"/>
          <w:position w:val="1"/>
        </w:rPr>
        <w:t>e</w:t>
      </w:r>
      <w:r>
        <w:rPr>
          <w:spacing w:val="-3"/>
          <w:position w:val="1"/>
        </w:rPr>
        <w:t>a</w:t>
      </w:r>
      <w:r>
        <w:rPr>
          <w:spacing w:val="2"/>
          <w:position w:val="1"/>
        </w:rPr>
        <w:t>d</w:t>
      </w:r>
      <w:r>
        <w:rPr>
          <w:position w:val="1"/>
        </w:rPr>
        <w:t>s</w:t>
      </w:r>
      <w:r>
        <w:rPr>
          <w:spacing w:val="13"/>
          <w:position w:val="1"/>
        </w:rPr>
        <w:t xml:space="preserve"> </w:t>
      </w:r>
      <w:r>
        <w:rPr>
          <w:spacing w:val="2"/>
          <w:position w:val="1"/>
        </w:rPr>
        <w:t>b</w:t>
      </w:r>
      <w:r>
        <w:rPr>
          <w:position w:val="1"/>
        </w:rPr>
        <w:t>y</w:t>
      </w:r>
      <w:r>
        <w:rPr>
          <w:spacing w:val="6"/>
          <w:position w:val="1"/>
        </w:rPr>
        <w:t xml:space="preserve"> </w:t>
      </w:r>
      <w:r>
        <w:rPr>
          <w:spacing w:val="2"/>
          <w:position w:val="1"/>
        </w:rPr>
        <w:t>h</w:t>
      </w:r>
      <w:r>
        <w:rPr>
          <w:spacing w:val="-1"/>
          <w:position w:val="1"/>
        </w:rPr>
        <w:t>ea</w:t>
      </w:r>
      <w:r>
        <w:rPr>
          <w:position w:val="1"/>
        </w:rPr>
        <w:t>t</w:t>
      </w:r>
      <w:r>
        <w:rPr>
          <w:spacing w:val="2"/>
          <w:position w:val="1"/>
        </w:rPr>
        <w:t>i</w:t>
      </w:r>
      <w:r>
        <w:rPr>
          <w:position w:val="1"/>
        </w:rPr>
        <w:t>ng</w:t>
      </w:r>
      <w:r>
        <w:rPr>
          <w:spacing w:val="18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7"/>
          <w:position w:val="1"/>
        </w:rPr>
        <w:t xml:space="preserve"> </w:t>
      </w:r>
      <w:r>
        <w:rPr>
          <w:position w:val="1"/>
        </w:rPr>
        <w:t>7</w:t>
      </w:r>
      <w:r>
        <w:rPr>
          <w:spacing w:val="2"/>
          <w:position w:val="1"/>
        </w:rPr>
        <w:t>0</w:t>
      </w:r>
      <w:r>
        <w:rPr>
          <w:spacing w:val="1"/>
          <w:position w:val="1"/>
        </w:rPr>
        <w:t>˚</w:t>
      </w:r>
      <w:r>
        <w:rPr>
          <w:position w:val="1"/>
        </w:rPr>
        <w:t>C</w:t>
      </w:r>
      <w:r>
        <w:rPr>
          <w:spacing w:val="13"/>
          <w:position w:val="1"/>
        </w:rPr>
        <w:t xml:space="preserve"> </w:t>
      </w:r>
      <w:r>
        <w:rPr>
          <w:spacing w:val="1"/>
          <w:position w:val="1"/>
        </w:rPr>
        <w:t>f</w:t>
      </w:r>
      <w:r>
        <w:rPr>
          <w:spacing w:val="-3"/>
          <w:position w:val="1"/>
        </w:rPr>
        <w:t>o</w:t>
      </w:r>
      <w:r>
        <w:rPr>
          <w:position w:val="1"/>
        </w:rPr>
        <w:t>r</w:t>
      </w:r>
      <w:r>
        <w:rPr>
          <w:spacing w:val="10"/>
          <w:position w:val="1"/>
        </w:rPr>
        <w:t xml:space="preserve"> </w:t>
      </w:r>
      <w:r>
        <w:rPr>
          <w:position w:val="1"/>
        </w:rPr>
        <w:t>8</w:t>
      </w:r>
      <w:r>
        <w:rPr>
          <w:spacing w:val="5"/>
          <w:position w:val="1"/>
        </w:rPr>
        <w:t xml:space="preserve"> </w:t>
      </w:r>
      <w:r>
        <w:rPr>
          <w:spacing w:val="-3"/>
          <w:w w:val="103"/>
          <w:position w:val="1"/>
        </w:rPr>
        <w:t>m</w:t>
      </w:r>
      <w:r>
        <w:rPr>
          <w:w w:val="103"/>
          <w:position w:val="1"/>
        </w:rPr>
        <w:t>in,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</w:t>
      </w:r>
    </w:p>
    <w:p w:rsidR="006E4729" w:rsidRDefault="001D02C8">
      <w:pPr>
        <w:spacing w:line="220" w:lineRule="exact"/>
        <w:ind w:left="100"/>
      </w:pPr>
      <w:r>
        <w:rPr>
          <w:rFonts w:ascii="Arial" w:eastAsia="Arial" w:hAnsi="Arial" w:cs="Arial"/>
        </w:rPr>
        <w:t xml:space="preserve">14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4"/>
          <w:position w:val="1"/>
        </w:rPr>
        <w:t>s</w:t>
      </w:r>
      <w:r>
        <w:rPr>
          <w:spacing w:val="2"/>
          <w:position w:val="1"/>
        </w:rPr>
        <w:t>p</w:t>
      </w:r>
      <w:r>
        <w:rPr>
          <w:position w:val="1"/>
        </w:rPr>
        <w:t>un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do</w:t>
      </w:r>
      <w:r>
        <w:rPr>
          <w:spacing w:val="-1"/>
          <w:position w:val="1"/>
        </w:rPr>
        <w:t>w</w:t>
      </w:r>
      <w:r>
        <w:rPr>
          <w:position w:val="1"/>
        </w:rPr>
        <w:t>n</w:t>
      </w:r>
      <w:r>
        <w:rPr>
          <w:spacing w:val="15"/>
          <w:position w:val="1"/>
        </w:rPr>
        <w:t xml:space="preserve"> </w:t>
      </w:r>
      <w:r>
        <w:rPr>
          <w:spacing w:val="-1"/>
          <w:position w:val="1"/>
        </w:rPr>
        <w:t>a</w:t>
      </w:r>
      <w:r>
        <w:rPr>
          <w:position w:val="1"/>
        </w:rPr>
        <w:t>t</w:t>
      </w:r>
      <w:r>
        <w:rPr>
          <w:spacing w:val="7"/>
          <w:position w:val="1"/>
        </w:rPr>
        <w:t xml:space="preserve"> </w:t>
      </w:r>
      <w:r>
        <w:rPr>
          <w:position w:val="1"/>
        </w:rPr>
        <w:t>13</w:t>
      </w:r>
      <w:r>
        <w:rPr>
          <w:spacing w:val="2"/>
          <w:position w:val="1"/>
        </w:rPr>
        <w:t>0</w:t>
      </w:r>
      <w:r>
        <w:rPr>
          <w:position w:val="1"/>
        </w:rPr>
        <w:t>00</w:t>
      </w:r>
      <w:r>
        <w:rPr>
          <w:spacing w:val="-2"/>
          <w:position w:val="1"/>
        </w:rPr>
        <w:t>r</w:t>
      </w:r>
      <w:r>
        <w:rPr>
          <w:position w:val="1"/>
        </w:rPr>
        <w:t>pm</w:t>
      </w:r>
      <w:r>
        <w:rPr>
          <w:spacing w:val="28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5"/>
          <w:position w:val="1"/>
        </w:rPr>
        <w:t xml:space="preserve"> </w:t>
      </w:r>
      <w:r>
        <w:rPr>
          <w:position w:val="1"/>
        </w:rPr>
        <w:t>mi</w:t>
      </w:r>
      <w:r>
        <w:rPr>
          <w:spacing w:val="-1"/>
          <w:position w:val="1"/>
        </w:rPr>
        <w:t>c</w:t>
      </w:r>
      <w:r>
        <w:rPr>
          <w:spacing w:val="1"/>
          <w:position w:val="1"/>
        </w:rPr>
        <w:t>r</w:t>
      </w:r>
      <w:r>
        <w:rPr>
          <w:position w:val="1"/>
        </w:rPr>
        <w:t>o</w:t>
      </w:r>
      <w:r>
        <w:rPr>
          <w:spacing w:val="1"/>
          <w:position w:val="1"/>
        </w:rPr>
        <w:t>f</w:t>
      </w:r>
      <w:r>
        <w:rPr>
          <w:spacing w:val="2"/>
          <w:position w:val="1"/>
        </w:rPr>
        <w:t>u</w:t>
      </w:r>
      <w:r>
        <w:rPr>
          <w:spacing w:val="-3"/>
          <w:position w:val="1"/>
        </w:rPr>
        <w:t>g</w:t>
      </w:r>
      <w:r>
        <w:rPr>
          <w:position w:val="1"/>
        </w:rPr>
        <w:t>e</w:t>
      </w:r>
      <w:r>
        <w:rPr>
          <w:spacing w:val="25"/>
          <w:position w:val="1"/>
        </w:rPr>
        <w:t xml:space="preserve"> </w:t>
      </w:r>
      <w:r>
        <w:rPr>
          <w:spacing w:val="1"/>
          <w:position w:val="1"/>
        </w:rPr>
        <w:t>f</w:t>
      </w:r>
      <w:r>
        <w:rPr>
          <w:spacing w:val="2"/>
          <w:position w:val="1"/>
        </w:rPr>
        <w:t>o</w:t>
      </w:r>
      <w:r>
        <w:rPr>
          <w:position w:val="1"/>
        </w:rPr>
        <w:t>r</w:t>
      </w:r>
      <w:r>
        <w:rPr>
          <w:spacing w:val="8"/>
          <w:position w:val="1"/>
        </w:rPr>
        <w:t xml:space="preserve"> </w:t>
      </w:r>
      <w:r>
        <w:rPr>
          <w:position w:val="1"/>
        </w:rPr>
        <w:t>3</w:t>
      </w:r>
      <w:r>
        <w:rPr>
          <w:spacing w:val="5"/>
          <w:position w:val="1"/>
        </w:rPr>
        <w:t xml:space="preserve"> </w:t>
      </w:r>
      <w:r>
        <w:rPr>
          <w:position w:val="1"/>
        </w:rPr>
        <w:t>min</w:t>
      </w:r>
      <w:r>
        <w:rPr>
          <w:spacing w:val="11"/>
          <w:position w:val="1"/>
        </w:rPr>
        <w:t xml:space="preserve"> </w:t>
      </w:r>
      <w:r>
        <w:rPr>
          <w:spacing w:val="-1"/>
          <w:position w:val="1"/>
        </w:rPr>
        <w:t>a</w:t>
      </w:r>
      <w:r>
        <w:rPr>
          <w:position w:val="1"/>
        </w:rPr>
        <w:t>nd</w:t>
      </w:r>
      <w:r>
        <w:rPr>
          <w:spacing w:val="11"/>
          <w:position w:val="1"/>
        </w:rPr>
        <w:t xml:space="preserve"> </w:t>
      </w:r>
      <w:r>
        <w:rPr>
          <w:spacing w:val="-1"/>
          <w:position w:val="1"/>
        </w:rPr>
        <w:t>su</w:t>
      </w:r>
      <w:r>
        <w:rPr>
          <w:position w:val="1"/>
        </w:rPr>
        <w:t>p</w:t>
      </w:r>
      <w:r>
        <w:rPr>
          <w:spacing w:val="-1"/>
          <w:position w:val="1"/>
        </w:rPr>
        <w:t>e</w:t>
      </w:r>
      <w:r>
        <w:rPr>
          <w:spacing w:val="1"/>
          <w:position w:val="1"/>
        </w:rPr>
        <w:t>r</w:t>
      </w:r>
      <w:r>
        <w:rPr>
          <w:position w:val="1"/>
        </w:rPr>
        <w:t>n</w:t>
      </w:r>
      <w:r>
        <w:rPr>
          <w:spacing w:val="-1"/>
          <w:position w:val="1"/>
        </w:rPr>
        <w:t>a</w:t>
      </w:r>
      <w:r>
        <w:rPr>
          <w:position w:val="1"/>
        </w:rPr>
        <w:t>t</w:t>
      </w:r>
      <w:r>
        <w:rPr>
          <w:spacing w:val="-1"/>
          <w:position w:val="1"/>
        </w:rPr>
        <w:t>a</w:t>
      </w:r>
      <w:r>
        <w:rPr>
          <w:position w:val="1"/>
        </w:rPr>
        <w:t>nt</w:t>
      </w:r>
      <w:r>
        <w:rPr>
          <w:spacing w:val="31"/>
          <w:position w:val="1"/>
        </w:rPr>
        <w:t xml:space="preserve"> </w:t>
      </w:r>
      <w:r>
        <w:rPr>
          <w:spacing w:val="2"/>
          <w:position w:val="1"/>
        </w:rPr>
        <w:t>h</w:t>
      </w:r>
      <w:r>
        <w:rPr>
          <w:spacing w:val="-3"/>
          <w:position w:val="1"/>
        </w:rPr>
        <w:t>a</w:t>
      </w:r>
      <w:r>
        <w:rPr>
          <w:spacing w:val="1"/>
          <w:position w:val="1"/>
        </w:rPr>
        <w:t>r</w:t>
      </w:r>
      <w:r>
        <w:rPr>
          <w:spacing w:val="2"/>
          <w:position w:val="1"/>
        </w:rPr>
        <w:t>v</w:t>
      </w:r>
      <w:r>
        <w:rPr>
          <w:spacing w:val="-3"/>
          <w:position w:val="1"/>
        </w:rPr>
        <w:t>e</w:t>
      </w:r>
      <w:r>
        <w:rPr>
          <w:spacing w:val="-1"/>
          <w:position w:val="1"/>
        </w:rPr>
        <w:t>s</w:t>
      </w:r>
      <w:r>
        <w:rPr>
          <w:position w:val="1"/>
        </w:rPr>
        <w:t>t</w:t>
      </w:r>
      <w:r>
        <w:rPr>
          <w:spacing w:val="-1"/>
          <w:position w:val="1"/>
        </w:rPr>
        <w:t>e</w:t>
      </w:r>
      <w:r>
        <w:rPr>
          <w:position w:val="1"/>
        </w:rPr>
        <w:t xml:space="preserve">d.  </w:t>
      </w:r>
      <w:r>
        <w:rPr>
          <w:spacing w:val="31"/>
          <w:position w:val="1"/>
        </w:rPr>
        <w:t xml:space="preserve"> </w:t>
      </w:r>
      <w:r>
        <w:rPr>
          <w:spacing w:val="-2"/>
          <w:position w:val="1"/>
        </w:rPr>
        <w:t>T</w:t>
      </w:r>
      <w:r>
        <w:rPr>
          <w:spacing w:val="2"/>
          <w:position w:val="1"/>
        </w:rPr>
        <w:t>h</w:t>
      </w:r>
      <w:r>
        <w:rPr>
          <w:position w:val="1"/>
        </w:rPr>
        <w:t>e</w:t>
      </w:r>
      <w:r>
        <w:rPr>
          <w:spacing w:val="11"/>
          <w:position w:val="1"/>
        </w:rPr>
        <w:t xml:space="preserve"> </w:t>
      </w:r>
      <w:r>
        <w:rPr>
          <w:spacing w:val="1"/>
          <w:position w:val="1"/>
        </w:rPr>
        <w:t>s</w:t>
      </w:r>
      <w:r>
        <w:rPr>
          <w:spacing w:val="-3"/>
          <w:position w:val="1"/>
        </w:rPr>
        <w:t>a</w:t>
      </w:r>
      <w:r>
        <w:rPr>
          <w:position w:val="1"/>
        </w:rPr>
        <w:t>mp</w:t>
      </w:r>
      <w:r>
        <w:rPr>
          <w:spacing w:val="2"/>
          <w:position w:val="1"/>
        </w:rPr>
        <w:t>l</w:t>
      </w:r>
      <w:r>
        <w:rPr>
          <w:spacing w:val="-1"/>
          <w:position w:val="1"/>
        </w:rPr>
        <w:t>e</w:t>
      </w:r>
      <w:r>
        <w:rPr>
          <w:position w:val="1"/>
        </w:rPr>
        <w:t>s</w:t>
      </w:r>
      <w:r>
        <w:rPr>
          <w:spacing w:val="20"/>
          <w:position w:val="1"/>
        </w:rPr>
        <w:t xml:space="preserve"> </w:t>
      </w:r>
      <w:r>
        <w:rPr>
          <w:spacing w:val="-1"/>
          <w:position w:val="1"/>
        </w:rPr>
        <w:t>w</w:t>
      </w:r>
      <w:r>
        <w:rPr>
          <w:spacing w:val="-3"/>
          <w:position w:val="1"/>
        </w:rPr>
        <w:t>e</w:t>
      </w:r>
      <w:r>
        <w:rPr>
          <w:spacing w:val="3"/>
          <w:position w:val="1"/>
        </w:rPr>
        <w:t>r</w:t>
      </w:r>
      <w:r>
        <w:rPr>
          <w:position w:val="1"/>
        </w:rPr>
        <w:t>e</w:t>
      </w:r>
      <w:r>
        <w:rPr>
          <w:spacing w:val="14"/>
          <w:position w:val="1"/>
        </w:rPr>
        <w:t xml:space="preserve"> </w:t>
      </w:r>
      <w:r>
        <w:rPr>
          <w:spacing w:val="1"/>
          <w:position w:val="1"/>
        </w:rPr>
        <w:t>r</w:t>
      </w:r>
      <w:r>
        <w:rPr>
          <w:position w:val="1"/>
        </w:rPr>
        <w:t>un</w:t>
      </w:r>
      <w:r>
        <w:rPr>
          <w:spacing w:val="10"/>
          <w:position w:val="1"/>
        </w:rPr>
        <w:t xml:space="preserve"> </w:t>
      </w:r>
      <w:r>
        <w:rPr>
          <w:w w:val="103"/>
          <w:position w:val="1"/>
        </w:rPr>
        <w:t>on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</w:t>
      </w:r>
    </w:p>
    <w:p w:rsidR="006E4729" w:rsidRDefault="001D02C8">
      <w:pPr>
        <w:spacing w:before="3"/>
        <w:ind w:left="100"/>
      </w:pPr>
      <w:r>
        <w:rPr>
          <w:rFonts w:ascii="Arial" w:eastAsia="Arial" w:hAnsi="Arial" w:cs="Arial"/>
        </w:rPr>
        <w:t xml:space="preserve">16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t>S</w:t>
      </w:r>
      <w:r>
        <w:rPr>
          <w:spacing w:val="-1"/>
        </w:rPr>
        <w:t>D</w:t>
      </w:r>
      <w:r>
        <w:rPr>
          <w:spacing w:val="-2"/>
        </w:rPr>
        <w:t>S</w:t>
      </w:r>
      <w:r>
        <w:rPr>
          <w:spacing w:val="1"/>
        </w:rPr>
        <w:t>-</w:t>
      </w:r>
      <w:r>
        <w:t>P</w:t>
      </w:r>
      <w:r>
        <w:rPr>
          <w:spacing w:val="-1"/>
        </w:rPr>
        <w:t>AG</w:t>
      </w:r>
      <w:r>
        <w:t>E</w:t>
      </w:r>
      <w:r>
        <w:rPr>
          <w:spacing w:val="32"/>
        </w:rPr>
        <w:t xml:space="preserve"> </w:t>
      </w:r>
      <w:r>
        <w:t>g</w:t>
      </w:r>
      <w:r>
        <w:rPr>
          <w:spacing w:val="-1"/>
        </w:rPr>
        <w:t>e</w:t>
      </w:r>
      <w:r>
        <w:t>l</w:t>
      </w:r>
      <w:r>
        <w:rPr>
          <w:spacing w:val="-1"/>
        </w:rPr>
        <w:t>s</w:t>
      </w:r>
      <w:r>
        <w:t>,</w:t>
      </w:r>
      <w:r>
        <w:rPr>
          <w:spacing w:val="12"/>
        </w:rPr>
        <w:t xml:space="preserve"> </w:t>
      </w:r>
      <w:r>
        <w:rPr>
          <w:spacing w:val="2"/>
        </w:rP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t>n</w:t>
      </w:r>
      <w:r>
        <w:rPr>
          <w:spacing w:val="-1"/>
        </w:rPr>
        <w:t>s</w:t>
      </w:r>
      <w:r>
        <w:rPr>
          <w:spacing w:val="1"/>
        </w:rPr>
        <w:t>f</w:t>
      </w:r>
      <w:r>
        <w:rPr>
          <w:spacing w:val="-3"/>
        </w:rPr>
        <w:t>e</w:t>
      </w:r>
      <w:r>
        <w:rPr>
          <w:spacing w:val="3"/>
        </w:rPr>
        <w:t>r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2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-3"/>
        </w:rPr>
        <w:t>m</w:t>
      </w:r>
      <w:r>
        <w:rPr>
          <w:spacing w:val="2"/>
        </w:rPr>
        <w:t>b</w:t>
      </w:r>
      <w:r>
        <w:rPr>
          <w:spacing w:val="1"/>
        </w:rPr>
        <w:t>r</w:t>
      </w:r>
      <w:r>
        <w:rPr>
          <w:spacing w:val="-3"/>
        </w:rPr>
        <w:t>a</w:t>
      </w:r>
      <w:r>
        <w:rPr>
          <w:spacing w:val="2"/>
        </w:rPr>
        <w:t>n</w:t>
      </w:r>
      <w:r>
        <w:rPr>
          <w:spacing w:val="-1"/>
        </w:rPr>
        <w:t>e</w:t>
      </w:r>
      <w:r>
        <w:t>s</w:t>
      </w:r>
      <w:r>
        <w:rPr>
          <w:spacing w:val="29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3"/>
        </w:rPr>
        <w:t>(</w:t>
      </w:r>
      <w:r>
        <w:t>90V</w:t>
      </w:r>
      <w:r>
        <w:rPr>
          <w:spacing w:val="14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9</w:t>
      </w:r>
      <w:r>
        <w:t>0</w:t>
      </w:r>
      <w:r>
        <w:rPr>
          <w:spacing w:val="8"/>
        </w:rPr>
        <w:t xml:space="preserve"> </w:t>
      </w:r>
      <w:r>
        <w:t>min)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1"/>
        </w:rPr>
        <w:t xml:space="preserve"> </w:t>
      </w:r>
      <w:r>
        <w:t>b</w:t>
      </w:r>
      <w:r>
        <w:rPr>
          <w:spacing w:val="-3"/>
        </w:rPr>
        <w:t>o</w:t>
      </w:r>
      <w:r>
        <w:t>il</w:t>
      </w:r>
      <w:r>
        <w:rPr>
          <w:spacing w:val="-1"/>
        </w:rPr>
        <w:t>e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10"/>
        </w:rPr>
        <w:t xml:space="preserve"> </w:t>
      </w:r>
      <w:r>
        <w:t>4</w:t>
      </w:r>
      <w:r>
        <w:rPr>
          <w:spacing w:val="3"/>
        </w:rPr>
        <w:t xml:space="preserve"> </w:t>
      </w:r>
      <w:r>
        <w:t>min</w:t>
      </w:r>
      <w:r>
        <w:rPr>
          <w:spacing w:val="2"/>
        </w:rPr>
        <w:t>u</w:t>
      </w:r>
      <w:r>
        <w:t>t</w:t>
      </w:r>
      <w:r>
        <w:rPr>
          <w:spacing w:val="-1"/>
        </w:rPr>
        <w:t>e</w:t>
      </w:r>
      <w:r>
        <w:t>s</w:t>
      </w:r>
      <w:r>
        <w:rPr>
          <w:spacing w:val="18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-1"/>
          <w:w w:val="103"/>
        </w:rPr>
        <w:t>wa</w:t>
      </w:r>
      <w:r>
        <w:rPr>
          <w:w w:val="103"/>
        </w:rPr>
        <w:t>t</w:t>
      </w:r>
      <w:r>
        <w:rPr>
          <w:spacing w:val="-1"/>
          <w:w w:val="103"/>
        </w:rPr>
        <w:t>e</w:t>
      </w:r>
      <w:r>
        <w:rPr>
          <w:w w:val="103"/>
        </w:rPr>
        <w:t>r</w:t>
      </w:r>
    </w:p>
    <w:p w:rsidR="006E4729" w:rsidRDefault="001D02C8">
      <w:pPr>
        <w:spacing w:before="2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17</w:t>
      </w:r>
    </w:p>
    <w:p w:rsidR="006E4729" w:rsidRDefault="001D02C8">
      <w:pPr>
        <w:spacing w:before="2"/>
        <w:ind w:left="100"/>
      </w:pPr>
      <w:r>
        <w:rPr>
          <w:rFonts w:ascii="Arial" w:eastAsia="Arial" w:hAnsi="Arial" w:cs="Arial"/>
          <w:position w:val="1"/>
        </w:rPr>
        <w:t xml:space="preserve">18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t>b</w:t>
      </w:r>
      <w:r>
        <w:rPr>
          <w:spacing w:val="-3"/>
        </w:rPr>
        <w:t>e</w:t>
      </w:r>
      <w:r>
        <w:rPr>
          <w:spacing w:val="3"/>
        </w:rPr>
        <w:t>f</w:t>
      </w:r>
      <w:r>
        <w:t>o</w:t>
      </w:r>
      <w:r>
        <w:rPr>
          <w:spacing w:val="1"/>
        </w:rPr>
        <w:t>r</w:t>
      </w:r>
      <w:r>
        <w:t>e</w:t>
      </w:r>
      <w:r>
        <w:rPr>
          <w:spacing w:val="15"/>
        </w:rPr>
        <w:t xml:space="preserve"> </w:t>
      </w:r>
      <w:r>
        <w:t>b</w:t>
      </w:r>
      <w:r>
        <w:rPr>
          <w:spacing w:val="-1"/>
        </w:rPr>
        <w:t>e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13"/>
        </w:rPr>
        <w:t xml:space="preserve"> </w:t>
      </w:r>
      <w:r>
        <w:t>blo</w:t>
      </w:r>
      <w:r>
        <w:rPr>
          <w:spacing w:val="-1"/>
        </w:rPr>
        <w:t>c</w:t>
      </w:r>
      <w:r>
        <w:t>k</w:t>
      </w:r>
      <w:r>
        <w:rPr>
          <w:spacing w:val="-1"/>
        </w:rPr>
        <w:t>e</w:t>
      </w:r>
      <w:r>
        <w:t>d</w:t>
      </w:r>
      <w:r>
        <w:rPr>
          <w:spacing w:val="21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5%</w:t>
      </w:r>
      <w:r>
        <w:rPr>
          <w:spacing w:val="9"/>
        </w:rPr>
        <w:t xml:space="preserve"> </w:t>
      </w:r>
      <w:r>
        <w:t>m</w:t>
      </w:r>
      <w:r>
        <w:rPr>
          <w:spacing w:val="2"/>
        </w:rPr>
        <w:t>i</w:t>
      </w:r>
      <w:r>
        <w:t>lk</w:t>
      </w:r>
      <w:r>
        <w:rPr>
          <w:spacing w:val="11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P</w:t>
      </w:r>
      <w:r>
        <w:rPr>
          <w:spacing w:val="1"/>
        </w:rPr>
        <w:t>B</w:t>
      </w:r>
      <w:r>
        <w:rPr>
          <w:spacing w:val="-2"/>
        </w:rPr>
        <w:t>S</w:t>
      </w:r>
      <w:r>
        <w:rPr>
          <w:spacing w:val="1"/>
        </w:rPr>
        <w:t>-</w:t>
      </w:r>
      <w:r>
        <w:rPr>
          <w:spacing w:val="-2"/>
        </w:rPr>
        <w:t>T</w:t>
      </w:r>
      <w:r>
        <w:rPr>
          <w:spacing w:val="-1"/>
        </w:rPr>
        <w:t>wee</w:t>
      </w:r>
      <w:r>
        <w:t>n</w:t>
      </w:r>
      <w:r>
        <w:rPr>
          <w:spacing w:val="29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10"/>
        </w:rPr>
        <w:t xml:space="preserve"> </w:t>
      </w:r>
      <w:r>
        <w:t>1</w:t>
      </w:r>
      <w:r>
        <w:rPr>
          <w:spacing w:val="3"/>
        </w:rPr>
        <w:t xml:space="preserve"> </w:t>
      </w:r>
      <w:r>
        <w:rPr>
          <w:spacing w:val="2"/>
        </w:rPr>
        <w:t>h</w:t>
      </w:r>
      <w:r>
        <w:t>ou</w:t>
      </w:r>
      <w:r>
        <w:rPr>
          <w:spacing w:val="1"/>
        </w:rPr>
        <w:t>r</w:t>
      </w:r>
      <w:r>
        <w:t>.</w:t>
      </w:r>
      <w:r>
        <w:rPr>
          <w:spacing w:val="1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1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e</w:t>
      </w:r>
      <w:r>
        <w:t>mb</w:t>
      </w:r>
      <w:r>
        <w:rPr>
          <w:spacing w:val="1"/>
        </w:rPr>
        <w:t>r</w:t>
      </w:r>
      <w:r>
        <w:rPr>
          <w:spacing w:val="-1"/>
        </w:rPr>
        <w:t>a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29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e</w:t>
      </w:r>
      <w:r>
        <w:rPr>
          <w:spacing w:val="1"/>
        </w:rPr>
        <w:t>r</w:t>
      </w:r>
      <w:r>
        <w:t>e</w:t>
      </w:r>
      <w:r>
        <w:rPr>
          <w:spacing w:val="12"/>
        </w:rPr>
        <w:t xml:space="preserve"> </w:t>
      </w:r>
      <w:r>
        <w:t>i</w:t>
      </w:r>
      <w:r>
        <w:rPr>
          <w:spacing w:val="2"/>
        </w:rPr>
        <w:t>n</w:t>
      </w:r>
      <w:r>
        <w:rPr>
          <w:spacing w:val="-3"/>
        </w:rPr>
        <w:t>c</w:t>
      </w:r>
      <w:r>
        <w:t>u</w:t>
      </w:r>
      <w:r>
        <w:rPr>
          <w:spacing w:val="2"/>
        </w:rPr>
        <w:t>b</w:t>
      </w:r>
      <w:r>
        <w:rPr>
          <w:spacing w:val="-3"/>
        </w:rPr>
        <w:t>a</w:t>
      </w:r>
      <w:r>
        <w:rPr>
          <w:spacing w:val="2"/>
        </w:rPr>
        <w:t>t</w:t>
      </w:r>
      <w:r>
        <w:rPr>
          <w:spacing w:val="-3"/>
        </w:rPr>
        <w:t>e</w:t>
      </w:r>
      <w:r>
        <w:t>d</w:t>
      </w:r>
      <w:r>
        <w:rPr>
          <w:spacing w:val="25"/>
        </w:rPr>
        <w:t xml:space="preserve"> </w:t>
      </w:r>
      <w:r>
        <w:rPr>
          <w:spacing w:val="-1"/>
          <w:w w:val="103"/>
        </w:rPr>
        <w:t>w</w:t>
      </w:r>
      <w:r>
        <w:rPr>
          <w:spacing w:val="2"/>
          <w:w w:val="103"/>
        </w:rPr>
        <w:t>i</w:t>
      </w:r>
      <w:r>
        <w:rPr>
          <w:w w:val="103"/>
        </w:rPr>
        <w:t>th</w:t>
      </w:r>
    </w:p>
    <w:p w:rsidR="006E4729" w:rsidRDefault="001D02C8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</w:t>
      </w:r>
    </w:p>
    <w:p w:rsidR="006E4729" w:rsidRDefault="001D02C8">
      <w:pPr>
        <w:ind w:left="100"/>
      </w:pPr>
      <w:r>
        <w:rPr>
          <w:rFonts w:ascii="Arial" w:eastAsia="Arial" w:hAnsi="Arial" w:cs="Arial"/>
          <w:position w:val="2"/>
        </w:rPr>
        <w:t xml:space="preserve">20                         </w:t>
      </w:r>
      <w:r>
        <w:rPr>
          <w:rFonts w:ascii="Arial" w:eastAsia="Arial" w:hAnsi="Arial" w:cs="Arial"/>
          <w:spacing w:val="30"/>
          <w:position w:val="2"/>
        </w:rPr>
        <w:t xml:space="preserve"> </w:t>
      </w:r>
      <w:r>
        <w:t>S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CA</w:t>
      </w:r>
      <w:r>
        <w:t>2</w:t>
      </w:r>
      <w:r>
        <w:rPr>
          <w:spacing w:val="24"/>
        </w:rPr>
        <w:t xml:space="preserve"> </w:t>
      </w:r>
      <w:r>
        <w:rPr>
          <w:spacing w:val="-3"/>
        </w:rPr>
        <w:t>g</w:t>
      </w:r>
      <w:r>
        <w:rPr>
          <w:spacing w:val="2"/>
        </w:rPr>
        <w:t>o</w:t>
      </w:r>
      <w:r>
        <w:rPr>
          <w:spacing w:val="-1"/>
        </w:rPr>
        <w:t>a</w:t>
      </w:r>
      <w:r>
        <w:t xml:space="preserve">t </w:t>
      </w:r>
      <w:r>
        <w:rPr>
          <w:spacing w:val="13"/>
        </w:rPr>
        <w:t xml:space="preserve"> </w:t>
      </w:r>
      <w:r>
        <w:rPr>
          <w:spacing w:val="2"/>
        </w:rPr>
        <w:t>p</w:t>
      </w:r>
      <w:r>
        <w:t>oly</w:t>
      </w:r>
      <w:r>
        <w:rPr>
          <w:spacing w:val="-3"/>
        </w:rPr>
        <w:t>c</w:t>
      </w:r>
      <w:r>
        <w:rPr>
          <w:spacing w:val="2"/>
        </w:rPr>
        <w:t>l</w:t>
      </w:r>
      <w:r>
        <w:t>on</w:t>
      </w:r>
      <w:r>
        <w:rPr>
          <w:spacing w:val="-1"/>
        </w:rPr>
        <w:t>a</w:t>
      </w:r>
      <w:r>
        <w:t xml:space="preserve">l </w:t>
      </w:r>
      <w:r>
        <w:rPr>
          <w:spacing w:val="31"/>
        </w:rPr>
        <w:t xml:space="preserve"> </w:t>
      </w:r>
      <w:r>
        <w:rPr>
          <w:spacing w:val="-3"/>
        </w:rPr>
        <w:t>a</w:t>
      </w:r>
      <w:r>
        <w:t>n</w:t>
      </w:r>
      <w:r>
        <w:rPr>
          <w:spacing w:val="2"/>
        </w:rPr>
        <w:t>t</w:t>
      </w:r>
      <w:r>
        <w:t>ib</w:t>
      </w:r>
      <w:r>
        <w:rPr>
          <w:spacing w:val="2"/>
        </w:rPr>
        <w:t>o</w:t>
      </w:r>
      <w:r>
        <w:t>dy</w:t>
      </w:r>
      <w:r>
        <w:rPr>
          <w:spacing w:val="21"/>
        </w:rPr>
        <w:t xml:space="preserve"> </w:t>
      </w:r>
      <w:r>
        <w:rPr>
          <w:spacing w:val="1"/>
        </w:rPr>
        <w:t>(</w:t>
      </w:r>
      <w:r>
        <w:t>S</w:t>
      </w:r>
      <w:r>
        <w:rPr>
          <w:spacing w:val="-1"/>
        </w:rPr>
        <w:t>a</w:t>
      </w:r>
      <w:r>
        <w:t>nta</w:t>
      </w:r>
      <w:r>
        <w:rPr>
          <w:spacing w:val="15"/>
        </w:rPr>
        <w:t xml:space="preserve"> </w:t>
      </w:r>
      <w:r>
        <w:rPr>
          <w:spacing w:val="1"/>
        </w:rPr>
        <w:t>Cr</w:t>
      </w:r>
      <w:r>
        <w:t>u</w:t>
      </w:r>
      <w:r>
        <w:rPr>
          <w:spacing w:val="-1"/>
        </w:rPr>
        <w:t>z</w:t>
      </w:r>
      <w:r>
        <w:t>)</w:t>
      </w:r>
      <w:r>
        <w:rPr>
          <w:spacing w:val="17"/>
        </w:rPr>
        <w:t xml:space="preserve"> </w:t>
      </w:r>
      <w:r>
        <w:t>1:1</w:t>
      </w:r>
      <w:r>
        <w:rPr>
          <w:spacing w:val="-3"/>
        </w:rPr>
        <w:t>0</w:t>
      </w:r>
      <w:r>
        <w:t>00</w:t>
      </w:r>
      <w:r>
        <w:rPr>
          <w:spacing w:val="19"/>
        </w:rPr>
        <w:t xml:space="preserve"> </w:t>
      </w:r>
      <w:r>
        <w:rPr>
          <w:spacing w:val="1"/>
        </w:rPr>
        <w:t>f</w:t>
      </w:r>
      <w:r>
        <w:rPr>
          <w:spacing w:val="-3"/>
        </w:rPr>
        <w:t>o</w:t>
      </w:r>
      <w:r>
        <w:rPr>
          <w:spacing w:val="2"/>
        </w:rPr>
        <w:t>l</w:t>
      </w:r>
      <w:r>
        <w:t>lo</w:t>
      </w:r>
      <w:r>
        <w:rPr>
          <w:spacing w:val="2"/>
        </w:rPr>
        <w:t>w</w:t>
      </w:r>
      <w:r>
        <w:rPr>
          <w:spacing w:val="-3"/>
        </w:rPr>
        <w:t>e</w:t>
      </w:r>
      <w:r>
        <w:t>d</w:t>
      </w:r>
      <w:r>
        <w:rPr>
          <w:spacing w:val="23"/>
        </w:rPr>
        <w:t xml:space="preserve"> </w:t>
      </w:r>
      <w:r>
        <w:t>by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nti</w:t>
      </w:r>
      <w:r>
        <w:rPr>
          <w:spacing w:val="12"/>
        </w:rPr>
        <w:t xml:space="preserve"> </w:t>
      </w:r>
      <w:r>
        <w:t>go</w:t>
      </w:r>
      <w:r>
        <w:rPr>
          <w:spacing w:val="-1"/>
        </w:rPr>
        <w:t>a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sec</w:t>
      </w:r>
      <w:r>
        <w:t>ond</w:t>
      </w:r>
      <w:r>
        <w:rPr>
          <w:spacing w:val="-1"/>
        </w:rPr>
        <w:t>a</w:t>
      </w:r>
      <w:r>
        <w:rPr>
          <w:spacing w:val="1"/>
        </w:rPr>
        <w:t>r</w:t>
      </w:r>
      <w:r>
        <w:t>y</w:t>
      </w:r>
      <w:r>
        <w:rPr>
          <w:spacing w:val="26"/>
        </w:rPr>
        <w:t xml:space="preserve"> </w:t>
      </w:r>
      <w:r>
        <w:rPr>
          <w:spacing w:val="-1"/>
          <w:w w:val="103"/>
        </w:rPr>
        <w:t>a</w:t>
      </w:r>
      <w:r>
        <w:rPr>
          <w:w w:val="103"/>
        </w:rPr>
        <w:t>nt</w:t>
      </w:r>
      <w:r>
        <w:rPr>
          <w:spacing w:val="2"/>
          <w:w w:val="103"/>
        </w:rPr>
        <w:t>i</w:t>
      </w:r>
      <w:r>
        <w:rPr>
          <w:w w:val="103"/>
        </w:rPr>
        <w:t>body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21</w:t>
      </w:r>
    </w:p>
    <w:p w:rsidR="006E4729" w:rsidRDefault="001D02C8">
      <w:pPr>
        <w:spacing w:line="260" w:lineRule="exact"/>
        <w:ind w:left="100"/>
      </w:pPr>
      <w:r>
        <w:rPr>
          <w:rFonts w:ascii="Arial" w:eastAsia="Arial" w:hAnsi="Arial" w:cs="Arial"/>
          <w:position w:val="2"/>
        </w:rPr>
        <w:t xml:space="preserve">22                         </w:t>
      </w:r>
      <w:r>
        <w:rPr>
          <w:rFonts w:ascii="Arial" w:eastAsia="Arial" w:hAnsi="Arial" w:cs="Arial"/>
          <w:spacing w:val="30"/>
          <w:position w:val="2"/>
        </w:rPr>
        <w:t xml:space="preserve"> </w:t>
      </w:r>
      <w:r>
        <w:rPr>
          <w:spacing w:val="1"/>
          <w:position w:val="-1"/>
        </w:rPr>
        <w:t>(</w:t>
      </w:r>
      <w:r>
        <w:rPr>
          <w:spacing w:val="-1"/>
          <w:position w:val="-1"/>
        </w:rPr>
        <w:t>D</w:t>
      </w:r>
      <w:r>
        <w:rPr>
          <w:spacing w:val="-3"/>
          <w:position w:val="-1"/>
        </w:rPr>
        <w:t>a</w:t>
      </w:r>
      <w:r>
        <w:rPr>
          <w:spacing w:val="2"/>
          <w:position w:val="-1"/>
        </w:rPr>
        <w:t>k</w:t>
      </w:r>
      <w:r>
        <w:rPr>
          <w:position w:val="-1"/>
        </w:rPr>
        <w:t>o)</w:t>
      </w:r>
      <w:r>
        <w:rPr>
          <w:spacing w:val="20"/>
          <w:position w:val="-1"/>
        </w:rPr>
        <w:t xml:space="preserve"> </w:t>
      </w:r>
      <w:r>
        <w:rPr>
          <w:position w:val="-1"/>
        </w:rPr>
        <w:t>1:</w:t>
      </w:r>
      <w:r>
        <w:rPr>
          <w:spacing w:val="2"/>
          <w:position w:val="-1"/>
        </w:rPr>
        <w:t>2</w:t>
      </w:r>
      <w:r>
        <w:rPr>
          <w:spacing w:val="-3"/>
          <w:position w:val="-1"/>
        </w:rPr>
        <w:t>0</w:t>
      </w:r>
      <w:r>
        <w:rPr>
          <w:position w:val="-1"/>
        </w:rPr>
        <w:t>00</w:t>
      </w:r>
      <w:r>
        <w:rPr>
          <w:spacing w:val="2"/>
          <w:position w:val="-1"/>
        </w:rPr>
        <w:t>0</w:t>
      </w:r>
      <w:r>
        <w:rPr>
          <w:position w:val="-1"/>
        </w:rPr>
        <w:t>,</w:t>
      </w:r>
      <w:r>
        <w:rPr>
          <w:spacing w:val="22"/>
          <w:position w:val="-1"/>
        </w:rPr>
        <w:t xml:space="preserve"> </w:t>
      </w:r>
      <w:r>
        <w:rPr>
          <w:spacing w:val="-3"/>
          <w:position w:val="-1"/>
        </w:rPr>
        <w:t>o</w:t>
      </w:r>
      <w:r>
        <w:rPr>
          <w:position w:val="-1"/>
        </w:rPr>
        <w:t>r</w:t>
      </w:r>
      <w:r>
        <w:rPr>
          <w:spacing w:val="8"/>
          <w:position w:val="-1"/>
        </w:rPr>
        <w:t xml:space="preserve"> </w:t>
      </w:r>
      <w:r>
        <w:rPr>
          <w:spacing w:val="-1"/>
          <w:position w:val="-1"/>
        </w:rPr>
        <w:t>W</w:t>
      </w:r>
      <w:r>
        <w:rPr>
          <w:spacing w:val="-2"/>
          <w:position w:val="-1"/>
        </w:rPr>
        <w:t>F</w:t>
      </w:r>
      <w:r>
        <w:rPr>
          <w:position w:val="-1"/>
        </w:rPr>
        <w:t>S1</w:t>
      </w:r>
      <w:r>
        <w:rPr>
          <w:spacing w:val="15"/>
          <w:position w:val="-1"/>
        </w:rPr>
        <w:t xml:space="preserve"> </w:t>
      </w:r>
      <w:r>
        <w:rPr>
          <w:spacing w:val="1"/>
          <w:position w:val="-1"/>
        </w:rPr>
        <w:t>s</w:t>
      </w:r>
      <w:r>
        <w:rPr>
          <w:spacing w:val="2"/>
          <w:position w:val="-1"/>
        </w:rPr>
        <w:t>h</w:t>
      </w:r>
      <w:r>
        <w:rPr>
          <w:spacing w:val="-3"/>
          <w:position w:val="-1"/>
        </w:rPr>
        <w:t>e</w:t>
      </w:r>
      <w:r>
        <w:rPr>
          <w:spacing w:val="-1"/>
          <w:position w:val="-1"/>
        </w:rPr>
        <w:t>e</w:t>
      </w:r>
      <w:r>
        <w:rPr>
          <w:position w:val="-1"/>
        </w:rPr>
        <w:t>p</w:t>
      </w:r>
      <w:r>
        <w:rPr>
          <w:spacing w:val="16"/>
          <w:position w:val="-1"/>
        </w:rPr>
        <w:t xml:space="preserve"> </w:t>
      </w:r>
      <w:r>
        <w:rPr>
          <w:position w:val="-1"/>
        </w:rPr>
        <w:t>po</w:t>
      </w:r>
      <w:r>
        <w:rPr>
          <w:spacing w:val="2"/>
          <w:position w:val="-1"/>
        </w:rPr>
        <w:t>l</w:t>
      </w:r>
      <w:r>
        <w:rPr>
          <w:position w:val="-1"/>
        </w:rPr>
        <w:t>y</w:t>
      </w:r>
      <w:r>
        <w:rPr>
          <w:spacing w:val="-3"/>
          <w:position w:val="-1"/>
        </w:rPr>
        <w:t>c</w:t>
      </w:r>
      <w:r>
        <w:rPr>
          <w:spacing w:val="2"/>
          <w:position w:val="-1"/>
        </w:rPr>
        <w:t>l</w:t>
      </w:r>
      <w:r>
        <w:rPr>
          <w:position w:val="-1"/>
        </w:rPr>
        <w:t>on</w:t>
      </w:r>
      <w:r>
        <w:rPr>
          <w:spacing w:val="-1"/>
          <w:position w:val="-1"/>
        </w:rPr>
        <w:t>a</w:t>
      </w:r>
      <w:r>
        <w:rPr>
          <w:position w:val="-1"/>
        </w:rPr>
        <w:t>l</w:t>
      </w:r>
      <w:r>
        <w:rPr>
          <w:spacing w:val="28"/>
          <w:position w:val="-1"/>
        </w:rPr>
        <w:t xml:space="preserve"> </w:t>
      </w:r>
      <w:r>
        <w:rPr>
          <w:spacing w:val="-1"/>
          <w:position w:val="-1"/>
        </w:rPr>
        <w:t>a</w:t>
      </w:r>
      <w:r>
        <w:rPr>
          <w:position w:val="-1"/>
        </w:rPr>
        <w:t>nt</w:t>
      </w:r>
      <w:r>
        <w:rPr>
          <w:spacing w:val="2"/>
          <w:position w:val="-1"/>
        </w:rPr>
        <w:t>i</w:t>
      </w:r>
      <w:r>
        <w:rPr>
          <w:position w:val="-1"/>
        </w:rPr>
        <w:t>body</w:t>
      </w:r>
      <w:r>
        <w:rPr>
          <w:spacing w:val="21"/>
          <w:position w:val="-1"/>
        </w:rPr>
        <w:t xml:space="preserve"> </w:t>
      </w:r>
      <w:r>
        <w:rPr>
          <w:spacing w:val="-2"/>
          <w:position w:val="-1"/>
        </w:rPr>
        <w:t>(</w:t>
      </w:r>
      <w:r>
        <w:rPr>
          <w:spacing w:val="1"/>
          <w:position w:val="-1"/>
        </w:rPr>
        <w:t>R</w:t>
      </w:r>
      <w:r>
        <w:rPr>
          <w:position w:val="-1"/>
        </w:rPr>
        <w:t>&amp;D</w:t>
      </w:r>
      <w:r>
        <w:rPr>
          <w:spacing w:val="15"/>
          <w:position w:val="-1"/>
        </w:rPr>
        <w:t xml:space="preserve"> </w:t>
      </w:r>
      <w:r>
        <w:rPr>
          <w:spacing w:val="1"/>
          <w:position w:val="-1"/>
        </w:rPr>
        <w:t>s</w:t>
      </w:r>
      <w:r>
        <w:rPr>
          <w:position w:val="-1"/>
        </w:rPr>
        <w:t>y</w:t>
      </w:r>
      <w:r>
        <w:rPr>
          <w:spacing w:val="-1"/>
          <w:position w:val="-1"/>
        </w:rPr>
        <w:t>s</w:t>
      </w:r>
      <w:r>
        <w:rPr>
          <w:spacing w:val="2"/>
          <w:position w:val="-1"/>
        </w:rPr>
        <w:t>t</w:t>
      </w:r>
      <w:r>
        <w:rPr>
          <w:spacing w:val="-3"/>
          <w:position w:val="-1"/>
        </w:rPr>
        <w:t>e</w:t>
      </w:r>
      <w:r>
        <w:rPr>
          <w:spacing w:val="2"/>
          <w:position w:val="-1"/>
        </w:rPr>
        <w:t>m</w:t>
      </w:r>
      <w:r>
        <w:rPr>
          <w:spacing w:val="-1"/>
          <w:position w:val="-1"/>
        </w:rPr>
        <w:t>s</w:t>
      </w:r>
      <w:r>
        <w:rPr>
          <w:position w:val="-1"/>
        </w:rPr>
        <w:t>)</w:t>
      </w:r>
      <w:r>
        <w:rPr>
          <w:spacing w:val="24"/>
          <w:position w:val="-1"/>
        </w:rPr>
        <w:t xml:space="preserve"> </w:t>
      </w:r>
      <w:r>
        <w:rPr>
          <w:position w:val="-1"/>
        </w:rPr>
        <w:t>1:</w:t>
      </w:r>
      <w:r>
        <w:rPr>
          <w:spacing w:val="8"/>
          <w:position w:val="-1"/>
        </w:rPr>
        <w:t xml:space="preserve"> </w:t>
      </w:r>
      <w:r>
        <w:rPr>
          <w:position w:val="-1"/>
        </w:rPr>
        <w:t>10</w:t>
      </w:r>
      <w:r>
        <w:rPr>
          <w:spacing w:val="2"/>
          <w:position w:val="-1"/>
        </w:rPr>
        <w:t>0</w:t>
      </w:r>
      <w:r>
        <w:rPr>
          <w:position w:val="-1"/>
        </w:rPr>
        <w:t>00</w:t>
      </w:r>
      <w:r>
        <w:rPr>
          <w:spacing w:val="15"/>
          <w:position w:val="-1"/>
        </w:rPr>
        <w:t xml:space="preserve"> </w:t>
      </w:r>
      <w:r>
        <w:rPr>
          <w:spacing w:val="1"/>
          <w:position w:val="-1"/>
        </w:rPr>
        <w:t>f</w:t>
      </w:r>
      <w:r>
        <w:rPr>
          <w:position w:val="-1"/>
        </w:rPr>
        <w:t>ollo</w:t>
      </w:r>
      <w:r>
        <w:rPr>
          <w:spacing w:val="-1"/>
          <w:position w:val="-1"/>
        </w:rPr>
        <w:t>we</w:t>
      </w:r>
      <w:r>
        <w:rPr>
          <w:position w:val="-1"/>
        </w:rPr>
        <w:t>d</w:t>
      </w:r>
      <w:r>
        <w:rPr>
          <w:spacing w:val="23"/>
          <w:position w:val="-1"/>
        </w:rPr>
        <w:t xml:space="preserve"> </w:t>
      </w:r>
      <w:r>
        <w:rPr>
          <w:position w:val="-1"/>
        </w:rPr>
        <w:t>by</w:t>
      </w:r>
      <w:r>
        <w:rPr>
          <w:spacing w:val="6"/>
          <w:position w:val="-1"/>
        </w:rPr>
        <w:t xml:space="preserve"> </w:t>
      </w:r>
      <w:r>
        <w:rPr>
          <w:spacing w:val="1"/>
          <w:w w:val="103"/>
          <w:position w:val="-1"/>
        </w:rPr>
        <w:t>s</w:t>
      </w:r>
      <w:r>
        <w:rPr>
          <w:spacing w:val="-1"/>
          <w:w w:val="103"/>
          <w:position w:val="-1"/>
        </w:rPr>
        <w:t>ec</w:t>
      </w:r>
      <w:r>
        <w:rPr>
          <w:w w:val="103"/>
          <w:position w:val="-1"/>
        </w:rPr>
        <w:t>on</w:t>
      </w:r>
      <w:r>
        <w:rPr>
          <w:spacing w:val="2"/>
          <w:w w:val="103"/>
          <w:position w:val="-1"/>
        </w:rPr>
        <w:t>d</w:t>
      </w:r>
      <w:r>
        <w:rPr>
          <w:spacing w:val="-3"/>
          <w:w w:val="103"/>
          <w:position w:val="-1"/>
        </w:rPr>
        <w:t>a</w:t>
      </w:r>
      <w:r>
        <w:rPr>
          <w:spacing w:val="1"/>
          <w:w w:val="103"/>
          <w:position w:val="-1"/>
        </w:rPr>
        <w:t>r</w:t>
      </w:r>
      <w:r>
        <w:rPr>
          <w:w w:val="103"/>
          <w:position w:val="-1"/>
        </w:rPr>
        <w:t>y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23</w:t>
      </w:r>
    </w:p>
    <w:p w:rsidR="006E4729" w:rsidRDefault="001D02C8">
      <w:pPr>
        <w:spacing w:before="7" w:line="240" w:lineRule="exact"/>
        <w:ind w:left="100"/>
      </w:pPr>
      <w:r>
        <w:rPr>
          <w:rFonts w:ascii="Arial" w:eastAsia="Arial" w:hAnsi="Arial" w:cs="Arial"/>
          <w:position w:val="2"/>
        </w:rPr>
        <w:t xml:space="preserve">24                         </w:t>
      </w:r>
      <w:r>
        <w:rPr>
          <w:rFonts w:ascii="Arial" w:eastAsia="Arial" w:hAnsi="Arial" w:cs="Arial"/>
          <w:spacing w:val="30"/>
          <w:position w:val="2"/>
        </w:rPr>
        <w:t xml:space="preserve"> </w:t>
      </w:r>
      <w:r>
        <w:rPr>
          <w:spacing w:val="-3"/>
          <w:position w:val="-1"/>
        </w:rPr>
        <w:t>a</w:t>
      </w:r>
      <w:r>
        <w:rPr>
          <w:position w:val="-1"/>
        </w:rPr>
        <w:t>n</w:t>
      </w:r>
      <w:r>
        <w:rPr>
          <w:spacing w:val="2"/>
          <w:position w:val="-1"/>
        </w:rPr>
        <w:t>t</w:t>
      </w:r>
      <w:r>
        <w:rPr>
          <w:position w:val="-1"/>
        </w:rPr>
        <w:t>i</w:t>
      </w:r>
      <w:r>
        <w:rPr>
          <w:spacing w:val="12"/>
          <w:position w:val="-1"/>
        </w:rPr>
        <w:t xml:space="preserve"> </w:t>
      </w:r>
      <w:r>
        <w:rPr>
          <w:spacing w:val="-1"/>
          <w:position w:val="-1"/>
        </w:rPr>
        <w:t>s</w:t>
      </w:r>
      <w:r>
        <w:rPr>
          <w:position w:val="-1"/>
        </w:rPr>
        <w:t>h</w:t>
      </w:r>
      <w:r>
        <w:rPr>
          <w:spacing w:val="-1"/>
          <w:position w:val="-1"/>
        </w:rPr>
        <w:t>e</w:t>
      </w:r>
      <w:r>
        <w:rPr>
          <w:spacing w:val="-3"/>
          <w:position w:val="-1"/>
        </w:rPr>
        <w:t>e</w:t>
      </w:r>
      <w:r>
        <w:rPr>
          <w:position w:val="-1"/>
        </w:rPr>
        <w:t>p</w:t>
      </w:r>
      <w:r>
        <w:rPr>
          <w:spacing w:val="17"/>
          <w:position w:val="-1"/>
        </w:rPr>
        <w:t xml:space="preserve"> </w:t>
      </w:r>
      <w:r>
        <w:rPr>
          <w:spacing w:val="1"/>
          <w:position w:val="-1"/>
        </w:rPr>
        <w:t>(R</w:t>
      </w:r>
      <w:r>
        <w:rPr>
          <w:spacing w:val="-3"/>
          <w:position w:val="-1"/>
        </w:rPr>
        <w:t>&amp;</w:t>
      </w:r>
      <w:r>
        <w:rPr>
          <w:position w:val="-1"/>
        </w:rPr>
        <w:t>D</w:t>
      </w:r>
      <w:r>
        <w:rPr>
          <w:spacing w:val="19"/>
          <w:position w:val="-1"/>
        </w:rPr>
        <w:t xml:space="preserve"> </w:t>
      </w:r>
      <w:r>
        <w:rPr>
          <w:spacing w:val="1"/>
          <w:position w:val="-1"/>
        </w:rPr>
        <w:t>s</w:t>
      </w:r>
      <w:r>
        <w:rPr>
          <w:spacing w:val="-3"/>
          <w:position w:val="-1"/>
        </w:rPr>
        <w:t>y</w:t>
      </w:r>
      <w:r>
        <w:rPr>
          <w:spacing w:val="-1"/>
          <w:position w:val="-1"/>
        </w:rPr>
        <w:t>s</w:t>
      </w:r>
      <w:r>
        <w:rPr>
          <w:position w:val="-1"/>
        </w:rPr>
        <w:t>t</w:t>
      </w:r>
      <w:r>
        <w:rPr>
          <w:spacing w:val="2"/>
          <w:position w:val="-1"/>
        </w:rPr>
        <w:t>e</w:t>
      </w:r>
      <w:r>
        <w:rPr>
          <w:position w:val="-1"/>
        </w:rPr>
        <w:t>m</w:t>
      </w:r>
      <w:r>
        <w:rPr>
          <w:spacing w:val="-1"/>
          <w:position w:val="-1"/>
        </w:rPr>
        <w:t>s</w:t>
      </w:r>
      <w:r>
        <w:rPr>
          <w:position w:val="-1"/>
        </w:rPr>
        <w:t>)</w:t>
      </w:r>
      <w:r>
        <w:rPr>
          <w:spacing w:val="24"/>
          <w:position w:val="-1"/>
        </w:rPr>
        <w:t xml:space="preserve"> </w:t>
      </w:r>
      <w:r>
        <w:rPr>
          <w:spacing w:val="2"/>
          <w:position w:val="-1"/>
        </w:rPr>
        <w:t>1</w:t>
      </w:r>
      <w:r>
        <w:rPr>
          <w:position w:val="-1"/>
        </w:rPr>
        <w:t>:30</w:t>
      </w:r>
      <w:r>
        <w:rPr>
          <w:spacing w:val="2"/>
          <w:position w:val="-1"/>
        </w:rPr>
        <w:t>0</w:t>
      </w:r>
      <w:r>
        <w:rPr>
          <w:spacing w:val="-3"/>
          <w:position w:val="-1"/>
        </w:rPr>
        <w:t>0</w:t>
      </w:r>
      <w:r>
        <w:rPr>
          <w:position w:val="-1"/>
        </w:rPr>
        <w:t xml:space="preserve">0 </w:t>
      </w:r>
      <w:r>
        <w:rPr>
          <w:spacing w:val="23"/>
          <w:position w:val="-1"/>
        </w:rPr>
        <w:t xml:space="preserve"> </w:t>
      </w:r>
      <w:r>
        <w:rPr>
          <w:spacing w:val="2"/>
          <w:position w:val="-1"/>
        </w:rPr>
        <w:t>o</w:t>
      </w:r>
      <w:r>
        <w:rPr>
          <w:spacing w:val="-3"/>
          <w:position w:val="-1"/>
        </w:rPr>
        <w:t>v</w:t>
      </w:r>
      <w:r>
        <w:rPr>
          <w:spacing w:val="-1"/>
          <w:position w:val="-1"/>
        </w:rPr>
        <w:t>e</w:t>
      </w:r>
      <w:r>
        <w:rPr>
          <w:spacing w:val="1"/>
          <w:position w:val="-1"/>
        </w:rPr>
        <w:t>r</w:t>
      </w:r>
      <w:r>
        <w:rPr>
          <w:position w:val="-1"/>
        </w:rPr>
        <w:t>night</w:t>
      </w:r>
      <w:r>
        <w:rPr>
          <w:spacing w:val="26"/>
          <w:position w:val="-1"/>
        </w:rPr>
        <w:t xml:space="preserve"> </w:t>
      </w:r>
      <w:r>
        <w:rPr>
          <w:spacing w:val="-1"/>
          <w:position w:val="-1"/>
        </w:rPr>
        <w:t>a</w:t>
      </w:r>
      <w:r>
        <w:rPr>
          <w:position w:val="-1"/>
        </w:rPr>
        <w:t>t</w:t>
      </w:r>
      <w:r>
        <w:rPr>
          <w:spacing w:val="7"/>
          <w:position w:val="-1"/>
        </w:rPr>
        <w:t xml:space="preserve"> </w:t>
      </w:r>
      <w:r>
        <w:rPr>
          <w:position w:val="-1"/>
        </w:rPr>
        <w:t>4</w:t>
      </w:r>
      <w:r>
        <w:rPr>
          <w:spacing w:val="1"/>
          <w:position w:val="-1"/>
        </w:rPr>
        <w:t>˚</w:t>
      </w:r>
      <w:r>
        <w:rPr>
          <w:position w:val="-1"/>
        </w:rPr>
        <w:t>C</w:t>
      </w:r>
      <w:r>
        <w:rPr>
          <w:spacing w:val="8"/>
          <w:position w:val="-1"/>
        </w:rPr>
        <w:t xml:space="preserve"> </w:t>
      </w:r>
      <w:r>
        <w:rPr>
          <w:spacing w:val="-1"/>
          <w:position w:val="-1"/>
        </w:rPr>
        <w:t>w</w:t>
      </w:r>
      <w:r>
        <w:rPr>
          <w:spacing w:val="2"/>
          <w:position w:val="-1"/>
        </w:rPr>
        <w:t>i</w:t>
      </w:r>
      <w:r>
        <w:rPr>
          <w:position w:val="-1"/>
        </w:rPr>
        <w:t>th</w:t>
      </w:r>
      <w:r>
        <w:rPr>
          <w:spacing w:val="11"/>
          <w:position w:val="-1"/>
        </w:rPr>
        <w:t xml:space="preserve"> </w:t>
      </w:r>
      <w:r>
        <w:rPr>
          <w:spacing w:val="1"/>
          <w:w w:val="103"/>
          <w:position w:val="-1"/>
        </w:rPr>
        <w:t>r</w:t>
      </w:r>
      <w:r>
        <w:rPr>
          <w:w w:val="103"/>
          <w:position w:val="-1"/>
        </w:rPr>
        <w:t>o</w:t>
      </w:r>
      <w:r>
        <w:rPr>
          <w:spacing w:val="2"/>
          <w:w w:val="103"/>
          <w:position w:val="-1"/>
        </w:rPr>
        <w:t>t</w:t>
      </w:r>
      <w:r>
        <w:rPr>
          <w:spacing w:val="-3"/>
          <w:w w:val="103"/>
          <w:position w:val="-1"/>
        </w:rPr>
        <w:t>a</w:t>
      </w:r>
      <w:r>
        <w:rPr>
          <w:w w:val="103"/>
          <w:position w:val="-1"/>
        </w:rPr>
        <w:t>ti</w:t>
      </w:r>
      <w:r>
        <w:rPr>
          <w:spacing w:val="2"/>
          <w:w w:val="103"/>
          <w:position w:val="-1"/>
        </w:rPr>
        <w:t>o</w:t>
      </w:r>
      <w:r>
        <w:rPr>
          <w:w w:val="103"/>
          <w:position w:val="-1"/>
        </w:rPr>
        <w:t>n.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25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26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27</w:t>
      </w:r>
    </w:p>
    <w:p w:rsidR="006E4729" w:rsidRDefault="001D02C8">
      <w:pPr>
        <w:spacing w:before="4" w:line="260" w:lineRule="exact"/>
        <w:ind w:left="100"/>
      </w:pPr>
      <w:r>
        <w:rPr>
          <w:rFonts w:ascii="Arial" w:eastAsia="Arial" w:hAnsi="Arial" w:cs="Arial"/>
          <w:position w:val="3"/>
        </w:rPr>
        <w:t xml:space="preserve">28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i/>
          <w:position w:val="-2"/>
        </w:rPr>
        <w:t>St</w:t>
      </w:r>
      <w:r>
        <w:rPr>
          <w:i/>
          <w:spacing w:val="2"/>
          <w:position w:val="-2"/>
        </w:rPr>
        <w:t>a</w:t>
      </w:r>
      <w:r>
        <w:rPr>
          <w:i/>
          <w:spacing w:val="-2"/>
          <w:position w:val="-2"/>
        </w:rPr>
        <w:t>t</w:t>
      </w:r>
      <w:r>
        <w:rPr>
          <w:i/>
          <w:position w:val="-2"/>
        </w:rPr>
        <w:t>i</w:t>
      </w:r>
      <w:r>
        <w:rPr>
          <w:i/>
          <w:spacing w:val="-1"/>
          <w:position w:val="-2"/>
        </w:rPr>
        <w:t>s</w:t>
      </w:r>
      <w:r>
        <w:rPr>
          <w:i/>
          <w:spacing w:val="2"/>
          <w:position w:val="-2"/>
        </w:rPr>
        <w:t>t</w:t>
      </w:r>
      <w:r>
        <w:rPr>
          <w:i/>
          <w:position w:val="-2"/>
        </w:rPr>
        <w:t>i</w:t>
      </w:r>
      <w:r>
        <w:rPr>
          <w:i/>
          <w:spacing w:val="-1"/>
          <w:position w:val="-2"/>
        </w:rPr>
        <w:t>c</w:t>
      </w:r>
      <w:r>
        <w:rPr>
          <w:i/>
          <w:position w:val="-2"/>
        </w:rPr>
        <w:t>al</w:t>
      </w:r>
      <w:r>
        <w:rPr>
          <w:i/>
          <w:spacing w:val="24"/>
          <w:position w:val="-2"/>
        </w:rPr>
        <w:t xml:space="preserve"> </w:t>
      </w:r>
      <w:r>
        <w:rPr>
          <w:i/>
          <w:w w:val="103"/>
          <w:position w:val="-2"/>
        </w:rPr>
        <w:t>a</w:t>
      </w:r>
      <w:r>
        <w:rPr>
          <w:i/>
          <w:spacing w:val="2"/>
          <w:w w:val="103"/>
          <w:position w:val="-2"/>
        </w:rPr>
        <w:t>n</w:t>
      </w:r>
      <w:r>
        <w:rPr>
          <w:i/>
          <w:w w:val="103"/>
          <w:position w:val="-2"/>
        </w:rPr>
        <w:t>al</w:t>
      </w:r>
      <w:r>
        <w:rPr>
          <w:i/>
          <w:spacing w:val="-1"/>
          <w:w w:val="103"/>
          <w:position w:val="-2"/>
        </w:rPr>
        <w:t>ys</w:t>
      </w:r>
      <w:r>
        <w:rPr>
          <w:i/>
          <w:w w:val="103"/>
          <w:position w:val="-2"/>
        </w:rPr>
        <w:t>is</w:t>
      </w:r>
    </w:p>
    <w:p w:rsidR="006E4729" w:rsidRDefault="001D02C8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29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30</w:t>
      </w:r>
    </w:p>
    <w:p w:rsidR="006E4729" w:rsidRDefault="001D02C8">
      <w:pPr>
        <w:spacing w:before="7" w:line="260" w:lineRule="exact"/>
        <w:ind w:left="100"/>
      </w:pPr>
      <w:r>
        <w:rPr>
          <w:rFonts w:ascii="Arial" w:eastAsia="Arial" w:hAnsi="Arial" w:cs="Arial"/>
          <w:position w:val="3"/>
        </w:rPr>
        <w:t xml:space="preserve">31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spacing w:val="-1"/>
          <w:position w:val="-3"/>
        </w:rPr>
        <w:t>D</w:t>
      </w:r>
      <w:r>
        <w:rPr>
          <w:spacing w:val="-3"/>
          <w:position w:val="-3"/>
        </w:rPr>
        <w:t>a</w:t>
      </w:r>
      <w:r>
        <w:rPr>
          <w:spacing w:val="2"/>
          <w:position w:val="-3"/>
        </w:rPr>
        <w:t>t</w:t>
      </w:r>
      <w:r>
        <w:rPr>
          <w:position w:val="-3"/>
        </w:rPr>
        <w:t>a</w:t>
      </w:r>
      <w:r>
        <w:rPr>
          <w:spacing w:val="15"/>
          <w:position w:val="-3"/>
        </w:rPr>
        <w:t xml:space="preserve"> </w:t>
      </w:r>
      <w:r>
        <w:rPr>
          <w:spacing w:val="-3"/>
          <w:position w:val="-3"/>
        </w:rPr>
        <w:t>a</w:t>
      </w:r>
      <w:r>
        <w:rPr>
          <w:spacing w:val="3"/>
          <w:position w:val="-3"/>
        </w:rPr>
        <w:t>r</w:t>
      </w:r>
      <w:r>
        <w:rPr>
          <w:position w:val="-3"/>
        </w:rPr>
        <w:t>e</w:t>
      </w:r>
      <w:r>
        <w:rPr>
          <w:spacing w:val="14"/>
          <w:position w:val="-3"/>
        </w:rPr>
        <w:t xml:space="preserve"> </w:t>
      </w:r>
      <w:r>
        <w:rPr>
          <w:spacing w:val="-3"/>
          <w:position w:val="-3"/>
        </w:rPr>
        <w:t>g</w:t>
      </w:r>
      <w:r>
        <w:rPr>
          <w:position w:val="-3"/>
        </w:rPr>
        <w:t>i</w:t>
      </w:r>
      <w:r>
        <w:rPr>
          <w:spacing w:val="2"/>
          <w:position w:val="-3"/>
        </w:rPr>
        <w:t>v</w:t>
      </w:r>
      <w:r>
        <w:rPr>
          <w:spacing w:val="-3"/>
          <w:position w:val="-3"/>
        </w:rPr>
        <w:t>e</w:t>
      </w:r>
      <w:r>
        <w:rPr>
          <w:position w:val="-3"/>
        </w:rPr>
        <w:t>n</w:t>
      </w:r>
      <w:r>
        <w:rPr>
          <w:spacing w:val="20"/>
          <w:position w:val="-3"/>
        </w:rPr>
        <w:t xml:space="preserve"> </w:t>
      </w:r>
      <w:r>
        <w:rPr>
          <w:spacing w:val="-3"/>
          <w:position w:val="-3"/>
        </w:rPr>
        <w:t>a</w:t>
      </w:r>
      <w:r>
        <w:rPr>
          <w:position w:val="-3"/>
        </w:rPr>
        <w:t>s</w:t>
      </w:r>
      <w:r>
        <w:rPr>
          <w:spacing w:val="11"/>
          <w:position w:val="-3"/>
        </w:rPr>
        <w:t xml:space="preserve"> </w:t>
      </w:r>
      <w:r>
        <w:rPr>
          <w:position w:val="-3"/>
        </w:rPr>
        <w:t>t</w:t>
      </w:r>
      <w:r>
        <w:rPr>
          <w:spacing w:val="2"/>
          <w:position w:val="-3"/>
        </w:rPr>
        <w:t>h</w:t>
      </w:r>
      <w:r>
        <w:rPr>
          <w:position w:val="-3"/>
        </w:rPr>
        <w:t>e</w:t>
      </w:r>
      <w:r>
        <w:rPr>
          <w:spacing w:val="11"/>
          <w:position w:val="-3"/>
        </w:rPr>
        <w:t xml:space="preserve"> </w:t>
      </w:r>
      <w:r>
        <w:rPr>
          <w:spacing w:val="-3"/>
          <w:position w:val="-3"/>
        </w:rPr>
        <w:t>m</w:t>
      </w:r>
      <w:r>
        <w:rPr>
          <w:spacing w:val="2"/>
          <w:position w:val="-3"/>
        </w:rPr>
        <w:t>e</w:t>
      </w:r>
      <w:r>
        <w:rPr>
          <w:spacing w:val="-1"/>
          <w:position w:val="-3"/>
        </w:rPr>
        <w:t>a</w:t>
      </w:r>
      <w:r>
        <w:rPr>
          <w:spacing w:val="2"/>
          <w:position w:val="-3"/>
        </w:rPr>
        <w:t>n</w:t>
      </w:r>
      <w:r>
        <w:rPr>
          <w:position w:val="-3"/>
        </w:rPr>
        <w:t>s</w:t>
      </w:r>
      <w:r>
        <w:rPr>
          <w:spacing w:val="16"/>
          <w:position w:val="-3"/>
        </w:rPr>
        <w:t xml:space="preserve"> </w:t>
      </w:r>
      <w:r>
        <w:rPr>
          <w:position w:val="-3"/>
        </w:rPr>
        <w:t>±</w:t>
      </w:r>
      <w:r>
        <w:rPr>
          <w:spacing w:val="10"/>
          <w:position w:val="-3"/>
        </w:rPr>
        <w:t xml:space="preserve"> </w:t>
      </w:r>
      <w:r>
        <w:rPr>
          <w:position w:val="-3"/>
        </w:rPr>
        <w:t>S</w:t>
      </w:r>
      <w:r>
        <w:rPr>
          <w:spacing w:val="-1"/>
          <w:position w:val="-3"/>
        </w:rPr>
        <w:t>.</w:t>
      </w:r>
      <w:r>
        <w:rPr>
          <w:spacing w:val="1"/>
          <w:position w:val="-3"/>
        </w:rPr>
        <w:t>E</w:t>
      </w:r>
      <w:r>
        <w:rPr>
          <w:position w:val="-3"/>
        </w:rPr>
        <w:t>.</w:t>
      </w:r>
      <w:r>
        <w:rPr>
          <w:spacing w:val="14"/>
          <w:position w:val="-3"/>
        </w:rPr>
        <w:t xml:space="preserve"> </w:t>
      </w:r>
      <w:r>
        <w:rPr>
          <w:spacing w:val="1"/>
          <w:position w:val="-3"/>
        </w:rPr>
        <w:t>f</w:t>
      </w:r>
      <w:r>
        <w:rPr>
          <w:position w:val="-3"/>
        </w:rPr>
        <w:t>or</w:t>
      </w:r>
      <w:r>
        <w:rPr>
          <w:spacing w:val="13"/>
          <w:position w:val="-3"/>
        </w:rPr>
        <w:t xml:space="preserve"> </w:t>
      </w:r>
      <w:r>
        <w:rPr>
          <w:spacing w:val="2"/>
          <w:position w:val="-3"/>
        </w:rPr>
        <w:t>t</w:t>
      </w:r>
      <w:r>
        <w:rPr>
          <w:position w:val="-3"/>
        </w:rPr>
        <w:t>he</w:t>
      </w:r>
      <w:r>
        <w:rPr>
          <w:spacing w:val="9"/>
          <w:position w:val="-3"/>
        </w:rPr>
        <w:t xml:space="preserve"> </w:t>
      </w:r>
      <w:r>
        <w:rPr>
          <w:position w:val="-3"/>
        </w:rPr>
        <w:t>num</w:t>
      </w:r>
      <w:r>
        <w:rPr>
          <w:spacing w:val="2"/>
          <w:position w:val="-3"/>
        </w:rPr>
        <w:t>b</w:t>
      </w:r>
      <w:r>
        <w:rPr>
          <w:spacing w:val="-1"/>
          <w:position w:val="-3"/>
        </w:rPr>
        <w:t>e</w:t>
      </w:r>
      <w:r>
        <w:rPr>
          <w:position w:val="-3"/>
        </w:rPr>
        <w:t>r</w:t>
      </w:r>
      <w:r>
        <w:rPr>
          <w:spacing w:val="24"/>
          <w:position w:val="-3"/>
        </w:rPr>
        <w:t xml:space="preserve"> </w:t>
      </w:r>
      <w:r>
        <w:rPr>
          <w:position w:val="-3"/>
        </w:rPr>
        <w:t>of</w:t>
      </w:r>
      <w:r>
        <w:rPr>
          <w:spacing w:val="13"/>
          <w:position w:val="-3"/>
        </w:rPr>
        <w:t xml:space="preserve"> </w:t>
      </w:r>
      <w:r>
        <w:rPr>
          <w:spacing w:val="-1"/>
          <w:position w:val="-3"/>
        </w:rPr>
        <w:t>e</w:t>
      </w:r>
      <w:r>
        <w:rPr>
          <w:spacing w:val="-3"/>
          <w:position w:val="-3"/>
        </w:rPr>
        <w:t>x</w:t>
      </w:r>
      <w:r>
        <w:rPr>
          <w:spacing w:val="2"/>
          <w:position w:val="-3"/>
        </w:rPr>
        <w:t>p</w:t>
      </w:r>
      <w:r>
        <w:rPr>
          <w:spacing w:val="-3"/>
          <w:position w:val="-3"/>
        </w:rPr>
        <w:t>e</w:t>
      </w:r>
      <w:r>
        <w:rPr>
          <w:spacing w:val="1"/>
          <w:position w:val="-3"/>
        </w:rPr>
        <w:t>r</w:t>
      </w:r>
      <w:r>
        <w:rPr>
          <w:spacing w:val="2"/>
          <w:position w:val="-3"/>
        </w:rPr>
        <w:t>i</w:t>
      </w:r>
      <w:r>
        <w:rPr>
          <w:position w:val="-3"/>
        </w:rPr>
        <w:t>m</w:t>
      </w:r>
      <w:r>
        <w:rPr>
          <w:spacing w:val="-3"/>
          <w:position w:val="-3"/>
        </w:rPr>
        <w:t>e</w:t>
      </w:r>
      <w:r>
        <w:rPr>
          <w:position w:val="-3"/>
        </w:rPr>
        <w:t>n</w:t>
      </w:r>
      <w:r>
        <w:rPr>
          <w:spacing w:val="2"/>
          <w:position w:val="-3"/>
        </w:rPr>
        <w:t>t</w:t>
      </w:r>
      <w:r>
        <w:rPr>
          <w:position w:val="-3"/>
        </w:rPr>
        <w:t>s</w:t>
      </w:r>
      <w:r>
        <w:rPr>
          <w:spacing w:val="33"/>
          <w:position w:val="-3"/>
        </w:rPr>
        <w:t xml:space="preserve"> </w:t>
      </w:r>
      <w:r>
        <w:rPr>
          <w:position w:val="-3"/>
        </w:rPr>
        <w:t>g</w:t>
      </w:r>
      <w:r>
        <w:rPr>
          <w:spacing w:val="2"/>
          <w:position w:val="-3"/>
        </w:rPr>
        <w:t>i</w:t>
      </w:r>
      <w:r>
        <w:rPr>
          <w:spacing w:val="-3"/>
          <w:position w:val="-3"/>
        </w:rPr>
        <w:t>v</w:t>
      </w:r>
      <w:r>
        <w:rPr>
          <w:spacing w:val="-1"/>
          <w:position w:val="-3"/>
        </w:rPr>
        <w:t>e</w:t>
      </w:r>
      <w:r>
        <w:rPr>
          <w:position w:val="-3"/>
        </w:rPr>
        <w:t>n.</w:t>
      </w:r>
      <w:r>
        <w:rPr>
          <w:spacing w:val="21"/>
          <w:position w:val="-3"/>
        </w:rPr>
        <w:t xml:space="preserve"> </w:t>
      </w:r>
      <w:r>
        <w:rPr>
          <w:spacing w:val="1"/>
          <w:position w:val="-3"/>
        </w:rPr>
        <w:t>C</w:t>
      </w:r>
      <w:r>
        <w:rPr>
          <w:position w:val="-3"/>
        </w:rPr>
        <w:t>o</w:t>
      </w:r>
      <w:r>
        <w:rPr>
          <w:spacing w:val="-3"/>
          <w:position w:val="-3"/>
        </w:rPr>
        <w:t>m</w:t>
      </w:r>
      <w:r>
        <w:rPr>
          <w:spacing w:val="2"/>
          <w:position w:val="-3"/>
        </w:rPr>
        <w:t>p</w:t>
      </w:r>
      <w:r>
        <w:rPr>
          <w:spacing w:val="-3"/>
          <w:position w:val="-3"/>
        </w:rPr>
        <w:t>a</w:t>
      </w:r>
      <w:r>
        <w:rPr>
          <w:spacing w:val="3"/>
          <w:position w:val="-3"/>
        </w:rPr>
        <w:t>r</w:t>
      </w:r>
      <w:r>
        <w:rPr>
          <w:spacing w:val="2"/>
          <w:position w:val="-3"/>
        </w:rPr>
        <w:t>i</w:t>
      </w:r>
      <w:r>
        <w:rPr>
          <w:spacing w:val="-1"/>
          <w:position w:val="-3"/>
        </w:rPr>
        <w:t>s</w:t>
      </w:r>
      <w:r>
        <w:rPr>
          <w:position w:val="-3"/>
        </w:rPr>
        <w:t>ons</w:t>
      </w:r>
      <w:r>
        <w:rPr>
          <w:spacing w:val="36"/>
          <w:position w:val="-3"/>
        </w:rPr>
        <w:t xml:space="preserve"> </w:t>
      </w:r>
      <w:r>
        <w:rPr>
          <w:spacing w:val="2"/>
          <w:position w:val="-3"/>
        </w:rPr>
        <w:t>b</w:t>
      </w:r>
      <w:r>
        <w:rPr>
          <w:spacing w:val="-3"/>
          <w:position w:val="-3"/>
        </w:rPr>
        <w:t>e</w:t>
      </w:r>
      <w:r>
        <w:rPr>
          <w:spacing w:val="2"/>
          <w:position w:val="-3"/>
        </w:rPr>
        <w:t>t</w:t>
      </w:r>
      <w:r>
        <w:rPr>
          <w:spacing w:val="-1"/>
          <w:position w:val="-3"/>
        </w:rPr>
        <w:t>wee</w:t>
      </w:r>
      <w:r>
        <w:rPr>
          <w:position w:val="-3"/>
        </w:rPr>
        <w:t>n</w:t>
      </w:r>
      <w:r>
        <w:rPr>
          <w:spacing w:val="25"/>
          <w:position w:val="-3"/>
        </w:rPr>
        <w:t xml:space="preserve"> </w:t>
      </w:r>
      <w:r>
        <w:rPr>
          <w:spacing w:val="2"/>
          <w:w w:val="103"/>
          <w:position w:val="-3"/>
        </w:rPr>
        <w:t>m</w:t>
      </w:r>
      <w:r>
        <w:rPr>
          <w:spacing w:val="-1"/>
          <w:w w:val="103"/>
          <w:position w:val="-3"/>
        </w:rPr>
        <w:t>ea</w:t>
      </w:r>
      <w:r>
        <w:rPr>
          <w:w w:val="103"/>
          <w:position w:val="-3"/>
        </w:rPr>
        <w:t>ns</w:t>
      </w:r>
    </w:p>
    <w:p w:rsidR="006E4729" w:rsidRDefault="001D02C8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32</w:t>
      </w:r>
    </w:p>
    <w:p w:rsidR="006E4729" w:rsidRDefault="001D02C8">
      <w:pPr>
        <w:spacing w:line="280" w:lineRule="exact"/>
        <w:ind w:left="100"/>
      </w:pPr>
      <w:r>
        <w:rPr>
          <w:rFonts w:ascii="Arial" w:eastAsia="Arial" w:hAnsi="Arial" w:cs="Arial"/>
          <w:position w:val="4"/>
        </w:rPr>
        <w:t xml:space="preserve">33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spacing w:val="-1"/>
          <w:position w:val="-4"/>
        </w:rPr>
        <w:t>w</w:t>
      </w:r>
      <w:r>
        <w:rPr>
          <w:spacing w:val="-3"/>
          <w:position w:val="-4"/>
        </w:rPr>
        <w:t>e</w:t>
      </w:r>
      <w:r>
        <w:rPr>
          <w:spacing w:val="1"/>
          <w:position w:val="-4"/>
        </w:rPr>
        <w:t>r</w:t>
      </w:r>
      <w:r>
        <w:rPr>
          <w:position w:val="-4"/>
        </w:rPr>
        <w:t>e</w:t>
      </w:r>
      <w:r>
        <w:rPr>
          <w:spacing w:val="14"/>
          <w:position w:val="-4"/>
        </w:rPr>
        <w:t xml:space="preserve"> </w:t>
      </w:r>
      <w:r>
        <w:rPr>
          <w:spacing w:val="2"/>
          <w:position w:val="-4"/>
        </w:rPr>
        <w:t>p</w:t>
      </w:r>
      <w:r>
        <w:rPr>
          <w:spacing w:val="-3"/>
          <w:position w:val="-4"/>
        </w:rPr>
        <w:t>e</w:t>
      </w:r>
      <w:r>
        <w:rPr>
          <w:spacing w:val="3"/>
          <w:position w:val="-4"/>
        </w:rPr>
        <w:t>r</w:t>
      </w:r>
      <w:r>
        <w:rPr>
          <w:spacing w:val="1"/>
          <w:position w:val="-4"/>
        </w:rPr>
        <w:t>f</w:t>
      </w:r>
      <w:r>
        <w:rPr>
          <w:position w:val="-4"/>
        </w:rPr>
        <w:t>o</w:t>
      </w:r>
      <w:r>
        <w:rPr>
          <w:spacing w:val="1"/>
          <w:position w:val="-4"/>
        </w:rPr>
        <w:t>r</w:t>
      </w:r>
      <w:r>
        <w:rPr>
          <w:position w:val="-4"/>
        </w:rPr>
        <w:t>m</w:t>
      </w:r>
      <w:r>
        <w:rPr>
          <w:spacing w:val="-3"/>
          <w:position w:val="-4"/>
        </w:rPr>
        <w:t>e</w:t>
      </w:r>
      <w:r>
        <w:rPr>
          <w:position w:val="-4"/>
        </w:rPr>
        <w:t>d</w:t>
      </w:r>
      <w:r>
        <w:rPr>
          <w:spacing w:val="27"/>
          <w:position w:val="-4"/>
        </w:rPr>
        <w:t xml:space="preserve"> </w:t>
      </w:r>
      <w:r>
        <w:rPr>
          <w:position w:val="-4"/>
        </w:rPr>
        <w:t>u</w:t>
      </w:r>
      <w:r>
        <w:rPr>
          <w:spacing w:val="-1"/>
          <w:position w:val="-4"/>
        </w:rPr>
        <w:t>s</w:t>
      </w:r>
      <w:r>
        <w:rPr>
          <w:spacing w:val="2"/>
          <w:position w:val="-4"/>
        </w:rPr>
        <w:t>i</w:t>
      </w:r>
      <w:r>
        <w:rPr>
          <w:position w:val="-4"/>
        </w:rPr>
        <w:t>ng</w:t>
      </w:r>
      <w:r>
        <w:rPr>
          <w:spacing w:val="13"/>
          <w:position w:val="-4"/>
        </w:rPr>
        <w:t xml:space="preserve"> </w:t>
      </w:r>
      <w:r>
        <w:rPr>
          <w:position w:val="-4"/>
        </w:rPr>
        <w:t>St</w:t>
      </w:r>
      <w:r>
        <w:rPr>
          <w:spacing w:val="2"/>
          <w:position w:val="-4"/>
        </w:rPr>
        <w:t>u</w:t>
      </w:r>
      <w:r>
        <w:rPr>
          <w:spacing w:val="-3"/>
          <w:position w:val="-4"/>
        </w:rPr>
        <w:t>de</w:t>
      </w:r>
      <w:r>
        <w:rPr>
          <w:spacing w:val="2"/>
          <w:position w:val="-4"/>
        </w:rPr>
        <w:t>n</w:t>
      </w:r>
      <w:r>
        <w:rPr>
          <w:position w:val="-4"/>
        </w:rPr>
        <w:t>t</w:t>
      </w:r>
      <w:r>
        <w:rPr>
          <w:spacing w:val="1"/>
          <w:position w:val="-4"/>
        </w:rPr>
        <w:t>’</w:t>
      </w:r>
      <w:r>
        <w:rPr>
          <w:position w:val="-4"/>
        </w:rPr>
        <w:t>s</w:t>
      </w:r>
      <w:r>
        <w:rPr>
          <w:spacing w:val="24"/>
          <w:position w:val="-4"/>
        </w:rPr>
        <w:t xml:space="preserve"> </w:t>
      </w:r>
      <w:r>
        <w:rPr>
          <w:position w:val="-4"/>
        </w:rPr>
        <w:t>t</w:t>
      </w:r>
      <w:r>
        <w:rPr>
          <w:spacing w:val="-2"/>
          <w:position w:val="-4"/>
        </w:rPr>
        <w:t>-</w:t>
      </w:r>
      <w:r>
        <w:rPr>
          <w:spacing w:val="2"/>
          <w:position w:val="-4"/>
        </w:rPr>
        <w:t>t</w:t>
      </w:r>
      <w:r>
        <w:rPr>
          <w:spacing w:val="-1"/>
          <w:position w:val="-4"/>
        </w:rPr>
        <w:t>e</w:t>
      </w:r>
      <w:r>
        <w:rPr>
          <w:spacing w:val="-4"/>
          <w:position w:val="-4"/>
        </w:rPr>
        <w:t>s</w:t>
      </w:r>
      <w:r>
        <w:rPr>
          <w:position w:val="-4"/>
        </w:rPr>
        <w:t>t</w:t>
      </w:r>
      <w:r>
        <w:rPr>
          <w:spacing w:val="15"/>
          <w:position w:val="-4"/>
        </w:rPr>
        <w:t xml:space="preserve"> </w:t>
      </w:r>
      <w:r>
        <w:rPr>
          <w:spacing w:val="2"/>
          <w:position w:val="-4"/>
        </w:rPr>
        <w:t>w</w:t>
      </w:r>
      <w:r>
        <w:rPr>
          <w:position w:val="-4"/>
        </w:rPr>
        <w:t>ith</w:t>
      </w:r>
      <w:r>
        <w:rPr>
          <w:spacing w:val="13"/>
          <w:position w:val="-4"/>
        </w:rPr>
        <w:t xml:space="preserve"> </w:t>
      </w:r>
      <w:r>
        <w:rPr>
          <w:spacing w:val="1"/>
          <w:position w:val="-4"/>
        </w:rPr>
        <w:t>B</w:t>
      </w:r>
      <w:r>
        <w:rPr>
          <w:position w:val="-4"/>
        </w:rPr>
        <w:t>on</w:t>
      </w:r>
      <w:r>
        <w:rPr>
          <w:spacing w:val="1"/>
          <w:position w:val="-4"/>
        </w:rPr>
        <w:t>f</w:t>
      </w:r>
      <w:r>
        <w:rPr>
          <w:spacing w:val="-1"/>
          <w:position w:val="-4"/>
        </w:rPr>
        <w:t>e</w:t>
      </w:r>
      <w:r>
        <w:rPr>
          <w:spacing w:val="1"/>
          <w:position w:val="-4"/>
        </w:rPr>
        <w:t>r</w:t>
      </w:r>
      <w:r>
        <w:rPr>
          <w:spacing w:val="-3"/>
          <w:position w:val="-4"/>
        </w:rPr>
        <w:t>o</w:t>
      </w:r>
      <w:r>
        <w:rPr>
          <w:position w:val="-4"/>
        </w:rPr>
        <w:t>n</w:t>
      </w:r>
      <w:r>
        <w:rPr>
          <w:spacing w:val="2"/>
          <w:position w:val="-4"/>
        </w:rPr>
        <w:t>n</w:t>
      </w:r>
      <w:r>
        <w:rPr>
          <w:position w:val="-4"/>
        </w:rPr>
        <w:t>i</w:t>
      </w:r>
      <w:r>
        <w:rPr>
          <w:spacing w:val="27"/>
          <w:position w:val="-4"/>
        </w:rPr>
        <w:t xml:space="preserve"> </w:t>
      </w:r>
      <w:r>
        <w:rPr>
          <w:spacing w:val="-3"/>
          <w:position w:val="-4"/>
        </w:rPr>
        <w:t>c</w:t>
      </w:r>
      <w:r>
        <w:rPr>
          <w:spacing w:val="2"/>
          <w:position w:val="-4"/>
        </w:rPr>
        <w:t>o</w:t>
      </w:r>
      <w:r>
        <w:rPr>
          <w:spacing w:val="1"/>
          <w:position w:val="-4"/>
        </w:rPr>
        <w:t>rr</w:t>
      </w:r>
      <w:r>
        <w:rPr>
          <w:spacing w:val="-1"/>
          <w:position w:val="-4"/>
        </w:rPr>
        <w:t>e</w:t>
      </w:r>
      <w:r>
        <w:rPr>
          <w:spacing w:val="-3"/>
          <w:position w:val="-4"/>
        </w:rPr>
        <w:t>c</w:t>
      </w:r>
      <w:r>
        <w:rPr>
          <w:spacing w:val="2"/>
          <w:position w:val="-4"/>
        </w:rPr>
        <w:t>t</w:t>
      </w:r>
      <w:r>
        <w:rPr>
          <w:position w:val="-4"/>
        </w:rPr>
        <w:t>ion</w:t>
      </w:r>
      <w:r>
        <w:rPr>
          <w:spacing w:val="26"/>
          <w:position w:val="-4"/>
        </w:rPr>
        <w:t xml:space="preserve"> </w:t>
      </w:r>
      <w:r>
        <w:rPr>
          <w:spacing w:val="1"/>
          <w:position w:val="-4"/>
        </w:rPr>
        <w:t>f</w:t>
      </w:r>
      <w:r>
        <w:rPr>
          <w:position w:val="-4"/>
        </w:rPr>
        <w:t>or</w:t>
      </w:r>
      <w:r>
        <w:rPr>
          <w:spacing w:val="8"/>
          <w:position w:val="-4"/>
        </w:rPr>
        <w:t xml:space="preserve"> </w:t>
      </w:r>
      <w:r>
        <w:rPr>
          <w:position w:val="-4"/>
        </w:rPr>
        <w:t>mult</w:t>
      </w:r>
      <w:r>
        <w:rPr>
          <w:spacing w:val="2"/>
          <w:position w:val="-4"/>
        </w:rPr>
        <w:t>i</w:t>
      </w:r>
      <w:r>
        <w:rPr>
          <w:spacing w:val="-3"/>
          <w:position w:val="-4"/>
        </w:rPr>
        <w:t>p</w:t>
      </w:r>
      <w:r>
        <w:rPr>
          <w:position w:val="-4"/>
        </w:rPr>
        <w:t>le</w:t>
      </w:r>
      <w:r>
        <w:rPr>
          <w:spacing w:val="22"/>
          <w:position w:val="-4"/>
        </w:rPr>
        <w:t xml:space="preserve"> </w:t>
      </w:r>
      <w:r>
        <w:rPr>
          <w:position w:val="-4"/>
        </w:rPr>
        <w:t>t</w:t>
      </w:r>
      <w:r>
        <w:rPr>
          <w:spacing w:val="-1"/>
          <w:position w:val="-4"/>
        </w:rPr>
        <w:t>es</w:t>
      </w:r>
      <w:r>
        <w:rPr>
          <w:position w:val="-4"/>
        </w:rPr>
        <w:t>ti</w:t>
      </w:r>
      <w:r>
        <w:rPr>
          <w:spacing w:val="2"/>
          <w:position w:val="-4"/>
        </w:rPr>
        <w:t>n</w:t>
      </w:r>
      <w:r>
        <w:rPr>
          <w:spacing w:val="-3"/>
          <w:position w:val="-4"/>
        </w:rPr>
        <w:t>g</w:t>
      </w:r>
      <w:r>
        <w:rPr>
          <w:position w:val="-4"/>
        </w:rPr>
        <w:t>,</w:t>
      </w:r>
      <w:r>
        <w:rPr>
          <w:spacing w:val="18"/>
          <w:position w:val="-4"/>
        </w:rPr>
        <w:t xml:space="preserve"> </w:t>
      </w:r>
      <w:r>
        <w:rPr>
          <w:spacing w:val="-1"/>
          <w:position w:val="-4"/>
        </w:rPr>
        <w:t>a</w:t>
      </w:r>
      <w:r>
        <w:rPr>
          <w:position w:val="-4"/>
        </w:rPr>
        <w:t>s</w:t>
      </w:r>
      <w:r>
        <w:rPr>
          <w:spacing w:val="6"/>
          <w:position w:val="-4"/>
        </w:rPr>
        <w:t xml:space="preserve"> </w:t>
      </w:r>
      <w:r>
        <w:rPr>
          <w:spacing w:val="-1"/>
          <w:w w:val="103"/>
          <w:position w:val="-4"/>
        </w:rPr>
        <w:t>a</w:t>
      </w:r>
      <w:r>
        <w:rPr>
          <w:w w:val="103"/>
          <w:position w:val="-4"/>
        </w:rPr>
        <w:t>pp</w:t>
      </w:r>
      <w:r>
        <w:rPr>
          <w:spacing w:val="3"/>
          <w:w w:val="103"/>
          <w:position w:val="-4"/>
        </w:rPr>
        <w:t>r</w:t>
      </w:r>
      <w:r>
        <w:rPr>
          <w:w w:val="103"/>
          <w:position w:val="-4"/>
        </w:rPr>
        <w:t>op</w:t>
      </w:r>
      <w:r>
        <w:rPr>
          <w:spacing w:val="1"/>
          <w:w w:val="103"/>
          <w:position w:val="-4"/>
        </w:rPr>
        <w:t>r</w:t>
      </w:r>
      <w:r>
        <w:rPr>
          <w:spacing w:val="2"/>
          <w:w w:val="103"/>
          <w:position w:val="-4"/>
        </w:rPr>
        <w:t>i</w:t>
      </w:r>
      <w:r>
        <w:rPr>
          <w:spacing w:val="-3"/>
          <w:w w:val="103"/>
          <w:position w:val="-4"/>
        </w:rPr>
        <w:t>a</w:t>
      </w:r>
      <w:r>
        <w:rPr>
          <w:spacing w:val="2"/>
          <w:w w:val="103"/>
          <w:position w:val="-4"/>
        </w:rPr>
        <w:t>t</w:t>
      </w:r>
      <w:r>
        <w:rPr>
          <w:spacing w:val="-3"/>
          <w:w w:val="103"/>
          <w:position w:val="-4"/>
        </w:rPr>
        <w:t>e</w:t>
      </w:r>
      <w:r>
        <w:rPr>
          <w:w w:val="103"/>
          <w:position w:val="-4"/>
        </w:rPr>
        <w:t>.</w:t>
      </w:r>
    </w:p>
    <w:p w:rsidR="006E4729" w:rsidRDefault="001D02C8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34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35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36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37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38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39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40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41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42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43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44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45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46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47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48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49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50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51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52</w:t>
      </w:r>
    </w:p>
    <w:p w:rsidR="006E4729" w:rsidRDefault="001D02C8">
      <w:pPr>
        <w:spacing w:before="3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53</w:t>
      </w:r>
    </w:p>
    <w:p w:rsidR="006E4729" w:rsidRDefault="001D02C8">
      <w:pPr>
        <w:spacing w:line="240" w:lineRule="exact"/>
        <w:ind w:left="100"/>
        <w:sectPr w:rsidR="006E4729">
          <w:footerReference w:type="default" r:id="rId39"/>
          <w:pgSz w:w="12240" w:h="15840"/>
          <w:pgMar w:top="120" w:right="1720" w:bottom="280" w:left="60" w:header="0" w:footer="1951" w:gutter="0"/>
          <w:cols w:space="720"/>
        </w:sectPr>
      </w:pPr>
      <w:r>
        <w:rPr>
          <w:rFonts w:ascii="Arial" w:eastAsia="Arial" w:hAnsi="Arial" w:cs="Arial"/>
          <w:position w:val="-1"/>
        </w:rPr>
        <w:t xml:space="preserve">54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b/>
          <w:spacing w:val="-1"/>
          <w:w w:val="103"/>
          <w:position w:val="6"/>
        </w:rPr>
        <w:t>Ac</w:t>
      </w:r>
      <w:r>
        <w:rPr>
          <w:b/>
          <w:spacing w:val="-2"/>
          <w:w w:val="103"/>
          <w:position w:val="6"/>
        </w:rPr>
        <w:t>k</w:t>
      </w:r>
      <w:r>
        <w:rPr>
          <w:b/>
          <w:w w:val="103"/>
          <w:position w:val="6"/>
        </w:rPr>
        <w:t>no</w:t>
      </w:r>
      <w:r>
        <w:rPr>
          <w:b/>
          <w:spacing w:val="2"/>
          <w:w w:val="103"/>
          <w:position w:val="6"/>
        </w:rPr>
        <w:t>wl</w:t>
      </w:r>
      <w:r>
        <w:rPr>
          <w:b/>
          <w:spacing w:val="-3"/>
          <w:w w:val="103"/>
          <w:position w:val="6"/>
        </w:rPr>
        <w:t>e</w:t>
      </w:r>
      <w:r>
        <w:rPr>
          <w:b/>
          <w:w w:val="103"/>
          <w:position w:val="6"/>
        </w:rPr>
        <w:t>d</w:t>
      </w:r>
      <w:r>
        <w:rPr>
          <w:b/>
          <w:spacing w:val="2"/>
          <w:w w:val="103"/>
          <w:position w:val="6"/>
        </w:rPr>
        <w:t>g</w:t>
      </w:r>
      <w:r>
        <w:rPr>
          <w:b/>
          <w:spacing w:val="-1"/>
          <w:w w:val="103"/>
          <w:position w:val="6"/>
        </w:rPr>
        <w:t>e</w:t>
      </w:r>
      <w:r>
        <w:rPr>
          <w:b/>
          <w:spacing w:val="-2"/>
          <w:w w:val="103"/>
          <w:position w:val="6"/>
        </w:rPr>
        <w:t>m</w:t>
      </w:r>
      <w:r>
        <w:rPr>
          <w:b/>
          <w:spacing w:val="-1"/>
          <w:w w:val="103"/>
          <w:position w:val="6"/>
        </w:rPr>
        <w:t>e</w:t>
      </w:r>
      <w:r>
        <w:rPr>
          <w:b/>
          <w:w w:val="103"/>
          <w:position w:val="6"/>
        </w:rPr>
        <w:t>n</w:t>
      </w:r>
      <w:r>
        <w:rPr>
          <w:b/>
          <w:spacing w:val="1"/>
          <w:w w:val="103"/>
          <w:position w:val="6"/>
        </w:rPr>
        <w:t>t</w:t>
      </w:r>
      <w:r>
        <w:rPr>
          <w:b/>
          <w:spacing w:val="-1"/>
          <w:w w:val="103"/>
          <w:position w:val="6"/>
        </w:rPr>
        <w:t>s</w:t>
      </w:r>
      <w:r>
        <w:rPr>
          <w:w w:val="103"/>
          <w:position w:val="6"/>
        </w:rPr>
        <w:t>.</w:t>
      </w:r>
    </w:p>
    <w:p w:rsidR="006E4729" w:rsidRDefault="001D02C8">
      <w:pPr>
        <w:spacing w:before="76" w:line="220" w:lineRule="exact"/>
        <w:ind w:left="4776" w:right="-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lastRenderedPageBreak/>
        <w:t>Human Molecular Genetics</w:t>
      </w:r>
    </w:p>
    <w:p w:rsidR="006E4729" w:rsidRDefault="001D02C8">
      <w:pPr>
        <w:spacing w:before="76" w:line="220" w:lineRule="exact"/>
        <w:rPr>
          <w:rFonts w:ascii="Arial" w:eastAsia="Arial" w:hAnsi="Arial" w:cs="Arial"/>
        </w:rPr>
        <w:sectPr w:rsidR="006E4729">
          <w:footerReference w:type="default" r:id="rId40"/>
          <w:pgSz w:w="12240" w:h="15840"/>
          <w:pgMar w:top="120" w:right="60" w:bottom="280" w:left="60" w:header="0" w:footer="4352" w:gutter="0"/>
          <w:pgNumType w:start="24"/>
          <w:cols w:num="2" w:space="720" w:equalWidth="0">
            <w:col w:w="7344" w:space="3397"/>
            <w:col w:w="1379"/>
          </w:cols>
        </w:sectPr>
      </w:pPr>
      <w:r>
        <w:br w:type="column"/>
      </w:r>
      <w:r>
        <w:rPr>
          <w:rFonts w:ascii="Arial" w:eastAsia="Arial" w:hAnsi="Arial" w:cs="Arial"/>
          <w:b/>
          <w:position w:val="-1"/>
        </w:rPr>
        <w:lastRenderedPageBreak/>
        <w:t>Page 24 of 48</w:t>
      </w:r>
    </w:p>
    <w:p w:rsidR="006E4729" w:rsidRDefault="006E4729">
      <w:pPr>
        <w:spacing w:line="200" w:lineRule="exact"/>
      </w:pPr>
    </w:p>
    <w:p w:rsidR="006E4729" w:rsidRDefault="006E4729">
      <w:pPr>
        <w:spacing w:line="240" w:lineRule="exact"/>
        <w:rPr>
          <w:sz w:val="24"/>
          <w:szCs w:val="24"/>
        </w:rPr>
      </w:pPr>
    </w:p>
    <w:p w:rsidR="006E4729" w:rsidRDefault="001D02C8">
      <w:pPr>
        <w:spacing w:before="34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1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  <w:position w:val="-1"/>
        </w:rPr>
        <w:t xml:space="preserve">2  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-2"/>
          <w:position w:val="5"/>
        </w:rPr>
        <w:t>I</w:t>
      </w:r>
      <w:r>
        <w:rPr>
          <w:position w:val="5"/>
        </w:rPr>
        <w:t>mp</w:t>
      </w:r>
      <w:r>
        <w:rPr>
          <w:spacing w:val="-3"/>
          <w:position w:val="5"/>
        </w:rPr>
        <w:t>e</w:t>
      </w:r>
      <w:r>
        <w:rPr>
          <w:spacing w:val="3"/>
          <w:position w:val="5"/>
        </w:rPr>
        <w:t>r</w:t>
      </w:r>
      <w:r>
        <w:rPr>
          <w:position w:val="5"/>
        </w:rPr>
        <w:t>i</w:t>
      </w:r>
      <w:r>
        <w:rPr>
          <w:spacing w:val="-1"/>
          <w:position w:val="5"/>
        </w:rPr>
        <w:t>a</w:t>
      </w:r>
      <w:r>
        <w:rPr>
          <w:position w:val="5"/>
        </w:rPr>
        <w:t xml:space="preserve">l </w:t>
      </w:r>
      <w:r>
        <w:rPr>
          <w:spacing w:val="38"/>
          <w:position w:val="5"/>
        </w:rPr>
        <w:t xml:space="preserve"> </w:t>
      </w:r>
      <w:r>
        <w:rPr>
          <w:spacing w:val="-1"/>
          <w:position w:val="5"/>
        </w:rPr>
        <w:t>C</w:t>
      </w:r>
      <w:r>
        <w:rPr>
          <w:position w:val="5"/>
        </w:rPr>
        <w:t>o</w:t>
      </w:r>
      <w:r>
        <w:rPr>
          <w:spacing w:val="2"/>
          <w:position w:val="5"/>
        </w:rPr>
        <w:t>l</w:t>
      </w:r>
      <w:r>
        <w:rPr>
          <w:position w:val="5"/>
        </w:rPr>
        <w:t>l</w:t>
      </w:r>
      <w:r>
        <w:rPr>
          <w:spacing w:val="-1"/>
          <w:position w:val="5"/>
        </w:rPr>
        <w:t>e</w:t>
      </w:r>
      <w:r>
        <w:rPr>
          <w:spacing w:val="-3"/>
          <w:position w:val="5"/>
        </w:rPr>
        <w:t>g</w:t>
      </w:r>
      <w:r>
        <w:rPr>
          <w:position w:val="5"/>
        </w:rPr>
        <w:t xml:space="preserve">e </w:t>
      </w:r>
      <w:r>
        <w:rPr>
          <w:spacing w:val="36"/>
          <w:position w:val="5"/>
        </w:rPr>
        <w:t xml:space="preserve"> </w:t>
      </w:r>
      <w:r>
        <w:rPr>
          <w:spacing w:val="-1"/>
          <w:position w:val="5"/>
        </w:rPr>
        <w:t>D</w:t>
      </w:r>
      <w:r>
        <w:rPr>
          <w:position w:val="5"/>
        </w:rPr>
        <w:t>i</w:t>
      </w:r>
      <w:r>
        <w:rPr>
          <w:spacing w:val="-3"/>
          <w:position w:val="5"/>
        </w:rPr>
        <w:t>v</w:t>
      </w:r>
      <w:r>
        <w:rPr>
          <w:spacing w:val="5"/>
          <w:position w:val="5"/>
        </w:rPr>
        <w:t>i</w:t>
      </w:r>
      <w:r>
        <w:rPr>
          <w:spacing w:val="-1"/>
          <w:position w:val="5"/>
        </w:rPr>
        <w:t>s</w:t>
      </w:r>
      <w:r>
        <w:rPr>
          <w:position w:val="5"/>
        </w:rPr>
        <w:t>io</w:t>
      </w:r>
      <w:r>
        <w:rPr>
          <w:spacing w:val="2"/>
          <w:position w:val="5"/>
        </w:rPr>
        <w:t>n</w:t>
      </w:r>
      <w:r>
        <w:rPr>
          <w:spacing w:val="-3"/>
          <w:position w:val="5"/>
        </w:rPr>
        <w:t>a</w:t>
      </w:r>
      <w:r>
        <w:rPr>
          <w:position w:val="5"/>
        </w:rPr>
        <w:t xml:space="preserve">l </w:t>
      </w:r>
      <w:r>
        <w:rPr>
          <w:spacing w:val="45"/>
          <w:position w:val="5"/>
        </w:rPr>
        <w:t xml:space="preserve"> </w:t>
      </w:r>
      <w:r>
        <w:rPr>
          <w:position w:val="5"/>
        </w:rPr>
        <w:t>Stud</w:t>
      </w:r>
      <w:r>
        <w:rPr>
          <w:spacing w:val="-1"/>
          <w:position w:val="5"/>
        </w:rPr>
        <w:t>e</w:t>
      </w:r>
      <w:r>
        <w:rPr>
          <w:position w:val="5"/>
        </w:rPr>
        <w:t>n</w:t>
      </w:r>
      <w:r>
        <w:rPr>
          <w:spacing w:val="2"/>
          <w:position w:val="5"/>
        </w:rPr>
        <w:t>t</w:t>
      </w:r>
      <w:r>
        <w:rPr>
          <w:spacing w:val="-1"/>
          <w:position w:val="5"/>
        </w:rPr>
        <w:t>s</w:t>
      </w:r>
      <w:r>
        <w:rPr>
          <w:position w:val="5"/>
        </w:rPr>
        <w:t xml:space="preserve">hip </w:t>
      </w:r>
      <w:r>
        <w:rPr>
          <w:spacing w:val="45"/>
          <w:position w:val="5"/>
        </w:rPr>
        <w:t xml:space="preserve"> </w:t>
      </w:r>
      <w:r>
        <w:rPr>
          <w:position w:val="5"/>
        </w:rPr>
        <w:t xml:space="preserve">to </w:t>
      </w:r>
      <w:r>
        <w:rPr>
          <w:spacing w:val="20"/>
          <w:position w:val="5"/>
        </w:rPr>
        <w:t xml:space="preserve"> </w:t>
      </w:r>
      <w:r>
        <w:rPr>
          <w:spacing w:val="1"/>
          <w:position w:val="5"/>
        </w:rPr>
        <w:t>E</w:t>
      </w:r>
      <w:r>
        <w:rPr>
          <w:spacing w:val="-1"/>
          <w:position w:val="5"/>
        </w:rPr>
        <w:t>AB</w:t>
      </w:r>
      <w:r>
        <w:rPr>
          <w:position w:val="5"/>
        </w:rPr>
        <w:t xml:space="preserve">. </w:t>
      </w:r>
      <w:r>
        <w:rPr>
          <w:spacing w:val="29"/>
          <w:position w:val="5"/>
        </w:rPr>
        <w:t xml:space="preserve"> </w:t>
      </w:r>
      <w:r>
        <w:rPr>
          <w:spacing w:val="-1"/>
          <w:position w:val="5"/>
        </w:rPr>
        <w:t>D</w:t>
      </w:r>
      <w:r>
        <w:rPr>
          <w:position w:val="5"/>
        </w:rPr>
        <w:t xml:space="preserve">r </w:t>
      </w:r>
      <w:r>
        <w:rPr>
          <w:spacing w:val="24"/>
          <w:position w:val="5"/>
        </w:rPr>
        <w:t xml:space="preserve"> </w:t>
      </w:r>
      <w:r>
        <w:rPr>
          <w:spacing w:val="-5"/>
          <w:position w:val="5"/>
        </w:rPr>
        <w:t>Z</w:t>
      </w:r>
      <w:r>
        <w:rPr>
          <w:spacing w:val="-1"/>
          <w:position w:val="5"/>
        </w:rPr>
        <w:t>a</w:t>
      </w:r>
      <w:r>
        <w:rPr>
          <w:spacing w:val="2"/>
          <w:position w:val="5"/>
        </w:rPr>
        <w:t>t</w:t>
      </w:r>
      <w:r>
        <w:rPr>
          <w:spacing w:val="-3"/>
          <w:position w:val="5"/>
        </w:rPr>
        <w:t>y</w:t>
      </w:r>
      <w:r>
        <w:rPr>
          <w:spacing w:val="2"/>
          <w:position w:val="5"/>
        </w:rPr>
        <w:t>k</w:t>
      </w:r>
      <w:r>
        <w:rPr>
          <w:position w:val="5"/>
        </w:rPr>
        <w:t xml:space="preserve">a </w:t>
      </w:r>
      <w:r>
        <w:rPr>
          <w:spacing w:val="31"/>
          <w:position w:val="5"/>
        </w:rPr>
        <w:t xml:space="preserve"> </w:t>
      </w:r>
      <w:r>
        <w:rPr>
          <w:spacing w:val="2"/>
          <w:position w:val="5"/>
        </w:rPr>
        <w:t>i</w:t>
      </w:r>
      <w:r>
        <w:rPr>
          <w:position w:val="5"/>
        </w:rPr>
        <w:t xml:space="preserve">s </w:t>
      </w:r>
      <w:r>
        <w:rPr>
          <w:spacing w:val="20"/>
          <w:position w:val="5"/>
        </w:rPr>
        <w:t xml:space="preserve"> </w:t>
      </w:r>
      <w:r>
        <w:rPr>
          <w:spacing w:val="-1"/>
          <w:position w:val="5"/>
        </w:rPr>
        <w:t>s</w:t>
      </w:r>
      <w:r>
        <w:rPr>
          <w:position w:val="5"/>
        </w:rPr>
        <w:t>upp</w:t>
      </w:r>
      <w:r>
        <w:rPr>
          <w:spacing w:val="2"/>
          <w:position w:val="5"/>
        </w:rPr>
        <w:t>o</w:t>
      </w:r>
      <w:r>
        <w:rPr>
          <w:spacing w:val="1"/>
          <w:position w:val="5"/>
        </w:rPr>
        <w:t>r</w:t>
      </w:r>
      <w:r>
        <w:rPr>
          <w:position w:val="5"/>
        </w:rPr>
        <w:t>t</w:t>
      </w:r>
      <w:r>
        <w:rPr>
          <w:spacing w:val="-1"/>
          <w:position w:val="5"/>
        </w:rPr>
        <w:t>e</w:t>
      </w:r>
      <w:r>
        <w:rPr>
          <w:position w:val="5"/>
        </w:rPr>
        <w:t xml:space="preserve">d </w:t>
      </w:r>
      <w:r>
        <w:rPr>
          <w:spacing w:val="41"/>
          <w:position w:val="5"/>
        </w:rPr>
        <w:t xml:space="preserve"> </w:t>
      </w:r>
      <w:r>
        <w:rPr>
          <w:position w:val="5"/>
        </w:rPr>
        <w:t xml:space="preserve">by </w:t>
      </w:r>
      <w:r>
        <w:rPr>
          <w:spacing w:val="21"/>
          <w:position w:val="5"/>
        </w:rPr>
        <w:t xml:space="preserve"> </w:t>
      </w:r>
      <w:r>
        <w:rPr>
          <w:spacing w:val="1"/>
          <w:position w:val="5"/>
        </w:rPr>
        <w:t>T</w:t>
      </w:r>
      <w:r>
        <w:rPr>
          <w:position w:val="5"/>
        </w:rPr>
        <w:t xml:space="preserve">he </w:t>
      </w:r>
      <w:r>
        <w:rPr>
          <w:spacing w:val="26"/>
          <w:position w:val="5"/>
        </w:rPr>
        <w:t xml:space="preserve"> </w:t>
      </w:r>
      <w:r>
        <w:rPr>
          <w:spacing w:val="-1"/>
          <w:w w:val="103"/>
          <w:position w:val="5"/>
        </w:rPr>
        <w:t>B</w:t>
      </w:r>
      <w:r>
        <w:rPr>
          <w:w w:val="103"/>
          <w:position w:val="5"/>
        </w:rPr>
        <w:t>i</w:t>
      </w:r>
      <w:r>
        <w:rPr>
          <w:spacing w:val="3"/>
          <w:w w:val="103"/>
          <w:position w:val="5"/>
        </w:rPr>
        <w:t>r</w:t>
      </w:r>
      <w:r>
        <w:rPr>
          <w:spacing w:val="-3"/>
          <w:w w:val="103"/>
          <w:position w:val="5"/>
        </w:rPr>
        <w:t>m</w:t>
      </w:r>
      <w:r>
        <w:rPr>
          <w:spacing w:val="2"/>
          <w:w w:val="103"/>
          <w:position w:val="5"/>
        </w:rPr>
        <w:t>i</w:t>
      </w:r>
      <w:r>
        <w:rPr>
          <w:w w:val="103"/>
          <w:position w:val="5"/>
        </w:rPr>
        <w:t>n</w:t>
      </w:r>
      <w:r>
        <w:rPr>
          <w:spacing w:val="-3"/>
          <w:w w:val="103"/>
          <w:position w:val="5"/>
        </w:rPr>
        <w:t>g</w:t>
      </w:r>
      <w:r>
        <w:rPr>
          <w:spacing w:val="2"/>
          <w:w w:val="103"/>
          <w:position w:val="5"/>
        </w:rPr>
        <w:t>h</w:t>
      </w:r>
      <w:r>
        <w:rPr>
          <w:spacing w:val="-3"/>
          <w:w w:val="103"/>
          <w:position w:val="5"/>
        </w:rPr>
        <w:t>a</w:t>
      </w:r>
      <w:r>
        <w:rPr>
          <w:w w:val="103"/>
          <w:position w:val="5"/>
        </w:rPr>
        <w:t>m</w:t>
      </w:r>
    </w:p>
    <w:p w:rsidR="006E4729" w:rsidRDefault="001D02C8">
      <w:pPr>
        <w:spacing w:before="7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3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</w:rPr>
        <w:t xml:space="preserve">4  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1"/>
          <w:position w:val="5"/>
        </w:rPr>
        <w:t>C</w:t>
      </w:r>
      <w:r>
        <w:rPr>
          <w:position w:val="5"/>
        </w:rPr>
        <w:t>h</w:t>
      </w:r>
      <w:r>
        <w:rPr>
          <w:spacing w:val="2"/>
          <w:position w:val="5"/>
        </w:rPr>
        <w:t>i</w:t>
      </w:r>
      <w:r>
        <w:rPr>
          <w:position w:val="5"/>
        </w:rPr>
        <w:t>l</w:t>
      </w:r>
      <w:r>
        <w:rPr>
          <w:spacing w:val="-3"/>
          <w:position w:val="5"/>
        </w:rPr>
        <w:t>d</w:t>
      </w:r>
      <w:r>
        <w:rPr>
          <w:spacing w:val="1"/>
          <w:position w:val="5"/>
        </w:rPr>
        <w:t>r</w:t>
      </w:r>
      <w:r>
        <w:rPr>
          <w:spacing w:val="-1"/>
          <w:position w:val="5"/>
        </w:rPr>
        <w:t>e</w:t>
      </w:r>
      <w:r>
        <w:rPr>
          <w:position w:val="5"/>
        </w:rPr>
        <w:t>n</w:t>
      </w:r>
      <w:r>
        <w:rPr>
          <w:spacing w:val="1"/>
          <w:position w:val="5"/>
        </w:rPr>
        <w:t>’</w:t>
      </w:r>
      <w:r>
        <w:rPr>
          <w:position w:val="5"/>
        </w:rPr>
        <w:t>s</w:t>
      </w:r>
      <w:r>
        <w:rPr>
          <w:spacing w:val="26"/>
          <w:position w:val="5"/>
        </w:rPr>
        <w:t xml:space="preserve"> </w:t>
      </w:r>
      <w:r>
        <w:rPr>
          <w:spacing w:val="-1"/>
          <w:position w:val="5"/>
        </w:rPr>
        <w:t>H</w:t>
      </w:r>
      <w:r>
        <w:rPr>
          <w:position w:val="5"/>
        </w:rPr>
        <w:t>o</w:t>
      </w:r>
      <w:r>
        <w:rPr>
          <w:spacing w:val="-2"/>
          <w:position w:val="5"/>
        </w:rPr>
        <w:t>s</w:t>
      </w:r>
      <w:r>
        <w:rPr>
          <w:position w:val="5"/>
        </w:rPr>
        <w:t>p</w:t>
      </w:r>
      <w:r>
        <w:rPr>
          <w:spacing w:val="2"/>
          <w:position w:val="5"/>
        </w:rPr>
        <w:t>i</w:t>
      </w:r>
      <w:r>
        <w:rPr>
          <w:position w:val="5"/>
        </w:rPr>
        <w:t>t</w:t>
      </w:r>
      <w:r>
        <w:rPr>
          <w:spacing w:val="-1"/>
          <w:position w:val="5"/>
        </w:rPr>
        <w:t>a</w:t>
      </w:r>
      <w:r>
        <w:rPr>
          <w:position w:val="5"/>
        </w:rPr>
        <w:t>l</w:t>
      </w:r>
      <w:r>
        <w:rPr>
          <w:spacing w:val="23"/>
          <w:position w:val="5"/>
        </w:rPr>
        <w:t xml:space="preserve"> </w:t>
      </w:r>
      <w:r>
        <w:rPr>
          <w:spacing w:val="-1"/>
          <w:position w:val="5"/>
        </w:rPr>
        <w:t>R</w:t>
      </w:r>
      <w:r>
        <w:rPr>
          <w:spacing w:val="2"/>
          <w:position w:val="5"/>
        </w:rPr>
        <w:t>e</w:t>
      </w:r>
      <w:r>
        <w:rPr>
          <w:spacing w:val="1"/>
          <w:position w:val="5"/>
        </w:rPr>
        <w:t>s</w:t>
      </w:r>
      <w:r>
        <w:rPr>
          <w:spacing w:val="-3"/>
          <w:position w:val="5"/>
        </w:rPr>
        <w:t>e</w:t>
      </w:r>
      <w:r>
        <w:rPr>
          <w:spacing w:val="-1"/>
          <w:position w:val="5"/>
        </w:rPr>
        <w:t>a</w:t>
      </w:r>
      <w:r>
        <w:rPr>
          <w:spacing w:val="3"/>
          <w:position w:val="5"/>
        </w:rPr>
        <w:t>r</w:t>
      </w:r>
      <w:r>
        <w:rPr>
          <w:spacing w:val="-1"/>
          <w:position w:val="5"/>
        </w:rPr>
        <w:t>c</w:t>
      </w:r>
      <w:r>
        <w:rPr>
          <w:position w:val="5"/>
        </w:rPr>
        <w:t>h</w:t>
      </w:r>
      <w:r>
        <w:rPr>
          <w:spacing w:val="24"/>
          <w:position w:val="5"/>
        </w:rPr>
        <w:t xml:space="preserve"> </w:t>
      </w:r>
      <w:r>
        <w:rPr>
          <w:spacing w:val="-2"/>
          <w:position w:val="5"/>
        </w:rPr>
        <w:t>F</w:t>
      </w:r>
      <w:r>
        <w:rPr>
          <w:spacing w:val="2"/>
          <w:position w:val="5"/>
        </w:rPr>
        <w:t>o</w:t>
      </w:r>
      <w:r>
        <w:rPr>
          <w:position w:val="5"/>
        </w:rPr>
        <w:t>und</w:t>
      </w:r>
      <w:r>
        <w:rPr>
          <w:spacing w:val="-1"/>
          <w:position w:val="5"/>
        </w:rPr>
        <w:t>a</w:t>
      </w:r>
      <w:r>
        <w:rPr>
          <w:position w:val="5"/>
        </w:rPr>
        <w:t>t</w:t>
      </w:r>
      <w:r>
        <w:rPr>
          <w:spacing w:val="2"/>
          <w:position w:val="5"/>
        </w:rPr>
        <w:t>i</w:t>
      </w:r>
      <w:r>
        <w:rPr>
          <w:position w:val="5"/>
        </w:rPr>
        <w:t>on;</w:t>
      </w:r>
      <w:r>
        <w:rPr>
          <w:spacing w:val="32"/>
          <w:position w:val="5"/>
        </w:rPr>
        <w:t xml:space="preserve"> </w:t>
      </w:r>
      <w:r>
        <w:rPr>
          <w:spacing w:val="1"/>
          <w:position w:val="5"/>
        </w:rPr>
        <w:t>T</w:t>
      </w:r>
      <w:r>
        <w:rPr>
          <w:position w:val="5"/>
        </w:rPr>
        <w:t>h</w:t>
      </w:r>
      <w:r>
        <w:rPr>
          <w:spacing w:val="-1"/>
          <w:position w:val="5"/>
        </w:rPr>
        <w:t>a</w:t>
      </w:r>
      <w:r>
        <w:rPr>
          <w:position w:val="5"/>
        </w:rPr>
        <w:t>m</w:t>
      </w:r>
      <w:r>
        <w:rPr>
          <w:spacing w:val="-1"/>
          <w:position w:val="5"/>
        </w:rPr>
        <w:t>e</w:t>
      </w:r>
      <w:r>
        <w:rPr>
          <w:position w:val="5"/>
        </w:rPr>
        <w:t>s</w:t>
      </w:r>
      <w:r>
        <w:rPr>
          <w:spacing w:val="20"/>
          <w:position w:val="5"/>
        </w:rPr>
        <w:t xml:space="preserve"> </w:t>
      </w:r>
      <w:r>
        <w:rPr>
          <w:spacing w:val="-1"/>
          <w:position w:val="5"/>
        </w:rPr>
        <w:t>H</w:t>
      </w:r>
      <w:r>
        <w:rPr>
          <w:spacing w:val="2"/>
          <w:position w:val="5"/>
        </w:rPr>
        <w:t>o</w:t>
      </w:r>
      <w:r>
        <w:rPr>
          <w:spacing w:val="-1"/>
          <w:position w:val="5"/>
        </w:rPr>
        <w:t>n</w:t>
      </w:r>
      <w:r>
        <w:rPr>
          <w:position w:val="5"/>
        </w:rPr>
        <w:t>d</w:t>
      </w:r>
      <w:r>
        <w:rPr>
          <w:spacing w:val="-1"/>
          <w:position w:val="5"/>
        </w:rPr>
        <w:t>a</w:t>
      </w:r>
      <w:r>
        <w:rPr>
          <w:position w:val="5"/>
        </w:rPr>
        <w:t>;</w:t>
      </w:r>
      <w:r>
        <w:rPr>
          <w:spacing w:val="21"/>
          <w:position w:val="5"/>
        </w:rPr>
        <w:t xml:space="preserve"> </w:t>
      </w:r>
      <w:r>
        <w:rPr>
          <w:spacing w:val="-1"/>
          <w:position w:val="5"/>
        </w:rPr>
        <w:t>a</w:t>
      </w:r>
      <w:r>
        <w:rPr>
          <w:position w:val="5"/>
        </w:rPr>
        <w:t>nd</w:t>
      </w:r>
      <w:r>
        <w:rPr>
          <w:spacing w:val="14"/>
          <w:position w:val="5"/>
        </w:rPr>
        <w:t xml:space="preserve"> </w:t>
      </w:r>
      <w:r>
        <w:rPr>
          <w:spacing w:val="-3"/>
          <w:position w:val="5"/>
        </w:rPr>
        <w:t>W</w:t>
      </w:r>
      <w:r>
        <w:rPr>
          <w:spacing w:val="-1"/>
          <w:position w:val="5"/>
        </w:rPr>
        <w:t>e</w:t>
      </w:r>
      <w:r>
        <w:rPr>
          <w:spacing w:val="2"/>
          <w:position w:val="5"/>
        </w:rPr>
        <w:t>l</w:t>
      </w:r>
      <w:r>
        <w:rPr>
          <w:position w:val="5"/>
        </w:rPr>
        <w:t>l</w:t>
      </w:r>
      <w:r>
        <w:rPr>
          <w:spacing w:val="-1"/>
          <w:position w:val="5"/>
        </w:rPr>
        <w:t>c</w:t>
      </w:r>
      <w:r>
        <w:rPr>
          <w:position w:val="5"/>
        </w:rPr>
        <w:t>hi</w:t>
      </w:r>
      <w:r>
        <w:rPr>
          <w:spacing w:val="2"/>
          <w:position w:val="5"/>
        </w:rPr>
        <w:t>l</w:t>
      </w:r>
      <w:r>
        <w:rPr>
          <w:position w:val="5"/>
        </w:rPr>
        <w:t>d.</w:t>
      </w:r>
      <w:r>
        <w:rPr>
          <w:spacing w:val="26"/>
          <w:position w:val="5"/>
        </w:rPr>
        <w:t xml:space="preserve"> </w:t>
      </w:r>
      <w:r>
        <w:rPr>
          <w:spacing w:val="-1"/>
          <w:position w:val="5"/>
        </w:rPr>
        <w:t>D</w:t>
      </w:r>
      <w:r>
        <w:rPr>
          <w:position w:val="5"/>
        </w:rPr>
        <w:t>r</w:t>
      </w:r>
      <w:r>
        <w:rPr>
          <w:spacing w:val="9"/>
          <w:position w:val="5"/>
        </w:rPr>
        <w:t xml:space="preserve"> </w:t>
      </w:r>
      <w:r>
        <w:rPr>
          <w:spacing w:val="1"/>
          <w:position w:val="5"/>
        </w:rPr>
        <w:t>Z</w:t>
      </w:r>
      <w:r>
        <w:rPr>
          <w:spacing w:val="-3"/>
          <w:position w:val="5"/>
        </w:rPr>
        <w:t>a</w:t>
      </w:r>
      <w:r>
        <w:rPr>
          <w:spacing w:val="2"/>
          <w:position w:val="5"/>
        </w:rPr>
        <w:t>t</w:t>
      </w:r>
      <w:r>
        <w:rPr>
          <w:spacing w:val="-3"/>
          <w:position w:val="5"/>
        </w:rPr>
        <w:t>y</w:t>
      </w:r>
      <w:r>
        <w:rPr>
          <w:position w:val="5"/>
        </w:rPr>
        <w:t>ka</w:t>
      </w:r>
      <w:r>
        <w:rPr>
          <w:spacing w:val="19"/>
          <w:position w:val="5"/>
        </w:rPr>
        <w:t xml:space="preserve"> </w:t>
      </w:r>
      <w:r>
        <w:rPr>
          <w:spacing w:val="2"/>
          <w:position w:val="5"/>
        </w:rPr>
        <w:t>i</w:t>
      </w:r>
      <w:r>
        <w:rPr>
          <w:position w:val="5"/>
        </w:rPr>
        <w:t>s</w:t>
      </w:r>
      <w:r>
        <w:rPr>
          <w:spacing w:val="3"/>
          <w:position w:val="5"/>
        </w:rPr>
        <w:t xml:space="preserve"> </w:t>
      </w:r>
      <w:r>
        <w:rPr>
          <w:spacing w:val="2"/>
          <w:position w:val="5"/>
        </w:rPr>
        <w:t>t</w:t>
      </w:r>
      <w:r>
        <w:rPr>
          <w:position w:val="5"/>
        </w:rPr>
        <w:t>he</w:t>
      </w:r>
      <w:r>
        <w:rPr>
          <w:spacing w:val="9"/>
          <w:position w:val="5"/>
        </w:rPr>
        <w:t xml:space="preserve"> </w:t>
      </w:r>
      <w:r>
        <w:rPr>
          <w:spacing w:val="1"/>
          <w:position w:val="5"/>
        </w:rPr>
        <w:t>r</w:t>
      </w:r>
      <w:r>
        <w:rPr>
          <w:spacing w:val="2"/>
          <w:position w:val="5"/>
        </w:rPr>
        <w:t>e</w:t>
      </w:r>
      <w:r>
        <w:rPr>
          <w:spacing w:val="-3"/>
          <w:position w:val="5"/>
        </w:rPr>
        <w:t>c</w:t>
      </w:r>
      <w:r>
        <w:rPr>
          <w:spacing w:val="2"/>
          <w:position w:val="5"/>
        </w:rPr>
        <w:t>i</w:t>
      </w:r>
      <w:r>
        <w:rPr>
          <w:position w:val="5"/>
        </w:rPr>
        <w:t>pi</w:t>
      </w:r>
      <w:r>
        <w:rPr>
          <w:spacing w:val="-1"/>
          <w:position w:val="5"/>
        </w:rPr>
        <w:t>e</w:t>
      </w:r>
      <w:r>
        <w:rPr>
          <w:position w:val="5"/>
        </w:rPr>
        <w:t>nt</w:t>
      </w:r>
      <w:r>
        <w:rPr>
          <w:spacing w:val="24"/>
          <w:position w:val="5"/>
        </w:rPr>
        <w:t xml:space="preserve"> </w:t>
      </w:r>
      <w:r>
        <w:rPr>
          <w:spacing w:val="2"/>
          <w:w w:val="103"/>
          <w:position w:val="5"/>
        </w:rPr>
        <w:t>o</w:t>
      </w:r>
      <w:r>
        <w:rPr>
          <w:w w:val="103"/>
          <w:position w:val="5"/>
        </w:rPr>
        <w:t>f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5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</w:rPr>
        <w:t xml:space="preserve">6  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position w:val="4"/>
        </w:rPr>
        <w:t>a</w:t>
      </w:r>
      <w:r>
        <w:rPr>
          <w:spacing w:val="5"/>
          <w:position w:val="4"/>
        </w:rPr>
        <w:t xml:space="preserve"> </w:t>
      </w:r>
      <w:r>
        <w:rPr>
          <w:spacing w:val="-1"/>
          <w:position w:val="4"/>
        </w:rPr>
        <w:t>W</w:t>
      </w:r>
      <w:r>
        <w:rPr>
          <w:spacing w:val="-3"/>
          <w:position w:val="4"/>
        </w:rPr>
        <w:t>e</w:t>
      </w:r>
      <w:r>
        <w:rPr>
          <w:spacing w:val="2"/>
          <w:position w:val="4"/>
        </w:rPr>
        <w:t>l</w:t>
      </w:r>
      <w:r>
        <w:rPr>
          <w:position w:val="4"/>
        </w:rPr>
        <w:t>l</w:t>
      </w:r>
      <w:r>
        <w:rPr>
          <w:spacing w:val="-1"/>
          <w:position w:val="4"/>
        </w:rPr>
        <w:t>c</w:t>
      </w:r>
      <w:r>
        <w:rPr>
          <w:position w:val="4"/>
        </w:rPr>
        <w:t>o</w:t>
      </w:r>
      <w:r>
        <w:rPr>
          <w:spacing w:val="2"/>
          <w:position w:val="4"/>
        </w:rPr>
        <w:t>m</w:t>
      </w:r>
      <w:r>
        <w:rPr>
          <w:position w:val="4"/>
        </w:rPr>
        <w:t>e</w:t>
      </w:r>
      <w:r>
        <w:rPr>
          <w:spacing w:val="25"/>
          <w:position w:val="4"/>
        </w:rPr>
        <w:t xml:space="preserve"> </w:t>
      </w:r>
      <w:r>
        <w:rPr>
          <w:spacing w:val="-2"/>
          <w:position w:val="4"/>
        </w:rPr>
        <w:t>T</w:t>
      </w:r>
      <w:r>
        <w:rPr>
          <w:spacing w:val="3"/>
          <w:position w:val="4"/>
        </w:rPr>
        <w:t>r</w:t>
      </w:r>
      <w:r>
        <w:rPr>
          <w:position w:val="4"/>
        </w:rPr>
        <w:t>u</w:t>
      </w:r>
      <w:r>
        <w:rPr>
          <w:spacing w:val="-1"/>
          <w:position w:val="4"/>
        </w:rPr>
        <w:t>s</w:t>
      </w:r>
      <w:r>
        <w:rPr>
          <w:position w:val="4"/>
        </w:rPr>
        <w:t>t</w:t>
      </w:r>
      <w:r>
        <w:rPr>
          <w:spacing w:val="16"/>
          <w:position w:val="4"/>
        </w:rPr>
        <w:t xml:space="preserve"> </w:t>
      </w:r>
      <w:r>
        <w:rPr>
          <w:spacing w:val="2"/>
          <w:position w:val="4"/>
        </w:rPr>
        <w:t>V</w:t>
      </w:r>
      <w:r>
        <w:rPr>
          <w:spacing w:val="-2"/>
          <w:position w:val="4"/>
        </w:rPr>
        <w:t>I</w:t>
      </w:r>
      <w:r>
        <w:rPr>
          <w:position w:val="4"/>
        </w:rPr>
        <w:t>P</w:t>
      </w:r>
      <w:r>
        <w:rPr>
          <w:spacing w:val="13"/>
          <w:position w:val="4"/>
        </w:rPr>
        <w:t xml:space="preserve"> </w:t>
      </w:r>
      <w:r>
        <w:rPr>
          <w:spacing w:val="-1"/>
          <w:position w:val="4"/>
        </w:rPr>
        <w:t>a</w:t>
      </w:r>
      <w:r>
        <w:rPr>
          <w:spacing w:val="2"/>
          <w:position w:val="4"/>
        </w:rPr>
        <w:t>wa</w:t>
      </w:r>
      <w:r>
        <w:rPr>
          <w:spacing w:val="1"/>
          <w:position w:val="4"/>
        </w:rPr>
        <w:t>r</w:t>
      </w:r>
      <w:r>
        <w:rPr>
          <w:position w:val="4"/>
        </w:rPr>
        <w:t>d.</w:t>
      </w:r>
      <w:r>
        <w:rPr>
          <w:spacing w:val="17"/>
          <w:position w:val="4"/>
        </w:rPr>
        <w:t xml:space="preserve"> </w:t>
      </w:r>
      <w:r>
        <w:rPr>
          <w:position w:val="4"/>
        </w:rPr>
        <w:t>P</w:t>
      </w:r>
      <w:r>
        <w:rPr>
          <w:spacing w:val="-1"/>
          <w:position w:val="4"/>
        </w:rPr>
        <w:t>a</w:t>
      </w:r>
      <w:r>
        <w:rPr>
          <w:position w:val="4"/>
        </w:rPr>
        <w:t>t</w:t>
      </w:r>
      <w:r>
        <w:rPr>
          <w:spacing w:val="2"/>
          <w:position w:val="4"/>
        </w:rPr>
        <w:t>i</w:t>
      </w:r>
      <w:r>
        <w:rPr>
          <w:spacing w:val="-3"/>
          <w:position w:val="4"/>
        </w:rPr>
        <w:t>e</w:t>
      </w:r>
      <w:r>
        <w:rPr>
          <w:position w:val="4"/>
        </w:rPr>
        <w:t>nt</w:t>
      </w:r>
      <w:r>
        <w:rPr>
          <w:spacing w:val="22"/>
          <w:position w:val="4"/>
        </w:rPr>
        <w:t xml:space="preserve"> </w:t>
      </w:r>
      <w:r>
        <w:rPr>
          <w:spacing w:val="-3"/>
          <w:position w:val="4"/>
        </w:rPr>
        <w:t>e</w:t>
      </w:r>
      <w:r>
        <w:rPr>
          <w:position w:val="4"/>
        </w:rPr>
        <w:t>n</w:t>
      </w:r>
      <w:r>
        <w:rPr>
          <w:spacing w:val="2"/>
          <w:position w:val="4"/>
        </w:rPr>
        <w:t>g</w:t>
      </w:r>
      <w:r>
        <w:rPr>
          <w:spacing w:val="-1"/>
          <w:position w:val="4"/>
        </w:rPr>
        <w:t>a</w:t>
      </w:r>
      <w:r>
        <w:rPr>
          <w:spacing w:val="-3"/>
          <w:position w:val="4"/>
        </w:rPr>
        <w:t>g</w:t>
      </w:r>
      <w:r>
        <w:rPr>
          <w:spacing w:val="2"/>
          <w:position w:val="4"/>
        </w:rPr>
        <w:t>e</w:t>
      </w:r>
      <w:r>
        <w:rPr>
          <w:position w:val="4"/>
        </w:rPr>
        <w:t>m</w:t>
      </w:r>
      <w:r>
        <w:rPr>
          <w:spacing w:val="-3"/>
          <w:position w:val="4"/>
        </w:rPr>
        <w:t>e</w:t>
      </w:r>
      <w:r>
        <w:rPr>
          <w:spacing w:val="2"/>
          <w:position w:val="4"/>
        </w:rPr>
        <w:t>n</w:t>
      </w:r>
      <w:r>
        <w:rPr>
          <w:position w:val="4"/>
        </w:rPr>
        <w:t>t</w:t>
      </w:r>
      <w:r>
        <w:rPr>
          <w:spacing w:val="32"/>
          <w:position w:val="4"/>
        </w:rPr>
        <w:t xml:space="preserve"> </w:t>
      </w:r>
      <w:r>
        <w:rPr>
          <w:spacing w:val="2"/>
          <w:position w:val="4"/>
        </w:rPr>
        <w:t>w</w:t>
      </w:r>
      <w:r>
        <w:rPr>
          <w:spacing w:val="-1"/>
          <w:position w:val="4"/>
        </w:rPr>
        <w:t>a</w:t>
      </w:r>
      <w:r>
        <w:rPr>
          <w:position w:val="4"/>
        </w:rPr>
        <w:t>s</w:t>
      </w:r>
      <w:r>
        <w:rPr>
          <w:spacing w:val="13"/>
          <w:position w:val="4"/>
        </w:rPr>
        <w:t xml:space="preserve"> </w:t>
      </w:r>
      <w:r>
        <w:rPr>
          <w:position w:val="4"/>
        </w:rPr>
        <w:t>t</w:t>
      </w:r>
      <w:r>
        <w:rPr>
          <w:spacing w:val="-1"/>
          <w:position w:val="4"/>
        </w:rPr>
        <w:t>h</w:t>
      </w:r>
      <w:r>
        <w:rPr>
          <w:spacing w:val="1"/>
          <w:position w:val="4"/>
        </w:rPr>
        <w:t>r</w:t>
      </w:r>
      <w:r>
        <w:rPr>
          <w:spacing w:val="2"/>
          <w:position w:val="4"/>
        </w:rPr>
        <w:t>o</w:t>
      </w:r>
      <w:r>
        <w:rPr>
          <w:position w:val="4"/>
        </w:rPr>
        <w:t>u</w:t>
      </w:r>
      <w:r>
        <w:rPr>
          <w:spacing w:val="-3"/>
          <w:position w:val="4"/>
        </w:rPr>
        <w:t>g</w:t>
      </w:r>
      <w:r>
        <w:rPr>
          <w:position w:val="4"/>
        </w:rPr>
        <w:t>h</w:t>
      </w:r>
      <w:r>
        <w:rPr>
          <w:spacing w:val="21"/>
          <w:position w:val="4"/>
        </w:rPr>
        <w:t xml:space="preserve"> </w:t>
      </w:r>
      <w:r>
        <w:rPr>
          <w:position w:val="4"/>
        </w:rPr>
        <w:t>t</w:t>
      </w:r>
      <w:r>
        <w:rPr>
          <w:spacing w:val="2"/>
          <w:position w:val="4"/>
        </w:rPr>
        <w:t>h</w:t>
      </w:r>
      <w:r>
        <w:rPr>
          <w:position w:val="4"/>
        </w:rPr>
        <w:t>e</w:t>
      </w:r>
      <w:r>
        <w:rPr>
          <w:spacing w:val="7"/>
          <w:position w:val="4"/>
        </w:rPr>
        <w:t xml:space="preserve"> </w:t>
      </w:r>
      <w:r>
        <w:rPr>
          <w:spacing w:val="1"/>
          <w:position w:val="4"/>
        </w:rPr>
        <w:t>E</w:t>
      </w:r>
      <w:r>
        <w:rPr>
          <w:spacing w:val="-1"/>
          <w:position w:val="4"/>
        </w:rPr>
        <w:t>UR</w:t>
      </w:r>
      <w:r>
        <w:rPr>
          <w:spacing w:val="2"/>
          <w:position w:val="4"/>
        </w:rPr>
        <w:t>O</w:t>
      </w:r>
      <w:r>
        <w:rPr>
          <w:spacing w:val="1"/>
          <w:position w:val="4"/>
        </w:rPr>
        <w:t>-</w:t>
      </w:r>
      <w:r>
        <w:rPr>
          <w:spacing w:val="-3"/>
          <w:position w:val="4"/>
        </w:rPr>
        <w:t>W</w:t>
      </w:r>
      <w:r>
        <w:rPr>
          <w:spacing w:val="2"/>
          <w:position w:val="4"/>
        </w:rPr>
        <w:t>A</w:t>
      </w:r>
      <w:r>
        <w:rPr>
          <w:spacing w:val="-1"/>
          <w:position w:val="4"/>
        </w:rPr>
        <w:t>B</w:t>
      </w:r>
      <w:r>
        <w:rPr>
          <w:position w:val="4"/>
        </w:rPr>
        <w:t>B</w:t>
      </w:r>
      <w:r>
        <w:rPr>
          <w:spacing w:val="40"/>
          <w:position w:val="4"/>
        </w:rPr>
        <w:t xml:space="preserve"> </w:t>
      </w:r>
      <w:r>
        <w:rPr>
          <w:position w:val="4"/>
        </w:rPr>
        <w:t>p</w:t>
      </w:r>
      <w:r>
        <w:rPr>
          <w:spacing w:val="3"/>
          <w:position w:val="4"/>
        </w:rPr>
        <w:t>r</w:t>
      </w:r>
      <w:r>
        <w:rPr>
          <w:position w:val="4"/>
        </w:rPr>
        <w:t>oj</w:t>
      </w:r>
      <w:r>
        <w:rPr>
          <w:spacing w:val="-1"/>
          <w:position w:val="4"/>
        </w:rPr>
        <w:t>e</w:t>
      </w:r>
      <w:r>
        <w:rPr>
          <w:spacing w:val="-3"/>
          <w:position w:val="4"/>
        </w:rPr>
        <w:t>c</w:t>
      </w:r>
      <w:r>
        <w:rPr>
          <w:position w:val="4"/>
        </w:rPr>
        <w:t>t</w:t>
      </w:r>
      <w:r>
        <w:rPr>
          <w:spacing w:val="22"/>
          <w:position w:val="4"/>
        </w:rPr>
        <w:t xml:space="preserve"> </w:t>
      </w:r>
      <w:hyperlink r:id="rId41">
        <w:r>
          <w:rPr>
            <w:w w:val="103"/>
            <w:position w:val="4"/>
          </w:rPr>
          <w:t>(</w:t>
        </w:r>
        <w:r>
          <w:rPr>
            <w:color w:val="0000FF"/>
            <w:spacing w:val="-1"/>
            <w:w w:val="103"/>
            <w:position w:val="4"/>
            <w:u w:val="single" w:color="0000FF"/>
          </w:rPr>
          <w:t>www.e</w:t>
        </w:r>
        <w:r>
          <w:rPr>
            <w:color w:val="0000FF"/>
            <w:w w:val="103"/>
            <w:position w:val="4"/>
            <w:u w:val="single" w:color="0000FF"/>
          </w:rPr>
          <w:t>u</w:t>
        </w:r>
        <w:r>
          <w:rPr>
            <w:color w:val="0000FF"/>
            <w:spacing w:val="1"/>
            <w:w w:val="103"/>
            <w:position w:val="4"/>
            <w:u w:val="single" w:color="0000FF"/>
          </w:rPr>
          <w:t>r</w:t>
        </w:r>
        <w:r>
          <w:rPr>
            <w:color w:val="0000FF"/>
            <w:spacing w:val="2"/>
            <w:w w:val="103"/>
            <w:position w:val="4"/>
            <w:u w:val="single" w:color="0000FF"/>
          </w:rPr>
          <w:t>o</w:t>
        </w:r>
        <w:r>
          <w:rPr>
            <w:color w:val="0000FF"/>
            <w:w w:val="103"/>
            <w:position w:val="4"/>
            <w:u w:val="single" w:color="0000FF"/>
          </w:rPr>
          <w:t>-</w:t>
        </w:r>
      </w:hyperlink>
    </w:p>
    <w:p w:rsidR="006E4729" w:rsidRDefault="001D02C8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7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</w:rPr>
        <w:t xml:space="preserve">8                          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color w:val="0000FF"/>
          <w:spacing w:val="-1"/>
          <w:position w:val="3"/>
          <w:u w:val="single" w:color="0000FF"/>
        </w:rPr>
        <w:t>w</w:t>
      </w:r>
      <w:r>
        <w:rPr>
          <w:color w:val="0000FF"/>
          <w:spacing w:val="-3"/>
          <w:position w:val="3"/>
          <w:u w:val="single" w:color="0000FF"/>
        </w:rPr>
        <w:t>a</w:t>
      </w:r>
      <w:r>
        <w:rPr>
          <w:color w:val="0000FF"/>
          <w:position w:val="3"/>
          <w:u w:val="single" w:color="0000FF"/>
        </w:rPr>
        <w:t>b</w:t>
      </w:r>
      <w:r>
        <w:rPr>
          <w:color w:val="0000FF"/>
          <w:spacing w:val="2"/>
          <w:position w:val="3"/>
          <w:u w:val="single" w:color="0000FF"/>
        </w:rPr>
        <w:t>b</w:t>
      </w:r>
      <w:r>
        <w:rPr>
          <w:color w:val="0000FF"/>
          <w:spacing w:val="-1"/>
          <w:position w:val="3"/>
          <w:u w:val="single" w:color="0000FF"/>
        </w:rPr>
        <w:t>.</w:t>
      </w:r>
      <w:r>
        <w:rPr>
          <w:color w:val="0000FF"/>
          <w:spacing w:val="2"/>
          <w:position w:val="3"/>
          <w:u w:val="single" w:color="0000FF"/>
        </w:rPr>
        <w:t>o</w:t>
      </w:r>
      <w:r>
        <w:rPr>
          <w:color w:val="0000FF"/>
          <w:spacing w:val="1"/>
          <w:position w:val="3"/>
          <w:u w:val="single" w:color="0000FF"/>
        </w:rPr>
        <w:t>r</w:t>
      </w:r>
      <w:r>
        <w:rPr>
          <w:color w:val="0000FF"/>
          <w:spacing w:val="-3"/>
          <w:position w:val="3"/>
          <w:u w:val="single" w:color="0000FF"/>
        </w:rPr>
        <w:t>g</w:t>
      </w:r>
      <w:r>
        <w:rPr>
          <w:color w:val="000000"/>
          <w:position w:val="3"/>
        </w:rPr>
        <w:t xml:space="preserve">) </w:t>
      </w:r>
      <w:r>
        <w:rPr>
          <w:color w:val="000000"/>
          <w:spacing w:val="40"/>
          <w:position w:val="3"/>
        </w:rPr>
        <w:t xml:space="preserve"> </w:t>
      </w:r>
      <w:r>
        <w:rPr>
          <w:color w:val="000000"/>
          <w:spacing w:val="1"/>
          <w:position w:val="3"/>
        </w:rPr>
        <w:t>f</w:t>
      </w:r>
      <w:r>
        <w:rPr>
          <w:color w:val="000000"/>
          <w:position w:val="3"/>
        </w:rPr>
        <w:t>u</w:t>
      </w:r>
      <w:r>
        <w:rPr>
          <w:color w:val="000000"/>
          <w:spacing w:val="2"/>
          <w:position w:val="3"/>
        </w:rPr>
        <w:t>n</w:t>
      </w:r>
      <w:r>
        <w:rPr>
          <w:color w:val="000000"/>
          <w:position w:val="3"/>
        </w:rPr>
        <w:t>d</w:t>
      </w:r>
      <w:r>
        <w:rPr>
          <w:color w:val="000000"/>
          <w:spacing w:val="-1"/>
          <w:position w:val="3"/>
        </w:rPr>
        <w:t>e</w:t>
      </w:r>
      <w:r>
        <w:rPr>
          <w:color w:val="000000"/>
          <w:position w:val="3"/>
        </w:rPr>
        <w:t xml:space="preserve">d </w:t>
      </w:r>
      <w:r>
        <w:rPr>
          <w:color w:val="000000"/>
          <w:spacing w:val="32"/>
          <w:position w:val="3"/>
        </w:rPr>
        <w:t xml:space="preserve"> </w:t>
      </w:r>
      <w:r>
        <w:rPr>
          <w:color w:val="000000"/>
          <w:position w:val="3"/>
        </w:rPr>
        <w:t xml:space="preserve">by </w:t>
      </w:r>
      <w:r>
        <w:rPr>
          <w:color w:val="000000"/>
          <w:spacing w:val="18"/>
          <w:position w:val="3"/>
        </w:rPr>
        <w:t xml:space="preserve"> </w:t>
      </w:r>
      <w:r>
        <w:rPr>
          <w:color w:val="000000"/>
          <w:spacing w:val="1"/>
          <w:position w:val="3"/>
        </w:rPr>
        <w:t>T</w:t>
      </w:r>
      <w:r>
        <w:rPr>
          <w:color w:val="000000"/>
          <w:position w:val="3"/>
        </w:rPr>
        <w:t xml:space="preserve">he </w:t>
      </w:r>
      <w:r>
        <w:rPr>
          <w:color w:val="000000"/>
          <w:spacing w:val="23"/>
          <w:position w:val="3"/>
        </w:rPr>
        <w:t xml:space="preserve"> </w:t>
      </w:r>
      <w:r>
        <w:rPr>
          <w:color w:val="000000"/>
          <w:spacing w:val="-2"/>
          <w:position w:val="3"/>
        </w:rPr>
        <w:t>E</w:t>
      </w:r>
      <w:r>
        <w:rPr>
          <w:color w:val="000000"/>
          <w:spacing w:val="2"/>
          <w:position w:val="3"/>
        </w:rPr>
        <w:t>u</w:t>
      </w:r>
      <w:r>
        <w:rPr>
          <w:color w:val="000000"/>
          <w:spacing w:val="1"/>
          <w:position w:val="3"/>
        </w:rPr>
        <w:t>r</w:t>
      </w:r>
      <w:r>
        <w:rPr>
          <w:color w:val="000000"/>
          <w:position w:val="3"/>
        </w:rPr>
        <w:t>op</w:t>
      </w:r>
      <w:r>
        <w:rPr>
          <w:color w:val="000000"/>
          <w:spacing w:val="-1"/>
          <w:position w:val="3"/>
        </w:rPr>
        <w:t>e</w:t>
      </w:r>
      <w:r>
        <w:rPr>
          <w:color w:val="000000"/>
          <w:spacing w:val="-3"/>
          <w:position w:val="3"/>
        </w:rPr>
        <w:t>a</w:t>
      </w:r>
      <w:r>
        <w:rPr>
          <w:color w:val="000000"/>
          <w:position w:val="3"/>
        </w:rPr>
        <w:t xml:space="preserve">n </w:t>
      </w:r>
      <w:r>
        <w:rPr>
          <w:color w:val="000000"/>
          <w:spacing w:val="40"/>
          <w:position w:val="3"/>
        </w:rPr>
        <w:t xml:space="preserve"> </w:t>
      </w:r>
      <w:r>
        <w:rPr>
          <w:color w:val="000000"/>
          <w:spacing w:val="-1"/>
          <w:position w:val="3"/>
        </w:rPr>
        <w:t>C</w:t>
      </w:r>
      <w:r>
        <w:rPr>
          <w:color w:val="000000"/>
          <w:position w:val="3"/>
        </w:rPr>
        <w:t>ommi</w:t>
      </w:r>
      <w:r>
        <w:rPr>
          <w:color w:val="000000"/>
          <w:spacing w:val="-1"/>
          <w:position w:val="3"/>
        </w:rPr>
        <w:t>ss</w:t>
      </w:r>
      <w:r>
        <w:rPr>
          <w:color w:val="000000"/>
          <w:position w:val="3"/>
        </w:rPr>
        <w:t xml:space="preserve">ion </w:t>
      </w:r>
      <w:r>
        <w:rPr>
          <w:color w:val="000000"/>
          <w:spacing w:val="47"/>
          <w:position w:val="3"/>
        </w:rPr>
        <w:t xml:space="preserve"> </w:t>
      </w:r>
      <w:r>
        <w:rPr>
          <w:color w:val="000000"/>
          <w:spacing w:val="-1"/>
          <w:position w:val="3"/>
        </w:rPr>
        <w:t>Hea</w:t>
      </w:r>
      <w:r>
        <w:rPr>
          <w:color w:val="000000"/>
          <w:position w:val="3"/>
        </w:rPr>
        <w:t>l</w:t>
      </w:r>
      <w:r>
        <w:rPr>
          <w:color w:val="000000"/>
          <w:spacing w:val="2"/>
          <w:position w:val="3"/>
        </w:rPr>
        <w:t>t</w:t>
      </w:r>
      <w:r>
        <w:rPr>
          <w:color w:val="000000"/>
          <w:position w:val="3"/>
        </w:rPr>
        <w:t xml:space="preserve">h </w:t>
      </w:r>
      <w:r>
        <w:rPr>
          <w:color w:val="000000"/>
          <w:spacing w:val="31"/>
          <w:position w:val="3"/>
        </w:rPr>
        <w:t xml:space="preserve"> </w:t>
      </w:r>
      <w:r>
        <w:rPr>
          <w:color w:val="000000"/>
          <w:spacing w:val="-2"/>
          <w:position w:val="3"/>
        </w:rPr>
        <w:t>P</w:t>
      </w:r>
      <w:r>
        <w:rPr>
          <w:color w:val="000000"/>
          <w:spacing w:val="1"/>
          <w:position w:val="3"/>
        </w:rPr>
        <w:t>r</w:t>
      </w:r>
      <w:r>
        <w:rPr>
          <w:color w:val="000000"/>
          <w:position w:val="3"/>
        </w:rPr>
        <w:t>og</w:t>
      </w:r>
      <w:r>
        <w:rPr>
          <w:color w:val="000000"/>
          <w:spacing w:val="1"/>
          <w:position w:val="3"/>
        </w:rPr>
        <w:t>r</w:t>
      </w:r>
      <w:r>
        <w:rPr>
          <w:color w:val="000000"/>
          <w:spacing w:val="-3"/>
          <w:position w:val="3"/>
        </w:rPr>
        <w:t>a</w:t>
      </w:r>
      <w:r>
        <w:rPr>
          <w:color w:val="000000"/>
          <w:position w:val="3"/>
        </w:rPr>
        <w:t>m</w:t>
      </w:r>
      <w:r>
        <w:rPr>
          <w:color w:val="000000"/>
          <w:spacing w:val="2"/>
          <w:position w:val="3"/>
        </w:rPr>
        <w:t>m</w:t>
      </w:r>
      <w:r>
        <w:rPr>
          <w:color w:val="000000"/>
          <w:position w:val="3"/>
        </w:rPr>
        <w:t xml:space="preserve">e </w:t>
      </w:r>
      <w:r>
        <w:rPr>
          <w:color w:val="000000"/>
          <w:spacing w:val="40"/>
          <w:position w:val="3"/>
        </w:rPr>
        <w:t xml:space="preserve"> </w:t>
      </w:r>
      <w:r>
        <w:rPr>
          <w:color w:val="000000"/>
          <w:spacing w:val="-2"/>
          <w:position w:val="3"/>
        </w:rPr>
        <w:t>F</w:t>
      </w:r>
      <w:r>
        <w:rPr>
          <w:color w:val="000000"/>
          <w:spacing w:val="1"/>
          <w:position w:val="3"/>
        </w:rPr>
        <w:t>r</w:t>
      </w:r>
      <w:r>
        <w:rPr>
          <w:color w:val="000000"/>
          <w:spacing w:val="2"/>
          <w:position w:val="3"/>
        </w:rPr>
        <w:t>a</w:t>
      </w:r>
      <w:r>
        <w:rPr>
          <w:color w:val="000000"/>
          <w:position w:val="3"/>
        </w:rPr>
        <w:t>m</w:t>
      </w:r>
      <w:r>
        <w:rPr>
          <w:color w:val="000000"/>
          <w:spacing w:val="-1"/>
          <w:position w:val="3"/>
        </w:rPr>
        <w:t>ew</w:t>
      </w:r>
      <w:r>
        <w:rPr>
          <w:color w:val="000000"/>
          <w:spacing w:val="2"/>
          <w:position w:val="3"/>
        </w:rPr>
        <w:t>o</w:t>
      </w:r>
      <w:r>
        <w:rPr>
          <w:color w:val="000000"/>
          <w:spacing w:val="1"/>
          <w:position w:val="3"/>
        </w:rPr>
        <w:t>r</w:t>
      </w:r>
      <w:r>
        <w:rPr>
          <w:color w:val="000000"/>
          <w:position w:val="3"/>
        </w:rPr>
        <w:t xml:space="preserve">k </w:t>
      </w:r>
      <w:r>
        <w:rPr>
          <w:color w:val="000000"/>
          <w:spacing w:val="43"/>
          <w:position w:val="3"/>
        </w:rPr>
        <w:t xml:space="preserve"> </w:t>
      </w:r>
      <w:r>
        <w:rPr>
          <w:color w:val="000000"/>
          <w:spacing w:val="-2"/>
          <w:position w:val="3"/>
        </w:rPr>
        <w:t>(</w:t>
      </w:r>
      <w:r>
        <w:rPr>
          <w:color w:val="000000"/>
          <w:position w:val="3"/>
        </w:rPr>
        <w:t>2</w:t>
      </w:r>
      <w:r>
        <w:rPr>
          <w:color w:val="000000"/>
          <w:spacing w:val="2"/>
          <w:position w:val="3"/>
        </w:rPr>
        <w:t>0</w:t>
      </w:r>
      <w:r>
        <w:rPr>
          <w:color w:val="000000"/>
          <w:position w:val="3"/>
        </w:rPr>
        <w:t xml:space="preserve">10 </w:t>
      </w:r>
      <w:r>
        <w:rPr>
          <w:color w:val="000000"/>
          <w:spacing w:val="26"/>
          <w:position w:val="3"/>
        </w:rPr>
        <w:t xml:space="preserve"> </w:t>
      </w:r>
      <w:r>
        <w:rPr>
          <w:color w:val="000000"/>
          <w:position w:val="3"/>
        </w:rPr>
        <w:t xml:space="preserve">12 </w:t>
      </w:r>
      <w:r>
        <w:rPr>
          <w:color w:val="000000"/>
          <w:spacing w:val="21"/>
          <w:position w:val="3"/>
        </w:rPr>
        <w:t xml:space="preserve"> </w:t>
      </w:r>
      <w:r>
        <w:rPr>
          <w:color w:val="000000"/>
          <w:w w:val="103"/>
          <w:position w:val="3"/>
        </w:rPr>
        <w:t>05</w:t>
      </w:r>
      <w:r>
        <w:rPr>
          <w:color w:val="000000"/>
          <w:spacing w:val="-2"/>
          <w:w w:val="103"/>
          <w:position w:val="3"/>
        </w:rPr>
        <w:t>)</w:t>
      </w:r>
      <w:r>
        <w:rPr>
          <w:color w:val="000000"/>
          <w:w w:val="103"/>
          <w:position w:val="3"/>
        </w:rPr>
        <w:t>,</w:t>
      </w:r>
    </w:p>
    <w:p w:rsidR="006E4729" w:rsidRDefault="001D02C8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9</w:t>
      </w:r>
    </w:p>
    <w:p w:rsidR="006E4729" w:rsidRDefault="001D02C8">
      <w:pPr>
        <w:spacing w:line="220" w:lineRule="exact"/>
        <w:ind w:left="100"/>
      </w:pPr>
      <w:r>
        <w:rPr>
          <w:rFonts w:ascii="Arial" w:eastAsia="Arial" w:hAnsi="Arial" w:cs="Arial"/>
        </w:rPr>
        <w:t xml:space="preserve">10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position w:val="2"/>
        </w:rPr>
        <w:t>d</w:t>
      </w:r>
      <w:r>
        <w:rPr>
          <w:spacing w:val="-3"/>
          <w:position w:val="2"/>
        </w:rPr>
        <w:t>e</w:t>
      </w:r>
      <w:r>
        <w:rPr>
          <w:spacing w:val="2"/>
          <w:position w:val="2"/>
        </w:rPr>
        <w:t>l</w:t>
      </w:r>
      <w:r>
        <w:rPr>
          <w:position w:val="2"/>
        </w:rPr>
        <w:t>iv</w:t>
      </w:r>
      <w:r>
        <w:rPr>
          <w:spacing w:val="-3"/>
          <w:position w:val="2"/>
        </w:rPr>
        <w:t>e</w:t>
      </w:r>
      <w:r>
        <w:rPr>
          <w:spacing w:val="1"/>
          <w:position w:val="2"/>
        </w:rPr>
        <w:t>r</w:t>
      </w:r>
      <w:r>
        <w:rPr>
          <w:spacing w:val="-1"/>
          <w:position w:val="2"/>
        </w:rPr>
        <w:t>e</w:t>
      </w:r>
      <w:r>
        <w:rPr>
          <w:position w:val="2"/>
        </w:rPr>
        <w:t xml:space="preserve">d </w:t>
      </w:r>
      <w:r>
        <w:rPr>
          <w:spacing w:val="13"/>
          <w:position w:val="2"/>
        </w:rPr>
        <w:t xml:space="preserve"> </w:t>
      </w:r>
      <w:r>
        <w:rPr>
          <w:position w:val="2"/>
        </w:rPr>
        <w:t>th</w:t>
      </w:r>
      <w:r>
        <w:rPr>
          <w:spacing w:val="3"/>
          <w:position w:val="2"/>
        </w:rPr>
        <w:t>r</w:t>
      </w:r>
      <w:r>
        <w:rPr>
          <w:position w:val="2"/>
        </w:rPr>
        <w:t>ou</w:t>
      </w:r>
      <w:r>
        <w:rPr>
          <w:spacing w:val="-3"/>
          <w:position w:val="2"/>
        </w:rPr>
        <w:t>g</w:t>
      </w:r>
      <w:r>
        <w:rPr>
          <w:position w:val="2"/>
        </w:rPr>
        <w:t xml:space="preserve">h </w:t>
      </w:r>
      <w:r>
        <w:rPr>
          <w:spacing w:val="10"/>
          <w:position w:val="2"/>
        </w:rPr>
        <w:t xml:space="preserve"> </w:t>
      </w:r>
      <w:r>
        <w:rPr>
          <w:spacing w:val="1"/>
          <w:position w:val="2"/>
        </w:rPr>
        <w:t>T</w:t>
      </w:r>
      <w:r>
        <w:rPr>
          <w:spacing w:val="2"/>
          <w:position w:val="2"/>
        </w:rPr>
        <w:t>h</w:t>
      </w:r>
      <w:r>
        <w:rPr>
          <w:position w:val="2"/>
        </w:rPr>
        <w:t>e</w:t>
      </w:r>
      <w:r>
        <w:rPr>
          <w:spacing w:val="47"/>
          <w:position w:val="2"/>
        </w:rPr>
        <w:t xml:space="preserve"> </w:t>
      </w:r>
      <w:r>
        <w:rPr>
          <w:spacing w:val="2"/>
          <w:position w:val="2"/>
        </w:rPr>
        <w:t>N</w:t>
      </w:r>
      <w:r>
        <w:rPr>
          <w:spacing w:val="1"/>
          <w:position w:val="2"/>
        </w:rPr>
        <w:t>I</w:t>
      </w:r>
      <w:r>
        <w:rPr>
          <w:spacing w:val="-1"/>
          <w:position w:val="2"/>
        </w:rPr>
        <w:t>H</w:t>
      </w:r>
      <w:r>
        <w:rPr>
          <w:position w:val="2"/>
        </w:rPr>
        <w:t xml:space="preserve">R </w:t>
      </w:r>
      <w:r>
        <w:rPr>
          <w:spacing w:val="7"/>
          <w:position w:val="2"/>
        </w:rPr>
        <w:t xml:space="preserve"> </w:t>
      </w:r>
      <w:r>
        <w:rPr>
          <w:spacing w:val="-1"/>
          <w:position w:val="2"/>
        </w:rPr>
        <w:t>We</w:t>
      </w:r>
      <w:r>
        <w:rPr>
          <w:position w:val="2"/>
        </w:rPr>
        <w:t>l</w:t>
      </w:r>
      <w:r>
        <w:rPr>
          <w:spacing w:val="2"/>
          <w:position w:val="2"/>
        </w:rPr>
        <w:t>l</w:t>
      </w:r>
      <w:r>
        <w:rPr>
          <w:spacing w:val="-3"/>
          <w:position w:val="2"/>
        </w:rPr>
        <w:t>c</w:t>
      </w:r>
      <w:r>
        <w:rPr>
          <w:position w:val="2"/>
        </w:rPr>
        <w:t xml:space="preserve">ome </w:t>
      </w:r>
      <w:r>
        <w:rPr>
          <w:spacing w:val="15"/>
          <w:position w:val="2"/>
        </w:rPr>
        <w:t xml:space="preserve"> </w:t>
      </w:r>
      <w:r>
        <w:rPr>
          <w:spacing w:val="1"/>
          <w:position w:val="2"/>
        </w:rPr>
        <w:t>C</w:t>
      </w:r>
      <w:r>
        <w:rPr>
          <w:position w:val="2"/>
        </w:rPr>
        <w:t>l</w:t>
      </w:r>
      <w:r>
        <w:rPr>
          <w:spacing w:val="2"/>
          <w:position w:val="2"/>
        </w:rPr>
        <w:t>i</w:t>
      </w:r>
      <w:r>
        <w:rPr>
          <w:position w:val="2"/>
        </w:rPr>
        <w:t>ni</w:t>
      </w:r>
      <w:r>
        <w:rPr>
          <w:spacing w:val="-1"/>
          <w:position w:val="2"/>
        </w:rPr>
        <w:t>c</w:t>
      </w:r>
      <w:r>
        <w:rPr>
          <w:spacing w:val="-3"/>
          <w:position w:val="2"/>
        </w:rPr>
        <w:t>a</w:t>
      </w:r>
      <w:r>
        <w:rPr>
          <w:position w:val="2"/>
        </w:rPr>
        <w:t xml:space="preserve">l </w:t>
      </w:r>
      <w:r>
        <w:rPr>
          <w:spacing w:val="10"/>
          <w:position w:val="2"/>
        </w:rPr>
        <w:t xml:space="preserve"> </w:t>
      </w:r>
      <w:r>
        <w:rPr>
          <w:spacing w:val="1"/>
          <w:position w:val="2"/>
        </w:rPr>
        <w:t>R</w:t>
      </w:r>
      <w:r>
        <w:rPr>
          <w:spacing w:val="-1"/>
          <w:position w:val="2"/>
        </w:rPr>
        <w:t>es</w:t>
      </w:r>
      <w:r>
        <w:rPr>
          <w:spacing w:val="2"/>
          <w:position w:val="2"/>
        </w:rPr>
        <w:t>e</w:t>
      </w:r>
      <w:r>
        <w:rPr>
          <w:spacing w:val="-3"/>
          <w:position w:val="2"/>
        </w:rPr>
        <w:t>a</w:t>
      </w:r>
      <w:r>
        <w:rPr>
          <w:position w:val="2"/>
        </w:rPr>
        <w:t>r</w:t>
      </w:r>
      <w:r>
        <w:rPr>
          <w:spacing w:val="-1"/>
          <w:position w:val="2"/>
        </w:rPr>
        <w:t>c</w:t>
      </w:r>
      <w:r>
        <w:rPr>
          <w:position w:val="2"/>
        </w:rPr>
        <w:t xml:space="preserve">h </w:t>
      </w:r>
      <w:r>
        <w:rPr>
          <w:spacing w:val="15"/>
          <w:position w:val="2"/>
        </w:rPr>
        <w:t xml:space="preserve"> </w:t>
      </w:r>
      <w:r>
        <w:rPr>
          <w:position w:val="2"/>
        </w:rPr>
        <w:t>F</w:t>
      </w:r>
      <w:r>
        <w:rPr>
          <w:spacing w:val="-1"/>
          <w:position w:val="2"/>
        </w:rPr>
        <w:t>ac</w:t>
      </w:r>
      <w:r>
        <w:rPr>
          <w:position w:val="2"/>
        </w:rPr>
        <w:t>i</w:t>
      </w:r>
      <w:r>
        <w:rPr>
          <w:spacing w:val="2"/>
          <w:position w:val="2"/>
        </w:rPr>
        <w:t>l</w:t>
      </w:r>
      <w:r>
        <w:rPr>
          <w:position w:val="2"/>
        </w:rPr>
        <w:t>i</w:t>
      </w:r>
      <w:r>
        <w:rPr>
          <w:spacing w:val="2"/>
          <w:position w:val="2"/>
        </w:rPr>
        <w:t>t</w:t>
      </w:r>
      <w:r>
        <w:rPr>
          <w:spacing w:val="-3"/>
          <w:position w:val="2"/>
        </w:rPr>
        <w:t>y</w:t>
      </w:r>
      <w:r>
        <w:rPr>
          <w:position w:val="2"/>
        </w:rPr>
        <w:t xml:space="preserve">, </w:t>
      </w:r>
      <w:r>
        <w:rPr>
          <w:spacing w:val="10"/>
          <w:position w:val="2"/>
        </w:rPr>
        <w:t xml:space="preserve"> </w:t>
      </w:r>
      <w:r>
        <w:rPr>
          <w:spacing w:val="1"/>
          <w:position w:val="2"/>
        </w:rPr>
        <w:t>B</w:t>
      </w:r>
      <w:r>
        <w:rPr>
          <w:position w:val="2"/>
        </w:rPr>
        <w:t>i</w:t>
      </w:r>
      <w:r>
        <w:rPr>
          <w:spacing w:val="1"/>
          <w:position w:val="2"/>
        </w:rPr>
        <w:t>r</w:t>
      </w:r>
      <w:r>
        <w:rPr>
          <w:position w:val="2"/>
        </w:rPr>
        <w:t>mi</w:t>
      </w:r>
      <w:r>
        <w:rPr>
          <w:spacing w:val="2"/>
          <w:position w:val="2"/>
        </w:rPr>
        <w:t>n</w:t>
      </w:r>
      <w:r>
        <w:rPr>
          <w:spacing w:val="-3"/>
          <w:position w:val="2"/>
        </w:rPr>
        <w:t>g</w:t>
      </w:r>
      <w:r>
        <w:rPr>
          <w:position w:val="2"/>
        </w:rPr>
        <w:t>h</w:t>
      </w:r>
      <w:r>
        <w:rPr>
          <w:spacing w:val="-1"/>
          <w:position w:val="2"/>
        </w:rPr>
        <w:t>a</w:t>
      </w:r>
      <w:r>
        <w:rPr>
          <w:spacing w:val="-3"/>
          <w:position w:val="2"/>
        </w:rPr>
        <w:t>m</w:t>
      </w:r>
      <w:r>
        <w:rPr>
          <w:position w:val="2"/>
        </w:rPr>
        <w:t xml:space="preserve">. </w:t>
      </w:r>
      <w:r>
        <w:rPr>
          <w:spacing w:val="24"/>
          <w:position w:val="2"/>
        </w:rPr>
        <w:t xml:space="preserve"> </w:t>
      </w:r>
      <w:r>
        <w:rPr>
          <w:spacing w:val="-1"/>
          <w:position w:val="2"/>
        </w:rPr>
        <w:t>D</w:t>
      </w:r>
      <w:r>
        <w:rPr>
          <w:position w:val="2"/>
        </w:rPr>
        <w:t>r</w:t>
      </w:r>
      <w:r>
        <w:rPr>
          <w:spacing w:val="45"/>
          <w:position w:val="2"/>
        </w:rPr>
        <w:t xml:space="preserve"> </w:t>
      </w:r>
      <w:r>
        <w:rPr>
          <w:spacing w:val="1"/>
          <w:position w:val="2"/>
        </w:rPr>
        <w:t>B</w:t>
      </w:r>
      <w:r>
        <w:rPr>
          <w:position w:val="2"/>
        </w:rPr>
        <w:t>o</w:t>
      </w:r>
      <w:r>
        <w:rPr>
          <w:spacing w:val="1"/>
          <w:position w:val="2"/>
        </w:rPr>
        <w:t>r</w:t>
      </w:r>
      <w:r>
        <w:rPr>
          <w:spacing w:val="2"/>
          <w:position w:val="2"/>
        </w:rPr>
        <w:t>i</w:t>
      </w:r>
      <w:r>
        <w:rPr>
          <w:position w:val="2"/>
        </w:rPr>
        <w:t xml:space="preserve">s  </w:t>
      </w:r>
      <w:r>
        <w:rPr>
          <w:spacing w:val="2"/>
          <w:w w:val="103"/>
          <w:position w:val="2"/>
        </w:rPr>
        <w:t>K</w:t>
      </w:r>
      <w:r>
        <w:rPr>
          <w:w w:val="103"/>
          <w:position w:val="2"/>
        </w:rPr>
        <w:t>y</w:t>
      </w:r>
      <w:r>
        <w:rPr>
          <w:spacing w:val="-1"/>
          <w:w w:val="103"/>
          <w:position w:val="2"/>
        </w:rPr>
        <w:t>se</w:t>
      </w:r>
      <w:r>
        <w:rPr>
          <w:w w:val="103"/>
          <w:position w:val="2"/>
        </w:rPr>
        <w:t>la</w:t>
      </w:r>
    </w:p>
    <w:p w:rsidR="006E4729" w:rsidRDefault="001D02C8">
      <w:pPr>
        <w:spacing w:before="1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</w:t>
      </w:r>
    </w:p>
    <w:p w:rsidR="006E4729" w:rsidRDefault="001D02C8">
      <w:pPr>
        <w:spacing w:line="220" w:lineRule="exact"/>
        <w:ind w:left="100"/>
      </w:pPr>
      <w:r>
        <w:rPr>
          <w:rFonts w:ascii="Arial" w:eastAsia="Arial" w:hAnsi="Arial" w:cs="Arial"/>
        </w:rPr>
        <w:t xml:space="preserve">12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position w:val="1"/>
        </w:rPr>
        <w:t>ki</w:t>
      </w:r>
      <w:r>
        <w:rPr>
          <w:spacing w:val="2"/>
          <w:position w:val="1"/>
        </w:rPr>
        <w:t>n</w:t>
      </w:r>
      <w:r>
        <w:rPr>
          <w:spacing w:val="-3"/>
          <w:position w:val="1"/>
        </w:rPr>
        <w:t>d</w:t>
      </w:r>
      <w:r>
        <w:rPr>
          <w:position w:val="1"/>
        </w:rPr>
        <w:t>ly</w:t>
      </w:r>
      <w:r>
        <w:rPr>
          <w:spacing w:val="15"/>
          <w:position w:val="1"/>
        </w:rPr>
        <w:t xml:space="preserve"> </w:t>
      </w:r>
      <w:r>
        <w:rPr>
          <w:position w:val="1"/>
        </w:rPr>
        <w:t>g</w:t>
      </w:r>
      <w:r>
        <w:rPr>
          <w:spacing w:val="2"/>
          <w:position w:val="1"/>
        </w:rPr>
        <w:t>a</w:t>
      </w:r>
      <w:r>
        <w:rPr>
          <w:spacing w:val="-3"/>
          <w:position w:val="1"/>
        </w:rPr>
        <w:t>v</w:t>
      </w:r>
      <w:r>
        <w:rPr>
          <w:position w:val="1"/>
        </w:rPr>
        <w:t>e</w:t>
      </w:r>
      <w:r>
        <w:rPr>
          <w:spacing w:val="13"/>
          <w:position w:val="1"/>
        </w:rPr>
        <w:t xml:space="preserve"> </w:t>
      </w:r>
      <w:r>
        <w:rPr>
          <w:spacing w:val="-1"/>
          <w:position w:val="1"/>
        </w:rPr>
        <w:t>a</w:t>
      </w:r>
      <w:r>
        <w:rPr>
          <w:spacing w:val="2"/>
          <w:position w:val="1"/>
        </w:rPr>
        <w:t>d</w:t>
      </w:r>
      <w:r>
        <w:rPr>
          <w:spacing w:val="-3"/>
          <w:position w:val="1"/>
        </w:rPr>
        <w:t>v</w:t>
      </w:r>
      <w:r>
        <w:rPr>
          <w:spacing w:val="2"/>
          <w:position w:val="1"/>
        </w:rPr>
        <w:t>i</w:t>
      </w:r>
      <w:r>
        <w:rPr>
          <w:spacing w:val="-1"/>
          <w:position w:val="1"/>
        </w:rPr>
        <w:t>c</w:t>
      </w:r>
      <w:r>
        <w:rPr>
          <w:position w:val="1"/>
        </w:rPr>
        <w:t>e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on</w:t>
      </w:r>
      <w:r>
        <w:rPr>
          <w:spacing w:val="11"/>
          <w:position w:val="1"/>
        </w:rPr>
        <w:t xml:space="preserve"> </w:t>
      </w:r>
      <w:r>
        <w:rPr>
          <w:spacing w:val="-3"/>
          <w:position w:val="1"/>
        </w:rPr>
        <w:t>c</w:t>
      </w:r>
      <w:r>
        <w:rPr>
          <w:spacing w:val="2"/>
          <w:position w:val="1"/>
        </w:rPr>
        <w:t>o</w:t>
      </w:r>
      <w:r>
        <w:rPr>
          <w:spacing w:val="-2"/>
          <w:position w:val="1"/>
        </w:rPr>
        <w:t>-</w:t>
      </w:r>
      <w:r>
        <w:rPr>
          <w:position w:val="1"/>
        </w:rPr>
        <w:t>immuno</w:t>
      </w:r>
      <w:r>
        <w:rPr>
          <w:spacing w:val="2"/>
          <w:position w:val="1"/>
        </w:rPr>
        <w:t>p</w:t>
      </w:r>
      <w:r>
        <w:rPr>
          <w:spacing w:val="1"/>
          <w:position w:val="1"/>
        </w:rPr>
        <w:t>r</w:t>
      </w:r>
      <w:r>
        <w:rPr>
          <w:spacing w:val="-3"/>
          <w:position w:val="1"/>
        </w:rPr>
        <w:t>e</w:t>
      </w:r>
      <w:r>
        <w:rPr>
          <w:spacing w:val="-1"/>
          <w:position w:val="1"/>
        </w:rPr>
        <w:t>c</w:t>
      </w:r>
      <w:r>
        <w:rPr>
          <w:position w:val="1"/>
        </w:rPr>
        <w:t>i</w:t>
      </w:r>
      <w:r>
        <w:rPr>
          <w:spacing w:val="2"/>
          <w:position w:val="1"/>
        </w:rPr>
        <w:t>p</w:t>
      </w:r>
      <w:r>
        <w:rPr>
          <w:position w:val="1"/>
        </w:rPr>
        <w:t>i</w:t>
      </w:r>
      <w:r>
        <w:rPr>
          <w:spacing w:val="2"/>
          <w:position w:val="1"/>
        </w:rPr>
        <w:t>t</w:t>
      </w:r>
      <w:r>
        <w:rPr>
          <w:spacing w:val="-3"/>
          <w:position w:val="1"/>
        </w:rPr>
        <w:t>a</w:t>
      </w:r>
      <w:r>
        <w:rPr>
          <w:spacing w:val="2"/>
          <w:position w:val="1"/>
        </w:rPr>
        <w:t>t</w:t>
      </w:r>
      <w:r>
        <w:rPr>
          <w:position w:val="1"/>
        </w:rPr>
        <w:t>i</w:t>
      </w:r>
      <w:r>
        <w:rPr>
          <w:spacing w:val="-3"/>
          <w:position w:val="1"/>
        </w:rPr>
        <w:t>o</w:t>
      </w:r>
      <w:r>
        <w:rPr>
          <w:position w:val="1"/>
        </w:rPr>
        <w:t xml:space="preserve">n </w:t>
      </w:r>
      <w:r>
        <w:rPr>
          <w:spacing w:val="10"/>
          <w:position w:val="1"/>
        </w:rPr>
        <w:t xml:space="preserve"> </w:t>
      </w:r>
      <w:r>
        <w:rPr>
          <w:spacing w:val="-1"/>
          <w:w w:val="103"/>
          <w:position w:val="1"/>
        </w:rPr>
        <w:t>c</w:t>
      </w:r>
      <w:r>
        <w:rPr>
          <w:w w:val="103"/>
          <w:position w:val="1"/>
        </w:rPr>
        <w:t>on</w:t>
      </w:r>
      <w:r>
        <w:rPr>
          <w:spacing w:val="2"/>
          <w:w w:val="103"/>
          <w:position w:val="1"/>
        </w:rPr>
        <w:t>d</w:t>
      </w:r>
      <w:r>
        <w:rPr>
          <w:spacing w:val="-2"/>
          <w:w w:val="103"/>
          <w:position w:val="1"/>
        </w:rPr>
        <w:t>i</w:t>
      </w:r>
      <w:r>
        <w:rPr>
          <w:spacing w:val="-1"/>
          <w:w w:val="103"/>
          <w:position w:val="1"/>
        </w:rPr>
        <w:t>t</w:t>
      </w:r>
      <w:r>
        <w:rPr>
          <w:w w:val="103"/>
          <w:position w:val="1"/>
        </w:rPr>
        <w:t>ion</w:t>
      </w:r>
      <w:r>
        <w:rPr>
          <w:spacing w:val="-1"/>
          <w:w w:val="103"/>
          <w:position w:val="1"/>
        </w:rPr>
        <w:t>s</w:t>
      </w:r>
      <w:r>
        <w:rPr>
          <w:w w:val="103"/>
          <w:position w:val="1"/>
        </w:rPr>
        <w:t>.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</w:t>
      </w:r>
    </w:p>
    <w:p w:rsidR="006E4729" w:rsidRDefault="001D02C8">
      <w:pPr>
        <w:spacing w:before="6"/>
        <w:ind w:left="100"/>
      </w:pPr>
      <w:r>
        <w:rPr>
          <w:rFonts w:ascii="Arial" w:eastAsia="Arial" w:hAnsi="Arial" w:cs="Arial"/>
        </w:rPr>
        <w:t xml:space="preserve">16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b/>
          <w:spacing w:val="-1"/>
        </w:rPr>
        <w:t>C</w:t>
      </w:r>
      <w:r>
        <w:rPr>
          <w:b/>
        </w:rPr>
        <w:t>on</w:t>
      </w:r>
      <w:r>
        <w:rPr>
          <w:b/>
          <w:spacing w:val="1"/>
        </w:rPr>
        <w:t>f</w:t>
      </w:r>
      <w:r>
        <w:rPr>
          <w:b/>
          <w:spacing w:val="-2"/>
        </w:rPr>
        <w:t>l</w:t>
      </w:r>
      <w:r>
        <w:rPr>
          <w:b/>
          <w:spacing w:val="2"/>
        </w:rPr>
        <w:t>i</w:t>
      </w:r>
      <w:r>
        <w:rPr>
          <w:b/>
          <w:spacing w:val="-3"/>
        </w:rPr>
        <w:t>c</w:t>
      </w:r>
      <w:r>
        <w:rPr>
          <w:b/>
          <w:spacing w:val="3"/>
        </w:rPr>
        <w:t>t</w:t>
      </w:r>
      <w:r>
        <w:rPr>
          <w:b/>
        </w:rPr>
        <w:t>s</w:t>
      </w:r>
      <w:r>
        <w:rPr>
          <w:b/>
          <w:spacing w:val="22"/>
        </w:rPr>
        <w:t xml:space="preserve"> </w:t>
      </w:r>
      <w:r>
        <w:rPr>
          <w:b/>
        </w:rPr>
        <w:t>of</w:t>
      </w:r>
      <w:r>
        <w:rPr>
          <w:b/>
          <w:spacing w:val="8"/>
        </w:rPr>
        <w:t xml:space="preserve"> </w:t>
      </w:r>
      <w:r>
        <w:rPr>
          <w:b/>
          <w:spacing w:val="2"/>
          <w:w w:val="103"/>
        </w:rPr>
        <w:t>i</w:t>
      </w:r>
      <w:r>
        <w:rPr>
          <w:b/>
          <w:w w:val="103"/>
        </w:rPr>
        <w:t>n</w:t>
      </w:r>
      <w:r>
        <w:rPr>
          <w:b/>
          <w:spacing w:val="1"/>
          <w:w w:val="103"/>
        </w:rPr>
        <w:t>t</w:t>
      </w:r>
      <w:r>
        <w:rPr>
          <w:b/>
          <w:spacing w:val="-3"/>
          <w:w w:val="103"/>
        </w:rPr>
        <w:t>e</w:t>
      </w:r>
      <w:r>
        <w:rPr>
          <w:b/>
          <w:spacing w:val="-1"/>
          <w:w w:val="103"/>
        </w:rPr>
        <w:t>r</w:t>
      </w:r>
      <w:r>
        <w:rPr>
          <w:b/>
          <w:spacing w:val="-3"/>
          <w:w w:val="103"/>
        </w:rPr>
        <w:t>e</w:t>
      </w:r>
      <w:r>
        <w:rPr>
          <w:b/>
          <w:spacing w:val="-1"/>
          <w:w w:val="103"/>
        </w:rPr>
        <w:t>s</w:t>
      </w:r>
      <w:r>
        <w:rPr>
          <w:b/>
          <w:w w:val="103"/>
        </w:rPr>
        <w:t>t</w:t>
      </w:r>
    </w:p>
    <w:p w:rsidR="006E4729" w:rsidRDefault="001D02C8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17</w:t>
      </w:r>
    </w:p>
    <w:p w:rsidR="006E4729" w:rsidRDefault="001D02C8">
      <w:pPr>
        <w:spacing w:before="2"/>
        <w:ind w:left="100"/>
      </w:pPr>
      <w:r>
        <w:rPr>
          <w:rFonts w:ascii="Arial" w:eastAsia="Arial" w:hAnsi="Arial" w:cs="Arial"/>
          <w:position w:val="1"/>
        </w:rPr>
        <w:t xml:space="preserve">18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1"/>
        </w:rPr>
        <w:t xml:space="preserve"> </w:t>
      </w:r>
      <w:r>
        <w:rPr>
          <w:spacing w:val="-3"/>
        </w:rPr>
        <w:t>c</w:t>
      </w:r>
      <w:r>
        <w:rPr>
          <w:spacing w:val="2"/>
        </w:rPr>
        <w:t>o</w:t>
      </w:r>
      <w:r>
        <w:rPr>
          <w:spacing w:val="1"/>
        </w:rPr>
        <w:t>rr</w:t>
      </w:r>
      <w:r>
        <w:rPr>
          <w:spacing w:val="-3"/>
        </w:rPr>
        <w:t>e</w:t>
      </w:r>
      <w:r>
        <w:rPr>
          <w:spacing w:val="-2"/>
        </w:rPr>
        <w:t>s</w:t>
      </w:r>
      <w:r>
        <w:rPr>
          <w:spacing w:val="2"/>
        </w:rPr>
        <w:t>p</w:t>
      </w:r>
      <w:r>
        <w:t>ond</w:t>
      </w:r>
      <w:r>
        <w:rPr>
          <w:spacing w:val="2"/>
        </w:rPr>
        <w:t>i</w:t>
      </w:r>
      <w:r>
        <w:t>ng</w:t>
      </w:r>
      <w:r>
        <w:rPr>
          <w:spacing w:val="34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u</w:t>
      </w:r>
      <w:r>
        <w:t>th</w:t>
      </w:r>
      <w:r>
        <w:rPr>
          <w:spacing w:val="2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2"/>
        </w:rPr>
        <w:t>c</w:t>
      </w:r>
      <w:r>
        <w:t>on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1"/>
        </w:rPr>
        <w:t>r</w:t>
      </w:r>
      <w:r>
        <w:t>ms</w:t>
      </w:r>
      <w:r>
        <w:rPr>
          <w:spacing w:val="20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8"/>
        </w:rPr>
        <w:t xml:space="preserve"> </w:t>
      </w:r>
      <w:r>
        <w:t>b</w:t>
      </w:r>
      <w:r>
        <w:rPr>
          <w:spacing w:val="-3"/>
        </w:rPr>
        <w:t>e</w:t>
      </w:r>
      <w:r>
        <w:rPr>
          <w:spacing w:val="2"/>
        </w:rPr>
        <w:t>h</w:t>
      </w:r>
      <w:r>
        <w:rPr>
          <w:spacing w:val="-3"/>
        </w:rPr>
        <w:t>a</w:t>
      </w:r>
      <w:r>
        <w:rPr>
          <w:spacing w:val="2"/>
        </w:rPr>
        <w:t>l</w:t>
      </w:r>
      <w:r>
        <w:t>f</w:t>
      </w:r>
      <w:r>
        <w:rPr>
          <w:spacing w:val="1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8"/>
        </w:rPr>
        <w:t xml:space="preserve"> </w:t>
      </w:r>
      <w:r>
        <w:rPr>
          <w:spacing w:val="-3"/>
        </w:rPr>
        <w:t>a</w:t>
      </w:r>
      <w:r>
        <w:t>utho</w:t>
      </w:r>
      <w:r>
        <w:rPr>
          <w:spacing w:val="3"/>
        </w:rPr>
        <w:t>r</w:t>
      </w:r>
      <w:r>
        <w:t>s</w:t>
      </w:r>
      <w:r>
        <w:rPr>
          <w:spacing w:val="17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3"/>
        </w:rPr>
        <w:t>a</w:t>
      </w:r>
      <w:r>
        <w:t>t</w:t>
      </w:r>
      <w:r>
        <w:rPr>
          <w:spacing w:val="12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1"/>
        </w:rPr>
        <w:t>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1"/>
        </w:rPr>
        <w:t>f</w:t>
      </w:r>
      <w:r>
        <w:rPr>
          <w:spacing w:val="2"/>
        </w:rPr>
        <w:t>l</w:t>
      </w:r>
      <w:r>
        <w:t>i</w:t>
      </w:r>
      <w:r>
        <w:rPr>
          <w:spacing w:val="-1"/>
        </w:rPr>
        <w:t>c</w:t>
      </w:r>
      <w:r>
        <w:t>ts</w:t>
      </w:r>
      <w:r>
        <w:rPr>
          <w:spacing w:val="22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i</w:t>
      </w:r>
      <w:r>
        <w:rPr>
          <w:spacing w:val="2"/>
        </w:rPr>
        <w:t>n</w:t>
      </w:r>
      <w: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-1"/>
        </w:rPr>
        <w:t>s</w:t>
      </w:r>
      <w:r>
        <w:t>t</w:t>
      </w:r>
      <w:r>
        <w:rPr>
          <w:spacing w:val="21"/>
        </w:rPr>
        <w:t xml:space="preserve"> </w:t>
      </w:r>
      <w:r>
        <w:rPr>
          <w:spacing w:val="2"/>
          <w:w w:val="103"/>
        </w:rPr>
        <w:t>t</w:t>
      </w:r>
      <w:r>
        <w:rPr>
          <w:w w:val="103"/>
        </w:rPr>
        <w:t>o</w:t>
      </w:r>
    </w:p>
    <w:p w:rsidR="006E4729" w:rsidRDefault="001D02C8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</w:t>
      </w:r>
    </w:p>
    <w:p w:rsidR="006E4729" w:rsidRDefault="001D02C8">
      <w:pPr>
        <w:ind w:left="100"/>
      </w:pPr>
      <w:r>
        <w:rPr>
          <w:rFonts w:ascii="Arial" w:eastAsia="Arial" w:hAnsi="Arial" w:cs="Arial"/>
          <w:position w:val="2"/>
        </w:rPr>
        <w:t xml:space="preserve">20                         </w:t>
      </w:r>
      <w:r>
        <w:rPr>
          <w:rFonts w:ascii="Arial" w:eastAsia="Arial" w:hAnsi="Arial" w:cs="Arial"/>
          <w:spacing w:val="30"/>
          <w:position w:val="2"/>
        </w:rPr>
        <w:t xml:space="preserve"> </w:t>
      </w:r>
      <w:r>
        <w:rPr>
          <w:w w:val="103"/>
        </w:rPr>
        <w:t>d</w:t>
      </w:r>
      <w:r>
        <w:rPr>
          <w:spacing w:val="-3"/>
          <w:w w:val="103"/>
        </w:rPr>
        <w:t>e</w:t>
      </w:r>
      <w:r>
        <w:rPr>
          <w:spacing w:val="-1"/>
          <w:w w:val="103"/>
        </w:rPr>
        <w:t>c</w:t>
      </w:r>
      <w:r>
        <w:rPr>
          <w:w w:val="103"/>
        </w:rPr>
        <w:t>l</w:t>
      </w:r>
      <w:r>
        <w:rPr>
          <w:spacing w:val="-1"/>
          <w:w w:val="103"/>
        </w:rPr>
        <w:t>a</w:t>
      </w:r>
      <w:r>
        <w:rPr>
          <w:spacing w:val="3"/>
          <w:w w:val="103"/>
        </w:rPr>
        <w:t>r</w:t>
      </w:r>
      <w:r>
        <w:rPr>
          <w:spacing w:val="-1"/>
          <w:w w:val="103"/>
        </w:rPr>
        <w:t>e</w:t>
      </w:r>
      <w:r>
        <w:rPr>
          <w:w w:val="103"/>
        </w:rPr>
        <w:t>.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21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22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23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24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25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26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27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28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29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30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31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32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33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34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35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36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37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38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39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40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41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42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  <w:sectPr w:rsidR="006E4729">
          <w:type w:val="continuous"/>
          <w:pgSz w:w="12240" w:h="15840"/>
          <w:pgMar w:top="120" w:right="60" w:bottom="280" w:left="60" w:header="720" w:footer="720" w:gutter="0"/>
          <w:cols w:space="720"/>
        </w:sectPr>
      </w:pPr>
      <w:r>
        <w:rPr>
          <w:rFonts w:ascii="Arial" w:eastAsia="Arial" w:hAnsi="Arial" w:cs="Arial"/>
        </w:rPr>
        <w:t>43</w:t>
      </w:r>
    </w:p>
    <w:p w:rsidR="006E4729" w:rsidRDefault="001D02C8">
      <w:pPr>
        <w:spacing w:before="76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lastRenderedPageBreak/>
        <w:t xml:space="preserve">Page 25 of 48                                                            </w:t>
      </w:r>
      <w:r>
        <w:rPr>
          <w:rFonts w:ascii="Arial" w:eastAsia="Arial" w:hAnsi="Arial" w:cs="Arial"/>
          <w:b/>
          <w:spacing w:val="18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Human Molecular Genetics</w:t>
      </w:r>
    </w:p>
    <w:p w:rsidR="006E4729" w:rsidRDefault="006E4729">
      <w:pPr>
        <w:spacing w:line="200" w:lineRule="exact"/>
      </w:pPr>
    </w:p>
    <w:p w:rsidR="006E4729" w:rsidRDefault="006E4729">
      <w:pPr>
        <w:spacing w:line="240" w:lineRule="exact"/>
        <w:rPr>
          <w:sz w:val="24"/>
          <w:szCs w:val="24"/>
        </w:rPr>
      </w:pPr>
    </w:p>
    <w:p w:rsidR="006E4729" w:rsidRDefault="001D02C8">
      <w:pPr>
        <w:spacing w:before="34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1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  <w:position w:val="-1"/>
        </w:rPr>
        <w:t xml:space="preserve">2  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b/>
          <w:spacing w:val="-1"/>
          <w:position w:val="5"/>
        </w:rPr>
        <w:t>TAB</w:t>
      </w:r>
      <w:r>
        <w:rPr>
          <w:b/>
          <w:spacing w:val="1"/>
          <w:position w:val="5"/>
        </w:rPr>
        <w:t>L</w:t>
      </w:r>
      <w:r>
        <w:rPr>
          <w:b/>
          <w:position w:val="5"/>
        </w:rPr>
        <w:t>E</w:t>
      </w:r>
      <w:r>
        <w:rPr>
          <w:b/>
          <w:spacing w:val="21"/>
          <w:position w:val="5"/>
        </w:rPr>
        <w:t xml:space="preserve"> </w:t>
      </w:r>
      <w:r>
        <w:rPr>
          <w:b/>
          <w:spacing w:val="-1"/>
          <w:position w:val="5"/>
        </w:rPr>
        <w:t>AN</w:t>
      </w:r>
      <w:r>
        <w:rPr>
          <w:b/>
          <w:position w:val="5"/>
        </w:rPr>
        <w:t>D</w:t>
      </w:r>
      <w:r>
        <w:rPr>
          <w:b/>
          <w:spacing w:val="13"/>
          <w:position w:val="5"/>
        </w:rPr>
        <w:t xml:space="preserve"> </w:t>
      </w:r>
      <w:r>
        <w:rPr>
          <w:b/>
          <w:spacing w:val="3"/>
          <w:w w:val="103"/>
          <w:position w:val="5"/>
        </w:rPr>
        <w:t>L</w:t>
      </w:r>
      <w:r>
        <w:rPr>
          <w:b/>
          <w:spacing w:val="-1"/>
          <w:w w:val="103"/>
          <w:position w:val="5"/>
        </w:rPr>
        <w:t>E</w:t>
      </w:r>
      <w:r>
        <w:rPr>
          <w:b/>
          <w:w w:val="103"/>
          <w:position w:val="5"/>
        </w:rPr>
        <w:t>G</w:t>
      </w:r>
      <w:r>
        <w:rPr>
          <w:b/>
          <w:spacing w:val="-1"/>
          <w:w w:val="103"/>
          <w:position w:val="5"/>
        </w:rPr>
        <w:t>EN</w:t>
      </w:r>
      <w:r>
        <w:rPr>
          <w:b/>
          <w:w w:val="103"/>
          <w:position w:val="5"/>
        </w:rPr>
        <w:t>D</w:t>
      </w:r>
    </w:p>
    <w:p w:rsidR="006E4729" w:rsidRDefault="001D02C8">
      <w:pPr>
        <w:spacing w:before="2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3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  <w:position w:val="-1"/>
        </w:rPr>
        <w:t xml:space="preserve">4  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b/>
          <w:spacing w:val="-1"/>
          <w:position w:val="4"/>
        </w:rPr>
        <w:t>T</w:t>
      </w:r>
      <w:r>
        <w:rPr>
          <w:b/>
          <w:position w:val="4"/>
        </w:rPr>
        <w:t>ab</w:t>
      </w:r>
      <w:r>
        <w:rPr>
          <w:b/>
          <w:spacing w:val="2"/>
          <w:position w:val="4"/>
        </w:rPr>
        <w:t>l</w:t>
      </w:r>
      <w:r>
        <w:rPr>
          <w:b/>
          <w:position w:val="4"/>
        </w:rPr>
        <w:t>e</w:t>
      </w:r>
      <w:r>
        <w:rPr>
          <w:b/>
          <w:spacing w:val="15"/>
          <w:position w:val="4"/>
        </w:rPr>
        <w:t xml:space="preserve"> </w:t>
      </w:r>
      <w:r>
        <w:rPr>
          <w:b/>
          <w:position w:val="4"/>
        </w:rPr>
        <w:t>1.</w:t>
      </w:r>
      <w:r>
        <w:rPr>
          <w:b/>
          <w:spacing w:val="5"/>
          <w:position w:val="4"/>
        </w:rPr>
        <w:t xml:space="preserve"> </w:t>
      </w:r>
      <w:r>
        <w:rPr>
          <w:b/>
          <w:spacing w:val="1"/>
          <w:position w:val="4"/>
        </w:rPr>
        <w:t>T</w:t>
      </w:r>
      <w:r>
        <w:rPr>
          <w:b/>
          <w:position w:val="4"/>
        </w:rPr>
        <w:t>o</w:t>
      </w:r>
      <w:r>
        <w:rPr>
          <w:b/>
          <w:spacing w:val="1"/>
          <w:position w:val="4"/>
        </w:rPr>
        <w:t>t</w:t>
      </w:r>
      <w:r>
        <w:rPr>
          <w:b/>
          <w:position w:val="4"/>
        </w:rPr>
        <w:t>al</w:t>
      </w:r>
      <w:r>
        <w:rPr>
          <w:b/>
          <w:spacing w:val="14"/>
          <w:position w:val="4"/>
        </w:rPr>
        <w:t xml:space="preserve"> </w:t>
      </w:r>
      <w:r>
        <w:rPr>
          <w:b/>
          <w:spacing w:val="-1"/>
          <w:position w:val="4"/>
        </w:rPr>
        <w:t>A</w:t>
      </w:r>
      <w:r>
        <w:rPr>
          <w:b/>
          <w:spacing w:val="1"/>
          <w:position w:val="4"/>
        </w:rPr>
        <w:t>T</w:t>
      </w:r>
      <w:r>
        <w:rPr>
          <w:b/>
          <w:position w:val="4"/>
        </w:rPr>
        <w:t>P</w:t>
      </w:r>
      <w:r>
        <w:rPr>
          <w:b/>
          <w:spacing w:val="13"/>
          <w:position w:val="4"/>
        </w:rPr>
        <w:t xml:space="preserve"> </w:t>
      </w:r>
      <w:r>
        <w:rPr>
          <w:b/>
          <w:spacing w:val="-1"/>
          <w:position w:val="4"/>
        </w:rPr>
        <w:t>c</w:t>
      </w:r>
      <w:r>
        <w:rPr>
          <w:b/>
          <w:position w:val="4"/>
        </w:rPr>
        <w:t>on</w:t>
      </w:r>
      <w:r>
        <w:rPr>
          <w:b/>
          <w:spacing w:val="1"/>
          <w:position w:val="4"/>
        </w:rPr>
        <w:t>t</w:t>
      </w:r>
      <w:r>
        <w:rPr>
          <w:b/>
          <w:spacing w:val="-3"/>
          <w:position w:val="4"/>
        </w:rPr>
        <w:t>e</w:t>
      </w:r>
      <w:r>
        <w:rPr>
          <w:b/>
          <w:position w:val="4"/>
        </w:rPr>
        <w:t>nt</w:t>
      </w:r>
      <w:r>
        <w:rPr>
          <w:b/>
          <w:spacing w:val="22"/>
          <w:position w:val="4"/>
        </w:rPr>
        <w:t xml:space="preserve"> </w:t>
      </w:r>
      <w:r>
        <w:rPr>
          <w:b/>
          <w:spacing w:val="1"/>
          <w:position w:val="4"/>
        </w:rPr>
        <w:t>(</w:t>
      </w:r>
      <w:r>
        <w:rPr>
          <w:b/>
          <w:spacing w:val="-1"/>
          <w:position w:val="4"/>
        </w:rPr>
        <w:t>R</w:t>
      </w:r>
      <w:r>
        <w:rPr>
          <w:b/>
          <w:spacing w:val="1"/>
          <w:position w:val="4"/>
        </w:rPr>
        <w:t>L</w:t>
      </w:r>
      <w:r>
        <w:rPr>
          <w:b/>
          <w:spacing w:val="-1"/>
          <w:position w:val="4"/>
        </w:rPr>
        <w:t>U</w:t>
      </w:r>
      <w:r>
        <w:rPr>
          <w:b/>
          <w:position w:val="4"/>
        </w:rPr>
        <w:t>)</w:t>
      </w:r>
      <w:r>
        <w:rPr>
          <w:b/>
          <w:spacing w:val="20"/>
          <w:position w:val="4"/>
        </w:rPr>
        <w:t xml:space="preserve"> </w:t>
      </w:r>
      <w:r>
        <w:rPr>
          <w:b/>
          <w:spacing w:val="-3"/>
          <w:position w:val="4"/>
        </w:rPr>
        <w:t>o</w:t>
      </w:r>
      <w:r>
        <w:rPr>
          <w:b/>
          <w:position w:val="4"/>
        </w:rPr>
        <w:t>f</w:t>
      </w:r>
      <w:r>
        <w:rPr>
          <w:b/>
          <w:spacing w:val="6"/>
          <w:position w:val="4"/>
        </w:rPr>
        <w:t xml:space="preserve"> </w:t>
      </w:r>
      <w:r>
        <w:rPr>
          <w:b/>
          <w:spacing w:val="2"/>
          <w:position w:val="4"/>
        </w:rPr>
        <w:t>w</w:t>
      </w:r>
      <w:r>
        <w:rPr>
          <w:b/>
          <w:spacing w:val="-2"/>
          <w:position w:val="4"/>
        </w:rPr>
        <w:t>i</w:t>
      </w:r>
      <w:r>
        <w:rPr>
          <w:b/>
          <w:spacing w:val="2"/>
          <w:position w:val="4"/>
        </w:rPr>
        <w:t>l</w:t>
      </w:r>
      <w:r>
        <w:rPr>
          <w:b/>
          <w:position w:val="4"/>
        </w:rPr>
        <w:t>d</w:t>
      </w:r>
      <w:r>
        <w:rPr>
          <w:b/>
          <w:spacing w:val="11"/>
          <w:position w:val="4"/>
        </w:rPr>
        <w:t xml:space="preserve"> </w:t>
      </w:r>
      <w:r>
        <w:rPr>
          <w:b/>
          <w:spacing w:val="1"/>
          <w:position w:val="4"/>
        </w:rPr>
        <w:t>t</w:t>
      </w:r>
      <w:r>
        <w:rPr>
          <w:b/>
          <w:position w:val="4"/>
        </w:rPr>
        <w:t>ype</w:t>
      </w:r>
      <w:r>
        <w:rPr>
          <w:b/>
          <w:spacing w:val="13"/>
          <w:position w:val="4"/>
        </w:rPr>
        <w:t xml:space="preserve"> </w:t>
      </w:r>
      <w:r>
        <w:rPr>
          <w:b/>
          <w:spacing w:val="-3"/>
          <w:position w:val="4"/>
        </w:rPr>
        <w:t>M</w:t>
      </w:r>
      <w:r>
        <w:rPr>
          <w:b/>
          <w:spacing w:val="-1"/>
          <w:position w:val="4"/>
        </w:rPr>
        <w:t>IN</w:t>
      </w:r>
      <w:r>
        <w:rPr>
          <w:b/>
          <w:position w:val="4"/>
        </w:rPr>
        <w:t>6</w:t>
      </w:r>
      <w:r>
        <w:rPr>
          <w:b/>
          <w:spacing w:val="17"/>
          <w:position w:val="4"/>
        </w:rPr>
        <w:t xml:space="preserve"> </w:t>
      </w:r>
      <w:r>
        <w:rPr>
          <w:b/>
          <w:spacing w:val="2"/>
          <w:position w:val="4"/>
        </w:rPr>
        <w:t>a</w:t>
      </w:r>
      <w:r>
        <w:rPr>
          <w:b/>
          <w:spacing w:val="-2"/>
          <w:position w:val="4"/>
        </w:rPr>
        <w:t>n</w:t>
      </w:r>
      <w:r>
        <w:rPr>
          <w:b/>
          <w:position w:val="4"/>
        </w:rPr>
        <w:t>d</w:t>
      </w:r>
      <w:r>
        <w:rPr>
          <w:b/>
          <w:spacing w:val="13"/>
          <w:position w:val="4"/>
        </w:rPr>
        <w:t xml:space="preserve"> </w:t>
      </w:r>
      <w:r>
        <w:rPr>
          <w:b/>
          <w:spacing w:val="-1"/>
          <w:position w:val="4"/>
        </w:rPr>
        <w:t>W</w:t>
      </w:r>
      <w:r>
        <w:rPr>
          <w:b/>
          <w:spacing w:val="-2"/>
          <w:position w:val="4"/>
        </w:rPr>
        <w:t>F</w:t>
      </w:r>
      <w:r>
        <w:rPr>
          <w:b/>
          <w:position w:val="4"/>
        </w:rPr>
        <w:t>S1</w:t>
      </w:r>
      <w:r>
        <w:rPr>
          <w:b/>
          <w:spacing w:val="18"/>
          <w:position w:val="4"/>
        </w:rPr>
        <w:t xml:space="preserve"> </w:t>
      </w:r>
      <w:r>
        <w:rPr>
          <w:b/>
          <w:position w:val="4"/>
        </w:rPr>
        <w:t>d</w:t>
      </w:r>
      <w:r>
        <w:rPr>
          <w:b/>
          <w:spacing w:val="-1"/>
          <w:position w:val="4"/>
        </w:rPr>
        <w:t>e</w:t>
      </w:r>
      <w:r>
        <w:rPr>
          <w:b/>
          <w:spacing w:val="-2"/>
          <w:position w:val="4"/>
        </w:rPr>
        <w:t>p</w:t>
      </w:r>
      <w:r>
        <w:rPr>
          <w:b/>
          <w:spacing w:val="2"/>
          <w:position w:val="4"/>
        </w:rPr>
        <w:t>l</w:t>
      </w:r>
      <w:r>
        <w:rPr>
          <w:b/>
          <w:spacing w:val="-1"/>
          <w:position w:val="4"/>
        </w:rPr>
        <w:t>e</w:t>
      </w:r>
      <w:r>
        <w:rPr>
          <w:b/>
          <w:spacing w:val="1"/>
          <w:position w:val="4"/>
        </w:rPr>
        <w:t>t</w:t>
      </w:r>
      <w:r>
        <w:rPr>
          <w:b/>
          <w:spacing w:val="-3"/>
          <w:position w:val="4"/>
        </w:rPr>
        <w:t>e</w:t>
      </w:r>
      <w:r>
        <w:rPr>
          <w:b/>
          <w:position w:val="4"/>
        </w:rPr>
        <w:t>d</w:t>
      </w:r>
      <w:r>
        <w:rPr>
          <w:b/>
          <w:spacing w:val="27"/>
          <w:position w:val="4"/>
        </w:rPr>
        <w:t xml:space="preserve"> </w:t>
      </w:r>
      <w:r>
        <w:rPr>
          <w:b/>
          <w:spacing w:val="1"/>
          <w:position w:val="4"/>
        </w:rPr>
        <w:t>M</w:t>
      </w:r>
      <w:r>
        <w:rPr>
          <w:b/>
          <w:spacing w:val="-4"/>
          <w:position w:val="4"/>
        </w:rPr>
        <w:t>I</w:t>
      </w:r>
      <w:r>
        <w:rPr>
          <w:b/>
          <w:spacing w:val="-1"/>
          <w:position w:val="4"/>
        </w:rPr>
        <w:t>N</w:t>
      </w:r>
      <w:r>
        <w:rPr>
          <w:b/>
          <w:position w:val="4"/>
        </w:rPr>
        <w:t>6</w:t>
      </w:r>
      <w:r>
        <w:rPr>
          <w:b/>
          <w:spacing w:val="17"/>
          <w:position w:val="4"/>
        </w:rPr>
        <w:t xml:space="preserve"> </w:t>
      </w:r>
      <w:r>
        <w:rPr>
          <w:b/>
          <w:spacing w:val="2"/>
          <w:w w:val="103"/>
          <w:position w:val="4"/>
        </w:rPr>
        <w:t>c</w:t>
      </w:r>
      <w:r>
        <w:rPr>
          <w:b/>
          <w:spacing w:val="-3"/>
          <w:w w:val="103"/>
          <w:position w:val="4"/>
        </w:rPr>
        <w:t>e</w:t>
      </w:r>
      <w:r>
        <w:rPr>
          <w:b/>
          <w:spacing w:val="2"/>
          <w:w w:val="103"/>
          <w:position w:val="4"/>
        </w:rPr>
        <w:t>l</w:t>
      </w:r>
      <w:r>
        <w:rPr>
          <w:b/>
          <w:w w:val="103"/>
          <w:position w:val="4"/>
        </w:rPr>
        <w:t>l</w:t>
      </w:r>
      <w:r>
        <w:rPr>
          <w:b/>
          <w:spacing w:val="-1"/>
          <w:w w:val="103"/>
          <w:position w:val="4"/>
        </w:rPr>
        <w:t>s</w:t>
      </w:r>
      <w:r>
        <w:rPr>
          <w:b/>
          <w:w w:val="103"/>
          <w:position w:val="4"/>
        </w:rPr>
        <w:t>.</w:t>
      </w:r>
    </w:p>
    <w:p w:rsidR="006E4729" w:rsidRDefault="001D02C8">
      <w:pPr>
        <w:spacing w:before="4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5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</w:rPr>
        <w:t xml:space="preserve">6  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2"/>
          <w:position w:val="4"/>
        </w:rPr>
        <w:t>T</w:t>
      </w:r>
      <w:r>
        <w:rPr>
          <w:position w:val="4"/>
        </w:rPr>
        <w:t>o</w:t>
      </w:r>
      <w:r>
        <w:rPr>
          <w:spacing w:val="2"/>
          <w:position w:val="4"/>
        </w:rPr>
        <w:t>t</w:t>
      </w:r>
      <w:r>
        <w:rPr>
          <w:spacing w:val="-1"/>
          <w:position w:val="4"/>
        </w:rPr>
        <w:t>a</w:t>
      </w:r>
      <w:r>
        <w:rPr>
          <w:position w:val="4"/>
        </w:rPr>
        <w:t>l</w:t>
      </w:r>
      <w:r>
        <w:rPr>
          <w:spacing w:val="16"/>
          <w:position w:val="4"/>
        </w:rPr>
        <w:t xml:space="preserve"> </w:t>
      </w:r>
      <w:r>
        <w:rPr>
          <w:spacing w:val="-1"/>
          <w:position w:val="4"/>
        </w:rPr>
        <w:t>A</w:t>
      </w:r>
      <w:r>
        <w:rPr>
          <w:spacing w:val="-2"/>
          <w:position w:val="4"/>
        </w:rPr>
        <w:t>T</w:t>
      </w:r>
      <w:r>
        <w:rPr>
          <w:position w:val="4"/>
        </w:rPr>
        <w:t>P</w:t>
      </w:r>
      <w:r>
        <w:rPr>
          <w:spacing w:val="14"/>
          <w:position w:val="4"/>
        </w:rPr>
        <w:t xml:space="preserve"> </w:t>
      </w:r>
      <w:r>
        <w:rPr>
          <w:spacing w:val="-3"/>
          <w:position w:val="4"/>
        </w:rPr>
        <w:t>c</w:t>
      </w:r>
      <w:r>
        <w:rPr>
          <w:spacing w:val="2"/>
          <w:position w:val="4"/>
        </w:rPr>
        <w:t>o</w:t>
      </w:r>
      <w:r>
        <w:rPr>
          <w:position w:val="4"/>
        </w:rPr>
        <w:t>nt</w:t>
      </w:r>
      <w:r>
        <w:rPr>
          <w:spacing w:val="-1"/>
          <w:position w:val="4"/>
        </w:rPr>
        <w:t>e</w:t>
      </w:r>
      <w:r>
        <w:rPr>
          <w:position w:val="4"/>
        </w:rPr>
        <w:t>nt</w:t>
      </w:r>
      <w:r>
        <w:rPr>
          <w:spacing w:val="21"/>
          <w:position w:val="4"/>
        </w:rPr>
        <w:t xml:space="preserve"> </w:t>
      </w:r>
      <w:r>
        <w:rPr>
          <w:spacing w:val="-1"/>
          <w:position w:val="4"/>
        </w:rPr>
        <w:t>wa</w:t>
      </w:r>
      <w:r>
        <w:rPr>
          <w:position w:val="4"/>
        </w:rPr>
        <w:t>s</w:t>
      </w:r>
      <w:r>
        <w:rPr>
          <w:spacing w:val="8"/>
          <w:position w:val="4"/>
        </w:rPr>
        <w:t xml:space="preserve"> </w:t>
      </w:r>
      <w:r>
        <w:rPr>
          <w:spacing w:val="2"/>
          <w:position w:val="4"/>
        </w:rPr>
        <w:t>a</w:t>
      </w:r>
      <w:r>
        <w:rPr>
          <w:spacing w:val="1"/>
          <w:position w:val="4"/>
        </w:rPr>
        <w:t>s</w:t>
      </w:r>
      <w:r>
        <w:rPr>
          <w:spacing w:val="-1"/>
          <w:position w:val="4"/>
        </w:rPr>
        <w:t>sa</w:t>
      </w:r>
      <w:r>
        <w:rPr>
          <w:position w:val="4"/>
        </w:rPr>
        <w:t>y</w:t>
      </w:r>
      <w:r>
        <w:rPr>
          <w:spacing w:val="-1"/>
          <w:position w:val="4"/>
        </w:rPr>
        <w:t>e</w:t>
      </w:r>
      <w:r>
        <w:rPr>
          <w:position w:val="4"/>
        </w:rPr>
        <w:t>d</w:t>
      </w:r>
      <w:r>
        <w:rPr>
          <w:spacing w:val="21"/>
          <w:position w:val="4"/>
        </w:rPr>
        <w:t xml:space="preserve"> </w:t>
      </w:r>
      <w:r>
        <w:rPr>
          <w:position w:val="4"/>
        </w:rPr>
        <w:t>u</w:t>
      </w:r>
      <w:r>
        <w:rPr>
          <w:spacing w:val="-1"/>
          <w:position w:val="4"/>
        </w:rPr>
        <w:t>s</w:t>
      </w:r>
      <w:r>
        <w:rPr>
          <w:position w:val="4"/>
        </w:rPr>
        <w:t>i</w:t>
      </w:r>
      <w:r>
        <w:rPr>
          <w:spacing w:val="2"/>
          <w:position w:val="4"/>
        </w:rPr>
        <w:t>n</w:t>
      </w:r>
      <w:r>
        <w:rPr>
          <w:position w:val="4"/>
        </w:rPr>
        <w:t>g</w:t>
      </w:r>
      <w:r>
        <w:rPr>
          <w:spacing w:val="13"/>
          <w:position w:val="4"/>
        </w:rPr>
        <w:t xml:space="preserve"> </w:t>
      </w:r>
      <w:r>
        <w:rPr>
          <w:spacing w:val="1"/>
          <w:position w:val="4"/>
        </w:rPr>
        <w:t>C</w:t>
      </w:r>
      <w:r>
        <w:rPr>
          <w:spacing w:val="-1"/>
          <w:position w:val="4"/>
        </w:rPr>
        <w:t>e</w:t>
      </w:r>
      <w:r>
        <w:rPr>
          <w:position w:val="4"/>
        </w:rPr>
        <w:t>ll</w:t>
      </w:r>
      <w:r>
        <w:rPr>
          <w:spacing w:val="1"/>
          <w:position w:val="4"/>
        </w:rPr>
        <w:t>T</w:t>
      </w:r>
      <w:r>
        <w:rPr>
          <w:position w:val="4"/>
        </w:rPr>
        <w:t>i</w:t>
      </w:r>
      <w:r>
        <w:rPr>
          <w:spacing w:val="2"/>
          <w:position w:val="4"/>
        </w:rPr>
        <w:t>t</w:t>
      </w:r>
      <w:r>
        <w:rPr>
          <w:spacing w:val="-1"/>
          <w:position w:val="4"/>
        </w:rPr>
        <w:t>e</w:t>
      </w:r>
      <w:r>
        <w:rPr>
          <w:spacing w:val="1"/>
          <w:position w:val="4"/>
        </w:rPr>
        <w:t>r</w:t>
      </w:r>
      <w:r>
        <w:rPr>
          <w:spacing w:val="-2"/>
          <w:position w:val="4"/>
        </w:rPr>
        <w:t>-</w:t>
      </w:r>
      <w:r>
        <w:rPr>
          <w:spacing w:val="-1"/>
          <w:position w:val="4"/>
        </w:rPr>
        <w:t>G</w:t>
      </w:r>
      <w:r>
        <w:rPr>
          <w:position w:val="4"/>
        </w:rPr>
        <w:t>lo</w:t>
      </w:r>
      <w:r>
        <w:rPr>
          <w:spacing w:val="35"/>
          <w:position w:val="4"/>
        </w:rPr>
        <w:t xml:space="preserve"> </w:t>
      </w:r>
      <w:r>
        <w:rPr>
          <w:spacing w:val="-4"/>
          <w:position w:val="4"/>
        </w:rPr>
        <w:t>L</w:t>
      </w:r>
      <w:r>
        <w:rPr>
          <w:spacing w:val="2"/>
          <w:position w:val="4"/>
        </w:rPr>
        <w:t>u</w:t>
      </w:r>
      <w:r>
        <w:rPr>
          <w:position w:val="4"/>
        </w:rPr>
        <w:t>mi</w:t>
      </w:r>
      <w:r>
        <w:rPr>
          <w:spacing w:val="2"/>
          <w:position w:val="4"/>
        </w:rPr>
        <w:t>n</w:t>
      </w:r>
      <w:r>
        <w:rPr>
          <w:spacing w:val="-3"/>
          <w:position w:val="4"/>
        </w:rPr>
        <w:t>e</w:t>
      </w:r>
      <w:r>
        <w:rPr>
          <w:spacing w:val="1"/>
          <w:position w:val="4"/>
        </w:rPr>
        <w:t>s</w:t>
      </w:r>
      <w:r>
        <w:rPr>
          <w:spacing w:val="-1"/>
          <w:position w:val="4"/>
        </w:rPr>
        <w:t>c</w:t>
      </w:r>
      <w:r>
        <w:rPr>
          <w:spacing w:val="-3"/>
          <w:position w:val="4"/>
        </w:rPr>
        <w:t>e</w:t>
      </w:r>
      <w:r>
        <w:rPr>
          <w:position w:val="4"/>
        </w:rPr>
        <w:t>nt</w:t>
      </w:r>
      <w:r>
        <w:rPr>
          <w:spacing w:val="34"/>
          <w:position w:val="4"/>
        </w:rPr>
        <w:t xml:space="preserve"> </w:t>
      </w:r>
      <w:r>
        <w:rPr>
          <w:spacing w:val="1"/>
          <w:position w:val="4"/>
        </w:rPr>
        <w:t>C</w:t>
      </w:r>
      <w:r>
        <w:rPr>
          <w:spacing w:val="-3"/>
          <w:position w:val="4"/>
        </w:rPr>
        <w:t>e</w:t>
      </w:r>
      <w:r>
        <w:rPr>
          <w:spacing w:val="2"/>
          <w:position w:val="4"/>
        </w:rPr>
        <w:t>l</w:t>
      </w:r>
      <w:r>
        <w:rPr>
          <w:position w:val="4"/>
        </w:rPr>
        <w:t>l</w:t>
      </w:r>
      <w:r>
        <w:rPr>
          <w:spacing w:val="13"/>
          <w:position w:val="4"/>
        </w:rPr>
        <w:t xml:space="preserve"> </w:t>
      </w:r>
      <w:r>
        <w:rPr>
          <w:spacing w:val="-1"/>
          <w:position w:val="4"/>
        </w:rPr>
        <w:t>V</w:t>
      </w:r>
      <w:r>
        <w:rPr>
          <w:position w:val="4"/>
        </w:rPr>
        <w:t>i</w:t>
      </w:r>
      <w:r>
        <w:rPr>
          <w:spacing w:val="-1"/>
          <w:position w:val="4"/>
        </w:rPr>
        <w:t>a</w:t>
      </w:r>
      <w:r>
        <w:rPr>
          <w:position w:val="4"/>
        </w:rPr>
        <w:t>b</w:t>
      </w:r>
      <w:r>
        <w:rPr>
          <w:spacing w:val="2"/>
          <w:position w:val="4"/>
        </w:rPr>
        <w:t>i</w:t>
      </w:r>
      <w:r>
        <w:rPr>
          <w:position w:val="4"/>
        </w:rPr>
        <w:t>lity</w:t>
      </w:r>
      <w:r>
        <w:rPr>
          <w:spacing w:val="21"/>
          <w:position w:val="4"/>
        </w:rPr>
        <w:t xml:space="preserve"> </w:t>
      </w:r>
      <w:r>
        <w:rPr>
          <w:spacing w:val="-1"/>
          <w:position w:val="4"/>
        </w:rPr>
        <w:t>A</w:t>
      </w:r>
      <w:r>
        <w:rPr>
          <w:spacing w:val="1"/>
          <w:position w:val="4"/>
        </w:rPr>
        <w:t>s</w:t>
      </w:r>
      <w:r>
        <w:rPr>
          <w:spacing w:val="-1"/>
          <w:position w:val="4"/>
        </w:rPr>
        <w:t>sa</w:t>
      </w:r>
      <w:r>
        <w:rPr>
          <w:position w:val="4"/>
        </w:rPr>
        <w:t>y</w:t>
      </w:r>
      <w:r>
        <w:rPr>
          <w:spacing w:val="15"/>
          <w:position w:val="4"/>
        </w:rPr>
        <w:t xml:space="preserve"> </w:t>
      </w:r>
      <w:r>
        <w:rPr>
          <w:spacing w:val="1"/>
          <w:position w:val="4"/>
        </w:rPr>
        <w:t>(</w:t>
      </w:r>
      <w:r>
        <w:rPr>
          <w:position w:val="4"/>
        </w:rPr>
        <w:t>P</w:t>
      </w:r>
      <w:r>
        <w:rPr>
          <w:spacing w:val="1"/>
          <w:position w:val="4"/>
        </w:rPr>
        <w:t>r</w:t>
      </w:r>
      <w:r>
        <w:rPr>
          <w:spacing w:val="2"/>
          <w:position w:val="4"/>
        </w:rPr>
        <w:t>o</w:t>
      </w:r>
      <w:r>
        <w:rPr>
          <w:spacing w:val="-3"/>
          <w:position w:val="4"/>
        </w:rPr>
        <w:t>m</w:t>
      </w:r>
      <w:r>
        <w:rPr>
          <w:spacing w:val="2"/>
          <w:position w:val="4"/>
        </w:rPr>
        <w:t>e</w:t>
      </w:r>
      <w:r>
        <w:rPr>
          <w:position w:val="4"/>
        </w:rPr>
        <w:t>g</w:t>
      </w:r>
      <w:r>
        <w:rPr>
          <w:spacing w:val="-1"/>
          <w:position w:val="4"/>
        </w:rPr>
        <w:t>a</w:t>
      </w:r>
      <w:r>
        <w:rPr>
          <w:position w:val="4"/>
        </w:rPr>
        <w:t>)</w:t>
      </w:r>
      <w:r>
        <w:rPr>
          <w:spacing w:val="28"/>
          <w:position w:val="4"/>
        </w:rPr>
        <w:t xml:space="preserve"> </w:t>
      </w:r>
      <w:r>
        <w:rPr>
          <w:spacing w:val="-3"/>
          <w:w w:val="103"/>
          <w:position w:val="4"/>
        </w:rPr>
        <w:t>a</w:t>
      </w:r>
      <w:r>
        <w:rPr>
          <w:w w:val="103"/>
          <w:position w:val="4"/>
        </w:rPr>
        <w:t>s</w:t>
      </w:r>
    </w:p>
    <w:p w:rsidR="006E4729" w:rsidRDefault="001D02C8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7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</w:rPr>
        <w:t xml:space="preserve">8  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position w:val="3"/>
        </w:rPr>
        <w:t>d</w:t>
      </w:r>
      <w:r>
        <w:rPr>
          <w:spacing w:val="-3"/>
          <w:position w:val="3"/>
        </w:rPr>
        <w:t>e</w:t>
      </w:r>
      <w:r>
        <w:rPr>
          <w:spacing w:val="1"/>
          <w:position w:val="3"/>
        </w:rPr>
        <w:t>s</w:t>
      </w:r>
      <w:r>
        <w:rPr>
          <w:spacing w:val="-1"/>
          <w:position w:val="3"/>
        </w:rPr>
        <w:t>c</w:t>
      </w:r>
      <w:r>
        <w:rPr>
          <w:spacing w:val="1"/>
          <w:position w:val="3"/>
        </w:rPr>
        <w:t>r</w:t>
      </w:r>
      <w:r>
        <w:rPr>
          <w:position w:val="3"/>
        </w:rPr>
        <w:t>i</w:t>
      </w:r>
      <w:r>
        <w:rPr>
          <w:spacing w:val="2"/>
          <w:position w:val="3"/>
        </w:rPr>
        <w:t>b</w:t>
      </w:r>
      <w:r>
        <w:rPr>
          <w:spacing w:val="-3"/>
          <w:position w:val="3"/>
        </w:rPr>
        <w:t>e</w:t>
      </w:r>
      <w:r>
        <w:rPr>
          <w:position w:val="3"/>
        </w:rPr>
        <w:t>d</w:t>
      </w:r>
      <w:r>
        <w:rPr>
          <w:spacing w:val="25"/>
          <w:position w:val="3"/>
        </w:rPr>
        <w:t xml:space="preserve"> </w:t>
      </w:r>
      <w:r>
        <w:rPr>
          <w:position w:val="3"/>
        </w:rPr>
        <w:t>u</w:t>
      </w:r>
      <w:r>
        <w:rPr>
          <w:spacing w:val="2"/>
          <w:position w:val="3"/>
        </w:rPr>
        <w:t>n</w:t>
      </w:r>
      <w:r>
        <w:rPr>
          <w:position w:val="3"/>
        </w:rPr>
        <w:t>d</w:t>
      </w:r>
      <w:r>
        <w:rPr>
          <w:spacing w:val="-3"/>
          <w:position w:val="3"/>
        </w:rPr>
        <w:t>e</w:t>
      </w:r>
      <w:r>
        <w:rPr>
          <w:position w:val="3"/>
        </w:rPr>
        <w:t>r</w:t>
      </w:r>
      <w:r>
        <w:rPr>
          <w:spacing w:val="17"/>
          <w:position w:val="3"/>
        </w:rPr>
        <w:t xml:space="preserve"> </w:t>
      </w:r>
      <w:r>
        <w:rPr>
          <w:spacing w:val="-2"/>
          <w:position w:val="3"/>
        </w:rPr>
        <w:t>M</w:t>
      </w:r>
      <w:r>
        <w:rPr>
          <w:spacing w:val="-1"/>
          <w:position w:val="3"/>
        </w:rPr>
        <w:t>a</w:t>
      </w:r>
      <w:r>
        <w:rPr>
          <w:position w:val="3"/>
        </w:rPr>
        <w:t>t</w:t>
      </w:r>
      <w:r>
        <w:rPr>
          <w:spacing w:val="-1"/>
          <w:position w:val="3"/>
        </w:rPr>
        <w:t>e</w:t>
      </w:r>
      <w:r>
        <w:rPr>
          <w:spacing w:val="1"/>
          <w:position w:val="3"/>
        </w:rPr>
        <w:t>r</w:t>
      </w:r>
      <w:r>
        <w:rPr>
          <w:spacing w:val="2"/>
          <w:position w:val="3"/>
        </w:rPr>
        <w:t>i</w:t>
      </w:r>
      <w:r>
        <w:rPr>
          <w:spacing w:val="-3"/>
          <w:position w:val="3"/>
        </w:rPr>
        <w:t>a</w:t>
      </w:r>
      <w:r>
        <w:rPr>
          <w:position w:val="3"/>
        </w:rPr>
        <w:t>l</w:t>
      </w:r>
      <w:r>
        <w:rPr>
          <w:spacing w:val="23"/>
          <w:position w:val="3"/>
        </w:rPr>
        <w:t xml:space="preserve"> </w:t>
      </w:r>
      <w:r>
        <w:rPr>
          <w:spacing w:val="2"/>
          <w:position w:val="3"/>
        </w:rPr>
        <w:t>a</w:t>
      </w:r>
      <w:r>
        <w:rPr>
          <w:position w:val="3"/>
        </w:rPr>
        <w:t>nd</w:t>
      </w:r>
      <w:r>
        <w:rPr>
          <w:spacing w:val="11"/>
          <w:position w:val="3"/>
        </w:rPr>
        <w:t xml:space="preserve"> </w:t>
      </w:r>
      <w:r>
        <w:rPr>
          <w:spacing w:val="-2"/>
          <w:position w:val="3"/>
        </w:rPr>
        <w:t>M</w:t>
      </w:r>
      <w:r>
        <w:rPr>
          <w:spacing w:val="-1"/>
          <w:position w:val="3"/>
        </w:rPr>
        <w:t>e</w:t>
      </w:r>
      <w:r>
        <w:rPr>
          <w:position w:val="3"/>
        </w:rPr>
        <w:t>th</w:t>
      </w:r>
      <w:r>
        <w:rPr>
          <w:spacing w:val="2"/>
          <w:position w:val="3"/>
        </w:rPr>
        <w:t>o</w:t>
      </w:r>
      <w:r>
        <w:rPr>
          <w:position w:val="3"/>
        </w:rPr>
        <w:t>d</w:t>
      </w:r>
      <w:r>
        <w:rPr>
          <w:spacing w:val="-1"/>
          <w:position w:val="3"/>
        </w:rPr>
        <w:t>s</w:t>
      </w:r>
      <w:r>
        <w:rPr>
          <w:position w:val="3"/>
        </w:rPr>
        <w:t>.</w:t>
      </w:r>
      <w:r>
        <w:rPr>
          <w:spacing w:val="23"/>
          <w:position w:val="3"/>
        </w:rPr>
        <w:t xml:space="preserve"> </w:t>
      </w:r>
      <w:r>
        <w:rPr>
          <w:spacing w:val="1"/>
          <w:position w:val="3"/>
        </w:rPr>
        <w:t>T</w:t>
      </w:r>
      <w:r>
        <w:rPr>
          <w:position w:val="3"/>
        </w:rPr>
        <w:t>he</w:t>
      </w:r>
      <w:r>
        <w:rPr>
          <w:spacing w:val="9"/>
          <w:position w:val="3"/>
        </w:rPr>
        <w:t xml:space="preserve"> </w:t>
      </w:r>
      <w:r>
        <w:rPr>
          <w:spacing w:val="1"/>
          <w:position w:val="3"/>
        </w:rPr>
        <w:t>r</w:t>
      </w:r>
      <w:r>
        <w:rPr>
          <w:spacing w:val="2"/>
          <w:position w:val="3"/>
        </w:rPr>
        <w:t>e</w:t>
      </w:r>
      <w:r>
        <w:rPr>
          <w:spacing w:val="-1"/>
          <w:position w:val="3"/>
        </w:rPr>
        <w:t>s</w:t>
      </w:r>
      <w:r>
        <w:rPr>
          <w:position w:val="3"/>
        </w:rPr>
        <w:t>ul</w:t>
      </w:r>
      <w:r>
        <w:rPr>
          <w:spacing w:val="2"/>
          <w:position w:val="3"/>
        </w:rPr>
        <w:t>t</w:t>
      </w:r>
      <w:r>
        <w:rPr>
          <w:position w:val="3"/>
        </w:rPr>
        <w:t>s</w:t>
      </w:r>
      <w:r>
        <w:rPr>
          <w:spacing w:val="15"/>
          <w:position w:val="3"/>
        </w:rPr>
        <w:t xml:space="preserve"> </w:t>
      </w:r>
      <w:r>
        <w:rPr>
          <w:spacing w:val="-1"/>
          <w:position w:val="3"/>
        </w:rPr>
        <w:t>a</w:t>
      </w:r>
      <w:r>
        <w:rPr>
          <w:spacing w:val="1"/>
          <w:position w:val="3"/>
        </w:rPr>
        <w:t>r</w:t>
      </w:r>
      <w:r>
        <w:rPr>
          <w:position w:val="3"/>
        </w:rPr>
        <w:t>e</w:t>
      </w:r>
      <w:r>
        <w:rPr>
          <w:spacing w:val="9"/>
          <w:position w:val="3"/>
        </w:rPr>
        <w:t xml:space="preserve"> </w:t>
      </w:r>
      <w:r>
        <w:rPr>
          <w:position w:val="3"/>
        </w:rPr>
        <w:t>p</w:t>
      </w:r>
      <w:r>
        <w:rPr>
          <w:spacing w:val="1"/>
          <w:position w:val="3"/>
        </w:rPr>
        <w:t>r</w:t>
      </w:r>
      <w:r>
        <w:rPr>
          <w:spacing w:val="-1"/>
          <w:position w:val="3"/>
        </w:rPr>
        <w:t>ese</w:t>
      </w:r>
      <w:r>
        <w:rPr>
          <w:position w:val="3"/>
        </w:rPr>
        <w:t>nt</w:t>
      </w:r>
      <w:r>
        <w:rPr>
          <w:spacing w:val="-1"/>
          <w:position w:val="3"/>
        </w:rPr>
        <w:t>e</w:t>
      </w:r>
      <w:r>
        <w:rPr>
          <w:position w:val="3"/>
        </w:rPr>
        <w:t>d</w:t>
      </w:r>
      <w:r>
        <w:rPr>
          <w:spacing w:val="28"/>
          <w:position w:val="3"/>
        </w:rPr>
        <w:t xml:space="preserve"> </w:t>
      </w:r>
      <w:r>
        <w:rPr>
          <w:spacing w:val="-3"/>
          <w:position w:val="3"/>
        </w:rPr>
        <w:t>a</w:t>
      </w:r>
      <w:r>
        <w:rPr>
          <w:position w:val="3"/>
        </w:rPr>
        <w:t>s</w:t>
      </w:r>
      <w:r>
        <w:rPr>
          <w:spacing w:val="6"/>
          <w:position w:val="3"/>
        </w:rPr>
        <w:t xml:space="preserve"> </w:t>
      </w:r>
      <w:r>
        <w:rPr>
          <w:spacing w:val="3"/>
          <w:position w:val="3"/>
        </w:rPr>
        <w:t>r</w:t>
      </w:r>
      <w:r>
        <w:rPr>
          <w:spacing w:val="-3"/>
          <w:position w:val="3"/>
        </w:rPr>
        <w:t>e</w:t>
      </w:r>
      <w:r>
        <w:rPr>
          <w:spacing w:val="2"/>
          <w:position w:val="3"/>
        </w:rPr>
        <w:t>l</w:t>
      </w:r>
      <w:r>
        <w:rPr>
          <w:spacing w:val="-1"/>
          <w:position w:val="3"/>
        </w:rPr>
        <w:t>a</w:t>
      </w:r>
      <w:r>
        <w:rPr>
          <w:position w:val="3"/>
        </w:rPr>
        <w:t>tive</w:t>
      </w:r>
      <w:r>
        <w:rPr>
          <w:spacing w:val="18"/>
          <w:position w:val="3"/>
        </w:rPr>
        <w:t xml:space="preserve"> </w:t>
      </w:r>
      <w:r>
        <w:rPr>
          <w:position w:val="3"/>
        </w:rPr>
        <w:t>l</w:t>
      </w:r>
      <w:r>
        <w:rPr>
          <w:spacing w:val="2"/>
          <w:position w:val="3"/>
        </w:rPr>
        <w:t>u</w:t>
      </w:r>
      <w:r>
        <w:rPr>
          <w:spacing w:val="-3"/>
          <w:position w:val="3"/>
        </w:rPr>
        <w:t>c</w:t>
      </w:r>
      <w:r>
        <w:rPr>
          <w:spacing w:val="2"/>
          <w:position w:val="3"/>
        </w:rPr>
        <w:t>i</w:t>
      </w:r>
      <w:r>
        <w:rPr>
          <w:spacing w:val="1"/>
          <w:position w:val="3"/>
        </w:rPr>
        <w:t>f</w:t>
      </w:r>
      <w:r>
        <w:rPr>
          <w:spacing w:val="-1"/>
          <w:position w:val="3"/>
        </w:rPr>
        <w:t>e</w:t>
      </w:r>
      <w:r>
        <w:rPr>
          <w:spacing w:val="1"/>
          <w:position w:val="3"/>
        </w:rPr>
        <w:t>r</w:t>
      </w:r>
      <w:r>
        <w:rPr>
          <w:spacing w:val="-1"/>
          <w:position w:val="3"/>
        </w:rPr>
        <w:t>a</w:t>
      </w:r>
      <w:r>
        <w:rPr>
          <w:spacing w:val="1"/>
          <w:position w:val="3"/>
        </w:rPr>
        <w:t>s</w:t>
      </w:r>
      <w:r>
        <w:rPr>
          <w:position w:val="3"/>
        </w:rPr>
        <w:t>e</w:t>
      </w:r>
      <w:r>
        <w:rPr>
          <w:spacing w:val="23"/>
          <w:position w:val="3"/>
        </w:rPr>
        <w:t xml:space="preserve"> </w:t>
      </w:r>
      <w:r>
        <w:rPr>
          <w:position w:val="3"/>
        </w:rPr>
        <w:t>u</w:t>
      </w:r>
      <w:r>
        <w:rPr>
          <w:spacing w:val="2"/>
          <w:position w:val="3"/>
        </w:rPr>
        <w:t>n</w:t>
      </w:r>
      <w:r>
        <w:rPr>
          <w:position w:val="3"/>
        </w:rPr>
        <w:t>its</w:t>
      </w:r>
      <w:r>
        <w:rPr>
          <w:spacing w:val="13"/>
          <w:position w:val="3"/>
        </w:rPr>
        <w:t xml:space="preserve"> </w:t>
      </w:r>
      <w:r>
        <w:rPr>
          <w:spacing w:val="1"/>
          <w:position w:val="3"/>
        </w:rPr>
        <w:t>(</w:t>
      </w:r>
      <w:r>
        <w:rPr>
          <w:spacing w:val="-1"/>
          <w:position w:val="3"/>
        </w:rPr>
        <w:t>R</w:t>
      </w:r>
      <w:r>
        <w:rPr>
          <w:spacing w:val="-2"/>
          <w:position w:val="3"/>
        </w:rPr>
        <w:t>L</w:t>
      </w:r>
      <w:r>
        <w:rPr>
          <w:spacing w:val="-1"/>
          <w:position w:val="3"/>
        </w:rPr>
        <w:t>U</w:t>
      </w:r>
      <w:r>
        <w:rPr>
          <w:position w:val="3"/>
        </w:rPr>
        <w:t>)</w:t>
      </w:r>
      <w:r>
        <w:rPr>
          <w:spacing w:val="19"/>
          <w:position w:val="3"/>
        </w:rPr>
        <w:t xml:space="preserve"> </w:t>
      </w:r>
      <w:r>
        <w:rPr>
          <w:w w:val="103"/>
          <w:position w:val="3"/>
        </w:rPr>
        <w:t>p</w:t>
      </w:r>
      <w:r>
        <w:rPr>
          <w:spacing w:val="-1"/>
          <w:w w:val="103"/>
          <w:position w:val="3"/>
        </w:rPr>
        <w:t>e</w:t>
      </w:r>
      <w:r>
        <w:rPr>
          <w:w w:val="103"/>
          <w:position w:val="3"/>
        </w:rPr>
        <w:t>r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9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  <w:position w:val="-1"/>
        </w:rPr>
        <w:t xml:space="preserve">10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position w:val="2"/>
        </w:rPr>
        <w:t>10</w:t>
      </w:r>
      <w:r>
        <w:rPr>
          <w:position w:val="12"/>
          <w:sz w:val="13"/>
          <w:szCs w:val="13"/>
        </w:rPr>
        <w:t>4</w:t>
      </w:r>
      <w:r>
        <w:rPr>
          <w:spacing w:val="7"/>
          <w:position w:val="12"/>
          <w:sz w:val="13"/>
          <w:szCs w:val="13"/>
        </w:rPr>
        <w:t xml:space="preserve"> </w:t>
      </w:r>
      <w:r>
        <w:rPr>
          <w:spacing w:val="-1"/>
          <w:position w:val="2"/>
        </w:rPr>
        <w:t>ce</w:t>
      </w:r>
      <w:r>
        <w:rPr>
          <w:position w:val="2"/>
        </w:rPr>
        <w:t>lls</w:t>
      </w:r>
      <w:r>
        <w:rPr>
          <w:spacing w:val="12"/>
          <w:position w:val="2"/>
        </w:rPr>
        <w:t xml:space="preserve"> </w:t>
      </w:r>
      <w:r>
        <w:rPr>
          <w:spacing w:val="-1"/>
          <w:position w:val="2"/>
        </w:rPr>
        <w:t>a</w:t>
      </w:r>
      <w:r>
        <w:rPr>
          <w:position w:val="2"/>
        </w:rPr>
        <w:t>nd</w:t>
      </w:r>
      <w:r>
        <w:rPr>
          <w:spacing w:val="11"/>
          <w:position w:val="2"/>
        </w:rPr>
        <w:t xml:space="preserve"> </w:t>
      </w:r>
      <w:r>
        <w:rPr>
          <w:spacing w:val="-1"/>
          <w:position w:val="2"/>
        </w:rPr>
        <w:t>a</w:t>
      </w:r>
      <w:r>
        <w:rPr>
          <w:position w:val="2"/>
        </w:rPr>
        <w:t>s</w:t>
      </w:r>
      <w:r>
        <w:rPr>
          <w:spacing w:val="9"/>
          <w:position w:val="2"/>
        </w:rPr>
        <w:t xml:space="preserve"> </w:t>
      </w:r>
      <w:r>
        <w:rPr>
          <w:position w:val="2"/>
        </w:rPr>
        <w:t>a</w:t>
      </w:r>
      <w:r>
        <w:rPr>
          <w:spacing w:val="3"/>
          <w:position w:val="2"/>
        </w:rPr>
        <w:t xml:space="preserve"> </w:t>
      </w:r>
      <w:r>
        <w:rPr>
          <w:position w:val="2"/>
        </w:rPr>
        <w:t>p</w:t>
      </w:r>
      <w:r>
        <w:rPr>
          <w:spacing w:val="-1"/>
          <w:position w:val="2"/>
        </w:rPr>
        <w:t>e</w:t>
      </w:r>
      <w:r>
        <w:rPr>
          <w:position w:val="2"/>
        </w:rPr>
        <w:t>r</w:t>
      </w:r>
      <w:r>
        <w:rPr>
          <w:spacing w:val="11"/>
          <w:position w:val="2"/>
        </w:rPr>
        <w:t xml:space="preserve"> </w:t>
      </w:r>
      <w:r>
        <w:rPr>
          <w:spacing w:val="-1"/>
          <w:position w:val="2"/>
        </w:rPr>
        <w:t>ce</w:t>
      </w:r>
      <w:r>
        <w:rPr>
          <w:position w:val="2"/>
        </w:rPr>
        <w:t>nt</w:t>
      </w:r>
      <w:r>
        <w:rPr>
          <w:spacing w:val="13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8"/>
          <w:position w:val="2"/>
        </w:rPr>
        <w:t xml:space="preserve"> </w:t>
      </w:r>
      <w:r>
        <w:rPr>
          <w:spacing w:val="-1"/>
          <w:position w:val="2"/>
        </w:rPr>
        <w:t>A</w:t>
      </w:r>
      <w:r>
        <w:rPr>
          <w:spacing w:val="1"/>
          <w:position w:val="2"/>
        </w:rPr>
        <w:t>T</w:t>
      </w:r>
      <w:r>
        <w:rPr>
          <w:position w:val="2"/>
        </w:rPr>
        <w:t>P</w:t>
      </w:r>
      <w:r>
        <w:rPr>
          <w:spacing w:val="11"/>
          <w:position w:val="2"/>
        </w:rPr>
        <w:t xml:space="preserve"> </w:t>
      </w:r>
      <w:r>
        <w:rPr>
          <w:spacing w:val="-1"/>
          <w:position w:val="2"/>
        </w:rPr>
        <w:t>c</w:t>
      </w:r>
      <w:r>
        <w:rPr>
          <w:position w:val="2"/>
        </w:rPr>
        <w:t>on</w:t>
      </w:r>
      <w:r>
        <w:rPr>
          <w:spacing w:val="2"/>
          <w:position w:val="2"/>
        </w:rPr>
        <w:t>t</w:t>
      </w:r>
      <w:r>
        <w:rPr>
          <w:spacing w:val="-3"/>
          <w:position w:val="2"/>
        </w:rPr>
        <w:t>e</w:t>
      </w:r>
      <w:r>
        <w:rPr>
          <w:spacing w:val="2"/>
          <w:position w:val="2"/>
        </w:rPr>
        <w:t>n</w:t>
      </w:r>
      <w:r>
        <w:rPr>
          <w:position w:val="2"/>
        </w:rPr>
        <w:t>t</w:t>
      </w:r>
      <w:r>
        <w:rPr>
          <w:spacing w:val="21"/>
          <w:position w:val="2"/>
        </w:rPr>
        <w:t xml:space="preserve"> </w:t>
      </w:r>
      <w:r>
        <w:rPr>
          <w:position w:val="2"/>
        </w:rPr>
        <w:t>in</w:t>
      </w:r>
      <w:r>
        <w:rPr>
          <w:spacing w:val="7"/>
          <w:position w:val="2"/>
        </w:rPr>
        <w:t xml:space="preserve"> </w:t>
      </w:r>
      <w:r>
        <w:rPr>
          <w:spacing w:val="-3"/>
          <w:position w:val="2"/>
        </w:rPr>
        <w:t>w</w:t>
      </w:r>
      <w:r>
        <w:rPr>
          <w:position w:val="2"/>
        </w:rPr>
        <w:t>i</w:t>
      </w:r>
      <w:r>
        <w:rPr>
          <w:spacing w:val="2"/>
          <w:position w:val="2"/>
        </w:rPr>
        <w:t>l</w:t>
      </w:r>
      <w:r>
        <w:rPr>
          <w:position w:val="2"/>
        </w:rPr>
        <w:t>d</w:t>
      </w:r>
      <w:r>
        <w:rPr>
          <w:spacing w:val="11"/>
          <w:position w:val="2"/>
        </w:rPr>
        <w:t xml:space="preserve"> </w:t>
      </w:r>
      <w:r>
        <w:rPr>
          <w:position w:val="2"/>
        </w:rPr>
        <w:t>typ</w:t>
      </w:r>
      <w:r>
        <w:rPr>
          <w:spacing w:val="-3"/>
          <w:position w:val="2"/>
        </w:rPr>
        <w:t>e</w:t>
      </w:r>
      <w:r>
        <w:rPr>
          <w:position w:val="2"/>
        </w:rPr>
        <w:t>.</w:t>
      </w:r>
      <w:r>
        <w:rPr>
          <w:spacing w:val="15"/>
          <w:position w:val="2"/>
        </w:rPr>
        <w:t xml:space="preserve"> </w:t>
      </w:r>
      <w:r>
        <w:rPr>
          <w:spacing w:val="-2"/>
          <w:position w:val="2"/>
        </w:rPr>
        <w:t>T</w:t>
      </w:r>
      <w:r>
        <w:rPr>
          <w:spacing w:val="2"/>
          <w:position w:val="2"/>
        </w:rPr>
        <w:t>h</w:t>
      </w:r>
      <w:r>
        <w:rPr>
          <w:position w:val="2"/>
        </w:rPr>
        <w:t>e</w:t>
      </w:r>
      <w:r>
        <w:rPr>
          <w:spacing w:val="9"/>
          <w:position w:val="2"/>
        </w:rPr>
        <w:t xml:space="preserve"> </w:t>
      </w:r>
      <w:r>
        <w:rPr>
          <w:spacing w:val="1"/>
          <w:position w:val="2"/>
        </w:rPr>
        <w:t>r</w:t>
      </w:r>
      <w:r>
        <w:rPr>
          <w:spacing w:val="-3"/>
          <w:position w:val="2"/>
        </w:rPr>
        <w:t>e</w:t>
      </w:r>
      <w:r>
        <w:rPr>
          <w:spacing w:val="-1"/>
          <w:position w:val="2"/>
        </w:rPr>
        <w:t>s</w:t>
      </w:r>
      <w:r>
        <w:rPr>
          <w:spacing w:val="2"/>
          <w:position w:val="2"/>
        </w:rPr>
        <w:t>u</w:t>
      </w:r>
      <w:r>
        <w:rPr>
          <w:position w:val="2"/>
        </w:rPr>
        <w:t>l</w:t>
      </w:r>
      <w:r>
        <w:rPr>
          <w:spacing w:val="2"/>
          <w:position w:val="2"/>
        </w:rPr>
        <w:t>t</w:t>
      </w:r>
      <w:r>
        <w:rPr>
          <w:position w:val="2"/>
        </w:rPr>
        <w:t>s</w:t>
      </w:r>
      <w:r>
        <w:rPr>
          <w:spacing w:val="15"/>
          <w:position w:val="2"/>
        </w:rPr>
        <w:t xml:space="preserve"> </w:t>
      </w:r>
      <w:r>
        <w:rPr>
          <w:spacing w:val="-1"/>
          <w:position w:val="2"/>
        </w:rPr>
        <w:t>c</w:t>
      </w:r>
      <w:r>
        <w:rPr>
          <w:position w:val="2"/>
        </w:rPr>
        <w:t>o</w:t>
      </w:r>
      <w:r>
        <w:rPr>
          <w:spacing w:val="2"/>
          <w:position w:val="2"/>
        </w:rPr>
        <w:t>m</w:t>
      </w:r>
      <w:r>
        <w:rPr>
          <w:position w:val="2"/>
        </w:rPr>
        <w:t>e</w:t>
      </w:r>
      <w:r>
        <w:rPr>
          <w:spacing w:val="13"/>
          <w:position w:val="2"/>
        </w:rPr>
        <w:t xml:space="preserve"> </w:t>
      </w:r>
      <w:r>
        <w:rPr>
          <w:spacing w:val="1"/>
          <w:position w:val="2"/>
        </w:rPr>
        <w:t>fr</w:t>
      </w:r>
      <w:r>
        <w:rPr>
          <w:position w:val="2"/>
        </w:rPr>
        <w:t>om</w:t>
      </w:r>
      <w:r>
        <w:rPr>
          <w:spacing w:val="15"/>
          <w:position w:val="2"/>
        </w:rPr>
        <w:t xml:space="preserve"> </w:t>
      </w:r>
      <w:r>
        <w:rPr>
          <w:position w:val="2"/>
        </w:rPr>
        <w:t>3</w:t>
      </w:r>
      <w:r>
        <w:rPr>
          <w:spacing w:val="5"/>
          <w:position w:val="2"/>
        </w:rPr>
        <w:t xml:space="preserve"> </w:t>
      </w:r>
      <w:r>
        <w:rPr>
          <w:w w:val="103"/>
          <w:position w:val="2"/>
        </w:rPr>
        <w:t>i</w:t>
      </w:r>
      <w:r>
        <w:rPr>
          <w:spacing w:val="-3"/>
          <w:w w:val="103"/>
          <w:position w:val="2"/>
        </w:rPr>
        <w:t>n</w:t>
      </w:r>
      <w:r>
        <w:rPr>
          <w:w w:val="103"/>
          <w:position w:val="2"/>
        </w:rPr>
        <w:t>d</w:t>
      </w:r>
      <w:r>
        <w:rPr>
          <w:spacing w:val="-1"/>
          <w:w w:val="103"/>
          <w:position w:val="2"/>
        </w:rPr>
        <w:t>e</w:t>
      </w:r>
      <w:r>
        <w:rPr>
          <w:w w:val="103"/>
          <w:position w:val="2"/>
        </w:rPr>
        <w:t>p</w:t>
      </w:r>
      <w:r>
        <w:rPr>
          <w:spacing w:val="-1"/>
          <w:w w:val="103"/>
          <w:position w:val="2"/>
        </w:rPr>
        <w:t>e</w:t>
      </w:r>
      <w:r>
        <w:rPr>
          <w:w w:val="103"/>
          <w:position w:val="2"/>
        </w:rPr>
        <w:t>nd</w:t>
      </w:r>
      <w:r>
        <w:rPr>
          <w:spacing w:val="-1"/>
          <w:w w:val="103"/>
          <w:position w:val="2"/>
        </w:rPr>
        <w:t>e</w:t>
      </w:r>
      <w:r>
        <w:rPr>
          <w:w w:val="103"/>
          <w:position w:val="2"/>
        </w:rPr>
        <w:t>nt</w:t>
      </w:r>
    </w:p>
    <w:p w:rsidR="006E4729" w:rsidRDefault="001D02C8">
      <w:pPr>
        <w:spacing w:before="1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11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  <w:position w:val="-1"/>
        </w:rPr>
        <w:t xml:space="preserve">12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-1"/>
          <w:position w:val="1"/>
        </w:rPr>
        <w:t>e</w:t>
      </w:r>
      <w:r>
        <w:rPr>
          <w:spacing w:val="-3"/>
          <w:position w:val="1"/>
        </w:rPr>
        <w:t>x</w:t>
      </w:r>
      <w:r>
        <w:rPr>
          <w:spacing w:val="2"/>
          <w:position w:val="1"/>
        </w:rPr>
        <w:t>p</w:t>
      </w:r>
      <w:r>
        <w:rPr>
          <w:spacing w:val="-3"/>
          <w:position w:val="1"/>
        </w:rPr>
        <w:t>e</w:t>
      </w:r>
      <w:r>
        <w:rPr>
          <w:spacing w:val="1"/>
          <w:position w:val="1"/>
        </w:rPr>
        <w:t>r</w:t>
      </w:r>
      <w:r>
        <w:rPr>
          <w:spacing w:val="2"/>
          <w:position w:val="1"/>
        </w:rPr>
        <w:t>i</w:t>
      </w:r>
      <w:r>
        <w:rPr>
          <w:position w:val="1"/>
        </w:rPr>
        <w:t>m</w:t>
      </w:r>
      <w:r>
        <w:rPr>
          <w:spacing w:val="-3"/>
          <w:position w:val="1"/>
        </w:rPr>
        <w:t>e</w:t>
      </w:r>
      <w:r>
        <w:rPr>
          <w:position w:val="1"/>
        </w:rPr>
        <w:t>n</w:t>
      </w:r>
      <w:r>
        <w:rPr>
          <w:spacing w:val="2"/>
          <w:position w:val="1"/>
        </w:rPr>
        <w:t>t</w:t>
      </w:r>
      <w:r>
        <w:rPr>
          <w:position w:val="1"/>
        </w:rPr>
        <w:t>s</w:t>
      </w:r>
      <w:r>
        <w:rPr>
          <w:spacing w:val="28"/>
          <w:position w:val="1"/>
        </w:rPr>
        <w:t xml:space="preserve"> </w:t>
      </w:r>
      <w:r>
        <w:rPr>
          <w:spacing w:val="-1"/>
          <w:position w:val="1"/>
        </w:rPr>
        <w:t>w</w:t>
      </w:r>
      <w:r>
        <w:rPr>
          <w:spacing w:val="2"/>
          <w:position w:val="1"/>
        </w:rPr>
        <w:t>i</w:t>
      </w:r>
      <w:r>
        <w:rPr>
          <w:position w:val="1"/>
        </w:rPr>
        <w:t>th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n</w:t>
      </w:r>
      <w:r>
        <w:rPr>
          <w:spacing w:val="5"/>
          <w:position w:val="1"/>
        </w:rPr>
        <w:t xml:space="preserve"> </w:t>
      </w:r>
      <w:r>
        <w:rPr>
          <w:spacing w:val="-1"/>
          <w:position w:val="1"/>
        </w:rPr>
        <w:t>w</w:t>
      </w:r>
      <w:r>
        <w:rPr>
          <w:position w:val="1"/>
        </w:rPr>
        <w:t>t</w:t>
      </w:r>
      <w:r>
        <w:rPr>
          <w:spacing w:val="9"/>
          <w:position w:val="1"/>
        </w:rPr>
        <w:t xml:space="preserve"> </w:t>
      </w:r>
      <w:r>
        <w:rPr>
          <w:spacing w:val="1"/>
          <w:position w:val="1"/>
        </w:rPr>
        <w:t>=</w:t>
      </w:r>
      <w:r>
        <w:rPr>
          <w:position w:val="1"/>
        </w:rPr>
        <w:t>72,</w:t>
      </w:r>
      <w:r>
        <w:rPr>
          <w:spacing w:val="10"/>
          <w:position w:val="1"/>
        </w:rPr>
        <w:t xml:space="preserve"> </w:t>
      </w:r>
      <w:r>
        <w:rPr>
          <w:position w:val="1"/>
        </w:rPr>
        <w:t>n</w:t>
      </w:r>
      <w:r>
        <w:rPr>
          <w:spacing w:val="5"/>
          <w:position w:val="1"/>
        </w:rPr>
        <w:t xml:space="preserve"> </w:t>
      </w:r>
      <w:r>
        <w:rPr>
          <w:spacing w:val="-1"/>
          <w:position w:val="1"/>
        </w:rPr>
        <w:t>KDB</w:t>
      </w:r>
      <w:r>
        <w:rPr>
          <w:spacing w:val="1"/>
          <w:position w:val="1"/>
        </w:rPr>
        <w:t>=</w:t>
      </w:r>
      <w:r>
        <w:rPr>
          <w:position w:val="1"/>
        </w:rPr>
        <w:t>66,</w:t>
      </w:r>
      <w:r>
        <w:rPr>
          <w:spacing w:val="28"/>
          <w:position w:val="1"/>
        </w:rPr>
        <w:t xml:space="preserve"> </w:t>
      </w:r>
      <w:r>
        <w:rPr>
          <w:position w:val="1"/>
        </w:rPr>
        <w:t>n</w:t>
      </w:r>
      <w:r>
        <w:rPr>
          <w:spacing w:val="5"/>
          <w:position w:val="1"/>
        </w:rPr>
        <w:t xml:space="preserve"> </w:t>
      </w:r>
      <w:r>
        <w:rPr>
          <w:spacing w:val="-1"/>
          <w:position w:val="1"/>
        </w:rPr>
        <w:t>KDA</w:t>
      </w:r>
      <w:r>
        <w:rPr>
          <w:spacing w:val="1"/>
          <w:position w:val="1"/>
        </w:rPr>
        <w:t>=</w:t>
      </w:r>
      <w:r>
        <w:rPr>
          <w:position w:val="1"/>
        </w:rPr>
        <w:t>72</w:t>
      </w:r>
      <w:r>
        <w:rPr>
          <w:spacing w:val="24"/>
          <w:position w:val="1"/>
        </w:rPr>
        <w:t xml:space="preserve"> </w:t>
      </w:r>
      <w:r>
        <w:rPr>
          <w:spacing w:val="-2"/>
          <w:position w:val="1"/>
        </w:rPr>
        <w:t>(</w:t>
      </w:r>
      <w:r>
        <w:rPr>
          <w:position w:val="1"/>
        </w:rPr>
        <w:t>t</w:t>
      </w:r>
      <w:r>
        <w:rPr>
          <w:spacing w:val="1"/>
          <w:position w:val="1"/>
        </w:rPr>
        <w:t>-</w:t>
      </w:r>
      <w:r>
        <w:rPr>
          <w:spacing w:val="-2"/>
          <w:position w:val="1"/>
        </w:rPr>
        <w:t>t</w:t>
      </w:r>
      <w:r>
        <w:rPr>
          <w:spacing w:val="-1"/>
          <w:position w:val="1"/>
        </w:rPr>
        <w:t>es</w:t>
      </w:r>
      <w:r>
        <w:rPr>
          <w:position w:val="1"/>
        </w:rPr>
        <w:t xml:space="preserve">t: </w:t>
      </w:r>
      <w:r>
        <w:rPr>
          <w:spacing w:val="22"/>
          <w:position w:val="1"/>
        </w:rPr>
        <w:t xml:space="preserve"> </w:t>
      </w:r>
      <w:r>
        <w:rPr>
          <w:spacing w:val="-1"/>
          <w:position w:val="1"/>
        </w:rPr>
        <w:t>w</w:t>
      </w:r>
      <w:r>
        <w:rPr>
          <w:position w:val="1"/>
        </w:rPr>
        <w:t>t</w:t>
      </w:r>
      <w:r>
        <w:rPr>
          <w:spacing w:val="9"/>
          <w:position w:val="1"/>
        </w:rPr>
        <w:t xml:space="preserve"> </w:t>
      </w:r>
      <w:r>
        <w:rPr>
          <w:spacing w:val="-3"/>
          <w:position w:val="1"/>
        </w:rPr>
        <w:t>v</w:t>
      </w:r>
      <w:r>
        <w:rPr>
          <w:position w:val="1"/>
        </w:rPr>
        <w:t>s</w:t>
      </w:r>
      <w:r>
        <w:rPr>
          <w:spacing w:val="6"/>
          <w:position w:val="1"/>
        </w:rPr>
        <w:t xml:space="preserve"> </w:t>
      </w:r>
      <w:r>
        <w:rPr>
          <w:spacing w:val="2"/>
          <w:position w:val="1"/>
        </w:rPr>
        <w:t>K</w:t>
      </w:r>
      <w:r>
        <w:rPr>
          <w:spacing w:val="-1"/>
          <w:position w:val="1"/>
        </w:rPr>
        <w:t>D</w:t>
      </w:r>
      <w:r>
        <w:rPr>
          <w:position w:val="1"/>
        </w:rPr>
        <w:t>B</w:t>
      </w:r>
      <w:r>
        <w:rPr>
          <w:spacing w:val="15"/>
          <w:position w:val="1"/>
        </w:rPr>
        <w:t xml:space="preserve"> </w:t>
      </w:r>
      <w:r>
        <w:rPr>
          <w:i/>
          <w:position w:val="1"/>
        </w:rPr>
        <w:t>p</w:t>
      </w:r>
      <w:r>
        <w:rPr>
          <w:spacing w:val="1"/>
          <w:position w:val="1"/>
        </w:rPr>
        <w:t>=</w:t>
      </w:r>
      <w:r>
        <w:rPr>
          <w:position w:val="1"/>
        </w:rPr>
        <w:t>4</w:t>
      </w:r>
      <w:r>
        <w:rPr>
          <w:spacing w:val="1"/>
          <w:position w:val="1"/>
        </w:rPr>
        <w:t>.</w:t>
      </w:r>
      <w:r>
        <w:rPr>
          <w:position w:val="1"/>
        </w:rPr>
        <w:t>8</w:t>
      </w:r>
      <w:r>
        <w:rPr>
          <w:spacing w:val="14"/>
          <w:position w:val="1"/>
        </w:rPr>
        <w:t xml:space="preserve"> </w:t>
      </w:r>
      <w:r>
        <w:rPr>
          <w:position w:val="1"/>
        </w:rPr>
        <w:t>x</w:t>
      </w:r>
      <w:r>
        <w:rPr>
          <w:spacing w:val="3"/>
          <w:position w:val="1"/>
        </w:rPr>
        <w:t xml:space="preserve"> </w:t>
      </w:r>
      <w:r>
        <w:rPr>
          <w:spacing w:val="2"/>
          <w:position w:val="1"/>
        </w:rPr>
        <w:t>1</w:t>
      </w:r>
      <w:r>
        <w:rPr>
          <w:position w:val="1"/>
        </w:rPr>
        <w:t>0</w:t>
      </w:r>
      <w:r>
        <w:rPr>
          <w:spacing w:val="-11"/>
          <w:position w:val="1"/>
        </w:rPr>
        <w:t xml:space="preserve"> </w:t>
      </w:r>
      <w:r>
        <w:rPr>
          <w:position w:val="11"/>
          <w:sz w:val="13"/>
          <w:szCs w:val="13"/>
        </w:rPr>
        <w:t>-</w:t>
      </w:r>
      <w:r>
        <w:rPr>
          <w:spacing w:val="2"/>
          <w:position w:val="11"/>
          <w:sz w:val="13"/>
          <w:szCs w:val="13"/>
        </w:rPr>
        <w:t>2</w:t>
      </w:r>
      <w:r>
        <w:rPr>
          <w:position w:val="11"/>
          <w:sz w:val="13"/>
          <w:szCs w:val="13"/>
        </w:rPr>
        <w:t>1</w:t>
      </w:r>
      <w:r>
        <w:rPr>
          <w:spacing w:val="1"/>
          <w:position w:val="11"/>
          <w:sz w:val="13"/>
          <w:szCs w:val="13"/>
        </w:rPr>
        <w:t xml:space="preserve"> </w:t>
      </w:r>
      <w:r>
        <w:rPr>
          <w:position w:val="1"/>
        </w:rPr>
        <w:t>;</w:t>
      </w:r>
      <w:r>
        <w:rPr>
          <w:spacing w:val="5"/>
          <w:position w:val="1"/>
        </w:rPr>
        <w:t xml:space="preserve"> </w:t>
      </w:r>
      <w:r>
        <w:rPr>
          <w:spacing w:val="-3"/>
          <w:position w:val="1"/>
        </w:rPr>
        <w:t>w</w:t>
      </w:r>
      <w:r>
        <w:rPr>
          <w:position w:val="1"/>
        </w:rPr>
        <w:t>t</w:t>
      </w:r>
      <w:r>
        <w:rPr>
          <w:spacing w:val="11"/>
          <w:position w:val="1"/>
        </w:rPr>
        <w:t xml:space="preserve"> </w:t>
      </w:r>
      <w:r>
        <w:rPr>
          <w:spacing w:val="-3"/>
          <w:position w:val="1"/>
        </w:rPr>
        <w:t>v</w:t>
      </w:r>
      <w:r>
        <w:rPr>
          <w:position w:val="1"/>
        </w:rPr>
        <w:t>s</w:t>
      </w:r>
      <w:r>
        <w:rPr>
          <w:spacing w:val="4"/>
          <w:position w:val="1"/>
        </w:rPr>
        <w:t xml:space="preserve"> </w:t>
      </w:r>
      <w:r>
        <w:rPr>
          <w:spacing w:val="-1"/>
          <w:w w:val="103"/>
          <w:position w:val="1"/>
        </w:rPr>
        <w:t>KD</w:t>
      </w:r>
      <w:r>
        <w:rPr>
          <w:w w:val="103"/>
          <w:position w:val="1"/>
        </w:rPr>
        <w:t>A</w:t>
      </w:r>
    </w:p>
    <w:p w:rsidR="006E4729" w:rsidRDefault="001D02C8">
      <w:pPr>
        <w:spacing w:before="3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13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  <w:position w:val="-1"/>
        </w:rPr>
        <w:t xml:space="preserve">14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i/>
        </w:rPr>
        <w:t>p</w:t>
      </w:r>
      <w:r>
        <w:rPr>
          <w:spacing w:val="1"/>
        </w:rPr>
        <w:t>=</w:t>
      </w:r>
      <w:r>
        <w:t>1</w:t>
      </w:r>
      <w:r>
        <w:rPr>
          <w:spacing w:val="1"/>
        </w:rPr>
        <w:t>.</w:t>
      </w:r>
      <w:r>
        <w:t>0</w:t>
      </w:r>
      <w:r>
        <w:rPr>
          <w:spacing w:val="14"/>
        </w:rPr>
        <w:t xml:space="preserve"> </w:t>
      </w:r>
      <w:r>
        <w:t>x</w:t>
      </w:r>
      <w:r>
        <w:rPr>
          <w:spacing w:val="3"/>
        </w:rPr>
        <w:t xml:space="preserve"> </w:t>
      </w:r>
      <w:r>
        <w:rPr>
          <w:spacing w:val="2"/>
        </w:rPr>
        <w:t>1</w:t>
      </w:r>
      <w:r>
        <w:t>0</w:t>
      </w:r>
      <w:r>
        <w:rPr>
          <w:spacing w:val="6"/>
        </w:rPr>
        <w:t xml:space="preserve"> </w:t>
      </w:r>
      <w:r>
        <w:rPr>
          <w:position w:val="10"/>
          <w:sz w:val="13"/>
          <w:szCs w:val="13"/>
        </w:rPr>
        <w:t>-8</w:t>
      </w:r>
      <w:r>
        <w:rPr>
          <w:spacing w:val="3"/>
          <w:position w:val="10"/>
          <w:sz w:val="13"/>
          <w:szCs w:val="13"/>
        </w:rPr>
        <w:t xml:space="preserve"> </w:t>
      </w:r>
      <w:r>
        <w:rPr>
          <w:spacing w:val="1"/>
          <w:w w:val="103"/>
        </w:rPr>
        <w:t>)</w:t>
      </w:r>
      <w:r>
        <w:rPr>
          <w:w w:val="103"/>
        </w:rPr>
        <w:t>.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16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17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18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</w:t>
      </w:r>
    </w:p>
    <w:p w:rsidR="006E4729" w:rsidRDefault="001D02C8">
      <w:pPr>
        <w:spacing w:before="5"/>
        <w:ind w:left="100"/>
      </w:pPr>
      <w:r>
        <w:rPr>
          <w:rFonts w:ascii="Arial" w:eastAsia="Arial" w:hAnsi="Arial" w:cs="Arial"/>
          <w:position w:val="2"/>
        </w:rPr>
        <w:t xml:space="preserve">20                         </w:t>
      </w:r>
      <w:r>
        <w:rPr>
          <w:rFonts w:ascii="Arial" w:eastAsia="Arial" w:hAnsi="Arial" w:cs="Arial"/>
          <w:spacing w:val="30"/>
          <w:position w:val="2"/>
        </w:rPr>
        <w:t xml:space="preserve"> </w:t>
      </w:r>
      <w:r>
        <w:rPr>
          <w:b/>
          <w:spacing w:val="-1"/>
        </w:rPr>
        <w:t>T</w:t>
      </w:r>
      <w:r>
        <w:rPr>
          <w:b/>
        </w:rPr>
        <w:t>ab</w:t>
      </w:r>
      <w:r>
        <w:rPr>
          <w:b/>
          <w:spacing w:val="2"/>
        </w:rPr>
        <w:t>l</w:t>
      </w:r>
      <w:r>
        <w:rPr>
          <w:b/>
        </w:rPr>
        <w:t>e</w:t>
      </w:r>
      <w:r>
        <w:rPr>
          <w:b/>
          <w:spacing w:val="15"/>
        </w:rPr>
        <w:t xml:space="preserve"> </w:t>
      </w:r>
      <w:r>
        <w:rPr>
          <w:b/>
          <w:w w:val="103"/>
        </w:rPr>
        <w:t>1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21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22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23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24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25</w:t>
      </w:r>
    </w:p>
    <w:p w:rsidR="006E4729" w:rsidRDefault="00ED4D0E">
      <w:pPr>
        <w:spacing w:before="3"/>
        <w:ind w:left="100"/>
        <w:rPr>
          <w:rFonts w:ascii="Arial" w:eastAsia="Arial" w:hAnsi="Arial" w:cs="Arial"/>
        </w:rPr>
      </w:pPr>
      <w:r>
        <w:pict>
          <v:shape id="_x0000_s1526" type="#_x0000_t202" style="position:absolute;left:0;text-align:left;margin-left:92.6pt;margin-top:2.3pt;width:270.7pt;height:158pt;z-index:-639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82"/>
                    <w:gridCol w:w="1946"/>
                    <w:gridCol w:w="2047"/>
                  </w:tblGrid>
                  <w:tr w:rsidR="00ED4D0E">
                    <w:trPr>
                      <w:trHeight w:hRule="exact" w:val="768"/>
                    </w:trPr>
                    <w:tc>
                      <w:tcPr>
                        <w:tcW w:w="1382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D4D0E" w:rsidRDefault="00ED4D0E">
                        <w:pPr>
                          <w:spacing w:before="39"/>
                          <w:ind w:left="6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1"/>
                          </w:rPr>
                          <w:t>e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10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D4D0E" w:rsidRDefault="00ED4D0E">
                        <w:pPr>
                          <w:spacing w:before="39"/>
                          <w:ind w:left="7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U/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6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1"/>
                            <w:position w:val="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ll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±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1"/>
                          </w:rPr>
                          <w:t>E</w:t>
                        </w:r>
                      </w:p>
                    </w:tc>
                    <w:tc>
                      <w:tcPr>
                        <w:tcW w:w="2047" w:type="dxa"/>
                        <w:tcBorders>
                          <w:top w:val="single" w:sz="10" w:space="0" w:color="000000"/>
                          <w:left w:val="single" w:sz="5" w:space="0" w:color="000000"/>
                          <w:bottom w:val="single" w:sz="5" w:space="0" w:color="000000"/>
                          <w:right w:val="single" w:sz="10" w:space="0" w:color="000000"/>
                        </w:tcBorders>
                      </w:tcPr>
                      <w:p w:rsidR="00ED4D0E" w:rsidRDefault="00ED4D0E">
                        <w:pPr>
                          <w:spacing w:before="39"/>
                          <w:ind w:left="7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%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(t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w w:val="101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1"/>
                          </w:rPr>
                          <w:t>)</w:t>
                        </w:r>
                      </w:p>
                    </w:tc>
                  </w:tr>
                  <w:tr w:rsidR="00ED4D0E">
                    <w:trPr>
                      <w:trHeight w:hRule="exact" w:val="790"/>
                    </w:trPr>
                    <w:tc>
                      <w:tcPr>
                        <w:tcW w:w="1382" w:type="dxa"/>
                        <w:tcBorders>
                          <w:top w:val="single" w:sz="5" w:space="0" w:color="000000"/>
                          <w:left w:val="single" w:sz="10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D4D0E" w:rsidRDefault="00ED4D0E">
                        <w:pPr>
                          <w:spacing w:before="44"/>
                          <w:ind w:left="6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pSu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(WT)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D4D0E" w:rsidRDefault="00ED4D0E">
                        <w:pPr>
                          <w:spacing w:before="44"/>
                          <w:ind w:left="7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869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.2± 92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20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0" w:space="0" w:color="000000"/>
                        </w:tcBorders>
                      </w:tcPr>
                      <w:p w:rsidR="00ED4D0E" w:rsidRDefault="00ED4D0E">
                        <w:pPr>
                          <w:spacing w:before="44"/>
                          <w:ind w:left="7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%</w:t>
                        </w:r>
                      </w:p>
                    </w:tc>
                  </w:tr>
                  <w:tr w:rsidR="00ED4D0E">
                    <w:trPr>
                      <w:trHeight w:hRule="exact" w:val="790"/>
                    </w:trPr>
                    <w:tc>
                      <w:tcPr>
                        <w:tcW w:w="1382" w:type="dxa"/>
                        <w:tcBorders>
                          <w:top w:val="single" w:sz="5" w:space="0" w:color="000000"/>
                          <w:left w:val="single" w:sz="10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D4D0E" w:rsidRDefault="00ED4D0E">
                        <w:pPr>
                          <w:spacing w:before="44"/>
                          <w:ind w:left="6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D4D0E" w:rsidRDefault="00ED4D0E">
                        <w:pPr>
                          <w:spacing w:before="44"/>
                          <w:ind w:left="7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779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.4± 10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20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0" w:space="0" w:color="000000"/>
                        </w:tcBorders>
                      </w:tcPr>
                      <w:p w:rsidR="00ED4D0E" w:rsidRDefault="00ED4D0E">
                        <w:pPr>
                          <w:spacing w:before="44"/>
                          <w:ind w:left="7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78.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%</w:t>
                        </w:r>
                      </w:p>
                    </w:tc>
                  </w:tr>
                  <w:tr w:rsidR="00ED4D0E">
                    <w:trPr>
                      <w:trHeight w:hRule="exact" w:val="787"/>
                    </w:trPr>
                    <w:tc>
                      <w:tcPr>
                        <w:tcW w:w="1382" w:type="dxa"/>
                        <w:tcBorders>
                          <w:top w:val="single" w:sz="5" w:space="0" w:color="000000"/>
                          <w:left w:val="single" w:sz="10" w:space="0" w:color="000000"/>
                          <w:bottom w:val="single" w:sz="10" w:space="0" w:color="000000"/>
                          <w:right w:val="single" w:sz="5" w:space="0" w:color="000000"/>
                        </w:tcBorders>
                      </w:tcPr>
                      <w:p w:rsidR="00ED4D0E" w:rsidRDefault="00ED4D0E">
                        <w:pPr>
                          <w:spacing w:before="44"/>
                          <w:ind w:left="6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KD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B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0" w:space="0" w:color="000000"/>
                          <w:right w:val="single" w:sz="5" w:space="0" w:color="000000"/>
                        </w:tcBorders>
                      </w:tcPr>
                      <w:p w:rsidR="00ED4D0E" w:rsidRDefault="00ED4D0E">
                        <w:pPr>
                          <w:spacing w:before="44"/>
                          <w:ind w:left="7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880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.5± 12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76</w:t>
                        </w:r>
                      </w:p>
                    </w:tc>
                    <w:tc>
                      <w:tcPr>
                        <w:tcW w:w="20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 w:rsidR="00ED4D0E" w:rsidRDefault="00ED4D0E">
                        <w:pPr>
                          <w:spacing w:before="44"/>
                          <w:ind w:left="7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52.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%</w:t>
                        </w:r>
                      </w:p>
                    </w:tc>
                  </w:tr>
                </w:tbl>
                <w:p w:rsidR="00ED4D0E" w:rsidRDefault="00ED4D0E"/>
              </w:txbxContent>
            </v:textbox>
            <w10:wrap anchorx="page"/>
          </v:shape>
        </w:pict>
      </w:r>
      <w:r w:rsidR="001D02C8">
        <w:rPr>
          <w:rFonts w:ascii="Arial" w:eastAsia="Arial" w:hAnsi="Arial" w:cs="Arial"/>
        </w:rPr>
        <w:t>26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27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28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29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30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31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32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33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34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35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36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37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38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39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40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41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42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  <w:sectPr w:rsidR="006E4729">
          <w:pgSz w:w="12240" w:h="15840"/>
          <w:pgMar w:top="120" w:right="1720" w:bottom="280" w:left="60" w:header="0" w:footer="4352" w:gutter="0"/>
          <w:cols w:space="720"/>
        </w:sectPr>
      </w:pPr>
      <w:r>
        <w:rPr>
          <w:rFonts w:ascii="Arial" w:eastAsia="Arial" w:hAnsi="Arial" w:cs="Arial"/>
        </w:rPr>
        <w:t>43</w:t>
      </w:r>
    </w:p>
    <w:p w:rsidR="006E4729" w:rsidRDefault="001D02C8">
      <w:pPr>
        <w:spacing w:before="76" w:line="220" w:lineRule="exact"/>
        <w:ind w:left="4776" w:right="-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lastRenderedPageBreak/>
        <w:t>Human Molecular Genetics</w:t>
      </w:r>
    </w:p>
    <w:p w:rsidR="006E4729" w:rsidRDefault="001D02C8">
      <w:pPr>
        <w:spacing w:before="76" w:line="220" w:lineRule="exact"/>
        <w:rPr>
          <w:rFonts w:ascii="Arial" w:eastAsia="Arial" w:hAnsi="Arial" w:cs="Arial"/>
        </w:rPr>
        <w:sectPr w:rsidR="006E4729">
          <w:footerReference w:type="default" r:id="rId42"/>
          <w:pgSz w:w="12240" w:h="15840"/>
          <w:pgMar w:top="120" w:right="60" w:bottom="280" w:left="60" w:header="0" w:footer="4352" w:gutter="0"/>
          <w:pgNumType w:start="26"/>
          <w:cols w:num="2" w:space="720" w:equalWidth="0">
            <w:col w:w="7344" w:space="3397"/>
            <w:col w:w="1379"/>
          </w:cols>
        </w:sectPr>
      </w:pPr>
      <w:r>
        <w:br w:type="column"/>
      </w:r>
      <w:r>
        <w:rPr>
          <w:rFonts w:ascii="Arial" w:eastAsia="Arial" w:hAnsi="Arial" w:cs="Arial"/>
          <w:b/>
          <w:position w:val="-1"/>
        </w:rPr>
        <w:lastRenderedPageBreak/>
        <w:t>Page 26 of 48</w:t>
      </w:r>
    </w:p>
    <w:p w:rsidR="006E4729" w:rsidRDefault="006E4729">
      <w:pPr>
        <w:spacing w:line="200" w:lineRule="exact"/>
      </w:pPr>
    </w:p>
    <w:p w:rsidR="006E4729" w:rsidRDefault="006E4729">
      <w:pPr>
        <w:spacing w:line="240" w:lineRule="exact"/>
        <w:rPr>
          <w:sz w:val="24"/>
          <w:szCs w:val="24"/>
        </w:rPr>
      </w:pPr>
    </w:p>
    <w:p w:rsidR="006E4729" w:rsidRDefault="001D02C8">
      <w:pPr>
        <w:spacing w:before="34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1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  <w:position w:val="-1"/>
        </w:rPr>
        <w:t xml:space="preserve">2  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b/>
          <w:spacing w:val="-2"/>
          <w:position w:val="5"/>
        </w:rPr>
        <w:t>F</w:t>
      </w:r>
      <w:r>
        <w:rPr>
          <w:b/>
          <w:spacing w:val="-1"/>
          <w:position w:val="5"/>
        </w:rPr>
        <w:t>I</w:t>
      </w:r>
      <w:r>
        <w:rPr>
          <w:b/>
          <w:position w:val="5"/>
        </w:rPr>
        <w:t>G</w:t>
      </w:r>
      <w:r>
        <w:rPr>
          <w:b/>
          <w:spacing w:val="-1"/>
          <w:position w:val="5"/>
        </w:rPr>
        <w:t>U</w:t>
      </w:r>
      <w:r>
        <w:rPr>
          <w:b/>
          <w:spacing w:val="2"/>
          <w:position w:val="5"/>
        </w:rPr>
        <w:t>R</w:t>
      </w:r>
      <w:r>
        <w:rPr>
          <w:b/>
          <w:position w:val="5"/>
        </w:rPr>
        <w:t>E</w:t>
      </w:r>
      <w:r>
        <w:rPr>
          <w:b/>
          <w:spacing w:val="24"/>
          <w:position w:val="5"/>
        </w:rPr>
        <w:t xml:space="preserve"> </w:t>
      </w:r>
      <w:r>
        <w:rPr>
          <w:b/>
          <w:spacing w:val="-1"/>
          <w:w w:val="103"/>
          <w:position w:val="5"/>
        </w:rPr>
        <w:t>L</w:t>
      </w:r>
      <w:r>
        <w:rPr>
          <w:b/>
          <w:spacing w:val="1"/>
          <w:w w:val="103"/>
          <w:position w:val="5"/>
        </w:rPr>
        <w:t>E</w:t>
      </w:r>
      <w:r>
        <w:rPr>
          <w:b/>
          <w:spacing w:val="-3"/>
          <w:w w:val="103"/>
          <w:position w:val="5"/>
        </w:rPr>
        <w:t>G</w:t>
      </w:r>
      <w:r>
        <w:rPr>
          <w:b/>
          <w:spacing w:val="1"/>
          <w:w w:val="103"/>
          <w:position w:val="5"/>
        </w:rPr>
        <w:t>E</w:t>
      </w:r>
      <w:r>
        <w:rPr>
          <w:b/>
          <w:spacing w:val="2"/>
          <w:w w:val="103"/>
          <w:position w:val="5"/>
        </w:rPr>
        <w:t>N</w:t>
      </w:r>
      <w:r>
        <w:rPr>
          <w:b/>
          <w:spacing w:val="-1"/>
          <w:w w:val="103"/>
          <w:position w:val="5"/>
        </w:rPr>
        <w:t>D</w:t>
      </w:r>
      <w:r>
        <w:rPr>
          <w:b/>
          <w:w w:val="103"/>
          <w:position w:val="5"/>
        </w:rPr>
        <w:t>S</w:t>
      </w:r>
    </w:p>
    <w:p w:rsidR="006E4729" w:rsidRDefault="001D02C8">
      <w:pPr>
        <w:spacing w:before="2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</w:t>
      </w:r>
    </w:p>
    <w:p w:rsidR="006E4729" w:rsidRDefault="001D02C8">
      <w:pPr>
        <w:spacing w:before="3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4</w:t>
      </w:r>
    </w:p>
    <w:p w:rsidR="006E4729" w:rsidRDefault="001D02C8">
      <w:pPr>
        <w:spacing w:line="220" w:lineRule="exact"/>
        <w:ind w:left="100"/>
      </w:pPr>
      <w:r>
        <w:rPr>
          <w:rFonts w:ascii="Arial" w:eastAsia="Arial" w:hAnsi="Arial" w:cs="Arial"/>
          <w:position w:val="-1"/>
        </w:rPr>
        <w:t xml:space="preserve">5  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b/>
          <w:spacing w:val="-2"/>
          <w:position w:val="3"/>
        </w:rPr>
        <w:t>F</w:t>
      </w:r>
      <w:r>
        <w:rPr>
          <w:b/>
          <w:spacing w:val="2"/>
          <w:position w:val="3"/>
        </w:rPr>
        <w:t>i</w:t>
      </w:r>
      <w:r>
        <w:rPr>
          <w:b/>
          <w:position w:val="3"/>
        </w:rPr>
        <w:t xml:space="preserve">g. </w:t>
      </w:r>
      <w:r>
        <w:rPr>
          <w:b/>
          <w:spacing w:val="21"/>
          <w:position w:val="3"/>
        </w:rPr>
        <w:t xml:space="preserve"> </w:t>
      </w:r>
      <w:r>
        <w:rPr>
          <w:b/>
          <w:position w:val="3"/>
        </w:rPr>
        <w:t xml:space="preserve">1. </w:t>
      </w:r>
      <w:r>
        <w:rPr>
          <w:b/>
          <w:spacing w:val="15"/>
          <w:position w:val="3"/>
        </w:rPr>
        <w:t xml:space="preserve"> </w:t>
      </w:r>
      <w:r>
        <w:rPr>
          <w:b/>
          <w:spacing w:val="-3"/>
          <w:position w:val="3"/>
        </w:rPr>
        <w:t>G</w:t>
      </w:r>
      <w:r>
        <w:rPr>
          <w:b/>
          <w:spacing w:val="2"/>
          <w:position w:val="3"/>
        </w:rPr>
        <w:t>l</w:t>
      </w:r>
      <w:r>
        <w:rPr>
          <w:b/>
          <w:position w:val="3"/>
        </w:rPr>
        <w:t>u</w:t>
      </w:r>
      <w:r>
        <w:rPr>
          <w:b/>
          <w:spacing w:val="-3"/>
          <w:position w:val="3"/>
        </w:rPr>
        <w:t>c</w:t>
      </w:r>
      <w:r>
        <w:rPr>
          <w:b/>
          <w:position w:val="3"/>
        </w:rPr>
        <w:t>o</w:t>
      </w:r>
      <w:r>
        <w:rPr>
          <w:b/>
          <w:spacing w:val="-1"/>
          <w:position w:val="3"/>
        </w:rPr>
        <w:t>s</w:t>
      </w:r>
      <w:r>
        <w:rPr>
          <w:b/>
          <w:position w:val="3"/>
        </w:rPr>
        <w:t xml:space="preserve">e </w:t>
      </w:r>
      <w:r>
        <w:rPr>
          <w:b/>
          <w:spacing w:val="30"/>
          <w:position w:val="3"/>
        </w:rPr>
        <w:t xml:space="preserve"> </w:t>
      </w:r>
      <w:r>
        <w:rPr>
          <w:b/>
          <w:position w:val="3"/>
        </w:rPr>
        <w:t xml:space="preserve">and </w:t>
      </w:r>
      <w:r>
        <w:rPr>
          <w:b/>
          <w:spacing w:val="20"/>
          <w:position w:val="3"/>
        </w:rPr>
        <w:t xml:space="preserve"> </w:t>
      </w:r>
      <w:r>
        <w:rPr>
          <w:b/>
          <w:spacing w:val="2"/>
          <w:position w:val="3"/>
        </w:rPr>
        <w:t>d</w:t>
      </w:r>
      <w:r>
        <w:rPr>
          <w:b/>
          <w:spacing w:val="-1"/>
          <w:position w:val="3"/>
        </w:rPr>
        <w:t>e</w:t>
      </w:r>
      <w:r>
        <w:rPr>
          <w:b/>
          <w:spacing w:val="2"/>
          <w:position w:val="3"/>
        </w:rPr>
        <w:t>p</w:t>
      </w:r>
      <w:r>
        <w:rPr>
          <w:b/>
          <w:position w:val="3"/>
        </w:rPr>
        <w:t>ola</w:t>
      </w:r>
      <w:r>
        <w:rPr>
          <w:b/>
          <w:spacing w:val="-1"/>
          <w:position w:val="3"/>
        </w:rPr>
        <w:t>r</w:t>
      </w:r>
      <w:r>
        <w:rPr>
          <w:b/>
          <w:spacing w:val="2"/>
          <w:position w:val="3"/>
        </w:rPr>
        <w:t>i</w:t>
      </w:r>
      <w:r>
        <w:rPr>
          <w:b/>
          <w:spacing w:val="-4"/>
          <w:position w:val="3"/>
        </w:rPr>
        <w:t>s</w:t>
      </w:r>
      <w:r>
        <w:rPr>
          <w:b/>
          <w:spacing w:val="2"/>
          <w:position w:val="3"/>
        </w:rPr>
        <w:t>a</w:t>
      </w:r>
      <w:r>
        <w:rPr>
          <w:b/>
          <w:spacing w:val="1"/>
          <w:position w:val="3"/>
        </w:rPr>
        <w:t>t</w:t>
      </w:r>
      <w:r>
        <w:rPr>
          <w:b/>
          <w:position w:val="3"/>
        </w:rPr>
        <w:t>io</w:t>
      </w:r>
      <w:r>
        <w:rPr>
          <w:b/>
          <w:spacing w:val="-2"/>
          <w:position w:val="3"/>
        </w:rPr>
        <w:t>n</w:t>
      </w:r>
      <w:r>
        <w:rPr>
          <w:b/>
          <w:spacing w:val="3"/>
          <w:position w:val="3"/>
        </w:rPr>
        <w:t>-</w:t>
      </w:r>
      <w:r>
        <w:rPr>
          <w:b/>
          <w:position w:val="3"/>
        </w:rPr>
        <w:t>indu</w:t>
      </w:r>
      <w:r>
        <w:rPr>
          <w:b/>
          <w:spacing w:val="-3"/>
          <w:position w:val="3"/>
        </w:rPr>
        <w:t>c</w:t>
      </w:r>
      <w:r>
        <w:rPr>
          <w:b/>
          <w:spacing w:val="-1"/>
          <w:position w:val="3"/>
        </w:rPr>
        <w:t>e</w:t>
      </w:r>
      <w:r>
        <w:rPr>
          <w:b/>
          <w:position w:val="3"/>
        </w:rPr>
        <w:t xml:space="preserve">d  </w:t>
      </w:r>
      <w:r>
        <w:rPr>
          <w:b/>
          <w:spacing w:val="19"/>
          <w:position w:val="3"/>
        </w:rPr>
        <w:t xml:space="preserve"> </w:t>
      </w:r>
      <w:r>
        <w:rPr>
          <w:b/>
          <w:position w:val="3"/>
        </w:rPr>
        <w:t>in</w:t>
      </w:r>
      <w:r>
        <w:rPr>
          <w:b/>
          <w:spacing w:val="-1"/>
          <w:position w:val="3"/>
        </w:rPr>
        <w:t>s</w:t>
      </w:r>
      <w:r>
        <w:rPr>
          <w:b/>
          <w:position w:val="3"/>
        </w:rPr>
        <w:t>u</w:t>
      </w:r>
      <w:r>
        <w:rPr>
          <w:b/>
          <w:spacing w:val="2"/>
          <w:position w:val="3"/>
        </w:rPr>
        <w:t>l</w:t>
      </w:r>
      <w:r>
        <w:rPr>
          <w:b/>
          <w:spacing w:val="-2"/>
          <w:position w:val="3"/>
        </w:rPr>
        <w:t>i</w:t>
      </w:r>
      <w:r>
        <w:rPr>
          <w:b/>
          <w:position w:val="3"/>
        </w:rPr>
        <w:t xml:space="preserve">n </w:t>
      </w:r>
      <w:r>
        <w:rPr>
          <w:b/>
          <w:spacing w:val="27"/>
          <w:position w:val="3"/>
        </w:rPr>
        <w:t xml:space="preserve"> </w:t>
      </w:r>
      <w:r>
        <w:rPr>
          <w:b/>
          <w:spacing w:val="-1"/>
          <w:position w:val="3"/>
        </w:rPr>
        <w:t>s</w:t>
      </w:r>
      <w:r>
        <w:rPr>
          <w:b/>
          <w:spacing w:val="2"/>
          <w:position w:val="3"/>
        </w:rPr>
        <w:t>e</w:t>
      </w:r>
      <w:r>
        <w:rPr>
          <w:b/>
          <w:spacing w:val="-1"/>
          <w:position w:val="3"/>
        </w:rPr>
        <w:t>c</w:t>
      </w:r>
      <w:r>
        <w:rPr>
          <w:b/>
          <w:spacing w:val="2"/>
          <w:position w:val="3"/>
        </w:rPr>
        <w:t>r</w:t>
      </w:r>
      <w:r>
        <w:rPr>
          <w:b/>
          <w:spacing w:val="-3"/>
          <w:position w:val="3"/>
        </w:rPr>
        <w:t>e</w:t>
      </w:r>
      <w:r>
        <w:rPr>
          <w:b/>
          <w:spacing w:val="1"/>
          <w:position w:val="3"/>
        </w:rPr>
        <w:t>t</w:t>
      </w:r>
      <w:r>
        <w:rPr>
          <w:b/>
          <w:spacing w:val="2"/>
          <w:position w:val="3"/>
        </w:rPr>
        <w:t>i</w:t>
      </w:r>
      <w:r>
        <w:rPr>
          <w:b/>
          <w:position w:val="3"/>
        </w:rPr>
        <w:t xml:space="preserve">on </w:t>
      </w:r>
      <w:r>
        <w:rPr>
          <w:b/>
          <w:spacing w:val="31"/>
          <w:position w:val="3"/>
        </w:rPr>
        <w:t xml:space="preserve"> </w:t>
      </w:r>
      <w:r>
        <w:rPr>
          <w:b/>
          <w:spacing w:val="3"/>
          <w:position w:val="3"/>
        </w:rPr>
        <w:t>f</w:t>
      </w:r>
      <w:r>
        <w:rPr>
          <w:b/>
          <w:spacing w:val="-1"/>
          <w:position w:val="3"/>
        </w:rPr>
        <w:t>r</w:t>
      </w:r>
      <w:r>
        <w:rPr>
          <w:b/>
          <w:spacing w:val="2"/>
          <w:position w:val="3"/>
        </w:rPr>
        <w:t>o</w:t>
      </w:r>
      <w:r>
        <w:rPr>
          <w:b/>
          <w:position w:val="3"/>
        </w:rPr>
        <w:t xml:space="preserve">m </w:t>
      </w:r>
      <w:r>
        <w:rPr>
          <w:b/>
          <w:spacing w:val="21"/>
          <w:position w:val="3"/>
        </w:rPr>
        <w:t xml:space="preserve"> </w:t>
      </w:r>
      <w:r>
        <w:rPr>
          <w:b/>
          <w:spacing w:val="-3"/>
          <w:position w:val="3"/>
        </w:rPr>
        <w:t>M</w:t>
      </w:r>
      <w:r>
        <w:rPr>
          <w:b/>
          <w:spacing w:val="-1"/>
          <w:position w:val="3"/>
        </w:rPr>
        <w:t>IN</w:t>
      </w:r>
      <w:r>
        <w:rPr>
          <w:b/>
          <w:position w:val="3"/>
        </w:rPr>
        <w:t xml:space="preserve">6 </w:t>
      </w:r>
      <w:r>
        <w:rPr>
          <w:b/>
          <w:spacing w:val="30"/>
          <w:position w:val="3"/>
        </w:rPr>
        <w:t xml:space="preserve"> </w:t>
      </w:r>
      <w:r>
        <w:rPr>
          <w:b/>
          <w:spacing w:val="-3"/>
          <w:position w:val="3"/>
        </w:rPr>
        <w:t>c</w:t>
      </w:r>
      <w:r>
        <w:rPr>
          <w:b/>
          <w:spacing w:val="-1"/>
          <w:position w:val="3"/>
        </w:rPr>
        <w:t>e</w:t>
      </w:r>
      <w:r>
        <w:rPr>
          <w:b/>
          <w:position w:val="3"/>
        </w:rPr>
        <w:t>l</w:t>
      </w:r>
      <w:r>
        <w:rPr>
          <w:b/>
          <w:spacing w:val="2"/>
          <w:position w:val="3"/>
        </w:rPr>
        <w:t>l</w:t>
      </w:r>
      <w:r>
        <w:rPr>
          <w:b/>
          <w:position w:val="3"/>
        </w:rPr>
        <w:t xml:space="preserve">s </w:t>
      </w:r>
      <w:r>
        <w:rPr>
          <w:b/>
          <w:spacing w:val="20"/>
          <w:position w:val="3"/>
        </w:rPr>
        <w:t xml:space="preserve"> </w:t>
      </w:r>
      <w:r>
        <w:rPr>
          <w:b/>
          <w:position w:val="3"/>
        </w:rPr>
        <w:t xml:space="preserve">and </w:t>
      </w:r>
      <w:r>
        <w:rPr>
          <w:b/>
          <w:spacing w:val="20"/>
          <w:position w:val="3"/>
        </w:rPr>
        <w:t xml:space="preserve"> </w:t>
      </w:r>
      <w:r>
        <w:rPr>
          <w:b/>
          <w:w w:val="103"/>
          <w:position w:val="3"/>
        </w:rPr>
        <w:t>i</w:t>
      </w:r>
      <w:r>
        <w:rPr>
          <w:b/>
          <w:spacing w:val="-1"/>
          <w:w w:val="103"/>
          <w:position w:val="3"/>
        </w:rPr>
        <w:t>s</w:t>
      </w:r>
      <w:r>
        <w:rPr>
          <w:b/>
          <w:w w:val="103"/>
          <w:position w:val="3"/>
        </w:rPr>
        <w:t>o</w:t>
      </w:r>
      <w:r>
        <w:rPr>
          <w:b/>
          <w:spacing w:val="2"/>
          <w:w w:val="103"/>
          <w:position w:val="3"/>
        </w:rPr>
        <w:t>l</w:t>
      </w:r>
      <w:r>
        <w:rPr>
          <w:b/>
          <w:w w:val="103"/>
          <w:position w:val="3"/>
        </w:rPr>
        <w:t>a</w:t>
      </w:r>
      <w:r>
        <w:rPr>
          <w:b/>
          <w:spacing w:val="1"/>
          <w:w w:val="103"/>
          <w:position w:val="3"/>
        </w:rPr>
        <w:t>t</w:t>
      </w:r>
      <w:r>
        <w:rPr>
          <w:b/>
          <w:spacing w:val="-1"/>
          <w:w w:val="103"/>
          <w:position w:val="3"/>
        </w:rPr>
        <w:t>e</w:t>
      </w:r>
      <w:r>
        <w:rPr>
          <w:b/>
          <w:w w:val="103"/>
          <w:position w:val="3"/>
        </w:rPr>
        <w:t>d</w:t>
      </w:r>
    </w:p>
    <w:p w:rsidR="006E4729" w:rsidRDefault="001D02C8">
      <w:pPr>
        <w:spacing w:before="7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6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</w:rPr>
        <w:t xml:space="preserve">7  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b/>
          <w:position w:val="3"/>
        </w:rPr>
        <w:t>pan</w:t>
      </w:r>
      <w:r>
        <w:rPr>
          <w:b/>
          <w:spacing w:val="-3"/>
          <w:position w:val="3"/>
        </w:rPr>
        <w:t>c</w:t>
      </w:r>
      <w:r>
        <w:rPr>
          <w:b/>
          <w:spacing w:val="2"/>
          <w:position w:val="3"/>
        </w:rPr>
        <w:t>r</w:t>
      </w:r>
      <w:r>
        <w:rPr>
          <w:b/>
          <w:spacing w:val="-3"/>
          <w:position w:val="3"/>
        </w:rPr>
        <w:t>e</w:t>
      </w:r>
      <w:r>
        <w:rPr>
          <w:b/>
          <w:spacing w:val="2"/>
          <w:position w:val="3"/>
        </w:rPr>
        <w:t>a</w:t>
      </w:r>
      <w:r>
        <w:rPr>
          <w:b/>
          <w:spacing w:val="1"/>
          <w:position w:val="3"/>
        </w:rPr>
        <w:t>t</w:t>
      </w:r>
      <w:r>
        <w:rPr>
          <w:b/>
          <w:position w:val="3"/>
        </w:rPr>
        <w:t>ic</w:t>
      </w:r>
      <w:r>
        <w:rPr>
          <w:b/>
          <w:spacing w:val="27"/>
          <w:position w:val="3"/>
        </w:rPr>
        <w:t xml:space="preserve"> </w:t>
      </w:r>
      <w:r>
        <w:rPr>
          <w:b/>
          <w:spacing w:val="2"/>
          <w:w w:val="103"/>
          <w:position w:val="3"/>
        </w:rPr>
        <w:t>i</w:t>
      </w:r>
      <w:r>
        <w:rPr>
          <w:b/>
          <w:spacing w:val="-1"/>
          <w:w w:val="103"/>
          <w:position w:val="3"/>
        </w:rPr>
        <w:t>s</w:t>
      </w:r>
      <w:r>
        <w:rPr>
          <w:b/>
          <w:w w:val="103"/>
          <w:position w:val="3"/>
        </w:rPr>
        <w:t>l</w:t>
      </w:r>
      <w:r>
        <w:rPr>
          <w:b/>
          <w:spacing w:val="-1"/>
          <w:w w:val="103"/>
          <w:position w:val="3"/>
        </w:rPr>
        <w:t>e</w:t>
      </w:r>
      <w:r>
        <w:rPr>
          <w:b/>
          <w:spacing w:val="1"/>
          <w:w w:val="103"/>
          <w:position w:val="3"/>
        </w:rPr>
        <w:t>t</w:t>
      </w:r>
      <w:r>
        <w:rPr>
          <w:b/>
          <w:spacing w:val="-1"/>
          <w:w w:val="103"/>
          <w:position w:val="3"/>
        </w:rPr>
        <w:t>s</w:t>
      </w:r>
      <w:r>
        <w:rPr>
          <w:b/>
          <w:w w:val="103"/>
          <w:position w:val="3"/>
        </w:rPr>
        <w:t>.</w:t>
      </w:r>
    </w:p>
    <w:p w:rsidR="006E4729" w:rsidRDefault="001D02C8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8</w:t>
      </w:r>
    </w:p>
    <w:p w:rsidR="006E4729" w:rsidRDefault="001D02C8">
      <w:pPr>
        <w:spacing w:line="220" w:lineRule="exact"/>
        <w:ind w:left="100"/>
      </w:pPr>
      <w:r>
        <w:rPr>
          <w:rFonts w:ascii="Arial" w:eastAsia="Arial" w:hAnsi="Arial" w:cs="Arial"/>
          <w:position w:val="-1"/>
        </w:rPr>
        <w:t xml:space="preserve">9  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b/>
          <w:spacing w:val="-1"/>
          <w:position w:val="3"/>
        </w:rPr>
        <w:t>A</w:t>
      </w:r>
      <w:r>
        <w:rPr>
          <w:b/>
          <w:position w:val="3"/>
        </w:rPr>
        <w:t>.</w:t>
      </w:r>
      <w:r>
        <w:rPr>
          <w:b/>
          <w:spacing w:val="24"/>
          <w:position w:val="3"/>
        </w:rPr>
        <w:t xml:space="preserve"> </w:t>
      </w:r>
      <w:r>
        <w:rPr>
          <w:spacing w:val="1"/>
          <w:position w:val="3"/>
        </w:rPr>
        <w:t>I</w:t>
      </w:r>
      <w:r>
        <w:rPr>
          <w:spacing w:val="2"/>
          <w:position w:val="3"/>
        </w:rPr>
        <w:t>n</w:t>
      </w:r>
      <w:r>
        <w:rPr>
          <w:spacing w:val="-1"/>
          <w:position w:val="3"/>
        </w:rPr>
        <w:t>s</w:t>
      </w:r>
      <w:r>
        <w:rPr>
          <w:position w:val="3"/>
        </w:rPr>
        <w:t>ul</w:t>
      </w:r>
      <w:r>
        <w:rPr>
          <w:spacing w:val="2"/>
          <w:position w:val="3"/>
        </w:rPr>
        <w:t>i</w:t>
      </w:r>
      <w:r>
        <w:rPr>
          <w:position w:val="3"/>
        </w:rPr>
        <w:t>n</w:t>
      </w:r>
      <w:r>
        <w:rPr>
          <w:spacing w:val="36"/>
          <w:position w:val="3"/>
        </w:rPr>
        <w:t xml:space="preserve"> </w:t>
      </w:r>
      <w:r>
        <w:rPr>
          <w:spacing w:val="-1"/>
          <w:position w:val="3"/>
        </w:rPr>
        <w:t>s</w:t>
      </w:r>
      <w:r>
        <w:rPr>
          <w:spacing w:val="2"/>
          <w:position w:val="3"/>
        </w:rPr>
        <w:t>e</w:t>
      </w:r>
      <w:r>
        <w:rPr>
          <w:spacing w:val="-3"/>
          <w:position w:val="3"/>
        </w:rPr>
        <w:t>c</w:t>
      </w:r>
      <w:r>
        <w:rPr>
          <w:spacing w:val="1"/>
          <w:position w:val="3"/>
        </w:rPr>
        <w:t>r</w:t>
      </w:r>
      <w:r>
        <w:rPr>
          <w:spacing w:val="-1"/>
          <w:position w:val="3"/>
        </w:rPr>
        <w:t>e</w:t>
      </w:r>
      <w:r>
        <w:rPr>
          <w:position w:val="3"/>
        </w:rPr>
        <w:t>t</w:t>
      </w:r>
      <w:r>
        <w:rPr>
          <w:spacing w:val="2"/>
          <w:position w:val="3"/>
        </w:rPr>
        <w:t>i</w:t>
      </w:r>
      <w:r>
        <w:rPr>
          <w:position w:val="3"/>
        </w:rPr>
        <w:t>on</w:t>
      </w:r>
      <w:r>
        <w:rPr>
          <w:spacing w:val="41"/>
          <w:position w:val="3"/>
        </w:rPr>
        <w:t xml:space="preserve"> </w:t>
      </w:r>
      <w:r>
        <w:rPr>
          <w:spacing w:val="3"/>
          <w:position w:val="3"/>
        </w:rPr>
        <w:t>f</w:t>
      </w:r>
      <w:r>
        <w:rPr>
          <w:spacing w:val="1"/>
          <w:position w:val="3"/>
        </w:rPr>
        <w:t>r</w:t>
      </w:r>
      <w:r>
        <w:rPr>
          <w:position w:val="3"/>
        </w:rPr>
        <w:t>om</w:t>
      </w:r>
      <w:r>
        <w:rPr>
          <w:spacing w:val="31"/>
          <w:position w:val="3"/>
        </w:rPr>
        <w:t xml:space="preserve"> </w:t>
      </w:r>
      <w:r>
        <w:rPr>
          <w:spacing w:val="-1"/>
          <w:position w:val="3"/>
        </w:rPr>
        <w:t>w</w:t>
      </w:r>
      <w:r>
        <w:rPr>
          <w:position w:val="3"/>
        </w:rPr>
        <w:t>i</w:t>
      </w:r>
      <w:r>
        <w:rPr>
          <w:spacing w:val="2"/>
          <w:position w:val="3"/>
        </w:rPr>
        <w:t>l</w:t>
      </w:r>
      <w:r>
        <w:rPr>
          <w:position w:val="3"/>
        </w:rPr>
        <w:t>d</w:t>
      </w:r>
      <w:r>
        <w:rPr>
          <w:spacing w:val="30"/>
          <w:position w:val="3"/>
        </w:rPr>
        <w:t xml:space="preserve"> </w:t>
      </w:r>
      <w:r>
        <w:rPr>
          <w:spacing w:val="2"/>
          <w:position w:val="3"/>
        </w:rPr>
        <w:t>t</w:t>
      </w:r>
      <w:r>
        <w:rPr>
          <w:spacing w:val="-3"/>
          <w:position w:val="3"/>
        </w:rPr>
        <w:t>y</w:t>
      </w:r>
      <w:r>
        <w:rPr>
          <w:position w:val="3"/>
        </w:rPr>
        <w:t>pe</w:t>
      </w:r>
      <w:r>
        <w:rPr>
          <w:spacing w:val="29"/>
          <w:position w:val="3"/>
        </w:rPr>
        <w:t xml:space="preserve"> </w:t>
      </w:r>
      <w:r>
        <w:rPr>
          <w:spacing w:val="-3"/>
          <w:position w:val="3"/>
        </w:rPr>
        <w:t>a</w:t>
      </w:r>
      <w:r>
        <w:rPr>
          <w:spacing w:val="2"/>
          <w:position w:val="3"/>
        </w:rPr>
        <w:t>n</w:t>
      </w:r>
      <w:r>
        <w:rPr>
          <w:position w:val="3"/>
        </w:rPr>
        <w:t>d</w:t>
      </w:r>
      <w:r>
        <w:rPr>
          <w:spacing w:val="31"/>
          <w:position w:val="3"/>
        </w:rPr>
        <w:t xml:space="preserve"> </w:t>
      </w:r>
      <w:r>
        <w:rPr>
          <w:spacing w:val="-1"/>
          <w:position w:val="3"/>
        </w:rPr>
        <w:t>W</w:t>
      </w:r>
      <w:r>
        <w:rPr>
          <w:position w:val="3"/>
        </w:rPr>
        <w:t>FS1</w:t>
      </w:r>
      <w:r>
        <w:rPr>
          <w:spacing w:val="-2"/>
          <w:position w:val="3"/>
        </w:rPr>
        <w:t>-</w:t>
      </w:r>
      <w:r>
        <w:rPr>
          <w:spacing w:val="2"/>
          <w:position w:val="3"/>
        </w:rPr>
        <w:t>d</w:t>
      </w:r>
      <w:r>
        <w:rPr>
          <w:spacing w:val="-1"/>
          <w:position w:val="3"/>
        </w:rPr>
        <w:t>e</w:t>
      </w:r>
      <w:r>
        <w:rPr>
          <w:position w:val="3"/>
        </w:rPr>
        <w:t>p</w:t>
      </w:r>
      <w:r>
        <w:rPr>
          <w:spacing w:val="2"/>
          <w:position w:val="3"/>
        </w:rPr>
        <w:t>l</w:t>
      </w:r>
      <w:r>
        <w:rPr>
          <w:spacing w:val="-1"/>
          <w:position w:val="3"/>
        </w:rPr>
        <w:t>e</w:t>
      </w:r>
      <w:r>
        <w:rPr>
          <w:spacing w:val="2"/>
          <w:position w:val="3"/>
        </w:rPr>
        <w:t>t</w:t>
      </w:r>
      <w:r>
        <w:rPr>
          <w:spacing w:val="-3"/>
          <w:position w:val="3"/>
        </w:rPr>
        <w:t>e</w:t>
      </w:r>
      <w:r>
        <w:rPr>
          <w:position w:val="3"/>
        </w:rPr>
        <w:t xml:space="preserve">d </w:t>
      </w:r>
      <w:r>
        <w:rPr>
          <w:spacing w:val="10"/>
          <w:position w:val="3"/>
        </w:rPr>
        <w:t xml:space="preserve"> </w:t>
      </w:r>
      <w:r>
        <w:rPr>
          <w:spacing w:val="-2"/>
          <w:position w:val="3"/>
        </w:rPr>
        <w:t>M</w:t>
      </w:r>
      <w:r>
        <w:rPr>
          <w:position w:val="3"/>
        </w:rPr>
        <w:t>I</w:t>
      </w:r>
      <w:r>
        <w:rPr>
          <w:spacing w:val="-1"/>
          <w:position w:val="3"/>
        </w:rPr>
        <w:t>N</w:t>
      </w:r>
      <w:r>
        <w:rPr>
          <w:position w:val="3"/>
        </w:rPr>
        <w:t>6</w:t>
      </w:r>
      <w:r>
        <w:rPr>
          <w:spacing w:val="37"/>
          <w:position w:val="3"/>
        </w:rPr>
        <w:t xml:space="preserve"> </w:t>
      </w:r>
      <w:r>
        <w:rPr>
          <w:spacing w:val="-1"/>
          <w:position w:val="3"/>
        </w:rPr>
        <w:t>c</w:t>
      </w:r>
      <w:r>
        <w:rPr>
          <w:spacing w:val="-3"/>
          <w:position w:val="3"/>
        </w:rPr>
        <w:t>e</w:t>
      </w:r>
      <w:r>
        <w:rPr>
          <w:spacing w:val="2"/>
          <w:position w:val="3"/>
        </w:rPr>
        <w:t>l</w:t>
      </w:r>
      <w:r>
        <w:rPr>
          <w:position w:val="3"/>
        </w:rPr>
        <w:t>l</w:t>
      </w:r>
      <w:r>
        <w:rPr>
          <w:spacing w:val="-1"/>
          <w:position w:val="3"/>
        </w:rPr>
        <w:t>s</w:t>
      </w:r>
      <w:r>
        <w:rPr>
          <w:position w:val="3"/>
        </w:rPr>
        <w:t>.</w:t>
      </w:r>
      <w:r>
        <w:rPr>
          <w:spacing w:val="33"/>
          <w:position w:val="3"/>
        </w:rPr>
        <w:t xml:space="preserve"> </w:t>
      </w:r>
      <w:r>
        <w:rPr>
          <w:spacing w:val="-1"/>
          <w:position w:val="3"/>
        </w:rPr>
        <w:t>Q</w:t>
      </w:r>
      <w:r>
        <w:rPr>
          <w:spacing w:val="2"/>
          <w:position w:val="3"/>
        </w:rPr>
        <w:t>u</w:t>
      </w:r>
      <w:r>
        <w:rPr>
          <w:spacing w:val="-1"/>
          <w:position w:val="3"/>
        </w:rPr>
        <w:t>a</w:t>
      </w:r>
      <w:r>
        <w:rPr>
          <w:position w:val="3"/>
        </w:rPr>
        <w:t>nt</w:t>
      </w:r>
      <w:r>
        <w:rPr>
          <w:spacing w:val="2"/>
          <w:position w:val="3"/>
        </w:rPr>
        <w:t>i</w:t>
      </w:r>
      <w:r>
        <w:rPr>
          <w:position w:val="3"/>
        </w:rPr>
        <w:t>t</w:t>
      </w:r>
      <w:r>
        <w:rPr>
          <w:spacing w:val="-1"/>
          <w:position w:val="3"/>
        </w:rPr>
        <w:t>a</w:t>
      </w:r>
      <w:r>
        <w:rPr>
          <w:position w:val="3"/>
        </w:rPr>
        <w:t xml:space="preserve">tive </w:t>
      </w:r>
      <w:r>
        <w:rPr>
          <w:spacing w:val="1"/>
          <w:position w:val="3"/>
        </w:rPr>
        <w:t xml:space="preserve"> </w:t>
      </w:r>
      <w:r>
        <w:rPr>
          <w:spacing w:val="-3"/>
          <w:position w:val="3"/>
        </w:rPr>
        <w:t>a</w:t>
      </w:r>
      <w:r>
        <w:rPr>
          <w:spacing w:val="2"/>
          <w:position w:val="3"/>
        </w:rPr>
        <w:t>n</w:t>
      </w:r>
      <w:r>
        <w:rPr>
          <w:spacing w:val="-3"/>
          <w:position w:val="3"/>
        </w:rPr>
        <w:t>a</w:t>
      </w:r>
      <w:r>
        <w:rPr>
          <w:spacing w:val="2"/>
          <w:position w:val="3"/>
        </w:rPr>
        <w:t>l</w:t>
      </w:r>
      <w:r>
        <w:rPr>
          <w:position w:val="3"/>
        </w:rPr>
        <w:t>y</w:t>
      </w:r>
      <w:r>
        <w:rPr>
          <w:spacing w:val="-1"/>
          <w:position w:val="3"/>
        </w:rPr>
        <w:t>s</w:t>
      </w:r>
      <w:r>
        <w:rPr>
          <w:position w:val="3"/>
        </w:rPr>
        <w:t>is</w:t>
      </w:r>
      <w:r>
        <w:rPr>
          <w:spacing w:val="40"/>
          <w:position w:val="3"/>
        </w:rPr>
        <w:t xml:space="preserve"> </w:t>
      </w:r>
      <w:r>
        <w:rPr>
          <w:position w:val="3"/>
        </w:rPr>
        <w:t>of</w:t>
      </w:r>
      <w:r>
        <w:rPr>
          <w:spacing w:val="28"/>
          <w:position w:val="3"/>
        </w:rPr>
        <w:t xml:space="preserve"> </w:t>
      </w:r>
      <w:r>
        <w:rPr>
          <w:w w:val="103"/>
          <w:position w:val="3"/>
        </w:rPr>
        <w:t>in</w:t>
      </w:r>
      <w:r>
        <w:rPr>
          <w:spacing w:val="-1"/>
          <w:w w:val="103"/>
          <w:position w:val="3"/>
        </w:rPr>
        <w:t>s</w:t>
      </w:r>
      <w:r>
        <w:rPr>
          <w:spacing w:val="2"/>
          <w:w w:val="103"/>
          <w:position w:val="3"/>
        </w:rPr>
        <w:t>u</w:t>
      </w:r>
      <w:r>
        <w:rPr>
          <w:w w:val="103"/>
          <w:position w:val="3"/>
        </w:rPr>
        <w:t>lin</w:t>
      </w:r>
    </w:p>
    <w:p w:rsidR="006E4729" w:rsidRDefault="001D02C8">
      <w:pPr>
        <w:spacing w:before="7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</w:t>
      </w:r>
    </w:p>
    <w:p w:rsidR="006E4729" w:rsidRDefault="001D02C8">
      <w:pPr>
        <w:spacing w:line="220" w:lineRule="exact"/>
        <w:ind w:left="100"/>
      </w:pPr>
      <w:r>
        <w:rPr>
          <w:rFonts w:ascii="Arial" w:eastAsia="Arial" w:hAnsi="Arial" w:cs="Arial"/>
          <w:position w:val="-1"/>
        </w:rPr>
        <w:t xml:space="preserve">11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-4"/>
          <w:position w:val="2"/>
        </w:rPr>
        <w:t>s</w:t>
      </w:r>
      <w:r>
        <w:rPr>
          <w:spacing w:val="2"/>
          <w:position w:val="2"/>
        </w:rPr>
        <w:t>e</w:t>
      </w:r>
      <w:r>
        <w:rPr>
          <w:spacing w:val="-1"/>
          <w:position w:val="2"/>
        </w:rPr>
        <w:t>c</w:t>
      </w:r>
      <w:r>
        <w:rPr>
          <w:spacing w:val="1"/>
          <w:position w:val="2"/>
        </w:rPr>
        <w:t>r</w:t>
      </w:r>
      <w:r>
        <w:rPr>
          <w:spacing w:val="-3"/>
          <w:position w:val="2"/>
        </w:rPr>
        <w:t>e</w:t>
      </w:r>
      <w:r>
        <w:rPr>
          <w:spacing w:val="2"/>
          <w:position w:val="2"/>
        </w:rPr>
        <w:t>t</w:t>
      </w:r>
      <w:r>
        <w:rPr>
          <w:spacing w:val="-3"/>
          <w:position w:val="2"/>
        </w:rPr>
        <w:t>e</w:t>
      </w:r>
      <w:r>
        <w:rPr>
          <w:position w:val="2"/>
        </w:rPr>
        <w:t xml:space="preserve">d </w:t>
      </w:r>
      <w:r>
        <w:rPr>
          <w:spacing w:val="20"/>
          <w:position w:val="2"/>
        </w:rPr>
        <w:t xml:space="preserve"> </w:t>
      </w:r>
      <w:r>
        <w:rPr>
          <w:position w:val="2"/>
        </w:rPr>
        <w:t xml:space="preserve">in </w:t>
      </w:r>
      <w:r>
        <w:rPr>
          <w:spacing w:val="5"/>
          <w:position w:val="2"/>
        </w:rPr>
        <w:t xml:space="preserve"> </w:t>
      </w:r>
      <w:r>
        <w:rPr>
          <w:spacing w:val="1"/>
          <w:position w:val="2"/>
        </w:rPr>
        <w:t>r</w:t>
      </w:r>
      <w:r>
        <w:rPr>
          <w:spacing w:val="2"/>
          <w:position w:val="2"/>
        </w:rPr>
        <w:t>e</w:t>
      </w:r>
      <w:r>
        <w:rPr>
          <w:spacing w:val="-2"/>
          <w:position w:val="2"/>
        </w:rPr>
        <w:t>s</w:t>
      </w:r>
      <w:r>
        <w:rPr>
          <w:position w:val="2"/>
        </w:rPr>
        <w:t>pon</w:t>
      </w:r>
      <w:r>
        <w:rPr>
          <w:spacing w:val="-1"/>
          <w:position w:val="2"/>
        </w:rPr>
        <w:t>s</w:t>
      </w:r>
      <w:r>
        <w:rPr>
          <w:position w:val="2"/>
        </w:rPr>
        <w:t xml:space="preserve">e </w:t>
      </w:r>
      <w:r>
        <w:rPr>
          <w:spacing w:val="21"/>
          <w:position w:val="2"/>
        </w:rPr>
        <w:t xml:space="preserve"> </w:t>
      </w:r>
      <w:r>
        <w:rPr>
          <w:spacing w:val="2"/>
          <w:position w:val="2"/>
        </w:rPr>
        <w:t>t</w:t>
      </w:r>
      <w:r>
        <w:rPr>
          <w:position w:val="2"/>
        </w:rPr>
        <w:t xml:space="preserve">o </w:t>
      </w:r>
      <w:r>
        <w:rPr>
          <w:spacing w:val="3"/>
          <w:position w:val="2"/>
        </w:rPr>
        <w:t xml:space="preserve"> </w:t>
      </w:r>
      <w:r>
        <w:rPr>
          <w:position w:val="2"/>
        </w:rPr>
        <w:t xml:space="preserve">30 </w:t>
      </w:r>
      <w:r>
        <w:rPr>
          <w:spacing w:val="6"/>
          <w:position w:val="2"/>
        </w:rPr>
        <w:t xml:space="preserve"> </w:t>
      </w:r>
      <w:r>
        <w:rPr>
          <w:position w:val="2"/>
        </w:rPr>
        <w:t>mmol</w:t>
      </w:r>
      <w:r>
        <w:rPr>
          <w:spacing w:val="2"/>
          <w:position w:val="2"/>
        </w:rPr>
        <w:t>/</w:t>
      </w:r>
      <w:r>
        <w:rPr>
          <w:position w:val="2"/>
        </w:rPr>
        <w:t xml:space="preserve">l </w:t>
      </w:r>
      <w:r>
        <w:rPr>
          <w:spacing w:val="15"/>
          <w:position w:val="2"/>
        </w:rPr>
        <w:t xml:space="preserve"> </w:t>
      </w:r>
      <w:r>
        <w:rPr>
          <w:position w:val="2"/>
        </w:rPr>
        <w:t>glu</w:t>
      </w:r>
      <w:r>
        <w:rPr>
          <w:spacing w:val="-1"/>
          <w:position w:val="2"/>
        </w:rPr>
        <w:t>c</w:t>
      </w:r>
      <w:r>
        <w:rPr>
          <w:position w:val="2"/>
        </w:rPr>
        <w:t>o</w:t>
      </w:r>
      <w:r>
        <w:rPr>
          <w:spacing w:val="-1"/>
          <w:position w:val="2"/>
        </w:rPr>
        <w:t>s</w:t>
      </w:r>
      <w:r>
        <w:rPr>
          <w:position w:val="2"/>
        </w:rPr>
        <w:t xml:space="preserve">e </w:t>
      </w:r>
      <w:r>
        <w:rPr>
          <w:spacing w:val="18"/>
          <w:position w:val="2"/>
        </w:rPr>
        <w:t xml:space="preserve"> </w:t>
      </w:r>
      <w:r>
        <w:rPr>
          <w:spacing w:val="-1"/>
          <w:position w:val="2"/>
        </w:rPr>
        <w:t>a</w:t>
      </w:r>
      <w:r>
        <w:rPr>
          <w:position w:val="2"/>
        </w:rPr>
        <w:t xml:space="preserve">nd </w:t>
      </w:r>
      <w:r>
        <w:rPr>
          <w:spacing w:val="7"/>
          <w:position w:val="2"/>
        </w:rPr>
        <w:t xml:space="preserve"> </w:t>
      </w:r>
      <w:r>
        <w:rPr>
          <w:spacing w:val="2"/>
          <w:position w:val="2"/>
        </w:rPr>
        <w:t>5</w:t>
      </w:r>
      <w:r>
        <w:rPr>
          <w:position w:val="2"/>
        </w:rPr>
        <w:t xml:space="preserve">0 </w:t>
      </w:r>
      <w:r>
        <w:rPr>
          <w:spacing w:val="4"/>
          <w:position w:val="2"/>
        </w:rPr>
        <w:t xml:space="preserve"> </w:t>
      </w:r>
      <w:r>
        <w:rPr>
          <w:position w:val="2"/>
        </w:rPr>
        <w:t>m</w:t>
      </w:r>
      <w:r>
        <w:rPr>
          <w:spacing w:val="-1"/>
          <w:position w:val="2"/>
        </w:rPr>
        <w:t>m</w:t>
      </w:r>
      <w:r>
        <w:rPr>
          <w:position w:val="2"/>
        </w:rPr>
        <w:t>ol</w:t>
      </w:r>
      <w:r>
        <w:rPr>
          <w:spacing w:val="2"/>
          <w:position w:val="2"/>
        </w:rPr>
        <w:t>/</w:t>
      </w:r>
      <w:r>
        <w:rPr>
          <w:position w:val="2"/>
        </w:rPr>
        <w:t xml:space="preserve">l </w:t>
      </w:r>
      <w:r>
        <w:rPr>
          <w:spacing w:val="18"/>
          <w:position w:val="2"/>
        </w:rPr>
        <w:t xml:space="preserve"> </w:t>
      </w:r>
      <w:r>
        <w:rPr>
          <w:spacing w:val="-1"/>
          <w:position w:val="2"/>
        </w:rPr>
        <w:t>KC</w:t>
      </w:r>
      <w:r>
        <w:rPr>
          <w:spacing w:val="2"/>
          <w:position w:val="2"/>
        </w:rPr>
        <w:t>l</w:t>
      </w:r>
      <w:r>
        <w:rPr>
          <w:position w:val="2"/>
        </w:rPr>
        <w:t xml:space="preserve">. </w:t>
      </w:r>
      <w:r>
        <w:rPr>
          <w:spacing w:val="10"/>
          <w:position w:val="2"/>
        </w:rPr>
        <w:t xml:space="preserve"> </w:t>
      </w:r>
      <w:r>
        <w:rPr>
          <w:spacing w:val="-2"/>
          <w:position w:val="2"/>
        </w:rPr>
        <w:t>T</w:t>
      </w:r>
      <w:r>
        <w:rPr>
          <w:spacing w:val="-3"/>
          <w:position w:val="2"/>
        </w:rPr>
        <w:t>o</w:t>
      </w:r>
      <w:r>
        <w:rPr>
          <w:spacing w:val="2"/>
          <w:position w:val="2"/>
        </w:rPr>
        <w:t>t</w:t>
      </w:r>
      <w:r>
        <w:rPr>
          <w:spacing w:val="-1"/>
          <w:position w:val="2"/>
        </w:rPr>
        <w:t>a</w:t>
      </w:r>
      <w:r>
        <w:rPr>
          <w:position w:val="2"/>
        </w:rPr>
        <w:t xml:space="preserve">l </w:t>
      </w:r>
      <w:r>
        <w:rPr>
          <w:spacing w:val="11"/>
          <w:position w:val="2"/>
        </w:rPr>
        <w:t xml:space="preserve"> </w:t>
      </w:r>
      <w:r>
        <w:rPr>
          <w:spacing w:val="-1"/>
          <w:position w:val="2"/>
        </w:rPr>
        <w:t>a</w:t>
      </w:r>
      <w:r>
        <w:rPr>
          <w:position w:val="2"/>
        </w:rPr>
        <w:t xml:space="preserve">nd </w:t>
      </w:r>
      <w:r>
        <w:rPr>
          <w:spacing w:val="9"/>
          <w:position w:val="2"/>
        </w:rPr>
        <w:t xml:space="preserve"> </w:t>
      </w:r>
      <w:r>
        <w:rPr>
          <w:spacing w:val="-2"/>
          <w:position w:val="2"/>
        </w:rPr>
        <w:t>r</w:t>
      </w:r>
      <w:r>
        <w:rPr>
          <w:spacing w:val="-1"/>
          <w:position w:val="2"/>
        </w:rPr>
        <w:t>e</w:t>
      </w:r>
      <w:r>
        <w:rPr>
          <w:position w:val="2"/>
        </w:rPr>
        <w:t>l</w:t>
      </w:r>
      <w:r>
        <w:rPr>
          <w:spacing w:val="2"/>
          <w:position w:val="2"/>
        </w:rPr>
        <w:t>e</w:t>
      </w:r>
      <w:r>
        <w:rPr>
          <w:spacing w:val="-3"/>
          <w:position w:val="2"/>
        </w:rPr>
        <w:t>a</w:t>
      </w:r>
      <w:r>
        <w:rPr>
          <w:spacing w:val="1"/>
          <w:position w:val="2"/>
        </w:rPr>
        <w:t>s</w:t>
      </w:r>
      <w:r>
        <w:rPr>
          <w:spacing w:val="-1"/>
          <w:position w:val="2"/>
        </w:rPr>
        <w:t>e</w:t>
      </w:r>
      <w:r>
        <w:rPr>
          <w:position w:val="2"/>
        </w:rPr>
        <w:t xml:space="preserve">d </w:t>
      </w:r>
      <w:r>
        <w:rPr>
          <w:spacing w:val="18"/>
          <w:position w:val="2"/>
        </w:rPr>
        <w:t xml:space="preserve"> </w:t>
      </w:r>
      <w:r>
        <w:rPr>
          <w:spacing w:val="2"/>
          <w:position w:val="2"/>
        </w:rPr>
        <w:t>i</w:t>
      </w:r>
      <w:r>
        <w:rPr>
          <w:position w:val="2"/>
        </w:rPr>
        <w:t>n</w:t>
      </w:r>
      <w:r>
        <w:rPr>
          <w:spacing w:val="-1"/>
          <w:position w:val="2"/>
        </w:rPr>
        <w:t>s</w:t>
      </w:r>
      <w:r>
        <w:rPr>
          <w:position w:val="2"/>
        </w:rPr>
        <w:t>ul</w:t>
      </w:r>
      <w:r>
        <w:rPr>
          <w:spacing w:val="2"/>
          <w:position w:val="2"/>
        </w:rPr>
        <w:t>i</w:t>
      </w:r>
      <w:r>
        <w:rPr>
          <w:position w:val="2"/>
        </w:rPr>
        <w:t xml:space="preserve">n </w:t>
      </w:r>
      <w:r>
        <w:rPr>
          <w:spacing w:val="14"/>
          <w:position w:val="2"/>
        </w:rPr>
        <w:t xml:space="preserve"> </w:t>
      </w:r>
      <w:r>
        <w:rPr>
          <w:spacing w:val="2"/>
          <w:w w:val="103"/>
          <w:position w:val="2"/>
        </w:rPr>
        <w:t>w</w:t>
      </w:r>
      <w:r>
        <w:rPr>
          <w:spacing w:val="-3"/>
          <w:w w:val="103"/>
          <w:position w:val="2"/>
        </w:rPr>
        <w:t>e</w:t>
      </w:r>
      <w:r>
        <w:rPr>
          <w:spacing w:val="1"/>
          <w:w w:val="103"/>
          <w:position w:val="2"/>
        </w:rPr>
        <w:t>r</w:t>
      </w:r>
      <w:r>
        <w:rPr>
          <w:w w:val="103"/>
          <w:position w:val="2"/>
        </w:rPr>
        <w:t>e</w:t>
      </w:r>
    </w:p>
    <w:p w:rsidR="006E4729" w:rsidRDefault="001D02C8">
      <w:pPr>
        <w:spacing w:before="6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</w:t>
      </w:r>
    </w:p>
    <w:p w:rsidR="006E4729" w:rsidRDefault="001D02C8">
      <w:pPr>
        <w:spacing w:line="220" w:lineRule="exact"/>
        <w:ind w:left="100"/>
      </w:pPr>
      <w:r>
        <w:rPr>
          <w:rFonts w:ascii="Arial" w:eastAsia="Arial" w:hAnsi="Arial" w:cs="Arial"/>
        </w:rPr>
        <w:t xml:space="preserve">13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3"/>
          <w:position w:val="1"/>
        </w:rPr>
        <w:t>m</w:t>
      </w:r>
      <w:r>
        <w:rPr>
          <w:spacing w:val="2"/>
          <w:position w:val="1"/>
        </w:rPr>
        <w:t>e</w:t>
      </w:r>
      <w:r>
        <w:rPr>
          <w:spacing w:val="-3"/>
          <w:position w:val="1"/>
        </w:rPr>
        <w:t>a</w:t>
      </w:r>
      <w:r>
        <w:rPr>
          <w:spacing w:val="-1"/>
          <w:position w:val="1"/>
        </w:rPr>
        <w:t>s</w:t>
      </w:r>
      <w:r>
        <w:rPr>
          <w:spacing w:val="2"/>
          <w:position w:val="1"/>
        </w:rPr>
        <w:t>u</w:t>
      </w:r>
      <w:r>
        <w:rPr>
          <w:spacing w:val="1"/>
          <w:position w:val="1"/>
        </w:rPr>
        <w:t>r</w:t>
      </w:r>
      <w:r>
        <w:rPr>
          <w:spacing w:val="-3"/>
          <w:position w:val="1"/>
        </w:rPr>
        <w:t>e</w:t>
      </w:r>
      <w:r>
        <w:rPr>
          <w:position w:val="1"/>
        </w:rPr>
        <w:t>d</w:t>
      </w:r>
      <w:r>
        <w:rPr>
          <w:spacing w:val="35"/>
          <w:position w:val="1"/>
        </w:rPr>
        <w:t xml:space="preserve"> </w:t>
      </w:r>
      <w:r>
        <w:rPr>
          <w:spacing w:val="2"/>
          <w:position w:val="1"/>
        </w:rPr>
        <w:t>b</w:t>
      </w:r>
      <w:r>
        <w:rPr>
          <w:position w:val="1"/>
        </w:rPr>
        <w:t>y</w:t>
      </w:r>
      <w:r>
        <w:rPr>
          <w:spacing w:val="16"/>
          <w:position w:val="1"/>
        </w:rPr>
        <w:t xml:space="preserve"> </w:t>
      </w:r>
      <w:r>
        <w:rPr>
          <w:spacing w:val="3"/>
          <w:position w:val="1"/>
        </w:rPr>
        <w:t>r</w:t>
      </w:r>
      <w:r>
        <w:rPr>
          <w:spacing w:val="-1"/>
          <w:position w:val="1"/>
        </w:rPr>
        <w:t>a</w:t>
      </w:r>
      <w:r>
        <w:rPr>
          <w:position w:val="1"/>
        </w:rPr>
        <w:t>dio</w:t>
      </w:r>
      <w:r>
        <w:rPr>
          <w:spacing w:val="2"/>
          <w:position w:val="1"/>
        </w:rPr>
        <w:t>i</w:t>
      </w:r>
      <w:r>
        <w:rPr>
          <w:position w:val="1"/>
        </w:rPr>
        <w:t>m</w:t>
      </w:r>
      <w:r>
        <w:rPr>
          <w:spacing w:val="-3"/>
          <w:position w:val="1"/>
        </w:rPr>
        <w:t>m</w:t>
      </w:r>
      <w:r>
        <w:rPr>
          <w:spacing w:val="2"/>
          <w:position w:val="1"/>
        </w:rPr>
        <w:t>u</w:t>
      </w:r>
      <w:r>
        <w:rPr>
          <w:position w:val="1"/>
        </w:rPr>
        <w:t>n</w:t>
      </w:r>
      <w:r>
        <w:rPr>
          <w:spacing w:val="-3"/>
          <w:position w:val="1"/>
        </w:rPr>
        <w:t>o</w:t>
      </w:r>
      <w:r>
        <w:rPr>
          <w:spacing w:val="-1"/>
          <w:position w:val="1"/>
        </w:rPr>
        <w:t>a</w:t>
      </w:r>
      <w:r>
        <w:rPr>
          <w:spacing w:val="1"/>
          <w:position w:val="1"/>
        </w:rPr>
        <w:t>s</w:t>
      </w:r>
      <w:r>
        <w:rPr>
          <w:spacing w:val="-1"/>
          <w:position w:val="1"/>
        </w:rPr>
        <w:t>s</w:t>
      </w:r>
      <w:r>
        <w:rPr>
          <w:spacing w:val="2"/>
          <w:position w:val="1"/>
        </w:rPr>
        <w:t>a</w:t>
      </w:r>
      <w:r>
        <w:rPr>
          <w:position w:val="1"/>
        </w:rPr>
        <w:t xml:space="preserve">y </w:t>
      </w:r>
      <w:r>
        <w:rPr>
          <w:spacing w:val="5"/>
          <w:position w:val="1"/>
        </w:rPr>
        <w:t xml:space="preserve"> </w:t>
      </w:r>
      <w:r>
        <w:rPr>
          <w:spacing w:val="-1"/>
          <w:position w:val="1"/>
        </w:rPr>
        <w:t>a</w:t>
      </w:r>
      <w:r>
        <w:rPr>
          <w:position w:val="1"/>
        </w:rPr>
        <w:t>s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g</w:t>
      </w:r>
      <w:r>
        <w:rPr>
          <w:spacing w:val="2"/>
          <w:position w:val="1"/>
        </w:rPr>
        <w:t>i</w:t>
      </w:r>
      <w:r>
        <w:rPr>
          <w:spacing w:val="-3"/>
          <w:position w:val="1"/>
        </w:rPr>
        <w:t>v</w:t>
      </w:r>
      <w:r>
        <w:rPr>
          <w:spacing w:val="-1"/>
          <w:position w:val="1"/>
        </w:rPr>
        <w:t>e</w:t>
      </w:r>
      <w:r>
        <w:rPr>
          <w:position w:val="1"/>
        </w:rPr>
        <w:t>n</w:t>
      </w:r>
      <w:r>
        <w:rPr>
          <w:spacing w:val="25"/>
          <w:position w:val="1"/>
        </w:rPr>
        <w:t xml:space="preserve"> </w:t>
      </w:r>
      <w:r>
        <w:rPr>
          <w:position w:val="1"/>
        </w:rPr>
        <w:t>und</w:t>
      </w:r>
      <w:r>
        <w:rPr>
          <w:spacing w:val="-1"/>
          <w:position w:val="1"/>
        </w:rPr>
        <w:t>e</w:t>
      </w:r>
      <w:r>
        <w:rPr>
          <w:position w:val="1"/>
        </w:rPr>
        <w:t>r</w:t>
      </w:r>
      <w:r>
        <w:rPr>
          <w:spacing w:val="27"/>
          <w:position w:val="1"/>
        </w:rPr>
        <w:t xml:space="preserve"> </w:t>
      </w:r>
      <w:r>
        <w:rPr>
          <w:spacing w:val="-2"/>
          <w:position w:val="1"/>
        </w:rPr>
        <w:t>M</w:t>
      </w:r>
      <w:r>
        <w:rPr>
          <w:spacing w:val="-1"/>
          <w:position w:val="1"/>
        </w:rPr>
        <w:t>a</w:t>
      </w:r>
      <w:r>
        <w:rPr>
          <w:spacing w:val="2"/>
          <w:position w:val="1"/>
        </w:rPr>
        <w:t>t</w:t>
      </w:r>
      <w:r>
        <w:rPr>
          <w:spacing w:val="-1"/>
          <w:position w:val="1"/>
        </w:rPr>
        <w:t>e</w:t>
      </w:r>
      <w:r>
        <w:rPr>
          <w:spacing w:val="1"/>
          <w:position w:val="1"/>
        </w:rPr>
        <w:t>r</w:t>
      </w:r>
      <w:r>
        <w:rPr>
          <w:spacing w:val="2"/>
          <w:position w:val="1"/>
        </w:rPr>
        <w:t>i</w:t>
      </w:r>
      <w:r>
        <w:rPr>
          <w:spacing w:val="-4"/>
          <w:position w:val="1"/>
        </w:rPr>
        <w:t>a</w:t>
      </w:r>
      <w:r>
        <w:rPr>
          <w:spacing w:val="2"/>
          <w:position w:val="1"/>
        </w:rPr>
        <w:t>l</w:t>
      </w:r>
      <w:r>
        <w:rPr>
          <w:position w:val="1"/>
        </w:rPr>
        <w:t>s</w:t>
      </w:r>
      <w:r>
        <w:rPr>
          <w:spacing w:val="32"/>
          <w:position w:val="1"/>
        </w:rPr>
        <w:t xml:space="preserve"> </w:t>
      </w:r>
      <w:r>
        <w:rPr>
          <w:spacing w:val="-1"/>
          <w:position w:val="1"/>
        </w:rPr>
        <w:t>a</w:t>
      </w:r>
      <w:r>
        <w:rPr>
          <w:position w:val="1"/>
        </w:rPr>
        <w:t>nd</w:t>
      </w:r>
      <w:r>
        <w:rPr>
          <w:spacing w:val="21"/>
          <w:position w:val="1"/>
        </w:rPr>
        <w:t xml:space="preserve"> </w:t>
      </w:r>
      <w:r>
        <w:rPr>
          <w:spacing w:val="1"/>
          <w:position w:val="1"/>
        </w:rPr>
        <w:t>M</w:t>
      </w:r>
      <w:r>
        <w:rPr>
          <w:spacing w:val="-3"/>
          <w:position w:val="1"/>
        </w:rPr>
        <w:t>e</w:t>
      </w:r>
      <w:r>
        <w:rPr>
          <w:spacing w:val="2"/>
          <w:position w:val="1"/>
        </w:rPr>
        <w:t>t</w:t>
      </w:r>
      <w:r>
        <w:rPr>
          <w:position w:val="1"/>
        </w:rPr>
        <w:t>hod</w:t>
      </w:r>
      <w:r>
        <w:rPr>
          <w:spacing w:val="-1"/>
          <w:position w:val="1"/>
        </w:rPr>
        <w:t>s</w:t>
      </w:r>
      <w:r>
        <w:rPr>
          <w:position w:val="1"/>
        </w:rPr>
        <w:t>.</w:t>
      </w:r>
      <w:r>
        <w:rPr>
          <w:spacing w:val="35"/>
          <w:position w:val="1"/>
        </w:rPr>
        <w:t xml:space="preserve"> </w:t>
      </w:r>
      <w:r>
        <w:rPr>
          <w:spacing w:val="-3"/>
          <w:position w:val="1"/>
        </w:rPr>
        <w:t>W</w:t>
      </w:r>
      <w:r>
        <w:rPr>
          <w:position w:val="1"/>
        </w:rPr>
        <w:t>o</w:t>
      </w:r>
      <w:r>
        <w:rPr>
          <w:spacing w:val="2"/>
          <w:position w:val="1"/>
        </w:rPr>
        <w:t>l</w:t>
      </w:r>
      <w:r>
        <w:rPr>
          <w:spacing w:val="1"/>
          <w:position w:val="1"/>
        </w:rPr>
        <w:t>fr</w:t>
      </w:r>
      <w:r>
        <w:rPr>
          <w:spacing w:val="-1"/>
          <w:position w:val="1"/>
        </w:rPr>
        <w:t>a</w:t>
      </w:r>
      <w:r>
        <w:rPr>
          <w:position w:val="1"/>
        </w:rPr>
        <w:t>m</w:t>
      </w:r>
      <w:r>
        <w:rPr>
          <w:spacing w:val="2"/>
          <w:position w:val="1"/>
        </w:rPr>
        <w:t>i</w:t>
      </w:r>
      <w:r>
        <w:rPr>
          <w:position w:val="1"/>
        </w:rPr>
        <w:t>n</w:t>
      </w:r>
      <w:r>
        <w:rPr>
          <w:spacing w:val="36"/>
          <w:position w:val="1"/>
        </w:rPr>
        <w:t xml:space="preserve"> </w:t>
      </w:r>
      <w:r>
        <w:rPr>
          <w:spacing w:val="2"/>
          <w:position w:val="1"/>
        </w:rPr>
        <w:t>d</w:t>
      </w:r>
      <w:r>
        <w:rPr>
          <w:spacing w:val="-3"/>
          <w:position w:val="1"/>
        </w:rPr>
        <w:t>e</w:t>
      </w:r>
      <w:r>
        <w:rPr>
          <w:position w:val="1"/>
        </w:rPr>
        <w:t>p</w:t>
      </w:r>
      <w:r>
        <w:rPr>
          <w:spacing w:val="2"/>
          <w:position w:val="1"/>
        </w:rPr>
        <w:t>l</w:t>
      </w:r>
      <w:r>
        <w:rPr>
          <w:spacing w:val="-3"/>
          <w:position w:val="1"/>
        </w:rPr>
        <w:t>e</w:t>
      </w:r>
      <w:r>
        <w:rPr>
          <w:spacing w:val="2"/>
          <w:position w:val="1"/>
        </w:rPr>
        <w:t>t</w:t>
      </w:r>
      <w:r>
        <w:rPr>
          <w:position w:val="1"/>
        </w:rPr>
        <w:t>i</w:t>
      </w:r>
      <w:r>
        <w:rPr>
          <w:spacing w:val="2"/>
          <w:position w:val="1"/>
        </w:rPr>
        <w:t>o</w:t>
      </w:r>
      <w:r>
        <w:rPr>
          <w:position w:val="1"/>
        </w:rPr>
        <w:t>n</w:t>
      </w:r>
      <w:r>
        <w:rPr>
          <w:spacing w:val="29"/>
          <w:position w:val="1"/>
        </w:rPr>
        <w:t xml:space="preserve"> </w:t>
      </w:r>
      <w:r>
        <w:rPr>
          <w:spacing w:val="1"/>
          <w:w w:val="103"/>
          <w:position w:val="1"/>
        </w:rPr>
        <w:t>r</w:t>
      </w:r>
      <w:r>
        <w:rPr>
          <w:spacing w:val="-1"/>
          <w:w w:val="103"/>
          <w:position w:val="1"/>
        </w:rPr>
        <w:t>es</w:t>
      </w:r>
      <w:r>
        <w:rPr>
          <w:w w:val="103"/>
          <w:position w:val="1"/>
        </w:rPr>
        <w:t>u</w:t>
      </w:r>
      <w:r>
        <w:rPr>
          <w:spacing w:val="2"/>
          <w:w w:val="103"/>
          <w:position w:val="1"/>
        </w:rPr>
        <w:t>l</w:t>
      </w:r>
      <w:r>
        <w:rPr>
          <w:w w:val="103"/>
          <w:position w:val="1"/>
        </w:rPr>
        <w:t>t</w:t>
      </w:r>
      <w:r>
        <w:rPr>
          <w:spacing w:val="-1"/>
          <w:w w:val="103"/>
          <w:position w:val="1"/>
        </w:rPr>
        <w:t>e</w:t>
      </w:r>
      <w:r>
        <w:rPr>
          <w:w w:val="103"/>
          <w:position w:val="1"/>
        </w:rPr>
        <w:t>d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</w:t>
      </w:r>
    </w:p>
    <w:p w:rsidR="006E4729" w:rsidRDefault="001D02C8">
      <w:pPr>
        <w:spacing w:line="220" w:lineRule="exact"/>
        <w:ind w:left="100"/>
      </w:pPr>
      <w:r>
        <w:rPr>
          <w:rFonts w:ascii="Arial" w:eastAsia="Arial" w:hAnsi="Arial" w:cs="Arial"/>
        </w:rPr>
        <w:t xml:space="preserve">15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du</w:t>
      </w:r>
      <w:r>
        <w:rPr>
          <w:spacing w:val="-1"/>
        </w:rPr>
        <w:t>c</w:t>
      </w:r>
      <w:r>
        <w:t>t</w:t>
      </w:r>
      <w:r>
        <w:rPr>
          <w:spacing w:val="2"/>
        </w:rPr>
        <w:t>i</w:t>
      </w:r>
      <w:r>
        <w:t>on</w:t>
      </w:r>
      <w:r>
        <w:rPr>
          <w:spacing w:val="2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2"/>
        </w:rPr>
        <w:t>p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-1"/>
        </w:rPr>
        <w:t>ce</w:t>
      </w:r>
      <w:r>
        <w:t>nt</w:t>
      </w:r>
      <w:r>
        <w:rPr>
          <w:spacing w:val="-1"/>
        </w:rPr>
        <w:t>a</w:t>
      </w:r>
      <w:r>
        <w:t>ge</w:t>
      </w:r>
      <w:r>
        <w:rPr>
          <w:spacing w:val="30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</w:t>
      </w:r>
      <w:r>
        <w:rPr>
          <w:spacing w:val="2"/>
        </w:rPr>
        <w:t>n</w:t>
      </w:r>
      <w:r>
        <w:rPr>
          <w:spacing w:val="-1"/>
        </w:rPr>
        <w:t>s</w:t>
      </w:r>
      <w:r>
        <w:t>u</w:t>
      </w:r>
      <w:r>
        <w:rPr>
          <w:spacing w:val="-2"/>
        </w:rPr>
        <w:t>l</w:t>
      </w:r>
      <w:r>
        <w:rPr>
          <w:spacing w:val="2"/>
        </w:rPr>
        <w:t>i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2"/>
        </w:rPr>
        <w:t>l</w:t>
      </w:r>
      <w:r>
        <w:rPr>
          <w:spacing w:val="-3"/>
        </w:rP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4"/>
        </w:rPr>
        <w:t>e</w:t>
      </w:r>
      <w:r>
        <w:t>d</w:t>
      </w:r>
      <w:r>
        <w:rPr>
          <w:spacing w:val="2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-2"/>
        </w:rPr>
        <w:t>s</w:t>
      </w:r>
      <w:r>
        <w:t>po</w:t>
      </w:r>
      <w:r>
        <w:rPr>
          <w:spacing w:val="4"/>
        </w:rPr>
        <w:t>n</w:t>
      </w:r>
      <w:r>
        <w:rPr>
          <w:spacing w:val="-1"/>
        </w:rPr>
        <w:t>s</w:t>
      </w:r>
      <w:r>
        <w:t>e</w:t>
      </w:r>
      <w:r>
        <w:rPr>
          <w:spacing w:val="25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30</w:t>
      </w:r>
      <w:r>
        <w:rPr>
          <w:spacing w:val="13"/>
        </w:rPr>
        <w:t xml:space="preserve"> </w:t>
      </w:r>
      <w:r>
        <w:t>m</w:t>
      </w:r>
      <w:r>
        <w:rPr>
          <w:spacing w:val="-3"/>
        </w:rPr>
        <w:t>m</w:t>
      </w:r>
      <w:r>
        <w:rPr>
          <w:spacing w:val="2"/>
        </w:rPr>
        <w:t>o</w:t>
      </w:r>
      <w:r>
        <w:t>l</w:t>
      </w:r>
      <w:r>
        <w:rPr>
          <w:spacing w:val="-2"/>
        </w:rPr>
        <w:t>/</w:t>
      </w:r>
      <w:r>
        <w:t>l</w:t>
      </w:r>
      <w:r>
        <w:rPr>
          <w:spacing w:val="25"/>
        </w:rPr>
        <w:t xml:space="preserve"> </w:t>
      </w:r>
      <w:r>
        <w:t>glu</w:t>
      </w:r>
      <w:r>
        <w:rPr>
          <w:spacing w:val="-1"/>
        </w:rPr>
        <w:t>c</w:t>
      </w:r>
      <w:r>
        <w:t>o</w:t>
      </w:r>
      <w:r>
        <w:rPr>
          <w:spacing w:val="-1"/>
        </w:rPr>
        <w:t>s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(</w:t>
      </w:r>
      <w:r>
        <w:rPr>
          <w:spacing w:val="2"/>
        </w:rPr>
        <w:t>*</w:t>
      </w:r>
      <w:r>
        <w:t>*</w:t>
      </w:r>
      <w:r>
        <w:rPr>
          <w:spacing w:val="-3"/>
        </w:rPr>
        <w:t>*</w:t>
      </w:r>
      <w:r>
        <w:t>:</w:t>
      </w:r>
      <w:r>
        <w:rPr>
          <w:spacing w:val="21"/>
        </w:rPr>
        <w:t xml:space="preserve"> </w:t>
      </w:r>
      <w:r>
        <w:rPr>
          <w:spacing w:val="-1"/>
        </w:rPr>
        <w:t>w</w:t>
      </w:r>
      <w:r>
        <w:t>t</w:t>
      </w:r>
      <w:r>
        <w:rPr>
          <w:spacing w:val="14"/>
        </w:rPr>
        <w:t xml:space="preserve"> </w:t>
      </w:r>
      <w:r>
        <w:rPr>
          <w:spacing w:val="-3"/>
        </w:rPr>
        <w:t>v</w:t>
      </w:r>
      <w:r>
        <w:t>s</w:t>
      </w:r>
      <w:r>
        <w:rPr>
          <w:spacing w:val="11"/>
        </w:rPr>
        <w:t xml:space="preserve"> </w:t>
      </w:r>
      <w:r>
        <w:rPr>
          <w:spacing w:val="-1"/>
          <w:w w:val="103"/>
        </w:rPr>
        <w:t>KD</w:t>
      </w:r>
      <w:r>
        <w:rPr>
          <w:w w:val="103"/>
        </w:rPr>
        <w:t>A</w:t>
      </w:r>
    </w:p>
    <w:p w:rsidR="006E4729" w:rsidRDefault="001D02C8">
      <w:pPr>
        <w:spacing w:before="3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16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</w:rPr>
        <w:t xml:space="preserve">17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i/>
          <w:position w:val="-1"/>
        </w:rPr>
        <w:t>p</w:t>
      </w:r>
      <w:r>
        <w:rPr>
          <w:spacing w:val="1"/>
          <w:position w:val="-1"/>
        </w:rPr>
        <w:t>=</w:t>
      </w:r>
      <w:r>
        <w:rPr>
          <w:position w:val="-1"/>
        </w:rPr>
        <w:t>2</w:t>
      </w:r>
      <w:r>
        <w:rPr>
          <w:spacing w:val="1"/>
          <w:position w:val="-1"/>
        </w:rPr>
        <w:t>.</w:t>
      </w:r>
      <w:r>
        <w:rPr>
          <w:position w:val="-1"/>
        </w:rPr>
        <w:t>2</w:t>
      </w:r>
      <w:r>
        <w:rPr>
          <w:spacing w:val="48"/>
          <w:position w:val="-1"/>
        </w:rPr>
        <w:t xml:space="preserve"> </w:t>
      </w:r>
      <w:r>
        <w:rPr>
          <w:spacing w:val="-3"/>
          <w:position w:val="-1"/>
        </w:rPr>
        <w:t>x</w:t>
      </w:r>
      <w:r>
        <w:rPr>
          <w:position w:val="-1"/>
        </w:rPr>
        <w:t>10</w:t>
      </w:r>
      <w:r>
        <w:rPr>
          <w:position w:val="9"/>
          <w:sz w:val="13"/>
          <w:szCs w:val="13"/>
        </w:rPr>
        <w:t>-</w:t>
      </w:r>
      <w:r>
        <w:rPr>
          <w:spacing w:val="2"/>
          <w:position w:val="9"/>
          <w:sz w:val="13"/>
          <w:szCs w:val="13"/>
        </w:rPr>
        <w:t>7</w:t>
      </w:r>
      <w:r>
        <w:rPr>
          <w:position w:val="-1"/>
        </w:rPr>
        <w:t>,</w:t>
      </w:r>
      <w:r>
        <w:rPr>
          <w:spacing w:val="43"/>
          <w:position w:val="-1"/>
        </w:rPr>
        <w:t xml:space="preserve"> </w:t>
      </w:r>
      <w:r>
        <w:rPr>
          <w:spacing w:val="-3"/>
          <w:position w:val="-1"/>
        </w:rPr>
        <w:t>a</w:t>
      </w:r>
      <w:r>
        <w:rPr>
          <w:spacing w:val="2"/>
          <w:position w:val="-1"/>
        </w:rPr>
        <w:t>n</w:t>
      </w:r>
      <w:r>
        <w:rPr>
          <w:position w:val="-1"/>
        </w:rPr>
        <w:t>d</w:t>
      </w:r>
      <w:r>
        <w:rPr>
          <w:spacing w:val="43"/>
          <w:position w:val="-1"/>
        </w:rPr>
        <w:t xml:space="preserve"> </w:t>
      </w:r>
      <w:r>
        <w:rPr>
          <w:spacing w:val="-1"/>
          <w:position w:val="-1"/>
        </w:rPr>
        <w:t>w</w:t>
      </w:r>
      <w:r>
        <w:rPr>
          <w:position w:val="-1"/>
        </w:rPr>
        <w:t>t</w:t>
      </w:r>
      <w:r>
        <w:rPr>
          <w:spacing w:val="38"/>
          <w:position w:val="-1"/>
        </w:rPr>
        <w:t xml:space="preserve"> </w:t>
      </w:r>
      <w:r>
        <w:rPr>
          <w:spacing w:val="-3"/>
          <w:position w:val="-1"/>
        </w:rPr>
        <w:t>v</w:t>
      </w:r>
      <w:r>
        <w:rPr>
          <w:position w:val="-1"/>
        </w:rPr>
        <w:t>s</w:t>
      </w:r>
      <w:r>
        <w:rPr>
          <w:spacing w:val="38"/>
          <w:position w:val="-1"/>
        </w:rPr>
        <w:t xml:space="preserve"> </w:t>
      </w:r>
      <w:r>
        <w:rPr>
          <w:spacing w:val="2"/>
          <w:position w:val="-1"/>
        </w:rPr>
        <w:t>K</w:t>
      </w:r>
      <w:r>
        <w:rPr>
          <w:spacing w:val="-1"/>
          <w:position w:val="-1"/>
        </w:rPr>
        <w:t>D</w:t>
      </w:r>
      <w:r>
        <w:rPr>
          <w:position w:val="-1"/>
        </w:rPr>
        <w:t>B</w:t>
      </w:r>
      <w:r>
        <w:rPr>
          <w:spacing w:val="46"/>
          <w:position w:val="-1"/>
        </w:rPr>
        <w:t xml:space="preserve"> </w:t>
      </w:r>
      <w:r>
        <w:rPr>
          <w:i/>
          <w:position w:val="-1"/>
        </w:rPr>
        <w:t>p</w:t>
      </w:r>
      <w:r>
        <w:rPr>
          <w:position w:val="-1"/>
        </w:rPr>
        <w:t>=</w:t>
      </w:r>
      <w:r>
        <w:rPr>
          <w:spacing w:val="41"/>
          <w:position w:val="-1"/>
        </w:rPr>
        <w:t xml:space="preserve"> </w:t>
      </w:r>
      <w:r>
        <w:rPr>
          <w:position w:val="-1"/>
        </w:rPr>
        <w:t>4</w:t>
      </w:r>
      <w:r>
        <w:rPr>
          <w:spacing w:val="1"/>
          <w:position w:val="-1"/>
        </w:rPr>
        <w:t>.</w:t>
      </w:r>
      <w:r>
        <w:rPr>
          <w:position w:val="-1"/>
        </w:rPr>
        <w:t>5</w:t>
      </w:r>
      <w:r>
        <w:rPr>
          <w:spacing w:val="39"/>
          <w:position w:val="-1"/>
        </w:rPr>
        <w:t xml:space="preserve"> </w:t>
      </w:r>
      <w:r>
        <w:rPr>
          <w:spacing w:val="-3"/>
          <w:position w:val="-1"/>
        </w:rPr>
        <w:t>x</w:t>
      </w:r>
      <w:r>
        <w:rPr>
          <w:spacing w:val="2"/>
          <w:position w:val="-1"/>
        </w:rPr>
        <w:t>1</w:t>
      </w:r>
      <w:r>
        <w:rPr>
          <w:position w:val="-1"/>
        </w:rPr>
        <w:t>0</w:t>
      </w:r>
      <w:r>
        <w:rPr>
          <w:position w:val="9"/>
          <w:sz w:val="13"/>
          <w:szCs w:val="13"/>
        </w:rPr>
        <w:t>-</w:t>
      </w:r>
      <w:r>
        <w:rPr>
          <w:spacing w:val="2"/>
          <w:position w:val="9"/>
          <w:sz w:val="13"/>
          <w:szCs w:val="13"/>
        </w:rPr>
        <w:t>7</w:t>
      </w:r>
      <w:r>
        <w:rPr>
          <w:spacing w:val="1"/>
          <w:position w:val="-1"/>
        </w:rPr>
        <w:t>)</w:t>
      </w:r>
      <w:r>
        <w:rPr>
          <w:position w:val="-1"/>
        </w:rPr>
        <w:t>.</w:t>
      </w:r>
      <w:r>
        <w:rPr>
          <w:spacing w:val="42"/>
          <w:position w:val="-1"/>
        </w:rPr>
        <w:t xml:space="preserve"> </w:t>
      </w:r>
      <w:r>
        <w:rPr>
          <w:spacing w:val="1"/>
          <w:position w:val="-1"/>
        </w:rPr>
        <w:t>T</w:t>
      </w:r>
      <w:r>
        <w:rPr>
          <w:position w:val="-1"/>
        </w:rPr>
        <w:t>he</w:t>
      </w:r>
      <w:r>
        <w:rPr>
          <w:spacing w:val="42"/>
          <w:position w:val="-1"/>
        </w:rPr>
        <w:t xml:space="preserve"> </w:t>
      </w:r>
      <w:r>
        <w:rPr>
          <w:spacing w:val="1"/>
          <w:position w:val="-1"/>
        </w:rPr>
        <w:t>r</w:t>
      </w:r>
      <w:r>
        <w:rPr>
          <w:spacing w:val="-3"/>
          <w:position w:val="-1"/>
        </w:rPr>
        <w:t>e</w:t>
      </w:r>
      <w:r>
        <w:rPr>
          <w:spacing w:val="-1"/>
          <w:position w:val="-1"/>
        </w:rPr>
        <w:t>s</w:t>
      </w:r>
      <w:r>
        <w:rPr>
          <w:spacing w:val="2"/>
          <w:position w:val="-1"/>
        </w:rPr>
        <w:t>u</w:t>
      </w:r>
      <w:r>
        <w:rPr>
          <w:position w:val="-1"/>
        </w:rPr>
        <w:t>lts</w:t>
      </w:r>
      <w:r>
        <w:rPr>
          <w:spacing w:val="49"/>
          <w:position w:val="-1"/>
        </w:rPr>
        <w:t xml:space="preserve"> </w:t>
      </w:r>
      <w:r>
        <w:rPr>
          <w:spacing w:val="-1"/>
          <w:position w:val="-1"/>
        </w:rPr>
        <w:t>we</w:t>
      </w:r>
      <w:r>
        <w:rPr>
          <w:spacing w:val="1"/>
          <w:position w:val="-1"/>
        </w:rPr>
        <w:t>r</w:t>
      </w:r>
      <w:r>
        <w:rPr>
          <w:position w:val="-1"/>
        </w:rPr>
        <w:t>e</w:t>
      </w:r>
      <w:r>
        <w:rPr>
          <w:spacing w:val="43"/>
          <w:position w:val="-1"/>
        </w:rPr>
        <w:t xml:space="preserve"> </w:t>
      </w:r>
      <w:r>
        <w:rPr>
          <w:spacing w:val="1"/>
          <w:position w:val="-1"/>
        </w:rPr>
        <w:t>f</w:t>
      </w:r>
      <w:r>
        <w:rPr>
          <w:spacing w:val="3"/>
          <w:position w:val="-1"/>
        </w:rPr>
        <w:t>r</w:t>
      </w:r>
      <w:r>
        <w:rPr>
          <w:position w:val="-1"/>
        </w:rPr>
        <w:t>om</w:t>
      </w:r>
      <w:r>
        <w:rPr>
          <w:spacing w:val="41"/>
          <w:position w:val="-1"/>
        </w:rPr>
        <w:t xml:space="preserve"> </w:t>
      </w:r>
      <w:r>
        <w:rPr>
          <w:spacing w:val="2"/>
          <w:position w:val="-1"/>
        </w:rPr>
        <w:t>t</w:t>
      </w:r>
      <w:r>
        <w:rPr>
          <w:spacing w:val="-3"/>
          <w:position w:val="-1"/>
        </w:rPr>
        <w:t>h</w:t>
      </w:r>
      <w:r>
        <w:rPr>
          <w:spacing w:val="1"/>
          <w:position w:val="-1"/>
        </w:rPr>
        <w:t>r</w:t>
      </w:r>
      <w:r>
        <w:rPr>
          <w:spacing w:val="-1"/>
          <w:position w:val="-1"/>
        </w:rPr>
        <w:t>e</w:t>
      </w:r>
      <w:r>
        <w:rPr>
          <w:position w:val="-1"/>
        </w:rPr>
        <w:t>e</w:t>
      </w:r>
      <w:r>
        <w:rPr>
          <w:spacing w:val="43"/>
          <w:position w:val="-1"/>
        </w:rPr>
        <w:t xml:space="preserve"> </w:t>
      </w:r>
      <w:r>
        <w:rPr>
          <w:spacing w:val="2"/>
          <w:position w:val="-1"/>
        </w:rPr>
        <w:t>e</w:t>
      </w:r>
      <w:r>
        <w:rPr>
          <w:spacing w:val="-3"/>
          <w:position w:val="-1"/>
        </w:rPr>
        <w:t>x</w:t>
      </w:r>
      <w:r>
        <w:rPr>
          <w:position w:val="-1"/>
        </w:rPr>
        <w:t>p</w:t>
      </w:r>
      <w:r>
        <w:rPr>
          <w:spacing w:val="-1"/>
          <w:position w:val="-1"/>
        </w:rPr>
        <w:t>e</w:t>
      </w:r>
      <w:r>
        <w:rPr>
          <w:spacing w:val="3"/>
          <w:position w:val="-1"/>
        </w:rPr>
        <w:t>r</w:t>
      </w:r>
      <w:r>
        <w:rPr>
          <w:position w:val="-1"/>
        </w:rPr>
        <w:t>im</w:t>
      </w:r>
      <w:r>
        <w:rPr>
          <w:spacing w:val="-1"/>
          <w:position w:val="-1"/>
        </w:rPr>
        <w:t>e</w:t>
      </w:r>
      <w:r>
        <w:rPr>
          <w:position w:val="-1"/>
        </w:rPr>
        <w:t xml:space="preserve">nts </w:t>
      </w:r>
      <w:r>
        <w:rPr>
          <w:spacing w:val="11"/>
          <w:position w:val="-1"/>
        </w:rPr>
        <w:t xml:space="preserve"> </w:t>
      </w:r>
      <w:r>
        <w:rPr>
          <w:position w:val="-1"/>
        </w:rPr>
        <w:t>p</w:t>
      </w:r>
      <w:r>
        <w:rPr>
          <w:spacing w:val="-1"/>
          <w:position w:val="-1"/>
        </w:rPr>
        <w:t>e</w:t>
      </w:r>
      <w:r>
        <w:rPr>
          <w:spacing w:val="1"/>
          <w:position w:val="-1"/>
        </w:rPr>
        <w:t>rf</w:t>
      </w:r>
      <w:r>
        <w:rPr>
          <w:spacing w:val="2"/>
          <w:position w:val="-1"/>
        </w:rPr>
        <w:t>o</w:t>
      </w:r>
      <w:r>
        <w:rPr>
          <w:spacing w:val="1"/>
          <w:position w:val="-1"/>
        </w:rPr>
        <w:t>r</w:t>
      </w:r>
      <w:r>
        <w:rPr>
          <w:spacing w:val="-3"/>
          <w:position w:val="-1"/>
        </w:rPr>
        <w:t>m</w:t>
      </w:r>
      <w:r>
        <w:rPr>
          <w:spacing w:val="-1"/>
          <w:position w:val="-1"/>
        </w:rPr>
        <w:t>e</w:t>
      </w:r>
      <w:r>
        <w:rPr>
          <w:position w:val="-1"/>
        </w:rPr>
        <w:t xml:space="preserve">d </w:t>
      </w:r>
      <w:r>
        <w:rPr>
          <w:spacing w:val="9"/>
          <w:position w:val="-1"/>
        </w:rPr>
        <w:t xml:space="preserve"> </w:t>
      </w:r>
      <w:r>
        <w:rPr>
          <w:w w:val="103"/>
          <w:position w:val="-1"/>
        </w:rPr>
        <w:t>in</w:t>
      </w:r>
    </w:p>
    <w:p w:rsidR="006E4729" w:rsidRDefault="001D02C8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18</w:t>
      </w:r>
    </w:p>
    <w:p w:rsidR="006E4729" w:rsidRDefault="001D02C8">
      <w:pPr>
        <w:spacing w:before="4"/>
        <w:ind w:left="100"/>
      </w:pPr>
      <w:r>
        <w:rPr>
          <w:rFonts w:ascii="Arial" w:eastAsia="Arial" w:hAnsi="Arial" w:cs="Arial"/>
          <w:position w:val="1"/>
        </w:rPr>
        <w:t xml:space="preserve">19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t>t</w:t>
      </w:r>
      <w:r>
        <w:rPr>
          <w:spacing w:val="-2"/>
        </w:rPr>
        <w:t>r</w:t>
      </w:r>
      <w:r>
        <w:rPr>
          <w:spacing w:val="2"/>
        </w:rPr>
        <w:t>i</w:t>
      </w:r>
      <w:r>
        <w:t>p</w:t>
      </w:r>
      <w:r>
        <w:rPr>
          <w:spacing w:val="-2"/>
        </w:rPr>
        <w:t>l</w:t>
      </w:r>
      <w:r>
        <w:rPr>
          <w:spacing w:val="2"/>
        </w:rPr>
        <w:t>i</w:t>
      </w:r>
      <w:r>
        <w:rPr>
          <w:spacing w:val="-3"/>
        </w:rPr>
        <w:t>c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.</w:t>
      </w:r>
      <w:r>
        <w:rPr>
          <w:spacing w:val="24"/>
        </w:rPr>
        <w:t xml:space="preserve"> </w:t>
      </w:r>
      <w:r>
        <w:rPr>
          <w:spacing w:val="2"/>
        </w:rPr>
        <w:t>3</w:t>
      </w:r>
      <w:r>
        <w:rPr>
          <w:spacing w:val="-1"/>
        </w:rPr>
        <w:t>G</w:t>
      </w:r>
      <w:r>
        <w:t>:</w:t>
      </w:r>
      <w:r>
        <w:rPr>
          <w:spacing w:val="12"/>
        </w:rPr>
        <w:t xml:space="preserve"> </w:t>
      </w:r>
      <w:r>
        <w:t>3</w:t>
      </w:r>
      <w:r>
        <w:rPr>
          <w:spacing w:val="5"/>
        </w:rPr>
        <w:t xml:space="preserve"> </w:t>
      </w:r>
      <w:r>
        <w:rPr>
          <w:spacing w:val="-3"/>
        </w:rPr>
        <w:t>m</w:t>
      </w:r>
      <w:r>
        <w:t>mo</w:t>
      </w:r>
      <w:r>
        <w:rPr>
          <w:spacing w:val="2"/>
        </w:rPr>
        <w:t>l</w:t>
      </w:r>
      <w:r>
        <w:t>/l</w:t>
      </w:r>
      <w:r>
        <w:rPr>
          <w:spacing w:val="20"/>
        </w:rPr>
        <w:t xml:space="preserve"> </w:t>
      </w:r>
      <w:r>
        <w:rPr>
          <w:spacing w:val="-3"/>
        </w:rPr>
        <w:t>g</w:t>
      </w:r>
      <w:r>
        <w:rPr>
          <w:spacing w:val="2"/>
        </w:rPr>
        <w:t>l</w:t>
      </w:r>
      <w:r>
        <w:rPr>
          <w:spacing w:val="-3"/>
        </w:rPr>
        <w:t>u</w:t>
      </w:r>
      <w:r>
        <w:rPr>
          <w:spacing w:val="-1"/>
        </w:rPr>
        <w:t>c</w:t>
      </w:r>
      <w:r>
        <w:t>o</w:t>
      </w:r>
      <w:r>
        <w:rPr>
          <w:spacing w:val="1"/>
        </w:rPr>
        <w:t>s</w:t>
      </w:r>
      <w:r>
        <w:rPr>
          <w:spacing w:val="-1"/>
        </w:rPr>
        <w:t>e</w:t>
      </w:r>
      <w:r>
        <w:t>,</w:t>
      </w:r>
      <w:r>
        <w:rPr>
          <w:spacing w:val="21"/>
        </w:rPr>
        <w:t xml:space="preserve"> </w:t>
      </w:r>
      <w:r>
        <w:t>30</w:t>
      </w:r>
      <w:r>
        <w:rPr>
          <w:spacing w:val="-1"/>
        </w:rPr>
        <w:t>G</w:t>
      </w:r>
      <w:r>
        <w:t>:</w:t>
      </w:r>
      <w:r>
        <w:rPr>
          <w:spacing w:val="15"/>
        </w:rPr>
        <w:t xml:space="preserve"> </w:t>
      </w:r>
      <w:r>
        <w:rPr>
          <w:spacing w:val="2"/>
        </w:rPr>
        <w:t>3</w:t>
      </w:r>
      <w:r>
        <w:t>0</w:t>
      </w:r>
      <w:r>
        <w:rPr>
          <w:spacing w:val="6"/>
        </w:rPr>
        <w:t xml:space="preserve"> </w:t>
      </w:r>
      <w:r>
        <w:t>mmo</w:t>
      </w:r>
      <w:r>
        <w:rPr>
          <w:spacing w:val="2"/>
        </w:rPr>
        <w:t>l</w:t>
      </w:r>
      <w:r>
        <w:rPr>
          <w:spacing w:val="-2"/>
        </w:rPr>
        <w:t>/</w:t>
      </w:r>
      <w:r>
        <w:t>l</w:t>
      </w:r>
      <w:r>
        <w:rPr>
          <w:spacing w:val="20"/>
        </w:rPr>
        <w:t xml:space="preserve"> </w:t>
      </w:r>
      <w:r>
        <w:rPr>
          <w:spacing w:val="-3"/>
        </w:rPr>
        <w:t>g</w:t>
      </w:r>
      <w:r>
        <w:rPr>
          <w:spacing w:val="2"/>
        </w:rPr>
        <w:t>l</w:t>
      </w:r>
      <w:r>
        <w:t>u</w:t>
      </w:r>
      <w:r>
        <w:rPr>
          <w:spacing w:val="-1"/>
        </w:rPr>
        <w:t>c</w:t>
      </w:r>
      <w:r>
        <w:t>o</w:t>
      </w:r>
      <w:r>
        <w:rPr>
          <w:spacing w:val="-1"/>
        </w:rPr>
        <w:t>s</w:t>
      </w:r>
      <w:r>
        <w:rPr>
          <w:spacing w:val="-3"/>
        </w:rPr>
        <w:t>e</w:t>
      </w:r>
      <w:r>
        <w:t>,</w:t>
      </w:r>
      <w:r>
        <w:rPr>
          <w:spacing w:val="24"/>
        </w:rPr>
        <w:t xml:space="preserve"> </w:t>
      </w:r>
      <w:r>
        <w:rPr>
          <w:spacing w:val="2"/>
        </w:rPr>
        <w:t>H</w:t>
      </w:r>
      <w:r>
        <w:t>K</w:t>
      </w:r>
      <w:r>
        <w:rPr>
          <w:spacing w:val="9"/>
        </w:rPr>
        <w:t xml:space="preserve"> </w:t>
      </w:r>
      <w:r>
        <w:rPr>
          <w:spacing w:val="1"/>
        </w:rPr>
        <w:t>(</w:t>
      </w:r>
      <w:r>
        <w:rPr>
          <w:spacing w:val="2"/>
        </w:rPr>
        <w:t>h</w:t>
      </w:r>
      <w:r>
        <w:t>i</w:t>
      </w:r>
      <w:r>
        <w:rPr>
          <w:spacing w:val="-3"/>
        </w:rPr>
        <w:t>g</w:t>
      </w:r>
      <w:r>
        <w:t>h</w:t>
      </w:r>
      <w:r>
        <w:rPr>
          <w:spacing w:val="15"/>
        </w:rPr>
        <w:t xml:space="preserve"> </w:t>
      </w:r>
      <w:r>
        <w:rPr>
          <w:spacing w:val="2"/>
        </w:rPr>
        <w:t>p</w:t>
      </w:r>
      <w:r>
        <w:t>ot</w:t>
      </w:r>
      <w:r>
        <w:rPr>
          <w:spacing w:val="-1"/>
        </w:rPr>
        <w:t>ass</w:t>
      </w:r>
      <w:r>
        <w:t>ium</w:t>
      </w:r>
      <w:r>
        <w:rPr>
          <w:spacing w:val="1"/>
        </w:rPr>
        <w:t>)</w:t>
      </w:r>
      <w:r>
        <w:t>:</w:t>
      </w:r>
      <w:r>
        <w:rPr>
          <w:spacing w:val="31"/>
        </w:rPr>
        <w:t xml:space="preserve"> </w:t>
      </w:r>
      <w:r>
        <w:rPr>
          <w:spacing w:val="2"/>
        </w:rPr>
        <w:t>5</w:t>
      </w:r>
      <w:r>
        <w:t>0</w:t>
      </w:r>
      <w:r>
        <w:rPr>
          <w:spacing w:val="6"/>
        </w:rPr>
        <w:t xml:space="preserve"> </w:t>
      </w:r>
      <w:r>
        <w:t>mmo</w:t>
      </w:r>
      <w:r>
        <w:rPr>
          <w:spacing w:val="2"/>
        </w:rPr>
        <w:t>l</w:t>
      </w:r>
      <w:r>
        <w:t>/l</w:t>
      </w:r>
      <w:r>
        <w:rPr>
          <w:spacing w:val="20"/>
        </w:rPr>
        <w:t xml:space="preserve"> </w:t>
      </w:r>
      <w:r>
        <w:rPr>
          <w:spacing w:val="-1"/>
          <w:w w:val="103"/>
        </w:rPr>
        <w:t>K</w:t>
      </w:r>
      <w:r>
        <w:rPr>
          <w:spacing w:val="-4"/>
          <w:w w:val="103"/>
        </w:rPr>
        <w:t>C</w:t>
      </w:r>
      <w:r>
        <w:rPr>
          <w:spacing w:val="2"/>
          <w:w w:val="103"/>
        </w:rPr>
        <w:t>l</w:t>
      </w:r>
      <w:r>
        <w:rPr>
          <w:w w:val="103"/>
        </w:rPr>
        <w:t>.</w:t>
      </w:r>
    </w:p>
    <w:p w:rsidR="006E4729" w:rsidRDefault="001D02C8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</w:t>
      </w:r>
    </w:p>
    <w:p w:rsidR="006E4729" w:rsidRDefault="001D02C8">
      <w:pPr>
        <w:spacing w:before="5"/>
        <w:ind w:left="100"/>
      </w:pPr>
      <w:r>
        <w:rPr>
          <w:rFonts w:ascii="Arial" w:eastAsia="Arial" w:hAnsi="Arial" w:cs="Arial"/>
          <w:position w:val="2"/>
        </w:rPr>
        <w:t xml:space="preserve">21                         </w:t>
      </w:r>
      <w:r>
        <w:rPr>
          <w:rFonts w:ascii="Arial" w:eastAsia="Arial" w:hAnsi="Arial" w:cs="Arial"/>
          <w:spacing w:val="30"/>
          <w:position w:val="2"/>
        </w:rPr>
        <w:t xml:space="preserve"> </w:t>
      </w:r>
      <w:r>
        <w:rPr>
          <w:b/>
          <w:spacing w:val="-1"/>
        </w:rPr>
        <w:t>B</w:t>
      </w:r>
      <w:r>
        <w:t>.</w:t>
      </w:r>
      <w:r>
        <w:rPr>
          <w:spacing w:val="18"/>
        </w:rPr>
        <w:t xml:space="preserve"> </w:t>
      </w:r>
      <w:r>
        <w:rPr>
          <w:spacing w:val="-1"/>
        </w:rPr>
        <w:t>G</w:t>
      </w:r>
      <w:r>
        <w:t>l</w:t>
      </w:r>
      <w:r>
        <w:rPr>
          <w:spacing w:val="2"/>
        </w:rPr>
        <w:t>u</w:t>
      </w:r>
      <w:r>
        <w:rPr>
          <w:spacing w:val="-3"/>
        </w:rPr>
        <w:t>c</w:t>
      </w:r>
      <w:r>
        <w:t>o</w:t>
      </w:r>
      <w:r>
        <w:rPr>
          <w:spacing w:val="-1"/>
        </w:rPr>
        <w:t>s</w:t>
      </w:r>
      <w:r>
        <w:t>e</w:t>
      </w:r>
      <w:r>
        <w:rPr>
          <w:spacing w:val="32"/>
        </w:rPr>
        <w:t xml:space="preserve"> </w:t>
      </w:r>
      <w:r>
        <w:rPr>
          <w:spacing w:val="2"/>
        </w:rPr>
        <w:t>i</w:t>
      </w:r>
      <w:r>
        <w:t>ndu</w:t>
      </w:r>
      <w:r>
        <w:rPr>
          <w:spacing w:val="2"/>
        </w:rPr>
        <w:t>c</w:t>
      </w:r>
      <w:r>
        <w:rPr>
          <w:spacing w:val="-1"/>
        </w:rPr>
        <w:t>e</w:t>
      </w:r>
      <w:r>
        <w:t>d</w:t>
      </w:r>
      <w:r>
        <w:rPr>
          <w:spacing w:val="31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1"/>
        </w:rPr>
        <w:t>s</w:t>
      </w:r>
      <w:r>
        <w:t>ul</w:t>
      </w:r>
      <w:r>
        <w:rPr>
          <w:spacing w:val="2"/>
        </w:rPr>
        <w:t>i</w:t>
      </w:r>
      <w:r>
        <w:t>n</w:t>
      </w:r>
      <w:r>
        <w:rPr>
          <w:spacing w:val="26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3"/>
        </w:rPr>
        <w:t>c</w:t>
      </w:r>
      <w:r>
        <w:rPr>
          <w:spacing w:val="3"/>
        </w:rPr>
        <w:t>r</w:t>
      </w:r>
      <w:r>
        <w:rPr>
          <w:spacing w:val="-3"/>
        </w:rPr>
        <w:t>e</w:t>
      </w:r>
      <w:r>
        <w:rPr>
          <w:spacing w:val="2"/>
        </w:rPr>
        <w:t>t</w:t>
      </w:r>
      <w:r>
        <w:t>ion</w:t>
      </w:r>
      <w:r>
        <w:rPr>
          <w:spacing w:val="36"/>
        </w:rPr>
        <w:t xml:space="preserve"> </w:t>
      </w:r>
      <w:r>
        <w:rPr>
          <w:spacing w:val="1"/>
        </w:rPr>
        <w:t>fr</w:t>
      </w:r>
      <w:r>
        <w:t>om</w:t>
      </w:r>
      <w:r>
        <w:rPr>
          <w:spacing w:val="24"/>
        </w:rPr>
        <w:t xml:space="preserve"> </w:t>
      </w:r>
      <w:r>
        <w:t>p</w:t>
      </w:r>
      <w:r>
        <w:rPr>
          <w:spacing w:val="1"/>
        </w:rPr>
        <w:t>r</w:t>
      </w:r>
      <w:r>
        <w:t>im</w:t>
      </w:r>
      <w:r>
        <w:rPr>
          <w:spacing w:val="-1"/>
        </w:rPr>
        <w:t>a</w:t>
      </w:r>
      <w:r>
        <w:rPr>
          <w:spacing w:val="1"/>
        </w:rPr>
        <w:t>r</w:t>
      </w:r>
      <w:r>
        <w:t>y</w:t>
      </w:r>
      <w:r>
        <w:rPr>
          <w:spacing w:val="29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s</w:t>
      </w:r>
      <w:r>
        <w:t>l</w:t>
      </w:r>
      <w:r>
        <w:rPr>
          <w:spacing w:val="-1"/>
        </w:rPr>
        <w:t>e</w:t>
      </w:r>
      <w:r>
        <w:t>ts</w:t>
      </w:r>
      <w:r>
        <w:rPr>
          <w:spacing w:val="23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s</w:t>
      </w:r>
      <w:r>
        <w:t>ol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3"/>
        </w:rPr>
        <w:t>e</w:t>
      </w:r>
      <w:r>
        <w:t>d</w:t>
      </w:r>
      <w:r>
        <w:rPr>
          <w:spacing w:val="33"/>
        </w:rPr>
        <w:t xml:space="preserve"> </w:t>
      </w:r>
      <w:r>
        <w:rPr>
          <w:spacing w:val="1"/>
        </w:rPr>
        <w:t>fr</w:t>
      </w:r>
      <w:r>
        <w:t>om</w:t>
      </w:r>
      <w:r>
        <w:rPr>
          <w:spacing w:val="24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"/>
        </w:rPr>
        <w:t>d</w:t>
      </w:r>
      <w:r>
        <w:t>ition</w:t>
      </w:r>
      <w:r>
        <w:rPr>
          <w:spacing w:val="-3"/>
        </w:rPr>
        <w:t>a</w:t>
      </w:r>
      <w:r>
        <w:rPr>
          <w:spacing w:val="2"/>
        </w:rPr>
        <w:t>l</w:t>
      </w:r>
      <w:r>
        <w:t>,</w:t>
      </w:r>
      <w:r>
        <w:rPr>
          <w:spacing w:val="41"/>
        </w:rPr>
        <w:t xml:space="preserve"> </w:t>
      </w:r>
      <w:r>
        <w:t>b</w:t>
      </w:r>
      <w:r>
        <w:rPr>
          <w:spacing w:val="-3"/>
        </w:rPr>
        <w:t>e</w:t>
      </w:r>
      <w:r>
        <w:rPr>
          <w:spacing w:val="2"/>
        </w:rPr>
        <w:t>t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ce</w:t>
      </w:r>
      <w:r>
        <w:t>ll</w:t>
      </w:r>
      <w:r>
        <w:rPr>
          <w:spacing w:val="24"/>
        </w:rPr>
        <w:t xml:space="preserve"> </w:t>
      </w:r>
      <w:r>
        <w:rPr>
          <w:spacing w:val="-1"/>
          <w:w w:val="103"/>
        </w:rPr>
        <w:t>se</w:t>
      </w:r>
      <w:r>
        <w:rPr>
          <w:w w:val="103"/>
        </w:rPr>
        <w:t>l</w:t>
      </w:r>
      <w:r>
        <w:rPr>
          <w:spacing w:val="2"/>
          <w:w w:val="103"/>
        </w:rPr>
        <w:t>e</w:t>
      </w:r>
      <w:r>
        <w:rPr>
          <w:spacing w:val="-3"/>
          <w:w w:val="103"/>
        </w:rPr>
        <w:t>c</w:t>
      </w:r>
      <w:r>
        <w:rPr>
          <w:spacing w:val="2"/>
          <w:w w:val="103"/>
        </w:rPr>
        <w:t>t</w:t>
      </w:r>
      <w:r>
        <w:rPr>
          <w:w w:val="103"/>
        </w:rPr>
        <w:t>ive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22</w:t>
      </w:r>
    </w:p>
    <w:p w:rsidR="006E4729" w:rsidRDefault="001D02C8">
      <w:pPr>
        <w:spacing w:before="3" w:line="260" w:lineRule="exact"/>
        <w:ind w:left="100"/>
      </w:pPr>
      <w:r>
        <w:rPr>
          <w:rFonts w:ascii="Arial" w:eastAsia="Arial" w:hAnsi="Arial" w:cs="Arial"/>
          <w:position w:val="2"/>
        </w:rPr>
        <w:t xml:space="preserve">23                         </w:t>
      </w:r>
      <w:r>
        <w:rPr>
          <w:rFonts w:ascii="Arial" w:eastAsia="Arial" w:hAnsi="Arial" w:cs="Arial"/>
          <w:spacing w:val="30"/>
          <w:position w:val="2"/>
        </w:rPr>
        <w:t xml:space="preserve"> </w:t>
      </w:r>
      <w:r>
        <w:rPr>
          <w:i/>
          <w:spacing w:val="-2"/>
          <w:position w:val="-1"/>
        </w:rPr>
        <w:t>W</w:t>
      </w:r>
      <w:r>
        <w:rPr>
          <w:i/>
          <w:position w:val="-1"/>
        </w:rPr>
        <w:t>f</w:t>
      </w:r>
      <w:r>
        <w:rPr>
          <w:i/>
          <w:spacing w:val="-1"/>
          <w:position w:val="-1"/>
        </w:rPr>
        <w:t>s</w:t>
      </w:r>
      <w:r>
        <w:rPr>
          <w:i/>
          <w:position w:val="-1"/>
        </w:rPr>
        <w:t xml:space="preserve">1 </w:t>
      </w:r>
      <w:r>
        <w:rPr>
          <w:i/>
          <w:spacing w:val="44"/>
          <w:position w:val="-1"/>
        </w:rPr>
        <w:t xml:space="preserve"> </w:t>
      </w:r>
      <w:r>
        <w:rPr>
          <w:spacing w:val="-1"/>
          <w:position w:val="-1"/>
        </w:rPr>
        <w:t>K</w:t>
      </w:r>
      <w:r>
        <w:rPr>
          <w:position w:val="-1"/>
        </w:rPr>
        <w:t>O</w:t>
      </w:r>
      <w:r>
        <w:rPr>
          <w:spacing w:val="23"/>
          <w:position w:val="-1"/>
        </w:rPr>
        <w:t xml:space="preserve"> </w:t>
      </w:r>
      <w:r>
        <w:rPr>
          <w:position w:val="-1"/>
        </w:rPr>
        <w:t>m</w:t>
      </w:r>
      <w:r>
        <w:rPr>
          <w:spacing w:val="2"/>
          <w:position w:val="-1"/>
        </w:rPr>
        <w:t>i</w:t>
      </w:r>
      <w:r>
        <w:rPr>
          <w:spacing w:val="-1"/>
          <w:position w:val="-1"/>
        </w:rPr>
        <w:t>ce</w:t>
      </w:r>
      <w:r>
        <w:rPr>
          <w:b/>
          <w:position w:val="-1"/>
        </w:rPr>
        <w:t>.</w:t>
      </w:r>
      <w:r>
        <w:rPr>
          <w:b/>
          <w:spacing w:val="29"/>
          <w:position w:val="-1"/>
        </w:rPr>
        <w:t xml:space="preserve"> </w:t>
      </w:r>
      <w:r>
        <w:rPr>
          <w:spacing w:val="-2"/>
          <w:position w:val="-1"/>
        </w:rPr>
        <w:t>I</w:t>
      </w:r>
      <w:r>
        <w:rPr>
          <w:position w:val="-1"/>
        </w:rPr>
        <w:t>m</w:t>
      </w:r>
      <w:r>
        <w:rPr>
          <w:spacing w:val="-3"/>
          <w:position w:val="-1"/>
        </w:rPr>
        <w:t>m</w:t>
      </w:r>
      <w:r>
        <w:rPr>
          <w:spacing w:val="2"/>
          <w:position w:val="-1"/>
        </w:rPr>
        <w:t>u</w:t>
      </w:r>
      <w:r>
        <w:rPr>
          <w:position w:val="-1"/>
        </w:rPr>
        <w:t>nob</w:t>
      </w:r>
      <w:r>
        <w:rPr>
          <w:spacing w:val="2"/>
          <w:position w:val="-1"/>
        </w:rPr>
        <w:t>l</w:t>
      </w:r>
      <w:r>
        <w:rPr>
          <w:position w:val="-1"/>
        </w:rPr>
        <w:t>ot</w:t>
      </w:r>
      <w:r>
        <w:rPr>
          <w:spacing w:val="47"/>
          <w:position w:val="-1"/>
        </w:rPr>
        <w:t xml:space="preserve"> </w:t>
      </w:r>
      <w:r>
        <w:rPr>
          <w:position w:val="-1"/>
        </w:rPr>
        <w:t>–</w:t>
      </w:r>
      <w:r>
        <w:rPr>
          <w:spacing w:val="17"/>
          <w:position w:val="-1"/>
        </w:rPr>
        <w:t xml:space="preserve"> </w:t>
      </w:r>
      <w:r>
        <w:rPr>
          <w:position w:val="-1"/>
        </w:rPr>
        <w:t>70%</w:t>
      </w:r>
      <w:r>
        <w:rPr>
          <w:spacing w:val="24"/>
          <w:position w:val="-1"/>
        </w:rPr>
        <w:t xml:space="preserve"> </w:t>
      </w:r>
      <w:r>
        <w:rPr>
          <w:spacing w:val="3"/>
          <w:position w:val="-1"/>
        </w:rPr>
        <w:t>r</w:t>
      </w:r>
      <w:r>
        <w:rPr>
          <w:spacing w:val="-3"/>
          <w:position w:val="-1"/>
        </w:rPr>
        <w:t>e</w:t>
      </w:r>
      <w:r>
        <w:rPr>
          <w:position w:val="-1"/>
        </w:rPr>
        <w:t>d</w:t>
      </w:r>
      <w:r>
        <w:rPr>
          <w:spacing w:val="2"/>
          <w:position w:val="-1"/>
        </w:rPr>
        <w:t>u</w:t>
      </w:r>
      <w:r>
        <w:rPr>
          <w:spacing w:val="-3"/>
          <w:position w:val="-1"/>
        </w:rPr>
        <w:t>c</w:t>
      </w:r>
      <w:r>
        <w:rPr>
          <w:spacing w:val="-1"/>
          <w:position w:val="-1"/>
        </w:rPr>
        <w:t>e</w:t>
      </w:r>
      <w:r>
        <w:rPr>
          <w:position w:val="-1"/>
        </w:rPr>
        <w:t>d</w:t>
      </w:r>
      <w:r>
        <w:rPr>
          <w:spacing w:val="36"/>
          <w:position w:val="-1"/>
        </w:rPr>
        <w:t xml:space="preserve"> </w:t>
      </w:r>
      <w:r>
        <w:rPr>
          <w:spacing w:val="-1"/>
          <w:position w:val="-1"/>
        </w:rPr>
        <w:t>W</w:t>
      </w:r>
      <w:r>
        <w:rPr>
          <w:spacing w:val="-2"/>
          <w:position w:val="-1"/>
        </w:rPr>
        <w:t>F</w:t>
      </w:r>
      <w:r>
        <w:rPr>
          <w:position w:val="-1"/>
        </w:rPr>
        <w:t>S1</w:t>
      </w:r>
      <w:r>
        <w:rPr>
          <w:spacing w:val="32"/>
          <w:position w:val="-1"/>
        </w:rPr>
        <w:t xml:space="preserve"> </w:t>
      </w:r>
      <w:r>
        <w:rPr>
          <w:spacing w:val="2"/>
          <w:position w:val="-1"/>
        </w:rPr>
        <w:t>e</w:t>
      </w:r>
      <w:r>
        <w:rPr>
          <w:spacing w:val="-3"/>
          <w:position w:val="-1"/>
        </w:rPr>
        <w:t>x</w:t>
      </w:r>
      <w:r>
        <w:rPr>
          <w:spacing w:val="2"/>
          <w:position w:val="-1"/>
        </w:rPr>
        <w:t>p</w:t>
      </w:r>
      <w:r>
        <w:rPr>
          <w:spacing w:val="1"/>
          <w:position w:val="-1"/>
        </w:rPr>
        <w:t>r</w:t>
      </w:r>
      <w:r>
        <w:rPr>
          <w:spacing w:val="-1"/>
          <w:position w:val="-1"/>
        </w:rPr>
        <w:t>ess</w:t>
      </w:r>
      <w:r>
        <w:rPr>
          <w:position w:val="-1"/>
        </w:rPr>
        <w:t>i</w:t>
      </w:r>
      <w:r>
        <w:rPr>
          <w:spacing w:val="2"/>
          <w:position w:val="-1"/>
        </w:rPr>
        <w:t>o</w:t>
      </w:r>
      <w:r>
        <w:rPr>
          <w:position w:val="-1"/>
        </w:rPr>
        <w:t>n</w:t>
      </w:r>
      <w:r>
        <w:rPr>
          <w:spacing w:val="40"/>
          <w:position w:val="-1"/>
        </w:rPr>
        <w:t xml:space="preserve"> </w:t>
      </w:r>
      <w:r>
        <w:rPr>
          <w:spacing w:val="2"/>
          <w:position w:val="-1"/>
        </w:rPr>
        <w:t>i</w:t>
      </w:r>
      <w:r>
        <w:rPr>
          <w:position w:val="-1"/>
        </w:rPr>
        <w:t>n</w:t>
      </w:r>
      <w:r>
        <w:rPr>
          <w:spacing w:val="19"/>
          <w:position w:val="-1"/>
        </w:rPr>
        <w:t xml:space="preserve"> </w:t>
      </w:r>
      <w:r>
        <w:rPr>
          <w:spacing w:val="2"/>
          <w:position w:val="-1"/>
        </w:rPr>
        <w:t>i</w:t>
      </w:r>
      <w:r>
        <w:rPr>
          <w:spacing w:val="-4"/>
          <w:position w:val="-1"/>
        </w:rPr>
        <w:t>s</w:t>
      </w:r>
      <w:r>
        <w:rPr>
          <w:spacing w:val="2"/>
          <w:position w:val="-1"/>
        </w:rPr>
        <w:t>l</w:t>
      </w:r>
      <w:r>
        <w:rPr>
          <w:spacing w:val="-1"/>
          <w:position w:val="-1"/>
        </w:rPr>
        <w:t>e</w:t>
      </w:r>
      <w:r>
        <w:rPr>
          <w:position w:val="-1"/>
        </w:rPr>
        <w:t>ts</w:t>
      </w:r>
      <w:r>
        <w:rPr>
          <w:spacing w:val="25"/>
          <w:position w:val="-1"/>
        </w:rPr>
        <w:t xml:space="preserve"> </w:t>
      </w:r>
      <w:r>
        <w:rPr>
          <w:spacing w:val="2"/>
          <w:position w:val="-1"/>
        </w:rPr>
        <w:t>i</w:t>
      </w:r>
      <w:r>
        <w:rPr>
          <w:spacing w:val="-4"/>
          <w:position w:val="-1"/>
        </w:rPr>
        <w:t>s</w:t>
      </w:r>
      <w:r>
        <w:rPr>
          <w:spacing w:val="2"/>
          <w:position w:val="-1"/>
        </w:rPr>
        <w:t>o</w:t>
      </w:r>
      <w:r>
        <w:rPr>
          <w:position w:val="-1"/>
        </w:rPr>
        <w:t>l</w:t>
      </w:r>
      <w:r>
        <w:rPr>
          <w:spacing w:val="-1"/>
          <w:position w:val="-1"/>
        </w:rPr>
        <w:t>a</w:t>
      </w:r>
      <w:r>
        <w:rPr>
          <w:position w:val="-1"/>
        </w:rPr>
        <w:t>t</w:t>
      </w:r>
      <w:r>
        <w:rPr>
          <w:spacing w:val="-1"/>
          <w:position w:val="-1"/>
        </w:rPr>
        <w:t>e</w:t>
      </w:r>
      <w:r>
        <w:rPr>
          <w:position w:val="-1"/>
        </w:rPr>
        <w:t>d</w:t>
      </w:r>
      <w:r>
        <w:rPr>
          <w:spacing w:val="33"/>
          <w:position w:val="-1"/>
        </w:rPr>
        <w:t xml:space="preserve"> </w:t>
      </w:r>
      <w:r>
        <w:rPr>
          <w:spacing w:val="1"/>
          <w:position w:val="-1"/>
        </w:rPr>
        <w:t>f</w:t>
      </w:r>
      <w:r>
        <w:rPr>
          <w:spacing w:val="3"/>
          <w:position w:val="-1"/>
        </w:rPr>
        <w:t>r</w:t>
      </w:r>
      <w:r>
        <w:rPr>
          <w:position w:val="-1"/>
        </w:rPr>
        <w:t>om</w:t>
      </w:r>
      <w:r>
        <w:rPr>
          <w:spacing w:val="26"/>
          <w:position w:val="-1"/>
        </w:rPr>
        <w:t xml:space="preserve"> </w:t>
      </w:r>
      <w:r>
        <w:rPr>
          <w:i/>
          <w:spacing w:val="-2"/>
          <w:position w:val="-1"/>
        </w:rPr>
        <w:t>W</w:t>
      </w:r>
      <w:r>
        <w:rPr>
          <w:i/>
          <w:spacing w:val="2"/>
          <w:position w:val="-1"/>
        </w:rPr>
        <w:t>f</w:t>
      </w:r>
      <w:r>
        <w:rPr>
          <w:i/>
          <w:spacing w:val="-1"/>
          <w:position w:val="-1"/>
        </w:rPr>
        <w:t>s</w:t>
      </w:r>
      <w:r>
        <w:rPr>
          <w:i/>
          <w:position w:val="-1"/>
        </w:rPr>
        <w:t>1</w:t>
      </w:r>
      <w:r>
        <w:rPr>
          <w:i/>
          <w:spacing w:val="26"/>
          <w:position w:val="-1"/>
        </w:rPr>
        <w:t xml:space="preserve"> </w:t>
      </w:r>
      <w:r>
        <w:rPr>
          <w:spacing w:val="-1"/>
          <w:position w:val="-1"/>
        </w:rPr>
        <w:t>K</w:t>
      </w:r>
      <w:r>
        <w:rPr>
          <w:position w:val="-1"/>
        </w:rPr>
        <w:t>O</w:t>
      </w:r>
      <w:r>
        <w:rPr>
          <w:spacing w:val="23"/>
          <w:position w:val="-1"/>
        </w:rPr>
        <w:t xml:space="preserve"> </w:t>
      </w:r>
      <w:r>
        <w:rPr>
          <w:w w:val="103"/>
          <w:position w:val="-1"/>
        </w:rPr>
        <w:t>m</w:t>
      </w:r>
      <w:r>
        <w:rPr>
          <w:spacing w:val="2"/>
          <w:w w:val="103"/>
          <w:position w:val="-1"/>
        </w:rPr>
        <w:t>i</w:t>
      </w:r>
      <w:r>
        <w:rPr>
          <w:spacing w:val="-3"/>
          <w:w w:val="103"/>
          <w:position w:val="-1"/>
        </w:rPr>
        <w:t>c</w:t>
      </w:r>
      <w:r>
        <w:rPr>
          <w:w w:val="103"/>
          <w:position w:val="-1"/>
        </w:rPr>
        <w:t>e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24</w:t>
      </w:r>
    </w:p>
    <w:p w:rsidR="006E4729" w:rsidRDefault="001D02C8">
      <w:pPr>
        <w:spacing w:before="2" w:line="260" w:lineRule="exact"/>
        <w:ind w:left="100"/>
      </w:pPr>
      <w:r>
        <w:rPr>
          <w:rFonts w:ascii="Arial" w:eastAsia="Arial" w:hAnsi="Arial" w:cs="Arial"/>
          <w:position w:val="2"/>
        </w:rPr>
        <w:t xml:space="preserve">25                         </w:t>
      </w:r>
      <w:r>
        <w:rPr>
          <w:rFonts w:ascii="Arial" w:eastAsia="Arial" w:hAnsi="Arial" w:cs="Arial"/>
          <w:spacing w:val="30"/>
          <w:position w:val="2"/>
        </w:rPr>
        <w:t xml:space="preserve"> </w:t>
      </w:r>
      <w:r>
        <w:rPr>
          <w:position w:val="-2"/>
        </w:rPr>
        <w:t>in</w:t>
      </w:r>
      <w:r>
        <w:rPr>
          <w:spacing w:val="24"/>
          <w:position w:val="-2"/>
        </w:rPr>
        <w:t xml:space="preserve"> </w:t>
      </w:r>
      <w:r>
        <w:rPr>
          <w:spacing w:val="-1"/>
          <w:position w:val="-2"/>
        </w:rPr>
        <w:t>c</w:t>
      </w:r>
      <w:r>
        <w:rPr>
          <w:position w:val="-2"/>
        </w:rPr>
        <w:t>omp</w:t>
      </w:r>
      <w:r>
        <w:rPr>
          <w:spacing w:val="-1"/>
          <w:position w:val="-2"/>
        </w:rPr>
        <w:t>a</w:t>
      </w:r>
      <w:r>
        <w:rPr>
          <w:spacing w:val="1"/>
          <w:position w:val="-2"/>
        </w:rPr>
        <w:t>r</w:t>
      </w:r>
      <w:r>
        <w:rPr>
          <w:position w:val="-2"/>
        </w:rPr>
        <w:t>i</w:t>
      </w:r>
      <w:r>
        <w:rPr>
          <w:spacing w:val="-1"/>
          <w:position w:val="-2"/>
        </w:rPr>
        <w:t>s</w:t>
      </w:r>
      <w:r>
        <w:rPr>
          <w:spacing w:val="2"/>
          <w:position w:val="-2"/>
        </w:rPr>
        <w:t>o</w:t>
      </w:r>
      <w:r>
        <w:rPr>
          <w:position w:val="-2"/>
        </w:rPr>
        <w:t>n</w:t>
      </w:r>
      <w:r>
        <w:rPr>
          <w:spacing w:val="47"/>
          <w:position w:val="-2"/>
        </w:rPr>
        <w:t xml:space="preserve"> </w:t>
      </w:r>
      <w:r>
        <w:rPr>
          <w:position w:val="-2"/>
        </w:rPr>
        <w:t>to</w:t>
      </w:r>
      <w:r>
        <w:rPr>
          <w:spacing w:val="27"/>
          <w:position w:val="-2"/>
        </w:rPr>
        <w:t xml:space="preserve"> </w:t>
      </w:r>
      <w:r>
        <w:rPr>
          <w:position w:val="-2"/>
        </w:rPr>
        <w:t>the</w:t>
      </w:r>
      <w:r>
        <w:rPr>
          <w:spacing w:val="26"/>
          <w:position w:val="-2"/>
        </w:rPr>
        <w:t xml:space="preserve"> </w:t>
      </w:r>
      <w:r>
        <w:rPr>
          <w:spacing w:val="-1"/>
          <w:position w:val="-2"/>
        </w:rPr>
        <w:t>c</w:t>
      </w:r>
      <w:r>
        <w:rPr>
          <w:position w:val="-2"/>
        </w:rPr>
        <w:t>on</w:t>
      </w:r>
      <w:r>
        <w:rPr>
          <w:spacing w:val="2"/>
          <w:position w:val="-2"/>
        </w:rPr>
        <w:t>t</w:t>
      </w:r>
      <w:r>
        <w:rPr>
          <w:spacing w:val="-2"/>
          <w:position w:val="-2"/>
        </w:rPr>
        <w:t>r</w:t>
      </w:r>
      <w:r>
        <w:rPr>
          <w:position w:val="-2"/>
        </w:rPr>
        <w:t>ol</w:t>
      </w:r>
      <w:r>
        <w:rPr>
          <w:spacing w:val="39"/>
          <w:position w:val="-2"/>
        </w:rPr>
        <w:t xml:space="preserve"> </w:t>
      </w:r>
      <w:r>
        <w:rPr>
          <w:position w:val="-2"/>
        </w:rPr>
        <w:t>i</w:t>
      </w:r>
      <w:r>
        <w:rPr>
          <w:spacing w:val="-1"/>
          <w:position w:val="-2"/>
        </w:rPr>
        <w:t>s</w:t>
      </w:r>
      <w:r>
        <w:rPr>
          <w:position w:val="-2"/>
        </w:rPr>
        <w:t>l</w:t>
      </w:r>
      <w:r>
        <w:rPr>
          <w:spacing w:val="-1"/>
          <w:position w:val="-2"/>
        </w:rPr>
        <w:t>e</w:t>
      </w:r>
      <w:r>
        <w:rPr>
          <w:position w:val="-2"/>
        </w:rPr>
        <w:t>t</w:t>
      </w:r>
      <w:r>
        <w:rPr>
          <w:spacing w:val="-1"/>
          <w:position w:val="-2"/>
        </w:rPr>
        <w:t>s</w:t>
      </w:r>
      <w:r>
        <w:rPr>
          <w:position w:val="-2"/>
        </w:rPr>
        <w:t>;</w:t>
      </w:r>
      <w:r>
        <w:rPr>
          <w:spacing w:val="36"/>
          <w:position w:val="-2"/>
        </w:rPr>
        <w:t xml:space="preserve"> </w:t>
      </w:r>
      <w:r>
        <w:rPr>
          <w:position w:val="-2"/>
        </w:rPr>
        <w:t>10</w:t>
      </w:r>
      <w:r>
        <w:rPr>
          <w:spacing w:val="1"/>
          <w:position w:val="-2"/>
        </w:rPr>
        <w:t>µ</w:t>
      </w:r>
      <w:r>
        <w:rPr>
          <w:position w:val="-2"/>
        </w:rPr>
        <w:t>g</w:t>
      </w:r>
      <w:r>
        <w:rPr>
          <w:spacing w:val="31"/>
          <w:position w:val="-2"/>
        </w:rPr>
        <w:t xml:space="preserve"> </w:t>
      </w:r>
      <w:r>
        <w:rPr>
          <w:position w:val="-2"/>
        </w:rPr>
        <w:t>of</w:t>
      </w:r>
      <w:r>
        <w:rPr>
          <w:spacing w:val="25"/>
          <w:position w:val="-2"/>
        </w:rPr>
        <w:t xml:space="preserve"> </w:t>
      </w:r>
      <w:r>
        <w:rPr>
          <w:position w:val="-2"/>
        </w:rPr>
        <w:t>p</w:t>
      </w:r>
      <w:r>
        <w:rPr>
          <w:spacing w:val="3"/>
          <w:position w:val="-2"/>
        </w:rPr>
        <w:t>r</w:t>
      </w:r>
      <w:r>
        <w:rPr>
          <w:spacing w:val="-3"/>
          <w:position w:val="-2"/>
        </w:rPr>
        <w:t>o</w:t>
      </w:r>
      <w:r>
        <w:rPr>
          <w:position w:val="-2"/>
        </w:rPr>
        <w:t>t</w:t>
      </w:r>
      <w:r>
        <w:rPr>
          <w:spacing w:val="-1"/>
          <w:position w:val="-2"/>
        </w:rPr>
        <w:t>e</w:t>
      </w:r>
      <w:r>
        <w:rPr>
          <w:position w:val="-2"/>
        </w:rPr>
        <w:t>in</w:t>
      </w:r>
      <w:r>
        <w:rPr>
          <w:spacing w:val="39"/>
          <w:position w:val="-2"/>
        </w:rPr>
        <w:t xml:space="preserve"> </w:t>
      </w:r>
      <w:r>
        <w:rPr>
          <w:spacing w:val="-3"/>
          <w:position w:val="-2"/>
        </w:rPr>
        <w:t>e</w:t>
      </w:r>
      <w:r>
        <w:rPr>
          <w:position w:val="-2"/>
        </w:rPr>
        <w:t>xt</w:t>
      </w:r>
      <w:r>
        <w:rPr>
          <w:spacing w:val="1"/>
          <w:position w:val="-2"/>
        </w:rPr>
        <w:t>r</w:t>
      </w:r>
      <w:r>
        <w:rPr>
          <w:spacing w:val="-1"/>
          <w:position w:val="-2"/>
        </w:rPr>
        <w:t>a</w:t>
      </w:r>
      <w:r>
        <w:rPr>
          <w:spacing w:val="-3"/>
          <w:position w:val="-2"/>
        </w:rPr>
        <w:t>c</w:t>
      </w:r>
      <w:r>
        <w:rPr>
          <w:position w:val="-2"/>
        </w:rPr>
        <w:t>t</w:t>
      </w:r>
      <w:r>
        <w:rPr>
          <w:spacing w:val="38"/>
          <w:position w:val="-2"/>
        </w:rPr>
        <w:t xml:space="preserve"> </w:t>
      </w:r>
      <w:r>
        <w:rPr>
          <w:spacing w:val="2"/>
          <w:position w:val="-2"/>
        </w:rPr>
        <w:t>w</w:t>
      </w:r>
      <w:r>
        <w:rPr>
          <w:spacing w:val="-1"/>
          <w:position w:val="-2"/>
        </w:rPr>
        <w:t>a</w:t>
      </w:r>
      <w:r>
        <w:rPr>
          <w:position w:val="-2"/>
        </w:rPr>
        <w:t>s</w:t>
      </w:r>
      <w:r>
        <w:rPr>
          <w:spacing w:val="30"/>
          <w:position w:val="-2"/>
        </w:rPr>
        <w:t xml:space="preserve"> </w:t>
      </w:r>
      <w:r>
        <w:rPr>
          <w:position w:val="-2"/>
        </w:rPr>
        <w:t>lo</w:t>
      </w:r>
      <w:r>
        <w:rPr>
          <w:spacing w:val="-1"/>
          <w:position w:val="-2"/>
        </w:rPr>
        <w:t>a</w:t>
      </w:r>
      <w:r>
        <w:rPr>
          <w:position w:val="-2"/>
        </w:rPr>
        <w:t>d</w:t>
      </w:r>
      <w:r>
        <w:rPr>
          <w:spacing w:val="-1"/>
          <w:position w:val="-2"/>
        </w:rPr>
        <w:t>e</w:t>
      </w:r>
      <w:r>
        <w:rPr>
          <w:position w:val="-2"/>
        </w:rPr>
        <w:t>d</w:t>
      </w:r>
      <w:r>
        <w:rPr>
          <w:spacing w:val="35"/>
          <w:position w:val="-2"/>
        </w:rPr>
        <w:t xml:space="preserve"> </w:t>
      </w:r>
      <w:r>
        <w:rPr>
          <w:spacing w:val="2"/>
          <w:position w:val="-2"/>
        </w:rPr>
        <w:t>p</w:t>
      </w:r>
      <w:r>
        <w:rPr>
          <w:spacing w:val="-1"/>
          <w:position w:val="-2"/>
        </w:rPr>
        <w:t>e</w:t>
      </w:r>
      <w:r>
        <w:rPr>
          <w:position w:val="-2"/>
        </w:rPr>
        <w:t>r</w:t>
      </w:r>
      <w:r>
        <w:rPr>
          <w:spacing w:val="28"/>
          <w:position w:val="-2"/>
        </w:rPr>
        <w:t xml:space="preserve"> </w:t>
      </w:r>
      <w:r>
        <w:rPr>
          <w:spacing w:val="2"/>
          <w:position w:val="-2"/>
        </w:rPr>
        <w:t>l</w:t>
      </w:r>
      <w:r>
        <w:rPr>
          <w:spacing w:val="-3"/>
          <w:position w:val="-2"/>
        </w:rPr>
        <w:t>a</w:t>
      </w:r>
      <w:r>
        <w:rPr>
          <w:position w:val="-2"/>
        </w:rPr>
        <w:t>n</w:t>
      </w:r>
      <w:r>
        <w:rPr>
          <w:spacing w:val="-1"/>
          <w:position w:val="-2"/>
        </w:rPr>
        <w:t>e</w:t>
      </w:r>
      <w:r>
        <w:rPr>
          <w:position w:val="-2"/>
        </w:rPr>
        <w:t>.</w:t>
      </w:r>
      <w:r>
        <w:rPr>
          <w:spacing w:val="34"/>
          <w:position w:val="-2"/>
        </w:rPr>
        <w:t xml:space="preserve"> </w:t>
      </w:r>
      <w:r>
        <w:rPr>
          <w:spacing w:val="-1"/>
          <w:position w:val="-2"/>
        </w:rPr>
        <w:t>BA</w:t>
      </w:r>
      <w:r>
        <w:rPr>
          <w:position w:val="-2"/>
        </w:rPr>
        <w:t>:</w:t>
      </w:r>
      <w:r>
        <w:rPr>
          <w:spacing w:val="32"/>
          <w:position w:val="-2"/>
        </w:rPr>
        <w:t xml:space="preserve"> </w:t>
      </w:r>
      <w:r>
        <w:rPr>
          <w:position w:val="-2"/>
        </w:rPr>
        <w:t>b</w:t>
      </w:r>
      <w:r>
        <w:rPr>
          <w:spacing w:val="-1"/>
          <w:position w:val="-2"/>
        </w:rPr>
        <w:t>e</w:t>
      </w:r>
      <w:r>
        <w:rPr>
          <w:position w:val="-2"/>
        </w:rPr>
        <w:t>ta</w:t>
      </w:r>
      <w:r>
        <w:rPr>
          <w:spacing w:val="31"/>
          <w:position w:val="-2"/>
        </w:rPr>
        <w:t xml:space="preserve"> </w:t>
      </w:r>
      <w:r>
        <w:rPr>
          <w:spacing w:val="-3"/>
          <w:position w:val="-2"/>
        </w:rPr>
        <w:t>a</w:t>
      </w:r>
      <w:r>
        <w:rPr>
          <w:spacing w:val="-1"/>
          <w:position w:val="-2"/>
        </w:rPr>
        <w:t>c</w:t>
      </w:r>
      <w:r>
        <w:rPr>
          <w:position w:val="-2"/>
        </w:rPr>
        <w:t>t</w:t>
      </w:r>
      <w:r>
        <w:rPr>
          <w:spacing w:val="2"/>
          <w:position w:val="-2"/>
        </w:rPr>
        <w:t>i</w:t>
      </w:r>
      <w:r>
        <w:rPr>
          <w:position w:val="-2"/>
        </w:rPr>
        <w:t>n.</w:t>
      </w:r>
      <w:r>
        <w:rPr>
          <w:spacing w:val="33"/>
          <w:position w:val="-2"/>
        </w:rPr>
        <w:t xml:space="preserve"> </w:t>
      </w:r>
      <w:r>
        <w:rPr>
          <w:spacing w:val="-1"/>
          <w:w w:val="103"/>
          <w:position w:val="-2"/>
        </w:rPr>
        <w:t>Ba</w:t>
      </w:r>
      <w:r>
        <w:rPr>
          <w:w w:val="103"/>
          <w:position w:val="-2"/>
        </w:rPr>
        <w:t>r</w:t>
      </w:r>
    </w:p>
    <w:p w:rsidR="006E4729" w:rsidRDefault="001D02C8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26</w:t>
      </w:r>
    </w:p>
    <w:p w:rsidR="006E4729" w:rsidRDefault="001D02C8">
      <w:pPr>
        <w:spacing w:before="3" w:line="260" w:lineRule="exact"/>
        <w:ind w:left="100"/>
      </w:pPr>
      <w:r>
        <w:rPr>
          <w:rFonts w:ascii="Arial" w:eastAsia="Arial" w:hAnsi="Arial" w:cs="Arial"/>
          <w:position w:val="3"/>
        </w:rPr>
        <w:t xml:space="preserve">27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spacing w:val="-3"/>
          <w:position w:val="-2"/>
        </w:rPr>
        <w:t>c</w:t>
      </w:r>
      <w:r>
        <w:rPr>
          <w:position w:val="-2"/>
        </w:rPr>
        <w:t>h</w:t>
      </w:r>
      <w:r>
        <w:rPr>
          <w:spacing w:val="-1"/>
          <w:position w:val="-2"/>
        </w:rPr>
        <w:t>a</w:t>
      </w:r>
      <w:r>
        <w:rPr>
          <w:spacing w:val="1"/>
          <w:position w:val="-2"/>
        </w:rPr>
        <w:t>r</w:t>
      </w:r>
      <w:r>
        <w:rPr>
          <w:spacing w:val="2"/>
          <w:position w:val="-2"/>
        </w:rPr>
        <w:t>t</w:t>
      </w:r>
      <w:r>
        <w:rPr>
          <w:position w:val="-2"/>
        </w:rPr>
        <w:t>:</w:t>
      </w:r>
      <w:r>
        <w:rPr>
          <w:spacing w:val="24"/>
          <w:position w:val="-2"/>
        </w:rPr>
        <w:t xml:space="preserve"> </w:t>
      </w:r>
      <w:r>
        <w:rPr>
          <w:spacing w:val="-1"/>
          <w:position w:val="-2"/>
        </w:rPr>
        <w:t>Q</w:t>
      </w:r>
      <w:r>
        <w:rPr>
          <w:spacing w:val="2"/>
          <w:position w:val="-2"/>
        </w:rPr>
        <w:t>u</w:t>
      </w:r>
      <w:r>
        <w:rPr>
          <w:spacing w:val="-3"/>
          <w:position w:val="-2"/>
        </w:rPr>
        <w:t>a</w:t>
      </w:r>
      <w:r>
        <w:rPr>
          <w:spacing w:val="2"/>
          <w:position w:val="-2"/>
        </w:rPr>
        <w:t>n</w:t>
      </w:r>
      <w:r>
        <w:rPr>
          <w:position w:val="-2"/>
        </w:rPr>
        <w:t>t</w:t>
      </w:r>
      <w:r>
        <w:rPr>
          <w:spacing w:val="-2"/>
          <w:position w:val="-2"/>
        </w:rPr>
        <w:t>i</w:t>
      </w:r>
      <w:r>
        <w:rPr>
          <w:spacing w:val="2"/>
          <w:position w:val="-2"/>
        </w:rPr>
        <w:t>t</w:t>
      </w:r>
      <w:r>
        <w:rPr>
          <w:spacing w:val="-1"/>
          <w:position w:val="-2"/>
        </w:rPr>
        <w:t>a</w:t>
      </w:r>
      <w:r>
        <w:rPr>
          <w:position w:val="-2"/>
        </w:rPr>
        <w:t>tive</w:t>
      </w:r>
      <w:r>
        <w:rPr>
          <w:spacing w:val="39"/>
          <w:position w:val="-2"/>
        </w:rPr>
        <w:t xml:space="preserve"> </w:t>
      </w:r>
      <w:r>
        <w:rPr>
          <w:spacing w:val="-3"/>
          <w:position w:val="-2"/>
        </w:rPr>
        <w:t>a</w:t>
      </w:r>
      <w:r>
        <w:rPr>
          <w:spacing w:val="2"/>
          <w:position w:val="-2"/>
        </w:rPr>
        <w:t>n</w:t>
      </w:r>
      <w:r>
        <w:rPr>
          <w:spacing w:val="-3"/>
          <w:position w:val="-2"/>
        </w:rPr>
        <w:t>a</w:t>
      </w:r>
      <w:r>
        <w:rPr>
          <w:spacing w:val="5"/>
          <w:position w:val="-2"/>
        </w:rPr>
        <w:t>l</w:t>
      </w:r>
      <w:r>
        <w:rPr>
          <w:spacing w:val="-3"/>
          <w:position w:val="-2"/>
        </w:rPr>
        <w:t>y</w:t>
      </w:r>
      <w:r>
        <w:rPr>
          <w:spacing w:val="-1"/>
          <w:position w:val="-2"/>
        </w:rPr>
        <w:t>s</w:t>
      </w:r>
      <w:r>
        <w:rPr>
          <w:spacing w:val="2"/>
          <w:position w:val="-2"/>
        </w:rPr>
        <w:t>i</w:t>
      </w:r>
      <w:r>
        <w:rPr>
          <w:position w:val="-2"/>
        </w:rPr>
        <w:t>s</w:t>
      </w:r>
      <w:r>
        <w:rPr>
          <w:spacing w:val="30"/>
          <w:position w:val="-2"/>
        </w:rPr>
        <w:t xml:space="preserve"> </w:t>
      </w:r>
      <w:r>
        <w:rPr>
          <w:spacing w:val="2"/>
          <w:position w:val="-2"/>
        </w:rPr>
        <w:t>o</w:t>
      </w:r>
      <w:r>
        <w:rPr>
          <w:position w:val="-2"/>
        </w:rPr>
        <w:t>f</w:t>
      </w:r>
      <w:r>
        <w:rPr>
          <w:spacing w:val="13"/>
          <w:position w:val="-2"/>
        </w:rPr>
        <w:t xml:space="preserve"> </w:t>
      </w:r>
      <w:r>
        <w:rPr>
          <w:spacing w:val="2"/>
          <w:position w:val="-2"/>
        </w:rPr>
        <w:t>i</w:t>
      </w:r>
      <w:r>
        <w:rPr>
          <w:position w:val="-2"/>
        </w:rPr>
        <w:t>n</w:t>
      </w:r>
      <w:r>
        <w:rPr>
          <w:spacing w:val="-1"/>
          <w:position w:val="-2"/>
        </w:rPr>
        <w:t>s</w:t>
      </w:r>
      <w:r>
        <w:rPr>
          <w:position w:val="-2"/>
        </w:rPr>
        <w:t>ulin</w:t>
      </w:r>
      <w:r>
        <w:rPr>
          <w:spacing w:val="28"/>
          <w:position w:val="-2"/>
        </w:rPr>
        <w:t xml:space="preserve"> </w:t>
      </w:r>
      <w:r>
        <w:rPr>
          <w:spacing w:val="-4"/>
          <w:position w:val="-2"/>
        </w:rPr>
        <w:t>s</w:t>
      </w:r>
      <w:r>
        <w:rPr>
          <w:spacing w:val="-1"/>
          <w:position w:val="-2"/>
        </w:rPr>
        <w:t>ec</w:t>
      </w:r>
      <w:r>
        <w:rPr>
          <w:spacing w:val="1"/>
          <w:position w:val="-2"/>
        </w:rPr>
        <w:t>r</w:t>
      </w:r>
      <w:r>
        <w:rPr>
          <w:spacing w:val="-3"/>
          <w:position w:val="-2"/>
        </w:rPr>
        <w:t>e</w:t>
      </w:r>
      <w:r>
        <w:rPr>
          <w:spacing w:val="5"/>
          <w:position w:val="-2"/>
        </w:rPr>
        <w:t>t</w:t>
      </w:r>
      <w:r>
        <w:rPr>
          <w:spacing w:val="-3"/>
          <w:position w:val="-2"/>
        </w:rPr>
        <w:t>e</w:t>
      </w:r>
      <w:r>
        <w:rPr>
          <w:position w:val="-2"/>
        </w:rPr>
        <w:t>d</w:t>
      </w:r>
      <w:r>
        <w:rPr>
          <w:spacing w:val="32"/>
          <w:position w:val="-2"/>
        </w:rPr>
        <w:t xml:space="preserve"> </w:t>
      </w:r>
      <w:r>
        <w:rPr>
          <w:position w:val="-2"/>
        </w:rPr>
        <w:t>in</w:t>
      </w:r>
      <w:r>
        <w:rPr>
          <w:spacing w:val="16"/>
          <w:position w:val="-2"/>
        </w:rPr>
        <w:t xml:space="preserve"> </w:t>
      </w:r>
      <w:r>
        <w:rPr>
          <w:spacing w:val="1"/>
          <w:position w:val="-2"/>
        </w:rPr>
        <w:t>r</w:t>
      </w:r>
      <w:r>
        <w:rPr>
          <w:spacing w:val="-1"/>
          <w:position w:val="-2"/>
        </w:rPr>
        <w:t>e</w:t>
      </w:r>
      <w:r>
        <w:rPr>
          <w:spacing w:val="-2"/>
          <w:position w:val="-2"/>
        </w:rPr>
        <w:t>s</w:t>
      </w:r>
      <w:r>
        <w:rPr>
          <w:position w:val="-2"/>
        </w:rPr>
        <w:t>pon</w:t>
      </w:r>
      <w:r>
        <w:rPr>
          <w:spacing w:val="-1"/>
          <w:position w:val="-2"/>
        </w:rPr>
        <w:t>s</w:t>
      </w:r>
      <w:r>
        <w:rPr>
          <w:position w:val="-2"/>
        </w:rPr>
        <w:t xml:space="preserve">e   </w:t>
      </w:r>
      <w:r>
        <w:rPr>
          <w:spacing w:val="3"/>
          <w:position w:val="-2"/>
        </w:rPr>
        <w:t xml:space="preserve"> </w:t>
      </w:r>
      <w:r>
        <w:rPr>
          <w:position w:val="-2"/>
        </w:rPr>
        <w:t>to</w:t>
      </w:r>
      <w:r>
        <w:rPr>
          <w:spacing w:val="17"/>
          <w:position w:val="-2"/>
        </w:rPr>
        <w:t xml:space="preserve"> </w:t>
      </w:r>
      <w:r>
        <w:rPr>
          <w:position w:val="-2"/>
        </w:rPr>
        <w:t>17</w:t>
      </w:r>
      <w:r>
        <w:rPr>
          <w:spacing w:val="18"/>
          <w:position w:val="-2"/>
        </w:rPr>
        <w:t xml:space="preserve"> </w:t>
      </w:r>
      <w:r>
        <w:rPr>
          <w:position w:val="-2"/>
        </w:rPr>
        <w:t>m</w:t>
      </w:r>
      <w:r>
        <w:rPr>
          <w:spacing w:val="-3"/>
          <w:position w:val="-2"/>
        </w:rPr>
        <w:t>m</w:t>
      </w:r>
      <w:r>
        <w:rPr>
          <w:spacing w:val="2"/>
          <w:position w:val="-2"/>
        </w:rPr>
        <w:t>o</w:t>
      </w:r>
      <w:r>
        <w:rPr>
          <w:spacing w:val="-2"/>
          <w:position w:val="-2"/>
        </w:rPr>
        <w:t>l</w:t>
      </w:r>
      <w:r>
        <w:rPr>
          <w:spacing w:val="2"/>
          <w:position w:val="-2"/>
        </w:rPr>
        <w:t>/</w:t>
      </w:r>
      <w:r>
        <w:rPr>
          <w:position w:val="-2"/>
        </w:rPr>
        <w:t>l</w:t>
      </w:r>
      <w:r>
        <w:rPr>
          <w:spacing w:val="25"/>
          <w:position w:val="-2"/>
        </w:rPr>
        <w:t xml:space="preserve"> </w:t>
      </w:r>
      <w:r>
        <w:rPr>
          <w:position w:val="-2"/>
        </w:rPr>
        <w:t>glu</w:t>
      </w:r>
      <w:r>
        <w:rPr>
          <w:spacing w:val="-1"/>
          <w:position w:val="-2"/>
        </w:rPr>
        <w:t>c</w:t>
      </w:r>
      <w:r>
        <w:rPr>
          <w:position w:val="-2"/>
        </w:rPr>
        <w:t>o</w:t>
      </w:r>
      <w:r>
        <w:rPr>
          <w:spacing w:val="1"/>
          <w:position w:val="-2"/>
        </w:rPr>
        <w:t>s</w:t>
      </w:r>
      <w:r>
        <w:rPr>
          <w:position w:val="-2"/>
        </w:rPr>
        <w:t>e</w:t>
      </w:r>
      <w:r>
        <w:rPr>
          <w:spacing w:val="27"/>
          <w:position w:val="-2"/>
        </w:rPr>
        <w:t xml:space="preserve"> </w:t>
      </w:r>
      <w:r>
        <w:rPr>
          <w:spacing w:val="-1"/>
          <w:position w:val="-2"/>
        </w:rPr>
        <w:t>a</w:t>
      </w:r>
      <w:r>
        <w:rPr>
          <w:position w:val="-2"/>
        </w:rPr>
        <w:t>nd</w:t>
      </w:r>
      <w:r>
        <w:rPr>
          <w:spacing w:val="21"/>
          <w:position w:val="-2"/>
        </w:rPr>
        <w:t xml:space="preserve"> </w:t>
      </w:r>
      <w:r>
        <w:rPr>
          <w:position w:val="-2"/>
        </w:rPr>
        <w:t>20</w:t>
      </w:r>
      <w:r>
        <w:rPr>
          <w:spacing w:val="16"/>
          <w:position w:val="-2"/>
        </w:rPr>
        <w:t xml:space="preserve"> </w:t>
      </w:r>
      <w:r>
        <w:rPr>
          <w:position w:val="-2"/>
        </w:rPr>
        <w:t>mmo</w:t>
      </w:r>
      <w:r>
        <w:rPr>
          <w:spacing w:val="2"/>
          <w:position w:val="-2"/>
        </w:rPr>
        <w:t>l</w:t>
      </w:r>
      <w:r>
        <w:rPr>
          <w:position w:val="-2"/>
        </w:rPr>
        <w:t>/l</w:t>
      </w:r>
      <w:r>
        <w:rPr>
          <w:spacing w:val="29"/>
          <w:position w:val="-2"/>
        </w:rPr>
        <w:t xml:space="preserve"> </w:t>
      </w:r>
      <w:r>
        <w:rPr>
          <w:spacing w:val="-3"/>
          <w:w w:val="103"/>
          <w:position w:val="-2"/>
        </w:rPr>
        <w:t>K</w:t>
      </w:r>
      <w:r>
        <w:rPr>
          <w:spacing w:val="-4"/>
          <w:w w:val="103"/>
          <w:position w:val="-2"/>
        </w:rPr>
        <w:t>C</w:t>
      </w:r>
      <w:r>
        <w:rPr>
          <w:w w:val="103"/>
          <w:position w:val="-2"/>
        </w:rPr>
        <w:t>l</w:t>
      </w:r>
    </w:p>
    <w:p w:rsidR="006E4729" w:rsidRDefault="001D02C8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28</w:t>
      </w:r>
    </w:p>
    <w:p w:rsidR="006E4729" w:rsidRDefault="001D02C8">
      <w:pPr>
        <w:spacing w:before="1" w:line="260" w:lineRule="exact"/>
        <w:ind w:left="100"/>
      </w:pPr>
      <w:r>
        <w:rPr>
          <w:rFonts w:ascii="Arial" w:eastAsia="Arial" w:hAnsi="Arial" w:cs="Arial"/>
          <w:position w:val="3"/>
        </w:rPr>
        <w:t xml:space="preserve">29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spacing w:val="-3"/>
          <w:position w:val="-3"/>
        </w:rPr>
        <w:t>m</w:t>
      </w:r>
      <w:r>
        <w:rPr>
          <w:spacing w:val="2"/>
          <w:position w:val="-3"/>
        </w:rPr>
        <w:t>e</w:t>
      </w:r>
      <w:r>
        <w:rPr>
          <w:spacing w:val="-3"/>
          <w:position w:val="-3"/>
        </w:rPr>
        <w:t>a</w:t>
      </w:r>
      <w:r>
        <w:rPr>
          <w:spacing w:val="-1"/>
          <w:position w:val="-3"/>
        </w:rPr>
        <w:t>s</w:t>
      </w:r>
      <w:r>
        <w:rPr>
          <w:spacing w:val="2"/>
          <w:position w:val="-3"/>
        </w:rPr>
        <w:t>u</w:t>
      </w:r>
      <w:r>
        <w:rPr>
          <w:spacing w:val="1"/>
          <w:position w:val="-3"/>
        </w:rPr>
        <w:t>r</w:t>
      </w:r>
      <w:r>
        <w:rPr>
          <w:spacing w:val="-3"/>
          <w:position w:val="-3"/>
        </w:rPr>
        <w:t>e</w:t>
      </w:r>
      <w:r>
        <w:rPr>
          <w:position w:val="-3"/>
        </w:rPr>
        <w:t>d</w:t>
      </w:r>
      <w:r>
        <w:rPr>
          <w:spacing w:val="37"/>
          <w:position w:val="-3"/>
        </w:rPr>
        <w:t xml:space="preserve"> </w:t>
      </w:r>
      <w:r>
        <w:rPr>
          <w:position w:val="-3"/>
        </w:rPr>
        <w:t>by</w:t>
      </w:r>
      <w:r>
        <w:rPr>
          <w:spacing w:val="18"/>
          <w:position w:val="-3"/>
        </w:rPr>
        <w:t xml:space="preserve"> </w:t>
      </w:r>
      <w:r>
        <w:rPr>
          <w:spacing w:val="1"/>
          <w:position w:val="-3"/>
        </w:rPr>
        <w:t>r</w:t>
      </w:r>
      <w:r>
        <w:rPr>
          <w:spacing w:val="-1"/>
          <w:position w:val="-3"/>
        </w:rPr>
        <w:t>a</w:t>
      </w:r>
      <w:r>
        <w:rPr>
          <w:position w:val="-3"/>
        </w:rPr>
        <w:t>dio</w:t>
      </w:r>
      <w:r>
        <w:rPr>
          <w:spacing w:val="2"/>
          <w:position w:val="-3"/>
        </w:rPr>
        <w:t>i</w:t>
      </w:r>
      <w:r>
        <w:rPr>
          <w:position w:val="-3"/>
        </w:rPr>
        <w:t>m</w:t>
      </w:r>
      <w:r>
        <w:rPr>
          <w:spacing w:val="-3"/>
          <w:position w:val="-3"/>
        </w:rPr>
        <w:t>m</w:t>
      </w:r>
      <w:r>
        <w:rPr>
          <w:spacing w:val="2"/>
          <w:position w:val="-3"/>
        </w:rPr>
        <w:t>u</w:t>
      </w:r>
      <w:r>
        <w:rPr>
          <w:position w:val="-3"/>
        </w:rPr>
        <w:t>no</w:t>
      </w:r>
      <w:r>
        <w:rPr>
          <w:spacing w:val="-1"/>
          <w:position w:val="-3"/>
        </w:rPr>
        <w:t>as</w:t>
      </w:r>
      <w:r>
        <w:rPr>
          <w:spacing w:val="1"/>
          <w:position w:val="-3"/>
        </w:rPr>
        <w:t>s</w:t>
      </w:r>
      <w:r>
        <w:rPr>
          <w:spacing w:val="2"/>
          <w:position w:val="-3"/>
        </w:rPr>
        <w:t>a</w:t>
      </w:r>
      <w:r>
        <w:rPr>
          <w:spacing w:val="-3"/>
          <w:position w:val="-3"/>
        </w:rPr>
        <w:t>y</w:t>
      </w:r>
      <w:r>
        <w:rPr>
          <w:position w:val="-3"/>
        </w:rPr>
        <w:t xml:space="preserve">. </w:t>
      </w:r>
      <w:r>
        <w:rPr>
          <w:spacing w:val="8"/>
          <w:position w:val="-3"/>
        </w:rPr>
        <w:t xml:space="preserve"> </w:t>
      </w:r>
      <w:r>
        <w:rPr>
          <w:spacing w:val="1"/>
          <w:position w:val="-3"/>
        </w:rPr>
        <w:t>T</w:t>
      </w:r>
      <w:r>
        <w:rPr>
          <w:position w:val="-3"/>
        </w:rPr>
        <w:t>he</w:t>
      </w:r>
      <w:r>
        <w:rPr>
          <w:spacing w:val="21"/>
          <w:position w:val="-3"/>
        </w:rPr>
        <w:t xml:space="preserve"> </w:t>
      </w:r>
      <w:r>
        <w:rPr>
          <w:position w:val="-3"/>
        </w:rPr>
        <w:t>p</w:t>
      </w:r>
      <w:r>
        <w:rPr>
          <w:spacing w:val="-1"/>
          <w:position w:val="-3"/>
        </w:rPr>
        <w:t>e</w:t>
      </w:r>
      <w:r>
        <w:rPr>
          <w:spacing w:val="1"/>
          <w:position w:val="-3"/>
        </w:rPr>
        <w:t>r</w:t>
      </w:r>
      <w:r>
        <w:rPr>
          <w:spacing w:val="-1"/>
          <w:position w:val="-3"/>
        </w:rPr>
        <w:t>ce</w:t>
      </w:r>
      <w:r>
        <w:rPr>
          <w:position w:val="-3"/>
        </w:rPr>
        <w:t>n</w:t>
      </w:r>
      <w:r>
        <w:rPr>
          <w:spacing w:val="2"/>
          <w:position w:val="-3"/>
        </w:rPr>
        <w:t>t</w:t>
      </w:r>
      <w:r>
        <w:rPr>
          <w:spacing w:val="-1"/>
          <w:position w:val="-3"/>
        </w:rPr>
        <w:t>a</w:t>
      </w:r>
      <w:r>
        <w:rPr>
          <w:spacing w:val="2"/>
          <w:position w:val="-3"/>
        </w:rPr>
        <w:t>g</w:t>
      </w:r>
      <w:r>
        <w:rPr>
          <w:position w:val="-3"/>
        </w:rPr>
        <w:t>e</w:t>
      </w:r>
      <w:r>
        <w:rPr>
          <w:spacing w:val="35"/>
          <w:position w:val="-3"/>
        </w:rPr>
        <w:t xml:space="preserve"> </w:t>
      </w:r>
      <w:r>
        <w:rPr>
          <w:position w:val="-3"/>
        </w:rPr>
        <w:t>of</w:t>
      </w:r>
      <w:r>
        <w:rPr>
          <w:spacing w:val="16"/>
          <w:position w:val="-3"/>
        </w:rPr>
        <w:t xml:space="preserve"> </w:t>
      </w:r>
      <w:r>
        <w:rPr>
          <w:spacing w:val="2"/>
          <w:position w:val="-3"/>
        </w:rPr>
        <w:t>i</w:t>
      </w:r>
      <w:r>
        <w:rPr>
          <w:position w:val="-3"/>
        </w:rPr>
        <w:t>n</w:t>
      </w:r>
      <w:r>
        <w:rPr>
          <w:spacing w:val="-2"/>
          <w:position w:val="-3"/>
        </w:rPr>
        <w:t>s</w:t>
      </w:r>
      <w:r>
        <w:rPr>
          <w:position w:val="-3"/>
        </w:rPr>
        <w:t>u</w:t>
      </w:r>
      <w:r>
        <w:rPr>
          <w:spacing w:val="2"/>
          <w:position w:val="-3"/>
        </w:rPr>
        <w:t>l</w:t>
      </w:r>
      <w:r>
        <w:rPr>
          <w:position w:val="-3"/>
        </w:rPr>
        <w:t>in</w:t>
      </w:r>
      <w:r>
        <w:rPr>
          <w:spacing w:val="28"/>
          <w:position w:val="-3"/>
        </w:rPr>
        <w:t xml:space="preserve"> </w:t>
      </w:r>
      <w:r>
        <w:rPr>
          <w:spacing w:val="1"/>
          <w:position w:val="-3"/>
        </w:rPr>
        <w:t>r</w:t>
      </w:r>
      <w:r>
        <w:rPr>
          <w:spacing w:val="-3"/>
          <w:position w:val="-3"/>
        </w:rPr>
        <w:t>e</w:t>
      </w:r>
      <w:r>
        <w:rPr>
          <w:spacing w:val="2"/>
          <w:position w:val="-3"/>
        </w:rPr>
        <w:t>l</w:t>
      </w:r>
      <w:r>
        <w:rPr>
          <w:spacing w:val="-3"/>
          <w:position w:val="-3"/>
        </w:rPr>
        <w:t>e</w:t>
      </w:r>
      <w:r>
        <w:rPr>
          <w:spacing w:val="-1"/>
          <w:position w:val="-3"/>
        </w:rPr>
        <w:t>a</w:t>
      </w:r>
      <w:r>
        <w:rPr>
          <w:spacing w:val="1"/>
          <w:position w:val="-3"/>
        </w:rPr>
        <w:t>s</w:t>
      </w:r>
      <w:r>
        <w:rPr>
          <w:spacing w:val="-3"/>
          <w:position w:val="-3"/>
        </w:rPr>
        <w:t>e</w:t>
      </w:r>
      <w:r>
        <w:rPr>
          <w:position w:val="-3"/>
        </w:rPr>
        <w:t>d</w:t>
      </w:r>
      <w:r>
        <w:rPr>
          <w:spacing w:val="32"/>
          <w:position w:val="-3"/>
        </w:rPr>
        <w:t xml:space="preserve"> </w:t>
      </w:r>
      <w:r>
        <w:rPr>
          <w:position w:val="-3"/>
        </w:rPr>
        <w:t>in</w:t>
      </w:r>
      <w:r>
        <w:rPr>
          <w:spacing w:val="17"/>
          <w:position w:val="-3"/>
        </w:rPr>
        <w:t xml:space="preserve"> </w:t>
      </w:r>
      <w:r>
        <w:rPr>
          <w:spacing w:val="1"/>
          <w:position w:val="-3"/>
        </w:rPr>
        <w:t>r</w:t>
      </w:r>
      <w:r>
        <w:rPr>
          <w:spacing w:val="2"/>
          <w:position w:val="-3"/>
        </w:rPr>
        <w:t>e</w:t>
      </w:r>
      <w:r>
        <w:rPr>
          <w:spacing w:val="-2"/>
          <w:position w:val="-3"/>
        </w:rPr>
        <w:t>s</w:t>
      </w:r>
      <w:r>
        <w:rPr>
          <w:position w:val="-3"/>
        </w:rPr>
        <w:t>pon</w:t>
      </w:r>
      <w:r>
        <w:rPr>
          <w:spacing w:val="1"/>
          <w:position w:val="-3"/>
        </w:rPr>
        <w:t>s</w:t>
      </w:r>
      <w:r>
        <w:rPr>
          <w:position w:val="-3"/>
        </w:rPr>
        <w:t>e</w:t>
      </w:r>
      <w:r>
        <w:rPr>
          <w:spacing w:val="30"/>
          <w:position w:val="-3"/>
        </w:rPr>
        <w:t xml:space="preserve"> </w:t>
      </w:r>
      <w:r>
        <w:rPr>
          <w:spacing w:val="2"/>
          <w:position w:val="-3"/>
        </w:rPr>
        <w:t>t</w:t>
      </w:r>
      <w:r>
        <w:rPr>
          <w:position w:val="-3"/>
        </w:rPr>
        <w:t>o</w:t>
      </w:r>
      <w:r>
        <w:rPr>
          <w:spacing w:val="15"/>
          <w:position w:val="-3"/>
        </w:rPr>
        <w:t xml:space="preserve"> </w:t>
      </w:r>
      <w:r>
        <w:rPr>
          <w:spacing w:val="2"/>
          <w:position w:val="-3"/>
        </w:rPr>
        <w:t>1</w:t>
      </w:r>
      <w:r>
        <w:rPr>
          <w:position w:val="-3"/>
        </w:rPr>
        <w:t>7</w:t>
      </w:r>
      <w:r>
        <w:rPr>
          <w:spacing w:val="16"/>
          <w:position w:val="-3"/>
        </w:rPr>
        <w:t xml:space="preserve"> </w:t>
      </w:r>
      <w:r>
        <w:rPr>
          <w:position w:val="-3"/>
        </w:rPr>
        <w:t>mmol</w:t>
      </w:r>
      <w:r>
        <w:rPr>
          <w:spacing w:val="2"/>
          <w:position w:val="-3"/>
        </w:rPr>
        <w:t>/</w:t>
      </w:r>
      <w:r>
        <w:rPr>
          <w:position w:val="-3"/>
        </w:rPr>
        <w:t>l</w:t>
      </w:r>
      <w:r>
        <w:rPr>
          <w:spacing w:val="29"/>
          <w:position w:val="-3"/>
        </w:rPr>
        <w:t xml:space="preserve"> </w:t>
      </w:r>
      <w:r>
        <w:rPr>
          <w:spacing w:val="-3"/>
          <w:w w:val="103"/>
          <w:position w:val="-3"/>
        </w:rPr>
        <w:t>g</w:t>
      </w:r>
      <w:r>
        <w:rPr>
          <w:w w:val="103"/>
          <w:position w:val="-3"/>
        </w:rPr>
        <w:t>l</w:t>
      </w:r>
      <w:r>
        <w:rPr>
          <w:spacing w:val="2"/>
          <w:w w:val="103"/>
          <w:position w:val="-3"/>
        </w:rPr>
        <w:t>u</w:t>
      </w:r>
      <w:r>
        <w:rPr>
          <w:spacing w:val="-3"/>
          <w:w w:val="103"/>
          <w:position w:val="-3"/>
        </w:rPr>
        <w:t>c</w:t>
      </w:r>
      <w:r>
        <w:rPr>
          <w:w w:val="103"/>
          <w:position w:val="-3"/>
        </w:rPr>
        <w:t>o</w:t>
      </w:r>
      <w:r>
        <w:rPr>
          <w:spacing w:val="-1"/>
          <w:w w:val="103"/>
          <w:position w:val="-3"/>
        </w:rPr>
        <w:t>s</w:t>
      </w:r>
      <w:r>
        <w:rPr>
          <w:w w:val="103"/>
          <w:position w:val="-3"/>
        </w:rPr>
        <w:t>e</w:t>
      </w:r>
    </w:p>
    <w:p w:rsidR="006E4729" w:rsidRDefault="001D02C8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30</w:t>
      </w:r>
    </w:p>
    <w:p w:rsidR="006E4729" w:rsidRDefault="001D02C8">
      <w:pPr>
        <w:spacing w:before="7" w:line="260" w:lineRule="exact"/>
        <w:ind w:left="100"/>
      </w:pPr>
      <w:r>
        <w:rPr>
          <w:rFonts w:ascii="Arial" w:eastAsia="Arial" w:hAnsi="Arial" w:cs="Arial"/>
          <w:position w:val="3"/>
        </w:rPr>
        <w:t xml:space="preserve">31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position w:val="-3"/>
        </w:rPr>
        <w:t>is</w:t>
      </w:r>
      <w:r>
        <w:rPr>
          <w:spacing w:val="10"/>
          <w:position w:val="-3"/>
        </w:rPr>
        <w:t xml:space="preserve"> </w:t>
      </w:r>
      <w:r>
        <w:rPr>
          <w:spacing w:val="-1"/>
          <w:position w:val="-3"/>
        </w:rPr>
        <w:t>s</w:t>
      </w:r>
      <w:r>
        <w:rPr>
          <w:spacing w:val="2"/>
          <w:position w:val="-3"/>
        </w:rPr>
        <w:t>i</w:t>
      </w:r>
      <w:r>
        <w:rPr>
          <w:spacing w:val="-3"/>
          <w:position w:val="-3"/>
        </w:rPr>
        <w:t>g</w:t>
      </w:r>
      <w:r>
        <w:rPr>
          <w:position w:val="-3"/>
        </w:rPr>
        <w:t>n</w:t>
      </w:r>
      <w:r>
        <w:rPr>
          <w:spacing w:val="2"/>
          <w:position w:val="-3"/>
        </w:rPr>
        <w:t>i</w:t>
      </w:r>
      <w:r>
        <w:rPr>
          <w:spacing w:val="1"/>
          <w:position w:val="-3"/>
        </w:rPr>
        <w:t>f</w:t>
      </w:r>
      <w:r>
        <w:rPr>
          <w:position w:val="-3"/>
        </w:rPr>
        <w:t>i</w:t>
      </w:r>
      <w:r>
        <w:rPr>
          <w:spacing w:val="-1"/>
          <w:position w:val="-3"/>
        </w:rPr>
        <w:t>c</w:t>
      </w:r>
      <w:r>
        <w:rPr>
          <w:spacing w:val="-3"/>
          <w:position w:val="-3"/>
        </w:rPr>
        <w:t>a</w:t>
      </w:r>
      <w:r>
        <w:rPr>
          <w:spacing w:val="2"/>
          <w:position w:val="-3"/>
        </w:rPr>
        <w:t>n</w:t>
      </w:r>
      <w:r>
        <w:rPr>
          <w:position w:val="-3"/>
        </w:rPr>
        <w:t>t</w:t>
      </w:r>
      <w:r>
        <w:rPr>
          <w:spacing w:val="2"/>
          <w:position w:val="-3"/>
        </w:rPr>
        <w:t>l</w:t>
      </w:r>
      <w:r>
        <w:rPr>
          <w:position w:val="-3"/>
        </w:rPr>
        <w:t>y</w:t>
      </w:r>
      <w:r>
        <w:rPr>
          <w:spacing w:val="35"/>
          <w:position w:val="-3"/>
        </w:rPr>
        <w:t xml:space="preserve"> </w:t>
      </w:r>
      <w:r>
        <w:rPr>
          <w:spacing w:val="1"/>
          <w:position w:val="-3"/>
        </w:rPr>
        <w:t>r</w:t>
      </w:r>
      <w:r>
        <w:rPr>
          <w:spacing w:val="-1"/>
          <w:position w:val="-3"/>
        </w:rPr>
        <w:t>e</w:t>
      </w:r>
      <w:r>
        <w:rPr>
          <w:position w:val="-3"/>
        </w:rPr>
        <w:t>d</w:t>
      </w:r>
      <w:r>
        <w:rPr>
          <w:spacing w:val="2"/>
          <w:position w:val="-3"/>
        </w:rPr>
        <w:t>u</w:t>
      </w:r>
      <w:r>
        <w:rPr>
          <w:spacing w:val="-3"/>
          <w:position w:val="-3"/>
        </w:rPr>
        <w:t>c</w:t>
      </w:r>
      <w:r>
        <w:rPr>
          <w:spacing w:val="-1"/>
          <w:position w:val="-3"/>
        </w:rPr>
        <w:t>e</w:t>
      </w:r>
      <w:r>
        <w:rPr>
          <w:position w:val="-3"/>
        </w:rPr>
        <w:t>d</w:t>
      </w:r>
      <w:r>
        <w:rPr>
          <w:spacing w:val="26"/>
          <w:position w:val="-3"/>
        </w:rPr>
        <w:t xml:space="preserve"> </w:t>
      </w:r>
      <w:r>
        <w:rPr>
          <w:spacing w:val="2"/>
          <w:position w:val="-3"/>
        </w:rPr>
        <w:t>i</w:t>
      </w:r>
      <w:r>
        <w:rPr>
          <w:position w:val="-3"/>
        </w:rPr>
        <w:t>n</w:t>
      </w:r>
      <w:r>
        <w:rPr>
          <w:spacing w:val="12"/>
          <w:position w:val="-3"/>
        </w:rPr>
        <w:t xml:space="preserve"> </w:t>
      </w:r>
      <w:r>
        <w:rPr>
          <w:spacing w:val="-2"/>
          <w:position w:val="-3"/>
        </w:rPr>
        <w:t>i</w:t>
      </w:r>
      <w:r>
        <w:rPr>
          <w:spacing w:val="-1"/>
          <w:position w:val="-3"/>
        </w:rPr>
        <w:t>s</w:t>
      </w:r>
      <w:r>
        <w:rPr>
          <w:position w:val="-3"/>
        </w:rPr>
        <w:t>l</w:t>
      </w:r>
      <w:r>
        <w:rPr>
          <w:spacing w:val="-1"/>
          <w:position w:val="-3"/>
        </w:rPr>
        <w:t>e</w:t>
      </w:r>
      <w:r>
        <w:rPr>
          <w:position w:val="-3"/>
        </w:rPr>
        <w:t>ts</w:t>
      </w:r>
      <w:r>
        <w:rPr>
          <w:spacing w:val="21"/>
          <w:position w:val="-3"/>
        </w:rPr>
        <w:t xml:space="preserve"> </w:t>
      </w:r>
      <w:r>
        <w:rPr>
          <w:spacing w:val="1"/>
          <w:position w:val="-3"/>
        </w:rPr>
        <w:t>fr</w:t>
      </w:r>
      <w:r>
        <w:rPr>
          <w:position w:val="-3"/>
        </w:rPr>
        <w:t>om</w:t>
      </w:r>
      <w:r>
        <w:rPr>
          <w:spacing w:val="22"/>
          <w:position w:val="-3"/>
        </w:rPr>
        <w:t xml:space="preserve"> </w:t>
      </w:r>
      <w:r>
        <w:rPr>
          <w:spacing w:val="-1"/>
          <w:position w:val="-3"/>
        </w:rPr>
        <w:t>K</w:t>
      </w:r>
      <w:r>
        <w:rPr>
          <w:position w:val="-3"/>
        </w:rPr>
        <w:t>O</w:t>
      </w:r>
      <w:r>
        <w:rPr>
          <w:spacing w:val="16"/>
          <w:position w:val="-3"/>
        </w:rPr>
        <w:t xml:space="preserve"> </w:t>
      </w:r>
      <w:r>
        <w:rPr>
          <w:position w:val="-3"/>
        </w:rPr>
        <w:t>mi</w:t>
      </w:r>
      <w:r>
        <w:rPr>
          <w:spacing w:val="-1"/>
          <w:position w:val="-3"/>
        </w:rPr>
        <w:t>c</w:t>
      </w:r>
      <w:r>
        <w:rPr>
          <w:position w:val="-3"/>
        </w:rPr>
        <w:t>e</w:t>
      </w:r>
      <w:r>
        <w:rPr>
          <w:spacing w:val="19"/>
          <w:position w:val="-3"/>
        </w:rPr>
        <w:t xml:space="preserve"> </w:t>
      </w:r>
      <w:r>
        <w:rPr>
          <w:position w:val="-3"/>
        </w:rPr>
        <w:t>in</w:t>
      </w:r>
      <w:r>
        <w:rPr>
          <w:spacing w:val="14"/>
          <w:position w:val="-3"/>
        </w:rPr>
        <w:t xml:space="preserve"> </w:t>
      </w:r>
      <w:r>
        <w:rPr>
          <w:spacing w:val="-1"/>
          <w:position w:val="-3"/>
        </w:rPr>
        <w:t>c</w:t>
      </w:r>
      <w:r>
        <w:rPr>
          <w:position w:val="-3"/>
        </w:rPr>
        <w:t>omp</w:t>
      </w:r>
      <w:r>
        <w:rPr>
          <w:spacing w:val="-3"/>
          <w:position w:val="-3"/>
        </w:rPr>
        <w:t>a</w:t>
      </w:r>
      <w:r>
        <w:rPr>
          <w:spacing w:val="3"/>
          <w:position w:val="-3"/>
        </w:rPr>
        <w:t>r</w:t>
      </w:r>
      <w:r>
        <w:rPr>
          <w:position w:val="-3"/>
        </w:rPr>
        <w:t>i</w:t>
      </w:r>
      <w:r>
        <w:rPr>
          <w:spacing w:val="-1"/>
          <w:position w:val="-3"/>
        </w:rPr>
        <w:t>s</w:t>
      </w:r>
      <w:r>
        <w:rPr>
          <w:position w:val="-3"/>
        </w:rPr>
        <w:t>on</w:t>
      </w:r>
      <w:r>
        <w:rPr>
          <w:spacing w:val="38"/>
          <w:position w:val="-3"/>
        </w:rPr>
        <w:t xml:space="preserve"> </w:t>
      </w:r>
      <w:r>
        <w:rPr>
          <w:position w:val="-3"/>
        </w:rPr>
        <w:t>to</w:t>
      </w:r>
      <w:r>
        <w:rPr>
          <w:spacing w:val="12"/>
          <w:position w:val="-3"/>
        </w:rPr>
        <w:t xml:space="preserve"> </w:t>
      </w:r>
      <w:r>
        <w:rPr>
          <w:spacing w:val="-1"/>
          <w:position w:val="-3"/>
        </w:rPr>
        <w:t>s</w:t>
      </w:r>
      <w:r>
        <w:rPr>
          <w:position w:val="-3"/>
        </w:rPr>
        <w:t>i</w:t>
      </w:r>
      <w:r>
        <w:rPr>
          <w:spacing w:val="-1"/>
          <w:position w:val="-3"/>
        </w:rPr>
        <w:t>z</w:t>
      </w:r>
      <w:r>
        <w:rPr>
          <w:position w:val="-3"/>
        </w:rPr>
        <w:t>e</w:t>
      </w:r>
      <w:r>
        <w:rPr>
          <w:spacing w:val="16"/>
          <w:position w:val="-3"/>
        </w:rPr>
        <w:t xml:space="preserve"> </w:t>
      </w:r>
      <w:r>
        <w:rPr>
          <w:position w:val="-3"/>
        </w:rPr>
        <w:t>m</w:t>
      </w:r>
      <w:r>
        <w:rPr>
          <w:spacing w:val="-3"/>
          <w:position w:val="-3"/>
        </w:rPr>
        <w:t>a</w:t>
      </w:r>
      <w:r>
        <w:rPr>
          <w:spacing w:val="5"/>
          <w:position w:val="-3"/>
        </w:rPr>
        <w:t>t</w:t>
      </w:r>
      <w:r>
        <w:rPr>
          <w:spacing w:val="-3"/>
          <w:position w:val="-3"/>
        </w:rPr>
        <w:t>c</w:t>
      </w:r>
      <w:r>
        <w:rPr>
          <w:spacing w:val="2"/>
          <w:position w:val="-3"/>
        </w:rPr>
        <w:t>h</w:t>
      </w:r>
      <w:r>
        <w:rPr>
          <w:spacing w:val="-3"/>
          <w:position w:val="-3"/>
        </w:rPr>
        <w:t>e</w:t>
      </w:r>
      <w:r>
        <w:rPr>
          <w:position w:val="-3"/>
        </w:rPr>
        <w:t>d</w:t>
      </w:r>
      <w:r>
        <w:rPr>
          <w:spacing w:val="30"/>
          <w:position w:val="-3"/>
        </w:rPr>
        <w:t xml:space="preserve"> </w:t>
      </w:r>
      <w:r>
        <w:rPr>
          <w:spacing w:val="-3"/>
          <w:position w:val="-3"/>
        </w:rPr>
        <w:t>c</w:t>
      </w:r>
      <w:r>
        <w:rPr>
          <w:spacing w:val="4"/>
          <w:position w:val="-3"/>
        </w:rPr>
        <w:t>o</w:t>
      </w:r>
      <w:r>
        <w:rPr>
          <w:position w:val="-3"/>
        </w:rPr>
        <w:t>nt</w:t>
      </w:r>
      <w:r>
        <w:rPr>
          <w:spacing w:val="1"/>
          <w:position w:val="-3"/>
        </w:rPr>
        <w:t>r</w:t>
      </w:r>
      <w:r>
        <w:rPr>
          <w:position w:val="-3"/>
        </w:rPr>
        <w:t>ol</w:t>
      </w:r>
      <w:r>
        <w:rPr>
          <w:spacing w:val="25"/>
          <w:position w:val="-3"/>
        </w:rPr>
        <w:t xml:space="preserve"> </w:t>
      </w:r>
      <w:r>
        <w:rPr>
          <w:position w:val="-3"/>
        </w:rPr>
        <w:t>i</w:t>
      </w:r>
      <w:r>
        <w:rPr>
          <w:spacing w:val="-1"/>
          <w:position w:val="-3"/>
        </w:rPr>
        <w:t>s</w:t>
      </w:r>
      <w:r>
        <w:rPr>
          <w:position w:val="-3"/>
        </w:rPr>
        <w:t>l</w:t>
      </w:r>
      <w:r>
        <w:rPr>
          <w:spacing w:val="-1"/>
          <w:position w:val="-3"/>
        </w:rPr>
        <w:t>e</w:t>
      </w:r>
      <w:r>
        <w:rPr>
          <w:position w:val="-3"/>
        </w:rPr>
        <w:t>ts</w:t>
      </w:r>
      <w:r>
        <w:rPr>
          <w:spacing w:val="21"/>
          <w:position w:val="-3"/>
        </w:rPr>
        <w:t xml:space="preserve"> </w:t>
      </w:r>
      <w:r>
        <w:rPr>
          <w:spacing w:val="1"/>
          <w:position w:val="-3"/>
        </w:rPr>
        <w:t>(</w:t>
      </w:r>
      <w:r>
        <w:rPr>
          <w:spacing w:val="-1"/>
          <w:position w:val="-3"/>
        </w:rPr>
        <w:t>C</w:t>
      </w:r>
      <w:r>
        <w:rPr>
          <w:spacing w:val="-2"/>
          <w:position w:val="-3"/>
        </w:rPr>
        <w:t>)</w:t>
      </w:r>
      <w:r>
        <w:rPr>
          <w:position w:val="-3"/>
        </w:rPr>
        <w:t>:</w:t>
      </w:r>
      <w:r>
        <w:rPr>
          <w:spacing w:val="18"/>
          <w:position w:val="-3"/>
        </w:rPr>
        <w:t xml:space="preserve"> </w:t>
      </w:r>
      <w:r>
        <w:rPr>
          <w:spacing w:val="3"/>
          <w:w w:val="103"/>
          <w:position w:val="-3"/>
        </w:rPr>
        <w:t>(</w:t>
      </w:r>
      <w:r>
        <w:rPr>
          <w:spacing w:val="-3"/>
          <w:w w:val="103"/>
          <w:position w:val="-3"/>
        </w:rPr>
        <w:t>*</w:t>
      </w:r>
      <w:r>
        <w:rPr>
          <w:w w:val="103"/>
          <w:position w:val="-3"/>
        </w:rPr>
        <w:t>*</w:t>
      </w:r>
      <w:r>
        <w:rPr>
          <w:spacing w:val="-3"/>
          <w:w w:val="103"/>
          <w:position w:val="-3"/>
        </w:rPr>
        <w:t>*</w:t>
      </w:r>
      <w:r>
        <w:rPr>
          <w:w w:val="103"/>
          <w:position w:val="-3"/>
        </w:rPr>
        <w:t>:</w:t>
      </w:r>
    </w:p>
    <w:p w:rsidR="006E4729" w:rsidRDefault="001D02C8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32</w:t>
      </w:r>
    </w:p>
    <w:p w:rsidR="006E4729" w:rsidRDefault="001D02C8">
      <w:pPr>
        <w:spacing w:line="280" w:lineRule="exact"/>
        <w:ind w:left="100"/>
      </w:pPr>
      <w:r>
        <w:rPr>
          <w:rFonts w:ascii="Arial" w:eastAsia="Arial" w:hAnsi="Arial" w:cs="Arial"/>
          <w:position w:val="4"/>
        </w:rPr>
        <w:t xml:space="preserve">33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position w:val="-4"/>
        </w:rPr>
        <w:t>C</w:t>
      </w:r>
      <w:r>
        <w:rPr>
          <w:spacing w:val="17"/>
          <w:position w:val="-4"/>
        </w:rPr>
        <w:t xml:space="preserve"> </w:t>
      </w:r>
      <w:r>
        <w:rPr>
          <w:spacing w:val="-3"/>
          <w:position w:val="-4"/>
        </w:rPr>
        <w:t>v</w:t>
      </w:r>
      <w:r>
        <w:rPr>
          <w:position w:val="-4"/>
        </w:rPr>
        <w:t>s</w:t>
      </w:r>
      <w:r>
        <w:rPr>
          <w:spacing w:val="21"/>
          <w:position w:val="-4"/>
        </w:rPr>
        <w:t xml:space="preserve"> </w:t>
      </w:r>
      <w:r>
        <w:rPr>
          <w:spacing w:val="-1"/>
          <w:position w:val="-4"/>
        </w:rPr>
        <w:t>K</w:t>
      </w:r>
      <w:r>
        <w:rPr>
          <w:position w:val="-4"/>
        </w:rPr>
        <w:t>O</w:t>
      </w:r>
      <w:r>
        <w:rPr>
          <w:spacing w:val="23"/>
          <w:position w:val="-4"/>
        </w:rPr>
        <w:t xml:space="preserve"> </w:t>
      </w:r>
      <w:r>
        <w:rPr>
          <w:position w:val="-4"/>
        </w:rPr>
        <w:t>p</w:t>
      </w:r>
      <w:r>
        <w:rPr>
          <w:spacing w:val="1"/>
          <w:position w:val="-4"/>
        </w:rPr>
        <w:t>=</w:t>
      </w:r>
      <w:r>
        <w:rPr>
          <w:position w:val="-4"/>
        </w:rPr>
        <w:t>0</w:t>
      </w:r>
      <w:r>
        <w:rPr>
          <w:spacing w:val="1"/>
          <w:position w:val="-4"/>
        </w:rPr>
        <w:t>.</w:t>
      </w:r>
      <w:r>
        <w:rPr>
          <w:position w:val="-4"/>
        </w:rPr>
        <w:t>00</w:t>
      </w:r>
      <w:r>
        <w:rPr>
          <w:spacing w:val="2"/>
          <w:position w:val="-4"/>
        </w:rPr>
        <w:t>0</w:t>
      </w:r>
      <w:r>
        <w:rPr>
          <w:position w:val="-4"/>
        </w:rPr>
        <w:t>6</w:t>
      </w:r>
      <w:r>
        <w:rPr>
          <w:spacing w:val="1"/>
          <w:position w:val="-4"/>
        </w:rPr>
        <w:t>)</w:t>
      </w:r>
      <w:r>
        <w:rPr>
          <w:position w:val="-4"/>
        </w:rPr>
        <w:t>.</w:t>
      </w:r>
      <w:r>
        <w:rPr>
          <w:spacing w:val="42"/>
          <w:position w:val="-4"/>
        </w:rPr>
        <w:t xml:space="preserve"> </w:t>
      </w:r>
      <w:r>
        <w:rPr>
          <w:spacing w:val="1"/>
          <w:position w:val="-4"/>
        </w:rPr>
        <w:t>T</w:t>
      </w:r>
      <w:r>
        <w:rPr>
          <w:position w:val="-4"/>
        </w:rPr>
        <w:t>he</w:t>
      </w:r>
      <w:r>
        <w:rPr>
          <w:spacing w:val="23"/>
          <w:position w:val="-4"/>
        </w:rPr>
        <w:t xml:space="preserve"> </w:t>
      </w:r>
      <w:r>
        <w:rPr>
          <w:spacing w:val="-3"/>
          <w:position w:val="-4"/>
        </w:rPr>
        <w:t>p</w:t>
      </w:r>
      <w:r>
        <w:rPr>
          <w:spacing w:val="-1"/>
          <w:position w:val="-4"/>
        </w:rPr>
        <w:t>e</w:t>
      </w:r>
      <w:r>
        <w:rPr>
          <w:spacing w:val="1"/>
          <w:position w:val="-4"/>
        </w:rPr>
        <w:t>r</w:t>
      </w:r>
      <w:r>
        <w:rPr>
          <w:spacing w:val="-1"/>
          <w:position w:val="-4"/>
        </w:rPr>
        <w:t>ce</w:t>
      </w:r>
      <w:r>
        <w:rPr>
          <w:position w:val="-4"/>
        </w:rPr>
        <w:t>n</w:t>
      </w:r>
      <w:r>
        <w:rPr>
          <w:spacing w:val="2"/>
          <w:position w:val="-4"/>
        </w:rPr>
        <w:t>t</w:t>
      </w:r>
      <w:r>
        <w:rPr>
          <w:spacing w:val="-3"/>
          <w:position w:val="-4"/>
        </w:rPr>
        <w:t>a</w:t>
      </w:r>
      <w:r>
        <w:rPr>
          <w:position w:val="-4"/>
        </w:rPr>
        <w:t>ge</w:t>
      </w:r>
      <w:r>
        <w:rPr>
          <w:spacing w:val="40"/>
          <w:position w:val="-4"/>
        </w:rPr>
        <w:t xml:space="preserve"> </w:t>
      </w:r>
      <w:r>
        <w:rPr>
          <w:position w:val="-4"/>
        </w:rPr>
        <w:t>of</w:t>
      </w:r>
      <w:r>
        <w:rPr>
          <w:spacing w:val="23"/>
          <w:position w:val="-4"/>
        </w:rPr>
        <w:t xml:space="preserve"> </w:t>
      </w:r>
      <w:r>
        <w:rPr>
          <w:position w:val="-4"/>
        </w:rPr>
        <w:t>i</w:t>
      </w:r>
      <w:r>
        <w:rPr>
          <w:spacing w:val="2"/>
          <w:position w:val="-4"/>
        </w:rPr>
        <w:t>n</w:t>
      </w:r>
      <w:r>
        <w:rPr>
          <w:spacing w:val="-4"/>
          <w:position w:val="-4"/>
        </w:rPr>
        <w:t>s</w:t>
      </w:r>
      <w:r>
        <w:rPr>
          <w:spacing w:val="2"/>
          <w:position w:val="-4"/>
        </w:rPr>
        <w:t>u</w:t>
      </w:r>
      <w:r>
        <w:rPr>
          <w:position w:val="-4"/>
        </w:rPr>
        <w:t>lin</w:t>
      </w:r>
      <w:r>
        <w:rPr>
          <w:spacing w:val="30"/>
          <w:position w:val="-4"/>
        </w:rPr>
        <w:t xml:space="preserve"> </w:t>
      </w:r>
      <w:r>
        <w:rPr>
          <w:spacing w:val="1"/>
          <w:position w:val="-4"/>
        </w:rPr>
        <w:t>r</w:t>
      </w:r>
      <w:r>
        <w:rPr>
          <w:spacing w:val="-1"/>
          <w:position w:val="-4"/>
        </w:rPr>
        <w:t>e</w:t>
      </w:r>
      <w:r>
        <w:rPr>
          <w:position w:val="-4"/>
        </w:rPr>
        <w:t>l</w:t>
      </w:r>
      <w:r>
        <w:rPr>
          <w:spacing w:val="-1"/>
          <w:position w:val="-4"/>
        </w:rPr>
        <w:t>e</w:t>
      </w:r>
      <w:r>
        <w:rPr>
          <w:spacing w:val="-3"/>
          <w:position w:val="-4"/>
        </w:rPr>
        <w:t>a</w:t>
      </w:r>
      <w:r>
        <w:rPr>
          <w:spacing w:val="1"/>
          <w:position w:val="-4"/>
        </w:rPr>
        <w:t>s</w:t>
      </w:r>
      <w:r>
        <w:rPr>
          <w:spacing w:val="2"/>
          <w:position w:val="-4"/>
        </w:rPr>
        <w:t>e</w:t>
      </w:r>
      <w:r>
        <w:rPr>
          <w:position w:val="-4"/>
        </w:rPr>
        <w:t>d</w:t>
      </w:r>
      <w:r>
        <w:rPr>
          <w:spacing w:val="34"/>
          <w:position w:val="-4"/>
        </w:rPr>
        <w:t xml:space="preserve"> </w:t>
      </w:r>
      <w:r>
        <w:rPr>
          <w:spacing w:val="2"/>
          <w:position w:val="-4"/>
        </w:rPr>
        <w:t>i</w:t>
      </w:r>
      <w:r>
        <w:rPr>
          <w:position w:val="-4"/>
        </w:rPr>
        <w:t>n</w:t>
      </w:r>
      <w:r>
        <w:rPr>
          <w:spacing w:val="17"/>
          <w:position w:val="-4"/>
        </w:rPr>
        <w:t xml:space="preserve"> </w:t>
      </w:r>
      <w:r>
        <w:rPr>
          <w:spacing w:val="3"/>
          <w:position w:val="-4"/>
        </w:rPr>
        <w:t>r</w:t>
      </w:r>
      <w:r>
        <w:rPr>
          <w:spacing w:val="-3"/>
          <w:position w:val="-4"/>
        </w:rPr>
        <w:t>e</w:t>
      </w:r>
      <w:r>
        <w:rPr>
          <w:spacing w:val="-2"/>
          <w:position w:val="-4"/>
        </w:rPr>
        <w:t>s</w:t>
      </w:r>
      <w:r>
        <w:rPr>
          <w:position w:val="-4"/>
        </w:rPr>
        <w:t>po</w:t>
      </w:r>
      <w:r>
        <w:rPr>
          <w:spacing w:val="2"/>
          <w:position w:val="-4"/>
        </w:rPr>
        <w:t>n</w:t>
      </w:r>
      <w:r>
        <w:rPr>
          <w:spacing w:val="-1"/>
          <w:position w:val="-4"/>
        </w:rPr>
        <w:t>s</w:t>
      </w:r>
      <w:r>
        <w:rPr>
          <w:position w:val="-4"/>
        </w:rPr>
        <w:t>e</w:t>
      </w:r>
      <w:r>
        <w:rPr>
          <w:spacing w:val="33"/>
          <w:position w:val="-4"/>
        </w:rPr>
        <w:t xml:space="preserve"> </w:t>
      </w:r>
      <w:r>
        <w:rPr>
          <w:spacing w:val="2"/>
          <w:position w:val="-4"/>
        </w:rPr>
        <w:t>t</w:t>
      </w:r>
      <w:r>
        <w:rPr>
          <w:position w:val="-4"/>
        </w:rPr>
        <w:t>o</w:t>
      </w:r>
      <w:r>
        <w:rPr>
          <w:spacing w:val="19"/>
          <w:position w:val="-4"/>
        </w:rPr>
        <w:t xml:space="preserve"> </w:t>
      </w:r>
      <w:r>
        <w:rPr>
          <w:spacing w:val="2"/>
          <w:position w:val="-4"/>
        </w:rPr>
        <w:t>h</w:t>
      </w:r>
      <w:r>
        <w:rPr>
          <w:position w:val="-4"/>
        </w:rPr>
        <w:t>i</w:t>
      </w:r>
      <w:r>
        <w:rPr>
          <w:spacing w:val="-3"/>
          <w:position w:val="-4"/>
        </w:rPr>
        <w:t>g</w:t>
      </w:r>
      <w:r>
        <w:rPr>
          <w:position w:val="-4"/>
        </w:rPr>
        <w:t>h</w:t>
      </w:r>
      <w:r>
        <w:rPr>
          <w:spacing w:val="28"/>
          <w:position w:val="-4"/>
        </w:rPr>
        <w:t xml:space="preserve"> </w:t>
      </w:r>
      <w:r>
        <w:rPr>
          <w:position w:val="-4"/>
        </w:rPr>
        <w:t>po</w:t>
      </w:r>
      <w:r>
        <w:rPr>
          <w:spacing w:val="2"/>
          <w:position w:val="-4"/>
        </w:rPr>
        <w:t>t</w:t>
      </w:r>
      <w:r>
        <w:rPr>
          <w:spacing w:val="-3"/>
          <w:position w:val="-4"/>
        </w:rPr>
        <w:t>a</w:t>
      </w:r>
      <w:r>
        <w:rPr>
          <w:spacing w:val="-1"/>
          <w:position w:val="-4"/>
        </w:rPr>
        <w:t>ss</w:t>
      </w:r>
      <w:r>
        <w:rPr>
          <w:spacing w:val="2"/>
          <w:position w:val="-4"/>
        </w:rPr>
        <w:t>i</w:t>
      </w:r>
      <w:r>
        <w:rPr>
          <w:position w:val="-4"/>
        </w:rPr>
        <w:t>um</w:t>
      </w:r>
      <w:r>
        <w:rPr>
          <w:spacing w:val="39"/>
          <w:position w:val="-4"/>
        </w:rPr>
        <w:t xml:space="preserve"> </w:t>
      </w:r>
      <w:r>
        <w:rPr>
          <w:spacing w:val="1"/>
          <w:position w:val="-4"/>
        </w:rPr>
        <w:t>(</w:t>
      </w:r>
      <w:r>
        <w:rPr>
          <w:position w:val="-4"/>
        </w:rPr>
        <w:t>20</w:t>
      </w:r>
      <w:r>
        <w:rPr>
          <w:spacing w:val="25"/>
          <w:position w:val="-4"/>
        </w:rPr>
        <w:t xml:space="preserve"> </w:t>
      </w:r>
      <w:r>
        <w:rPr>
          <w:position w:val="-4"/>
        </w:rPr>
        <w:t>m</w:t>
      </w:r>
      <w:r>
        <w:rPr>
          <w:spacing w:val="-3"/>
          <w:position w:val="-4"/>
        </w:rPr>
        <w:t>m</w:t>
      </w:r>
      <w:r>
        <w:rPr>
          <w:spacing w:val="2"/>
          <w:position w:val="-4"/>
        </w:rPr>
        <w:t>o</w:t>
      </w:r>
      <w:r>
        <w:rPr>
          <w:spacing w:val="-2"/>
          <w:position w:val="-4"/>
        </w:rPr>
        <w:t>l</w:t>
      </w:r>
      <w:r>
        <w:rPr>
          <w:position w:val="-4"/>
        </w:rPr>
        <w:t>/l)</w:t>
      </w:r>
      <w:r>
        <w:rPr>
          <w:spacing w:val="32"/>
          <w:position w:val="-4"/>
        </w:rPr>
        <w:t xml:space="preserve"> </w:t>
      </w:r>
      <w:r>
        <w:rPr>
          <w:spacing w:val="2"/>
          <w:w w:val="103"/>
          <w:position w:val="-4"/>
        </w:rPr>
        <w:t>i</w:t>
      </w:r>
      <w:r>
        <w:rPr>
          <w:w w:val="103"/>
          <w:position w:val="-4"/>
        </w:rPr>
        <w:t>s</w:t>
      </w:r>
    </w:p>
    <w:p w:rsidR="006E4729" w:rsidRDefault="001D02C8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34</w:t>
      </w:r>
    </w:p>
    <w:p w:rsidR="006E4729" w:rsidRDefault="001D02C8">
      <w:pPr>
        <w:spacing w:before="7" w:line="280" w:lineRule="exact"/>
        <w:ind w:left="100"/>
      </w:pPr>
      <w:r>
        <w:rPr>
          <w:rFonts w:ascii="Arial" w:eastAsia="Arial" w:hAnsi="Arial" w:cs="Arial"/>
          <w:position w:val="4"/>
        </w:rPr>
        <w:t xml:space="preserve">35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spacing w:val="-3"/>
          <w:position w:val="-4"/>
        </w:rPr>
        <w:t>a</w:t>
      </w:r>
      <w:r>
        <w:rPr>
          <w:spacing w:val="2"/>
          <w:position w:val="-4"/>
        </w:rPr>
        <w:t>l</w:t>
      </w:r>
      <w:r>
        <w:rPr>
          <w:spacing w:val="-1"/>
          <w:position w:val="-4"/>
        </w:rPr>
        <w:t>s</w:t>
      </w:r>
      <w:r>
        <w:rPr>
          <w:position w:val="-4"/>
        </w:rPr>
        <w:t>o</w:t>
      </w:r>
      <w:r>
        <w:rPr>
          <w:spacing w:val="15"/>
          <w:position w:val="-4"/>
        </w:rPr>
        <w:t xml:space="preserve"> </w:t>
      </w:r>
      <w:r>
        <w:rPr>
          <w:spacing w:val="1"/>
          <w:position w:val="-4"/>
        </w:rPr>
        <w:t>r</w:t>
      </w:r>
      <w:r>
        <w:rPr>
          <w:spacing w:val="-1"/>
          <w:position w:val="-4"/>
        </w:rPr>
        <w:t>e</w:t>
      </w:r>
      <w:r>
        <w:rPr>
          <w:position w:val="-4"/>
        </w:rPr>
        <w:t>du</w:t>
      </w:r>
      <w:r>
        <w:rPr>
          <w:spacing w:val="2"/>
          <w:position w:val="-4"/>
        </w:rPr>
        <w:t>c</w:t>
      </w:r>
      <w:r>
        <w:rPr>
          <w:spacing w:val="-1"/>
          <w:position w:val="-4"/>
        </w:rPr>
        <w:t>e</w:t>
      </w:r>
      <w:r>
        <w:rPr>
          <w:position w:val="-4"/>
        </w:rPr>
        <w:t>d</w:t>
      </w:r>
      <w:r>
        <w:rPr>
          <w:spacing w:val="24"/>
          <w:position w:val="-4"/>
        </w:rPr>
        <w:t xml:space="preserve"> </w:t>
      </w:r>
      <w:r>
        <w:rPr>
          <w:spacing w:val="2"/>
          <w:position w:val="-4"/>
        </w:rPr>
        <w:t>i</w:t>
      </w:r>
      <w:r>
        <w:rPr>
          <w:position w:val="-4"/>
        </w:rPr>
        <w:t>n</w:t>
      </w:r>
      <w:r>
        <w:rPr>
          <w:spacing w:val="12"/>
          <w:position w:val="-4"/>
        </w:rPr>
        <w:t xml:space="preserve"> </w:t>
      </w:r>
      <w:r>
        <w:rPr>
          <w:position w:val="-4"/>
        </w:rPr>
        <w:t>i</w:t>
      </w:r>
      <w:r>
        <w:rPr>
          <w:spacing w:val="-1"/>
          <w:position w:val="-4"/>
        </w:rPr>
        <w:t>s</w:t>
      </w:r>
      <w:r>
        <w:rPr>
          <w:position w:val="-4"/>
        </w:rPr>
        <w:t>l</w:t>
      </w:r>
      <w:r>
        <w:rPr>
          <w:spacing w:val="-1"/>
          <w:position w:val="-4"/>
        </w:rPr>
        <w:t>e</w:t>
      </w:r>
      <w:r>
        <w:rPr>
          <w:position w:val="-4"/>
        </w:rPr>
        <w:t>ts</w:t>
      </w:r>
      <w:r>
        <w:rPr>
          <w:spacing w:val="18"/>
          <w:position w:val="-4"/>
        </w:rPr>
        <w:t xml:space="preserve"> </w:t>
      </w:r>
      <w:r>
        <w:rPr>
          <w:spacing w:val="1"/>
          <w:position w:val="-4"/>
        </w:rPr>
        <w:t>fr</w:t>
      </w:r>
      <w:r>
        <w:rPr>
          <w:position w:val="-4"/>
        </w:rPr>
        <w:t>om</w:t>
      </w:r>
      <w:r>
        <w:rPr>
          <w:spacing w:val="19"/>
          <w:position w:val="-4"/>
        </w:rPr>
        <w:t xml:space="preserve"> </w:t>
      </w:r>
      <w:r>
        <w:rPr>
          <w:spacing w:val="-1"/>
          <w:position w:val="-4"/>
        </w:rPr>
        <w:t>K</w:t>
      </w:r>
      <w:r>
        <w:rPr>
          <w:position w:val="-4"/>
        </w:rPr>
        <w:t>O</w:t>
      </w:r>
      <w:r>
        <w:rPr>
          <w:spacing w:val="13"/>
          <w:position w:val="-4"/>
        </w:rPr>
        <w:t xml:space="preserve"> </w:t>
      </w:r>
      <w:r>
        <w:rPr>
          <w:position w:val="-4"/>
        </w:rPr>
        <w:t>mi</w:t>
      </w:r>
      <w:r>
        <w:rPr>
          <w:spacing w:val="2"/>
          <w:position w:val="-4"/>
        </w:rPr>
        <w:t>c</w:t>
      </w:r>
      <w:r>
        <w:rPr>
          <w:spacing w:val="-3"/>
          <w:position w:val="-4"/>
        </w:rPr>
        <w:t>e</w:t>
      </w:r>
      <w:r>
        <w:rPr>
          <w:position w:val="-4"/>
        </w:rPr>
        <w:t>,</w:t>
      </w:r>
      <w:r>
        <w:rPr>
          <w:spacing w:val="22"/>
          <w:position w:val="-4"/>
        </w:rPr>
        <w:t xml:space="preserve"> </w:t>
      </w:r>
      <w:r>
        <w:rPr>
          <w:position w:val="-4"/>
        </w:rPr>
        <w:t>but</w:t>
      </w:r>
      <w:r>
        <w:rPr>
          <w:spacing w:val="16"/>
          <w:position w:val="-4"/>
        </w:rPr>
        <w:t xml:space="preserve"> </w:t>
      </w:r>
      <w:r>
        <w:rPr>
          <w:position w:val="-4"/>
        </w:rPr>
        <w:t>it</w:t>
      </w:r>
      <w:r>
        <w:rPr>
          <w:spacing w:val="11"/>
          <w:position w:val="-4"/>
        </w:rPr>
        <w:t xml:space="preserve"> </w:t>
      </w:r>
      <w:r>
        <w:rPr>
          <w:position w:val="-4"/>
        </w:rPr>
        <w:t>did</w:t>
      </w:r>
      <w:r>
        <w:rPr>
          <w:spacing w:val="15"/>
          <w:position w:val="-4"/>
        </w:rPr>
        <w:t xml:space="preserve"> </w:t>
      </w:r>
      <w:r>
        <w:rPr>
          <w:position w:val="-4"/>
        </w:rPr>
        <w:t>n</w:t>
      </w:r>
      <w:r>
        <w:rPr>
          <w:spacing w:val="-3"/>
          <w:position w:val="-4"/>
        </w:rPr>
        <w:t>o</w:t>
      </w:r>
      <w:r>
        <w:rPr>
          <w:position w:val="-4"/>
        </w:rPr>
        <w:t>t</w:t>
      </w:r>
      <w:r>
        <w:rPr>
          <w:spacing w:val="15"/>
          <w:position w:val="-4"/>
        </w:rPr>
        <w:t xml:space="preserve"> </w:t>
      </w:r>
      <w:r>
        <w:rPr>
          <w:spacing w:val="1"/>
          <w:position w:val="-4"/>
        </w:rPr>
        <w:t>r</w:t>
      </w:r>
      <w:r>
        <w:rPr>
          <w:spacing w:val="-1"/>
          <w:position w:val="-4"/>
        </w:rPr>
        <w:t>ea</w:t>
      </w:r>
      <w:r>
        <w:rPr>
          <w:spacing w:val="-3"/>
          <w:position w:val="-4"/>
        </w:rPr>
        <w:t>c</w:t>
      </w:r>
      <w:r>
        <w:rPr>
          <w:position w:val="-4"/>
        </w:rPr>
        <w:t>h</w:t>
      </w:r>
      <w:r>
        <w:rPr>
          <w:spacing w:val="20"/>
          <w:position w:val="-4"/>
        </w:rPr>
        <w:t xml:space="preserve"> </w:t>
      </w:r>
      <w:r>
        <w:rPr>
          <w:spacing w:val="-1"/>
          <w:position w:val="-4"/>
        </w:rPr>
        <w:t>s</w:t>
      </w:r>
      <w:r>
        <w:rPr>
          <w:position w:val="-4"/>
        </w:rPr>
        <w:t>t</w:t>
      </w:r>
      <w:r>
        <w:rPr>
          <w:spacing w:val="-1"/>
          <w:position w:val="-4"/>
        </w:rPr>
        <w:t>a</w:t>
      </w:r>
      <w:r>
        <w:rPr>
          <w:position w:val="-4"/>
        </w:rPr>
        <w:t>t</w:t>
      </w:r>
      <w:r>
        <w:rPr>
          <w:spacing w:val="2"/>
          <w:position w:val="-4"/>
        </w:rPr>
        <w:t>i</w:t>
      </w:r>
      <w:r>
        <w:rPr>
          <w:spacing w:val="-1"/>
          <w:position w:val="-4"/>
        </w:rPr>
        <w:t>s</w:t>
      </w:r>
      <w:r>
        <w:rPr>
          <w:position w:val="-4"/>
        </w:rPr>
        <w:t>t</w:t>
      </w:r>
      <w:r>
        <w:rPr>
          <w:spacing w:val="2"/>
          <w:position w:val="-4"/>
        </w:rPr>
        <w:t>i</w:t>
      </w:r>
      <w:r>
        <w:rPr>
          <w:spacing w:val="-3"/>
          <w:position w:val="-4"/>
        </w:rPr>
        <w:t>c</w:t>
      </w:r>
      <w:r>
        <w:rPr>
          <w:spacing w:val="-1"/>
          <w:position w:val="-4"/>
        </w:rPr>
        <w:t>a</w:t>
      </w:r>
      <w:r>
        <w:rPr>
          <w:position w:val="-4"/>
        </w:rPr>
        <w:t>l</w:t>
      </w:r>
      <w:r>
        <w:rPr>
          <w:spacing w:val="33"/>
          <w:position w:val="-4"/>
        </w:rPr>
        <w:t xml:space="preserve"> </w:t>
      </w:r>
      <w:r>
        <w:rPr>
          <w:spacing w:val="-1"/>
          <w:position w:val="-4"/>
        </w:rPr>
        <w:t>s</w:t>
      </w:r>
      <w:r>
        <w:rPr>
          <w:position w:val="-4"/>
        </w:rPr>
        <w:t>i</w:t>
      </w:r>
      <w:r>
        <w:rPr>
          <w:spacing w:val="-3"/>
          <w:position w:val="-4"/>
        </w:rPr>
        <w:t>g</w:t>
      </w:r>
      <w:r>
        <w:rPr>
          <w:spacing w:val="2"/>
          <w:position w:val="-4"/>
        </w:rPr>
        <w:t>n</w:t>
      </w:r>
      <w:r>
        <w:rPr>
          <w:position w:val="-4"/>
        </w:rPr>
        <w:t>i</w:t>
      </w:r>
      <w:r>
        <w:rPr>
          <w:spacing w:val="1"/>
          <w:position w:val="-4"/>
        </w:rPr>
        <w:t>f</w:t>
      </w:r>
      <w:r>
        <w:rPr>
          <w:spacing w:val="2"/>
          <w:position w:val="-4"/>
        </w:rPr>
        <w:t>i</w:t>
      </w:r>
      <w:r>
        <w:rPr>
          <w:spacing w:val="-3"/>
          <w:position w:val="-4"/>
        </w:rPr>
        <w:t>c</w:t>
      </w:r>
      <w:r>
        <w:rPr>
          <w:spacing w:val="-1"/>
          <w:position w:val="-4"/>
        </w:rPr>
        <w:t>a</w:t>
      </w:r>
      <w:r>
        <w:rPr>
          <w:position w:val="-4"/>
        </w:rPr>
        <w:t>n</w:t>
      </w:r>
      <w:r>
        <w:rPr>
          <w:spacing w:val="2"/>
          <w:position w:val="-4"/>
        </w:rPr>
        <w:t>c</w:t>
      </w:r>
      <w:r>
        <w:rPr>
          <w:position w:val="-4"/>
        </w:rPr>
        <w:t>e</w:t>
      </w:r>
      <w:r>
        <w:rPr>
          <w:spacing w:val="33"/>
          <w:position w:val="-4"/>
        </w:rPr>
        <w:t xml:space="preserve"> </w:t>
      </w:r>
      <w:r>
        <w:rPr>
          <w:spacing w:val="1"/>
          <w:position w:val="-4"/>
        </w:rPr>
        <w:t>(</w:t>
      </w:r>
      <w:r>
        <w:rPr>
          <w:position w:val="-4"/>
        </w:rPr>
        <w:t>C</w:t>
      </w:r>
      <w:r>
        <w:rPr>
          <w:spacing w:val="12"/>
          <w:position w:val="-4"/>
        </w:rPr>
        <w:t xml:space="preserve"> </w:t>
      </w:r>
      <w:r>
        <w:rPr>
          <w:position w:val="-4"/>
        </w:rPr>
        <w:t>vs</w:t>
      </w:r>
      <w:r>
        <w:rPr>
          <w:spacing w:val="9"/>
          <w:position w:val="-4"/>
        </w:rPr>
        <w:t xml:space="preserve"> </w:t>
      </w:r>
      <w:r>
        <w:rPr>
          <w:spacing w:val="-1"/>
          <w:position w:val="-4"/>
        </w:rPr>
        <w:t>K</w:t>
      </w:r>
      <w:r>
        <w:rPr>
          <w:position w:val="-4"/>
        </w:rPr>
        <w:t>O</w:t>
      </w:r>
      <w:r>
        <w:rPr>
          <w:spacing w:val="16"/>
          <w:position w:val="-4"/>
        </w:rPr>
        <w:t xml:space="preserve"> </w:t>
      </w:r>
      <w:r>
        <w:rPr>
          <w:position w:val="-4"/>
        </w:rPr>
        <w:t>p</w:t>
      </w:r>
      <w:r>
        <w:rPr>
          <w:spacing w:val="1"/>
          <w:position w:val="-4"/>
        </w:rPr>
        <w:t>=</w:t>
      </w:r>
      <w:r>
        <w:rPr>
          <w:position w:val="-4"/>
        </w:rPr>
        <w:t>0</w:t>
      </w:r>
      <w:r>
        <w:rPr>
          <w:spacing w:val="1"/>
          <w:position w:val="-4"/>
        </w:rPr>
        <w:t>.</w:t>
      </w:r>
      <w:r>
        <w:rPr>
          <w:position w:val="-4"/>
        </w:rPr>
        <w:t>22</w:t>
      </w:r>
      <w:r>
        <w:rPr>
          <w:spacing w:val="1"/>
          <w:position w:val="-4"/>
        </w:rPr>
        <w:t>)</w:t>
      </w:r>
      <w:r>
        <w:rPr>
          <w:position w:val="-4"/>
        </w:rPr>
        <w:t>.</w:t>
      </w:r>
      <w:r>
        <w:rPr>
          <w:spacing w:val="29"/>
          <w:position w:val="-4"/>
        </w:rPr>
        <w:t xml:space="preserve"> </w:t>
      </w:r>
      <w:r>
        <w:rPr>
          <w:spacing w:val="-1"/>
          <w:w w:val="103"/>
          <w:position w:val="-4"/>
        </w:rPr>
        <w:t>N</w:t>
      </w:r>
      <w:r>
        <w:rPr>
          <w:w w:val="103"/>
          <w:position w:val="-4"/>
        </w:rPr>
        <w:t>o</w:t>
      </w:r>
    </w:p>
    <w:p w:rsidR="006E4729" w:rsidRDefault="001D02C8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36</w:t>
      </w:r>
    </w:p>
    <w:p w:rsidR="006E4729" w:rsidRDefault="001D02C8">
      <w:pPr>
        <w:spacing w:before="5" w:line="280" w:lineRule="exact"/>
        <w:ind w:left="100"/>
      </w:pPr>
      <w:r>
        <w:rPr>
          <w:rFonts w:ascii="Arial" w:eastAsia="Arial" w:hAnsi="Arial" w:cs="Arial"/>
          <w:position w:val="5"/>
        </w:rPr>
        <w:t xml:space="preserve">37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position w:val="-5"/>
        </w:rPr>
        <w:t>di</w:t>
      </w:r>
      <w:r>
        <w:rPr>
          <w:spacing w:val="-2"/>
          <w:position w:val="-5"/>
        </w:rPr>
        <w:t>f</w:t>
      </w:r>
      <w:r>
        <w:rPr>
          <w:spacing w:val="3"/>
          <w:position w:val="-5"/>
        </w:rPr>
        <w:t>f</w:t>
      </w:r>
      <w:r>
        <w:rPr>
          <w:spacing w:val="-3"/>
          <w:position w:val="-5"/>
        </w:rPr>
        <w:t>e</w:t>
      </w:r>
      <w:r>
        <w:rPr>
          <w:spacing w:val="1"/>
          <w:position w:val="-5"/>
        </w:rPr>
        <w:t>r</w:t>
      </w:r>
      <w:r>
        <w:rPr>
          <w:spacing w:val="-1"/>
          <w:position w:val="-5"/>
        </w:rPr>
        <w:t>e</w:t>
      </w:r>
      <w:r>
        <w:rPr>
          <w:position w:val="-5"/>
        </w:rPr>
        <w:t>n</w:t>
      </w:r>
      <w:r>
        <w:rPr>
          <w:spacing w:val="-1"/>
          <w:position w:val="-5"/>
        </w:rPr>
        <w:t>c</w:t>
      </w:r>
      <w:r>
        <w:rPr>
          <w:position w:val="-5"/>
        </w:rPr>
        <w:t>e</w:t>
      </w:r>
      <w:r>
        <w:rPr>
          <w:spacing w:val="33"/>
          <w:position w:val="-5"/>
        </w:rPr>
        <w:t xml:space="preserve"> </w:t>
      </w:r>
      <w:r>
        <w:rPr>
          <w:spacing w:val="2"/>
          <w:position w:val="-5"/>
        </w:rPr>
        <w:t>w</w:t>
      </w:r>
      <w:r>
        <w:rPr>
          <w:spacing w:val="-3"/>
          <w:position w:val="-5"/>
        </w:rPr>
        <w:t>a</w:t>
      </w:r>
      <w:r>
        <w:rPr>
          <w:position w:val="-5"/>
        </w:rPr>
        <w:t>s</w:t>
      </w:r>
      <w:r>
        <w:rPr>
          <w:spacing w:val="20"/>
          <w:position w:val="-5"/>
        </w:rPr>
        <w:t xml:space="preserve"> </w:t>
      </w:r>
      <w:r>
        <w:rPr>
          <w:spacing w:val="-3"/>
          <w:position w:val="-5"/>
        </w:rPr>
        <w:t>m</w:t>
      </w:r>
      <w:r>
        <w:rPr>
          <w:spacing w:val="2"/>
          <w:position w:val="-5"/>
        </w:rPr>
        <w:t>e</w:t>
      </w:r>
      <w:r>
        <w:rPr>
          <w:spacing w:val="-1"/>
          <w:position w:val="-5"/>
        </w:rPr>
        <w:t>as</w:t>
      </w:r>
      <w:r>
        <w:rPr>
          <w:spacing w:val="2"/>
          <w:position w:val="-5"/>
        </w:rPr>
        <w:t>u</w:t>
      </w:r>
      <w:r>
        <w:rPr>
          <w:spacing w:val="1"/>
          <w:position w:val="-5"/>
        </w:rPr>
        <w:t>r</w:t>
      </w:r>
      <w:r>
        <w:rPr>
          <w:spacing w:val="-3"/>
          <w:position w:val="-5"/>
        </w:rPr>
        <w:t>e</w:t>
      </w:r>
      <w:r>
        <w:rPr>
          <w:position w:val="-5"/>
        </w:rPr>
        <w:t>d</w:t>
      </w:r>
      <w:r>
        <w:rPr>
          <w:spacing w:val="33"/>
          <w:position w:val="-5"/>
        </w:rPr>
        <w:t xml:space="preserve"> </w:t>
      </w:r>
      <w:r>
        <w:rPr>
          <w:position w:val="-5"/>
        </w:rPr>
        <w:t>in</w:t>
      </w:r>
      <w:r>
        <w:rPr>
          <w:spacing w:val="15"/>
          <w:position w:val="-5"/>
        </w:rPr>
        <w:t xml:space="preserve"> </w:t>
      </w:r>
      <w:r>
        <w:rPr>
          <w:spacing w:val="1"/>
          <w:position w:val="-5"/>
        </w:rPr>
        <w:t>r</w:t>
      </w:r>
      <w:r>
        <w:rPr>
          <w:spacing w:val="-1"/>
          <w:position w:val="-5"/>
        </w:rPr>
        <w:t>e</w:t>
      </w:r>
      <w:r>
        <w:rPr>
          <w:spacing w:val="-2"/>
          <w:position w:val="-5"/>
        </w:rPr>
        <w:t>s</w:t>
      </w:r>
      <w:r>
        <w:rPr>
          <w:position w:val="-5"/>
        </w:rPr>
        <w:t>pon</w:t>
      </w:r>
      <w:r>
        <w:rPr>
          <w:spacing w:val="1"/>
          <w:position w:val="-5"/>
        </w:rPr>
        <w:t>s</w:t>
      </w:r>
      <w:r>
        <w:rPr>
          <w:position w:val="-5"/>
        </w:rPr>
        <w:t>e</w:t>
      </w:r>
      <w:r>
        <w:rPr>
          <w:spacing w:val="28"/>
          <w:position w:val="-5"/>
        </w:rPr>
        <w:t xml:space="preserve"> </w:t>
      </w:r>
      <w:r>
        <w:rPr>
          <w:spacing w:val="2"/>
          <w:position w:val="-5"/>
        </w:rPr>
        <w:t>t</w:t>
      </w:r>
      <w:r>
        <w:rPr>
          <w:position w:val="-5"/>
        </w:rPr>
        <w:t>o</w:t>
      </w:r>
      <w:r>
        <w:rPr>
          <w:spacing w:val="12"/>
          <w:position w:val="-5"/>
        </w:rPr>
        <w:t xml:space="preserve"> </w:t>
      </w:r>
      <w:r>
        <w:rPr>
          <w:spacing w:val="2"/>
          <w:position w:val="-5"/>
        </w:rPr>
        <w:t>3</w:t>
      </w:r>
      <w:r>
        <w:rPr>
          <w:spacing w:val="-3"/>
          <w:position w:val="-5"/>
        </w:rPr>
        <w:t>m</w:t>
      </w:r>
      <w:r>
        <w:rPr>
          <w:position w:val="-5"/>
        </w:rPr>
        <w:t>mo</w:t>
      </w:r>
      <w:r>
        <w:rPr>
          <w:spacing w:val="2"/>
          <w:position w:val="-5"/>
        </w:rPr>
        <w:t>l</w:t>
      </w:r>
      <w:r>
        <w:rPr>
          <w:position w:val="-5"/>
        </w:rPr>
        <w:t>/l</w:t>
      </w:r>
      <w:r>
        <w:rPr>
          <w:spacing w:val="30"/>
          <w:position w:val="-5"/>
        </w:rPr>
        <w:t xml:space="preserve"> </w:t>
      </w:r>
      <w:r>
        <w:rPr>
          <w:spacing w:val="-3"/>
          <w:position w:val="-5"/>
        </w:rPr>
        <w:t>g</w:t>
      </w:r>
      <w:r>
        <w:rPr>
          <w:spacing w:val="2"/>
          <w:position w:val="-5"/>
        </w:rPr>
        <w:t>l</w:t>
      </w:r>
      <w:r>
        <w:rPr>
          <w:position w:val="-5"/>
        </w:rPr>
        <w:t>u</w:t>
      </w:r>
      <w:r>
        <w:rPr>
          <w:spacing w:val="-1"/>
          <w:position w:val="-5"/>
        </w:rPr>
        <w:t>c</w:t>
      </w:r>
      <w:r>
        <w:rPr>
          <w:position w:val="-5"/>
        </w:rPr>
        <w:t>o</w:t>
      </w:r>
      <w:r>
        <w:rPr>
          <w:spacing w:val="-1"/>
          <w:position w:val="-5"/>
        </w:rPr>
        <w:t>s</w:t>
      </w:r>
      <w:r>
        <w:rPr>
          <w:position w:val="-5"/>
        </w:rPr>
        <w:t>e</w:t>
      </w:r>
      <w:r>
        <w:rPr>
          <w:spacing w:val="27"/>
          <w:position w:val="-5"/>
        </w:rPr>
        <w:t xml:space="preserve"> </w:t>
      </w:r>
      <w:r>
        <w:rPr>
          <w:spacing w:val="1"/>
          <w:position w:val="-5"/>
        </w:rPr>
        <w:t>(</w:t>
      </w:r>
      <w:r>
        <w:rPr>
          <w:position w:val="-5"/>
        </w:rPr>
        <w:t>C</w:t>
      </w:r>
      <w:r>
        <w:rPr>
          <w:spacing w:val="15"/>
          <w:position w:val="-5"/>
        </w:rPr>
        <w:t xml:space="preserve"> </w:t>
      </w:r>
      <w:r>
        <w:rPr>
          <w:position w:val="-5"/>
        </w:rPr>
        <w:t>vs</w:t>
      </w:r>
      <w:r>
        <w:rPr>
          <w:spacing w:val="11"/>
          <w:position w:val="-5"/>
        </w:rPr>
        <w:t xml:space="preserve"> </w:t>
      </w:r>
      <w:r>
        <w:rPr>
          <w:spacing w:val="-1"/>
          <w:position w:val="-5"/>
        </w:rPr>
        <w:t>K</w:t>
      </w:r>
      <w:r>
        <w:rPr>
          <w:position w:val="-5"/>
        </w:rPr>
        <w:t>O</w:t>
      </w:r>
      <w:r>
        <w:rPr>
          <w:spacing w:val="20"/>
          <w:position w:val="-5"/>
        </w:rPr>
        <w:t xml:space="preserve"> </w:t>
      </w:r>
      <w:r>
        <w:rPr>
          <w:position w:val="-5"/>
        </w:rPr>
        <w:t>p</w:t>
      </w:r>
      <w:r>
        <w:rPr>
          <w:spacing w:val="1"/>
          <w:position w:val="-5"/>
        </w:rPr>
        <w:t>=</w:t>
      </w:r>
      <w:r>
        <w:rPr>
          <w:position w:val="-5"/>
        </w:rPr>
        <w:t>0</w:t>
      </w:r>
      <w:r>
        <w:rPr>
          <w:spacing w:val="1"/>
          <w:position w:val="-5"/>
        </w:rPr>
        <w:t>.</w:t>
      </w:r>
      <w:r>
        <w:rPr>
          <w:position w:val="-5"/>
        </w:rPr>
        <w:t>21</w:t>
      </w:r>
      <w:r>
        <w:rPr>
          <w:spacing w:val="1"/>
          <w:position w:val="-5"/>
        </w:rPr>
        <w:t>)</w:t>
      </w:r>
      <w:r>
        <w:rPr>
          <w:position w:val="-5"/>
        </w:rPr>
        <w:t>.</w:t>
      </w:r>
      <w:r>
        <w:rPr>
          <w:spacing w:val="31"/>
          <w:position w:val="-5"/>
        </w:rPr>
        <w:t xml:space="preserve"> </w:t>
      </w:r>
      <w:r>
        <w:rPr>
          <w:spacing w:val="-2"/>
          <w:position w:val="-5"/>
        </w:rPr>
        <w:t>T</w:t>
      </w:r>
      <w:r>
        <w:rPr>
          <w:position w:val="-5"/>
        </w:rPr>
        <w:t>he</w:t>
      </w:r>
      <w:r>
        <w:rPr>
          <w:spacing w:val="16"/>
          <w:position w:val="-5"/>
        </w:rPr>
        <w:t xml:space="preserve"> </w:t>
      </w:r>
      <w:r>
        <w:rPr>
          <w:spacing w:val="1"/>
          <w:position w:val="-5"/>
        </w:rPr>
        <w:t>r</w:t>
      </w:r>
      <w:r>
        <w:rPr>
          <w:spacing w:val="-3"/>
          <w:position w:val="-5"/>
        </w:rPr>
        <w:t>e</w:t>
      </w:r>
      <w:r>
        <w:rPr>
          <w:spacing w:val="-1"/>
          <w:position w:val="-5"/>
        </w:rPr>
        <w:t>s</w:t>
      </w:r>
      <w:r>
        <w:rPr>
          <w:position w:val="-5"/>
        </w:rPr>
        <w:t>u</w:t>
      </w:r>
      <w:r>
        <w:rPr>
          <w:spacing w:val="2"/>
          <w:position w:val="-5"/>
        </w:rPr>
        <w:t>l</w:t>
      </w:r>
      <w:r>
        <w:rPr>
          <w:position w:val="-5"/>
        </w:rPr>
        <w:t>ts</w:t>
      </w:r>
      <w:r>
        <w:rPr>
          <w:spacing w:val="27"/>
          <w:position w:val="-5"/>
        </w:rPr>
        <w:t xml:space="preserve"> </w:t>
      </w:r>
      <w:r>
        <w:rPr>
          <w:spacing w:val="-3"/>
          <w:position w:val="-5"/>
        </w:rPr>
        <w:t>c</w:t>
      </w:r>
      <w:r>
        <w:rPr>
          <w:position w:val="-5"/>
        </w:rPr>
        <w:t>ome</w:t>
      </w:r>
      <w:r>
        <w:rPr>
          <w:spacing w:val="22"/>
          <w:position w:val="-5"/>
        </w:rPr>
        <w:t xml:space="preserve"> </w:t>
      </w:r>
      <w:r>
        <w:rPr>
          <w:spacing w:val="1"/>
          <w:position w:val="-5"/>
        </w:rPr>
        <w:t>fr</w:t>
      </w:r>
      <w:r>
        <w:rPr>
          <w:spacing w:val="2"/>
          <w:position w:val="-5"/>
        </w:rPr>
        <w:t>o</w:t>
      </w:r>
      <w:r>
        <w:rPr>
          <w:position w:val="-5"/>
        </w:rPr>
        <w:t>m</w:t>
      </w:r>
      <w:r>
        <w:rPr>
          <w:spacing w:val="19"/>
          <w:position w:val="-5"/>
        </w:rPr>
        <w:t xml:space="preserve"> </w:t>
      </w:r>
      <w:r>
        <w:rPr>
          <w:spacing w:val="-3"/>
          <w:w w:val="103"/>
          <w:position w:val="-5"/>
        </w:rPr>
        <w:t>a</w:t>
      </w:r>
      <w:r>
        <w:rPr>
          <w:w w:val="103"/>
          <w:position w:val="-5"/>
        </w:rPr>
        <w:t>t</w:t>
      </w:r>
    </w:p>
    <w:p w:rsidR="006E4729" w:rsidRDefault="001D02C8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38</w:t>
      </w:r>
    </w:p>
    <w:p w:rsidR="006E4729" w:rsidRDefault="001D02C8">
      <w:pPr>
        <w:spacing w:before="6" w:line="280" w:lineRule="exact"/>
        <w:ind w:left="100"/>
      </w:pPr>
      <w:r>
        <w:rPr>
          <w:rFonts w:ascii="Arial" w:eastAsia="Arial" w:hAnsi="Arial" w:cs="Arial"/>
          <w:position w:val="5"/>
        </w:rPr>
        <w:t xml:space="preserve">39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position w:val="-5"/>
        </w:rPr>
        <w:t>l</w:t>
      </w:r>
      <w:r>
        <w:rPr>
          <w:spacing w:val="-1"/>
          <w:position w:val="-5"/>
        </w:rPr>
        <w:t>eas</w:t>
      </w:r>
      <w:r>
        <w:rPr>
          <w:position w:val="-5"/>
        </w:rPr>
        <w:t>t</w:t>
      </w:r>
      <w:r>
        <w:rPr>
          <w:spacing w:val="38"/>
          <w:position w:val="-5"/>
        </w:rPr>
        <w:t xml:space="preserve"> </w:t>
      </w:r>
      <w:r>
        <w:rPr>
          <w:spacing w:val="2"/>
          <w:position w:val="-5"/>
        </w:rPr>
        <w:t>t</w:t>
      </w:r>
      <w:r>
        <w:rPr>
          <w:position w:val="-5"/>
        </w:rPr>
        <w:t>h</w:t>
      </w:r>
      <w:r>
        <w:rPr>
          <w:spacing w:val="1"/>
          <w:position w:val="-5"/>
        </w:rPr>
        <w:t>r</w:t>
      </w:r>
      <w:r>
        <w:rPr>
          <w:spacing w:val="-1"/>
          <w:position w:val="-5"/>
        </w:rPr>
        <w:t>e</w:t>
      </w:r>
      <w:r>
        <w:rPr>
          <w:position w:val="-5"/>
        </w:rPr>
        <w:t>e</w:t>
      </w:r>
      <w:r>
        <w:rPr>
          <w:spacing w:val="38"/>
          <w:position w:val="-5"/>
        </w:rPr>
        <w:t xml:space="preserve"> </w:t>
      </w:r>
      <w:r>
        <w:rPr>
          <w:spacing w:val="-1"/>
          <w:position w:val="-5"/>
        </w:rPr>
        <w:t>e</w:t>
      </w:r>
      <w:r>
        <w:rPr>
          <w:spacing w:val="-3"/>
          <w:position w:val="-5"/>
        </w:rPr>
        <w:t>x</w:t>
      </w:r>
      <w:r>
        <w:rPr>
          <w:spacing w:val="2"/>
          <w:position w:val="-5"/>
        </w:rPr>
        <w:t>p</w:t>
      </w:r>
      <w:r>
        <w:rPr>
          <w:spacing w:val="-1"/>
          <w:position w:val="-5"/>
        </w:rPr>
        <w:t>e</w:t>
      </w:r>
      <w:r>
        <w:rPr>
          <w:spacing w:val="1"/>
          <w:position w:val="-5"/>
        </w:rPr>
        <w:t>r</w:t>
      </w:r>
      <w:r>
        <w:rPr>
          <w:spacing w:val="2"/>
          <w:position w:val="-5"/>
        </w:rPr>
        <w:t>i</w:t>
      </w:r>
      <w:r>
        <w:rPr>
          <w:spacing w:val="-3"/>
          <w:position w:val="-5"/>
        </w:rPr>
        <w:t>m</w:t>
      </w:r>
      <w:r>
        <w:rPr>
          <w:spacing w:val="-1"/>
          <w:position w:val="-5"/>
        </w:rPr>
        <w:t>e</w:t>
      </w:r>
      <w:r>
        <w:rPr>
          <w:position w:val="-5"/>
        </w:rPr>
        <w:t>n</w:t>
      </w:r>
      <w:r>
        <w:rPr>
          <w:spacing w:val="2"/>
          <w:position w:val="-5"/>
        </w:rPr>
        <w:t>t</w:t>
      </w:r>
      <w:r>
        <w:rPr>
          <w:position w:val="-5"/>
        </w:rPr>
        <w:t xml:space="preserve">s </w:t>
      </w:r>
      <w:r>
        <w:rPr>
          <w:spacing w:val="2"/>
          <w:position w:val="-5"/>
        </w:rPr>
        <w:t xml:space="preserve"> i</w:t>
      </w:r>
      <w:r>
        <w:rPr>
          <w:position w:val="-5"/>
        </w:rPr>
        <w:t>n</w:t>
      </w:r>
      <w:r>
        <w:rPr>
          <w:spacing w:val="34"/>
          <w:position w:val="-5"/>
        </w:rPr>
        <w:t xml:space="preserve"> </w:t>
      </w:r>
      <w:r>
        <w:rPr>
          <w:position w:val="-5"/>
        </w:rPr>
        <w:t>d</w:t>
      </w:r>
      <w:r>
        <w:rPr>
          <w:spacing w:val="2"/>
          <w:position w:val="-5"/>
        </w:rPr>
        <w:t>u</w:t>
      </w:r>
      <w:r>
        <w:rPr>
          <w:position w:val="-5"/>
        </w:rPr>
        <w:t>p</w:t>
      </w:r>
      <w:r>
        <w:rPr>
          <w:spacing w:val="-2"/>
          <w:position w:val="-5"/>
        </w:rPr>
        <w:t>l</w:t>
      </w:r>
      <w:r>
        <w:rPr>
          <w:spacing w:val="2"/>
          <w:position w:val="-5"/>
        </w:rPr>
        <w:t>i</w:t>
      </w:r>
      <w:r>
        <w:rPr>
          <w:spacing w:val="-3"/>
          <w:position w:val="-5"/>
        </w:rPr>
        <w:t>c</w:t>
      </w:r>
      <w:r>
        <w:rPr>
          <w:spacing w:val="-1"/>
          <w:position w:val="-5"/>
        </w:rPr>
        <w:t>a</w:t>
      </w:r>
      <w:r>
        <w:rPr>
          <w:position w:val="-5"/>
        </w:rPr>
        <w:t>t</w:t>
      </w:r>
      <w:r>
        <w:rPr>
          <w:spacing w:val="2"/>
          <w:position w:val="-5"/>
        </w:rPr>
        <w:t>e</w:t>
      </w:r>
      <w:r>
        <w:rPr>
          <w:position w:val="-5"/>
        </w:rPr>
        <w:t>s</w:t>
      </w:r>
      <w:r>
        <w:rPr>
          <w:spacing w:val="49"/>
          <w:position w:val="-5"/>
        </w:rPr>
        <w:t xml:space="preserve"> </w:t>
      </w:r>
      <w:r>
        <w:rPr>
          <w:spacing w:val="1"/>
          <w:position w:val="-5"/>
        </w:rPr>
        <w:t>(f</w:t>
      </w:r>
      <w:r>
        <w:rPr>
          <w:position w:val="-5"/>
        </w:rPr>
        <w:t>or</w:t>
      </w:r>
      <w:r>
        <w:rPr>
          <w:spacing w:val="36"/>
          <w:position w:val="-5"/>
        </w:rPr>
        <w:t xml:space="preserve"> </w:t>
      </w:r>
      <w:r>
        <w:rPr>
          <w:spacing w:val="-1"/>
          <w:position w:val="-5"/>
        </w:rPr>
        <w:t>c</w:t>
      </w:r>
      <w:r>
        <w:rPr>
          <w:position w:val="-5"/>
        </w:rPr>
        <w:t>on</w:t>
      </w:r>
      <w:r>
        <w:rPr>
          <w:spacing w:val="2"/>
          <w:position w:val="-5"/>
        </w:rPr>
        <w:t>t</w:t>
      </w:r>
      <w:r>
        <w:rPr>
          <w:spacing w:val="1"/>
          <w:position w:val="-5"/>
        </w:rPr>
        <w:t>r</w:t>
      </w:r>
      <w:r>
        <w:rPr>
          <w:spacing w:val="-3"/>
          <w:position w:val="-5"/>
        </w:rPr>
        <w:t>o</w:t>
      </w:r>
      <w:r>
        <w:rPr>
          <w:position w:val="-5"/>
        </w:rPr>
        <w:t>l</w:t>
      </w:r>
      <w:r>
        <w:rPr>
          <w:spacing w:val="46"/>
          <w:position w:val="-5"/>
        </w:rPr>
        <w:t xml:space="preserve"> </w:t>
      </w:r>
      <w:r>
        <w:rPr>
          <w:position w:val="-5"/>
        </w:rPr>
        <w:t>i</w:t>
      </w:r>
      <w:r>
        <w:rPr>
          <w:spacing w:val="-1"/>
          <w:position w:val="-5"/>
        </w:rPr>
        <w:t>s</w:t>
      </w:r>
      <w:r>
        <w:rPr>
          <w:spacing w:val="2"/>
          <w:position w:val="-5"/>
        </w:rPr>
        <w:t>l</w:t>
      </w:r>
      <w:r>
        <w:rPr>
          <w:spacing w:val="-3"/>
          <w:position w:val="-5"/>
        </w:rPr>
        <w:t>e</w:t>
      </w:r>
      <w:r>
        <w:rPr>
          <w:spacing w:val="2"/>
          <w:position w:val="-5"/>
        </w:rPr>
        <w:t>t</w:t>
      </w:r>
      <w:r>
        <w:rPr>
          <w:position w:val="-5"/>
        </w:rPr>
        <w:t>s</w:t>
      </w:r>
      <w:r>
        <w:rPr>
          <w:spacing w:val="35"/>
          <w:position w:val="-5"/>
        </w:rPr>
        <w:t xml:space="preserve"> </w:t>
      </w:r>
      <w:r>
        <w:rPr>
          <w:spacing w:val="3"/>
          <w:position w:val="-5"/>
        </w:rPr>
        <w:t>(</w:t>
      </w:r>
      <w:r>
        <w:rPr>
          <w:spacing w:val="-1"/>
          <w:position w:val="-5"/>
        </w:rPr>
        <w:t>C</w:t>
      </w:r>
      <w:r>
        <w:rPr>
          <w:position w:val="-5"/>
        </w:rPr>
        <w:t>)</w:t>
      </w:r>
      <w:r>
        <w:rPr>
          <w:spacing w:val="35"/>
          <w:position w:val="-5"/>
        </w:rPr>
        <w:t xml:space="preserve"> </w:t>
      </w:r>
      <w:r>
        <w:rPr>
          <w:spacing w:val="-1"/>
          <w:position w:val="-5"/>
        </w:rPr>
        <w:t>N</w:t>
      </w:r>
      <w:r>
        <w:rPr>
          <w:spacing w:val="1"/>
          <w:position w:val="-5"/>
        </w:rPr>
        <w:t>=</w:t>
      </w:r>
      <w:r>
        <w:rPr>
          <w:position w:val="-5"/>
        </w:rPr>
        <w:t>3,</w:t>
      </w:r>
      <w:r>
        <w:rPr>
          <w:spacing w:val="40"/>
          <w:position w:val="-5"/>
        </w:rPr>
        <w:t xml:space="preserve"> </w:t>
      </w:r>
      <w:r>
        <w:rPr>
          <w:spacing w:val="1"/>
          <w:position w:val="-5"/>
        </w:rPr>
        <w:t>f</w:t>
      </w:r>
      <w:r>
        <w:rPr>
          <w:position w:val="-5"/>
        </w:rPr>
        <w:t>or</w:t>
      </w:r>
      <w:r>
        <w:rPr>
          <w:spacing w:val="34"/>
          <w:position w:val="-5"/>
        </w:rPr>
        <w:t xml:space="preserve"> </w:t>
      </w:r>
      <w:r>
        <w:rPr>
          <w:spacing w:val="-1"/>
          <w:position w:val="-5"/>
        </w:rPr>
        <w:t>K</w:t>
      </w:r>
      <w:r>
        <w:rPr>
          <w:position w:val="-5"/>
        </w:rPr>
        <w:t>O</w:t>
      </w:r>
      <w:r>
        <w:rPr>
          <w:spacing w:val="35"/>
          <w:position w:val="-5"/>
        </w:rPr>
        <w:t xml:space="preserve"> </w:t>
      </w:r>
      <w:r>
        <w:rPr>
          <w:spacing w:val="2"/>
          <w:position w:val="-5"/>
        </w:rPr>
        <w:t>i</w:t>
      </w:r>
      <w:r>
        <w:rPr>
          <w:spacing w:val="-1"/>
          <w:position w:val="-5"/>
        </w:rPr>
        <w:t>s</w:t>
      </w:r>
      <w:r>
        <w:rPr>
          <w:position w:val="-5"/>
        </w:rPr>
        <w:t>l</w:t>
      </w:r>
      <w:r>
        <w:rPr>
          <w:spacing w:val="-1"/>
          <w:position w:val="-5"/>
        </w:rPr>
        <w:t>e</w:t>
      </w:r>
      <w:r>
        <w:rPr>
          <w:position w:val="-5"/>
        </w:rPr>
        <w:t>ts</w:t>
      </w:r>
      <w:r>
        <w:rPr>
          <w:spacing w:val="40"/>
          <w:position w:val="-5"/>
        </w:rPr>
        <w:t xml:space="preserve"> </w:t>
      </w:r>
      <w:r>
        <w:rPr>
          <w:spacing w:val="-1"/>
          <w:position w:val="-5"/>
        </w:rPr>
        <w:t>N</w:t>
      </w:r>
      <w:r>
        <w:rPr>
          <w:spacing w:val="1"/>
          <w:position w:val="-5"/>
        </w:rPr>
        <w:t>=</w:t>
      </w:r>
      <w:r>
        <w:rPr>
          <w:position w:val="-5"/>
        </w:rPr>
        <w:t>6</w:t>
      </w:r>
      <w:r>
        <w:rPr>
          <w:spacing w:val="1"/>
          <w:position w:val="-5"/>
        </w:rPr>
        <w:t>)</w:t>
      </w:r>
      <w:r>
        <w:rPr>
          <w:position w:val="-5"/>
        </w:rPr>
        <w:t>.</w:t>
      </w:r>
      <w:r>
        <w:rPr>
          <w:spacing w:val="42"/>
          <w:position w:val="-5"/>
        </w:rPr>
        <w:t xml:space="preserve"> </w:t>
      </w:r>
      <w:r>
        <w:rPr>
          <w:position w:val="-5"/>
        </w:rPr>
        <w:t>3</w:t>
      </w:r>
      <w:r>
        <w:rPr>
          <w:spacing w:val="-1"/>
          <w:position w:val="-5"/>
        </w:rPr>
        <w:t>G</w:t>
      </w:r>
      <w:r>
        <w:rPr>
          <w:position w:val="-5"/>
        </w:rPr>
        <w:t>:</w:t>
      </w:r>
      <w:r>
        <w:rPr>
          <w:spacing w:val="36"/>
          <w:position w:val="-5"/>
        </w:rPr>
        <w:t xml:space="preserve"> </w:t>
      </w:r>
      <w:r>
        <w:rPr>
          <w:position w:val="-5"/>
        </w:rPr>
        <w:t>3</w:t>
      </w:r>
      <w:r>
        <w:rPr>
          <w:spacing w:val="32"/>
          <w:position w:val="-5"/>
        </w:rPr>
        <w:t xml:space="preserve"> </w:t>
      </w:r>
      <w:r>
        <w:rPr>
          <w:spacing w:val="-3"/>
          <w:w w:val="103"/>
          <w:position w:val="-5"/>
        </w:rPr>
        <w:t>m</w:t>
      </w:r>
      <w:r>
        <w:rPr>
          <w:w w:val="103"/>
          <w:position w:val="-5"/>
        </w:rPr>
        <w:t>mo</w:t>
      </w:r>
      <w:r>
        <w:rPr>
          <w:spacing w:val="2"/>
          <w:w w:val="103"/>
          <w:position w:val="-5"/>
        </w:rPr>
        <w:t>l</w:t>
      </w:r>
      <w:r>
        <w:rPr>
          <w:spacing w:val="-2"/>
          <w:w w:val="103"/>
          <w:position w:val="-5"/>
        </w:rPr>
        <w:t>/</w:t>
      </w:r>
      <w:r>
        <w:rPr>
          <w:w w:val="103"/>
          <w:position w:val="-5"/>
        </w:rPr>
        <w:t>l</w:t>
      </w:r>
    </w:p>
    <w:p w:rsidR="006E4729" w:rsidRDefault="001D02C8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40</w:t>
      </w:r>
    </w:p>
    <w:p w:rsidR="006E4729" w:rsidRDefault="001D02C8">
      <w:pPr>
        <w:spacing w:before="2" w:line="300" w:lineRule="exact"/>
        <w:ind w:left="100"/>
      </w:pPr>
      <w:r>
        <w:rPr>
          <w:rFonts w:ascii="Arial" w:eastAsia="Arial" w:hAnsi="Arial" w:cs="Arial"/>
          <w:position w:val="5"/>
        </w:rPr>
        <w:t xml:space="preserve">41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spacing w:val="-3"/>
          <w:position w:val="-6"/>
        </w:rPr>
        <w:t>g</w:t>
      </w:r>
      <w:r>
        <w:rPr>
          <w:position w:val="-6"/>
        </w:rPr>
        <w:t>l</w:t>
      </w:r>
      <w:r>
        <w:rPr>
          <w:spacing w:val="2"/>
          <w:position w:val="-6"/>
        </w:rPr>
        <w:t>u</w:t>
      </w:r>
      <w:r>
        <w:rPr>
          <w:spacing w:val="-3"/>
          <w:position w:val="-6"/>
        </w:rPr>
        <w:t>c</w:t>
      </w:r>
      <w:r>
        <w:rPr>
          <w:position w:val="-6"/>
        </w:rPr>
        <w:t>o</w:t>
      </w:r>
      <w:r>
        <w:rPr>
          <w:spacing w:val="1"/>
          <w:position w:val="-6"/>
        </w:rPr>
        <w:t>s</w:t>
      </w:r>
      <w:r>
        <w:rPr>
          <w:spacing w:val="-1"/>
          <w:position w:val="-6"/>
        </w:rPr>
        <w:t>e</w:t>
      </w:r>
      <w:r>
        <w:rPr>
          <w:position w:val="-6"/>
        </w:rPr>
        <w:t>,</w:t>
      </w:r>
      <w:r>
        <w:rPr>
          <w:spacing w:val="21"/>
          <w:position w:val="-6"/>
        </w:rPr>
        <w:t xml:space="preserve"> </w:t>
      </w:r>
      <w:r>
        <w:rPr>
          <w:position w:val="-6"/>
        </w:rPr>
        <w:t>1</w:t>
      </w:r>
      <w:r>
        <w:rPr>
          <w:spacing w:val="2"/>
          <w:position w:val="-6"/>
        </w:rPr>
        <w:t>7</w:t>
      </w:r>
      <w:r>
        <w:rPr>
          <w:spacing w:val="-1"/>
          <w:position w:val="-6"/>
        </w:rPr>
        <w:t>G</w:t>
      </w:r>
      <w:r>
        <w:rPr>
          <w:position w:val="-6"/>
        </w:rPr>
        <w:t>:</w:t>
      </w:r>
      <w:r>
        <w:rPr>
          <w:spacing w:val="15"/>
          <w:position w:val="-6"/>
        </w:rPr>
        <w:t xml:space="preserve"> </w:t>
      </w:r>
      <w:r>
        <w:rPr>
          <w:position w:val="-6"/>
        </w:rPr>
        <w:t>17</w:t>
      </w:r>
      <w:r>
        <w:rPr>
          <w:spacing w:val="8"/>
          <w:position w:val="-6"/>
        </w:rPr>
        <w:t xml:space="preserve"> </w:t>
      </w:r>
      <w:r>
        <w:rPr>
          <w:position w:val="-6"/>
        </w:rPr>
        <w:t>m</w:t>
      </w:r>
      <w:r>
        <w:rPr>
          <w:spacing w:val="-3"/>
          <w:position w:val="-6"/>
        </w:rPr>
        <w:t>m</w:t>
      </w:r>
      <w:r>
        <w:rPr>
          <w:spacing w:val="2"/>
          <w:position w:val="-6"/>
        </w:rPr>
        <w:t>o</w:t>
      </w:r>
      <w:r>
        <w:rPr>
          <w:position w:val="-6"/>
        </w:rPr>
        <w:t>l/l</w:t>
      </w:r>
      <w:r>
        <w:rPr>
          <w:spacing w:val="20"/>
          <w:position w:val="-6"/>
        </w:rPr>
        <w:t xml:space="preserve"> </w:t>
      </w:r>
      <w:r>
        <w:rPr>
          <w:position w:val="-6"/>
        </w:rPr>
        <w:t>g</w:t>
      </w:r>
      <w:r>
        <w:rPr>
          <w:spacing w:val="-2"/>
          <w:position w:val="-6"/>
        </w:rPr>
        <w:t>l</w:t>
      </w:r>
      <w:r>
        <w:rPr>
          <w:position w:val="-6"/>
        </w:rPr>
        <w:t>u</w:t>
      </w:r>
      <w:r>
        <w:rPr>
          <w:spacing w:val="-1"/>
          <w:position w:val="-6"/>
        </w:rPr>
        <w:t>c</w:t>
      </w:r>
      <w:r>
        <w:rPr>
          <w:position w:val="-6"/>
        </w:rPr>
        <w:t>o</w:t>
      </w:r>
      <w:r>
        <w:rPr>
          <w:spacing w:val="1"/>
          <w:position w:val="-6"/>
        </w:rPr>
        <w:t>s</w:t>
      </w:r>
      <w:r>
        <w:rPr>
          <w:spacing w:val="-1"/>
          <w:position w:val="-6"/>
        </w:rPr>
        <w:t>e</w:t>
      </w:r>
      <w:r>
        <w:rPr>
          <w:position w:val="-6"/>
        </w:rPr>
        <w:t>,</w:t>
      </w:r>
      <w:r>
        <w:rPr>
          <w:spacing w:val="21"/>
          <w:position w:val="-6"/>
        </w:rPr>
        <w:t xml:space="preserve"> </w:t>
      </w:r>
      <w:r>
        <w:rPr>
          <w:spacing w:val="-1"/>
          <w:position w:val="-6"/>
        </w:rPr>
        <w:t>H</w:t>
      </w:r>
      <w:r>
        <w:rPr>
          <w:position w:val="-6"/>
        </w:rPr>
        <w:t>K</w:t>
      </w:r>
      <w:r>
        <w:rPr>
          <w:spacing w:val="11"/>
          <w:position w:val="-6"/>
        </w:rPr>
        <w:t xml:space="preserve"> </w:t>
      </w:r>
      <w:r>
        <w:rPr>
          <w:spacing w:val="1"/>
          <w:position w:val="-6"/>
        </w:rPr>
        <w:t>(</w:t>
      </w:r>
      <w:r>
        <w:rPr>
          <w:position w:val="-6"/>
        </w:rPr>
        <w:t>high</w:t>
      </w:r>
      <w:r>
        <w:rPr>
          <w:spacing w:val="15"/>
          <w:position w:val="-6"/>
        </w:rPr>
        <w:t xml:space="preserve"> </w:t>
      </w:r>
      <w:r>
        <w:rPr>
          <w:position w:val="-6"/>
        </w:rPr>
        <w:t>po</w:t>
      </w:r>
      <w:r>
        <w:rPr>
          <w:spacing w:val="2"/>
          <w:position w:val="-6"/>
        </w:rPr>
        <w:t>t</w:t>
      </w:r>
      <w:r>
        <w:rPr>
          <w:spacing w:val="-3"/>
          <w:position w:val="-6"/>
        </w:rPr>
        <w:t>a</w:t>
      </w:r>
      <w:r>
        <w:rPr>
          <w:spacing w:val="1"/>
          <w:position w:val="-6"/>
        </w:rPr>
        <w:t>s</w:t>
      </w:r>
      <w:r>
        <w:rPr>
          <w:spacing w:val="-1"/>
          <w:position w:val="-6"/>
        </w:rPr>
        <w:t>s</w:t>
      </w:r>
      <w:r>
        <w:rPr>
          <w:position w:val="-6"/>
        </w:rPr>
        <w:t>i</w:t>
      </w:r>
      <w:r>
        <w:rPr>
          <w:spacing w:val="2"/>
          <w:position w:val="-6"/>
        </w:rPr>
        <w:t>u</w:t>
      </w:r>
      <w:r>
        <w:rPr>
          <w:spacing w:val="-3"/>
          <w:position w:val="-6"/>
        </w:rPr>
        <w:t>m</w:t>
      </w:r>
      <w:r>
        <w:rPr>
          <w:spacing w:val="1"/>
          <w:position w:val="-6"/>
        </w:rPr>
        <w:t>)</w:t>
      </w:r>
      <w:r>
        <w:rPr>
          <w:position w:val="-6"/>
        </w:rPr>
        <w:t>:</w:t>
      </w:r>
      <w:r>
        <w:rPr>
          <w:spacing w:val="33"/>
          <w:position w:val="-6"/>
        </w:rPr>
        <w:t xml:space="preserve"> </w:t>
      </w:r>
      <w:r>
        <w:rPr>
          <w:position w:val="-6"/>
        </w:rPr>
        <w:t>20</w:t>
      </w:r>
      <w:r>
        <w:rPr>
          <w:spacing w:val="8"/>
          <w:position w:val="-6"/>
        </w:rPr>
        <w:t xml:space="preserve"> </w:t>
      </w:r>
      <w:r>
        <w:rPr>
          <w:spacing w:val="-3"/>
          <w:position w:val="-6"/>
        </w:rPr>
        <w:t>m</w:t>
      </w:r>
      <w:r>
        <w:rPr>
          <w:position w:val="-6"/>
        </w:rPr>
        <w:t>m</w:t>
      </w:r>
      <w:r>
        <w:rPr>
          <w:spacing w:val="-3"/>
          <w:position w:val="-6"/>
        </w:rPr>
        <w:t>o</w:t>
      </w:r>
      <w:r>
        <w:rPr>
          <w:spacing w:val="2"/>
          <w:position w:val="-6"/>
        </w:rPr>
        <w:t>l</w:t>
      </w:r>
      <w:r>
        <w:rPr>
          <w:spacing w:val="-2"/>
          <w:position w:val="-6"/>
        </w:rPr>
        <w:t>/</w:t>
      </w:r>
      <w:r>
        <w:rPr>
          <w:position w:val="-6"/>
        </w:rPr>
        <w:t>l</w:t>
      </w:r>
      <w:r>
        <w:rPr>
          <w:spacing w:val="20"/>
          <w:position w:val="-6"/>
        </w:rPr>
        <w:t xml:space="preserve"> </w:t>
      </w:r>
      <w:r>
        <w:rPr>
          <w:spacing w:val="-1"/>
          <w:w w:val="103"/>
          <w:position w:val="-6"/>
        </w:rPr>
        <w:t>K</w:t>
      </w:r>
      <w:r>
        <w:rPr>
          <w:spacing w:val="1"/>
          <w:w w:val="103"/>
          <w:position w:val="-6"/>
        </w:rPr>
        <w:t>C</w:t>
      </w:r>
      <w:r>
        <w:rPr>
          <w:w w:val="103"/>
          <w:position w:val="-6"/>
        </w:rPr>
        <w:t>l.</w:t>
      </w:r>
    </w:p>
    <w:p w:rsidR="006E4729" w:rsidRDefault="001D02C8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42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  <w:sectPr w:rsidR="006E4729">
          <w:type w:val="continuous"/>
          <w:pgSz w:w="12240" w:h="15840"/>
          <w:pgMar w:top="120" w:right="60" w:bottom="280" w:left="60" w:header="720" w:footer="720" w:gutter="0"/>
          <w:cols w:space="720"/>
        </w:sectPr>
      </w:pPr>
      <w:r>
        <w:rPr>
          <w:rFonts w:ascii="Arial" w:eastAsia="Arial" w:hAnsi="Arial" w:cs="Arial"/>
        </w:rPr>
        <w:t>43</w:t>
      </w:r>
    </w:p>
    <w:p w:rsidR="006E4729" w:rsidRDefault="001D02C8">
      <w:pPr>
        <w:spacing w:before="76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lastRenderedPageBreak/>
        <w:t xml:space="preserve">Page 27 of 48                                                            </w:t>
      </w:r>
      <w:r>
        <w:rPr>
          <w:rFonts w:ascii="Arial" w:eastAsia="Arial" w:hAnsi="Arial" w:cs="Arial"/>
          <w:b/>
          <w:spacing w:val="18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Human Molecular Genetics</w:t>
      </w:r>
    </w:p>
    <w:p w:rsidR="006E4729" w:rsidRDefault="006E4729">
      <w:pPr>
        <w:spacing w:line="200" w:lineRule="exact"/>
      </w:pPr>
    </w:p>
    <w:p w:rsidR="006E4729" w:rsidRDefault="006E4729">
      <w:pPr>
        <w:spacing w:line="240" w:lineRule="exact"/>
        <w:rPr>
          <w:sz w:val="24"/>
          <w:szCs w:val="24"/>
        </w:rPr>
      </w:pPr>
    </w:p>
    <w:p w:rsidR="006E4729" w:rsidRDefault="001D02C8">
      <w:pPr>
        <w:spacing w:before="34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1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  <w:position w:val="-1"/>
        </w:rPr>
        <w:t xml:space="preserve">2  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-3"/>
          <w:position w:val="5"/>
        </w:rPr>
        <w:t>g</w:t>
      </w:r>
      <w:r>
        <w:rPr>
          <w:position w:val="5"/>
        </w:rPr>
        <w:t>l</w:t>
      </w:r>
      <w:r>
        <w:rPr>
          <w:spacing w:val="2"/>
          <w:position w:val="5"/>
        </w:rPr>
        <w:t>u</w:t>
      </w:r>
      <w:r>
        <w:rPr>
          <w:spacing w:val="-3"/>
          <w:position w:val="5"/>
        </w:rPr>
        <w:t>c</w:t>
      </w:r>
      <w:r>
        <w:rPr>
          <w:position w:val="5"/>
        </w:rPr>
        <w:t>o</w:t>
      </w:r>
      <w:r>
        <w:rPr>
          <w:spacing w:val="1"/>
          <w:position w:val="5"/>
        </w:rPr>
        <w:t>s</w:t>
      </w:r>
      <w:r>
        <w:rPr>
          <w:spacing w:val="-1"/>
          <w:position w:val="5"/>
        </w:rPr>
        <w:t>e</w:t>
      </w:r>
      <w:r>
        <w:rPr>
          <w:position w:val="5"/>
        </w:rPr>
        <w:t>,</w:t>
      </w:r>
      <w:r>
        <w:rPr>
          <w:spacing w:val="21"/>
          <w:position w:val="5"/>
        </w:rPr>
        <w:t xml:space="preserve"> </w:t>
      </w:r>
      <w:r>
        <w:rPr>
          <w:position w:val="5"/>
        </w:rPr>
        <w:t>3</w:t>
      </w:r>
      <w:r>
        <w:rPr>
          <w:spacing w:val="2"/>
          <w:position w:val="5"/>
        </w:rPr>
        <w:t>0</w:t>
      </w:r>
      <w:r>
        <w:rPr>
          <w:spacing w:val="-1"/>
          <w:position w:val="5"/>
        </w:rPr>
        <w:t>G</w:t>
      </w:r>
      <w:r>
        <w:rPr>
          <w:position w:val="5"/>
        </w:rPr>
        <w:t>:</w:t>
      </w:r>
      <w:r>
        <w:rPr>
          <w:spacing w:val="15"/>
          <w:position w:val="5"/>
        </w:rPr>
        <w:t xml:space="preserve"> </w:t>
      </w:r>
      <w:r>
        <w:rPr>
          <w:position w:val="5"/>
        </w:rPr>
        <w:t>30</w:t>
      </w:r>
      <w:r>
        <w:rPr>
          <w:spacing w:val="8"/>
          <w:position w:val="5"/>
        </w:rPr>
        <w:t xml:space="preserve"> </w:t>
      </w:r>
      <w:r>
        <w:rPr>
          <w:position w:val="5"/>
        </w:rPr>
        <w:t>m</w:t>
      </w:r>
      <w:r>
        <w:rPr>
          <w:spacing w:val="-3"/>
          <w:position w:val="5"/>
        </w:rPr>
        <w:t>m</w:t>
      </w:r>
      <w:r>
        <w:rPr>
          <w:position w:val="5"/>
        </w:rPr>
        <w:t>o</w:t>
      </w:r>
      <w:r>
        <w:rPr>
          <w:spacing w:val="2"/>
          <w:position w:val="5"/>
        </w:rPr>
        <w:t>l</w:t>
      </w:r>
      <w:r>
        <w:rPr>
          <w:position w:val="5"/>
        </w:rPr>
        <w:t>/l</w:t>
      </w:r>
      <w:r>
        <w:rPr>
          <w:spacing w:val="20"/>
          <w:position w:val="5"/>
        </w:rPr>
        <w:t xml:space="preserve"> </w:t>
      </w:r>
      <w:r>
        <w:rPr>
          <w:position w:val="5"/>
        </w:rPr>
        <w:t>g</w:t>
      </w:r>
      <w:r>
        <w:rPr>
          <w:spacing w:val="-2"/>
          <w:position w:val="5"/>
        </w:rPr>
        <w:t>l</w:t>
      </w:r>
      <w:r>
        <w:rPr>
          <w:position w:val="5"/>
        </w:rPr>
        <w:t>u</w:t>
      </w:r>
      <w:r>
        <w:rPr>
          <w:spacing w:val="-1"/>
          <w:position w:val="5"/>
        </w:rPr>
        <w:t>c</w:t>
      </w:r>
      <w:r>
        <w:rPr>
          <w:position w:val="5"/>
        </w:rPr>
        <w:t>o</w:t>
      </w:r>
      <w:r>
        <w:rPr>
          <w:spacing w:val="1"/>
          <w:position w:val="5"/>
        </w:rPr>
        <w:t>s</w:t>
      </w:r>
      <w:r>
        <w:rPr>
          <w:spacing w:val="-1"/>
          <w:position w:val="5"/>
        </w:rPr>
        <w:t>e</w:t>
      </w:r>
      <w:r>
        <w:rPr>
          <w:position w:val="5"/>
        </w:rPr>
        <w:t>,</w:t>
      </w:r>
      <w:r>
        <w:rPr>
          <w:spacing w:val="21"/>
          <w:position w:val="5"/>
        </w:rPr>
        <w:t xml:space="preserve"> </w:t>
      </w:r>
      <w:r>
        <w:rPr>
          <w:spacing w:val="-1"/>
          <w:position w:val="5"/>
        </w:rPr>
        <w:t>H</w:t>
      </w:r>
      <w:r>
        <w:rPr>
          <w:position w:val="5"/>
        </w:rPr>
        <w:t>K</w:t>
      </w:r>
      <w:r>
        <w:rPr>
          <w:spacing w:val="11"/>
          <w:position w:val="5"/>
        </w:rPr>
        <w:t xml:space="preserve"> </w:t>
      </w:r>
      <w:r>
        <w:rPr>
          <w:spacing w:val="1"/>
          <w:position w:val="5"/>
        </w:rPr>
        <w:t>(</w:t>
      </w:r>
      <w:r>
        <w:rPr>
          <w:position w:val="5"/>
        </w:rPr>
        <w:t>h</w:t>
      </w:r>
      <w:r>
        <w:rPr>
          <w:spacing w:val="2"/>
          <w:position w:val="5"/>
        </w:rPr>
        <w:t>i</w:t>
      </w:r>
      <w:r>
        <w:rPr>
          <w:spacing w:val="-3"/>
          <w:position w:val="5"/>
        </w:rPr>
        <w:t>g</w:t>
      </w:r>
      <w:r>
        <w:rPr>
          <w:position w:val="5"/>
        </w:rPr>
        <w:t>h</w:t>
      </w:r>
      <w:r>
        <w:rPr>
          <w:spacing w:val="15"/>
          <w:position w:val="5"/>
        </w:rPr>
        <w:t xml:space="preserve"> </w:t>
      </w:r>
      <w:r>
        <w:rPr>
          <w:position w:val="5"/>
        </w:rPr>
        <w:t>po</w:t>
      </w:r>
      <w:r>
        <w:rPr>
          <w:spacing w:val="2"/>
          <w:position w:val="5"/>
        </w:rPr>
        <w:t>t</w:t>
      </w:r>
      <w:r>
        <w:rPr>
          <w:spacing w:val="-3"/>
          <w:position w:val="5"/>
        </w:rPr>
        <w:t>a</w:t>
      </w:r>
      <w:r>
        <w:rPr>
          <w:spacing w:val="1"/>
          <w:position w:val="5"/>
        </w:rPr>
        <w:t>s</w:t>
      </w:r>
      <w:r>
        <w:rPr>
          <w:spacing w:val="-1"/>
          <w:position w:val="5"/>
        </w:rPr>
        <w:t>s</w:t>
      </w:r>
      <w:r>
        <w:rPr>
          <w:position w:val="5"/>
        </w:rPr>
        <w:t>i</w:t>
      </w:r>
      <w:r>
        <w:rPr>
          <w:spacing w:val="2"/>
          <w:position w:val="5"/>
        </w:rPr>
        <w:t>u</w:t>
      </w:r>
      <w:r>
        <w:rPr>
          <w:spacing w:val="-3"/>
          <w:position w:val="5"/>
        </w:rPr>
        <w:t>m</w:t>
      </w:r>
      <w:r>
        <w:rPr>
          <w:spacing w:val="1"/>
          <w:position w:val="5"/>
        </w:rPr>
        <w:t>)</w:t>
      </w:r>
      <w:r>
        <w:rPr>
          <w:position w:val="5"/>
        </w:rPr>
        <w:t>:</w:t>
      </w:r>
      <w:r>
        <w:rPr>
          <w:spacing w:val="33"/>
          <w:position w:val="5"/>
        </w:rPr>
        <w:t xml:space="preserve"> </w:t>
      </w:r>
      <w:r>
        <w:rPr>
          <w:position w:val="5"/>
        </w:rPr>
        <w:t>50m</w:t>
      </w:r>
      <w:r>
        <w:rPr>
          <w:spacing w:val="-3"/>
          <w:position w:val="5"/>
        </w:rPr>
        <w:t>m</w:t>
      </w:r>
      <w:r>
        <w:rPr>
          <w:spacing w:val="2"/>
          <w:position w:val="5"/>
        </w:rPr>
        <w:t>o</w:t>
      </w:r>
      <w:r>
        <w:rPr>
          <w:spacing w:val="-2"/>
          <w:position w:val="5"/>
        </w:rPr>
        <w:t>l</w:t>
      </w:r>
      <w:r>
        <w:rPr>
          <w:spacing w:val="2"/>
          <w:position w:val="5"/>
        </w:rPr>
        <w:t>/</w:t>
      </w:r>
      <w:r>
        <w:rPr>
          <w:position w:val="5"/>
        </w:rPr>
        <w:t>l</w:t>
      </w:r>
      <w:r>
        <w:rPr>
          <w:spacing w:val="23"/>
          <w:position w:val="5"/>
        </w:rPr>
        <w:t xml:space="preserve"> </w:t>
      </w:r>
      <w:r>
        <w:rPr>
          <w:spacing w:val="-1"/>
          <w:position w:val="5"/>
        </w:rPr>
        <w:t>KC</w:t>
      </w:r>
      <w:r>
        <w:rPr>
          <w:spacing w:val="2"/>
          <w:position w:val="5"/>
        </w:rPr>
        <w:t>l</w:t>
      </w:r>
      <w:r>
        <w:rPr>
          <w:position w:val="5"/>
        </w:rPr>
        <w:t>.</w:t>
      </w:r>
      <w:r>
        <w:rPr>
          <w:spacing w:val="12"/>
          <w:position w:val="5"/>
        </w:rPr>
        <w:t xml:space="preserve"> </w:t>
      </w:r>
      <w:r>
        <w:rPr>
          <w:b/>
          <w:spacing w:val="-1"/>
          <w:position w:val="5"/>
        </w:rPr>
        <w:t>D</w:t>
      </w:r>
      <w:r>
        <w:rPr>
          <w:b/>
          <w:position w:val="5"/>
        </w:rPr>
        <w:t>.</w:t>
      </w:r>
      <w:r>
        <w:rPr>
          <w:b/>
          <w:spacing w:val="7"/>
          <w:position w:val="5"/>
        </w:rPr>
        <w:t xml:space="preserve"> </w:t>
      </w:r>
      <w:r>
        <w:rPr>
          <w:spacing w:val="-1"/>
          <w:position w:val="5"/>
        </w:rPr>
        <w:t>Q</w:t>
      </w:r>
      <w:r>
        <w:rPr>
          <w:position w:val="5"/>
        </w:rPr>
        <w:t>u</w:t>
      </w:r>
      <w:r>
        <w:rPr>
          <w:spacing w:val="-1"/>
          <w:position w:val="5"/>
        </w:rPr>
        <w:t>a</w:t>
      </w:r>
      <w:r>
        <w:rPr>
          <w:position w:val="5"/>
        </w:rPr>
        <w:t>n</w:t>
      </w:r>
      <w:r>
        <w:rPr>
          <w:spacing w:val="2"/>
          <w:position w:val="5"/>
        </w:rPr>
        <w:t>t</w:t>
      </w:r>
      <w:r>
        <w:rPr>
          <w:spacing w:val="-2"/>
          <w:position w:val="5"/>
        </w:rPr>
        <w:t>i</w:t>
      </w:r>
      <w:r>
        <w:rPr>
          <w:spacing w:val="2"/>
          <w:position w:val="5"/>
        </w:rPr>
        <w:t>t</w:t>
      </w:r>
      <w:r>
        <w:rPr>
          <w:spacing w:val="-3"/>
          <w:position w:val="5"/>
        </w:rPr>
        <w:t>a</w:t>
      </w:r>
      <w:r>
        <w:rPr>
          <w:spacing w:val="2"/>
          <w:position w:val="5"/>
        </w:rPr>
        <w:t>t</w:t>
      </w:r>
      <w:r>
        <w:rPr>
          <w:position w:val="5"/>
        </w:rPr>
        <w:t>i</w:t>
      </w:r>
      <w:r>
        <w:rPr>
          <w:spacing w:val="-3"/>
          <w:position w:val="5"/>
        </w:rPr>
        <w:t>v</w:t>
      </w:r>
      <w:r>
        <w:rPr>
          <w:position w:val="5"/>
        </w:rPr>
        <w:t>e</w:t>
      </w:r>
      <w:r>
        <w:rPr>
          <w:spacing w:val="32"/>
          <w:position w:val="5"/>
        </w:rPr>
        <w:t xml:space="preserve"> </w:t>
      </w:r>
      <w:r>
        <w:rPr>
          <w:spacing w:val="-3"/>
          <w:position w:val="5"/>
        </w:rPr>
        <w:t>a</w:t>
      </w:r>
      <w:r>
        <w:rPr>
          <w:spacing w:val="2"/>
          <w:position w:val="5"/>
        </w:rPr>
        <w:t>n</w:t>
      </w:r>
      <w:r>
        <w:rPr>
          <w:spacing w:val="-1"/>
          <w:position w:val="5"/>
        </w:rPr>
        <w:t>a</w:t>
      </w:r>
      <w:r>
        <w:rPr>
          <w:position w:val="5"/>
        </w:rPr>
        <w:t>l</w:t>
      </w:r>
      <w:r>
        <w:rPr>
          <w:spacing w:val="2"/>
          <w:position w:val="5"/>
        </w:rPr>
        <w:t>y</w:t>
      </w:r>
      <w:r>
        <w:rPr>
          <w:spacing w:val="-1"/>
          <w:position w:val="5"/>
        </w:rPr>
        <w:t>s</w:t>
      </w:r>
      <w:r>
        <w:rPr>
          <w:position w:val="5"/>
        </w:rPr>
        <w:t>is</w:t>
      </w:r>
      <w:r>
        <w:rPr>
          <w:spacing w:val="20"/>
          <w:position w:val="5"/>
        </w:rPr>
        <w:t xml:space="preserve"> </w:t>
      </w:r>
      <w:r>
        <w:rPr>
          <w:position w:val="5"/>
        </w:rPr>
        <w:t>of</w:t>
      </w:r>
      <w:r>
        <w:rPr>
          <w:spacing w:val="8"/>
          <w:position w:val="5"/>
        </w:rPr>
        <w:t xml:space="preserve"> </w:t>
      </w:r>
      <w:r>
        <w:rPr>
          <w:w w:val="103"/>
          <w:position w:val="5"/>
        </w:rPr>
        <w:t>the</w:t>
      </w:r>
    </w:p>
    <w:p w:rsidR="006E4729" w:rsidRDefault="001D02C8">
      <w:pPr>
        <w:spacing w:before="7"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3"/>
        </w:rPr>
        <w:t>3</w:t>
      </w:r>
    </w:p>
    <w:p w:rsidR="006E4729" w:rsidRDefault="001D02C8">
      <w:pPr>
        <w:spacing w:line="260" w:lineRule="exact"/>
        <w:ind w:left="100"/>
      </w:pPr>
      <w:r>
        <w:rPr>
          <w:rFonts w:ascii="Arial" w:eastAsia="Arial" w:hAnsi="Arial" w:cs="Arial"/>
          <w:position w:val="-1"/>
        </w:rPr>
        <w:t xml:space="preserve">4  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position w:val="5"/>
        </w:rPr>
        <w:t>in</w:t>
      </w:r>
      <w:r>
        <w:rPr>
          <w:spacing w:val="-1"/>
          <w:position w:val="5"/>
        </w:rPr>
        <w:t>c</w:t>
      </w:r>
      <w:r>
        <w:rPr>
          <w:spacing w:val="1"/>
          <w:position w:val="5"/>
        </w:rPr>
        <w:t>r</w:t>
      </w:r>
      <w:r>
        <w:rPr>
          <w:spacing w:val="-1"/>
          <w:position w:val="5"/>
        </w:rPr>
        <w:t>eas</w:t>
      </w:r>
      <w:r>
        <w:rPr>
          <w:position w:val="5"/>
        </w:rPr>
        <w:t>e</w:t>
      </w:r>
      <w:r>
        <w:rPr>
          <w:spacing w:val="46"/>
          <w:position w:val="5"/>
        </w:rPr>
        <w:t xml:space="preserve"> </w:t>
      </w:r>
      <w:r>
        <w:rPr>
          <w:position w:val="5"/>
        </w:rPr>
        <w:t>in</w:t>
      </w:r>
      <w:r>
        <w:rPr>
          <w:spacing w:val="31"/>
          <w:position w:val="5"/>
        </w:rPr>
        <w:t xml:space="preserve"> </w:t>
      </w:r>
      <w:r>
        <w:rPr>
          <w:spacing w:val="1"/>
          <w:position w:val="5"/>
        </w:rPr>
        <w:t>f</w:t>
      </w:r>
      <w:r>
        <w:rPr>
          <w:spacing w:val="3"/>
          <w:position w:val="5"/>
        </w:rPr>
        <w:t>r</w:t>
      </w:r>
      <w:r>
        <w:rPr>
          <w:spacing w:val="-3"/>
          <w:position w:val="5"/>
        </w:rPr>
        <w:t>e</w:t>
      </w:r>
      <w:r>
        <w:rPr>
          <w:position w:val="5"/>
        </w:rPr>
        <w:t>e</w:t>
      </w:r>
      <w:r>
        <w:rPr>
          <w:spacing w:val="35"/>
          <w:position w:val="5"/>
        </w:rPr>
        <w:t xml:space="preserve"> </w:t>
      </w:r>
      <w:r>
        <w:rPr>
          <w:spacing w:val="-1"/>
          <w:position w:val="5"/>
        </w:rPr>
        <w:t>c</w:t>
      </w:r>
      <w:r>
        <w:rPr>
          <w:position w:val="5"/>
        </w:rPr>
        <w:t>yto</w:t>
      </w:r>
      <w:r>
        <w:rPr>
          <w:spacing w:val="-1"/>
          <w:position w:val="5"/>
        </w:rPr>
        <w:t>s</w:t>
      </w:r>
      <w:r>
        <w:rPr>
          <w:position w:val="5"/>
        </w:rPr>
        <w:t>o</w:t>
      </w:r>
      <w:r>
        <w:rPr>
          <w:spacing w:val="2"/>
          <w:position w:val="5"/>
        </w:rPr>
        <w:t>l</w:t>
      </w:r>
      <w:r>
        <w:rPr>
          <w:position w:val="5"/>
        </w:rPr>
        <w:t>ic</w:t>
      </w:r>
      <w:r>
        <w:rPr>
          <w:spacing w:val="50"/>
          <w:position w:val="5"/>
        </w:rPr>
        <w:t xml:space="preserve"> </w:t>
      </w:r>
      <w:r>
        <w:rPr>
          <w:spacing w:val="-1"/>
          <w:position w:val="5"/>
        </w:rPr>
        <w:t>Ca</w:t>
      </w:r>
      <w:r>
        <w:rPr>
          <w:spacing w:val="2"/>
          <w:position w:val="14"/>
          <w:sz w:val="13"/>
          <w:szCs w:val="13"/>
        </w:rPr>
        <w:t>2</w:t>
      </w:r>
      <w:r>
        <w:rPr>
          <w:position w:val="14"/>
          <w:sz w:val="13"/>
          <w:szCs w:val="13"/>
        </w:rPr>
        <w:t xml:space="preserve">+ </w:t>
      </w:r>
      <w:r>
        <w:rPr>
          <w:spacing w:val="20"/>
          <w:position w:val="14"/>
          <w:sz w:val="13"/>
          <w:szCs w:val="13"/>
        </w:rPr>
        <w:t xml:space="preserve"> </w:t>
      </w:r>
      <w:r>
        <w:rPr>
          <w:spacing w:val="-3"/>
          <w:position w:val="5"/>
        </w:rPr>
        <w:t>c</w:t>
      </w:r>
      <w:r>
        <w:rPr>
          <w:spacing w:val="2"/>
          <w:position w:val="5"/>
        </w:rPr>
        <w:t>o</w:t>
      </w:r>
      <w:r>
        <w:rPr>
          <w:position w:val="5"/>
        </w:rPr>
        <w:t>n</w:t>
      </w:r>
      <w:r>
        <w:rPr>
          <w:spacing w:val="-1"/>
          <w:position w:val="5"/>
        </w:rPr>
        <w:t>ce</w:t>
      </w:r>
      <w:r>
        <w:rPr>
          <w:position w:val="5"/>
        </w:rPr>
        <w:t>n</w:t>
      </w:r>
      <w:r>
        <w:rPr>
          <w:spacing w:val="2"/>
          <w:position w:val="5"/>
        </w:rPr>
        <w:t>t</w:t>
      </w:r>
      <w:r>
        <w:rPr>
          <w:spacing w:val="1"/>
          <w:position w:val="5"/>
        </w:rPr>
        <w:t>r</w:t>
      </w:r>
      <w:r>
        <w:rPr>
          <w:spacing w:val="-3"/>
          <w:position w:val="5"/>
        </w:rPr>
        <w:t>a</w:t>
      </w:r>
      <w:r>
        <w:rPr>
          <w:spacing w:val="2"/>
          <w:position w:val="5"/>
        </w:rPr>
        <w:t>t</w:t>
      </w:r>
      <w:r>
        <w:rPr>
          <w:position w:val="5"/>
        </w:rPr>
        <w:t>i</w:t>
      </w:r>
      <w:r>
        <w:rPr>
          <w:spacing w:val="2"/>
          <w:position w:val="5"/>
        </w:rPr>
        <w:t>o</w:t>
      </w:r>
      <w:r>
        <w:rPr>
          <w:position w:val="5"/>
        </w:rPr>
        <w:t xml:space="preserve">n </w:t>
      </w:r>
      <w:r>
        <w:rPr>
          <w:spacing w:val="7"/>
          <w:position w:val="5"/>
        </w:rPr>
        <w:t xml:space="preserve"> </w:t>
      </w:r>
      <w:r>
        <w:rPr>
          <w:spacing w:val="1"/>
          <w:position w:val="5"/>
        </w:rPr>
        <w:t>(</w:t>
      </w:r>
      <w:r>
        <w:rPr>
          <w:spacing w:val="-2"/>
          <w:position w:val="5"/>
        </w:rPr>
        <w:t>f</w:t>
      </w:r>
      <w:r>
        <w:rPr>
          <w:position w:val="5"/>
        </w:rPr>
        <w:t>u</w:t>
      </w:r>
      <w:r>
        <w:rPr>
          <w:spacing w:val="3"/>
          <w:position w:val="5"/>
        </w:rPr>
        <w:t>r</w:t>
      </w:r>
      <w:r>
        <w:rPr>
          <w:spacing w:val="-3"/>
          <w:position w:val="5"/>
        </w:rPr>
        <w:t>a</w:t>
      </w:r>
      <w:r>
        <w:rPr>
          <w:spacing w:val="-2"/>
          <w:position w:val="5"/>
        </w:rPr>
        <w:t>-</w:t>
      </w:r>
      <w:r>
        <w:rPr>
          <w:spacing w:val="2"/>
          <w:position w:val="5"/>
        </w:rPr>
        <w:t>2</w:t>
      </w:r>
      <w:r>
        <w:rPr>
          <w:position w:val="5"/>
        </w:rPr>
        <w:t>)</w:t>
      </w:r>
      <w:r>
        <w:rPr>
          <w:spacing w:val="46"/>
          <w:position w:val="5"/>
        </w:rPr>
        <w:t xml:space="preserve"> </w:t>
      </w:r>
      <w:r>
        <w:rPr>
          <w:position w:val="5"/>
        </w:rPr>
        <w:t>to</w:t>
      </w:r>
      <w:r>
        <w:rPr>
          <w:spacing w:val="31"/>
          <w:position w:val="5"/>
        </w:rPr>
        <w:t xml:space="preserve"> </w:t>
      </w:r>
      <w:r>
        <w:rPr>
          <w:spacing w:val="2"/>
          <w:position w:val="5"/>
        </w:rPr>
        <w:t>3</w:t>
      </w:r>
      <w:r>
        <w:rPr>
          <w:position w:val="5"/>
        </w:rPr>
        <w:t>0</w:t>
      </w:r>
      <w:r>
        <w:rPr>
          <w:spacing w:val="32"/>
          <w:position w:val="5"/>
        </w:rPr>
        <w:t xml:space="preserve"> </w:t>
      </w:r>
      <w:r>
        <w:rPr>
          <w:position w:val="5"/>
        </w:rPr>
        <w:t>m</w:t>
      </w:r>
      <w:r>
        <w:rPr>
          <w:spacing w:val="-3"/>
          <w:position w:val="5"/>
        </w:rPr>
        <w:t>m</w:t>
      </w:r>
      <w:r>
        <w:rPr>
          <w:position w:val="5"/>
        </w:rPr>
        <w:t>ol/l</w:t>
      </w:r>
      <w:r>
        <w:rPr>
          <w:spacing w:val="44"/>
          <w:position w:val="5"/>
        </w:rPr>
        <w:t xml:space="preserve"> </w:t>
      </w:r>
      <w:r>
        <w:rPr>
          <w:spacing w:val="-3"/>
          <w:position w:val="5"/>
        </w:rPr>
        <w:t>g</w:t>
      </w:r>
      <w:r>
        <w:rPr>
          <w:spacing w:val="2"/>
          <w:position w:val="5"/>
        </w:rPr>
        <w:t>l</w:t>
      </w:r>
      <w:r>
        <w:rPr>
          <w:position w:val="5"/>
        </w:rPr>
        <w:t>u</w:t>
      </w:r>
      <w:r>
        <w:rPr>
          <w:spacing w:val="-3"/>
          <w:position w:val="5"/>
        </w:rPr>
        <w:t>c</w:t>
      </w:r>
      <w:r>
        <w:rPr>
          <w:spacing w:val="2"/>
          <w:position w:val="5"/>
        </w:rPr>
        <w:t>o</w:t>
      </w:r>
      <w:r>
        <w:rPr>
          <w:spacing w:val="-1"/>
          <w:position w:val="5"/>
        </w:rPr>
        <w:t>s</w:t>
      </w:r>
      <w:r>
        <w:rPr>
          <w:position w:val="5"/>
        </w:rPr>
        <w:t>e</w:t>
      </w:r>
      <w:r>
        <w:rPr>
          <w:spacing w:val="44"/>
          <w:position w:val="5"/>
        </w:rPr>
        <w:t xml:space="preserve"> </w:t>
      </w:r>
      <w:r>
        <w:rPr>
          <w:position w:val="5"/>
        </w:rPr>
        <w:t>m</w:t>
      </w:r>
      <w:r>
        <w:rPr>
          <w:spacing w:val="-1"/>
          <w:position w:val="5"/>
        </w:rPr>
        <w:t>eas</w:t>
      </w:r>
      <w:r>
        <w:rPr>
          <w:position w:val="5"/>
        </w:rPr>
        <w:t>ur</w:t>
      </w:r>
      <w:r>
        <w:rPr>
          <w:spacing w:val="-1"/>
          <w:position w:val="5"/>
        </w:rPr>
        <w:t>e</w:t>
      </w:r>
      <w:r>
        <w:rPr>
          <w:position w:val="5"/>
        </w:rPr>
        <w:t xml:space="preserve">d </w:t>
      </w:r>
      <w:r>
        <w:rPr>
          <w:spacing w:val="2"/>
          <w:position w:val="5"/>
        </w:rPr>
        <w:t xml:space="preserve"> a</w:t>
      </w:r>
      <w:r>
        <w:rPr>
          <w:position w:val="5"/>
        </w:rPr>
        <w:t>s</w:t>
      </w:r>
      <w:r>
        <w:rPr>
          <w:spacing w:val="28"/>
          <w:position w:val="5"/>
        </w:rPr>
        <w:t xml:space="preserve"> </w:t>
      </w:r>
      <w:r>
        <w:rPr>
          <w:spacing w:val="-1"/>
          <w:position w:val="5"/>
        </w:rPr>
        <w:t>AU</w:t>
      </w:r>
      <w:r>
        <w:rPr>
          <w:position w:val="5"/>
        </w:rPr>
        <w:t>C</w:t>
      </w:r>
      <w:r>
        <w:rPr>
          <w:spacing w:val="41"/>
          <w:position w:val="5"/>
        </w:rPr>
        <w:t xml:space="preserve"> </w:t>
      </w:r>
      <w:r>
        <w:rPr>
          <w:spacing w:val="1"/>
          <w:w w:val="103"/>
          <w:position w:val="5"/>
        </w:rPr>
        <w:t>(</w:t>
      </w:r>
      <w:r>
        <w:rPr>
          <w:spacing w:val="-1"/>
          <w:w w:val="103"/>
          <w:position w:val="5"/>
        </w:rPr>
        <w:t>a</w:t>
      </w:r>
      <w:r>
        <w:rPr>
          <w:spacing w:val="1"/>
          <w:w w:val="103"/>
          <w:position w:val="5"/>
        </w:rPr>
        <w:t>r</w:t>
      </w:r>
      <w:r>
        <w:rPr>
          <w:spacing w:val="-1"/>
          <w:w w:val="103"/>
          <w:position w:val="5"/>
        </w:rPr>
        <w:t>e</w:t>
      </w:r>
      <w:r>
        <w:rPr>
          <w:w w:val="103"/>
          <w:position w:val="5"/>
        </w:rPr>
        <w:t>a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5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</w:rPr>
        <w:t xml:space="preserve">6  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position w:val="4"/>
        </w:rPr>
        <w:t>und</w:t>
      </w:r>
      <w:r>
        <w:rPr>
          <w:spacing w:val="-1"/>
          <w:position w:val="4"/>
        </w:rPr>
        <w:t>e</w:t>
      </w:r>
      <w:r>
        <w:rPr>
          <w:position w:val="4"/>
        </w:rPr>
        <w:t>r</w:t>
      </w:r>
      <w:r>
        <w:rPr>
          <w:spacing w:val="32"/>
          <w:position w:val="4"/>
        </w:rPr>
        <w:t xml:space="preserve"> </w:t>
      </w:r>
      <w:r>
        <w:rPr>
          <w:spacing w:val="-1"/>
          <w:position w:val="4"/>
        </w:rPr>
        <w:t>c</w:t>
      </w:r>
      <w:r>
        <w:rPr>
          <w:position w:val="4"/>
        </w:rPr>
        <w:t>u</w:t>
      </w:r>
      <w:r>
        <w:rPr>
          <w:spacing w:val="1"/>
          <w:position w:val="4"/>
        </w:rPr>
        <w:t>r</w:t>
      </w:r>
      <w:r>
        <w:rPr>
          <w:position w:val="4"/>
        </w:rPr>
        <w:t>v</w:t>
      </w:r>
      <w:r>
        <w:rPr>
          <w:spacing w:val="-3"/>
          <w:position w:val="4"/>
        </w:rPr>
        <w:t>e</w:t>
      </w:r>
      <w:r>
        <w:rPr>
          <w:spacing w:val="1"/>
          <w:position w:val="4"/>
        </w:rPr>
        <w:t>)</w:t>
      </w:r>
      <w:r>
        <w:rPr>
          <w:position w:val="4"/>
        </w:rPr>
        <w:t>.</w:t>
      </w:r>
      <w:r>
        <w:rPr>
          <w:spacing w:val="35"/>
          <w:position w:val="4"/>
        </w:rPr>
        <w:t xml:space="preserve"> </w:t>
      </w:r>
      <w:r>
        <w:rPr>
          <w:spacing w:val="1"/>
          <w:position w:val="4"/>
        </w:rPr>
        <w:t>T</w:t>
      </w:r>
      <w:r>
        <w:rPr>
          <w:spacing w:val="2"/>
          <w:position w:val="4"/>
        </w:rPr>
        <w:t>h</w:t>
      </w:r>
      <w:r>
        <w:rPr>
          <w:position w:val="4"/>
        </w:rPr>
        <w:t>e</w:t>
      </w:r>
      <w:r>
        <w:rPr>
          <w:spacing w:val="25"/>
          <w:position w:val="4"/>
        </w:rPr>
        <w:t xml:space="preserve"> </w:t>
      </w:r>
      <w:r>
        <w:rPr>
          <w:spacing w:val="1"/>
          <w:position w:val="4"/>
        </w:rPr>
        <w:t>r</w:t>
      </w:r>
      <w:r>
        <w:rPr>
          <w:spacing w:val="-1"/>
          <w:position w:val="4"/>
        </w:rPr>
        <w:t>e</w:t>
      </w:r>
      <w:r>
        <w:rPr>
          <w:spacing w:val="-2"/>
          <w:position w:val="4"/>
        </w:rPr>
        <w:t>s</w:t>
      </w:r>
      <w:r>
        <w:rPr>
          <w:spacing w:val="2"/>
          <w:position w:val="4"/>
        </w:rPr>
        <w:t>p</w:t>
      </w:r>
      <w:r>
        <w:rPr>
          <w:position w:val="4"/>
        </w:rPr>
        <w:t>on</w:t>
      </w:r>
      <w:r>
        <w:rPr>
          <w:spacing w:val="1"/>
          <w:position w:val="4"/>
        </w:rPr>
        <w:t>s</w:t>
      </w:r>
      <w:r>
        <w:rPr>
          <w:position w:val="4"/>
        </w:rPr>
        <w:t>e</w:t>
      </w:r>
      <w:r>
        <w:rPr>
          <w:spacing w:val="40"/>
          <w:position w:val="4"/>
        </w:rPr>
        <w:t xml:space="preserve"> </w:t>
      </w:r>
      <w:r>
        <w:rPr>
          <w:position w:val="4"/>
        </w:rPr>
        <w:t>in</w:t>
      </w:r>
      <w:r>
        <w:rPr>
          <w:spacing w:val="22"/>
          <w:position w:val="4"/>
        </w:rPr>
        <w:t xml:space="preserve"> </w:t>
      </w:r>
      <w:r>
        <w:rPr>
          <w:spacing w:val="-1"/>
          <w:position w:val="4"/>
        </w:rPr>
        <w:t>W</w:t>
      </w:r>
      <w:r>
        <w:rPr>
          <w:spacing w:val="-2"/>
          <w:position w:val="4"/>
        </w:rPr>
        <w:t>F</w:t>
      </w:r>
      <w:r>
        <w:rPr>
          <w:position w:val="4"/>
        </w:rPr>
        <w:t>S1</w:t>
      </w:r>
      <w:r>
        <w:rPr>
          <w:spacing w:val="34"/>
          <w:position w:val="4"/>
        </w:rPr>
        <w:t xml:space="preserve"> </w:t>
      </w:r>
      <w:r>
        <w:rPr>
          <w:spacing w:val="2"/>
          <w:position w:val="4"/>
        </w:rPr>
        <w:t>d</w:t>
      </w:r>
      <w:r>
        <w:rPr>
          <w:spacing w:val="-3"/>
          <w:position w:val="4"/>
        </w:rPr>
        <w:t>e</w:t>
      </w:r>
      <w:r>
        <w:rPr>
          <w:spacing w:val="2"/>
          <w:position w:val="4"/>
        </w:rPr>
        <w:t>p</w:t>
      </w:r>
      <w:r>
        <w:rPr>
          <w:position w:val="4"/>
        </w:rPr>
        <w:t>l</w:t>
      </w:r>
      <w:r>
        <w:rPr>
          <w:spacing w:val="-1"/>
          <w:position w:val="4"/>
        </w:rPr>
        <w:t>e</w:t>
      </w:r>
      <w:r>
        <w:rPr>
          <w:position w:val="4"/>
        </w:rPr>
        <w:t>t</w:t>
      </w:r>
      <w:r>
        <w:rPr>
          <w:spacing w:val="-1"/>
          <w:position w:val="4"/>
        </w:rPr>
        <w:t>e</w:t>
      </w:r>
      <w:r>
        <w:rPr>
          <w:position w:val="4"/>
        </w:rPr>
        <w:t>d</w:t>
      </w:r>
      <w:r>
        <w:rPr>
          <w:spacing w:val="39"/>
          <w:position w:val="4"/>
        </w:rPr>
        <w:t xml:space="preserve"> </w:t>
      </w:r>
      <w:r>
        <w:rPr>
          <w:spacing w:val="-1"/>
          <w:position w:val="4"/>
        </w:rPr>
        <w:t>c</w:t>
      </w:r>
      <w:r>
        <w:rPr>
          <w:spacing w:val="-3"/>
          <w:position w:val="4"/>
        </w:rPr>
        <w:t>e</w:t>
      </w:r>
      <w:r>
        <w:rPr>
          <w:spacing w:val="2"/>
          <w:position w:val="4"/>
        </w:rPr>
        <w:t>l</w:t>
      </w:r>
      <w:r>
        <w:rPr>
          <w:position w:val="4"/>
        </w:rPr>
        <w:t>ls</w:t>
      </w:r>
      <w:r>
        <w:rPr>
          <w:spacing w:val="27"/>
          <w:position w:val="4"/>
        </w:rPr>
        <w:t xml:space="preserve"> </w:t>
      </w:r>
      <w:r>
        <w:rPr>
          <w:spacing w:val="2"/>
          <w:position w:val="4"/>
        </w:rPr>
        <w:t>w</w:t>
      </w:r>
      <w:r>
        <w:rPr>
          <w:spacing w:val="-1"/>
          <w:position w:val="4"/>
        </w:rPr>
        <w:t>a</w:t>
      </w:r>
      <w:r>
        <w:rPr>
          <w:position w:val="4"/>
        </w:rPr>
        <w:t>s</w:t>
      </w:r>
      <w:r>
        <w:rPr>
          <w:spacing w:val="27"/>
          <w:position w:val="4"/>
        </w:rPr>
        <w:t xml:space="preserve"> </w:t>
      </w:r>
      <w:r>
        <w:rPr>
          <w:position w:val="4"/>
        </w:rPr>
        <w:t>mo</w:t>
      </w:r>
      <w:r>
        <w:rPr>
          <w:spacing w:val="1"/>
          <w:position w:val="4"/>
        </w:rPr>
        <w:t>r</w:t>
      </w:r>
      <w:r>
        <w:rPr>
          <w:position w:val="4"/>
        </w:rPr>
        <w:t>e</w:t>
      </w:r>
      <w:r>
        <w:rPr>
          <w:spacing w:val="28"/>
          <w:position w:val="4"/>
        </w:rPr>
        <w:t xml:space="preserve"> </w:t>
      </w:r>
      <w:r>
        <w:rPr>
          <w:position w:val="4"/>
        </w:rPr>
        <w:t>t</w:t>
      </w:r>
      <w:r>
        <w:rPr>
          <w:spacing w:val="2"/>
          <w:position w:val="4"/>
        </w:rPr>
        <w:t>h</w:t>
      </w:r>
      <w:r>
        <w:rPr>
          <w:spacing w:val="-3"/>
          <w:position w:val="4"/>
        </w:rPr>
        <w:t>a</w:t>
      </w:r>
      <w:r>
        <w:rPr>
          <w:position w:val="4"/>
        </w:rPr>
        <w:t>n</w:t>
      </w:r>
      <w:r>
        <w:rPr>
          <w:spacing w:val="29"/>
          <w:position w:val="4"/>
        </w:rPr>
        <w:t xml:space="preserve"> </w:t>
      </w:r>
      <w:r>
        <w:rPr>
          <w:position w:val="4"/>
        </w:rPr>
        <w:t>2</w:t>
      </w:r>
      <w:r>
        <w:rPr>
          <w:spacing w:val="-2"/>
          <w:position w:val="4"/>
        </w:rPr>
        <w:t>-</w:t>
      </w:r>
      <w:r>
        <w:rPr>
          <w:spacing w:val="1"/>
          <w:position w:val="4"/>
        </w:rPr>
        <w:t>f</w:t>
      </w:r>
      <w:r>
        <w:rPr>
          <w:position w:val="4"/>
        </w:rPr>
        <w:t>o</w:t>
      </w:r>
      <w:r>
        <w:rPr>
          <w:spacing w:val="2"/>
          <w:position w:val="4"/>
        </w:rPr>
        <w:t>l</w:t>
      </w:r>
      <w:r>
        <w:rPr>
          <w:position w:val="4"/>
        </w:rPr>
        <w:t>d</w:t>
      </w:r>
      <w:r>
        <w:rPr>
          <w:spacing w:val="32"/>
          <w:position w:val="4"/>
        </w:rPr>
        <w:t xml:space="preserve"> </w:t>
      </w:r>
      <w:r>
        <w:rPr>
          <w:spacing w:val="-1"/>
          <w:position w:val="4"/>
        </w:rPr>
        <w:t>s</w:t>
      </w:r>
      <w:r>
        <w:rPr>
          <w:spacing w:val="2"/>
          <w:position w:val="4"/>
        </w:rPr>
        <w:t>m</w:t>
      </w:r>
      <w:r>
        <w:rPr>
          <w:spacing w:val="-3"/>
          <w:position w:val="4"/>
        </w:rPr>
        <w:t>a</w:t>
      </w:r>
      <w:r>
        <w:rPr>
          <w:spacing w:val="2"/>
          <w:position w:val="4"/>
        </w:rPr>
        <w:t>l</w:t>
      </w:r>
      <w:r>
        <w:rPr>
          <w:position w:val="4"/>
        </w:rPr>
        <w:t>l</w:t>
      </w:r>
      <w:r>
        <w:rPr>
          <w:spacing w:val="2"/>
          <w:position w:val="4"/>
        </w:rPr>
        <w:t>e</w:t>
      </w:r>
      <w:r>
        <w:rPr>
          <w:position w:val="4"/>
        </w:rPr>
        <w:t>r</w:t>
      </w:r>
      <w:r>
        <w:rPr>
          <w:spacing w:val="36"/>
          <w:position w:val="4"/>
        </w:rPr>
        <w:t xml:space="preserve"> </w:t>
      </w:r>
      <w:r>
        <w:rPr>
          <w:spacing w:val="2"/>
          <w:position w:val="4"/>
        </w:rPr>
        <w:t>t</w:t>
      </w:r>
      <w:r>
        <w:rPr>
          <w:position w:val="4"/>
        </w:rPr>
        <w:t>h</w:t>
      </w:r>
      <w:r>
        <w:rPr>
          <w:spacing w:val="-1"/>
          <w:position w:val="4"/>
        </w:rPr>
        <w:t>a</w:t>
      </w:r>
      <w:r>
        <w:rPr>
          <w:position w:val="4"/>
        </w:rPr>
        <w:t>n</w:t>
      </w:r>
      <w:r>
        <w:rPr>
          <w:spacing w:val="27"/>
          <w:position w:val="4"/>
        </w:rPr>
        <w:t xml:space="preserve"> </w:t>
      </w:r>
      <w:r>
        <w:rPr>
          <w:i/>
          <w:spacing w:val="-1"/>
          <w:position w:val="4"/>
        </w:rPr>
        <w:t>w</w:t>
      </w:r>
      <w:r>
        <w:rPr>
          <w:i/>
          <w:position w:val="4"/>
        </w:rPr>
        <w:t>t</w:t>
      </w:r>
      <w:r>
        <w:rPr>
          <w:i/>
          <w:spacing w:val="26"/>
          <w:position w:val="4"/>
        </w:rPr>
        <w:t xml:space="preserve"> </w:t>
      </w:r>
      <w:r>
        <w:rPr>
          <w:spacing w:val="1"/>
          <w:position w:val="4"/>
        </w:rPr>
        <w:t>(</w:t>
      </w:r>
      <w:r>
        <w:rPr>
          <w:spacing w:val="-3"/>
          <w:position w:val="4"/>
        </w:rPr>
        <w:t>*</w:t>
      </w:r>
      <w:r>
        <w:rPr>
          <w:spacing w:val="2"/>
          <w:position w:val="4"/>
        </w:rPr>
        <w:t>*</w:t>
      </w:r>
      <w:r>
        <w:rPr>
          <w:spacing w:val="-3"/>
          <w:position w:val="4"/>
        </w:rPr>
        <w:t>*</w:t>
      </w:r>
      <w:r>
        <w:rPr>
          <w:position w:val="4"/>
        </w:rPr>
        <w:t>:</w:t>
      </w:r>
      <w:r>
        <w:rPr>
          <w:spacing w:val="33"/>
          <w:position w:val="4"/>
        </w:rPr>
        <w:t xml:space="preserve"> </w:t>
      </w:r>
      <w:r>
        <w:rPr>
          <w:spacing w:val="-1"/>
          <w:w w:val="103"/>
          <w:position w:val="4"/>
        </w:rPr>
        <w:t>w</w:t>
      </w:r>
      <w:r>
        <w:rPr>
          <w:w w:val="103"/>
          <w:position w:val="4"/>
        </w:rPr>
        <w:t>ild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7</w:t>
      </w:r>
    </w:p>
    <w:p w:rsidR="006E4729" w:rsidRDefault="001D02C8">
      <w:pPr>
        <w:spacing w:line="260" w:lineRule="exact"/>
        <w:ind w:left="100"/>
      </w:pPr>
      <w:r>
        <w:rPr>
          <w:rFonts w:ascii="Arial" w:eastAsia="Arial" w:hAnsi="Arial" w:cs="Arial"/>
          <w:position w:val="-1"/>
        </w:rPr>
        <w:t xml:space="preserve">8  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position w:val="3"/>
        </w:rPr>
        <w:t>t</w:t>
      </w:r>
      <w:r>
        <w:rPr>
          <w:spacing w:val="-3"/>
          <w:position w:val="3"/>
        </w:rPr>
        <w:t>y</w:t>
      </w:r>
      <w:r>
        <w:rPr>
          <w:spacing w:val="2"/>
          <w:position w:val="3"/>
        </w:rPr>
        <w:t>p</w:t>
      </w:r>
      <w:r>
        <w:rPr>
          <w:position w:val="3"/>
        </w:rPr>
        <w:t>e</w:t>
      </w:r>
      <w:r>
        <w:rPr>
          <w:spacing w:val="17"/>
          <w:position w:val="3"/>
        </w:rPr>
        <w:t xml:space="preserve"> </w:t>
      </w:r>
      <w:r>
        <w:rPr>
          <w:position w:val="3"/>
        </w:rPr>
        <w:t>vs</w:t>
      </w:r>
      <w:r>
        <w:rPr>
          <w:spacing w:val="9"/>
          <w:position w:val="3"/>
        </w:rPr>
        <w:t xml:space="preserve"> </w:t>
      </w:r>
      <w:r>
        <w:rPr>
          <w:spacing w:val="2"/>
          <w:position w:val="3"/>
        </w:rPr>
        <w:t>K</w:t>
      </w:r>
      <w:r>
        <w:rPr>
          <w:spacing w:val="-1"/>
          <w:position w:val="3"/>
        </w:rPr>
        <w:t>DA</w:t>
      </w:r>
      <w:r>
        <w:rPr>
          <w:position w:val="3"/>
        </w:rPr>
        <w:t>:</w:t>
      </w:r>
      <w:r>
        <w:rPr>
          <w:spacing w:val="23"/>
          <w:position w:val="3"/>
        </w:rPr>
        <w:t xml:space="preserve"> </w:t>
      </w:r>
      <w:r>
        <w:rPr>
          <w:i/>
          <w:position w:val="3"/>
        </w:rPr>
        <w:t>p</w:t>
      </w:r>
      <w:r>
        <w:rPr>
          <w:spacing w:val="1"/>
          <w:position w:val="3"/>
        </w:rPr>
        <w:t>=</w:t>
      </w:r>
      <w:r>
        <w:rPr>
          <w:spacing w:val="2"/>
          <w:position w:val="3"/>
        </w:rPr>
        <w:t>3</w:t>
      </w:r>
      <w:r>
        <w:rPr>
          <w:spacing w:val="-1"/>
          <w:position w:val="3"/>
        </w:rPr>
        <w:t>.</w:t>
      </w:r>
      <w:r>
        <w:rPr>
          <w:position w:val="3"/>
        </w:rPr>
        <w:t>2</w:t>
      </w:r>
      <w:r>
        <w:rPr>
          <w:spacing w:val="21"/>
          <w:position w:val="3"/>
        </w:rPr>
        <w:t xml:space="preserve"> </w:t>
      </w:r>
      <w:r>
        <w:rPr>
          <w:position w:val="3"/>
        </w:rPr>
        <w:t>x</w:t>
      </w:r>
      <w:r>
        <w:rPr>
          <w:spacing w:val="8"/>
          <w:position w:val="3"/>
        </w:rPr>
        <w:t xml:space="preserve"> </w:t>
      </w:r>
      <w:r>
        <w:rPr>
          <w:position w:val="3"/>
        </w:rPr>
        <w:t>10</w:t>
      </w:r>
      <w:r>
        <w:rPr>
          <w:position w:val="13"/>
          <w:sz w:val="13"/>
          <w:szCs w:val="13"/>
        </w:rPr>
        <w:t>-</w:t>
      </w:r>
      <w:r>
        <w:rPr>
          <w:spacing w:val="2"/>
          <w:position w:val="13"/>
          <w:sz w:val="13"/>
          <w:szCs w:val="13"/>
        </w:rPr>
        <w:t>14</w:t>
      </w:r>
      <w:r>
        <w:rPr>
          <w:position w:val="3"/>
        </w:rPr>
        <w:t>,</w:t>
      </w:r>
      <w:r>
        <w:rPr>
          <w:spacing w:val="16"/>
          <w:position w:val="3"/>
        </w:rPr>
        <w:t xml:space="preserve"> </w:t>
      </w:r>
      <w:r>
        <w:rPr>
          <w:spacing w:val="-1"/>
          <w:position w:val="3"/>
        </w:rPr>
        <w:t>w</w:t>
      </w:r>
      <w:r>
        <w:rPr>
          <w:position w:val="3"/>
        </w:rPr>
        <w:t>i</w:t>
      </w:r>
      <w:r>
        <w:rPr>
          <w:spacing w:val="2"/>
          <w:position w:val="3"/>
        </w:rPr>
        <w:t>l</w:t>
      </w:r>
      <w:r>
        <w:rPr>
          <w:position w:val="3"/>
        </w:rPr>
        <w:t>d</w:t>
      </w:r>
      <w:r>
        <w:rPr>
          <w:spacing w:val="16"/>
          <w:position w:val="3"/>
        </w:rPr>
        <w:t xml:space="preserve"> </w:t>
      </w:r>
      <w:r>
        <w:rPr>
          <w:spacing w:val="2"/>
          <w:position w:val="3"/>
        </w:rPr>
        <w:t>t</w:t>
      </w:r>
      <w:r>
        <w:rPr>
          <w:spacing w:val="-3"/>
          <w:position w:val="3"/>
        </w:rPr>
        <w:t>y</w:t>
      </w:r>
      <w:r>
        <w:rPr>
          <w:position w:val="3"/>
        </w:rPr>
        <w:t>pe</w:t>
      </w:r>
      <w:r>
        <w:rPr>
          <w:spacing w:val="17"/>
          <w:position w:val="3"/>
        </w:rPr>
        <w:t xml:space="preserve"> </w:t>
      </w:r>
      <w:r>
        <w:rPr>
          <w:position w:val="3"/>
        </w:rPr>
        <w:t>vs</w:t>
      </w:r>
      <w:r>
        <w:rPr>
          <w:spacing w:val="11"/>
          <w:position w:val="3"/>
        </w:rPr>
        <w:t xml:space="preserve"> </w:t>
      </w:r>
      <w:r>
        <w:rPr>
          <w:spacing w:val="-1"/>
          <w:position w:val="3"/>
        </w:rPr>
        <w:t>KDB</w:t>
      </w:r>
      <w:r>
        <w:rPr>
          <w:position w:val="3"/>
        </w:rPr>
        <w:t>:</w:t>
      </w:r>
      <w:r>
        <w:rPr>
          <w:spacing w:val="22"/>
          <w:position w:val="3"/>
        </w:rPr>
        <w:t xml:space="preserve"> </w:t>
      </w:r>
      <w:r>
        <w:rPr>
          <w:i/>
          <w:spacing w:val="2"/>
          <w:position w:val="3"/>
        </w:rPr>
        <w:t>p</w:t>
      </w:r>
      <w:r>
        <w:rPr>
          <w:spacing w:val="-2"/>
          <w:position w:val="3"/>
        </w:rPr>
        <w:t>=</w:t>
      </w:r>
      <w:r>
        <w:rPr>
          <w:spacing w:val="2"/>
          <w:position w:val="3"/>
        </w:rPr>
        <w:t>2</w:t>
      </w:r>
      <w:r>
        <w:rPr>
          <w:spacing w:val="-1"/>
          <w:position w:val="3"/>
        </w:rPr>
        <w:t>.</w:t>
      </w:r>
      <w:r>
        <w:rPr>
          <w:position w:val="3"/>
        </w:rPr>
        <w:t>8</w:t>
      </w:r>
      <w:r>
        <w:rPr>
          <w:spacing w:val="24"/>
          <w:position w:val="3"/>
        </w:rPr>
        <w:t xml:space="preserve"> </w:t>
      </w:r>
      <w:r>
        <w:rPr>
          <w:position w:val="3"/>
        </w:rPr>
        <w:t>x</w:t>
      </w:r>
      <w:r>
        <w:rPr>
          <w:spacing w:val="8"/>
          <w:position w:val="3"/>
        </w:rPr>
        <w:t xml:space="preserve"> </w:t>
      </w:r>
      <w:r>
        <w:rPr>
          <w:position w:val="3"/>
        </w:rPr>
        <w:t>10</w:t>
      </w:r>
      <w:r>
        <w:rPr>
          <w:position w:val="13"/>
          <w:sz w:val="13"/>
          <w:szCs w:val="13"/>
        </w:rPr>
        <w:t>-</w:t>
      </w:r>
      <w:r>
        <w:rPr>
          <w:spacing w:val="2"/>
          <w:position w:val="13"/>
          <w:sz w:val="13"/>
          <w:szCs w:val="13"/>
        </w:rPr>
        <w:t>1</w:t>
      </w:r>
      <w:r>
        <w:rPr>
          <w:position w:val="13"/>
          <w:sz w:val="13"/>
          <w:szCs w:val="13"/>
        </w:rPr>
        <w:t xml:space="preserve">2 </w:t>
      </w:r>
      <w:r>
        <w:rPr>
          <w:spacing w:val="1"/>
          <w:position w:val="13"/>
          <w:sz w:val="13"/>
          <w:szCs w:val="13"/>
        </w:rPr>
        <w:t xml:space="preserve"> </w:t>
      </w:r>
      <w:r>
        <w:rPr>
          <w:position w:val="3"/>
        </w:rPr>
        <w:t>,</w:t>
      </w:r>
      <w:r>
        <w:rPr>
          <w:spacing w:val="7"/>
          <w:position w:val="3"/>
        </w:rPr>
        <w:t xml:space="preserve"> </w:t>
      </w:r>
      <w:r>
        <w:rPr>
          <w:spacing w:val="-1"/>
          <w:position w:val="3"/>
        </w:rPr>
        <w:t>a</w:t>
      </w:r>
      <w:r>
        <w:rPr>
          <w:position w:val="3"/>
        </w:rPr>
        <w:t>nd</w:t>
      </w:r>
      <w:r>
        <w:rPr>
          <w:spacing w:val="16"/>
          <w:position w:val="3"/>
        </w:rPr>
        <w:t xml:space="preserve"> </w:t>
      </w:r>
      <w:r>
        <w:rPr>
          <w:spacing w:val="-1"/>
          <w:position w:val="3"/>
        </w:rPr>
        <w:t>K</w:t>
      </w:r>
      <w:r>
        <w:rPr>
          <w:spacing w:val="2"/>
          <w:position w:val="3"/>
        </w:rPr>
        <w:t>D</w:t>
      </w:r>
      <w:r>
        <w:rPr>
          <w:position w:val="3"/>
        </w:rPr>
        <w:t>A</w:t>
      </w:r>
      <w:r>
        <w:rPr>
          <w:spacing w:val="20"/>
          <w:position w:val="3"/>
        </w:rPr>
        <w:t xml:space="preserve"> </w:t>
      </w:r>
      <w:r>
        <w:rPr>
          <w:position w:val="3"/>
        </w:rPr>
        <w:t>vs</w:t>
      </w:r>
      <w:r>
        <w:rPr>
          <w:spacing w:val="11"/>
          <w:position w:val="3"/>
        </w:rPr>
        <w:t xml:space="preserve"> </w:t>
      </w:r>
      <w:r>
        <w:rPr>
          <w:spacing w:val="-1"/>
          <w:position w:val="3"/>
        </w:rPr>
        <w:t>KDB</w:t>
      </w:r>
      <w:r>
        <w:rPr>
          <w:position w:val="3"/>
        </w:rPr>
        <w:t>:</w:t>
      </w:r>
      <w:r>
        <w:rPr>
          <w:spacing w:val="24"/>
          <w:position w:val="3"/>
        </w:rPr>
        <w:t xml:space="preserve"> </w:t>
      </w:r>
      <w:r>
        <w:rPr>
          <w:i/>
          <w:position w:val="3"/>
        </w:rPr>
        <w:t>p</w:t>
      </w:r>
      <w:r>
        <w:rPr>
          <w:spacing w:val="1"/>
          <w:position w:val="3"/>
        </w:rPr>
        <w:t>=</w:t>
      </w:r>
      <w:r>
        <w:rPr>
          <w:position w:val="3"/>
        </w:rPr>
        <w:t>0</w:t>
      </w:r>
      <w:r>
        <w:rPr>
          <w:spacing w:val="1"/>
          <w:position w:val="3"/>
        </w:rPr>
        <w:t>.</w:t>
      </w:r>
      <w:r>
        <w:rPr>
          <w:position w:val="3"/>
        </w:rPr>
        <w:t>3</w:t>
      </w:r>
      <w:r>
        <w:rPr>
          <w:spacing w:val="1"/>
          <w:position w:val="3"/>
        </w:rPr>
        <w:t>)</w:t>
      </w:r>
      <w:r>
        <w:rPr>
          <w:position w:val="3"/>
        </w:rPr>
        <w:t>.</w:t>
      </w:r>
      <w:r>
        <w:rPr>
          <w:spacing w:val="26"/>
          <w:position w:val="3"/>
        </w:rPr>
        <w:t xml:space="preserve"> </w:t>
      </w:r>
      <w:r>
        <w:rPr>
          <w:b/>
          <w:spacing w:val="-1"/>
          <w:position w:val="3"/>
        </w:rPr>
        <w:t>E</w:t>
      </w:r>
      <w:r>
        <w:rPr>
          <w:b/>
          <w:position w:val="3"/>
        </w:rPr>
        <w:t>.</w:t>
      </w:r>
      <w:r>
        <w:rPr>
          <w:b/>
          <w:spacing w:val="11"/>
          <w:position w:val="3"/>
        </w:rPr>
        <w:t xml:space="preserve"> </w:t>
      </w:r>
      <w:r>
        <w:rPr>
          <w:spacing w:val="-1"/>
          <w:w w:val="103"/>
          <w:position w:val="3"/>
        </w:rPr>
        <w:t>De</w:t>
      </w:r>
      <w:r>
        <w:rPr>
          <w:w w:val="103"/>
          <w:position w:val="3"/>
        </w:rPr>
        <w:t>l</w:t>
      </w:r>
      <w:r>
        <w:rPr>
          <w:spacing w:val="2"/>
          <w:w w:val="103"/>
          <w:position w:val="3"/>
        </w:rPr>
        <w:t>a</w:t>
      </w:r>
      <w:r>
        <w:rPr>
          <w:spacing w:val="-3"/>
          <w:w w:val="103"/>
          <w:position w:val="3"/>
        </w:rPr>
        <w:t>y</w:t>
      </w:r>
      <w:r>
        <w:rPr>
          <w:spacing w:val="-1"/>
          <w:w w:val="103"/>
          <w:position w:val="3"/>
        </w:rPr>
        <w:t>e</w:t>
      </w:r>
      <w:r>
        <w:rPr>
          <w:w w:val="103"/>
          <w:position w:val="3"/>
        </w:rPr>
        <w:t>d</w:t>
      </w:r>
    </w:p>
    <w:p w:rsidR="006E4729" w:rsidRDefault="001D02C8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9</w:t>
      </w:r>
    </w:p>
    <w:p w:rsidR="006E4729" w:rsidRDefault="001D02C8">
      <w:pPr>
        <w:spacing w:line="220" w:lineRule="exact"/>
        <w:ind w:left="100"/>
      </w:pPr>
      <w:r>
        <w:rPr>
          <w:rFonts w:ascii="Arial" w:eastAsia="Arial" w:hAnsi="Arial" w:cs="Arial"/>
        </w:rPr>
        <w:t xml:space="preserve">10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1"/>
          <w:position w:val="2"/>
        </w:rPr>
        <w:t>r</w:t>
      </w:r>
      <w:r>
        <w:rPr>
          <w:spacing w:val="-3"/>
          <w:position w:val="2"/>
        </w:rPr>
        <w:t>e</w:t>
      </w:r>
      <w:r>
        <w:rPr>
          <w:spacing w:val="-2"/>
          <w:position w:val="2"/>
        </w:rPr>
        <w:t>s</w:t>
      </w:r>
      <w:r>
        <w:rPr>
          <w:position w:val="2"/>
        </w:rPr>
        <w:t>p</w:t>
      </w:r>
      <w:r>
        <w:rPr>
          <w:spacing w:val="2"/>
          <w:position w:val="2"/>
        </w:rPr>
        <w:t>o</w:t>
      </w:r>
      <w:r>
        <w:rPr>
          <w:position w:val="2"/>
        </w:rPr>
        <w:t>n</w:t>
      </w:r>
      <w:r>
        <w:rPr>
          <w:spacing w:val="1"/>
          <w:position w:val="2"/>
        </w:rPr>
        <w:t>s</w:t>
      </w:r>
      <w:r>
        <w:rPr>
          <w:position w:val="2"/>
        </w:rPr>
        <w:t>e</w:t>
      </w:r>
      <w:r>
        <w:rPr>
          <w:spacing w:val="23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11"/>
          <w:position w:val="2"/>
        </w:rPr>
        <w:t xml:space="preserve"> </w:t>
      </w:r>
      <w:r>
        <w:rPr>
          <w:spacing w:val="-1"/>
          <w:position w:val="2"/>
        </w:rPr>
        <w:t>c</w:t>
      </w:r>
      <w:r>
        <w:rPr>
          <w:position w:val="2"/>
        </w:rPr>
        <w:t>yto</w:t>
      </w:r>
      <w:r>
        <w:rPr>
          <w:spacing w:val="-1"/>
          <w:position w:val="2"/>
        </w:rPr>
        <w:t>s</w:t>
      </w:r>
      <w:r>
        <w:rPr>
          <w:spacing w:val="2"/>
          <w:position w:val="2"/>
        </w:rPr>
        <w:t>o</w:t>
      </w:r>
      <w:r>
        <w:rPr>
          <w:position w:val="2"/>
        </w:rPr>
        <w:t>lic</w:t>
      </w:r>
      <w:r>
        <w:rPr>
          <w:spacing w:val="29"/>
          <w:position w:val="2"/>
        </w:rPr>
        <w:t xml:space="preserve"> </w:t>
      </w:r>
      <w:r>
        <w:rPr>
          <w:spacing w:val="-3"/>
          <w:position w:val="2"/>
        </w:rPr>
        <w:t>c</w:t>
      </w:r>
      <w:r>
        <w:rPr>
          <w:spacing w:val="-1"/>
          <w:position w:val="2"/>
        </w:rPr>
        <w:t>a</w:t>
      </w:r>
      <w:r>
        <w:rPr>
          <w:spacing w:val="2"/>
          <w:position w:val="2"/>
        </w:rPr>
        <w:t>l</w:t>
      </w:r>
      <w:r>
        <w:rPr>
          <w:spacing w:val="-1"/>
          <w:position w:val="2"/>
        </w:rPr>
        <w:t>c</w:t>
      </w:r>
      <w:r>
        <w:rPr>
          <w:position w:val="2"/>
        </w:rPr>
        <w:t>ium</w:t>
      </w:r>
      <w:r>
        <w:rPr>
          <w:spacing w:val="24"/>
          <w:position w:val="2"/>
        </w:rPr>
        <w:t xml:space="preserve"> </w:t>
      </w:r>
      <w:r>
        <w:rPr>
          <w:spacing w:val="1"/>
          <w:position w:val="2"/>
        </w:rPr>
        <w:t>r</w:t>
      </w:r>
      <w:r>
        <w:rPr>
          <w:position w:val="2"/>
        </w:rPr>
        <w:t>i</w:t>
      </w:r>
      <w:r>
        <w:rPr>
          <w:spacing w:val="-1"/>
          <w:position w:val="2"/>
        </w:rPr>
        <w:t>s</w:t>
      </w:r>
      <w:r>
        <w:rPr>
          <w:position w:val="2"/>
        </w:rPr>
        <w:t>e</w:t>
      </w:r>
      <w:r>
        <w:rPr>
          <w:spacing w:val="11"/>
          <w:position w:val="2"/>
        </w:rPr>
        <w:t xml:space="preserve"> </w:t>
      </w:r>
      <w:r>
        <w:rPr>
          <w:spacing w:val="2"/>
          <w:position w:val="2"/>
        </w:rPr>
        <w:t>t</w:t>
      </w:r>
      <w:r>
        <w:rPr>
          <w:position w:val="2"/>
        </w:rPr>
        <w:t>o</w:t>
      </w:r>
      <w:r>
        <w:rPr>
          <w:spacing w:val="10"/>
          <w:position w:val="2"/>
        </w:rPr>
        <w:t xml:space="preserve"> </w:t>
      </w:r>
      <w:r>
        <w:rPr>
          <w:position w:val="2"/>
        </w:rPr>
        <w:t>30</w:t>
      </w:r>
      <w:r>
        <w:rPr>
          <w:spacing w:val="11"/>
          <w:position w:val="2"/>
        </w:rPr>
        <w:t xml:space="preserve"> </w:t>
      </w:r>
      <w:r>
        <w:rPr>
          <w:position w:val="2"/>
        </w:rPr>
        <w:t>mmo</w:t>
      </w:r>
      <w:r>
        <w:rPr>
          <w:spacing w:val="2"/>
          <w:position w:val="2"/>
        </w:rPr>
        <w:t>l</w:t>
      </w:r>
      <w:r>
        <w:rPr>
          <w:position w:val="2"/>
        </w:rPr>
        <w:t>/l</w:t>
      </w:r>
      <w:r>
        <w:rPr>
          <w:spacing w:val="22"/>
          <w:position w:val="2"/>
        </w:rPr>
        <w:t xml:space="preserve"> </w:t>
      </w:r>
      <w:r>
        <w:rPr>
          <w:spacing w:val="-3"/>
          <w:position w:val="2"/>
        </w:rPr>
        <w:t>g</w:t>
      </w:r>
      <w:r>
        <w:rPr>
          <w:spacing w:val="2"/>
          <w:position w:val="2"/>
        </w:rPr>
        <w:t>l</w:t>
      </w:r>
      <w:r>
        <w:rPr>
          <w:spacing w:val="-1"/>
          <w:position w:val="2"/>
        </w:rPr>
        <w:t>uc</w:t>
      </w:r>
      <w:r>
        <w:rPr>
          <w:position w:val="2"/>
        </w:rPr>
        <w:t>o</w:t>
      </w:r>
      <w:r>
        <w:rPr>
          <w:spacing w:val="-1"/>
          <w:position w:val="2"/>
        </w:rPr>
        <w:t>s</w:t>
      </w:r>
      <w:r>
        <w:rPr>
          <w:position w:val="2"/>
        </w:rPr>
        <w:t>e</w:t>
      </w:r>
      <w:r>
        <w:rPr>
          <w:spacing w:val="20"/>
          <w:position w:val="2"/>
        </w:rPr>
        <w:t xml:space="preserve"> </w:t>
      </w:r>
      <w:r>
        <w:rPr>
          <w:position w:val="2"/>
        </w:rPr>
        <w:t>in</w:t>
      </w:r>
      <w:r>
        <w:rPr>
          <w:spacing w:val="12"/>
          <w:position w:val="2"/>
        </w:rPr>
        <w:t xml:space="preserve"> </w:t>
      </w:r>
      <w:r>
        <w:rPr>
          <w:spacing w:val="-3"/>
          <w:position w:val="2"/>
        </w:rPr>
        <w:t>W</w:t>
      </w:r>
      <w:r>
        <w:rPr>
          <w:position w:val="2"/>
        </w:rPr>
        <w:t>o</w:t>
      </w:r>
      <w:r>
        <w:rPr>
          <w:spacing w:val="2"/>
          <w:position w:val="2"/>
        </w:rPr>
        <w:t>l</w:t>
      </w:r>
      <w:r>
        <w:rPr>
          <w:spacing w:val="1"/>
          <w:position w:val="2"/>
        </w:rPr>
        <w:t>fr</w:t>
      </w:r>
      <w:r>
        <w:rPr>
          <w:spacing w:val="-1"/>
          <w:position w:val="2"/>
        </w:rPr>
        <w:t>a</w:t>
      </w:r>
      <w:r>
        <w:rPr>
          <w:spacing w:val="-3"/>
          <w:position w:val="2"/>
        </w:rPr>
        <w:t>m</w:t>
      </w:r>
      <w:r>
        <w:rPr>
          <w:spacing w:val="2"/>
          <w:position w:val="2"/>
        </w:rPr>
        <w:t>i</w:t>
      </w:r>
      <w:r>
        <w:rPr>
          <w:position w:val="2"/>
        </w:rPr>
        <w:t>n</w:t>
      </w:r>
      <w:r>
        <w:rPr>
          <w:spacing w:val="-2"/>
          <w:position w:val="2"/>
        </w:rPr>
        <w:t>-</w:t>
      </w:r>
      <w:r>
        <w:rPr>
          <w:spacing w:val="2"/>
          <w:position w:val="2"/>
        </w:rPr>
        <w:t>d</w:t>
      </w:r>
      <w:r>
        <w:rPr>
          <w:spacing w:val="-3"/>
          <w:position w:val="2"/>
        </w:rPr>
        <w:t>e</w:t>
      </w:r>
      <w:r>
        <w:rPr>
          <w:position w:val="2"/>
        </w:rPr>
        <w:t>p</w:t>
      </w:r>
      <w:r>
        <w:rPr>
          <w:spacing w:val="2"/>
          <w:position w:val="2"/>
        </w:rPr>
        <w:t>l</w:t>
      </w:r>
      <w:r>
        <w:rPr>
          <w:spacing w:val="-3"/>
          <w:position w:val="2"/>
        </w:rPr>
        <w:t>e</w:t>
      </w:r>
      <w:r>
        <w:rPr>
          <w:spacing w:val="2"/>
          <w:position w:val="2"/>
        </w:rPr>
        <w:t>t</w:t>
      </w:r>
      <w:r>
        <w:rPr>
          <w:spacing w:val="-3"/>
          <w:position w:val="2"/>
        </w:rPr>
        <w:t>e</w:t>
      </w:r>
      <w:r>
        <w:rPr>
          <w:position w:val="2"/>
        </w:rPr>
        <w:t xml:space="preserve">d </w:t>
      </w:r>
      <w:r>
        <w:rPr>
          <w:spacing w:val="6"/>
          <w:position w:val="2"/>
        </w:rPr>
        <w:t xml:space="preserve"> </w:t>
      </w:r>
      <w:r>
        <w:rPr>
          <w:spacing w:val="2"/>
          <w:position w:val="2"/>
        </w:rPr>
        <w:t>c</w:t>
      </w:r>
      <w:r>
        <w:rPr>
          <w:spacing w:val="-1"/>
          <w:position w:val="2"/>
        </w:rPr>
        <w:t>e</w:t>
      </w:r>
      <w:r>
        <w:rPr>
          <w:spacing w:val="2"/>
          <w:position w:val="2"/>
        </w:rPr>
        <w:t>l</w:t>
      </w:r>
      <w:r>
        <w:rPr>
          <w:position w:val="2"/>
        </w:rPr>
        <w:t>l</w:t>
      </w:r>
      <w:r>
        <w:rPr>
          <w:spacing w:val="-1"/>
          <w:position w:val="2"/>
        </w:rPr>
        <w:t>s</w:t>
      </w:r>
      <w:r>
        <w:rPr>
          <w:position w:val="2"/>
        </w:rPr>
        <w:t>.</w:t>
      </w:r>
      <w:r>
        <w:rPr>
          <w:spacing w:val="16"/>
          <w:position w:val="2"/>
        </w:rPr>
        <w:t xml:space="preserve"> </w:t>
      </w:r>
      <w:r>
        <w:rPr>
          <w:spacing w:val="1"/>
          <w:position w:val="2"/>
        </w:rPr>
        <w:t>T</w:t>
      </w:r>
      <w:r>
        <w:rPr>
          <w:position w:val="2"/>
        </w:rPr>
        <w:t>he</w:t>
      </w:r>
      <w:r>
        <w:rPr>
          <w:spacing w:val="11"/>
          <w:position w:val="2"/>
        </w:rPr>
        <w:t xml:space="preserve"> </w:t>
      </w:r>
      <w:r>
        <w:rPr>
          <w:spacing w:val="2"/>
          <w:position w:val="2"/>
        </w:rPr>
        <w:t>d</w:t>
      </w:r>
      <w:r>
        <w:rPr>
          <w:spacing w:val="-3"/>
          <w:position w:val="2"/>
        </w:rPr>
        <w:t>e</w:t>
      </w:r>
      <w:r>
        <w:rPr>
          <w:spacing w:val="2"/>
          <w:position w:val="2"/>
        </w:rPr>
        <w:t>l</w:t>
      </w:r>
      <w:r>
        <w:rPr>
          <w:spacing w:val="-1"/>
          <w:position w:val="2"/>
        </w:rPr>
        <w:t>a</w:t>
      </w:r>
      <w:r>
        <w:rPr>
          <w:position w:val="2"/>
        </w:rPr>
        <w:t>y</w:t>
      </w:r>
      <w:r>
        <w:rPr>
          <w:spacing w:val="18"/>
          <w:position w:val="2"/>
        </w:rPr>
        <w:t xml:space="preserve"> </w:t>
      </w:r>
      <w:r>
        <w:rPr>
          <w:w w:val="103"/>
          <w:position w:val="2"/>
        </w:rPr>
        <w:t>b</w:t>
      </w:r>
      <w:r>
        <w:rPr>
          <w:spacing w:val="-1"/>
          <w:w w:val="103"/>
          <w:position w:val="2"/>
        </w:rPr>
        <w:t>e</w:t>
      </w:r>
      <w:r>
        <w:rPr>
          <w:spacing w:val="1"/>
          <w:w w:val="103"/>
          <w:position w:val="2"/>
        </w:rPr>
        <w:t>f</w:t>
      </w:r>
      <w:r>
        <w:rPr>
          <w:w w:val="103"/>
          <w:position w:val="2"/>
        </w:rPr>
        <w:t>o</w:t>
      </w:r>
      <w:r>
        <w:rPr>
          <w:spacing w:val="1"/>
          <w:w w:val="103"/>
          <w:position w:val="2"/>
        </w:rPr>
        <w:t>r</w:t>
      </w:r>
      <w:r>
        <w:rPr>
          <w:w w:val="103"/>
          <w:position w:val="2"/>
        </w:rPr>
        <w:t>e</w:t>
      </w:r>
    </w:p>
    <w:p w:rsidR="006E4729" w:rsidRDefault="001D02C8">
      <w:pPr>
        <w:spacing w:before="1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</w:t>
      </w:r>
    </w:p>
    <w:p w:rsidR="006E4729" w:rsidRDefault="001D02C8">
      <w:pPr>
        <w:spacing w:line="220" w:lineRule="exact"/>
        <w:ind w:left="100"/>
      </w:pPr>
      <w:r>
        <w:rPr>
          <w:rFonts w:ascii="Arial" w:eastAsia="Arial" w:hAnsi="Arial" w:cs="Arial"/>
        </w:rPr>
        <w:t xml:space="preserve">12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position w:val="1"/>
        </w:rPr>
        <w:t>a</w:t>
      </w:r>
      <w:r>
        <w:rPr>
          <w:spacing w:val="22"/>
          <w:position w:val="1"/>
        </w:rPr>
        <w:t xml:space="preserve"> </w:t>
      </w:r>
      <w:r>
        <w:rPr>
          <w:spacing w:val="2"/>
          <w:position w:val="1"/>
        </w:rPr>
        <w:t>d</w:t>
      </w:r>
      <w:r>
        <w:rPr>
          <w:spacing w:val="-3"/>
          <w:position w:val="1"/>
        </w:rPr>
        <w:t>e</w:t>
      </w:r>
      <w:r>
        <w:rPr>
          <w:spacing w:val="2"/>
          <w:position w:val="1"/>
        </w:rPr>
        <w:t>t</w:t>
      </w:r>
      <w:r>
        <w:rPr>
          <w:spacing w:val="-1"/>
          <w:position w:val="1"/>
        </w:rPr>
        <w:t>ec</w:t>
      </w:r>
      <w:r>
        <w:rPr>
          <w:position w:val="1"/>
        </w:rPr>
        <w:t>t</w:t>
      </w:r>
      <w:r>
        <w:rPr>
          <w:spacing w:val="-1"/>
          <w:position w:val="1"/>
        </w:rPr>
        <w:t>a</w:t>
      </w:r>
      <w:r>
        <w:rPr>
          <w:position w:val="1"/>
        </w:rPr>
        <w:t>ble</w:t>
      </w:r>
      <w:r>
        <w:rPr>
          <w:spacing w:val="45"/>
          <w:position w:val="1"/>
        </w:rPr>
        <w:t xml:space="preserve"> </w:t>
      </w:r>
      <w:r>
        <w:rPr>
          <w:spacing w:val="1"/>
          <w:position w:val="1"/>
        </w:rPr>
        <w:t>r</w:t>
      </w:r>
      <w:r>
        <w:rPr>
          <w:spacing w:val="-1"/>
          <w:position w:val="1"/>
        </w:rPr>
        <w:t>e</w:t>
      </w:r>
      <w:r>
        <w:rPr>
          <w:spacing w:val="-2"/>
          <w:position w:val="1"/>
        </w:rPr>
        <w:t>s</w:t>
      </w:r>
      <w:r>
        <w:rPr>
          <w:position w:val="1"/>
        </w:rPr>
        <w:t>pon</w:t>
      </w:r>
      <w:r>
        <w:rPr>
          <w:spacing w:val="1"/>
          <w:position w:val="1"/>
        </w:rPr>
        <w:t>s</w:t>
      </w:r>
      <w:r>
        <w:rPr>
          <w:position w:val="1"/>
        </w:rPr>
        <w:t>e</w:t>
      </w:r>
      <w:r>
        <w:rPr>
          <w:spacing w:val="42"/>
          <w:position w:val="1"/>
        </w:rPr>
        <w:t xml:space="preserve"> </w:t>
      </w:r>
      <w:r>
        <w:rPr>
          <w:spacing w:val="2"/>
          <w:position w:val="1"/>
        </w:rPr>
        <w:t>w</w:t>
      </w:r>
      <w:r>
        <w:rPr>
          <w:spacing w:val="-1"/>
          <w:position w:val="1"/>
        </w:rPr>
        <w:t>a</w:t>
      </w:r>
      <w:r>
        <w:rPr>
          <w:position w:val="1"/>
        </w:rPr>
        <w:t>s</w:t>
      </w:r>
      <w:r>
        <w:rPr>
          <w:spacing w:val="30"/>
          <w:position w:val="1"/>
        </w:rPr>
        <w:t xml:space="preserve"> </w:t>
      </w:r>
      <w:r>
        <w:rPr>
          <w:position w:val="1"/>
        </w:rPr>
        <w:t>mo</w:t>
      </w:r>
      <w:r>
        <w:rPr>
          <w:spacing w:val="3"/>
          <w:position w:val="1"/>
        </w:rPr>
        <w:t>r</w:t>
      </w:r>
      <w:r>
        <w:rPr>
          <w:position w:val="1"/>
        </w:rPr>
        <w:t>e</w:t>
      </w:r>
      <w:r>
        <w:rPr>
          <w:spacing w:val="31"/>
          <w:position w:val="1"/>
        </w:rPr>
        <w:t xml:space="preserve"> </w:t>
      </w:r>
      <w:r>
        <w:rPr>
          <w:spacing w:val="2"/>
          <w:position w:val="1"/>
        </w:rPr>
        <w:t>t</w:t>
      </w:r>
      <w:r>
        <w:rPr>
          <w:position w:val="1"/>
        </w:rPr>
        <w:t>h</w:t>
      </w:r>
      <w:r>
        <w:rPr>
          <w:spacing w:val="-1"/>
          <w:position w:val="1"/>
        </w:rPr>
        <w:t>a</w:t>
      </w:r>
      <w:r>
        <w:rPr>
          <w:position w:val="1"/>
        </w:rPr>
        <w:t>n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2</w:t>
      </w:r>
      <w:r>
        <w:rPr>
          <w:spacing w:val="1"/>
          <w:position w:val="1"/>
        </w:rPr>
        <w:t>.</w:t>
      </w:r>
      <w:r>
        <w:rPr>
          <w:position w:val="1"/>
        </w:rPr>
        <w:t>0</w:t>
      </w:r>
      <w:r>
        <w:rPr>
          <w:spacing w:val="26"/>
          <w:position w:val="1"/>
        </w:rPr>
        <w:t xml:space="preserve"> </w:t>
      </w:r>
      <w:r>
        <w:rPr>
          <w:spacing w:val="1"/>
          <w:position w:val="1"/>
        </w:rPr>
        <w:t>f</w:t>
      </w:r>
      <w:r>
        <w:rPr>
          <w:position w:val="1"/>
        </w:rPr>
        <w:t>old</w:t>
      </w:r>
      <w:r>
        <w:rPr>
          <w:spacing w:val="29"/>
          <w:position w:val="1"/>
        </w:rPr>
        <w:t xml:space="preserve"> </w:t>
      </w:r>
      <w:r>
        <w:rPr>
          <w:spacing w:val="2"/>
          <w:position w:val="1"/>
        </w:rPr>
        <w:t>l</w:t>
      </w:r>
      <w:r>
        <w:rPr>
          <w:position w:val="1"/>
        </w:rPr>
        <w:t>ong</w:t>
      </w:r>
      <w:r>
        <w:rPr>
          <w:spacing w:val="-3"/>
          <w:position w:val="1"/>
        </w:rPr>
        <w:t>e</w:t>
      </w:r>
      <w:r>
        <w:rPr>
          <w:position w:val="1"/>
        </w:rPr>
        <w:t>r</w:t>
      </w:r>
      <w:r>
        <w:rPr>
          <w:spacing w:val="35"/>
          <w:position w:val="1"/>
        </w:rPr>
        <w:t xml:space="preserve"> </w:t>
      </w:r>
      <w:r>
        <w:rPr>
          <w:spacing w:val="2"/>
          <w:position w:val="1"/>
        </w:rPr>
        <w:t>i</w:t>
      </w:r>
      <w:r>
        <w:rPr>
          <w:position w:val="1"/>
        </w:rPr>
        <w:t>n</w:t>
      </w:r>
      <w:r>
        <w:rPr>
          <w:spacing w:val="27"/>
          <w:position w:val="1"/>
        </w:rPr>
        <w:t xml:space="preserve"> </w:t>
      </w:r>
      <w:r>
        <w:rPr>
          <w:spacing w:val="-3"/>
          <w:position w:val="1"/>
        </w:rPr>
        <w:t>W</w:t>
      </w:r>
      <w:r>
        <w:rPr>
          <w:spacing w:val="-2"/>
          <w:position w:val="1"/>
        </w:rPr>
        <w:t>F</w:t>
      </w:r>
      <w:r>
        <w:rPr>
          <w:position w:val="1"/>
        </w:rPr>
        <w:t>S1</w:t>
      </w:r>
      <w:r>
        <w:rPr>
          <w:spacing w:val="37"/>
          <w:position w:val="1"/>
        </w:rPr>
        <w:t xml:space="preserve"> </w:t>
      </w:r>
      <w:r>
        <w:rPr>
          <w:spacing w:val="2"/>
          <w:position w:val="1"/>
        </w:rPr>
        <w:t>d</w:t>
      </w:r>
      <w:r>
        <w:rPr>
          <w:spacing w:val="-3"/>
          <w:position w:val="1"/>
        </w:rPr>
        <w:t>e</w:t>
      </w:r>
      <w:r>
        <w:rPr>
          <w:position w:val="1"/>
        </w:rPr>
        <w:t>p</w:t>
      </w:r>
      <w:r>
        <w:rPr>
          <w:spacing w:val="2"/>
          <w:position w:val="1"/>
        </w:rPr>
        <w:t>l</w:t>
      </w:r>
      <w:r>
        <w:rPr>
          <w:spacing w:val="-3"/>
          <w:position w:val="1"/>
        </w:rPr>
        <w:t>e</w:t>
      </w:r>
      <w:r>
        <w:rPr>
          <w:spacing w:val="2"/>
          <w:position w:val="1"/>
        </w:rPr>
        <w:t>t</w:t>
      </w:r>
      <w:r>
        <w:rPr>
          <w:spacing w:val="-1"/>
          <w:position w:val="1"/>
        </w:rPr>
        <w:t>e</w:t>
      </w:r>
      <w:r>
        <w:rPr>
          <w:position w:val="1"/>
        </w:rPr>
        <w:t>d</w:t>
      </w:r>
      <w:r>
        <w:rPr>
          <w:spacing w:val="42"/>
          <w:position w:val="1"/>
        </w:rPr>
        <w:t xml:space="preserve"> </w:t>
      </w:r>
      <w:r>
        <w:rPr>
          <w:spacing w:val="-1"/>
          <w:position w:val="1"/>
        </w:rPr>
        <w:t>ce</w:t>
      </w:r>
      <w:r>
        <w:rPr>
          <w:position w:val="1"/>
        </w:rPr>
        <w:t>l</w:t>
      </w:r>
      <w:r>
        <w:rPr>
          <w:spacing w:val="2"/>
          <w:position w:val="1"/>
        </w:rPr>
        <w:t>l</w:t>
      </w:r>
      <w:r>
        <w:rPr>
          <w:position w:val="1"/>
        </w:rPr>
        <w:t>s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t</w:t>
      </w:r>
      <w:r>
        <w:rPr>
          <w:spacing w:val="2"/>
          <w:position w:val="1"/>
        </w:rPr>
        <w:t>h</w:t>
      </w:r>
      <w:r>
        <w:rPr>
          <w:spacing w:val="-3"/>
          <w:position w:val="1"/>
        </w:rPr>
        <w:t>a</w:t>
      </w:r>
      <w:r>
        <w:rPr>
          <w:position w:val="1"/>
        </w:rPr>
        <w:t>n</w:t>
      </w:r>
      <w:r>
        <w:rPr>
          <w:spacing w:val="32"/>
          <w:position w:val="1"/>
        </w:rPr>
        <w:t xml:space="preserve"> </w:t>
      </w:r>
      <w:r>
        <w:rPr>
          <w:spacing w:val="2"/>
          <w:position w:val="1"/>
        </w:rPr>
        <w:t>i</w:t>
      </w:r>
      <w:r>
        <w:rPr>
          <w:position w:val="1"/>
        </w:rPr>
        <w:t>n</w:t>
      </w:r>
      <w:r>
        <w:rPr>
          <w:spacing w:val="24"/>
          <w:position w:val="1"/>
        </w:rPr>
        <w:t xml:space="preserve"> </w:t>
      </w:r>
      <w:r>
        <w:rPr>
          <w:spacing w:val="-1"/>
          <w:position w:val="1"/>
        </w:rPr>
        <w:t>w</w:t>
      </w:r>
      <w:r>
        <w:rPr>
          <w:position w:val="1"/>
        </w:rPr>
        <w:t>ild</w:t>
      </w:r>
      <w:r>
        <w:rPr>
          <w:spacing w:val="33"/>
          <w:position w:val="1"/>
        </w:rPr>
        <w:t xml:space="preserve"> </w:t>
      </w:r>
      <w:r>
        <w:rPr>
          <w:position w:val="1"/>
        </w:rPr>
        <w:t>t</w:t>
      </w:r>
      <w:r>
        <w:rPr>
          <w:spacing w:val="-3"/>
          <w:position w:val="1"/>
        </w:rPr>
        <w:t>y</w:t>
      </w:r>
      <w:r>
        <w:rPr>
          <w:spacing w:val="2"/>
          <w:position w:val="1"/>
        </w:rPr>
        <w:t>p</w:t>
      </w:r>
      <w:r>
        <w:rPr>
          <w:position w:val="1"/>
        </w:rPr>
        <w:t>e</w:t>
      </w:r>
      <w:r>
        <w:rPr>
          <w:spacing w:val="29"/>
          <w:position w:val="1"/>
        </w:rPr>
        <w:t xml:space="preserve"> </w:t>
      </w:r>
      <w:r>
        <w:rPr>
          <w:spacing w:val="2"/>
          <w:w w:val="103"/>
          <w:position w:val="1"/>
        </w:rPr>
        <w:t>c</w:t>
      </w:r>
      <w:r>
        <w:rPr>
          <w:spacing w:val="-3"/>
          <w:w w:val="103"/>
          <w:position w:val="1"/>
        </w:rPr>
        <w:t>e</w:t>
      </w:r>
      <w:r>
        <w:rPr>
          <w:spacing w:val="2"/>
          <w:w w:val="103"/>
          <w:position w:val="1"/>
        </w:rPr>
        <w:t>l</w:t>
      </w:r>
      <w:r>
        <w:rPr>
          <w:w w:val="103"/>
          <w:position w:val="1"/>
        </w:rPr>
        <w:t>l</w:t>
      </w:r>
      <w:r>
        <w:rPr>
          <w:spacing w:val="-1"/>
          <w:w w:val="103"/>
          <w:position w:val="1"/>
        </w:rPr>
        <w:t>s</w:t>
      </w:r>
      <w:r>
        <w:rPr>
          <w:w w:val="103"/>
          <w:position w:val="1"/>
        </w:rPr>
        <w:t>.</w:t>
      </w:r>
    </w:p>
    <w:p w:rsidR="006E4729" w:rsidRDefault="001D02C8">
      <w:pPr>
        <w:spacing w:before="3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13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  <w:position w:val="-1"/>
        </w:rPr>
        <w:t xml:space="preserve">14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*</w:t>
      </w:r>
      <w:r>
        <w:t>**:</w:t>
      </w:r>
      <w:r>
        <w:rPr>
          <w:spacing w:val="16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2"/>
        </w:rPr>
        <w:t>l</w:t>
      </w:r>
      <w:r>
        <w:t>d</w:t>
      </w:r>
      <w:r>
        <w:rPr>
          <w:spacing w:val="11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y</w:t>
      </w:r>
      <w:r>
        <w:t>pe</w:t>
      </w:r>
      <w:r>
        <w:rPr>
          <w:spacing w:val="12"/>
        </w:rPr>
        <w:t xml:space="preserve"> </w:t>
      </w:r>
      <w:r>
        <w:t>vs</w:t>
      </w:r>
      <w:r>
        <w:rPr>
          <w:spacing w:val="4"/>
        </w:rPr>
        <w:t xml:space="preserve"> </w:t>
      </w:r>
      <w:r>
        <w:rPr>
          <w:spacing w:val="-1"/>
        </w:rPr>
        <w:t>KDA</w:t>
      </w:r>
      <w:r>
        <w:t>:</w:t>
      </w:r>
      <w:r>
        <w:rPr>
          <w:spacing w:val="20"/>
        </w:rPr>
        <w:t xml:space="preserve"> </w:t>
      </w:r>
      <w:r>
        <w:rPr>
          <w:i/>
        </w:rPr>
        <w:t>p</w:t>
      </w:r>
      <w:r>
        <w:rPr>
          <w:spacing w:val="1"/>
        </w:rPr>
        <w:t>=</w:t>
      </w:r>
      <w:r>
        <w:t>6</w:t>
      </w:r>
      <w:r>
        <w:rPr>
          <w:spacing w:val="1"/>
        </w:rPr>
        <w:t>.</w:t>
      </w:r>
      <w:r>
        <w:t>2</w:t>
      </w:r>
      <w:r>
        <w:rPr>
          <w:spacing w:val="-3"/>
        </w:rPr>
        <w:t>x</w:t>
      </w:r>
      <w:r>
        <w:t>1</w:t>
      </w:r>
      <w:r>
        <w:rPr>
          <w:spacing w:val="2"/>
        </w:rPr>
        <w:t>0</w:t>
      </w:r>
      <w:r>
        <w:rPr>
          <w:spacing w:val="-3"/>
          <w:position w:val="10"/>
          <w:sz w:val="13"/>
          <w:szCs w:val="13"/>
        </w:rPr>
        <w:t>-</w:t>
      </w:r>
      <w:r>
        <w:rPr>
          <w:spacing w:val="4"/>
          <w:position w:val="10"/>
          <w:sz w:val="13"/>
          <w:szCs w:val="13"/>
        </w:rPr>
        <w:t>1</w:t>
      </w:r>
      <w:r>
        <w:rPr>
          <w:position w:val="10"/>
          <w:sz w:val="13"/>
          <w:szCs w:val="13"/>
        </w:rPr>
        <w:t>8</w:t>
      </w:r>
      <w:r>
        <w:t>;</w:t>
      </w:r>
      <w:r>
        <w:rPr>
          <w:spacing w:val="28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i</w:t>
      </w:r>
      <w:r>
        <w:rPr>
          <w:spacing w:val="2"/>
        </w:rPr>
        <w:t>l</w:t>
      </w:r>
      <w:r>
        <w:t>d</w:t>
      </w:r>
      <w:r>
        <w:rPr>
          <w:spacing w:val="11"/>
        </w:rPr>
        <w:t xml:space="preserve"> </w:t>
      </w:r>
      <w:r>
        <w:t>type</w:t>
      </w:r>
      <w:r>
        <w:rPr>
          <w:spacing w:val="10"/>
        </w:rPr>
        <w:t xml:space="preserve"> </w:t>
      </w:r>
      <w:r>
        <w:t>vs</w:t>
      </w:r>
      <w:r>
        <w:rPr>
          <w:spacing w:val="6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DB</w:t>
      </w:r>
      <w:r>
        <w:t xml:space="preserve">: </w:t>
      </w:r>
      <w:r>
        <w:rPr>
          <w:spacing w:val="20"/>
        </w:rPr>
        <w:t xml:space="preserve"> </w:t>
      </w:r>
      <w:r>
        <w:rPr>
          <w:i/>
        </w:rPr>
        <w:t>p</w:t>
      </w:r>
      <w:r>
        <w:rPr>
          <w:spacing w:val="1"/>
        </w:rPr>
        <w:t>=</w:t>
      </w:r>
      <w:r>
        <w:t>7</w:t>
      </w:r>
      <w:r>
        <w:rPr>
          <w:spacing w:val="1"/>
        </w:rPr>
        <w:t>.</w:t>
      </w:r>
      <w:r>
        <w:t>3</w:t>
      </w:r>
      <w:r>
        <w:rPr>
          <w:spacing w:val="16"/>
        </w:rPr>
        <w:t xml:space="preserve"> </w:t>
      </w:r>
      <w:r>
        <w:t>x</w:t>
      </w:r>
      <w:r>
        <w:rPr>
          <w:spacing w:val="3"/>
        </w:rPr>
        <w:t xml:space="preserve"> </w:t>
      </w:r>
      <w:r>
        <w:t>10</w:t>
      </w:r>
      <w:r>
        <w:rPr>
          <w:position w:val="10"/>
          <w:sz w:val="13"/>
          <w:szCs w:val="13"/>
        </w:rPr>
        <w:t>-16</w:t>
      </w:r>
      <w:r>
        <w:rPr>
          <w:spacing w:val="28"/>
          <w:position w:val="10"/>
          <w:sz w:val="13"/>
          <w:szCs w:val="1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1"/>
        </w:rPr>
        <w:t xml:space="preserve"> </w:t>
      </w:r>
      <w:r>
        <w:rPr>
          <w:spacing w:val="-1"/>
        </w:rPr>
        <w:t>KD</w:t>
      </w:r>
      <w:r>
        <w:t>A</w:t>
      </w:r>
      <w:r>
        <w:rPr>
          <w:spacing w:val="13"/>
        </w:rPr>
        <w:t xml:space="preserve"> </w:t>
      </w:r>
      <w:r>
        <w:t>v</w:t>
      </w:r>
      <w:r>
        <w:rPr>
          <w:spacing w:val="3"/>
        </w:rPr>
        <w:t xml:space="preserve"> </w:t>
      </w:r>
      <w:r>
        <w:rPr>
          <w:spacing w:val="-1"/>
        </w:rPr>
        <w:t>KD</w:t>
      </w:r>
      <w:r>
        <w:rPr>
          <w:spacing w:val="1"/>
        </w:rPr>
        <w:t>B</w:t>
      </w:r>
      <w:r>
        <w:t>:</w:t>
      </w:r>
      <w:r>
        <w:rPr>
          <w:spacing w:val="17"/>
        </w:rPr>
        <w:t xml:space="preserve"> </w:t>
      </w:r>
      <w:r>
        <w:rPr>
          <w:i/>
        </w:rPr>
        <w:t>p</w:t>
      </w:r>
      <w:r>
        <w:rPr>
          <w:spacing w:val="1"/>
        </w:rPr>
        <w:t>=</w:t>
      </w:r>
      <w:r>
        <w:t>0</w:t>
      </w:r>
      <w:r>
        <w:rPr>
          <w:spacing w:val="1"/>
        </w:rPr>
        <w:t>.</w:t>
      </w:r>
      <w:r>
        <w:t>3;</w:t>
      </w:r>
      <w:r>
        <w:rPr>
          <w:spacing w:val="19"/>
        </w:rPr>
        <w:t xml:space="preserve"> </w:t>
      </w:r>
      <w:r>
        <w:rPr>
          <w:w w:val="103"/>
        </w:rPr>
        <w:t>n,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</w:t>
      </w:r>
    </w:p>
    <w:p w:rsidR="006E4729" w:rsidRDefault="001D02C8">
      <w:pPr>
        <w:spacing w:before="3"/>
        <w:ind w:left="100"/>
      </w:pPr>
      <w:r>
        <w:rPr>
          <w:rFonts w:ascii="Arial" w:eastAsia="Arial" w:hAnsi="Arial" w:cs="Arial"/>
        </w:rPr>
        <w:t xml:space="preserve">16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2"/>
        </w:rPr>
        <w:t>l</w:t>
      </w:r>
      <w:r>
        <w:t xml:space="preserve">d </w:t>
      </w:r>
      <w:r>
        <w:rPr>
          <w:spacing w:val="14"/>
        </w:rPr>
        <w:t xml:space="preserve"> </w:t>
      </w:r>
      <w:r>
        <w:t>typ</w:t>
      </w:r>
      <w:r>
        <w:rPr>
          <w:spacing w:val="-1"/>
        </w:rPr>
        <w:t>e</w:t>
      </w:r>
      <w:r>
        <w:rPr>
          <w:spacing w:val="-2"/>
        </w:rPr>
        <w:t>=</w:t>
      </w:r>
      <w:r>
        <w:rPr>
          <w:spacing w:val="2"/>
        </w:rPr>
        <w:t>6</w:t>
      </w:r>
      <w:r>
        <w:t xml:space="preserve">1; </w:t>
      </w:r>
      <w:r>
        <w:rPr>
          <w:spacing w:val="27"/>
        </w:rPr>
        <w:t xml:space="preserve"> </w:t>
      </w:r>
      <w:r>
        <w:t xml:space="preserve">n, </w:t>
      </w:r>
      <w:r>
        <w:rPr>
          <w:spacing w:val="8"/>
        </w:rPr>
        <w:t xml:space="preserve"> </w:t>
      </w:r>
      <w:r>
        <w:rPr>
          <w:spacing w:val="-1"/>
        </w:rPr>
        <w:t>KDA</w:t>
      </w:r>
      <w:r>
        <w:rPr>
          <w:spacing w:val="1"/>
        </w:rPr>
        <w:t>=</w:t>
      </w:r>
      <w:r>
        <w:t xml:space="preserve">36; </w:t>
      </w:r>
      <w:r>
        <w:rPr>
          <w:spacing w:val="30"/>
        </w:rPr>
        <w:t xml:space="preserve"> </w:t>
      </w:r>
      <w:r>
        <w:t xml:space="preserve">n, </w:t>
      </w:r>
      <w:r>
        <w:rPr>
          <w:spacing w:val="8"/>
        </w:rPr>
        <w:t xml:space="preserve"> </w:t>
      </w:r>
      <w:r>
        <w:rPr>
          <w:spacing w:val="-1"/>
        </w:rPr>
        <w:t>KDB</w:t>
      </w:r>
      <w:r>
        <w:rPr>
          <w:spacing w:val="1"/>
        </w:rPr>
        <w:t>=</w:t>
      </w:r>
      <w:r>
        <w:rPr>
          <w:spacing w:val="2"/>
        </w:rPr>
        <w:t>2</w:t>
      </w:r>
      <w:r>
        <w:t xml:space="preserve">1 </w:t>
      </w:r>
      <w:r>
        <w:rPr>
          <w:spacing w:val="25"/>
        </w:rPr>
        <w:t xml:space="preserve"> </w:t>
      </w:r>
      <w:r>
        <w:rPr>
          <w:spacing w:val="2"/>
        </w:rPr>
        <w:t>c</w:t>
      </w:r>
      <w:r>
        <w:rPr>
          <w:spacing w:val="-3"/>
        </w:rPr>
        <w:t>e</w:t>
      </w:r>
      <w:r>
        <w:rPr>
          <w:spacing w:val="2"/>
        </w:rPr>
        <w:t>l</w:t>
      </w:r>
      <w:r>
        <w:t>l</w:t>
      </w:r>
      <w:r>
        <w:rPr>
          <w:spacing w:val="-1"/>
        </w:rPr>
        <w:t>s</w:t>
      </w:r>
      <w:r>
        <w:rPr>
          <w:spacing w:val="1"/>
        </w:rPr>
        <w:t>)</w:t>
      </w:r>
      <w:r>
        <w:t xml:space="preserve">. </w:t>
      </w:r>
      <w:r>
        <w:rPr>
          <w:spacing w:val="18"/>
        </w:rPr>
        <w:t xml:space="preserve"> </w:t>
      </w:r>
      <w:r>
        <w:rPr>
          <w:b/>
          <w:spacing w:val="1"/>
        </w:rPr>
        <w:t>F</w:t>
      </w:r>
      <w:r>
        <w:rPr>
          <w:b/>
        </w:rPr>
        <w:t xml:space="preserve">. </w:t>
      </w:r>
      <w:r>
        <w:rPr>
          <w:b/>
          <w:spacing w:val="9"/>
        </w:rPr>
        <w:t xml:space="preserve"> </w:t>
      </w:r>
      <w:r>
        <w:rPr>
          <w:spacing w:val="-1"/>
        </w:rPr>
        <w:t>Q</w:t>
      </w:r>
      <w:r>
        <w:rPr>
          <w:spacing w:val="2"/>
        </w:rPr>
        <w:t>u</w:t>
      </w:r>
      <w:r>
        <w:rPr>
          <w:spacing w:val="-3"/>
        </w:rPr>
        <w:t>a</w:t>
      </w:r>
      <w:r>
        <w:t>n</w:t>
      </w:r>
      <w:r>
        <w:rPr>
          <w:spacing w:val="2"/>
        </w:rPr>
        <w:t>t</w:t>
      </w:r>
      <w:r>
        <w:t>i</w:t>
      </w:r>
      <w:r>
        <w:rPr>
          <w:spacing w:val="2"/>
        </w:rPr>
        <w:t>t</w:t>
      </w:r>
      <w:r>
        <w:rPr>
          <w:spacing w:val="-3"/>
        </w:rPr>
        <w:t>a</w:t>
      </w:r>
      <w:r>
        <w:rPr>
          <w:spacing w:val="2"/>
        </w:rPr>
        <w:t>t</w:t>
      </w:r>
      <w:r>
        <w:t xml:space="preserve">ive 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a</w:t>
      </w:r>
      <w:r>
        <w:t>ly</w:t>
      </w:r>
      <w:r>
        <w:rPr>
          <w:spacing w:val="-1"/>
        </w:rPr>
        <w:t>s</w:t>
      </w:r>
      <w:r>
        <w:rPr>
          <w:spacing w:val="2"/>
        </w:rPr>
        <w:t>i</w:t>
      </w:r>
      <w:r>
        <w:t xml:space="preserve">s </w:t>
      </w:r>
      <w:r>
        <w:rPr>
          <w:spacing w:val="21"/>
        </w:rPr>
        <w:t xml:space="preserve"> </w:t>
      </w:r>
      <w:r>
        <w:t xml:space="preserve">of </w:t>
      </w:r>
      <w:r>
        <w:rPr>
          <w:spacing w:val="11"/>
        </w:rPr>
        <w:t xml:space="preserve"> </w:t>
      </w:r>
      <w:r>
        <w:rPr>
          <w:spacing w:val="2"/>
        </w:rPr>
        <w:t>t</w:t>
      </w:r>
      <w:r>
        <w:t xml:space="preserve">he </w:t>
      </w:r>
      <w:r>
        <w:rPr>
          <w:spacing w:val="9"/>
        </w:rPr>
        <w:t xml:space="preserve"> </w:t>
      </w:r>
      <w:r>
        <w:t>i</w:t>
      </w:r>
      <w:r>
        <w:rPr>
          <w:spacing w:val="2"/>
        </w:rPr>
        <w:t>n</w:t>
      </w:r>
      <w:r>
        <w:rPr>
          <w:spacing w:val="-3"/>
        </w:rPr>
        <w:t>c</w:t>
      </w:r>
      <w:r>
        <w:rPr>
          <w:spacing w:val="1"/>
        </w:rPr>
        <w:t>r</w:t>
      </w:r>
      <w:r>
        <w:rPr>
          <w:spacing w:val="2"/>
        </w:rPr>
        <w:t>ea</w:t>
      </w:r>
      <w:r>
        <w:rPr>
          <w:spacing w:val="-4"/>
        </w:rPr>
        <w:t>s</w:t>
      </w:r>
      <w:r>
        <w:t xml:space="preserve">e   </w:t>
      </w:r>
      <w:r>
        <w:rPr>
          <w:spacing w:val="28"/>
        </w:rPr>
        <w:t xml:space="preserve"> </w:t>
      </w:r>
      <w:r>
        <w:rPr>
          <w:spacing w:val="2"/>
        </w:rPr>
        <w:t>i</w:t>
      </w:r>
      <w:r>
        <w:t xml:space="preserve">n </w:t>
      </w:r>
      <w:r>
        <w:rPr>
          <w:spacing w:val="8"/>
        </w:rPr>
        <w:t xml:space="preserve"> </w:t>
      </w:r>
      <w:r>
        <w:rPr>
          <w:spacing w:val="3"/>
          <w:w w:val="103"/>
        </w:rPr>
        <w:t>f</w:t>
      </w:r>
      <w:r>
        <w:rPr>
          <w:spacing w:val="1"/>
          <w:w w:val="103"/>
        </w:rPr>
        <w:t>r</w:t>
      </w:r>
      <w:r>
        <w:rPr>
          <w:spacing w:val="-3"/>
          <w:w w:val="103"/>
        </w:rPr>
        <w:t>e</w:t>
      </w:r>
      <w:r>
        <w:rPr>
          <w:w w:val="103"/>
        </w:rPr>
        <w:t>e</w:t>
      </w:r>
    </w:p>
    <w:p w:rsidR="006E4729" w:rsidRDefault="001D02C8">
      <w:pPr>
        <w:spacing w:before="2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17</w:t>
      </w:r>
    </w:p>
    <w:p w:rsidR="006E4729" w:rsidRDefault="001D02C8">
      <w:pPr>
        <w:spacing w:before="2"/>
        <w:ind w:left="100"/>
      </w:pPr>
      <w:r>
        <w:rPr>
          <w:rFonts w:ascii="Arial" w:eastAsia="Arial" w:hAnsi="Arial" w:cs="Arial"/>
          <w:position w:val="1"/>
        </w:rPr>
        <w:t xml:space="preserve">18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y</w:t>
      </w:r>
      <w:r>
        <w:rPr>
          <w:spacing w:val="2"/>
        </w:rPr>
        <w:t>t</w:t>
      </w:r>
      <w:r>
        <w:t>o</w:t>
      </w:r>
      <w:r>
        <w:rPr>
          <w:spacing w:val="-1"/>
        </w:rPr>
        <w:t>s</w:t>
      </w:r>
      <w:r>
        <w:t>o</w:t>
      </w:r>
      <w:r>
        <w:rPr>
          <w:spacing w:val="2"/>
        </w:rPr>
        <w:t>l</w:t>
      </w:r>
      <w:r>
        <w:t>ic</w:t>
      </w:r>
      <w:r>
        <w:rPr>
          <w:spacing w:val="26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a</w:t>
      </w:r>
      <w:r>
        <w:rPr>
          <w:spacing w:val="2"/>
        </w:rPr>
        <w:t>l</w:t>
      </w:r>
      <w:r>
        <w:rPr>
          <w:spacing w:val="-3"/>
        </w:rPr>
        <w:t>c</w:t>
      </w:r>
      <w:r>
        <w:rPr>
          <w:spacing w:val="2"/>
        </w:rPr>
        <w:t>i</w:t>
      </w:r>
      <w:r>
        <w:t>um</w:t>
      </w:r>
      <w:r>
        <w:rPr>
          <w:spacing w:val="2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rPr>
          <w:spacing w:val="-1"/>
        </w:rPr>
        <w:t>ce</w:t>
      </w:r>
      <w:r>
        <w:t>nt</w:t>
      </w:r>
      <w:r>
        <w:rPr>
          <w:spacing w:val="1"/>
        </w:rPr>
        <w:t>r</w:t>
      </w:r>
      <w:r>
        <w:rPr>
          <w:spacing w:val="-1"/>
        </w:rPr>
        <w:t>a</w:t>
      </w:r>
      <w:r>
        <w:t>t</w:t>
      </w:r>
      <w:r>
        <w:rPr>
          <w:spacing w:val="2"/>
        </w:rPr>
        <w:t>i</w:t>
      </w:r>
      <w:r>
        <w:t>on</w:t>
      </w:r>
      <w:r>
        <w:rPr>
          <w:spacing w:val="40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f</w:t>
      </w:r>
      <w:r>
        <w:t>u</w:t>
      </w:r>
      <w:r>
        <w:rPr>
          <w:spacing w:val="3"/>
        </w:rPr>
        <w:t>r</w:t>
      </w:r>
      <w:r>
        <w:rPr>
          <w:spacing w:val="-3"/>
        </w:rPr>
        <w:t>a</w:t>
      </w:r>
      <w:r>
        <w:rPr>
          <w:spacing w:val="-2"/>
        </w:rPr>
        <w:t>-</w:t>
      </w:r>
      <w:r>
        <w:rPr>
          <w:spacing w:val="2"/>
        </w:rPr>
        <w:t>2</w:t>
      </w:r>
      <w:r>
        <w:t>)</w:t>
      </w:r>
      <w:r>
        <w:rPr>
          <w:spacing w:val="22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2"/>
        </w:rPr>
        <w:t xml:space="preserve"> </w:t>
      </w:r>
      <w:r>
        <w:t>50m</w:t>
      </w:r>
      <w:r>
        <w:rPr>
          <w:spacing w:val="-3"/>
        </w:rPr>
        <w:t>m</w:t>
      </w:r>
      <w:r>
        <w:rPr>
          <w:spacing w:val="2"/>
        </w:rPr>
        <w:t>o</w:t>
      </w:r>
      <w:r>
        <w:rPr>
          <w:spacing w:val="-2"/>
        </w:rPr>
        <w:t>l</w:t>
      </w:r>
      <w:r>
        <w:rPr>
          <w:spacing w:val="2"/>
        </w:rPr>
        <w:t>/</w:t>
      </w:r>
      <w:r>
        <w:t>l</w:t>
      </w:r>
      <w:r>
        <w:rPr>
          <w:spacing w:val="26"/>
        </w:rPr>
        <w:t xml:space="preserve"> </w:t>
      </w:r>
      <w:r>
        <w:rPr>
          <w:spacing w:val="-1"/>
        </w:rPr>
        <w:t>KC</w:t>
      </w:r>
      <w:r>
        <w:t>l</w:t>
      </w:r>
      <w:r>
        <w:rPr>
          <w:spacing w:val="18"/>
        </w:rPr>
        <w:t xml:space="preserve"> </w:t>
      </w:r>
      <w:r>
        <w:t>m</w:t>
      </w:r>
      <w:r>
        <w:rPr>
          <w:spacing w:val="-3"/>
        </w:rPr>
        <w:t>e</w:t>
      </w:r>
      <w:r>
        <w:rPr>
          <w:spacing w:val="2"/>
        </w:rPr>
        <w:t>a</w:t>
      </w:r>
      <w:r>
        <w:rPr>
          <w:spacing w:val="-1"/>
        </w:rPr>
        <w:t>s</w:t>
      </w:r>
      <w:r>
        <w:t>u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UC</w:t>
      </w:r>
      <w:r>
        <w:t>;</w:t>
      </w:r>
      <w:r>
        <w:rPr>
          <w:spacing w:val="22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rPr>
          <w:spacing w:val="1"/>
        </w:rPr>
        <w:t>r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w</w:t>
      </w:r>
      <w:r>
        <w:rPr>
          <w:spacing w:val="2"/>
        </w:rPr>
        <w:t>a</w:t>
      </w:r>
      <w:r>
        <w:t>s</w:t>
      </w:r>
      <w:r>
        <w:rPr>
          <w:spacing w:val="13"/>
        </w:rPr>
        <w:t xml:space="preserve"> </w:t>
      </w:r>
      <w:r>
        <w:rPr>
          <w:spacing w:val="2"/>
        </w:rPr>
        <w:t>n</w:t>
      </w:r>
      <w:r>
        <w:t>o</w:t>
      </w:r>
      <w:r>
        <w:rPr>
          <w:spacing w:val="11"/>
        </w:rPr>
        <w:t xml:space="preserve"> </w:t>
      </w:r>
      <w:r>
        <w:rPr>
          <w:spacing w:val="2"/>
          <w:w w:val="103"/>
        </w:rPr>
        <w:t>d</w:t>
      </w:r>
      <w:r>
        <w:rPr>
          <w:w w:val="103"/>
        </w:rPr>
        <w:t>i</w:t>
      </w:r>
      <w:r>
        <w:rPr>
          <w:spacing w:val="-2"/>
          <w:w w:val="103"/>
        </w:rPr>
        <w:t>f</w:t>
      </w:r>
      <w:r>
        <w:rPr>
          <w:spacing w:val="1"/>
          <w:w w:val="103"/>
        </w:rPr>
        <w:t>f</w:t>
      </w:r>
      <w:r>
        <w:rPr>
          <w:spacing w:val="-1"/>
          <w:w w:val="103"/>
        </w:rPr>
        <w:t>e</w:t>
      </w:r>
      <w:r>
        <w:rPr>
          <w:spacing w:val="1"/>
          <w:w w:val="103"/>
        </w:rPr>
        <w:t>r</w:t>
      </w:r>
      <w:r>
        <w:rPr>
          <w:spacing w:val="-1"/>
          <w:w w:val="103"/>
        </w:rPr>
        <w:t>e</w:t>
      </w:r>
      <w:r>
        <w:rPr>
          <w:w w:val="103"/>
        </w:rPr>
        <w:t>n</w:t>
      </w:r>
      <w:r>
        <w:rPr>
          <w:spacing w:val="-3"/>
          <w:w w:val="103"/>
        </w:rPr>
        <w:t>c</w:t>
      </w:r>
      <w:r>
        <w:rPr>
          <w:spacing w:val="2"/>
          <w:w w:val="103"/>
        </w:rPr>
        <w:t>e</w:t>
      </w:r>
      <w:r>
        <w:rPr>
          <w:w w:val="103"/>
        </w:rPr>
        <w:t>s</w:t>
      </w:r>
    </w:p>
    <w:p w:rsidR="006E4729" w:rsidRDefault="001D02C8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</w:t>
      </w:r>
    </w:p>
    <w:p w:rsidR="006E4729" w:rsidRDefault="001D02C8">
      <w:pPr>
        <w:ind w:left="100"/>
      </w:pPr>
      <w:r>
        <w:rPr>
          <w:rFonts w:ascii="Arial" w:eastAsia="Arial" w:hAnsi="Arial" w:cs="Arial"/>
          <w:position w:val="2"/>
        </w:rPr>
        <w:t xml:space="preserve">20                         </w:t>
      </w:r>
      <w:r>
        <w:rPr>
          <w:rFonts w:ascii="Arial" w:eastAsia="Arial" w:hAnsi="Arial" w:cs="Arial"/>
          <w:spacing w:val="30"/>
          <w:position w:val="2"/>
        </w:rPr>
        <w:t xml:space="preserve"> </w:t>
      </w:r>
      <w:r>
        <w:t>b</w:t>
      </w:r>
      <w:r>
        <w:rPr>
          <w:spacing w:val="-3"/>
        </w:rPr>
        <w:t>e</w:t>
      </w:r>
      <w:r>
        <w:rPr>
          <w:spacing w:val="2"/>
        </w:rPr>
        <w:t>t</w:t>
      </w:r>
      <w:r>
        <w:rPr>
          <w:spacing w:val="-1"/>
        </w:rPr>
        <w:t>wee</w:t>
      </w:r>
      <w:r>
        <w:t>n</w:t>
      </w:r>
      <w:r>
        <w:rPr>
          <w:spacing w:val="25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F</w:t>
      </w:r>
      <w:r>
        <w:t>S1</w:t>
      </w:r>
      <w:r>
        <w:rPr>
          <w:spacing w:val="15"/>
        </w:rPr>
        <w:t xml:space="preserve"> </w:t>
      </w:r>
      <w:r>
        <w:rPr>
          <w:spacing w:val="2"/>
        </w:rPr>
        <w:t>d</w:t>
      </w:r>
      <w:r>
        <w:rPr>
          <w:spacing w:val="-3"/>
        </w:rPr>
        <w:t>e</w:t>
      </w:r>
      <w:r>
        <w:rPr>
          <w:spacing w:val="2"/>
        </w:rPr>
        <w:t>p</w:t>
      </w:r>
      <w:r>
        <w:t>l</w:t>
      </w:r>
      <w:r>
        <w:rPr>
          <w:spacing w:val="-1"/>
        </w:rPr>
        <w:t>e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22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e</w:t>
      </w:r>
      <w:r>
        <w:t>lls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1"/>
        </w:rPr>
        <w:t xml:space="preserve"> </w:t>
      </w:r>
      <w:r>
        <w:rPr>
          <w:spacing w:val="-3"/>
        </w:rPr>
        <w:t>W</w:t>
      </w:r>
      <w:r>
        <w:t>T</w:t>
      </w:r>
      <w:r>
        <w:rPr>
          <w:spacing w:val="12"/>
        </w:rPr>
        <w:t xml:space="preserve"> </w:t>
      </w:r>
      <w:r>
        <w:rPr>
          <w:spacing w:val="-2"/>
          <w:w w:val="103"/>
        </w:rPr>
        <w:t>M</w:t>
      </w:r>
      <w:r>
        <w:rPr>
          <w:spacing w:val="1"/>
          <w:w w:val="103"/>
        </w:rPr>
        <w:t>I</w:t>
      </w:r>
      <w:r>
        <w:rPr>
          <w:spacing w:val="-1"/>
          <w:w w:val="103"/>
        </w:rPr>
        <w:t>N</w:t>
      </w:r>
      <w:r>
        <w:rPr>
          <w:w w:val="103"/>
        </w:rPr>
        <w:t>6.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21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22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23</w:t>
      </w:r>
    </w:p>
    <w:p w:rsidR="006E4729" w:rsidRDefault="001D02C8">
      <w:pPr>
        <w:spacing w:line="260" w:lineRule="exact"/>
        <w:ind w:left="100"/>
      </w:pPr>
      <w:r>
        <w:rPr>
          <w:rFonts w:ascii="Arial" w:eastAsia="Arial" w:hAnsi="Arial" w:cs="Arial"/>
          <w:position w:val="2"/>
        </w:rPr>
        <w:t xml:space="preserve">24                         </w:t>
      </w:r>
      <w:r>
        <w:rPr>
          <w:rFonts w:ascii="Arial" w:eastAsia="Arial" w:hAnsi="Arial" w:cs="Arial"/>
          <w:spacing w:val="30"/>
          <w:position w:val="2"/>
        </w:rPr>
        <w:t xml:space="preserve"> </w:t>
      </w:r>
      <w:r>
        <w:rPr>
          <w:b/>
          <w:spacing w:val="-2"/>
          <w:position w:val="-1"/>
        </w:rPr>
        <w:t>F</w:t>
      </w:r>
      <w:r>
        <w:rPr>
          <w:b/>
          <w:spacing w:val="2"/>
          <w:position w:val="-1"/>
        </w:rPr>
        <w:t>i</w:t>
      </w:r>
      <w:r>
        <w:rPr>
          <w:b/>
          <w:position w:val="-1"/>
        </w:rPr>
        <w:t xml:space="preserve">g. </w:t>
      </w:r>
      <w:r>
        <w:rPr>
          <w:b/>
          <w:spacing w:val="12"/>
          <w:position w:val="-1"/>
        </w:rPr>
        <w:t xml:space="preserve"> </w:t>
      </w:r>
      <w:r>
        <w:rPr>
          <w:b/>
          <w:position w:val="-1"/>
        </w:rPr>
        <w:t xml:space="preserve">3. </w:t>
      </w:r>
      <w:r>
        <w:rPr>
          <w:b/>
          <w:spacing w:val="6"/>
          <w:position w:val="-1"/>
        </w:rPr>
        <w:t xml:space="preserve"> </w:t>
      </w:r>
      <w:r>
        <w:rPr>
          <w:b/>
          <w:spacing w:val="-1"/>
          <w:position w:val="-1"/>
        </w:rPr>
        <w:t>C</w:t>
      </w:r>
      <w:r>
        <w:rPr>
          <w:b/>
          <w:position w:val="-1"/>
        </w:rPr>
        <w:t>hang</w:t>
      </w:r>
      <w:r>
        <w:rPr>
          <w:b/>
          <w:spacing w:val="-1"/>
          <w:position w:val="-1"/>
        </w:rPr>
        <w:t>e</w:t>
      </w:r>
      <w:r>
        <w:rPr>
          <w:b/>
          <w:position w:val="-1"/>
        </w:rPr>
        <w:t xml:space="preserve">s </w:t>
      </w:r>
      <w:r>
        <w:rPr>
          <w:b/>
          <w:spacing w:val="21"/>
          <w:position w:val="-1"/>
        </w:rPr>
        <w:t xml:space="preserve"> </w:t>
      </w:r>
      <w:r>
        <w:rPr>
          <w:b/>
          <w:spacing w:val="2"/>
          <w:position w:val="-1"/>
        </w:rPr>
        <w:t>i</w:t>
      </w:r>
      <w:r>
        <w:rPr>
          <w:b/>
          <w:position w:val="-1"/>
        </w:rPr>
        <w:t xml:space="preserve">n </w:t>
      </w:r>
      <w:r>
        <w:rPr>
          <w:b/>
          <w:spacing w:val="6"/>
          <w:position w:val="-1"/>
        </w:rPr>
        <w:t xml:space="preserve"> </w:t>
      </w:r>
      <w:r>
        <w:rPr>
          <w:b/>
          <w:spacing w:val="-3"/>
          <w:position w:val="-1"/>
        </w:rPr>
        <w:t>c</w:t>
      </w:r>
      <w:r>
        <w:rPr>
          <w:b/>
          <w:spacing w:val="2"/>
          <w:position w:val="-1"/>
        </w:rPr>
        <w:t>y</w:t>
      </w:r>
      <w:r>
        <w:rPr>
          <w:b/>
          <w:spacing w:val="1"/>
          <w:position w:val="-1"/>
        </w:rPr>
        <w:t>t</w:t>
      </w:r>
      <w:r>
        <w:rPr>
          <w:b/>
          <w:position w:val="-1"/>
        </w:rPr>
        <w:t>o</w:t>
      </w:r>
      <w:r>
        <w:rPr>
          <w:b/>
          <w:spacing w:val="1"/>
          <w:position w:val="-1"/>
        </w:rPr>
        <w:t>s</w:t>
      </w:r>
      <w:r>
        <w:rPr>
          <w:b/>
          <w:position w:val="-1"/>
        </w:rPr>
        <w:t>o</w:t>
      </w:r>
      <w:r>
        <w:rPr>
          <w:b/>
          <w:spacing w:val="2"/>
          <w:position w:val="-1"/>
        </w:rPr>
        <w:t>l</w:t>
      </w:r>
      <w:r>
        <w:rPr>
          <w:b/>
          <w:position w:val="-1"/>
        </w:rPr>
        <w:t xml:space="preserve">ic </w:t>
      </w:r>
      <w:r>
        <w:rPr>
          <w:b/>
          <w:spacing w:val="20"/>
          <w:position w:val="-1"/>
        </w:rPr>
        <w:t xml:space="preserve"> </w:t>
      </w:r>
      <w:r>
        <w:rPr>
          <w:b/>
          <w:spacing w:val="3"/>
          <w:position w:val="-1"/>
        </w:rPr>
        <w:t>f</w:t>
      </w:r>
      <w:r>
        <w:rPr>
          <w:b/>
          <w:spacing w:val="-1"/>
          <w:position w:val="-1"/>
        </w:rPr>
        <w:t>r</w:t>
      </w:r>
      <w:r>
        <w:rPr>
          <w:b/>
          <w:spacing w:val="-3"/>
          <w:position w:val="-1"/>
        </w:rPr>
        <w:t>e</w:t>
      </w:r>
      <w:r>
        <w:rPr>
          <w:b/>
          <w:position w:val="-1"/>
        </w:rPr>
        <w:t xml:space="preserve">e </w:t>
      </w:r>
      <w:r>
        <w:rPr>
          <w:b/>
          <w:spacing w:val="12"/>
          <w:position w:val="-1"/>
        </w:rPr>
        <w:t xml:space="preserve"> </w:t>
      </w:r>
      <w:r>
        <w:rPr>
          <w:b/>
          <w:spacing w:val="-1"/>
          <w:position w:val="-1"/>
        </w:rPr>
        <w:t>c</w:t>
      </w:r>
      <w:r>
        <w:rPr>
          <w:b/>
          <w:position w:val="-1"/>
        </w:rPr>
        <w:t>al</w:t>
      </w:r>
      <w:r>
        <w:rPr>
          <w:b/>
          <w:spacing w:val="-1"/>
          <w:position w:val="-1"/>
        </w:rPr>
        <w:t>c</w:t>
      </w:r>
      <w:r>
        <w:rPr>
          <w:b/>
          <w:position w:val="-1"/>
        </w:rPr>
        <w:t>i</w:t>
      </w:r>
      <w:r>
        <w:rPr>
          <w:b/>
          <w:spacing w:val="2"/>
          <w:position w:val="-1"/>
        </w:rPr>
        <w:t>u</w:t>
      </w:r>
      <w:r>
        <w:rPr>
          <w:b/>
          <w:position w:val="-1"/>
        </w:rPr>
        <w:t xml:space="preserve">m </w:t>
      </w:r>
      <w:r>
        <w:rPr>
          <w:b/>
          <w:spacing w:val="21"/>
          <w:position w:val="-1"/>
        </w:rPr>
        <w:t xml:space="preserve"> </w:t>
      </w:r>
      <w:r>
        <w:rPr>
          <w:b/>
          <w:spacing w:val="-1"/>
          <w:position w:val="-1"/>
        </w:rPr>
        <w:t>c</w:t>
      </w:r>
      <w:r>
        <w:rPr>
          <w:b/>
          <w:position w:val="-1"/>
        </w:rPr>
        <w:t>on</w:t>
      </w:r>
      <w:r>
        <w:rPr>
          <w:b/>
          <w:spacing w:val="-1"/>
          <w:position w:val="-1"/>
        </w:rPr>
        <w:t>ce</w:t>
      </w:r>
      <w:r>
        <w:rPr>
          <w:b/>
          <w:spacing w:val="2"/>
          <w:position w:val="-1"/>
        </w:rPr>
        <w:t>n</w:t>
      </w:r>
      <w:r>
        <w:rPr>
          <w:b/>
          <w:spacing w:val="1"/>
          <w:position w:val="-1"/>
        </w:rPr>
        <w:t>t</w:t>
      </w:r>
      <w:r>
        <w:rPr>
          <w:b/>
          <w:spacing w:val="-1"/>
          <w:position w:val="-1"/>
        </w:rPr>
        <w:t>r</w:t>
      </w:r>
      <w:r>
        <w:rPr>
          <w:b/>
          <w:position w:val="-1"/>
        </w:rPr>
        <w:t>a</w:t>
      </w:r>
      <w:r>
        <w:rPr>
          <w:b/>
          <w:spacing w:val="1"/>
          <w:position w:val="-1"/>
        </w:rPr>
        <w:t>t</w:t>
      </w:r>
      <w:r>
        <w:rPr>
          <w:b/>
          <w:position w:val="-1"/>
        </w:rPr>
        <w:t>i</w:t>
      </w:r>
      <w:r>
        <w:rPr>
          <w:b/>
          <w:spacing w:val="2"/>
          <w:position w:val="-1"/>
        </w:rPr>
        <w:t>o</w:t>
      </w:r>
      <w:r>
        <w:rPr>
          <w:b/>
          <w:position w:val="-1"/>
        </w:rPr>
        <w:t xml:space="preserve">n </w:t>
      </w:r>
      <w:r>
        <w:rPr>
          <w:b/>
          <w:spacing w:val="33"/>
          <w:position w:val="-1"/>
        </w:rPr>
        <w:t xml:space="preserve"> </w:t>
      </w:r>
      <w:r>
        <w:rPr>
          <w:b/>
          <w:position w:val="-1"/>
        </w:rPr>
        <w:t xml:space="preserve">in </w:t>
      </w:r>
      <w:r>
        <w:rPr>
          <w:b/>
          <w:spacing w:val="8"/>
          <w:position w:val="-1"/>
        </w:rPr>
        <w:t xml:space="preserve"> </w:t>
      </w:r>
      <w:r>
        <w:rPr>
          <w:b/>
          <w:spacing w:val="-1"/>
          <w:position w:val="-1"/>
        </w:rPr>
        <w:t>w</w:t>
      </w:r>
      <w:r>
        <w:rPr>
          <w:b/>
          <w:position w:val="-1"/>
        </w:rPr>
        <w:t>i</w:t>
      </w:r>
      <w:r>
        <w:rPr>
          <w:b/>
          <w:spacing w:val="2"/>
          <w:position w:val="-1"/>
        </w:rPr>
        <w:t>l</w:t>
      </w:r>
      <w:r>
        <w:rPr>
          <w:b/>
          <w:position w:val="-1"/>
        </w:rPr>
        <w:t xml:space="preserve">d </w:t>
      </w:r>
      <w:r>
        <w:rPr>
          <w:b/>
          <w:spacing w:val="9"/>
          <w:position w:val="-1"/>
        </w:rPr>
        <w:t xml:space="preserve"> </w:t>
      </w:r>
      <w:r>
        <w:rPr>
          <w:b/>
          <w:spacing w:val="1"/>
          <w:position w:val="-1"/>
        </w:rPr>
        <w:t>t</w:t>
      </w:r>
      <w:r>
        <w:rPr>
          <w:b/>
          <w:position w:val="-1"/>
        </w:rPr>
        <w:t xml:space="preserve">ype </w:t>
      </w:r>
      <w:r>
        <w:rPr>
          <w:b/>
          <w:spacing w:val="11"/>
          <w:position w:val="-1"/>
        </w:rPr>
        <w:t xml:space="preserve"> </w:t>
      </w:r>
      <w:r>
        <w:rPr>
          <w:b/>
          <w:spacing w:val="-1"/>
          <w:position w:val="-1"/>
        </w:rPr>
        <w:t>M</w:t>
      </w:r>
      <w:r>
        <w:rPr>
          <w:b/>
          <w:spacing w:val="1"/>
          <w:position w:val="-1"/>
        </w:rPr>
        <w:t>I</w:t>
      </w:r>
      <w:r>
        <w:rPr>
          <w:b/>
          <w:spacing w:val="-1"/>
          <w:position w:val="-1"/>
        </w:rPr>
        <w:t>N</w:t>
      </w:r>
      <w:r>
        <w:rPr>
          <w:b/>
          <w:position w:val="-1"/>
        </w:rPr>
        <w:t xml:space="preserve">6 </w:t>
      </w:r>
      <w:r>
        <w:rPr>
          <w:b/>
          <w:spacing w:val="15"/>
          <w:position w:val="-1"/>
        </w:rPr>
        <w:t xml:space="preserve"> </w:t>
      </w:r>
      <w:r>
        <w:rPr>
          <w:b/>
          <w:spacing w:val="2"/>
          <w:position w:val="-1"/>
        </w:rPr>
        <w:t>a</w:t>
      </w:r>
      <w:r>
        <w:rPr>
          <w:b/>
          <w:position w:val="-1"/>
        </w:rPr>
        <w:t xml:space="preserve">nd </w:t>
      </w:r>
      <w:r>
        <w:rPr>
          <w:b/>
          <w:spacing w:val="11"/>
          <w:position w:val="-1"/>
        </w:rPr>
        <w:t xml:space="preserve"> </w:t>
      </w:r>
      <w:r>
        <w:rPr>
          <w:b/>
          <w:spacing w:val="-3"/>
          <w:w w:val="103"/>
          <w:position w:val="-1"/>
        </w:rPr>
        <w:t>W</w:t>
      </w:r>
      <w:r>
        <w:rPr>
          <w:b/>
          <w:spacing w:val="2"/>
          <w:w w:val="103"/>
          <w:position w:val="-1"/>
        </w:rPr>
        <w:t>o</w:t>
      </w:r>
      <w:r>
        <w:rPr>
          <w:b/>
          <w:w w:val="103"/>
          <w:position w:val="-1"/>
        </w:rPr>
        <w:t>l</w:t>
      </w:r>
      <w:r>
        <w:rPr>
          <w:b/>
          <w:spacing w:val="3"/>
          <w:w w:val="103"/>
          <w:position w:val="-1"/>
        </w:rPr>
        <w:t>f</w:t>
      </w:r>
      <w:r>
        <w:rPr>
          <w:b/>
          <w:spacing w:val="-1"/>
          <w:w w:val="103"/>
          <w:position w:val="-1"/>
        </w:rPr>
        <w:t>r</w:t>
      </w:r>
      <w:r>
        <w:rPr>
          <w:b/>
          <w:w w:val="103"/>
          <w:position w:val="-1"/>
        </w:rPr>
        <w:t>a</w:t>
      </w:r>
      <w:r>
        <w:rPr>
          <w:b/>
          <w:spacing w:val="-7"/>
          <w:w w:val="103"/>
          <w:position w:val="-1"/>
        </w:rPr>
        <w:t>m</w:t>
      </w:r>
      <w:r>
        <w:rPr>
          <w:b/>
          <w:spacing w:val="2"/>
          <w:w w:val="103"/>
          <w:position w:val="-1"/>
        </w:rPr>
        <w:t>i</w:t>
      </w:r>
      <w:r>
        <w:rPr>
          <w:b/>
          <w:w w:val="103"/>
          <w:position w:val="-1"/>
        </w:rPr>
        <w:t>n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25</w:t>
      </w:r>
    </w:p>
    <w:p w:rsidR="006E4729" w:rsidRDefault="001D02C8">
      <w:pPr>
        <w:spacing w:before="6" w:line="260" w:lineRule="exact"/>
        <w:ind w:left="100"/>
      </w:pPr>
      <w:r>
        <w:rPr>
          <w:rFonts w:ascii="Arial" w:eastAsia="Arial" w:hAnsi="Arial" w:cs="Arial"/>
          <w:position w:val="3"/>
        </w:rPr>
        <w:t xml:space="preserve">26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b/>
          <w:position w:val="-2"/>
        </w:rPr>
        <w:t>d</w:t>
      </w:r>
      <w:r>
        <w:rPr>
          <w:b/>
          <w:spacing w:val="-3"/>
          <w:position w:val="-2"/>
        </w:rPr>
        <w:t>e</w:t>
      </w:r>
      <w:r>
        <w:rPr>
          <w:b/>
          <w:position w:val="-2"/>
        </w:rPr>
        <w:t>p</w:t>
      </w:r>
      <w:r>
        <w:rPr>
          <w:b/>
          <w:spacing w:val="2"/>
          <w:position w:val="-2"/>
        </w:rPr>
        <w:t>l</w:t>
      </w:r>
      <w:r>
        <w:rPr>
          <w:b/>
          <w:spacing w:val="-3"/>
          <w:position w:val="-2"/>
        </w:rPr>
        <w:t>e</w:t>
      </w:r>
      <w:r>
        <w:rPr>
          <w:b/>
          <w:spacing w:val="1"/>
          <w:position w:val="-2"/>
        </w:rPr>
        <w:t>t</w:t>
      </w:r>
      <w:r>
        <w:rPr>
          <w:b/>
          <w:spacing w:val="-1"/>
          <w:position w:val="-2"/>
        </w:rPr>
        <w:t>e</w:t>
      </w:r>
      <w:r>
        <w:rPr>
          <w:b/>
          <w:position w:val="-2"/>
        </w:rPr>
        <w:t>d</w:t>
      </w:r>
      <w:r>
        <w:rPr>
          <w:b/>
          <w:spacing w:val="37"/>
          <w:position w:val="-2"/>
        </w:rPr>
        <w:t xml:space="preserve"> </w:t>
      </w:r>
      <w:r>
        <w:rPr>
          <w:b/>
          <w:position w:val="-2"/>
        </w:rPr>
        <w:t>K</w:t>
      </w:r>
      <w:r>
        <w:rPr>
          <w:b/>
          <w:spacing w:val="2"/>
          <w:position w:val="-2"/>
        </w:rPr>
        <w:t>D</w:t>
      </w:r>
      <w:r>
        <w:rPr>
          <w:b/>
          <w:position w:val="-2"/>
        </w:rPr>
        <w:t>B</w:t>
      </w:r>
      <w:r>
        <w:rPr>
          <w:b/>
          <w:spacing w:val="26"/>
          <w:position w:val="-2"/>
        </w:rPr>
        <w:t xml:space="preserve"> </w:t>
      </w:r>
      <w:r>
        <w:rPr>
          <w:b/>
          <w:spacing w:val="2"/>
          <w:position w:val="-2"/>
        </w:rPr>
        <w:t>c</w:t>
      </w:r>
      <w:r>
        <w:rPr>
          <w:b/>
          <w:spacing w:val="-1"/>
          <w:position w:val="-2"/>
        </w:rPr>
        <w:t>e</w:t>
      </w:r>
      <w:r>
        <w:rPr>
          <w:b/>
          <w:position w:val="-2"/>
        </w:rPr>
        <w:t>ll</w:t>
      </w:r>
      <w:r>
        <w:rPr>
          <w:b/>
          <w:spacing w:val="-1"/>
          <w:position w:val="-2"/>
        </w:rPr>
        <w:t>s</w:t>
      </w:r>
      <w:r>
        <w:rPr>
          <w:b/>
          <w:position w:val="-2"/>
        </w:rPr>
        <w:t>.</w:t>
      </w:r>
      <w:r>
        <w:rPr>
          <w:b/>
          <w:spacing w:val="28"/>
          <w:position w:val="-2"/>
        </w:rPr>
        <w:t xml:space="preserve"> </w:t>
      </w:r>
      <w:r>
        <w:rPr>
          <w:spacing w:val="-1"/>
          <w:position w:val="-2"/>
        </w:rPr>
        <w:t>Ce</w:t>
      </w:r>
      <w:r>
        <w:rPr>
          <w:spacing w:val="2"/>
          <w:position w:val="-2"/>
        </w:rPr>
        <w:t>l</w:t>
      </w:r>
      <w:r>
        <w:rPr>
          <w:position w:val="-2"/>
        </w:rPr>
        <w:t>ls</w:t>
      </w:r>
      <w:r>
        <w:rPr>
          <w:spacing w:val="28"/>
          <w:position w:val="-2"/>
        </w:rPr>
        <w:t xml:space="preserve"> </w:t>
      </w:r>
      <w:r>
        <w:rPr>
          <w:spacing w:val="-1"/>
          <w:position w:val="-2"/>
        </w:rPr>
        <w:t>we</w:t>
      </w:r>
      <w:r>
        <w:rPr>
          <w:spacing w:val="1"/>
          <w:position w:val="-2"/>
        </w:rPr>
        <w:t>r</w:t>
      </w:r>
      <w:r>
        <w:rPr>
          <w:position w:val="-2"/>
        </w:rPr>
        <w:t>e</w:t>
      </w:r>
      <w:r>
        <w:rPr>
          <w:spacing w:val="26"/>
          <w:position w:val="-2"/>
        </w:rPr>
        <w:t xml:space="preserve"> </w:t>
      </w:r>
      <w:r>
        <w:rPr>
          <w:position w:val="-2"/>
        </w:rPr>
        <w:t>in</w:t>
      </w:r>
      <w:r>
        <w:rPr>
          <w:spacing w:val="3"/>
          <w:position w:val="-2"/>
        </w:rPr>
        <w:t>f</w:t>
      </w:r>
      <w:r>
        <w:rPr>
          <w:spacing w:val="-3"/>
          <w:position w:val="-2"/>
        </w:rPr>
        <w:t>e</w:t>
      </w:r>
      <w:r>
        <w:rPr>
          <w:spacing w:val="-1"/>
          <w:position w:val="-2"/>
        </w:rPr>
        <w:t>c</w:t>
      </w:r>
      <w:r>
        <w:rPr>
          <w:position w:val="-2"/>
        </w:rPr>
        <w:t>t</w:t>
      </w:r>
      <w:r>
        <w:rPr>
          <w:spacing w:val="-1"/>
          <w:position w:val="-2"/>
        </w:rPr>
        <w:t>e</w:t>
      </w:r>
      <w:r>
        <w:rPr>
          <w:position w:val="-2"/>
        </w:rPr>
        <w:t>d</w:t>
      </w:r>
      <w:r>
        <w:rPr>
          <w:spacing w:val="33"/>
          <w:position w:val="-2"/>
        </w:rPr>
        <w:t xml:space="preserve"> </w:t>
      </w:r>
      <w:r>
        <w:rPr>
          <w:spacing w:val="-1"/>
          <w:position w:val="-2"/>
        </w:rPr>
        <w:t>w</w:t>
      </w:r>
      <w:r>
        <w:rPr>
          <w:spacing w:val="2"/>
          <w:position w:val="-2"/>
        </w:rPr>
        <w:t>i</w:t>
      </w:r>
      <w:r>
        <w:rPr>
          <w:position w:val="-2"/>
        </w:rPr>
        <w:t>th</w:t>
      </w:r>
      <w:r>
        <w:rPr>
          <w:spacing w:val="28"/>
          <w:position w:val="-2"/>
        </w:rPr>
        <w:t xml:space="preserve"> </w:t>
      </w:r>
      <w:r>
        <w:rPr>
          <w:spacing w:val="-3"/>
          <w:position w:val="-2"/>
        </w:rPr>
        <w:t>a</w:t>
      </w:r>
      <w:r>
        <w:rPr>
          <w:spacing w:val="2"/>
          <w:position w:val="-2"/>
        </w:rPr>
        <w:t>d</w:t>
      </w:r>
      <w:r>
        <w:rPr>
          <w:spacing w:val="-3"/>
          <w:position w:val="-2"/>
        </w:rPr>
        <w:t>e</w:t>
      </w:r>
      <w:r>
        <w:rPr>
          <w:position w:val="-2"/>
        </w:rPr>
        <w:t>n</w:t>
      </w:r>
      <w:r>
        <w:rPr>
          <w:spacing w:val="2"/>
          <w:position w:val="-2"/>
        </w:rPr>
        <w:t>o</w:t>
      </w:r>
      <w:r>
        <w:rPr>
          <w:position w:val="-2"/>
        </w:rPr>
        <w:t>vi</w:t>
      </w:r>
      <w:r>
        <w:rPr>
          <w:spacing w:val="1"/>
          <w:position w:val="-2"/>
        </w:rPr>
        <w:t>r</w:t>
      </w:r>
      <w:r>
        <w:rPr>
          <w:spacing w:val="2"/>
          <w:position w:val="-2"/>
        </w:rPr>
        <w:t>u</w:t>
      </w:r>
      <w:r>
        <w:rPr>
          <w:position w:val="-2"/>
        </w:rPr>
        <w:t>s</w:t>
      </w:r>
      <w:r>
        <w:rPr>
          <w:spacing w:val="39"/>
          <w:position w:val="-2"/>
        </w:rPr>
        <w:t xml:space="preserve"> </w:t>
      </w:r>
      <w:r>
        <w:rPr>
          <w:spacing w:val="-3"/>
          <w:position w:val="-2"/>
        </w:rPr>
        <w:t>e</w:t>
      </w:r>
      <w:r>
        <w:rPr>
          <w:position w:val="-2"/>
        </w:rPr>
        <w:t>xp</w:t>
      </w:r>
      <w:r>
        <w:rPr>
          <w:spacing w:val="1"/>
          <w:position w:val="-2"/>
        </w:rPr>
        <w:t>r</w:t>
      </w:r>
      <w:r>
        <w:rPr>
          <w:spacing w:val="2"/>
          <w:position w:val="-2"/>
        </w:rPr>
        <w:t>e</w:t>
      </w:r>
      <w:r>
        <w:rPr>
          <w:spacing w:val="-1"/>
          <w:position w:val="-2"/>
        </w:rPr>
        <w:t>s</w:t>
      </w:r>
      <w:r>
        <w:rPr>
          <w:spacing w:val="-4"/>
          <w:position w:val="-2"/>
        </w:rPr>
        <w:t>s</w:t>
      </w:r>
      <w:r>
        <w:rPr>
          <w:spacing w:val="2"/>
          <w:position w:val="-2"/>
        </w:rPr>
        <w:t>i</w:t>
      </w:r>
      <w:r>
        <w:rPr>
          <w:position w:val="-2"/>
        </w:rPr>
        <w:t>ng</w:t>
      </w:r>
      <w:r>
        <w:rPr>
          <w:spacing w:val="40"/>
          <w:position w:val="-2"/>
        </w:rPr>
        <w:t xml:space="preserve"> </w:t>
      </w:r>
      <w:r>
        <w:rPr>
          <w:position w:val="-2"/>
        </w:rPr>
        <w:t>un</w:t>
      </w:r>
      <w:r>
        <w:rPr>
          <w:spacing w:val="2"/>
          <w:position w:val="-2"/>
        </w:rPr>
        <w:t>t</w:t>
      </w:r>
      <w:r>
        <w:rPr>
          <w:spacing w:val="-3"/>
          <w:position w:val="-2"/>
        </w:rPr>
        <w:t>a</w:t>
      </w:r>
      <w:r>
        <w:rPr>
          <w:spacing w:val="1"/>
          <w:position w:val="-2"/>
        </w:rPr>
        <w:t>r</w:t>
      </w:r>
      <w:r>
        <w:rPr>
          <w:spacing w:val="2"/>
          <w:position w:val="-2"/>
        </w:rPr>
        <w:t>g</w:t>
      </w:r>
      <w:r>
        <w:rPr>
          <w:spacing w:val="-3"/>
          <w:position w:val="-2"/>
        </w:rPr>
        <w:t>e</w:t>
      </w:r>
      <w:r>
        <w:rPr>
          <w:spacing w:val="2"/>
          <w:position w:val="-2"/>
        </w:rPr>
        <w:t>t</w:t>
      </w:r>
      <w:r>
        <w:rPr>
          <w:spacing w:val="-3"/>
          <w:position w:val="-2"/>
        </w:rPr>
        <w:t>e</w:t>
      </w:r>
      <w:r>
        <w:rPr>
          <w:position w:val="-2"/>
        </w:rPr>
        <w:t>d</w:t>
      </w:r>
      <w:r>
        <w:rPr>
          <w:spacing w:val="44"/>
          <w:position w:val="-2"/>
        </w:rPr>
        <w:t xml:space="preserve"> </w:t>
      </w:r>
      <w:r>
        <w:rPr>
          <w:spacing w:val="1"/>
          <w:position w:val="-2"/>
        </w:rPr>
        <w:t>(</w:t>
      </w:r>
      <w:r>
        <w:rPr>
          <w:spacing w:val="-3"/>
          <w:position w:val="-2"/>
        </w:rPr>
        <w:t>c</w:t>
      </w:r>
      <w:r>
        <w:rPr>
          <w:position w:val="-2"/>
        </w:rPr>
        <w:t>yto</w:t>
      </w:r>
      <w:r>
        <w:rPr>
          <w:spacing w:val="-1"/>
          <w:position w:val="-2"/>
        </w:rPr>
        <w:t>s</w:t>
      </w:r>
      <w:r>
        <w:rPr>
          <w:spacing w:val="2"/>
          <w:position w:val="-2"/>
        </w:rPr>
        <w:t>o</w:t>
      </w:r>
      <w:r>
        <w:rPr>
          <w:position w:val="-2"/>
        </w:rPr>
        <w:t>li</w:t>
      </w:r>
      <w:r>
        <w:rPr>
          <w:spacing w:val="-1"/>
          <w:position w:val="-2"/>
        </w:rPr>
        <w:t>c</w:t>
      </w:r>
      <w:r>
        <w:rPr>
          <w:position w:val="-2"/>
        </w:rPr>
        <w:t>)</w:t>
      </w:r>
      <w:r>
        <w:rPr>
          <w:spacing w:val="41"/>
          <w:position w:val="-2"/>
        </w:rPr>
        <w:t xml:space="preserve"> </w:t>
      </w:r>
      <w:r>
        <w:rPr>
          <w:spacing w:val="-1"/>
          <w:w w:val="103"/>
          <w:position w:val="-2"/>
        </w:rPr>
        <w:t>ae</w:t>
      </w:r>
      <w:r>
        <w:rPr>
          <w:w w:val="103"/>
          <w:position w:val="-2"/>
        </w:rPr>
        <w:t>quo</w:t>
      </w:r>
      <w:r>
        <w:rPr>
          <w:spacing w:val="1"/>
          <w:w w:val="103"/>
          <w:position w:val="-2"/>
        </w:rPr>
        <w:t>r</w:t>
      </w:r>
      <w:r>
        <w:rPr>
          <w:spacing w:val="2"/>
          <w:w w:val="103"/>
          <w:position w:val="-2"/>
        </w:rPr>
        <w:t>i</w:t>
      </w:r>
      <w:r>
        <w:rPr>
          <w:w w:val="103"/>
          <w:position w:val="-2"/>
        </w:rPr>
        <w:t>n.</w:t>
      </w:r>
    </w:p>
    <w:p w:rsidR="006E4729" w:rsidRDefault="001D02C8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27</w:t>
      </w:r>
    </w:p>
    <w:p w:rsidR="006E4729" w:rsidRDefault="001D02C8">
      <w:pPr>
        <w:spacing w:before="4" w:line="260" w:lineRule="exact"/>
        <w:ind w:left="100"/>
      </w:pPr>
      <w:r>
        <w:rPr>
          <w:rFonts w:ascii="Arial" w:eastAsia="Arial" w:hAnsi="Arial" w:cs="Arial"/>
          <w:position w:val="3"/>
        </w:rPr>
        <w:t xml:space="preserve">28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position w:val="-2"/>
        </w:rPr>
        <w:t>48</w:t>
      </w:r>
      <w:r>
        <w:rPr>
          <w:spacing w:val="30"/>
          <w:position w:val="-2"/>
        </w:rPr>
        <w:t xml:space="preserve"> </w:t>
      </w:r>
      <w:r>
        <w:rPr>
          <w:position w:val="-2"/>
        </w:rPr>
        <w:t>h</w:t>
      </w:r>
      <w:r>
        <w:rPr>
          <w:spacing w:val="25"/>
          <w:position w:val="-2"/>
        </w:rPr>
        <w:t xml:space="preserve"> </w:t>
      </w:r>
      <w:r>
        <w:rPr>
          <w:spacing w:val="2"/>
          <w:position w:val="-2"/>
        </w:rPr>
        <w:t>l</w:t>
      </w:r>
      <w:r>
        <w:rPr>
          <w:spacing w:val="-3"/>
          <w:position w:val="-2"/>
        </w:rPr>
        <w:t>a</w:t>
      </w:r>
      <w:r>
        <w:rPr>
          <w:spacing w:val="2"/>
          <w:position w:val="-2"/>
        </w:rPr>
        <w:t>t</w:t>
      </w:r>
      <w:r>
        <w:rPr>
          <w:spacing w:val="-3"/>
          <w:position w:val="-2"/>
        </w:rPr>
        <w:t>e</w:t>
      </w:r>
      <w:r>
        <w:rPr>
          <w:spacing w:val="3"/>
          <w:position w:val="-2"/>
        </w:rPr>
        <w:t>r</w:t>
      </w:r>
      <w:r>
        <w:rPr>
          <w:position w:val="-2"/>
        </w:rPr>
        <w:t>,</w:t>
      </w:r>
      <w:r>
        <w:rPr>
          <w:spacing w:val="35"/>
          <w:position w:val="-2"/>
        </w:rPr>
        <w:t xml:space="preserve"> </w:t>
      </w:r>
      <w:r>
        <w:rPr>
          <w:spacing w:val="-1"/>
          <w:position w:val="-2"/>
        </w:rPr>
        <w:t>c</w:t>
      </w:r>
      <w:r>
        <w:rPr>
          <w:spacing w:val="-3"/>
          <w:position w:val="-2"/>
        </w:rPr>
        <w:t>e</w:t>
      </w:r>
      <w:r>
        <w:rPr>
          <w:spacing w:val="2"/>
          <w:position w:val="-2"/>
        </w:rPr>
        <w:t>l</w:t>
      </w:r>
      <w:r>
        <w:rPr>
          <w:position w:val="-2"/>
        </w:rPr>
        <w:t>ls</w:t>
      </w:r>
      <w:r>
        <w:rPr>
          <w:spacing w:val="34"/>
          <w:position w:val="-2"/>
        </w:rPr>
        <w:t xml:space="preserve"> </w:t>
      </w:r>
      <w:r>
        <w:rPr>
          <w:spacing w:val="-1"/>
          <w:position w:val="-2"/>
        </w:rPr>
        <w:t>we</w:t>
      </w:r>
      <w:r>
        <w:rPr>
          <w:spacing w:val="1"/>
          <w:position w:val="-2"/>
        </w:rPr>
        <w:t>r</w:t>
      </w:r>
      <w:r>
        <w:rPr>
          <w:position w:val="-2"/>
        </w:rPr>
        <w:t>e</w:t>
      </w:r>
      <w:r>
        <w:rPr>
          <w:spacing w:val="36"/>
          <w:position w:val="-2"/>
        </w:rPr>
        <w:t xml:space="preserve"> </w:t>
      </w:r>
      <w:r>
        <w:rPr>
          <w:position w:val="-2"/>
        </w:rPr>
        <w:t>d</w:t>
      </w:r>
      <w:r>
        <w:rPr>
          <w:spacing w:val="-1"/>
          <w:position w:val="-2"/>
        </w:rPr>
        <w:t>e</w:t>
      </w:r>
      <w:r>
        <w:rPr>
          <w:position w:val="-2"/>
        </w:rPr>
        <w:t>p</w:t>
      </w:r>
      <w:r>
        <w:rPr>
          <w:spacing w:val="2"/>
          <w:position w:val="-2"/>
        </w:rPr>
        <w:t>l</w:t>
      </w:r>
      <w:r>
        <w:rPr>
          <w:spacing w:val="-1"/>
          <w:position w:val="-2"/>
        </w:rPr>
        <w:t>e</w:t>
      </w:r>
      <w:r>
        <w:rPr>
          <w:position w:val="-2"/>
        </w:rPr>
        <w:t>t</w:t>
      </w:r>
      <w:r>
        <w:rPr>
          <w:spacing w:val="-1"/>
          <w:position w:val="-2"/>
        </w:rPr>
        <w:t>e</w:t>
      </w:r>
      <w:r>
        <w:rPr>
          <w:position w:val="-2"/>
        </w:rPr>
        <w:t>d</w:t>
      </w:r>
      <w:r>
        <w:rPr>
          <w:spacing w:val="44"/>
          <w:position w:val="-2"/>
        </w:rPr>
        <w:t xml:space="preserve"> </w:t>
      </w:r>
      <w:r>
        <w:rPr>
          <w:position w:val="-2"/>
        </w:rPr>
        <w:t>of</w:t>
      </w:r>
      <w:r>
        <w:rPr>
          <w:spacing w:val="30"/>
          <w:position w:val="-2"/>
        </w:rPr>
        <w:t xml:space="preserve"> </w:t>
      </w:r>
      <w:r>
        <w:rPr>
          <w:spacing w:val="-1"/>
          <w:position w:val="-2"/>
        </w:rPr>
        <w:t>ca</w:t>
      </w:r>
      <w:r>
        <w:rPr>
          <w:position w:val="-2"/>
        </w:rPr>
        <w:t>l</w:t>
      </w:r>
      <w:r>
        <w:rPr>
          <w:spacing w:val="-1"/>
          <w:position w:val="-2"/>
        </w:rPr>
        <w:t>c</w:t>
      </w:r>
      <w:r>
        <w:rPr>
          <w:position w:val="-2"/>
        </w:rPr>
        <w:t>ium</w:t>
      </w:r>
      <w:r>
        <w:rPr>
          <w:spacing w:val="43"/>
          <w:position w:val="-2"/>
        </w:rPr>
        <w:t xml:space="preserve"> </w:t>
      </w:r>
      <w:r>
        <w:rPr>
          <w:spacing w:val="1"/>
          <w:position w:val="-2"/>
        </w:rPr>
        <w:t>(</w:t>
      </w:r>
      <w:r>
        <w:rPr>
          <w:spacing w:val="-1"/>
          <w:position w:val="-2"/>
        </w:rPr>
        <w:t>s</w:t>
      </w:r>
      <w:r>
        <w:rPr>
          <w:spacing w:val="2"/>
          <w:position w:val="-2"/>
        </w:rPr>
        <w:t>e</w:t>
      </w:r>
      <w:r>
        <w:rPr>
          <w:position w:val="-2"/>
        </w:rPr>
        <w:t>e</w:t>
      </w:r>
      <w:r>
        <w:rPr>
          <w:spacing w:val="31"/>
          <w:position w:val="-2"/>
        </w:rPr>
        <w:t xml:space="preserve"> </w:t>
      </w:r>
      <w:r>
        <w:rPr>
          <w:spacing w:val="1"/>
          <w:position w:val="-2"/>
        </w:rPr>
        <w:t>M</w:t>
      </w:r>
      <w:r>
        <w:rPr>
          <w:spacing w:val="-1"/>
          <w:position w:val="-2"/>
        </w:rPr>
        <w:t>ate</w:t>
      </w:r>
      <w:r>
        <w:rPr>
          <w:spacing w:val="3"/>
          <w:position w:val="-2"/>
        </w:rPr>
        <w:t>r</w:t>
      </w:r>
      <w:r>
        <w:rPr>
          <w:spacing w:val="2"/>
          <w:position w:val="-2"/>
        </w:rPr>
        <w:t>i</w:t>
      </w:r>
      <w:r>
        <w:rPr>
          <w:spacing w:val="-3"/>
          <w:position w:val="-2"/>
        </w:rPr>
        <w:t>a</w:t>
      </w:r>
      <w:r>
        <w:rPr>
          <w:spacing w:val="2"/>
          <w:position w:val="-2"/>
        </w:rPr>
        <w:t>l</w:t>
      </w:r>
      <w:r>
        <w:rPr>
          <w:position w:val="-2"/>
        </w:rPr>
        <w:t>s</w:t>
      </w:r>
      <w:r>
        <w:rPr>
          <w:spacing w:val="44"/>
          <w:position w:val="-2"/>
        </w:rPr>
        <w:t xml:space="preserve"> </w:t>
      </w:r>
      <w:r>
        <w:rPr>
          <w:spacing w:val="-1"/>
          <w:position w:val="-2"/>
        </w:rPr>
        <w:t>a</w:t>
      </w:r>
      <w:r>
        <w:rPr>
          <w:position w:val="-2"/>
        </w:rPr>
        <w:t>nd</w:t>
      </w:r>
      <w:r>
        <w:rPr>
          <w:spacing w:val="35"/>
          <w:position w:val="-2"/>
        </w:rPr>
        <w:t xml:space="preserve"> </w:t>
      </w:r>
      <w:r>
        <w:rPr>
          <w:spacing w:val="-2"/>
          <w:position w:val="-2"/>
        </w:rPr>
        <w:t>M</w:t>
      </w:r>
      <w:r>
        <w:rPr>
          <w:spacing w:val="-3"/>
          <w:position w:val="-2"/>
        </w:rPr>
        <w:t>e</w:t>
      </w:r>
      <w:r>
        <w:rPr>
          <w:spacing w:val="2"/>
          <w:position w:val="-2"/>
        </w:rPr>
        <w:t>t</w:t>
      </w:r>
      <w:r>
        <w:rPr>
          <w:position w:val="-2"/>
        </w:rPr>
        <w:t>hod</w:t>
      </w:r>
      <w:r>
        <w:rPr>
          <w:spacing w:val="-1"/>
          <w:position w:val="-2"/>
        </w:rPr>
        <w:t>s</w:t>
      </w:r>
      <w:r>
        <w:rPr>
          <w:spacing w:val="3"/>
          <w:position w:val="-2"/>
        </w:rPr>
        <w:t>)</w:t>
      </w:r>
      <w:r>
        <w:rPr>
          <w:position w:val="-2"/>
        </w:rPr>
        <w:t>,</w:t>
      </w:r>
      <w:r>
        <w:rPr>
          <w:spacing w:val="47"/>
          <w:position w:val="-2"/>
        </w:rPr>
        <w:t xml:space="preserve"> </w:t>
      </w:r>
      <w:r>
        <w:rPr>
          <w:spacing w:val="2"/>
          <w:position w:val="-2"/>
        </w:rPr>
        <w:t>t</w:t>
      </w:r>
      <w:r>
        <w:rPr>
          <w:position w:val="-2"/>
        </w:rPr>
        <w:t>h</w:t>
      </w:r>
      <w:r>
        <w:rPr>
          <w:spacing w:val="-3"/>
          <w:position w:val="-2"/>
        </w:rPr>
        <w:t>e</w:t>
      </w:r>
      <w:r>
        <w:rPr>
          <w:position w:val="-2"/>
        </w:rPr>
        <w:t>n</w:t>
      </w:r>
      <w:r>
        <w:rPr>
          <w:spacing w:val="36"/>
          <w:position w:val="-2"/>
        </w:rPr>
        <w:t xml:space="preserve"> </w:t>
      </w:r>
      <w:r>
        <w:rPr>
          <w:position w:val="-2"/>
        </w:rPr>
        <w:t>p</w:t>
      </w:r>
      <w:r>
        <w:rPr>
          <w:spacing w:val="-1"/>
          <w:position w:val="-2"/>
        </w:rPr>
        <w:t>e</w:t>
      </w:r>
      <w:r>
        <w:rPr>
          <w:spacing w:val="1"/>
          <w:position w:val="-2"/>
        </w:rPr>
        <w:t>r</w:t>
      </w:r>
      <w:r>
        <w:rPr>
          <w:position w:val="-2"/>
        </w:rPr>
        <w:t>i</w:t>
      </w:r>
      <w:r>
        <w:rPr>
          <w:spacing w:val="-2"/>
          <w:position w:val="-2"/>
        </w:rPr>
        <w:t>f</w:t>
      </w:r>
      <w:r>
        <w:rPr>
          <w:spacing w:val="2"/>
          <w:position w:val="-2"/>
        </w:rPr>
        <w:t>u</w:t>
      </w:r>
      <w:r>
        <w:rPr>
          <w:spacing w:val="-4"/>
          <w:position w:val="-2"/>
        </w:rPr>
        <w:t>s</w:t>
      </w:r>
      <w:r>
        <w:rPr>
          <w:spacing w:val="-1"/>
          <w:position w:val="-2"/>
        </w:rPr>
        <w:t>e</w:t>
      </w:r>
      <w:r>
        <w:rPr>
          <w:position w:val="-2"/>
        </w:rPr>
        <w:t>d</w:t>
      </w:r>
      <w:r>
        <w:rPr>
          <w:spacing w:val="46"/>
          <w:position w:val="-2"/>
        </w:rPr>
        <w:t xml:space="preserve"> </w:t>
      </w:r>
      <w:r>
        <w:rPr>
          <w:spacing w:val="2"/>
          <w:position w:val="-2"/>
        </w:rPr>
        <w:t>i</w:t>
      </w:r>
      <w:r>
        <w:rPr>
          <w:position w:val="-2"/>
        </w:rPr>
        <w:t>n</w:t>
      </w:r>
      <w:r>
        <w:rPr>
          <w:spacing w:val="29"/>
          <w:position w:val="-2"/>
        </w:rPr>
        <w:t xml:space="preserve"> </w:t>
      </w:r>
      <w:r>
        <w:rPr>
          <w:w w:val="103"/>
          <w:position w:val="-2"/>
        </w:rPr>
        <w:t>n</w:t>
      </w:r>
      <w:r>
        <w:rPr>
          <w:spacing w:val="2"/>
          <w:w w:val="103"/>
          <w:position w:val="-2"/>
        </w:rPr>
        <w:t>o</w:t>
      </w:r>
      <w:r>
        <w:rPr>
          <w:spacing w:val="-3"/>
          <w:w w:val="103"/>
          <w:position w:val="-2"/>
        </w:rPr>
        <w:t>m</w:t>
      </w:r>
      <w:r>
        <w:rPr>
          <w:spacing w:val="2"/>
          <w:w w:val="103"/>
          <w:position w:val="-2"/>
        </w:rPr>
        <w:t>i</w:t>
      </w:r>
      <w:r>
        <w:rPr>
          <w:w w:val="103"/>
          <w:position w:val="-2"/>
        </w:rPr>
        <w:t>n</w:t>
      </w:r>
      <w:r>
        <w:rPr>
          <w:spacing w:val="-1"/>
          <w:w w:val="103"/>
          <w:position w:val="-2"/>
        </w:rPr>
        <w:t>a</w:t>
      </w:r>
      <w:r>
        <w:rPr>
          <w:spacing w:val="-2"/>
          <w:w w:val="103"/>
          <w:position w:val="-2"/>
        </w:rPr>
        <w:t>l</w:t>
      </w:r>
      <w:r>
        <w:rPr>
          <w:w w:val="103"/>
          <w:position w:val="-2"/>
        </w:rPr>
        <w:t>ly</w:t>
      </w:r>
    </w:p>
    <w:p w:rsidR="006E4729" w:rsidRDefault="001D02C8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29</w:t>
      </w:r>
    </w:p>
    <w:p w:rsidR="006E4729" w:rsidRDefault="001D02C8">
      <w:pPr>
        <w:spacing w:before="5" w:line="280" w:lineRule="exact"/>
        <w:ind w:left="100"/>
      </w:pPr>
      <w:r>
        <w:rPr>
          <w:rFonts w:ascii="Arial" w:eastAsia="Arial" w:hAnsi="Arial" w:cs="Arial"/>
          <w:position w:val="4"/>
        </w:rPr>
        <w:t xml:space="preserve">30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spacing w:val="-1"/>
          <w:position w:val="-2"/>
        </w:rPr>
        <w:t>Ca</w:t>
      </w:r>
      <w:r>
        <w:rPr>
          <w:spacing w:val="2"/>
          <w:position w:val="7"/>
          <w:sz w:val="13"/>
          <w:szCs w:val="13"/>
        </w:rPr>
        <w:t>2</w:t>
      </w:r>
      <w:r>
        <w:rPr>
          <w:spacing w:val="1"/>
          <w:position w:val="7"/>
          <w:sz w:val="13"/>
          <w:szCs w:val="13"/>
        </w:rPr>
        <w:t>+</w:t>
      </w:r>
      <w:r>
        <w:rPr>
          <w:spacing w:val="-2"/>
          <w:position w:val="-2"/>
        </w:rPr>
        <w:t>-</w:t>
      </w:r>
      <w:r>
        <w:rPr>
          <w:spacing w:val="1"/>
          <w:position w:val="-2"/>
        </w:rPr>
        <w:t>fr</w:t>
      </w:r>
      <w:r>
        <w:rPr>
          <w:spacing w:val="-1"/>
          <w:position w:val="-2"/>
        </w:rPr>
        <w:t>e</w:t>
      </w:r>
      <w:r>
        <w:rPr>
          <w:position w:val="-2"/>
        </w:rPr>
        <w:t>e</w:t>
      </w:r>
      <w:r>
        <w:rPr>
          <w:spacing w:val="34"/>
          <w:position w:val="-2"/>
        </w:rPr>
        <w:t xml:space="preserve"> </w:t>
      </w:r>
      <w:r>
        <w:rPr>
          <w:position w:val="-2"/>
        </w:rPr>
        <w:t>bu</w:t>
      </w:r>
      <w:r>
        <w:rPr>
          <w:spacing w:val="1"/>
          <w:position w:val="-2"/>
        </w:rPr>
        <w:t>ff</w:t>
      </w:r>
      <w:r>
        <w:rPr>
          <w:spacing w:val="-1"/>
          <w:position w:val="-2"/>
        </w:rPr>
        <w:t>e</w:t>
      </w:r>
      <w:r>
        <w:rPr>
          <w:spacing w:val="1"/>
          <w:position w:val="-2"/>
        </w:rPr>
        <w:t>r</w:t>
      </w:r>
      <w:r>
        <w:rPr>
          <w:position w:val="-2"/>
        </w:rPr>
        <w:t>,</w:t>
      </w:r>
      <w:r>
        <w:rPr>
          <w:spacing w:val="34"/>
          <w:position w:val="-2"/>
        </w:rPr>
        <w:t xml:space="preserve"> </w:t>
      </w:r>
      <w:r>
        <w:rPr>
          <w:spacing w:val="1"/>
          <w:position w:val="-2"/>
        </w:rPr>
        <w:t>f</w:t>
      </w:r>
      <w:r>
        <w:rPr>
          <w:spacing w:val="-3"/>
          <w:position w:val="-2"/>
        </w:rPr>
        <w:t>o</w:t>
      </w:r>
      <w:r>
        <w:rPr>
          <w:spacing w:val="2"/>
          <w:position w:val="-2"/>
        </w:rPr>
        <w:t>l</w:t>
      </w:r>
      <w:r>
        <w:rPr>
          <w:spacing w:val="-2"/>
          <w:position w:val="-2"/>
        </w:rPr>
        <w:t>l</w:t>
      </w:r>
      <w:r>
        <w:rPr>
          <w:spacing w:val="2"/>
          <w:position w:val="-2"/>
        </w:rPr>
        <w:t>o</w:t>
      </w:r>
      <w:r>
        <w:rPr>
          <w:spacing w:val="-1"/>
          <w:position w:val="-2"/>
        </w:rPr>
        <w:t>w</w:t>
      </w:r>
      <w:r>
        <w:rPr>
          <w:spacing w:val="-3"/>
          <w:position w:val="-2"/>
        </w:rPr>
        <w:t>e</w:t>
      </w:r>
      <w:r>
        <w:rPr>
          <w:position w:val="-2"/>
        </w:rPr>
        <w:t>d</w:t>
      </w:r>
      <w:r>
        <w:rPr>
          <w:spacing w:val="40"/>
          <w:position w:val="-2"/>
        </w:rPr>
        <w:t xml:space="preserve"> </w:t>
      </w:r>
      <w:r>
        <w:rPr>
          <w:position w:val="-2"/>
        </w:rPr>
        <w:t>by</w:t>
      </w:r>
      <w:r>
        <w:rPr>
          <w:spacing w:val="20"/>
          <w:position w:val="-2"/>
        </w:rPr>
        <w:t xml:space="preserve"> </w:t>
      </w:r>
      <w:r>
        <w:rPr>
          <w:spacing w:val="2"/>
          <w:position w:val="-2"/>
        </w:rPr>
        <w:t>b</w:t>
      </w:r>
      <w:r>
        <w:rPr>
          <w:position w:val="-2"/>
        </w:rPr>
        <w:t>u</w:t>
      </w:r>
      <w:r>
        <w:rPr>
          <w:spacing w:val="1"/>
          <w:position w:val="-2"/>
        </w:rPr>
        <w:t>ff</w:t>
      </w:r>
      <w:r>
        <w:rPr>
          <w:spacing w:val="-1"/>
          <w:position w:val="-2"/>
        </w:rPr>
        <w:t>e</w:t>
      </w:r>
      <w:r>
        <w:rPr>
          <w:position w:val="-2"/>
        </w:rPr>
        <w:t>r</w:t>
      </w:r>
      <w:r>
        <w:rPr>
          <w:spacing w:val="33"/>
          <w:position w:val="-2"/>
        </w:rPr>
        <w:t xml:space="preserve"> </w:t>
      </w:r>
      <w:r>
        <w:rPr>
          <w:spacing w:val="-1"/>
          <w:position w:val="-2"/>
        </w:rPr>
        <w:t>w</w:t>
      </w:r>
      <w:r>
        <w:rPr>
          <w:position w:val="-2"/>
        </w:rPr>
        <w:t>ith</w:t>
      </w:r>
      <w:r>
        <w:rPr>
          <w:spacing w:val="28"/>
          <w:position w:val="-2"/>
        </w:rPr>
        <w:t xml:space="preserve"> </w:t>
      </w:r>
      <w:r>
        <w:rPr>
          <w:spacing w:val="2"/>
          <w:position w:val="-2"/>
        </w:rPr>
        <w:t>1</w:t>
      </w:r>
      <w:r>
        <w:rPr>
          <w:spacing w:val="-1"/>
          <w:position w:val="-2"/>
        </w:rPr>
        <w:t>.</w:t>
      </w:r>
      <w:r>
        <w:rPr>
          <w:spacing w:val="2"/>
          <w:position w:val="-2"/>
        </w:rPr>
        <w:t>5</w:t>
      </w:r>
      <w:r>
        <w:rPr>
          <w:spacing w:val="-3"/>
          <w:position w:val="-2"/>
        </w:rPr>
        <w:t>m</w:t>
      </w:r>
      <w:r>
        <w:rPr>
          <w:position w:val="-2"/>
        </w:rPr>
        <w:t>m</w:t>
      </w:r>
      <w:r>
        <w:rPr>
          <w:spacing w:val="-3"/>
          <w:position w:val="-2"/>
        </w:rPr>
        <w:t>o</w:t>
      </w:r>
      <w:r>
        <w:rPr>
          <w:spacing w:val="2"/>
          <w:position w:val="-2"/>
        </w:rPr>
        <w:t>l</w:t>
      </w:r>
      <w:r>
        <w:rPr>
          <w:spacing w:val="-2"/>
          <w:position w:val="-2"/>
        </w:rPr>
        <w:t>/</w:t>
      </w:r>
      <w:r>
        <w:rPr>
          <w:position w:val="-2"/>
        </w:rPr>
        <w:t>l</w:t>
      </w:r>
      <w:r>
        <w:rPr>
          <w:spacing w:val="42"/>
          <w:position w:val="-2"/>
        </w:rPr>
        <w:t xml:space="preserve"> </w:t>
      </w:r>
      <w:r>
        <w:rPr>
          <w:spacing w:val="-1"/>
          <w:position w:val="-2"/>
        </w:rPr>
        <w:t>Ca</w:t>
      </w:r>
      <w:r>
        <w:rPr>
          <w:spacing w:val="-2"/>
          <w:position w:val="-2"/>
        </w:rPr>
        <w:t>C</w:t>
      </w:r>
      <w:r>
        <w:rPr>
          <w:spacing w:val="2"/>
          <w:position w:val="-2"/>
        </w:rPr>
        <w:t>l</w:t>
      </w:r>
      <w:r>
        <w:rPr>
          <w:position w:val="-5"/>
          <w:sz w:val="13"/>
          <w:szCs w:val="13"/>
        </w:rPr>
        <w:t xml:space="preserve">2 </w:t>
      </w:r>
      <w:r>
        <w:rPr>
          <w:spacing w:val="16"/>
          <w:position w:val="-5"/>
          <w:sz w:val="13"/>
          <w:szCs w:val="13"/>
        </w:rPr>
        <w:t xml:space="preserve"> </w:t>
      </w:r>
      <w:r>
        <w:rPr>
          <w:spacing w:val="-1"/>
          <w:position w:val="-2"/>
        </w:rPr>
        <w:t>a</w:t>
      </w:r>
      <w:r>
        <w:rPr>
          <w:position w:val="-2"/>
        </w:rPr>
        <w:t>s</w:t>
      </w:r>
      <w:r>
        <w:rPr>
          <w:spacing w:val="21"/>
          <w:position w:val="-2"/>
        </w:rPr>
        <w:t xml:space="preserve"> </w:t>
      </w:r>
      <w:r>
        <w:rPr>
          <w:position w:val="-2"/>
        </w:rPr>
        <w:t>i</w:t>
      </w:r>
      <w:r>
        <w:rPr>
          <w:spacing w:val="2"/>
          <w:position w:val="-2"/>
        </w:rPr>
        <w:t>n</w:t>
      </w:r>
      <w:r>
        <w:rPr>
          <w:position w:val="-2"/>
        </w:rPr>
        <w:t>di</w:t>
      </w:r>
      <w:r>
        <w:rPr>
          <w:spacing w:val="-1"/>
          <w:position w:val="-2"/>
        </w:rPr>
        <w:t>c</w:t>
      </w:r>
      <w:r>
        <w:rPr>
          <w:spacing w:val="-3"/>
          <w:position w:val="-2"/>
        </w:rPr>
        <w:t>a</w:t>
      </w:r>
      <w:r>
        <w:rPr>
          <w:spacing w:val="2"/>
          <w:position w:val="-2"/>
        </w:rPr>
        <w:t>t</w:t>
      </w:r>
      <w:r>
        <w:rPr>
          <w:spacing w:val="-3"/>
          <w:position w:val="-2"/>
        </w:rPr>
        <w:t>e</w:t>
      </w:r>
      <w:r>
        <w:rPr>
          <w:spacing w:val="2"/>
          <w:position w:val="-2"/>
        </w:rPr>
        <w:t>d</w:t>
      </w:r>
      <w:r>
        <w:rPr>
          <w:position w:val="-2"/>
        </w:rPr>
        <w:t>.</w:t>
      </w:r>
      <w:r>
        <w:rPr>
          <w:spacing w:val="41"/>
          <w:position w:val="-2"/>
        </w:rPr>
        <w:t xml:space="preserve"> </w:t>
      </w:r>
      <w:r>
        <w:rPr>
          <w:spacing w:val="-2"/>
          <w:position w:val="-2"/>
        </w:rPr>
        <w:t>T</w:t>
      </w:r>
      <w:r>
        <w:rPr>
          <w:position w:val="-2"/>
        </w:rPr>
        <w:t>he</w:t>
      </w:r>
      <w:r>
        <w:rPr>
          <w:spacing w:val="25"/>
          <w:position w:val="-2"/>
        </w:rPr>
        <w:t xml:space="preserve"> </w:t>
      </w:r>
      <w:r>
        <w:rPr>
          <w:spacing w:val="1"/>
          <w:position w:val="-2"/>
        </w:rPr>
        <w:t>f</w:t>
      </w:r>
      <w:r>
        <w:rPr>
          <w:spacing w:val="2"/>
          <w:position w:val="-2"/>
        </w:rPr>
        <w:t>i</w:t>
      </w:r>
      <w:r>
        <w:rPr>
          <w:spacing w:val="-3"/>
          <w:position w:val="-2"/>
        </w:rPr>
        <w:t>g</w:t>
      </w:r>
      <w:r>
        <w:rPr>
          <w:position w:val="-2"/>
        </w:rPr>
        <w:t>u</w:t>
      </w:r>
      <w:r>
        <w:rPr>
          <w:spacing w:val="1"/>
          <w:position w:val="-2"/>
        </w:rPr>
        <w:t>r</w:t>
      </w:r>
      <w:r>
        <w:rPr>
          <w:position w:val="-2"/>
        </w:rPr>
        <w:t>e</w:t>
      </w:r>
      <w:r>
        <w:rPr>
          <w:spacing w:val="30"/>
          <w:position w:val="-2"/>
        </w:rPr>
        <w:t xml:space="preserve"> </w:t>
      </w:r>
      <w:r>
        <w:rPr>
          <w:spacing w:val="-1"/>
          <w:position w:val="-2"/>
        </w:rPr>
        <w:t>s</w:t>
      </w:r>
      <w:r>
        <w:rPr>
          <w:position w:val="-2"/>
        </w:rPr>
        <w:t>h</w:t>
      </w:r>
      <w:r>
        <w:rPr>
          <w:spacing w:val="2"/>
          <w:position w:val="-2"/>
        </w:rPr>
        <w:t>o</w:t>
      </w:r>
      <w:r>
        <w:rPr>
          <w:spacing w:val="-1"/>
          <w:position w:val="-2"/>
        </w:rPr>
        <w:t>w</w:t>
      </w:r>
      <w:r>
        <w:rPr>
          <w:position w:val="-2"/>
        </w:rPr>
        <w:t>s</w:t>
      </w:r>
      <w:r>
        <w:rPr>
          <w:spacing w:val="31"/>
          <w:position w:val="-2"/>
        </w:rPr>
        <w:t xml:space="preserve"> </w:t>
      </w:r>
      <w:r>
        <w:rPr>
          <w:position w:val="-2"/>
        </w:rPr>
        <w:t>the</w:t>
      </w:r>
      <w:r>
        <w:rPr>
          <w:spacing w:val="23"/>
          <w:position w:val="-2"/>
        </w:rPr>
        <w:t xml:space="preserve"> </w:t>
      </w:r>
      <w:r>
        <w:rPr>
          <w:spacing w:val="1"/>
          <w:w w:val="103"/>
          <w:position w:val="-2"/>
        </w:rPr>
        <w:t>r</w:t>
      </w:r>
      <w:r>
        <w:rPr>
          <w:spacing w:val="2"/>
          <w:w w:val="103"/>
          <w:position w:val="-2"/>
        </w:rPr>
        <w:t>e</w:t>
      </w:r>
      <w:r>
        <w:rPr>
          <w:spacing w:val="-1"/>
          <w:w w:val="103"/>
          <w:position w:val="-2"/>
        </w:rPr>
        <w:t>s</w:t>
      </w:r>
      <w:r>
        <w:rPr>
          <w:w w:val="103"/>
          <w:position w:val="-2"/>
        </w:rPr>
        <w:t>u</w:t>
      </w:r>
      <w:r>
        <w:rPr>
          <w:spacing w:val="2"/>
          <w:w w:val="103"/>
          <w:position w:val="-2"/>
        </w:rPr>
        <w:t>l</w:t>
      </w:r>
      <w:r>
        <w:rPr>
          <w:w w:val="103"/>
          <w:position w:val="-2"/>
        </w:rPr>
        <w:t>ts</w:t>
      </w:r>
    </w:p>
    <w:p w:rsidR="006E4729" w:rsidRDefault="001D02C8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31</w:t>
      </w:r>
    </w:p>
    <w:p w:rsidR="006E4729" w:rsidRDefault="001D02C8">
      <w:pPr>
        <w:spacing w:before="4" w:line="260" w:lineRule="exact"/>
        <w:ind w:left="100"/>
      </w:pPr>
      <w:r>
        <w:rPr>
          <w:rFonts w:ascii="Arial" w:eastAsia="Arial" w:hAnsi="Arial" w:cs="Arial"/>
          <w:position w:val="4"/>
        </w:rPr>
        <w:t xml:space="preserve">32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position w:val="-3"/>
        </w:rPr>
        <w:t>ob</w:t>
      </w:r>
      <w:r>
        <w:rPr>
          <w:spacing w:val="2"/>
          <w:position w:val="-3"/>
        </w:rPr>
        <w:t>t</w:t>
      </w:r>
      <w:r>
        <w:rPr>
          <w:spacing w:val="-3"/>
          <w:position w:val="-3"/>
        </w:rPr>
        <w:t>a</w:t>
      </w:r>
      <w:r>
        <w:rPr>
          <w:spacing w:val="2"/>
          <w:position w:val="-3"/>
        </w:rPr>
        <w:t>i</w:t>
      </w:r>
      <w:r>
        <w:rPr>
          <w:position w:val="-3"/>
        </w:rPr>
        <w:t>n</w:t>
      </w:r>
      <w:r>
        <w:rPr>
          <w:spacing w:val="-3"/>
          <w:position w:val="-3"/>
        </w:rPr>
        <w:t>e</w:t>
      </w:r>
      <w:r>
        <w:rPr>
          <w:position w:val="-3"/>
        </w:rPr>
        <w:t>d</w:t>
      </w:r>
      <w:r>
        <w:rPr>
          <w:spacing w:val="23"/>
          <w:position w:val="-3"/>
        </w:rPr>
        <w:t xml:space="preserve"> </w:t>
      </w:r>
      <w:r>
        <w:rPr>
          <w:position w:val="-3"/>
        </w:rPr>
        <w:t>ov</w:t>
      </w:r>
      <w:r>
        <w:rPr>
          <w:spacing w:val="-3"/>
          <w:position w:val="-3"/>
        </w:rPr>
        <w:t>e</w:t>
      </w:r>
      <w:r>
        <w:rPr>
          <w:position w:val="-3"/>
        </w:rPr>
        <w:t>r</w:t>
      </w:r>
      <w:r>
        <w:rPr>
          <w:spacing w:val="14"/>
          <w:position w:val="-3"/>
        </w:rPr>
        <w:t xml:space="preserve"> </w:t>
      </w:r>
      <w:r>
        <w:rPr>
          <w:spacing w:val="2"/>
          <w:position w:val="-3"/>
        </w:rPr>
        <w:t>t</w:t>
      </w:r>
      <w:r>
        <w:rPr>
          <w:spacing w:val="-1"/>
          <w:position w:val="-3"/>
        </w:rPr>
        <w:t>w</w:t>
      </w:r>
      <w:r>
        <w:rPr>
          <w:position w:val="-3"/>
        </w:rPr>
        <w:t>o</w:t>
      </w:r>
      <w:r>
        <w:rPr>
          <w:spacing w:val="9"/>
          <w:position w:val="-3"/>
        </w:rPr>
        <w:t xml:space="preserve"> </w:t>
      </w:r>
      <w:r>
        <w:rPr>
          <w:spacing w:val="2"/>
          <w:position w:val="-3"/>
        </w:rPr>
        <w:t>d</w:t>
      </w:r>
      <w:r>
        <w:rPr>
          <w:spacing w:val="-3"/>
          <w:position w:val="-3"/>
        </w:rPr>
        <w:t>a</w:t>
      </w:r>
      <w:r>
        <w:rPr>
          <w:spacing w:val="2"/>
          <w:position w:val="-3"/>
        </w:rPr>
        <w:t>y</w:t>
      </w:r>
      <w:r>
        <w:rPr>
          <w:position w:val="-3"/>
        </w:rPr>
        <w:t>s</w:t>
      </w:r>
      <w:r>
        <w:rPr>
          <w:spacing w:val="10"/>
          <w:position w:val="-3"/>
        </w:rPr>
        <w:t xml:space="preserve"> </w:t>
      </w:r>
      <w:r>
        <w:rPr>
          <w:position w:val="-3"/>
        </w:rPr>
        <w:t>of</w:t>
      </w:r>
      <w:r>
        <w:rPr>
          <w:spacing w:val="8"/>
          <w:position w:val="-3"/>
        </w:rPr>
        <w:t xml:space="preserve"> </w:t>
      </w:r>
      <w:r>
        <w:rPr>
          <w:spacing w:val="2"/>
          <w:position w:val="-3"/>
        </w:rPr>
        <w:t>e</w:t>
      </w:r>
      <w:r>
        <w:rPr>
          <w:spacing w:val="-3"/>
          <w:position w:val="-3"/>
        </w:rPr>
        <w:t>x</w:t>
      </w:r>
      <w:r>
        <w:rPr>
          <w:position w:val="-3"/>
        </w:rPr>
        <w:t>p</w:t>
      </w:r>
      <w:r>
        <w:rPr>
          <w:spacing w:val="-1"/>
          <w:position w:val="-3"/>
        </w:rPr>
        <w:t>e</w:t>
      </w:r>
      <w:r>
        <w:rPr>
          <w:spacing w:val="1"/>
          <w:position w:val="-3"/>
        </w:rPr>
        <w:t>r</w:t>
      </w:r>
      <w:r>
        <w:rPr>
          <w:position w:val="-3"/>
        </w:rPr>
        <w:t>im</w:t>
      </w:r>
      <w:r>
        <w:rPr>
          <w:spacing w:val="-1"/>
          <w:position w:val="-3"/>
        </w:rPr>
        <w:t>e</w:t>
      </w:r>
      <w:r>
        <w:rPr>
          <w:position w:val="-3"/>
        </w:rPr>
        <w:t>nt</w:t>
      </w:r>
      <w:r>
        <w:rPr>
          <w:spacing w:val="-1"/>
          <w:position w:val="-3"/>
        </w:rPr>
        <w:t>a</w:t>
      </w:r>
      <w:r>
        <w:rPr>
          <w:position w:val="-3"/>
        </w:rPr>
        <w:t>t</w:t>
      </w:r>
      <w:r>
        <w:rPr>
          <w:spacing w:val="2"/>
          <w:position w:val="-3"/>
        </w:rPr>
        <w:t>i</w:t>
      </w:r>
      <w:r>
        <w:rPr>
          <w:position w:val="-3"/>
        </w:rPr>
        <w:t>on</w:t>
      </w:r>
      <w:r>
        <w:rPr>
          <w:spacing w:val="41"/>
          <w:position w:val="-3"/>
        </w:rPr>
        <w:t xml:space="preserve"> </w:t>
      </w:r>
      <w:r>
        <w:rPr>
          <w:spacing w:val="1"/>
          <w:position w:val="-3"/>
        </w:rPr>
        <w:t>(</w:t>
      </w:r>
      <w:r>
        <w:rPr>
          <w:position w:val="-3"/>
        </w:rPr>
        <w:t>n</w:t>
      </w:r>
      <w:r>
        <w:rPr>
          <w:spacing w:val="7"/>
          <w:position w:val="-3"/>
        </w:rPr>
        <w:t xml:space="preserve"> </w:t>
      </w:r>
      <w:r>
        <w:rPr>
          <w:spacing w:val="-1"/>
          <w:position w:val="-3"/>
        </w:rPr>
        <w:t>w</w:t>
      </w:r>
      <w:r>
        <w:rPr>
          <w:position w:val="-3"/>
        </w:rPr>
        <w:t>t=</w:t>
      </w:r>
      <w:r>
        <w:rPr>
          <w:spacing w:val="10"/>
          <w:position w:val="-3"/>
        </w:rPr>
        <w:t xml:space="preserve"> </w:t>
      </w:r>
      <w:r>
        <w:rPr>
          <w:position w:val="-3"/>
        </w:rPr>
        <w:t>8,</w:t>
      </w:r>
      <w:r>
        <w:rPr>
          <w:spacing w:val="5"/>
          <w:position w:val="-3"/>
        </w:rPr>
        <w:t xml:space="preserve"> </w:t>
      </w:r>
      <w:r>
        <w:rPr>
          <w:position w:val="-3"/>
        </w:rPr>
        <w:t>n</w:t>
      </w:r>
      <w:r>
        <w:rPr>
          <w:spacing w:val="3"/>
          <w:position w:val="-3"/>
        </w:rPr>
        <w:t xml:space="preserve"> </w:t>
      </w:r>
      <w:r>
        <w:rPr>
          <w:spacing w:val="-1"/>
          <w:position w:val="-3"/>
        </w:rPr>
        <w:t>KD</w:t>
      </w:r>
      <w:r>
        <w:rPr>
          <w:position w:val="-3"/>
        </w:rPr>
        <w:t>B</w:t>
      </w:r>
      <w:r>
        <w:rPr>
          <w:spacing w:val="14"/>
          <w:position w:val="-3"/>
        </w:rPr>
        <w:t xml:space="preserve"> </w:t>
      </w:r>
      <w:r>
        <w:rPr>
          <w:position w:val="-3"/>
        </w:rPr>
        <w:t>=</w:t>
      </w:r>
      <w:r>
        <w:rPr>
          <w:spacing w:val="7"/>
          <w:position w:val="-3"/>
        </w:rPr>
        <w:t xml:space="preserve"> </w:t>
      </w:r>
      <w:r>
        <w:rPr>
          <w:position w:val="-3"/>
        </w:rPr>
        <w:t>9</w:t>
      </w:r>
      <w:r>
        <w:rPr>
          <w:spacing w:val="5"/>
          <w:position w:val="-3"/>
        </w:rPr>
        <w:t xml:space="preserve"> </w:t>
      </w:r>
      <w:r>
        <w:rPr>
          <w:spacing w:val="1"/>
          <w:w w:val="103"/>
          <w:position w:val="-3"/>
        </w:rPr>
        <w:t>r</w:t>
      </w:r>
      <w:r>
        <w:rPr>
          <w:w w:val="103"/>
          <w:position w:val="-3"/>
        </w:rPr>
        <w:t>un</w:t>
      </w:r>
      <w:r>
        <w:rPr>
          <w:spacing w:val="-1"/>
          <w:w w:val="103"/>
          <w:position w:val="-3"/>
        </w:rPr>
        <w:t>s</w:t>
      </w:r>
      <w:r>
        <w:rPr>
          <w:spacing w:val="1"/>
          <w:w w:val="103"/>
          <w:position w:val="-3"/>
        </w:rPr>
        <w:t>)</w:t>
      </w:r>
      <w:r>
        <w:rPr>
          <w:w w:val="103"/>
          <w:position w:val="-3"/>
        </w:rPr>
        <w:t>.</w:t>
      </w:r>
    </w:p>
    <w:p w:rsidR="006E4729" w:rsidRDefault="001D02C8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33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34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35</w:t>
      </w:r>
    </w:p>
    <w:p w:rsidR="006E4729" w:rsidRDefault="001D02C8">
      <w:pPr>
        <w:spacing w:before="6" w:line="280" w:lineRule="exact"/>
        <w:ind w:left="100"/>
      </w:pPr>
      <w:r>
        <w:rPr>
          <w:rFonts w:ascii="Arial" w:eastAsia="Arial" w:hAnsi="Arial" w:cs="Arial"/>
          <w:position w:val="5"/>
        </w:rPr>
        <w:t xml:space="preserve">36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b/>
          <w:spacing w:val="-2"/>
          <w:position w:val="-5"/>
        </w:rPr>
        <w:t>F</w:t>
      </w:r>
      <w:r>
        <w:rPr>
          <w:b/>
          <w:spacing w:val="2"/>
          <w:position w:val="-5"/>
        </w:rPr>
        <w:t>i</w:t>
      </w:r>
      <w:r>
        <w:rPr>
          <w:b/>
          <w:position w:val="-5"/>
        </w:rPr>
        <w:t>g.</w:t>
      </w:r>
      <w:r>
        <w:rPr>
          <w:b/>
          <w:spacing w:val="11"/>
          <w:position w:val="-5"/>
        </w:rPr>
        <w:t xml:space="preserve"> </w:t>
      </w:r>
      <w:r>
        <w:rPr>
          <w:b/>
          <w:position w:val="-5"/>
        </w:rPr>
        <w:t>4.</w:t>
      </w:r>
      <w:r>
        <w:rPr>
          <w:b/>
          <w:spacing w:val="8"/>
          <w:position w:val="-5"/>
        </w:rPr>
        <w:t xml:space="preserve"> </w:t>
      </w:r>
      <w:r>
        <w:rPr>
          <w:b/>
          <w:spacing w:val="-3"/>
          <w:position w:val="-5"/>
        </w:rPr>
        <w:t>G</w:t>
      </w:r>
      <w:r>
        <w:rPr>
          <w:b/>
          <w:spacing w:val="2"/>
          <w:position w:val="-5"/>
        </w:rPr>
        <w:t>l</w:t>
      </w:r>
      <w:r>
        <w:rPr>
          <w:b/>
          <w:position w:val="-5"/>
        </w:rPr>
        <w:t>u</w:t>
      </w:r>
      <w:r>
        <w:rPr>
          <w:b/>
          <w:spacing w:val="-3"/>
          <w:position w:val="-5"/>
        </w:rPr>
        <w:t>c</w:t>
      </w:r>
      <w:r>
        <w:rPr>
          <w:b/>
          <w:spacing w:val="2"/>
          <w:position w:val="-5"/>
        </w:rPr>
        <w:t>o</w:t>
      </w:r>
      <w:r>
        <w:rPr>
          <w:b/>
          <w:spacing w:val="-4"/>
          <w:position w:val="-5"/>
        </w:rPr>
        <w:t>s</w:t>
      </w:r>
      <w:r>
        <w:rPr>
          <w:b/>
          <w:spacing w:val="-1"/>
          <w:position w:val="-5"/>
        </w:rPr>
        <w:t>e</w:t>
      </w:r>
      <w:r>
        <w:rPr>
          <w:b/>
          <w:spacing w:val="1"/>
          <w:position w:val="-5"/>
        </w:rPr>
        <w:t>-</w:t>
      </w:r>
      <w:r>
        <w:rPr>
          <w:b/>
          <w:spacing w:val="2"/>
          <w:position w:val="-5"/>
        </w:rPr>
        <w:t>i</w:t>
      </w:r>
      <w:r>
        <w:rPr>
          <w:b/>
          <w:position w:val="-5"/>
        </w:rPr>
        <w:t>nd</w:t>
      </w:r>
      <w:r>
        <w:rPr>
          <w:b/>
          <w:spacing w:val="-3"/>
          <w:position w:val="-5"/>
        </w:rPr>
        <w:t>u</w:t>
      </w:r>
      <w:r>
        <w:rPr>
          <w:b/>
          <w:spacing w:val="-1"/>
          <w:position w:val="-5"/>
        </w:rPr>
        <w:t>ce</w:t>
      </w:r>
      <w:r>
        <w:rPr>
          <w:b/>
          <w:position w:val="-5"/>
        </w:rPr>
        <w:t>d</w:t>
      </w:r>
      <w:r>
        <w:rPr>
          <w:b/>
          <w:spacing w:val="43"/>
          <w:position w:val="-5"/>
        </w:rPr>
        <w:t xml:space="preserve"> </w:t>
      </w:r>
      <w:r>
        <w:rPr>
          <w:b/>
          <w:spacing w:val="2"/>
          <w:position w:val="-5"/>
        </w:rPr>
        <w:t>c</w:t>
      </w:r>
      <w:r>
        <w:rPr>
          <w:b/>
          <w:position w:val="-5"/>
        </w:rPr>
        <w:t>y</w:t>
      </w:r>
      <w:r>
        <w:rPr>
          <w:b/>
          <w:spacing w:val="1"/>
          <w:position w:val="-5"/>
        </w:rPr>
        <w:t>t</w:t>
      </w:r>
      <w:r>
        <w:rPr>
          <w:b/>
          <w:position w:val="-5"/>
        </w:rPr>
        <w:t>o</w:t>
      </w:r>
      <w:r>
        <w:rPr>
          <w:b/>
          <w:spacing w:val="-1"/>
          <w:position w:val="-5"/>
        </w:rPr>
        <w:t>s</w:t>
      </w:r>
      <w:r>
        <w:rPr>
          <w:b/>
          <w:spacing w:val="2"/>
          <w:position w:val="-5"/>
        </w:rPr>
        <w:t>o</w:t>
      </w:r>
      <w:r>
        <w:rPr>
          <w:b/>
          <w:position w:val="-5"/>
        </w:rPr>
        <w:t>lic</w:t>
      </w:r>
      <w:r>
        <w:rPr>
          <w:b/>
          <w:spacing w:val="22"/>
          <w:position w:val="-5"/>
        </w:rPr>
        <w:t xml:space="preserve"> </w:t>
      </w:r>
      <w:r>
        <w:rPr>
          <w:b/>
          <w:spacing w:val="3"/>
          <w:position w:val="-5"/>
        </w:rPr>
        <w:t>f</w:t>
      </w:r>
      <w:r>
        <w:rPr>
          <w:b/>
          <w:spacing w:val="-3"/>
          <w:position w:val="-5"/>
        </w:rPr>
        <w:t>r</w:t>
      </w:r>
      <w:r>
        <w:rPr>
          <w:b/>
          <w:spacing w:val="-1"/>
          <w:position w:val="-5"/>
        </w:rPr>
        <w:t>e</w:t>
      </w:r>
      <w:r>
        <w:rPr>
          <w:b/>
          <w:position w:val="-5"/>
        </w:rPr>
        <w:t xml:space="preserve">e </w:t>
      </w:r>
      <w:r>
        <w:rPr>
          <w:b/>
          <w:spacing w:val="12"/>
          <w:position w:val="-5"/>
        </w:rPr>
        <w:t xml:space="preserve"> </w:t>
      </w:r>
      <w:r>
        <w:rPr>
          <w:b/>
          <w:spacing w:val="-1"/>
          <w:position w:val="-5"/>
        </w:rPr>
        <w:t>AT</w:t>
      </w:r>
      <w:r>
        <w:rPr>
          <w:b/>
          <w:position w:val="-5"/>
        </w:rPr>
        <w:t>P</w:t>
      </w:r>
      <w:r>
        <w:rPr>
          <w:b/>
          <w:spacing w:val="15"/>
          <w:position w:val="-5"/>
        </w:rPr>
        <w:t xml:space="preserve"> </w:t>
      </w:r>
      <w:r>
        <w:rPr>
          <w:b/>
          <w:spacing w:val="-1"/>
          <w:position w:val="-5"/>
        </w:rPr>
        <w:t>c</w:t>
      </w:r>
      <w:r>
        <w:rPr>
          <w:b/>
          <w:position w:val="-5"/>
        </w:rPr>
        <w:t>hang</w:t>
      </w:r>
      <w:r>
        <w:rPr>
          <w:b/>
          <w:spacing w:val="2"/>
          <w:position w:val="-5"/>
        </w:rPr>
        <w:t>e</w:t>
      </w:r>
      <w:r>
        <w:rPr>
          <w:b/>
          <w:position w:val="-5"/>
        </w:rPr>
        <w:t>s</w:t>
      </w:r>
      <w:r>
        <w:rPr>
          <w:b/>
          <w:spacing w:val="19"/>
          <w:position w:val="-5"/>
        </w:rPr>
        <w:t xml:space="preserve"> </w:t>
      </w:r>
      <w:r>
        <w:rPr>
          <w:b/>
          <w:spacing w:val="2"/>
          <w:position w:val="-5"/>
        </w:rPr>
        <w:t>i</w:t>
      </w:r>
      <w:r>
        <w:rPr>
          <w:b/>
          <w:position w:val="-5"/>
        </w:rPr>
        <w:t>n</w:t>
      </w:r>
      <w:r>
        <w:rPr>
          <w:b/>
          <w:spacing w:val="5"/>
          <w:position w:val="-5"/>
        </w:rPr>
        <w:t xml:space="preserve"> </w:t>
      </w:r>
      <w:r>
        <w:rPr>
          <w:b/>
          <w:spacing w:val="2"/>
          <w:position w:val="-5"/>
        </w:rPr>
        <w:t>w</w:t>
      </w:r>
      <w:r>
        <w:rPr>
          <w:b/>
          <w:position w:val="-5"/>
        </w:rPr>
        <w:t>ild</w:t>
      </w:r>
      <w:r>
        <w:rPr>
          <w:b/>
          <w:spacing w:val="14"/>
          <w:position w:val="-5"/>
        </w:rPr>
        <w:t xml:space="preserve"> </w:t>
      </w:r>
      <w:r>
        <w:rPr>
          <w:b/>
          <w:spacing w:val="-2"/>
          <w:position w:val="-5"/>
        </w:rPr>
        <w:t>t</w:t>
      </w:r>
      <w:r>
        <w:rPr>
          <w:b/>
          <w:position w:val="-5"/>
        </w:rPr>
        <w:t>ype</w:t>
      </w:r>
      <w:r>
        <w:rPr>
          <w:b/>
          <w:spacing w:val="11"/>
          <w:position w:val="-5"/>
        </w:rPr>
        <w:t xml:space="preserve"> </w:t>
      </w:r>
      <w:r>
        <w:rPr>
          <w:b/>
          <w:spacing w:val="-1"/>
          <w:position w:val="-5"/>
        </w:rPr>
        <w:t>MIN</w:t>
      </w:r>
      <w:r>
        <w:rPr>
          <w:b/>
          <w:position w:val="-5"/>
        </w:rPr>
        <w:t>6</w:t>
      </w:r>
      <w:r>
        <w:rPr>
          <w:b/>
          <w:spacing w:val="17"/>
          <w:position w:val="-5"/>
        </w:rPr>
        <w:t xml:space="preserve"> </w:t>
      </w:r>
      <w:r>
        <w:rPr>
          <w:b/>
          <w:position w:val="-5"/>
        </w:rPr>
        <w:t>and</w:t>
      </w:r>
      <w:r>
        <w:rPr>
          <w:b/>
          <w:spacing w:val="15"/>
          <w:position w:val="-5"/>
        </w:rPr>
        <w:t xml:space="preserve"> </w:t>
      </w:r>
      <w:r>
        <w:rPr>
          <w:b/>
          <w:spacing w:val="-3"/>
          <w:w w:val="103"/>
          <w:position w:val="-5"/>
        </w:rPr>
        <w:t>W</w:t>
      </w:r>
      <w:r>
        <w:rPr>
          <w:b/>
          <w:spacing w:val="2"/>
          <w:w w:val="103"/>
          <w:position w:val="-5"/>
        </w:rPr>
        <w:t>o</w:t>
      </w:r>
      <w:r>
        <w:rPr>
          <w:b/>
          <w:w w:val="103"/>
          <w:position w:val="-5"/>
        </w:rPr>
        <w:t>l</w:t>
      </w:r>
      <w:r>
        <w:rPr>
          <w:b/>
          <w:spacing w:val="3"/>
          <w:w w:val="103"/>
          <w:position w:val="-5"/>
        </w:rPr>
        <w:t>f</w:t>
      </w:r>
      <w:r>
        <w:rPr>
          <w:b/>
          <w:spacing w:val="-1"/>
          <w:w w:val="103"/>
          <w:position w:val="-5"/>
        </w:rPr>
        <w:t>r</w:t>
      </w:r>
      <w:r>
        <w:rPr>
          <w:b/>
          <w:w w:val="103"/>
          <w:position w:val="-5"/>
        </w:rPr>
        <w:t>a</w:t>
      </w:r>
      <w:r>
        <w:rPr>
          <w:b/>
          <w:spacing w:val="-7"/>
          <w:w w:val="103"/>
          <w:position w:val="-5"/>
        </w:rPr>
        <w:t>m</w:t>
      </w:r>
      <w:r>
        <w:rPr>
          <w:b/>
          <w:spacing w:val="2"/>
          <w:w w:val="103"/>
          <w:position w:val="-5"/>
        </w:rPr>
        <w:t>i</w:t>
      </w:r>
      <w:r>
        <w:rPr>
          <w:b/>
          <w:w w:val="103"/>
          <w:position w:val="-5"/>
        </w:rPr>
        <w:t>n</w:t>
      </w:r>
      <w:r>
        <w:rPr>
          <w:b/>
          <w:spacing w:val="1"/>
          <w:w w:val="103"/>
          <w:position w:val="-5"/>
        </w:rPr>
        <w:t>-</w:t>
      </w:r>
      <w:r>
        <w:rPr>
          <w:b/>
          <w:w w:val="103"/>
          <w:position w:val="-5"/>
        </w:rPr>
        <w:t>d</w:t>
      </w:r>
      <w:r>
        <w:rPr>
          <w:b/>
          <w:spacing w:val="-1"/>
          <w:w w:val="103"/>
          <w:position w:val="-5"/>
        </w:rPr>
        <w:t>e</w:t>
      </w:r>
      <w:r>
        <w:rPr>
          <w:b/>
          <w:w w:val="103"/>
          <w:position w:val="-5"/>
        </w:rPr>
        <w:t>pl</w:t>
      </w:r>
      <w:r>
        <w:rPr>
          <w:b/>
          <w:spacing w:val="-1"/>
          <w:w w:val="103"/>
          <w:position w:val="-5"/>
        </w:rPr>
        <w:t>e</w:t>
      </w:r>
      <w:r>
        <w:rPr>
          <w:b/>
          <w:spacing w:val="1"/>
          <w:w w:val="103"/>
          <w:position w:val="-5"/>
        </w:rPr>
        <w:t>t</w:t>
      </w:r>
      <w:r>
        <w:rPr>
          <w:b/>
          <w:spacing w:val="-3"/>
          <w:w w:val="103"/>
          <w:position w:val="-5"/>
        </w:rPr>
        <w:t>e</w:t>
      </w:r>
      <w:r>
        <w:rPr>
          <w:b/>
          <w:w w:val="103"/>
          <w:position w:val="-5"/>
        </w:rPr>
        <w:t>d</w:t>
      </w:r>
    </w:p>
    <w:p w:rsidR="006E4729" w:rsidRDefault="001D02C8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37</w:t>
      </w:r>
    </w:p>
    <w:p w:rsidR="006E4729" w:rsidRDefault="001D02C8">
      <w:pPr>
        <w:spacing w:line="280" w:lineRule="exact"/>
        <w:ind w:left="100"/>
      </w:pPr>
      <w:r>
        <w:rPr>
          <w:rFonts w:ascii="Arial" w:eastAsia="Arial" w:hAnsi="Arial" w:cs="Arial"/>
          <w:position w:val="5"/>
        </w:rPr>
        <w:t xml:space="preserve">38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b/>
          <w:spacing w:val="-3"/>
          <w:position w:val="-5"/>
        </w:rPr>
        <w:t>c</w:t>
      </w:r>
      <w:r>
        <w:rPr>
          <w:b/>
          <w:spacing w:val="-1"/>
          <w:position w:val="-5"/>
        </w:rPr>
        <w:t>e</w:t>
      </w:r>
      <w:r>
        <w:rPr>
          <w:b/>
          <w:position w:val="-5"/>
        </w:rPr>
        <w:t>l</w:t>
      </w:r>
      <w:r>
        <w:rPr>
          <w:b/>
          <w:spacing w:val="2"/>
          <w:position w:val="-5"/>
        </w:rPr>
        <w:t>l</w:t>
      </w:r>
      <w:r>
        <w:rPr>
          <w:b/>
          <w:spacing w:val="-2"/>
          <w:position w:val="-5"/>
        </w:rPr>
        <w:t>s</w:t>
      </w:r>
      <w:r>
        <w:rPr>
          <w:position w:val="-5"/>
        </w:rPr>
        <w:t>.</w:t>
      </w:r>
      <w:r>
        <w:rPr>
          <w:spacing w:val="13"/>
          <w:position w:val="-5"/>
        </w:rPr>
        <w:t xml:space="preserve"> </w:t>
      </w:r>
      <w:r>
        <w:rPr>
          <w:spacing w:val="1"/>
          <w:position w:val="-5"/>
        </w:rPr>
        <w:t>C</w:t>
      </w:r>
      <w:r>
        <w:rPr>
          <w:spacing w:val="-1"/>
          <w:position w:val="-5"/>
        </w:rPr>
        <w:t>e</w:t>
      </w:r>
      <w:r>
        <w:rPr>
          <w:position w:val="-5"/>
        </w:rPr>
        <w:t>l</w:t>
      </w:r>
      <w:r>
        <w:rPr>
          <w:spacing w:val="2"/>
          <w:position w:val="-5"/>
        </w:rPr>
        <w:t>l</w:t>
      </w:r>
      <w:r>
        <w:rPr>
          <w:position w:val="-5"/>
        </w:rPr>
        <w:t>s</w:t>
      </w:r>
      <w:r>
        <w:rPr>
          <w:spacing w:val="11"/>
          <w:position w:val="-5"/>
        </w:rPr>
        <w:t xml:space="preserve"> </w:t>
      </w:r>
      <w:r>
        <w:rPr>
          <w:spacing w:val="-1"/>
          <w:position w:val="-5"/>
        </w:rPr>
        <w:t>we</w:t>
      </w:r>
      <w:r>
        <w:rPr>
          <w:spacing w:val="1"/>
          <w:position w:val="-5"/>
        </w:rPr>
        <w:t>r</w:t>
      </w:r>
      <w:r>
        <w:rPr>
          <w:position w:val="-5"/>
        </w:rPr>
        <w:t>e</w:t>
      </w:r>
      <w:r>
        <w:rPr>
          <w:spacing w:val="12"/>
          <w:position w:val="-5"/>
        </w:rPr>
        <w:t xml:space="preserve"> </w:t>
      </w:r>
      <w:r>
        <w:rPr>
          <w:position w:val="-5"/>
        </w:rPr>
        <w:t>i</w:t>
      </w:r>
      <w:r>
        <w:rPr>
          <w:spacing w:val="2"/>
          <w:position w:val="-5"/>
        </w:rPr>
        <w:t>n</w:t>
      </w:r>
      <w:r>
        <w:rPr>
          <w:spacing w:val="1"/>
          <w:position w:val="-5"/>
        </w:rPr>
        <w:t>f</w:t>
      </w:r>
      <w:r>
        <w:rPr>
          <w:spacing w:val="-3"/>
          <w:position w:val="-5"/>
        </w:rPr>
        <w:t>e</w:t>
      </w:r>
      <w:r>
        <w:rPr>
          <w:spacing w:val="-1"/>
          <w:position w:val="-5"/>
        </w:rPr>
        <w:t>c</w:t>
      </w:r>
      <w:r>
        <w:rPr>
          <w:spacing w:val="2"/>
          <w:position w:val="-5"/>
        </w:rPr>
        <w:t>t</w:t>
      </w:r>
      <w:r>
        <w:rPr>
          <w:spacing w:val="-1"/>
          <w:position w:val="-5"/>
        </w:rPr>
        <w:t>e</w:t>
      </w:r>
      <w:r>
        <w:rPr>
          <w:position w:val="-5"/>
        </w:rPr>
        <w:t>d</w:t>
      </w:r>
      <w:r>
        <w:rPr>
          <w:spacing w:val="21"/>
          <w:position w:val="-5"/>
        </w:rPr>
        <w:t xml:space="preserve"> </w:t>
      </w:r>
      <w:r>
        <w:rPr>
          <w:spacing w:val="2"/>
          <w:position w:val="-5"/>
        </w:rPr>
        <w:t>w</w:t>
      </w:r>
      <w:r>
        <w:rPr>
          <w:position w:val="-5"/>
        </w:rPr>
        <w:t>i</w:t>
      </w:r>
      <w:r>
        <w:rPr>
          <w:spacing w:val="2"/>
          <w:position w:val="-5"/>
        </w:rPr>
        <w:t>t</w:t>
      </w:r>
      <w:r>
        <w:rPr>
          <w:position w:val="-5"/>
        </w:rPr>
        <w:t>h</w:t>
      </w:r>
      <w:r>
        <w:rPr>
          <w:spacing w:val="13"/>
          <w:position w:val="-5"/>
        </w:rPr>
        <w:t xml:space="preserve"> </w:t>
      </w:r>
      <w:r>
        <w:rPr>
          <w:spacing w:val="-3"/>
          <w:position w:val="-5"/>
        </w:rPr>
        <w:t>a</w:t>
      </w:r>
      <w:r>
        <w:rPr>
          <w:position w:val="-5"/>
        </w:rPr>
        <w:t>d</w:t>
      </w:r>
      <w:r>
        <w:rPr>
          <w:spacing w:val="-1"/>
          <w:position w:val="-5"/>
        </w:rPr>
        <w:t>e</w:t>
      </w:r>
      <w:r>
        <w:rPr>
          <w:position w:val="-5"/>
        </w:rPr>
        <w:t>n</w:t>
      </w:r>
      <w:r>
        <w:rPr>
          <w:spacing w:val="2"/>
          <w:position w:val="-5"/>
        </w:rPr>
        <w:t>o</w:t>
      </w:r>
      <w:r>
        <w:rPr>
          <w:spacing w:val="-3"/>
          <w:position w:val="-5"/>
        </w:rPr>
        <w:t>v</w:t>
      </w:r>
      <w:r>
        <w:rPr>
          <w:position w:val="-5"/>
        </w:rPr>
        <w:t>i</w:t>
      </w:r>
      <w:r>
        <w:rPr>
          <w:spacing w:val="1"/>
          <w:position w:val="-5"/>
        </w:rPr>
        <w:t>r</w:t>
      </w:r>
      <w:r>
        <w:rPr>
          <w:spacing w:val="2"/>
          <w:position w:val="-5"/>
        </w:rPr>
        <w:t>u</w:t>
      </w:r>
      <w:r>
        <w:rPr>
          <w:position w:val="-5"/>
        </w:rPr>
        <w:t>s</w:t>
      </w:r>
      <w:r>
        <w:rPr>
          <w:spacing w:val="25"/>
          <w:position w:val="-5"/>
        </w:rPr>
        <w:t xml:space="preserve"> </w:t>
      </w:r>
      <w:r>
        <w:rPr>
          <w:spacing w:val="-1"/>
          <w:position w:val="-5"/>
        </w:rPr>
        <w:t>e</w:t>
      </w:r>
      <w:r>
        <w:rPr>
          <w:spacing w:val="-3"/>
          <w:position w:val="-5"/>
        </w:rPr>
        <w:t>x</w:t>
      </w:r>
      <w:r>
        <w:rPr>
          <w:position w:val="-5"/>
        </w:rPr>
        <w:t>p</w:t>
      </w:r>
      <w:r>
        <w:rPr>
          <w:spacing w:val="1"/>
          <w:position w:val="-5"/>
        </w:rPr>
        <w:t>r</w:t>
      </w:r>
      <w:r>
        <w:rPr>
          <w:spacing w:val="2"/>
          <w:position w:val="-5"/>
        </w:rPr>
        <w:t>e</w:t>
      </w:r>
      <w:r>
        <w:rPr>
          <w:spacing w:val="1"/>
          <w:position w:val="-5"/>
        </w:rPr>
        <w:t>s</w:t>
      </w:r>
      <w:r>
        <w:rPr>
          <w:spacing w:val="-1"/>
          <w:position w:val="-5"/>
        </w:rPr>
        <w:t>s</w:t>
      </w:r>
      <w:r>
        <w:rPr>
          <w:position w:val="-5"/>
        </w:rPr>
        <w:t>ing</w:t>
      </w:r>
      <w:r>
        <w:rPr>
          <w:spacing w:val="28"/>
          <w:position w:val="-5"/>
        </w:rPr>
        <w:t xml:space="preserve"> </w:t>
      </w:r>
      <w:r>
        <w:rPr>
          <w:spacing w:val="2"/>
          <w:position w:val="-5"/>
        </w:rPr>
        <w:t>c</w:t>
      </w:r>
      <w:r>
        <w:rPr>
          <w:spacing w:val="-3"/>
          <w:position w:val="-5"/>
        </w:rPr>
        <w:t>y</w:t>
      </w:r>
      <w:r>
        <w:rPr>
          <w:spacing w:val="2"/>
          <w:position w:val="-5"/>
        </w:rPr>
        <w:t>t</w:t>
      </w:r>
      <w:r>
        <w:rPr>
          <w:position w:val="-5"/>
        </w:rPr>
        <w:t>o</w:t>
      </w:r>
      <w:r>
        <w:rPr>
          <w:spacing w:val="-1"/>
          <w:position w:val="-5"/>
        </w:rPr>
        <w:t>s</w:t>
      </w:r>
      <w:r>
        <w:rPr>
          <w:position w:val="-5"/>
        </w:rPr>
        <w:t>ol</w:t>
      </w:r>
      <w:r>
        <w:rPr>
          <w:spacing w:val="2"/>
          <w:position w:val="-5"/>
        </w:rPr>
        <w:t>i</w:t>
      </w:r>
      <w:r>
        <w:rPr>
          <w:position w:val="-5"/>
        </w:rPr>
        <w:t>c</w:t>
      </w:r>
      <w:r>
        <w:rPr>
          <w:spacing w:val="22"/>
          <w:position w:val="-5"/>
        </w:rPr>
        <w:t xml:space="preserve"> </w:t>
      </w:r>
      <w:r>
        <w:rPr>
          <w:position w:val="-5"/>
        </w:rPr>
        <w:t>l</w:t>
      </w:r>
      <w:r>
        <w:rPr>
          <w:spacing w:val="2"/>
          <w:position w:val="-5"/>
        </w:rPr>
        <w:t>u</w:t>
      </w:r>
      <w:r>
        <w:rPr>
          <w:spacing w:val="-3"/>
          <w:position w:val="-5"/>
        </w:rPr>
        <w:t>c</w:t>
      </w:r>
      <w:r>
        <w:rPr>
          <w:spacing w:val="2"/>
          <w:position w:val="-5"/>
        </w:rPr>
        <w:t>i</w:t>
      </w:r>
      <w:r>
        <w:rPr>
          <w:spacing w:val="1"/>
          <w:position w:val="-5"/>
        </w:rPr>
        <w:t>f</w:t>
      </w:r>
      <w:r>
        <w:rPr>
          <w:spacing w:val="-1"/>
          <w:position w:val="-5"/>
        </w:rPr>
        <w:t>e</w:t>
      </w:r>
      <w:r>
        <w:rPr>
          <w:spacing w:val="1"/>
          <w:position w:val="-5"/>
        </w:rPr>
        <w:t>r</w:t>
      </w:r>
      <w:r>
        <w:rPr>
          <w:spacing w:val="-3"/>
          <w:position w:val="-5"/>
        </w:rPr>
        <w:t>a</w:t>
      </w:r>
      <w:r>
        <w:rPr>
          <w:spacing w:val="-1"/>
          <w:position w:val="-5"/>
        </w:rPr>
        <w:t>s</w:t>
      </w:r>
      <w:r>
        <w:rPr>
          <w:position w:val="-5"/>
        </w:rPr>
        <w:t>e</w:t>
      </w:r>
      <w:r>
        <w:rPr>
          <w:spacing w:val="25"/>
          <w:position w:val="-5"/>
        </w:rPr>
        <w:t xml:space="preserve"> </w:t>
      </w:r>
      <w:r>
        <w:rPr>
          <w:spacing w:val="-1"/>
          <w:position w:val="-5"/>
        </w:rPr>
        <w:t>a</w:t>
      </w:r>
      <w:r>
        <w:rPr>
          <w:position w:val="-5"/>
        </w:rPr>
        <w:t>nd,</w:t>
      </w:r>
      <w:r>
        <w:rPr>
          <w:spacing w:val="14"/>
          <w:position w:val="-5"/>
        </w:rPr>
        <w:t xml:space="preserve"> </w:t>
      </w:r>
      <w:r>
        <w:rPr>
          <w:position w:val="-5"/>
        </w:rPr>
        <w:t>48</w:t>
      </w:r>
      <w:r>
        <w:rPr>
          <w:spacing w:val="8"/>
          <w:position w:val="-5"/>
        </w:rPr>
        <w:t xml:space="preserve"> </w:t>
      </w:r>
      <w:r>
        <w:rPr>
          <w:position w:val="-5"/>
        </w:rPr>
        <w:t>h</w:t>
      </w:r>
      <w:r>
        <w:rPr>
          <w:spacing w:val="5"/>
          <w:position w:val="-5"/>
        </w:rPr>
        <w:t xml:space="preserve"> </w:t>
      </w:r>
      <w:r>
        <w:rPr>
          <w:position w:val="-5"/>
        </w:rPr>
        <w:t>l</w:t>
      </w:r>
      <w:r>
        <w:rPr>
          <w:spacing w:val="-1"/>
          <w:position w:val="-5"/>
        </w:rPr>
        <w:t>a</w:t>
      </w:r>
      <w:r>
        <w:rPr>
          <w:position w:val="-5"/>
        </w:rPr>
        <w:t>t</w:t>
      </w:r>
      <w:r>
        <w:rPr>
          <w:spacing w:val="-1"/>
          <w:position w:val="-5"/>
        </w:rPr>
        <w:t>e</w:t>
      </w:r>
      <w:r>
        <w:rPr>
          <w:spacing w:val="1"/>
          <w:position w:val="-5"/>
        </w:rPr>
        <w:t>r</w:t>
      </w:r>
      <w:r>
        <w:rPr>
          <w:position w:val="-5"/>
        </w:rPr>
        <w:t>,</w:t>
      </w:r>
      <w:r>
        <w:rPr>
          <w:spacing w:val="13"/>
          <w:position w:val="-5"/>
        </w:rPr>
        <w:t xml:space="preserve"> </w:t>
      </w:r>
      <w:r>
        <w:rPr>
          <w:position w:val="-5"/>
        </w:rPr>
        <w:t>p</w:t>
      </w:r>
      <w:r>
        <w:rPr>
          <w:spacing w:val="-1"/>
          <w:position w:val="-5"/>
        </w:rPr>
        <w:t>e</w:t>
      </w:r>
      <w:r>
        <w:rPr>
          <w:spacing w:val="1"/>
          <w:position w:val="-5"/>
        </w:rPr>
        <w:t>r</w:t>
      </w:r>
      <w:r>
        <w:rPr>
          <w:position w:val="-5"/>
        </w:rPr>
        <w:t>i</w:t>
      </w:r>
      <w:r>
        <w:rPr>
          <w:spacing w:val="1"/>
          <w:position w:val="-5"/>
        </w:rPr>
        <w:t>f</w:t>
      </w:r>
      <w:r>
        <w:rPr>
          <w:position w:val="-5"/>
        </w:rPr>
        <w:t>u</w:t>
      </w:r>
      <w:r>
        <w:rPr>
          <w:spacing w:val="-1"/>
          <w:position w:val="-5"/>
        </w:rPr>
        <w:t>s</w:t>
      </w:r>
      <w:r>
        <w:rPr>
          <w:spacing w:val="-3"/>
          <w:position w:val="-5"/>
        </w:rPr>
        <w:t>e</w:t>
      </w:r>
      <w:r>
        <w:rPr>
          <w:position w:val="-5"/>
        </w:rPr>
        <w:t>d</w:t>
      </w:r>
      <w:r>
        <w:rPr>
          <w:spacing w:val="24"/>
          <w:position w:val="-5"/>
        </w:rPr>
        <w:t xml:space="preserve"> </w:t>
      </w:r>
      <w:r>
        <w:rPr>
          <w:spacing w:val="2"/>
          <w:w w:val="103"/>
          <w:position w:val="-5"/>
        </w:rPr>
        <w:t>i</w:t>
      </w:r>
      <w:r>
        <w:rPr>
          <w:w w:val="103"/>
          <w:position w:val="-5"/>
        </w:rPr>
        <w:t>n</w:t>
      </w:r>
    </w:p>
    <w:p w:rsidR="006E4729" w:rsidRDefault="001D02C8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39</w:t>
      </w:r>
    </w:p>
    <w:p w:rsidR="006E4729" w:rsidRDefault="001D02C8">
      <w:pPr>
        <w:spacing w:before="5" w:line="300" w:lineRule="exact"/>
        <w:ind w:left="100"/>
      </w:pPr>
      <w:r>
        <w:rPr>
          <w:rFonts w:ascii="Arial" w:eastAsia="Arial" w:hAnsi="Arial" w:cs="Arial"/>
          <w:position w:val="6"/>
        </w:rPr>
        <w:t xml:space="preserve">40                         </w:t>
      </w:r>
      <w:r>
        <w:rPr>
          <w:rFonts w:ascii="Arial" w:eastAsia="Arial" w:hAnsi="Arial" w:cs="Arial"/>
          <w:spacing w:val="30"/>
          <w:position w:val="6"/>
        </w:rPr>
        <w:t xml:space="preserve"> </w:t>
      </w:r>
      <w:r>
        <w:rPr>
          <w:position w:val="-6"/>
        </w:rPr>
        <w:t>the</w:t>
      </w:r>
      <w:r>
        <w:rPr>
          <w:spacing w:val="7"/>
          <w:position w:val="-6"/>
        </w:rPr>
        <w:t xml:space="preserve"> </w:t>
      </w:r>
      <w:r>
        <w:rPr>
          <w:spacing w:val="2"/>
          <w:position w:val="-6"/>
        </w:rPr>
        <w:t>p</w:t>
      </w:r>
      <w:r>
        <w:rPr>
          <w:spacing w:val="1"/>
          <w:position w:val="-6"/>
        </w:rPr>
        <w:t>r</w:t>
      </w:r>
      <w:r>
        <w:rPr>
          <w:spacing w:val="-3"/>
          <w:position w:val="-6"/>
        </w:rPr>
        <w:t>e</w:t>
      </w:r>
      <w:r>
        <w:rPr>
          <w:spacing w:val="-1"/>
          <w:position w:val="-6"/>
        </w:rPr>
        <w:t>se</w:t>
      </w:r>
      <w:r>
        <w:rPr>
          <w:spacing w:val="2"/>
          <w:position w:val="-6"/>
        </w:rPr>
        <w:t>nc</w:t>
      </w:r>
      <w:r>
        <w:rPr>
          <w:position w:val="-6"/>
        </w:rPr>
        <w:t>e</w:t>
      </w:r>
      <w:r>
        <w:rPr>
          <w:spacing w:val="21"/>
          <w:position w:val="-6"/>
        </w:rPr>
        <w:t xml:space="preserve"> </w:t>
      </w:r>
      <w:r>
        <w:rPr>
          <w:position w:val="-6"/>
        </w:rPr>
        <w:t>of</w:t>
      </w:r>
      <w:r>
        <w:rPr>
          <w:spacing w:val="8"/>
          <w:position w:val="-6"/>
        </w:rPr>
        <w:t xml:space="preserve"> </w:t>
      </w:r>
      <w:r>
        <w:rPr>
          <w:position w:val="-6"/>
        </w:rPr>
        <w:t>5</w:t>
      </w:r>
      <w:r>
        <w:rPr>
          <w:spacing w:val="5"/>
          <w:position w:val="-6"/>
        </w:rPr>
        <w:t xml:space="preserve"> </w:t>
      </w:r>
      <w:r>
        <w:rPr>
          <w:spacing w:val="-2"/>
          <w:position w:val="-6"/>
        </w:rPr>
        <w:t>µ</w:t>
      </w:r>
      <w:r>
        <w:rPr>
          <w:spacing w:val="-3"/>
          <w:position w:val="-6"/>
        </w:rPr>
        <w:t>m</w:t>
      </w:r>
      <w:r>
        <w:rPr>
          <w:spacing w:val="2"/>
          <w:position w:val="-6"/>
        </w:rPr>
        <w:t>o</w:t>
      </w:r>
      <w:r>
        <w:rPr>
          <w:position w:val="-6"/>
        </w:rPr>
        <w:t>l</w:t>
      </w:r>
      <w:r>
        <w:rPr>
          <w:spacing w:val="2"/>
          <w:position w:val="-6"/>
        </w:rPr>
        <w:t>/</w:t>
      </w:r>
      <w:r>
        <w:rPr>
          <w:position w:val="-6"/>
        </w:rPr>
        <w:t>l</w:t>
      </w:r>
      <w:r>
        <w:rPr>
          <w:spacing w:val="16"/>
          <w:position w:val="-6"/>
        </w:rPr>
        <w:t xml:space="preserve"> </w:t>
      </w:r>
      <w:r>
        <w:rPr>
          <w:position w:val="-6"/>
        </w:rPr>
        <w:t>l</w:t>
      </w:r>
      <w:r>
        <w:rPr>
          <w:spacing w:val="-3"/>
          <w:position w:val="-6"/>
        </w:rPr>
        <w:t>u</w:t>
      </w:r>
      <w:r>
        <w:rPr>
          <w:spacing w:val="-1"/>
          <w:position w:val="-6"/>
        </w:rPr>
        <w:t>c</w:t>
      </w:r>
      <w:r>
        <w:rPr>
          <w:position w:val="-6"/>
        </w:rPr>
        <w:t>i</w:t>
      </w:r>
      <w:r>
        <w:rPr>
          <w:spacing w:val="3"/>
          <w:position w:val="-6"/>
        </w:rPr>
        <w:t>f</w:t>
      </w:r>
      <w:r>
        <w:rPr>
          <w:spacing w:val="-3"/>
          <w:position w:val="-6"/>
        </w:rPr>
        <w:t>e</w:t>
      </w:r>
      <w:r>
        <w:rPr>
          <w:spacing w:val="1"/>
          <w:position w:val="-6"/>
        </w:rPr>
        <w:t>r</w:t>
      </w:r>
      <w:r>
        <w:rPr>
          <w:spacing w:val="2"/>
          <w:position w:val="-6"/>
        </w:rPr>
        <w:t>i</w:t>
      </w:r>
      <w:r>
        <w:rPr>
          <w:position w:val="-6"/>
        </w:rPr>
        <w:t>n</w:t>
      </w:r>
      <w:r>
        <w:rPr>
          <w:spacing w:val="22"/>
          <w:position w:val="-6"/>
        </w:rPr>
        <w:t xml:space="preserve"> </w:t>
      </w:r>
      <w:r>
        <w:rPr>
          <w:spacing w:val="-2"/>
          <w:position w:val="-6"/>
        </w:rPr>
        <w:t>i</w:t>
      </w:r>
      <w:r>
        <w:rPr>
          <w:position w:val="-6"/>
        </w:rPr>
        <w:t>n</w:t>
      </w:r>
      <w:r>
        <w:rPr>
          <w:spacing w:val="7"/>
          <w:position w:val="-6"/>
        </w:rPr>
        <w:t xml:space="preserve"> </w:t>
      </w:r>
      <w:r>
        <w:rPr>
          <w:position w:val="-6"/>
        </w:rPr>
        <w:t>a</w:t>
      </w:r>
      <w:r>
        <w:rPr>
          <w:spacing w:val="3"/>
          <w:position w:val="-6"/>
        </w:rPr>
        <w:t xml:space="preserve"> </w:t>
      </w:r>
      <w:r>
        <w:rPr>
          <w:position w:val="-6"/>
        </w:rPr>
        <w:t>p</w:t>
      </w:r>
      <w:r>
        <w:rPr>
          <w:spacing w:val="2"/>
          <w:position w:val="-6"/>
        </w:rPr>
        <w:t>h</w:t>
      </w:r>
      <w:r>
        <w:rPr>
          <w:position w:val="-6"/>
        </w:rPr>
        <w:t>ot</w:t>
      </w:r>
      <w:r>
        <w:rPr>
          <w:spacing w:val="2"/>
          <w:position w:val="-6"/>
        </w:rPr>
        <w:t>o</w:t>
      </w:r>
      <w:r>
        <w:rPr>
          <w:position w:val="-6"/>
        </w:rPr>
        <w:t>n</w:t>
      </w:r>
      <w:r>
        <w:rPr>
          <w:spacing w:val="-2"/>
          <w:position w:val="-6"/>
        </w:rPr>
        <w:t>-</w:t>
      </w:r>
      <w:r>
        <w:rPr>
          <w:spacing w:val="-1"/>
          <w:position w:val="-6"/>
        </w:rPr>
        <w:t>c</w:t>
      </w:r>
      <w:r>
        <w:rPr>
          <w:position w:val="-6"/>
        </w:rPr>
        <w:t>ounting</w:t>
      </w:r>
      <w:r>
        <w:rPr>
          <w:spacing w:val="38"/>
          <w:position w:val="-6"/>
        </w:rPr>
        <w:t xml:space="preserve"> </w:t>
      </w:r>
      <w:r>
        <w:rPr>
          <w:spacing w:val="2"/>
          <w:position w:val="-6"/>
        </w:rPr>
        <w:t>d</w:t>
      </w:r>
      <w:r>
        <w:rPr>
          <w:spacing w:val="-1"/>
          <w:position w:val="-6"/>
        </w:rPr>
        <w:t>e</w:t>
      </w:r>
      <w:r>
        <w:rPr>
          <w:position w:val="-6"/>
        </w:rPr>
        <w:t>vi</w:t>
      </w:r>
      <w:r>
        <w:rPr>
          <w:spacing w:val="2"/>
          <w:position w:val="-6"/>
        </w:rPr>
        <w:t>c</w:t>
      </w:r>
      <w:r>
        <w:rPr>
          <w:position w:val="-6"/>
        </w:rPr>
        <w:t>e</w:t>
      </w:r>
      <w:r>
        <w:rPr>
          <w:spacing w:val="18"/>
          <w:position w:val="-6"/>
        </w:rPr>
        <w:t xml:space="preserve"> </w:t>
      </w:r>
      <w:r>
        <w:rPr>
          <w:spacing w:val="-3"/>
          <w:position w:val="-6"/>
        </w:rPr>
        <w:t>a</w:t>
      </w:r>
      <w:r>
        <w:rPr>
          <w:position w:val="-6"/>
        </w:rPr>
        <w:t>s</w:t>
      </w:r>
      <w:r>
        <w:rPr>
          <w:spacing w:val="6"/>
          <w:position w:val="-6"/>
        </w:rPr>
        <w:t xml:space="preserve"> </w:t>
      </w:r>
      <w:r>
        <w:rPr>
          <w:spacing w:val="2"/>
          <w:position w:val="-6"/>
        </w:rPr>
        <w:t>d</w:t>
      </w:r>
      <w:r>
        <w:rPr>
          <w:spacing w:val="-1"/>
          <w:position w:val="-6"/>
        </w:rPr>
        <w:t>esc</w:t>
      </w:r>
      <w:r>
        <w:rPr>
          <w:spacing w:val="1"/>
          <w:position w:val="-6"/>
        </w:rPr>
        <w:t>r</w:t>
      </w:r>
      <w:r>
        <w:rPr>
          <w:spacing w:val="2"/>
          <w:position w:val="-6"/>
        </w:rPr>
        <w:t>i</w:t>
      </w:r>
      <w:r>
        <w:rPr>
          <w:position w:val="-6"/>
        </w:rPr>
        <w:t>b</w:t>
      </w:r>
      <w:r>
        <w:rPr>
          <w:spacing w:val="-3"/>
          <w:position w:val="-6"/>
        </w:rPr>
        <w:t>e</w:t>
      </w:r>
      <w:r>
        <w:rPr>
          <w:position w:val="-6"/>
        </w:rPr>
        <w:t>d</w:t>
      </w:r>
      <w:r>
        <w:rPr>
          <w:spacing w:val="25"/>
          <w:position w:val="-6"/>
        </w:rPr>
        <w:t xml:space="preserve"> </w:t>
      </w:r>
      <w:r>
        <w:rPr>
          <w:spacing w:val="2"/>
          <w:position w:val="-6"/>
        </w:rPr>
        <w:t>u</w:t>
      </w:r>
      <w:r>
        <w:rPr>
          <w:position w:val="-6"/>
        </w:rPr>
        <w:t>nd</w:t>
      </w:r>
      <w:r>
        <w:rPr>
          <w:spacing w:val="-1"/>
          <w:position w:val="-6"/>
        </w:rPr>
        <w:t>e</w:t>
      </w:r>
      <w:r>
        <w:rPr>
          <w:position w:val="-6"/>
        </w:rPr>
        <w:t>r</w:t>
      </w:r>
      <w:r>
        <w:rPr>
          <w:spacing w:val="15"/>
          <w:position w:val="-6"/>
        </w:rPr>
        <w:t xml:space="preserve"> </w:t>
      </w:r>
      <w:r>
        <w:rPr>
          <w:spacing w:val="1"/>
          <w:position w:val="-6"/>
        </w:rPr>
        <w:t>M</w:t>
      </w:r>
      <w:r>
        <w:rPr>
          <w:spacing w:val="-3"/>
          <w:position w:val="-6"/>
        </w:rPr>
        <w:t>a</w:t>
      </w:r>
      <w:r>
        <w:rPr>
          <w:spacing w:val="2"/>
          <w:position w:val="-6"/>
        </w:rPr>
        <w:t>t</w:t>
      </w:r>
      <w:r>
        <w:rPr>
          <w:spacing w:val="-3"/>
          <w:position w:val="-6"/>
        </w:rPr>
        <w:t>e</w:t>
      </w:r>
      <w:r>
        <w:rPr>
          <w:spacing w:val="1"/>
          <w:position w:val="-6"/>
        </w:rPr>
        <w:t>r</w:t>
      </w:r>
      <w:r>
        <w:rPr>
          <w:spacing w:val="2"/>
          <w:position w:val="-6"/>
        </w:rPr>
        <w:t>i</w:t>
      </w:r>
      <w:r>
        <w:rPr>
          <w:spacing w:val="-3"/>
          <w:position w:val="-6"/>
        </w:rPr>
        <w:t>a</w:t>
      </w:r>
      <w:r>
        <w:rPr>
          <w:spacing w:val="2"/>
          <w:position w:val="-6"/>
        </w:rPr>
        <w:t>l</w:t>
      </w:r>
      <w:r>
        <w:rPr>
          <w:position w:val="-6"/>
        </w:rPr>
        <w:t>s</w:t>
      </w:r>
      <w:r>
        <w:rPr>
          <w:spacing w:val="24"/>
          <w:position w:val="-6"/>
        </w:rPr>
        <w:t xml:space="preserve"> </w:t>
      </w:r>
      <w:r>
        <w:rPr>
          <w:spacing w:val="-1"/>
          <w:w w:val="103"/>
          <w:position w:val="-6"/>
        </w:rPr>
        <w:t>a</w:t>
      </w:r>
      <w:r>
        <w:rPr>
          <w:w w:val="103"/>
          <w:position w:val="-6"/>
        </w:rPr>
        <w:t>nd</w:t>
      </w:r>
    </w:p>
    <w:p w:rsidR="006E4729" w:rsidRDefault="001D02C8">
      <w:pPr>
        <w:spacing w:line="14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41</w:t>
      </w:r>
    </w:p>
    <w:p w:rsidR="006E4729" w:rsidRDefault="001D02C8">
      <w:pPr>
        <w:spacing w:before="3"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3"/>
        </w:rPr>
        <w:t>42</w:t>
      </w:r>
    </w:p>
    <w:p w:rsidR="006E4729" w:rsidRDefault="001D02C8">
      <w:pPr>
        <w:spacing w:line="260" w:lineRule="exact"/>
        <w:ind w:left="100"/>
        <w:sectPr w:rsidR="006E4729">
          <w:footerReference w:type="default" r:id="rId43"/>
          <w:pgSz w:w="12240" w:h="15840"/>
          <w:pgMar w:top="120" w:right="1720" w:bottom="280" w:left="60" w:header="0" w:footer="4352" w:gutter="0"/>
          <w:pgNumType w:start="27"/>
          <w:cols w:space="720"/>
        </w:sectPr>
      </w:pPr>
      <w:r>
        <w:rPr>
          <w:rFonts w:ascii="Arial" w:eastAsia="Arial" w:hAnsi="Arial" w:cs="Arial"/>
          <w:position w:val="-1"/>
        </w:rPr>
        <w:t xml:space="preserve">43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-2"/>
          <w:position w:val="8"/>
        </w:rPr>
        <w:t>M</w:t>
      </w:r>
      <w:r>
        <w:rPr>
          <w:spacing w:val="-3"/>
          <w:position w:val="8"/>
        </w:rPr>
        <w:t>e</w:t>
      </w:r>
      <w:r>
        <w:rPr>
          <w:spacing w:val="2"/>
          <w:position w:val="8"/>
        </w:rPr>
        <w:t>t</w:t>
      </w:r>
      <w:r>
        <w:rPr>
          <w:position w:val="8"/>
        </w:rPr>
        <w:t>hod</w:t>
      </w:r>
      <w:r>
        <w:rPr>
          <w:spacing w:val="-1"/>
          <w:position w:val="8"/>
        </w:rPr>
        <w:t>s</w:t>
      </w:r>
      <w:r>
        <w:rPr>
          <w:position w:val="8"/>
        </w:rPr>
        <w:t>.</w:t>
      </w:r>
      <w:r>
        <w:rPr>
          <w:spacing w:val="26"/>
          <w:position w:val="8"/>
        </w:rPr>
        <w:t xml:space="preserve"> </w:t>
      </w:r>
      <w:r>
        <w:rPr>
          <w:spacing w:val="1"/>
          <w:position w:val="8"/>
        </w:rPr>
        <w:t>R</w:t>
      </w:r>
      <w:r>
        <w:rPr>
          <w:spacing w:val="-3"/>
          <w:position w:val="8"/>
        </w:rPr>
        <w:t>e</w:t>
      </w:r>
      <w:r>
        <w:rPr>
          <w:spacing w:val="2"/>
          <w:position w:val="8"/>
        </w:rPr>
        <w:t>p</w:t>
      </w:r>
      <w:r>
        <w:rPr>
          <w:spacing w:val="1"/>
          <w:position w:val="8"/>
        </w:rPr>
        <w:t>r</w:t>
      </w:r>
      <w:r>
        <w:rPr>
          <w:spacing w:val="-3"/>
          <w:position w:val="8"/>
        </w:rPr>
        <w:t>e</w:t>
      </w:r>
      <w:r>
        <w:rPr>
          <w:spacing w:val="1"/>
          <w:position w:val="8"/>
        </w:rPr>
        <w:t>s</w:t>
      </w:r>
      <w:r>
        <w:rPr>
          <w:spacing w:val="-1"/>
          <w:position w:val="8"/>
        </w:rPr>
        <w:t>e</w:t>
      </w:r>
      <w:r>
        <w:rPr>
          <w:position w:val="8"/>
        </w:rPr>
        <w:t>n</w:t>
      </w:r>
      <w:r>
        <w:rPr>
          <w:spacing w:val="2"/>
          <w:position w:val="8"/>
        </w:rPr>
        <w:t>t</w:t>
      </w:r>
      <w:r>
        <w:rPr>
          <w:spacing w:val="-3"/>
          <w:position w:val="8"/>
        </w:rPr>
        <w:t>a</w:t>
      </w:r>
      <w:r>
        <w:rPr>
          <w:spacing w:val="2"/>
          <w:position w:val="8"/>
        </w:rPr>
        <w:t>t</w:t>
      </w:r>
      <w:r>
        <w:rPr>
          <w:position w:val="8"/>
        </w:rPr>
        <w:t>i</w:t>
      </w:r>
      <w:r>
        <w:rPr>
          <w:spacing w:val="-3"/>
          <w:position w:val="8"/>
        </w:rPr>
        <w:t>v</w:t>
      </w:r>
      <w:r>
        <w:rPr>
          <w:position w:val="8"/>
        </w:rPr>
        <w:t>e</w:t>
      </w:r>
      <w:r>
        <w:rPr>
          <w:spacing w:val="38"/>
          <w:position w:val="8"/>
        </w:rPr>
        <w:t xml:space="preserve"> </w:t>
      </w:r>
      <w:r>
        <w:rPr>
          <w:position w:val="8"/>
        </w:rPr>
        <w:t>t</w:t>
      </w:r>
      <w:r>
        <w:rPr>
          <w:spacing w:val="1"/>
          <w:position w:val="8"/>
        </w:rPr>
        <w:t>r</w:t>
      </w:r>
      <w:r>
        <w:rPr>
          <w:spacing w:val="-1"/>
          <w:position w:val="8"/>
        </w:rPr>
        <w:t>ac</w:t>
      </w:r>
      <w:r>
        <w:rPr>
          <w:spacing w:val="2"/>
          <w:position w:val="8"/>
        </w:rPr>
        <w:t>e</w:t>
      </w:r>
      <w:r>
        <w:rPr>
          <w:position w:val="8"/>
        </w:rPr>
        <w:t>s</w:t>
      </w:r>
      <w:r>
        <w:rPr>
          <w:spacing w:val="13"/>
          <w:position w:val="8"/>
        </w:rPr>
        <w:t xml:space="preserve"> </w:t>
      </w:r>
      <w:r>
        <w:rPr>
          <w:spacing w:val="1"/>
          <w:position w:val="8"/>
        </w:rPr>
        <w:t>f</w:t>
      </w:r>
      <w:r>
        <w:rPr>
          <w:spacing w:val="2"/>
          <w:position w:val="8"/>
        </w:rPr>
        <w:t>o</w:t>
      </w:r>
      <w:r>
        <w:rPr>
          <w:position w:val="8"/>
        </w:rPr>
        <w:t>r</w:t>
      </w:r>
      <w:r>
        <w:rPr>
          <w:spacing w:val="10"/>
          <w:position w:val="8"/>
        </w:rPr>
        <w:t xml:space="preserve"> </w:t>
      </w:r>
      <w:r>
        <w:rPr>
          <w:b/>
          <w:spacing w:val="-1"/>
          <w:position w:val="8"/>
        </w:rPr>
        <w:t>A</w:t>
      </w:r>
      <w:r>
        <w:rPr>
          <w:b/>
          <w:position w:val="8"/>
        </w:rPr>
        <w:t>:</w:t>
      </w:r>
      <w:r>
        <w:rPr>
          <w:b/>
          <w:spacing w:val="7"/>
          <w:position w:val="8"/>
        </w:rPr>
        <w:t xml:space="preserve"> </w:t>
      </w:r>
      <w:r>
        <w:rPr>
          <w:spacing w:val="-1"/>
          <w:position w:val="8"/>
        </w:rPr>
        <w:t>w</w:t>
      </w:r>
      <w:r>
        <w:rPr>
          <w:position w:val="8"/>
        </w:rPr>
        <w:t>ild</w:t>
      </w:r>
      <w:r>
        <w:rPr>
          <w:spacing w:val="11"/>
          <w:position w:val="8"/>
        </w:rPr>
        <w:t xml:space="preserve"> </w:t>
      </w:r>
      <w:r>
        <w:rPr>
          <w:spacing w:val="2"/>
          <w:position w:val="8"/>
        </w:rPr>
        <w:t>t</w:t>
      </w:r>
      <w:r>
        <w:rPr>
          <w:spacing w:val="-3"/>
          <w:position w:val="8"/>
        </w:rPr>
        <w:t>y</w:t>
      </w:r>
      <w:r>
        <w:rPr>
          <w:position w:val="8"/>
        </w:rPr>
        <w:t>pe</w:t>
      </w:r>
      <w:r>
        <w:rPr>
          <w:spacing w:val="10"/>
          <w:position w:val="8"/>
        </w:rPr>
        <w:t xml:space="preserve"> </w:t>
      </w:r>
      <w:r>
        <w:rPr>
          <w:spacing w:val="1"/>
          <w:position w:val="8"/>
        </w:rPr>
        <w:t>MI</w:t>
      </w:r>
      <w:r>
        <w:rPr>
          <w:spacing w:val="-1"/>
          <w:position w:val="8"/>
        </w:rPr>
        <w:t>N</w:t>
      </w:r>
      <w:r>
        <w:rPr>
          <w:position w:val="8"/>
        </w:rPr>
        <w:t>6</w:t>
      </w:r>
      <w:r>
        <w:rPr>
          <w:spacing w:val="20"/>
          <w:position w:val="8"/>
        </w:rPr>
        <w:t xml:space="preserve"> </w:t>
      </w:r>
      <w:r>
        <w:rPr>
          <w:spacing w:val="-3"/>
          <w:position w:val="8"/>
        </w:rPr>
        <w:t>c</w:t>
      </w:r>
      <w:r>
        <w:rPr>
          <w:spacing w:val="-1"/>
          <w:position w:val="8"/>
        </w:rPr>
        <w:t>e</w:t>
      </w:r>
      <w:r>
        <w:rPr>
          <w:position w:val="8"/>
        </w:rPr>
        <w:t>l</w:t>
      </w:r>
      <w:r>
        <w:rPr>
          <w:spacing w:val="2"/>
          <w:position w:val="8"/>
        </w:rPr>
        <w:t>l</w:t>
      </w:r>
      <w:r>
        <w:rPr>
          <w:spacing w:val="-1"/>
          <w:position w:val="8"/>
        </w:rPr>
        <w:t>s</w:t>
      </w:r>
      <w:r>
        <w:rPr>
          <w:position w:val="8"/>
        </w:rPr>
        <w:t>;</w:t>
      </w:r>
      <w:r>
        <w:rPr>
          <w:spacing w:val="16"/>
          <w:position w:val="8"/>
        </w:rPr>
        <w:t xml:space="preserve"> </w:t>
      </w:r>
      <w:r>
        <w:rPr>
          <w:b/>
          <w:position w:val="8"/>
        </w:rPr>
        <w:t>B</w:t>
      </w:r>
      <w:r>
        <w:rPr>
          <w:b/>
          <w:spacing w:val="5"/>
          <w:position w:val="8"/>
        </w:rPr>
        <w:t xml:space="preserve"> </w:t>
      </w:r>
      <w:r>
        <w:rPr>
          <w:spacing w:val="-1"/>
          <w:position w:val="8"/>
        </w:rPr>
        <w:t>KDA</w:t>
      </w:r>
      <w:r>
        <w:rPr>
          <w:position w:val="8"/>
        </w:rPr>
        <w:t>;</w:t>
      </w:r>
      <w:r>
        <w:rPr>
          <w:spacing w:val="18"/>
          <w:position w:val="8"/>
        </w:rPr>
        <w:t xml:space="preserve"> </w:t>
      </w:r>
      <w:r>
        <w:rPr>
          <w:b/>
          <w:spacing w:val="-1"/>
          <w:position w:val="8"/>
        </w:rPr>
        <w:t>C</w:t>
      </w:r>
      <w:r>
        <w:rPr>
          <w:position w:val="8"/>
        </w:rPr>
        <w:t>:</w:t>
      </w:r>
      <w:r>
        <w:rPr>
          <w:spacing w:val="9"/>
          <w:position w:val="8"/>
        </w:rPr>
        <w:t xml:space="preserve"> </w:t>
      </w:r>
      <w:r>
        <w:rPr>
          <w:spacing w:val="-1"/>
          <w:position w:val="8"/>
        </w:rPr>
        <w:t>KDB</w:t>
      </w:r>
      <w:r>
        <w:rPr>
          <w:position w:val="8"/>
        </w:rPr>
        <w:t>.</w:t>
      </w:r>
      <w:r>
        <w:rPr>
          <w:spacing w:val="18"/>
          <w:position w:val="8"/>
        </w:rPr>
        <w:t xml:space="preserve"> </w:t>
      </w:r>
      <w:r>
        <w:rPr>
          <w:spacing w:val="-2"/>
          <w:position w:val="8"/>
        </w:rPr>
        <w:t>T</w:t>
      </w:r>
      <w:r>
        <w:rPr>
          <w:position w:val="8"/>
        </w:rPr>
        <w:t>he</w:t>
      </w:r>
      <w:r>
        <w:rPr>
          <w:spacing w:val="11"/>
          <w:position w:val="8"/>
        </w:rPr>
        <w:t xml:space="preserve"> </w:t>
      </w:r>
      <w:r>
        <w:rPr>
          <w:position w:val="8"/>
        </w:rPr>
        <w:t>y</w:t>
      </w:r>
      <w:r>
        <w:rPr>
          <w:spacing w:val="3"/>
          <w:position w:val="8"/>
        </w:rPr>
        <w:t xml:space="preserve"> </w:t>
      </w:r>
      <w:r>
        <w:rPr>
          <w:spacing w:val="2"/>
          <w:position w:val="8"/>
        </w:rPr>
        <w:t>a</w:t>
      </w:r>
      <w:r>
        <w:rPr>
          <w:spacing w:val="-3"/>
          <w:position w:val="8"/>
        </w:rPr>
        <w:t>x</w:t>
      </w:r>
      <w:r>
        <w:rPr>
          <w:spacing w:val="2"/>
          <w:position w:val="8"/>
        </w:rPr>
        <w:t>e</w:t>
      </w:r>
      <w:r>
        <w:rPr>
          <w:position w:val="8"/>
        </w:rPr>
        <w:t>s</w:t>
      </w:r>
      <w:r>
        <w:rPr>
          <w:spacing w:val="10"/>
          <w:position w:val="8"/>
        </w:rPr>
        <w:t xml:space="preserve"> </w:t>
      </w:r>
      <w:r>
        <w:rPr>
          <w:spacing w:val="3"/>
          <w:w w:val="103"/>
          <w:position w:val="8"/>
        </w:rPr>
        <w:t>r</w:t>
      </w:r>
      <w:r>
        <w:rPr>
          <w:spacing w:val="-3"/>
          <w:w w:val="103"/>
          <w:position w:val="8"/>
        </w:rPr>
        <w:t>e</w:t>
      </w:r>
      <w:r>
        <w:rPr>
          <w:w w:val="103"/>
          <w:position w:val="8"/>
        </w:rPr>
        <w:t>p</w:t>
      </w:r>
      <w:r>
        <w:rPr>
          <w:spacing w:val="1"/>
          <w:w w:val="103"/>
          <w:position w:val="8"/>
        </w:rPr>
        <w:t>r</w:t>
      </w:r>
      <w:r>
        <w:rPr>
          <w:spacing w:val="2"/>
          <w:w w:val="103"/>
          <w:position w:val="8"/>
        </w:rPr>
        <w:t>e</w:t>
      </w:r>
      <w:r>
        <w:rPr>
          <w:spacing w:val="1"/>
          <w:w w:val="103"/>
          <w:position w:val="8"/>
        </w:rPr>
        <w:t>s</w:t>
      </w:r>
      <w:r>
        <w:rPr>
          <w:spacing w:val="-3"/>
          <w:w w:val="103"/>
          <w:position w:val="8"/>
        </w:rPr>
        <w:t>e</w:t>
      </w:r>
      <w:r>
        <w:rPr>
          <w:spacing w:val="2"/>
          <w:w w:val="103"/>
          <w:position w:val="8"/>
        </w:rPr>
        <w:t>n</w:t>
      </w:r>
      <w:r>
        <w:rPr>
          <w:w w:val="103"/>
          <w:position w:val="8"/>
        </w:rPr>
        <w:t>t</w:t>
      </w:r>
    </w:p>
    <w:p w:rsidR="006E4729" w:rsidRDefault="001D02C8">
      <w:pPr>
        <w:spacing w:before="76" w:line="220" w:lineRule="exact"/>
        <w:ind w:left="4776" w:right="-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lastRenderedPageBreak/>
        <w:t>Human Molecular Genetics</w:t>
      </w:r>
    </w:p>
    <w:p w:rsidR="006E4729" w:rsidRDefault="001D02C8">
      <w:pPr>
        <w:spacing w:before="76" w:line="220" w:lineRule="exact"/>
        <w:rPr>
          <w:rFonts w:ascii="Arial" w:eastAsia="Arial" w:hAnsi="Arial" w:cs="Arial"/>
        </w:rPr>
        <w:sectPr w:rsidR="006E4729">
          <w:footerReference w:type="default" r:id="rId44"/>
          <w:pgSz w:w="12240" w:h="15840"/>
          <w:pgMar w:top="120" w:right="60" w:bottom="280" w:left="60" w:header="0" w:footer="4175" w:gutter="0"/>
          <w:cols w:num="2" w:space="720" w:equalWidth="0">
            <w:col w:w="7344" w:space="3397"/>
            <w:col w:w="1379"/>
          </w:cols>
        </w:sectPr>
      </w:pPr>
      <w:r>
        <w:br w:type="column"/>
      </w:r>
      <w:r>
        <w:rPr>
          <w:rFonts w:ascii="Arial" w:eastAsia="Arial" w:hAnsi="Arial" w:cs="Arial"/>
          <w:b/>
          <w:position w:val="-1"/>
        </w:rPr>
        <w:lastRenderedPageBreak/>
        <w:t>Page 28 of 48</w:t>
      </w:r>
    </w:p>
    <w:p w:rsidR="006E4729" w:rsidRDefault="006E4729">
      <w:pPr>
        <w:spacing w:line="200" w:lineRule="exact"/>
      </w:pPr>
    </w:p>
    <w:p w:rsidR="006E4729" w:rsidRDefault="006E4729">
      <w:pPr>
        <w:spacing w:line="240" w:lineRule="exact"/>
        <w:rPr>
          <w:sz w:val="24"/>
          <w:szCs w:val="24"/>
        </w:rPr>
      </w:pPr>
    </w:p>
    <w:p w:rsidR="006E4729" w:rsidRDefault="001D02C8">
      <w:pPr>
        <w:spacing w:before="3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</w:p>
    <w:p w:rsidR="006E4729" w:rsidRDefault="001D02C8">
      <w:pPr>
        <w:spacing w:before="3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3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</w:rPr>
        <w:t xml:space="preserve">4  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b/>
          <w:spacing w:val="-2"/>
          <w:position w:val="5"/>
        </w:rPr>
        <w:t>F</w:t>
      </w:r>
      <w:r>
        <w:rPr>
          <w:b/>
          <w:spacing w:val="2"/>
          <w:position w:val="5"/>
        </w:rPr>
        <w:t>i</w:t>
      </w:r>
      <w:r>
        <w:rPr>
          <w:b/>
          <w:position w:val="5"/>
        </w:rPr>
        <w:t>g.</w:t>
      </w:r>
      <w:r>
        <w:rPr>
          <w:b/>
          <w:spacing w:val="11"/>
          <w:position w:val="5"/>
        </w:rPr>
        <w:t xml:space="preserve"> </w:t>
      </w:r>
      <w:r>
        <w:rPr>
          <w:b/>
          <w:position w:val="5"/>
        </w:rPr>
        <w:t>5.</w:t>
      </w:r>
      <w:r>
        <w:rPr>
          <w:b/>
          <w:spacing w:val="8"/>
          <w:position w:val="5"/>
        </w:rPr>
        <w:t xml:space="preserve"> </w:t>
      </w:r>
      <w:r>
        <w:rPr>
          <w:b/>
          <w:position w:val="5"/>
        </w:rPr>
        <w:t>S</w:t>
      </w:r>
      <w:r>
        <w:rPr>
          <w:b/>
          <w:spacing w:val="-1"/>
          <w:position w:val="5"/>
        </w:rPr>
        <w:t>ERC</w:t>
      </w:r>
      <w:r>
        <w:rPr>
          <w:b/>
          <w:position w:val="5"/>
        </w:rPr>
        <w:t>A</w:t>
      </w:r>
      <w:r>
        <w:rPr>
          <w:b/>
          <w:spacing w:val="22"/>
          <w:position w:val="5"/>
        </w:rPr>
        <w:t xml:space="preserve"> </w:t>
      </w:r>
      <w:r>
        <w:rPr>
          <w:b/>
          <w:spacing w:val="-3"/>
          <w:position w:val="5"/>
        </w:rPr>
        <w:t>e</w:t>
      </w:r>
      <w:r>
        <w:rPr>
          <w:b/>
          <w:position w:val="5"/>
        </w:rPr>
        <w:t>xp</w:t>
      </w:r>
      <w:r>
        <w:rPr>
          <w:b/>
          <w:spacing w:val="-1"/>
          <w:position w:val="5"/>
        </w:rPr>
        <w:t>r</w:t>
      </w:r>
      <w:r>
        <w:rPr>
          <w:b/>
          <w:spacing w:val="2"/>
          <w:position w:val="5"/>
        </w:rPr>
        <w:t>e</w:t>
      </w:r>
      <w:r>
        <w:rPr>
          <w:b/>
          <w:spacing w:val="-1"/>
          <w:position w:val="5"/>
        </w:rPr>
        <w:t>ss</w:t>
      </w:r>
      <w:r>
        <w:rPr>
          <w:b/>
          <w:spacing w:val="2"/>
          <w:position w:val="5"/>
        </w:rPr>
        <w:t>i</w:t>
      </w:r>
      <w:r>
        <w:rPr>
          <w:b/>
          <w:position w:val="5"/>
        </w:rPr>
        <w:t>on</w:t>
      </w:r>
      <w:r>
        <w:rPr>
          <w:b/>
          <w:spacing w:val="30"/>
          <w:position w:val="5"/>
        </w:rPr>
        <w:t xml:space="preserve"> </w:t>
      </w:r>
      <w:r>
        <w:rPr>
          <w:b/>
          <w:position w:val="5"/>
        </w:rPr>
        <w:t>in</w:t>
      </w:r>
      <w:r>
        <w:rPr>
          <w:b/>
          <w:spacing w:val="8"/>
          <w:position w:val="5"/>
        </w:rPr>
        <w:t xml:space="preserve"> </w:t>
      </w:r>
      <w:r>
        <w:rPr>
          <w:b/>
          <w:spacing w:val="-3"/>
          <w:position w:val="5"/>
        </w:rPr>
        <w:t>W</w:t>
      </w:r>
      <w:r>
        <w:rPr>
          <w:b/>
          <w:spacing w:val="1"/>
          <w:position w:val="5"/>
        </w:rPr>
        <w:t>F</w:t>
      </w:r>
      <w:r>
        <w:rPr>
          <w:b/>
          <w:position w:val="5"/>
        </w:rPr>
        <w:t>S1</w:t>
      </w:r>
      <w:r>
        <w:rPr>
          <w:b/>
          <w:spacing w:val="16"/>
          <w:position w:val="5"/>
        </w:rPr>
        <w:t xml:space="preserve"> </w:t>
      </w:r>
      <w:r>
        <w:rPr>
          <w:b/>
          <w:position w:val="5"/>
        </w:rPr>
        <w:t>d</w:t>
      </w:r>
      <w:r>
        <w:rPr>
          <w:b/>
          <w:spacing w:val="-1"/>
          <w:position w:val="5"/>
        </w:rPr>
        <w:t>e</w:t>
      </w:r>
      <w:r>
        <w:rPr>
          <w:b/>
          <w:position w:val="5"/>
        </w:rPr>
        <w:t>pl</w:t>
      </w:r>
      <w:r>
        <w:rPr>
          <w:b/>
          <w:spacing w:val="-1"/>
          <w:position w:val="5"/>
        </w:rPr>
        <w:t>e</w:t>
      </w:r>
      <w:r>
        <w:rPr>
          <w:b/>
          <w:spacing w:val="1"/>
          <w:position w:val="5"/>
        </w:rPr>
        <w:t>t</w:t>
      </w:r>
      <w:r>
        <w:rPr>
          <w:b/>
          <w:spacing w:val="-1"/>
          <w:position w:val="5"/>
        </w:rPr>
        <w:t>e</w:t>
      </w:r>
      <w:r>
        <w:rPr>
          <w:b/>
          <w:position w:val="5"/>
        </w:rPr>
        <w:t>d</w:t>
      </w:r>
      <w:r>
        <w:rPr>
          <w:b/>
          <w:spacing w:val="22"/>
          <w:position w:val="5"/>
        </w:rPr>
        <w:t xml:space="preserve"> </w:t>
      </w:r>
      <w:r>
        <w:rPr>
          <w:b/>
          <w:spacing w:val="2"/>
          <w:position w:val="5"/>
        </w:rPr>
        <w:t>c</w:t>
      </w:r>
      <w:r>
        <w:rPr>
          <w:b/>
          <w:spacing w:val="-3"/>
          <w:position w:val="5"/>
        </w:rPr>
        <w:t>e</w:t>
      </w:r>
      <w:r>
        <w:rPr>
          <w:b/>
          <w:spacing w:val="2"/>
          <w:position w:val="5"/>
        </w:rPr>
        <w:t>l</w:t>
      </w:r>
      <w:r>
        <w:rPr>
          <w:b/>
          <w:position w:val="5"/>
        </w:rPr>
        <w:t>l</w:t>
      </w:r>
      <w:r>
        <w:rPr>
          <w:b/>
          <w:spacing w:val="14"/>
          <w:position w:val="5"/>
        </w:rPr>
        <w:t xml:space="preserve"> </w:t>
      </w:r>
      <w:r>
        <w:rPr>
          <w:b/>
          <w:spacing w:val="-7"/>
          <w:position w:val="5"/>
        </w:rPr>
        <w:t>m</w:t>
      </w:r>
      <w:r>
        <w:rPr>
          <w:b/>
          <w:spacing w:val="4"/>
          <w:position w:val="5"/>
        </w:rPr>
        <w:t>o</w:t>
      </w:r>
      <w:r>
        <w:rPr>
          <w:b/>
          <w:position w:val="5"/>
        </w:rPr>
        <w:t>d</w:t>
      </w:r>
      <w:r>
        <w:rPr>
          <w:b/>
          <w:spacing w:val="-3"/>
          <w:position w:val="5"/>
        </w:rPr>
        <w:t>e</w:t>
      </w:r>
      <w:r>
        <w:rPr>
          <w:b/>
          <w:spacing w:val="2"/>
          <w:position w:val="5"/>
        </w:rPr>
        <w:t>l</w:t>
      </w:r>
      <w:r>
        <w:rPr>
          <w:b/>
          <w:spacing w:val="-2"/>
          <w:position w:val="5"/>
        </w:rPr>
        <w:t>s</w:t>
      </w:r>
      <w:r>
        <w:rPr>
          <w:position w:val="5"/>
        </w:rPr>
        <w:t>.</w:t>
      </w:r>
      <w:r>
        <w:rPr>
          <w:spacing w:val="20"/>
          <w:position w:val="5"/>
        </w:rPr>
        <w:t xml:space="preserve"> </w:t>
      </w:r>
      <w:r>
        <w:rPr>
          <w:spacing w:val="-1"/>
          <w:position w:val="5"/>
        </w:rPr>
        <w:t>Re</w:t>
      </w:r>
      <w:r>
        <w:rPr>
          <w:position w:val="5"/>
        </w:rPr>
        <w:t>p</w:t>
      </w:r>
      <w:r>
        <w:rPr>
          <w:spacing w:val="3"/>
          <w:position w:val="5"/>
        </w:rPr>
        <w:t>r</w:t>
      </w:r>
      <w:r>
        <w:rPr>
          <w:spacing w:val="-1"/>
          <w:position w:val="5"/>
        </w:rPr>
        <w:t>ese</w:t>
      </w:r>
      <w:r>
        <w:rPr>
          <w:position w:val="5"/>
        </w:rPr>
        <w:t>n</w:t>
      </w:r>
      <w:r>
        <w:rPr>
          <w:spacing w:val="2"/>
          <w:position w:val="5"/>
        </w:rPr>
        <w:t>t</w:t>
      </w:r>
      <w:r>
        <w:rPr>
          <w:spacing w:val="-3"/>
          <w:position w:val="5"/>
        </w:rPr>
        <w:t>a</w:t>
      </w:r>
      <w:r>
        <w:rPr>
          <w:spacing w:val="2"/>
          <w:position w:val="5"/>
        </w:rPr>
        <w:t>t</w:t>
      </w:r>
      <w:r>
        <w:rPr>
          <w:position w:val="5"/>
        </w:rPr>
        <w:t>ive</w:t>
      </w:r>
      <w:r>
        <w:rPr>
          <w:spacing w:val="36"/>
          <w:position w:val="5"/>
        </w:rPr>
        <w:t xml:space="preserve"> </w:t>
      </w:r>
      <w:r>
        <w:rPr>
          <w:position w:val="5"/>
        </w:rPr>
        <w:t>imm</w:t>
      </w:r>
      <w:r>
        <w:rPr>
          <w:spacing w:val="2"/>
          <w:position w:val="5"/>
        </w:rPr>
        <w:t>u</w:t>
      </w:r>
      <w:r>
        <w:rPr>
          <w:position w:val="5"/>
        </w:rPr>
        <w:t>no</w:t>
      </w:r>
      <w:r>
        <w:rPr>
          <w:spacing w:val="2"/>
          <w:position w:val="5"/>
        </w:rPr>
        <w:t>b</w:t>
      </w:r>
      <w:r>
        <w:rPr>
          <w:position w:val="5"/>
        </w:rPr>
        <w:t>l</w:t>
      </w:r>
      <w:r>
        <w:rPr>
          <w:spacing w:val="-3"/>
          <w:position w:val="5"/>
        </w:rPr>
        <w:t>o</w:t>
      </w:r>
      <w:r>
        <w:rPr>
          <w:spacing w:val="2"/>
          <w:position w:val="5"/>
        </w:rPr>
        <w:t>t</w:t>
      </w:r>
      <w:r>
        <w:rPr>
          <w:position w:val="5"/>
        </w:rPr>
        <w:t>s</w:t>
      </w:r>
      <w:r>
        <w:rPr>
          <w:spacing w:val="31"/>
          <w:position w:val="5"/>
        </w:rPr>
        <w:t xml:space="preserve"> </w:t>
      </w:r>
      <w:r>
        <w:rPr>
          <w:spacing w:val="-1"/>
          <w:position w:val="5"/>
        </w:rPr>
        <w:t>a</w:t>
      </w:r>
      <w:r>
        <w:rPr>
          <w:position w:val="5"/>
        </w:rPr>
        <w:t>nd</w:t>
      </w:r>
      <w:r>
        <w:rPr>
          <w:spacing w:val="11"/>
          <w:position w:val="5"/>
        </w:rPr>
        <w:t xml:space="preserve"> </w:t>
      </w:r>
      <w:r>
        <w:rPr>
          <w:w w:val="103"/>
          <w:position w:val="5"/>
        </w:rPr>
        <w:t>b</w:t>
      </w:r>
      <w:r>
        <w:rPr>
          <w:spacing w:val="-1"/>
          <w:w w:val="103"/>
          <w:position w:val="5"/>
        </w:rPr>
        <w:t>a</w:t>
      </w:r>
      <w:r>
        <w:rPr>
          <w:w w:val="103"/>
          <w:position w:val="5"/>
        </w:rPr>
        <w:t>r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5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</w:rPr>
        <w:t xml:space="preserve">6  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3"/>
          <w:position w:val="4"/>
        </w:rPr>
        <w:t>c</w:t>
      </w:r>
      <w:r>
        <w:rPr>
          <w:position w:val="4"/>
        </w:rPr>
        <w:t>h</w:t>
      </w:r>
      <w:r>
        <w:rPr>
          <w:spacing w:val="-1"/>
          <w:position w:val="4"/>
        </w:rPr>
        <w:t>a</w:t>
      </w:r>
      <w:r>
        <w:rPr>
          <w:spacing w:val="1"/>
          <w:position w:val="4"/>
        </w:rPr>
        <w:t>r</w:t>
      </w:r>
      <w:r>
        <w:rPr>
          <w:spacing w:val="2"/>
          <w:position w:val="4"/>
        </w:rPr>
        <w:t>t</w:t>
      </w:r>
      <w:r>
        <w:rPr>
          <w:position w:val="4"/>
        </w:rPr>
        <w:t>s</w:t>
      </w:r>
      <w:r>
        <w:rPr>
          <w:spacing w:val="13"/>
          <w:position w:val="4"/>
        </w:rPr>
        <w:t xml:space="preserve"> </w:t>
      </w:r>
      <w:r>
        <w:rPr>
          <w:spacing w:val="-1"/>
          <w:position w:val="4"/>
        </w:rPr>
        <w:t>s</w:t>
      </w:r>
      <w:r>
        <w:rPr>
          <w:position w:val="4"/>
        </w:rPr>
        <w:t>h</w:t>
      </w:r>
      <w:r>
        <w:rPr>
          <w:spacing w:val="2"/>
          <w:position w:val="4"/>
        </w:rPr>
        <w:t>o</w:t>
      </w:r>
      <w:r>
        <w:rPr>
          <w:spacing w:val="-1"/>
          <w:position w:val="4"/>
        </w:rPr>
        <w:t>w</w:t>
      </w:r>
      <w:r>
        <w:rPr>
          <w:position w:val="4"/>
        </w:rPr>
        <w:t>i</w:t>
      </w:r>
      <w:r>
        <w:rPr>
          <w:spacing w:val="2"/>
          <w:position w:val="4"/>
        </w:rPr>
        <w:t>n</w:t>
      </w:r>
      <w:r>
        <w:rPr>
          <w:position w:val="4"/>
        </w:rPr>
        <w:t>g</w:t>
      </w:r>
      <w:r>
        <w:rPr>
          <w:spacing w:val="20"/>
          <w:position w:val="4"/>
        </w:rPr>
        <w:t xml:space="preserve"> </w:t>
      </w:r>
      <w:r>
        <w:rPr>
          <w:position w:val="4"/>
        </w:rPr>
        <w:t>q</w:t>
      </w:r>
      <w:r>
        <w:rPr>
          <w:spacing w:val="2"/>
          <w:position w:val="4"/>
        </w:rPr>
        <w:t>u</w:t>
      </w:r>
      <w:r>
        <w:rPr>
          <w:spacing w:val="-3"/>
          <w:position w:val="4"/>
        </w:rPr>
        <w:t>a</w:t>
      </w:r>
      <w:r>
        <w:rPr>
          <w:position w:val="4"/>
        </w:rPr>
        <w:t>n</w:t>
      </w:r>
      <w:r>
        <w:rPr>
          <w:spacing w:val="2"/>
          <w:position w:val="4"/>
        </w:rPr>
        <w:t>t</w:t>
      </w:r>
      <w:r>
        <w:rPr>
          <w:position w:val="4"/>
        </w:rPr>
        <w:t>i</w:t>
      </w:r>
      <w:r>
        <w:rPr>
          <w:spacing w:val="2"/>
          <w:position w:val="4"/>
        </w:rPr>
        <w:t>t</w:t>
      </w:r>
      <w:r>
        <w:rPr>
          <w:spacing w:val="-3"/>
          <w:position w:val="4"/>
        </w:rPr>
        <w:t>a</w:t>
      </w:r>
      <w:r>
        <w:rPr>
          <w:spacing w:val="2"/>
          <w:position w:val="4"/>
        </w:rPr>
        <w:t>t</w:t>
      </w:r>
      <w:r>
        <w:rPr>
          <w:position w:val="4"/>
        </w:rPr>
        <w:t>i</w:t>
      </w:r>
      <w:r>
        <w:rPr>
          <w:spacing w:val="-3"/>
          <w:position w:val="4"/>
        </w:rPr>
        <w:t>v</w:t>
      </w:r>
      <w:r>
        <w:rPr>
          <w:position w:val="4"/>
        </w:rPr>
        <w:t>e</w:t>
      </w:r>
      <w:r>
        <w:rPr>
          <w:spacing w:val="30"/>
          <w:position w:val="4"/>
        </w:rPr>
        <w:t xml:space="preserve"> </w:t>
      </w:r>
      <w:r>
        <w:rPr>
          <w:spacing w:val="-3"/>
          <w:position w:val="4"/>
        </w:rPr>
        <w:t>a</w:t>
      </w:r>
      <w:r>
        <w:rPr>
          <w:spacing w:val="2"/>
          <w:position w:val="4"/>
        </w:rPr>
        <w:t>n</w:t>
      </w:r>
      <w:r>
        <w:rPr>
          <w:spacing w:val="-3"/>
          <w:position w:val="4"/>
        </w:rPr>
        <w:t>a</w:t>
      </w:r>
      <w:r>
        <w:rPr>
          <w:spacing w:val="2"/>
          <w:position w:val="4"/>
        </w:rPr>
        <w:t>l</w:t>
      </w:r>
      <w:r>
        <w:rPr>
          <w:position w:val="4"/>
        </w:rPr>
        <w:t>y</w:t>
      </w:r>
      <w:r>
        <w:rPr>
          <w:spacing w:val="-1"/>
          <w:position w:val="4"/>
        </w:rPr>
        <w:t>s</w:t>
      </w:r>
      <w:r>
        <w:rPr>
          <w:position w:val="4"/>
        </w:rPr>
        <w:t>i</w:t>
      </w:r>
      <w:r>
        <w:rPr>
          <w:spacing w:val="-1"/>
          <w:position w:val="4"/>
        </w:rPr>
        <w:t>s</w:t>
      </w:r>
      <w:r>
        <w:rPr>
          <w:position w:val="4"/>
        </w:rPr>
        <w:t>.</w:t>
      </w:r>
      <w:r>
        <w:rPr>
          <w:spacing w:val="22"/>
          <w:position w:val="4"/>
        </w:rPr>
        <w:t xml:space="preserve"> </w:t>
      </w:r>
      <w:r>
        <w:rPr>
          <w:b/>
          <w:spacing w:val="-1"/>
          <w:position w:val="4"/>
        </w:rPr>
        <w:t>A</w:t>
      </w:r>
      <w:r>
        <w:rPr>
          <w:b/>
          <w:position w:val="4"/>
        </w:rPr>
        <w:t>:</w:t>
      </w:r>
      <w:r>
        <w:rPr>
          <w:b/>
          <w:spacing w:val="9"/>
          <w:position w:val="4"/>
        </w:rPr>
        <w:t xml:space="preserve"> </w:t>
      </w:r>
      <w:r>
        <w:rPr>
          <w:position w:val="4"/>
        </w:rPr>
        <w:t>S</w:t>
      </w:r>
      <w:r>
        <w:rPr>
          <w:spacing w:val="1"/>
          <w:position w:val="4"/>
        </w:rPr>
        <w:t>E</w:t>
      </w:r>
      <w:r>
        <w:rPr>
          <w:spacing w:val="-1"/>
          <w:position w:val="4"/>
        </w:rPr>
        <w:t>RC</w:t>
      </w:r>
      <w:r>
        <w:rPr>
          <w:position w:val="4"/>
        </w:rPr>
        <w:t>A</w:t>
      </w:r>
      <w:r>
        <w:rPr>
          <w:spacing w:val="23"/>
          <w:position w:val="4"/>
        </w:rPr>
        <w:t xml:space="preserve"> </w:t>
      </w:r>
      <w:r>
        <w:rPr>
          <w:spacing w:val="-1"/>
          <w:position w:val="4"/>
        </w:rPr>
        <w:t>e</w:t>
      </w:r>
      <w:r>
        <w:rPr>
          <w:position w:val="4"/>
        </w:rPr>
        <w:t>xp</w:t>
      </w:r>
      <w:r>
        <w:rPr>
          <w:spacing w:val="1"/>
          <w:position w:val="4"/>
        </w:rPr>
        <w:t>r</w:t>
      </w:r>
      <w:r>
        <w:rPr>
          <w:spacing w:val="2"/>
          <w:position w:val="4"/>
        </w:rPr>
        <w:t>e</w:t>
      </w:r>
      <w:r>
        <w:rPr>
          <w:spacing w:val="-1"/>
          <w:position w:val="4"/>
        </w:rPr>
        <w:t>ss</w:t>
      </w:r>
      <w:r>
        <w:rPr>
          <w:position w:val="4"/>
        </w:rPr>
        <w:t xml:space="preserve">ion </w:t>
      </w:r>
      <w:r>
        <w:rPr>
          <w:spacing w:val="31"/>
          <w:position w:val="4"/>
        </w:rPr>
        <w:t xml:space="preserve"> </w:t>
      </w:r>
      <w:r>
        <w:rPr>
          <w:position w:val="4"/>
        </w:rPr>
        <w:t xml:space="preserve">in </w:t>
      </w:r>
      <w:r>
        <w:rPr>
          <w:spacing w:val="10"/>
          <w:position w:val="4"/>
        </w:rPr>
        <w:t xml:space="preserve"> </w:t>
      </w:r>
      <w:r>
        <w:rPr>
          <w:i/>
          <w:spacing w:val="-2"/>
          <w:position w:val="4"/>
        </w:rPr>
        <w:t>W</w:t>
      </w:r>
      <w:r>
        <w:rPr>
          <w:i/>
          <w:spacing w:val="1"/>
          <w:position w:val="4"/>
        </w:rPr>
        <w:t>F</w:t>
      </w:r>
      <w:r>
        <w:rPr>
          <w:i/>
          <w:position w:val="4"/>
        </w:rPr>
        <w:t>S1</w:t>
      </w:r>
      <w:r>
        <w:rPr>
          <w:i/>
          <w:spacing w:val="17"/>
          <w:position w:val="4"/>
        </w:rPr>
        <w:t xml:space="preserve"> </w:t>
      </w:r>
      <w:r>
        <w:rPr>
          <w:position w:val="4"/>
        </w:rPr>
        <w:t>d</w:t>
      </w:r>
      <w:r>
        <w:rPr>
          <w:spacing w:val="-1"/>
          <w:position w:val="4"/>
        </w:rPr>
        <w:t>e</w:t>
      </w:r>
      <w:r>
        <w:rPr>
          <w:position w:val="4"/>
        </w:rPr>
        <w:t>pl</w:t>
      </w:r>
      <w:r>
        <w:rPr>
          <w:spacing w:val="-1"/>
          <w:position w:val="4"/>
        </w:rPr>
        <w:t>e</w:t>
      </w:r>
      <w:r>
        <w:rPr>
          <w:position w:val="4"/>
        </w:rPr>
        <w:t>t</w:t>
      </w:r>
      <w:r>
        <w:rPr>
          <w:spacing w:val="-1"/>
          <w:position w:val="4"/>
        </w:rPr>
        <w:t>e</w:t>
      </w:r>
      <w:r>
        <w:rPr>
          <w:position w:val="4"/>
        </w:rPr>
        <w:t>d</w:t>
      </w:r>
      <w:r>
        <w:rPr>
          <w:spacing w:val="22"/>
          <w:position w:val="4"/>
        </w:rPr>
        <w:t xml:space="preserve"> </w:t>
      </w:r>
      <w:r>
        <w:rPr>
          <w:spacing w:val="-2"/>
          <w:position w:val="4"/>
        </w:rPr>
        <w:t>MI</w:t>
      </w:r>
      <w:r>
        <w:rPr>
          <w:spacing w:val="-1"/>
          <w:position w:val="4"/>
        </w:rPr>
        <w:t>N</w:t>
      </w:r>
      <w:r>
        <w:rPr>
          <w:position w:val="4"/>
        </w:rPr>
        <w:t>6</w:t>
      </w:r>
      <w:r>
        <w:rPr>
          <w:spacing w:val="17"/>
          <w:position w:val="4"/>
        </w:rPr>
        <w:t xml:space="preserve"> </w:t>
      </w:r>
      <w:r>
        <w:rPr>
          <w:spacing w:val="2"/>
          <w:position w:val="4"/>
        </w:rPr>
        <w:t>c</w:t>
      </w:r>
      <w:r>
        <w:rPr>
          <w:spacing w:val="-3"/>
          <w:position w:val="4"/>
        </w:rPr>
        <w:t>e</w:t>
      </w:r>
      <w:r>
        <w:rPr>
          <w:spacing w:val="2"/>
          <w:position w:val="4"/>
        </w:rPr>
        <w:t>l</w:t>
      </w:r>
      <w:r>
        <w:rPr>
          <w:position w:val="4"/>
        </w:rPr>
        <w:t>ls</w:t>
      </w:r>
      <w:r>
        <w:rPr>
          <w:spacing w:val="12"/>
          <w:position w:val="4"/>
        </w:rPr>
        <w:t xml:space="preserve"> </w:t>
      </w:r>
      <w:r>
        <w:rPr>
          <w:w w:val="103"/>
          <w:position w:val="4"/>
        </w:rPr>
        <w:t>-</w:t>
      </w:r>
    </w:p>
    <w:p w:rsidR="006E4729" w:rsidRDefault="001D02C8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7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</w:rPr>
        <w:t xml:space="preserve">8  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3"/>
          <w:position w:val="3"/>
        </w:rPr>
        <w:t>m</w:t>
      </w:r>
      <w:r>
        <w:rPr>
          <w:spacing w:val="2"/>
          <w:position w:val="3"/>
        </w:rPr>
        <w:t>i</w:t>
      </w:r>
      <w:r>
        <w:rPr>
          <w:spacing w:val="-3"/>
          <w:position w:val="3"/>
        </w:rPr>
        <w:t>c</w:t>
      </w:r>
      <w:r>
        <w:rPr>
          <w:spacing w:val="3"/>
          <w:position w:val="3"/>
        </w:rPr>
        <w:t>r</w:t>
      </w:r>
      <w:r>
        <w:rPr>
          <w:position w:val="3"/>
        </w:rPr>
        <w:t>o</w:t>
      </w:r>
      <w:r>
        <w:rPr>
          <w:spacing w:val="-1"/>
          <w:position w:val="3"/>
        </w:rPr>
        <w:t>s</w:t>
      </w:r>
      <w:r>
        <w:rPr>
          <w:position w:val="3"/>
        </w:rPr>
        <w:t>om</w:t>
      </w:r>
      <w:r>
        <w:rPr>
          <w:spacing w:val="-3"/>
          <w:position w:val="3"/>
        </w:rPr>
        <w:t>a</w:t>
      </w:r>
      <w:r>
        <w:rPr>
          <w:position w:val="3"/>
        </w:rPr>
        <w:t>l</w:t>
      </w:r>
      <w:r>
        <w:rPr>
          <w:spacing w:val="31"/>
          <w:position w:val="3"/>
        </w:rPr>
        <w:t xml:space="preserve"> </w:t>
      </w:r>
      <w:r>
        <w:rPr>
          <w:spacing w:val="1"/>
          <w:position w:val="3"/>
        </w:rPr>
        <w:t>f</w:t>
      </w:r>
      <w:r>
        <w:rPr>
          <w:spacing w:val="3"/>
          <w:position w:val="3"/>
        </w:rPr>
        <w:t>r</w:t>
      </w:r>
      <w:r>
        <w:rPr>
          <w:spacing w:val="-3"/>
          <w:position w:val="3"/>
        </w:rPr>
        <w:t>a</w:t>
      </w:r>
      <w:r>
        <w:rPr>
          <w:spacing w:val="-1"/>
          <w:position w:val="3"/>
        </w:rPr>
        <w:t>c</w:t>
      </w:r>
      <w:r>
        <w:rPr>
          <w:position w:val="3"/>
        </w:rPr>
        <w:t>t</w:t>
      </w:r>
      <w:r>
        <w:rPr>
          <w:spacing w:val="2"/>
          <w:position w:val="3"/>
        </w:rPr>
        <w:t>i</w:t>
      </w:r>
      <w:r>
        <w:rPr>
          <w:position w:val="3"/>
        </w:rPr>
        <w:t>on</w:t>
      </w:r>
      <w:r>
        <w:rPr>
          <w:spacing w:val="-1"/>
          <w:position w:val="3"/>
        </w:rPr>
        <w:t>s</w:t>
      </w:r>
      <w:r>
        <w:rPr>
          <w:position w:val="3"/>
        </w:rPr>
        <w:t>.</w:t>
      </w:r>
      <w:r>
        <w:rPr>
          <w:spacing w:val="23"/>
          <w:position w:val="3"/>
        </w:rPr>
        <w:t xml:space="preserve"> </w:t>
      </w:r>
      <w:r>
        <w:rPr>
          <w:spacing w:val="-2"/>
          <w:position w:val="3"/>
        </w:rPr>
        <w:t>I</w:t>
      </w:r>
      <w:r>
        <w:rPr>
          <w:position w:val="3"/>
        </w:rPr>
        <w:t>m</w:t>
      </w:r>
      <w:r>
        <w:rPr>
          <w:spacing w:val="2"/>
          <w:position w:val="3"/>
        </w:rPr>
        <w:t>m</w:t>
      </w:r>
      <w:r>
        <w:rPr>
          <w:position w:val="3"/>
        </w:rPr>
        <w:t>un</w:t>
      </w:r>
      <w:r>
        <w:rPr>
          <w:spacing w:val="2"/>
          <w:position w:val="3"/>
        </w:rPr>
        <w:t>o</w:t>
      </w:r>
      <w:r>
        <w:rPr>
          <w:position w:val="3"/>
        </w:rPr>
        <w:t>blot:</w:t>
      </w:r>
      <w:r>
        <w:rPr>
          <w:spacing w:val="31"/>
          <w:position w:val="3"/>
        </w:rPr>
        <w:t xml:space="preserve"> </w:t>
      </w:r>
      <w:r>
        <w:rPr>
          <w:spacing w:val="2"/>
          <w:position w:val="3"/>
        </w:rPr>
        <w:t>l</w:t>
      </w:r>
      <w:r>
        <w:rPr>
          <w:spacing w:val="-3"/>
          <w:position w:val="3"/>
        </w:rPr>
        <w:t>a</w:t>
      </w:r>
      <w:r>
        <w:rPr>
          <w:position w:val="3"/>
        </w:rPr>
        <w:t>ne</w:t>
      </w:r>
      <w:r>
        <w:rPr>
          <w:spacing w:val="12"/>
          <w:position w:val="3"/>
        </w:rPr>
        <w:t xml:space="preserve"> </w:t>
      </w:r>
      <w:r>
        <w:rPr>
          <w:position w:val="3"/>
        </w:rPr>
        <w:t>1</w:t>
      </w:r>
      <w:r>
        <w:rPr>
          <w:spacing w:val="-3"/>
          <w:position w:val="3"/>
        </w:rPr>
        <w:t>c</w:t>
      </w:r>
      <w:r>
        <w:rPr>
          <w:spacing w:val="2"/>
          <w:position w:val="3"/>
        </w:rPr>
        <w:t>o</w:t>
      </w:r>
      <w:r>
        <w:rPr>
          <w:position w:val="3"/>
        </w:rPr>
        <w:t>nt</w:t>
      </w:r>
      <w:r>
        <w:rPr>
          <w:spacing w:val="3"/>
          <w:position w:val="3"/>
        </w:rPr>
        <w:t>r</w:t>
      </w:r>
      <w:r>
        <w:rPr>
          <w:position w:val="3"/>
        </w:rPr>
        <w:t>ol</w:t>
      </w:r>
      <w:r>
        <w:rPr>
          <w:spacing w:val="20"/>
          <w:position w:val="3"/>
        </w:rPr>
        <w:t xml:space="preserve"> </w:t>
      </w:r>
      <w:r>
        <w:rPr>
          <w:spacing w:val="1"/>
          <w:position w:val="3"/>
        </w:rPr>
        <w:t>(</w:t>
      </w:r>
      <w:r>
        <w:rPr>
          <w:spacing w:val="-1"/>
          <w:position w:val="3"/>
        </w:rPr>
        <w:t>C</w:t>
      </w:r>
      <w:r>
        <w:rPr>
          <w:spacing w:val="2"/>
          <w:position w:val="3"/>
        </w:rPr>
        <w:t>)</w:t>
      </w:r>
      <w:r>
        <w:rPr>
          <w:position w:val="3"/>
        </w:rPr>
        <w:t>,</w:t>
      </w:r>
      <w:r>
        <w:rPr>
          <w:spacing w:val="8"/>
          <w:position w:val="3"/>
        </w:rPr>
        <w:t xml:space="preserve"> </w:t>
      </w:r>
      <w:r>
        <w:rPr>
          <w:position w:val="3"/>
        </w:rPr>
        <w:t>l</w:t>
      </w:r>
      <w:r>
        <w:rPr>
          <w:spacing w:val="-1"/>
          <w:position w:val="3"/>
        </w:rPr>
        <w:t>a</w:t>
      </w:r>
      <w:r>
        <w:rPr>
          <w:position w:val="3"/>
        </w:rPr>
        <w:t>ne</w:t>
      </w:r>
      <w:r>
        <w:rPr>
          <w:spacing w:val="10"/>
          <w:position w:val="3"/>
        </w:rPr>
        <w:t xml:space="preserve"> </w:t>
      </w:r>
      <w:r>
        <w:rPr>
          <w:position w:val="3"/>
        </w:rPr>
        <w:t>2</w:t>
      </w:r>
      <w:r>
        <w:rPr>
          <w:spacing w:val="5"/>
          <w:position w:val="3"/>
        </w:rPr>
        <w:t xml:space="preserve"> </w:t>
      </w:r>
      <w:r>
        <w:rPr>
          <w:spacing w:val="-1"/>
          <w:position w:val="3"/>
        </w:rPr>
        <w:t>KD</w:t>
      </w:r>
      <w:r>
        <w:rPr>
          <w:spacing w:val="1"/>
          <w:position w:val="3"/>
        </w:rPr>
        <w:t>B</w:t>
      </w:r>
      <w:r>
        <w:rPr>
          <w:position w:val="3"/>
        </w:rPr>
        <w:t>,</w:t>
      </w:r>
      <w:r>
        <w:rPr>
          <w:spacing w:val="15"/>
          <w:position w:val="3"/>
        </w:rPr>
        <w:t xml:space="preserve"> </w:t>
      </w:r>
      <w:r>
        <w:rPr>
          <w:position w:val="3"/>
        </w:rPr>
        <w:t>3</w:t>
      </w:r>
      <w:r>
        <w:rPr>
          <w:spacing w:val="5"/>
          <w:position w:val="3"/>
        </w:rPr>
        <w:t xml:space="preserve"> </w:t>
      </w:r>
      <w:r>
        <w:rPr>
          <w:spacing w:val="-1"/>
          <w:position w:val="3"/>
        </w:rPr>
        <w:t>KDA</w:t>
      </w:r>
      <w:r>
        <w:rPr>
          <w:position w:val="3"/>
        </w:rPr>
        <w:t>.</w:t>
      </w:r>
      <w:r>
        <w:rPr>
          <w:spacing w:val="15"/>
          <w:position w:val="3"/>
        </w:rPr>
        <w:t xml:space="preserve"> </w:t>
      </w:r>
      <w:r>
        <w:rPr>
          <w:spacing w:val="1"/>
          <w:position w:val="3"/>
        </w:rPr>
        <w:t>T</w:t>
      </w:r>
      <w:r>
        <w:rPr>
          <w:position w:val="3"/>
        </w:rPr>
        <w:t>op</w:t>
      </w:r>
      <w:r>
        <w:rPr>
          <w:spacing w:val="12"/>
          <w:position w:val="3"/>
        </w:rPr>
        <w:t xml:space="preserve"> </w:t>
      </w:r>
      <w:r>
        <w:rPr>
          <w:position w:val="3"/>
        </w:rPr>
        <w:t>p</w:t>
      </w:r>
      <w:r>
        <w:rPr>
          <w:spacing w:val="-1"/>
          <w:position w:val="3"/>
        </w:rPr>
        <w:t>a</w:t>
      </w:r>
      <w:r>
        <w:rPr>
          <w:position w:val="3"/>
        </w:rPr>
        <w:t>n</w:t>
      </w:r>
      <w:r>
        <w:rPr>
          <w:spacing w:val="-3"/>
          <w:position w:val="3"/>
        </w:rPr>
        <w:t>e</w:t>
      </w:r>
      <w:r>
        <w:rPr>
          <w:spacing w:val="2"/>
          <w:position w:val="3"/>
        </w:rPr>
        <w:t>l</w:t>
      </w:r>
      <w:r>
        <w:rPr>
          <w:position w:val="3"/>
        </w:rPr>
        <w:t>-</w:t>
      </w:r>
      <w:r>
        <w:rPr>
          <w:spacing w:val="16"/>
          <w:position w:val="3"/>
        </w:rPr>
        <w:t xml:space="preserve"> </w:t>
      </w:r>
      <w:r>
        <w:rPr>
          <w:spacing w:val="2"/>
          <w:w w:val="103"/>
          <w:position w:val="3"/>
        </w:rPr>
        <w:t>P</w:t>
      </w:r>
      <w:r>
        <w:rPr>
          <w:spacing w:val="-3"/>
          <w:w w:val="103"/>
          <w:position w:val="3"/>
        </w:rPr>
        <w:t>a</w:t>
      </w:r>
      <w:r>
        <w:rPr>
          <w:w w:val="103"/>
          <w:position w:val="3"/>
        </w:rPr>
        <w:t>nS</w:t>
      </w:r>
      <w:r>
        <w:rPr>
          <w:spacing w:val="1"/>
          <w:w w:val="103"/>
          <w:position w:val="3"/>
        </w:rPr>
        <w:t>E</w:t>
      </w:r>
      <w:r>
        <w:rPr>
          <w:spacing w:val="-1"/>
          <w:w w:val="103"/>
          <w:position w:val="3"/>
        </w:rPr>
        <w:t>R</w:t>
      </w:r>
      <w:r>
        <w:rPr>
          <w:spacing w:val="1"/>
          <w:w w:val="103"/>
          <w:position w:val="3"/>
        </w:rPr>
        <w:t>C</w:t>
      </w:r>
      <w:r>
        <w:rPr>
          <w:w w:val="103"/>
          <w:position w:val="3"/>
        </w:rPr>
        <w:t>A</w:t>
      </w:r>
    </w:p>
    <w:p w:rsidR="006E4729" w:rsidRDefault="001D02C8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9</w:t>
      </w:r>
    </w:p>
    <w:p w:rsidR="006E4729" w:rsidRDefault="001D02C8">
      <w:pPr>
        <w:spacing w:line="220" w:lineRule="exact"/>
        <w:ind w:left="100"/>
      </w:pPr>
      <w:r>
        <w:rPr>
          <w:rFonts w:ascii="Arial" w:eastAsia="Arial" w:hAnsi="Arial" w:cs="Arial"/>
        </w:rPr>
        <w:t xml:space="preserve">10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3"/>
          <w:position w:val="2"/>
        </w:rPr>
        <w:t>a</w:t>
      </w:r>
      <w:r>
        <w:rPr>
          <w:position w:val="2"/>
        </w:rPr>
        <w:t>n</w:t>
      </w:r>
      <w:r>
        <w:rPr>
          <w:spacing w:val="2"/>
          <w:position w:val="2"/>
        </w:rPr>
        <w:t>t</w:t>
      </w:r>
      <w:r>
        <w:rPr>
          <w:position w:val="2"/>
        </w:rPr>
        <w:t>i</w:t>
      </w:r>
      <w:r>
        <w:rPr>
          <w:spacing w:val="2"/>
          <w:position w:val="2"/>
        </w:rPr>
        <w:t>b</w:t>
      </w:r>
      <w:r>
        <w:rPr>
          <w:position w:val="2"/>
        </w:rPr>
        <w:t xml:space="preserve">ody </w:t>
      </w:r>
      <w:r>
        <w:rPr>
          <w:spacing w:val="24"/>
          <w:position w:val="2"/>
        </w:rPr>
        <w:t xml:space="preserve"> </w:t>
      </w:r>
      <w:r>
        <w:rPr>
          <w:spacing w:val="-1"/>
          <w:position w:val="2"/>
        </w:rPr>
        <w:t>Y</w:t>
      </w:r>
      <w:r>
        <w:rPr>
          <w:position w:val="2"/>
        </w:rPr>
        <w:t>1</w:t>
      </w:r>
      <w:r>
        <w:rPr>
          <w:spacing w:val="-2"/>
          <w:position w:val="2"/>
        </w:rPr>
        <w:t>F</w:t>
      </w:r>
      <w:r>
        <w:rPr>
          <w:position w:val="2"/>
        </w:rPr>
        <w:t>4</w:t>
      </w:r>
      <w:r>
        <w:rPr>
          <w:spacing w:val="16"/>
          <w:position w:val="2"/>
        </w:rPr>
        <w:t xml:space="preserve"> </w:t>
      </w:r>
      <w:r>
        <w:rPr>
          <w:spacing w:val="1"/>
          <w:position w:val="2"/>
        </w:rPr>
        <w:t>(</w:t>
      </w:r>
      <w:r>
        <w:rPr>
          <w:position w:val="2"/>
        </w:rPr>
        <w:t xml:space="preserve">32) </w:t>
      </w:r>
      <w:r>
        <w:rPr>
          <w:spacing w:val="16"/>
          <w:position w:val="2"/>
        </w:rPr>
        <w:t xml:space="preserve"> </w:t>
      </w:r>
      <w:r>
        <w:rPr>
          <w:position w:val="2"/>
        </w:rPr>
        <w:t>u</w:t>
      </w:r>
      <w:r>
        <w:rPr>
          <w:spacing w:val="-1"/>
          <w:position w:val="2"/>
        </w:rPr>
        <w:t>s</w:t>
      </w:r>
      <w:r>
        <w:rPr>
          <w:spacing w:val="-3"/>
          <w:position w:val="2"/>
        </w:rPr>
        <w:t>e</w:t>
      </w:r>
      <w:r>
        <w:rPr>
          <w:position w:val="2"/>
        </w:rPr>
        <w:t>d</w:t>
      </w:r>
      <w:r>
        <w:rPr>
          <w:spacing w:val="13"/>
          <w:position w:val="2"/>
        </w:rPr>
        <w:t xml:space="preserve"> </w:t>
      </w:r>
      <w:r>
        <w:rPr>
          <w:spacing w:val="1"/>
          <w:position w:val="2"/>
        </w:rPr>
        <w:t>f</w:t>
      </w:r>
      <w:r>
        <w:rPr>
          <w:position w:val="2"/>
        </w:rPr>
        <w:t>or</w:t>
      </w:r>
      <w:r>
        <w:rPr>
          <w:spacing w:val="10"/>
          <w:position w:val="2"/>
        </w:rPr>
        <w:t xml:space="preserve"> </w:t>
      </w:r>
      <w:r>
        <w:rPr>
          <w:position w:val="2"/>
        </w:rPr>
        <w:t>d</w:t>
      </w:r>
      <w:r>
        <w:rPr>
          <w:spacing w:val="-3"/>
          <w:position w:val="2"/>
        </w:rPr>
        <w:t>e</w:t>
      </w:r>
      <w:r>
        <w:rPr>
          <w:spacing w:val="2"/>
          <w:position w:val="2"/>
        </w:rPr>
        <w:t>t</w:t>
      </w:r>
      <w:r>
        <w:rPr>
          <w:spacing w:val="-3"/>
          <w:position w:val="2"/>
        </w:rPr>
        <w:t>e</w:t>
      </w:r>
      <w:r>
        <w:rPr>
          <w:spacing w:val="-1"/>
          <w:position w:val="2"/>
        </w:rPr>
        <w:t>c</w:t>
      </w:r>
      <w:r>
        <w:rPr>
          <w:position w:val="2"/>
        </w:rPr>
        <w:t>t</w:t>
      </w:r>
      <w:r>
        <w:rPr>
          <w:spacing w:val="2"/>
          <w:position w:val="2"/>
        </w:rPr>
        <w:t>i</w:t>
      </w:r>
      <w:r>
        <w:rPr>
          <w:position w:val="2"/>
        </w:rPr>
        <w:t>on,</w:t>
      </w:r>
      <w:r>
        <w:rPr>
          <w:spacing w:val="27"/>
          <w:position w:val="2"/>
        </w:rPr>
        <w:t xml:space="preserve"> </w:t>
      </w:r>
      <w:r>
        <w:rPr>
          <w:position w:val="2"/>
        </w:rPr>
        <w:t>b</w:t>
      </w:r>
      <w:r>
        <w:rPr>
          <w:spacing w:val="-3"/>
          <w:position w:val="2"/>
        </w:rPr>
        <w:t>o</w:t>
      </w:r>
      <w:r>
        <w:rPr>
          <w:spacing w:val="2"/>
          <w:position w:val="2"/>
        </w:rPr>
        <w:t>t</w:t>
      </w:r>
      <w:r>
        <w:rPr>
          <w:position w:val="2"/>
        </w:rPr>
        <w:t>tom</w:t>
      </w:r>
      <w:r>
        <w:rPr>
          <w:spacing w:val="19"/>
          <w:position w:val="2"/>
        </w:rPr>
        <w:t xml:space="preserve"> </w:t>
      </w:r>
      <w:r>
        <w:rPr>
          <w:position w:val="2"/>
        </w:rPr>
        <w:t>p</w:t>
      </w:r>
      <w:r>
        <w:rPr>
          <w:spacing w:val="-3"/>
          <w:position w:val="2"/>
        </w:rPr>
        <w:t>a</w:t>
      </w:r>
      <w:r>
        <w:rPr>
          <w:spacing w:val="2"/>
          <w:position w:val="2"/>
        </w:rPr>
        <w:t>n</w:t>
      </w:r>
      <w:r>
        <w:rPr>
          <w:spacing w:val="-3"/>
          <w:position w:val="2"/>
        </w:rPr>
        <w:t>e</w:t>
      </w:r>
      <w:r>
        <w:rPr>
          <w:spacing w:val="2"/>
          <w:position w:val="2"/>
        </w:rPr>
        <w:t>l</w:t>
      </w:r>
      <w:r>
        <w:rPr>
          <w:position w:val="2"/>
        </w:rPr>
        <w:t>-</w:t>
      </w:r>
      <w:r>
        <w:rPr>
          <w:spacing w:val="16"/>
          <w:position w:val="2"/>
        </w:rPr>
        <w:t xml:space="preserve"> </w:t>
      </w:r>
      <w:r>
        <w:rPr>
          <w:spacing w:val="-2"/>
          <w:position w:val="2"/>
        </w:rPr>
        <w:t>P</w:t>
      </w:r>
      <w:r>
        <w:rPr>
          <w:spacing w:val="2"/>
          <w:position w:val="2"/>
        </w:rPr>
        <w:t>D</w:t>
      </w:r>
      <w:r>
        <w:rPr>
          <w:position w:val="2"/>
        </w:rPr>
        <w:t>I</w:t>
      </w:r>
      <w:r>
        <w:rPr>
          <w:spacing w:val="9"/>
          <w:position w:val="2"/>
        </w:rPr>
        <w:t xml:space="preserve"> </w:t>
      </w:r>
      <w:r>
        <w:rPr>
          <w:spacing w:val="-1"/>
          <w:position w:val="2"/>
        </w:rPr>
        <w:t>a</w:t>
      </w:r>
      <w:r>
        <w:rPr>
          <w:position w:val="2"/>
        </w:rPr>
        <w:t>n</w:t>
      </w:r>
      <w:r>
        <w:rPr>
          <w:spacing w:val="2"/>
          <w:position w:val="2"/>
        </w:rPr>
        <w:t>t</w:t>
      </w:r>
      <w:r>
        <w:rPr>
          <w:position w:val="2"/>
        </w:rPr>
        <w:t>ib</w:t>
      </w:r>
      <w:r>
        <w:rPr>
          <w:spacing w:val="2"/>
          <w:position w:val="2"/>
        </w:rPr>
        <w:t>o</w:t>
      </w:r>
      <w:r>
        <w:rPr>
          <w:position w:val="2"/>
        </w:rPr>
        <w:t>dy</w:t>
      </w:r>
      <w:r>
        <w:rPr>
          <w:spacing w:val="21"/>
          <w:position w:val="2"/>
        </w:rPr>
        <w:t xml:space="preserve"> </w:t>
      </w:r>
      <w:r>
        <w:rPr>
          <w:position w:val="2"/>
        </w:rPr>
        <w:t>u</w:t>
      </w:r>
      <w:r>
        <w:rPr>
          <w:spacing w:val="1"/>
          <w:position w:val="2"/>
        </w:rPr>
        <w:t>s</w:t>
      </w:r>
      <w:r>
        <w:rPr>
          <w:spacing w:val="-3"/>
          <w:position w:val="2"/>
        </w:rPr>
        <w:t>e</w:t>
      </w:r>
      <w:r>
        <w:rPr>
          <w:position w:val="2"/>
        </w:rPr>
        <w:t>d</w:t>
      </w:r>
      <w:r>
        <w:rPr>
          <w:spacing w:val="13"/>
          <w:position w:val="2"/>
        </w:rPr>
        <w:t xml:space="preserve"> </w:t>
      </w:r>
      <w:r>
        <w:rPr>
          <w:spacing w:val="1"/>
          <w:position w:val="2"/>
        </w:rPr>
        <w:t>f</w:t>
      </w:r>
      <w:r>
        <w:rPr>
          <w:spacing w:val="2"/>
          <w:position w:val="2"/>
        </w:rPr>
        <w:t>o</w:t>
      </w:r>
      <w:r>
        <w:rPr>
          <w:position w:val="2"/>
        </w:rPr>
        <w:t>r</w:t>
      </w:r>
      <w:r>
        <w:rPr>
          <w:spacing w:val="8"/>
          <w:position w:val="2"/>
        </w:rPr>
        <w:t xml:space="preserve"> </w:t>
      </w:r>
      <w:r>
        <w:rPr>
          <w:spacing w:val="2"/>
          <w:position w:val="2"/>
        </w:rPr>
        <w:t>n</w:t>
      </w:r>
      <w:r>
        <w:rPr>
          <w:spacing w:val="-3"/>
          <w:position w:val="2"/>
        </w:rPr>
        <w:t>o</w:t>
      </w:r>
      <w:r>
        <w:rPr>
          <w:spacing w:val="-2"/>
          <w:position w:val="2"/>
        </w:rPr>
        <w:t>r</w:t>
      </w:r>
      <w:r>
        <w:rPr>
          <w:position w:val="2"/>
        </w:rPr>
        <w:t>m</w:t>
      </w:r>
      <w:r>
        <w:rPr>
          <w:spacing w:val="-3"/>
          <w:position w:val="2"/>
        </w:rPr>
        <w:t>a</w:t>
      </w:r>
      <w:r>
        <w:rPr>
          <w:spacing w:val="2"/>
          <w:position w:val="2"/>
        </w:rPr>
        <w:t>l</w:t>
      </w:r>
      <w:r>
        <w:rPr>
          <w:position w:val="2"/>
        </w:rPr>
        <w:t>i</w:t>
      </w:r>
      <w:r>
        <w:rPr>
          <w:spacing w:val="-1"/>
          <w:position w:val="2"/>
        </w:rPr>
        <w:t>sa</w:t>
      </w:r>
      <w:r>
        <w:rPr>
          <w:position w:val="2"/>
        </w:rPr>
        <w:t>t</w:t>
      </w:r>
      <w:r>
        <w:rPr>
          <w:spacing w:val="2"/>
          <w:position w:val="2"/>
        </w:rPr>
        <w:t>i</w:t>
      </w:r>
      <w:r>
        <w:rPr>
          <w:position w:val="2"/>
        </w:rPr>
        <w:t>on.</w:t>
      </w:r>
      <w:r>
        <w:rPr>
          <w:spacing w:val="35"/>
          <w:position w:val="2"/>
        </w:rPr>
        <w:t xml:space="preserve"> </w:t>
      </w:r>
      <w:r>
        <w:rPr>
          <w:spacing w:val="2"/>
          <w:position w:val="2"/>
        </w:rPr>
        <w:t>2</w:t>
      </w:r>
      <w:r>
        <w:rPr>
          <w:position w:val="2"/>
        </w:rPr>
        <w:t>2</w:t>
      </w:r>
      <w:r>
        <w:rPr>
          <w:spacing w:val="1"/>
          <w:position w:val="2"/>
        </w:rPr>
        <w:t>µ</w:t>
      </w:r>
      <w:r>
        <w:rPr>
          <w:position w:val="2"/>
        </w:rPr>
        <w:t>g</w:t>
      </w:r>
      <w:r>
        <w:rPr>
          <w:spacing w:val="12"/>
          <w:position w:val="2"/>
        </w:rPr>
        <w:t xml:space="preserve"> </w:t>
      </w:r>
      <w:r>
        <w:rPr>
          <w:w w:val="103"/>
          <w:position w:val="2"/>
        </w:rPr>
        <w:t>of</w:t>
      </w:r>
    </w:p>
    <w:p w:rsidR="006E4729" w:rsidRDefault="001D02C8">
      <w:pPr>
        <w:spacing w:before="1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</w:t>
      </w:r>
    </w:p>
    <w:p w:rsidR="006E4729" w:rsidRDefault="001D02C8">
      <w:pPr>
        <w:spacing w:line="220" w:lineRule="exact"/>
        <w:ind w:left="100"/>
      </w:pPr>
      <w:r>
        <w:rPr>
          <w:rFonts w:ascii="Arial" w:eastAsia="Arial" w:hAnsi="Arial" w:cs="Arial"/>
        </w:rPr>
        <w:t xml:space="preserve">12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3"/>
          <w:position w:val="1"/>
        </w:rPr>
        <w:t>m</w:t>
      </w:r>
      <w:r>
        <w:rPr>
          <w:spacing w:val="2"/>
          <w:position w:val="1"/>
        </w:rPr>
        <w:t>i</w:t>
      </w:r>
      <w:r>
        <w:rPr>
          <w:spacing w:val="-3"/>
          <w:position w:val="1"/>
        </w:rPr>
        <w:t>c</w:t>
      </w:r>
      <w:r>
        <w:rPr>
          <w:spacing w:val="3"/>
          <w:position w:val="1"/>
        </w:rPr>
        <w:t>r</w:t>
      </w:r>
      <w:r>
        <w:rPr>
          <w:position w:val="1"/>
        </w:rPr>
        <w:t>o</w:t>
      </w:r>
      <w:r>
        <w:rPr>
          <w:spacing w:val="-1"/>
          <w:position w:val="1"/>
        </w:rPr>
        <w:t>s</w:t>
      </w:r>
      <w:r>
        <w:rPr>
          <w:position w:val="1"/>
        </w:rPr>
        <w:t>om</w:t>
      </w:r>
      <w:r>
        <w:rPr>
          <w:spacing w:val="-3"/>
          <w:position w:val="1"/>
        </w:rPr>
        <w:t>a</w:t>
      </w:r>
      <w:r>
        <w:rPr>
          <w:position w:val="1"/>
        </w:rPr>
        <w:t>l</w:t>
      </w:r>
      <w:r>
        <w:rPr>
          <w:spacing w:val="31"/>
          <w:position w:val="1"/>
        </w:rPr>
        <w:t xml:space="preserve"> </w:t>
      </w:r>
      <w:r>
        <w:rPr>
          <w:spacing w:val="1"/>
          <w:position w:val="1"/>
        </w:rPr>
        <w:t>f</w:t>
      </w:r>
      <w:r>
        <w:rPr>
          <w:spacing w:val="3"/>
          <w:position w:val="1"/>
        </w:rPr>
        <w:t>r</w:t>
      </w:r>
      <w:r>
        <w:rPr>
          <w:spacing w:val="-3"/>
          <w:position w:val="1"/>
        </w:rPr>
        <w:t>a</w:t>
      </w:r>
      <w:r>
        <w:rPr>
          <w:spacing w:val="-1"/>
          <w:position w:val="1"/>
        </w:rPr>
        <w:t>c</w:t>
      </w:r>
      <w:r>
        <w:rPr>
          <w:position w:val="1"/>
        </w:rPr>
        <w:t>t</w:t>
      </w:r>
      <w:r>
        <w:rPr>
          <w:spacing w:val="2"/>
          <w:position w:val="1"/>
        </w:rPr>
        <w:t>i</w:t>
      </w:r>
      <w:r>
        <w:rPr>
          <w:position w:val="1"/>
        </w:rPr>
        <w:t>on</w:t>
      </w:r>
      <w:r>
        <w:rPr>
          <w:spacing w:val="21"/>
          <w:position w:val="1"/>
        </w:rPr>
        <w:t xml:space="preserve"> </w:t>
      </w:r>
      <w:r>
        <w:rPr>
          <w:spacing w:val="-3"/>
          <w:position w:val="1"/>
        </w:rPr>
        <w:t>e</w:t>
      </w:r>
      <w:r>
        <w:rPr>
          <w:position w:val="1"/>
        </w:rPr>
        <w:t>xt</w:t>
      </w:r>
      <w:r>
        <w:rPr>
          <w:spacing w:val="1"/>
          <w:position w:val="1"/>
        </w:rPr>
        <w:t>r</w:t>
      </w:r>
      <w:r>
        <w:rPr>
          <w:spacing w:val="2"/>
          <w:position w:val="1"/>
        </w:rPr>
        <w:t>a</w:t>
      </w:r>
      <w:r>
        <w:rPr>
          <w:spacing w:val="-3"/>
          <w:position w:val="1"/>
        </w:rPr>
        <w:t>c</w:t>
      </w:r>
      <w:r>
        <w:rPr>
          <w:position w:val="1"/>
        </w:rPr>
        <w:t>t</w:t>
      </w:r>
      <w:r>
        <w:rPr>
          <w:spacing w:val="19"/>
          <w:position w:val="1"/>
        </w:rPr>
        <w:t xml:space="preserve"> </w:t>
      </w:r>
      <w:r>
        <w:rPr>
          <w:spacing w:val="-1"/>
          <w:position w:val="1"/>
        </w:rPr>
        <w:t>wa</w:t>
      </w:r>
      <w:r>
        <w:rPr>
          <w:position w:val="1"/>
        </w:rPr>
        <w:t>s</w:t>
      </w:r>
      <w:r>
        <w:rPr>
          <w:spacing w:val="10"/>
          <w:position w:val="1"/>
        </w:rPr>
        <w:t xml:space="preserve"> </w:t>
      </w:r>
      <w:r>
        <w:rPr>
          <w:position w:val="1"/>
        </w:rPr>
        <w:t>lo</w:t>
      </w:r>
      <w:r>
        <w:rPr>
          <w:spacing w:val="-1"/>
          <w:position w:val="1"/>
        </w:rPr>
        <w:t>a</w:t>
      </w:r>
      <w:r>
        <w:rPr>
          <w:spacing w:val="2"/>
          <w:position w:val="1"/>
        </w:rPr>
        <w:t>d</w:t>
      </w:r>
      <w:r>
        <w:rPr>
          <w:spacing w:val="-1"/>
          <w:position w:val="1"/>
        </w:rPr>
        <w:t>e</w:t>
      </w:r>
      <w:r>
        <w:rPr>
          <w:position w:val="1"/>
        </w:rPr>
        <w:t>d</w:t>
      </w:r>
      <w:r>
        <w:rPr>
          <w:spacing w:val="16"/>
          <w:position w:val="1"/>
        </w:rPr>
        <w:t xml:space="preserve"> </w:t>
      </w:r>
      <w:r>
        <w:rPr>
          <w:spacing w:val="2"/>
          <w:position w:val="1"/>
        </w:rPr>
        <w:t>p</w:t>
      </w:r>
      <w:r>
        <w:rPr>
          <w:spacing w:val="-3"/>
          <w:position w:val="1"/>
        </w:rPr>
        <w:t>e</w:t>
      </w:r>
      <w:r>
        <w:rPr>
          <w:position w:val="1"/>
        </w:rPr>
        <w:t>r</w:t>
      </w:r>
      <w:r>
        <w:rPr>
          <w:spacing w:val="11"/>
          <w:position w:val="1"/>
        </w:rPr>
        <w:t xml:space="preserve"> </w:t>
      </w:r>
      <w:r>
        <w:rPr>
          <w:spacing w:val="2"/>
          <w:position w:val="1"/>
        </w:rPr>
        <w:t>l</w:t>
      </w:r>
      <w:r>
        <w:rPr>
          <w:spacing w:val="-3"/>
          <w:position w:val="1"/>
        </w:rPr>
        <w:t>a</w:t>
      </w:r>
      <w:r>
        <w:rPr>
          <w:position w:val="1"/>
        </w:rPr>
        <w:t>n</w:t>
      </w:r>
      <w:r>
        <w:rPr>
          <w:spacing w:val="-1"/>
          <w:position w:val="1"/>
        </w:rPr>
        <w:t>e</w:t>
      </w:r>
      <w:r>
        <w:rPr>
          <w:position w:val="1"/>
        </w:rPr>
        <w:t xml:space="preserve">. </w:t>
      </w:r>
      <w:r>
        <w:rPr>
          <w:spacing w:val="15"/>
          <w:position w:val="1"/>
        </w:rPr>
        <w:t xml:space="preserve"> </w:t>
      </w:r>
      <w:r>
        <w:rPr>
          <w:position w:val="1"/>
        </w:rPr>
        <w:t>(</w:t>
      </w:r>
      <w:r>
        <w:rPr>
          <w:spacing w:val="5"/>
          <w:position w:val="1"/>
        </w:rPr>
        <w:t xml:space="preserve"> </w:t>
      </w:r>
      <w:r>
        <w:rPr>
          <w:spacing w:val="-3"/>
          <w:position w:val="1"/>
        </w:rPr>
        <w:t>*</w:t>
      </w:r>
      <w:r>
        <w:rPr>
          <w:position w:val="1"/>
        </w:rPr>
        <w:t>:</w:t>
      </w:r>
      <w:r>
        <w:rPr>
          <w:spacing w:val="10"/>
          <w:position w:val="1"/>
        </w:rPr>
        <w:t xml:space="preserve"> </w:t>
      </w:r>
      <w:r>
        <w:rPr>
          <w:position w:val="1"/>
        </w:rPr>
        <w:t>C</w:t>
      </w:r>
      <w:r>
        <w:rPr>
          <w:spacing w:val="5"/>
          <w:position w:val="1"/>
        </w:rPr>
        <w:t xml:space="preserve"> </w:t>
      </w:r>
      <w:r>
        <w:rPr>
          <w:position w:val="1"/>
        </w:rPr>
        <w:t>vs</w:t>
      </w:r>
      <w:r>
        <w:rPr>
          <w:spacing w:val="6"/>
          <w:position w:val="1"/>
        </w:rPr>
        <w:t xml:space="preserve"> </w:t>
      </w:r>
      <w:r>
        <w:rPr>
          <w:spacing w:val="-1"/>
          <w:position w:val="1"/>
        </w:rPr>
        <w:t>KD</w:t>
      </w:r>
      <w:r>
        <w:rPr>
          <w:position w:val="1"/>
        </w:rPr>
        <w:t>A</w:t>
      </w:r>
      <w:r>
        <w:rPr>
          <w:spacing w:val="12"/>
          <w:position w:val="1"/>
        </w:rPr>
        <w:t xml:space="preserve"> </w:t>
      </w:r>
      <w:r>
        <w:rPr>
          <w:spacing w:val="2"/>
          <w:position w:val="1"/>
        </w:rPr>
        <w:t>p</w:t>
      </w:r>
      <w:r>
        <w:rPr>
          <w:spacing w:val="-2"/>
          <w:position w:val="1"/>
        </w:rPr>
        <w:t>=</w:t>
      </w:r>
      <w:r>
        <w:rPr>
          <w:spacing w:val="2"/>
          <w:position w:val="1"/>
        </w:rPr>
        <w:t>0</w:t>
      </w:r>
      <w:r>
        <w:rPr>
          <w:spacing w:val="-1"/>
          <w:position w:val="1"/>
        </w:rPr>
        <w:t>.</w:t>
      </w:r>
      <w:r>
        <w:rPr>
          <w:spacing w:val="2"/>
          <w:position w:val="1"/>
        </w:rPr>
        <w:t>0</w:t>
      </w:r>
      <w:r>
        <w:rPr>
          <w:position w:val="1"/>
        </w:rPr>
        <w:t>45,</w:t>
      </w:r>
      <w:r>
        <w:rPr>
          <w:spacing w:val="22"/>
          <w:position w:val="1"/>
        </w:rPr>
        <w:t xml:space="preserve"> </w:t>
      </w:r>
      <w:r>
        <w:rPr>
          <w:position w:val="1"/>
        </w:rPr>
        <w:t>C</w:t>
      </w:r>
      <w:r>
        <w:rPr>
          <w:spacing w:val="5"/>
          <w:position w:val="1"/>
        </w:rPr>
        <w:t xml:space="preserve"> </w:t>
      </w:r>
      <w:r>
        <w:rPr>
          <w:position w:val="1"/>
        </w:rPr>
        <w:t>vs</w:t>
      </w:r>
      <w:r>
        <w:rPr>
          <w:spacing w:val="4"/>
          <w:position w:val="1"/>
        </w:rPr>
        <w:t xml:space="preserve"> </w:t>
      </w:r>
      <w:r>
        <w:rPr>
          <w:spacing w:val="2"/>
          <w:position w:val="1"/>
        </w:rPr>
        <w:t>K</w:t>
      </w:r>
      <w:r>
        <w:rPr>
          <w:spacing w:val="-1"/>
          <w:position w:val="1"/>
        </w:rPr>
        <w:t>D</w:t>
      </w:r>
      <w:r>
        <w:rPr>
          <w:position w:val="1"/>
        </w:rPr>
        <w:t>B</w:t>
      </w:r>
      <w:r>
        <w:rPr>
          <w:spacing w:val="14"/>
          <w:position w:val="1"/>
        </w:rPr>
        <w:t xml:space="preserve"> </w:t>
      </w:r>
      <w:r>
        <w:rPr>
          <w:position w:val="1"/>
        </w:rPr>
        <w:t>p</w:t>
      </w:r>
      <w:r>
        <w:rPr>
          <w:spacing w:val="1"/>
          <w:position w:val="1"/>
        </w:rPr>
        <w:t>=</w:t>
      </w:r>
      <w:r>
        <w:rPr>
          <w:position w:val="1"/>
        </w:rPr>
        <w:t>0</w:t>
      </w:r>
      <w:r>
        <w:rPr>
          <w:spacing w:val="1"/>
          <w:position w:val="1"/>
        </w:rPr>
        <w:t>.</w:t>
      </w:r>
      <w:r>
        <w:rPr>
          <w:position w:val="1"/>
        </w:rPr>
        <w:t>0</w:t>
      </w:r>
      <w:r>
        <w:rPr>
          <w:spacing w:val="2"/>
          <w:position w:val="1"/>
        </w:rPr>
        <w:t>5</w:t>
      </w:r>
      <w:r>
        <w:rPr>
          <w:position w:val="1"/>
        </w:rPr>
        <w:t>2,</w:t>
      </w:r>
      <w:r>
        <w:rPr>
          <w:spacing w:val="22"/>
          <w:position w:val="1"/>
        </w:rPr>
        <w:t xml:space="preserve"> </w:t>
      </w:r>
      <w:r>
        <w:rPr>
          <w:spacing w:val="-3"/>
          <w:position w:val="1"/>
        </w:rPr>
        <w:t>n</w:t>
      </w:r>
      <w:r>
        <w:rPr>
          <w:position w:val="1"/>
        </w:rPr>
        <w:t>=</w:t>
      </w:r>
      <w:r>
        <w:rPr>
          <w:spacing w:val="10"/>
          <w:position w:val="1"/>
        </w:rPr>
        <w:t xml:space="preserve"> </w:t>
      </w:r>
      <w:r>
        <w:rPr>
          <w:w w:val="103"/>
          <w:position w:val="1"/>
        </w:rPr>
        <w:t>6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</w:t>
      </w:r>
    </w:p>
    <w:p w:rsidR="006E4729" w:rsidRDefault="001D02C8">
      <w:pPr>
        <w:spacing w:line="220" w:lineRule="exact"/>
        <w:ind w:left="100"/>
      </w:pPr>
      <w:r>
        <w:rPr>
          <w:rFonts w:ascii="Arial" w:eastAsia="Arial" w:hAnsi="Arial" w:cs="Arial"/>
        </w:rPr>
        <w:t xml:space="preserve">14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1"/>
          <w:position w:val="1"/>
        </w:rPr>
        <w:t>r</w:t>
      </w:r>
      <w:r>
        <w:rPr>
          <w:position w:val="1"/>
        </w:rPr>
        <w:t>uns</w:t>
      </w:r>
      <w:r>
        <w:rPr>
          <w:spacing w:val="11"/>
          <w:position w:val="1"/>
        </w:rPr>
        <w:t xml:space="preserve"> </w:t>
      </w:r>
      <w:r>
        <w:rPr>
          <w:spacing w:val="-1"/>
          <w:position w:val="1"/>
        </w:rPr>
        <w:t>w</w:t>
      </w:r>
      <w:r>
        <w:rPr>
          <w:position w:val="1"/>
        </w:rPr>
        <w:t>i</w:t>
      </w:r>
      <w:r>
        <w:rPr>
          <w:spacing w:val="2"/>
          <w:position w:val="1"/>
        </w:rPr>
        <w:t>t</w:t>
      </w:r>
      <w:r>
        <w:rPr>
          <w:position w:val="1"/>
        </w:rPr>
        <w:t xml:space="preserve">h </w:t>
      </w:r>
      <w:r>
        <w:rPr>
          <w:spacing w:val="11"/>
          <w:position w:val="1"/>
        </w:rPr>
        <w:t xml:space="preserve"> </w:t>
      </w:r>
      <w:r>
        <w:rPr>
          <w:spacing w:val="2"/>
          <w:position w:val="1"/>
        </w:rPr>
        <w:t>t</w:t>
      </w:r>
      <w:r>
        <w:rPr>
          <w:spacing w:val="-1"/>
          <w:position w:val="1"/>
        </w:rPr>
        <w:t>w</w:t>
      </w:r>
      <w:r>
        <w:rPr>
          <w:position w:val="1"/>
        </w:rPr>
        <w:t>o</w:t>
      </w:r>
      <w:r>
        <w:rPr>
          <w:spacing w:val="9"/>
          <w:position w:val="1"/>
        </w:rPr>
        <w:t xml:space="preserve"> </w:t>
      </w:r>
      <w:r>
        <w:rPr>
          <w:position w:val="1"/>
        </w:rPr>
        <w:t>ind</w:t>
      </w:r>
      <w:r>
        <w:rPr>
          <w:spacing w:val="-1"/>
          <w:position w:val="1"/>
        </w:rPr>
        <w:t>e</w:t>
      </w:r>
      <w:r>
        <w:rPr>
          <w:position w:val="1"/>
        </w:rPr>
        <w:t>p</w:t>
      </w:r>
      <w:r>
        <w:rPr>
          <w:spacing w:val="-1"/>
          <w:position w:val="1"/>
        </w:rPr>
        <w:t>e</w:t>
      </w:r>
      <w:r>
        <w:rPr>
          <w:position w:val="1"/>
        </w:rPr>
        <w:t>nd</w:t>
      </w:r>
      <w:r>
        <w:rPr>
          <w:spacing w:val="-1"/>
          <w:position w:val="1"/>
        </w:rPr>
        <w:t>e</w:t>
      </w:r>
      <w:r>
        <w:rPr>
          <w:position w:val="1"/>
        </w:rPr>
        <w:t>n</w:t>
      </w:r>
      <w:r>
        <w:rPr>
          <w:spacing w:val="2"/>
          <w:position w:val="1"/>
        </w:rPr>
        <w:t>t</w:t>
      </w:r>
      <w:r>
        <w:rPr>
          <w:position w:val="1"/>
        </w:rPr>
        <w:t>ly</w:t>
      </w:r>
      <w:r>
        <w:rPr>
          <w:spacing w:val="34"/>
          <w:position w:val="1"/>
        </w:rPr>
        <w:t xml:space="preserve"> </w:t>
      </w:r>
      <w:r>
        <w:rPr>
          <w:position w:val="1"/>
        </w:rPr>
        <w:t>p</w:t>
      </w:r>
      <w:r>
        <w:rPr>
          <w:spacing w:val="1"/>
          <w:position w:val="1"/>
        </w:rPr>
        <w:t>r</w:t>
      </w:r>
      <w:r>
        <w:rPr>
          <w:spacing w:val="-1"/>
          <w:position w:val="1"/>
        </w:rPr>
        <w:t>e</w:t>
      </w:r>
      <w:r>
        <w:rPr>
          <w:position w:val="1"/>
        </w:rPr>
        <w:t>p</w:t>
      </w:r>
      <w:r>
        <w:rPr>
          <w:spacing w:val="-1"/>
          <w:position w:val="1"/>
        </w:rPr>
        <w:t>a</w:t>
      </w:r>
      <w:r>
        <w:rPr>
          <w:spacing w:val="1"/>
          <w:position w:val="1"/>
        </w:rPr>
        <w:t>r</w:t>
      </w:r>
      <w:r>
        <w:rPr>
          <w:spacing w:val="-1"/>
          <w:position w:val="1"/>
        </w:rPr>
        <w:t>e</w:t>
      </w:r>
      <w:r>
        <w:rPr>
          <w:position w:val="1"/>
        </w:rPr>
        <w:t>d</w:t>
      </w:r>
      <w:r>
        <w:rPr>
          <w:spacing w:val="21"/>
          <w:position w:val="1"/>
        </w:rPr>
        <w:t xml:space="preserve"> </w:t>
      </w:r>
      <w:r>
        <w:rPr>
          <w:position w:val="1"/>
        </w:rPr>
        <w:t>m</w:t>
      </w:r>
      <w:r>
        <w:rPr>
          <w:spacing w:val="2"/>
          <w:position w:val="1"/>
        </w:rPr>
        <w:t>i</w:t>
      </w:r>
      <w:r>
        <w:rPr>
          <w:spacing w:val="-3"/>
          <w:position w:val="1"/>
        </w:rPr>
        <w:t>c</w:t>
      </w:r>
      <w:r>
        <w:rPr>
          <w:spacing w:val="1"/>
          <w:position w:val="1"/>
        </w:rPr>
        <w:t>r</w:t>
      </w:r>
      <w:r>
        <w:rPr>
          <w:spacing w:val="2"/>
          <w:position w:val="1"/>
        </w:rPr>
        <w:t>o</w:t>
      </w:r>
      <w:r>
        <w:rPr>
          <w:spacing w:val="-1"/>
          <w:position w:val="1"/>
        </w:rPr>
        <w:t>s</w:t>
      </w:r>
      <w:r>
        <w:rPr>
          <w:position w:val="1"/>
        </w:rPr>
        <w:t>om</w:t>
      </w:r>
      <w:r>
        <w:rPr>
          <w:spacing w:val="-1"/>
          <w:position w:val="1"/>
        </w:rPr>
        <w:t>a</w:t>
      </w:r>
      <w:r>
        <w:rPr>
          <w:position w:val="1"/>
        </w:rPr>
        <w:t>l</w:t>
      </w:r>
      <w:r>
        <w:rPr>
          <w:spacing w:val="31"/>
          <w:position w:val="1"/>
        </w:rPr>
        <w:t xml:space="preserve"> </w:t>
      </w:r>
      <w:r>
        <w:rPr>
          <w:spacing w:val="1"/>
          <w:position w:val="1"/>
        </w:rPr>
        <w:t>f</w:t>
      </w:r>
      <w:r>
        <w:rPr>
          <w:position w:val="1"/>
        </w:rPr>
        <w:t>r</w:t>
      </w:r>
      <w:r>
        <w:rPr>
          <w:spacing w:val="-1"/>
          <w:position w:val="1"/>
        </w:rPr>
        <w:t>ac</w:t>
      </w:r>
      <w:r>
        <w:rPr>
          <w:position w:val="1"/>
        </w:rPr>
        <w:t>ti</w:t>
      </w:r>
      <w:r>
        <w:rPr>
          <w:spacing w:val="2"/>
          <w:position w:val="1"/>
        </w:rPr>
        <w:t>o</w:t>
      </w:r>
      <w:r>
        <w:rPr>
          <w:position w:val="1"/>
        </w:rPr>
        <w:t>n</w:t>
      </w:r>
      <w:r>
        <w:rPr>
          <w:spacing w:val="21"/>
          <w:position w:val="1"/>
        </w:rPr>
        <w:t xml:space="preserve"> </w:t>
      </w:r>
      <w:r>
        <w:rPr>
          <w:spacing w:val="-3"/>
          <w:position w:val="1"/>
        </w:rPr>
        <w:t>ex</w:t>
      </w:r>
      <w:r>
        <w:rPr>
          <w:spacing w:val="2"/>
          <w:position w:val="1"/>
        </w:rPr>
        <w:t>t</w:t>
      </w:r>
      <w:r>
        <w:rPr>
          <w:spacing w:val="1"/>
          <w:position w:val="1"/>
        </w:rPr>
        <w:t>r</w:t>
      </w:r>
      <w:r>
        <w:rPr>
          <w:spacing w:val="-1"/>
          <w:position w:val="1"/>
        </w:rPr>
        <w:t>a</w:t>
      </w:r>
      <w:r>
        <w:rPr>
          <w:spacing w:val="-3"/>
          <w:position w:val="1"/>
        </w:rPr>
        <w:t>c</w:t>
      </w:r>
      <w:r>
        <w:rPr>
          <w:spacing w:val="2"/>
          <w:position w:val="1"/>
        </w:rPr>
        <w:t>t</w:t>
      </w:r>
      <w:r>
        <w:rPr>
          <w:spacing w:val="-1"/>
          <w:position w:val="1"/>
        </w:rPr>
        <w:t>s</w:t>
      </w:r>
      <w:r>
        <w:rPr>
          <w:spacing w:val="1"/>
          <w:position w:val="1"/>
        </w:rPr>
        <w:t>)</w:t>
      </w:r>
      <w:r>
        <w:rPr>
          <w:position w:val="1"/>
        </w:rPr>
        <w:t>.</w:t>
      </w:r>
      <w:r>
        <w:rPr>
          <w:spacing w:val="23"/>
          <w:position w:val="1"/>
        </w:rPr>
        <w:t xml:space="preserve"> </w:t>
      </w:r>
      <w:r>
        <w:rPr>
          <w:b/>
          <w:spacing w:val="-1"/>
          <w:position w:val="1"/>
        </w:rPr>
        <w:t>B</w:t>
      </w:r>
      <w:r>
        <w:rPr>
          <w:b/>
          <w:position w:val="1"/>
        </w:rPr>
        <w:t>:</w:t>
      </w:r>
      <w:r>
        <w:rPr>
          <w:b/>
          <w:spacing w:val="9"/>
          <w:position w:val="1"/>
        </w:rPr>
        <w:t xml:space="preserve"> </w:t>
      </w:r>
      <w:r>
        <w:rPr>
          <w:position w:val="1"/>
        </w:rPr>
        <w:t>S</w:t>
      </w:r>
      <w:r>
        <w:rPr>
          <w:spacing w:val="1"/>
          <w:position w:val="1"/>
        </w:rPr>
        <w:t>E</w:t>
      </w:r>
      <w:r>
        <w:rPr>
          <w:spacing w:val="-1"/>
          <w:position w:val="1"/>
        </w:rPr>
        <w:t>RC</w:t>
      </w:r>
      <w:r>
        <w:rPr>
          <w:position w:val="1"/>
        </w:rPr>
        <w:t>A</w:t>
      </w:r>
      <w:r>
        <w:rPr>
          <w:spacing w:val="23"/>
          <w:position w:val="1"/>
        </w:rPr>
        <w:t xml:space="preserve"> </w:t>
      </w:r>
      <w:r>
        <w:rPr>
          <w:spacing w:val="-1"/>
          <w:position w:val="1"/>
        </w:rPr>
        <w:t>e</w:t>
      </w:r>
      <w:r>
        <w:rPr>
          <w:position w:val="1"/>
        </w:rPr>
        <w:t>xp</w:t>
      </w:r>
      <w:r>
        <w:rPr>
          <w:spacing w:val="1"/>
          <w:position w:val="1"/>
        </w:rPr>
        <w:t>r</w:t>
      </w:r>
      <w:r>
        <w:rPr>
          <w:spacing w:val="-1"/>
          <w:position w:val="1"/>
        </w:rPr>
        <w:t>e</w:t>
      </w:r>
      <w:r>
        <w:rPr>
          <w:spacing w:val="1"/>
          <w:position w:val="1"/>
        </w:rPr>
        <w:t>s</w:t>
      </w:r>
      <w:r>
        <w:rPr>
          <w:spacing w:val="-1"/>
          <w:position w:val="1"/>
        </w:rPr>
        <w:t>s</w:t>
      </w:r>
      <w:r>
        <w:rPr>
          <w:position w:val="1"/>
        </w:rPr>
        <w:t>ion</w:t>
      </w:r>
      <w:r>
        <w:rPr>
          <w:spacing w:val="28"/>
          <w:position w:val="1"/>
        </w:rPr>
        <w:t xml:space="preserve"> </w:t>
      </w:r>
      <w:r>
        <w:rPr>
          <w:w w:val="103"/>
          <w:position w:val="1"/>
        </w:rPr>
        <w:t>in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</w:t>
      </w:r>
    </w:p>
    <w:p w:rsidR="006E4729" w:rsidRDefault="001D02C8">
      <w:pPr>
        <w:spacing w:before="3"/>
        <w:ind w:left="100"/>
      </w:pPr>
      <w:r>
        <w:rPr>
          <w:rFonts w:ascii="Arial" w:eastAsia="Arial" w:hAnsi="Arial" w:cs="Arial"/>
        </w:rPr>
        <w:t xml:space="preserve">16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t>p</w:t>
      </w:r>
      <w:r>
        <w:rPr>
          <w:spacing w:val="1"/>
        </w:rPr>
        <w:t>r</w:t>
      </w:r>
      <w:r>
        <w:t>im</w:t>
      </w:r>
      <w:r>
        <w:rPr>
          <w:spacing w:val="-1"/>
        </w:rPr>
        <w:t>a</w:t>
      </w:r>
      <w:r>
        <w:rPr>
          <w:spacing w:val="1"/>
        </w:rPr>
        <w:t>r</w:t>
      </w:r>
      <w:r>
        <w:t>y</w:t>
      </w:r>
      <w:r>
        <w:rPr>
          <w:spacing w:val="19"/>
        </w:rPr>
        <w:t xml:space="preserve"> </w:t>
      </w:r>
      <w:r>
        <w:t>i</w:t>
      </w:r>
      <w:r>
        <w:rPr>
          <w:spacing w:val="-1"/>
        </w:rPr>
        <w:t>s</w:t>
      </w:r>
      <w:r>
        <w:rPr>
          <w:spacing w:val="2"/>
        </w:rPr>
        <w:t>l</w:t>
      </w:r>
      <w:r>
        <w:rPr>
          <w:spacing w:val="-3"/>
        </w:rPr>
        <w:t>e</w:t>
      </w:r>
      <w:r>
        <w:rPr>
          <w:spacing w:val="2"/>
        </w:rPr>
        <w:t>t</w:t>
      </w:r>
      <w:r>
        <w:t>s</w:t>
      </w:r>
      <w:r>
        <w:rPr>
          <w:spacing w:val="11"/>
        </w:rPr>
        <w:t xml:space="preserve"> </w:t>
      </w:r>
      <w:r>
        <w:rPr>
          <w:spacing w:val="2"/>
        </w:rPr>
        <w:t>i</w:t>
      </w:r>
      <w:r>
        <w:rPr>
          <w:spacing w:val="-4"/>
        </w:rPr>
        <w:t>s</w:t>
      </w:r>
      <w:r>
        <w:rPr>
          <w:spacing w:val="2"/>
        </w:rPr>
        <w:t>o</w:t>
      </w:r>
      <w:r>
        <w:t>l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fr</w:t>
      </w:r>
      <w:r>
        <w:t>om</w:t>
      </w:r>
      <w:r>
        <w:rPr>
          <w:spacing w:val="14"/>
        </w:rPr>
        <w:t xml:space="preserve"> </w:t>
      </w:r>
      <w:r>
        <w:rPr>
          <w:i/>
          <w:spacing w:val="-2"/>
        </w:rPr>
        <w:t>W</w:t>
      </w:r>
      <w:r>
        <w:rPr>
          <w:i/>
        </w:rPr>
        <w:t>f</w:t>
      </w:r>
      <w:r>
        <w:rPr>
          <w:i/>
          <w:spacing w:val="-1"/>
        </w:rPr>
        <w:t>s</w:t>
      </w:r>
      <w:r>
        <w:rPr>
          <w:i/>
        </w:rPr>
        <w:t>1</w:t>
      </w:r>
      <w:r>
        <w:rPr>
          <w:i/>
          <w:spacing w:val="14"/>
        </w:rPr>
        <w:t xml:space="preserve"> </w:t>
      </w:r>
      <w:r>
        <w:rPr>
          <w:spacing w:val="-1"/>
        </w:rPr>
        <w:t>c</w:t>
      </w:r>
      <w:r>
        <w:t>ond</w:t>
      </w:r>
      <w:r>
        <w:rPr>
          <w:spacing w:val="2"/>
        </w:rPr>
        <w:t>i</w:t>
      </w:r>
      <w:r>
        <w:t>t</w:t>
      </w:r>
      <w:r>
        <w:rPr>
          <w:spacing w:val="2"/>
        </w:rPr>
        <w:t>i</w:t>
      </w:r>
      <w:r>
        <w:rPr>
          <w:spacing w:val="-3"/>
        </w:rPr>
        <w:t>o</w:t>
      </w:r>
      <w:r>
        <w:t>n</w:t>
      </w:r>
      <w:r>
        <w:rPr>
          <w:spacing w:val="-1"/>
        </w:rPr>
        <w:t>a</w:t>
      </w:r>
      <w:r>
        <w:t xml:space="preserve">l </w:t>
      </w:r>
      <w:r>
        <w:rPr>
          <w:spacing w:val="33"/>
        </w:rPr>
        <w:t xml:space="preserve"> </w:t>
      </w:r>
      <w:r>
        <w:rPr>
          <w:spacing w:val="-1"/>
        </w:rPr>
        <w:t>K</w:t>
      </w:r>
      <w:r>
        <w:t>O</w:t>
      </w:r>
      <w:r>
        <w:rPr>
          <w:spacing w:val="9"/>
        </w:rPr>
        <w:t xml:space="preserve"> </w:t>
      </w:r>
      <w:r>
        <w:t>mi</w:t>
      </w:r>
      <w:r>
        <w:rPr>
          <w:spacing w:val="-1"/>
        </w:rPr>
        <w:t>c</w:t>
      </w:r>
      <w:r>
        <w:rPr>
          <w:spacing w:val="2"/>
        </w:rPr>
        <w:t>e</w:t>
      </w:r>
      <w:r>
        <w:t>-</w:t>
      </w:r>
      <w:r>
        <w:rPr>
          <w:spacing w:val="13"/>
        </w:rPr>
        <w:t xml:space="preserve"> </w:t>
      </w:r>
      <w:r>
        <w:rPr>
          <w:spacing w:val="2"/>
        </w:rPr>
        <w:t>w</w:t>
      </w:r>
      <w:r>
        <w:t>hole</w:t>
      </w:r>
      <w:r>
        <w:rPr>
          <w:spacing w:val="17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2"/>
        </w:rPr>
        <w:t>t</w:t>
      </w:r>
      <w:r>
        <w:rPr>
          <w:spacing w:val="-3"/>
        </w:rPr>
        <w:t>e</w:t>
      </w:r>
      <w:r>
        <w:rPr>
          <w:spacing w:val="2"/>
        </w:rPr>
        <w:t>i</w:t>
      </w:r>
      <w:r>
        <w:t>n</w:t>
      </w:r>
      <w:r>
        <w:rPr>
          <w:spacing w:val="19"/>
        </w:rPr>
        <w:t xml:space="preserve"> </w:t>
      </w:r>
      <w:r>
        <w:rPr>
          <w:spacing w:val="-3"/>
        </w:rPr>
        <w:t>e</w:t>
      </w:r>
      <w:r>
        <w:t>xt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2"/>
        </w:rPr>
        <w:t>t</w:t>
      </w:r>
      <w:r>
        <w:rPr>
          <w:spacing w:val="-1"/>
        </w:rPr>
        <w:t>s</w:t>
      </w:r>
      <w:r>
        <w:t>.</w:t>
      </w:r>
      <w:r>
        <w:rPr>
          <w:spacing w:val="21"/>
        </w:rPr>
        <w:t xml:space="preserve"> </w:t>
      </w:r>
      <w:r>
        <w:rPr>
          <w:spacing w:val="1"/>
        </w:rPr>
        <w:t>(</w:t>
      </w:r>
      <w:r>
        <w:t>**:</w:t>
      </w:r>
      <w:r>
        <w:rPr>
          <w:spacing w:val="12"/>
        </w:rPr>
        <w:t xml:space="preserve"> </w:t>
      </w:r>
      <w:r>
        <w:t>C</w:t>
      </w:r>
      <w:r>
        <w:rPr>
          <w:spacing w:val="5"/>
        </w:rPr>
        <w:t xml:space="preserve"> </w:t>
      </w:r>
      <w:r>
        <w:t>vs</w:t>
      </w:r>
      <w:r>
        <w:rPr>
          <w:spacing w:val="4"/>
        </w:rPr>
        <w:t xml:space="preserve"> </w:t>
      </w:r>
      <w:r>
        <w:rPr>
          <w:spacing w:val="-1"/>
          <w:w w:val="103"/>
        </w:rPr>
        <w:t>K</w:t>
      </w:r>
      <w:r>
        <w:rPr>
          <w:w w:val="103"/>
        </w:rPr>
        <w:t>O</w:t>
      </w:r>
    </w:p>
    <w:p w:rsidR="006E4729" w:rsidRDefault="001D02C8">
      <w:pPr>
        <w:spacing w:before="2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17</w:t>
      </w:r>
    </w:p>
    <w:p w:rsidR="006E4729" w:rsidRDefault="001D02C8">
      <w:pPr>
        <w:spacing w:before="2"/>
        <w:ind w:left="100"/>
      </w:pPr>
      <w:r>
        <w:rPr>
          <w:rFonts w:ascii="Arial" w:eastAsia="Arial" w:hAnsi="Arial" w:cs="Arial"/>
          <w:position w:val="1"/>
        </w:rPr>
        <w:t xml:space="preserve">18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t>p</w:t>
      </w:r>
      <w:r>
        <w:rPr>
          <w:spacing w:val="1"/>
        </w:rPr>
        <w:t>=</w:t>
      </w:r>
      <w:r>
        <w:t>0</w:t>
      </w:r>
      <w:r>
        <w:rPr>
          <w:spacing w:val="1"/>
        </w:rPr>
        <w:t>.</w:t>
      </w:r>
      <w:r>
        <w:t>005,</w:t>
      </w:r>
      <w:r>
        <w:rPr>
          <w:spacing w:val="22"/>
        </w:rPr>
        <w:t xml:space="preserve"> </w:t>
      </w:r>
      <w:r>
        <w:t>n</w:t>
      </w:r>
      <w:r>
        <w:rPr>
          <w:spacing w:val="1"/>
        </w:rPr>
        <w:t>=</w:t>
      </w:r>
      <w:r>
        <w:t>4,</w:t>
      </w:r>
      <w:r>
        <w:rPr>
          <w:spacing w:val="12"/>
        </w:rPr>
        <w:t xml:space="preserve"> </w:t>
      </w:r>
      <w:r>
        <w:t>u</w:t>
      </w:r>
      <w:r>
        <w:rPr>
          <w:spacing w:val="-1"/>
        </w:rPr>
        <w:t>s</w:t>
      </w:r>
      <w:r>
        <w:rPr>
          <w:spacing w:val="2"/>
        </w:rPr>
        <w:t>i</w:t>
      </w:r>
      <w:r>
        <w:t>ng</w:t>
      </w:r>
      <w:r>
        <w:rPr>
          <w:spacing w:val="13"/>
        </w:rPr>
        <w:t xml:space="preserve"> </w:t>
      </w:r>
      <w:r>
        <w:t>t</w:t>
      </w:r>
      <w:r>
        <w:rPr>
          <w:spacing w:val="-1"/>
        </w:rPr>
        <w:t>w</w:t>
      </w:r>
      <w:r>
        <w:t>o</w:t>
      </w:r>
      <w:r>
        <w:rPr>
          <w:spacing w:val="9"/>
        </w:rPr>
        <w:t xml:space="preserve"> </w:t>
      </w:r>
      <w:r>
        <w:rPr>
          <w:spacing w:val="2"/>
        </w:rPr>
        <w:t>i</w:t>
      </w:r>
      <w:r>
        <w:rPr>
          <w:spacing w:val="-3"/>
        </w:rPr>
        <w:t>n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>nt</w:t>
      </w:r>
      <w:r>
        <w:rPr>
          <w:spacing w:val="2"/>
        </w:rPr>
        <w:t>l</w:t>
      </w:r>
      <w:r>
        <w:t>y</w:t>
      </w:r>
      <w:r>
        <w:rPr>
          <w:spacing w:val="34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3"/>
        </w:rPr>
        <w:t>e</w:t>
      </w:r>
      <w:r>
        <w:t>d</w:t>
      </w:r>
      <w:r>
        <w:rPr>
          <w:spacing w:val="23"/>
        </w:rPr>
        <w:t xml:space="preserve"> </w:t>
      </w:r>
      <w:r>
        <w:rPr>
          <w:spacing w:val="2"/>
        </w:rPr>
        <w:t>e</w:t>
      </w:r>
      <w:r>
        <w:rPr>
          <w:spacing w:val="-3"/>
        </w:rPr>
        <w:t>x</w:t>
      </w:r>
      <w:r>
        <w:t>t</w:t>
      </w:r>
      <w:r>
        <w:rPr>
          <w:spacing w:val="3"/>
        </w:rPr>
        <w:t>r</w:t>
      </w:r>
      <w:r>
        <w:rPr>
          <w:spacing w:val="-1"/>
        </w:rPr>
        <w:t>ac</w:t>
      </w:r>
      <w:r>
        <w:t>t</w:t>
      </w:r>
      <w:r>
        <w:rPr>
          <w:spacing w:val="-1"/>
        </w:rPr>
        <w:t>s</w:t>
      </w:r>
      <w:r>
        <w:rPr>
          <w:spacing w:val="1"/>
        </w:rPr>
        <w:t>)</w:t>
      </w:r>
      <w:r>
        <w:t>.</w:t>
      </w:r>
      <w:r>
        <w:rPr>
          <w:spacing w:val="23"/>
        </w:rPr>
        <w:t xml:space="preserve"> </w:t>
      </w:r>
      <w:r>
        <w:rPr>
          <w:spacing w:val="1"/>
        </w:rPr>
        <w:t>T</w:t>
      </w:r>
      <w:r>
        <w:t>op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a</w:t>
      </w:r>
      <w:r>
        <w:t>n</w:t>
      </w:r>
      <w:r>
        <w:rPr>
          <w:spacing w:val="-1"/>
        </w:rPr>
        <w:t>e</w:t>
      </w:r>
      <w:r>
        <w:t>l</w:t>
      </w:r>
      <w:r>
        <w:rPr>
          <w:spacing w:val="16"/>
        </w:rPr>
        <w:t xml:space="preserve"> </w:t>
      </w:r>
      <w:r>
        <w:rPr>
          <w:spacing w:val="-2"/>
        </w:rPr>
        <w:t>-</w:t>
      </w:r>
      <w:r>
        <w:t>P</w:t>
      </w:r>
      <w:r>
        <w:rPr>
          <w:spacing w:val="-1"/>
        </w:rPr>
        <w:t>a</w:t>
      </w:r>
      <w:r>
        <w:t>nS</w:t>
      </w:r>
      <w:r>
        <w:rPr>
          <w:spacing w:val="1"/>
        </w:rPr>
        <w:t>ERC</w:t>
      </w:r>
      <w:r>
        <w:t>A</w:t>
      </w:r>
      <w:r>
        <w:rPr>
          <w:spacing w:val="32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n</w:t>
      </w:r>
      <w:r>
        <w:t>ti</w:t>
      </w:r>
      <w:r>
        <w:rPr>
          <w:spacing w:val="2"/>
        </w:rPr>
        <w:t>b</w:t>
      </w:r>
      <w:r>
        <w:t>ody</w:t>
      </w:r>
      <w:r>
        <w:rPr>
          <w:spacing w:val="21"/>
        </w:rPr>
        <w:t xml:space="preserve"> </w:t>
      </w:r>
      <w:r>
        <w:rPr>
          <w:spacing w:val="-1"/>
          <w:w w:val="103"/>
        </w:rPr>
        <w:t>Y</w:t>
      </w:r>
      <w:r>
        <w:rPr>
          <w:w w:val="103"/>
        </w:rPr>
        <w:t>1</w:t>
      </w:r>
      <w:r>
        <w:rPr>
          <w:spacing w:val="-2"/>
          <w:w w:val="103"/>
        </w:rPr>
        <w:t>F</w:t>
      </w:r>
      <w:r>
        <w:rPr>
          <w:w w:val="103"/>
        </w:rPr>
        <w:t>4</w:t>
      </w:r>
    </w:p>
    <w:p w:rsidR="006E4729" w:rsidRDefault="001D02C8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</w:t>
      </w:r>
    </w:p>
    <w:p w:rsidR="006E4729" w:rsidRDefault="001D02C8">
      <w:pPr>
        <w:ind w:left="100"/>
      </w:pPr>
      <w:r>
        <w:rPr>
          <w:rFonts w:ascii="Arial" w:eastAsia="Arial" w:hAnsi="Arial" w:cs="Arial"/>
          <w:position w:val="2"/>
        </w:rPr>
        <w:t xml:space="preserve">20                         </w:t>
      </w:r>
      <w:r>
        <w:rPr>
          <w:rFonts w:ascii="Arial" w:eastAsia="Arial" w:hAnsi="Arial" w:cs="Arial"/>
          <w:spacing w:val="30"/>
          <w:position w:val="2"/>
        </w:rPr>
        <w:t xml:space="preserve"> </w:t>
      </w:r>
      <w:r>
        <w:rPr>
          <w:spacing w:val="1"/>
        </w:rPr>
        <w:t>(</w:t>
      </w:r>
      <w:r>
        <w:t>32</w:t>
      </w:r>
      <w:r>
        <w:rPr>
          <w:spacing w:val="1"/>
        </w:rPr>
        <w:t>)</w:t>
      </w:r>
      <w:r>
        <w:t>,</w:t>
      </w:r>
      <w:r>
        <w:rPr>
          <w:spacing w:val="12"/>
        </w:rPr>
        <w:t xml:space="preserve"> </w:t>
      </w:r>
      <w:r>
        <w:t>bottom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a</w:t>
      </w:r>
      <w:r>
        <w:t>n</w:t>
      </w:r>
      <w:r>
        <w:rPr>
          <w:spacing w:val="-3"/>
        </w:rPr>
        <w:t>e</w:t>
      </w:r>
      <w:r>
        <w:rPr>
          <w:spacing w:val="2"/>
        </w:rPr>
        <w:t>l</w:t>
      </w:r>
      <w:r>
        <w:t>:</w:t>
      </w:r>
      <w:r>
        <w:rPr>
          <w:spacing w:val="18"/>
        </w:rPr>
        <w:t xml:space="preserve"> </w:t>
      </w:r>
      <w:r>
        <w:t>b</w:t>
      </w:r>
      <w:r>
        <w:rPr>
          <w:spacing w:val="-1"/>
        </w:rPr>
        <w:t>e</w:t>
      </w:r>
      <w:r>
        <w:t>ta</w:t>
      </w:r>
      <w:r>
        <w:rPr>
          <w:spacing w:val="10"/>
        </w:rPr>
        <w:t xml:space="preserve"> </w:t>
      </w:r>
      <w:r>
        <w:rPr>
          <w:spacing w:val="-1"/>
        </w:rPr>
        <w:t>ac</w:t>
      </w:r>
      <w:r>
        <w:rPr>
          <w:spacing w:val="2"/>
        </w:rPr>
        <w:t>t</w:t>
      </w:r>
      <w:r>
        <w:t>in</w:t>
      </w:r>
      <w:r>
        <w:rPr>
          <w:spacing w:val="14"/>
        </w:rPr>
        <w:t xml:space="preserve"> </w:t>
      </w:r>
      <w:r>
        <w:rPr>
          <w:spacing w:val="1"/>
        </w:rPr>
        <w:t>(B</w:t>
      </w:r>
      <w:r>
        <w:rPr>
          <w:spacing w:val="-1"/>
        </w:rPr>
        <w:t>A</w:t>
      </w:r>
      <w:r>
        <w:rPr>
          <w:spacing w:val="1"/>
        </w:rPr>
        <w:t>)</w:t>
      </w:r>
      <w:r>
        <w:t>.</w:t>
      </w:r>
      <w:r>
        <w:rPr>
          <w:spacing w:val="13"/>
        </w:rPr>
        <w:t xml:space="preserve"> </w:t>
      </w:r>
      <w:r>
        <w:t>1</w:t>
      </w:r>
      <w:r>
        <w:rPr>
          <w:spacing w:val="2"/>
        </w:rPr>
        <w:t>0</w:t>
      </w:r>
      <w:r>
        <w:rPr>
          <w:spacing w:val="-2"/>
        </w:rPr>
        <w:t>µ</w:t>
      </w:r>
      <w:r>
        <w:t>g</w:t>
      </w:r>
      <w:r>
        <w:rPr>
          <w:spacing w:val="1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6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2"/>
        </w:rPr>
        <w:t>t</w:t>
      </w:r>
      <w:r>
        <w:rPr>
          <w:spacing w:val="-3"/>
        </w:rPr>
        <w:t>e</w:t>
      </w:r>
      <w:r>
        <w:rPr>
          <w:spacing w:val="2"/>
        </w:rPr>
        <w:t>i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2"/>
        </w:rPr>
        <w:t>t</w:t>
      </w:r>
      <w:r>
        <w:rPr>
          <w:spacing w:val="1"/>
        </w:rPr>
        <w:t>r</w:t>
      </w:r>
      <w:r>
        <w:rPr>
          <w:spacing w:val="-3"/>
        </w:rPr>
        <w:t>a</w:t>
      </w:r>
      <w:r>
        <w:rPr>
          <w:spacing w:val="-1"/>
        </w:rPr>
        <w:t>c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wa</w:t>
      </w:r>
      <w:r>
        <w:t>s</w:t>
      </w:r>
      <w:r>
        <w:rPr>
          <w:spacing w:val="8"/>
        </w:rPr>
        <w:t xml:space="preserve"> </w:t>
      </w:r>
      <w:r>
        <w:rPr>
          <w:spacing w:val="2"/>
        </w:rPr>
        <w:t>l</w:t>
      </w:r>
      <w:r>
        <w:t>o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3"/>
        </w:rPr>
        <w:t>e</w:t>
      </w:r>
      <w:r>
        <w:t>d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1"/>
        </w:rPr>
        <w:t xml:space="preserve"> </w:t>
      </w:r>
      <w:r>
        <w:t>l</w:t>
      </w:r>
      <w:r>
        <w:rPr>
          <w:spacing w:val="-1"/>
        </w:rPr>
        <w:t>a</w:t>
      </w:r>
      <w:r>
        <w:t>n</w:t>
      </w:r>
      <w:r>
        <w:rPr>
          <w:spacing w:val="-1"/>
        </w:rPr>
        <w:t>e</w:t>
      </w:r>
      <w:r>
        <w:t>.</w:t>
      </w:r>
      <w:r>
        <w:rPr>
          <w:spacing w:val="12"/>
        </w:rPr>
        <w:t xml:space="preserve"> </w:t>
      </w:r>
      <w:r>
        <w:rPr>
          <w:b/>
          <w:spacing w:val="2"/>
        </w:rPr>
        <w:t>C</w:t>
      </w:r>
      <w:r>
        <w:rPr>
          <w:b/>
        </w:rPr>
        <w:t>:</w:t>
      </w:r>
      <w:r>
        <w:rPr>
          <w:b/>
          <w:spacing w:val="9"/>
        </w:rPr>
        <w:t xml:space="preserve"> </w:t>
      </w:r>
      <w:r>
        <w:rPr>
          <w:w w:val="103"/>
        </w:rPr>
        <w:t>S</w:t>
      </w:r>
      <w:r>
        <w:rPr>
          <w:spacing w:val="-2"/>
          <w:w w:val="103"/>
        </w:rPr>
        <w:t>E</w:t>
      </w:r>
      <w:r>
        <w:rPr>
          <w:spacing w:val="1"/>
          <w:w w:val="103"/>
        </w:rPr>
        <w:t>R</w:t>
      </w:r>
      <w:r>
        <w:rPr>
          <w:spacing w:val="-1"/>
          <w:w w:val="103"/>
        </w:rPr>
        <w:t>C</w:t>
      </w:r>
      <w:r>
        <w:rPr>
          <w:w w:val="103"/>
        </w:rPr>
        <w:t>A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21</w:t>
      </w:r>
    </w:p>
    <w:p w:rsidR="006E4729" w:rsidRDefault="001D02C8">
      <w:pPr>
        <w:spacing w:line="260" w:lineRule="exact"/>
        <w:ind w:left="100"/>
      </w:pPr>
      <w:r>
        <w:rPr>
          <w:rFonts w:ascii="Arial" w:eastAsia="Arial" w:hAnsi="Arial" w:cs="Arial"/>
          <w:position w:val="2"/>
        </w:rPr>
        <w:t xml:space="preserve">22                         </w:t>
      </w:r>
      <w:r>
        <w:rPr>
          <w:rFonts w:ascii="Arial" w:eastAsia="Arial" w:hAnsi="Arial" w:cs="Arial"/>
          <w:spacing w:val="30"/>
          <w:position w:val="2"/>
        </w:rPr>
        <w:t xml:space="preserve"> </w:t>
      </w:r>
      <w:r>
        <w:rPr>
          <w:spacing w:val="-1"/>
          <w:position w:val="-1"/>
        </w:rPr>
        <w:t>e</w:t>
      </w:r>
      <w:r>
        <w:rPr>
          <w:spacing w:val="-3"/>
          <w:position w:val="-1"/>
        </w:rPr>
        <w:t>x</w:t>
      </w:r>
      <w:r>
        <w:rPr>
          <w:spacing w:val="2"/>
          <w:position w:val="-1"/>
        </w:rPr>
        <w:t>p</w:t>
      </w:r>
      <w:r>
        <w:rPr>
          <w:spacing w:val="1"/>
          <w:position w:val="-1"/>
        </w:rPr>
        <w:t>r</w:t>
      </w:r>
      <w:r>
        <w:rPr>
          <w:spacing w:val="-3"/>
          <w:position w:val="-1"/>
        </w:rPr>
        <w:t>e</w:t>
      </w:r>
      <w:r>
        <w:rPr>
          <w:spacing w:val="1"/>
          <w:position w:val="-1"/>
        </w:rPr>
        <w:t>s</w:t>
      </w:r>
      <w:r>
        <w:rPr>
          <w:spacing w:val="-1"/>
          <w:position w:val="-1"/>
        </w:rPr>
        <w:t>s</w:t>
      </w:r>
      <w:r>
        <w:rPr>
          <w:spacing w:val="2"/>
          <w:position w:val="-1"/>
        </w:rPr>
        <w:t>i</w:t>
      </w:r>
      <w:r>
        <w:rPr>
          <w:position w:val="-1"/>
        </w:rPr>
        <w:t>on</w:t>
      </w:r>
      <w:r>
        <w:rPr>
          <w:spacing w:val="28"/>
          <w:position w:val="-1"/>
        </w:rPr>
        <w:t xml:space="preserve"> </w:t>
      </w:r>
      <w:r>
        <w:rPr>
          <w:position w:val="-1"/>
        </w:rPr>
        <w:t>in</w:t>
      </w:r>
      <w:r>
        <w:rPr>
          <w:spacing w:val="7"/>
          <w:position w:val="-1"/>
        </w:rPr>
        <w:t xml:space="preserve"> </w:t>
      </w:r>
      <w:r>
        <w:rPr>
          <w:i/>
          <w:spacing w:val="-2"/>
          <w:position w:val="-1"/>
        </w:rPr>
        <w:t>W</w:t>
      </w:r>
      <w:r>
        <w:rPr>
          <w:i/>
          <w:spacing w:val="1"/>
          <w:position w:val="-1"/>
        </w:rPr>
        <w:t>F</w:t>
      </w:r>
      <w:r>
        <w:rPr>
          <w:i/>
          <w:position w:val="-1"/>
        </w:rPr>
        <w:t>S1</w:t>
      </w:r>
      <w:r>
        <w:rPr>
          <w:i/>
          <w:spacing w:val="17"/>
          <w:position w:val="-1"/>
        </w:rPr>
        <w:t xml:space="preserve"> </w:t>
      </w:r>
      <w:r>
        <w:rPr>
          <w:position w:val="-1"/>
        </w:rPr>
        <w:t>d</w:t>
      </w:r>
      <w:r>
        <w:rPr>
          <w:spacing w:val="-1"/>
          <w:position w:val="-1"/>
        </w:rPr>
        <w:t>e</w:t>
      </w:r>
      <w:r>
        <w:rPr>
          <w:position w:val="-1"/>
        </w:rPr>
        <w:t>p</w:t>
      </w:r>
      <w:r>
        <w:rPr>
          <w:spacing w:val="2"/>
          <w:position w:val="-1"/>
        </w:rPr>
        <w:t>l</w:t>
      </w:r>
      <w:r>
        <w:rPr>
          <w:spacing w:val="-3"/>
          <w:position w:val="-1"/>
        </w:rPr>
        <w:t>e</w:t>
      </w:r>
      <w:r>
        <w:rPr>
          <w:spacing w:val="2"/>
          <w:position w:val="-1"/>
        </w:rPr>
        <w:t>t</w:t>
      </w:r>
      <w:r>
        <w:rPr>
          <w:spacing w:val="-3"/>
          <w:position w:val="-1"/>
        </w:rPr>
        <w:t>e</w:t>
      </w:r>
      <w:r>
        <w:rPr>
          <w:position w:val="-1"/>
        </w:rPr>
        <w:t>d</w:t>
      </w:r>
      <w:r>
        <w:rPr>
          <w:spacing w:val="22"/>
          <w:position w:val="-1"/>
        </w:rPr>
        <w:t xml:space="preserve"> </w:t>
      </w:r>
      <w:r>
        <w:rPr>
          <w:position w:val="-1"/>
        </w:rPr>
        <w:t>n</w:t>
      </w:r>
      <w:r>
        <w:rPr>
          <w:spacing w:val="-1"/>
          <w:position w:val="-1"/>
        </w:rPr>
        <w:t>e</w:t>
      </w:r>
      <w:r>
        <w:rPr>
          <w:position w:val="-1"/>
        </w:rPr>
        <w:t>u</w:t>
      </w:r>
      <w:r>
        <w:rPr>
          <w:spacing w:val="1"/>
          <w:position w:val="-1"/>
        </w:rPr>
        <w:t>r</w:t>
      </w:r>
      <w:r>
        <w:rPr>
          <w:spacing w:val="2"/>
          <w:position w:val="-1"/>
        </w:rPr>
        <w:t>o</w:t>
      </w:r>
      <w:r>
        <w:rPr>
          <w:position w:val="-1"/>
        </w:rPr>
        <w:t>bl</w:t>
      </w:r>
      <w:r>
        <w:rPr>
          <w:spacing w:val="-1"/>
          <w:position w:val="-1"/>
        </w:rPr>
        <w:t>as</w:t>
      </w:r>
      <w:r>
        <w:rPr>
          <w:position w:val="-1"/>
        </w:rPr>
        <w:t>toma</w:t>
      </w:r>
      <w:r>
        <w:rPr>
          <w:spacing w:val="35"/>
          <w:position w:val="-1"/>
        </w:rPr>
        <w:t xml:space="preserve"> </w:t>
      </w:r>
      <w:r>
        <w:rPr>
          <w:position w:val="-1"/>
        </w:rPr>
        <w:t>S</w:t>
      </w:r>
      <w:r>
        <w:rPr>
          <w:spacing w:val="-1"/>
          <w:position w:val="-1"/>
        </w:rPr>
        <w:t>K</w:t>
      </w:r>
      <w:r>
        <w:rPr>
          <w:spacing w:val="1"/>
          <w:position w:val="-1"/>
        </w:rPr>
        <w:t>-</w:t>
      </w:r>
      <w:r>
        <w:rPr>
          <w:spacing w:val="2"/>
          <w:position w:val="-1"/>
        </w:rPr>
        <w:t>N</w:t>
      </w:r>
      <w:r>
        <w:rPr>
          <w:spacing w:val="-2"/>
          <w:position w:val="-1"/>
        </w:rPr>
        <w:t>-</w:t>
      </w:r>
      <w:r>
        <w:rPr>
          <w:spacing w:val="-1"/>
          <w:position w:val="-1"/>
        </w:rPr>
        <w:t>A</w:t>
      </w:r>
      <w:r>
        <w:rPr>
          <w:position w:val="-1"/>
        </w:rPr>
        <w:t>S</w:t>
      </w:r>
      <w:r>
        <w:rPr>
          <w:spacing w:val="27"/>
          <w:position w:val="-1"/>
        </w:rPr>
        <w:t xml:space="preserve"> </w:t>
      </w:r>
      <w:r>
        <w:rPr>
          <w:spacing w:val="-1"/>
          <w:position w:val="-1"/>
        </w:rPr>
        <w:t>ce</w:t>
      </w:r>
      <w:r>
        <w:rPr>
          <w:position w:val="-1"/>
        </w:rPr>
        <w:t>ll</w:t>
      </w:r>
      <w:r>
        <w:rPr>
          <w:spacing w:val="-1"/>
          <w:position w:val="-1"/>
        </w:rPr>
        <w:t>s</w:t>
      </w:r>
      <w:r>
        <w:rPr>
          <w:position w:val="-1"/>
        </w:rPr>
        <w:t>,</w:t>
      </w:r>
      <w:r>
        <w:rPr>
          <w:spacing w:val="16"/>
          <w:position w:val="-1"/>
        </w:rPr>
        <w:t xml:space="preserve"> </w:t>
      </w:r>
      <w:r>
        <w:rPr>
          <w:position w:val="-1"/>
        </w:rPr>
        <w:t>to</w:t>
      </w:r>
      <w:r>
        <w:rPr>
          <w:spacing w:val="2"/>
          <w:position w:val="-1"/>
        </w:rPr>
        <w:t>t</w:t>
      </w:r>
      <w:r>
        <w:rPr>
          <w:spacing w:val="-3"/>
          <w:position w:val="-1"/>
        </w:rPr>
        <w:t>a</w:t>
      </w:r>
      <w:r>
        <w:rPr>
          <w:position w:val="-1"/>
        </w:rPr>
        <w:t>l</w:t>
      </w:r>
      <w:r>
        <w:rPr>
          <w:spacing w:val="14"/>
          <w:position w:val="-1"/>
        </w:rPr>
        <w:t xml:space="preserve"> </w:t>
      </w:r>
      <w:r>
        <w:rPr>
          <w:spacing w:val="2"/>
          <w:position w:val="-1"/>
        </w:rPr>
        <w:t>p</w:t>
      </w:r>
      <w:r>
        <w:rPr>
          <w:spacing w:val="1"/>
          <w:position w:val="-1"/>
        </w:rPr>
        <w:t>r</w:t>
      </w:r>
      <w:r>
        <w:rPr>
          <w:spacing w:val="-3"/>
          <w:position w:val="-1"/>
        </w:rPr>
        <w:t>o</w:t>
      </w:r>
      <w:r>
        <w:rPr>
          <w:position w:val="-1"/>
        </w:rPr>
        <w:t>t</w:t>
      </w:r>
      <w:r>
        <w:rPr>
          <w:spacing w:val="-1"/>
          <w:position w:val="-1"/>
        </w:rPr>
        <w:t>e</w:t>
      </w:r>
      <w:r>
        <w:rPr>
          <w:spacing w:val="2"/>
          <w:position w:val="-1"/>
        </w:rPr>
        <w:t>i</w:t>
      </w:r>
      <w:r>
        <w:rPr>
          <w:position w:val="-1"/>
        </w:rPr>
        <w:t>n</w:t>
      </w:r>
      <w:r>
        <w:rPr>
          <w:spacing w:val="17"/>
          <w:position w:val="-1"/>
        </w:rPr>
        <w:t xml:space="preserve"> </w:t>
      </w:r>
      <w:r>
        <w:rPr>
          <w:spacing w:val="-1"/>
          <w:position w:val="-1"/>
        </w:rPr>
        <w:t>e</w:t>
      </w:r>
      <w:r>
        <w:rPr>
          <w:spacing w:val="-3"/>
          <w:position w:val="-1"/>
        </w:rPr>
        <w:t>x</w:t>
      </w:r>
      <w:r>
        <w:rPr>
          <w:spacing w:val="2"/>
          <w:position w:val="-1"/>
        </w:rPr>
        <w:t>t</w:t>
      </w:r>
      <w:r>
        <w:rPr>
          <w:spacing w:val="1"/>
          <w:position w:val="-1"/>
        </w:rPr>
        <w:t>r</w:t>
      </w:r>
      <w:r>
        <w:rPr>
          <w:spacing w:val="-3"/>
          <w:position w:val="-1"/>
        </w:rPr>
        <w:t>a</w:t>
      </w:r>
      <w:r>
        <w:rPr>
          <w:spacing w:val="-1"/>
          <w:position w:val="-1"/>
        </w:rPr>
        <w:t>c</w:t>
      </w:r>
      <w:r>
        <w:rPr>
          <w:spacing w:val="2"/>
          <w:position w:val="-1"/>
        </w:rPr>
        <w:t>t</w:t>
      </w:r>
      <w:r>
        <w:rPr>
          <w:spacing w:val="-4"/>
          <w:position w:val="-1"/>
        </w:rPr>
        <w:t>s</w:t>
      </w:r>
      <w:r>
        <w:rPr>
          <w:position w:val="-1"/>
        </w:rPr>
        <w:t>.</w:t>
      </w:r>
      <w:r>
        <w:rPr>
          <w:spacing w:val="26"/>
          <w:position w:val="-1"/>
        </w:rPr>
        <w:t xml:space="preserve"> </w:t>
      </w:r>
      <w:r>
        <w:rPr>
          <w:spacing w:val="-2"/>
          <w:position w:val="-1"/>
        </w:rPr>
        <w:t>T</w:t>
      </w:r>
      <w:r>
        <w:rPr>
          <w:position w:val="-1"/>
        </w:rPr>
        <w:t>op</w:t>
      </w:r>
      <w:r>
        <w:rPr>
          <w:spacing w:val="12"/>
          <w:position w:val="-1"/>
        </w:rPr>
        <w:t xml:space="preserve"> </w:t>
      </w:r>
      <w:r>
        <w:rPr>
          <w:spacing w:val="2"/>
          <w:position w:val="-1"/>
        </w:rPr>
        <w:t>p</w:t>
      </w:r>
      <w:r>
        <w:rPr>
          <w:spacing w:val="-3"/>
          <w:position w:val="-1"/>
        </w:rPr>
        <w:t>a</w:t>
      </w:r>
      <w:r>
        <w:rPr>
          <w:position w:val="-1"/>
        </w:rPr>
        <w:t>n</w:t>
      </w:r>
      <w:r>
        <w:rPr>
          <w:spacing w:val="-1"/>
          <w:position w:val="-1"/>
        </w:rPr>
        <w:t>e</w:t>
      </w:r>
      <w:r>
        <w:rPr>
          <w:position w:val="-1"/>
        </w:rPr>
        <w:t>l-</w:t>
      </w:r>
      <w:r>
        <w:rPr>
          <w:spacing w:val="16"/>
          <w:position w:val="-1"/>
        </w:rPr>
        <w:t xml:space="preserve"> </w:t>
      </w:r>
      <w:r>
        <w:rPr>
          <w:w w:val="103"/>
          <w:position w:val="-1"/>
        </w:rPr>
        <w:t>P</w:t>
      </w:r>
      <w:r>
        <w:rPr>
          <w:spacing w:val="-1"/>
          <w:w w:val="103"/>
          <w:position w:val="-1"/>
        </w:rPr>
        <w:t>a</w:t>
      </w:r>
      <w:r>
        <w:rPr>
          <w:w w:val="103"/>
          <w:position w:val="-1"/>
        </w:rPr>
        <w:t>n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23</w:t>
      </w:r>
    </w:p>
    <w:p w:rsidR="006E4729" w:rsidRDefault="001D02C8">
      <w:pPr>
        <w:spacing w:before="7" w:line="240" w:lineRule="exact"/>
        <w:ind w:left="100"/>
      </w:pPr>
      <w:r>
        <w:rPr>
          <w:rFonts w:ascii="Arial" w:eastAsia="Arial" w:hAnsi="Arial" w:cs="Arial"/>
          <w:position w:val="2"/>
        </w:rPr>
        <w:t xml:space="preserve">24                         </w:t>
      </w:r>
      <w:r>
        <w:rPr>
          <w:rFonts w:ascii="Arial" w:eastAsia="Arial" w:hAnsi="Arial" w:cs="Arial"/>
          <w:spacing w:val="30"/>
          <w:position w:val="2"/>
        </w:rPr>
        <w:t xml:space="preserve"> </w:t>
      </w:r>
      <w:r>
        <w:rPr>
          <w:position w:val="-1"/>
        </w:rPr>
        <w:t>S</w:t>
      </w:r>
      <w:r>
        <w:rPr>
          <w:spacing w:val="-2"/>
          <w:position w:val="-1"/>
        </w:rPr>
        <w:t>E</w:t>
      </w:r>
      <w:r>
        <w:rPr>
          <w:spacing w:val="1"/>
          <w:position w:val="-1"/>
        </w:rPr>
        <w:t>R</w:t>
      </w:r>
      <w:r>
        <w:rPr>
          <w:spacing w:val="-1"/>
          <w:position w:val="-1"/>
        </w:rPr>
        <w:t>C</w:t>
      </w:r>
      <w:r>
        <w:rPr>
          <w:position w:val="-1"/>
        </w:rPr>
        <w:t>A</w:t>
      </w:r>
      <w:r>
        <w:rPr>
          <w:spacing w:val="21"/>
          <w:position w:val="-1"/>
        </w:rPr>
        <w:t xml:space="preserve"> </w:t>
      </w:r>
      <w:r>
        <w:rPr>
          <w:spacing w:val="-3"/>
          <w:position w:val="-1"/>
        </w:rPr>
        <w:t>a</w:t>
      </w:r>
      <w:r>
        <w:rPr>
          <w:position w:val="-1"/>
        </w:rPr>
        <w:t>n</w:t>
      </w:r>
      <w:r>
        <w:rPr>
          <w:spacing w:val="2"/>
          <w:position w:val="-1"/>
        </w:rPr>
        <w:t>t</w:t>
      </w:r>
      <w:r>
        <w:rPr>
          <w:position w:val="-1"/>
        </w:rPr>
        <w:t>ib</w:t>
      </w:r>
      <w:r>
        <w:rPr>
          <w:spacing w:val="2"/>
          <w:position w:val="-1"/>
        </w:rPr>
        <w:t>o</w:t>
      </w:r>
      <w:r>
        <w:rPr>
          <w:position w:val="-1"/>
        </w:rPr>
        <w:t>dy</w:t>
      </w:r>
      <w:r>
        <w:rPr>
          <w:spacing w:val="21"/>
          <w:position w:val="-1"/>
        </w:rPr>
        <w:t xml:space="preserve"> </w:t>
      </w:r>
      <w:r>
        <w:rPr>
          <w:spacing w:val="-1"/>
          <w:position w:val="-1"/>
        </w:rPr>
        <w:t>Y</w:t>
      </w:r>
      <w:r>
        <w:rPr>
          <w:position w:val="-1"/>
        </w:rPr>
        <w:t>1</w:t>
      </w:r>
      <w:r>
        <w:rPr>
          <w:spacing w:val="-2"/>
          <w:position w:val="-1"/>
        </w:rPr>
        <w:t>F</w:t>
      </w:r>
      <w:r>
        <w:rPr>
          <w:position w:val="-1"/>
        </w:rPr>
        <w:t>4</w:t>
      </w:r>
      <w:r>
        <w:rPr>
          <w:spacing w:val="16"/>
          <w:position w:val="-1"/>
        </w:rPr>
        <w:t xml:space="preserve"> </w:t>
      </w:r>
      <w:r>
        <w:rPr>
          <w:spacing w:val="1"/>
          <w:position w:val="-1"/>
        </w:rPr>
        <w:t>(</w:t>
      </w:r>
      <w:r>
        <w:rPr>
          <w:position w:val="-1"/>
        </w:rPr>
        <w:t>3</w:t>
      </w:r>
      <w:r>
        <w:rPr>
          <w:spacing w:val="2"/>
          <w:position w:val="-1"/>
        </w:rPr>
        <w:t>2</w:t>
      </w:r>
      <w:r>
        <w:rPr>
          <w:spacing w:val="1"/>
          <w:position w:val="-1"/>
        </w:rPr>
        <w:t>)</w:t>
      </w:r>
      <w:r>
        <w:rPr>
          <w:position w:val="-1"/>
        </w:rPr>
        <w:t>,</w:t>
      </w:r>
      <w:r>
        <w:rPr>
          <w:spacing w:val="12"/>
          <w:position w:val="-1"/>
        </w:rPr>
        <w:t xml:space="preserve"> </w:t>
      </w:r>
      <w:r>
        <w:rPr>
          <w:position w:val="-1"/>
        </w:rPr>
        <w:t>bott</w:t>
      </w:r>
      <w:r>
        <w:rPr>
          <w:spacing w:val="2"/>
          <w:position w:val="-1"/>
        </w:rPr>
        <w:t>o</w:t>
      </w:r>
      <w:r>
        <w:rPr>
          <w:position w:val="-1"/>
        </w:rPr>
        <w:t>m</w:t>
      </w:r>
      <w:r>
        <w:rPr>
          <w:spacing w:val="17"/>
          <w:position w:val="-1"/>
        </w:rPr>
        <w:t xml:space="preserve"> </w:t>
      </w:r>
      <w:r>
        <w:rPr>
          <w:position w:val="-1"/>
        </w:rPr>
        <w:t>p</w:t>
      </w:r>
      <w:r>
        <w:rPr>
          <w:spacing w:val="-1"/>
          <w:position w:val="-1"/>
        </w:rPr>
        <w:t>a</w:t>
      </w:r>
      <w:r>
        <w:rPr>
          <w:position w:val="-1"/>
        </w:rPr>
        <w:t>n</w:t>
      </w:r>
      <w:r>
        <w:rPr>
          <w:spacing w:val="-1"/>
          <w:position w:val="-1"/>
        </w:rPr>
        <w:t>e</w:t>
      </w:r>
      <w:r>
        <w:rPr>
          <w:position w:val="-1"/>
        </w:rPr>
        <w:t>l</w:t>
      </w:r>
      <w:r>
        <w:rPr>
          <w:spacing w:val="16"/>
          <w:position w:val="-1"/>
        </w:rPr>
        <w:t xml:space="preserve"> </w:t>
      </w:r>
      <w:r>
        <w:rPr>
          <w:position w:val="-1"/>
        </w:rPr>
        <w:t>b</w:t>
      </w:r>
      <w:r>
        <w:rPr>
          <w:spacing w:val="-1"/>
          <w:position w:val="-1"/>
        </w:rPr>
        <w:t>e</w:t>
      </w:r>
      <w:r>
        <w:rPr>
          <w:position w:val="-1"/>
        </w:rPr>
        <w:t>ta</w:t>
      </w:r>
      <w:r>
        <w:rPr>
          <w:spacing w:val="10"/>
          <w:position w:val="-1"/>
        </w:rPr>
        <w:t xml:space="preserve"> </w:t>
      </w:r>
      <w:r>
        <w:rPr>
          <w:spacing w:val="-1"/>
          <w:position w:val="-1"/>
        </w:rPr>
        <w:t>a</w:t>
      </w:r>
      <w:r>
        <w:rPr>
          <w:spacing w:val="-3"/>
          <w:position w:val="-1"/>
        </w:rPr>
        <w:t>c</w:t>
      </w:r>
      <w:r>
        <w:rPr>
          <w:spacing w:val="2"/>
          <w:position w:val="-1"/>
        </w:rPr>
        <w:t>t</w:t>
      </w:r>
      <w:r>
        <w:rPr>
          <w:position w:val="-1"/>
        </w:rPr>
        <w:t>in</w:t>
      </w:r>
      <w:r>
        <w:rPr>
          <w:spacing w:val="14"/>
          <w:position w:val="-1"/>
        </w:rPr>
        <w:t xml:space="preserve"> </w:t>
      </w:r>
      <w:r>
        <w:rPr>
          <w:spacing w:val="1"/>
          <w:position w:val="-1"/>
        </w:rPr>
        <w:t>(B</w:t>
      </w:r>
      <w:r>
        <w:rPr>
          <w:spacing w:val="-1"/>
          <w:position w:val="-1"/>
        </w:rPr>
        <w:t>A</w:t>
      </w:r>
      <w:r>
        <w:rPr>
          <w:spacing w:val="1"/>
          <w:position w:val="-1"/>
        </w:rPr>
        <w:t>)</w:t>
      </w:r>
      <w:r>
        <w:rPr>
          <w:position w:val="-1"/>
        </w:rPr>
        <w:t>.</w:t>
      </w:r>
      <w:r>
        <w:rPr>
          <w:spacing w:val="15"/>
          <w:position w:val="-1"/>
        </w:rPr>
        <w:t xml:space="preserve"> </w:t>
      </w:r>
      <w:r>
        <w:rPr>
          <w:position w:val="-1"/>
        </w:rPr>
        <w:t>(</w:t>
      </w:r>
      <w:r>
        <w:rPr>
          <w:spacing w:val="5"/>
          <w:position w:val="-1"/>
        </w:rPr>
        <w:t xml:space="preserve"> </w:t>
      </w:r>
      <w:r>
        <w:rPr>
          <w:spacing w:val="-3"/>
          <w:position w:val="-1"/>
        </w:rPr>
        <w:t>*</w:t>
      </w:r>
      <w:r>
        <w:rPr>
          <w:position w:val="-1"/>
        </w:rPr>
        <w:t>:</w:t>
      </w:r>
      <w:r>
        <w:rPr>
          <w:spacing w:val="8"/>
          <w:position w:val="-1"/>
        </w:rPr>
        <w:t xml:space="preserve"> </w:t>
      </w:r>
      <w:r>
        <w:rPr>
          <w:position w:val="-1"/>
        </w:rPr>
        <w:t>C</w:t>
      </w:r>
      <w:r>
        <w:rPr>
          <w:spacing w:val="5"/>
          <w:position w:val="-1"/>
        </w:rPr>
        <w:t xml:space="preserve"> </w:t>
      </w:r>
      <w:r>
        <w:rPr>
          <w:spacing w:val="-3"/>
          <w:position w:val="-1"/>
        </w:rPr>
        <w:t>v</w:t>
      </w:r>
      <w:r>
        <w:rPr>
          <w:position w:val="-1"/>
        </w:rPr>
        <w:t>s</w:t>
      </w:r>
      <w:r>
        <w:rPr>
          <w:spacing w:val="6"/>
          <w:position w:val="-1"/>
        </w:rPr>
        <w:t xml:space="preserve"> </w:t>
      </w:r>
      <w:r>
        <w:rPr>
          <w:spacing w:val="-1"/>
          <w:position w:val="-1"/>
        </w:rPr>
        <w:t>KD</w:t>
      </w:r>
      <w:r>
        <w:rPr>
          <w:position w:val="-1"/>
        </w:rPr>
        <w:t xml:space="preserve">1: </w:t>
      </w:r>
      <w:r>
        <w:rPr>
          <w:spacing w:val="19"/>
          <w:position w:val="-1"/>
        </w:rPr>
        <w:t xml:space="preserve"> </w:t>
      </w:r>
      <w:r>
        <w:rPr>
          <w:position w:val="-1"/>
        </w:rPr>
        <w:t>p</w:t>
      </w:r>
      <w:r>
        <w:rPr>
          <w:spacing w:val="1"/>
          <w:position w:val="-1"/>
        </w:rPr>
        <w:t>=</w:t>
      </w:r>
      <w:r>
        <w:rPr>
          <w:position w:val="-1"/>
        </w:rPr>
        <w:t>0</w:t>
      </w:r>
      <w:r>
        <w:rPr>
          <w:spacing w:val="1"/>
          <w:position w:val="-1"/>
        </w:rPr>
        <w:t>.</w:t>
      </w:r>
      <w:r>
        <w:rPr>
          <w:position w:val="-1"/>
        </w:rPr>
        <w:t>02,</w:t>
      </w:r>
      <w:r>
        <w:rPr>
          <w:spacing w:val="22"/>
          <w:position w:val="-1"/>
        </w:rPr>
        <w:t xml:space="preserve"> </w:t>
      </w:r>
      <w:r>
        <w:rPr>
          <w:position w:val="-1"/>
        </w:rPr>
        <w:t>n</w:t>
      </w:r>
      <w:r>
        <w:rPr>
          <w:spacing w:val="1"/>
          <w:position w:val="-1"/>
        </w:rPr>
        <w:t>=</w:t>
      </w:r>
      <w:r>
        <w:rPr>
          <w:position w:val="-1"/>
        </w:rPr>
        <w:t>3;</w:t>
      </w:r>
      <w:r>
        <w:rPr>
          <w:spacing w:val="11"/>
          <w:position w:val="-1"/>
        </w:rPr>
        <w:t xml:space="preserve"> </w:t>
      </w:r>
      <w:r>
        <w:rPr>
          <w:spacing w:val="-3"/>
          <w:position w:val="-1"/>
        </w:rPr>
        <w:t>*</w:t>
      </w:r>
      <w:r>
        <w:rPr>
          <w:position w:val="-1"/>
        </w:rPr>
        <w:t>*:</w:t>
      </w:r>
      <w:r>
        <w:rPr>
          <w:spacing w:val="11"/>
          <w:position w:val="-1"/>
        </w:rPr>
        <w:t xml:space="preserve"> </w:t>
      </w:r>
      <w:r>
        <w:rPr>
          <w:position w:val="-1"/>
        </w:rPr>
        <w:t>C</w:t>
      </w:r>
      <w:r>
        <w:rPr>
          <w:spacing w:val="5"/>
          <w:position w:val="-1"/>
        </w:rPr>
        <w:t xml:space="preserve"> </w:t>
      </w:r>
      <w:r>
        <w:rPr>
          <w:w w:val="103"/>
          <w:position w:val="-1"/>
        </w:rPr>
        <w:t>vs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25</w:t>
      </w:r>
    </w:p>
    <w:p w:rsidR="006E4729" w:rsidRDefault="001D02C8">
      <w:pPr>
        <w:spacing w:before="6" w:line="260" w:lineRule="exact"/>
        <w:ind w:left="100"/>
      </w:pPr>
      <w:r>
        <w:rPr>
          <w:rFonts w:ascii="Arial" w:eastAsia="Arial" w:hAnsi="Arial" w:cs="Arial"/>
          <w:position w:val="3"/>
        </w:rPr>
        <w:t xml:space="preserve">26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spacing w:val="-1"/>
          <w:position w:val="-2"/>
        </w:rPr>
        <w:t>KD</w:t>
      </w:r>
      <w:r>
        <w:rPr>
          <w:position w:val="-2"/>
        </w:rPr>
        <w:t>2:</w:t>
      </w:r>
      <w:r>
        <w:rPr>
          <w:spacing w:val="16"/>
          <w:position w:val="-2"/>
        </w:rPr>
        <w:t xml:space="preserve"> </w:t>
      </w:r>
      <w:r>
        <w:rPr>
          <w:position w:val="-2"/>
        </w:rPr>
        <w:t>p</w:t>
      </w:r>
      <w:r>
        <w:rPr>
          <w:spacing w:val="1"/>
          <w:position w:val="-2"/>
        </w:rPr>
        <w:t>=</w:t>
      </w:r>
      <w:r>
        <w:rPr>
          <w:position w:val="-2"/>
        </w:rPr>
        <w:t>0</w:t>
      </w:r>
      <w:r>
        <w:rPr>
          <w:spacing w:val="1"/>
          <w:position w:val="-2"/>
        </w:rPr>
        <w:t>.</w:t>
      </w:r>
      <w:r>
        <w:rPr>
          <w:position w:val="-2"/>
        </w:rPr>
        <w:t>0</w:t>
      </w:r>
      <w:r>
        <w:rPr>
          <w:spacing w:val="-3"/>
          <w:position w:val="-2"/>
        </w:rPr>
        <w:t>0</w:t>
      </w:r>
      <w:r>
        <w:rPr>
          <w:spacing w:val="2"/>
          <w:position w:val="-2"/>
        </w:rPr>
        <w:t>4</w:t>
      </w:r>
      <w:r>
        <w:rPr>
          <w:position w:val="-2"/>
        </w:rPr>
        <w:t>,</w:t>
      </w:r>
      <w:r>
        <w:rPr>
          <w:spacing w:val="22"/>
          <w:position w:val="-2"/>
        </w:rPr>
        <w:t xml:space="preserve"> </w:t>
      </w:r>
      <w:r>
        <w:rPr>
          <w:position w:val="-2"/>
        </w:rPr>
        <w:t>n</w:t>
      </w:r>
      <w:r>
        <w:rPr>
          <w:spacing w:val="1"/>
          <w:position w:val="-2"/>
        </w:rPr>
        <w:t>=</w:t>
      </w:r>
      <w:r>
        <w:rPr>
          <w:spacing w:val="-3"/>
          <w:position w:val="-2"/>
        </w:rPr>
        <w:t>8</w:t>
      </w:r>
      <w:r>
        <w:rPr>
          <w:position w:val="-2"/>
        </w:rPr>
        <w:t xml:space="preserve">; </w:t>
      </w:r>
      <w:r>
        <w:rPr>
          <w:spacing w:val="17"/>
          <w:position w:val="-2"/>
        </w:rPr>
        <w:t xml:space="preserve"> </w:t>
      </w:r>
      <w:r>
        <w:rPr>
          <w:spacing w:val="-3"/>
          <w:position w:val="-2"/>
        </w:rPr>
        <w:t>*</w:t>
      </w:r>
      <w:r>
        <w:rPr>
          <w:position w:val="-2"/>
        </w:rPr>
        <w:t>*:</w:t>
      </w:r>
      <w:r>
        <w:rPr>
          <w:spacing w:val="11"/>
          <w:position w:val="-2"/>
        </w:rPr>
        <w:t xml:space="preserve"> </w:t>
      </w:r>
      <w:r>
        <w:rPr>
          <w:position w:val="-2"/>
        </w:rPr>
        <w:t>C</w:t>
      </w:r>
      <w:r>
        <w:rPr>
          <w:spacing w:val="5"/>
          <w:position w:val="-2"/>
        </w:rPr>
        <w:t xml:space="preserve"> </w:t>
      </w:r>
      <w:r>
        <w:rPr>
          <w:position w:val="-2"/>
        </w:rPr>
        <w:t>vs</w:t>
      </w:r>
      <w:r>
        <w:rPr>
          <w:spacing w:val="4"/>
          <w:position w:val="-2"/>
        </w:rPr>
        <w:t xml:space="preserve"> </w:t>
      </w:r>
      <w:r>
        <w:rPr>
          <w:spacing w:val="-1"/>
          <w:position w:val="-2"/>
        </w:rPr>
        <w:t>K</w:t>
      </w:r>
      <w:r>
        <w:rPr>
          <w:spacing w:val="2"/>
          <w:position w:val="-2"/>
        </w:rPr>
        <w:t>D</w:t>
      </w:r>
      <w:r>
        <w:rPr>
          <w:position w:val="-2"/>
        </w:rPr>
        <w:t>3:</w:t>
      </w:r>
      <w:r>
        <w:rPr>
          <w:spacing w:val="16"/>
          <w:position w:val="-2"/>
        </w:rPr>
        <w:t xml:space="preserve"> </w:t>
      </w:r>
      <w:r>
        <w:rPr>
          <w:position w:val="-2"/>
        </w:rPr>
        <w:t>p</w:t>
      </w:r>
      <w:r>
        <w:rPr>
          <w:spacing w:val="1"/>
          <w:position w:val="-2"/>
        </w:rPr>
        <w:t>=</w:t>
      </w:r>
      <w:r>
        <w:rPr>
          <w:position w:val="-2"/>
        </w:rPr>
        <w:t>0</w:t>
      </w:r>
      <w:r>
        <w:rPr>
          <w:spacing w:val="1"/>
          <w:position w:val="-2"/>
        </w:rPr>
        <w:t>.</w:t>
      </w:r>
      <w:r>
        <w:rPr>
          <w:position w:val="-2"/>
        </w:rPr>
        <w:t>009,</w:t>
      </w:r>
      <w:r>
        <w:rPr>
          <w:spacing w:val="25"/>
          <w:position w:val="-2"/>
        </w:rPr>
        <w:t xml:space="preserve"> </w:t>
      </w:r>
      <w:r>
        <w:rPr>
          <w:spacing w:val="-3"/>
          <w:position w:val="-2"/>
        </w:rPr>
        <w:t>n</w:t>
      </w:r>
      <w:r>
        <w:rPr>
          <w:spacing w:val="1"/>
          <w:position w:val="-2"/>
        </w:rPr>
        <w:t>=</w:t>
      </w:r>
      <w:r>
        <w:rPr>
          <w:position w:val="-2"/>
        </w:rPr>
        <w:t>8</w:t>
      </w:r>
      <w:r>
        <w:rPr>
          <w:spacing w:val="1"/>
          <w:position w:val="-2"/>
        </w:rPr>
        <w:t>).T</w:t>
      </w:r>
      <w:r>
        <w:rPr>
          <w:spacing w:val="-3"/>
          <w:position w:val="-2"/>
        </w:rPr>
        <w:t>w</w:t>
      </w:r>
      <w:r>
        <w:rPr>
          <w:position w:val="-2"/>
        </w:rPr>
        <w:t>o</w:t>
      </w:r>
      <w:r>
        <w:rPr>
          <w:spacing w:val="26"/>
          <w:position w:val="-2"/>
        </w:rPr>
        <w:t xml:space="preserve"> </w:t>
      </w:r>
      <w:r>
        <w:rPr>
          <w:position w:val="-2"/>
        </w:rPr>
        <w:t>ind</w:t>
      </w:r>
      <w:r>
        <w:rPr>
          <w:spacing w:val="-1"/>
          <w:position w:val="-2"/>
        </w:rPr>
        <w:t>e</w:t>
      </w:r>
      <w:r>
        <w:rPr>
          <w:position w:val="-2"/>
        </w:rPr>
        <w:t>p</w:t>
      </w:r>
      <w:r>
        <w:rPr>
          <w:spacing w:val="-1"/>
          <w:position w:val="-2"/>
        </w:rPr>
        <w:t>e</w:t>
      </w:r>
      <w:r>
        <w:rPr>
          <w:position w:val="-2"/>
        </w:rPr>
        <w:t>nd</w:t>
      </w:r>
      <w:r>
        <w:rPr>
          <w:spacing w:val="-1"/>
          <w:position w:val="-2"/>
        </w:rPr>
        <w:t>e</w:t>
      </w:r>
      <w:r>
        <w:rPr>
          <w:position w:val="-2"/>
        </w:rPr>
        <w:t>n</w:t>
      </w:r>
      <w:r>
        <w:rPr>
          <w:spacing w:val="2"/>
          <w:position w:val="-2"/>
        </w:rPr>
        <w:t>t</w:t>
      </w:r>
      <w:r>
        <w:rPr>
          <w:position w:val="-2"/>
        </w:rPr>
        <w:t>ly</w:t>
      </w:r>
      <w:r>
        <w:rPr>
          <w:spacing w:val="34"/>
          <w:position w:val="-2"/>
        </w:rPr>
        <w:t xml:space="preserve"> </w:t>
      </w:r>
      <w:r>
        <w:rPr>
          <w:position w:val="-2"/>
        </w:rPr>
        <w:t>p</w:t>
      </w:r>
      <w:r>
        <w:rPr>
          <w:spacing w:val="1"/>
          <w:position w:val="-2"/>
        </w:rPr>
        <w:t>r</w:t>
      </w:r>
      <w:r>
        <w:rPr>
          <w:spacing w:val="-1"/>
          <w:position w:val="-2"/>
        </w:rPr>
        <w:t>e</w:t>
      </w:r>
      <w:r>
        <w:rPr>
          <w:position w:val="-2"/>
        </w:rPr>
        <w:t>p</w:t>
      </w:r>
      <w:r>
        <w:rPr>
          <w:spacing w:val="-1"/>
          <w:position w:val="-2"/>
        </w:rPr>
        <w:t>a</w:t>
      </w:r>
      <w:r>
        <w:rPr>
          <w:spacing w:val="1"/>
          <w:position w:val="-2"/>
        </w:rPr>
        <w:t>r</w:t>
      </w:r>
      <w:r>
        <w:rPr>
          <w:spacing w:val="-1"/>
          <w:position w:val="-2"/>
        </w:rPr>
        <w:t>e</w:t>
      </w:r>
      <w:r>
        <w:rPr>
          <w:position w:val="-2"/>
        </w:rPr>
        <w:t xml:space="preserve">d  </w:t>
      </w:r>
      <w:r>
        <w:rPr>
          <w:spacing w:val="27"/>
          <w:position w:val="-2"/>
        </w:rPr>
        <w:t xml:space="preserve"> </w:t>
      </w:r>
      <w:r>
        <w:rPr>
          <w:spacing w:val="-1"/>
          <w:position w:val="-2"/>
        </w:rPr>
        <w:t>KD</w:t>
      </w:r>
      <w:r>
        <w:rPr>
          <w:position w:val="-2"/>
        </w:rPr>
        <w:t>1</w:t>
      </w:r>
      <w:r>
        <w:rPr>
          <w:spacing w:val="14"/>
          <w:position w:val="-2"/>
        </w:rPr>
        <w:t xml:space="preserve"> </w:t>
      </w:r>
      <w:r>
        <w:rPr>
          <w:spacing w:val="-1"/>
          <w:position w:val="-2"/>
        </w:rPr>
        <w:t>e</w:t>
      </w:r>
      <w:r>
        <w:rPr>
          <w:spacing w:val="-3"/>
          <w:position w:val="-2"/>
        </w:rPr>
        <w:t>x</w:t>
      </w:r>
      <w:r>
        <w:rPr>
          <w:spacing w:val="2"/>
          <w:position w:val="-2"/>
        </w:rPr>
        <w:t>t</w:t>
      </w:r>
      <w:r>
        <w:rPr>
          <w:spacing w:val="1"/>
          <w:position w:val="-2"/>
        </w:rPr>
        <w:t>r</w:t>
      </w:r>
      <w:r>
        <w:rPr>
          <w:spacing w:val="-1"/>
          <w:position w:val="-2"/>
        </w:rPr>
        <w:t>a</w:t>
      </w:r>
      <w:r>
        <w:rPr>
          <w:spacing w:val="-3"/>
          <w:position w:val="-2"/>
        </w:rPr>
        <w:t>c</w:t>
      </w:r>
      <w:r>
        <w:rPr>
          <w:spacing w:val="2"/>
          <w:position w:val="-2"/>
        </w:rPr>
        <w:t>t</w:t>
      </w:r>
      <w:r>
        <w:rPr>
          <w:position w:val="-2"/>
        </w:rPr>
        <w:t>s</w:t>
      </w:r>
      <w:r>
        <w:rPr>
          <w:spacing w:val="20"/>
          <w:position w:val="-2"/>
        </w:rPr>
        <w:t xml:space="preserve"> </w:t>
      </w:r>
      <w:r>
        <w:rPr>
          <w:spacing w:val="-1"/>
          <w:position w:val="-2"/>
        </w:rPr>
        <w:t>a</w:t>
      </w:r>
      <w:r>
        <w:rPr>
          <w:position w:val="-2"/>
        </w:rPr>
        <w:t>nd</w:t>
      </w:r>
      <w:r>
        <w:rPr>
          <w:spacing w:val="11"/>
          <w:position w:val="-2"/>
        </w:rPr>
        <w:t xml:space="preserve"> </w:t>
      </w:r>
      <w:r>
        <w:rPr>
          <w:w w:val="103"/>
          <w:position w:val="-2"/>
        </w:rPr>
        <w:t>,</w:t>
      </w:r>
    </w:p>
    <w:p w:rsidR="006E4729" w:rsidRDefault="001D02C8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27</w:t>
      </w:r>
    </w:p>
    <w:p w:rsidR="006E4729" w:rsidRDefault="001D02C8">
      <w:pPr>
        <w:spacing w:before="4" w:line="260" w:lineRule="exact"/>
        <w:ind w:left="100"/>
      </w:pPr>
      <w:r>
        <w:rPr>
          <w:rFonts w:ascii="Arial" w:eastAsia="Arial" w:hAnsi="Arial" w:cs="Arial"/>
          <w:position w:val="3"/>
        </w:rPr>
        <w:t xml:space="preserve">28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spacing w:val="1"/>
          <w:position w:val="-2"/>
        </w:rPr>
        <w:t>f</w:t>
      </w:r>
      <w:r>
        <w:rPr>
          <w:position w:val="-2"/>
        </w:rPr>
        <w:t>i</w:t>
      </w:r>
      <w:r>
        <w:rPr>
          <w:spacing w:val="-3"/>
          <w:position w:val="-2"/>
        </w:rPr>
        <w:t>v</w:t>
      </w:r>
      <w:r>
        <w:rPr>
          <w:position w:val="-2"/>
        </w:rPr>
        <w:t>e</w:t>
      </w:r>
      <w:r>
        <w:rPr>
          <w:spacing w:val="11"/>
          <w:position w:val="-2"/>
        </w:rPr>
        <w:t xml:space="preserve"> </w:t>
      </w:r>
      <w:r>
        <w:rPr>
          <w:position w:val="-2"/>
        </w:rPr>
        <w:t>in</w:t>
      </w:r>
      <w:r>
        <w:rPr>
          <w:spacing w:val="2"/>
          <w:position w:val="-2"/>
        </w:rPr>
        <w:t>d</w:t>
      </w:r>
      <w:r>
        <w:rPr>
          <w:spacing w:val="-3"/>
          <w:position w:val="-2"/>
        </w:rPr>
        <w:t>e</w:t>
      </w:r>
      <w:r>
        <w:rPr>
          <w:position w:val="-2"/>
        </w:rPr>
        <w:t>p</w:t>
      </w:r>
      <w:r>
        <w:rPr>
          <w:spacing w:val="-1"/>
          <w:position w:val="-2"/>
        </w:rPr>
        <w:t>e</w:t>
      </w:r>
      <w:r>
        <w:rPr>
          <w:position w:val="-2"/>
        </w:rPr>
        <w:t>n</w:t>
      </w:r>
      <w:r>
        <w:rPr>
          <w:spacing w:val="2"/>
          <w:position w:val="-2"/>
        </w:rPr>
        <w:t>d</w:t>
      </w:r>
      <w:r>
        <w:rPr>
          <w:spacing w:val="-3"/>
          <w:position w:val="-2"/>
        </w:rPr>
        <w:t>e</w:t>
      </w:r>
      <w:r>
        <w:rPr>
          <w:position w:val="-2"/>
        </w:rPr>
        <w:t>n</w:t>
      </w:r>
      <w:r>
        <w:rPr>
          <w:spacing w:val="2"/>
          <w:position w:val="-2"/>
        </w:rPr>
        <w:t>t</w:t>
      </w:r>
      <w:r>
        <w:rPr>
          <w:position w:val="-2"/>
        </w:rPr>
        <w:t>ly</w:t>
      </w:r>
      <w:r>
        <w:rPr>
          <w:spacing w:val="34"/>
          <w:position w:val="-2"/>
        </w:rPr>
        <w:t xml:space="preserve"> </w:t>
      </w:r>
      <w:r>
        <w:rPr>
          <w:position w:val="-2"/>
        </w:rPr>
        <w:t>p</w:t>
      </w:r>
      <w:r>
        <w:rPr>
          <w:spacing w:val="3"/>
          <w:position w:val="-2"/>
        </w:rPr>
        <w:t>r</w:t>
      </w:r>
      <w:r>
        <w:rPr>
          <w:spacing w:val="-3"/>
          <w:position w:val="-2"/>
        </w:rPr>
        <w:t>e</w:t>
      </w:r>
      <w:r>
        <w:rPr>
          <w:position w:val="-2"/>
        </w:rPr>
        <w:t>p</w:t>
      </w:r>
      <w:r>
        <w:rPr>
          <w:spacing w:val="-1"/>
          <w:position w:val="-2"/>
        </w:rPr>
        <w:t>a</w:t>
      </w:r>
      <w:r>
        <w:rPr>
          <w:spacing w:val="1"/>
          <w:position w:val="-2"/>
        </w:rPr>
        <w:t>r</w:t>
      </w:r>
      <w:r>
        <w:rPr>
          <w:spacing w:val="2"/>
          <w:position w:val="-2"/>
        </w:rPr>
        <w:t>e</w:t>
      </w:r>
      <w:r>
        <w:rPr>
          <w:position w:val="-2"/>
        </w:rPr>
        <w:t xml:space="preserve">d </w:t>
      </w:r>
      <w:r>
        <w:rPr>
          <w:spacing w:val="24"/>
          <w:position w:val="-2"/>
        </w:rPr>
        <w:t xml:space="preserve"> </w:t>
      </w:r>
      <w:r>
        <w:rPr>
          <w:spacing w:val="-1"/>
          <w:position w:val="-2"/>
        </w:rPr>
        <w:t>KD</w:t>
      </w:r>
      <w:r>
        <w:rPr>
          <w:position w:val="-2"/>
        </w:rPr>
        <w:t>2</w:t>
      </w:r>
      <w:r>
        <w:rPr>
          <w:spacing w:val="14"/>
          <w:position w:val="-2"/>
        </w:rPr>
        <w:t xml:space="preserve"> </w:t>
      </w:r>
      <w:r>
        <w:rPr>
          <w:spacing w:val="-1"/>
          <w:position w:val="-2"/>
        </w:rPr>
        <w:t>a</w:t>
      </w:r>
      <w:r>
        <w:rPr>
          <w:position w:val="-2"/>
        </w:rPr>
        <w:t>nd</w:t>
      </w:r>
      <w:r>
        <w:rPr>
          <w:spacing w:val="11"/>
          <w:position w:val="-2"/>
        </w:rPr>
        <w:t xml:space="preserve"> </w:t>
      </w:r>
      <w:r>
        <w:rPr>
          <w:spacing w:val="-1"/>
          <w:position w:val="-2"/>
        </w:rPr>
        <w:t>KD</w:t>
      </w:r>
      <w:r>
        <w:rPr>
          <w:position w:val="-2"/>
        </w:rPr>
        <w:t>3</w:t>
      </w:r>
      <w:r>
        <w:rPr>
          <w:spacing w:val="14"/>
          <w:position w:val="-2"/>
        </w:rPr>
        <w:t xml:space="preserve"> </w:t>
      </w:r>
      <w:r>
        <w:rPr>
          <w:spacing w:val="-1"/>
          <w:position w:val="-2"/>
        </w:rPr>
        <w:t>e</w:t>
      </w:r>
      <w:r>
        <w:rPr>
          <w:position w:val="-2"/>
        </w:rPr>
        <w:t>xt</w:t>
      </w:r>
      <w:r>
        <w:rPr>
          <w:spacing w:val="1"/>
          <w:position w:val="-2"/>
        </w:rPr>
        <w:t>r</w:t>
      </w:r>
      <w:r>
        <w:rPr>
          <w:spacing w:val="-1"/>
          <w:position w:val="-2"/>
        </w:rPr>
        <w:t>a</w:t>
      </w:r>
      <w:r>
        <w:rPr>
          <w:spacing w:val="-3"/>
          <w:position w:val="-2"/>
        </w:rPr>
        <w:t>c</w:t>
      </w:r>
      <w:r>
        <w:rPr>
          <w:spacing w:val="2"/>
          <w:position w:val="-2"/>
        </w:rPr>
        <w:t>t</w:t>
      </w:r>
      <w:r>
        <w:rPr>
          <w:position w:val="-2"/>
        </w:rPr>
        <w:t>s</w:t>
      </w:r>
      <w:r>
        <w:rPr>
          <w:spacing w:val="18"/>
          <w:position w:val="-2"/>
        </w:rPr>
        <w:t xml:space="preserve"> </w:t>
      </w:r>
      <w:r>
        <w:rPr>
          <w:spacing w:val="1"/>
          <w:position w:val="-2"/>
        </w:rPr>
        <w:t>w</w:t>
      </w:r>
      <w:r>
        <w:rPr>
          <w:spacing w:val="-1"/>
          <w:position w:val="-2"/>
        </w:rPr>
        <w:t>e</w:t>
      </w:r>
      <w:r>
        <w:rPr>
          <w:spacing w:val="1"/>
          <w:position w:val="-2"/>
        </w:rPr>
        <w:t>r</w:t>
      </w:r>
      <w:r>
        <w:rPr>
          <w:position w:val="-2"/>
        </w:rPr>
        <w:t>e</w:t>
      </w:r>
      <w:r>
        <w:rPr>
          <w:spacing w:val="12"/>
          <w:position w:val="-2"/>
        </w:rPr>
        <w:t xml:space="preserve"> </w:t>
      </w:r>
      <w:r>
        <w:rPr>
          <w:spacing w:val="1"/>
          <w:position w:val="-2"/>
        </w:rPr>
        <w:t>r</w:t>
      </w:r>
      <w:r>
        <w:rPr>
          <w:spacing w:val="2"/>
          <w:position w:val="-2"/>
        </w:rPr>
        <w:t>u</w:t>
      </w:r>
      <w:r>
        <w:rPr>
          <w:position w:val="-2"/>
        </w:rPr>
        <w:t>n.</w:t>
      </w:r>
      <w:r>
        <w:rPr>
          <w:spacing w:val="10"/>
          <w:position w:val="-2"/>
        </w:rPr>
        <w:t xml:space="preserve"> </w:t>
      </w:r>
      <w:r>
        <w:rPr>
          <w:position w:val="-2"/>
        </w:rPr>
        <w:t>17</w:t>
      </w:r>
      <w:r>
        <w:rPr>
          <w:spacing w:val="8"/>
          <w:position w:val="-2"/>
        </w:rPr>
        <w:t xml:space="preserve"> </w:t>
      </w:r>
      <w:r>
        <w:rPr>
          <w:spacing w:val="1"/>
          <w:position w:val="-2"/>
        </w:rPr>
        <w:t>µ</w:t>
      </w:r>
      <w:r>
        <w:rPr>
          <w:position w:val="-2"/>
        </w:rPr>
        <w:t>g</w:t>
      </w:r>
      <w:r>
        <w:rPr>
          <w:spacing w:val="6"/>
          <w:position w:val="-2"/>
        </w:rPr>
        <w:t xml:space="preserve"> </w:t>
      </w:r>
      <w:r>
        <w:rPr>
          <w:position w:val="-2"/>
        </w:rPr>
        <w:t>of</w:t>
      </w:r>
      <w:r>
        <w:rPr>
          <w:spacing w:val="8"/>
          <w:position w:val="-2"/>
        </w:rPr>
        <w:t xml:space="preserve"> </w:t>
      </w:r>
      <w:r>
        <w:rPr>
          <w:position w:val="-2"/>
        </w:rPr>
        <w:t>p</w:t>
      </w:r>
      <w:r>
        <w:rPr>
          <w:spacing w:val="1"/>
          <w:position w:val="-2"/>
        </w:rPr>
        <w:t>r</w:t>
      </w:r>
      <w:r>
        <w:rPr>
          <w:position w:val="-2"/>
        </w:rPr>
        <w:t>ot</w:t>
      </w:r>
      <w:r>
        <w:rPr>
          <w:spacing w:val="-1"/>
          <w:position w:val="-2"/>
        </w:rPr>
        <w:t>e</w:t>
      </w:r>
      <w:r>
        <w:rPr>
          <w:position w:val="-2"/>
        </w:rPr>
        <w:t>in</w:t>
      </w:r>
      <w:r>
        <w:rPr>
          <w:spacing w:val="19"/>
          <w:position w:val="-2"/>
        </w:rPr>
        <w:t xml:space="preserve"> </w:t>
      </w:r>
      <w:r>
        <w:rPr>
          <w:spacing w:val="-1"/>
          <w:position w:val="-2"/>
        </w:rPr>
        <w:t>e</w:t>
      </w:r>
      <w:r>
        <w:rPr>
          <w:spacing w:val="-3"/>
          <w:position w:val="-2"/>
        </w:rPr>
        <w:t>x</w:t>
      </w:r>
      <w:r>
        <w:rPr>
          <w:position w:val="-2"/>
        </w:rPr>
        <w:t>t</w:t>
      </w:r>
      <w:r>
        <w:rPr>
          <w:spacing w:val="1"/>
          <w:position w:val="-2"/>
        </w:rPr>
        <w:t>r</w:t>
      </w:r>
      <w:r>
        <w:rPr>
          <w:spacing w:val="-1"/>
          <w:position w:val="-2"/>
        </w:rPr>
        <w:t>ac</w:t>
      </w:r>
      <w:r>
        <w:rPr>
          <w:position w:val="-2"/>
        </w:rPr>
        <w:t>t</w:t>
      </w:r>
      <w:r>
        <w:rPr>
          <w:spacing w:val="19"/>
          <w:position w:val="-2"/>
        </w:rPr>
        <w:t xml:space="preserve"> </w:t>
      </w:r>
      <w:r>
        <w:rPr>
          <w:spacing w:val="-1"/>
          <w:position w:val="-2"/>
        </w:rPr>
        <w:t>w</w:t>
      </w:r>
      <w:r>
        <w:rPr>
          <w:spacing w:val="-3"/>
          <w:position w:val="-2"/>
        </w:rPr>
        <w:t>a</w:t>
      </w:r>
      <w:r>
        <w:rPr>
          <w:position w:val="-2"/>
        </w:rPr>
        <w:t>s</w:t>
      </w:r>
      <w:r>
        <w:rPr>
          <w:spacing w:val="10"/>
          <w:position w:val="-2"/>
        </w:rPr>
        <w:t xml:space="preserve"> </w:t>
      </w:r>
      <w:r>
        <w:rPr>
          <w:position w:val="-2"/>
        </w:rPr>
        <w:t>l</w:t>
      </w:r>
      <w:r>
        <w:rPr>
          <w:spacing w:val="2"/>
          <w:position w:val="-2"/>
        </w:rPr>
        <w:t>o</w:t>
      </w:r>
      <w:r>
        <w:rPr>
          <w:spacing w:val="-3"/>
          <w:position w:val="-2"/>
        </w:rPr>
        <w:t>a</w:t>
      </w:r>
      <w:r>
        <w:rPr>
          <w:spacing w:val="2"/>
          <w:position w:val="-2"/>
        </w:rPr>
        <w:t>d</w:t>
      </w:r>
      <w:r>
        <w:rPr>
          <w:spacing w:val="-1"/>
          <w:position w:val="-2"/>
        </w:rPr>
        <w:t>e</w:t>
      </w:r>
      <w:r>
        <w:rPr>
          <w:position w:val="-2"/>
        </w:rPr>
        <w:t>d</w:t>
      </w:r>
      <w:r>
        <w:rPr>
          <w:spacing w:val="18"/>
          <w:position w:val="-2"/>
        </w:rPr>
        <w:t xml:space="preserve"> </w:t>
      </w:r>
      <w:r>
        <w:rPr>
          <w:w w:val="103"/>
          <w:position w:val="-2"/>
        </w:rPr>
        <w:t>p</w:t>
      </w:r>
      <w:r>
        <w:rPr>
          <w:spacing w:val="-1"/>
          <w:w w:val="103"/>
          <w:position w:val="-2"/>
        </w:rPr>
        <w:t>e</w:t>
      </w:r>
      <w:r>
        <w:rPr>
          <w:w w:val="103"/>
          <w:position w:val="-2"/>
        </w:rPr>
        <w:t>r</w:t>
      </w:r>
    </w:p>
    <w:p w:rsidR="006E4729" w:rsidRDefault="001D02C8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29</w:t>
      </w:r>
    </w:p>
    <w:p w:rsidR="006E4729" w:rsidRDefault="001D02C8">
      <w:pPr>
        <w:spacing w:before="5" w:line="260" w:lineRule="exact"/>
        <w:ind w:left="100"/>
      </w:pPr>
      <w:r>
        <w:rPr>
          <w:rFonts w:ascii="Arial" w:eastAsia="Arial" w:hAnsi="Arial" w:cs="Arial"/>
          <w:position w:val="3"/>
        </w:rPr>
        <w:t xml:space="preserve">30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position w:val="-3"/>
        </w:rPr>
        <w:t>l</w:t>
      </w:r>
      <w:r>
        <w:rPr>
          <w:spacing w:val="-1"/>
          <w:position w:val="-3"/>
        </w:rPr>
        <w:t>a</w:t>
      </w:r>
      <w:r>
        <w:rPr>
          <w:position w:val="-3"/>
        </w:rPr>
        <w:t>n</w:t>
      </w:r>
      <w:r>
        <w:rPr>
          <w:spacing w:val="-3"/>
          <w:position w:val="-3"/>
        </w:rPr>
        <w:t>e</w:t>
      </w:r>
      <w:r>
        <w:rPr>
          <w:position w:val="-3"/>
        </w:rPr>
        <w:t>.</w:t>
      </w:r>
      <w:r>
        <w:rPr>
          <w:spacing w:val="17"/>
          <w:position w:val="-3"/>
        </w:rPr>
        <w:t xml:space="preserve"> </w:t>
      </w:r>
      <w:r>
        <w:rPr>
          <w:spacing w:val="-4"/>
          <w:position w:val="-3"/>
        </w:rPr>
        <w:t>L</w:t>
      </w:r>
      <w:r>
        <w:rPr>
          <w:spacing w:val="-1"/>
          <w:position w:val="-3"/>
        </w:rPr>
        <w:t>a</w:t>
      </w:r>
      <w:r>
        <w:rPr>
          <w:spacing w:val="2"/>
          <w:position w:val="-3"/>
        </w:rPr>
        <w:t>n</w:t>
      </w:r>
      <w:r>
        <w:rPr>
          <w:spacing w:val="-1"/>
          <w:position w:val="-3"/>
        </w:rPr>
        <w:t>es</w:t>
      </w:r>
      <w:r>
        <w:rPr>
          <w:position w:val="-3"/>
        </w:rPr>
        <w:t>:</w:t>
      </w:r>
      <w:r>
        <w:rPr>
          <w:spacing w:val="19"/>
          <w:position w:val="-3"/>
        </w:rPr>
        <w:t xml:space="preserve"> </w:t>
      </w:r>
      <w:r>
        <w:rPr>
          <w:position w:val="-3"/>
        </w:rPr>
        <w:t>1</w:t>
      </w:r>
      <w:r>
        <w:rPr>
          <w:spacing w:val="5"/>
          <w:position w:val="-3"/>
        </w:rPr>
        <w:t xml:space="preserve"> </w:t>
      </w:r>
      <w:r>
        <w:rPr>
          <w:position w:val="-3"/>
        </w:rPr>
        <w:t>-</w:t>
      </w:r>
      <w:r>
        <w:rPr>
          <w:spacing w:val="3"/>
          <w:position w:val="-3"/>
        </w:rPr>
        <w:t xml:space="preserve"> </w:t>
      </w:r>
      <w:r>
        <w:rPr>
          <w:spacing w:val="-1"/>
          <w:position w:val="-3"/>
        </w:rPr>
        <w:t>c</w:t>
      </w:r>
      <w:r>
        <w:rPr>
          <w:position w:val="-3"/>
        </w:rPr>
        <w:t>on</w:t>
      </w:r>
      <w:r>
        <w:rPr>
          <w:spacing w:val="2"/>
          <w:position w:val="-3"/>
        </w:rPr>
        <w:t>t</w:t>
      </w:r>
      <w:r>
        <w:rPr>
          <w:spacing w:val="1"/>
          <w:position w:val="-3"/>
        </w:rPr>
        <w:t>r</w:t>
      </w:r>
      <w:r>
        <w:rPr>
          <w:position w:val="-3"/>
        </w:rPr>
        <w:t>o</w:t>
      </w:r>
      <w:r>
        <w:rPr>
          <w:spacing w:val="2"/>
          <w:position w:val="-3"/>
        </w:rPr>
        <w:t>l</w:t>
      </w:r>
      <w:r>
        <w:rPr>
          <w:position w:val="-3"/>
        </w:rPr>
        <w:t>,</w:t>
      </w:r>
      <w:r>
        <w:rPr>
          <w:spacing w:val="17"/>
          <w:position w:val="-3"/>
        </w:rPr>
        <w:t xml:space="preserve"> </w:t>
      </w:r>
      <w:r>
        <w:rPr>
          <w:position w:val="-3"/>
        </w:rPr>
        <w:t>2</w:t>
      </w:r>
      <w:r>
        <w:rPr>
          <w:spacing w:val="5"/>
          <w:position w:val="-3"/>
        </w:rPr>
        <w:t xml:space="preserve"> </w:t>
      </w:r>
      <w:r>
        <w:rPr>
          <w:position w:val="-3"/>
        </w:rPr>
        <w:t>-</w:t>
      </w:r>
      <w:r>
        <w:rPr>
          <w:spacing w:val="3"/>
          <w:position w:val="-3"/>
        </w:rPr>
        <w:t xml:space="preserve"> </w:t>
      </w:r>
      <w:r>
        <w:rPr>
          <w:spacing w:val="-1"/>
          <w:position w:val="-3"/>
        </w:rPr>
        <w:t>KD</w:t>
      </w:r>
      <w:r>
        <w:rPr>
          <w:position w:val="-3"/>
        </w:rPr>
        <w:t>1,</w:t>
      </w:r>
      <w:r>
        <w:rPr>
          <w:spacing w:val="14"/>
          <w:position w:val="-3"/>
        </w:rPr>
        <w:t xml:space="preserve"> </w:t>
      </w:r>
      <w:r>
        <w:rPr>
          <w:position w:val="-3"/>
        </w:rPr>
        <w:t>3</w:t>
      </w:r>
      <w:r>
        <w:rPr>
          <w:spacing w:val="5"/>
          <w:position w:val="-3"/>
        </w:rPr>
        <w:t xml:space="preserve"> </w:t>
      </w:r>
      <w:r>
        <w:rPr>
          <w:position w:val="-3"/>
        </w:rPr>
        <w:t>-</w:t>
      </w:r>
      <w:r>
        <w:rPr>
          <w:spacing w:val="3"/>
          <w:position w:val="-3"/>
        </w:rPr>
        <w:t xml:space="preserve"> </w:t>
      </w:r>
      <w:r>
        <w:rPr>
          <w:spacing w:val="-1"/>
          <w:position w:val="-3"/>
        </w:rPr>
        <w:t>KD</w:t>
      </w:r>
      <w:r>
        <w:rPr>
          <w:position w:val="-3"/>
        </w:rPr>
        <w:t>2,</w:t>
      </w:r>
      <w:r>
        <w:rPr>
          <w:spacing w:val="14"/>
          <w:position w:val="-3"/>
        </w:rPr>
        <w:t xml:space="preserve"> </w:t>
      </w:r>
      <w:r>
        <w:rPr>
          <w:position w:val="-3"/>
        </w:rPr>
        <w:t>4</w:t>
      </w:r>
      <w:r>
        <w:rPr>
          <w:spacing w:val="5"/>
          <w:position w:val="-3"/>
        </w:rPr>
        <w:t xml:space="preserve"> </w:t>
      </w:r>
      <w:r>
        <w:rPr>
          <w:position w:val="-3"/>
        </w:rPr>
        <w:t xml:space="preserve">- </w:t>
      </w:r>
      <w:r>
        <w:rPr>
          <w:spacing w:val="6"/>
          <w:position w:val="-3"/>
        </w:rPr>
        <w:t xml:space="preserve"> </w:t>
      </w:r>
      <w:r>
        <w:rPr>
          <w:spacing w:val="-1"/>
          <w:position w:val="-3"/>
        </w:rPr>
        <w:t>KD</w:t>
      </w:r>
      <w:r>
        <w:rPr>
          <w:position w:val="-3"/>
        </w:rPr>
        <w:t>3.</w:t>
      </w:r>
      <w:r>
        <w:rPr>
          <w:spacing w:val="14"/>
          <w:position w:val="-3"/>
        </w:rPr>
        <w:t xml:space="preserve"> </w:t>
      </w:r>
      <w:r>
        <w:rPr>
          <w:b/>
          <w:spacing w:val="2"/>
          <w:position w:val="-3"/>
        </w:rPr>
        <w:t>D</w:t>
      </w:r>
      <w:r>
        <w:rPr>
          <w:b/>
          <w:position w:val="-3"/>
        </w:rPr>
        <w:t>:</w:t>
      </w:r>
      <w:r>
        <w:rPr>
          <w:b/>
          <w:spacing w:val="9"/>
          <w:position w:val="-3"/>
        </w:rPr>
        <w:t xml:space="preserve"> </w:t>
      </w:r>
      <w:r>
        <w:rPr>
          <w:spacing w:val="1"/>
          <w:position w:val="-3"/>
        </w:rPr>
        <w:t>E</w:t>
      </w:r>
      <w:r>
        <w:rPr>
          <w:spacing w:val="-3"/>
          <w:position w:val="-3"/>
        </w:rPr>
        <w:t>x</w:t>
      </w:r>
      <w:r>
        <w:rPr>
          <w:position w:val="-3"/>
        </w:rPr>
        <w:t>p</w:t>
      </w:r>
      <w:r>
        <w:rPr>
          <w:spacing w:val="1"/>
          <w:position w:val="-3"/>
        </w:rPr>
        <w:t>r</w:t>
      </w:r>
      <w:r>
        <w:rPr>
          <w:spacing w:val="-1"/>
          <w:position w:val="-3"/>
        </w:rPr>
        <w:t>e</w:t>
      </w:r>
      <w:r>
        <w:rPr>
          <w:spacing w:val="1"/>
          <w:position w:val="-3"/>
        </w:rPr>
        <w:t>s</w:t>
      </w:r>
      <w:r>
        <w:rPr>
          <w:spacing w:val="-1"/>
          <w:position w:val="-3"/>
        </w:rPr>
        <w:t>s</w:t>
      </w:r>
      <w:r>
        <w:rPr>
          <w:position w:val="-3"/>
        </w:rPr>
        <w:t>ion</w:t>
      </w:r>
      <w:r>
        <w:rPr>
          <w:spacing w:val="29"/>
          <w:position w:val="-3"/>
        </w:rPr>
        <w:t xml:space="preserve"> </w:t>
      </w:r>
      <w:r>
        <w:rPr>
          <w:position w:val="-3"/>
        </w:rPr>
        <w:t>of</w:t>
      </w:r>
      <w:r>
        <w:rPr>
          <w:spacing w:val="8"/>
          <w:position w:val="-3"/>
        </w:rPr>
        <w:t xml:space="preserve"> </w:t>
      </w:r>
      <w:r>
        <w:rPr>
          <w:position w:val="-3"/>
        </w:rPr>
        <w:t>S</w:t>
      </w:r>
      <w:r>
        <w:rPr>
          <w:spacing w:val="1"/>
          <w:position w:val="-3"/>
        </w:rPr>
        <w:t>E</w:t>
      </w:r>
      <w:r>
        <w:rPr>
          <w:spacing w:val="-1"/>
          <w:position w:val="-3"/>
        </w:rPr>
        <w:t>RC</w:t>
      </w:r>
      <w:r>
        <w:rPr>
          <w:spacing w:val="2"/>
          <w:position w:val="-3"/>
        </w:rPr>
        <w:t>A</w:t>
      </w:r>
      <w:r>
        <w:rPr>
          <w:position w:val="-3"/>
        </w:rPr>
        <w:t xml:space="preserve">2 </w:t>
      </w:r>
      <w:r>
        <w:rPr>
          <w:spacing w:val="25"/>
          <w:position w:val="-3"/>
        </w:rPr>
        <w:t xml:space="preserve"> </w:t>
      </w:r>
      <w:r>
        <w:rPr>
          <w:position w:val="-3"/>
        </w:rPr>
        <w:t>i</w:t>
      </w:r>
      <w:r>
        <w:rPr>
          <w:spacing w:val="-4"/>
          <w:position w:val="-3"/>
        </w:rPr>
        <w:t>s</w:t>
      </w:r>
      <w:r>
        <w:rPr>
          <w:spacing w:val="2"/>
          <w:position w:val="-3"/>
        </w:rPr>
        <w:t>o</w:t>
      </w:r>
      <w:r>
        <w:rPr>
          <w:spacing w:val="1"/>
          <w:position w:val="-3"/>
        </w:rPr>
        <w:t>f</w:t>
      </w:r>
      <w:r>
        <w:rPr>
          <w:position w:val="-3"/>
        </w:rPr>
        <w:t>o</w:t>
      </w:r>
      <w:r>
        <w:rPr>
          <w:spacing w:val="1"/>
          <w:position w:val="-3"/>
        </w:rPr>
        <w:t>r</w:t>
      </w:r>
      <w:r>
        <w:rPr>
          <w:position w:val="-3"/>
        </w:rPr>
        <w:t>m</w:t>
      </w:r>
      <w:r>
        <w:rPr>
          <w:spacing w:val="22"/>
          <w:position w:val="-3"/>
        </w:rPr>
        <w:t xml:space="preserve"> </w:t>
      </w:r>
      <w:r>
        <w:rPr>
          <w:position w:val="-3"/>
        </w:rPr>
        <w:t>in</w:t>
      </w:r>
      <w:r>
        <w:rPr>
          <w:spacing w:val="7"/>
          <w:position w:val="-3"/>
        </w:rPr>
        <w:t xml:space="preserve"> </w:t>
      </w:r>
      <w:r>
        <w:rPr>
          <w:i/>
          <w:spacing w:val="-2"/>
          <w:w w:val="103"/>
          <w:position w:val="-3"/>
        </w:rPr>
        <w:t>W</w:t>
      </w:r>
      <w:r>
        <w:rPr>
          <w:i/>
          <w:spacing w:val="1"/>
          <w:w w:val="103"/>
          <w:position w:val="-3"/>
        </w:rPr>
        <w:t>F</w:t>
      </w:r>
      <w:r>
        <w:rPr>
          <w:i/>
          <w:w w:val="103"/>
          <w:position w:val="-3"/>
        </w:rPr>
        <w:t>S1</w:t>
      </w:r>
    </w:p>
    <w:p w:rsidR="006E4729" w:rsidRDefault="001D02C8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31</w:t>
      </w:r>
    </w:p>
    <w:p w:rsidR="006E4729" w:rsidRDefault="001D02C8">
      <w:pPr>
        <w:spacing w:before="4" w:line="260" w:lineRule="exact"/>
        <w:ind w:left="100"/>
      </w:pPr>
      <w:r>
        <w:rPr>
          <w:rFonts w:ascii="Arial" w:eastAsia="Arial" w:hAnsi="Arial" w:cs="Arial"/>
          <w:position w:val="4"/>
        </w:rPr>
        <w:t xml:space="preserve">32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position w:val="-3"/>
        </w:rPr>
        <w:t>d</w:t>
      </w:r>
      <w:r>
        <w:rPr>
          <w:spacing w:val="-3"/>
          <w:position w:val="-3"/>
        </w:rPr>
        <w:t>e</w:t>
      </w:r>
      <w:r>
        <w:rPr>
          <w:spacing w:val="2"/>
          <w:position w:val="-3"/>
        </w:rPr>
        <w:t>p</w:t>
      </w:r>
      <w:r>
        <w:rPr>
          <w:position w:val="-3"/>
        </w:rPr>
        <w:t>l</w:t>
      </w:r>
      <w:r>
        <w:rPr>
          <w:spacing w:val="-1"/>
          <w:position w:val="-3"/>
        </w:rPr>
        <w:t>e</w:t>
      </w:r>
      <w:r>
        <w:rPr>
          <w:position w:val="-3"/>
        </w:rPr>
        <w:t>t</w:t>
      </w:r>
      <w:r>
        <w:rPr>
          <w:spacing w:val="-1"/>
          <w:position w:val="-3"/>
        </w:rPr>
        <w:t>e</w:t>
      </w:r>
      <w:r>
        <w:rPr>
          <w:position w:val="-3"/>
        </w:rPr>
        <w:t xml:space="preserve">d </w:t>
      </w:r>
      <w:r>
        <w:rPr>
          <w:spacing w:val="23"/>
          <w:position w:val="-3"/>
        </w:rPr>
        <w:t xml:space="preserve"> </w:t>
      </w:r>
      <w:r>
        <w:rPr>
          <w:position w:val="-3"/>
        </w:rPr>
        <w:t>n</w:t>
      </w:r>
      <w:r>
        <w:rPr>
          <w:spacing w:val="-1"/>
          <w:position w:val="-3"/>
        </w:rPr>
        <w:t>e</w:t>
      </w:r>
      <w:r>
        <w:rPr>
          <w:position w:val="-3"/>
        </w:rPr>
        <w:t>u</w:t>
      </w:r>
      <w:r>
        <w:rPr>
          <w:spacing w:val="1"/>
          <w:position w:val="-3"/>
        </w:rPr>
        <w:t>r</w:t>
      </w:r>
      <w:r>
        <w:rPr>
          <w:spacing w:val="2"/>
          <w:position w:val="-3"/>
        </w:rPr>
        <w:t>o</w:t>
      </w:r>
      <w:r>
        <w:rPr>
          <w:position w:val="-3"/>
        </w:rPr>
        <w:t>bl</w:t>
      </w:r>
      <w:r>
        <w:rPr>
          <w:spacing w:val="-1"/>
          <w:position w:val="-3"/>
        </w:rPr>
        <w:t>as</w:t>
      </w:r>
      <w:r>
        <w:rPr>
          <w:position w:val="-3"/>
        </w:rPr>
        <w:t>t</w:t>
      </w:r>
      <w:r>
        <w:rPr>
          <w:spacing w:val="2"/>
          <w:position w:val="-3"/>
        </w:rPr>
        <w:t>o</w:t>
      </w:r>
      <w:r>
        <w:rPr>
          <w:spacing w:val="-3"/>
          <w:position w:val="-3"/>
        </w:rPr>
        <w:t>m</w:t>
      </w:r>
      <w:r>
        <w:rPr>
          <w:position w:val="-3"/>
        </w:rPr>
        <w:t xml:space="preserve">a </w:t>
      </w:r>
      <w:r>
        <w:rPr>
          <w:spacing w:val="37"/>
          <w:position w:val="-3"/>
        </w:rPr>
        <w:t xml:space="preserve"> </w:t>
      </w:r>
      <w:r>
        <w:rPr>
          <w:spacing w:val="2"/>
          <w:position w:val="-3"/>
        </w:rPr>
        <w:t>S</w:t>
      </w:r>
      <w:r>
        <w:rPr>
          <w:spacing w:val="-1"/>
          <w:position w:val="-3"/>
        </w:rPr>
        <w:t>K</w:t>
      </w:r>
      <w:r>
        <w:rPr>
          <w:spacing w:val="-2"/>
          <w:position w:val="-3"/>
        </w:rPr>
        <w:t>-</w:t>
      </w:r>
      <w:r>
        <w:rPr>
          <w:spacing w:val="-1"/>
          <w:position w:val="-3"/>
        </w:rPr>
        <w:t>N</w:t>
      </w:r>
      <w:r>
        <w:rPr>
          <w:spacing w:val="1"/>
          <w:position w:val="-3"/>
        </w:rPr>
        <w:t>-</w:t>
      </w:r>
      <w:r>
        <w:rPr>
          <w:spacing w:val="-1"/>
          <w:position w:val="-3"/>
        </w:rPr>
        <w:t>A</w:t>
      </w:r>
      <w:r>
        <w:rPr>
          <w:position w:val="-3"/>
        </w:rPr>
        <w:t>S</w:t>
      </w:r>
      <w:r>
        <w:rPr>
          <w:spacing w:val="27"/>
          <w:position w:val="-3"/>
        </w:rPr>
        <w:t xml:space="preserve"> </w:t>
      </w:r>
      <w:r>
        <w:rPr>
          <w:spacing w:val="2"/>
          <w:position w:val="-3"/>
        </w:rPr>
        <w:t>c</w:t>
      </w:r>
      <w:r>
        <w:rPr>
          <w:spacing w:val="-3"/>
          <w:position w:val="-3"/>
        </w:rPr>
        <w:t>e</w:t>
      </w:r>
      <w:r>
        <w:rPr>
          <w:spacing w:val="2"/>
          <w:position w:val="-3"/>
        </w:rPr>
        <w:t>l</w:t>
      </w:r>
      <w:r>
        <w:rPr>
          <w:position w:val="-3"/>
        </w:rPr>
        <w:t>l</w:t>
      </w:r>
      <w:r>
        <w:rPr>
          <w:spacing w:val="-1"/>
          <w:position w:val="-3"/>
        </w:rPr>
        <w:t>s</w:t>
      </w:r>
      <w:r>
        <w:rPr>
          <w:position w:val="-3"/>
        </w:rPr>
        <w:t>-</w:t>
      </w:r>
      <w:r>
        <w:rPr>
          <w:spacing w:val="14"/>
          <w:position w:val="-3"/>
        </w:rPr>
        <w:t xml:space="preserve"> </w:t>
      </w:r>
      <w:r>
        <w:rPr>
          <w:position w:val="-3"/>
        </w:rPr>
        <w:t>to</w:t>
      </w:r>
      <w:r>
        <w:rPr>
          <w:spacing w:val="2"/>
          <w:position w:val="-3"/>
        </w:rPr>
        <w:t>t</w:t>
      </w:r>
      <w:r>
        <w:rPr>
          <w:spacing w:val="-1"/>
          <w:position w:val="-3"/>
        </w:rPr>
        <w:t>a</w:t>
      </w:r>
      <w:r>
        <w:rPr>
          <w:position w:val="-3"/>
        </w:rPr>
        <w:t>l</w:t>
      </w:r>
      <w:r>
        <w:rPr>
          <w:spacing w:val="14"/>
          <w:position w:val="-3"/>
        </w:rPr>
        <w:t xml:space="preserve"> </w:t>
      </w:r>
      <w:r>
        <w:rPr>
          <w:position w:val="-3"/>
        </w:rPr>
        <w:t>p</w:t>
      </w:r>
      <w:r>
        <w:rPr>
          <w:spacing w:val="1"/>
          <w:position w:val="-3"/>
        </w:rPr>
        <w:t>r</w:t>
      </w:r>
      <w:r>
        <w:rPr>
          <w:position w:val="-3"/>
        </w:rPr>
        <w:t>o</w:t>
      </w:r>
      <w:r>
        <w:rPr>
          <w:spacing w:val="2"/>
          <w:position w:val="-3"/>
        </w:rPr>
        <w:t>t</w:t>
      </w:r>
      <w:r>
        <w:rPr>
          <w:spacing w:val="-4"/>
          <w:position w:val="-3"/>
        </w:rPr>
        <w:t>e</w:t>
      </w:r>
      <w:r>
        <w:rPr>
          <w:spacing w:val="2"/>
          <w:position w:val="-3"/>
        </w:rPr>
        <w:t>i</w:t>
      </w:r>
      <w:r>
        <w:rPr>
          <w:position w:val="-3"/>
        </w:rPr>
        <w:t>n</w:t>
      </w:r>
      <w:r>
        <w:rPr>
          <w:spacing w:val="15"/>
          <w:position w:val="-3"/>
        </w:rPr>
        <w:t xml:space="preserve"> </w:t>
      </w:r>
      <w:r>
        <w:rPr>
          <w:spacing w:val="-1"/>
          <w:position w:val="-3"/>
        </w:rPr>
        <w:t>e</w:t>
      </w:r>
      <w:r>
        <w:rPr>
          <w:spacing w:val="-3"/>
          <w:position w:val="-3"/>
        </w:rPr>
        <w:t>x</w:t>
      </w:r>
      <w:r>
        <w:rPr>
          <w:spacing w:val="2"/>
          <w:position w:val="-3"/>
        </w:rPr>
        <w:t>t</w:t>
      </w:r>
      <w:r>
        <w:rPr>
          <w:spacing w:val="1"/>
          <w:position w:val="-3"/>
        </w:rPr>
        <w:t>r</w:t>
      </w:r>
      <w:r>
        <w:rPr>
          <w:spacing w:val="-1"/>
          <w:position w:val="-3"/>
        </w:rPr>
        <w:t>a</w:t>
      </w:r>
      <w:r>
        <w:rPr>
          <w:spacing w:val="-3"/>
          <w:position w:val="-3"/>
        </w:rPr>
        <w:t>c</w:t>
      </w:r>
      <w:r>
        <w:rPr>
          <w:spacing w:val="2"/>
          <w:position w:val="-3"/>
        </w:rPr>
        <w:t>t</w:t>
      </w:r>
      <w:r>
        <w:rPr>
          <w:spacing w:val="-1"/>
          <w:position w:val="-3"/>
        </w:rPr>
        <w:t>s</w:t>
      </w:r>
      <w:r>
        <w:rPr>
          <w:position w:val="-3"/>
        </w:rPr>
        <w:t>.</w:t>
      </w:r>
      <w:r>
        <w:rPr>
          <w:spacing w:val="21"/>
          <w:position w:val="-3"/>
        </w:rPr>
        <w:t xml:space="preserve"> </w:t>
      </w:r>
      <w:r>
        <w:rPr>
          <w:spacing w:val="-2"/>
          <w:position w:val="-3"/>
        </w:rPr>
        <w:t>T</w:t>
      </w:r>
      <w:r>
        <w:rPr>
          <w:spacing w:val="2"/>
          <w:position w:val="-3"/>
        </w:rPr>
        <w:t>o</w:t>
      </w:r>
      <w:r>
        <w:rPr>
          <w:position w:val="-3"/>
        </w:rPr>
        <w:t>p</w:t>
      </w:r>
      <w:r>
        <w:rPr>
          <w:spacing w:val="12"/>
          <w:position w:val="-3"/>
        </w:rPr>
        <w:t xml:space="preserve"> </w:t>
      </w:r>
      <w:r>
        <w:rPr>
          <w:position w:val="-3"/>
        </w:rPr>
        <w:t>p</w:t>
      </w:r>
      <w:r>
        <w:rPr>
          <w:spacing w:val="-3"/>
          <w:position w:val="-3"/>
        </w:rPr>
        <w:t>a</w:t>
      </w:r>
      <w:r>
        <w:rPr>
          <w:spacing w:val="4"/>
          <w:position w:val="-3"/>
        </w:rPr>
        <w:t>n</w:t>
      </w:r>
      <w:r>
        <w:rPr>
          <w:spacing w:val="-3"/>
          <w:position w:val="-3"/>
        </w:rPr>
        <w:t>e</w:t>
      </w:r>
      <w:r>
        <w:rPr>
          <w:spacing w:val="2"/>
          <w:position w:val="-3"/>
        </w:rPr>
        <w:t>l</w:t>
      </w:r>
      <w:r>
        <w:rPr>
          <w:position w:val="-3"/>
        </w:rPr>
        <w:t xml:space="preserve">: </w:t>
      </w:r>
      <w:r>
        <w:rPr>
          <w:spacing w:val="18"/>
          <w:position w:val="-3"/>
        </w:rPr>
        <w:t xml:space="preserve"> </w:t>
      </w:r>
      <w:r>
        <w:rPr>
          <w:spacing w:val="2"/>
          <w:position w:val="-3"/>
        </w:rPr>
        <w:t>i</w:t>
      </w:r>
      <w:r>
        <w:rPr>
          <w:spacing w:val="-1"/>
          <w:position w:val="-3"/>
        </w:rPr>
        <w:t>s</w:t>
      </w:r>
      <w:r>
        <w:rPr>
          <w:position w:val="-3"/>
        </w:rPr>
        <w:t>o</w:t>
      </w:r>
      <w:r>
        <w:rPr>
          <w:spacing w:val="1"/>
          <w:position w:val="-3"/>
        </w:rPr>
        <w:t>f</w:t>
      </w:r>
      <w:r>
        <w:rPr>
          <w:spacing w:val="-3"/>
          <w:position w:val="-3"/>
        </w:rPr>
        <w:t>o</w:t>
      </w:r>
      <w:r>
        <w:rPr>
          <w:spacing w:val="1"/>
          <w:position w:val="-3"/>
        </w:rPr>
        <w:t>r</w:t>
      </w:r>
      <w:r>
        <w:rPr>
          <w:position w:val="-3"/>
        </w:rPr>
        <w:t>m</w:t>
      </w:r>
      <w:r>
        <w:rPr>
          <w:spacing w:val="19"/>
          <w:position w:val="-3"/>
        </w:rPr>
        <w:t xml:space="preserve"> </w:t>
      </w:r>
      <w:r>
        <w:rPr>
          <w:position w:val="-3"/>
        </w:rPr>
        <w:t>S</w:t>
      </w:r>
      <w:r>
        <w:rPr>
          <w:spacing w:val="-2"/>
          <w:position w:val="-3"/>
        </w:rPr>
        <w:t>E</w:t>
      </w:r>
      <w:r>
        <w:rPr>
          <w:spacing w:val="1"/>
          <w:position w:val="-3"/>
        </w:rPr>
        <w:t>R</w:t>
      </w:r>
      <w:r>
        <w:rPr>
          <w:spacing w:val="-1"/>
          <w:position w:val="-3"/>
        </w:rPr>
        <w:t>CA</w:t>
      </w:r>
      <w:r>
        <w:rPr>
          <w:position w:val="-3"/>
        </w:rPr>
        <w:t>2</w:t>
      </w:r>
      <w:r>
        <w:rPr>
          <w:spacing w:val="24"/>
          <w:position w:val="-3"/>
        </w:rPr>
        <w:t xml:space="preserve"> </w:t>
      </w:r>
      <w:r>
        <w:rPr>
          <w:spacing w:val="-2"/>
          <w:w w:val="103"/>
          <w:position w:val="-3"/>
        </w:rPr>
        <w:t>s</w:t>
      </w:r>
      <w:r>
        <w:rPr>
          <w:spacing w:val="2"/>
          <w:w w:val="103"/>
          <w:position w:val="-3"/>
        </w:rPr>
        <w:t>p</w:t>
      </w:r>
      <w:r>
        <w:rPr>
          <w:spacing w:val="-1"/>
          <w:w w:val="103"/>
          <w:position w:val="-3"/>
        </w:rPr>
        <w:t>e</w:t>
      </w:r>
      <w:r>
        <w:rPr>
          <w:spacing w:val="-3"/>
          <w:w w:val="103"/>
          <w:position w:val="-3"/>
        </w:rPr>
        <w:t>c</w:t>
      </w:r>
      <w:r>
        <w:rPr>
          <w:spacing w:val="2"/>
          <w:w w:val="103"/>
          <w:position w:val="-3"/>
        </w:rPr>
        <w:t>i</w:t>
      </w:r>
      <w:r>
        <w:rPr>
          <w:spacing w:val="1"/>
          <w:w w:val="103"/>
          <w:position w:val="-3"/>
        </w:rPr>
        <w:t>f</w:t>
      </w:r>
      <w:r>
        <w:rPr>
          <w:w w:val="103"/>
          <w:position w:val="-3"/>
        </w:rPr>
        <w:t>ic</w:t>
      </w:r>
    </w:p>
    <w:p w:rsidR="006E4729" w:rsidRDefault="001D02C8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33</w:t>
      </w:r>
    </w:p>
    <w:p w:rsidR="006E4729" w:rsidRDefault="001D02C8">
      <w:pPr>
        <w:spacing w:before="2" w:line="280" w:lineRule="exact"/>
        <w:ind w:left="100"/>
      </w:pPr>
      <w:r>
        <w:rPr>
          <w:rFonts w:ascii="Arial" w:eastAsia="Arial" w:hAnsi="Arial" w:cs="Arial"/>
          <w:position w:val="4"/>
        </w:rPr>
        <w:t xml:space="preserve">34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spacing w:val="-3"/>
          <w:position w:val="-4"/>
        </w:rPr>
        <w:t>a</w:t>
      </w:r>
      <w:r>
        <w:rPr>
          <w:position w:val="-4"/>
        </w:rPr>
        <w:t>n</w:t>
      </w:r>
      <w:r>
        <w:rPr>
          <w:spacing w:val="2"/>
          <w:position w:val="-4"/>
        </w:rPr>
        <w:t>t</w:t>
      </w:r>
      <w:r>
        <w:rPr>
          <w:position w:val="-4"/>
        </w:rPr>
        <w:t>i</w:t>
      </w:r>
      <w:r>
        <w:rPr>
          <w:spacing w:val="2"/>
          <w:position w:val="-4"/>
        </w:rPr>
        <w:t>b</w:t>
      </w:r>
      <w:r>
        <w:rPr>
          <w:position w:val="-4"/>
        </w:rPr>
        <w:t>ody</w:t>
      </w:r>
      <w:r>
        <w:rPr>
          <w:spacing w:val="21"/>
          <w:position w:val="-4"/>
        </w:rPr>
        <w:t xml:space="preserve"> </w:t>
      </w:r>
      <w:r>
        <w:rPr>
          <w:spacing w:val="1"/>
          <w:position w:val="-4"/>
        </w:rPr>
        <w:t>(</w:t>
      </w:r>
      <w:r>
        <w:rPr>
          <w:position w:val="-4"/>
        </w:rPr>
        <w:t>S</w:t>
      </w:r>
      <w:r>
        <w:rPr>
          <w:spacing w:val="-1"/>
          <w:position w:val="-4"/>
        </w:rPr>
        <w:t>a</w:t>
      </w:r>
      <w:r>
        <w:rPr>
          <w:position w:val="-4"/>
        </w:rPr>
        <w:t>nta</w:t>
      </w:r>
      <w:r>
        <w:rPr>
          <w:spacing w:val="15"/>
          <w:position w:val="-4"/>
        </w:rPr>
        <w:t xml:space="preserve"> </w:t>
      </w:r>
      <w:r>
        <w:rPr>
          <w:spacing w:val="1"/>
          <w:position w:val="-4"/>
        </w:rPr>
        <w:t>Cr</w:t>
      </w:r>
      <w:r>
        <w:rPr>
          <w:position w:val="-4"/>
        </w:rPr>
        <w:t>u</w:t>
      </w:r>
      <w:r>
        <w:rPr>
          <w:spacing w:val="-1"/>
          <w:position w:val="-4"/>
        </w:rPr>
        <w:t>z</w:t>
      </w:r>
      <w:r>
        <w:rPr>
          <w:spacing w:val="1"/>
          <w:position w:val="-4"/>
        </w:rPr>
        <w:t>)</w:t>
      </w:r>
      <w:r>
        <w:rPr>
          <w:position w:val="-4"/>
        </w:rPr>
        <w:t>,</w:t>
      </w:r>
      <w:r>
        <w:rPr>
          <w:spacing w:val="16"/>
          <w:position w:val="-4"/>
        </w:rPr>
        <w:t xml:space="preserve"> </w:t>
      </w:r>
      <w:r>
        <w:rPr>
          <w:position w:val="-4"/>
        </w:rPr>
        <w:t>b</w:t>
      </w:r>
      <w:r>
        <w:rPr>
          <w:spacing w:val="2"/>
          <w:position w:val="-4"/>
        </w:rPr>
        <w:t>o</w:t>
      </w:r>
      <w:r>
        <w:rPr>
          <w:spacing w:val="-2"/>
          <w:position w:val="-4"/>
        </w:rPr>
        <w:t>t</w:t>
      </w:r>
      <w:r>
        <w:rPr>
          <w:position w:val="-4"/>
        </w:rPr>
        <w:t>tom</w:t>
      </w:r>
      <w:r>
        <w:rPr>
          <w:spacing w:val="17"/>
          <w:position w:val="-4"/>
        </w:rPr>
        <w:t xml:space="preserve"> </w:t>
      </w:r>
      <w:r>
        <w:rPr>
          <w:spacing w:val="2"/>
          <w:position w:val="-4"/>
        </w:rPr>
        <w:t>p</w:t>
      </w:r>
      <w:r>
        <w:rPr>
          <w:spacing w:val="-3"/>
          <w:position w:val="-4"/>
        </w:rPr>
        <w:t>a</w:t>
      </w:r>
      <w:r>
        <w:rPr>
          <w:position w:val="-4"/>
        </w:rPr>
        <w:t>n</w:t>
      </w:r>
      <w:r>
        <w:rPr>
          <w:spacing w:val="-1"/>
          <w:position w:val="-4"/>
        </w:rPr>
        <w:t>e</w:t>
      </w:r>
      <w:r>
        <w:rPr>
          <w:position w:val="-4"/>
        </w:rPr>
        <w:t>l</w:t>
      </w:r>
      <w:r>
        <w:rPr>
          <w:spacing w:val="16"/>
          <w:position w:val="-4"/>
        </w:rPr>
        <w:t xml:space="preserve"> </w:t>
      </w:r>
      <w:r>
        <w:rPr>
          <w:spacing w:val="-1"/>
          <w:position w:val="-4"/>
        </w:rPr>
        <w:t>Be</w:t>
      </w:r>
      <w:r>
        <w:rPr>
          <w:position w:val="-4"/>
        </w:rPr>
        <w:t>ta</w:t>
      </w:r>
      <w:r>
        <w:rPr>
          <w:spacing w:val="15"/>
          <w:position w:val="-4"/>
        </w:rPr>
        <w:t xml:space="preserve"> </w:t>
      </w:r>
      <w:r>
        <w:rPr>
          <w:spacing w:val="-1"/>
          <w:position w:val="-4"/>
        </w:rPr>
        <w:t>ac</w:t>
      </w:r>
      <w:r>
        <w:rPr>
          <w:position w:val="-4"/>
        </w:rPr>
        <w:t>t</w:t>
      </w:r>
      <w:r>
        <w:rPr>
          <w:spacing w:val="2"/>
          <w:position w:val="-4"/>
        </w:rPr>
        <w:t>i</w:t>
      </w:r>
      <w:r>
        <w:rPr>
          <w:position w:val="-4"/>
        </w:rPr>
        <w:t>n</w:t>
      </w:r>
      <w:r>
        <w:rPr>
          <w:spacing w:val="12"/>
          <w:position w:val="-4"/>
        </w:rPr>
        <w:t xml:space="preserve"> </w:t>
      </w:r>
      <w:r>
        <w:rPr>
          <w:spacing w:val="3"/>
          <w:position w:val="-4"/>
        </w:rPr>
        <w:t>(</w:t>
      </w:r>
      <w:r>
        <w:rPr>
          <w:spacing w:val="-1"/>
          <w:position w:val="-4"/>
        </w:rPr>
        <w:t>BA</w:t>
      </w:r>
      <w:r>
        <w:rPr>
          <w:spacing w:val="1"/>
          <w:position w:val="-4"/>
        </w:rPr>
        <w:t>)</w:t>
      </w:r>
      <w:r>
        <w:rPr>
          <w:position w:val="-4"/>
        </w:rPr>
        <w:t>.</w:t>
      </w:r>
      <w:r>
        <w:rPr>
          <w:spacing w:val="12"/>
          <w:position w:val="-4"/>
        </w:rPr>
        <w:t xml:space="preserve"> </w:t>
      </w:r>
      <w:r>
        <w:rPr>
          <w:spacing w:val="1"/>
          <w:position w:val="-4"/>
        </w:rPr>
        <w:t>(</w:t>
      </w:r>
      <w:r>
        <w:rPr>
          <w:spacing w:val="-3"/>
          <w:position w:val="-4"/>
        </w:rPr>
        <w:t>*</w:t>
      </w:r>
      <w:r>
        <w:rPr>
          <w:position w:val="-4"/>
        </w:rPr>
        <w:t>:</w:t>
      </w:r>
      <w:r>
        <w:rPr>
          <w:spacing w:val="10"/>
          <w:position w:val="-4"/>
        </w:rPr>
        <w:t xml:space="preserve"> </w:t>
      </w:r>
      <w:r>
        <w:rPr>
          <w:position w:val="-4"/>
        </w:rPr>
        <w:t>C</w:t>
      </w:r>
      <w:r>
        <w:rPr>
          <w:spacing w:val="5"/>
          <w:position w:val="-4"/>
        </w:rPr>
        <w:t xml:space="preserve"> </w:t>
      </w:r>
      <w:r>
        <w:rPr>
          <w:position w:val="-4"/>
        </w:rPr>
        <w:t>vs</w:t>
      </w:r>
      <w:r>
        <w:rPr>
          <w:spacing w:val="6"/>
          <w:position w:val="-4"/>
        </w:rPr>
        <w:t xml:space="preserve"> </w:t>
      </w:r>
      <w:r>
        <w:rPr>
          <w:spacing w:val="-1"/>
          <w:position w:val="-4"/>
        </w:rPr>
        <w:t>KD</w:t>
      </w:r>
      <w:r>
        <w:rPr>
          <w:position w:val="-4"/>
        </w:rPr>
        <w:t>1:</w:t>
      </w:r>
      <w:r>
        <w:rPr>
          <w:spacing w:val="16"/>
          <w:position w:val="-4"/>
        </w:rPr>
        <w:t xml:space="preserve"> </w:t>
      </w:r>
      <w:r>
        <w:rPr>
          <w:position w:val="-4"/>
        </w:rPr>
        <w:t>p</w:t>
      </w:r>
      <w:r>
        <w:rPr>
          <w:spacing w:val="1"/>
          <w:position w:val="-4"/>
        </w:rPr>
        <w:t>=</w:t>
      </w:r>
      <w:r>
        <w:rPr>
          <w:position w:val="-4"/>
        </w:rPr>
        <w:t>0</w:t>
      </w:r>
      <w:r>
        <w:rPr>
          <w:spacing w:val="1"/>
          <w:position w:val="-4"/>
        </w:rPr>
        <w:t>.</w:t>
      </w:r>
      <w:r>
        <w:rPr>
          <w:position w:val="-4"/>
        </w:rPr>
        <w:t>0</w:t>
      </w:r>
      <w:r>
        <w:rPr>
          <w:spacing w:val="2"/>
          <w:position w:val="-4"/>
        </w:rPr>
        <w:t>4</w:t>
      </w:r>
      <w:r>
        <w:rPr>
          <w:position w:val="-4"/>
        </w:rPr>
        <w:t>,</w:t>
      </w:r>
      <w:r>
        <w:rPr>
          <w:spacing w:val="19"/>
          <w:position w:val="-4"/>
        </w:rPr>
        <w:t xml:space="preserve"> </w:t>
      </w:r>
      <w:r>
        <w:rPr>
          <w:position w:val="-4"/>
        </w:rPr>
        <w:t>n</w:t>
      </w:r>
      <w:r>
        <w:rPr>
          <w:spacing w:val="1"/>
          <w:position w:val="-4"/>
        </w:rPr>
        <w:t>=</w:t>
      </w:r>
      <w:r>
        <w:rPr>
          <w:spacing w:val="-3"/>
          <w:position w:val="-4"/>
        </w:rPr>
        <w:t>4</w:t>
      </w:r>
      <w:r>
        <w:rPr>
          <w:position w:val="-4"/>
        </w:rPr>
        <w:t>;</w:t>
      </w:r>
      <w:r>
        <w:rPr>
          <w:spacing w:val="11"/>
          <w:position w:val="-4"/>
        </w:rPr>
        <w:t xml:space="preserve"> </w:t>
      </w:r>
      <w:r>
        <w:rPr>
          <w:position w:val="-4"/>
        </w:rPr>
        <w:t>C</w:t>
      </w:r>
      <w:r>
        <w:rPr>
          <w:spacing w:val="5"/>
          <w:position w:val="-4"/>
        </w:rPr>
        <w:t xml:space="preserve"> </w:t>
      </w:r>
      <w:r>
        <w:rPr>
          <w:spacing w:val="2"/>
          <w:position w:val="-4"/>
        </w:rPr>
        <w:t>v</w:t>
      </w:r>
      <w:r>
        <w:rPr>
          <w:position w:val="-4"/>
        </w:rPr>
        <w:t>s</w:t>
      </w:r>
      <w:r>
        <w:rPr>
          <w:spacing w:val="4"/>
          <w:position w:val="-4"/>
        </w:rPr>
        <w:t xml:space="preserve"> </w:t>
      </w:r>
      <w:r>
        <w:rPr>
          <w:spacing w:val="-1"/>
          <w:position w:val="-4"/>
        </w:rPr>
        <w:t>KD</w:t>
      </w:r>
      <w:r>
        <w:rPr>
          <w:position w:val="-4"/>
        </w:rPr>
        <w:t>2:</w:t>
      </w:r>
      <w:r>
        <w:rPr>
          <w:spacing w:val="16"/>
          <w:position w:val="-4"/>
        </w:rPr>
        <w:t xml:space="preserve"> </w:t>
      </w:r>
      <w:r>
        <w:rPr>
          <w:spacing w:val="2"/>
          <w:w w:val="103"/>
          <w:position w:val="-4"/>
        </w:rPr>
        <w:t>p</w:t>
      </w:r>
      <w:r>
        <w:rPr>
          <w:spacing w:val="1"/>
          <w:w w:val="103"/>
          <w:position w:val="-4"/>
        </w:rPr>
        <w:t>=</w:t>
      </w:r>
      <w:r>
        <w:rPr>
          <w:w w:val="103"/>
          <w:position w:val="-4"/>
        </w:rPr>
        <w:t>0</w:t>
      </w:r>
      <w:r>
        <w:rPr>
          <w:spacing w:val="-1"/>
          <w:w w:val="103"/>
          <w:position w:val="-4"/>
        </w:rPr>
        <w:t>.</w:t>
      </w:r>
      <w:r>
        <w:rPr>
          <w:spacing w:val="2"/>
          <w:w w:val="103"/>
          <w:position w:val="-4"/>
        </w:rPr>
        <w:t>0</w:t>
      </w:r>
      <w:r>
        <w:rPr>
          <w:w w:val="103"/>
          <w:position w:val="-4"/>
        </w:rPr>
        <w:t>2,</w:t>
      </w:r>
    </w:p>
    <w:p w:rsidR="006E4729" w:rsidRDefault="001D02C8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35</w:t>
      </w:r>
    </w:p>
    <w:p w:rsidR="006E4729" w:rsidRDefault="001D02C8">
      <w:pPr>
        <w:spacing w:before="1" w:line="280" w:lineRule="exact"/>
        <w:ind w:left="100"/>
      </w:pPr>
      <w:r>
        <w:rPr>
          <w:rFonts w:ascii="Arial" w:eastAsia="Arial" w:hAnsi="Arial" w:cs="Arial"/>
          <w:position w:val="4"/>
        </w:rPr>
        <w:t xml:space="preserve">36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position w:val="-4"/>
        </w:rPr>
        <w:t>n</w:t>
      </w:r>
      <w:r>
        <w:rPr>
          <w:spacing w:val="1"/>
          <w:position w:val="-4"/>
        </w:rPr>
        <w:t>=</w:t>
      </w:r>
      <w:r>
        <w:rPr>
          <w:position w:val="-4"/>
        </w:rPr>
        <w:t>6;</w:t>
      </w:r>
      <w:r>
        <w:rPr>
          <w:spacing w:val="14"/>
          <w:position w:val="-4"/>
        </w:rPr>
        <w:t xml:space="preserve"> </w:t>
      </w:r>
      <w:r>
        <w:rPr>
          <w:position w:val="-4"/>
        </w:rPr>
        <w:t>C</w:t>
      </w:r>
      <w:r>
        <w:rPr>
          <w:spacing w:val="5"/>
          <w:position w:val="-4"/>
        </w:rPr>
        <w:t xml:space="preserve"> </w:t>
      </w:r>
      <w:r>
        <w:rPr>
          <w:spacing w:val="-3"/>
          <w:position w:val="-4"/>
        </w:rPr>
        <w:t>v</w:t>
      </w:r>
      <w:r>
        <w:rPr>
          <w:position w:val="-4"/>
        </w:rPr>
        <w:t>s</w:t>
      </w:r>
      <w:r>
        <w:rPr>
          <w:spacing w:val="6"/>
          <w:position w:val="-4"/>
        </w:rPr>
        <w:t xml:space="preserve"> </w:t>
      </w:r>
      <w:r>
        <w:rPr>
          <w:spacing w:val="-1"/>
          <w:position w:val="-4"/>
        </w:rPr>
        <w:t>KD</w:t>
      </w:r>
      <w:r>
        <w:rPr>
          <w:position w:val="-4"/>
        </w:rPr>
        <w:t>3:</w:t>
      </w:r>
      <w:r>
        <w:rPr>
          <w:spacing w:val="16"/>
          <w:position w:val="-4"/>
        </w:rPr>
        <w:t xml:space="preserve"> </w:t>
      </w:r>
      <w:r>
        <w:rPr>
          <w:position w:val="-4"/>
        </w:rPr>
        <w:t>p</w:t>
      </w:r>
      <w:r>
        <w:rPr>
          <w:spacing w:val="1"/>
          <w:position w:val="-4"/>
        </w:rPr>
        <w:t>=</w:t>
      </w:r>
      <w:r>
        <w:rPr>
          <w:spacing w:val="2"/>
          <w:position w:val="-4"/>
        </w:rPr>
        <w:t>0</w:t>
      </w:r>
      <w:r>
        <w:rPr>
          <w:spacing w:val="-1"/>
          <w:position w:val="-4"/>
        </w:rPr>
        <w:t>.</w:t>
      </w:r>
      <w:r>
        <w:rPr>
          <w:position w:val="-4"/>
        </w:rPr>
        <w:t>0</w:t>
      </w:r>
      <w:r>
        <w:rPr>
          <w:spacing w:val="2"/>
          <w:position w:val="-4"/>
        </w:rPr>
        <w:t>2</w:t>
      </w:r>
      <w:r>
        <w:rPr>
          <w:position w:val="-4"/>
        </w:rPr>
        <w:t>,</w:t>
      </w:r>
      <w:r>
        <w:rPr>
          <w:spacing w:val="19"/>
          <w:position w:val="-4"/>
        </w:rPr>
        <w:t xml:space="preserve"> </w:t>
      </w:r>
      <w:r>
        <w:rPr>
          <w:spacing w:val="-3"/>
          <w:position w:val="-4"/>
        </w:rPr>
        <w:t>n</w:t>
      </w:r>
      <w:r>
        <w:rPr>
          <w:spacing w:val="-2"/>
          <w:position w:val="-4"/>
        </w:rPr>
        <w:t>=</w:t>
      </w:r>
      <w:r>
        <w:rPr>
          <w:position w:val="-4"/>
        </w:rPr>
        <w:t>6</w:t>
      </w:r>
      <w:r>
        <w:rPr>
          <w:spacing w:val="1"/>
          <w:position w:val="-4"/>
        </w:rPr>
        <w:t>)</w:t>
      </w:r>
      <w:r>
        <w:rPr>
          <w:position w:val="-4"/>
        </w:rPr>
        <w:t>.</w:t>
      </w:r>
      <w:r>
        <w:rPr>
          <w:spacing w:val="17"/>
          <w:position w:val="-4"/>
        </w:rPr>
        <w:t xml:space="preserve"> </w:t>
      </w:r>
      <w:r>
        <w:rPr>
          <w:spacing w:val="-2"/>
          <w:position w:val="-4"/>
        </w:rPr>
        <w:t>T</w:t>
      </w:r>
      <w:r>
        <w:rPr>
          <w:spacing w:val="-1"/>
          <w:position w:val="-4"/>
        </w:rPr>
        <w:t>w</w:t>
      </w:r>
      <w:r>
        <w:rPr>
          <w:position w:val="-4"/>
        </w:rPr>
        <w:t>o</w:t>
      </w:r>
      <w:r>
        <w:rPr>
          <w:spacing w:val="13"/>
          <w:position w:val="-4"/>
        </w:rPr>
        <w:t xml:space="preserve"> </w:t>
      </w:r>
      <w:r>
        <w:rPr>
          <w:position w:val="-4"/>
        </w:rPr>
        <w:t>ind</w:t>
      </w:r>
      <w:r>
        <w:rPr>
          <w:spacing w:val="-1"/>
          <w:position w:val="-4"/>
        </w:rPr>
        <w:t>e</w:t>
      </w:r>
      <w:r>
        <w:rPr>
          <w:position w:val="-4"/>
        </w:rPr>
        <w:t>p</w:t>
      </w:r>
      <w:r>
        <w:rPr>
          <w:spacing w:val="-1"/>
          <w:position w:val="-4"/>
        </w:rPr>
        <w:t>e</w:t>
      </w:r>
      <w:r>
        <w:rPr>
          <w:position w:val="-4"/>
        </w:rPr>
        <w:t>nd</w:t>
      </w:r>
      <w:r>
        <w:rPr>
          <w:spacing w:val="-1"/>
          <w:position w:val="-4"/>
        </w:rPr>
        <w:t>e</w:t>
      </w:r>
      <w:r>
        <w:rPr>
          <w:position w:val="-4"/>
        </w:rPr>
        <w:t>nt</w:t>
      </w:r>
      <w:r>
        <w:rPr>
          <w:spacing w:val="2"/>
          <w:position w:val="-4"/>
        </w:rPr>
        <w:t>l</w:t>
      </w:r>
      <w:r>
        <w:rPr>
          <w:position w:val="-4"/>
        </w:rPr>
        <w:t>y</w:t>
      </w:r>
      <w:r>
        <w:rPr>
          <w:spacing w:val="34"/>
          <w:position w:val="-4"/>
        </w:rPr>
        <w:t xml:space="preserve"> </w:t>
      </w:r>
      <w:r>
        <w:rPr>
          <w:position w:val="-4"/>
        </w:rPr>
        <w:t>p</w:t>
      </w:r>
      <w:r>
        <w:rPr>
          <w:spacing w:val="1"/>
          <w:position w:val="-4"/>
        </w:rPr>
        <w:t>r</w:t>
      </w:r>
      <w:r>
        <w:rPr>
          <w:spacing w:val="-1"/>
          <w:position w:val="-4"/>
        </w:rPr>
        <w:t>e</w:t>
      </w:r>
      <w:r>
        <w:rPr>
          <w:position w:val="-4"/>
        </w:rPr>
        <w:t>p</w:t>
      </w:r>
      <w:r>
        <w:rPr>
          <w:spacing w:val="-1"/>
          <w:position w:val="-4"/>
        </w:rPr>
        <w:t>a</w:t>
      </w:r>
      <w:r>
        <w:rPr>
          <w:spacing w:val="1"/>
          <w:position w:val="-4"/>
        </w:rPr>
        <w:t>r</w:t>
      </w:r>
      <w:r>
        <w:rPr>
          <w:spacing w:val="-3"/>
          <w:position w:val="-4"/>
        </w:rPr>
        <w:t>e</w:t>
      </w:r>
      <w:r>
        <w:rPr>
          <w:position w:val="-4"/>
        </w:rPr>
        <w:t>d</w:t>
      </w:r>
      <w:r>
        <w:rPr>
          <w:spacing w:val="23"/>
          <w:position w:val="-4"/>
        </w:rPr>
        <w:t xml:space="preserve"> </w:t>
      </w:r>
      <w:r>
        <w:rPr>
          <w:spacing w:val="-1"/>
          <w:position w:val="-4"/>
        </w:rPr>
        <w:t>KD</w:t>
      </w:r>
      <w:r>
        <w:rPr>
          <w:position w:val="-4"/>
        </w:rPr>
        <w:t>1</w:t>
      </w:r>
      <w:r>
        <w:rPr>
          <w:spacing w:val="17"/>
          <w:position w:val="-4"/>
        </w:rPr>
        <w:t xml:space="preserve"> </w:t>
      </w:r>
      <w:r>
        <w:rPr>
          <w:spacing w:val="-1"/>
          <w:position w:val="-4"/>
        </w:rPr>
        <w:t>e</w:t>
      </w:r>
      <w:r>
        <w:rPr>
          <w:spacing w:val="-3"/>
          <w:position w:val="-4"/>
        </w:rPr>
        <w:t>x</w:t>
      </w:r>
      <w:r>
        <w:rPr>
          <w:position w:val="-4"/>
        </w:rPr>
        <w:t>t</w:t>
      </w:r>
      <w:r>
        <w:rPr>
          <w:spacing w:val="3"/>
          <w:position w:val="-4"/>
        </w:rPr>
        <w:t>r</w:t>
      </w:r>
      <w:r>
        <w:rPr>
          <w:spacing w:val="-1"/>
          <w:position w:val="-4"/>
        </w:rPr>
        <w:t>ac</w:t>
      </w:r>
      <w:r>
        <w:rPr>
          <w:position w:val="-4"/>
        </w:rPr>
        <w:t>ts</w:t>
      </w:r>
      <w:r>
        <w:rPr>
          <w:spacing w:val="20"/>
          <w:position w:val="-4"/>
        </w:rPr>
        <w:t xml:space="preserve"> </w:t>
      </w:r>
      <w:r>
        <w:rPr>
          <w:spacing w:val="-3"/>
          <w:position w:val="-4"/>
        </w:rPr>
        <w:t>a</w:t>
      </w:r>
      <w:r>
        <w:rPr>
          <w:spacing w:val="2"/>
          <w:position w:val="-4"/>
        </w:rPr>
        <w:t>n</w:t>
      </w:r>
      <w:r>
        <w:rPr>
          <w:position w:val="-4"/>
        </w:rPr>
        <w:t>d</w:t>
      </w:r>
      <w:r>
        <w:rPr>
          <w:spacing w:val="9"/>
          <w:position w:val="-4"/>
        </w:rPr>
        <w:t xml:space="preserve"> </w:t>
      </w:r>
      <w:r>
        <w:rPr>
          <w:position w:val="-4"/>
        </w:rPr>
        <w:t>3</w:t>
      </w:r>
      <w:r>
        <w:rPr>
          <w:spacing w:val="5"/>
          <w:position w:val="-4"/>
        </w:rPr>
        <w:t xml:space="preserve"> </w:t>
      </w:r>
      <w:r>
        <w:rPr>
          <w:spacing w:val="2"/>
          <w:w w:val="103"/>
          <w:position w:val="-4"/>
        </w:rPr>
        <w:t>i</w:t>
      </w:r>
      <w:r>
        <w:rPr>
          <w:w w:val="103"/>
          <w:position w:val="-4"/>
        </w:rPr>
        <w:t>nd</w:t>
      </w:r>
      <w:r>
        <w:rPr>
          <w:spacing w:val="-1"/>
          <w:w w:val="103"/>
          <w:position w:val="-4"/>
        </w:rPr>
        <w:t>e</w:t>
      </w:r>
      <w:r>
        <w:rPr>
          <w:w w:val="103"/>
          <w:position w:val="-4"/>
        </w:rPr>
        <w:t>p</w:t>
      </w:r>
      <w:r>
        <w:rPr>
          <w:spacing w:val="-1"/>
          <w:w w:val="103"/>
          <w:position w:val="-4"/>
        </w:rPr>
        <w:t>e</w:t>
      </w:r>
      <w:r>
        <w:rPr>
          <w:w w:val="103"/>
          <w:position w:val="-4"/>
        </w:rPr>
        <w:t>nd</w:t>
      </w:r>
      <w:r>
        <w:rPr>
          <w:spacing w:val="-1"/>
          <w:w w:val="103"/>
          <w:position w:val="-4"/>
        </w:rPr>
        <w:t>e</w:t>
      </w:r>
      <w:r>
        <w:rPr>
          <w:w w:val="103"/>
          <w:position w:val="-4"/>
        </w:rPr>
        <w:t>nt</w:t>
      </w:r>
      <w:r>
        <w:rPr>
          <w:spacing w:val="2"/>
          <w:w w:val="103"/>
          <w:position w:val="-4"/>
        </w:rPr>
        <w:t>l</w:t>
      </w:r>
      <w:r>
        <w:rPr>
          <w:w w:val="103"/>
          <w:position w:val="-4"/>
        </w:rPr>
        <w:t>y</w:t>
      </w:r>
    </w:p>
    <w:p w:rsidR="006E4729" w:rsidRDefault="001D02C8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37</w:t>
      </w:r>
    </w:p>
    <w:p w:rsidR="006E4729" w:rsidRDefault="001D02C8">
      <w:pPr>
        <w:spacing w:line="280" w:lineRule="exact"/>
        <w:ind w:left="100"/>
      </w:pPr>
      <w:r>
        <w:rPr>
          <w:rFonts w:ascii="Arial" w:eastAsia="Arial" w:hAnsi="Arial" w:cs="Arial"/>
          <w:position w:val="5"/>
        </w:rPr>
        <w:t xml:space="preserve">38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position w:val="-5"/>
        </w:rPr>
        <w:t>p</w:t>
      </w:r>
      <w:r>
        <w:rPr>
          <w:spacing w:val="1"/>
          <w:position w:val="-5"/>
        </w:rPr>
        <w:t>r</w:t>
      </w:r>
      <w:r>
        <w:rPr>
          <w:spacing w:val="-1"/>
          <w:position w:val="-5"/>
        </w:rPr>
        <w:t>e</w:t>
      </w:r>
      <w:r>
        <w:rPr>
          <w:position w:val="-5"/>
        </w:rPr>
        <w:t>p</w:t>
      </w:r>
      <w:r>
        <w:rPr>
          <w:spacing w:val="-3"/>
          <w:position w:val="-5"/>
        </w:rPr>
        <w:t>a</w:t>
      </w:r>
      <w:r>
        <w:rPr>
          <w:spacing w:val="3"/>
          <w:position w:val="-5"/>
        </w:rPr>
        <w:t>r</w:t>
      </w:r>
      <w:r>
        <w:rPr>
          <w:spacing w:val="-3"/>
          <w:position w:val="-5"/>
        </w:rPr>
        <w:t>e</w:t>
      </w:r>
      <w:r>
        <w:rPr>
          <w:position w:val="-5"/>
        </w:rPr>
        <w:t>d</w:t>
      </w:r>
      <w:r>
        <w:rPr>
          <w:spacing w:val="23"/>
          <w:position w:val="-5"/>
        </w:rPr>
        <w:t xml:space="preserve"> </w:t>
      </w:r>
      <w:r>
        <w:rPr>
          <w:spacing w:val="-1"/>
          <w:position w:val="-5"/>
        </w:rPr>
        <w:t>KD</w:t>
      </w:r>
      <w:r>
        <w:rPr>
          <w:position w:val="-5"/>
        </w:rPr>
        <w:t>2</w:t>
      </w:r>
      <w:r>
        <w:rPr>
          <w:spacing w:val="14"/>
          <w:position w:val="-5"/>
        </w:rPr>
        <w:t xml:space="preserve"> </w:t>
      </w:r>
      <w:r>
        <w:rPr>
          <w:spacing w:val="-1"/>
          <w:position w:val="-5"/>
        </w:rPr>
        <w:t>a</w:t>
      </w:r>
      <w:r>
        <w:rPr>
          <w:position w:val="-5"/>
        </w:rPr>
        <w:t>nd</w:t>
      </w:r>
      <w:r>
        <w:rPr>
          <w:spacing w:val="11"/>
          <w:position w:val="-5"/>
        </w:rPr>
        <w:t xml:space="preserve"> </w:t>
      </w:r>
      <w:r>
        <w:rPr>
          <w:spacing w:val="-1"/>
          <w:position w:val="-5"/>
        </w:rPr>
        <w:t>KD</w:t>
      </w:r>
      <w:r>
        <w:rPr>
          <w:position w:val="-5"/>
        </w:rPr>
        <w:t>3</w:t>
      </w:r>
      <w:r>
        <w:rPr>
          <w:spacing w:val="14"/>
          <w:position w:val="-5"/>
        </w:rPr>
        <w:t xml:space="preserve"> </w:t>
      </w:r>
      <w:r>
        <w:rPr>
          <w:spacing w:val="2"/>
          <w:position w:val="-5"/>
        </w:rPr>
        <w:t>e</w:t>
      </w:r>
      <w:r>
        <w:rPr>
          <w:spacing w:val="-3"/>
          <w:position w:val="-5"/>
        </w:rPr>
        <w:t>x</w:t>
      </w:r>
      <w:r>
        <w:rPr>
          <w:spacing w:val="2"/>
          <w:position w:val="-5"/>
        </w:rPr>
        <w:t>t</w:t>
      </w:r>
      <w:r>
        <w:rPr>
          <w:spacing w:val="1"/>
          <w:position w:val="-5"/>
        </w:rPr>
        <w:t>r</w:t>
      </w:r>
      <w:r>
        <w:rPr>
          <w:spacing w:val="-1"/>
          <w:position w:val="-5"/>
        </w:rPr>
        <w:t>a</w:t>
      </w:r>
      <w:r>
        <w:rPr>
          <w:spacing w:val="-3"/>
          <w:position w:val="-5"/>
        </w:rPr>
        <w:t>c</w:t>
      </w:r>
      <w:r>
        <w:rPr>
          <w:spacing w:val="2"/>
          <w:position w:val="-5"/>
        </w:rPr>
        <w:t>t</w:t>
      </w:r>
      <w:r>
        <w:rPr>
          <w:position w:val="-5"/>
        </w:rPr>
        <w:t>s</w:t>
      </w:r>
      <w:r>
        <w:rPr>
          <w:spacing w:val="18"/>
          <w:position w:val="-5"/>
        </w:rPr>
        <w:t xml:space="preserve"> </w:t>
      </w:r>
      <w:r>
        <w:rPr>
          <w:spacing w:val="2"/>
          <w:position w:val="-5"/>
        </w:rPr>
        <w:t>w</w:t>
      </w:r>
      <w:r>
        <w:rPr>
          <w:spacing w:val="-1"/>
          <w:position w:val="-5"/>
        </w:rPr>
        <w:t>e</w:t>
      </w:r>
      <w:r>
        <w:rPr>
          <w:spacing w:val="1"/>
          <w:position w:val="-5"/>
        </w:rPr>
        <w:t>r</w:t>
      </w:r>
      <w:r>
        <w:rPr>
          <w:position w:val="-5"/>
        </w:rPr>
        <w:t>e</w:t>
      </w:r>
      <w:r>
        <w:rPr>
          <w:spacing w:val="12"/>
          <w:position w:val="-5"/>
        </w:rPr>
        <w:t xml:space="preserve"> </w:t>
      </w:r>
      <w:r>
        <w:rPr>
          <w:spacing w:val="1"/>
          <w:position w:val="-5"/>
        </w:rPr>
        <w:t>r</w:t>
      </w:r>
      <w:r>
        <w:rPr>
          <w:position w:val="-5"/>
        </w:rPr>
        <w:t>u</w:t>
      </w:r>
      <w:r>
        <w:rPr>
          <w:spacing w:val="2"/>
          <w:position w:val="-5"/>
        </w:rPr>
        <w:t>n</w:t>
      </w:r>
      <w:r>
        <w:rPr>
          <w:position w:val="-5"/>
        </w:rPr>
        <w:t xml:space="preserve">. </w:t>
      </w:r>
      <w:r>
        <w:rPr>
          <w:spacing w:val="13"/>
          <w:position w:val="-5"/>
        </w:rPr>
        <w:t xml:space="preserve"> </w:t>
      </w:r>
      <w:r>
        <w:rPr>
          <w:position w:val="-5"/>
        </w:rPr>
        <w:t>17</w:t>
      </w:r>
      <w:r>
        <w:rPr>
          <w:spacing w:val="8"/>
          <w:position w:val="-5"/>
        </w:rPr>
        <w:t xml:space="preserve"> </w:t>
      </w:r>
      <w:r>
        <w:rPr>
          <w:spacing w:val="-2"/>
          <w:position w:val="-5"/>
        </w:rPr>
        <w:t>µ</w:t>
      </w:r>
      <w:r>
        <w:rPr>
          <w:position w:val="-5"/>
        </w:rPr>
        <w:t>g</w:t>
      </w:r>
      <w:r>
        <w:rPr>
          <w:spacing w:val="6"/>
          <w:position w:val="-5"/>
        </w:rPr>
        <w:t xml:space="preserve"> </w:t>
      </w:r>
      <w:r>
        <w:rPr>
          <w:spacing w:val="2"/>
          <w:position w:val="-5"/>
        </w:rPr>
        <w:t>o</w:t>
      </w:r>
      <w:r>
        <w:rPr>
          <w:position w:val="-5"/>
        </w:rPr>
        <w:t>f</w:t>
      </w:r>
      <w:r>
        <w:rPr>
          <w:spacing w:val="6"/>
          <w:position w:val="-5"/>
        </w:rPr>
        <w:t xml:space="preserve"> </w:t>
      </w:r>
      <w:r>
        <w:rPr>
          <w:spacing w:val="2"/>
          <w:position w:val="-5"/>
        </w:rPr>
        <w:t>p</w:t>
      </w:r>
      <w:r>
        <w:rPr>
          <w:spacing w:val="-2"/>
          <w:position w:val="-5"/>
        </w:rPr>
        <w:t>r</w:t>
      </w:r>
      <w:r>
        <w:rPr>
          <w:position w:val="-5"/>
        </w:rPr>
        <w:t>ot</w:t>
      </w:r>
      <w:r>
        <w:rPr>
          <w:spacing w:val="-1"/>
          <w:position w:val="-5"/>
        </w:rPr>
        <w:t>e</w:t>
      </w:r>
      <w:r>
        <w:rPr>
          <w:spacing w:val="2"/>
          <w:position w:val="-5"/>
        </w:rPr>
        <w:t>i</w:t>
      </w:r>
      <w:r>
        <w:rPr>
          <w:position w:val="-5"/>
        </w:rPr>
        <w:t>n</w:t>
      </w:r>
      <w:r>
        <w:rPr>
          <w:spacing w:val="17"/>
          <w:position w:val="-5"/>
        </w:rPr>
        <w:t xml:space="preserve"> </w:t>
      </w:r>
      <w:r>
        <w:rPr>
          <w:spacing w:val="-1"/>
          <w:position w:val="-5"/>
        </w:rPr>
        <w:t>e</w:t>
      </w:r>
      <w:r>
        <w:rPr>
          <w:spacing w:val="-3"/>
          <w:position w:val="-5"/>
        </w:rPr>
        <w:t>x</w:t>
      </w:r>
      <w:r>
        <w:rPr>
          <w:spacing w:val="2"/>
          <w:position w:val="-5"/>
        </w:rPr>
        <w:t>t</w:t>
      </w:r>
      <w:r>
        <w:rPr>
          <w:spacing w:val="1"/>
          <w:position w:val="-5"/>
        </w:rPr>
        <w:t>r</w:t>
      </w:r>
      <w:r>
        <w:rPr>
          <w:spacing w:val="-3"/>
          <w:position w:val="-5"/>
        </w:rPr>
        <w:t>a</w:t>
      </w:r>
      <w:r>
        <w:rPr>
          <w:spacing w:val="-1"/>
          <w:position w:val="-5"/>
        </w:rPr>
        <w:t>c</w:t>
      </w:r>
      <w:r>
        <w:rPr>
          <w:position w:val="-5"/>
        </w:rPr>
        <w:t>t</w:t>
      </w:r>
      <w:r>
        <w:rPr>
          <w:spacing w:val="19"/>
          <w:position w:val="-5"/>
        </w:rPr>
        <w:t xml:space="preserve"> </w:t>
      </w:r>
      <w:r>
        <w:rPr>
          <w:spacing w:val="-1"/>
          <w:position w:val="-5"/>
        </w:rPr>
        <w:t>w</w:t>
      </w:r>
      <w:r>
        <w:rPr>
          <w:spacing w:val="2"/>
          <w:position w:val="-5"/>
        </w:rPr>
        <w:t>a</w:t>
      </w:r>
      <w:r>
        <w:rPr>
          <w:position w:val="-5"/>
        </w:rPr>
        <w:t>s</w:t>
      </w:r>
      <w:r>
        <w:rPr>
          <w:spacing w:val="8"/>
          <w:position w:val="-5"/>
        </w:rPr>
        <w:t xml:space="preserve"> </w:t>
      </w:r>
      <w:r>
        <w:rPr>
          <w:spacing w:val="2"/>
          <w:position w:val="-5"/>
        </w:rPr>
        <w:t>l</w:t>
      </w:r>
      <w:r>
        <w:rPr>
          <w:position w:val="-5"/>
        </w:rPr>
        <w:t>o</w:t>
      </w:r>
      <w:r>
        <w:rPr>
          <w:spacing w:val="-1"/>
          <w:position w:val="-5"/>
        </w:rPr>
        <w:t>a</w:t>
      </w:r>
      <w:r>
        <w:rPr>
          <w:spacing w:val="2"/>
          <w:position w:val="-5"/>
        </w:rPr>
        <w:t>d</w:t>
      </w:r>
      <w:r>
        <w:rPr>
          <w:spacing w:val="-3"/>
          <w:position w:val="-5"/>
        </w:rPr>
        <w:t>e</w:t>
      </w:r>
      <w:r>
        <w:rPr>
          <w:position w:val="-5"/>
        </w:rPr>
        <w:t>d</w:t>
      </w:r>
      <w:r>
        <w:rPr>
          <w:spacing w:val="18"/>
          <w:position w:val="-5"/>
        </w:rPr>
        <w:t xml:space="preserve"> </w:t>
      </w:r>
      <w:r>
        <w:rPr>
          <w:position w:val="-5"/>
        </w:rPr>
        <w:t>p</w:t>
      </w:r>
      <w:r>
        <w:rPr>
          <w:spacing w:val="2"/>
          <w:position w:val="-5"/>
        </w:rPr>
        <w:t>e</w:t>
      </w:r>
      <w:r>
        <w:rPr>
          <w:position w:val="-5"/>
        </w:rPr>
        <w:t>r</w:t>
      </w:r>
      <w:r>
        <w:rPr>
          <w:spacing w:val="11"/>
          <w:position w:val="-5"/>
        </w:rPr>
        <w:t xml:space="preserve"> </w:t>
      </w:r>
      <w:r>
        <w:rPr>
          <w:position w:val="-5"/>
        </w:rPr>
        <w:t>l</w:t>
      </w:r>
      <w:r>
        <w:rPr>
          <w:spacing w:val="-1"/>
          <w:position w:val="-5"/>
        </w:rPr>
        <w:t>a</w:t>
      </w:r>
      <w:r>
        <w:rPr>
          <w:position w:val="-5"/>
        </w:rPr>
        <w:t>n</w:t>
      </w:r>
      <w:r>
        <w:rPr>
          <w:spacing w:val="-1"/>
          <w:position w:val="-5"/>
        </w:rPr>
        <w:t>e</w:t>
      </w:r>
      <w:r>
        <w:rPr>
          <w:position w:val="-5"/>
        </w:rPr>
        <w:t>.</w:t>
      </w:r>
      <w:r>
        <w:rPr>
          <w:spacing w:val="15"/>
          <w:position w:val="-5"/>
        </w:rPr>
        <w:t xml:space="preserve"> </w:t>
      </w:r>
      <w:r>
        <w:rPr>
          <w:spacing w:val="-4"/>
          <w:position w:val="-5"/>
        </w:rPr>
        <w:t>L</w:t>
      </w:r>
      <w:r>
        <w:rPr>
          <w:spacing w:val="-1"/>
          <w:position w:val="-5"/>
        </w:rPr>
        <w:t>a</w:t>
      </w:r>
      <w:r>
        <w:rPr>
          <w:position w:val="-5"/>
        </w:rPr>
        <w:t>n</w:t>
      </w:r>
      <w:r>
        <w:rPr>
          <w:spacing w:val="2"/>
          <w:position w:val="-5"/>
        </w:rPr>
        <w:t>e</w:t>
      </w:r>
      <w:r>
        <w:rPr>
          <w:spacing w:val="-1"/>
          <w:position w:val="-5"/>
        </w:rPr>
        <w:t>s</w:t>
      </w:r>
      <w:r>
        <w:rPr>
          <w:position w:val="-5"/>
        </w:rPr>
        <w:t>:</w:t>
      </w:r>
      <w:r>
        <w:rPr>
          <w:spacing w:val="19"/>
          <w:position w:val="-5"/>
        </w:rPr>
        <w:t xml:space="preserve"> </w:t>
      </w:r>
      <w:r>
        <w:rPr>
          <w:w w:val="103"/>
          <w:position w:val="-5"/>
        </w:rPr>
        <w:t>1-</w:t>
      </w:r>
    </w:p>
    <w:p w:rsidR="006E4729" w:rsidRDefault="001D02C8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39</w:t>
      </w:r>
    </w:p>
    <w:p w:rsidR="006E4729" w:rsidRDefault="001D02C8">
      <w:pPr>
        <w:spacing w:line="300" w:lineRule="exact"/>
        <w:ind w:left="100"/>
      </w:pPr>
      <w:r>
        <w:rPr>
          <w:rFonts w:ascii="Arial" w:eastAsia="Arial" w:hAnsi="Arial" w:cs="Arial"/>
          <w:position w:val="5"/>
        </w:rPr>
        <w:t xml:space="preserve">40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spacing w:val="-3"/>
          <w:position w:val="-6"/>
        </w:rPr>
        <w:t>c</w:t>
      </w:r>
      <w:r>
        <w:rPr>
          <w:position w:val="-6"/>
        </w:rPr>
        <w:t>o</w:t>
      </w:r>
      <w:r>
        <w:rPr>
          <w:spacing w:val="2"/>
          <w:position w:val="-6"/>
        </w:rPr>
        <w:t>n</w:t>
      </w:r>
      <w:r>
        <w:rPr>
          <w:position w:val="-6"/>
        </w:rPr>
        <w:t>t</w:t>
      </w:r>
      <w:r>
        <w:rPr>
          <w:spacing w:val="1"/>
          <w:position w:val="-6"/>
        </w:rPr>
        <w:t>r</w:t>
      </w:r>
      <w:r>
        <w:rPr>
          <w:position w:val="-6"/>
        </w:rPr>
        <w:t>o</w:t>
      </w:r>
      <w:r>
        <w:rPr>
          <w:spacing w:val="2"/>
          <w:position w:val="-6"/>
        </w:rPr>
        <w:t>l</w:t>
      </w:r>
      <w:r>
        <w:rPr>
          <w:position w:val="-6"/>
        </w:rPr>
        <w:t>,</w:t>
      </w:r>
      <w:r>
        <w:rPr>
          <w:spacing w:val="17"/>
          <w:position w:val="-6"/>
        </w:rPr>
        <w:t xml:space="preserve"> </w:t>
      </w:r>
      <w:r>
        <w:rPr>
          <w:position w:val="-6"/>
        </w:rPr>
        <w:t>2</w:t>
      </w:r>
      <w:r>
        <w:rPr>
          <w:spacing w:val="5"/>
          <w:position w:val="-6"/>
        </w:rPr>
        <w:t xml:space="preserve"> </w:t>
      </w:r>
      <w:r>
        <w:rPr>
          <w:spacing w:val="-2"/>
          <w:position w:val="-6"/>
        </w:rPr>
        <w:t>-</w:t>
      </w:r>
      <w:r>
        <w:rPr>
          <w:spacing w:val="-1"/>
          <w:position w:val="-6"/>
        </w:rPr>
        <w:t>KD</w:t>
      </w:r>
      <w:r>
        <w:rPr>
          <w:spacing w:val="2"/>
          <w:position w:val="-6"/>
        </w:rPr>
        <w:t>1</w:t>
      </w:r>
      <w:r>
        <w:rPr>
          <w:position w:val="-6"/>
        </w:rPr>
        <w:t>,</w:t>
      </w:r>
      <w:r>
        <w:rPr>
          <w:spacing w:val="16"/>
          <w:position w:val="-6"/>
        </w:rPr>
        <w:t xml:space="preserve"> </w:t>
      </w:r>
      <w:r>
        <w:rPr>
          <w:position w:val="-6"/>
        </w:rPr>
        <w:t>3-</w:t>
      </w:r>
      <w:r>
        <w:rPr>
          <w:spacing w:val="6"/>
          <w:position w:val="-6"/>
        </w:rPr>
        <w:t xml:space="preserve"> </w:t>
      </w:r>
      <w:r>
        <w:rPr>
          <w:spacing w:val="-1"/>
          <w:position w:val="-6"/>
        </w:rPr>
        <w:t>KD</w:t>
      </w:r>
      <w:r>
        <w:rPr>
          <w:position w:val="-6"/>
        </w:rPr>
        <w:t>2,</w:t>
      </w:r>
      <w:r>
        <w:rPr>
          <w:spacing w:val="14"/>
          <w:position w:val="-6"/>
        </w:rPr>
        <w:t xml:space="preserve"> </w:t>
      </w:r>
      <w:r>
        <w:rPr>
          <w:position w:val="-6"/>
        </w:rPr>
        <w:t>4</w:t>
      </w:r>
      <w:r>
        <w:rPr>
          <w:spacing w:val="5"/>
          <w:position w:val="-6"/>
        </w:rPr>
        <w:t xml:space="preserve"> </w:t>
      </w:r>
      <w:r>
        <w:rPr>
          <w:spacing w:val="1"/>
          <w:w w:val="103"/>
          <w:position w:val="-6"/>
        </w:rPr>
        <w:t>-</w:t>
      </w:r>
      <w:r>
        <w:rPr>
          <w:spacing w:val="-1"/>
          <w:w w:val="103"/>
          <w:position w:val="-6"/>
        </w:rPr>
        <w:t>KD</w:t>
      </w:r>
      <w:r>
        <w:rPr>
          <w:w w:val="103"/>
          <w:position w:val="-6"/>
        </w:rPr>
        <w:t>3.</w:t>
      </w:r>
    </w:p>
    <w:p w:rsidR="006E4729" w:rsidRDefault="001D02C8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41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42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43</w:t>
      </w:r>
    </w:p>
    <w:p w:rsidR="006E4729" w:rsidRDefault="001D02C8">
      <w:pPr>
        <w:spacing w:before="1"/>
        <w:ind w:left="100"/>
        <w:sectPr w:rsidR="006E4729">
          <w:type w:val="continuous"/>
          <w:pgSz w:w="12240" w:h="15840"/>
          <w:pgMar w:top="120" w:right="60" w:bottom="280" w:left="60" w:header="720" w:footer="720" w:gutter="0"/>
          <w:cols w:space="720"/>
        </w:sectPr>
      </w:pPr>
      <w:r>
        <w:rPr>
          <w:rFonts w:ascii="Arial" w:eastAsia="Arial" w:hAnsi="Arial" w:cs="Arial"/>
          <w:position w:val="11"/>
        </w:rPr>
        <w:t xml:space="preserve">44                         </w:t>
      </w:r>
      <w:r>
        <w:rPr>
          <w:rFonts w:ascii="Arial" w:eastAsia="Arial" w:hAnsi="Arial" w:cs="Arial"/>
          <w:spacing w:val="30"/>
          <w:position w:val="11"/>
        </w:rPr>
        <w:t xml:space="preserve"> </w:t>
      </w:r>
      <w:r>
        <w:rPr>
          <w:b/>
          <w:spacing w:val="-2"/>
        </w:rPr>
        <w:t>F</w:t>
      </w:r>
      <w:r>
        <w:rPr>
          <w:b/>
          <w:spacing w:val="2"/>
        </w:rPr>
        <w:t>i</w:t>
      </w:r>
      <w:r>
        <w:rPr>
          <w:b/>
        </w:rPr>
        <w:t>g</w:t>
      </w:r>
      <w:r>
        <w:rPr>
          <w:b/>
          <w:spacing w:val="1"/>
        </w:rPr>
        <w:t>.</w:t>
      </w:r>
      <w:r>
        <w:rPr>
          <w:b/>
        </w:rPr>
        <w:t xml:space="preserve">6. </w:t>
      </w:r>
      <w:r>
        <w:rPr>
          <w:b/>
          <w:spacing w:val="18"/>
        </w:rPr>
        <w:t xml:space="preserve"> </w:t>
      </w:r>
      <w:r>
        <w:rPr>
          <w:b/>
          <w:spacing w:val="-1"/>
        </w:rPr>
        <w:t>C</w:t>
      </w:r>
      <w:r>
        <w:rPr>
          <w:b/>
          <w:spacing w:val="-3"/>
        </w:rPr>
        <w:t>o</w:t>
      </w:r>
      <w:r>
        <w:rPr>
          <w:b/>
        </w:rPr>
        <w:t>-</w:t>
      </w:r>
      <w:r>
        <w:rPr>
          <w:b/>
          <w:spacing w:val="12"/>
        </w:rPr>
        <w:t xml:space="preserve"> </w:t>
      </w:r>
      <w:r>
        <w:rPr>
          <w:b/>
        </w:rPr>
        <w:t>im</w:t>
      </w:r>
      <w:r>
        <w:rPr>
          <w:b/>
          <w:spacing w:val="-7"/>
        </w:rPr>
        <w:t>m</w:t>
      </w:r>
      <w:r>
        <w:rPr>
          <w:b/>
        </w:rPr>
        <w:t>uno</w:t>
      </w:r>
      <w:r>
        <w:rPr>
          <w:b/>
          <w:spacing w:val="2"/>
        </w:rPr>
        <w:t>pr</w:t>
      </w:r>
      <w:r>
        <w:rPr>
          <w:b/>
          <w:spacing w:val="-3"/>
        </w:rPr>
        <w:t>e</w:t>
      </w:r>
      <w:r>
        <w:rPr>
          <w:b/>
          <w:spacing w:val="-1"/>
        </w:rPr>
        <w:t>c</w:t>
      </w:r>
      <w:r>
        <w:rPr>
          <w:b/>
        </w:rPr>
        <w:t>i</w:t>
      </w:r>
      <w:r>
        <w:rPr>
          <w:b/>
          <w:spacing w:val="2"/>
        </w:rPr>
        <w:t>pi</w:t>
      </w:r>
      <w:r>
        <w:rPr>
          <w:b/>
          <w:spacing w:val="1"/>
        </w:rPr>
        <w:t>t</w:t>
      </w:r>
      <w:r>
        <w:rPr>
          <w:b/>
          <w:spacing w:val="-3"/>
        </w:rPr>
        <w:t>a</w:t>
      </w:r>
      <w:r>
        <w:rPr>
          <w:b/>
          <w:spacing w:val="1"/>
        </w:rPr>
        <w:t>t</w:t>
      </w:r>
      <w:r>
        <w:rPr>
          <w:b/>
          <w:spacing w:val="2"/>
        </w:rPr>
        <w:t>i</w:t>
      </w:r>
      <w:r>
        <w:rPr>
          <w:b/>
        </w:rPr>
        <w:t xml:space="preserve">on </w:t>
      </w:r>
      <w:r>
        <w:rPr>
          <w:b/>
          <w:spacing w:val="4"/>
        </w:rPr>
        <w:t xml:space="preserve"> </w:t>
      </w:r>
      <w:r>
        <w:rPr>
          <w:b/>
          <w:spacing w:val="-3"/>
        </w:rPr>
        <w:t>o</w:t>
      </w:r>
      <w:r>
        <w:rPr>
          <w:b/>
        </w:rPr>
        <w:t>f</w:t>
      </w:r>
      <w:r>
        <w:rPr>
          <w:b/>
          <w:spacing w:val="11"/>
        </w:rPr>
        <w:t xml:space="preserve"> </w:t>
      </w:r>
      <w:r>
        <w:rPr>
          <w:b/>
          <w:spacing w:val="-3"/>
        </w:rPr>
        <w:t>W</w:t>
      </w:r>
      <w:r>
        <w:rPr>
          <w:b/>
          <w:spacing w:val="1"/>
        </w:rPr>
        <w:t>F</w:t>
      </w:r>
      <w:r>
        <w:rPr>
          <w:b/>
        </w:rPr>
        <w:t>S1</w:t>
      </w:r>
      <w:r>
        <w:rPr>
          <w:b/>
          <w:spacing w:val="18"/>
        </w:rPr>
        <w:t xml:space="preserve"> </w:t>
      </w:r>
      <w:r>
        <w:rPr>
          <w:b/>
        </w:rPr>
        <w:t>and</w:t>
      </w:r>
      <w:r>
        <w:rPr>
          <w:b/>
          <w:spacing w:val="10"/>
        </w:rPr>
        <w:t xml:space="preserve"> </w:t>
      </w:r>
      <w:r>
        <w:rPr>
          <w:b/>
        </w:rPr>
        <w:t>S</w:t>
      </w:r>
      <w:r>
        <w:rPr>
          <w:b/>
          <w:spacing w:val="1"/>
        </w:rPr>
        <w:t>E</w:t>
      </w:r>
      <w:r>
        <w:rPr>
          <w:b/>
          <w:spacing w:val="-3"/>
        </w:rPr>
        <w:t>R</w:t>
      </w:r>
      <w:r>
        <w:rPr>
          <w:b/>
          <w:spacing w:val="-1"/>
        </w:rPr>
        <w:t>CA</w:t>
      </w:r>
      <w:r>
        <w:rPr>
          <w:b/>
        </w:rPr>
        <w:t>2.</w:t>
      </w:r>
      <w:r>
        <w:rPr>
          <w:b/>
          <w:spacing w:val="2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: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-</w:t>
      </w:r>
      <w:r>
        <w:t>immun</w:t>
      </w:r>
      <w:r>
        <w:rPr>
          <w:spacing w:val="4"/>
        </w:rPr>
        <w:t>o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2"/>
        </w:rPr>
        <w:t>i</w:t>
      </w:r>
      <w:r>
        <w:t>pi</w:t>
      </w:r>
      <w:r>
        <w:rPr>
          <w:spacing w:val="2"/>
        </w:rPr>
        <w:t>t</w:t>
      </w:r>
      <w:r>
        <w:rPr>
          <w:spacing w:val="-3"/>
        </w:rPr>
        <w:t>a</w:t>
      </w:r>
      <w:r>
        <w:rPr>
          <w:spacing w:val="2"/>
        </w:rPr>
        <w:t>t</w:t>
      </w:r>
      <w:r>
        <w:rPr>
          <w:spacing w:val="-2"/>
        </w:rPr>
        <w:t>i</w:t>
      </w:r>
      <w:r>
        <w:t xml:space="preserve">on </w:t>
      </w:r>
      <w:r>
        <w:rPr>
          <w:spacing w:val="10"/>
        </w:rPr>
        <w:t xml:space="preserve"> </w:t>
      </w:r>
      <w:r>
        <w:rPr>
          <w:spacing w:val="2"/>
          <w:w w:val="103"/>
        </w:rPr>
        <w:t>o</w:t>
      </w:r>
      <w:r>
        <w:rPr>
          <w:w w:val="103"/>
        </w:rPr>
        <w:t>f</w:t>
      </w:r>
    </w:p>
    <w:p w:rsidR="006E4729" w:rsidRDefault="001D02C8">
      <w:pPr>
        <w:spacing w:before="76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lastRenderedPageBreak/>
        <w:t xml:space="preserve">Page 29 of 48                                                            </w:t>
      </w:r>
      <w:r>
        <w:rPr>
          <w:rFonts w:ascii="Arial" w:eastAsia="Arial" w:hAnsi="Arial" w:cs="Arial"/>
          <w:b/>
          <w:spacing w:val="18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Human Molecular Genetics</w:t>
      </w:r>
    </w:p>
    <w:p w:rsidR="006E4729" w:rsidRDefault="006E4729">
      <w:pPr>
        <w:spacing w:line="200" w:lineRule="exact"/>
      </w:pPr>
    </w:p>
    <w:p w:rsidR="006E4729" w:rsidRDefault="006E4729">
      <w:pPr>
        <w:spacing w:line="240" w:lineRule="exact"/>
        <w:rPr>
          <w:sz w:val="24"/>
          <w:szCs w:val="24"/>
        </w:rPr>
      </w:pPr>
    </w:p>
    <w:p w:rsidR="006E4729" w:rsidRDefault="001D02C8">
      <w:pPr>
        <w:spacing w:before="34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1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  <w:position w:val="-1"/>
        </w:rPr>
        <w:t xml:space="preserve">2  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-2"/>
          <w:position w:val="5"/>
        </w:rPr>
        <w:t>M</w:t>
      </w:r>
      <w:r>
        <w:rPr>
          <w:position w:val="5"/>
        </w:rPr>
        <w:t>y</w:t>
      </w:r>
      <w:r>
        <w:rPr>
          <w:spacing w:val="-1"/>
          <w:position w:val="5"/>
        </w:rPr>
        <w:t>c</w:t>
      </w:r>
      <w:r>
        <w:rPr>
          <w:position w:val="5"/>
        </w:rPr>
        <w:t>/F</w:t>
      </w:r>
      <w:r>
        <w:rPr>
          <w:spacing w:val="-2"/>
          <w:position w:val="5"/>
        </w:rPr>
        <w:t>L</w:t>
      </w:r>
      <w:r>
        <w:rPr>
          <w:spacing w:val="2"/>
          <w:position w:val="5"/>
        </w:rPr>
        <w:t>A</w:t>
      </w:r>
      <w:r>
        <w:rPr>
          <w:spacing w:val="-1"/>
          <w:position w:val="5"/>
        </w:rPr>
        <w:t>G</w:t>
      </w:r>
      <w:r>
        <w:rPr>
          <w:spacing w:val="-2"/>
          <w:position w:val="5"/>
        </w:rPr>
        <w:t>-</w:t>
      </w:r>
      <w:r>
        <w:rPr>
          <w:position w:val="5"/>
        </w:rPr>
        <w:t>S</w:t>
      </w:r>
      <w:r>
        <w:rPr>
          <w:spacing w:val="1"/>
          <w:position w:val="5"/>
        </w:rPr>
        <w:t>ER</w:t>
      </w:r>
      <w:r>
        <w:rPr>
          <w:spacing w:val="-1"/>
          <w:position w:val="5"/>
        </w:rPr>
        <w:t>CA</w:t>
      </w:r>
      <w:r>
        <w:rPr>
          <w:position w:val="5"/>
        </w:rPr>
        <w:t xml:space="preserve">2; </w:t>
      </w:r>
      <w:r>
        <w:rPr>
          <w:spacing w:val="7"/>
          <w:position w:val="5"/>
        </w:rPr>
        <w:t xml:space="preserve"> </w:t>
      </w:r>
      <w:r>
        <w:rPr>
          <w:spacing w:val="2"/>
          <w:position w:val="5"/>
        </w:rPr>
        <w:t>4</w:t>
      </w:r>
      <w:r>
        <w:rPr>
          <w:position w:val="5"/>
        </w:rPr>
        <w:t>:</w:t>
      </w:r>
      <w:r>
        <w:rPr>
          <w:spacing w:val="8"/>
          <w:position w:val="5"/>
        </w:rPr>
        <w:t xml:space="preserve"> </w:t>
      </w:r>
      <w:r>
        <w:rPr>
          <w:spacing w:val="-3"/>
          <w:position w:val="5"/>
        </w:rPr>
        <w:t>e</w:t>
      </w:r>
      <w:r>
        <w:rPr>
          <w:position w:val="5"/>
        </w:rPr>
        <w:t>mp</w:t>
      </w:r>
      <w:r>
        <w:rPr>
          <w:spacing w:val="2"/>
          <w:position w:val="5"/>
        </w:rPr>
        <w:t>t</w:t>
      </w:r>
      <w:r>
        <w:rPr>
          <w:spacing w:val="-3"/>
          <w:position w:val="5"/>
        </w:rPr>
        <w:t>y</w:t>
      </w:r>
      <w:r>
        <w:rPr>
          <w:spacing w:val="-2"/>
          <w:position w:val="5"/>
        </w:rPr>
        <w:t>-</w:t>
      </w:r>
      <w:r>
        <w:rPr>
          <w:spacing w:val="1"/>
          <w:position w:val="5"/>
        </w:rPr>
        <w:t>M</w:t>
      </w:r>
      <w:r>
        <w:rPr>
          <w:spacing w:val="2"/>
          <w:position w:val="5"/>
        </w:rPr>
        <w:t>y</w:t>
      </w:r>
      <w:r>
        <w:rPr>
          <w:position w:val="5"/>
        </w:rPr>
        <w:t>c</w:t>
      </w:r>
      <w:r>
        <w:rPr>
          <w:spacing w:val="28"/>
          <w:position w:val="5"/>
        </w:rPr>
        <w:t xml:space="preserve"> </w:t>
      </w:r>
      <w:r>
        <w:rPr>
          <w:position w:val="5"/>
        </w:rPr>
        <w:t>/</w:t>
      </w:r>
      <w:r>
        <w:rPr>
          <w:spacing w:val="-1"/>
          <w:position w:val="5"/>
        </w:rPr>
        <w:t>e</w:t>
      </w:r>
      <w:r>
        <w:rPr>
          <w:position w:val="5"/>
        </w:rPr>
        <w:t>mp</w:t>
      </w:r>
      <w:r>
        <w:rPr>
          <w:spacing w:val="2"/>
          <w:position w:val="5"/>
        </w:rPr>
        <w:t>t</w:t>
      </w:r>
      <w:r>
        <w:rPr>
          <w:spacing w:val="-3"/>
          <w:position w:val="5"/>
        </w:rPr>
        <w:t>y</w:t>
      </w:r>
      <w:r>
        <w:rPr>
          <w:spacing w:val="3"/>
          <w:position w:val="5"/>
        </w:rPr>
        <w:t>-</w:t>
      </w:r>
      <w:r>
        <w:rPr>
          <w:position w:val="5"/>
        </w:rPr>
        <w:t>F</w:t>
      </w:r>
      <w:r>
        <w:rPr>
          <w:spacing w:val="-4"/>
          <w:position w:val="5"/>
        </w:rPr>
        <w:t>L</w:t>
      </w:r>
      <w:r>
        <w:rPr>
          <w:spacing w:val="-1"/>
          <w:position w:val="5"/>
        </w:rPr>
        <w:t>AG</w:t>
      </w:r>
      <w:r>
        <w:rPr>
          <w:position w:val="5"/>
        </w:rPr>
        <w:t>;</w:t>
      </w:r>
      <w:r>
        <w:rPr>
          <w:spacing w:val="39"/>
          <w:position w:val="5"/>
        </w:rPr>
        <w:t xml:space="preserve"> </w:t>
      </w:r>
      <w:r>
        <w:rPr>
          <w:spacing w:val="2"/>
          <w:position w:val="5"/>
        </w:rPr>
        <w:t>l</w:t>
      </w:r>
      <w:r>
        <w:rPr>
          <w:spacing w:val="-3"/>
          <w:position w:val="5"/>
        </w:rPr>
        <w:t>a</w:t>
      </w:r>
      <w:r>
        <w:rPr>
          <w:spacing w:val="2"/>
          <w:position w:val="5"/>
        </w:rPr>
        <w:t>n</w:t>
      </w:r>
      <w:r>
        <w:rPr>
          <w:position w:val="5"/>
        </w:rPr>
        <w:t>e</w:t>
      </w:r>
      <w:r>
        <w:rPr>
          <w:spacing w:val="10"/>
          <w:position w:val="5"/>
        </w:rPr>
        <w:t xml:space="preserve"> </w:t>
      </w:r>
      <w:r>
        <w:rPr>
          <w:position w:val="5"/>
        </w:rPr>
        <w:t>5</w:t>
      </w:r>
      <w:r>
        <w:rPr>
          <w:spacing w:val="5"/>
          <w:position w:val="5"/>
        </w:rPr>
        <w:t xml:space="preserve"> </w:t>
      </w:r>
      <w:r>
        <w:rPr>
          <w:spacing w:val="1"/>
          <w:position w:val="5"/>
        </w:rPr>
        <w:t>(</w:t>
      </w:r>
      <w:r>
        <w:rPr>
          <w:position w:val="5"/>
        </w:rPr>
        <w:t>on</w:t>
      </w:r>
      <w:r>
        <w:rPr>
          <w:spacing w:val="10"/>
          <w:position w:val="5"/>
        </w:rPr>
        <w:t xml:space="preserve"> </w:t>
      </w:r>
      <w:r>
        <w:rPr>
          <w:spacing w:val="-1"/>
          <w:position w:val="5"/>
        </w:rPr>
        <w:t>C</w:t>
      </w:r>
      <w:r>
        <w:rPr>
          <w:spacing w:val="2"/>
          <w:position w:val="5"/>
        </w:rPr>
        <w:t>o</w:t>
      </w:r>
      <w:r>
        <w:rPr>
          <w:spacing w:val="-2"/>
          <w:position w:val="5"/>
        </w:rPr>
        <w:t>-I</w:t>
      </w:r>
      <w:r>
        <w:rPr>
          <w:position w:val="5"/>
        </w:rPr>
        <w:t>P</w:t>
      </w:r>
      <w:r>
        <w:rPr>
          <w:spacing w:val="17"/>
          <w:position w:val="5"/>
        </w:rPr>
        <w:t xml:space="preserve"> </w:t>
      </w:r>
      <w:r>
        <w:rPr>
          <w:position w:val="5"/>
        </w:rPr>
        <w:t>g</w:t>
      </w:r>
      <w:r>
        <w:rPr>
          <w:spacing w:val="-3"/>
          <w:position w:val="5"/>
        </w:rPr>
        <w:t>e</w:t>
      </w:r>
      <w:r>
        <w:rPr>
          <w:spacing w:val="2"/>
          <w:position w:val="5"/>
        </w:rPr>
        <w:t>l</w:t>
      </w:r>
      <w:r>
        <w:rPr>
          <w:spacing w:val="1"/>
          <w:position w:val="5"/>
        </w:rPr>
        <w:t>)</w:t>
      </w:r>
      <w:r>
        <w:rPr>
          <w:position w:val="5"/>
        </w:rPr>
        <w:t>:</w:t>
      </w:r>
      <w:r>
        <w:rPr>
          <w:spacing w:val="14"/>
          <w:position w:val="5"/>
        </w:rPr>
        <w:t xml:space="preserve"> </w:t>
      </w:r>
      <w:r>
        <w:rPr>
          <w:spacing w:val="-2"/>
          <w:position w:val="5"/>
        </w:rPr>
        <w:t>I</w:t>
      </w:r>
      <w:r>
        <w:rPr>
          <w:position w:val="5"/>
        </w:rPr>
        <w:t>n</w:t>
      </w:r>
      <w:r>
        <w:rPr>
          <w:spacing w:val="2"/>
          <w:position w:val="5"/>
        </w:rPr>
        <w:t>p</w:t>
      </w:r>
      <w:r>
        <w:rPr>
          <w:position w:val="5"/>
        </w:rPr>
        <w:t>ut-</w:t>
      </w:r>
      <w:r>
        <w:rPr>
          <w:spacing w:val="16"/>
          <w:position w:val="5"/>
        </w:rPr>
        <w:t xml:space="preserve"> </w:t>
      </w:r>
      <w:r>
        <w:rPr>
          <w:spacing w:val="-1"/>
          <w:position w:val="5"/>
        </w:rPr>
        <w:t>e</w:t>
      </w:r>
      <w:r>
        <w:rPr>
          <w:spacing w:val="-3"/>
          <w:position w:val="5"/>
        </w:rPr>
        <w:t>x</w:t>
      </w:r>
      <w:r>
        <w:rPr>
          <w:position w:val="5"/>
        </w:rPr>
        <w:t>t</w:t>
      </w:r>
      <w:r>
        <w:rPr>
          <w:spacing w:val="3"/>
          <w:position w:val="5"/>
        </w:rPr>
        <w:t>r</w:t>
      </w:r>
      <w:r>
        <w:rPr>
          <w:spacing w:val="-1"/>
          <w:position w:val="5"/>
        </w:rPr>
        <w:t>ac</w:t>
      </w:r>
      <w:r>
        <w:rPr>
          <w:position w:val="5"/>
        </w:rPr>
        <w:t>t</w:t>
      </w:r>
      <w:r>
        <w:rPr>
          <w:spacing w:val="19"/>
          <w:position w:val="5"/>
        </w:rPr>
        <w:t xml:space="preserve"> </w:t>
      </w:r>
      <w:r>
        <w:rPr>
          <w:spacing w:val="-1"/>
          <w:w w:val="103"/>
          <w:position w:val="5"/>
        </w:rPr>
        <w:t>e</w:t>
      </w:r>
      <w:r>
        <w:rPr>
          <w:w w:val="103"/>
          <w:position w:val="5"/>
        </w:rPr>
        <w:t>xp</w:t>
      </w:r>
      <w:r>
        <w:rPr>
          <w:spacing w:val="1"/>
          <w:w w:val="103"/>
          <w:position w:val="5"/>
        </w:rPr>
        <w:t>r</w:t>
      </w:r>
      <w:r>
        <w:rPr>
          <w:spacing w:val="-1"/>
          <w:w w:val="103"/>
          <w:position w:val="5"/>
        </w:rPr>
        <w:t>ess</w:t>
      </w:r>
      <w:r>
        <w:rPr>
          <w:spacing w:val="2"/>
          <w:w w:val="103"/>
          <w:position w:val="5"/>
        </w:rPr>
        <w:t>i</w:t>
      </w:r>
      <w:r>
        <w:rPr>
          <w:w w:val="103"/>
          <w:position w:val="5"/>
        </w:rPr>
        <w:t>ng</w:t>
      </w:r>
    </w:p>
    <w:p w:rsidR="006E4729" w:rsidRDefault="001D02C8">
      <w:pPr>
        <w:spacing w:before="7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3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</w:rPr>
        <w:t xml:space="preserve">4  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3"/>
          <w:position w:val="5"/>
        </w:rPr>
        <w:t>m</w:t>
      </w:r>
      <w:r>
        <w:rPr>
          <w:spacing w:val="2"/>
          <w:position w:val="5"/>
        </w:rPr>
        <w:t>y</w:t>
      </w:r>
      <w:r>
        <w:rPr>
          <w:spacing w:val="-3"/>
          <w:position w:val="5"/>
        </w:rPr>
        <w:t>c</w:t>
      </w:r>
      <w:r>
        <w:rPr>
          <w:spacing w:val="1"/>
          <w:position w:val="5"/>
        </w:rPr>
        <w:t>-</w:t>
      </w:r>
      <w:r>
        <w:rPr>
          <w:spacing w:val="-1"/>
          <w:position w:val="5"/>
        </w:rPr>
        <w:t>W</w:t>
      </w:r>
      <w:r>
        <w:rPr>
          <w:position w:val="5"/>
        </w:rPr>
        <w:t xml:space="preserve">FS1 </w:t>
      </w:r>
      <w:r>
        <w:rPr>
          <w:spacing w:val="31"/>
          <w:position w:val="5"/>
        </w:rPr>
        <w:t xml:space="preserve"> </w:t>
      </w:r>
      <w:r>
        <w:rPr>
          <w:spacing w:val="-1"/>
          <w:position w:val="5"/>
        </w:rPr>
        <w:t>a</w:t>
      </w:r>
      <w:r>
        <w:rPr>
          <w:position w:val="5"/>
        </w:rPr>
        <w:t>nd</w:t>
      </w:r>
      <w:r>
        <w:rPr>
          <w:spacing w:val="14"/>
          <w:position w:val="5"/>
        </w:rPr>
        <w:t xml:space="preserve"> </w:t>
      </w:r>
      <w:r>
        <w:rPr>
          <w:position w:val="5"/>
        </w:rPr>
        <w:t>F</w:t>
      </w:r>
      <w:r>
        <w:rPr>
          <w:spacing w:val="-2"/>
          <w:position w:val="5"/>
        </w:rPr>
        <w:t>L</w:t>
      </w:r>
      <w:r>
        <w:rPr>
          <w:spacing w:val="-1"/>
          <w:position w:val="5"/>
        </w:rPr>
        <w:t>A</w:t>
      </w:r>
      <w:r>
        <w:rPr>
          <w:spacing w:val="2"/>
          <w:position w:val="5"/>
        </w:rPr>
        <w:t>G</w:t>
      </w:r>
      <w:r>
        <w:rPr>
          <w:spacing w:val="-2"/>
          <w:position w:val="5"/>
        </w:rPr>
        <w:t>-</w:t>
      </w:r>
      <w:r>
        <w:rPr>
          <w:position w:val="5"/>
        </w:rPr>
        <w:t>S</w:t>
      </w:r>
      <w:r>
        <w:rPr>
          <w:spacing w:val="1"/>
          <w:position w:val="5"/>
        </w:rPr>
        <w:t>ER</w:t>
      </w:r>
      <w:r>
        <w:rPr>
          <w:spacing w:val="-1"/>
          <w:position w:val="5"/>
        </w:rPr>
        <w:t>CA</w:t>
      </w:r>
      <w:r>
        <w:rPr>
          <w:position w:val="5"/>
        </w:rPr>
        <w:t>2.</w:t>
      </w:r>
      <w:r>
        <w:rPr>
          <w:spacing w:val="45"/>
          <w:position w:val="5"/>
        </w:rPr>
        <w:t xml:space="preserve"> </w:t>
      </w:r>
      <w:r>
        <w:rPr>
          <w:spacing w:val="1"/>
          <w:position w:val="5"/>
        </w:rPr>
        <w:t>M</w:t>
      </w:r>
      <w:r>
        <w:rPr>
          <w:spacing w:val="-3"/>
          <w:position w:val="5"/>
        </w:rPr>
        <w:t>y</w:t>
      </w:r>
      <w:r>
        <w:rPr>
          <w:spacing w:val="2"/>
          <w:position w:val="5"/>
        </w:rPr>
        <w:t>c</w:t>
      </w:r>
      <w:r>
        <w:rPr>
          <w:spacing w:val="1"/>
          <w:position w:val="5"/>
        </w:rPr>
        <w:t>-</w:t>
      </w:r>
      <w:r>
        <w:rPr>
          <w:spacing w:val="-3"/>
          <w:position w:val="5"/>
        </w:rPr>
        <w:t>W</w:t>
      </w:r>
      <w:r>
        <w:rPr>
          <w:position w:val="5"/>
        </w:rPr>
        <w:t>1=</w:t>
      </w:r>
      <w:r>
        <w:rPr>
          <w:spacing w:val="26"/>
          <w:position w:val="5"/>
        </w:rPr>
        <w:t xml:space="preserve"> </w:t>
      </w:r>
      <w:r>
        <w:rPr>
          <w:spacing w:val="3"/>
          <w:position w:val="5"/>
        </w:rPr>
        <w:t>M</w:t>
      </w:r>
      <w:r>
        <w:rPr>
          <w:position w:val="5"/>
        </w:rPr>
        <w:t>y</w:t>
      </w:r>
      <w:r>
        <w:rPr>
          <w:spacing w:val="-3"/>
          <w:position w:val="5"/>
        </w:rPr>
        <w:t>c</w:t>
      </w:r>
      <w:r>
        <w:rPr>
          <w:spacing w:val="1"/>
          <w:position w:val="5"/>
        </w:rPr>
        <w:t>-</w:t>
      </w:r>
      <w:r>
        <w:rPr>
          <w:spacing w:val="-1"/>
          <w:position w:val="5"/>
        </w:rPr>
        <w:t>W</w:t>
      </w:r>
      <w:r>
        <w:rPr>
          <w:spacing w:val="2"/>
          <w:position w:val="5"/>
        </w:rPr>
        <w:t>F</w:t>
      </w:r>
      <w:r>
        <w:rPr>
          <w:position w:val="5"/>
        </w:rPr>
        <w:t>S1,</w:t>
      </w:r>
      <w:r>
        <w:rPr>
          <w:spacing w:val="34"/>
          <w:position w:val="5"/>
        </w:rPr>
        <w:t xml:space="preserve"> </w:t>
      </w:r>
      <w:r>
        <w:rPr>
          <w:w w:val="103"/>
          <w:position w:val="5"/>
        </w:rPr>
        <w:t>F</w:t>
      </w:r>
      <w:r>
        <w:rPr>
          <w:spacing w:val="-4"/>
          <w:w w:val="103"/>
          <w:position w:val="5"/>
        </w:rPr>
        <w:t>L</w:t>
      </w:r>
      <w:r>
        <w:rPr>
          <w:spacing w:val="-2"/>
          <w:w w:val="103"/>
          <w:position w:val="5"/>
        </w:rPr>
        <w:t>-</w:t>
      </w:r>
      <w:r>
        <w:rPr>
          <w:w w:val="103"/>
          <w:position w:val="5"/>
        </w:rPr>
        <w:t>S</w:t>
      </w:r>
      <w:r>
        <w:rPr>
          <w:spacing w:val="1"/>
          <w:w w:val="103"/>
          <w:position w:val="5"/>
        </w:rPr>
        <w:t>E</w:t>
      </w:r>
      <w:r>
        <w:rPr>
          <w:spacing w:val="-1"/>
          <w:w w:val="103"/>
          <w:position w:val="5"/>
        </w:rPr>
        <w:t>R</w:t>
      </w:r>
      <w:r>
        <w:rPr>
          <w:spacing w:val="1"/>
          <w:w w:val="103"/>
          <w:position w:val="5"/>
        </w:rPr>
        <w:t>C</w:t>
      </w:r>
      <w:r>
        <w:rPr>
          <w:spacing w:val="3"/>
          <w:w w:val="103"/>
          <w:position w:val="5"/>
        </w:rPr>
        <w:t>=</w:t>
      </w:r>
      <w:r>
        <w:rPr>
          <w:spacing w:val="-2"/>
          <w:w w:val="103"/>
          <w:position w:val="5"/>
        </w:rPr>
        <w:t>FL</w:t>
      </w:r>
      <w:r>
        <w:rPr>
          <w:spacing w:val="2"/>
          <w:w w:val="103"/>
          <w:position w:val="5"/>
        </w:rPr>
        <w:t>A</w:t>
      </w:r>
      <w:r>
        <w:rPr>
          <w:spacing w:val="-1"/>
          <w:w w:val="103"/>
          <w:position w:val="5"/>
        </w:rPr>
        <w:t>G</w:t>
      </w:r>
      <w:r>
        <w:rPr>
          <w:spacing w:val="-2"/>
          <w:w w:val="103"/>
          <w:position w:val="5"/>
        </w:rPr>
        <w:t>-</w:t>
      </w:r>
      <w:r>
        <w:rPr>
          <w:w w:val="103"/>
          <w:position w:val="5"/>
        </w:rPr>
        <w:t>S</w:t>
      </w:r>
      <w:r>
        <w:rPr>
          <w:spacing w:val="1"/>
          <w:w w:val="103"/>
          <w:position w:val="5"/>
        </w:rPr>
        <w:t>ERC</w:t>
      </w:r>
      <w:r>
        <w:rPr>
          <w:spacing w:val="-1"/>
          <w:w w:val="103"/>
          <w:position w:val="5"/>
        </w:rPr>
        <w:t>A</w:t>
      </w:r>
      <w:r>
        <w:rPr>
          <w:w w:val="103"/>
          <w:position w:val="5"/>
        </w:rPr>
        <w:t xml:space="preserve">2, </w:t>
      </w:r>
      <w:r>
        <w:rPr>
          <w:spacing w:val="1"/>
          <w:w w:val="103"/>
          <w:position w:val="5"/>
        </w:rPr>
        <w:t>E</w:t>
      </w:r>
      <w:r>
        <w:rPr>
          <w:spacing w:val="-2"/>
          <w:w w:val="103"/>
          <w:position w:val="5"/>
        </w:rPr>
        <w:t>-</w:t>
      </w:r>
      <w:r>
        <w:rPr>
          <w:spacing w:val="1"/>
          <w:w w:val="103"/>
          <w:position w:val="5"/>
        </w:rPr>
        <w:t>M</w:t>
      </w:r>
      <w:r>
        <w:rPr>
          <w:w w:val="103"/>
          <w:position w:val="5"/>
        </w:rPr>
        <w:t>y</w:t>
      </w:r>
      <w:r>
        <w:rPr>
          <w:spacing w:val="-1"/>
          <w:w w:val="103"/>
          <w:position w:val="5"/>
        </w:rPr>
        <w:t>c</w:t>
      </w:r>
      <w:r>
        <w:rPr>
          <w:w w:val="103"/>
          <w:position w:val="5"/>
        </w:rPr>
        <w:t>=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5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</w:rPr>
        <w:t xml:space="preserve">6  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3"/>
          <w:position w:val="4"/>
        </w:rPr>
        <w:t>e</w:t>
      </w:r>
      <w:r>
        <w:rPr>
          <w:position w:val="4"/>
        </w:rPr>
        <w:t>mp</w:t>
      </w:r>
      <w:r>
        <w:rPr>
          <w:spacing w:val="2"/>
          <w:position w:val="4"/>
        </w:rPr>
        <w:t>t</w:t>
      </w:r>
      <w:r>
        <w:rPr>
          <w:position w:val="4"/>
        </w:rPr>
        <w:t>y</w:t>
      </w:r>
      <w:r>
        <w:rPr>
          <w:spacing w:val="15"/>
          <w:position w:val="4"/>
        </w:rPr>
        <w:t xml:space="preserve"> </w:t>
      </w:r>
      <w:r>
        <w:rPr>
          <w:spacing w:val="2"/>
          <w:position w:val="4"/>
        </w:rPr>
        <w:t>v</w:t>
      </w:r>
      <w:r>
        <w:rPr>
          <w:spacing w:val="-3"/>
          <w:position w:val="4"/>
        </w:rPr>
        <w:t>e</w:t>
      </w:r>
      <w:r>
        <w:rPr>
          <w:spacing w:val="-1"/>
          <w:position w:val="4"/>
        </w:rPr>
        <w:t>c</w:t>
      </w:r>
      <w:r>
        <w:rPr>
          <w:position w:val="4"/>
        </w:rPr>
        <w:t>t</w:t>
      </w:r>
      <w:r>
        <w:rPr>
          <w:spacing w:val="2"/>
          <w:position w:val="4"/>
        </w:rPr>
        <w:t>o</w:t>
      </w:r>
      <w:r>
        <w:rPr>
          <w:position w:val="4"/>
        </w:rPr>
        <w:t>r</w:t>
      </w:r>
      <w:r>
        <w:rPr>
          <w:spacing w:val="16"/>
          <w:position w:val="4"/>
        </w:rPr>
        <w:t xml:space="preserve"> </w:t>
      </w:r>
      <w:r>
        <w:rPr>
          <w:spacing w:val="-2"/>
          <w:position w:val="4"/>
        </w:rPr>
        <w:t>M</w:t>
      </w:r>
      <w:r>
        <w:rPr>
          <w:spacing w:val="2"/>
          <w:position w:val="4"/>
        </w:rPr>
        <w:t>y</w:t>
      </w:r>
      <w:r>
        <w:rPr>
          <w:spacing w:val="-3"/>
          <w:position w:val="4"/>
        </w:rPr>
        <w:t>c</w:t>
      </w:r>
      <w:r>
        <w:rPr>
          <w:position w:val="4"/>
        </w:rPr>
        <w:t>,</w:t>
      </w:r>
      <w:r>
        <w:rPr>
          <w:spacing w:val="16"/>
          <w:position w:val="4"/>
        </w:rPr>
        <w:t xml:space="preserve"> </w:t>
      </w:r>
      <w:r>
        <w:rPr>
          <w:spacing w:val="-2"/>
          <w:position w:val="4"/>
        </w:rPr>
        <w:t>E</w:t>
      </w:r>
      <w:r>
        <w:rPr>
          <w:spacing w:val="1"/>
          <w:position w:val="4"/>
        </w:rPr>
        <w:t>-</w:t>
      </w:r>
      <w:r>
        <w:rPr>
          <w:position w:val="4"/>
        </w:rPr>
        <w:t>F</w:t>
      </w:r>
      <w:r>
        <w:rPr>
          <w:spacing w:val="-2"/>
          <w:position w:val="4"/>
        </w:rPr>
        <w:t>L</w:t>
      </w:r>
      <w:r>
        <w:rPr>
          <w:spacing w:val="3"/>
          <w:position w:val="4"/>
        </w:rPr>
        <w:t>=</w:t>
      </w:r>
      <w:r>
        <w:rPr>
          <w:spacing w:val="-1"/>
          <w:position w:val="4"/>
        </w:rPr>
        <w:t>e</w:t>
      </w:r>
      <w:r>
        <w:rPr>
          <w:position w:val="4"/>
        </w:rPr>
        <w:t>mp</w:t>
      </w:r>
      <w:r>
        <w:rPr>
          <w:spacing w:val="2"/>
          <w:position w:val="4"/>
        </w:rPr>
        <w:t>t</w:t>
      </w:r>
      <w:r>
        <w:rPr>
          <w:position w:val="4"/>
        </w:rPr>
        <w:t>y</w:t>
      </w:r>
      <w:r>
        <w:rPr>
          <w:spacing w:val="31"/>
          <w:position w:val="4"/>
        </w:rPr>
        <w:t xml:space="preserve"> </w:t>
      </w:r>
      <w:r>
        <w:rPr>
          <w:position w:val="4"/>
        </w:rPr>
        <w:t>v</w:t>
      </w:r>
      <w:r>
        <w:rPr>
          <w:spacing w:val="-1"/>
          <w:position w:val="4"/>
        </w:rPr>
        <w:t>ec</w:t>
      </w:r>
      <w:r>
        <w:rPr>
          <w:spacing w:val="2"/>
          <w:position w:val="4"/>
        </w:rPr>
        <w:t>t</w:t>
      </w:r>
      <w:r>
        <w:rPr>
          <w:position w:val="4"/>
        </w:rPr>
        <w:t>or</w:t>
      </w:r>
      <w:r>
        <w:rPr>
          <w:spacing w:val="18"/>
          <w:position w:val="4"/>
        </w:rPr>
        <w:t xml:space="preserve"> </w:t>
      </w:r>
      <w:r>
        <w:rPr>
          <w:spacing w:val="-2"/>
          <w:position w:val="4"/>
        </w:rPr>
        <w:t>FL</w:t>
      </w:r>
      <w:r>
        <w:rPr>
          <w:spacing w:val="-1"/>
          <w:position w:val="4"/>
        </w:rPr>
        <w:t>AG</w:t>
      </w:r>
      <w:r>
        <w:rPr>
          <w:position w:val="4"/>
        </w:rPr>
        <w:t>.</w:t>
      </w:r>
      <w:r>
        <w:rPr>
          <w:spacing w:val="18"/>
          <w:position w:val="4"/>
        </w:rPr>
        <w:t xml:space="preserve"> </w:t>
      </w:r>
      <w:r>
        <w:rPr>
          <w:b/>
          <w:spacing w:val="1"/>
          <w:position w:val="4"/>
        </w:rPr>
        <w:t>B</w:t>
      </w:r>
      <w:r>
        <w:rPr>
          <w:b/>
          <w:position w:val="4"/>
        </w:rPr>
        <w:t>:</w:t>
      </w:r>
      <w:r>
        <w:rPr>
          <w:b/>
          <w:spacing w:val="9"/>
          <w:position w:val="4"/>
        </w:rPr>
        <w:t xml:space="preserve"> </w:t>
      </w:r>
      <w:r>
        <w:rPr>
          <w:spacing w:val="-1"/>
          <w:position w:val="4"/>
        </w:rPr>
        <w:t>R</w:t>
      </w:r>
      <w:r>
        <w:rPr>
          <w:position w:val="4"/>
        </w:rPr>
        <w:t>i</w:t>
      </w:r>
      <w:r>
        <w:rPr>
          <w:spacing w:val="2"/>
          <w:position w:val="4"/>
        </w:rPr>
        <w:t>g</w:t>
      </w:r>
      <w:r>
        <w:rPr>
          <w:position w:val="4"/>
        </w:rPr>
        <w:t>ht</w:t>
      </w:r>
      <w:r>
        <w:rPr>
          <w:spacing w:val="16"/>
          <w:position w:val="4"/>
        </w:rPr>
        <w:t xml:space="preserve"> </w:t>
      </w:r>
      <w:r>
        <w:rPr>
          <w:position w:val="4"/>
        </w:rPr>
        <w:t>h</w:t>
      </w:r>
      <w:r>
        <w:rPr>
          <w:spacing w:val="-1"/>
          <w:position w:val="4"/>
        </w:rPr>
        <w:t>a</w:t>
      </w:r>
      <w:r>
        <w:rPr>
          <w:position w:val="4"/>
        </w:rPr>
        <w:t>nd</w:t>
      </w:r>
      <w:r>
        <w:rPr>
          <w:spacing w:val="14"/>
          <w:position w:val="4"/>
        </w:rPr>
        <w:t xml:space="preserve"> </w:t>
      </w:r>
      <w:r>
        <w:rPr>
          <w:spacing w:val="-1"/>
          <w:position w:val="4"/>
        </w:rPr>
        <w:t>s</w:t>
      </w:r>
      <w:r>
        <w:rPr>
          <w:position w:val="4"/>
        </w:rPr>
        <w:t>ide</w:t>
      </w:r>
      <w:r>
        <w:rPr>
          <w:spacing w:val="12"/>
          <w:position w:val="4"/>
        </w:rPr>
        <w:t xml:space="preserve"> </w:t>
      </w:r>
      <w:r>
        <w:rPr>
          <w:position w:val="4"/>
        </w:rPr>
        <w:t>p</w:t>
      </w:r>
      <w:r>
        <w:rPr>
          <w:spacing w:val="-3"/>
          <w:position w:val="4"/>
        </w:rPr>
        <w:t>a</w:t>
      </w:r>
      <w:r>
        <w:rPr>
          <w:spacing w:val="2"/>
          <w:position w:val="4"/>
        </w:rPr>
        <w:t>n</w:t>
      </w:r>
      <w:r>
        <w:rPr>
          <w:spacing w:val="-3"/>
          <w:position w:val="4"/>
        </w:rPr>
        <w:t>e</w:t>
      </w:r>
      <w:r>
        <w:rPr>
          <w:spacing w:val="2"/>
          <w:position w:val="4"/>
        </w:rPr>
        <w:t>l</w:t>
      </w:r>
      <w:r>
        <w:rPr>
          <w:spacing w:val="-1"/>
          <w:position w:val="4"/>
        </w:rPr>
        <w:t>s</w:t>
      </w:r>
      <w:r>
        <w:rPr>
          <w:position w:val="4"/>
        </w:rPr>
        <w:t xml:space="preserve">: </w:t>
      </w:r>
      <w:r>
        <w:rPr>
          <w:spacing w:val="20"/>
          <w:position w:val="4"/>
        </w:rPr>
        <w:t xml:space="preserve"> </w:t>
      </w:r>
      <w:r>
        <w:rPr>
          <w:spacing w:val="-2"/>
          <w:position w:val="4"/>
        </w:rPr>
        <w:t>I</w:t>
      </w:r>
      <w:r>
        <w:rPr>
          <w:position w:val="4"/>
        </w:rPr>
        <w:t>P</w:t>
      </w:r>
      <w:r>
        <w:rPr>
          <w:spacing w:val="2"/>
          <w:position w:val="4"/>
        </w:rPr>
        <w:t>:</w:t>
      </w:r>
      <w:r>
        <w:rPr>
          <w:spacing w:val="1"/>
          <w:position w:val="4"/>
        </w:rPr>
        <w:t>M</w:t>
      </w:r>
      <w:r>
        <w:rPr>
          <w:position w:val="4"/>
        </w:rPr>
        <w:t>yc</w:t>
      </w:r>
      <w:r>
        <w:rPr>
          <w:spacing w:val="18"/>
          <w:position w:val="4"/>
        </w:rPr>
        <w:t xml:space="preserve"> </w:t>
      </w:r>
      <w:r>
        <w:rPr>
          <w:w w:val="103"/>
          <w:position w:val="4"/>
        </w:rPr>
        <w:t>-</w:t>
      </w:r>
    </w:p>
    <w:p w:rsidR="006E4729" w:rsidRDefault="001D02C8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7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</w:rPr>
        <w:t xml:space="preserve">8  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position w:val="3"/>
        </w:rPr>
        <w:t>immunop</w:t>
      </w:r>
      <w:r>
        <w:rPr>
          <w:spacing w:val="3"/>
          <w:position w:val="3"/>
        </w:rPr>
        <w:t>r</w:t>
      </w:r>
      <w:r>
        <w:rPr>
          <w:spacing w:val="-3"/>
          <w:position w:val="3"/>
        </w:rPr>
        <w:t>e</w:t>
      </w:r>
      <w:r>
        <w:rPr>
          <w:spacing w:val="-1"/>
          <w:position w:val="3"/>
        </w:rPr>
        <w:t>c</w:t>
      </w:r>
      <w:r>
        <w:rPr>
          <w:position w:val="3"/>
        </w:rPr>
        <w:t>ip</w:t>
      </w:r>
      <w:r>
        <w:rPr>
          <w:spacing w:val="2"/>
          <w:position w:val="3"/>
        </w:rPr>
        <w:t>i</w:t>
      </w:r>
      <w:r>
        <w:rPr>
          <w:position w:val="3"/>
        </w:rPr>
        <w:t>t</w:t>
      </w:r>
      <w:r>
        <w:rPr>
          <w:spacing w:val="-1"/>
          <w:position w:val="3"/>
        </w:rPr>
        <w:t>a</w:t>
      </w:r>
      <w:r>
        <w:rPr>
          <w:spacing w:val="-2"/>
          <w:position w:val="3"/>
        </w:rPr>
        <w:t>t</w:t>
      </w:r>
      <w:r>
        <w:rPr>
          <w:spacing w:val="2"/>
          <w:position w:val="3"/>
        </w:rPr>
        <w:t>i</w:t>
      </w:r>
      <w:r>
        <w:rPr>
          <w:position w:val="3"/>
        </w:rPr>
        <w:t xml:space="preserve">on  </w:t>
      </w:r>
      <w:r>
        <w:rPr>
          <w:spacing w:val="5"/>
          <w:position w:val="3"/>
        </w:rPr>
        <w:t xml:space="preserve"> </w:t>
      </w:r>
      <w:r>
        <w:rPr>
          <w:spacing w:val="-3"/>
          <w:position w:val="3"/>
        </w:rPr>
        <w:t>w</w:t>
      </w:r>
      <w:r>
        <w:rPr>
          <w:position w:val="3"/>
        </w:rPr>
        <w:t>i</w:t>
      </w:r>
      <w:r>
        <w:rPr>
          <w:spacing w:val="2"/>
          <w:position w:val="3"/>
        </w:rPr>
        <w:t>t</w:t>
      </w:r>
      <w:r>
        <w:rPr>
          <w:position w:val="3"/>
        </w:rPr>
        <w:t>h</w:t>
      </w:r>
      <w:r>
        <w:rPr>
          <w:spacing w:val="11"/>
          <w:position w:val="3"/>
        </w:rPr>
        <w:t xml:space="preserve"> </w:t>
      </w:r>
      <w:r>
        <w:rPr>
          <w:spacing w:val="-3"/>
          <w:position w:val="3"/>
        </w:rPr>
        <w:t>c</w:t>
      </w:r>
      <w:r>
        <w:rPr>
          <w:position w:val="3"/>
        </w:rPr>
        <w:t>-</w:t>
      </w:r>
      <w:r>
        <w:rPr>
          <w:spacing w:val="6"/>
          <w:position w:val="3"/>
        </w:rPr>
        <w:t xml:space="preserve"> </w:t>
      </w:r>
      <w:r>
        <w:rPr>
          <w:spacing w:val="2"/>
          <w:position w:val="3"/>
        </w:rPr>
        <w:t>m</w:t>
      </w:r>
      <w:r>
        <w:rPr>
          <w:position w:val="3"/>
        </w:rPr>
        <w:t>yc</w:t>
      </w:r>
      <w:r>
        <w:rPr>
          <w:spacing w:val="12"/>
          <w:position w:val="3"/>
        </w:rPr>
        <w:t xml:space="preserve"> </w:t>
      </w:r>
      <w:r>
        <w:rPr>
          <w:spacing w:val="-1"/>
          <w:position w:val="3"/>
        </w:rPr>
        <w:t>a</w:t>
      </w:r>
      <w:r>
        <w:rPr>
          <w:position w:val="3"/>
        </w:rPr>
        <w:t>nt</w:t>
      </w:r>
      <w:r>
        <w:rPr>
          <w:spacing w:val="2"/>
          <w:position w:val="3"/>
        </w:rPr>
        <w:t>i</w:t>
      </w:r>
      <w:r>
        <w:rPr>
          <w:position w:val="3"/>
        </w:rPr>
        <w:t>body</w:t>
      </w:r>
      <w:r>
        <w:rPr>
          <w:spacing w:val="21"/>
          <w:position w:val="3"/>
        </w:rPr>
        <w:t xml:space="preserve"> </w:t>
      </w:r>
      <w:r>
        <w:rPr>
          <w:spacing w:val="1"/>
          <w:position w:val="3"/>
        </w:rPr>
        <w:t>(</w:t>
      </w:r>
      <w:r>
        <w:rPr>
          <w:spacing w:val="3"/>
          <w:position w:val="3"/>
        </w:rPr>
        <w:t>r</w:t>
      </w:r>
      <w:r>
        <w:rPr>
          <w:spacing w:val="-3"/>
          <w:position w:val="3"/>
        </w:rPr>
        <w:t>a</w:t>
      </w:r>
      <w:r>
        <w:rPr>
          <w:position w:val="3"/>
        </w:rPr>
        <w:t>b</w:t>
      </w:r>
      <w:r>
        <w:rPr>
          <w:spacing w:val="2"/>
          <w:position w:val="3"/>
        </w:rPr>
        <w:t>b</w:t>
      </w:r>
      <w:r>
        <w:rPr>
          <w:spacing w:val="-2"/>
          <w:position w:val="3"/>
        </w:rPr>
        <w:t>i</w:t>
      </w:r>
      <w:r>
        <w:rPr>
          <w:position w:val="3"/>
        </w:rPr>
        <w:t xml:space="preserve">t </w:t>
      </w:r>
      <w:r>
        <w:rPr>
          <w:spacing w:val="21"/>
          <w:position w:val="3"/>
        </w:rPr>
        <w:t xml:space="preserve"> </w:t>
      </w:r>
      <w:r>
        <w:rPr>
          <w:spacing w:val="-3"/>
          <w:position w:val="3"/>
        </w:rPr>
        <w:t>p</w:t>
      </w:r>
      <w:r>
        <w:rPr>
          <w:position w:val="3"/>
        </w:rPr>
        <w:t>ol</w:t>
      </w:r>
      <w:r>
        <w:rPr>
          <w:spacing w:val="-3"/>
          <w:position w:val="3"/>
        </w:rPr>
        <w:t>y</w:t>
      </w:r>
      <w:r>
        <w:rPr>
          <w:spacing w:val="-1"/>
          <w:position w:val="3"/>
        </w:rPr>
        <w:t>c</w:t>
      </w:r>
      <w:r>
        <w:rPr>
          <w:position w:val="3"/>
        </w:rPr>
        <w:t>l</w:t>
      </w:r>
      <w:r>
        <w:rPr>
          <w:spacing w:val="2"/>
          <w:position w:val="3"/>
        </w:rPr>
        <w:t>o</w:t>
      </w:r>
      <w:r>
        <w:rPr>
          <w:position w:val="3"/>
        </w:rPr>
        <w:t>n</w:t>
      </w:r>
      <w:r>
        <w:rPr>
          <w:spacing w:val="-3"/>
          <w:position w:val="3"/>
        </w:rPr>
        <w:t>a</w:t>
      </w:r>
      <w:r>
        <w:rPr>
          <w:spacing w:val="2"/>
          <w:position w:val="3"/>
        </w:rPr>
        <w:t>l</w:t>
      </w:r>
      <w:r>
        <w:rPr>
          <w:spacing w:val="-1"/>
          <w:position w:val="3"/>
        </w:rPr>
        <w:t>,</w:t>
      </w:r>
      <w:r>
        <w:rPr>
          <w:spacing w:val="3"/>
          <w:position w:val="3"/>
        </w:rPr>
        <w:t>)</w:t>
      </w:r>
      <w:r>
        <w:rPr>
          <w:position w:val="3"/>
        </w:rPr>
        <w:t>.</w:t>
      </w:r>
      <w:r>
        <w:rPr>
          <w:spacing w:val="31"/>
          <w:position w:val="3"/>
        </w:rPr>
        <w:t xml:space="preserve"> </w:t>
      </w:r>
      <w:r>
        <w:rPr>
          <w:spacing w:val="-2"/>
          <w:position w:val="3"/>
        </w:rPr>
        <w:t>T</w:t>
      </w:r>
      <w:r>
        <w:rPr>
          <w:spacing w:val="2"/>
          <w:position w:val="3"/>
        </w:rPr>
        <w:t>o</w:t>
      </w:r>
      <w:r>
        <w:rPr>
          <w:position w:val="3"/>
        </w:rPr>
        <w:t>p</w:t>
      </w:r>
      <w:r>
        <w:rPr>
          <w:spacing w:val="12"/>
          <w:position w:val="3"/>
        </w:rPr>
        <w:t xml:space="preserve"> </w:t>
      </w:r>
      <w:r>
        <w:rPr>
          <w:position w:val="3"/>
        </w:rPr>
        <w:t>p</w:t>
      </w:r>
      <w:r>
        <w:rPr>
          <w:spacing w:val="-3"/>
          <w:position w:val="3"/>
        </w:rPr>
        <w:t>a</w:t>
      </w:r>
      <w:r>
        <w:rPr>
          <w:spacing w:val="2"/>
          <w:position w:val="3"/>
        </w:rPr>
        <w:t>n</w:t>
      </w:r>
      <w:r>
        <w:rPr>
          <w:spacing w:val="-3"/>
          <w:position w:val="3"/>
        </w:rPr>
        <w:t>e</w:t>
      </w:r>
      <w:r>
        <w:rPr>
          <w:spacing w:val="2"/>
          <w:position w:val="3"/>
        </w:rPr>
        <w:t>l</w:t>
      </w:r>
      <w:r>
        <w:rPr>
          <w:position w:val="3"/>
        </w:rPr>
        <w:t>:</w:t>
      </w:r>
      <w:r>
        <w:rPr>
          <w:spacing w:val="18"/>
          <w:position w:val="3"/>
        </w:rPr>
        <w:t xml:space="preserve"> </w:t>
      </w:r>
      <w:r>
        <w:rPr>
          <w:position w:val="3"/>
        </w:rPr>
        <w:t>im</w:t>
      </w:r>
      <w:r>
        <w:rPr>
          <w:spacing w:val="-3"/>
          <w:position w:val="3"/>
        </w:rPr>
        <w:t>m</w:t>
      </w:r>
      <w:r>
        <w:rPr>
          <w:position w:val="3"/>
        </w:rPr>
        <w:t>uno</w:t>
      </w:r>
      <w:r>
        <w:rPr>
          <w:spacing w:val="2"/>
          <w:position w:val="3"/>
        </w:rPr>
        <w:t>b</w:t>
      </w:r>
      <w:r>
        <w:rPr>
          <w:position w:val="3"/>
        </w:rPr>
        <w:t>l</w:t>
      </w:r>
      <w:r>
        <w:rPr>
          <w:spacing w:val="-3"/>
          <w:position w:val="3"/>
        </w:rPr>
        <w:t>o</w:t>
      </w:r>
      <w:r>
        <w:rPr>
          <w:position w:val="3"/>
        </w:rPr>
        <w:t>t</w:t>
      </w:r>
      <w:r>
        <w:rPr>
          <w:spacing w:val="32"/>
          <w:position w:val="3"/>
        </w:rPr>
        <w:t xml:space="preserve"> </w:t>
      </w:r>
      <w:r>
        <w:rPr>
          <w:spacing w:val="2"/>
          <w:position w:val="3"/>
        </w:rPr>
        <w:t>w</w:t>
      </w:r>
      <w:r>
        <w:rPr>
          <w:spacing w:val="-2"/>
          <w:position w:val="3"/>
        </w:rPr>
        <w:t>i</w:t>
      </w:r>
      <w:r>
        <w:rPr>
          <w:position w:val="3"/>
        </w:rPr>
        <w:t xml:space="preserve">th </w:t>
      </w:r>
      <w:r>
        <w:rPr>
          <w:spacing w:val="16"/>
          <w:position w:val="3"/>
        </w:rPr>
        <w:t xml:space="preserve"> </w:t>
      </w:r>
      <w:r>
        <w:rPr>
          <w:w w:val="103"/>
          <w:position w:val="3"/>
        </w:rPr>
        <w:t>F</w:t>
      </w:r>
      <w:r>
        <w:rPr>
          <w:spacing w:val="-4"/>
          <w:w w:val="103"/>
          <w:position w:val="3"/>
        </w:rPr>
        <w:t>L</w:t>
      </w:r>
      <w:r>
        <w:rPr>
          <w:spacing w:val="-1"/>
          <w:w w:val="103"/>
          <w:position w:val="3"/>
        </w:rPr>
        <w:t>A</w:t>
      </w:r>
      <w:r>
        <w:rPr>
          <w:w w:val="103"/>
          <w:position w:val="3"/>
        </w:rPr>
        <w:t>G</w:t>
      </w:r>
    </w:p>
    <w:p w:rsidR="006E4729" w:rsidRDefault="001D02C8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9</w:t>
      </w:r>
    </w:p>
    <w:p w:rsidR="006E4729" w:rsidRDefault="001D02C8">
      <w:pPr>
        <w:spacing w:line="220" w:lineRule="exact"/>
        <w:ind w:left="100"/>
      </w:pPr>
      <w:r>
        <w:rPr>
          <w:rFonts w:ascii="Arial" w:eastAsia="Arial" w:hAnsi="Arial" w:cs="Arial"/>
        </w:rPr>
        <w:t xml:space="preserve">10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3"/>
          <w:position w:val="2"/>
        </w:rPr>
        <w:t>a</w:t>
      </w:r>
      <w:r>
        <w:rPr>
          <w:position w:val="2"/>
        </w:rPr>
        <w:t>n</w:t>
      </w:r>
      <w:r>
        <w:rPr>
          <w:spacing w:val="2"/>
          <w:position w:val="2"/>
        </w:rPr>
        <w:t>t</w:t>
      </w:r>
      <w:r>
        <w:rPr>
          <w:position w:val="2"/>
        </w:rPr>
        <w:t>i</w:t>
      </w:r>
      <w:r>
        <w:rPr>
          <w:spacing w:val="2"/>
          <w:position w:val="2"/>
        </w:rPr>
        <w:t>b</w:t>
      </w:r>
      <w:r>
        <w:rPr>
          <w:position w:val="2"/>
        </w:rPr>
        <w:t>ody</w:t>
      </w:r>
      <w:r>
        <w:rPr>
          <w:spacing w:val="21"/>
          <w:position w:val="2"/>
        </w:rPr>
        <w:t xml:space="preserve"> </w:t>
      </w:r>
      <w:r>
        <w:rPr>
          <w:spacing w:val="1"/>
          <w:position w:val="2"/>
        </w:rPr>
        <w:t>(</w:t>
      </w:r>
      <w:r>
        <w:rPr>
          <w:position w:val="2"/>
        </w:rPr>
        <w:t>mou</w:t>
      </w:r>
      <w:r>
        <w:rPr>
          <w:spacing w:val="-1"/>
          <w:position w:val="2"/>
        </w:rPr>
        <w:t>s</w:t>
      </w:r>
      <w:r>
        <w:rPr>
          <w:position w:val="2"/>
        </w:rPr>
        <w:t xml:space="preserve">e </w:t>
      </w:r>
      <w:r>
        <w:rPr>
          <w:spacing w:val="20"/>
          <w:position w:val="2"/>
        </w:rPr>
        <w:t xml:space="preserve"> </w:t>
      </w:r>
      <w:r>
        <w:rPr>
          <w:position w:val="2"/>
        </w:rPr>
        <w:t>mono</w:t>
      </w:r>
      <w:r>
        <w:rPr>
          <w:spacing w:val="-1"/>
          <w:position w:val="2"/>
        </w:rPr>
        <w:t>c</w:t>
      </w:r>
      <w:r>
        <w:rPr>
          <w:spacing w:val="2"/>
          <w:position w:val="2"/>
        </w:rPr>
        <w:t>l</w:t>
      </w:r>
      <w:r>
        <w:rPr>
          <w:position w:val="2"/>
        </w:rPr>
        <w:t>on</w:t>
      </w:r>
      <w:r>
        <w:rPr>
          <w:spacing w:val="-1"/>
          <w:position w:val="2"/>
        </w:rPr>
        <w:t>a</w:t>
      </w:r>
      <w:r>
        <w:rPr>
          <w:position w:val="2"/>
        </w:rPr>
        <w:t>l</w:t>
      </w:r>
      <w:r>
        <w:rPr>
          <w:spacing w:val="1"/>
          <w:position w:val="2"/>
        </w:rPr>
        <w:t>,)</w:t>
      </w:r>
      <w:r>
        <w:rPr>
          <w:position w:val="2"/>
        </w:rPr>
        <w:t>,</w:t>
      </w:r>
      <w:r>
        <w:rPr>
          <w:spacing w:val="34"/>
          <w:position w:val="2"/>
        </w:rPr>
        <w:t xml:space="preserve"> </w:t>
      </w:r>
      <w:r>
        <w:rPr>
          <w:position w:val="2"/>
        </w:rPr>
        <w:t>bott</w:t>
      </w:r>
      <w:r>
        <w:rPr>
          <w:spacing w:val="2"/>
          <w:position w:val="2"/>
        </w:rPr>
        <w:t>o</w:t>
      </w:r>
      <w:r>
        <w:rPr>
          <w:position w:val="2"/>
        </w:rPr>
        <w:t>m</w:t>
      </w:r>
      <w:r>
        <w:rPr>
          <w:spacing w:val="17"/>
          <w:position w:val="2"/>
        </w:rPr>
        <w:t xml:space="preserve"> </w:t>
      </w:r>
      <w:r>
        <w:rPr>
          <w:position w:val="2"/>
        </w:rPr>
        <w:t>p</w:t>
      </w:r>
      <w:r>
        <w:rPr>
          <w:spacing w:val="-1"/>
          <w:position w:val="2"/>
        </w:rPr>
        <w:t>a</w:t>
      </w:r>
      <w:r>
        <w:rPr>
          <w:position w:val="2"/>
        </w:rPr>
        <w:t>n</w:t>
      </w:r>
      <w:r>
        <w:rPr>
          <w:spacing w:val="-1"/>
          <w:position w:val="2"/>
        </w:rPr>
        <w:t>e</w:t>
      </w:r>
      <w:r>
        <w:rPr>
          <w:position w:val="2"/>
        </w:rPr>
        <w:t>l</w:t>
      </w:r>
      <w:r>
        <w:rPr>
          <w:spacing w:val="16"/>
          <w:position w:val="2"/>
        </w:rPr>
        <w:t xml:space="preserve"> </w:t>
      </w:r>
      <w:r>
        <w:rPr>
          <w:position w:val="2"/>
        </w:rPr>
        <w:t>immun</w:t>
      </w:r>
      <w:r>
        <w:rPr>
          <w:spacing w:val="-3"/>
          <w:position w:val="2"/>
        </w:rPr>
        <w:t>o</w:t>
      </w:r>
      <w:r>
        <w:rPr>
          <w:spacing w:val="2"/>
          <w:position w:val="2"/>
        </w:rPr>
        <w:t>b</w:t>
      </w:r>
      <w:r>
        <w:rPr>
          <w:position w:val="2"/>
        </w:rPr>
        <w:t>lot</w:t>
      </w:r>
      <w:r>
        <w:rPr>
          <w:spacing w:val="32"/>
          <w:position w:val="2"/>
        </w:rPr>
        <w:t xml:space="preserve"> </w:t>
      </w:r>
      <w:r>
        <w:rPr>
          <w:spacing w:val="-1"/>
          <w:position w:val="2"/>
        </w:rPr>
        <w:t>w</w:t>
      </w:r>
      <w:r>
        <w:rPr>
          <w:position w:val="2"/>
        </w:rPr>
        <w:t>ith</w:t>
      </w:r>
      <w:r>
        <w:rPr>
          <w:spacing w:val="11"/>
          <w:position w:val="2"/>
        </w:rPr>
        <w:t xml:space="preserve"> </w:t>
      </w:r>
      <w:r>
        <w:rPr>
          <w:spacing w:val="-1"/>
          <w:position w:val="2"/>
        </w:rPr>
        <w:t>c</w:t>
      </w:r>
      <w:r>
        <w:rPr>
          <w:spacing w:val="-2"/>
          <w:position w:val="2"/>
        </w:rPr>
        <w:t>-</w:t>
      </w:r>
      <w:r>
        <w:rPr>
          <w:spacing w:val="2"/>
          <w:position w:val="2"/>
        </w:rPr>
        <w:t>m</w:t>
      </w:r>
      <w:r>
        <w:rPr>
          <w:spacing w:val="-3"/>
          <w:position w:val="2"/>
        </w:rPr>
        <w:t>y</w:t>
      </w:r>
      <w:r>
        <w:rPr>
          <w:position w:val="2"/>
        </w:rPr>
        <w:t xml:space="preserve">c </w:t>
      </w:r>
      <w:r>
        <w:rPr>
          <w:spacing w:val="17"/>
          <w:position w:val="2"/>
        </w:rPr>
        <w:t xml:space="preserve"> </w:t>
      </w:r>
      <w:r>
        <w:rPr>
          <w:spacing w:val="1"/>
          <w:position w:val="2"/>
        </w:rPr>
        <w:t>(</w:t>
      </w:r>
      <w:r>
        <w:rPr>
          <w:position w:val="2"/>
        </w:rPr>
        <w:t>mo</w:t>
      </w:r>
      <w:r>
        <w:rPr>
          <w:spacing w:val="2"/>
          <w:position w:val="2"/>
        </w:rPr>
        <w:t>u</w:t>
      </w:r>
      <w:r>
        <w:rPr>
          <w:spacing w:val="-1"/>
          <w:position w:val="2"/>
        </w:rPr>
        <w:t>s</w:t>
      </w:r>
      <w:r>
        <w:rPr>
          <w:position w:val="2"/>
        </w:rPr>
        <w:t xml:space="preserve">e </w:t>
      </w:r>
      <w:r>
        <w:rPr>
          <w:spacing w:val="20"/>
          <w:position w:val="2"/>
        </w:rPr>
        <w:t xml:space="preserve"> </w:t>
      </w:r>
      <w:r>
        <w:rPr>
          <w:spacing w:val="2"/>
          <w:position w:val="2"/>
        </w:rPr>
        <w:t>m</w:t>
      </w:r>
      <w:r>
        <w:rPr>
          <w:position w:val="2"/>
        </w:rPr>
        <w:t>ono</w:t>
      </w:r>
      <w:r>
        <w:rPr>
          <w:spacing w:val="-1"/>
          <w:position w:val="2"/>
        </w:rPr>
        <w:t>c</w:t>
      </w:r>
      <w:r>
        <w:rPr>
          <w:spacing w:val="2"/>
          <w:position w:val="2"/>
        </w:rPr>
        <w:t>l</w:t>
      </w:r>
      <w:r>
        <w:rPr>
          <w:position w:val="2"/>
        </w:rPr>
        <w:t>on</w:t>
      </w:r>
      <w:r>
        <w:rPr>
          <w:spacing w:val="-1"/>
          <w:position w:val="2"/>
        </w:rPr>
        <w:t>a</w:t>
      </w:r>
      <w:r>
        <w:rPr>
          <w:position w:val="2"/>
        </w:rPr>
        <w:t>l</w:t>
      </w:r>
      <w:r>
        <w:rPr>
          <w:spacing w:val="1"/>
          <w:position w:val="2"/>
        </w:rPr>
        <w:t>)</w:t>
      </w:r>
      <w:r>
        <w:rPr>
          <w:position w:val="2"/>
        </w:rPr>
        <w:t>.</w:t>
      </w:r>
      <w:r>
        <w:rPr>
          <w:spacing w:val="33"/>
          <w:position w:val="2"/>
        </w:rPr>
        <w:t xml:space="preserve"> </w:t>
      </w:r>
      <w:r>
        <w:rPr>
          <w:w w:val="103"/>
          <w:position w:val="2"/>
        </w:rPr>
        <w:t>P</w:t>
      </w:r>
      <w:r>
        <w:rPr>
          <w:spacing w:val="-1"/>
          <w:w w:val="103"/>
          <w:position w:val="2"/>
        </w:rPr>
        <w:t>a</w:t>
      </w:r>
      <w:r>
        <w:rPr>
          <w:w w:val="103"/>
          <w:position w:val="2"/>
        </w:rPr>
        <w:t>n</w:t>
      </w:r>
      <w:r>
        <w:rPr>
          <w:spacing w:val="-1"/>
          <w:w w:val="103"/>
          <w:position w:val="2"/>
        </w:rPr>
        <w:t>e</w:t>
      </w:r>
      <w:r>
        <w:rPr>
          <w:w w:val="103"/>
          <w:position w:val="2"/>
        </w:rPr>
        <w:t>ls</w:t>
      </w:r>
    </w:p>
    <w:p w:rsidR="006E4729" w:rsidRDefault="001D02C8">
      <w:pPr>
        <w:spacing w:before="1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</w:t>
      </w:r>
    </w:p>
    <w:p w:rsidR="006E4729" w:rsidRDefault="001D02C8">
      <w:pPr>
        <w:spacing w:line="220" w:lineRule="exact"/>
        <w:ind w:left="100"/>
      </w:pPr>
      <w:r>
        <w:rPr>
          <w:rFonts w:ascii="Arial" w:eastAsia="Arial" w:hAnsi="Arial" w:cs="Arial"/>
        </w:rPr>
        <w:t xml:space="preserve">12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3"/>
          <w:position w:val="1"/>
        </w:rPr>
        <w:t>a</w:t>
      </w:r>
      <w:r>
        <w:rPr>
          <w:position w:val="1"/>
        </w:rPr>
        <w:t>t</w:t>
      </w:r>
      <w:r>
        <w:rPr>
          <w:spacing w:val="7"/>
          <w:position w:val="1"/>
        </w:rPr>
        <w:t xml:space="preserve"> </w:t>
      </w:r>
      <w:r>
        <w:rPr>
          <w:spacing w:val="2"/>
          <w:position w:val="1"/>
        </w:rPr>
        <w:t>t</w:t>
      </w:r>
      <w:r>
        <w:rPr>
          <w:position w:val="1"/>
        </w:rPr>
        <w:t>he</w:t>
      </w:r>
      <w:r>
        <w:rPr>
          <w:spacing w:val="7"/>
          <w:position w:val="1"/>
        </w:rPr>
        <w:t xml:space="preserve"> </w:t>
      </w:r>
      <w:r>
        <w:rPr>
          <w:spacing w:val="2"/>
          <w:position w:val="1"/>
        </w:rPr>
        <w:t>l</w:t>
      </w:r>
      <w:r>
        <w:rPr>
          <w:spacing w:val="-3"/>
          <w:position w:val="1"/>
        </w:rPr>
        <w:t>e</w:t>
      </w:r>
      <w:r>
        <w:rPr>
          <w:spacing w:val="1"/>
          <w:position w:val="1"/>
        </w:rPr>
        <w:t>f</w:t>
      </w:r>
      <w:r>
        <w:rPr>
          <w:position w:val="1"/>
        </w:rPr>
        <w:t>t</w:t>
      </w:r>
      <w:r>
        <w:rPr>
          <w:spacing w:val="11"/>
          <w:position w:val="1"/>
        </w:rPr>
        <w:t xml:space="preserve"> </w:t>
      </w:r>
      <w:r>
        <w:rPr>
          <w:spacing w:val="2"/>
          <w:position w:val="1"/>
        </w:rPr>
        <w:t>h</w:t>
      </w:r>
      <w:r>
        <w:rPr>
          <w:spacing w:val="-3"/>
          <w:position w:val="1"/>
        </w:rPr>
        <w:t>a</w:t>
      </w:r>
      <w:r>
        <w:rPr>
          <w:position w:val="1"/>
        </w:rPr>
        <w:t>nd</w:t>
      </w:r>
      <w:r>
        <w:rPr>
          <w:spacing w:val="14"/>
          <w:position w:val="1"/>
        </w:rPr>
        <w:t xml:space="preserve"> </w:t>
      </w:r>
      <w:r>
        <w:rPr>
          <w:spacing w:val="-1"/>
          <w:position w:val="1"/>
        </w:rPr>
        <w:t>s</w:t>
      </w:r>
      <w:r>
        <w:rPr>
          <w:spacing w:val="2"/>
          <w:position w:val="1"/>
        </w:rPr>
        <w:t>i</w:t>
      </w:r>
      <w:r>
        <w:rPr>
          <w:position w:val="1"/>
        </w:rPr>
        <w:t>de</w:t>
      </w:r>
      <w:r>
        <w:rPr>
          <w:spacing w:val="10"/>
          <w:position w:val="1"/>
        </w:rPr>
        <w:t xml:space="preserve"> </w:t>
      </w:r>
      <w:r>
        <w:rPr>
          <w:spacing w:val="-1"/>
          <w:position w:val="1"/>
        </w:rPr>
        <w:t>s</w:t>
      </w:r>
      <w:r>
        <w:rPr>
          <w:position w:val="1"/>
        </w:rPr>
        <w:t>h</w:t>
      </w:r>
      <w:r>
        <w:rPr>
          <w:spacing w:val="2"/>
          <w:position w:val="1"/>
        </w:rPr>
        <w:t>o</w:t>
      </w:r>
      <w:r>
        <w:rPr>
          <w:position w:val="1"/>
        </w:rPr>
        <w:t>w</w:t>
      </w:r>
      <w:r>
        <w:rPr>
          <w:spacing w:val="13"/>
          <w:position w:val="1"/>
        </w:rPr>
        <w:t xml:space="preserve"> </w:t>
      </w:r>
      <w:r>
        <w:rPr>
          <w:spacing w:val="2"/>
          <w:position w:val="1"/>
        </w:rPr>
        <w:t>t</w:t>
      </w:r>
      <w:r>
        <w:rPr>
          <w:position w:val="1"/>
        </w:rPr>
        <w:t>he</w:t>
      </w:r>
      <w:r>
        <w:rPr>
          <w:spacing w:val="7"/>
          <w:position w:val="1"/>
        </w:rPr>
        <w:t xml:space="preserve"> </w:t>
      </w:r>
      <w:r>
        <w:rPr>
          <w:position w:val="1"/>
        </w:rPr>
        <w:t>i</w:t>
      </w:r>
      <w:r>
        <w:rPr>
          <w:spacing w:val="2"/>
          <w:position w:val="1"/>
        </w:rPr>
        <w:t>n</w:t>
      </w:r>
      <w:r>
        <w:rPr>
          <w:position w:val="1"/>
        </w:rPr>
        <w:t>put:</w:t>
      </w:r>
      <w:r>
        <w:rPr>
          <w:spacing w:val="17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9"/>
          <w:position w:val="1"/>
        </w:rPr>
        <w:t xml:space="preserve"> </w:t>
      </w:r>
      <w:r>
        <w:rPr>
          <w:spacing w:val="-3"/>
          <w:position w:val="1"/>
        </w:rPr>
        <w:t>e</w:t>
      </w:r>
      <w:r>
        <w:rPr>
          <w:position w:val="1"/>
        </w:rPr>
        <w:t>xp</w:t>
      </w:r>
      <w:r>
        <w:rPr>
          <w:spacing w:val="1"/>
          <w:position w:val="1"/>
        </w:rPr>
        <w:t>r</w:t>
      </w:r>
      <w:r>
        <w:rPr>
          <w:spacing w:val="-1"/>
          <w:position w:val="1"/>
        </w:rPr>
        <w:t>ess</w:t>
      </w:r>
      <w:r>
        <w:rPr>
          <w:spacing w:val="2"/>
          <w:position w:val="1"/>
        </w:rPr>
        <w:t>i</w:t>
      </w:r>
      <w:r>
        <w:rPr>
          <w:spacing w:val="-1"/>
          <w:position w:val="1"/>
        </w:rPr>
        <w:t>o</w:t>
      </w:r>
      <w:r>
        <w:rPr>
          <w:position w:val="1"/>
        </w:rPr>
        <w:t>n</w:t>
      </w:r>
      <w:r>
        <w:rPr>
          <w:spacing w:val="28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8"/>
          <w:position w:val="1"/>
        </w:rPr>
        <w:t xml:space="preserve"> </w:t>
      </w:r>
      <w:r>
        <w:rPr>
          <w:spacing w:val="-2"/>
          <w:position w:val="1"/>
        </w:rPr>
        <w:t>i</w:t>
      </w:r>
      <w:r>
        <w:rPr>
          <w:spacing w:val="2"/>
          <w:position w:val="1"/>
        </w:rPr>
        <w:t>n</w:t>
      </w:r>
      <w:r>
        <w:rPr>
          <w:position w:val="1"/>
        </w:rPr>
        <w:t>di</w:t>
      </w:r>
      <w:r>
        <w:rPr>
          <w:spacing w:val="-1"/>
          <w:position w:val="1"/>
        </w:rPr>
        <w:t>c</w:t>
      </w:r>
      <w:r>
        <w:rPr>
          <w:spacing w:val="-3"/>
          <w:position w:val="1"/>
        </w:rPr>
        <w:t>a</w:t>
      </w:r>
      <w:r>
        <w:rPr>
          <w:spacing w:val="2"/>
          <w:position w:val="1"/>
        </w:rPr>
        <w:t>t</w:t>
      </w:r>
      <w:r>
        <w:rPr>
          <w:spacing w:val="-3"/>
          <w:position w:val="1"/>
        </w:rPr>
        <w:t>e</w:t>
      </w:r>
      <w:r>
        <w:rPr>
          <w:position w:val="1"/>
        </w:rPr>
        <w:t>d</w:t>
      </w:r>
      <w:r>
        <w:rPr>
          <w:spacing w:val="24"/>
          <w:position w:val="1"/>
        </w:rPr>
        <w:t xml:space="preserve"> </w:t>
      </w:r>
      <w:r>
        <w:rPr>
          <w:spacing w:val="2"/>
          <w:position w:val="1"/>
        </w:rPr>
        <w:t>p</w:t>
      </w:r>
      <w:r>
        <w:rPr>
          <w:spacing w:val="1"/>
          <w:position w:val="1"/>
        </w:rPr>
        <w:t>r</w:t>
      </w:r>
      <w:r>
        <w:rPr>
          <w:position w:val="1"/>
        </w:rPr>
        <w:t>ot</w:t>
      </w:r>
      <w:r>
        <w:rPr>
          <w:spacing w:val="-1"/>
          <w:position w:val="1"/>
        </w:rPr>
        <w:t>e</w:t>
      </w:r>
      <w:r>
        <w:rPr>
          <w:position w:val="1"/>
        </w:rPr>
        <w:t>i</w:t>
      </w:r>
      <w:r>
        <w:rPr>
          <w:spacing w:val="2"/>
          <w:position w:val="1"/>
        </w:rPr>
        <w:t>n</w:t>
      </w:r>
      <w:r>
        <w:rPr>
          <w:position w:val="1"/>
        </w:rPr>
        <w:t>s</w:t>
      </w:r>
      <w:r>
        <w:rPr>
          <w:spacing w:val="18"/>
          <w:position w:val="1"/>
        </w:rPr>
        <w:t xml:space="preserve"> </w:t>
      </w:r>
      <w:r>
        <w:rPr>
          <w:spacing w:val="2"/>
          <w:position w:val="1"/>
        </w:rPr>
        <w:t>i</w:t>
      </w:r>
      <w:r>
        <w:rPr>
          <w:position w:val="1"/>
        </w:rPr>
        <w:t>n</w:t>
      </w:r>
      <w:r>
        <w:rPr>
          <w:spacing w:val="5"/>
          <w:position w:val="1"/>
        </w:rPr>
        <w:t xml:space="preserve"> </w:t>
      </w:r>
      <w:r>
        <w:rPr>
          <w:spacing w:val="-1"/>
          <w:position w:val="1"/>
        </w:rPr>
        <w:t>e</w:t>
      </w:r>
      <w:r>
        <w:rPr>
          <w:spacing w:val="-3"/>
          <w:position w:val="1"/>
        </w:rPr>
        <w:t>x</w:t>
      </w:r>
      <w:r>
        <w:rPr>
          <w:spacing w:val="2"/>
          <w:position w:val="1"/>
        </w:rPr>
        <w:t>t</w:t>
      </w:r>
      <w:r>
        <w:rPr>
          <w:spacing w:val="1"/>
          <w:position w:val="1"/>
        </w:rPr>
        <w:t>r</w:t>
      </w:r>
      <w:r>
        <w:rPr>
          <w:spacing w:val="-1"/>
          <w:position w:val="1"/>
        </w:rPr>
        <w:t>a</w:t>
      </w:r>
      <w:r>
        <w:rPr>
          <w:spacing w:val="-3"/>
          <w:position w:val="1"/>
        </w:rPr>
        <w:t>c</w:t>
      </w:r>
      <w:r>
        <w:rPr>
          <w:spacing w:val="2"/>
          <w:position w:val="1"/>
        </w:rPr>
        <w:t>t</w:t>
      </w:r>
      <w:r>
        <w:rPr>
          <w:position w:val="1"/>
        </w:rPr>
        <w:t>s</w:t>
      </w:r>
      <w:r>
        <w:rPr>
          <w:spacing w:val="18"/>
          <w:position w:val="1"/>
        </w:rPr>
        <w:t xml:space="preserve"> </w:t>
      </w:r>
      <w:r>
        <w:rPr>
          <w:position w:val="1"/>
        </w:rPr>
        <w:t>b</w:t>
      </w:r>
      <w:r>
        <w:rPr>
          <w:spacing w:val="-1"/>
          <w:position w:val="1"/>
        </w:rPr>
        <w:t>e</w:t>
      </w:r>
      <w:r>
        <w:rPr>
          <w:spacing w:val="1"/>
          <w:position w:val="1"/>
        </w:rPr>
        <w:t>f</w:t>
      </w:r>
      <w:r>
        <w:rPr>
          <w:position w:val="1"/>
        </w:rPr>
        <w:t>o</w:t>
      </w:r>
      <w:r>
        <w:rPr>
          <w:spacing w:val="3"/>
          <w:position w:val="1"/>
        </w:rPr>
        <w:t>r</w:t>
      </w:r>
      <w:r>
        <w:rPr>
          <w:position w:val="1"/>
        </w:rPr>
        <w:t xml:space="preserve">e </w:t>
      </w:r>
      <w:r>
        <w:rPr>
          <w:spacing w:val="15"/>
          <w:position w:val="1"/>
        </w:rPr>
        <w:t xml:space="preserve"> </w:t>
      </w:r>
      <w:r>
        <w:rPr>
          <w:spacing w:val="-1"/>
          <w:w w:val="103"/>
          <w:position w:val="1"/>
        </w:rPr>
        <w:t>c</w:t>
      </w:r>
      <w:r>
        <w:rPr>
          <w:spacing w:val="2"/>
          <w:w w:val="103"/>
          <w:position w:val="1"/>
        </w:rPr>
        <w:t>o</w:t>
      </w:r>
      <w:r>
        <w:rPr>
          <w:w w:val="103"/>
          <w:position w:val="1"/>
        </w:rPr>
        <w:t>-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</w:t>
      </w:r>
    </w:p>
    <w:p w:rsidR="006E4729" w:rsidRDefault="001D02C8">
      <w:pPr>
        <w:spacing w:line="220" w:lineRule="exact"/>
        <w:ind w:left="100"/>
      </w:pPr>
      <w:r>
        <w:rPr>
          <w:rFonts w:ascii="Arial" w:eastAsia="Arial" w:hAnsi="Arial" w:cs="Arial"/>
        </w:rPr>
        <w:t xml:space="preserve">14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position w:val="1"/>
        </w:rPr>
        <w:t>immunop</w:t>
      </w:r>
      <w:r>
        <w:rPr>
          <w:spacing w:val="3"/>
          <w:position w:val="1"/>
        </w:rPr>
        <w:t>r</w:t>
      </w:r>
      <w:r>
        <w:rPr>
          <w:spacing w:val="-3"/>
          <w:position w:val="1"/>
        </w:rPr>
        <w:t>e</w:t>
      </w:r>
      <w:r>
        <w:rPr>
          <w:spacing w:val="-1"/>
          <w:position w:val="1"/>
        </w:rPr>
        <w:t>c</w:t>
      </w:r>
      <w:r>
        <w:rPr>
          <w:position w:val="1"/>
        </w:rPr>
        <w:t>ip</w:t>
      </w:r>
      <w:r>
        <w:rPr>
          <w:spacing w:val="2"/>
          <w:position w:val="1"/>
        </w:rPr>
        <w:t>i</w:t>
      </w:r>
      <w:r>
        <w:rPr>
          <w:position w:val="1"/>
        </w:rPr>
        <w:t>t</w:t>
      </w:r>
      <w:r>
        <w:rPr>
          <w:spacing w:val="-1"/>
          <w:position w:val="1"/>
        </w:rPr>
        <w:t>a</w:t>
      </w:r>
      <w:r>
        <w:rPr>
          <w:spacing w:val="-2"/>
          <w:position w:val="1"/>
        </w:rPr>
        <w:t>t</w:t>
      </w:r>
      <w:r>
        <w:rPr>
          <w:spacing w:val="2"/>
          <w:position w:val="1"/>
        </w:rPr>
        <w:t>i</w:t>
      </w:r>
      <w:r>
        <w:rPr>
          <w:position w:val="1"/>
        </w:rPr>
        <w:t xml:space="preserve">on  </w:t>
      </w:r>
      <w:r>
        <w:rPr>
          <w:spacing w:val="1"/>
          <w:position w:val="1"/>
        </w:rPr>
        <w:t>(</w:t>
      </w:r>
      <w:r>
        <w:rPr>
          <w:position w:val="1"/>
        </w:rPr>
        <w:t>1%</w:t>
      </w:r>
      <w:r>
        <w:rPr>
          <w:spacing w:val="11"/>
          <w:position w:val="1"/>
        </w:rPr>
        <w:t xml:space="preserve"> </w:t>
      </w:r>
      <w:r>
        <w:rPr>
          <w:position w:val="1"/>
        </w:rPr>
        <w:t xml:space="preserve">of </w:t>
      </w:r>
      <w:r>
        <w:rPr>
          <w:spacing w:val="9"/>
          <w:position w:val="1"/>
        </w:rPr>
        <w:t xml:space="preserve"> </w:t>
      </w:r>
      <w:r>
        <w:rPr>
          <w:spacing w:val="-1"/>
          <w:position w:val="1"/>
        </w:rPr>
        <w:t>e</w:t>
      </w:r>
      <w:r>
        <w:rPr>
          <w:spacing w:val="-3"/>
          <w:position w:val="1"/>
        </w:rPr>
        <w:t>x</w:t>
      </w:r>
      <w:r>
        <w:rPr>
          <w:position w:val="1"/>
        </w:rPr>
        <w:t>t</w:t>
      </w:r>
      <w:r>
        <w:rPr>
          <w:spacing w:val="3"/>
          <w:position w:val="1"/>
        </w:rPr>
        <w:t>r</w:t>
      </w:r>
      <w:r>
        <w:rPr>
          <w:spacing w:val="-3"/>
          <w:position w:val="1"/>
        </w:rPr>
        <w:t>a</w:t>
      </w:r>
      <w:r>
        <w:rPr>
          <w:spacing w:val="-1"/>
          <w:position w:val="1"/>
        </w:rPr>
        <w:t>c</w:t>
      </w:r>
      <w:r>
        <w:rPr>
          <w:position w:val="1"/>
        </w:rPr>
        <w:t>ts</w:t>
      </w:r>
      <w:r>
        <w:rPr>
          <w:spacing w:val="20"/>
          <w:position w:val="1"/>
        </w:rPr>
        <w:t xml:space="preserve"> </w:t>
      </w:r>
      <w:r>
        <w:rPr>
          <w:spacing w:val="2"/>
          <w:position w:val="1"/>
        </w:rPr>
        <w:t>u</w:t>
      </w:r>
      <w:r>
        <w:rPr>
          <w:spacing w:val="1"/>
          <w:position w:val="1"/>
        </w:rPr>
        <w:t>s</w:t>
      </w:r>
      <w:r>
        <w:rPr>
          <w:spacing w:val="-3"/>
          <w:position w:val="1"/>
        </w:rPr>
        <w:t>e</w:t>
      </w:r>
      <w:r>
        <w:rPr>
          <w:position w:val="1"/>
        </w:rPr>
        <w:t>d</w:t>
      </w:r>
      <w:r>
        <w:rPr>
          <w:spacing w:val="13"/>
          <w:position w:val="1"/>
        </w:rPr>
        <w:t xml:space="preserve"> </w:t>
      </w:r>
      <w:r>
        <w:rPr>
          <w:spacing w:val="2"/>
          <w:position w:val="1"/>
        </w:rPr>
        <w:t>i</w:t>
      </w:r>
      <w:r>
        <w:rPr>
          <w:position w:val="1"/>
        </w:rPr>
        <w:t>n</w:t>
      </w:r>
      <w:r>
        <w:rPr>
          <w:spacing w:val="7"/>
          <w:position w:val="1"/>
        </w:rPr>
        <w:t xml:space="preserve"> </w:t>
      </w:r>
      <w:r>
        <w:rPr>
          <w:spacing w:val="-1"/>
          <w:position w:val="1"/>
        </w:rPr>
        <w:t>C</w:t>
      </w:r>
      <w:r>
        <w:rPr>
          <w:position w:val="1"/>
        </w:rPr>
        <w:t>o</w:t>
      </w:r>
      <w:r>
        <w:rPr>
          <w:spacing w:val="-2"/>
          <w:position w:val="1"/>
        </w:rPr>
        <w:t>-</w:t>
      </w:r>
      <w:r>
        <w:rPr>
          <w:spacing w:val="1"/>
          <w:position w:val="1"/>
        </w:rPr>
        <w:t>I</w:t>
      </w:r>
      <w:r>
        <w:rPr>
          <w:spacing w:val="-2"/>
          <w:position w:val="1"/>
        </w:rPr>
        <w:t>P</w:t>
      </w:r>
      <w:r>
        <w:rPr>
          <w:spacing w:val="3"/>
          <w:position w:val="1"/>
        </w:rPr>
        <w:t>)</w:t>
      </w:r>
      <w:r>
        <w:rPr>
          <w:position w:val="1"/>
        </w:rPr>
        <w:t>.</w:t>
      </w:r>
      <w:r>
        <w:rPr>
          <w:spacing w:val="22"/>
          <w:position w:val="1"/>
        </w:rPr>
        <w:t xml:space="preserve"> </w:t>
      </w:r>
      <w:r>
        <w:rPr>
          <w:spacing w:val="-2"/>
          <w:position w:val="1"/>
        </w:rPr>
        <w:t>L</w:t>
      </w:r>
      <w:r>
        <w:rPr>
          <w:spacing w:val="-3"/>
          <w:position w:val="1"/>
        </w:rPr>
        <w:t>a</w:t>
      </w:r>
      <w:r>
        <w:rPr>
          <w:position w:val="1"/>
        </w:rPr>
        <w:t>n</w:t>
      </w:r>
      <w:r>
        <w:rPr>
          <w:spacing w:val="2"/>
          <w:position w:val="1"/>
        </w:rPr>
        <w:t>e</w:t>
      </w:r>
      <w:r>
        <w:rPr>
          <w:position w:val="1"/>
        </w:rPr>
        <w:t>s</w:t>
      </w:r>
      <w:r>
        <w:rPr>
          <w:spacing w:val="13"/>
          <w:position w:val="1"/>
        </w:rPr>
        <w:t xml:space="preserve"> </w:t>
      </w:r>
      <w:r>
        <w:rPr>
          <w:spacing w:val="3"/>
          <w:position w:val="1"/>
        </w:rPr>
        <w:t>(</w:t>
      </w:r>
      <w:r>
        <w:rPr>
          <w:position w:val="1"/>
        </w:rPr>
        <w:t>on</w:t>
      </w:r>
      <w:r>
        <w:rPr>
          <w:spacing w:val="10"/>
          <w:position w:val="1"/>
        </w:rPr>
        <w:t xml:space="preserve"> </w:t>
      </w:r>
      <w:r>
        <w:rPr>
          <w:position w:val="1"/>
        </w:rPr>
        <w:t>bo</w:t>
      </w:r>
      <w:r>
        <w:rPr>
          <w:spacing w:val="2"/>
          <w:position w:val="1"/>
        </w:rPr>
        <w:t>t</w:t>
      </w:r>
      <w:r>
        <w:rPr>
          <w:position w:val="1"/>
        </w:rPr>
        <w:t>h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:</w:t>
      </w:r>
      <w:r>
        <w:rPr>
          <w:spacing w:val="5"/>
          <w:position w:val="1"/>
        </w:rPr>
        <w:t xml:space="preserve"> </w:t>
      </w:r>
      <w:r>
        <w:rPr>
          <w:spacing w:val="-2"/>
          <w:position w:val="1"/>
        </w:rPr>
        <w:t>I</w:t>
      </w:r>
      <w:r>
        <w:rPr>
          <w:position w:val="1"/>
        </w:rPr>
        <w:t>P</w:t>
      </w:r>
      <w:r>
        <w:rPr>
          <w:spacing w:val="5"/>
          <w:position w:val="1"/>
        </w:rPr>
        <w:t xml:space="preserve"> </w:t>
      </w:r>
      <w:r>
        <w:rPr>
          <w:position w:val="1"/>
        </w:rPr>
        <w:t>g</w:t>
      </w:r>
      <w:r>
        <w:rPr>
          <w:spacing w:val="-3"/>
          <w:position w:val="1"/>
        </w:rPr>
        <w:t>e</w:t>
      </w:r>
      <w:r>
        <w:rPr>
          <w:position w:val="1"/>
        </w:rPr>
        <w:t>l</w:t>
      </w:r>
      <w:r>
        <w:rPr>
          <w:spacing w:val="10"/>
          <w:position w:val="1"/>
        </w:rPr>
        <w:t xml:space="preserve"> </w:t>
      </w:r>
      <w:r>
        <w:rPr>
          <w:spacing w:val="-1"/>
          <w:position w:val="1"/>
        </w:rPr>
        <w:t>a</w:t>
      </w:r>
      <w:r>
        <w:rPr>
          <w:position w:val="1"/>
        </w:rPr>
        <w:t>nd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i</w:t>
      </w:r>
      <w:r>
        <w:rPr>
          <w:spacing w:val="2"/>
          <w:position w:val="1"/>
        </w:rPr>
        <w:t>n</w:t>
      </w:r>
      <w:r>
        <w:rPr>
          <w:position w:val="1"/>
        </w:rPr>
        <w:t>pu</w:t>
      </w:r>
      <w:r>
        <w:rPr>
          <w:spacing w:val="2"/>
          <w:position w:val="1"/>
        </w:rPr>
        <w:t>t</w:t>
      </w:r>
      <w:r>
        <w:rPr>
          <w:spacing w:val="-2"/>
          <w:position w:val="1"/>
        </w:rPr>
        <w:t>)</w:t>
      </w:r>
      <w:r>
        <w:rPr>
          <w:position w:val="1"/>
        </w:rPr>
        <w:t>:</w:t>
      </w:r>
      <w:r>
        <w:rPr>
          <w:spacing w:val="19"/>
          <w:position w:val="1"/>
        </w:rPr>
        <w:t xml:space="preserve"> </w:t>
      </w:r>
      <w:r>
        <w:rPr>
          <w:position w:val="1"/>
        </w:rPr>
        <w:t>1</w:t>
      </w:r>
      <w:r>
        <w:rPr>
          <w:spacing w:val="5"/>
          <w:position w:val="1"/>
        </w:rPr>
        <w:t xml:space="preserve"> </w:t>
      </w:r>
      <w:r>
        <w:rPr>
          <w:spacing w:val="-2"/>
          <w:w w:val="103"/>
          <w:position w:val="1"/>
        </w:rPr>
        <w:t>M</w:t>
      </w:r>
      <w:r>
        <w:rPr>
          <w:spacing w:val="-3"/>
          <w:w w:val="103"/>
          <w:position w:val="1"/>
        </w:rPr>
        <w:t>y</w:t>
      </w:r>
      <w:r>
        <w:rPr>
          <w:spacing w:val="-1"/>
          <w:w w:val="103"/>
          <w:position w:val="1"/>
        </w:rPr>
        <w:t>c</w:t>
      </w:r>
      <w:r>
        <w:rPr>
          <w:w w:val="103"/>
          <w:position w:val="1"/>
        </w:rPr>
        <w:t>-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</w:t>
      </w:r>
    </w:p>
    <w:p w:rsidR="006E4729" w:rsidRDefault="001D02C8">
      <w:pPr>
        <w:spacing w:before="3"/>
        <w:ind w:left="100"/>
      </w:pPr>
      <w:r>
        <w:rPr>
          <w:rFonts w:ascii="Arial" w:eastAsia="Arial" w:hAnsi="Arial" w:cs="Arial"/>
        </w:rPr>
        <w:t xml:space="preserve">16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F</w:t>
      </w:r>
      <w:r>
        <w:t>S</w:t>
      </w:r>
      <w:r>
        <w:rPr>
          <w:spacing w:val="2"/>
        </w:rPr>
        <w:t>1</w:t>
      </w:r>
      <w:r>
        <w:t>/</w:t>
      </w:r>
      <w:r>
        <w:rPr>
          <w:spacing w:val="22"/>
        </w:rPr>
        <w:t xml:space="preserve"> </w:t>
      </w:r>
      <w:r>
        <w:t>F</w:t>
      </w:r>
      <w:r>
        <w:rPr>
          <w:spacing w:val="-4"/>
        </w:rPr>
        <w:t>L</w:t>
      </w:r>
      <w:r>
        <w:rPr>
          <w:spacing w:val="-1"/>
        </w:rPr>
        <w:t>A</w:t>
      </w:r>
      <w:r>
        <w:rPr>
          <w:spacing w:val="2"/>
        </w:rPr>
        <w:t>G</w:t>
      </w:r>
      <w:r>
        <w:rPr>
          <w:spacing w:val="-2"/>
        </w:rPr>
        <w:t>-</w:t>
      </w:r>
      <w:r>
        <w:t>S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C</w:t>
      </w:r>
      <w:r>
        <w:rPr>
          <w:spacing w:val="-1"/>
        </w:rPr>
        <w:t>A</w:t>
      </w:r>
      <w:r>
        <w:t>2;</w:t>
      </w:r>
      <w:r>
        <w:rPr>
          <w:spacing w:val="45"/>
        </w:rPr>
        <w:t xml:space="preserve"> </w:t>
      </w:r>
      <w:r>
        <w:t>2:</w:t>
      </w:r>
      <w:r>
        <w:rPr>
          <w:spacing w:val="8"/>
        </w:rPr>
        <w:t xml:space="preserve"> </w:t>
      </w:r>
      <w:r>
        <w:rPr>
          <w:spacing w:val="1"/>
        </w:rPr>
        <w:t>M</w:t>
      </w:r>
      <w:r>
        <w:t>y</w:t>
      </w:r>
      <w:r>
        <w:rPr>
          <w:spacing w:val="-3"/>
        </w:rPr>
        <w:t>c</w:t>
      </w:r>
      <w:r>
        <w:rPr>
          <w:spacing w:val="1"/>
        </w:rPr>
        <w:t>-</w:t>
      </w:r>
      <w:r>
        <w:rPr>
          <w:spacing w:val="-1"/>
        </w:rPr>
        <w:t>W</w:t>
      </w:r>
      <w:r>
        <w:t>FS1</w:t>
      </w:r>
      <w:r>
        <w:rPr>
          <w:spacing w:val="2"/>
        </w:rPr>
        <w:t>/</w:t>
      </w:r>
      <w:r>
        <w:rPr>
          <w:spacing w:val="-3"/>
        </w:rPr>
        <w:t>e</w:t>
      </w:r>
      <w:r>
        <w:t>mp</w:t>
      </w:r>
      <w:r>
        <w:rPr>
          <w:spacing w:val="2"/>
        </w:rPr>
        <w:t>t</w:t>
      </w:r>
      <w:r>
        <w:t>y-</w:t>
      </w:r>
      <w:r>
        <w:rPr>
          <w:spacing w:val="50"/>
        </w:rPr>
        <w:t xml:space="preserve"> </w:t>
      </w:r>
      <w:r>
        <w:t>F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2"/>
        </w:rPr>
        <w:t>G</w:t>
      </w:r>
      <w:r>
        <w:t>;</w:t>
      </w:r>
      <w:r>
        <w:rPr>
          <w:spacing w:val="20"/>
        </w:rPr>
        <w:t xml:space="preserve"> </w:t>
      </w:r>
      <w:r>
        <w:t>3:</w:t>
      </w:r>
      <w:r>
        <w:rPr>
          <w:spacing w:val="8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m</w:t>
      </w:r>
      <w:r>
        <w:rPr>
          <w:spacing w:val="2"/>
        </w:rPr>
        <w:t>p</w:t>
      </w:r>
      <w:r>
        <w:t>t</w:t>
      </w:r>
      <w:r>
        <w:rPr>
          <w:spacing w:val="-3"/>
        </w:rPr>
        <w:t>y</w:t>
      </w:r>
      <w:r>
        <w:rPr>
          <w:spacing w:val="-2"/>
        </w:rPr>
        <w:t>-</w:t>
      </w:r>
      <w:r>
        <w:rPr>
          <w:spacing w:val="1"/>
        </w:rPr>
        <w:t>M</w:t>
      </w:r>
      <w:r>
        <w:t>yc</w:t>
      </w:r>
      <w:r>
        <w:rPr>
          <w:spacing w:val="27"/>
        </w:rPr>
        <w:t xml:space="preserve"> </w:t>
      </w:r>
      <w:r>
        <w:rPr>
          <w:spacing w:val="2"/>
        </w:rPr>
        <w:t>/</w:t>
      </w:r>
      <w:r>
        <w:t>F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2"/>
        </w:rPr>
        <w:t>G</w:t>
      </w:r>
      <w:r>
        <w:rPr>
          <w:spacing w:val="-2"/>
        </w:rPr>
        <w:t>-</w:t>
      </w:r>
      <w:r>
        <w:t>S</w:t>
      </w:r>
      <w:r>
        <w:rPr>
          <w:spacing w:val="3"/>
        </w:rPr>
        <w:t>E</w:t>
      </w:r>
      <w:r>
        <w:rPr>
          <w:spacing w:val="-1"/>
        </w:rPr>
        <w:t>RC</w:t>
      </w:r>
      <w:r>
        <w:rPr>
          <w:spacing w:val="2"/>
        </w:rPr>
        <w:t>A</w:t>
      </w:r>
      <w:r>
        <w:t>2;</w:t>
      </w:r>
      <w:r>
        <w:rPr>
          <w:spacing w:val="46"/>
        </w:rPr>
        <w:t xml:space="preserve"> </w:t>
      </w:r>
      <w:r>
        <w:t>4:</w:t>
      </w:r>
      <w:r>
        <w:rPr>
          <w:spacing w:val="8"/>
        </w:rPr>
        <w:t xml:space="preserve"> </w:t>
      </w:r>
      <w:r>
        <w:rPr>
          <w:spacing w:val="-1"/>
          <w:w w:val="103"/>
        </w:rPr>
        <w:t>e</w:t>
      </w:r>
      <w:r>
        <w:rPr>
          <w:spacing w:val="-3"/>
          <w:w w:val="103"/>
        </w:rPr>
        <w:t>m</w:t>
      </w:r>
      <w:r>
        <w:rPr>
          <w:spacing w:val="2"/>
          <w:w w:val="103"/>
        </w:rPr>
        <w:t>p</w:t>
      </w:r>
      <w:r>
        <w:rPr>
          <w:w w:val="103"/>
        </w:rPr>
        <w:t>t</w:t>
      </w:r>
      <w:r>
        <w:rPr>
          <w:spacing w:val="-3"/>
          <w:w w:val="103"/>
        </w:rPr>
        <w:t>y</w:t>
      </w:r>
      <w:r>
        <w:rPr>
          <w:w w:val="103"/>
        </w:rPr>
        <w:t>-</w:t>
      </w:r>
    </w:p>
    <w:p w:rsidR="006E4729" w:rsidRDefault="001D02C8">
      <w:pPr>
        <w:spacing w:before="2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17</w:t>
      </w:r>
    </w:p>
    <w:p w:rsidR="006E4729" w:rsidRDefault="001D02C8">
      <w:pPr>
        <w:spacing w:before="2"/>
        <w:ind w:left="100"/>
      </w:pPr>
      <w:r>
        <w:rPr>
          <w:rFonts w:ascii="Arial" w:eastAsia="Arial" w:hAnsi="Arial" w:cs="Arial"/>
          <w:position w:val="1"/>
        </w:rPr>
        <w:t xml:space="preserve">18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Y</w:t>
      </w:r>
      <w:r>
        <w:t>C</w:t>
      </w:r>
      <w:r>
        <w:rPr>
          <w:spacing w:val="15"/>
        </w:rPr>
        <w:t xml:space="preserve"> </w:t>
      </w:r>
      <w:r>
        <w:t>/</w:t>
      </w:r>
      <w:r>
        <w:rPr>
          <w:spacing w:val="-1"/>
        </w:rPr>
        <w:t>e</w:t>
      </w:r>
      <w:r>
        <w:t>mpty-</w:t>
      </w:r>
      <w:r>
        <w:rPr>
          <w:spacing w:val="22"/>
        </w:rPr>
        <w:t xml:space="preserve"> </w:t>
      </w:r>
      <w:r>
        <w:t>F</w:t>
      </w:r>
      <w:r>
        <w:rPr>
          <w:spacing w:val="-2"/>
        </w:rPr>
        <w:t>L</w:t>
      </w:r>
      <w:r>
        <w:rPr>
          <w:spacing w:val="-1"/>
        </w:rPr>
        <w:t>AG</w:t>
      </w:r>
      <w:r>
        <w:t>.</w:t>
      </w:r>
      <w:r>
        <w:rPr>
          <w:spacing w:val="18"/>
        </w:rPr>
        <w:t xml:space="preserve"> </w:t>
      </w:r>
      <w:r>
        <w:rPr>
          <w:b/>
          <w:spacing w:val="-1"/>
        </w:rPr>
        <w:t>C</w:t>
      </w:r>
      <w:r>
        <w:rPr>
          <w:b/>
        </w:rPr>
        <w:t>:</w:t>
      </w:r>
      <w:r>
        <w:rPr>
          <w:b/>
          <w:spacing w:val="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-</w:t>
      </w:r>
      <w:r>
        <w:rPr>
          <w:spacing w:val="-2"/>
        </w:rPr>
        <w:t>I</w:t>
      </w:r>
      <w:r>
        <w:t>P</w:t>
      </w:r>
      <w:r>
        <w:rPr>
          <w:spacing w:val="1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1"/>
        </w:rPr>
        <w:t>e</w:t>
      </w:r>
      <w:r>
        <w:t>nd</w:t>
      </w:r>
      <w:r>
        <w:rPr>
          <w:spacing w:val="2"/>
        </w:rPr>
        <w:t>o</w:t>
      </w:r>
      <w:r>
        <w:t>g</w:t>
      </w:r>
      <w:r>
        <w:rPr>
          <w:spacing w:val="-1"/>
        </w:rPr>
        <w:t>e</w:t>
      </w:r>
      <w:r>
        <w:t>nous</w:t>
      </w:r>
      <w:r>
        <w:rPr>
          <w:spacing w:val="33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F</w:t>
      </w:r>
      <w:r>
        <w:t>S1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1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RCA</w:t>
      </w:r>
      <w:r>
        <w:t>2</w:t>
      </w:r>
      <w:r>
        <w:rPr>
          <w:spacing w:val="24"/>
        </w:rPr>
        <w:t xml:space="preserve"> </w:t>
      </w:r>
      <w:r>
        <w:rPr>
          <w:spacing w:val="1"/>
        </w:rPr>
        <w:t>fr</w:t>
      </w:r>
      <w:r>
        <w:rPr>
          <w:spacing w:val="2"/>
        </w:rPr>
        <w:t>o</w:t>
      </w:r>
      <w:r>
        <w:t>m</w:t>
      </w:r>
      <w:r>
        <w:rPr>
          <w:spacing w:val="12"/>
        </w:rPr>
        <w:t xml:space="preserve"> </w:t>
      </w:r>
      <w:r>
        <w:t>S</w:t>
      </w:r>
      <w:r>
        <w:rPr>
          <w:spacing w:val="-1"/>
        </w:rPr>
        <w:t>K</w:t>
      </w:r>
      <w:r>
        <w:rPr>
          <w:spacing w:val="-2"/>
        </w:rPr>
        <w:t>-</w:t>
      </w:r>
      <w:r>
        <w:rPr>
          <w:spacing w:val="-1"/>
        </w:rPr>
        <w:t>N</w:t>
      </w:r>
      <w:r>
        <w:rPr>
          <w:spacing w:val="1"/>
        </w:rPr>
        <w:t>-</w:t>
      </w:r>
      <w:r>
        <w:rPr>
          <w:spacing w:val="-1"/>
        </w:rPr>
        <w:t>A</w:t>
      </w:r>
      <w:r>
        <w:t>S</w:t>
      </w:r>
      <w:r>
        <w:rPr>
          <w:spacing w:val="27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e</w:t>
      </w:r>
      <w:r>
        <w:rPr>
          <w:spacing w:val="2"/>
        </w:rPr>
        <w:t>l</w:t>
      </w:r>
      <w:r>
        <w:t>ls</w:t>
      </w:r>
      <w:r>
        <w:rPr>
          <w:spacing w:val="12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11"/>
        </w:rPr>
        <w:t xml:space="preserve"> </w:t>
      </w:r>
      <w:r>
        <w:rPr>
          <w:spacing w:val="-1"/>
          <w:w w:val="103"/>
        </w:rPr>
        <w:t>a</w:t>
      </w:r>
      <w:r>
        <w:rPr>
          <w:w w:val="103"/>
        </w:rPr>
        <w:t>n</w:t>
      </w:r>
      <w:r>
        <w:rPr>
          <w:spacing w:val="2"/>
          <w:w w:val="103"/>
        </w:rPr>
        <w:t>t</w:t>
      </w:r>
      <w:r>
        <w:rPr>
          <w:w w:val="103"/>
        </w:rPr>
        <w:t>i</w:t>
      </w:r>
    </w:p>
    <w:p w:rsidR="006E4729" w:rsidRDefault="001D02C8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</w:t>
      </w:r>
    </w:p>
    <w:p w:rsidR="006E4729" w:rsidRDefault="001D02C8">
      <w:pPr>
        <w:ind w:left="100"/>
      </w:pPr>
      <w:r>
        <w:rPr>
          <w:rFonts w:ascii="Arial" w:eastAsia="Arial" w:hAnsi="Arial" w:cs="Arial"/>
          <w:position w:val="2"/>
        </w:rPr>
        <w:t xml:space="preserve">20                         </w:t>
      </w:r>
      <w:r>
        <w:rPr>
          <w:rFonts w:ascii="Arial" w:eastAsia="Arial" w:hAnsi="Arial" w:cs="Arial"/>
          <w:spacing w:val="30"/>
          <w:position w:val="2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F</w:t>
      </w:r>
      <w:r>
        <w:t>S1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nt</w:t>
      </w:r>
      <w:r>
        <w:rPr>
          <w:spacing w:val="2"/>
        </w:rPr>
        <w:t>i</w:t>
      </w:r>
      <w:r>
        <w:t>bo</w:t>
      </w:r>
      <w:r>
        <w:rPr>
          <w:spacing w:val="2"/>
        </w:rPr>
        <w:t>d</w:t>
      </w:r>
      <w:r>
        <w:t>i</w:t>
      </w:r>
      <w:r>
        <w:rPr>
          <w:spacing w:val="-1"/>
        </w:rPr>
        <w:t>e</w:t>
      </w:r>
      <w:r>
        <w:t>s</w:t>
      </w:r>
      <w:r>
        <w:rPr>
          <w:spacing w:val="24"/>
        </w:rPr>
        <w:t xml:space="preserve"> </w:t>
      </w:r>
      <w:r>
        <w:rPr>
          <w:spacing w:val="1"/>
        </w:rPr>
        <w:t>(r</w:t>
      </w:r>
      <w:r>
        <w:rPr>
          <w:spacing w:val="-1"/>
        </w:rPr>
        <w:t>a</w:t>
      </w:r>
      <w:r>
        <w:t>bbit</w:t>
      </w:r>
      <w:r>
        <w:rPr>
          <w:spacing w:val="19"/>
        </w:rPr>
        <w:t xml:space="preserve"> </w:t>
      </w:r>
      <w:r>
        <w:t>pol</w:t>
      </w:r>
      <w:r>
        <w:rPr>
          <w:spacing w:val="-3"/>
        </w:rPr>
        <w:t>y</w:t>
      </w:r>
      <w:r>
        <w:rPr>
          <w:spacing w:val="-1"/>
        </w:rPr>
        <w:t>c</w:t>
      </w:r>
      <w:r>
        <w:t>l</w:t>
      </w:r>
      <w:r>
        <w:rPr>
          <w:spacing w:val="2"/>
        </w:rPr>
        <w:t>o</w:t>
      </w:r>
      <w:r>
        <w:t>n</w:t>
      </w:r>
      <w:r>
        <w:rPr>
          <w:spacing w:val="-3"/>
        </w:rPr>
        <w:t>a</w:t>
      </w:r>
      <w:r>
        <w:rPr>
          <w:spacing w:val="2"/>
        </w:rPr>
        <w:t>l</w:t>
      </w:r>
      <w:r>
        <w:rPr>
          <w:spacing w:val="1"/>
        </w:rPr>
        <w:t>)</w:t>
      </w:r>
      <w:r>
        <w:t>.</w:t>
      </w:r>
      <w:r>
        <w:rPr>
          <w:spacing w:val="30"/>
        </w:rPr>
        <w:t xml:space="preserve"> </w:t>
      </w:r>
      <w:r>
        <w:rPr>
          <w:spacing w:val="-2"/>
        </w:rPr>
        <w:t>I</w:t>
      </w:r>
      <w:r>
        <w:t>mmun</w:t>
      </w:r>
      <w:r>
        <w:rPr>
          <w:spacing w:val="2"/>
        </w:rPr>
        <w:t>o</w:t>
      </w:r>
      <w:r>
        <w:t>bl</w:t>
      </w:r>
      <w:r>
        <w:rPr>
          <w:spacing w:val="2"/>
        </w:rPr>
        <w:t>o</w:t>
      </w:r>
      <w:r>
        <w:rPr>
          <w:spacing w:val="-2"/>
        </w:rPr>
        <w:t>t</w:t>
      </w:r>
      <w:r>
        <w:t>:</w:t>
      </w:r>
      <w:r>
        <w:rPr>
          <w:spacing w:val="34"/>
        </w:rPr>
        <w:t xml:space="preserve"> </w:t>
      </w:r>
      <w:r>
        <w:t>S</w:t>
      </w:r>
      <w:r>
        <w:rPr>
          <w:spacing w:val="-2"/>
        </w:rPr>
        <w:t>E</w:t>
      </w:r>
      <w:r>
        <w:rPr>
          <w:spacing w:val="-1"/>
        </w:rPr>
        <w:t>R</w:t>
      </w:r>
      <w:r>
        <w:rPr>
          <w:spacing w:val="-2"/>
        </w:rPr>
        <w:t>C</w:t>
      </w:r>
      <w:r>
        <w:rPr>
          <w:spacing w:val="2"/>
        </w:rPr>
        <w:t>A</w:t>
      </w:r>
      <w:r>
        <w:t>2</w:t>
      </w:r>
      <w:r>
        <w:rPr>
          <w:spacing w:val="22"/>
        </w:rPr>
        <w:t xml:space="preserve"> </w:t>
      </w:r>
      <w:r>
        <w:rPr>
          <w:spacing w:val="3"/>
        </w:rPr>
        <w:t>(</w:t>
      </w:r>
      <w:r>
        <w:rPr>
          <w:spacing w:val="-3"/>
        </w:rPr>
        <w:t>g</w:t>
      </w:r>
      <w:r>
        <w:t>o</w:t>
      </w:r>
      <w:r>
        <w:rPr>
          <w:spacing w:val="-1"/>
        </w:rPr>
        <w:t>a</w:t>
      </w:r>
      <w:r>
        <w:t>t</w:t>
      </w:r>
      <w:r>
        <w:rPr>
          <w:spacing w:val="15"/>
        </w:rPr>
        <w:t xml:space="preserve"> </w:t>
      </w:r>
      <w:r>
        <w:t>po</w:t>
      </w:r>
      <w:r>
        <w:rPr>
          <w:spacing w:val="2"/>
        </w:rPr>
        <w:t>l</w:t>
      </w:r>
      <w:r>
        <w:rPr>
          <w:spacing w:val="-3"/>
        </w:rPr>
        <w:t>y</w:t>
      </w:r>
      <w:r>
        <w:rPr>
          <w:spacing w:val="-1"/>
        </w:rPr>
        <w:t>c</w:t>
      </w:r>
      <w:r>
        <w:t>lon</w:t>
      </w:r>
      <w:r>
        <w:rPr>
          <w:spacing w:val="-1"/>
        </w:rPr>
        <w:t>a</w:t>
      </w:r>
      <w:r>
        <w:t>l</w:t>
      </w:r>
      <w:r>
        <w:rPr>
          <w:spacing w:val="3"/>
        </w:rPr>
        <w:t>)</w:t>
      </w:r>
      <w:r>
        <w:t>.</w:t>
      </w:r>
      <w:r>
        <w:rPr>
          <w:spacing w:val="33"/>
        </w:rPr>
        <w:t xml:space="preserve"> </w:t>
      </w:r>
      <w:r>
        <w:rPr>
          <w:spacing w:val="-2"/>
        </w:rPr>
        <w:t>L</w:t>
      </w:r>
      <w:r>
        <w:rPr>
          <w:spacing w:val="-3"/>
        </w:rPr>
        <w:t>a</w:t>
      </w:r>
      <w:r>
        <w:t>n</w:t>
      </w:r>
      <w:r>
        <w:rPr>
          <w:spacing w:val="2"/>
        </w:rPr>
        <w:t>e</w:t>
      </w:r>
      <w:r>
        <w:t>s</w:t>
      </w:r>
      <w:r>
        <w:rPr>
          <w:spacing w:val="13"/>
        </w:rPr>
        <w:t xml:space="preserve"> </w:t>
      </w:r>
      <w:r>
        <w:rPr>
          <w:spacing w:val="2"/>
        </w:rPr>
        <w:t>1</w:t>
      </w:r>
      <w:r>
        <w:rPr>
          <w:spacing w:val="-2"/>
        </w:rPr>
        <w:t>-</w:t>
      </w:r>
      <w:r>
        <w:t>3:</w:t>
      </w:r>
      <w:r>
        <w:rPr>
          <w:spacing w:val="13"/>
        </w:rPr>
        <w:t xml:space="preserve"> </w:t>
      </w:r>
      <w:r>
        <w:rPr>
          <w:spacing w:val="-2"/>
        </w:rPr>
        <w:t>I</w:t>
      </w:r>
      <w:r>
        <w:rPr>
          <w:spacing w:val="2"/>
        </w:rPr>
        <w:t>n</w:t>
      </w:r>
      <w:r>
        <w:t>put</w:t>
      </w:r>
      <w:r>
        <w:rPr>
          <w:spacing w:val="16"/>
        </w:rPr>
        <w:t xml:space="preserve"> </w:t>
      </w:r>
      <w:r>
        <w:rPr>
          <w:spacing w:val="1"/>
          <w:w w:val="103"/>
        </w:rPr>
        <w:t>(</w:t>
      </w:r>
      <w:r>
        <w:rPr>
          <w:spacing w:val="2"/>
          <w:w w:val="103"/>
        </w:rPr>
        <w:t>1</w:t>
      </w:r>
      <w:r>
        <w:rPr>
          <w:w w:val="103"/>
        </w:rPr>
        <w:t>%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21</w:t>
      </w:r>
    </w:p>
    <w:p w:rsidR="006E4729" w:rsidRDefault="001D02C8">
      <w:pPr>
        <w:spacing w:line="260" w:lineRule="exact"/>
        <w:ind w:left="100"/>
      </w:pPr>
      <w:r>
        <w:rPr>
          <w:rFonts w:ascii="Arial" w:eastAsia="Arial" w:hAnsi="Arial" w:cs="Arial"/>
          <w:position w:val="2"/>
        </w:rPr>
        <w:t xml:space="preserve">22                         </w:t>
      </w:r>
      <w:r>
        <w:rPr>
          <w:rFonts w:ascii="Arial" w:eastAsia="Arial" w:hAnsi="Arial" w:cs="Arial"/>
          <w:spacing w:val="30"/>
          <w:position w:val="2"/>
        </w:rPr>
        <w:t xml:space="preserve"> </w:t>
      </w:r>
      <w:r>
        <w:rPr>
          <w:position w:val="-1"/>
        </w:rPr>
        <w:t>of</w:t>
      </w:r>
      <w:r>
        <w:rPr>
          <w:spacing w:val="8"/>
          <w:position w:val="-1"/>
        </w:rPr>
        <w:t xml:space="preserve"> </w:t>
      </w:r>
      <w:r>
        <w:rPr>
          <w:spacing w:val="-3"/>
          <w:position w:val="-1"/>
        </w:rPr>
        <w:t>ex</w:t>
      </w:r>
      <w:r>
        <w:rPr>
          <w:spacing w:val="2"/>
          <w:position w:val="-1"/>
        </w:rPr>
        <w:t>t</w:t>
      </w:r>
      <w:r>
        <w:rPr>
          <w:spacing w:val="1"/>
          <w:position w:val="-1"/>
        </w:rPr>
        <w:t>r</w:t>
      </w:r>
      <w:r>
        <w:rPr>
          <w:spacing w:val="-1"/>
          <w:position w:val="-1"/>
        </w:rPr>
        <w:t>a</w:t>
      </w:r>
      <w:r>
        <w:rPr>
          <w:spacing w:val="-3"/>
          <w:position w:val="-1"/>
        </w:rPr>
        <w:t>c</w:t>
      </w:r>
      <w:r>
        <w:rPr>
          <w:spacing w:val="2"/>
          <w:position w:val="-1"/>
        </w:rPr>
        <w:t>t</w:t>
      </w:r>
      <w:r>
        <w:rPr>
          <w:position w:val="-1"/>
        </w:rPr>
        <w:t>s</w:t>
      </w:r>
      <w:r>
        <w:rPr>
          <w:spacing w:val="18"/>
          <w:position w:val="-1"/>
        </w:rPr>
        <w:t xml:space="preserve"> </w:t>
      </w:r>
      <w:r>
        <w:rPr>
          <w:spacing w:val="2"/>
          <w:position w:val="-1"/>
        </w:rPr>
        <w:t>u</w:t>
      </w:r>
      <w:r>
        <w:rPr>
          <w:spacing w:val="-1"/>
          <w:position w:val="-1"/>
        </w:rPr>
        <w:t>se</w:t>
      </w:r>
      <w:r>
        <w:rPr>
          <w:position w:val="-1"/>
        </w:rPr>
        <w:t>d</w:t>
      </w:r>
      <w:r>
        <w:rPr>
          <w:spacing w:val="13"/>
          <w:position w:val="-1"/>
        </w:rPr>
        <w:t xml:space="preserve"> </w:t>
      </w:r>
      <w:r>
        <w:rPr>
          <w:spacing w:val="1"/>
          <w:position w:val="-1"/>
        </w:rPr>
        <w:t>f</w:t>
      </w:r>
      <w:r>
        <w:rPr>
          <w:position w:val="-1"/>
        </w:rPr>
        <w:t>or</w:t>
      </w:r>
      <w:r>
        <w:rPr>
          <w:spacing w:val="10"/>
          <w:position w:val="-1"/>
        </w:rPr>
        <w:t xml:space="preserve"> </w:t>
      </w:r>
      <w:r>
        <w:rPr>
          <w:spacing w:val="-1"/>
          <w:position w:val="-1"/>
        </w:rPr>
        <w:t>C</w:t>
      </w:r>
      <w:r>
        <w:rPr>
          <w:position w:val="-1"/>
        </w:rPr>
        <w:t>o</w:t>
      </w:r>
      <w:r>
        <w:rPr>
          <w:spacing w:val="1"/>
          <w:position w:val="-1"/>
        </w:rPr>
        <w:t>-</w:t>
      </w:r>
      <w:r>
        <w:rPr>
          <w:spacing w:val="-2"/>
          <w:position w:val="-1"/>
        </w:rPr>
        <w:t>I</w:t>
      </w:r>
      <w:r>
        <w:rPr>
          <w:spacing w:val="2"/>
          <w:position w:val="-1"/>
        </w:rPr>
        <w:t>P</w:t>
      </w:r>
      <w:r>
        <w:rPr>
          <w:position w:val="-1"/>
        </w:rPr>
        <w:t>s</w:t>
      </w:r>
      <w:r>
        <w:rPr>
          <w:spacing w:val="18"/>
          <w:position w:val="-1"/>
        </w:rPr>
        <w:t xml:space="preserve"> </w:t>
      </w:r>
      <w:r>
        <w:rPr>
          <w:spacing w:val="2"/>
          <w:position w:val="-1"/>
        </w:rPr>
        <w:t>i</w:t>
      </w:r>
      <w:r>
        <w:rPr>
          <w:position w:val="-1"/>
        </w:rPr>
        <w:t>n</w:t>
      </w:r>
      <w:r>
        <w:rPr>
          <w:spacing w:val="5"/>
          <w:position w:val="-1"/>
        </w:rPr>
        <w:t xml:space="preserve"> </w:t>
      </w:r>
      <w:r>
        <w:rPr>
          <w:spacing w:val="2"/>
          <w:position w:val="-1"/>
        </w:rPr>
        <w:t>l</w:t>
      </w:r>
      <w:r>
        <w:rPr>
          <w:spacing w:val="-1"/>
          <w:position w:val="-1"/>
        </w:rPr>
        <w:t>a</w:t>
      </w:r>
      <w:r>
        <w:rPr>
          <w:position w:val="-1"/>
        </w:rPr>
        <w:t>n</w:t>
      </w:r>
      <w:r>
        <w:rPr>
          <w:spacing w:val="-3"/>
          <w:position w:val="-1"/>
        </w:rPr>
        <w:t>e</w:t>
      </w:r>
      <w:r>
        <w:rPr>
          <w:position w:val="-1"/>
        </w:rPr>
        <w:t>s</w:t>
      </w:r>
      <w:r>
        <w:rPr>
          <w:spacing w:val="13"/>
          <w:position w:val="-1"/>
        </w:rPr>
        <w:t xml:space="preserve"> </w:t>
      </w:r>
      <w:r>
        <w:rPr>
          <w:position w:val="-1"/>
        </w:rPr>
        <w:t>4-</w:t>
      </w:r>
      <w:r>
        <w:rPr>
          <w:spacing w:val="6"/>
          <w:position w:val="-1"/>
        </w:rPr>
        <w:t xml:space="preserve"> </w:t>
      </w:r>
      <w:r>
        <w:rPr>
          <w:position w:val="-1"/>
        </w:rPr>
        <w:t>6</w:t>
      </w:r>
      <w:r>
        <w:rPr>
          <w:spacing w:val="1"/>
          <w:position w:val="-1"/>
        </w:rPr>
        <w:t>)</w:t>
      </w:r>
      <w:r>
        <w:rPr>
          <w:position w:val="-1"/>
        </w:rPr>
        <w:t>,</w:t>
      </w:r>
      <w:r>
        <w:rPr>
          <w:spacing w:val="10"/>
          <w:position w:val="-1"/>
        </w:rPr>
        <w:t xml:space="preserve"> </w:t>
      </w:r>
      <w:r>
        <w:rPr>
          <w:position w:val="-1"/>
        </w:rPr>
        <w:t>l</w:t>
      </w:r>
      <w:r>
        <w:rPr>
          <w:spacing w:val="-1"/>
          <w:position w:val="-1"/>
        </w:rPr>
        <w:t>a</w:t>
      </w:r>
      <w:r>
        <w:rPr>
          <w:position w:val="-1"/>
        </w:rPr>
        <w:t>ne</w:t>
      </w:r>
      <w:r>
        <w:rPr>
          <w:spacing w:val="10"/>
          <w:position w:val="-1"/>
        </w:rPr>
        <w:t xml:space="preserve"> </w:t>
      </w:r>
      <w:r>
        <w:rPr>
          <w:position w:val="-1"/>
        </w:rPr>
        <w:t>4:</w:t>
      </w:r>
      <w:r>
        <w:rPr>
          <w:spacing w:val="8"/>
          <w:position w:val="-1"/>
        </w:rPr>
        <w:t xml:space="preserve"> </w:t>
      </w:r>
      <w:r>
        <w:rPr>
          <w:spacing w:val="2"/>
          <w:position w:val="-1"/>
        </w:rPr>
        <w:t>n</w:t>
      </w:r>
      <w:r>
        <w:rPr>
          <w:spacing w:val="-3"/>
          <w:position w:val="-1"/>
        </w:rPr>
        <w:t>e</w:t>
      </w:r>
      <w:r>
        <w:rPr>
          <w:position w:val="-1"/>
        </w:rPr>
        <w:t>g</w:t>
      </w:r>
      <w:r>
        <w:rPr>
          <w:spacing w:val="-1"/>
          <w:position w:val="-1"/>
        </w:rPr>
        <w:t>a</w:t>
      </w:r>
      <w:r>
        <w:rPr>
          <w:spacing w:val="2"/>
          <w:position w:val="-1"/>
        </w:rPr>
        <w:t>t</w:t>
      </w:r>
      <w:r>
        <w:rPr>
          <w:position w:val="-1"/>
        </w:rPr>
        <w:t>ive</w:t>
      </w:r>
      <w:r>
        <w:rPr>
          <w:spacing w:val="20"/>
          <w:position w:val="-1"/>
        </w:rPr>
        <w:t xml:space="preserve"> </w:t>
      </w:r>
      <w:r>
        <w:rPr>
          <w:spacing w:val="-1"/>
          <w:position w:val="-1"/>
        </w:rPr>
        <w:t>c</w:t>
      </w:r>
      <w:r>
        <w:rPr>
          <w:position w:val="-1"/>
        </w:rPr>
        <w:t>on</w:t>
      </w:r>
      <w:r>
        <w:rPr>
          <w:spacing w:val="2"/>
          <w:position w:val="-1"/>
        </w:rPr>
        <w:t>t</w:t>
      </w:r>
      <w:r>
        <w:rPr>
          <w:spacing w:val="1"/>
          <w:position w:val="-1"/>
        </w:rPr>
        <w:t>r</w:t>
      </w:r>
      <w:r>
        <w:rPr>
          <w:position w:val="-1"/>
        </w:rPr>
        <w:t>o</w:t>
      </w:r>
      <w:r>
        <w:rPr>
          <w:spacing w:val="2"/>
          <w:position w:val="-1"/>
        </w:rPr>
        <w:t>l</w:t>
      </w:r>
      <w:r>
        <w:rPr>
          <w:position w:val="-1"/>
        </w:rPr>
        <w:t>:</w:t>
      </w:r>
      <w:r>
        <w:rPr>
          <w:spacing w:val="22"/>
          <w:position w:val="-1"/>
        </w:rPr>
        <w:t xml:space="preserve"> </w:t>
      </w:r>
      <w:r>
        <w:rPr>
          <w:spacing w:val="-2"/>
          <w:position w:val="-1"/>
        </w:rPr>
        <w:t>I</w:t>
      </w:r>
      <w:r>
        <w:rPr>
          <w:position w:val="-1"/>
        </w:rPr>
        <w:t>P</w:t>
      </w:r>
      <w:r>
        <w:rPr>
          <w:spacing w:val="8"/>
          <w:position w:val="-1"/>
        </w:rPr>
        <w:t xml:space="preserve"> </w:t>
      </w:r>
      <w:r>
        <w:rPr>
          <w:spacing w:val="-1"/>
          <w:position w:val="-1"/>
        </w:rPr>
        <w:t>w</w:t>
      </w:r>
      <w:r>
        <w:rPr>
          <w:spacing w:val="-2"/>
          <w:position w:val="-1"/>
        </w:rPr>
        <w:t>i</w:t>
      </w:r>
      <w:r>
        <w:rPr>
          <w:spacing w:val="2"/>
          <w:position w:val="-1"/>
        </w:rPr>
        <w:t>t</w:t>
      </w:r>
      <w:r>
        <w:rPr>
          <w:position w:val="-1"/>
        </w:rPr>
        <w:t>h</w:t>
      </w:r>
      <w:r>
        <w:rPr>
          <w:spacing w:val="11"/>
          <w:position w:val="-1"/>
        </w:rPr>
        <w:t xml:space="preserve"> </w:t>
      </w:r>
      <w:r>
        <w:rPr>
          <w:spacing w:val="-1"/>
          <w:position w:val="-1"/>
        </w:rPr>
        <w:t>a</w:t>
      </w:r>
      <w:r>
        <w:rPr>
          <w:position w:val="-1"/>
        </w:rPr>
        <w:t>nti</w:t>
      </w:r>
      <w:r>
        <w:rPr>
          <w:spacing w:val="12"/>
          <w:position w:val="-1"/>
        </w:rPr>
        <w:t xml:space="preserve"> </w:t>
      </w:r>
      <w:r>
        <w:rPr>
          <w:position w:val="-1"/>
        </w:rPr>
        <w:t>F</w:t>
      </w:r>
      <w:r>
        <w:rPr>
          <w:spacing w:val="-4"/>
          <w:position w:val="-1"/>
        </w:rPr>
        <w:t>L</w:t>
      </w:r>
      <w:r>
        <w:rPr>
          <w:spacing w:val="-1"/>
          <w:position w:val="-1"/>
        </w:rPr>
        <w:t>A</w:t>
      </w:r>
      <w:r>
        <w:rPr>
          <w:position w:val="-1"/>
        </w:rPr>
        <w:t>G</w:t>
      </w:r>
      <w:r>
        <w:rPr>
          <w:spacing w:val="18"/>
          <w:position w:val="-1"/>
        </w:rPr>
        <w:t xml:space="preserve"> </w:t>
      </w:r>
      <w:r>
        <w:rPr>
          <w:spacing w:val="-1"/>
          <w:position w:val="-1"/>
        </w:rPr>
        <w:t>a</w:t>
      </w:r>
      <w:r>
        <w:rPr>
          <w:position w:val="-1"/>
        </w:rPr>
        <w:t>nt</w:t>
      </w:r>
      <w:r>
        <w:rPr>
          <w:spacing w:val="2"/>
          <w:position w:val="-1"/>
        </w:rPr>
        <w:t>i</w:t>
      </w:r>
      <w:r>
        <w:rPr>
          <w:position w:val="-1"/>
        </w:rPr>
        <w:t>bo</w:t>
      </w:r>
      <w:r>
        <w:rPr>
          <w:spacing w:val="2"/>
          <w:position w:val="-1"/>
        </w:rPr>
        <w:t>d</w:t>
      </w:r>
      <w:r>
        <w:rPr>
          <w:position w:val="-1"/>
        </w:rPr>
        <w:t>y</w:t>
      </w:r>
      <w:r>
        <w:rPr>
          <w:spacing w:val="21"/>
          <w:position w:val="-1"/>
        </w:rPr>
        <w:t xml:space="preserve"> </w:t>
      </w:r>
      <w:r>
        <w:rPr>
          <w:spacing w:val="1"/>
          <w:w w:val="103"/>
          <w:position w:val="-1"/>
        </w:rPr>
        <w:t>(r</w:t>
      </w:r>
      <w:r>
        <w:rPr>
          <w:spacing w:val="-3"/>
          <w:w w:val="103"/>
          <w:position w:val="-1"/>
        </w:rPr>
        <w:t>a</w:t>
      </w:r>
      <w:r>
        <w:rPr>
          <w:spacing w:val="2"/>
          <w:w w:val="103"/>
          <w:position w:val="-1"/>
        </w:rPr>
        <w:t>b</w:t>
      </w:r>
      <w:r>
        <w:rPr>
          <w:w w:val="103"/>
          <w:position w:val="-1"/>
        </w:rPr>
        <w:t>b</w:t>
      </w:r>
      <w:r>
        <w:rPr>
          <w:spacing w:val="-2"/>
          <w:w w:val="103"/>
          <w:position w:val="-1"/>
        </w:rPr>
        <w:t>i</w:t>
      </w:r>
      <w:r>
        <w:rPr>
          <w:w w:val="103"/>
          <w:position w:val="-1"/>
        </w:rPr>
        <w:t>t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23</w:t>
      </w:r>
    </w:p>
    <w:p w:rsidR="006E4729" w:rsidRDefault="001D02C8">
      <w:pPr>
        <w:spacing w:before="7" w:line="240" w:lineRule="exact"/>
        <w:ind w:left="100"/>
      </w:pPr>
      <w:r>
        <w:rPr>
          <w:rFonts w:ascii="Arial" w:eastAsia="Arial" w:hAnsi="Arial" w:cs="Arial"/>
          <w:position w:val="2"/>
        </w:rPr>
        <w:t xml:space="preserve">24                         </w:t>
      </w:r>
      <w:r>
        <w:rPr>
          <w:rFonts w:ascii="Arial" w:eastAsia="Arial" w:hAnsi="Arial" w:cs="Arial"/>
          <w:spacing w:val="29"/>
          <w:position w:val="2"/>
        </w:rPr>
        <w:t xml:space="preserve"> </w:t>
      </w:r>
      <w:r>
        <w:rPr>
          <w:position w:val="-1"/>
        </w:rPr>
        <w:t>po</w:t>
      </w:r>
      <w:r>
        <w:rPr>
          <w:spacing w:val="2"/>
          <w:position w:val="-1"/>
        </w:rPr>
        <w:t>l</w:t>
      </w:r>
      <w:r>
        <w:rPr>
          <w:spacing w:val="-3"/>
          <w:position w:val="-1"/>
        </w:rPr>
        <w:t>yc</w:t>
      </w:r>
      <w:r>
        <w:rPr>
          <w:spacing w:val="2"/>
          <w:position w:val="-1"/>
        </w:rPr>
        <w:t>l</w:t>
      </w:r>
      <w:r>
        <w:rPr>
          <w:position w:val="-1"/>
        </w:rPr>
        <w:t>on</w:t>
      </w:r>
      <w:r>
        <w:rPr>
          <w:spacing w:val="-1"/>
          <w:position w:val="-1"/>
        </w:rPr>
        <w:t>a</w:t>
      </w:r>
      <w:r>
        <w:rPr>
          <w:position w:val="-1"/>
        </w:rPr>
        <w:t>l</w:t>
      </w:r>
      <w:r>
        <w:rPr>
          <w:spacing w:val="1"/>
          <w:position w:val="-1"/>
        </w:rPr>
        <w:t>)</w:t>
      </w:r>
      <w:r>
        <w:rPr>
          <w:position w:val="-1"/>
        </w:rPr>
        <w:t>,</w:t>
      </w:r>
      <w:r>
        <w:rPr>
          <w:spacing w:val="33"/>
          <w:position w:val="-1"/>
        </w:rPr>
        <w:t xml:space="preserve"> </w:t>
      </w:r>
      <w:r>
        <w:rPr>
          <w:position w:val="-1"/>
        </w:rPr>
        <w:t>l</w:t>
      </w:r>
      <w:r>
        <w:rPr>
          <w:spacing w:val="-1"/>
          <w:position w:val="-1"/>
        </w:rPr>
        <w:t>a</w:t>
      </w:r>
      <w:r>
        <w:rPr>
          <w:position w:val="-1"/>
        </w:rPr>
        <w:t>ne</w:t>
      </w:r>
      <w:r>
        <w:rPr>
          <w:spacing w:val="10"/>
          <w:position w:val="-1"/>
        </w:rPr>
        <w:t xml:space="preserve"> </w:t>
      </w:r>
      <w:r>
        <w:rPr>
          <w:position w:val="-1"/>
        </w:rPr>
        <w:t>5:</w:t>
      </w:r>
      <w:r>
        <w:rPr>
          <w:spacing w:val="10"/>
          <w:position w:val="-1"/>
        </w:rPr>
        <w:t xml:space="preserve"> </w:t>
      </w:r>
      <w:r>
        <w:rPr>
          <w:spacing w:val="-2"/>
          <w:position w:val="-1"/>
        </w:rPr>
        <w:t>I</w:t>
      </w:r>
      <w:r>
        <w:rPr>
          <w:position w:val="-1"/>
        </w:rPr>
        <w:t>P</w:t>
      </w:r>
      <w:r>
        <w:rPr>
          <w:spacing w:val="5"/>
          <w:position w:val="-1"/>
        </w:rPr>
        <w:t xml:space="preserve"> </w:t>
      </w:r>
      <w:r>
        <w:rPr>
          <w:spacing w:val="-1"/>
          <w:position w:val="-1"/>
        </w:rPr>
        <w:t>w</w:t>
      </w:r>
      <w:r>
        <w:rPr>
          <w:spacing w:val="2"/>
          <w:position w:val="-1"/>
        </w:rPr>
        <w:t>i</w:t>
      </w:r>
      <w:r>
        <w:rPr>
          <w:position w:val="-1"/>
        </w:rPr>
        <w:t>th</w:t>
      </w:r>
      <w:r>
        <w:rPr>
          <w:spacing w:val="9"/>
          <w:position w:val="-1"/>
        </w:rPr>
        <w:t xml:space="preserve"> </w:t>
      </w:r>
      <w:r>
        <w:rPr>
          <w:spacing w:val="-1"/>
          <w:position w:val="-1"/>
        </w:rPr>
        <w:t>W</w:t>
      </w:r>
      <w:r>
        <w:rPr>
          <w:spacing w:val="-2"/>
          <w:position w:val="-1"/>
        </w:rPr>
        <w:t>F</w:t>
      </w:r>
      <w:r>
        <w:rPr>
          <w:position w:val="-1"/>
        </w:rPr>
        <w:t>S1</w:t>
      </w:r>
      <w:r>
        <w:rPr>
          <w:spacing w:val="20"/>
          <w:position w:val="-1"/>
        </w:rPr>
        <w:t xml:space="preserve"> </w:t>
      </w:r>
      <w:r>
        <w:rPr>
          <w:spacing w:val="-3"/>
          <w:position w:val="-1"/>
        </w:rPr>
        <w:t>a</w:t>
      </w:r>
      <w:r>
        <w:rPr>
          <w:spacing w:val="2"/>
          <w:position w:val="-1"/>
        </w:rPr>
        <w:t>n</w:t>
      </w:r>
      <w:r>
        <w:rPr>
          <w:position w:val="-1"/>
        </w:rPr>
        <w:t>ti</w:t>
      </w:r>
      <w:r>
        <w:rPr>
          <w:spacing w:val="2"/>
          <w:position w:val="-1"/>
        </w:rPr>
        <w:t>b</w:t>
      </w:r>
      <w:r>
        <w:rPr>
          <w:position w:val="-1"/>
        </w:rPr>
        <w:t>ody</w:t>
      </w:r>
      <w:r>
        <w:rPr>
          <w:spacing w:val="21"/>
          <w:position w:val="-1"/>
        </w:rPr>
        <w:t xml:space="preserve"> </w:t>
      </w:r>
      <w:r>
        <w:rPr>
          <w:spacing w:val="1"/>
          <w:position w:val="-1"/>
        </w:rPr>
        <w:t>(r</w:t>
      </w:r>
      <w:r>
        <w:rPr>
          <w:spacing w:val="-1"/>
          <w:position w:val="-1"/>
        </w:rPr>
        <w:t>a</w:t>
      </w:r>
      <w:r>
        <w:rPr>
          <w:position w:val="-1"/>
        </w:rPr>
        <w:t xml:space="preserve">bbit </w:t>
      </w:r>
      <w:r>
        <w:rPr>
          <w:spacing w:val="22"/>
          <w:position w:val="-1"/>
        </w:rPr>
        <w:t xml:space="preserve"> </w:t>
      </w:r>
      <w:r>
        <w:rPr>
          <w:spacing w:val="-1"/>
          <w:position w:val="-1"/>
        </w:rPr>
        <w:t>p</w:t>
      </w:r>
      <w:r>
        <w:rPr>
          <w:spacing w:val="-3"/>
          <w:position w:val="-1"/>
        </w:rPr>
        <w:t>o</w:t>
      </w:r>
      <w:r>
        <w:rPr>
          <w:position w:val="-1"/>
        </w:rPr>
        <w:t>ly</w:t>
      </w:r>
      <w:r>
        <w:rPr>
          <w:spacing w:val="-1"/>
          <w:position w:val="-1"/>
        </w:rPr>
        <w:t>c</w:t>
      </w:r>
      <w:r>
        <w:rPr>
          <w:position w:val="-1"/>
        </w:rPr>
        <w:t>lon</w:t>
      </w:r>
      <w:r>
        <w:rPr>
          <w:spacing w:val="-1"/>
          <w:position w:val="-1"/>
        </w:rPr>
        <w:t>a</w:t>
      </w:r>
      <w:r>
        <w:rPr>
          <w:position w:val="-1"/>
        </w:rPr>
        <w:t>l</w:t>
      </w:r>
      <w:r>
        <w:rPr>
          <w:spacing w:val="3"/>
          <w:position w:val="-1"/>
        </w:rPr>
        <w:t>)</w:t>
      </w:r>
      <w:r>
        <w:rPr>
          <w:position w:val="-1"/>
        </w:rPr>
        <w:t>,</w:t>
      </w:r>
      <w:r>
        <w:rPr>
          <w:spacing w:val="30"/>
          <w:position w:val="-1"/>
        </w:rPr>
        <w:t xml:space="preserve"> </w:t>
      </w:r>
      <w:r>
        <w:rPr>
          <w:position w:val="-1"/>
        </w:rPr>
        <w:t>l</w:t>
      </w:r>
      <w:r>
        <w:rPr>
          <w:spacing w:val="-1"/>
          <w:position w:val="-1"/>
        </w:rPr>
        <w:t>a</w:t>
      </w:r>
      <w:r>
        <w:rPr>
          <w:position w:val="-1"/>
        </w:rPr>
        <w:t>ne</w:t>
      </w:r>
      <w:r>
        <w:rPr>
          <w:spacing w:val="10"/>
          <w:position w:val="-1"/>
        </w:rPr>
        <w:t xml:space="preserve"> </w:t>
      </w:r>
      <w:r>
        <w:rPr>
          <w:spacing w:val="2"/>
          <w:position w:val="-1"/>
        </w:rPr>
        <w:t>6</w:t>
      </w:r>
      <w:r>
        <w:rPr>
          <w:position w:val="-1"/>
        </w:rPr>
        <w:t>:</w:t>
      </w:r>
      <w:r>
        <w:rPr>
          <w:spacing w:val="8"/>
          <w:position w:val="-1"/>
        </w:rPr>
        <w:t xml:space="preserve"> </w:t>
      </w:r>
      <w:r>
        <w:rPr>
          <w:position w:val="-1"/>
        </w:rPr>
        <w:t>n</w:t>
      </w:r>
      <w:r>
        <w:rPr>
          <w:spacing w:val="-1"/>
          <w:position w:val="-1"/>
        </w:rPr>
        <w:t>e</w:t>
      </w:r>
      <w:r>
        <w:rPr>
          <w:spacing w:val="-3"/>
          <w:position w:val="-1"/>
        </w:rPr>
        <w:t>ga</w:t>
      </w:r>
      <w:r>
        <w:rPr>
          <w:spacing w:val="2"/>
          <w:position w:val="-1"/>
        </w:rPr>
        <w:t>t</w:t>
      </w:r>
      <w:r>
        <w:rPr>
          <w:position w:val="-1"/>
        </w:rPr>
        <w:t>i</w:t>
      </w:r>
      <w:r>
        <w:rPr>
          <w:spacing w:val="2"/>
          <w:position w:val="-1"/>
        </w:rPr>
        <w:t>v</w:t>
      </w:r>
      <w:r>
        <w:rPr>
          <w:position w:val="-1"/>
        </w:rPr>
        <w:t>e</w:t>
      </w:r>
      <w:r>
        <w:rPr>
          <w:spacing w:val="20"/>
          <w:position w:val="-1"/>
        </w:rPr>
        <w:t xml:space="preserve"> </w:t>
      </w:r>
      <w:r>
        <w:rPr>
          <w:spacing w:val="-1"/>
          <w:position w:val="-1"/>
        </w:rPr>
        <w:t>c</w:t>
      </w:r>
      <w:r>
        <w:rPr>
          <w:spacing w:val="2"/>
          <w:position w:val="-1"/>
        </w:rPr>
        <w:t>o</w:t>
      </w:r>
      <w:r>
        <w:rPr>
          <w:position w:val="-1"/>
        </w:rPr>
        <w:t>nt</w:t>
      </w:r>
      <w:r>
        <w:rPr>
          <w:spacing w:val="1"/>
          <w:position w:val="-1"/>
        </w:rPr>
        <w:t>r</w:t>
      </w:r>
      <w:r>
        <w:rPr>
          <w:position w:val="-1"/>
        </w:rPr>
        <w:t>o</w:t>
      </w:r>
      <w:r>
        <w:rPr>
          <w:spacing w:val="-2"/>
          <w:position w:val="-1"/>
        </w:rPr>
        <w:t>l</w:t>
      </w:r>
      <w:r>
        <w:rPr>
          <w:position w:val="-1"/>
        </w:rPr>
        <w:t>:</w:t>
      </w:r>
      <w:r>
        <w:rPr>
          <w:spacing w:val="22"/>
          <w:position w:val="-1"/>
        </w:rPr>
        <w:t xml:space="preserve"> </w:t>
      </w:r>
      <w:r>
        <w:rPr>
          <w:spacing w:val="-2"/>
          <w:position w:val="-1"/>
        </w:rPr>
        <w:t>I</w:t>
      </w:r>
      <w:r>
        <w:rPr>
          <w:position w:val="-1"/>
        </w:rPr>
        <w:t>P</w:t>
      </w:r>
      <w:r>
        <w:rPr>
          <w:spacing w:val="8"/>
          <w:position w:val="-1"/>
        </w:rPr>
        <w:t xml:space="preserve"> </w:t>
      </w:r>
      <w:r>
        <w:rPr>
          <w:spacing w:val="-1"/>
          <w:w w:val="103"/>
          <w:position w:val="-1"/>
        </w:rPr>
        <w:t>w</w:t>
      </w:r>
      <w:r>
        <w:rPr>
          <w:w w:val="103"/>
          <w:position w:val="-1"/>
        </w:rPr>
        <w:t>i</w:t>
      </w:r>
      <w:r>
        <w:rPr>
          <w:spacing w:val="2"/>
          <w:w w:val="103"/>
          <w:position w:val="-1"/>
        </w:rPr>
        <w:t>t</w:t>
      </w:r>
      <w:r>
        <w:rPr>
          <w:w w:val="103"/>
          <w:position w:val="-1"/>
        </w:rPr>
        <w:t>h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25</w:t>
      </w:r>
    </w:p>
    <w:p w:rsidR="006E4729" w:rsidRDefault="001D02C8">
      <w:pPr>
        <w:spacing w:before="6" w:line="260" w:lineRule="exact"/>
        <w:ind w:left="100"/>
      </w:pPr>
      <w:r>
        <w:rPr>
          <w:rFonts w:ascii="Arial" w:eastAsia="Arial" w:hAnsi="Arial" w:cs="Arial"/>
          <w:position w:val="3"/>
        </w:rPr>
        <w:t xml:space="preserve">26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position w:val="-2"/>
        </w:rPr>
        <w:t>F</w:t>
      </w:r>
      <w:r>
        <w:rPr>
          <w:spacing w:val="-4"/>
          <w:position w:val="-2"/>
        </w:rPr>
        <w:t>L</w:t>
      </w:r>
      <w:r>
        <w:rPr>
          <w:spacing w:val="-1"/>
          <w:position w:val="-2"/>
        </w:rPr>
        <w:t>A</w:t>
      </w:r>
      <w:r>
        <w:rPr>
          <w:position w:val="-2"/>
        </w:rPr>
        <w:t>G</w:t>
      </w:r>
      <w:r>
        <w:rPr>
          <w:spacing w:val="20"/>
          <w:position w:val="-2"/>
        </w:rPr>
        <w:t xml:space="preserve"> </w:t>
      </w:r>
      <w:r>
        <w:rPr>
          <w:spacing w:val="-3"/>
          <w:position w:val="-2"/>
        </w:rPr>
        <w:t>a</w:t>
      </w:r>
      <w:r>
        <w:rPr>
          <w:spacing w:val="2"/>
          <w:position w:val="-2"/>
        </w:rPr>
        <w:t>n</w:t>
      </w:r>
      <w:r>
        <w:rPr>
          <w:position w:val="-2"/>
        </w:rPr>
        <w:t>t</w:t>
      </w:r>
      <w:r>
        <w:rPr>
          <w:spacing w:val="2"/>
          <w:position w:val="-2"/>
        </w:rPr>
        <w:t>i</w:t>
      </w:r>
      <w:r>
        <w:rPr>
          <w:position w:val="-2"/>
        </w:rPr>
        <w:t>body</w:t>
      </w:r>
      <w:r>
        <w:rPr>
          <w:spacing w:val="21"/>
          <w:position w:val="-2"/>
        </w:rPr>
        <w:t xml:space="preserve"> </w:t>
      </w:r>
      <w:r>
        <w:rPr>
          <w:position w:val="-2"/>
        </w:rPr>
        <w:t>(</w:t>
      </w:r>
      <w:r>
        <w:rPr>
          <w:spacing w:val="5"/>
          <w:position w:val="-2"/>
        </w:rPr>
        <w:t xml:space="preserve"> </w:t>
      </w:r>
      <w:r>
        <w:rPr>
          <w:position w:val="-2"/>
        </w:rPr>
        <w:t>mou</w:t>
      </w:r>
      <w:r>
        <w:rPr>
          <w:spacing w:val="-1"/>
          <w:position w:val="-2"/>
        </w:rPr>
        <w:t>s</w:t>
      </w:r>
      <w:r>
        <w:rPr>
          <w:position w:val="-2"/>
        </w:rPr>
        <w:t xml:space="preserve">e </w:t>
      </w:r>
      <w:r>
        <w:rPr>
          <w:spacing w:val="18"/>
          <w:position w:val="-2"/>
        </w:rPr>
        <w:t xml:space="preserve"> </w:t>
      </w:r>
      <w:r>
        <w:rPr>
          <w:spacing w:val="2"/>
          <w:position w:val="-2"/>
        </w:rPr>
        <w:t>m</w:t>
      </w:r>
      <w:r>
        <w:rPr>
          <w:position w:val="-2"/>
        </w:rPr>
        <w:t>ono</w:t>
      </w:r>
      <w:r>
        <w:rPr>
          <w:spacing w:val="-1"/>
          <w:position w:val="-2"/>
        </w:rPr>
        <w:t>c</w:t>
      </w:r>
      <w:r>
        <w:rPr>
          <w:position w:val="-2"/>
        </w:rPr>
        <w:t>l</w:t>
      </w:r>
      <w:r>
        <w:rPr>
          <w:spacing w:val="2"/>
          <w:position w:val="-2"/>
        </w:rPr>
        <w:t>o</w:t>
      </w:r>
      <w:r>
        <w:rPr>
          <w:position w:val="-2"/>
        </w:rPr>
        <w:t>n</w:t>
      </w:r>
      <w:r>
        <w:rPr>
          <w:spacing w:val="-3"/>
          <w:position w:val="-2"/>
        </w:rPr>
        <w:t>a</w:t>
      </w:r>
      <w:r>
        <w:rPr>
          <w:spacing w:val="2"/>
          <w:position w:val="-2"/>
        </w:rPr>
        <w:t>l</w:t>
      </w:r>
      <w:r>
        <w:rPr>
          <w:spacing w:val="1"/>
          <w:position w:val="-2"/>
        </w:rPr>
        <w:t>)</w:t>
      </w:r>
      <w:r>
        <w:rPr>
          <w:position w:val="-2"/>
        </w:rPr>
        <w:t>,</w:t>
      </w:r>
      <w:r>
        <w:rPr>
          <w:spacing w:val="33"/>
          <w:position w:val="-2"/>
        </w:rPr>
        <w:t xml:space="preserve"> </w:t>
      </w:r>
      <w:r>
        <w:rPr>
          <w:position w:val="-2"/>
        </w:rPr>
        <w:t>n</w:t>
      </w:r>
      <w:r>
        <w:rPr>
          <w:spacing w:val="-2"/>
          <w:position w:val="-2"/>
        </w:rPr>
        <w:t>=</w:t>
      </w:r>
      <w:r>
        <w:rPr>
          <w:spacing w:val="2"/>
          <w:position w:val="-2"/>
        </w:rPr>
        <w:t>4</w:t>
      </w:r>
      <w:r>
        <w:rPr>
          <w:position w:val="-2"/>
        </w:rPr>
        <w:t>.</w:t>
      </w:r>
      <w:r>
        <w:rPr>
          <w:spacing w:val="12"/>
          <w:position w:val="-2"/>
        </w:rPr>
        <w:t xml:space="preserve"> </w:t>
      </w:r>
      <w:r>
        <w:rPr>
          <w:b/>
          <w:spacing w:val="-1"/>
          <w:position w:val="-2"/>
        </w:rPr>
        <w:t>D</w:t>
      </w:r>
      <w:r>
        <w:rPr>
          <w:b/>
          <w:position w:val="-2"/>
        </w:rPr>
        <w:t>:</w:t>
      </w:r>
      <w:r>
        <w:rPr>
          <w:b/>
          <w:spacing w:val="9"/>
          <w:position w:val="-2"/>
        </w:rPr>
        <w:t xml:space="preserve"> </w:t>
      </w:r>
      <w:r>
        <w:rPr>
          <w:spacing w:val="-1"/>
          <w:position w:val="-2"/>
        </w:rPr>
        <w:t>C</w:t>
      </w:r>
      <w:r>
        <w:rPr>
          <w:position w:val="-2"/>
        </w:rPr>
        <w:t>o</w:t>
      </w:r>
      <w:r>
        <w:rPr>
          <w:spacing w:val="1"/>
          <w:position w:val="-2"/>
        </w:rPr>
        <w:t>-</w:t>
      </w:r>
      <w:r>
        <w:rPr>
          <w:spacing w:val="-2"/>
          <w:position w:val="-2"/>
        </w:rPr>
        <w:t>I</w:t>
      </w:r>
      <w:r>
        <w:rPr>
          <w:position w:val="-2"/>
        </w:rPr>
        <w:t>P</w:t>
      </w:r>
      <w:r>
        <w:rPr>
          <w:spacing w:val="14"/>
          <w:position w:val="-2"/>
        </w:rPr>
        <w:t xml:space="preserve"> </w:t>
      </w:r>
      <w:r>
        <w:rPr>
          <w:spacing w:val="2"/>
          <w:position w:val="-2"/>
        </w:rPr>
        <w:t>o</w:t>
      </w:r>
      <w:r>
        <w:rPr>
          <w:position w:val="-2"/>
        </w:rPr>
        <w:t>f</w:t>
      </w:r>
      <w:r>
        <w:rPr>
          <w:spacing w:val="6"/>
          <w:position w:val="-2"/>
        </w:rPr>
        <w:t xml:space="preserve"> </w:t>
      </w:r>
      <w:r>
        <w:rPr>
          <w:spacing w:val="-1"/>
          <w:position w:val="-2"/>
        </w:rPr>
        <w:t>e</w:t>
      </w:r>
      <w:r>
        <w:rPr>
          <w:position w:val="-2"/>
        </w:rPr>
        <w:t>nd</w:t>
      </w:r>
      <w:r>
        <w:rPr>
          <w:spacing w:val="2"/>
          <w:position w:val="-2"/>
        </w:rPr>
        <w:t>o</w:t>
      </w:r>
      <w:r>
        <w:rPr>
          <w:spacing w:val="-3"/>
          <w:position w:val="-2"/>
        </w:rPr>
        <w:t>g</w:t>
      </w:r>
      <w:r>
        <w:rPr>
          <w:spacing w:val="-1"/>
          <w:position w:val="-2"/>
        </w:rPr>
        <w:t>e</w:t>
      </w:r>
      <w:r>
        <w:rPr>
          <w:position w:val="-2"/>
        </w:rPr>
        <w:t>nous</w:t>
      </w:r>
      <w:r>
        <w:rPr>
          <w:spacing w:val="33"/>
          <w:position w:val="-2"/>
        </w:rPr>
        <w:t xml:space="preserve"> </w:t>
      </w:r>
      <w:r>
        <w:rPr>
          <w:spacing w:val="-1"/>
          <w:position w:val="-2"/>
        </w:rPr>
        <w:t>W</w:t>
      </w:r>
      <w:r>
        <w:rPr>
          <w:spacing w:val="-2"/>
          <w:position w:val="-2"/>
        </w:rPr>
        <w:t>F</w:t>
      </w:r>
      <w:r>
        <w:rPr>
          <w:position w:val="-2"/>
        </w:rPr>
        <w:t>S1</w:t>
      </w:r>
      <w:r>
        <w:rPr>
          <w:spacing w:val="17"/>
          <w:position w:val="-2"/>
        </w:rPr>
        <w:t xml:space="preserve"> </w:t>
      </w:r>
      <w:r>
        <w:rPr>
          <w:spacing w:val="-1"/>
          <w:position w:val="-2"/>
        </w:rPr>
        <w:t>a</w:t>
      </w:r>
      <w:r>
        <w:rPr>
          <w:position w:val="-2"/>
        </w:rPr>
        <w:t>nd</w:t>
      </w:r>
      <w:r>
        <w:rPr>
          <w:spacing w:val="14"/>
          <w:position w:val="-2"/>
        </w:rPr>
        <w:t xml:space="preserve"> </w:t>
      </w:r>
      <w:r>
        <w:rPr>
          <w:position w:val="-2"/>
        </w:rPr>
        <w:t>S</w:t>
      </w:r>
      <w:r>
        <w:rPr>
          <w:spacing w:val="-2"/>
          <w:position w:val="-2"/>
        </w:rPr>
        <w:t>E</w:t>
      </w:r>
      <w:r>
        <w:rPr>
          <w:spacing w:val="1"/>
          <w:position w:val="-2"/>
        </w:rPr>
        <w:t>R</w:t>
      </w:r>
      <w:r>
        <w:rPr>
          <w:spacing w:val="-1"/>
          <w:position w:val="-2"/>
        </w:rPr>
        <w:t>CA</w:t>
      </w:r>
      <w:r>
        <w:rPr>
          <w:position w:val="-2"/>
        </w:rPr>
        <w:t>2</w:t>
      </w:r>
      <w:r>
        <w:rPr>
          <w:spacing w:val="24"/>
          <w:position w:val="-2"/>
        </w:rPr>
        <w:t xml:space="preserve"> </w:t>
      </w:r>
      <w:r>
        <w:rPr>
          <w:spacing w:val="1"/>
          <w:position w:val="-2"/>
        </w:rPr>
        <w:t>fr</w:t>
      </w:r>
      <w:r>
        <w:rPr>
          <w:spacing w:val="2"/>
          <w:position w:val="-2"/>
        </w:rPr>
        <w:t>o</w:t>
      </w:r>
      <w:r>
        <w:rPr>
          <w:position w:val="-2"/>
        </w:rPr>
        <w:t>m</w:t>
      </w:r>
      <w:r>
        <w:rPr>
          <w:spacing w:val="12"/>
          <w:position w:val="-2"/>
        </w:rPr>
        <w:t xml:space="preserve"> </w:t>
      </w:r>
      <w:r>
        <w:rPr>
          <w:w w:val="103"/>
          <w:position w:val="-2"/>
        </w:rPr>
        <w:t>S</w:t>
      </w:r>
      <w:r>
        <w:rPr>
          <w:spacing w:val="-1"/>
          <w:w w:val="103"/>
          <w:position w:val="-2"/>
        </w:rPr>
        <w:t>K</w:t>
      </w:r>
      <w:r>
        <w:rPr>
          <w:w w:val="103"/>
          <w:position w:val="-2"/>
        </w:rPr>
        <w:t>-</w:t>
      </w:r>
    </w:p>
    <w:p w:rsidR="006E4729" w:rsidRDefault="001D02C8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27</w:t>
      </w:r>
    </w:p>
    <w:p w:rsidR="006E4729" w:rsidRDefault="001D02C8">
      <w:pPr>
        <w:spacing w:before="4" w:line="260" w:lineRule="exact"/>
        <w:ind w:left="100"/>
      </w:pPr>
      <w:r>
        <w:rPr>
          <w:rFonts w:ascii="Arial" w:eastAsia="Arial" w:hAnsi="Arial" w:cs="Arial"/>
          <w:position w:val="3"/>
        </w:rPr>
        <w:t xml:space="preserve">28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spacing w:val="-1"/>
          <w:position w:val="-2"/>
        </w:rPr>
        <w:t>N</w:t>
      </w:r>
      <w:r>
        <w:rPr>
          <w:spacing w:val="-2"/>
          <w:position w:val="-2"/>
        </w:rPr>
        <w:t>-</w:t>
      </w:r>
      <w:r>
        <w:rPr>
          <w:spacing w:val="-1"/>
          <w:position w:val="-2"/>
        </w:rPr>
        <w:t>A</w:t>
      </w:r>
      <w:r>
        <w:rPr>
          <w:position w:val="-2"/>
        </w:rPr>
        <w:t>S</w:t>
      </w:r>
      <w:r>
        <w:rPr>
          <w:spacing w:val="17"/>
          <w:position w:val="-2"/>
        </w:rPr>
        <w:t xml:space="preserve"> </w:t>
      </w:r>
      <w:r>
        <w:rPr>
          <w:spacing w:val="-1"/>
          <w:position w:val="-2"/>
        </w:rPr>
        <w:t>ce</w:t>
      </w:r>
      <w:r>
        <w:rPr>
          <w:position w:val="-2"/>
        </w:rPr>
        <w:t>lls</w:t>
      </w:r>
      <w:r>
        <w:rPr>
          <w:spacing w:val="12"/>
          <w:position w:val="-2"/>
        </w:rPr>
        <w:t xml:space="preserve"> </w:t>
      </w:r>
      <w:r>
        <w:rPr>
          <w:spacing w:val="-1"/>
          <w:position w:val="-2"/>
        </w:rPr>
        <w:t>a</w:t>
      </w:r>
      <w:r>
        <w:rPr>
          <w:spacing w:val="1"/>
          <w:position w:val="-2"/>
        </w:rPr>
        <w:t>f</w:t>
      </w:r>
      <w:r>
        <w:rPr>
          <w:position w:val="-2"/>
        </w:rPr>
        <w:t>t</w:t>
      </w:r>
      <w:r>
        <w:rPr>
          <w:spacing w:val="-1"/>
          <w:position w:val="-2"/>
        </w:rPr>
        <w:t>e</w:t>
      </w:r>
      <w:r>
        <w:rPr>
          <w:position w:val="-2"/>
        </w:rPr>
        <w:t>r</w:t>
      </w:r>
      <w:r>
        <w:rPr>
          <w:spacing w:val="12"/>
          <w:position w:val="-2"/>
        </w:rPr>
        <w:t xml:space="preserve"> </w:t>
      </w:r>
      <w:r>
        <w:rPr>
          <w:spacing w:val="2"/>
          <w:position w:val="-2"/>
        </w:rPr>
        <w:t>D</w:t>
      </w:r>
      <w:r>
        <w:rPr>
          <w:spacing w:val="-2"/>
          <w:position w:val="-2"/>
        </w:rPr>
        <w:t>T</w:t>
      </w:r>
      <w:r>
        <w:rPr>
          <w:position w:val="-2"/>
        </w:rPr>
        <w:t>T</w:t>
      </w:r>
      <w:r>
        <w:rPr>
          <w:spacing w:val="13"/>
          <w:position w:val="-2"/>
        </w:rPr>
        <w:t xml:space="preserve"> </w:t>
      </w:r>
      <w:r>
        <w:rPr>
          <w:spacing w:val="2"/>
          <w:position w:val="-2"/>
        </w:rPr>
        <w:t>t</w:t>
      </w:r>
      <w:r>
        <w:rPr>
          <w:spacing w:val="1"/>
          <w:position w:val="-2"/>
        </w:rPr>
        <w:t>r</w:t>
      </w:r>
      <w:r>
        <w:rPr>
          <w:spacing w:val="-1"/>
          <w:position w:val="-2"/>
        </w:rPr>
        <w:t>e</w:t>
      </w:r>
      <w:r>
        <w:rPr>
          <w:spacing w:val="-3"/>
          <w:position w:val="-2"/>
        </w:rPr>
        <w:t>a</w:t>
      </w:r>
      <w:r>
        <w:rPr>
          <w:spacing w:val="5"/>
          <w:position w:val="-2"/>
        </w:rPr>
        <w:t>t</w:t>
      </w:r>
      <w:r>
        <w:rPr>
          <w:spacing w:val="-3"/>
          <w:position w:val="-2"/>
        </w:rPr>
        <w:t>m</w:t>
      </w:r>
      <w:r>
        <w:rPr>
          <w:spacing w:val="-1"/>
          <w:position w:val="-2"/>
        </w:rPr>
        <w:t>e</w:t>
      </w:r>
      <w:r>
        <w:rPr>
          <w:position w:val="-2"/>
        </w:rPr>
        <w:t>nt</w:t>
      </w:r>
      <w:r>
        <w:rPr>
          <w:spacing w:val="26"/>
          <w:position w:val="-2"/>
        </w:rPr>
        <w:t xml:space="preserve"> </w:t>
      </w:r>
      <w:r>
        <w:rPr>
          <w:spacing w:val="1"/>
          <w:position w:val="-2"/>
        </w:rPr>
        <w:t>(</w:t>
      </w:r>
      <w:r>
        <w:rPr>
          <w:spacing w:val="2"/>
          <w:position w:val="-2"/>
        </w:rPr>
        <w:t>n</w:t>
      </w:r>
      <w:r>
        <w:rPr>
          <w:spacing w:val="-2"/>
          <w:position w:val="-2"/>
        </w:rPr>
        <w:t>=</w:t>
      </w:r>
      <w:r>
        <w:rPr>
          <w:spacing w:val="2"/>
          <w:position w:val="-2"/>
        </w:rPr>
        <w:t>3</w:t>
      </w:r>
      <w:r>
        <w:rPr>
          <w:spacing w:val="1"/>
          <w:position w:val="-2"/>
        </w:rPr>
        <w:t>)</w:t>
      </w:r>
      <w:r>
        <w:rPr>
          <w:position w:val="-2"/>
        </w:rPr>
        <w:t>.</w:t>
      </w:r>
      <w:r>
        <w:rPr>
          <w:spacing w:val="14"/>
          <w:position w:val="-2"/>
        </w:rPr>
        <w:t xml:space="preserve"> </w:t>
      </w:r>
      <w:r>
        <w:rPr>
          <w:spacing w:val="-2"/>
          <w:position w:val="-2"/>
        </w:rPr>
        <w:t>L</w:t>
      </w:r>
      <w:r>
        <w:rPr>
          <w:spacing w:val="-3"/>
          <w:position w:val="-2"/>
        </w:rPr>
        <w:t>e</w:t>
      </w:r>
      <w:r>
        <w:rPr>
          <w:spacing w:val="3"/>
          <w:position w:val="-2"/>
        </w:rPr>
        <w:t>f</w:t>
      </w:r>
      <w:r>
        <w:rPr>
          <w:position w:val="-2"/>
        </w:rPr>
        <w:t>t</w:t>
      </w:r>
      <w:r>
        <w:rPr>
          <w:spacing w:val="13"/>
          <w:position w:val="-2"/>
        </w:rPr>
        <w:t xml:space="preserve"> </w:t>
      </w:r>
      <w:r>
        <w:rPr>
          <w:position w:val="-2"/>
        </w:rPr>
        <w:t>p</w:t>
      </w:r>
      <w:r>
        <w:rPr>
          <w:spacing w:val="-3"/>
          <w:position w:val="-2"/>
        </w:rPr>
        <w:t>a</w:t>
      </w:r>
      <w:r>
        <w:rPr>
          <w:spacing w:val="2"/>
          <w:position w:val="-2"/>
        </w:rPr>
        <w:t>n</w:t>
      </w:r>
      <w:r>
        <w:rPr>
          <w:spacing w:val="-3"/>
          <w:position w:val="-2"/>
        </w:rPr>
        <w:t>e</w:t>
      </w:r>
      <w:r>
        <w:rPr>
          <w:spacing w:val="2"/>
          <w:position w:val="-2"/>
        </w:rPr>
        <w:t>l</w:t>
      </w:r>
      <w:r>
        <w:rPr>
          <w:position w:val="-2"/>
        </w:rPr>
        <w:t>:</w:t>
      </w:r>
      <w:r>
        <w:rPr>
          <w:spacing w:val="18"/>
          <w:position w:val="-2"/>
        </w:rPr>
        <w:t xml:space="preserve"> </w:t>
      </w:r>
      <w:r>
        <w:rPr>
          <w:spacing w:val="-2"/>
          <w:position w:val="-2"/>
        </w:rPr>
        <w:t>I</w:t>
      </w:r>
      <w:r>
        <w:rPr>
          <w:spacing w:val="-1"/>
          <w:position w:val="-2"/>
        </w:rPr>
        <w:t>n</w:t>
      </w:r>
      <w:r>
        <w:rPr>
          <w:spacing w:val="2"/>
          <w:position w:val="-2"/>
        </w:rPr>
        <w:t>p</w:t>
      </w:r>
      <w:r>
        <w:rPr>
          <w:position w:val="-2"/>
        </w:rPr>
        <w:t>ut</w:t>
      </w:r>
      <w:r>
        <w:rPr>
          <w:spacing w:val="-2"/>
          <w:position w:val="-2"/>
        </w:rPr>
        <w:t>-</w:t>
      </w:r>
      <w:r>
        <w:rPr>
          <w:spacing w:val="-1"/>
          <w:position w:val="-2"/>
        </w:rPr>
        <w:t>e</w:t>
      </w:r>
      <w:r>
        <w:rPr>
          <w:spacing w:val="-3"/>
          <w:position w:val="-2"/>
        </w:rPr>
        <w:t>x</w:t>
      </w:r>
      <w:r>
        <w:rPr>
          <w:spacing w:val="2"/>
          <w:position w:val="-2"/>
        </w:rPr>
        <w:t>p</w:t>
      </w:r>
      <w:r>
        <w:rPr>
          <w:spacing w:val="1"/>
          <w:position w:val="-2"/>
        </w:rPr>
        <w:t>r</w:t>
      </w:r>
      <w:r>
        <w:rPr>
          <w:spacing w:val="-1"/>
          <w:position w:val="-2"/>
        </w:rPr>
        <w:t>e</w:t>
      </w:r>
      <w:r>
        <w:rPr>
          <w:spacing w:val="1"/>
          <w:position w:val="-2"/>
        </w:rPr>
        <w:t>s</w:t>
      </w:r>
      <w:r>
        <w:rPr>
          <w:spacing w:val="-1"/>
          <w:position w:val="-2"/>
        </w:rPr>
        <w:t>s</w:t>
      </w:r>
      <w:r>
        <w:rPr>
          <w:position w:val="-2"/>
        </w:rPr>
        <w:t>i</w:t>
      </w:r>
      <w:r>
        <w:rPr>
          <w:spacing w:val="2"/>
          <w:position w:val="-2"/>
        </w:rPr>
        <w:t>o</w:t>
      </w:r>
      <w:r>
        <w:rPr>
          <w:position w:val="-2"/>
        </w:rPr>
        <w:t>n</w:t>
      </w:r>
      <w:r>
        <w:rPr>
          <w:spacing w:val="42"/>
          <w:position w:val="-2"/>
        </w:rPr>
        <w:t xml:space="preserve"> </w:t>
      </w:r>
      <w:r>
        <w:rPr>
          <w:position w:val="-2"/>
        </w:rPr>
        <w:t>of</w:t>
      </w:r>
      <w:r>
        <w:rPr>
          <w:spacing w:val="8"/>
          <w:position w:val="-2"/>
        </w:rPr>
        <w:t xml:space="preserve"> </w:t>
      </w:r>
      <w:r>
        <w:rPr>
          <w:spacing w:val="-2"/>
          <w:position w:val="-2"/>
        </w:rPr>
        <w:t>S</w:t>
      </w:r>
      <w:r>
        <w:rPr>
          <w:spacing w:val="1"/>
          <w:position w:val="-2"/>
        </w:rPr>
        <w:t>E</w:t>
      </w:r>
      <w:r>
        <w:rPr>
          <w:spacing w:val="-1"/>
          <w:position w:val="-2"/>
        </w:rPr>
        <w:t>R</w:t>
      </w:r>
      <w:r>
        <w:rPr>
          <w:spacing w:val="1"/>
          <w:position w:val="-2"/>
        </w:rPr>
        <w:t>C</w:t>
      </w:r>
      <w:r>
        <w:rPr>
          <w:spacing w:val="-1"/>
          <w:position w:val="-2"/>
        </w:rPr>
        <w:t>A</w:t>
      </w:r>
      <w:r>
        <w:rPr>
          <w:position w:val="-2"/>
        </w:rPr>
        <w:t>2</w:t>
      </w:r>
      <w:r>
        <w:rPr>
          <w:spacing w:val="24"/>
          <w:position w:val="-2"/>
        </w:rPr>
        <w:t xml:space="preserve"> </w:t>
      </w:r>
      <w:r>
        <w:rPr>
          <w:spacing w:val="-3"/>
          <w:position w:val="-2"/>
        </w:rPr>
        <w:t>a</w:t>
      </w:r>
      <w:r>
        <w:rPr>
          <w:spacing w:val="2"/>
          <w:position w:val="-2"/>
        </w:rPr>
        <w:t>n</w:t>
      </w:r>
      <w:r>
        <w:rPr>
          <w:position w:val="-2"/>
        </w:rPr>
        <w:t>d</w:t>
      </w:r>
      <w:r>
        <w:rPr>
          <w:spacing w:val="9"/>
          <w:position w:val="-2"/>
        </w:rPr>
        <w:t xml:space="preserve"> </w:t>
      </w:r>
      <w:r>
        <w:rPr>
          <w:spacing w:val="-1"/>
          <w:position w:val="-2"/>
        </w:rPr>
        <w:t>W</w:t>
      </w:r>
      <w:r>
        <w:rPr>
          <w:spacing w:val="-2"/>
          <w:position w:val="-2"/>
        </w:rPr>
        <w:t>F</w:t>
      </w:r>
      <w:r>
        <w:rPr>
          <w:position w:val="-2"/>
        </w:rPr>
        <w:t>S1</w:t>
      </w:r>
      <w:r>
        <w:rPr>
          <w:spacing w:val="17"/>
          <w:position w:val="-2"/>
        </w:rPr>
        <w:t xml:space="preserve"> </w:t>
      </w:r>
      <w:r>
        <w:rPr>
          <w:position w:val="-2"/>
        </w:rPr>
        <w:t>in</w:t>
      </w:r>
      <w:r>
        <w:rPr>
          <w:spacing w:val="7"/>
          <w:position w:val="-2"/>
        </w:rPr>
        <w:t xml:space="preserve"> </w:t>
      </w:r>
      <w:r>
        <w:rPr>
          <w:spacing w:val="-1"/>
          <w:w w:val="103"/>
          <w:position w:val="-2"/>
        </w:rPr>
        <w:t>D</w:t>
      </w:r>
      <w:r>
        <w:rPr>
          <w:spacing w:val="1"/>
          <w:w w:val="103"/>
          <w:position w:val="-2"/>
        </w:rPr>
        <w:t>T</w:t>
      </w:r>
      <w:r>
        <w:rPr>
          <w:w w:val="103"/>
          <w:position w:val="-2"/>
        </w:rPr>
        <w:t>T</w:t>
      </w:r>
    </w:p>
    <w:p w:rsidR="006E4729" w:rsidRDefault="001D02C8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29</w:t>
      </w:r>
    </w:p>
    <w:p w:rsidR="006E4729" w:rsidRDefault="001D02C8">
      <w:pPr>
        <w:spacing w:before="5" w:line="260" w:lineRule="exact"/>
        <w:ind w:left="100"/>
      </w:pPr>
      <w:r>
        <w:rPr>
          <w:rFonts w:ascii="Arial" w:eastAsia="Arial" w:hAnsi="Arial" w:cs="Arial"/>
          <w:position w:val="3"/>
        </w:rPr>
        <w:t xml:space="preserve">30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position w:val="-3"/>
        </w:rPr>
        <w:t>t</w:t>
      </w:r>
      <w:r>
        <w:rPr>
          <w:spacing w:val="1"/>
          <w:position w:val="-3"/>
        </w:rPr>
        <w:t>r</w:t>
      </w:r>
      <w:r>
        <w:rPr>
          <w:spacing w:val="-1"/>
          <w:position w:val="-3"/>
        </w:rPr>
        <w:t>e</w:t>
      </w:r>
      <w:r>
        <w:rPr>
          <w:spacing w:val="-3"/>
          <w:position w:val="-3"/>
        </w:rPr>
        <w:t>a</w:t>
      </w:r>
      <w:r>
        <w:rPr>
          <w:spacing w:val="2"/>
          <w:position w:val="-3"/>
        </w:rPr>
        <w:t>t</w:t>
      </w:r>
      <w:r>
        <w:rPr>
          <w:spacing w:val="-3"/>
          <w:position w:val="-3"/>
        </w:rPr>
        <w:t>e</w:t>
      </w:r>
      <w:r>
        <w:rPr>
          <w:position w:val="-3"/>
        </w:rPr>
        <w:t>d</w:t>
      </w:r>
      <w:r>
        <w:rPr>
          <w:spacing w:val="18"/>
          <w:position w:val="-3"/>
        </w:rPr>
        <w:t xml:space="preserve"> </w:t>
      </w:r>
      <w:r>
        <w:rPr>
          <w:spacing w:val="1"/>
          <w:position w:val="-3"/>
        </w:rPr>
        <w:t>(</w:t>
      </w:r>
      <w:r>
        <w:rPr>
          <w:spacing w:val="-1"/>
          <w:position w:val="-3"/>
        </w:rPr>
        <w:t>D</w:t>
      </w:r>
      <w:r>
        <w:rPr>
          <w:position w:val="-3"/>
        </w:rPr>
        <w:t>)</w:t>
      </w:r>
      <w:r>
        <w:rPr>
          <w:spacing w:val="11"/>
          <w:position w:val="-3"/>
        </w:rPr>
        <w:t xml:space="preserve"> </w:t>
      </w:r>
      <w:r>
        <w:rPr>
          <w:spacing w:val="-1"/>
          <w:position w:val="-3"/>
        </w:rPr>
        <w:t>a</w:t>
      </w:r>
      <w:r>
        <w:rPr>
          <w:position w:val="-3"/>
        </w:rPr>
        <w:t>nd</w:t>
      </w:r>
      <w:r>
        <w:rPr>
          <w:spacing w:val="11"/>
          <w:position w:val="-3"/>
        </w:rPr>
        <w:t xml:space="preserve"> </w:t>
      </w:r>
      <w:r>
        <w:rPr>
          <w:position w:val="-3"/>
        </w:rPr>
        <w:t>unt</w:t>
      </w:r>
      <w:r>
        <w:rPr>
          <w:spacing w:val="1"/>
          <w:position w:val="-3"/>
        </w:rPr>
        <w:t>r</w:t>
      </w:r>
      <w:r>
        <w:rPr>
          <w:spacing w:val="-1"/>
          <w:position w:val="-3"/>
        </w:rPr>
        <w:t>e</w:t>
      </w:r>
      <w:r>
        <w:rPr>
          <w:spacing w:val="-3"/>
          <w:position w:val="-3"/>
        </w:rPr>
        <w:t>a</w:t>
      </w:r>
      <w:r>
        <w:rPr>
          <w:spacing w:val="2"/>
          <w:position w:val="-3"/>
        </w:rPr>
        <w:t>t</w:t>
      </w:r>
      <w:r>
        <w:rPr>
          <w:spacing w:val="-3"/>
          <w:position w:val="-3"/>
        </w:rPr>
        <w:t>e</w:t>
      </w:r>
      <w:r>
        <w:rPr>
          <w:position w:val="-3"/>
        </w:rPr>
        <w:t>d</w:t>
      </w:r>
      <w:r>
        <w:rPr>
          <w:spacing w:val="24"/>
          <w:position w:val="-3"/>
        </w:rPr>
        <w:t xml:space="preserve"> </w:t>
      </w:r>
      <w:r>
        <w:rPr>
          <w:spacing w:val="1"/>
          <w:position w:val="-3"/>
        </w:rPr>
        <w:t>(</w:t>
      </w:r>
      <w:r>
        <w:rPr>
          <w:spacing w:val="-1"/>
          <w:position w:val="-3"/>
        </w:rPr>
        <w:t>U</w:t>
      </w:r>
      <w:r>
        <w:rPr>
          <w:position w:val="-3"/>
        </w:rPr>
        <w:t>)</w:t>
      </w:r>
      <w:r>
        <w:rPr>
          <w:spacing w:val="11"/>
          <w:position w:val="-3"/>
        </w:rPr>
        <w:t xml:space="preserve"> </w:t>
      </w:r>
      <w:r>
        <w:rPr>
          <w:spacing w:val="-1"/>
          <w:position w:val="-3"/>
        </w:rPr>
        <w:t>e</w:t>
      </w:r>
      <w:r>
        <w:rPr>
          <w:spacing w:val="-3"/>
          <w:position w:val="-3"/>
        </w:rPr>
        <w:t>x</w:t>
      </w:r>
      <w:r>
        <w:rPr>
          <w:position w:val="-3"/>
        </w:rPr>
        <w:t>t</w:t>
      </w:r>
      <w:r>
        <w:rPr>
          <w:spacing w:val="3"/>
          <w:position w:val="-3"/>
        </w:rPr>
        <w:t>r</w:t>
      </w:r>
      <w:r>
        <w:rPr>
          <w:spacing w:val="-1"/>
          <w:position w:val="-3"/>
        </w:rPr>
        <w:t>ac</w:t>
      </w:r>
      <w:r>
        <w:rPr>
          <w:position w:val="-3"/>
        </w:rPr>
        <w:t>ts</w:t>
      </w:r>
      <w:r>
        <w:rPr>
          <w:spacing w:val="20"/>
          <w:position w:val="-3"/>
        </w:rPr>
        <w:t xml:space="preserve"> </w:t>
      </w:r>
      <w:r>
        <w:rPr>
          <w:position w:val="-3"/>
        </w:rPr>
        <w:t>b</w:t>
      </w:r>
      <w:r>
        <w:rPr>
          <w:spacing w:val="-3"/>
          <w:position w:val="-3"/>
        </w:rPr>
        <w:t>e</w:t>
      </w:r>
      <w:r>
        <w:rPr>
          <w:spacing w:val="3"/>
          <w:position w:val="-3"/>
        </w:rPr>
        <w:t>f</w:t>
      </w:r>
      <w:r>
        <w:rPr>
          <w:position w:val="-3"/>
        </w:rPr>
        <w:t>o</w:t>
      </w:r>
      <w:r>
        <w:rPr>
          <w:spacing w:val="1"/>
          <w:position w:val="-3"/>
        </w:rPr>
        <w:t>r</w:t>
      </w:r>
      <w:r>
        <w:rPr>
          <w:position w:val="-3"/>
        </w:rPr>
        <w:t>e</w:t>
      </w:r>
      <w:r>
        <w:rPr>
          <w:spacing w:val="15"/>
          <w:position w:val="-3"/>
        </w:rPr>
        <w:t xml:space="preserve"> </w:t>
      </w:r>
      <w:r>
        <w:rPr>
          <w:spacing w:val="2"/>
          <w:position w:val="-3"/>
        </w:rPr>
        <w:t>i</w:t>
      </w:r>
      <w:r>
        <w:rPr>
          <w:spacing w:val="-3"/>
          <w:position w:val="-3"/>
        </w:rPr>
        <w:t>m</w:t>
      </w:r>
      <w:r>
        <w:rPr>
          <w:position w:val="-3"/>
        </w:rPr>
        <w:t>mu</w:t>
      </w:r>
      <w:r>
        <w:rPr>
          <w:spacing w:val="1"/>
          <w:position w:val="-3"/>
        </w:rPr>
        <w:t>n</w:t>
      </w:r>
      <w:r>
        <w:rPr>
          <w:position w:val="-3"/>
        </w:rPr>
        <w:t>op</w:t>
      </w:r>
      <w:r>
        <w:rPr>
          <w:spacing w:val="1"/>
          <w:position w:val="-3"/>
        </w:rPr>
        <w:t>r</w:t>
      </w:r>
      <w:r>
        <w:rPr>
          <w:spacing w:val="-1"/>
          <w:position w:val="-3"/>
        </w:rPr>
        <w:t>e</w:t>
      </w:r>
      <w:r>
        <w:rPr>
          <w:spacing w:val="-3"/>
          <w:position w:val="-3"/>
        </w:rPr>
        <w:t>c</w:t>
      </w:r>
      <w:r>
        <w:rPr>
          <w:spacing w:val="2"/>
          <w:position w:val="-3"/>
        </w:rPr>
        <w:t>i</w:t>
      </w:r>
      <w:r>
        <w:rPr>
          <w:position w:val="-3"/>
        </w:rPr>
        <w:t>p</w:t>
      </w:r>
      <w:r>
        <w:rPr>
          <w:spacing w:val="2"/>
          <w:position w:val="-3"/>
        </w:rPr>
        <w:t>i</w:t>
      </w:r>
      <w:r>
        <w:rPr>
          <w:position w:val="-3"/>
        </w:rPr>
        <w:t>t</w:t>
      </w:r>
      <w:r>
        <w:rPr>
          <w:spacing w:val="-1"/>
          <w:position w:val="-3"/>
        </w:rPr>
        <w:t>a</w:t>
      </w:r>
      <w:r>
        <w:rPr>
          <w:position w:val="-3"/>
        </w:rPr>
        <w:t xml:space="preserve">tion; </w:t>
      </w:r>
      <w:r>
        <w:rPr>
          <w:spacing w:val="5"/>
          <w:position w:val="-3"/>
        </w:rPr>
        <w:t xml:space="preserve"> </w:t>
      </w:r>
      <w:r>
        <w:rPr>
          <w:spacing w:val="-3"/>
          <w:position w:val="-3"/>
        </w:rPr>
        <w:t>n</w:t>
      </w:r>
      <w:r>
        <w:rPr>
          <w:spacing w:val="2"/>
          <w:position w:val="-3"/>
        </w:rPr>
        <w:t>o</w:t>
      </w:r>
      <w:r>
        <w:rPr>
          <w:position w:val="-3"/>
        </w:rPr>
        <w:t>te</w:t>
      </w:r>
      <w:r>
        <w:rPr>
          <w:spacing w:val="10"/>
          <w:position w:val="-3"/>
        </w:rPr>
        <w:t xml:space="preserve"> </w:t>
      </w:r>
      <w:r>
        <w:rPr>
          <w:spacing w:val="2"/>
          <w:position w:val="-3"/>
        </w:rPr>
        <w:t>t</w:t>
      </w:r>
      <w:r>
        <w:rPr>
          <w:position w:val="-3"/>
        </w:rPr>
        <w:t>h</w:t>
      </w:r>
      <w:r>
        <w:rPr>
          <w:spacing w:val="-1"/>
          <w:position w:val="-3"/>
        </w:rPr>
        <w:t>a</w:t>
      </w:r>
      <w:r>
        <w:rPr>
          <w:position w:val="-3"/>
        </w:rPr>
        <w:t>t</w:t>
      </w:r>
      <w:r>
        <w:rPr>
          <w:spacing w:val="9"/>
          <w:position w:val="-3"/>
        </w:rPr>
        <w:t xml:space="preserve"> </w:t>
      </w:r>
      <w:r>
        <w:rPr>
          <w:position w:val="-3"/>
        </w:rPr>
        <w:t>th</w:t>
      </w:r>
      <w:r>
        <w:rPr>
          <w:spacing w:val="-1"/>
          <w:position w:val="-3"/>
        </w:rPr>
        <w:t>e</w:t>
      </w:r>
      <w:r>
        <w:rPr>
          <w:spacing w:val="-2"/>
          <w:position w:val="-3"/>
        </w:rPr>
        <w:t>r</w:t>
      </w:r>
      <w:r>
        <w:rPr>
          <w:position w:val="-3"/>
        </w:rPr>
        <w:t>e</w:t>
      </w:r>
      <w:r>
        <w:rPr>
          <w:spacing w:val="12"/>
          <w:position w:val="-3"/>
        </w:rPr>
        <w:t xml:space="preserve"> </w:t>
      </w:r>
      <w:r>
        <w:rPr>
          <w:spacing w:val="2"/>
          <w:position w:val="-3"/>
        </w:rPr>
        <w:t>i</w:t>
      </w:r>
      <w:r>
        <w:rPr>
          <w:position w:val="-3"/>
        </w:rPr>
        <w:t>s</w:t>
      </w:r>
      <w:r>
        <w:rPr>
          <w:spacing w:val="3"/>
          <w:position w:val="-3"/>
        </w:rPr>
        <w:t xml:space="preserve"> </w:t>
      </w:r>
      <w:r>
        <w:rPr>
          <w:spacing w:val="2"/>
          <w:position w:val="-3"/>
        </w:rPr>
        <w:t>n</w:t>
      </w:r>
      <w:r>
        <w:rPr>
          <w:position w:val="-3"/>
        </w:rPr>
        <w:t>o</w:t>
      </w:r>
      <w:r>
        <w:rPr>
          <w:spacing w:val="6"/>
          <w:position w:val="-3"/>
        </w:rPr>
        <w:t xml:space="preserve"> </w:t>
      </w:r>
      <w:r>
        <w:rPr>
          <w:spacing w:val="2"/>
          <w:position w:val="-3"/>
        </w:rPr>
        <w:t>d</w:t>
      </w:r>
      <w:r>
        <w:rPr>
          <w:spacing w:val="-3"/>
          <w:position w:val="-3"/>
        </w:rPr>
        <w:t>e</w:t>
      </w:r>
      <w:r>
        <w:rPr>
          <w:spacing w:val="-1"/>
          <w:position w:val="-3"/>
        </w:rPr>
        <w:t>c</w:t>
      </w:r>
      <w:r>
        <w:rPr>
          <w:spacing w:val="3"/>
          <w:position w:val="-3"/>
        </w:rPr>
        <w:t>r</w:t>
      </w:r>
      <w:r>
        <w:rPr>
          <w:spacing w:val="-1"/>
          <w:position w:val="-3"/>
        </w:rPr>
        <w:t>ea</w:t>
      </w:r>
      <w:r>
        <w:rPr>
          <w:spacing w:val="1"/>
          <w:position w:val="-3"/>
        </w:rPr>
        <w:t>s</w:t>
      </w:r>
      <w:r>
        <w:rPr>
          <w:position w:val="-3"/>
        </w:rPr>
        <w:t>e</w:t>
      </w:r>
      <w:r>
        <w:rPr>
          <w:spacing w:val="21"/>
          <w:position w:val="-3"/>
        </w:rPr>
        <w:t xml:space="preserve"> </w:t>
      </w:r>
      <w:r>
        <w:rPr>
          <w:spacing w:val="2"/>
          <w:w w:val="103"/>
          <w:position w:val="-3"/>
        </w:rPr>
        <w:t>i</w:t>
      </w:r>
      <w:r>
        <w:rPr>
          <w:w w:val="103"/>
          <w:position w:val="-3"/>
        </w:rPr>
        <w:t>n</w:t>
      </w:r>
    </w:p>
    <w:p w:rsidR="006E4729" w:rsidRDefault="001D02C8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31</w:t>
      </w:r>
    </w:p>
    <w:p w:rsidR="006E4729" w:rsidRDefault="001D02C8">
      <w:pPr>
        <w:spacing w:before="4" w:line="260" w:lineRule="exact"/>
        <w:ind w:left="100"/>
      </w:pPr>
      <w:r>
        <w:rPr>
          <w:rFonts w:ascii="Arial" w:eastAsia="Arial" w:hAnsi="Arial" w:cs="Arial"/>
          <w:position w:val="4"/>
        </w:rPr>
        <w:t xml:space="preserve">32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spacing w:val="-1"/>
          <w:position w:val="-3"/>
        </w:rPr>
        <w:t>e</w:t>
      </w:r>
      <w:r>
        <w:rPr>
          <w:spacing w:val="-3"/>
          <w:position w:val="-3"/>
        </w:rPr>
        <w:t>x</w:t>
      </w:r>
      <w:r>
        <w:rPr>
          <w:spacing w:val="2"/>
          <w:position w:val="-3"/>
        </w:rPr>
        <w:t>p</w:t>
      </w:r>
      <w:r>
        <w:rPr>
          <w:spacing w:val="1"/>
          <w:position w:val="-3"/>
        </w:rPr>
        <w:t>r</w:t>
      </w:r>
      <w:r>
        <w:rPr>
          <w:spacing w:val="-3"/>
          <w:position w:val="-3"/>
        </w:rPr>
        <w:t>e</w:t>
      </w:r>
      <w:r>
        <w:rPr>
          <w:spacing w:val="1"/>
          <w:position w:val="-3"/>
        </w:rPr>
        <w:t>s</w:t>
      </w:r>
      <w:r>
        <w:rPr>
          <w:spacing w:val="-1"/>
          <w:position w:val="-3"/>
        </w:rPr>
        <w:t>s</w:t>
      </w:r>
      <w:r>
        <w:rPr>
          <w:spacing w:val="2"/>
          <w:position w:val="-3"/>
        </w:rPr>
        <w:t>i</w:t>
      </w:r>
      <w:r>
        <w:rPr>
          <w:position w:val="-3"/>
        </w:rPr>
        <w:t>on</w:t>
      </w:r>
      <w:r>
        <w:rPr>
          <w:spacing w:val="28"/>
          <w:position w:val="-3"/>
        </w:rPr>
        <w:t xml:space="preserve"> </w:t>
      </w:r>
      <w:r>
        <w:rPr>
          <w:position w:val="-3"/>
        </w:rPr>
        <w:t>l</w:t>
      </w:r>
      <w:r>
        <w:rPr>
          <w:spacing w:val="-1"/>
          <w:position w:val="-3"/>
        </w:rPr>
        <w:t>e</w:t>
      </w:r>
      <w:r>
        <w:rPr>
          <w:position w:val="-3"/>
        </w:rPr>
        <w:t>v</w:t>
      </w:r>
      <w:r>
        <w:rPr>
          <w:spacing w:val="-1"/>
          <w:position w:val="-3"/>
        </w:rPr>
        <w:t>e</w:t>
      </w:r>
      <w:r>
        <w:rPr>
          <w:position w:val="-3"/>
        </w:rPr>
        <w:t>ls</w:t>
      </w:r>
      <w:r>
        <w:rPr>
          <w:spacing w:val="15"/>
          <w:position w:val="-3"/>
        </w:rPr>
        <w:t xml:space="preserve"> </w:t>
      </w:r>
      <w:r>
        <w:rPr>
          <w:spacing w:val="1"/>
          <w:position w:val="-3"/>
        </w:rPr>
        <w:t>f</w:t>
      </w:r>
      <w:r>
        <w:rPr>
          <w:position w:val="-3"/>
        </w:rPr>
        <w:t>or</w:t>
      </w:r>
      <w:r>
        <w:rPr>
          <w:spacing w:val="10"/>
          <w:position w:val="-3"/>
        </w:rPr>
        <w:t xml:space="preserve"> </w:t>
      </w:r>
      <w:r>
        <w:rPr>
          <w:position w:val="-3"/>
        </w:rPr>
        <w:t>n</w:t>
      </w:r>
      <w:r>
        <w:rPr>
          <w:spacing w:val="-1"/>
          <w:position w:val="-3"/>
        </w:rPr>
        <w:t>e</w:t>
      </w:r>
      <w:r>
        <w:rPr>
          <w:position w:val="-3"/>
        </w:rPr>
        <w:t>it</w:t>
      </w:r>
      <w:r>
        <w:rPr>
          <w:spacing w:val="2"/>
          <w:position w:val="-3"/>
        </w:rPr>
        <w:t>h</w:t>
      </w:r>
      <w:r>
        <w:rPr>
          <w:spacing w:val="-3"/>
          <w:position w:val="-3"/>
        </w:rPr>
        <w:t>e</w:t>
      </w:r>
      <w:r>
        <w:rPr>
          <w:position w:val="-3"/>
        </w:rPr>
        <w:t>r</w:t>
      </w:r>
      <w:r>
        <w:rPr>
          <w:spacing w:val="20"/>
          <w:position w:val="-3"/>
        </w:rPr>
        <w:t xml:space="preserve"> </w:t>
      </w:r>
      <w:r>
        <w:rPr>
          <w:position w:val="-3"/>
        </w:rPr>
        <w:t>of</w:t>
      </w:r>
      <w:r>
        <w:rPr>
          <w:spacing w:val="6"/>
          <w:position w:val="-3"/>
        </w:rPr>
        <w:t xml:space="preserve"> </w:t>
      </w:r>
      <w:r>
        <w:rPr>
          <w:position w:val="-3"/>
        </w:rPr>
        <w:t>t</w:t>
      </w:r>
      <w:r>
        <w:rPr>
          <w:spacing w:val="2"/>
          <w:position w:val="-3"/>
        </w:rPr>
        <w:t>h</w:t>
      </w:r>
      <w:r>
        <w:rPr>
          <w:position w:val="-3"/>
        </w:rPr>
        <w:t>e</w:t>
      </w:r>
      <w:r>
        <w:rPr>
          <w:spacing w:val="7"/>
          <w:position w:val="-3"/>
        </w:rPr>
        <w:t xml:space="preserve"> </w:t>
      </w:r>
      <w:r>
        <w:rPr>
          <w:position w:val="-3"/>
        </w:rPr>
        <w:t>p</w:t>
      </w:r>
      <w:r>
        <w:rPr>
          <w:spacing w:val="1"/>
          <w:position w:val="-3"/>
        </w:rPr>
        <w:t>r</w:t>
      </w:r>
      <w:r>
        <w:rPr>
          <w:position w:val="-3"/>
        </w:rPr>
        <w:t>ot</w:t>
      </w:r>
      <w:r>
        <w:rPr>
          <w:spacing w:val="-1"/>
          <w:position w:val="-3"/>
        </w:rPr>
        <w:t>e</w:t>
      </w:r>
      <w:r>
        <w:rPr>
          <w:position w:val="-3"/>
        </w:rPr>
        <w:t>in</w:t>
      </w:r>
      <w:r>
        <w:rPr>
          <w:spacing w:val="-1"/>
          <w:position w:val="-3"/>
        </w:rPr>
        <w:t>s</w:t>
      </w:r>
      <w:r>
        <w:rPr>
          <w:position w:val="-3"/>
        </w:rPr>
        <w:t>.</w:t>
      </w:r>
      <w:r>
        <w:rPr>
          <w:spacing w:val="22"/>
          <w:position w:val="-3"/>
        </w:rPr>
        <w:t xml:space="preserve"> </w:t>
      </w:r>
      <w:r>
        <w:rPr>
          <w:spacing w:val="1"/>
          <w:position w:val="-3"/>
        </w:rPr>
        <w:t>R</w:t>
      </w:r>
      <w:r>
        <w:rPr>
          <w:position w:val="-3"/>
        </w:rPr>
        <w:t>ig</w:t>
      </w:r>
      <w:r>
        <w:rPr>
          <w:spacing w:val="-1"/>
          <w:position w:val="-3"/>
        </w:rPr>
        <w:t>h</w:t>
      </w:r>
      <w:r>
        <w:rPr>
          <w:position w:val="-3"/>
        </w:rPr>
        <w:t>t</w:t>
      </w:r>
      <w:r>
        <w:rPr>
          <w:spacing w:val="16"/>
          <w:position w:val="-3"/>
        </w:rPr>
        <w:t xml:space="preserve"> </w:t>
      </w:r>
      <w:r>
        <w:rPr>
          <w:position w:val="-3"/>
        </w:rPr>
        <w:t>p</w:t>
      </w:r>
      <w:r>
        <w:rPr>
          <w:spacing w:val="-1"/>
          <w:position w:val="-3"/>
        </w:rPr>
        <w:t>a</w:t>
      </w:r>
      <w:r>
        <w:rPr>
          <w:position w:val="-3"/>
        </w:rPr>
        <w:t>n</w:t>
      </w:r>
      <w:r>
        <w:rPr>
          <w:spacing w:val="-1"/>
          <w:position w:val="-3"/>
        </w:rPr>
        <w:t>e</w:t>
      </w:r>
      <w:r>
        <w:rPr>
          <w:position w:val="-3"/>
        </w:rPr>
        <w:t>l:</w:t>
      </w:r>
      <w:r>
        <w:rPr>
          <w:spacing w:val="18"/>
          <w:position w:val="-3"/>
        </w:rPr>
        <w:t xml:space="preserve"> </w:t>
      </w:r>
      <w:r>
        <w:rPr>
          <w:spacing w:val="-2"/>
          <w:position w:val="-3"/>
        </w:rPr>
        <w:t>I</w:t>
      </w:r>
      <w:r>
        <w:rPr>
          <w:position w:val="-3"/>
        </w:rPr>
        <w:t>P.</w:t>
      </w:r>
      <w:r>
        <w:rPr>
          <w:spacing w:val="11"/>
          <w:position w:val="-3"/>
        </w:rPr>
        <w:t xml:space="preserve"> </w:t>
      </w:r>
      <w:r>
        <w:rPr>
          <w:spacing w:val="-2"/>
          <w:position w:val="-3"/>
        </w:rPr>
        <w:t>L</w:t>
      </w:r>
      <w:r>
        <w:rPr>
          <w:spacing w:val="-1"/>
          <w:position w:val="-3"/>
        </w:rPr>
        <w:t>a</w:t>
      </w:r>
      <w:r>
        <w:rPr>
          <w:position w:val="-3"/>
        </w:rPr>
        <w:t>n</w:t>
      </w:r>
      <w:r>
        <w:rPr>
          <w:spacing w:val="-1"/>
          <w:position w:val="-3"/>
        </w:rPr>
        <w:t>es</w:t>
      </w:r>
      <w:r>
        <w:rPr>
          <w:position w:val="-3"/>
        </w:rPr>
        <w:t>:</w:t>
      </w:r>
      <w:r>
        <w:rPr>
          <w:spacing w:val="19"/>
          <w:position w:val="-3"/>
        </w:rPr>
        <w:t xml:space="preserve"> </w:t>
      </w:r>
      <w:r>
        <w:rPr>
          <w:spacing w:val="2"/>
          <w:position w:val="-3"/>
        </w:rPr>
        <w:t>1</w:t>
      </w:r>
      <w:r>
        <w:rPr>
          <w:spacing w:val="-2"/>
          <w:position w:val="-3"/>
        </w:rPr>
        <w:t>-</w:t>
      </w:r>
      <w:r>
        <w:rPr>
          <w:position w:val="-3"/>
        </w:rPr>
        <w:t>i</w:t>
      </w:r>
      <w:r>
        <w:rPr>
          <w:spacing w:val="2"/>
          <w:position w:val="-3"/>
        </w:rPr>
        <w:t>n</w:t>
      </w:r>
      <w:r>
        <w:rPr>
          <w:position w:val="-3"/>
        </w:rPr>
        <w:t>put</w:t>
      </w:r>
      <w:r>
        <w:rPr>
          <w:spacing w:val="17"/>
          <w:position w:val="-3"/>
        </w:rPr>
        <w:t xml:space="preserve"> </w:t>
      </w:r>
      <w:r>
        <w:rPr>
          <w:spacing w:val="1"/>
          <w:position w:val="-3"/>
        </w:rPr>
        <w:t>(</w:t>
      </w:r>
      <w:r>
        <w:rPr>
          <w:spacing w:val="2"/>
          <w:position w:val="-3"/>
        </w:rPr>
        <w:t>2</w:t>
      </w:r>
      <w:r>
        <w:rPr>
          <w:spacing w:val="-1"/>
          <w:position w:val="-3"/>
        </w:rPr>
        <w:t>.</w:t>
      </w:r>
      <w:r>
        <w:rPr>
          <w:spacing w:val="-3"/>
          <w:position w:val="-3"/>
        </w:rPr>
        <w:t>5</w:t>
      </w:r>
      <w:r>
        <w:rPr>
          <w:position w:val="-3"/>
        </w:rPr>
        <w:t>%</w:t>
      </w:r>
      <w:r>
        <w:rPr>
          <w:spacing w:val="17"/>
          <w:position w:val="-3"/>
        </w:rPr>
        <w:t xml:space="preserve"> </w:t>
      </w:r>
      <w:r>
        <w:rPr>
          <w:position w:val="-3"/>
        </w:rPr>
        <w:t>of</w:t>
      </w:r>
      <w:r>
        <w:rPr>
          <w:spacing w:val="8"/>
          <w:position w:val="-3"/>
        </w:rPr>
        <w:t xml:space="preserve"> </w:t>
      </w:r>
      <w:r>
        <w:rPr>
          <w:spacing w:val="-3"/>
          <w:position w:val="-3"/>
        </w:rPr>
        <w:t>ex</w:t>
      </w:r>
      <w:r>
        <w:rPr>
          <w:spacing w:val="2"/>
          <w:position w:val="-3"/>
        </w:rPr>
        <w:t>t</w:t>
      </w:r>
      <w:r>
        <w:rPr>
          <w:spacing w:val="1"/>
          <w:position w:val="-3"/>
        </w:rPr>
        <w:t>r</w:t>
      </w:r>
      <w:r>
        <w:rPr>
          <w:spacing w:val="-1"/>
          <w:position w:val="-3"/>
        </w:rPr>
        <w:t>a</w:t>
      </w:r>
      <w:r>
        <w:rPr>
          <w:spacing w:val="-3"/>
          <w:position w:val="-3"/>
        </w:rPr>
        <w:t>c</w:t>
      </w:r>
      <w:r>
        <w:rPr>
          <w:position w:val="-3"/>
        </w:rPr>
        <w:t>t</w:t>
      </w:r>
      <w:r>
        <w:rPr>
          <w:spacing w:val="19"/>
          <w:position w:val="-3"/>
        </w:rPr>
        <w:t xml:space="preserve"> </w:t>
      </w:r>
      <w:r>
        <w:rPr>
          <w:position w:val="-3"/>
        </w:rPr>
        <w:t>u</w:t>
      </w:r>
      <w:r>
        <w:rPr>
          <w:spacing w:val="1"/>
          <w:position w:val="-3"/>
        </w:rPr>
        <w:t>s</w:t>
      </w:r>
      <w:r>
        <w:rPr>
          <w:spacing w:val="-1"/>
          <w:position w:val="-3"/>
        </w:rPr>
        <w:t>e</w:t>
      </w:r>
      <w:r>
        <w:rPr>
          <w:position w:val="-3"/>
        </w:rPr>
        <w:t>d</w:t>
      </w:r>
      <w:r>
        <w:rPr>
          <w:spacing w:val="13"/>
          <w:position w:val="-3"/>
        </w:rPr>
        <w:t xml:space="preserve"> </w:t>
      </w:r>
      <w:r>
        <w:rPr>
          <w:spacing w:val="1"/>
          <w:w w:val="103"/>
          <w:position w:val="-3"/>
        </w:rPr>
        <w:t>f</w:t>
      </w:r>
      <w:r>
        <w:rPr>
          <w:spacing w:val="-1"/>
          <w:w w:val="103"/>
          <w:position w:val="-3"/>
        </w:rPr>
        <w:t>o</w:t>
      </w:r>
      <w:r>
        <w:rPr>
          <w:w w:val="103"/>
          <w:position w:val="-3"/>
        </w:rPr>
        <w:t>r</w:t>
      </w:r>
    </w:p>
    <w:p w:rsidR="006E4729" w:rsidRDefault="001D02C8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33</w:t>
      </w:r>
    </w:p>
    <w:p w:rsidR="006E4729" w:rsidRDefault="001D02C8">
      <w:pPr>
        <w:spacing w:before="2" w:line="280" w:lineRule="exact"/>
        <w:ind w:left="100"/>
      </w:pPr>
      <w:r>
        <w:rPr>
          <w:rFonts w:ascii="Arial" w:eastAsia="Arial" w:hAnsi="Arial" w:cs="Arial"/>
          <w:position w:val="4"/>
        </w:rPr>
        <w:t xml:space="preserve">34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spacing w:val="-2"/>
          <w:position w:val="-4"/>
        </w:rPr>
        <w:t>I</w:t>
      </w:r>
      <w:r>
        <w:rPr>
          <w:position w:val="-4"/>
        </w:rPr>
        <w:t>P</w:t>
      </w:r>
      <w:r>
        <w:rPr>
          <w:spacing w:val="1"/>
          <w:position w:val="-4"/>
        </w:rPr>
        <w:t>)</w:t>
      </w:r>
      <w:r>
        <w:rPr>
          <w:position w:val="-4"/>
        </w:rPr>
        <w:t>,</w:t>
      </w:r>
      <w:r>
        <w:rPr>
          <w:spacing w:val="10"/>
          <w:position w:val="-4"/>
        </w:rPr>
        <w:t xml:space="preserve"> </w:t>
      </w:r>
      <w:r>
        <w:rPr>
          <w:spacing w:val="-2"/>
          <w:position w:val="-4"/>
        </w:rPr>
        <w:t>-</w:t>
      </w:r>
      <w:r>
        <w:rPr>
          <w:spacing w:val="2"/>
          <w:position w:val="-4"/>
        </w:rPr>
        <w:t>l</w:t>
      </w:r>
      <w:r>
        <w:rPr>
          <w:spacing w:val="-3"/>
          <w:position w:val="-4"/>
        </w:rPr>
        <w:t>a</w:t>
      </w:r>
      <w:r>
        <w:rPr>
          <w:spacing w:val="2"/>
          <w:position w:val="-4"/>
        </w:rPr>
        <w:t>n</w:t>
      </w:r>
      <w:r>
        <w:rPr>
          <w:spacing w:val="-1"/>
          <w:position w:val="-4"/>
        </w:rPr>
        <w:t>e</w:t>
      </w:r>
      <w:r>
        <w:rPr>
          <w:position w:val="-4"/>
        </w:rPr>
        <w:t>s</w:t>
      </w:r>
      <w:r>
        <w:rPr>
          <w:spacing w:val="15"/>
          <w:position w:val="-4"/>
        </w:rPr>
        <w:t xml:space="preserve"> </w:t>
      </w:r>
      <w:r>
        <w:rPr>
          <w:position w:val="-4"/>
        </w:rPr>
        <w:t>2</w:t>
      </w:r>
      <w:r>
        <w:rPr>
          <w:spacing w:val="5"/>
          <w:position w:val="-4"/>
        </w:rPr>
        <w:t xml:space="preserve"> </w:t>
      </w:r>
      <w:r>
        <w:rPr>
          <w:spacing w:val="-3"/>
          <w:position w:val="-4"/>
        </w:rPr>
        <w:t>a</w:t>
      </w:r>
      <w:r>
        <w:rPr>
          <w:position w:val="-4"/>
        </w:rPr>
        <w:t>nd</w:t>
      </w:r>
      <w:r>
        <w:rPr>
          <w:spacing w:val="11"/>
          <w:position w:val="-4"/>
        </w:rPr>
        <w:t xml:space="preserve"> </w:t>
      </w:r>
      <w:r>
        <w:rPr>
          <w:position w:val="-4"/>
        </w:rPr>
        <w:t>5</w:t>
      </w:r>
      <w:r>
        <w:rPr>
          <w:spacing w:val="5"/>
          <w:position w:val="-4"/>
        </w:rPr>
        <w:t xml:space="preserve"> </w:t>
      </w:r>
      <w:r>
        <w:rPr>
          <w:position w:val="-4"/>
        </w:rPr>
        <w:t>n</w:t>
      </w:r>
      <w:r>
        <w:rPr>
          <w:spacing w:val="2"/>
          <w:position w:val="-4"/>
        </w:rPr>
        <w:t>e</w:t>
      </w:r>
      <w:r>
        <w:rPr>
          <w:position w:val="-4"/>
        </w:rPr>
        <w:t>g</w:t>
      </w:r>
      <w:r>
        <w:rPr>
          <w:spacing w:val="-1"/>
          <w:position w:val="-4"/>
        </w:rPr>
        <w:t>a</w:t>
      </w:r>
      <w:r>
        <w:rPr>
          <w:position w:val="-4"/>
        </w:rPr>
        <w:t>t</w:t>
      </w:r>
      <w:r>
        <w:rPr>
          <w:spacing w:val="2"/>
          <w:position w:val="-4"/>
        </w:rPr>
        <w:t>i</w:t>
      </w:r>
      <w:r>
        <w:rPr>
          <w:spacing w:val="-3"/>
          <w:position w:val="-4"/>
        </w:rPr>
        <w:t>v</w:t>
      </w:r>
      <w:r>
        <w:rPr>
          <w:position w:val="-4"/>
        </w:rPr>
        <w:t>e</w:t>
      </w:r>
      <w:r>
        <w:rPr>
          <w:spacing w:val="22"/>
          <w:position w:val="-4"/>
        </w:rPr>
        <w:t xml:space="preserve"> </w:t>
      </w:r>
      <w:r>
        <w:rPr>
          <w:spacing w:val="-1"/>
          <w:position w:val="-4"/>
        </w:rPr>
        <w:t>c</w:t>
      </w:r>
      <w:r>
        <w:rPr>
          <w:position w:val="-4"/>
        </w:rPr>
        <w:t>on</w:t>
      </w:r>
      <w:r>
        <w:rPr>
          <w:spacing w:val="2"/>
          <w:position w:val="-4"/>
        </w:rPr>
        <w:t>t</w:t>
      </w:r>
      <w:r>
        <w:rPr>
          <w:spacing w:val="1"/>
          <w:position w:val="-4"/>
        </w:rPr>
        <w:t>r</w:t>
      </w:r>
      <w:r>
        <w:rPr>
          <w:position w:val="-4"/>
        </w:rPr>
        <w:t>ols</w:t>
      </w:r>
      <w:r>
        <w:rPr>
          <w:spacing w:val="20"/>
          <w:position w:val="-4"/>
        </w:rPr>
        <w:t xml:space="preserve"> </w:t>
      </w:r>
      <w:r>
        <w:rPr>
          <w:spacing w:val="1"/>
          <w:position w:val="-4"/>
        </w:rPr>
        <w:t>(</w:t>
      </w:r>
      <w:r>
        <w:rPr>
          <w:spacing w:val="-2"/>
          <w:position w:val="-4"/>
        </w:rPr>
        <w:t>I</w:t>
      </w:r>
      <w:r>
        <w:rPr>
          <w:position w:val="-4"/>
        </w:rPr>
        <w:t>Ps</w:t>
      </w:r>
      <w:r>
        <w:rPr>
          <w:spacing w:val="11"/>
          <w:position w:val="-4"/>
        </w:rPr>
        <w:t xml:space="preserve"> </w:t>
      </w:r>
      <w:r>
        <w:rPr>
          <w:spacing w:val="-1"/>
          <w:position w:val="-4"/>
        </w:rPr>
        <w:t>w</w:t>
      </w:r>
      <w:r>
        <w:rPr>
          <w:position w:val="-4"/>
        </w:rPr>
        <w:t>i</w:t>
      </w:r>
      <w:r>
        <w:rPr>
          <w:spacing w:val="2"/>
          <w:position w:val="-4"/>
        </w:rPr>
        <w:t>t</w:t>
      </w:r>
      <w:r>
        <w:rPr>
          <w:position w:val="-4"/>
        </w:rPr>
        <w:t>h</w:t>
      </w:r>
      <w:r>
        <w:rPr>
          <w:spacing w:val="11"/>
          <w:position w:val="-4"/>
        </w:rPr>
        <w:t xml:space="preserve"> </w:t>
      </w:r>
      <w:r>
        <w:rPr>
          <w:position w:val="-4"/>
        </w:rPr>
        <w:t>F</w:t>
      </w:r>
      <w:r>
        <w:rPr>
          <w:spacing w:val="-4"/>
          <w:position w:val="-4"/>
        </w:rPr>
        <w:t>L</w:t>
      </w:r>
      <w:r>
        <w:rPr>
          <w:spacing w:val="-1"/>
          <w:position w:val="-4"/>
        </w:rPr>
        <w:t>A</w:t>
      </w:r>
      <w:r>
        <w:rPr>
          <w:position w:val="-4"/>
        </w:rPr>
        <w:t>G</w:t>
      </w:r>
      <w:r>
        <w:rPr>
          <w:spacing w:val="20"/>
          <w:position w:val="-4"/>
        </w:rPr>
        <w:t xml:space="preserve"> </w:t>
      </w:r>
      <w:r>
        <w:rPr>
          <w:spacing w:val="-1"/>
          <w:position w:val="-4"/>
        </w:rPr>
        <w:t>a</w:t>
      </w:r>
      <w:r>
        <w:rPr>
          <w:spacing w:val="2"/>
          <w:position w:val="-4"/>
        </w:rPr>
        <w:t>n</w:t>
      </w:r>
      <w:r>
        <w:rPr>
          <w:position w:val="-4"/>
        </w:rPr>
        <w:t>tibody</w:t>
      </w:r>
      <w:r>
        <w:rPr>
          <w:spacing w:val="21"/>
          <w:position w:val="-4"/>
        </w:rPr>
        <w:t xml:space="preserve"> </w:t>
      </w:r>
      <w:r>
        <w:rPr>
          <w:spacing w:val="-1"/>
          <w:position w:val="-4"/>
        </w:rPr>
        <w:t>w</w:t>
      </w:r>
      <w:r>
        <w:rPr>
          <w:spacing w:val="2"/>
          <w:position w:val="-4"/>
        </w:rPr>
        <w:t>i</w:t>
      </w:r>
      <w:r>
        <w:rPr>
          <w:position w:val="-4"/>
        </w:rPr>
        <w:t>th</w:t>
      </w:r>
      <w:r>
        <w:rPr>
          <w:spacing w:val="13"/>
          <w:position w:val="-4"/>
        </w:rPr>
        <w:t xml:space="preserve"> </w:t>
      </w:r>
      <w:r>
        <w:rPr>
          <w:position w:val="-4"/>
        </w:rPr>
        <w:t>u</w:t>
      </w:r>
      <w:r>
        <w:rPr>
          <w:spacing w:val="-3"/>
          <w:position w:val="-4"/>
        </w:rPr>
        <w:t>n</w:t>
      </w:r>
      <w:r>
        <w:rPr>
          <w:spacing w:val="2"/>
          <w:position w:val="-4"/>
        </w:rPr>
        <w:t>t</w:t>
      </w:r>
      <w:r>
        <w:rPr>
          <w:spacing w:val="1"/>
          <w:position w:val="-4"/>
        </w:rPr>
        <w:t>r</w:t>
      </w:r>
      <w:r>
        <w:rPr>
          <w:spacing w:val="-1"/>
          <w:position w:val="-4"/>
        </w:rPr>
        <w:t>e</w:t>
      </w:r>
      <w:r>
        <w:rPr>
          <w:spacing w:val="-3"/>
          <w:position w:val="-4"/>
        </w:rPr>
        <w:t>a</w:t>
      </w:r>
      <w:r>
        <w:rPr>
          <w:spacing w:val="2"/>
          <w:position w:val="-4"/>
        </w:rPr>
        <w:t>t</w:t>
      </w:r>
      <w:r>
        <w:rPr>
          <w:spacing w:val="-3"/>
          <w:position w:val="-4"/>
        </w:rPr>
        <w:t>e</w:t>
      </w:r>
      <w:r>
        <w:rPr>
          <w:position w:val="-4"/>
        </w:rPr>
        <w:t>d</w:t>
      </w:r>
      <w:r>
        <w:rPr>
          <w:spacing w:val="24"/>
          <w:position w:val="-4"/>
        </w:rPr>
        <w:t xml:space="preserve"> </w:t>
      </w:r>
      <w:r>
        <w:rPr>
          <w:spacing w:val="-1"/>
          <w:position w:val="-4"/>
        </w:rPr>
        <w:t>a</w:t>
      </w:r>
      <w:r>
        <w:rPr>
          <w:position w:val="-4"/>
        </w:rPr>
        <w:t>nd</w:t>
      </w:r>
      <w:r>
        <w:rPr>
          <w:spacing w:val="11"/>
          <w:position w:val="-4"/>
        </w:rPr>
        <w:t xml:space="preserve"> </w:t>
      </w:r>
      <w:r>
        <w:rPr>
          <w:position w:val="-4"/>
        </w:rPr>
        <w:t>t</w:t>
      </w:r>
      <w:r>
        <w:rPr>
          <w:spacing w:val="1"/>
          <w:position w:val="-4"/>
        </w:rPr>
        <w:t>r</w:t>
      </w:r>
      <w:r>
        <w:rPr>
          <w:spacing w:val="-1"/>
          <w:position w:val="-4"/>
        </w:rPr>
        <w:t>ea</w:t>
      </w:r>
      <w:r>
        <w:rPr>
          <w:position w:val="-4"/>
        </w:rPr>
        <w:t>t</w:t>
      </w:r>
      <w:r>
        <w:rPr>
          <w:spacing w:val="-1"/>
          <w:position w:val="-4"/>
        </w:rPr>
        <w:t>e</w:t>
      </w:r>
      <w:r>
        <w:rPr>
          <w:position w:val="-4"/>
        </w:rPr>
        <w:t>d</w:t>
      </w:r>
      <w:r>
        <w:rPr>
          <w:spacing w:val="18"/>
          <w:position w:val="-4"/>
        </w:rPr>
        <w:t xml:space="preserve"> </w:t>
      </w:r>
      <w:r>
        <w:rPr>
          <w:spacing w:val="-1"/>
          <w:w w:val="103"/>
          <w:position w:val="-4"/>
        </w:rPr>
        <w:t>e</w:t>
      </w:r>
      <w:r>
        <w:rPr>
          <w:spacing w:val="-3"/>
          <w:w w:val="103"/>
          <w:position w:val="-4"/>
        </w:rPr>
        <w:t>x</w:t>
      </w:r>
      <w:r>
        <w:rPr>
          <w:spacing w:val="2"/>
          <w:w w:val="103"/>
          <w:position w:val="-4"/>
        </w:rPr>
        <w:t>t</w:t>
      </w:r>
      <w:r>
        <w:rPr>
          <w:spacing w:val="1"/>
          <w:w w:val="103"/>
          <w:position w:val="-4"/>
        </w:rPr>
        <w:t>r</w:t>
      </w:r>
      <w:r>
        <w:rPr>
          <w:spacing w:val="-1"/>
          <w:w w:val="103"/>
          <w:position w:val="-4"/>
        </w:rPr>
        <w:t>a</w:t>
      </w:r>
      <w:r>
        <w:rPr>
          <w:spacing w:val="-3"/>
          <w:w w:val="103"/>
          <w:position w:val="-4"/>
        </w:rPr>
        <w:t>c</w:t>
      </w:r>
      <w:r>
        <w:rPr>
          <w:spacing w:val="2"/>
          <w:w w:val="103"/>
          <w:position w:val="-4"/>
        </w:rPr>
        <w:t>t</w:t>
      </w:r>
      <w:r>
        <w:rPr>
          <w:w w:val="103"/>
          <w:position w:val="-4"/>
        </w:rPr>
        <w:t>s</w:t>
      </w:r>
    </w:p>
    <w:p w:rsidR="006E4729" w:rsidRDefault="001D02C8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35</w:t>
      </w:r>
    </w:p>
    <w:p w:rsidR="006E4729" w:rsidRDefault="001D02C8">
      <w:pPr>
        <w:spacing w:before="1" w:line="280" w:lineRule="exact"/>
        <w:ind w:left="100"/>
      </w:pPr>
      <w:r>
        <w:rPr>
          <w:rFonts w:ascii="Arial" w:eastAsia="Arial" w:hAnsi="Arial" w:cs="Arial"/>
          <w:position w:val="4"/>
        </w:rPr>
        <w:t xml:space="preserve">36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spacing w:val="1"/>
          <w:position w:val="-4"/>
        </w:rPr>
        <w:t>r</w:t>
      </w:r>
      <w:r>
        <w:rPr>
          <w:spacing w:val="-3"/>
          <w:position w:val="-4"/>
        </w:rPr>
        <w:t>e</w:t>
      </w:r>
      <w:r>
        <w:rPr>
          <w:spacing w:val="-2"/>
          <w:position w:val="-4"/>
        </w:rPr>
        <w:t>s</w:t>
      </w:r>
      <w:r>
        <w:rPr>
          <w:position w:val="-4"/>
        </w:rPr>
        <w:t>p</w:t>
      </w:r>
      <w:r>
        <w:rPr>
          <w:spacing w:val="2"/>
          <w:position w:val="-4"/>
        </w:rPr>
        <w:t>e</w:t>
      </w:r>
      <w:r>
        <w:rPr>
          <w:spacing w:val="-1"/>
          <w:position w:val="-4"/>
        </w:rPr>
        <w:t>c</w:t>
      </w:r>
      <w:r>
        <w:rPr>
          <w:position w:val="-4"/>
        </w:rPr>
        <w:t>ti</w:t>
      </w:r>
      <w:r>
        <w:rPr>
          <w:spacing w:val="2"/>
          <w:position w:val="-4"/>
        </w:rPr>
        <w:t>v</w:t>
      </w:r>
      <w:r>
        <w:rPr>
          <w:spacing w:val="-3"/>
          <w:position w:val="-4"/>
        </w:rPr>
        <w:t>e</w:t>
      </w:r>
      <w:r>
        <w:rPr>
          <w:spacing w:val="2"/>
          <w:position w:val="-4"/>
        </w:rPr>
        <w:t>l</w:t>
      </w:r>
      <w:r>
        <w:rPr>
          <w:spacing w:val="-3"/>
          <w:position w:val="-4"/>
        </w:rPr>
        <w:t>y</w:t>
      </w:r>
      <w:r>
        <w:rPr>
          <w:spacing w:val="1"/>
          <w:position w:val="-4"/>
        </w:rPr>
        <w:t>)</w:t>
      </w:r>
      <w:r>
        <w:rPr>
          <w:position w:val="-4"/>
        </w:rPr>
        <w:t>;</w:t>
      </w:r>
      <w:r>
        <w:rPr>
          <w:spacing w:val="36"/>
          <w:position w:val="-4"/>
        </w:rPr>
        <w:t xml:space="preserve"> </w:t>
      </w:r>
      <w:r>
        <w:rPr>
          <w:spacing w:val="2"/>
          <w:position w:val="-4"/>
        </w:rPr>
        <w:t>l</w:t>
      </w:r>
      <w:r>
        <w:rPr>
          <w:spacing w:val="-3"/>
          <w:position w:val="-4"/>
        </w:rPr>
        <w:t>a</w:t>
      </w:r>
      <w:r>
        <w:rPr>
          <w:spacing w:val="2"/>
          <w:position w:val="-4"/>
        </w:rPr>
        <w:t>n</w:t>
      </w:r>
      <w:r>
        <w:rPr>
          <w:position w:val="-4"/>
        </w:rPr>
        <w:t>e</w:t>
      </w:r>
      <w:r>
        <w:rPr>
          <w:spacing w:val="10"/>
          <w:position w:val="-4"/>
        </w:rPr>
        <w:t xml:space="preserve"> </w:t>
      </w:r>
      <w:r>
        <w:rPr>
          <w:position w:val="-4"/>
        </w:rPr>
        <w:t xml:space="preserve">3: </w:t>
      </w:r>
      <w:r>
        <w:rPr>
          <w:spacing w:val="11"/>
          <w:position w:val="-4"/>
        </w:rPr>
        <w:t xml:space="preserve"> </w:t>
      </w:r>
      <w:r>
        <w:rPr>
          <w:spacing w:val="-2"/>
          <w:position w:val="-4"/>
        </w:rPr>
        <w:t>I</w:t>
      </w:r>
      <w:r>
        <w:rPr>
          <w:position w:val="-4"/>
        </w:rPr>
        <w:t>P</w:t>
      </w:r>
      <w:r>
        <w:rPr>
          <w:spacing w:val="5"/>
          <w:position w:val="-4"/>
        </w:rPr>
        <w:t xml:space="preserve"> </w:t>
      </w:r>
      <w:r>
        <w:rPr>
          <w:spacing w:val="-1"/>
          <w:position w:val="-4"/>
        </w:rPr>
        <w:t>w</w:t>
      </w:r>
      <w:r>
        <w:rPr>
          <w:spacing w:val="2"/>
          <w:position w:val="-4"/>
        </w:rPr>
        <w:t>i</w:t>
      </w:r>
      <w:r>
        <w:rPr>
          <w:position w:val="-4"/>
        </w:rPr>
        <w:t>th</w:t>
      </w:r>
      <w:r>
        <w:rPr>
          <w:spacing w:val="13"/>
          <w:position w:val="-4"/>
        </w:rPr>
        <w:t xml:space="preserve"> </w:t>
      </w:r>
      <w:r>
        <w:rPr>
          <w:spacing w:val="-1"/>
          <w:position w:val="-4"/>
        </w:rPr>
        <w:t>W</w:t>
      </w:r>
      <w:r>
        <w:rPr>
          <w:spacing w:val="-2"/>
          <w:position w:val="-4"/>
        </w:rPr>
        <w:t>F</w:t>
      </w:r>
      <w:r>
        <w:rPr>
          <w:position w:val="-4"/>
        </w:rPr>
        <w:t>S1</w:t>
      </w:r>
      <w:r>
        <w:rPr>
          <w:spacing w:val="17"/>
          <w:position w:val="-4"/>
        </w:rPr>
        <w:t xml:space="preserve"> </w:t>
      </w:r>
      <w:r>
        <w:rPr>
          <w:spacing w:val="-3"/>
          <w:position w:val="-4"/>
        </w:rPr>
        <w:t>a</w:t>
      </w:r>
      <w:r>
        <w:rPr>
          <w:spacing w:val="2"/>
          <w:position w:val="-4"/>
        </w:rPr>
        <w:t>n</w:t>
      </w:r>
      <w:r>
        <w:rPr>
          <w:position w:val="-4"/>
        </w:rPr>
        <w:t>t</w:t>
      </w:r>
      <w:r>
        <w:rPr>
          <w:spacing w:val="2"/>
          <w:position w:val="-4"/>
        </w:rPr>
        <w:t>i</w:t>
      </w:r>
      <w:r>
        <w:rPr>
          <w:position w:val="-4"/>
        </w:rPr>
        <w:t>body</w:t>
      </w:r>
      <w:r>
        <w:rPr>
          <w:spacing w:val="21"/>
          <w:position w:val="-4"/>
        </w:rPr>
        <w:t xml:space="preserve"> </w:t>
      </w:r>
      <w:r>
        <w:rPr>
          <w:spacing w:val="1"/>
          <w:position w:val="-4"/>
        </w:rPr>
        <w:t>fr</w:t>
      </w:r>
      <w:r>
        <w:rPr>
          <w:spacing w:val="2"/>
          <w:position w:val="-4"/>
        </w:rPr>
        <w:t>o</w:t>
      </w:r>
      <w:r>
        <w:rPr>
          <w:position w:val="-4"/>
        </w:rPr>
        <w:t>m</w:t>
      </w:r>
      <w:r>
        <w:rPr>
          <w:spacing w:val="12"/>
          <w:position w:val="-4"/>
        </w:rPr>
        <w:t xml:space="preserve"> </w:t>
      </w:r>
      <w:r>
        <w:rPr>
          <w:spacing w:val="-1"/>
          <w:position w:val="-4"/>
        </w:rPr>
        <w:t>D</w:t>
      </w:r>
      <w:r>
        <w:rPr>
          <w:position w:val="-4"/>
        </w:rPr>
        <w:t>TT</w:t>
      </w:r>
      <w:r>
        <w:rPr>
          <w:spacing w:val="13"/>
          <w:position w:val="-4"/>
        </w:rPr>
        <w:t xml:space="preserve"> </w:t>
      </w:r>
      <w:r>
        <w:rPr>
          <w:position w:val="-4"/>
        </w:rPr>
        <w:t>t</w:t>
      </w:r>
      <w:r>
        <w:rPr>
          <w:spacing w:val="3"/>
          <w:position w:val="-4"/>
        </w:rPr>
        <w:t>r</w:t>
      </w:r>
      <w:r>
        <w:rPr>
          <w:spacing w:val="-3"/>
          <w:position w:val="-4"/>
        </w:rPr>
        <w:t>e</w:t>
      </w:r>
      <w:r>
        <w:rPr>
          <w:spacing w:val="-1"/>
          <w:position w:val="-4"/>
        </w:rPr>
        <w:t>a</w:t>
      </w:r>
      <w:r>
        <w:rPr>
          <w:position w:val="-4"/>
        </w:rPr>
        <w:t>t</w:t>
      </w:r>
      <w:r>
        <w:rPr>
          <w:spacing w:val="-1"/>
          <w:position w:val="-4"/>
        </w:rPr>
        <w:t>e</w:t>
      </w:r>
      <w:r>
        <w:rPr>
          <w:position w:val="-4"/>
        </w:rPr>
        <w:t>d</w:t>
      </w:r>
      <w:r>
        <w:rPr>
          <w:spacing w:val="18"/>
          <w:position w:val="-4"/>
        </w:rPr>
        <w:t xml:space="preserve"> </w:t>
      </w:r>
      <w:r>
        <w:rPr>
          <w:spacing w:val="1"/>
          <w:position w:val="-4"/>
        </w:rPr>
        <w:t>s</w:t>
      </w:r>
      <w:r>
        <w:rPr>
          <w:spacing w:val="-3"/>
          <w:position w:val="-4"/>
        </w:rPr>
        <w:t>a</w:t>
      </w:r>
      <w:r>
        <w:rPr>
          <w:position w:val="-4"/>
        </w:rPr>
        <w:t>mp</w:t>
      </w:r>
      <w:r>
        <w:rPr>
          <w:spacing w:val="2"/>
          <w:position w:val="-4"/>
        </w:rPr>
        <w:t>l</w:t>
      </w:r>
      <w:r>
        <w:rPr>
          <w:spacing w:val="-3"/>
          <w:position w:val="-4"/>
        </w:rPr>
        <w:t>e</w:t>
      </w:r>
      <w:r>
        <w:rPr>
          <w:position w:val="-4"/>
        </w:rPr>
        <w:t>;</w:t>
      </w:r>
      <w:r>
        <w:rPr>
          <w:spacing w:val="22"/>
          <w:position w:val="-4"/>
        </w:rPr>
        <w:t xml:space="preserve"> </w:t>
      </w:r>
      <w:r>
        <w:rPr>
          <w:spacing w:val="2"/>
          <w:position w:val="-4"/>
        </w:rPr>
        <w:t>l</w:t>
      </w:r>
      <w:r>
        <w:rPr>
          <w:spacing w:val="-3"/>
          <w:position w:val="-4"/>
        </w:rPr>
        <w:t>a</w:t>
      </w:r>
      <w:r>
        <w:rPr>
          <w:position w:val="-4"/>
        </w:rPr>
        <w:t>ne</w:t>
      </w:r>
      <w:r>
        <w:rPr>
          <w:spacing w:val="12"/>
          <w:position w:val="-4"/>
        </w:rPr>
        <w:t xml:space="preserve"> </w:t>
      </w:r>
      <w:r>
        <w:rPr>
          <w:position w:val="-4"/>
        </w:rPr>
        <w:t>4:</w:t>
      </w:r>
      <w:r>
        <w:rPr>
          <w:spacing w:val="8"/>
          <w:position w:val="-4"/>
        </w:rPr>
        <w:t xml:space="preserve"> </w:t>
      </w:r>
      <w:r>
        <w:rPr>
          <w:spacing w:val="-2"/>
          <w:position w:val="-4"/>
        </w:rPr>
        <w:t>I</w:t>
      </w:r>
      <w:r>
        <w:rPr>
          <w:position w:val="-4"/>
        </w:rPr>
        <w:t>P</w:t>
      </w:r>
      <w:r>
        <w:rPr>
          <w:spacing w:val="10"/>
          <w:position w:val="-4"/>
        </w:rPr>
        <w:t xml:space="preserve"> </w:t>
      </w:r>
      <w:r>
        <w:rPr>
          <w:spacing w:val="-1"/>
          <w:position w:val="-4"/>
        </w:rPr>
        <w:t>w</w:t>
      </w:r>
      <w:r>
        <w:rPr>
          <w:position w:val="-4"/>
        </w:rPr>
        <w:t>i</w:t>
      </w:r>
      <w:r>
        <w:rPr>
          <w:spacing w:val="2"/>
          <w:position w:val="-4"/>
        </w:rPr>
        <w:t>t</w:t>
      </w:r>
      <w:r>
        <w:rPr>
          <w:position w:val="-4"/>
        </w:rPr>
        <w:t>h</w:t>
      </w:r>
      <w:r>
        <w:rPr>
          <w:spacing w:val="13"/>
          <w:position w:val="-4"/>
        </w:rPr>
        <w:t xml:space="preserve"> </w:t>
      </w:r>
      <w:r>
        <w:rPr>
          <w:spacing w:val="-6"/>
          <w:w w:val="103"/>
          <w:position w:val="-4"/>
        </w:rPr>
        <w:t>W</w:t>
      </w:r>
      <w:r>
        <w:rPr>
          <w:spacing w:val="-2"/>
          <w:w w:val="103"/>
          <w:position w:val="-4"/>
        </w:rPr>
        <w:t>F</w:t>
      </w:r>
      <w:r>
        <w:rPr>
          <w:w w:val="103"/>
          <w:position w:val="-4"/>
        </w:rPr>
        <w:t>S1</w:t>
      </w:r>
    </w:p>
    <w:p w:rsidR="006E4729" w:rsidRDefault="001D02C8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37</w:t>
      </w:r>
    </w:p>
    <w:p w:rsidR="006E4729" w:rsidRDefault="001D02C8">
      <w:pPr>
        <w:spacing w:line="280" w:lineRule="exact"/>
        <w:ind w:left="100"/>
      </w:pPr>
      <w:r>
        <w:rPr>
          <w:rFonts w:ascii="Arial" w:eastAsia="Arial" w:hAnsi="Arial" w:cs="Arial"/>
          <w:position w:val="5"/>
        </w:rPr>
        <w:t xml:space="preserve">38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spacing w:val="-3"/>
          <w:position w:val="-5"/>
        </w:rPr>
        <w:t>a</w:t>
      </w:r>
      <w:r>
        <w:rPr>
          <w:position w:val="-5"/>
        </w:rPr>
        <w:t>n</w:t>
      </w:r>
      <w:r>
        <w:rPr>
          <w:spacing w:val="2"/>
          <w:position w:val="-5"/>
        </w:rPr>
        <w:t>t</w:t>
      </w:r>
      <w:r>
        <w:rPr>
          <w:position w:val="-5"/>
        </w:rPr>
        <w:t>i</w:t>
      </w:r>
      <w:r>
        <w:rPr>
          <w:spacing w:val="2"/>
          <w:position w:val="-5"/>
        </w:rPr>
        <w:t>b</w:t>
      </w:r>
      <w:r>
        <w:rPr>
          <w:position w:val="-5"/>
        </w:rPr>
        <w:t>ody</w:t>
      </w:r>
      <w:r>
        <w:rPr>
          <w:spacing w:val="21"/>
          <w:position w:val="-5"/>
        </w:rPr>
        <w:t xml:space="preserve"> </w:t>
      </w:r>
      <w:r>
        <w:rPr>
          <w:spacing w:val="1"/>
          <w:position w:val="-5"/>
        </w:rPr>
        <w:t>fr</w:t>
      </w:r>
      <w:r>
        <w:rPr>
          <w:position w:val="-5"/>
        </w:rPr>
        <w:t>om</w:t>
      </w:r>
      <w:r>
        <w:rPr>
          <w:spacing w:val="15"/>
          <w:position w:val="-5"/>
        </w:rPr>
        <w:t xml:space="preserve"> </w:t>
      </w:r>
      <w:r>
        <w:rPr>
          <w:position w:val="-5"/>
        </w:rPr>
        <w:t>u</w:t>
      </w:r>
      <w:r>
        <w:rPr>
          <w:spacing w:val="-3"/>
          <w:position w:val="-5"/>
        </w:rPr>
        <w:t>n</w:t>
      </w:r>
      <w:r>
        <w:rPr>
          <w:spacing w:val="2"/>
          <w:position w:val="-5"/>
        </w:rPr>
        <w:t>t</w:t>
      </w:r>
      <w:r>
        <w:rPr>
          <w:spacing w:val="1"/>
          <w:position w:val="-5"/>
        </w:rPr>
        <w:t>r</w:t>
      </w:r>
      <w:r>
        <w:rPr>
          <w:spacing w:val="-1"/>
          <w:position w:val="-5"/>
        </w:rPr>
        <w:t>e</w:t>
      </w:r>
      <w:r>
        <w:rPr>
          <w:spacing w:val="-3"/>
          <w:position w:val="-5"/>
        </w:rPr>
        <w:t>a</w:t>
      </w:r>
      <w:r>
        <w:rPr>
          <w:spacing w:val="2"/>
          <w:position w:val="-5"/>
        </w:rPr>
        <w:t>t</w:t>
      </w:r>
      <w:r>
        <w:rPr>
          <w:spacing w:val="-3"/>
          <w:position w:val="-5"/>
        </w:rPr>
        <w:t>e</w:t>
      </w:r>
      <w:r>
        <w:rPr>
          <w:position w:val="-5"/>
        </w:rPr>
        <w:t>d</w:t>
      </w:r>
      <w:r>
        <w:rPr>
          <w:spacing w:val="24"/>
          <w:position w:val="-5"/>
        </w:rPr>
        <w:t xml:space="preserve"> </w:t>
      </w:r>
      <w:r>
        <w:rPr>
          <w:spacing w:val="-1"/>
          <w:position w:val="-5"/>
        </w:rPr>
        <w:t>sa</w:t>
      </w:r>
      <w:r>
        <w:rPr>
          <w:position w:val="-5"/>
        </w:rPr>
        <w:t>mp</w:t>
      </w:r>
      <w:r>
        <w:rPr>
          <w:spacing w:val="2"/>
          <w:position w:val="-5"/>
        </w:rPr>
        <w:t>l</w:t>
      </w:r>
      <w:r>
        <w:rPr>
          <w:spacing w:val="-3"/>
          <w:position w:val="-5"/>
        </w:rPr>
        <w:t>e</w:t>
      </w:r>
      <w:r>
        <w:rPr>
          <w:position w:val="-5"/>
        </w:rPr>
        <w:t>.</w:t>
      </w:r>
      <w:r>
        <w:rPr>
          <w:spacing w:val="22"/>
          <w:position w:val="-5"/>
        </w:rPr>
        <w:t xml:space="preserve"> </w:t>
      </w:r>
      <w:r>
        <w:rPr>
          <w:spacing w:val="-2"/>
          <w:position w:val="-5"/>
        </w:rPr>
        <w:t>T</w:t>
      </w:r>
      <w:r>
        <w:rPr>
          <w:spacing w:val="2"/>
          <w:position w:val="-5"/>
        </w:rPr>
        <w:t>o</w:t>
      </w:r>
      <w:r>
        <w:rPr>
          <w:position w:val="-5"/>
        </w:rPr>
        <w:t>p</w:t>
      </w:r>
      <w:r>
        <w:rPr>
          <w:spacing w:val="10"/>
          <w:position w:val="-5"/>
        </w:rPr>
        <w:t xml:space="preserve"> </w:t>
      </w:r>
      <w:r>
        <w:rPr>
          <w:spacing w:val="2"/>
          <w:position w:val="-5"/>
        </w:rPr>
        <w:t>p</w:t>
      </w:r>
      <w:r>
        <w:rPr>
          <w:spacing w:val="-3"/>
          <w:position w:val="-5"/>
        </w:rPr>
        <w:t>a</w:t>
      </w:r>
      <w:r>
        <w:rPr>
          <w:spacing w:val="2"/>
          <w:position w:val="-5"/>
        </w:rPr>
        <w:t>n</w:t>
      </w:r>
      <w:r>
        <w:rPr>
          <w:spacing w:val="-3"/>
          <w:position w:val="-5"/>
        </w:rPr>
        <w:t>e</w:t>
      </w:r>
      <w:r>
        <w:rPr>
          <w:position w:val="-5"/>
        </w:rPr>
        <w:t>l</w:t>
      </w:r>
      <w:r>
        <w:rPr>
          <w:spacing w:val="16"/>
          <w:position w:val="-5"/>
        </w:rPr>
        <w:t xml:space="preserve"> </w:t>
      </w:r>
      <w:r>
        <w:rPr>
          <w:position w:val="-5"/>
        </w:rPr>
        <w:t>:</w:t>
      </w:r>
      <w:r>
        <w:rPr>
          <w:spacing w:val="5"/>
          <w:position w:val="-5"/>
        </w:rPr>
        <w:t xml:space="preserve"> </w:t>
      </w:r>
      <w:r>
        <w:rPr>
          <w:spacing w:val="2"/>
          <w:position w:val="-5"/>
        </w:rPr>
        <w:t>i</w:t>
      </w:r>
      <w:r>
        <w:rPr>
          <w:spacing w:val="-3"/>
          <w:position w:val="-5"/>
        </w:rPr>
        <w:t>m</w:t>
      </w:r>
      <w:r>
        <w:rPr>
          <w:position w:val="-5"/>
        </w:rPr>
        <w:t>mu</w:t>
      </w:r>
      <w:r>
        <w:rPr>
          <w:spacing w:val="2"/>
          <w:position w:val="-5"/>
        </w:rPr>
        <w:t>n</w:t>
      </w:r>
      <w:r>
        <w:rPr>
          <w:position w:val="-5"/>
        </w:rPr>
        <w:t>o</w:t>
      </w:r>
      <w:r>
        <w:rPr>
          <w:spacing w:val="-3"/>
          <w:position w:val="-5"/>
        </w:rPr>
        <w:t>b</w:t>
      </w:r>
      <w:r>
        <w:rPr>
          <w:spacing w:val="2"/>
          <w:position w:val="-5"/>
        </w:rPr>
        <w:t>l</w:t>
      </w:r>
      <w:r>
        <w:rPr>
          <w:position w:val="-5"/>
        </w:rPr>
        <w:t>o</w:t>
      </w:r>
      <w:r>
        <w:rPr>
          <w:spacing w:val="-2"/>
          <w:position w:val="-5"/>
        </w:rPr>
        <w:t>t</w:t>
      </w:r>
      <w:r>
        <w:rPr>
          <w:spacing w:val="2"/>
          <w:position w:val="-5"/>
        </w:rPr>
        <w:t>t</w:t>
      </w:r>
      <w:r>
        <w:rPr>
          <w:position w:val="-5"/>
        </w:rPr>
        <w:t>ing</w:t>
      </w:r>
      <w:r>
        <w:rPr>
          <w:spacing w:val="39"/>
          <w:position w:val="-5"/>
        </w:rPr>
        <w:t xml:space="preserve"> </w:t>
      </w:r>
      <w:r>
        <w:rPr>
          <w:spacing w:val="-1"/>
          <w:position w:val="-5"/>
        </w:rPr>
        <w:t>w</w:t>
      </w:r>
      <w:r>
        <w:rPr>
          <w:position w:val="-5"/>
        </w:rPr>
        <w:t xml:space="preserve">ith </w:t>
      </w:r>
      <w:r>
        <w:rPr>
          <w:spacing w:val="16"/>
          <w:position w:val="-5"/>
        </w:rPr>
        <w:t xml:space="preserve"> </w:t>
      </w:r>
      <w:r>
        <w:rPr>
          <w:position w:val="-5"/>
        </w:rPr>
        <w:t>S</w:t>
      </w:r>
      <w:r>
        <w:rPr>
          <w:spacing w:val="-2"/>
          <w:position w:val="-5"/>
        </w:rPr>
        <w:t>E</w:t>
      </w:r>
      <w:r>
        <w:rPr>
          <w:spacing w:val="1"/>
          <w:position w:val="-5"/>
        </w:rPr>
        <w:t>R</w:t>
      </w:r>
      <w:r>
        <w:rPr>
          <w:spacing w:val="-1"/>
          <w:position w:val="-5"/>
        </w:rPr>
        <w:t>CA</w:t>
      </w:r>
      <w:r>
        <w:rPr>
          <w:position w:val="-5"/>
        </w:rPr>
        <w:t>2</w:t>
      </w:r>
      <w:r>
        <w:rPr>
          <w:spacing w:val="24"/>
          <w:position w:val="-5"/>
        </w:rPr>
        <w:t xml:space="preserve"> </w:t>
      </w:r>
      <w:r>
        <w:rPr>
          <w:spacing w:val="-1"/>
          <w:position w:val="-5"/>
        </w:rPr>
        <w:t>a</w:t>
      </w:r>
      <w:r>
        <w:rPr>
          <w:position w:val="-5"/>
        </w:rPr>
        <w:t>nt</w:t>
      </w:r>
      <w:r>
        <w:rPr>
          <w:spacing w:val="2"/>
          <w:position w:val="-5"/>
        </w:rPr>
        <w:t>i</w:t>
      </w:r>
      <w:r>
        <w:rPr>
          <w:spacing w:val="-3"/>
          <w:position w:val="-5"/>
        </w:rPr>
        <w:t>b</w:t>
      </w:r>
      <w:r>
        <w:rPr>
          <w:position w:val="-5"/>
        </w:rPr>
        <w:t>o</w:t>
      </w:r>
      <w:r>
        <w:rPr>
          <w:spacing w:val="2"/>
          <w:position w:val="-5"/>
        </w:rPr>
        <w:t>d</w:t>
      </w:r>
      <w:r>
        <w:rPr>
          <w:spacing w:val="-3"/>
          <w:position w:val="-5"/>
        </w:rPr>
        <w:t>y</w:t>
      </w:r>
      <w:r>
        <w:rPr>
          <w:position w:val="-5"/>
        </w:rPr>
        <w:t>,</w:t>
      </w:r>
      <w:r>
        <w:rPr>
          <w:spacing w:val="23"/>
          <w:position w:val="-5"/>
        </w:rPr>
        <w:t xml:space="preserve"> </w:t>
      </w:r>
      <w:r>
        <w:rPr>
          <w:position w:val="-5"/>
        </w:rPr>
        <w:t>b</w:t>
      </w:r>
      <w:r>
        <w:rPr>
          <w:spacing w:val="2"/>
          <w:position w:val="-5"/>
        </w:rPr>
        <w:t>o</w:t>
      </w:r>
      <w:r>
        <w:rPr>
          <w:position w:val="-5"/>
        </w:rPr>
        <w:t>tt</w:t>
      </w:r>
      <w:r>
        <w:rPr>
          <w:spacing w:val="2"/>
          <w:position w:val="-5"/>
        </w:rPr>
        <w:t>o</w:t>
      </w:r>
      <w:r>
        <w:rPr>
          <w:position w:val="-5"/>
        </w:rPr>
        <w:t>m</w:t>
      </w:r>
      <w:r>
        <w:rPr>
          <w:spacing w:val="17"/>
          <w:position w:val="-5"/>
        </w:rPr>
        <w:t xml:space="preserve"> </w:t>
      </w:r>
      <w:r>
        <w:rPr>
          <w:w w:val="103"/>
          <w:position w:val="-5"/>
        </w:rPr>
        <w:t>p</w:t>
      </w:r>
      <w:r>
        <w:rPr>
          <w:spacing w:val="-1"/>
          <w:w w:val="103"/>
          <w:position w:val="-5"/>
        </w:rPr>
        <w:t>a</w:t>
      </w:r>
      <w:r>
        <w:rPr>
          <w:w w:val="103"/>
          <w:position w:val="-5"/>
        </w:rPr>
        <w:t>n</w:t>
      </w:r>
      <w:r>
        <w:rPr>
          <w:spacing w:val="-1"/>
          <w:w w:val="103"/>
          <w:position w:val="-5"/>
        </w:rPr>
        <w:t>e</w:t>
      </w:r>
      <w:r>
        <w:rPr>
          <w:w w:val="103"/>
          <w:position w:val="-5"/>
        </w:rPr>
        <w:t>l:</w:t>
      </w:r>
    </w:p>
    <w:p w:rsidR="006E4729" w:rsidRDefault="001D02C8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39</w:t>
      </w:r>
    </w:p>
    <w:p w:rsidR="006E4729" w:rsidRDefault="001D02C8">
      <w:pPr>
        <w:spacing w:before="8" w:line="280" w:lineRule="exact"/>
        <w:ind w:left="100"/>
      </w:pPr>
      <w:r>
        <w:rPr>
          <w:rFonts w:ascii="Arial" w:eastAsia="Arial" w:hAnsi="Arial" w:cs="Arial"/>
          <w:position w:val="5"/>
        </w:rPr>
        <w:t xml:space="preserve">40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position w:val="-5"/>
        </w:rPr>
        <w:t>the</w:t>
      </w:r>
      <w:r>
        <w:rPr>
          <w:spacing w:val="7"/>
          <w:position w:val="-5"/>
        </w:rPr>
        <w:t xml:space="preserve"> </w:t>
      </w:r>
      <w:r>
        <w:rPr>
          <w:spacing w:val="-1"/>
          <w:position w:val="-5"/>
        </w:rPr>
        <w:t>s</w:t>
      </w:r>
      <w:r>
        <w:rPr>
          <w:spacing w:val="2"/>
          <w:position w:val="-5"/>
        </w:rPr>
        <w:t>a</w:t>
      </w:r>
      <w:r>
        <w:rPr>
          <w:position w:val="-5"/>
        </w:rPr>
        <w:t>me</w:t>
      </w:r>
      <w:r>
        <w:rPr>
          <w:spacing w:val="14"/>
          <w:position w:val="-5"/>
        </w:rPr>
        <w:t xml:space="preserve"> </w:t>
      </w:r>
      <w:r>
        <w:rPr>
          <w:position w:val="-5"/>
        </w:rPr>
        <w:t>m</w:t>
      </w:r>
      <w:r>
        <w:rPr>
          <w:spacing w:val="-3"/>
          <w:position w:val="-5"/>
        </w:rPr>
        <w:t>e</w:t>
      </w:r>
      <w:r>
        <w:rPr>
          <w:position w:val="-5"/>
        </w:rPr>
        <w:t>mb</w:t>
      </w:r>
      <w:r>
        <w:rPr>
          <w:spacing w:val="3"/>
          <w:position w:val="-5"/>
        </w:rPr>
        <w:t>r</w:t>
      </w:r>
      <w:r>
        <w:rPr>
          <w:spacing w:val="-1"/>
          <w:position w:val="-5"/>
        </w:rPr>
        <w:t>a</w:t>
      </w:r>
      <w:r>
        <w:rPr>
          <w:position w:val="-5"/>
        </w:rPr>
        <w:t>ne</w:t>
      </w:r>
      <w:r>
        <w:rPr>
          <w:spacing w:val="25"/>
          <w:position w:val="-5"/>
        </w:rPr>
        <w:t xml:space="preserve"> </w:t>
      </w:r>
      <w:r>
        <w:rPr>
          <w:spacing w:val="2"/>
          <w:position w:val="-5"/>
        </w:rPr>
        <w:t>p</w:t>
      </w:r>
      <w:r>
        <w:rPr>
          <w:spacing w:val="1"/>
          <w:position w:val="-5"/>
        </w:rPr>
        <w:t>r</w:t>
      </w:r>
      <w:r>
        <w:rPr>
          <w:position w:val="-5"/>
        </w:rPr>
        <w:t>ob</w:t>
      </w:r>
      <w:r>
        <w:rPr>
          <w:spacing w:val="-1"/>
          <w:position w:val="-5"/>
        </w:rPr>
        <w:t>e</w:t>
      </w:r>
      <w:r>
        <w:rPr>
          <w:position w:val="-5"/>
        </w:rPr>
        <w:t>d</w:t>
      </w:r>
      <w:r>
        <w:rPr>
          <w:spacing w:val="22"/>
          <w:position w:val="-5"/>
        </w:rPr>
        <w:t xml:space="preserve"> </w:t>
      </w:r>
      <w:r>
        <w:rPr>
          <w:spacing w:val="-1"/>
          <w:position w:val="-5"/>
        </w:rPr>
        <w:t>w</w:t>
      </w:r>
      <w:r>
        <w:rPr>
          <w:position w:val="-5"/>
        </w:rPr>
        <w:t>ith</w:t>
      </w:r>
      <w:r>
        <w:rPr>
          <w:spacing w:val="13"/>
          <w:position w:val="-5"/>
        </w:rPr>
        <w:t xml:space="preserve"> </w:t>
      </w:r>
      <w:r>
        <w:rPr>
          <w:spacing w:val="-3"/>
          <w:position w:val="-5"/>
        </w:rPr>
        <w:t>W</w:t>
      </w:r>
      <w:r>
        <w:rPr>
          <w:spacing w:val="-2"/>
          <w:position w:val="-5"/>
        </w:rPr>
        <w:t>F</w:t>
      </w:r>
      <w:r>
        <w:rPr>
          <w:position w:val="-5"/>
        </w:rPr>
        <w:t>S1</w:t>
      </w:r>
      <w:r>
        <w:rPr>
          <w:spacing w:val="20"/>
          <w:position w:val="-5"/>
        </w:rPr>
        <w:t xml:space="preserve"> </w:t>
      </w:r>
      <w:r>
        <w:rPr>
          <w:spacing w:val="-1"/>
          <w:position w:val="-5"/>
        </w:rPr>
        <w:t>a</w:t>
      </w:r>
      <w:r>
        <w:rPr>
          <w:position w:val="-5"/>
        </w:rPr>
        <w:t>nt</w:t>
      </w:r>
      <w:r>
        <w:rPr>
          <w:spacing w:val="2"/>
          <w:position w:val="-5"/>
        </w:rPr>
        <w:t>i</w:t>
      </w:r>
      <w:r>
        <w:rPr>
          <w:position w:val="-5"/>
        </w:rPr>
        <w:t>body.</w:t>
      </w:r>
      <w:r>
        <w:rPr>
          <w:spacing w:val="23"/>
          <w:position w:val="-5"/>
        </w:rPr>
        <w:t xml:space="preserve"> </w:t>
      </w:r>
      <w:r>
        <w:rPr>
          <w:spacing w:val="-1"/>
          <w:position w:val="-5"/>
        </w:rPr>
        <w:t>N</w:t>
      </w:r>
      <w:r>
        <w:rPr>
          <w:position w:val="-5"/>
        </w:rPr>
        <w:t>umb</w:t>
      </w:r>
      <w:r>
        <w:rPr>
          <w:spacing w:val="-1"/>
          <w:position w:val="-5"/>
        </w:rPr>
        <w:t>e</w:t>
      </w:r>
      <w:r>
        <w:rPr>
          <w:spacing w:val="1"/>
          <w:position w:val="-5"/>
        </w:rPr>
        <w:t>r</w:t>
      </w:r>
      <w:r>
        <w:rPr>
          <w:position w:val="-5"/>
        </w:rPr>
        <w:t>s</w:t>
      </w:r>
      <w:r>
        <w:rPr>
          <w:spacing w:val="20"/>
          <w:position w:val="-5"/>
        </w:rPr>
        <w:t xml:space="preserve"> </w:t>
      </w:r>
      <w:r>
        <w:rPr>
          <w:spacing w:val="2"/>
          <w:position w:val="-5"/>
        </w:rPr>
        <w:t>b</w:t>
      </w:r>
      <w:r>
        <w:rPr>
          <w:spacing w:val="-3"/>
          <w:position w:val="-5"/>
        </w:rPr>
        <w:t>e</w:t>
      </w:r>
      <w:r>
        <w:rPr>
          <w:spacing w:val="2"/>
          <w:position w:val="-5"/>
        </w:rPr>
        <w:t>l</w:t>
      </w:r>
      <w:r>
        <w:rPr>
          <w:position w:val="-5"/>
        </w:rPr>
        <w:t>ow</w:t>
      </w:r>
      <w:r>
        <w:rPr>
          <w:spacing w:val="17"/>
          <w:position w:val="-5"/>
        </w:rPr>
        <w:t xml:space="preserve"> </w:t>
      </w:r>
      <w:r>
        <w:rPr>
          <w:position w:val="-5"/>
        </w:rPr>
        <w:t>the</w:t>
      </w:r>
      <w:r>
        <w:rPr>
          <w:spacing w:val="9"/>
          <w:position w:val="-5"/>
        </w:rPr>
        <w:t xml:space="preserve"> </w:t>
      </w:r>
      <w:r>
        <w:rPr>
          <w:position w:val="-5"/>
        </w:rPr>
        <w:t>g</w:t>
      </w:r>
      <w:r>
        <w:rPr>
          <w:spacing w:val="-3"/>
          <w:position w:val="-5"/>
        </w:rPr>
        <w:t>e</w:t>
      </w:r>
      <w:r>
        <w:rPr>
          <w:position w:val="-5"/>
        </w:rPr>
        <w:t>l</w:t>
      </w:r>
      <w:r>
        <w:rPr>
          <w:spacing w:val="10"/>
          <w:position w:val="-5"/>
        </w:rPr>
        <w:t xml:space="preserve"> </w:t>
      </w:r>
      <w:r>
        <w:rPr>
          <w:spacing w:val="2"/>
          <w:position w:val="-5"/>
        </w:rPr>
        <w:t>p</w:t>
      </w:r>
      <w:r>
        <w:rPr>
          <w:spacing w:val="-3"/>
          <w:position w:val="-5"/>
        </w:rPr>
        <w:t>a</w:t>
      </w:r>
      <w:r>
        <w:rPr>
          <w:position w:val="-5"/>
        </w:rPr>
        <w:t>n</w:t>
      </w:r>
      <w:r>
        <w:rPr>
          <w:spacing w:val="-1"/>
          <w:position w:val="-5"/>
        </w:rPr>
        <w:t>e</w:t>
      </w:r>
      <w:r>
        <w:rPr>
          <w:spacing w:val="2"/>
          <w:position w:val="-5"/>
        </w:rPr>
        <w:t>l</w:t>
      </w:r>
      <w:r>
        <w:rPr>
          <w:position w:val="-5"/>
        </w:rPr>
        <w:t>s</w:t>
      </w:r>
      <w:r>
        <w:rPr>
          <w:spacing w:val="16"/>
          <w:position w:val="-5"/>
        </w:rPr>
        <w:t xml:space="preserve"> </w:t>
      </w:r>
      <w:r>
        <w:rPr>
          <w:spacing w:val="1"/>
          <w:position w:val="-5"/>
        </w:rPr>
        <w:t>s</w:t>
      </w:r>
      <w:r>
        <w:rPr>
          <w:position w:val="-5"/>
        </w:rPr>
        <w:t>how</w:t>
      </w:r>
      <w:r>
        <w:rPr>
          <w:spacing w:val="15"/>
          <w:position w:val="-5"/>
        </w:rPr>
        <w:t xml:space="preserve"> </w:t>
      </w:r>
      <w:r>
        <w:rPr>
          <w:spacing w:val="1"/>
          <w:w w:val="103"/>
          <w:position w:val="-5"/>
        </w:rPr>
        <w:t>r</w:t>
      </w:r>
      <w:r>
        <w:rPr>
          <w:spacing w:val="-1"/>
          <w:w w:val="103"/>
          <w:position w:val="-5"/>
        </w:rPr>
        <w:t>e</w:t>
      </w:r>
      <w:r>
        <w:rPr>
          <w:w w:val="103"/>
          <w:position w:val="-5"/>
        </w:rPr>
        <w:t>l</w:t>
      </w:r>
      <w:r>
        <w:rPr>
          <w:spacing w:val="-1"/>
          <w:w w:val="103"/>
          <w:position w:val="-5"/>
        </w:rPr>
        <w:t>a</w:t>
      </w:r>
      <w:r>
        <w:rPr>
          <w:w w:val="103"/>
          <w:position w:val="-5"/>
        </w:rPr>
        <w:t>t</w:t>
      </w:r>
      <w:r>
        <w:rPr>
          <w:spacing w:val="2"/>
          <w:w w:val="103"/>
          <w:position w:val="-5"/>
        </w:rPr>
        <w:t>i</w:t>
      </w:r>
      <w:r>
        <w:rPr>
          <w:spacing w:val="-3"/>
          <w:w w:val="103"/>
          <w:position w:val="-5"/>
        </w:rPr>
        <w:t>v</w:t>
      </w:r>
      <w:r>
        <w:rPr>
          <w:w w:val="103"/>
          <w:position w:val="-5"/>
        </w:rPr>
        <w:t>e</w:t>
      </w:r>
    </w:p>
    <w:p w:rsidR="006E4729" w:rsidRDefault="001D02C8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41</w:t>
      </w:r>
    </w:p>
    <w:p w:rsidR="006E4729" w:rsidRDefault="001D02C8">
      <w:pPr>
        <w:spacing w:before="1" w:line="300" w:lineRule="exact"/>
        <w:ind w:left="100"/>
      </w:pPr>
      <w:r>
        <w:rPr>
          <w:rFonts w:ascii="Arial" w:eastAsia="Arial" w:hAnsi="Arial" w:cs="Arial"/>
          <w:position w:val="6"/>
        </w:rPr>
        <w:t xml:space="preserve">42                         </w:t>
      </w:r>
      <w:r>
        <w:rPr>
          <w:rFonts w:ascii="Arial" w:eastAsia="Arial" w:hAnsi="Arial" w:cs="Arial"/>
          <w:spacing w:val="30"/>
          <w:position w:val="6"/>
        </w:rPr>
        <w:t xml:space="preserve"> </w:t>
      </w:r>
      <w:r>
        <w:rPr>
          <w:position w:val="-6"/>
        </w:rPr>
        <w:t>qu</w:t>
      </w:r>
      <w:r>
        <w:rPr>
          <w:spacing w:val="-1"/>
          <w:position w:val="-6"/>
        </w:rPr>
        <w:t>a</w:t>
      </w:r>
      <w:r>
        <w:rPr>
          <w:position w:val="-6"/>
        </w:rPr>
        <w:t>nt</w:t>
      </w:r>
      <w:r>
        <w:rPr>
          <w:spacing w:val="2"/>
          <w:position w:val="-6"/>
        </w:rPr>
        <w:t>i</w:t>
      </w:r>
      <w:r>
        <w:rPr>
          <w:spacing w:val="-2"/>
          <w:position w:val="-6"/>
        </w:rPr>
        <w:t>f</w:t>
      </w:r>
      <w:r>
        <w:rPr>
          <w:position w:val="-6"/>
        </w:rPr>
        <w:t>i</w:t>
      </w:r>
      <w:r>
        <w:rPr>
          <w:spacing w:val="-1"/>
          <w:position w:val="-6"/>
        </w:rPr>
        <w:t>ca</w:t>
      </w:r>
      <w:r>
        <w:rPr>
          <w:position w:val="-6"/>
        </w:rPr>
        <w:t>t</w:t>
      </w:r>
      <w:r>
        <w:rPr>
          <w:spacing w:val="2"/>
          <w:position w:val="-6"/>
        </w:rPr>
        <w:t>i</w:t>
      </w:r>
      <w:r>
        <w:rPr>
          <w:position w:val="-6"/>
        </w:rPr>
        <w:t>on</w:t>
      </w:r>
      <w:r>
        <w:rPr>
          <w:spacing w:val="35"/>
          <w:position w:val="-6"/>
        </w:rPr>
        <w:t xml:space="preserve"> </w:t>
      </w:r>
      <w:r>
        <w:rPr>
          <w:spacing w:val="-3"/>
          <w:position w:val="-6"/>
        </w:rPr>
        <w:t>o</w:t>
      </w:r>
      <w:r>
        <w:rPr>
          <w:position w:val="-6"/>
        </w:rPr>
        <w:t>f</w:t>
      </w:r>
      <w:r>
        <w:rPr>
          <w:spacing w:val="8"/>
          <w:position w:val="-6"/>
        </w:rPr>
        <w:t xml:space="preserve"> </w:t>
      </w:r>
      <w:r>
        <w:rPr>
          <w:position w:val="-6"/>
        </w:rPr>
        <w:t>S</w:t>
      </w:r>
      <w:r>
        <w:rPr>
          <w:spacing w:val="-2"/>
          <w:position w:val="-6"/>
        </w:rPr>
        <w:t>E</w:t>
      </w:r>
      <w:r>
        <w:rPr>
          <w:spacing w:val="1"/>
          <w:position w:val="-6"/>
        </w:rPr>
        <w:t>R</w:t>
      </w:r>
      <w:r>
        <w:rPr>
          <w:spacing w:val="-1"/>
          <w:position w:val="-6"/>
        </w:rPr>
        <w:t>CA</w:t>
      </w:r>
      <w:r>
        <w:rPr>
          <w:position w:val="-6"/>
        </w:rPr>
        <w:t>2</w:t>
      </w:r>
      <w:r>
        <w:rPr>
          <w:spacing w:val="24"/>
          <w:position w:val="-6"/>
        </w:rPr>
        <w:t xml:space="preserve"> </w:t>
      </w:r>
      <w:r>
        <w:rPr>
          <w:position w:val="-6"/>
        </w:rPr>
        <w:t>b</w:t>
      </w:r>
      <w:r>
        <w:rPr>
          <w:spacing w:val="-1"/>
          <w:position w:val="-6"/>
        </w:rPr>
        <w:t>a</w:t>
      </w:r>
      <w:r>
        <w:rPr>
          <w:position w:val="-6"/>
        </w:rPr>
        <w:t>nds</w:t>
      </w:r>
      <w:r>
        <w:rPr>
          <w:spacing w:val="15"/>
          <w:position w:val="-6"/>
        </w:rPr>
        <w:t xml:space="preserve"> </w:t>
      </w:r>
      <w:r>
        <w:rPr>
          <w:position w:val="-6"/>
        </w:rPr>
        <w:t>in</w:t>
      </w:r>
      <w:r>
        <w:rPr>
          <w:spacing w:val="2"/>
          <w:position w:val="-6"/>
        </w:rPr>
        <w:t>t</w:t>
      </w:r>
      <w:r>
        <w:rPr>
          <w:spacing w:val="-3"/>
          <w:position w:val="-6"/>
        </w:rPr>
        <w:t>e</w:t>
      </w:r>
      <w:r>
        <w:rPr>
          <w:spacing w:val="2"/>
          <w:position w:val="-6"/>
        </w:rPr>
        <w:t>n</w:t>
      </w:r>
      <w:r>
        <w:rPr>
          <w:spacing w:val="-1"/>
          <w:position w:val="-6"/>
        </w:rPr>
        <w:t>s</w:t>
      </w:r>
      <w:r>
        <w:rPr>
          <w:position w:val="-6"/>
        </w:rPr>
        <w:t>ity</w:t>
      </w:r>
      <w:r>
        <w:rPr>
          <w:spacing w:val="21"/>
          <w:position w:val="-6"/>
        </w:rPr>
        <w:t xml:space="preserve"> </w:t>
      </w:r>
      <w:r>
        <w:rPr>
          <w:spacing w:val="2"/>
          <w:position w:val="-6"/>
        </w:rPr>
        <w:t>n</w:t>
      </w:r>
      <w:r>
        <w:rPr>
          <w:position w:val="-6"/>
        </w:rPr>
        <w:t>o</w:t>
      </w:r>
      <w:r>
        <w:rPr>
          <w:spacing w:val="1"/>
          <w:position w:val="-6"/>
        </w:rPr>
        <w:t>r</w:t>
      </w:r>
      <w:r>
        <w:rPr>
          <w:position w:val="-6"/>
        </w:rPr>
        <w:t>m</w:t>
      </w:r>
      <w:r>
        <w:rPr>
          <w:spacing w:val="-3"/>
          <w:position w:val="-6"/>
        </w:rPr>
        <w:t>a</w:t>
      </w:r>
      <w:r>
        <w:rPr>
          <w:spacing w:val="2"/>
          <w:position w:val="-6"/>
        </w:rPr>
        <w:t>l</w:t>
      </w:r>
      <w:r>
        <w:rPr>
          <w:position w:val="-6"/>
        </w:rPr>
        <w:t>i</w:t>
      </w:r>
      <w:r>
        <w:rPr>
          <w:spacing w:val="-1"/>
          <w:position w:val="-6"/>
        </w:rPr>
        <w:t>z</w:t>
      </w:r>
      <w:r>
        <w:rPr>
          <w:spacing w:val="-3"/>
          <w:position w:val="-6"/>
        </w:rPr>
        <w:t>e</w:t>
      </w:r>
      <w:r>
        <w:rPr>
          <w:position w:val="-6"/>
        </w:rPr>
        <w:t>d</w:t>
      </w:r>
      <w:r>
        <w:rPr>
          <w:spacing w:val="31"/>
          <w:position w:val="-6"/>
        </w:rPr>
        <w:t xml:space="preserve"> </w:t>
      </w:r>
      <w:r>
        <w:rPr>
          <w:spacing w:val="-1"/>
          <w:position w:val="-6"/>
        </w:rPr>
        <w:t>w</w:t>
      </w:r>
      <w:r>
        <w:rPr>
          <w:spacing w:val="2"/>
          <w:position w:val="-6"/>
        </w:rPr>
        <w:t>i</w:t>
      </w:r>
      <w:r>
        <w:rPr>
          <w:position w:val="-6"/>
        </w:rPr>
        <w:t>th</w:t>
      </w:r>
      <w:r>
        <w:rPr>
          <w:spacing w:val="13"/>
          <w:position w:val="-6"/>
        </w:rPr>
        <w:t xml:space="preserve"> </w:t>
      </w:r>
      <w:r>
        <w:rPr>
          <w:spacing w:val="-3"/>
          <w:w w:val="103"/>
          <w:position w:val="-6"/>
        </w:rPr>
        <w:t>W</w:t>
      </w:r>
      <w:r>
        <w:rPr>
          <w:spacing w:val="-2"/>
          <w:w w:val="103"/>
          <w:position w:val="-6"/>
        </w:rPr>
        <w:t>F</w:t>
      </w:r>
      <w:r>
        <w:rPr>
          <w:w w:val="103"/>
          <w:position w:val="-6"/>
        </w:rPr>
        <w:t>S1.</w:t>
      </w:r>
    </w:p>
    <w:p w:rsidR="006E4729" w:rsidRDefault="001D02C8">
      <w:pPr>
        <w:spacing w:line="140" w:lineRule="exact"/>
        <w:ind w:left="100"/>
        <w:rPr>
          <w:rFonts w:ascii="Arial" w:eastAsia="Arial" w:hAnsi="Arial" w:cs="Arial"/>
        </w:rPr>
        <w:sectPr w:rsidR="006E4729">
          <w:footerReference w:type="default" r:id="rId45"/>
          <w:pgSz w:w="12240" w:h="15840"/>
          <w:pgMar w:top="120" w:right="1720" w:bottom="280" w:left="60" w:header="0" w:footer="4352" w:gutter="0"/>
          <w:cols w:space="720"/>
        </w:sectPr>
      </w:pPr>
      <w:r>
        <w:rPr>
          <w:rFonts w:ascii="Arial" w:eastAsia="Arial" w:hAnsi="Arial" w:cs="Arial"/>
          <w:position w:val="1"/>
        </w:rPr>
        <w:t>43</w:t>
      </w:r>
    </w:p>
    <w:p w:rsidR="006E4729" w:rsidRDefault="001D02C8">
      <w:pPr>
        <w:spacing w:before="76" w:line="220" w:lineRule="exact"/>
        <w:ind w:left="4776" w:right="-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lastRenderedPageBreak/>
        <w:t>Human Molecular Genetics</w:t>
      </w:r>
    </w:p>
    <w:p w:rsidR="006E4729" w:rsidRDefault="001D02C8">
      <w:pPr>
        <w:spacing w:before="76" w:line="220" w:lineRule="exact"/>
        <w:rPr>
          <w:rFonts w:ascii="Arial" w:eastAsia="Arial" w:hAnsi="Arial" w:cs="Arial"/>
        </w:rPr>
        <w:sectPr w:rsidR="006E4729">
          <w:footerReference w:type="default" r:id="rId46"/>
          <w:pgSz w:w="12240" w:h="15840"/>
          <w:pgMar w:top="120" w:right="60" w:bottom="280" w:left="60" w:header="0" w:footer="4352" w:gutter="0"/>
          <w:cols w:num="2" w:space="720" w:equalWidth="0">
            <w:col w:w="7344" w:space="3397"/>
            <w:col w:w="1379"/>
          </w:cols>
        </w:sectPr>
      </w:pPr>
      <w:r>
        <w:br w:type="column"/>
      </w:r>
      <w:r>
        <w:rPr>
          <w:rFonts w:ascii="Arial" w:eastAsia="Arial" w:hAnsi="Arial" w:cs="Arial"/>
          <w:b/>
          <w:position w:val="-1"/>
        </w:rPr>
        <w:lastRenderedPageBreak/>
        <w:t>Page 30 of 48</w:t>
      </w:r>
    </w:p>
    <w:p w:rsidR="006E4729" w:rsidRDefault="006E4729">
      <w:pPr>
        <w:spacing w:line="200" w:lineRule="exact"/>
      </w:pPr>
    </w:p>
    <w:p w:rsidR="006E4729" w:rsidRDefault="006E4729">
      <w:pPr>
        <w:spacing w:line="240" w:lineRule="exact"/>
        <w:rPr>
          <w:sz w:val="24"/>
          <w:szCs w:val="24"/>
        </w:rPr>
      </w:pPr>
    </w:p>
    <w:p w:rsidR="006E4729" w:rsidRDefault="001D02C8">
      <w:pPr>
        <w:spacing w:before="34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1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  <w:position w:val="-1"/>
        </w:rPr>
        <w:t xml:space="preserve">2  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position w:val="5"/>
        </w:rPr>
        <w:t>p</w:t>
      </w:r>
      <w:r>
        <w:rPr>
          <w:spacing w:val="-3"/>
          <w:position w:val="5"/>
        </w:rPr>
        <w:t>a</w:t>
      </w:r>
      <w:r>
        <w:rPr>
          <w:spacing w:val="2"/>
          <w:position w:val="5"/>
        </w:rPr>
        <w:t>n</w:t>
      </w:r>
      <w:r>
        <w:rPr>
          <w:spacing w:val="-3"/>
          <w:position w:val="5"/>
        </w:rPr>
        <w:t>e</w:t>
      </w:r>
      <w:r>
        <w:rPr>
          <w:spacing w:val="2"/>
          <w:position w:val="5"/>
        </w:rPr>
        <w:t>l</w:t>
      </w:r>
      <w:r>
        <w:rPr>
          <w:spacing w:val="-1"/>
          <w:position w:val="5"/>
        </w:rPr>
        <w:t>s</w:t>
      </w:r>
      <w:r>
        <w:rPr>
          <w:spacing w:val="1"/>
          <w:position w:val="5"/>
        </w:rPr>
        <w:t>)</w:t>
      </w:r>
      <w:r>
        <w:rPr>
          <w:position w:val="5"/>
        </w:rPr>
        <w:t>:1</w:t>
      </w:r>
      <w:r>
        <w:rPr>
          <w:spacing w:val="24"/>
          <w:position w:val="5"/>
        </w:rPr>
        <w:t xml:space="preserve"> </w:t>
      </w:r>
      <w:r>
        <w:rPr>
          <w:spacing w:val="-1"/>
          <w:position w:val="5"/>
        </w:rPr>
        <w:t>D</w:t>
      </w:r>
      <w:r>
        <w:rPr>
          <w:spacing w:val="-2"/>
          <w:position w:val="5"/>
        </w:rPr>
        <w:t>M</w:t>
      </w:r>
      <w:r>
        <w:rPr>
          <w:position w:val="5"/>
        </w:rPr>
        <w:t>S</w:t>
      </w:r>
      <w:r>
        <w:rPr>
          <w:spacing w:val="-1"/>
          <w:position w:val="5"/>
        </w:rPr>
        <w:t>O</w:t>
      </w:r>
      <w:r>
        <w:rPr>
          <w:position w:val="5"/>
        </w:rPr>
        <w:t>:</w:t>
      </w:r>
      <w:r>
        <w:rPr>
          <w:spacing w:val="22"/>
          <w:position w:val="5"/>
        </w:rPr>
        <w:t xml:space="preserve"> </w:t>
      </w:r>
      <w:r>
        <w:rPr>
          <w:spacing w:val="2"/>
          <w:position w:val="5"/>
        </w:rPr>
        <w:t>t</w:t>
      </w:r>
      <w:r>
        <w:rPr>
          <w:spacing w:val="1"/>
          <w:position w:val="5"/>
        </w:rPr>
        <w:t>r</w:t>
      </w:r>
      <w:r>
        <w:rPr>
          <w:spacing w:val="-3"/>
          <w:position w:val="5"/>
        </w:rPr>
        <w:t>e</w:t>
      </w:r>
      <w:r>
        <w:rPr>
          <w:spacing w:val="-1"/>
          <w:position w:val="5"/>
        </w:rPr>
        <w:t>a</w:t>
      </w:r>
      <w:r>
        <w:rPr>
          <w:spacing w:val="2"/>
          <w:position w:val="5"/>
        </w:rPr>
        <w:t>t</w:t>
      </w:r>
      <w:r>
        <w:rPr>
          <w:spacing w:val="-3"/>
          <w:position w:val="5"/>
        </w:rPr>
        <w:t>m</w:t>
      </w:r>
      <w:r>
        <w:rPr>
          <w:spacing w:val="-1"/>
          <w:position w:val="5"/>
        </w:rPr>
        <w:t>e</w:t>
      </w:r>
      <w:r>
        <w:rPr>
          <w:position w:val="5"/>
        </w:rPr>
        <w:t>n</w:t>
      </w:r>
      <w:r>
        <w:rPr>
          <w:spacing w:val="2"/>
          <w:position w:val="5"/>
        </w:rPr>
        <w:t>t</w:t>
      </w:r>
      <w:r>
        <w:rPr>
          <w:position w:val="5"/>
        </w:rPr>
        <w:t>,</w:t>
      </w:r>
      <w:r>
        <w:rPr>
          <w:spacing w:val="25"/>
          <w:position w:val="5"/>
        </w:rPr>
        <w:t xml:space="preserve"> </w:t>
      </w:r>
      <w:r>
        <w:rPr>
          <w:position w:val="5"/>
        </w:rPr>
        <w:t>2:</w:t>
      </w:r>
      <w:r>
        <w:rPr>
          <w:spacing w:val="8"/>
          <w:position w:val="5"/>
        </w:rPr>
        <w:t xml:space="preserve"> </w:t>
      </w:r>
      <w:r>
        <w:rPr>
          <w:spacing w:val="-2"/>
          <w:position w:val="5"/>
        </w:rPr>
        <w:t>M</w:t>
      </w:r>
      <w:r>
        <w:rPr>
          <w:spacing w:val="-1"/>
          <w:position w:val="5"/>
        </w:rPr>
        <w:t>G</w:t>
      </w:r>
      <w:r>
        <w:rPr>
          <w:position w:val="5"/>
        </w:rPr>
        <w:t>1</w:t>
      </w:r>
      <w:r>
        <w:rPr>
          <w:spacing w:val="2"/>
          <w:position w:val="5"/>
        </w:rPr>
        <w:t>3</w:t>
      </w:r>
      <w:r>
        <w:rPr>
          <w:position w:val="5"/>
        </w:rPr>
        <w:t>2</w:t>
      </w:r>
      <w:r>
        <w:rPr>
          <w:spacing w:val="21"/>
          <w:position w:val="5"/>
        </w:rPr>
        <w:t xml:space="preserve"> </w:t>
      </w:r>
      <w:r>
        <w:rPr>
          <w:spacing w:val="-3"/>
          <w:position w:val="5"/>
        </w:rPr>
        <w:t>a</w:t>
      </w:r>
      <w:r>
        <w:rPr>
          <w:position w:val="5"/>
        </w:rPr>
        <w:t>t</w:t>
      </w:r>
      <w:r>
        <w:rPr>
          <w:spacing w:val="7"/>
          <w:position w:val="5"/>
        </w:rPr>
        <w:t xml:space="preserve"> </w:t>
      </w:r>
      <w:r>
        <w:rPr>
          <w:position w:val="5"/>
        </w:rPr>
        <w:t>5</w:t>
      </w:r>
      <w:r>
        <w:rPr>
          <w:spacing w:val="1"/>
          <w:position w:val="5"/>
        </w:rPr>
        <w:t>µ</w:t>
      </w:r>
      <w:r>
        <w:rPr>
          <w:position w:val="5"/>
        </w:rPr>
        <w:t>mol</w:t>
      </w:r>
      <w:r>
        <w:rPr>
          <w:spacing w:val="-2"/>
          <w:position w:val="5"/>
        </w:rPr>
        <w:t>/</w:t>
      </w:r>
      <w:r>
        <w:rPr>
          <w:spacing w:val="2"/>
          <w:position w:val="5"/>
        </w:rPr>
        <w:t>l</w:t>
      </w:r>
      <w:r>
        <w:rPr>
          <w:position w:val="5"/>
        </w:rPr>
        <w:t>,</w:t>
      </w:r>
      <w:r>
        <w:rPr>
          <w:spacing w:val="22"/>
          <w:position w:val="5"/>
        </w:rPr>
        <w:t xml:space="preserve"> </w:t>
      </w:r>
      <w:r>
        <w:rPr>
          <w:position w:val="5"/>
        </w:rPr>
        <w:t>3:</w:t>
      </w:r>
      <w:r>
        <w:rPr>
          <w:spacing w:val="5"/>
          <w:position w:val="5"/>
        </w:rPr>
        <w:t xml:space="preserve"> </w:t>
      </w:r>
      <w:r>
        <w:rPr>
          <w:spacing w:val="-2"/>
          <w:position w:val="5"/>
        </w:rPr>
        <w:t>M</w:t>
      </w:r>
      <w:r>
        <w:rPr>
          <w:spacing w:val="2"/>
          <w:position w:val="5"/>
        </w:rPr>
        <w:t>G</w:t>
      </w:r>
      <w:r>
        <w:rPr>
          <w:position w:val="5"/>
        </w:rPr>
        <w:t>132</w:t>
      </w:r>
      <w:r>
        <w:rPr>
          <w:spacing w:val="21"/>
          <w:position w:val="5"/>
        </w:rPr>
        <w:t xml:space="preserve"> </w:t>
      </w:r>
      <w:r>
        <w:rPr>
          <w:spacing w:val="-3"/>
          <w:position w:val="5"/>
        </w:rPr>
        <w:t>a</w:t>
      </w:r>
      <w:r>
        <w:rPr>
          <w:position w:val="5"/>
        </w:rPr>
        <w:t>t</w:t>
      </w:r>
      <w:r>
        <w:rPr>
          <w:spacing w:val="9"/>
          <w:position w:val="5"/>
        </w:rPr>
        <w:t xml:space="preserve"> </w:t>
      </w:r>
      <w:r>
        <w:rPr>
          <w:position w:val="5"/>
        </w:rPr>
        <w:t>10</w:t>
      </w:r>
      <w:r>
        <w:rPr>
          <w:spacing w:val="1"/>
          <w:position w:val="5"/>
        </w:rPr>
        <w:t>µ</w:t>
      </w:r>
      <w:r>
        <w:rPr>
          <w:position w:val="5"/>
        </w:rPr>
        <w:t>mol/l.</w:t>
      </w:r>
      <w:r>
        <w:rPr>
          <w:spacing w:val="25"/>
          <w:position w:val="5"/>
        </w:rPr>
        <w:t xml:space="preserve"> </w:t>
      </w:r>
      <w:r>
        <w:rPr>
          <w:spacing w:val="1"/>
          <w:position w:val="5"/>
        </w:rPr>
        <w:t>B</w:t>
      </w:r>
      <w:r>
        <w:rPr>
          <w:spacing w:val="-3"/>
          <w:position w:val="5"/>
        </w:rPr>
        <w:t>a</w:t>
      </w:r>
      <w:r>
        <w:rPr>
          <w:position w:val="5"/>
        </w:rPr>
        <w:t>r</w:t>
      </w:r>
      <w:r>
        <w:rPr>
          <w:spacing w:val="12"/>
          <w:position w:val="5"/>
        </w:rPr>
        <w:t xml:space="preserve"> </w:t>
      </w:r>
      <w:r>
        <w:rPr>
          <w:spacing w:val="-1"/>
          <w:position w:val="5"/>
        </w:rPr>
        <w:t>c</w:t>
      </w:r>
      <w:r>
        <w:rPr>
          <w:position w:val="5"/>
        </w:rPr>
        <w:t>h</w:t>
      </w:r>
      <w:r>
        <w:rPr>
          <w:spacing w:val="-3"/>
          <w:position w:val="5"/>
        </w:rPr>
        <w:t>a</w:t>
      </w:r>
      <w:r>
        <w:rPr>
          <w:spacing w:val="3"/>
          <w:position w:val="5"/>
        </w:rPr>
        <w:t>r</w:t>
      </w:r>
      <w:r>
        <w:rPr>
          <w:position w:val="5"/>
        </w:rPr>
        <w:t>t-</w:t>
      </w:r>
      <w:r>
        <w:rPr>
          <w:spacing w:val="15"/>
          <w:position w:val="5"/>
        </w:rPr>
        <w:t xml:space="preserve"> </w:t>
      </w:r>
      <w:r>
        <w:rPr>
          <w:position w:val="5"/>
        </w:rPr>
        <w:t>qu</w:t>
      </w:r>
      <w:r>
        <w:rPr>
          <w:spacing w:val="-1"/>
          <w:position w:val="5"/>
        </w:rPr>
        <w:t>a</w:t>
      </w:r>
      <w:r>
        <w:rPr>
          <w:position w:val="5"/>
        </w:rPr>
        <w:t>n</w:t>
      </w:r>
      <w:r>
        <w:rPr>
          <w:spacing w:val="2"/>
          <w:position w:val="5"/>
        </w:rPr>
        <w:t>t</w:t>
      </w:r>
      <w:r>
        <w:rPr>
          <w:position w:val="5"/>
        </w:rPr>
        <w:t>i</w:t>
      </w:r>
      <w:r>
        <w:rPr>
          <w:spacing w:val="-2"/>
          <w:position w:val="5"/>
        </w:rPr>
        <w:t>f</w:t>
      </w:r>
      <w:r>
        <w:rPr>
          <w:spacing w:val="2"/>
          <w:position w:val="5"/>
        </w:rPr>
        <w:t>i</w:t>
      </w:r>
      <w:r>
        <w:rPr>
          <w:spacing w:val="-3"/>
          <w:position w:val="5"/>
        </w:rPr>
        <w:t>c</w:t>
      </w:r>
      <w:r>
        <w:rPr>
          <w:spacing w:val="-1"/>
          <w:position w:val="5"/>
        </w:rPr>
        <w:t>a</w:t>
      </w:r>
      <w:r>
        <w:rPr>
          <w:position w:val="5"/>
        </w:rPr>
        <w:t>t</w:t>
      </w:r>
      <w:r>
        <w:rPr>
          <w:spacing w:val="2"/>
          <w:position w:val="5"/>
        </w:rPr>
        <w:t>i</w:t>
      </w:r>
      <w:r>
        <w:rPr>
          <w:position w:val="5"/>
        </w:rPr>
        <w:t>on</w:t>
      </w:r>
      <w:r>
        <w:rPr>
          <w:spacing w:val="35"/>
          <w:position w:val="5"/>
        </w:rPr>
        <w:t xml:space="preserve"> </w:t>
      </w:r>
      <w:r>
        <w:rPr>
          <w:w w:val="103"/>
          <w:position w:val="5"/>
        </w:rPr>
        <w:t>of</w:t>
      </w:r>
    </w:p>
    <w:p w:rsidR="006E4729" w:rsidRDefault="001D02C8">
      <w:pPr>
        <w:spacing w:before="7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3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</w:rPr>
        <w:t xml:space="preserve">4  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position w:val="5"/>
        </w:rPr>
        <w:t>S</w:t>
      </w:r>
      <w:r>
        <w:rPr>
          <w:spacing w:val="-2"/>
          <w:position w:val="5"/>
        </w:rPr>
        <w:t>E</w:t>
      </w:r>
      <w:r>
        <w:rPr>
          <w:spacing w:val="1"/>
          <w:position w:val="5"/>
        </w:rPr>
        <w:t>R</w:t>
      </w:r>
      <w:r>
        <w:rPr>
          <w:spacing w:val="-1"/>
          <w:position w:val="5"/>
        </w:rPr>
        <w:t>C</w:t>
      </w:r>
      <w:r>
        <w:rPr>
          <w:position w:val="5"/>
        </w:rPr>
        <w:t>A</w:t>
      </w:r>
      <w:r>
        <w:rPr>
          <w:spacing w:val="21"/>
          <w:position w:val="5"/>
        </w:rPr>
        <w:t xml:space="preserve"> </w:t>
      </w:r>
      <w:r>
        <w:rPr>
          <w:spacing w:val="-1"/>
          <w:position w:val="5"/>
        </w:rPr>
        <w:t>e</w:t>
      </w:r>
      <w:r>
        <w:rPr>
          <w:spacing w:val="-3"/>
          <w:position w:val="5"/>
        </w:rPr>
        <w:t>x</w:t>
      </w:r>
      <w:r>
        <w:rPr>
          <w:spacing w:val="2"/>
          <w:position w:val="5"/>
        </w:rPr>
        <w:t>p</w:t>
      </w:r>
      <w:r>
        <w:rPr>
          <w:spacing w:val="1"/>
          <w:position w:val="5"/>
        </w:rPr>
        <w:t>r</w:t>
      </w:r>
      <w:r>
        <w:rPr>
          <w:spacing w:val="-1"/>
          <w:position w:val="5"/>
        </w:rPr>
        <w:t>ess</w:t>
      </w:r>
      <w:r>
        <w:rPr>
          <w:position w:val="5"/>
        </w:rPr>
        <w:t>i</w:t>
      </w:r>
      <w:r>
        <w:rPr>
          <w:spacing w:val="2"/>
          <w:position w:val="5"/>
        </w:rPr>
        <w:t>o</w:t>
      </w:r>
      <w:r>
        <w:rPr>
          <w:position w:val="5"/>
        </w:rPr>
        <w:t>n:</w:t>
      </w:r>
      <w:r>
        <w:rPr>
          <w:spacing w:val="30"/>
          <w:position w:val="5"/>
        </w:rPr>
        <w:t xml:space="preserve"> </w:t>
      </w:r>
      <w:r>
        <w:rPr>
          <w:spacing w:val="1"/>
          <w:position w:val="5"/>
        </w:rPr>
        <w:t>(</w:t>
      </w:r>
      <w:r>
        <w:rPr>
          <w:spacing w:val="-3"/>
          <w:position w:val="5"/>
        </w:rPr>
        <w:t>*</w:t>
      </w:r>
      <w:r>
        <w:rPr>
          <w:position w:val="5"/>
        </w:rPr>
        <w:t>:</w:t>
      </w:r>
      <w:r>
        <w:rPr>
          <w:spacing w:val="12"/>
          <w:position w:val="5"/>
        </w:rPr>
        <w:t xml:space="preserve"> </w:t>
      </w:r>
      <w:r>
        <w:rPr>
          <w:position w:val="5"/>
        </w:rPr>
        <w:t>C</w:t>
      </w:r>
      <w:r>
        <w:rPr>
          <w:spacing w:val="3"/>
          <w:position w:val="5"/>
        </w:rPr>
        <w:t xml:space="preserve"> </w:t>
      </w:r>
      <w:r>
        <w:rPr>
          <w:position w:val="5"/>
        </w:rPr>
        <w:t>v</w:t>
      </w:r>
      <w:r>
        <w:rPr>
          <w:spacing w:val="5"/>
          <w:position w:val="5"/>
        </w:rPr>
        <w:t xml:space="preserve"> </w:t>
      </w:r>
      <w:r>
        <w:rPr>
          <w:spacing w:val="-1"/>
          <w:position w:val="5"/>
        </w:rPr>
        <w:t>KD</w:t>
      </w:r>
      <w:r>
        <w:rPr>
          <w:position w:val="5"/>
        </w:rPr>
        <w:t>2</w:t>
      </w:r>
      <w:r>
        <w:rPr>
          <w:spacing w:val="14"/>
          <w:position w:val="5"/>
        </w:rPr>
        <w:t xml:space="preserve"> </w:t>
      </w:r>
      <w:r>
        <w:rPr>
          <w:spacing w:val="-1"/>
          <w:position w:val="5"/>
        </w:rPr>
        <w:t>a</w:t>
      </w:r>
      <w:r>
        <w:rPr>
          <w:position w:val="5"/>
        </w:rPr>
        <w:t>t</w:t>
      </w:r>
      <w:r>
        <w:rPr>
          <w:spacing w:val="7"/>
          <w:position w:val="5"/>
        </w:rPr>
        <w:t xml:space="preserve"> </w:t>
      </w:r>
      <w:r>
        <w:rPr>
          <w:position w:val="5"/>
        </w:rPr>
        <w:t>5</w:t>
      </w:r>
      <w:r>
        <w:rPr>
          <w:spacing w:val="1"/>
          <w:position w:val="5"/>
        </w:rPr>
        <w:t>µ</w:t>
      </w:r>
      <w:r>
        <w:rPr>
          <w:position w:val="5"/>
        </w:rPr>
        <w:t>mol/l</w:t>
      </w:r>
      <w:r>
        <w:rPr>
          <w:spacing w:val="22"/>
          <w:position w:val="5"/>
        </w:rPr>
        <w:t xml:space="preserve"> </w:t>
      </w:r>
      <w:r>
        <w:rPr>
          <w:spacing w:val="-2"/>
          <w:position w:val="5"/>
        </w:rPr>
        <w:t>M</w:t>
      </w:r>
      <w:r>
        <w:rPr>
          <w:spacing w:val="-1"/>
          <w:position w:val="5"/>
        </w:rPr>
        <w:t>G</w:t>
      </w:r>
      <w:r>
        <w:rPr>
          <w:position w:val="5"/>
        </w:rPr>
        <w:t>1</w:t>
      </w:r>
      <w:r>
        <w:rPr>
          <w:spacing w:val="2"/>
          <w:position w:val="5"/>
        </w:rPr>
        <w:t>3</w:t>
      </w:r>
      <w:r>
        <w:rPr>
          <w:position w:val="5"/>
        </w:rPr>
        <w:t xml:space="preserve">2: </w:t>
      </w:r>
      <w:r>
        <w:rPr>
          <w:spacing w:val="23"/>
          <w:position w:val="5"/>
        </w:rPr>
        <w:t xml:space="preserve"> </w:t>
      </w:r>
      <w:r>
        <w:rPr>
          <w:position w:val="5"/>
        </w:rPr>
        <w:t>p=</w:t>
      </w:r>
      <w:r>
        <w:rPr>
          <w:spacing w:val="7"/>
          <w:position w:val="5"/>
        </w:rPr>
        <w:t xml:space="preserve"> </w:t>
      </w:r>
      <w:r>
        <w:rPr>
          <w:spacing w:val="2"/>
          <w:position w:val="5"/>
        </w:rPr>
        <w:t>0</w:t>
      </w:r>
      <w:r>
        <w:rPr>
          <w:spacing w:val="-1"/>
          <w:position w:val="5"/>
        </w:rPr>
        <w:t>.</w:t>
      </w:r>
      <w:r>
        <w:rPr>
          <w:position w:val="5"/>
        </w:rPr>
        <w:t>01;</w:t>
      </w:r>
      <w:r>
        <w:rPr>
          <w:spacing w:val="15"/>
          <w:position w:val="5"/>
        </w:rPr>
        <w:t xml:space="preserve"> </w:t>
      </w:r>
      <w:r>
        <w:rPr>
          <w:position w:val="5"/>
        </w:rPr>
        <w:t>C</w:t>
      </w:r>
      <w:r>
        <w:rPr>
          <w:spacing w:val="5"/>
          <w:position w:val="5"/>
        </w:rPr>
        <w:t xml:space="preserve"> </w:t>
      </w:r>
      <w:r>
        <w:rPr>
          <w:position w:val="5"/>
        </w:rPr>
        <w:t>v</w:t>
      </w:r>
      <w:r>
        <w:rPr>
          <w:spacing w:val="3"/>
          <w:position w:val="5"/>
        </w:rPr>
        <w:t xml:space="preserve"> </w:t>
      </w:r>
      <w:r>
        <w:rPr>
          <w:spacing w:val="-1"/>
          <w:position w:val="5"/>
        </w:rPr>
        <w:t>KD</w:t>
      </w:r>
      <w:r>
        <w:rPr>
          <w:position w:val="5"/>
        </w:rPr>
        <w:t>2</w:t>
      </w:r>
      <w:r>
        <w:rPr>
          <w:spacing w:val="14"/>
          <w:position w:val="5"/>
        </w:rPr>
        <w:t xml:space="preserve"> </w:t>
      </w:r>
      <w:r>
        <w:rPr>
          <w:spacing w:val="-3"/>
          <w:position w:val="5"/>
        </w:rPr>
        <w:t>a</w:t>
      </w:r>
      <w:r>
        <w:rPr>
          <w:position w:val="5"/>
        </w:rPr>
        <w:t>t</w:t>
      </w:r>
      <w:r>
        <w:rPr>
          <w:spacing w:val="7"/>
          <w:position w:val="5"/>
        </w:rPr>
        <w:t xml:space="preserve"> </w:t>
      </w:r>
      <w:r>
        <w:rPr>
          <w:spacing w:val="2"/>
          <w:position w:val="5"/>
        </w:rPr>
        <w:t>1</w:t>
      </w:r>
      <w:r>
        <w:rPr>
          <w:position w:val="5"/>
        </w:rPr>
        <w:t>0</w:t>
      </w:r>
      <w:r>
        <w:rPr>
          <w:spacing w:val="1"/>
          <w:position w:val="5"/>
        </w:rPr>
        <w:t>µ</w:t>
      </w:r>
      <w:r>
        <w:rPr>
          <w:spacing w:val="-3"/>
          <w:position w:val="5"/>
        </w:rPr>
        <w:t>m</w:t>
      </w:r>
      <w:r>
        <w:rPr>
          <w:spacing w:val="2"/>
          <w:position w:val="5"/>
        </w:rPr>
        <w:t>/</w:t>
      </w:r>
      <w:r>
        <w:rPr>
          <w:position w:val="5"/>
        </w:rPr>
        <w:t>l</w:t>
      </w:r>
      <w:r>
        <w:rPr>
          <w:spacing w:val="20"/>
          <w:position w:val="5"/>
        </w:rPr>
        <w:t xml:space="preserve"> </w:t>
      </w:r>
      <w:r>
        <w:rPr>
          <w:spacing w:val="-2"/>
          <w:position w:val="5"/>
        </w:rPr>
        <w:t>M</w:t>
      </w:r>
      <w:r>
        <w:rPr>
          <w:spacing w:val="-1"/>
          <w:position w:val="5"/>
        </w:rPr>
        <w:t>G</w:t>
      </w:r>
      <w:r>
        <w:rPr>
          <w:position w:val="5"/>
        </w:rPr>
        <w:t>13</w:t>
      </w:r>
      <w:r>
        <w:rPr>
          <w:spacing w:val="2"/>
          <w:position w:val="5"/>
        </w:rPr>
        <w:t>2</w:t>
      </w:r>
      <w:r>
        <w:rPr>
          <w:position w:val="5"/>
        </w:rPr>
        <w:t>:</w:t>
      </w:r>
      <w:r>
        <w:rPr>
          <w:spacing w:val="23"/>
          <w:position w:val="5"/>
        </w:rPr>
        <w:t xml:space="preserve"> </w:t>
      </w:r>
      <w:r>
        <w:rPr>
          <w:position w:val="5"/>
        </w:rPr>
        <w:t>p=</w:t>
      </w:r>
      <w:r>
        <w:rPr>
          <w:spacing w:val="7"/>
          <w:position w:val="5"/>
        </w:rPr>
        <w:t xml:space="preserve"> </w:t>
      </w:r>
      <w:r>
        <w:rPr>
          <w:w w:val="103"/>
          <w:position w:val="5"/>
        </w:rPr>
        <w:t>0</w:t>
      </w:r>
      <w:r>
        <w:rPr>
          <w:spacing w:val="-1"/>
          <w:w w:val="103"/>
          <w:position w:val="5"/>
        </w:rPr>
        <w:t>.</w:t>
      </w:r>
      <w:r>
        <w:rPr>
          <w:spacing w:val="2"/>
          <w:w w:val="103"/>
          <w:position w:val="5"/>
        </w:rPr>
        <w:t>0</w:t>
      </w:r>
      <w:r>
        <w:rPr>
          <w:spacing w:val="-3"/>
          <w:w w:val="103"/>
          <w:position w:val="5"/>
        </w:rPr>
        <w:t>3</w:t>
      </w:r>
      <w:r>
        <w:rPr>
          <w:w w:val="103"/>
          <w:position w:val="5"/>
        </w:rPr>
        <w:t>;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5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</w:rPr>
        <w:t xml:space="preserve">6  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3"/>
          <w:position w:val="4"/>
        </w:rPr>
        <w:t>c</w:t>
      </w:r>
      <w:r>
        <w:rPr>
          <w:position w:val="4"/>
        </w:rPr>
        <w:t>o</w:t>
      </w:r>
      <w:r>
        <w:rPr>
          <w:spacing w:val="2"/>
          <w:position w:val="4"/>
        </w:rPr>
        <w:t>n</w:t>
      </w:r>
      <w:r>
        <w:rPr>
          <w:position w:val="4"/>
        </w:rPr>
        <w:t>t</w:t>
      </w:r>
      <w:r>
        <w:rPr>
          <w:spacing w:val="1"/>
          <w:position w:val="4"/>
        </w:rPr>
        <w:t>r</w:t>
      </w:r>
      <w:r>
        <w:rPr>
          <w:position w:val="4"/>
        </w:rPr>
        <w:t>ol</w:t>
      </w:r>
      <w:r>
        <w:rPr>
          <w:spacing w:val="20"/>
          <w:position w:val="4"/>
        </w:rPr>
        <w:t xml:space="preserve"> </w:t>
      </w:r>
      <w:r>
        <w:rPr>
          <w:position w:val="4"/>
        </w:rPr>
        <w:t>n</w:t>
      </w:r>
      <w:r>
        <w:rPr>
          <w:spacing w:val="1"/>
          <w:position w:val="4"/>
        </w:rPr>
        <w:t>=</w:t>
      </w:r>
      <w:r>
        <w:rPr>
          <w:position w:val="4"/>
        </w:rPr>
        <w:t>6</w:t>
      </w:r>
      <w:r>
        <w:rPr>
          <w:spacing w:val="9"/>
          <w:position w:val="4"/>
        </w:rPr>
        <w:t xml:space="preserve"> </w:t>
      </w:r>
      <w:r>
        <w:rPr>
          <w:spacing w:val="1"/>
          <w:position w:val="4"/>
        </w:rPr>
        <w:t>r</w:t>
      </w:r>
      <w:r>
        <w:rPr>
          <w:position w:val="4"/>
        </w:rPr>
        <w:t>un</w:t>
      </w:r>
      <w:r>
        <w:rPr>
          <w:spacing w:val="-1"/>
          <w:position w:val="4"/>
        </w:rPr>
        <w:t>s</w:t>
      </w:r>
      <w:r>
        <w:rPr>
          <w:position w:val="4"/>
        </w:rPr>
        <w:t>,</w:t>
      </w:r>
      <w:r>
        <w:rPr>
          <w:spacing w:val="13"/>
          <w:position w:val="4"/>
        </w:rPr>
        <w:t xml:space="preserve"> </w:t>
      </w:r>
      <w:r>
        <w:rPr>
          <w:spacing w:val="-1"/>
          <w:position w:val="4"/>
        </w:rPr>
        <w:t>KD</w:t>
      </w:r>
      <w:r>
        <w:rPr>
          <w:position w:val="4"/>
        </w:rPr>
        <w:t>2</w:t>
      </w:r>
      <w:r>
        <w:rPr>
          <w:spacing w:val="14"/>
          <w:position w:val="4"/>
        </w:rPr>
        <w:t xml:space="preserve"> </w:t>
      </w:r>
      <w:r>
        <w:rPr>
          <w:spacing w:val="2"/>
          <w:position w:val="4"/>
        </w:rPr>
        <w:t>n</w:t>
      </w:r>
      <w:r>
        <w:rPr>
          <w:spacing w:val="-2"/>
          <w:position w:val="4"/>
        </w:rPr>
        <w:t>=</w:t>
      </w:r>
      <w:r>
        <w:rPr>
          <w:position w:val="4"/>
        </w:rPr>
        <w:t>4</w:t>
      </w:r>
      <w:r>
        <w:rPr>
          <w:spacing w:val="9"/>
          <w:position w:val="4"/>
        </w:rPr>
        <w:t xml:space="preserve"> </w:t>
      </w:r>
      <w:r>
        <w:rPr>
          <w:spacing w:val="3"/>
          <w:position w:val="4"/>
        </w:rPr>
        <w:t>r</w:t>
      </w:r>
      <w:r>
        <w:rPr>
          <w:position w:val="4"/>
        </w:rPr>
        <w:t>uns</w:t>
      </w:r>
      <w:r>
        <w:rPr>
          <w:spacing w:val="11"/>
          <w:position w:val="4"/>
        </w:rPr>
        <w:t xml:space="preserve"> </w:t>
      </w:r>
      <w:r>
        <w:rPr>
          <w:position w:val="4"/>
        </w:rPr>
        <w:t>u</w:t>
      </w:r>
      <w:r>
        <w:rPr>
          <w:spacing w:val="-1"/>
          <w:position w:val="4"/>
        </w:rPr>
        <w:t>s</w:t>
      </w:r>
      <w:r>
        <w:rPr>
          <w:position w:val="4"/>
        </w:rPr>
        <w:t>ing</w:t>
      </w:r>
      <w:r>
        <w:rPr>
          <w:spacing w:val="13"/>
          <w:position w:val="4"/>
        </w:rPr>
        <w:t xml:space="preserve"> </w:t>
      </w:r>
      <w:r>
        <w:rPr>
          <w:spacing w:val="2"/>
          <w:position w:val="4"/>
        </w:rPr>
        <w:t>t</w:t>
      </w:r>
      <w:r>
        <w:rPr>
          <w:spacing w:val="-1"/>
          <w:position w:val="4"/>
        </w:rPr>
        <w:t>w</w:t>
      </w:r>
      <w:r>
        <w:rPr>
          <w:position w:val="4"/>
        </w:rPr>
        <w:t>o</w:t>
      </w:r>
      <w:r>
        <w:rPr>
          <w:spacing w:val="11"/>
          <w:position w:val="4"/>
        </w:rPr>
        <w:t xml:space="preserve"> </w:t>
      </w:r>
      <w:r>
        <w:rPr>
          <w:position w:val="4"/>
        </w:rPr>
        <w:t>in</w:t>
      </w:r>
      <w:r>
        <w:rPr>
          <w:spacing w:val="2"/>
          <w:position w:val="4"/>
        </w:rPr>
        <w:t>d</w:t>
      </w:r>
      <w:r>
        <w:rPr>
          <w:spacing w:val="-3"/>
          <w:position w:val="4"/>
        </w:rPr>
        <w:t>e</w:t>
      </w:r>
      <w:r>
        <w:rPr>
          <w:position w:val="4"/>
        </w:rPr>
        <w:t>p</w:t>
      </w:r>
      <w:r>
        <w:rPr>
          <w:spacing w:val="-1"/>
          <w:position w:val="4"/>
        </w:rPr>
        <w:t>e</w:t>
      </w:r>
      <w:r>
        <w:rPr>
          <w:position w:val="4"/>
        </w:rPr>
        <w:t>nd</w:t>
      </w:r>
      <w:r>
        <w:rPr>
          <w:spacing w:val="-1"/>
          <w:position w:val="4"/>
        </w:rPr>
        <w:t>e</w:t>
      </w:r>
      <w:r>
        <w:rPr>
          <w:position w:val="4"/>
        </w:rPr>
        <w:t>n</w:t>
      </w:r>
      <w:r>
        <w:rPr>
          <w:spacing w:val="2"/>
          <w:position w:val="4"/>
        </w:rPr>
        <w:t>t</w:t>
      </w:r>
      <w:r>
        <w:rPr>
          <w:position w:val="4"/>
        </w:rPr>
        <w:t>ly</w:t>
      </w:r>
      <w:r>
        <w:rPr>
          <w:spacing w:val="34"/>
          <w:position w:val="4"/>
        </w:rPr>
        <w:t xml:space="preserve"> </w:t>
      </w:r>
      <w:r>
        <w:rPr>
          <w:spacing w:val="2"/>
          <w:position w:val="4"/>
        </w:rPr>
        <w:t>t</w:t>
      </w:r>
      <w:r>
        <w:rPr>
          <w:spacing w:val="1"/>
          <w:position w:val="4"/>
        </w:rPr>
        <w:t>r</w:t>
      </w:r>
      <w:r>
        <w:rPr>
          <w:spacing w:val="-3"/>
          <w:position w:val="4"/>
        </w:rPr>
        <w:t>e</w:t>
      </w:r>
      <w:r>
        <w:rPr>
          <w:spacing w:val="-1"/>
          <w:position w:val="4"/>
        </w:rPr>
        <w:t>a</w:t>
      </w:r>
      <w:r>
        <w:rPr>
          <w:position w:val="4"/>
        </w:rPr>
        <w:t>t</w:t>
      </w:r>
      <w:r>
        <w:rPr>
          <w:spacing w:val="-1"/>
          <w:position w:val="4"/>
        </w:rPr>
        <w:t>e</w:t>
      </w:r>
      <w:r>
        <w:rPr>
          <w:position w:val="4"/>
        </w:rPr>
        <w:t>d</w:t>
      </w:r>
      <w:r>
        <w:rPr>
          <w:spacing w:val="18"/>
          <w:position w:val="4"/>
        </w:rPr>
        <w:t xml:space="preserve"> </w:t>
      </w:r>
      <w:r>
        <w:rPr>
          <w:spacing w:val="-1"/>
          <w:position w:val="4"/>
        </w:rPr>
        <w:t>e</w:t>
      </w:r>
      <w:r>
        <w:rPr>
          <w:position w:val="4"/>
        </w:rPr>
        <w:t>xt</w:t>
      </w:r>
      <w:r>
        <w:rPr>
          <w:spacing w:val="1"/>
          <w:position w:val="4"/>
        </w:rPr>
        <w:t>r</w:t>
      </w:r>
      <w:r>
        <w:rPr>
          <w:spacing w:val="-1"/>
          <w:position w:val="4"/>
        </w:rPr>
        <w:t>a</w:t>
      </w:r>
      <w:r>
        <w:rPr>
          <w:spacing w:val="-3"/>
          <w:position w:val="4"/>
        </w:rPr>
        <w:t>c</w:t>
      </w:r>
      <w:r>
        <w:rPr>
          <w:spacing w:val="5"/>
          <w:position w:val="4"/>
        </w:rPr>
        <w:t>t</w:t>
      </w:r>
      <w:r>
        <w:rPr>
          <w:spacing w:val="-1"/>
          <w:position w:val="4"/>
        </w:rPr>
        <w:t>s</w:t>
      </w:r>
      <w:r>
        <w:rPr>
          <w:spacing w:val="1"/>
          <w:position w:val="4"/>
        </w:rPr>
        <w:t>)</w:t>
      </w:r>
      <w:r>
        <w:rPr>
          <w:position w:val="4"/>
        </w:rPr>
        <w:t>.</w:t>
      </w:r>
      <w:r>
        <w:rPr>
          <w:spacing w:val="23"/>
          <w:position w:val="4"/>
        </w:rPr>
        <w:t xml:space="preserve"> </w:t>
      </w:r>
      <w:r>
        <w:rPr>
          <w:spacing w:val="-2"/>
          <w:position w:val="4"/>
        </w:rPr>
        <w:t>M</w:t>
      </w:r>
      <w:r>
        <w:rPr>
          <w:spacing w:val="-1"/>
          <w:position w:val="4"/>
        </w:rPr>
        <w:t>G</w:t>
      </w:r>
      <w:r>
        <w:rPr>
          <w:position w:val="4"/>
        </w:rPr>
        <w:t>1</w:t>
      </w:r>
      <w:r>
        <w:rPr>
          <w:spacing w:val="2"/>
          <w:position w:val="4"/>
        </w:rPr>
        <w:t>3</w:t>
      </w:r>
      <w:r>
        <w:rPr>
          <w:position w:val="4"/>
        </w:rPr>
        <w:t>2_5:</w:t>
      </w:r>
      <w:r>
        <w:rPr>
          <w:spacing w:val="29"/>
          <w:position w:val="4"/>
        </w:rPr>
        <w:t xml:space="preserve"> </w:t>
      </w:r>
      <w:r>
        <w:rPr>
          <w:position w:val="4"/>
        </w:rPr>
        <w:t>t</w:t>
      </w:r>
      <w:r>
        <w:rPr>
          <w:spacing w:val="1"/>
          <w:position w:val="4"/>
        </w:rPr>
        <w:t>r</w:t>
      </w:r>
      <w:r>
        <w:rPr>
          <w:spacing w:val="-1"/>
          <w:position w:val="4"/>
        </w:rPr>
        <w:t>e</w:t>
      </w:r>
      <w:r>
        <w:rPr>
          <w:spacing w:val="-3"/>
          <w:position w:val="4"/>
        </w:rPr>
        <w:t>a</w:t>
      </w:r>
      <w:r>
        <w:rPr>
          <w:spacing w:val="2"/>
          <w:position w:val="4"/>
        </w:rPr>
        <w:t>t</w:t>
      </w:r>
      <w:r>
        <w:rPr>
          <w:spacing w:val="-3"/>
          <w:position w:val="4"/>
        </w:rPr>
        <w:t>m</w:t>
      </w:r>
      <w:r>
        <w:rPr>
          <w:spacing w:val="-1"/>
          <w:position w:val="4"/>
        </w:rPr>
        <w:t>e</w:t>
      </w:r>
      <w:r>
        <w:rPr>
          <w:position w:val="4"/>
        </w:rPr>
        <w:t>nt</w:t>
      </w:r>
      <w:r>
        <w:rPr>
          <w:spacing w:val="26"/>
          <w:position w:val="4"/>
        </w:rPr>
        <w:t xml:space="preserve"> </w:t>
      </w:r>
      <w:r>
        <w:rPr>
          <w:spacing w:val="-1"/>
          <w:w w:val="103"/>
          <w:position w:val="4"/>
        </w:rPr>
        <w:t>w</w:t>
      </w:r>
      <w:r>
        <w:rPr>
          <w:spacing w:val="2"/>
          <w:w w:val="103"/>
          <w:position w:val="4"/>
        </w:rPr>
        <w:t>i</w:t>
      </w:r>
      <w:r>
        <w:rPr>
          <w:w w:val="103"/>
          <w:position w:val="4"/>
        </w:rPr>
        <w:t>th</w:t>
      </w:r>
    </w:p>
    <w:p w:rsidR="006E4729" w:rsidRDefault="001D02C8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7</w:t>
      </w:r>
    </w:p>
    <w:p w:rsidR="006E4729" w:rsidRDefault="001D02C8">
      <w:pPr>
        <w:spacing w:line="220" w:lineRule="exact"/>
        <w:ind w:left="100"/>
      </w:pPr>
      <w:r>
        <w:rPr>
          <w:rFonts w:ascii="Arial" w:eastAsia="Arial" w:hAnsi="Arial" w:cs="Arial"/>
          <w:position w:val="-1"/>
        </w:rPr>
        <w:t xml:space="preserve">8  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position w:val="3"/>
        </w:rPr>
        <w:t>5</w:t>
      </w:r>
      <w:r>
        <w:rPr>
          <w:spacing w:val="1"/>
          <w:position w:val="3"/>
        </w:rPr>
        <w:t>µ</w:t>
      </w:r>
      <w:r>
        <w:rPr>
          <w:spacing w:val="-3"/>
          <w:position w:val="3"/>
        </w:rPr>
        <w:t>m</w:t>
      </w:r>
      <w:r>
        <w:rPr>
          <w:spacing w:val="2"/>
          <w:position w:val="3"/>
        </w:rPr>
        <w:t>o</w:t>
      </w:r>
      <w:r>
        <w:rPr>
          <w:position w:val="3"/>
        </w:rPr>
        <w:t>l/l</w:t>
      </w:r>
      <w:r>
        <w:rPr>
          <w:spacing w:val="22"/>
          <w:position w:val="3"/>
        </w:rPr>
        <w:t xml:space="preserve"> </w:t>
      </w:r>
      <w:r>
        <w:rPr>
          <w:spacing w:val="-2"/>
          <w:position w:val="3"/>
        </w:rPr>
        <w:t>M</w:t>
      </w:r>
      <w:r>
        <w:rPr>
          <w:spacing w:val="-1"/>
          <w:position w:val="3"/>
        </w:rPr>
        <w:t>G</w:t>
      </w:r>
      <w:r>
        <w:rPr>
          <w:position w:val="3"/>
        </w:rPr>
        <w:t>13</w:t>
      </w:r>
      <w:r>
        <w:rPr>
          <w:spacing w:val="2"/>
          <w:position w:val="3"/>
        </w:rPr>
        <w:t>2</w:t>
      </w:r>
      <w:r>
        <w:rPr>
          <w:position w:val="3"/>
        </w:rPr>
        <w:t>;</w:t>
      </w:r>
      <w:r>
        <w:rPr>
          <w:spacing w:val="23"/>
          <w:position w:val="3"/>
        </w:rPr>
        <w:t xml:space="preserve"> </w:t>
      </w:r>
      <w:r>
        <w:rPr>
          <w:spacing w:val="-2"/>
          <w:position w:val="3"/>
        </w:rPr>
        <w:t>M</w:t>
      </w:r>
      <w:r>
        <w:rPr>
          <w:spacing w:val="-1"/>
          <w:position w:val="3"/>
        </w:rPr>
        <w:t>G</w:t>
      </w:r>
      <w:r>
        <w:rPr>
          <w:position w:val="3"/>
        </w:rPr>
        <w:t>132_10:</w:t>
      </w:r>
      <w:r>
        <w:rPr>
          <w:spacing w:val="32"/>
          <w:position w:val="3"/>
        </w:rPr>
        <w:t xml:space="preserve"> </w:t>
      </w:r>
      <w:r>
        <w:rPr>
          <w:spacing w:val="-2"/>
          <w:position w:val="3"/>
        </w:rPr>
        <w:t>M</w:t>
      </w:r>
      <w:r>
        <w:rPr>
          <w:spacing w:val="2"/>
          <w:position w:val="3"/>
        </w:rPr>
        <w:t>G</w:t>
      </w:r>
      <w:r>
        <w:rPr>
          <w:position w:val="3"/>
        </w:rPr>
        <w:t>132</w:t>
      </w:r>
      <w:r>
        <w:rPr>
          <w:spacing w:val="21"/>
          <w:position w:val="3"/>
        </w:rPr>
        <w:t xml:space="preserve"> </w:t>
      </w:r>
      <w:r>
        <w:rPr>
          <w:spacing w:val="-3"/>
          <w:position w:val="3"/>
        </w:rPr>
        <w:t>a</w:t>
      </w:r>
      <w:r>
        <w:rPr>
          <w:position w:val="3"/>
        </w:rPr>
        <w:t>t</w:t>
      </w:r>
      <w:r>
        <w:rPr>
          <w:spacing w:val="9"/>
          <w:position w:val="3"/>
        </w:rPr>
        <w:t xml:space="preserve"> </w:t>
      </w:r>
      <w:r>
        <w:rPr>
          <w:w w:val="103"/>
          <w:position w:val="3"/>
        </w:rPr>
        <w:t>10</w:t>
      </w:r>
      <w:r>
        <w:rPr>
          <w:spacing w:val="1"/>
          <w:w w:val="103"/>
          <w:position w:val="3"/>
        </w:rPr>
        <w:t>µ</w:t>
      </w:r>
      <w:r>
        <w:rPr>
          <w:w w:val="103"/>
          <w:position w:val="3"/>
        </w:rPr>
        <w:t>m</w:t>
      </w:r>
      <w:r>
        <w:rPr>
          <w:spacing w:val="-3"/>
          <w:w w:val="103"/>
          <w:position w:val="3"/>
        </w:rPr>
        <w:t>o</w:t>
      </w:r>
      <w:r>
        <w:rPr>
          <w:w w:val="103"/>
          <w:position w:val="3"/>
        </w:rPr>
        <w:t>l/l.</w:t>
      </w:r>
    </w:p>
    <w:p w:rsidR="006E4729" w:rsidRDefault="001D02C8">
      <w:pPr>
        <w:spacing w:before="7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</w:t>
      </w:r>
    </w:p>
    <w:p w:rsidR="006E4729" w:rsidRDefault="001D02C8">
      <w:pPr>
        <w:spacing w:before="7" w:line="300" w:lineRule="exact"/>
        <w:ind w:left="100"/>
      </w:pPr>
      <w:r>
        <w:rPr>
          <w:rFonts w:ascii="Arial" w:eastAsia="Arial" w:hAnsi="Arial" w:cs="Arial"/>
          <w:position w:val="6"/>
        </w:rPr>
        <w:t xml:space="preserve">13                         </w:t>
      </w:r>
      <w:r>
        <w:rPr>
          <w:rFonts w:ascii="Arial" w:eastAsia="Arial" w:hAnsi="Arial" w:cs="Arial"/>
          <w:spacing w:val="30"/>
          <w:position w:val="6"/>
        </w:rPr>
        <w:t xml:space="preserve"> </w:t>
      </w:r>
      <w:r>
        <w:rPr>
          <w:b/>
          <w:spacing w:val="-2"/>
          <w:position w:val="-7"/>
        </w:rPr>
        <w:t>F</w:t>
      </w:r>
      <w:r>
        <w:rPr>
          <w:b/>
          <w:spacing w:val="2"/>
          <w:position w:val="-7"/>
        </w:rPr>
        <w:t>i</w:t>
      </w:r>
      <w:r>
        <w:rPr>
          <w:b/>
          <w:position w:val="-7"/>
        </w:rPr>
        <w:t>g</w:t>
      </w:r>
      <w:r>
        <w:rPr>
          <w:b/>
          <w:spacing w:val="10"/>
          <w:position w:val="-7"/>
        </w:rPr>
        <w:t xml:space="preserve"> </w:t>
      </w:r>
      <w:r>
        <w:rPr>
          <w:b/>
          <w:position w:val="-7"/>
        </w:rPr>
        <w:t>8.</w:t>
      </w:r>
      <w:r>
        <w:rPr>
          <w:b/>
          <w:spacing w:val="5"/>
          <w:position w:val="-7"/>
        </w:rPr>
        <w:t xml:space="preserve"> </w:t>
      </w:r>
      <w:r>
        <w:rPr>
          <w:b/>
          <w:spacing w:val="-1"/>
          <w:position w:val="-7"/>
        </w:rPr>
        <w:t>Re</w:t>
      </w:r>
      <w:r>
        <w:rPr>
          <w:b/>
          <w:position w:val="-7"/>
        </w:rPr>
        <w:t>gula</w:t>
      </w:r>
      <w:r>
        <w:rPr>
          <w:b/>
          <w:spacing w:val="1"/>
          <w:position w:val="-7"/>
        </w:rPr>
        <w:t>t</w:t>
      </w:r>
      <w:r>
        <w:rPr>
          <w:b/>
          <w:position w:val="-7"/>
        </w:rPr>
        <w:t>ion</w:t>
      </w:r>
      <w:r>
        <w:rPr>
          <w:b/>
          <w:spacing w:val="28"/>
          <w:position w:val="-7"/>
        </w:rPr>
        <w:t xml:space="preserve"> </w:t>
      </w:r>
      <w:r>
        <w:rPr>
          <w:b/>
          <w:spacing w:val="-3"/>
          <w:position w:val="-7"/>
        </w:rPr>
        <w:t>o</w:t>
      </w:r>
      <w:r>
        <w:rPr>
          <w:b/>
          <w:position w:val="-7"/>
        </w:rPr>
        <w:t>f</w:t>
      </w:r>
      <w:r>
        <w:rPr>
          <w:b/>
          <w:spacing w:val="11"/>
          <w:position w:val="-7"/>
        </w:rPr>
        <w:t xml:space="preserve"> </w:t>
      </w:r>
      <w:r>
        <w:rPr>
          <w:b/>
          <w:spacing w:val="-1"/>
          <w:position w:val="-7"/>
        </w:rPr>
        <w:t>E</w:t>
      </w:r>
      <w:r>
        <w:rPr>
          <w:b/>
          <w:position w:val="-7"/>
        </w:rPr>
        <w:t>R</w:t>
      </w:r>
      <w:r>
        <w:rPr>
          <w:b/>
          <w:spacing w:val="10"/>
          <w:position w:val="-7"/>
        </w:rPr>
        <w:t xml:space="preserve"> </w:t>
      </w:r>
      <w:r>
        <w:rPr>
          <w:b/>
          <w:spacing w:val="-1"/>
          <w:position w:val="-7"/>
        </w:rPr>
        <w:t>c</w:t>
      </w:r>
      <w:r>
        <w:rPr>
          <w:b/>
          <w:position w:val="-7"/>
        </w:rPr>
        <w:t>al</w:t>
      </w:r>
      <w:r>
        <w:rPr>
          <w:b/>
          <w:spacing w:val="-1"/>
          <w:position w:val="-7"/>
        </w:rPr>
        <w:t>c</w:t>
      </w:r>
      <w:r>
        <w:rPr>
          <w:b/>
          <w:position w:val="-7"/>
        </w:rPr>
        <w:t>i</w:t>
      </w:r>
      <w:r>
        <w:rPr>
          <w:b/>
          <w:spacing w:val="2"/>
          <w:position w:val="-7"/>
        </w:rPr>
        <w:t>u</w:t>
      </w:r>
      <w:r>
        <w:rPr>
          <w:b/>
          <w:position w:val="-7"/>
        </w:rPr>
        <w:t>m</w:t>
      </w:r>
      <w:r>
        <w:rPr>
          <w:b/>
          <w:spacing w:val="16"/>
          <w:position w:val="-7"/>
        </w:rPr>
        <w:t xml:space="preserve"> </w:t>
      </w:r>
      <w:r>
        <w:rPr>
          <w:b/>
          <w:position w:val="-7"/>
        </w:rPr>
        <w:t>h</w:t>
      </w:r>
      <w:r>
        <w:rPr>
          <w:b/>
          <w:spacing w:val="4"/>
          <w:position w:val="-7"/>
        </w:rPr>
        <w:t>o</w:t>
      </w:r>
      <w:r>
        <w:rPr>
          <w:b/>
          <w:spacing w:val="-5"/>
          <w:position w:val="-7"/>
        </w:rPr>
        <w:t>m</w:t>
      </w:r>
      <w:r>
        <w:rPr>
          <w:b/>
          <w:spacing w:val="-1"/>
          <w:position w:val="-7"/>
        </w:rPr>
        <w:t>e</w:t>
      </w:r>
      <w:r>
        <w:rPr>
          <w:b/>
          <w:spacing w:val="2"/>
          <w:position w:val="-7"/>
        </w:rPr>
        <w:t>o</w:t>
      </w:r>
      <w:r>
        <w:rPr>
          <w:b/>
          <w:spacing w:val="-1"/>
          <w:position w:val="-7"/>
        </w:rPr>
        <w:t>s</w:t>
      </w:r>
      <w:r>
        <w:rPr>
          <w:b/>
          <w:spacing w:val="1"/>
          <w:position w:val="-7"/>
        </w:rPr>
        <w:t>t</w:t>
      </w:r>
      <w:r>
        <w:rPr>
          <w:b/>
          <w:position w:val="-7"/>
        </w:rPr>
        <w:t>a</w:t>
      </w:r>
      <w:r>
        <w:rPr>
          <w:b/>
          <w:spacing w:val="-1"/>
          <w:position w:val="-7"/>
        </w:rPr>
        <w:t>s</w:t>
      </w:r>
      <w:r>
        <w:rPr>
          <w:b/>
          <w:position w:val="-7"/>
        </w:rPr>
        <w:t>is</w:t>
      </w:r>
      <w:r>
        <w:rPr>
          <w:b/>
          <w:spacing w:val="32"/>
          <w:position w:val="-7"/>
        </w:rPr>
        <w:t xml:space="preserve"> </w:t>
      </w:r>
      <w:r>
        <w:rPr>
          <w:b/>
          <w:position w:val="-7"/>
        </w:rPr>
        <w:t>by</w:t>
      </w:r>
      <w:r>
        <w:rPr>
          <w:b/>
          <w:spacing w:val="11"/>
          <w:position w:val="-7"/>
        </w:rPr>
        <w:t xml:space="preserve"> </w:t>
      </w:r>
      <w:r>
        <w:rPr>
          <w:b/>
          <w:spacing w:val="-1"/>
          <w:position w:val="-7"/>
        </w:rPr>
        <w:t>W</w:t>
      </w:r>
      <w:r>
        <w:rPr>
          <w:b/>
          <w:spacing w:val="1"/>
          <w:position w:val="-7"/>
        </w:rPr>
        <w:t>F</w:t>
      </w:r>
      <w:r>
        <w:rPr>
          <w:b/>
          <w:position w:val="-7"/>
        </w:rPr>
        <w:t>S1</w:t>
      </w:r>
      <w:r>
        <w:rPr>
          <w:b/>
          <w:spacing w:val="18"/>
          <w:position w:val="-7"/>
        </w:rPr>
        <w:t xml:space="preserve"> </w:t>
      </w:r>
      <w:r>
        <w:rPr>
          <w:b/>
          <w:position w:val="-7"/>
        </w:rPr>
        <w:t>via</w:t>
      </w:r>
      <w:r>
        <w:rPr>
          <w:b/>
          <w:spacing w:val="10"/>
          <w:position w:val="-7"/>
        </w:rPr>
        <w:t xml:space="preserve"> </w:t>
      </w:r>
      <w:r>
        <w:rPr>
          <w:b/>
          <w:spacing w:val="-1"/>
          <w:position w:val="-7"/>
        </w:rPr>
        <w:t>r</w:t>
      </w:r>
      <w:r>
        <w:rPr>
          <w:b/>
          <w:spacing w:val="-3"/>
          <w:position w:val="-7"/>
        </w:rPr>
        <w:t>e</w:t>
      </w:r>
      <w:r>
        <w:rPr>
          <w:b/>
          <w:spacing w:val="2"/>
          <w:position w:val="-7"/>
        </w:rPr>
        <w:t>g</w:t>
      </w:r>
      <w:r>
        <w:rPr>
          <w:b/>
          <w:position w:val="-7"/>
        </w:rPr>
        <w:t>ula</w:t>
      </w:r>
      <w:r>
        <w:rPr>
          <w:b/>
          <w:spacing w:val="-2"/>
          <w:position w:val="-7"/>
        </w:rPr>
        <w:t>t</w:t>
      </w:r>
      <w:r>
        <w:rPr>
          <w:b/>
          <w:spacing w:val="2"/>
          <w:position w:val="-7"/>
        </w:rPr>
        <w:t>i</w:t>
      </w:r>
      <w:r>
        <w:rPr>
          <w:b/>
          <w:position w:val="-7"/>
        </w:rPr>
        <w:t>on</w:t>
      </w:r>
      <w:r>
        <w:rPr>
          <w:b/>
          <w:spacing w:val="29"/>
          <w:position w:val="-7"/>
        </w:rPr>
        <w:t xml:space="preserve"> </w:t>
      </w:r>
      <w:r>
        <w:rPr>
          <w:b/>
          <w:spacing w:val="-3"/>
          <w:position w:val="-7"/>
        </w:rPr>
        <w:t>o</w:t>
      </w:r>
      <w:r>
        <w:rPr>
          <w:b/>
          <w:position w:val="-7"/>
        </w:rPr>
        <w:t>f</w:t>
      </w:r>
      <w:r>
        <w:rPr>
          <w:b/>
          <w:spacing w:val="8"/>
          <w:position w:val="-7"/>
        </w:rPr>
        <w:t xml:space="preserve"> </w:t>
      </w:r>
      <w:r>
        <w:rPr>
          <w:b/>
          <w:position w:val="-7"/>
        </w:rPr>
        <w:t>S</w:t>
      </w:r>
      <w:r>
        <w:rPr>
          <w:b/>
          <w:spacing w:val="-1"/>
          <w:position w:val="-7"/>
        </w:rPr>
        <w:t>ERCA</w:t>
      </w:r>
      <w:r>
        <w:rPr>
          <w:b/>
          <w:position w:val="-7"/>
        </w:rPr>
        <w:t>2</w:t>
      </w:r>
      <w:r>
        <w:rPr>
          <w:b/>
          <w:spacing w:val="25"/>
          <w:position w:val="-7"/>
        </w:rPr>
        <w:t xml:space="preserve"> </w:t>
      </w:r>
      <w:r>
        <w:rPr>
          <w:b/>
          <w:w w:val="103"/>
          <w:position w:val="-7"/>
        </w:rPr>
        <w:t>l</w:t>
      </w:r>
      <w:r>
        <w:rPr>
          <w:b/>
          <w:spacing w:val="-1"/>
          <w:w w:val="103"/>
          <w:position w:val="-7"/>
        </w:rPr>
        <w:t>e</w:t>
      </w:r>
      <w:r>
        <w:rPr>
          <w:b/>
          <w:w w:val="103"/>
          <w:position w:val="-7"/>
        </w:rPr>
        <w:t>v</w:t>
      </w:r>
      <w:r>
        <w:rPr>
          <w:b/>
          <w:spacing w:val="-1"/>
          <w:w w:val="103"/>
          <w:position w:val="-7"/>
        </w:rPr>
        <w:t>e</w:t>
      </w:r>
      <w:r>
        <w:rPr>
          <w:b/>
          <w:w w:val="103"/>
          <w:position w:val="-7"/>
        </w:rPr>
        <w:t>l</w:t>
      </w:r>
      <w:r>
        <w:rPr>
          <w:b/>
          <w:spacing w:val="-1"/>
          <w:w w:val="103"/>
          <w:position w:val="-7"/>
        </w:rPr>
        <w:t>s</w:t>
      </w:r>
      <w:r>
        <w:rPr>
          <w:w w:val="103"/>
          <w:position w:val="-7"/>
        </w:rPr>
        <w:t>:</w:t>
      </w:r>
    </w:p>
    <w:p w:rsidR="006E4729" w:rsidRDefault="001D02C8">
      <w:pPr>
        <w:spacing w:line="14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14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</w:t>
      </w:r>
    </w:p>
    <w:p w:rsidR="006E4729" w:rsidRDefault="001D02C8">
      <w:pPr>
        <w:spacing w:line="280" w:lineRule="exact"/>
        <w:ind w:left="100"/>
      </w:pPr>
      <w:r>
        <w:rPr>
          <w:rFonts w:ascii="Arial" w:eastAsia="Arial" w:hAnsi="Arial" w:cs="Arial"/>
          <w:position w:val="4"/>
        </w:rPr>
        <w:t xml:space="preserve">16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spacing w:val="-1"/>
          <w:position w:val="-4"/>
        </w:rPr>
        <w:t>U</w:t>
      </w:r>
      <w:r>
        <w:rPr>
          <w:position w:val="-4"/>
        </w:rPr>
        <w:t>nd</w:t>
      </w:r>
      <w:r>
        <w:rPr>
          <w:spacing w:val="-1"/>
          <w:position w:val="-4"/>
        </w:rPr>
        <w:t>e</w:t>
      </w:r>
      <w:r>
        <w:rPr>
          <w:position w:val="-4"/>
        </w:rPr>
        <w:t>r</w:t>
      </w:r>
      <w:r>
        <w:rPr>
          <w:spacing w:val="16"/>
          <w:position w:val="-4"/>
        </w:rPr>
        <w:t xml:space="preserve"> </w:t>
      </w:r>
      <w:r>
        <w:rPr>
          <w:spacing w:val="-1"/>
          <w:position w:val="-4"/>
        </w:rPr>
        <w:t>c</w:t>
      </w:r>
      <w:r>
        <w:rPr>
          <w:position w:val="-4"/>
        </w:rPr>
        <w:t>o</w:t>
      </w:r>
      <w:r>
        <w:rPr>
          <w:spacing w:val="2"/>
          <w:position w:val="-4"/>
        </w:rPr>
        <w:t>n</w:t>
      </w:r>
      <w:r>
        <w:rPr>
          <w:position w:val="-4"/>
        </w:rPr>
        <w:t>di</w:t>
      </w:r>
      <w:r>
        <w:rPr>
          <w:spacing w:val="2"/>
          <w:position w:val="-4"/>
        </w:rPr>
        <w:t>t</w:t>
      </w:r>
      <w:r>
        <w:rPr>
          <w:spacing w:val="-2"/>
          <w:position w:val="-4"/>
        </w:rPr>
        <w:t>i</w:t>
      </w:r>
      <w:r>
        <w:rPr>
          <w:position w:val="-4"/>
        </w:rPr>
        <w:t>o</w:t>
      </w:r>
      <w:r>
        <w:rPr>
          <w:spacing w:val="2"/>
          <w:position w:val="-4"/>
        </w:rPr>
        <w:t>n</w:t>
      </w:r>
      <w:r>
        <w:rPr>
          <w:position w:val="-4"/>
        </w:rPr>
        <w:t>s</w:t>
      </w:r>
      <w:r>
        <w:rPr>
          <w:spacing w:val="24"/>
          <w:position w:val="-4"/>
        </w:rPr>
        <w:t xml:space="preserve"> </w:t>
      </w:r>
      <w:r>
        <w:rPr>
          <w:position w:val="-4"/>
        </w:rPr>
        <w:t>of</w:t>
      </w:r>
      <w:r>
        <w:rPr>
          <w:spacing w:val="8"/>
          <w:position w:val="-4"/>
        </w:rPr>
        <w:t xml:space="preserve"> </w:t>
      </w:r>
      <w:r>
        <w:rPr>
          <w:spacing w:val="-1"/>
          <w:position w:val="-4"/>
        </w:rPr>
        <w:t>c</w:t>
      </w:r>
      <w:r>
        <w:rPr>
          <w:spacing w:val="-3"/>
          <w:position w:val="-4"/>
        </w:rPr>
        <w:t>a</w:t>
      </w:r>
      <w:r>
        <w:rPr>
          <w:spacing w:val="2"/>
          <w:position w:val="-4"/>
        </w:rPr>
        <w:t>l</w:t>
      </w:r>
      <w:r>
        <w:rPr>
          <w:spacing w:val="-3"/>
          <w:position w:val="-4"/>
        </w:rPr>
        <w:t>c</w:t>
      </w:r>
      <w:r>
        <w:rPr>
          <w:spacing w:val="2"/>
          <w:position w:val="-4"/>
        </w:rPr>
        <w:t>i</w:t>
      </w:r>
      <w:r>
        <w:rPr>
          <w:position w:val="-4"/>
        </w:rPr>
        <w:t>um</w:t>
      </w:r>
      <w:r>
        <w:rPr>
          <w:spacing w:val="19"/>
          <w:position w:val="-4"/>
        </w:rPr>
        <w:t xml:space="preserve"> </w:t>
      </w:r>
      <w:r>
        <w:rPr>
          <w:spacing w:val="2"/>
          <w:position w:val="-4"/>
        </w:rPr>
        <w:t>h</w:t>
      </w:r>
      <w:r>
        <w:rPr>
          <w:position w:val="-4"/>
        </w:rPr>
        <w:t>om</w:t>
      </w:r>
      <w:r>
        <w:rPr>
          <w:spacing w:val="-3"/>
          <w:position w:val="-4"/>
        </w:rPr>
        <w:t>e</w:t>
      </w:r>
      <w:r>
        <w:rPr>
          <w:spacing w:val="2"/>
          <w:position w:val="-4"/>
        </w:rPr>
        <w:t>o</w:t>
      </w:r>
      <w:r>
        <w:rPr>
          <w:spacing w:val="-4"/>
          <w:position w:val="-4"/>
        </w:rPr>
        <w:t>s</w:t>
      </w:r>
      <w:r>
        <w:rPr>
          <w:spacing w:val="5"/>
          <w:position w:val="-4"/>
        </w:rPr>
        <w:t>t</w:t>
      </w:r>
      <w:r>
        <w:rPr>
          <w:spacing w:val="-3"/>
          <w:position w:val="-4"/>
        </w:rPr>
        <w:t>a</w:t>
      </w:r>
      <w:r>
        <w:rPr>
          <w:spacing w:val="-1"/>
          <w:position w:val="-4"/>
        </w:rPr>
        <w:t>s</w:t>
      </w:r>
      <w:r>
        <w:rPr>
          <w:spacing w:val="2"/>
          <w:position w:val="-4"/>
        </w:rPr>
        <w:t>i</w:t>
      </w:r>
      <w:r>
        <w:rPr>
          <w:position w:val="-4"/>
        </w:rPr>
        <w:t>s</w:t>
      </w:r>
      <w:r>
        <w:rPr>
          <w:spacing w:val="28"/>
          <w:position w:val="-4"/>
        </w:rPr>
        <w:t xml:space="preserve"> </w:t>
      </w:r>
      <w:r>
        <w:rPr>
          <w:spacing w:val="1"/>
          <w:position w:val="-4"/>
        </w:rPr>
        <w:t>(</w:t>
      </w:r>
      <w:r>
        <w:rPr>
          <w:spacing w:val="2"/>
          <w:position w:val="-4"/>
        </w:rPr>
        <w:t>n</w:t>
      </w:r>
      <w:r>
        <w:rPr>
          <w:position w:val="-4"/>
        </w:rPr>
        <w:t>o</w:t>
      </w:r>
      <w:r>
        <w:rPr>
          <w:spacing w:val="1"/>
          <w:position w:val="-4"/>
        </w:rPr>
        <w:t>r</w:t>
      </w:r>
      <w:r>
        <w:rPr>
          <w:position w:val="-4"/>
        </w:rPr>
        <w:t>m</w:t>
      </w:r>
      <w:r>
        <w:rPr>
          <w:spacing w:val="-3"/>
          <w:position w:val="-4"/>
        </w:rPr>
        <w:t>a</w:t>
      </w:r>
      <w:r>
        <w:rPr>
          <w:position w:val="-4"/>
        </w:rPr>
        <w:t>l</w:t>
      </w:r>
      <w:r>
        <w:rPr>
          <w:spacing w:val="22"/>
          <w:position w:val="-4"/>
        </w:rPr>
        <w:t xml:space="preserve"> </w:t>
      </w:r>
      <w:r>
        <w:rPr>
          <w:spacing w:val="-1"/>
          <w:position w:val="-4"/>
        </w:rPr>
        <w:t>c</w:t>
      </w:r>
      <w:r>
        <w:rPr>
          <w:position w:val="-4"/>
        </w:rPr>
        <w:t>o</w:t>
      </w:r>
      <w:r>
        <w:rPr>
          <w:spacing w:val="2"/>
          <w:position w:val="-4"/>
        </w:rPr>
        <w:t>nd</w:t>
      </w:r>
      <w:r>
        <w:rPr>
          <w:position w:val="-4"/>
        </w:rPr>
        <w:t>itio</w:t>
      </w:r>
      <w:r>
        <w:rPr>
          <w:spacing w:val="2"/>
          <w:position w:val="-4"/>
        </w:rPr>
        <w:t>n</w:t>
      </w:r>
      <w:r>
        <w:rPr>
          <w:spacing w:val="-4"/>
          <w:position w:val="-4"/>
        </w:rPr>
        <w:t>s</w:t>
      </w:r>
      <w:r>
        <w:rPr>
          <w:position w:val="-4"/>
        </w:rPr>
        <w:t>)</w:t>
      </w:r>
      <w:r>
        <w:rPr>
          <w:spacing w:val="30"/>
          <w:position w:val="-4"/>
        </w:rPr>
        <w:t xml:space="preserve"> </w:t>
      </w:r>
      <w:r>
        <w:rPr>
          <w:spacing w:val="-1"/>
          <w:position w:val="-4"/>
        </w:rPr>
        <w:t>W</w:t>
      </w:r>
      <w:r>
        <w:rPr>
          <w:spacing w:val="-2"/>
          <w:position w:val="-4"/>
        </w:rPr>
        <w:t>F</w:t>
      </w:r>
      <w:r>
        <w:rPr>
          <w:position w:val="-4"/>
        </w:rPr>
        <w:t>S1</w:t>
      </w:r>
      <w:r>
        <w:rPr>
          <w:spacing w:val="17"/>
          <w:position w:val="-4"/>
        </w:rPr>
        <w:t xml:space="preserve"> </w:t>
      </w:r>
      <w:r>
        <w:rPr>
          <w:position w:val="-4"/>
        </w:rPr>
        <w:t>in</w:t>
      </w:r>
      <w:r>
        <w:rPr>
          <w:spacing w:val="2"/>
          <w:position w:val="-4"/>
        </w:rPr>
        <w:t>t</w:t>
      </w:r>
      <w:r>
        <w:rPr>
          <w:spacing w:val="-1"/>
          <w:position w:val="-4"/>
        </w:rPr>
        <w:t>e</w:t>
      </w:r>
      <w:r>
        <w:rPr>
          <w:spacing w:val="1"/>
          <w:position w:val="-4"/>
        </w:rPr>
        <w:t>r</w:t>
      </w:r>
      <w:r>
        <w:rPr>
          <w:spacing w:val="-3"/>
          <w:position w:val="-4"/>
        </w:rPr>
        <w:t>a</w:t>
      </w:r>
      <w:r>
        <w:rPr>
          <w:spacing w:val="-1"/>
          <w:position w:val="-4"/>
        </w:rPr>
        <w:t>c</w:t>
      </w:r>
      <w:r>
        <w:rPr>
          <w:position w:val="-4"/>
        </w:rPr>
        <w:t>ts</w:t>
      </w:r>
      <w:r>
        <w:rPr>
          <w:spacing w:val="21"/>
          <w:position w:val="-4"/>
        </w:rPr>
        <w:t xml:space="preserve"> </w:t>
      </w:r>
      <w:r>
        <w:rPr>
          <w:spacing w:val="-1"/>
          <w:position w:val="-4"/>
        </w:rPr>
        <w:t>w</w:t>
      </w:r>
      <w:r>
        <w:rPr>
          <w:position w:val="-4"/>
        </w:rPr>
        <w:t>i</w:t>
      </w:r>
      <w:r>
        <w:rPr>
          <w:spacing w:val="2"/>
          <w:position w:val="-4"/>
        </w:rPr>
        <w:t>t</w:t>
      </w:r>
      <w:r>
        <w:rPr>
          <w:position w:val="-4"/>
        </w:rPr>
        <w:t>h</w:t>
      </w:r>
      <w:r>
        <w:rPr>
          <w:spacing w:val="13"/>
          <w:position w:val="-4"/>
        </w:rPr>
        <w:t xml:space="preserve"> </w:t>
      </w:r>
      <w:r>
        <w:rPr>
          <w:position w:val="-4"/>
        </w:rPr>
        <w:t>S</w:t>
      </w:r>
      <w:r>
        <w:rPr>
          <w:spacing w:val="-2"/>
          <w:position w:val="-4"/>
        </w:rPr>
        <w:t>E</w:t>
      </w:r>
      <w:r>
        <w:rPr>
          <w:spacing w:val="1"/>
          <w:position w:val="-4"/>
        </w:rPr>
        <w:t>R</w:t>
      </w:r>
      <w:r>
        <w:rPr>
          <w:spacing w:val="-1"/>
          <w:position w:val="-4"/>
        </w:rPr>
        <w:t>C</w:t>
      </w:r>
      <w:r>
        <w:rPr>
          <w:position w:val="-4"/>
        </w:rPr>
        <w:t>A</w:t>
      </w:r>
      <w:r>
        <w:rPr>
          <w:spacing w:val="21"/>
          <w:position w:val="-4"/>
        </w:rPr>
        <w:t xml:space="preserve"> </w:t>
      </w:r>
      <w:r>
        <w:rPr>
          <w:spacing w:val="-3"/>
          <w:w w:val="103"/>
          <w:position w:val="-4"/>
        </w:rPr>
        <w:t>a</w:t>
      </w:r>
      <w:r>
        <w:rPr>
          <w:w w:val="103"/>
          <w:position w:val="-4"/>
        </w:rPr>
        <w:t>nd</w:t>
      </w:r>
    </w:p>
    <w:p w:rsidR="006E4729" w:rsidRDefault="001D02C8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17</w:t>
      </w:r>
    </w:p>
    <w:p w:rsidR="006E4729" w:rsidRDefault="001D02C8">
      <w:pPr>
        <w:spacing w:line="280" w:lineRule="exact"/>
        <w:ind w:left="100"/>
      </w:pPr>
      <w:r>
        <w:rPr>
          <w:rFonts w:ascii="Arial" w:eastAsia="Arial" w:hAnsi="Arial" w:cs="Arial"/>
          <w:position w:val="5"/>
        </w:rPr>
        <w:t xml:space="preserve">18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position w:val="-5"/>
        </w:rPr>
        <w:t>n</w:t>
      </w:r>
      <w:r>
        <w:rPr>
          <w:spacing w:val="-3"/>
          <w:position w:val="-5"/>
        </w:rPr>
        <w:t>e</w:t>
      </w:r>
      <w:r>
        <w:rPr>
          <w:spacing w:val="2"/>
          <w:position w:val="-5"/>
        </w:rPr>
        <w:t>g</w:t>
      </w:r>
      <w:r>
        <w:rPr>
          <w:spacing w:val="-3"/>
          <w:position w:val="-5"/>
        </w:rPr>
        <w:t>a</w:t>
      </w:r>
      <w:r>
        <w:rPr>
          <w:spacing w:val="2"/>
          <w:position w:val="-5"/>
        </w:rPr>
        <w:t>t</w:t>
      </w:r>
      <w:r>
        <w:rPr>
          <w:position w:val="-5"/>
        </w:rPr>
        <w:t>iv</w:t>
      </w:r>
      <w:r>
        <w:rPr>
          <w:spacing w:val="-1"/>
          <w:position w:val="-5"/>
        </w:rPr>
        <w:t>e</w:t>
      </w:r>
      <w:r>
        <w:rPr>
          <w:position w:val="-5"/>
        </w:rPr>
        <w:t>ly</w:t>
      </w:r>
      <w:r>
        <w:rPr>
          <w:spacing w:val="25"/>
          <w:position w:val="-5"/>
        </w:rPr>
        <w:t xml:space="preserve"> </w:t>
      </w:r>
      <w:r>
        <w:rPr>
          <w:spacing w:val="1"/>
          <w:position w:val="-5"/>
        </w:rPr>
        <w:t>r</w:t>
      </w:r>
      <w:r>
        <w:rPr>
          <w:spacing w:val="2"/>
          <w:position w:val="-5"/>
        </w:rPr>
        <w:t>e</w:t>
      </w:r>
      <w:r>
        <w:rPr>
          <w:spacing w:val="-3"/>
          <w:position w:val="-5"/>
        </w:rPr>
        <w:t>g</w:t>
      </w:r>
      <w:r>
        <w:rPr>
          <w:spacing w:val="2"/>
          <w:position w:val="-5"/>
        </w:rPr>
        <w:t>u</w:t>
      </w:r>
      <w:r>
        <w:rPr>
          <w:position w:val="-5"/>
        </w:rPr>
        <w:t>l</w:t>
      </w:r>
      <w:r>
        <w:rPr>
          <w:spacing w:val="-1"/>
          <w:position w:val="-5"/>
        </w:rPr>
        <w:t>a</w:t>
      </w:r>
      <w:r>
        <w:rPr>
          <w:position w:val="-5"/>
        </w:rPr>
        <w:t>t</w:t>
      </w:r>
      <w:r>
        <w:rPr>
          <w:spacing w:val="2"/>
          <w:position w:val="-5"/>
        </w:rPr>
        <w:t>e</w:t>
      </w:r>
      <w:r>
        <w:rPr>
          <w:position w:val="-5"/>
        </w:rPr>
        <w:t>s</w:t>
      </w:r>
      <w:r>
        <w:rPr>
          <w:spacing w:val="21"/>
          <w:position w:val="-5"/>
        </w:rPr>
        <w:t xml:space="preserve"> </w:t>
      </w:r>
      <w:r>
        <w:rPr>
          <w:position w:val="-5"/>
        </w:rPr>
        <w:t>S</w:t>
      </w:r>
      <w:r>
        <w:rPr>
          <w:spacing w:val="1"/>
          <w:position w:val="-5"/>
        </w:rPr>
        <w:t>E</w:t>
      </w:r>
      <w:r>
        <w:rPr>
          <w:spacing w:val="-1"/>
          <w:position w:val="-5"/>
        </w:rPr>
        <w:t>R</w:t>
      </w:r>
      <w:r>
        <w:rPr>
          <w:spacing w:val="1"/>
          <w:position w:val="-5"/>
        </w:rPr>
        <w:t>C</w:t>
      </w:r>
      <w:r>
        <w:rPr>
          <w:position w:val="-5"/>
        </w:rPr>
        <w:t>A</w:t>
      </w:r>
      <w:r>
        <w:rPr>
          <w:spacing w:val="21"/>
          <w:position w:val="-5"/>
        </w:rPr>
        <w:t xml:space="preserve"> </w:t>
      </w:r>
      <w:r>
        <w:rPr>
          <w:position w:val="-5"/>
        </w:rPr>
        <w:t>t</w:t>
      </w:r>
      <w:r>
        <w:rPr>
          <w:spacing w:val="2"/>
          <w:position w:val="-5"/>
        </w:rPr>
        <w:t>u</w:t>
      </w:r>
      <w:r>
        <w:rPr>
          <w:spacing w:val="1"/>
          <w:position w:val="-5"/>
        </w:rPr>
        <w:t>r</w:t>
      </w:r>
      <w:r>
        <w:rPr>
          <w:position w:val="-5"/>
        </w:rPr>
        <w:t>nov</w:t>
      </w:r>
      <w:r>
        <w:rPr>
          <w:spacing w:val="-3"/>
          <w:position w:val="-5"/>
        </w:rPr>
        <w:t>e</w:t>
      </w:r>
      <w:r>
        <w:rPr>
          <w:position w:val="-5"/>
        </w:rPr>
        <w:t>r</w:t>
      </w:r>
      <w:r>
        <w:rPr>
          <w:spacing w:val="23"/>
          <w:position w:val="-5"/>
        </w:rPr>
        <w:t xml:space="preserve"> </w:t>
      </w:r>
      <w:r>
        <w:rPr>
          <w:position w:val="-5"/>
        </w:rPr>
        <w:t>to</w:t>
      </w:r>
      <w:r>
        <w:rPr>
          <w:spacing w:val="7"/>
          <w:position w:val="-5"/>
        </w:rPr>
        <w:t xml:space="preserve"> </w:t>
      </w:r>
      <w:r>
        <w:rPr>
          <w:position w:val="-5"/>
        </w:rPr>
        <w:t>m</w:t>
      </w:r>
      <w:r>
        <w:rPr>
          <w:spacing w:val="-1"/>
          <w:position w:val="-5"/>
        </w:rPr>
        <w:t>a</w:t>
      </w:r>
      <w:r>
        <w:rPr>
          <w:position w:val="-5"/>
        </w:rPr>
        <w:t>in</w:t>
      </w:r>
      <w:r>
        <w:rPr>
          <w:spacing w:val="2"/>
          <w:position w:val="-5"/>
        </w:rPr>
        <w:t>t</w:t>
      </w:r>
      <w:r>
        <w:rPr>
          <w:spacing w:val="-3"/>
          <w:position w:val="-5"/>
        </w:rPr>
        <w:t>a</w:t>
      </w:r>
      <w:r>
        <w:rPr>
          <w:spacing w:val="2"/>
          <w:position w:val="-5"/>
        </w:rPr>
        <w:t>i</w:t>
      </w:r>
      <w:r>
        <w:rPr>
          <w:position w:val="-5"/>
        </w:rPr>
        <w:t>n</w:t>
      </w:r>
      <w:r>
        <w:rPr>
          <w:spacing w:val="21"/>
          <w:position w:val="-5"/>
        </w:rPr>
        <w:t xml:space="preserve"> </w:t>
      </w:r>
      <w:r>
        <w:rPr>
          <w:position w:val="-5"/>
        </w:rPr>
        <w:t>ph</w:t>
      </w:r>
      <w:r>
        <w:rPr>
          <w:spacing w:val="-3"/>
          <w:position w:val="-5"/>
        </w:rPr>
        <w:t>y</w:t>
      </w:r>
      <w:r>
        <w:rPr>
          <w:spacing w:val="-2"/>
          <w:position w:val="-5"/>
        </w:rPr>
        <w:t>s</w:t>
      </w:r>
      <w:r>
        <w:rPr>
          <w:spacing w:val="2"/>
          <w:position w:val="-5"/>
        </w:rPr>
        <w:t>i</w:t>
      </w:r>
      <w:r>
        <w:rPr>
          <w:position w:val="-5"/>
        </w:rPr>
        <w:t>ol</w:t>
      </w:r>
      <w:r>
        <w:rPr>
          <w:spacing w:val="2"/>
          <w:position w:val="-5"/>
        </w:rPr>
        <w:t>o</w:t>
      </w:r>
      <w:r>
        <w:rPr>
          <w:spacing w:val="-3"/>
          <w:position w:val="-5"/>
        </w:rPr>
        <w:t>g</w:t>
      </w:r>
      <w:r>
        <w:rPr>
          <w:position w:val="-5"/>
        </w:rPr>
        <w:t>i</w:t>
      </w:r>
      <w:r>
        <w:rPr>
          <w:spacing w:val="-1"/>
          <w:position w:val="-5"/>
        </w:rPr>
        <w:t>ca</w:t>
      </w:r>
      <w:r>
        <w:rPr>
          <w:position w:val="-5"/>
        </w:rPr>
        <w:t xml:space="preserve">l </w:t>
      </w:r>
      <w:r>
        <w:rPr>
          <w:spacing w:val="35"/>
          <w:position w:val="-5"/>
        </w:rPr>
        <w:t xml:space="preserve"> </w:t>
      </w:r>
      <w:r>
        <w:rPr>
          <w:position w:val="-5"/>
        </w:rPr>
        <w:t>S</w:t>
      </w:r>
      <w:r>
        <w:rPr>
          <w:spacing w:val="1"/>
          <w:position w:val="-5"/>
        </w:rPr>
        <w:t>E</w:t>
      </w:r>
      <w:r>
        <w:rPr>
          <w:spacing w:val="-1"/>
          <w:position w:val="-5"/>
        </w:rPr>
        <w:t>R</w:t>
      </w:r>
      <w:r>
        <w:rPr>
          <w:spacing w:val="1"/>
          <w:position w:val="-5"/>
        </w:rPr>
        <w:t>C</w:t>
      </w:r>
      <w:r>
        <w:rPr>
          <w:spacing w:val="-1"/>
          <w:position w:val="-5"/>
        </w:rPr>
        <w:t>A</w:t>
      </w:r>
      <w:r>
        <w:rPr>
          <w:position w:val="-5"/>
        </w:rPr>
        <w:t>2</w:t>
      </w:r>
      <w:r>
        <w:rPr>
          <w:spacing w:val="22"/>
          <w:position w:val="-5"/>
        </w:rPr>
        <w:t xml:space="preserve"> </w:t>
      </w:r>
      <w:r>
        <w:rPr>
          <w:spacing w:val="2"/>
          <w:position w:val="-5"/>
        </w:rPr>
        <w:t>l</w:t>
      </w:r>
      <w:r>
        <w:rPr>
          <w:spacing w:val="-1"/>
          <w:position w:val="-5"/>
        </w:rPr>
        <w:t>e</w:t>
      </w:r>
      <w:r>
        <w:rPr>
          <w:position w:val="-5"/>
        </w:rPr>
        <w:t>v</w:t>
      </w:r>
      <w:r>
        <w:rPr>
          <w:spacing w:val="-3"/>
          <w:position w:val="-5"/>
        </w:rPr>
        <w:t>e</w:t>
      </w:r>
      <w:r>
        <w:rPr>
          <w:spacing w:val="2"/>
          <w:position w:val="-5"/>
        </w:rPr>
        <w:t>l</w:t>
      </w:r>
      <w:r>
        <w:rPr>
          <w:spacing w:val="-1"/>
          <w:position w:val="-5"/>
        </w:rPr>
        <w:t>s</w:t>
      </w:r>
      <w:r>
        <w:rPr>
          <w:position w:val="-5"/>
        </w:rPr>
        <w:t>.</w:t>
      </w:r>
      <w:r>
        <w:rPr>
          <w:spacing w:val="19"/>
          <w:position w:val="-5"/>
        </w:rPr>
        <w:t xml:space="preserve"> </w:t>
      </w:r>
      <w:r>
        <w:rPr>
          <w:spacing w:val="-1"/>
          <w:position w:val="-5"/>
        </w:rPr>
        <w:t>U</w:t>
      </w:r>
      <w:r>
        <w:rPr>
          <w:position w:val="-5"/>
        </w:rPr>
        <w:t>nd</w:t>
      </w:r>
      <w:r>
        <w:rPr>
          <w:spacing w:val="-1"/>
          <w:position w:val="-5"/>
        </w:rPr>
        <w:t>e</w:t>
      </w:r>
      <w:r>
        <w:rPr>
          <w:position w:val="-5"/>
        </w:rPr>
        <w:t>r</w:t>
      </w:r>
      <w:r>
        <w:rPr>
          <w:spacing w:val="18"/>
          <w:position w:val="-5"/>
        </w:rPr>
        <w:t xml:space="preserve"> </w:t>
      </w:r>
      <w:r>
        <w:rPr>
          <w:spacing w:val="-3"/>
          <w:position w:val="-5"/>
        </w:rPr>
        <w:t>c</w:t>
      </w:r>
      <w:r>
        <w:rPr>
          <w:spacing w:val="2"/>
          <w:position w:val="-5"/>
        </w:rPr>
        <w:t>o</w:t>
      </w:r>
      <w:r>
        <w:rPr>
          <w:position w:val="-5"/>
        </w:rPr>
        <w:t>ndi</w:t>
      </w:r>
      <w:r>
        <w:rPr>
          <w:spacing w:val="2"/>
          <w:position w:val="-5"/>
        </w:rPr>
        <w:t>t</w:t>
      </w:r>
      <w:r>
        <w:rPr>
          <w:spacing w:val="-2"/>
          <w:position w:val="-5"/>
        </w:rPr>
        <w:t>i</w:t>
      </w:r>
      <w:r>
        <w:rPr>
          <w:spacing w:val="2"/>
          <w:position w:val="-5"/>
        </w:rPr>
        <w:t>o</w:t>
      </w:r>
      <w:r>
        <w:rPr>
          <w:position w:val="-5"/>
        </w:rPr>
        <w:t>ns</w:t>
      </w:r>
      <w:r>
        <w:rPr>
          <w:spacing w:val="24"/>
          <w:position w:val="-5"/>
        </w:rPr>
        <w:t xml:space="preserve"> </w:t>
      </w:r>
      <w:r>
        <w:rPr>
          <w:spacing w:val="2"/>
          <w:w w:val="103"/>
          <w:position w:val="-5"/>
        </w:rPr>
        <w:t>o</w:t>
      </w:r>
      <w:r>
        <w:rPr>
          <w:w w:val="103"/>
          <w:position w:val="-5"/>
        </w:rPr>
        <w:t>f</w:t>
      </w:r>
    </w:p>
    <w:p w:rsidR="006E4729" w:rsidRDefault="001D02C8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19</w:t>
      </w:r>
    </w:p>
    <w:p w:rsidR="006E4729" w:rsidRDefault="001D02C8">
      <w:pPr>
        <w:spacing w:line="300" w:lineRule="exact"/>
        <w:ind w:left="100"/>
      </w:pPr>
      <w:r>
        <w:rPr>
          <w:rFonts w:ascii="Arial" w:eastAsia="Arial" w:hAnsi="Arial" w:cs="Arial"/>
          <w:position w:val="5"/>
        </w:rPr>
        <w:t xml:space="preserve">20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spacing w:val="-2"/>
          <w:position w:val="-6"/>
        </w:rPr>
        <w:t>E</w:t>
      </w:r>
      <w:r>
        <w:rPr>
          <w:position w:val="-6"/>
        </w:rPr>
        <w:t>R</w:t>
      </w:r>
      <w:r>
        <w:rPr>
          <w:spacing w:val="9"/>
          <w:position w:val="-6"/>
        </w:rPr>
        <w:t xml:space="preserve"> </w:t>
      </w:r>
      <w:r>
        <w:rPr>
          <w:spacing w:val="-1"/>
          <w:position w:val="-6"/>
        </w:rPr>
        <w:t>s</w:t>
      </w:r>
      <w:r>
        <w:rPr>
          <w:spacing w:val="2"/>
          <w:position w:val="-6"/>
        </w:rPr>
        <w:t>t</w:t>
      </w:r>
      <w:r>
        <w:rPr>
          <w:spacing w:val="1"/>
          <w:position w:val="-6"/>
        </w:rPr>
        <w:t>r</w:t>
      </w:r>
      <w:r>
        <w:rPr>
          <w:spacing w:val="-3"/>
          <w:position w:val="-6"/>
        </w:rPr>
        <w:t>e</w:t>
      </w:r>
      <w:r>
        <w:rPr>
          <w:spacing w:val="1"/>
          <w:position w:val="-6"/>
        </w:rPr>
        <w:t>s</w:t>
      </w:r>
      <w:r>
        <w:rPr>
          <w:position w:val="-6"/>
        </w:rPr>
        <w:t>s</w:t>
      </w:r>
      <w:r>
        <w:rPr>
          <w:spacing w:val="14"/>
          <w:position w:val="-6"/>
        </w:rPr>
        <w:t xml:space="preserve"> </w:t>
      </w:r>
      <w:r>
        <w:rPr>
          <w:position w:val="-6"/>
        </w:rPr>
        <w:t>or</w:t>
      </w:r>
      <w:r>
        <w:rPr>
          <w:spacing w:val="8"/>
          <w:position w:val="-6"/>
        </w:rPr>
        <w:t xml:space="preserve"> </w:t>
      </w:r>
      <w:r>
        <w:rPr>
          <w:position w:val="-6"/>
        </w:rPr>
        <w:t>in</w:t>
      </w:r>
      <w:r>
        <w:rPr>
          <w:spacing w:val="7"/>
          <w:position w:val="-6"/>
        </w:rPr>
        <w:t xml:space="preserve"> </w:t>
      </w:r>
      <w:r>
        <w:rPr>
          <w:spacing w:val="-1"/>
          <w:position w:val="-6"/>
        </w:rPr>
        <w:t>W</w:t>
      </w:r>
      <w:r>
        <w:rPr>
          <w:spacing w:val="-2"/>
          <w:position w:val="-6"/>
        </w:rPr>
        <w:t>F</w:t>
      </w:r>
      <w:r>
        <w:rPr>
          <w:position w:val="-6"/>
        </w:rPr>
        <w:t>S1</w:t>
      </w:r>
      <w:r>
        <w:rPr>
          <w:spacing w:val="17"/>
          <w:position w:val="-6"/>
        </w:rPr>
        <w:t xml:space="preserve"> </w:t>
      </w:r>
      <w:r>
        <w:rPr>
          <w:position w:val="-6"/>
        </w:rPr>
        <w:t>d</w:t>
      </w:r>
      <w:r>
        <w:rPr>
          <w:spacing w:val="-3"/>
          <w:position w:val="-6"/>
        </w:rPr>
        <w:t>e</w:t>
      </w:r>
      <w:r>
        <w:rPr>
          <w:spacing w:val="2"/>
          <w:position w:val="-6"/>
        </w:rPr>
        <w:t>p</w:t>
      </w:r>
      <w:r>
        <w:rPr>
          <w:position w:val="-6"/>
        </w:rPr>
        <w:t>l</w:t>
      </w:r>
      <w:r>
        <w:rPr>
          <w:spacing w:val="2"/>
          <w:position w:val="-6"/>
        </w:rPr>
        <w:t>e</w:t>
      </w:r>
      <w:r>
        <w:rPr>
          <w:position w:val="-6"/>
        </w:rPr>
        <w:t>t</w:t>
      </w:r>
      <w:r>
        <w:rPr>
          <w:spacing w:val="-1"/>
          <w:position w:val="-6"/>
        </w:rPr>
        <w:t>e</w:t>
      </w:r>
      <w:r>
        <w:rPr>
          <w:position w:val="-6"/>
        </w:rPr>
        <w:t>d</w:t>
      </w:r>
      <w:r>
        <w:rPr>
          <w:spacing w:val="22"/>
          <w:position w:val="-6"/>
        </w:rPr>
        <w:t xml:space="preserve"> </w:t>
      </w:r>
      <w:r>
        <w:rPr>
          <w:spacing w:val="-3"/>
          <w:position w:val="-6"/>
        </w:rPr>
        <w:t>c</w:t>
      </w:r>
      <w:r>
        <w:rPr>
          <w:spacing w:val="-1"/>
          <w:position w:val="-6"/>
        </w:rPr>
        <w:t>e</w:t>
      </w:r>
      <w:r>
        <w:rPr>
          <w:position w:val="-6"/>
        </w:rPr>
        <w:t>l</w:t>
      </w:r>
      <w:r>
        <w:rPr>
          <w:spacing w:val="2"/>
          <w:position w:val="-6"/>
        </w:rPr>
        <w:t>l</w:t>
      </w:r>
      <w:r>
        <w:rPr>
          <w:position w:val="-6"/>
        </w:rPr>
        <w:t>s</w:t>
      </w:r>
      <w:r>
        <w:rPr>
          <w:spacing w:val="12"/>
          <w:position w:val="-6"/>
        </w:rPr>
        <w:t xml:space="preserve"> </w:t>
      </w:r>
      <w:r>
        <w:rPr>
          <w:spacing w:val="-1"/>
          <w:position w:val="-6"/>
        </w:rPr>
        <w:t>W</w:t>
      </w:r>
      <w:r>
        <w:rPr>
          <w:spacing w:val="-2"/>
          <w:position w:val="-6"/>
        </w:rPr>
        <w:t>F</w:t>
      </w:r>
      <w:r>
        <w:rPr>
          <w:position w:val="-6"/>
        </w:rPr>
        <w:t>S</w:t>
      </w:r>
      <w:r>
        <w:rPr>
          <w:spacing w:val="2"/>
          <w:position w:val="-6"/>
        </w:rPr>
        <w:t>1</w:t>
      </w:r>
      <w:r>
        <w:rPr>
          <w:spacing w:val="-2"/>
          <w:position w:val="-6"/>
        </w:rPr>
        <w:t>-</w:t>
      </w:r>
      <w:r>
        <w:rPr>
          <w:position w:val="-6"/>
        </w:rPr>
        <w:t>S</w:t>
      </w:r>
      <w:r>
        <w:rPr>
          <w:spacing w:val="1"/>
          <w:position w:val="-6"/>
        </w:rPr>
        <w:t>E</w:t>
      </w:r>
      <w:r>
        <w:rPr>
          <w:spacing w:val="-1"/>
          <w:position w:val="-6"/>
        </w:rPr>
        <w:t>RC</w:t>
      </w:r>
      <w:r>
        <w:rPr>
          <w:spacing w:val="2"/>
          <w:position w:val="-6"/>
        </w:rPr>
        <w:t>A</w:t>
      </w:r>
      <w:r>
        <w:rPr>
          <w:position w:val="-6"/>
        </w:rPr>
        <w:t>2</w:t>
      </w:r>
      <w:r>
        <w:rPr>
          <w:spacing w:val="40"/>
          <w:position w:val="-6"/>
        </w:rPr>
        <w:t xml:space="preserve"> </w:t>
      </w:r>
      <w:r>
        <w:rPr>
          <w:spacing w:val="2"/>
          <w:position w:val="-6"/>
        </w:rPr>
        <w:t>i</w:t>
      </w:r>
      <w:r>
        <w:rPr>
          <w:position w:val="-6"/>
        </w:rPr>
        <w:t>nt</w:t>
      </w:r>
      <w:r>
        <w:rPr>
          <w:spacing w:val="-1"/>
          <w:position w:val="-6"/>
        </w:rPr>
        <w:t>e</w:t>
      </w:r>
      <w:r>
        <w:rPr>
          <w:spacing w:val="1"/>
          <w:position w:val="-6"/>
        </w:rPr>
        <w:t>r</w:t>
      </w:r>
      <w:r>
        <w:rPr>
          <w:spacing w:val="-1"/>
          <w:position w:val="-6"/>
        </w:rPr>
        <w:t>a</w:t>
      </w:r>
      <w:r>
        <w:rPr>
          <w:spacing w:val="-3"/>
          <w:position w:val="-6"/>
        </w:rPr>
        <w:t>c</w:t>
      </w:r>
      <w:r>
        <w:rPr>
          <w:spacing w:val="2"/>
          <w:position w:val="-6"/>
        </w:rPr>
        <w:t>t</w:t>
      </w:r>
      <w:r>
        <w:rPr>
          <w:position w:val="-6"/>
        </w:rPr>
        <w:t>i</w:t>
      </w:r>
      <w:r>
        <w:rPr>
          <w:spacing w:val="2"/>
          <w:position w:val="-6"/>
        </w:rPr>
        <w:t>o</w:t>
      </w:r>
      <w:r>
        <w:rPr>
          <w:position w:val="-6"/>
        </w:rPr>
        <w:t>n</w:t>
      </w:r>
      <w:r>
        <w:rPr>
          <w:spacing w:val="26"/>
          <w:position w:val="-6"/>
        </w:rPr>
        <w:t xml:space="preserve"> </w:t>
      </w:r>
      <w:r>
        <w:rPr>
          <w:spacing w:val="2"/>
          <w:position w:val="-6"/>
        </w:rPr>
        <w:t>i</w:t>
      </w:r>
      <w:r>
        <w:rPr>
          <w:position w:val="-6"/>
        </w:rPr>
        <w:t>s</w:t>
      </w:r>
      <w:r>
        <w:rPr>
          <w:spacing w:val="3"/>
          <w:position w:val="-6"/>
        </w:rPr>
        <w:t xml:space="preserve"> </w:t>
      </w:r>
      <w:r>
        <w:rPr>
          <w:position w:val="-6"/>
        </w:rPr>
        <w:t>limi</w:t>
      </w:r>
      <w:r>
        <w:rPr>
          <w:spacing w:val="2"/>
          <w:position w:val="-6"/>
        </w:rPr>
        <w:t>t</w:t>
      </w:r>
      <w:r>
        <w:rPr>
          <w:spacing w:val="-1"/>
          <w:position w:val="-6"/>
        </w:rPr>
        <w:t>e</w:t>
      </w:r>
      <w:r>
        <w:rPr>
          <w:position w:val="-6"/>
        </w:rPr>
        <w:t>d:</w:t>
      </w:r>
      <w:r>
        <w:rPr>
          <w:spacing w:val="19"/>
          <w:position w:val="-6"/>
        </w:rPr>
        <w:t xml:space="preserve"> </w:t>
      </w:r>
      <w:r>
        <w:rPr>
          <w:position w:val="-6"/>
        </w:rPr>
        <w:t>t</w:t>
      </w:r>
      <w:r>
        <w:rPr>
          <w:spacing w:val="2"/>
          <w:position w:val="-6"/>
        </w:rPr>
        <w:t>h</w:t>
      </w:r>
      <w:r>
        <w:rPr>
          <w:position w:val="-6"/>
        </w:rPr>
        <w:t>e</w:t>
      </w:r>
      <w:r>
        <w:rPr>
          <w:spacing w:val="7"/>
          <w:position w:val="-6"/>
        </w:rPr>
        <w:t xml:space="preserve"> </w:t>
      </w:r>
      <w:r>
        <w:rPr>
          <w:spacing w:val="-3"/>
          <w:position w:val="-6"/>
        </w:rPr>
        <w:t>c</w:t>
      </w:r>
      <w:r>
        <w:rPr>
          <w:spacing w:val="2"/>
          <w:position w:val="-6"/>
        </w:rPr>
        <w:t>o</w:t>
      </w:r>
      <w:r>
        <w:rPr>
          <w:spacing w:val="-3"/>
          <w:position w:val="-6"/>
        </w:rPr>
        <w:t>m</w:t>
      </w:r>
      <w:r>
        <w:rPr>
          <w:spacing w:val="2"/>
          <w:position w:val="-6"/>
        </w:rPr>
        <w:t>p</w:t>
      </w:r>
      <w:r>
        <w:rPr>
          <w:position w:val="-6"/>
        </w:rPr>
        <w:t>l</w:t>
      </w:r>
      <w:r>
        <w:rPr>
          <w:spacing w:val="-1"/>
          <w:position w:val="-6"/>
        </w:rPr>
        <w:t>e</w:t>
      </w:r>
      <w:r>
        <w:rPr>
          <w:position w:val="-6"/>
        </w:rPr>
        <w:t>x</w:t>
      </w:r>
      <w:r>
        <w:rPr>
          <w:spacing w:val="21"/>
          <w:position w:val="-6"/>
        </w:rPr>
        <w:t xml:space="preserve"> </w:t>
      </w:r>
      <w:r>
        <w:rPr>
          <w:position w:val="-6"/>
        </w:rPr>
        <w:t>is</w:t>
      </w:r>
      <w:r>
        <w:rPr>
          <w:spacing w:val="5"/>
          <w:position w:val="-6"/>
        </w:rPr>
        <w:t xml:space="preserve"> </w:t>
      </w:r>
      <w:r>
        <w:rPr>
          <w:spacing w:val="-1"/>
          <w:position w:val="-6"/>
        </w:rPr>
        <w:t>e</w:t>
      </w:r>
      <w:r>
        <w:rPr>
          <w:spacing w:val="2"/>
          <w:position w:val="-6"/>
        </w:rPr>
        <w:t>i</w:t>
      </w:r>
      <w:r>
        <w:rPr>
          <w:position w:val="-6"/>
        </w:rPr>
        <w:t>th</w:t>
      </w:r>
      <w:r>
        <w:rPr>
          <w:spacing w:val="-1"/>
          <w:position w:val="-6"/>
        </w:rPr>
        <w:t>e</w:t>
      </w:r>
      <w:r>
        <w:rPr>
          <w:position w:val="-6"/>
        </w:rPr>
        <w:t>r</w:t>
      </w:r>
      <w:r>
        <w:rPr>
          <w:spacing w:val="17"/>
          <w:position w:val="-6"/>
        </w:rPr>
        <w:t xml:space="preserve"> </w:t>
      </w:r>
      <w:r>
        <w:rPr>
          <w:w w:val="103"/>
          <w:position w:val="-6"/>
        </w:rPr>
        <w:t>not</w:t>
      </w:r>
    </w:p>
    <w:p w:rsidR="006E4729" w:rsidRDefault="001D02C8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21</w:t>
      </w:r>
    </w:p>
    <w:p w:rsidR="006E4729" w:rsidRDefault="001D02C8">
      <w:pPr>
        <w:spacing w:before="8" w:line="280" w:lineRule="exact"/>
        <w:ind w:left="100"/>
      </w:pPr>
      <w:r>
        <w:rPr>
          <w:rFonts w:ascii="Arial" w:eastAsia="Arial" w:hAnsi="Arial" w:cs="Arial"/>
          <w:position w:val="5"/>
        </w:rPr>
        <w:t xml:space="preserve">22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spacing w:val="1"/>
          <w:position w:val="-6"/>
        </w:rPr>
        <w:t>f</w:t>
      </w:r>
      <w:r>
        <w:rPr>
          <w:position w:val="-6"/>
        </w:rPr>
        <w:t>o</w:t>
      </w:r>
      <w:r>
        <w:rPr>
          <w:spacing w:val="1"/>
          <w:position w:val="-6"/>
        </w:rPr>
        <w:t>r</w:t>
      </w:r>
      <w:r>
        <w:rPr>
          <w:position w:val="-6"/>
        </w:rPr>
        <w:t>m</w:t>
      </w:r>
      <w:r>
        <w:rPr>
          <w:spacing w:val="-3"/>
          <w:position w:val="-6"/>
        </w:rPr>
        <w:t>e</w:t>
      </w:r>
      <w:r>
        <w:rPr>
          <w:position w:val="-6"/>
        </w:rPr>
        <w:t>d</w:t>
      </w:r>
      <w:r>
        <w:rPr>
          <w:spacing w:val="19"/>
          <w:position w:val="-6"/>
        </w:rPr>
        <w:t xml:space="preserve"> </w:t>
      </w:r>
      <w:r>
        <w:rPr>
          <w:spacing w:val="2"/>
          <w:position w:val="-6"/>
        </w:rPr>
        <w:t>o</w:t>
      </w:r>
      <w:r>
        <w:rPr>
          <w:position w:val="-6"/>
        </w:rPr>
        <w:t>r</w:t>
      </w:r>
      <w:r>
        <w:rPr>
          <w:spacing w:val="4"/>
          <w:position w:val="-6"/>
        </w:rPr>
        <w:t xml:space="preserve"> </w:t>
      </w:r>
      <w:r>
        <w:rPr>
          <w:spacing w:val="3"/>
          <w:position w:val="-6"/>
        </w:rPr>
        <w:t>f</w:t>
      </w:r>
      <w:r>
        <w:rPr>
          <w:position w:val="-6"/>
        </w:rPr>
        <w:t>o</w:t>
      </w:r>
      <w:r>
        <w:rPr>
          <w:spacing w:val="1"/>
          <w:position w:val="-6"/>
        </w:rPr>
        <w:t>r</w:t>
      </w:r>
      <w:r>
        <w:rPr>
          <w:position w:val="-6"/>
        </w:rPr>
        <w:t>m</w:t>
      </w:r>
      <w:r>
        <w:rPr>
          <w:spacing w:val="-3"/>
          <w:position w:val="-6"/>
        </w:rPr>
        <w:t>e</w:t>
      </w:r>
      <w:r>
        <w:rPr>
          <w:position w:val="-6"/>
        </w:rPr>
        <w:t>d</w:t>
      </w:r>
      <w:r>
        <w:rPr>
          <w:spacing w:val="19"/>
          <w:position w:val="-6"/>
        </w:rPr>
        <w:t xml:space="preserve"> </w:t>
      </w:r>
      <w:r>
        <w:rPr>
          <w:spacing w:val="-1"/>
          <w:position w:val="-6"/>
        </w:rPr>
        <w:t>a</w:t>
      </w:r>
      <w:r>
        <w:rPr>
          <w:position w:val="-6"/>
        </w:rPr>
        <w:t>t</w:t>
      </w:r>
      <w:r>
        <w:rPr>
          <w:spacing w:val="7"/>
          <w:position w:val="-6"/>
        </w:rPr>
        <w:t xml:space="preserve"> </w:t>
      </w:r>
      <w:r>
        <w:rPr>
          <w:position w:val="-6"/>
        </w:rPr>
        <w:t>a</w:t>
      </w:r>
      <w:r>
        <w:rPr>
          <w:spacing w:val="3"/>
          <w:position w:val="-6"/>
        </w:rPr>
        <w:t xml:space="preserve"> </w:t>
      </w:r>
      <w:r>
        <w:rPr>
          <w:spacing w:val="1"/>
          <w:position w:val="-6"/>
        </w:rPr>
        <w:t>r</w:t>
      </w:r>
      <w:r>
        <w:rPr>
          <w:spacing w:val="-1"/>
          <w:position w:val="-6"/>
        </w:rPr>
        <w:t>e</w:t>
      </w:r>
      <w:r>
        <w:rPr>
          <w:position w:val="-6"/>
        </w:rPr>
        <w:t>du</w:t>
      </w:r>
      <w:r>
        <w:rPr>
          <w:spacing w:val="-1"/>
          <w:position w:val="-6"/>
        </w:rPr>
        <w:t>c</w:t>
      </w:r>
      <w:r>
        <w:rPr>
          <w:spacing w:val="-3"/>
          <w:position w:val="-6"/>
        </w:rPr>
        <w:t>e</w:t>
      </w:r>
      <w:r>
        <w:rPr>
          <w:position w:val="-6"/>
        </w:rPr>
        <w:t>d</w:t>
      </w:r>
      <w:r>
        <w:rPr>
          <w:spacing w:val="21"/>
          <w:position w:val="-6"/>
        </w:rPr>
        <w:t xml:space="preserve"> </w:t>
      </w:r>
      <w:r>
        <w:rPr>
          <w:spacing w:val="2"/>
          <w:position w:val="-6"/>
        </w:rPr>
        <w:t>l</w:t>
      </w:r>
      <w:r>
        <w:rPr>
          <w:spacing w:val="-1"/>
          <w:position w:val="-6"/>
        </w:rPr>
        <w:t>e</w:t>
      </w:r>
      <w:r>
        <w:rPr>
          <w:position w:val="-6"/>
        </w:rPr>
        <w:t>v</w:t>
      </w:r>
      <w:r>
        <w:rPr>
          <w:spacing w:val="-1"/>
          <w:position w:val="-6"/>
        </w:rPr>
        <w:t>e</w:t>
      </w:r>
      <w:r>
        <w:rPr>
          <w:spacing w:val="2"/>
          <w:position w:val="-6"/>
        </w:rPr>
        <w:t>l</w:t>
      </w:r>
      <w:r>
        <w:rPr>
          <w:position w:val="-6"/>
        </w:rPr>
        <w:t>.</w:t>
      </w:r>
      <w:r>
        <w:rPr>
          <w:spacing w:val="14"/>
          <w:position w:val="-6"/>
        </w:rPr>
        <w:t xml:space="preserve"> </w:t>
      </w:r>
      <w:r>
        <w:rPr>
          <w:spacing w:val="-2"/>
          <w:position w:val="-6"/>
        </w:rPr>
        <w:t>T</w:t>
      </w:r>
      <w:r>
        <w:rPr>
          <w:spacing w:val="2"/>
          <w:position w:val="-6"/>
        </w:rPr>
        <w:t>h</w:t>
      </w:r>
      <w:r>
        <w:rPr>
          <w:position w:val="-6"/>
        </w:rPr>
        <w:t>is</w:t>
      </w:r>
      <w:r>
        <w:rPr>
          <w:spacing w:val="12"/>
          <w:position w:val="-6"/>
        </w:rPr>
        <w:t xml:space="preserve"> </w:t>
      </w:r>
      <w:r>
        <w:rPr>
          <w:spacing w:val="1"/>
          <w:position w:val="-6"/>
        </w:rPr>
        <w:t>r</w:t>
      </w:r>
      <w:r>
        <w:rPr>
          <w:spacing w:val="-3"/>
          <w:position w:val="-6"/>
        </w:rPr>
        <w:t>e</w:t>
      </w:r>
      <w:r>
        <w:rPr>
          <w:spacing w:val="-1"/>
          <w:position w:val="-6"/>
        </w:rPr>
        <w:t>s</w:t>
      </w:r>
      <w:r>
        <w:rPr>
          <w:position w:val="-6"/>
        </w:rPr>
        <w:t>u</w:t>
      </w:r>
      <w:r>
        <w:rPr>
          <w:spacing w:val="2"/>
          <w:position w:val="-6"/>
        </w:rPr>
        <w:t>l</w:t>
      </w:r>
      <w:r>
        <w:rPr>
          <w:position w:val="-6"/>
        </w:rPr>
        <w:t>ts</w:t>
      </w:r>
      <w:r>
        <w:rPr>
          <w:spacing w:val="17"/>
          <w:position w:val="-6"/>
        </w:rPr>
        <w:t xml:space="preserve"> </w:t>
      </w:r>
      <w:r>
        <w:rPr>
          <w:position w:val="-6"/>
        </w:rPr>
        <w:t>in</w:t>
      </w:r>
      <w:r>
        <w:rPr>
          <w:spacing w:val="7"/>
          <w:position w:val="-6"/>
        </w:rPr>
        <w:t xml:space="preserve"> </w:t>
      </w:r>
      <w:r>
        <w:rPr>
          <w:position w:val="-6"/>
        </w:rPr>
        <w:t>S</w:t>
      </w:r>
      <w:r>
        <w:rPr>
          <w:spacing w:val="-2"/>
          <w:position w:val="-6"/>
        </w:rPr>
        <w:t>E</w:t>
      </w:r>
      <w:r>
        <w:rPr>
          <w:spacing w:val="-1"/>
          <w:position w:val="-6"/>
        </w:rPr>
        <w:t>RC</w:t>
      </w:r>
      <w:r>
        <w:rPr>
          <w:spacing w:val="2"/>
          <w:position w:val="-6"/>
        </w:rPr>
        <w:t>A</w:t>
      </w:r>
      <w:r>
        <w:rPr>
          <w:position w:val="-6"/>
        </w:rPr>
        <w:t>2</w:t>
      </w:r>
      <w:r>
        <w:rPr>
          <w:spacing w:val="22"/>
          <w:position w:val="-6"/>
        </w:rPr>
        <w:t xml:space="preserve"> </w:t>
      </w:r>
      <w:r>
        <w:rPr>
          <w:spacing w:val="2"/>
          <w:position w:val="-6"/>
        </w:rPr>
        <w:t>u</w:t>
      </w:r>
      <w:r>
        <w:rPr>
          <w:position w:val="-6"/>
        </w:rPr>
        <w:t>p</w:t>
      </w:r>
      <w:r>
        <w:rPr>
          <w:spacing w:val="1"/>
          <w:position w:val="-6"/>
        </w:rPr>
        <w:t>r</w:t>
      </w:r>
      <w:r>
        <w:rPr>
          <w:spacing w:val="-1"/>
          <w:position w:val="-6"/>
        </w:rPr>
        <w:t>e</w:t>
      </w:r>
      <w:r>
        <w:rPr>
          <w:spacing w:val="-3"/>
          <w:position w:val="-6"/>
        </w:rPr>
        <w:t>g</w:t>
      </w:r>
      <w:r>
        <w:rPr>
          <w:position w:val="-6"/>
        </w:rPr>
        <w:t>u</w:t>
      </w:r>
      <w:r>
        <w:rPr>
          <w:spacing w:val="2"/>
          <w:position w:val="-6"/>
        </w:rPr>
        <w:t>l</w:t>
      </w:r>
      <w:r>
        <w:rPr>
          <w:spacing w:val="-3"/>
          <w:position w:val="-6"/>
        </w:rPr>
        <w:t>a</w:t>
      </w:r>
      <w:r>
        <w:rPr>
          <w:spacing w:val="2"/>
          <w:position w:val="-6"/>
        </w:rPr>
        <w:t>t</w:t>
      </w:r>
      <w:r>
        <w:rPr>
          <w:position w:val="-6"/>
        </w:rPr>
        <w:t>io</w:t>
      </w:r>
      <w:r>
        <w:rPr>
          <w:spacing w:val="2"/>
          <w:position w:val="-6"/>
        </w:rPr>
        <w:t>n</w:t>
      </w:r>
      <w:r>
        <w:rPr>
          <w:position w:val="-6"/>
        </w:rPr>
        <w:t>.</w:t>
      </w:r>
      <w:r>
        <w:rPr>
          <w:spacing w:val="33"/>
          <w:position w:val="-6"/>
        </w:rPr>
        <w:t xml:space="preserve"> </w:t>
      </w:r>
      <w:r>
        <w:rPr>
          <w:position w:val="-6"/>
        </w:rPr>
        <w:t>S</w:t>
      </w:r>
      <w:r>
        <w:rPr>
          <w:spacing w:val="-2"/>
          <w:position w:val="-6"/>
        </w:rPr>
        <w:t>E</w:t>
      </w:r>
      <w:r>
        <w:rPr>
          <w:spacing w:val="1"/>
          <w:position w:val="-6"/>
        </w:rPr>
        <w:t>R</w:t>
      </w:r>
      <w:r>
        <w:rPr>
          <w:spacing w:val="-1"/>
          <w:position w:val="-6"/>
        </w:rPr>
        <w:t>CA</w:t>
      </w:r>
      <w:r>
        <w:rPr>
          <w:position w:val="-6"/>
        </w:rPr>
        <w:t>2</w:t>
      </w:r>
      <w:r>
        <w:rPr>
          <w:spacing w:val="24"/>
          <w:position w:val="-6"/>
        </w:rPr>
        <w:t xml:space="preserve"> </w:t>
      </w:r>
      <w:r>
        <w:rPr>
          <w:w w:val="103"/>
          <w:position w:val="-6"/>
        </w:rPr>
        <w:t>up</w:t>
      </w:r>
      <w:r>
        <w:rPr>
          <w:spacing w:val="3"/>
          <w:w w:val="103"/>
          <w:position w:val="-6"/>
        </w:rPr>
        <w:t>r</w:t>
      </w:r>
      <w:r>
        <w:rPr>
          <w:spacing w:val="-3"/>
          <w:w w:val="103"/>
          <w:position w:val="-6"/>
        </w:rPr>
        <w:t>eg</w:t>
      </w:r>
      <w:r>
        <w:rPr>
          <w:spacing w:val="2"/>
          <w:w w:val="103"/>
          <w:position w:val="-6"/>
        </w:rPr>
        <w:t>u</w:t>
      </w:r>
      <w:r>
        <w:rPr>
          <w:w w:val="103"/>
          <w:position w:val="-6"/>
        </w:rPr>
        <w:t>l</w:t>
      </w:r>
      <w:r>
        <w:rPr>
          <w:spacing w:val="-1"/>
          <w:w w:val="103"/>
          <w:position w:val="-6"/>
        </w:rPr>
        <w:t>a</w:t>
      </w:r>
      <w:r>
        <w:rPr>
          <w:w w:val="103"/>
          <w:position w:val="-6"/>
        </w:rPr>
        <w:t>t</w:t>
      </w:r>
      <w:r>
        <w:rPr>
          <w:spacing w:val="2"/>
          <w:w w:val="103"/>
          <w:position w:val="-6"/>
        </w:rPr>
        <w:t>i</w:t>
      </w:r>
      <w:r>
        <w:rPr>
          <w:w w:val="103"/>
          <w:position w:val="-6"/>
        </w:rPr>
        <w:t>on</w:t>
      </w:r>
    </w:p>
    <w:p w:rsidR="006E4729" w:rsidRDefault="001D02C8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23</w:t>
      </w:r>
    </w:p>
    <w:p w:rsidR="006E4729" w:rsidRDefault="001D02C8">
      <w:pPr>
        <w:spacing w:before="6" w:line="300" w:lineRule="exact"/>
        <w:ind w:left="100"/>
      </w:pPr>
      <w:r>
        <w:rPr>
          <w:rFonts w:ascii="Arial" w:eastAsia="Arial" w:hAnsi="Arial" w:cs="Arial"/>
          <w:position w:val="6"/>
        </w:rPr>
        <w:t xml:space="preserve">24                         </w:t>
      </w:r>
      <w:r>
        <w:rPr>
          <w:rFonts w:ascii="Arial" w:eastAsia="Arial" w:hAnsi="Arial" w:cs="Arial"/>
          <w:spacing w:val="29"/>
          <w:position w:val="6"/>
        </w:rPr>
        <w:t xml:space="preserve"> </w:t>
      </w:r>
      <w:r>
        <w:rPr>
          <w:position w:val="-6"/>
        </w:rPr>
        <w:t>p</w:t>
      </w:r>
      <w:r>
        <w:rPr>
          <w:spacing w:val="1"/>
          <w:position w:val="-6"/>
        </w:rPr>
        <w:t>r</w:t>
      </w:r>
      <w:r>
        <w:rPr>
          <w:position w:val="-6"/>
        </w:rPr>
        <w:t>ovid</w:t>
      </w:r>
      <w:r>
        <w:rPr>
          <w:spacing w:val="-1"/>
          <w:position w:val="-6"/>
        </w:rPr>
        <w:t>e</w:t>
      </w:r>
      <w:r>
        <w:rPr>
          <w:position w:val="-6"/>
        </w:rPr>
        <w:t>s</w:t>
      </w:r>
      <w:r>
        <w:rPr>
          <w:spacing w:val="20"/>
          <w:position w:val="-6"/>
        </w:rPr>
        <w:t xml:space="preserve"> </w:t>
      </w:r>
      <w:r>
        <w:rPr>
          <w:position w:val="-6"/>
        </w:rPr>
        <w:t>a</w:t>
      </w:r>
      <w:r>
        <w:rPr>
          <w:spacing w:val="5"/>
          <w:position w:val="-6"/>
        </w:rPr>
        <w:t xml:space="preserve"> </w:t>
      </w:r>
      <w:r>
        <w:rPr>
          <w:spacing w:val="-1"/>
          <w:position w:val="-6"/>
        </w:rPr>
        <w:t>c</w:t>
      </w:r>
      <w:r>
        <w:rPr>
          <w:position w:val="-6"/>
        </w:rPr>
        <w:t>om</w:t>
      </w:r>
      <w:r>
        <w:rPr>
          <w:spacing w:val="2"/>
          <w:position w:val="-6"/>
        </w:rPr>
        <w:t>p</w:t>
      </w:r>
      <w:r>
        <w:rPr>
          <w:spacing w:val="-1"/>
          <w:position w:val="-6"/>
        </w:rPr>
        <w:t>e</w:t>
      </w:r>
      <w:r>
        <w:rPr>
          <w:position w:val="-6"/>
        </w:rPr>
        <w:t>n</w:t>
      </w:r>
      <w:r>
        <w:rPr>
          <w:spacing w:val="1"/>
          <w:position w:val="-6"/>
        </w:rPr>
        <w:t>s</w:t>
      </w:r>
      <w:r>
        <w:rPr>
          <w:spacing w:val="-1"/>
          <w:position w:val="-6"/>
        </w:rPr>
        <w:t>a</w:t>
      </w:r>
      <w:r>
        <w:rPr>
          <w:position w:val="-6"/>
        </w:rPr>
        <w:t>to</w:t>
      </w:r>
      <w:r>
        <w:rPr>
          <w:spacing w:val="1"/>
          <w:position w:val="-6"/>
        </w:rPr>
        <w:t>r</w:t>
      </w:r>
      <w:r>
        <w:rPr>
          <w:position w:val="-6"/>
        </w:rPr>
        <w:t>y</w:t>
      </w:r>
      <w:r>
        <w:rPr>
          <w:spacing w:val="34"/>
          <w:position w:val="-6"/>
        </w:rPr>
        <w:t xml:space="preserve"> </w:t>
      </w:r>
      <w:r>
        <w:rPr>
          <w:spacing w:val="2"/>
          <w:position w:val="-6"/>
        </w:rPr>
        <w:t>m</w:t>
      </w:r>
      <w:r>
        <w:rPr>
          <w:spacing w:val="-1"/>
          <w:position w:val="-6"/>
        </w:rPr>
        <w:t>e</w:t>
      </w:r>
      <w:r>
        <w:rPr>
          <w:spacing w:val="-3"/>
          <w:position w:val="-6"/>
        </w:rPr>
        <w:t>c</w:t>
      </w:r>
      <w:r>
        <w:rPr>
          <w:spacing w:val="2"/>
          <w:position w:val="-6"/>
        </w:rPr>
        <w:t>h</w:t>
      </w:r>
      <w:r>
        <w:rPr>
          <w:spacing w:val="-1"/>
          <w:position w:val="-6"/>
        </w:rPr>
        <w:t>a</w:t>
      </w:r>
      <w:r>
        <w:rPr>
          <w:position w:val="-6"/>
        </w:rPr>
        <w:t>n</w:t>
      </w:r>
      <w:r>
        <w:rPr>
          <w:spacing w:val="2"/>
          <w:position w:val="-6"/>
        </w:rPr>
        <w:t>i</w:t>
      </w:r>
      <w:r>
        <w:rPr>
          <w:spacing w:val="-4"/>
          <w:position w:val="-6"/>
        </w:rPr>
        <w:t>s</w:t>
      </w:r>
      <w:r>
        <w:rPr>
          <w:position w:val="-6"/>
        </w:rPr>
        <w:t>m</w:t>
      </w:r>
      <w:r>
        <w:rPr>
          <w:spacing w:val="30"/>
          <w:position w:val="-6"/>
        </w:rPr>
        <w:t xml:space="preserve"> </w:t>
      </w:r>
      <w:r>
        <w:rPr>
          <w:spacing w:val="-1"/>
          <w:position w:val="-6"/>
        </w:rPr>
        <w:t>w</w:t>
      </w:r>
      <w:r>
        <w:rPr>
          <w:position w:val="-6"/>
        </w:rPr>
        <w:t>h</w:t>
      </w:r>
      <w:r>
        <w:rPr>
          <w:spacing w:val="2"/>
          <w:position w:val="-6"/>
        </w:rPr>
        <w:t>i</w:t>
      </w:r>
      <w:r>
        <w:rPr>
          <w:spacing w:val="-3"/>
          <w:position w:val="-6"/>
        </w:rPr>
        <w:t>c</w:t>
      </w:r>
      <w:r>
        <w:rPr>
          <w:position w:val="-6"/>
        </w:rPr>
        <w:t>h</w:t>
      </w:r>
      <w:r>
        <w:rPr>
          <w:spacing w:val="20"/>
          <w:position w:val="-6"/>
        </w:rPr>
        <w:t xml:space="preserve"> </w:t>
      </w:r>
      <w:r>
        <w:rPr>
          <w:spacing w:val="-1"/>
          <w:position w:val="-6"/>
        </w:rPr>
        <w:t>a</w:t>
      </w:r>
      <w:r>
        <w:rPr>
          <w:position w:val="-6"/>
        </w:rPr>
        <w:t>ll</w:t>
      </w:r>
      <w:r>
        <w:rPr>
          <w:spacing w:val="2"/>
          <w:position w:val="-6"/>
        </w:rPr>
        <w:t>o</w:t>
      </w:r>
      <w:r>
        <w:rPr>
          <w:spacing w:val="-1"/>
          <w:position w:val="-6"/>
        </w:rPr>
        <w:t>w</w:t>
      </w:r>
      <w:r>
        <w:rPr>
          <w:position w:val="-6"/>
        </w:rPr>
        <w:t>s</w:t>
      </w:r>
      <w:r>
        <w:rPr>
          <w:spacing w:val="15"/>
          <w:position w:val="-6"/>
        </w:rPr>
        <w:t xml:space="preserve"> </w:t>
      </w:r>
      <w:r>
        <w:rPr>
          <w:spacing w:val="1"/>
          <w:position w:val="-6"/>
        </w:rPr>
        <w:t>f</w:t>
      </w:r>
      <w:r>
        <w:rPr>
          <w:spacing w:val="2"/>
          <w:position w:val="-6"/>
        </w:rPr>
        <w:t>o</w:t>
      </w:r>
      <w:r>
        <w:rPr>
          <w:position w:val="-6"/>
        </w:rPr>
        <w:t>r</w:t>
      </w:r>
      <w:r>
        <w:rPr>
          <w:spacing w:val="5"/>
          <w:position w:val="-6"/>
        </w:rPr>
        <w:t xml:space="preserve"> </w:t>
      </w:r>
      <w:r>
        <w:rPr>
          <w:spacing w:val="2"/>
          <w:position w:val="-6"/>
        </w:rPr>
        <w:t>i</w:t>
      </w:r>
      <w:r>
        <w:rPr>
          <w:position w:val="-6"/>
        </w:rPr>
        <w:t>n</w:t>
      </w:r>
      <w:r>
        <w:rPr>
          <w:spacing w:val="-1"/>
          <w:position w:val="-6"/>
        </w:rPr>
        <w:t>c</w:t>
      </w:r>
      <w:r>
        <w:rPr>
          <w:spacing w:val="1"/>
          <w:position w:val="-6"/>
        </w:rPr>
        <w:t>r</w:t>
      </w:r>
      <w:r>
        <w:rPr>
          <w:spacing w:val="-3"/>
          <w:position w:val="-6"/>
        </w:rPr>
        <w:t>e</w:t>
      </w:r>
      <w:r>
        <w:rPr>
          <w:spacing w:val="2"/>
          <w:position w:val="-6"/>
        </w:rPr>
        <w:t>a</w:t>
      </w:r>
      <w:r>
        <w:rPr>
          <w:spacing w:val="-1"/>
          <w:position w:val="-6"/>
        </w:rPr>
        <w:t>s</w:t>
      </w:r>
      <w:r>
        <w:rPr>
          <w:spacing w:val="-3"/>
          <w:position w:val="-6"/>
        </w:rPr>
        <w:t>e</w:t>
      </w:r>
      <w:r>
        <w:rPr>
          <w:position w:val="-6"/>
        </w:rPr>
        <w:t>d</w:t>
      </w:r>
      <w:r>
        <w:rPr>
          <w:spacing w:val="25"/>
          <w:position w:val="-6"/>
        </w:rPr>
        <w:t xml:space="preserve"> </w:t>
      </w:r>
      <w:r>
        <w:rPr>
          <w:spacing w:val="3"/>
          <w:position w:val="-6"/>
        </w:rPr>
        <w:t>C</w:t>
      </w:r>
      <w:r>
        <w:rPr>
          <w:spacing w:val="-3"/>
          <w:position w:val="-6"/>
        </w:rPr>
        <w:t>a</w:t>
      </w:r>
      <w:r>
        <w:rPr>
          <w:spacing w:val="2"/>
          <w:position w:val="3"/>
          <w:sz w:val="13"/>
          <w:szCs w:val="13"/>
        </w:rPr>
        <w:t>2</w:t>
      </w:r>
      <w:r>
        <w:rPr>
          <w:position w:val="3"/>
          <w:sz w:val="13"/>
          <w:szCs w:val="13"/>
        </w:rPr>
        <w:t>+</w:t>
      </w:r>
      <w:r>
        <w:rPr>
          <w:spacing w:val="11"/>
          <w:position w:val="3"/>
          <w:sz w:val="13"/>
          <w:szCs w:val="13"/>
        </w:rPr>
        <w:t xml:space="preserve"> </w:t>
      </w:r>
      <w:r>
        <w:rPr>
          <w:position w:val="-6"/>
        </w:rPr>
        <w:t>pumpi</w:t>
      </w:r>
      <w:r>
        <w:rPr>
          <w:spacing w:val="2"/>
          <w:position w:val="-6"/>
        </w:rPr>
        <w:t>n</w:t>
      </w:r>
      <w:r>
        <w:rPr>
          <w:position w:val="-6"/>
        </w:rPr>
        <w:t>g</w:t>
      </w:r>
      <w:r>
        <w:rPr>
          <w:spacing w:val="21"/>
          <w:position w:val="-6"/>
        </w:rPr>
        <w:t xml:space="preserve"> </w:t>
      </w:r>
      <w:r>
        <w:rPr>
          <w:position w:val="-6"/>
        </w:rPr>
        <w:t>to</w:t>
      </w:r>
      <w:r>
        <w:rPr>
          <w:spacing w:val="5"/>
          <w:position w:val="-6"/>
        </w:rPr>
        <w:t xml:space="preserve"> </w:t>
      </w:r>
      <w:r>
        <w:rPr>
          <w:spacing w:val="-2"/>
          <w:position w:val="-6"/>
        </w:rPr>
        <w:t>t</w:t>
      </w:r>
      <w:r>
        <w:rPr>
          <w:spacing w:val="2"/>
          <w:position w:val="-6"/>
        </w:rPr>
        <w:t>h</w:t>
      </w:r>
      <w:r>
        <w:rPr>
          <w:position w:val="-6"/>
        </w:rPr>
        <w:t>e</w:t>
      </w:r>
      <w:r>
        <w:rPr>
          <w:spacing w:val="7"/>
          <w:position w:val="-6"/>
        </w:rPr>
        <w:t xml:space="preserve"> </w:t>
      </w:r>
      <w:r>
        <w:rPr>
          <w:spacing w:val="1"/>
          <w:position w:val="-6"/>
        </w:rPr>
        <w:t>E</w:t>
      </w:r>
      <w:r>
        <w:rPr>
          <w:position w:val="-6"/>
        </w:rPr>
        <w:t>R</w:t>
      </w:r>
      <w:r>
        <w:rPr>
          <w:spacing w:val="9"/>
          <w:position w:val="-6"/>
        </w:rPr>
        <w:t xml:space="preserve"> </w:t>
      </w:r>
      <w:r>
        <w:rPr>
          <w:position w:val="-6"/>
        </w:rPr>
        <w:t>in</w:t>
      </w:r>
      <w:r>
        <w:rPr>
          <w:spacing w:val="7"/>
          <w:position w:val="-6"/>
        </w:rPr>
        <w:t xml:space="preserve"> </w:t>
      </w:r>
      <w:r>
        <w:rPr>
          <w:spacing w:val="1"/>
          <w:w w:val="103"/>
          <w:position w:val="-6"/>
        </w:rPr>
        <w:t>r</w:t>
      </w:r>
      <w:r>
        <w:rPr>
          <w:spacing w:val="-1"/>
          <w:w w:val="103"/>
          <w:position w:val="-6"/>
        </w:rPr>
        <w:t>e</w:t>
      </w:r>
      <w:r>
        <w:rPr>
          <w:spacing w:val="-4"/>
          <w:w w:val="103"/>
          <w:position w:val="-6"/>
        </w:rPr>
        <w:t>s</w:t>
      </w:r>
      <w:r>
        <w:rPr>
          <w:spacing w:val="2"/>
          <w:w w:val="103"/>
          <w:position w:val="-6"/>
        </w:rPr>
        <w:t>p</w:t>
      </w:r>
      <w:r>
        <w:rPr>
          <w:w w:val="103"/>
          <w:position w:val="-6"/>
        </w:rPr>
        <w:t>on</w:t>
      </w:r>
      <w:r>
        <w:rPr>
          <w:spacing w:val="1"/>
          <w:w w:val="103"/>
          <w:position w:val="-6"/>
        </w:rPr>
        <w:t>s</w:t>
      </w:r>
      <w:r>
        <w:rPr>
          <w:w w:val="103"/>
          <w:position w:val="-6"/>
        </w:rPr>
        <w:t>e</w:t>
      </w:r>
    </w:p>
    <w:p w:rsidR="006E4729" w:rsidRDefault="001D02C8">
      <w:pPr>
        <w:spacing w:line="14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25</w:t>
      </w:r>
    </w:p>
    <w:p w:rsidR="006E4729" w:rsidRDefault="00ED4D0E">
      <w:pPr>
        <w:spacing w:before="5"/>
        <w:ind w:left="100"/>
      </w:pPr>
      <w:r>
        <w:pict>
          <v:shape id="_x0000_s1510" type="#_x0000_t202" style="position:absolute;left:0;text-align:left;margin-left:8pt;margin-top:13.1pt;width:11.1pt;height:10pt;z-index:-6375;mso-position-horizontal-relative:page" filled="f" stroked="f">
            <v:textbox inset="0,0,0,0">
              <w:txbxContent>
                <w:p w:rsidR="00ED4D0E" w:rsidRDefault="00ED4D0E">
                  <w:pPr>
                    <w:spacing w:line="200" w:lineRule="exact"/>
                    <w:ind w:right="-5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27</w:t>
                  </w:r>
                </w:p>
              </w:txbxContent>
            </v:textbox>
            <w10:wrap anchorx="page"/>
          </v:shape>
        </w:pict>
      </w:r>
      <w:r w:rsidR="001D02C8">
        <w:rPr>
          <w:rFonts w:ascii="Arial" w:eastAsia="Arial" w:hAnsi="Arial" w:cs="Arial"/>
          <w:position w:val="13"/>
        </w:rPr>
        <w:t xml:space="preserve">26                         </w:t>
      </w:r>
      <w:r w:rsidR="001D02C8">
        <w:rPr>
          <w:rFonts w:ascii="Arial" w:eastAsia="Arial" w:hAnsi="Arial" w:cs="Arial"/>
          <w:spacing w:val="30"/>
          <w:position w:val="13"/>
        </w:rPr>
        <w:t xml:space="preserve"> </w:t>
      </w:r>
      <w:r w:rsidR="001D02C8">
        <w:t>to</w:t>
      </w:r>
      <w:r w:rsidR="001D02C8">
        <w:rPr>
          <w:spacing w:val="7"/>
        </w:rPr>
        <w:t xml:space="preserve"> </w:t>
      </w:r>
      <w:r w:rsidR="001D02C8">
        <w:rPr>
          <w:spacing w:val="-1"/>
        </w:rPr>
        <w:t>Ca</w:t>
      </w:r>
      <w:r w:rsidR="001D02C8">
        <w:rPr>
          <w:spacing w:val="2"/>
          <w:position w:val="10"/>
          <w:sz w:val="13"/>
          <w:szCs w:val="13"/>
        </w:rPr>
        <w:t>2</w:t>
      </w:r>
      <w:r w:rsidR="001D02C8">
        <w:rPr>
          <w:position w:val="10"/>
          <w:sz w:val="13"/>
          <w:szCs w:val="13"/>
        </w:rPr>
        <w:t>+</w:t>
      </w:r>
      <w:r w:rsidR="001D02C8">
        <w:rPr>
          <w:spacing w:val="28"/>
          <w:position w:val="10"/>
          <w:sz w:val="13"/>
          <w:szCs w:val="13"/>
        </w:rPr>
        <w:t xml:space="preserve"> </w:t>
      </w:r>
      <w:r w:rsidR="001D02C8">
        <w:t>l</w:t>
      </w:r>
      <w:r w:rsidR="001D02C8">
        <w:rPr>
          <w:spacing w:val="-1"/>
        </w:rPr>
        <w:t>e</w:t>
      </w:r>
      <w:r w:rsidR="001D02C8">
        <w:rPr>
          <w:spacing w:val="-3"/>
        </w:rPr>
        <w:t>a</w:t>
      </w:r>
      <w:r w:rsidR="001D02C8">
        <w:t>k</w:t>
      </w:r>
      <w:r w:rsidR="001D02C8">
        <w:rPr>
          <w:spacing w:val="12"/>
        </w:rPr>
        <w:t xml:space="preserve"> </w:t>
      </w:r>
      <w:r w:rsidR="001D02C8">
        <w:rPr>
          <w:spacing w:val="1"/>
        </w:rPr>
        <w:t>fr</w:t>
      </w:r>
      <w:r w:rsidR="001D02C8">
        <w:rPr>
          <w:spacing w:val="2"/>
        </w:rPr>
        <w:t>o</w:t>
      </w:r>
      <w:r w:rsidR="001D02C8">
        <w:t>m</w:t>
      </w:r>
      <w:r w:rsidR="001D02C8">
        <w:rPr>
          <w:spacing w:val="10"/>
        </w:rPr>
        <w:t xml:space="preserve"> </w:t>
      </w:r>
      <w:r w:rsidR="001D02C8">
        <w:rPr>
          <w:spacing w:val="2"/>
        </w:rPr>
        <w:t>t</w:t>
      </w:r>
      <w:r w:rsidR="001D02C8">
        <w:t>he</w:t>
      </w:r>
      <w:r w:rsidR="001D02C8">
        <w:rPr>
          <w:spacing w:val="7"/>
        </w:rPr>
        <w:t xml:space="preserve"> </w:t>
      </w:r>
      <w:r w:rsidR="001D02C8">
        <w:rPr>
          <w:spacing w:val="1"/>
        </w:rPr>
        <w:t>E</w:t>
      </w:r>
      <w:r w:rsidR="001D02C8">
        <w:t>R</w:t>
      </w:r>
      <w:r w:rsidR="001D02C8">
        <w:rPr>
          <w:spacing w:val="9"/>
        </w:rPr>
        <w:t xml:space="preserve"> </w:t>
      </w:r>
      <w:r w:rsidR="001D02C8">
        <w:rPr>
          <w:spacing w:val="-3"/>
        </w:rPr>
        <w:t>c</w:t>
      </w:r>
      <w:r w:rsidR="001D02C8">
        <w:rPr>
          <w:spacing w:val="2"/>
        </w:rPr>
        <w:t>a</w:t>
      </w:r>
      <w:r w:rsidR="001D02C8">
        <w:t>u</w:t>
      </w:r>
      <w:r w:rsidR="001D02C8">
        <w:rPr>
          <w:spacing w:val="-1"/>
        </w:rPr>
        <w:t>s</w:t>
      </w:r>
      <w:r w:rsidR="001D02C8">
        <w:rPr>
          <w:spacing w:val="-3"/>
        </w:rPr>
        <w:t>e</w:t>
      </w:r>
      <w:r w:rsidR="001D02C8">
        <w:t>d</w:t>
      </w:r>
      <w:r w:rsidR="001D02C8">
        <w:rPr>
          <w:spacing w:val="18"/>
        </w:rPr>
        <w:t xml:space="preserve"> </w:t>
      </w:r>
      <w:r w:rsidR="001D02C8">
        <w:rPr>
          <w:spacing w:val="5"/>
        </w:rPr>
        <w:t>b</w:t>
      </w:r>
      <w:r w:rsidR="001D02C8">
        <w:t>y</w:t>
      </w:r>
      <w:r w:rsidR="001D02C8">
        <w:rPr>
          <w:spacing w:val="4"/>
        </w:rPr>
        <w:t xml:space="preserve"> </w:t>
      </w:r>
      <w:r w:rsidR="001D02C8">
        <w:rPr>
          <w:spacing w:val="-1"/>
        </w:rPr>
        <w:t>e</w:t>
      </w:r>
      <w:r w:rsidR="001D02C8">
        <w:t>i</w:t>
      </w:r>
      <w:r w:rsidR="001D02C8">
        <w:rPr>
          <w:spacing w:val="2"/>
        </w:rPr>
        <w:t>t</w:t>
      </w:r>
      <w:r w:rsidR="001D02C8">
        <w:t>h</w:t>
      </w:r>
      <w:r w:rsidR="001D02C8">
        <w:rPr>
          <w:spacing w:val="-1"/>
        </w:rPr>
        <w:t>e</w:t>
      </w:r>
      <w:r w:rsidR="001D02C8">
        <w:t>r</w:t>
      </w:r>
      <w:r w:rsidR="001D02C8">
        <w:rPr>
          <w:spacing w:val="17"/>
        </w:rPr>
        <w:t xml:space="preserve"> </w:t>
      </w:r>
      <w:r w:rsidR="001D02C8">
        <w:rPr>
          <w:spacing w:val="-2"/>
        </w:rPr>
        <w:t>E</w:t>
      </w:r>
      <w:r w:rsidR="001D02C8">
        <w:t>R</w:t>
      </w:r>
      <w:r w:rsidR="001D02C8">
        <w:rPr>
          <w:spacing w:val="9"/>
        </w:rPr>
        <w:t xml:space="preserve"> </w:t>
      </w:r>
      <w:r w:rsidR="001D02C8">
        <w:rPr>
          <w:spacing w:val="-1"/>
        </w:rPr>
        <w:t>s</w:t>
      </w:r>
      <w:r w:rsidR="001D02C8">
        <w:t>t</w:t>
      </w:r>
      <w:r w:rsidR="001D02C8">
        <w:rPr>
          <w:spacing w:val="3"/>
        </w:rPr>
        <w:t>r</w:t>
      </w:r>
      <w:r w:rsidR="001D02C8">
        <w:rPr>
          <w:spacing w:val="-3"/>
        </w:rPr>
        <w:t>e</w:t>
      </w:r>
      <w:r w:rsidR="001D02C8">
        <w:rPr>
          <w:spacing w:val="1"/>
        </w:rPr>
        <w:t>s</w:t>
      </w:r>
      <w:r w:rsidR="001D02C8">
        <w:t>s</w:t>
      </w:r>
      <w:r w:rsidR="001D02C8">
        <w:rPr>
          <w:spacing w:val="14"/>
        </w:rPr>
        <w:t xml:space="preserve"> </w:t>
      </w:r>
      <w:r w:rsidR="001D02C8">
        <w:t>or</w:t>
      </w:r>
      <w:r w:rsidR="001D02C8">
        <w:rPr>
          <w:spacing w:val="8"/>
        </w:rPr>
        <w:t xml:space="preserve"> </w:t>
      </w:r>
      <w:r w:rsidR="001D02C8">
        <w:rPr>
          <w:spacing w:val="-3"/>
        </w:rPr>
        <w:t>W</w:t>
      </w:r>
      <w:r w:rsidR="001D02C8">
        <w:rPr>
          <w:spacing w:val="-2"/>
        </w:rPr>
        <w:t>F</w:t>
      </w:r>
      <w:r w:rsidR="001D02C8">
        <w:t>S1</w:t>
      </w:r>
      <w:r w:rsidR="001D02C8">
        <w:rPr>
          <w:spacing w:val="17"/>
        </w:rPr>
        <w:t xml:space="preserve"> </w:t>
      </w:r>
      <w:r w:rsidR="001D02C8">
        <w:rPr>
          <w:spacing w:val="2"/>
        </w:rPr>
        <w:t>d</w:t>
      </w:r>
      <w:r w:rsidR="001D02C8">
        <w:rPr>
          <w:spacing w:val="-1"/>
        </w:rPr>
        <w:t>e</w:t>
      </w:r>
      <w:r w:rsidR="001D02C8">
        <w:t>p</w:t>
      </w:r>
      <w:r w:rsidR="001D02C8">
        <w:rPr>
          <w:spacing w:val="2"/>
        </w:rPr>
        <w:t>l</w:t>
      </w:r>
      <w:r w:rsidR="001D02C8">
        <w:rPr>
          <w:spacing w:val="-3"/>
        </w:rPr>
        <w:t>e</w:t>
      </w:r>
      <w:r w:rsidR="001D02C8">
        <w:rPr>
          <w:spacing w:val="2"/>
        </w:rPr>
        <w:t>t</w:t>
      </w:r>
      <w:r w:rsidR="001D02C8">
        <w:t>io</w:t>
      </w:r>
      <w:r w:rsidR="001D02C8">
        <w:rPr>
          <w:spacing w:val="2"/>
        </w:rPr>
        <w:t>n</w:t>
      </w:r>
      <w:r w:rsidR="001D02C8">
        <w:t>.</w:t>
      </w:r>
      <w:r w:rsidR="001D02C8">
        <w:rPr>
          <w:spacing w:val="25"/>
        </w:rPr>
        <w:t xml:space="preserve"> </w:t>
      </w:r>
      <w:r w:rsidR="001D02C8">
        <w:rPr>
          <w:spacing w:val="-2"/>
        </w:rPr>
        <w:t>T</w:t>
      </w:r>
      <w:r w:rsidR="001D02C8">
        <w:rPr>
          <w:spacing w:val="2"/>
        </w:rPr>
        <w:t>h</w:t>
      </w:r>
      <w:r w:rsidR="001D02C8">
        <w:t>is</w:t>
      </w:r>
      <w:r w:rsidR="001D02C8">
        <w:rPr>
          <w:spacing w:val="12"/>
        </w:rPr>
        <w:t xml:space="preserve"> </w:t>
      </w:r>
      <w:r w:rsidR="001D02C8">
        <w:rPr>
          <w:spacing w:val="-3"/>
          <w:w w:val="103"/>
        </w:rPr>
        <w:t>c</w:t>
      </w:r>
      <w:r w:rsidR="001D02C8">
        <w:rPr>
          <w:spacing w:val="2"/>
          <w:w w:val="103"/>
        </w:rPr>
        <w:t>o</w:t>
      </w:r>
      <w:r w:rsidR="001D02C8">
        <w:rPr>
          <w:spacing w:val="-3"/>
          <w:w w:val="103"/>
        </w:rPr>
        <w:t>m</w:t>
      </w:r>
      <w:r w:rsidR="001D02C8">
        <w:rPr>
          <w:spacing w:val="2"/>
          <w:w w:val="103"/>
        </w:rPr>
        <w:t>p</w:t>
      </w:r>
      <w:r w:rsidR="001D02C8">
        <w:rPr>
          <w:spacing w:val="-3"/>
          <w:w w:val="103"/>
        </w:rPr>
        <w:t>e</w:t>
      </w:r>
      <w:r w:rsidR="001D02C8">
        <w:rPr>
          <w:w w:val="103"/>
        </w:rPr>
        <w:t>n</w:t>
      </w:r>
      <w:r w:rsidR="001D02C8">
        <w:rPr>
          <w:spacing w:val="1"/>
          <w:w w:val="103"/>
        </w:rPr>
        <w:t>s</w:t>
      </w:r>
      <w:r w:rsidR="001D02C8">
        <w:rPr>
          <w:spacing w:val="-1"/>
          <w:w w:val="103"/>
        </w:rPr>
        <w:t>a</w:t>
      </w:r>
      <w:r w:rsidR="001D02C8">
        <w:rPr>
          <w:w w:val="103"/>
        </w:rPr>
        <w:t>to</w:t>
      </w:r>
      <w:r w:rsidR="001D02C8">
        <w:rPr>
          <w:spacing w:val="3"/>
          <w:w w:val="103"/>
        </w:rPr>
        <w:t>r</w:t>
      </w:r>
      <w:r w:rsidR="001D02C8">
        <w:rPr>
          <w:w w:val="103"/>
        </w:rPr>
        <w:t>y</w:t>
      </w:r>
    </w:p>
    <w:p w:rsidR="006E4729" w:rsidRDefault="006E4729">
      <w:pPr>
        <w:spacing w:before="4" w:line="100" w:lineRule="exact"/>
        <w:rPr>
          <w:sz w:val="10"/>
          <w:szCs w:val="10"/>
        </w:rPr>
      </w:pPr>
    </w:p>
    <w:p w:rsidR="006E4729" w:rsidRDefault="001D02C8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3"/>
        </w:rPr>
        <w:t>28</w:t>
      </w:r>
    </w:p>
    <w:p w:rsidR="006E4729" w:rsidRDefault="001D02C8">
      <w:pPr>
        <w:spacing w:line="260" w:lineRule="exact"/>
        <w:ind w:left="100"/>
      </w:pPr>
      <w:r>
        <w:rPr>
          <w:rFonts w:ascii="Arial" w:eastAsia="Arial" w:hAnsi="Arial" w:cs="Arial"/>
          <w:position w:val="-1"/>
        </w:rPr>
        <w:t xml:space="preserve">29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-3"/>
          <w:position w:val="8"/>
        </w:rPr>
        <w:t>m</w:t>
      </w:r>
      <w:r>
        <w:rPr>
          <w:spacing w:val="2"/>
          <w:position w:val="8"/>
        </w:rPr>
        <w:t>e</w:t>
      </w:r>
      <w:r>
        <w:rPr>
          <w:spacing w:val="-3"/>
          <w:position w:val="8"/>
        </w:rPr>
        <w:t>c</w:t>
      </w:r>
      <w:r>
        <w:rPr>
          <w:spacing w:val="2"/>
          <w:position w:val="8"/>
        </w:rPr>
        <w:t>h</w:t>
      </w:r>
      <w:r>
        <w:rPr>
          <w:spacing w:val="-3"/>
          <w:position w:val="8"/>
        </w:rPr>
        <w:t>a</w:t>
      </w:r>
      <w:r>
        <w:rPr>
          <w:spacing w:val="2"/>
          <w:position w:val="8"/>
        </w:rPr>
        <w:t>n</w:t>
      </w:r>
      <w:r>
        <w:rPr>
          <w:position w:val="8"/>
        </w:rPr>
        <w:t>i</w:t>
      </w:r>
      <w:r>
        <w:rPr>
          <w:spacing w:val="1"/>
          <w:position w:val="8"/>
        </w:rPr>
        <w:t>s</w:t>
      </w:r>
      <w:r>
        <w:rPr>
          <w:position w:val="8"/>
        </w:rPr>
        <w:t>m</w:t>
      </w:r>
      <w:r>
        <w:rPr>
          <w:spacing w:val="27"/>
          <w:position w:val="8"/>
        </w:rPr>
        <w:t xml:space="preserve"> </w:t>
      </w:r>
      <w:r>
        <w:rPr>
          <w:spacing w:val="-1"/>
          <w:position w:val="8"/>
        </w:rPr>
        <w:t>a</w:t>
      </w:r>
      <w:r>
        <w:rPr>
          <w:position w:val="8"/>
        </w:rPr>
        <w:t>l</w:t>
      </w:r>
      <w:r>
        <w:rPr>
          <w:spacing w:val="2"/>
          <w:position w:val="8"/>
        </w:rPr>
        <w:t>l</w:t>
      </w:r>
      <w:r>
        <w:rPr>
          <w:position w:val="8"/>
        </w:rPr>
        <w:t>o</w:t>
      </w:r>
      <w:r>
        <w:rPr>
          <w:spacing w:val="-1"/>
          <w:position w:val="8"/>
        </w:rPr>
        <w:t>w</w:t>
      </w:r>
      <w:r>
        <w:rPr>
          <w:position w:val="8"/>
        </w:rPr>
        <w:t>s</w:t>
      </w:r>
      <w:r>
        <w:rPr>
          <w:spacing w:val="15"/>
          <w:position w:val="8"/>
        </w:rPr>
        <w:t xml:space="preserve"> </w:t>
      </w:r>
      <w:r>
        <w:rPr>
          <w:spacing w:val="3"/>
          <w:position w:val="8"/>
        </w:rPr>
        <w:t>r</w:t>
      </w:r>
      <w:r>
        <w:rPr>
          <w:spacing w:val="-1"/>
          <w:position w:val="8"/>
        </w:rPr>
        <w:t>es</w:t>
      </w:r>
      <w:r>
        <w:rPr>
          <w:position w:val="8"/>
        </w:rPr>
        <w:t>t</w:t>
      </w:r>
      <w:r>
        <w:rPr>
          <w:spacing w:val="2"/>
          <w:position w:val="8"/>
        </w:rPr>
        <w:t>o</w:t>
      </w:r>
      <w:r>
        <w:rPr>
          <w:spacing w:val="1"/>
          <w:position w:val="8"/>
        </w:rPr>
        <w:t>r</w:t>
      </w:r>
      <w:r>
        <w:rPr>
          <w:spacing w:val="-3"/>
          <w:position w:val="8"/>
        </w:rPr>
        <w:t>a</w:t>
      </w:r>
      <w:r>
        <w:rPr>
          <w:spacing w:val="2"/>
          <w:position w:val="8"/>
        </w:rPr>
        <w:t>t</w:t>
      </w:r>
      <w:r>
        <w:rPr>
          <w:spacing w:val="-2"/>
          <w:position w:val="8"/>
        </w:rPr>
        <w:t>i</w:t>
      </w:r>
      <w:r>
        <w:rPr>
          <w:spacing w:val="2"/>
          <w:position w:val="8"/>
        </w:rPr>
        <w:t>o</w:t>
      </w:r>
      <w:r>
        <w:rPr>
          <w:position w:val="8"/>
        </w:rPr>
        <w:t>n</w:t>
      </w:r>
      <w:r>
        <w:rPr>
          <w:spacing w:val="28"/>
          <w:position w:val="8"/>
        </w:rPr>
        <w:t xml:space="preserve"> </w:t>
      </w:r>
      <w:r>
        <w:rPr>
          <w:position w:val="8"/>
        </w:rPr>
        <w:t>of</w:t>
      </w:r>
      <w:r>
        <w:rPr>
          <w:spacing w:val="6"/>
          <w:position w:val="8"/>
        </w:rPr>
        <w:t xml:space="preserve"> </w:t>
      </w:r>
      <w:r>
        <w:rPr>
          <w:spacing w:val="-1"/>
          <w:position w:val="8"/>
        </w:rPr>
        <w:t>ca</w:t>
      </w:r>
      <w:r>
        <w:rPr>
          <w:position w:val="8"/>
        </w:rPr>
        <w:t>l</w:t>
      </w:r>
      <w:r>
        <w:rPr>
          <w:spacing w:val="-1"/>
          <w:position w:val="8"/>
        </w:rPr>
        <w:t>c</w:t>
      </w:r>
      <w:r>
        <w:rPr>
          <w:position w:val="8"/>
        </w:rPr>
        <w:t>ium</w:t>
      </w:r>
      <w:r>
        <w:rPr>
          <w:spacing w:val="22"/>
          <w:position w:val="8"/>
        </w:rPr>
        <w:t xml:space="preserve"> </w:t>
      </w:r>
      <w:r>
        <w:rPr>
          <w:position w:val="8"/>
        </w:rPr>
        <w:t>hom</w:t>
      </w:r>
      <w:r>
        <w:rPr>
          <w:spacing w:val="-1"/>
          <w:position w:val="8"/>
        </w:rPr>
        <w:t>e</w:t>
      </w:r>
      <w:r>
        <w:rPr>
          <w:position w:val="8"/>
        </w:rPr>
        <w:t>o</w:t>
      </w:r>
      <w:r>
        <w:rPr>
          <w:spacing w:val="-1"/>
          <w:position w:val="8"/>
        </w:rPr>
        <w:t>s</w:t>
      </w:r>
      <w:r>
        <w:rPr>
          <w:position w:val="8"/>
        </w:rPr>
        <w:t>t</w:t>
      </w:r>
      <w:r>
        <w:rPr>
          <w:spacing w:val="2"/>
          <w:position w:val="8"/>
        </w:rPr>
        <w:t>a</w:t>
      </w:r>
      <w:r>
        <w:rPr>
          <w:spacing w:val="-1"/>
          <w:position w:val="8"/>
        </w:rPr>
        <w:t>s</w:t>
      </w:r>
      <w:r>
        <w:rPr>
          <w:position w:val="8"/>
        </w:rPr>
        <w:t>is</w:t>
      </w:r>
      <w:r>
        <w:rPr>
          <w:spacing w:val="30"/>
          <w:position w:val="8"/>
        </w:rPr>
        <w:t xml:space="preserve"> </w:t>
      </w:r>
      <w:r>
        <w:rPr>
          <w:spacing w:val="-1"/>
          <w:position w:val="8"/>
        </w:rPr>
        <w:t>a</w:t>
      </w:r>
      <w:r>
        <w:rPr>
          <w:position w:val="8"/>
        </w:rPr>
        <w:t>nd</w:t>
      </w:r>
      <w:r>
        <w:rPr>
          <w:spacing w:val="11"/>
          <w:position w:val="8"/>
        </w:rPr>
        <w:t xml:space="preserve"> </w:t>
      </w:r>
      <w:r>
        <w:rPr>
          <w:position w:val="8"/>
        </w:rPr>
        <w:t>p</w:t>
      </w:r>
      <w:r>
        <w:rPr>
          <w:spacing w:val="3"/>
          <w:position w:val="8"/>
        </w:rPr>
        <w:t>r</w:t>
      </w:r>
      <w:r>
        <w:rPr>
          <w:spacing w:val="-3"/>
          <w:position w:val="8"/>
        </w:rPr>
        <w:t>e</w:t>
      </w:r>
      <w:r>
        <w:rPr>
          <w:position w:val="8"/>
        </w:rPr>
        <w:t>v</w:t>
      </w:r>
      <w:r>
        <w:rPr>
          <w:spacing w:val="-1"/>
          <w:position w:val="8"/>
        </w:rPr>
        <w:t>e</w:t>
      </w:r>
      <w:r>
        <w:rPr>
          <w:position w:val="8"/>
        </w:rPr>
        <w:t>n</w:t>
      </w:r>
      <w:r>
        <w:rPr>
          <w:spacing w:val="2"/>
          <w:position w:val="8"/>
        </w:rPr>
        <w:t>t</w:t>
      </w:r>
      <w:r>
        <w:rPr>
          <w:position w:val="8"/>
        </w:rPr>
        <w:t>ion</w:t>
      </w:r>
      <w:r>
        <w:rPr>
          <w:spacing w:val="28"/>
          <w:position w:val="8"/>
        </w:rPr>
        <w:t xml:space="preserve"> </w:t>
      </w:r>
      <w:r>
        <w:rPr>
          <w:position w:val="8"/>
        </w:rPr>
        <w:t>of</w:t>
      </w:r>
      <w:r>
        <w:rPr>
          <w:spacing w:val="8"/>
          <w:position w:val="8"/>
        </w:rPr>
        <w:t xml:space="preserve"> </w:t>
      </w:r>
      <w:r>
        <w:rPr>
          <w:spacing w:val="-1"/>
          <w:position w:val="8"/>
        </w:rPr>
        <w:t>c</w:t>
      </w:r>
      <w:r>
        <w:rPr>
          <w:spacing w:val="-3"/>
          <w:position w:val="8"/>
        </w:rPr>
        <w:t>e</w:t>
      </w:r>
      <w:r>
        <w:rPr>
          <w:spacing w:val="2"/>
          <w:position w:val="8"/>
        </w:rPr>
        <w:t>l</w:t>
      </w:r>
      <w:r>
        <w:rPr>
          <w:position w:val="8"/>
        </w:rPr>
        <w:t>l</w:t>
      </w:r>
      <w:r>
        <w:rPr>
          <w:spacing w:val="12"/>
          <w:position w:val="8"/>
        </w:rPr>
        <w:t xml:space="preserve"> </w:t>
      </w:r>
      <w:r>
        <w:rPr>
          <w:w w:val="103"/>
          <w:position w:val="8"/>
        </w:rPr>
        <w:t>d</w:t>
      </w:r>
      <w:r>
        <w:rPr>
          <w:spacing w:val="-1"/>
          <w:w w:val="103"/>
          <w:position w:val="8"/>
        </w:rPr>
        <w:t>e</w:t>
      </w:r>
      <w:r>
        <w:rPr>
          <w:spacing w:val="-3"/>
          <w:w w:val="103"/>
          <w:position w:val="8"/>
        </w:rPr>
        <w:t>a</w:t>
      </w:r>
      <w:r>
        <w:rPr>
          <w:spacing w:val="2"/>
          <w:w w:val="103"/>
          <w:position w:val="8"/>
        </w:rPr>
        <w:t>t</w:t>
      </w:r>
      <w:r>
        <w:rPr>
          <w:spacing w:val="-3"/>
          <w:w w:val="103"/>
          <w:position w:val="8"/>
        </w:rPr>
        <w:t>h</w:t>
      </w:r>
      <w:r>
        <w:rPr>
          <w:w w:val="103"/>
          <w:position w:val="8"/>
        </w:rPr>
        <w:t>.</w:t>
      </w:r>
    </w:p>
    <w:p w:rsidR="006E4729" w:rsidRDefault="001D02C8">
      <w:pPr>
        <w:spacing w:before="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30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31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32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33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34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35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36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37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38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39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40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41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42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  <w:sectPr w:rsidR="006E4729">
          <w:type w:val="continuous"/>
          <w:pgSz w:w="12240" w:h="15840"/>
          <w:pgMar w:top="120" w:right="60" w:bottom="280" w:left="60" w:header="720" w:footer="720" w:gutter="0"/>
          <w:cols w:space="720"/>
        </w:sectPr>
      </w:pPr>
      <w:r>
        <w:rPr>
          <w:rFonts w:ascii="Arial" w:eastAsia="Arial" w:hAnsi="Arial" w:cs="Arial"/>
        </w:rPr>
        <w:t>43</w:t>
      </w:r>
    </w:p>
    <w:p w:rsidR="006E4729" w:rsidRDefault="001D02C8">
      <w:pPr>
        <w:spacing w:before="76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lastRenderedPageBreak/>
        <w:t xml:space="preserve">Page 31 of 48                                                            </w:t>
      </w:r>
      <w:r>
        <w:rPr>
          <w:rFonts w:ascii="Arial" w:eastAsia="Arial" w:hAnsi="Arial" w:cs="Arial"/>
          <w:b/>
          <w:spacing w:val="18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Human Molecular Genetics</w:t>
      </w:r>
    </w:p>
    <w:p w:rsidR="006E4729" w:rsidRDefault="006E4729">
      <w:pPr>
        <w:spacing w:line="200" w:lineRule="exact"/>
      </w:pPr>
    </w:p>
    <w:p w:rsidR="006E4729" w:rsidRDefault="006E4729">
      <w:pPr>
        <w:spacing w:line="240" w:lineRule="exact"/>
        <w:rPr>
          <w:sz w:val="24"/>
          <w:szCs w:val="24"/>
        </w:rPr>
      </w:pPr>
    </w:p>
    <w:p w:rsidR="006E4729" w:rsidRDefault="001D02C8">
      <w:pPr>
        <w:spacing w:before="34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1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  <w:position w:val="-1"/>
        </w:rPr>
        <w:t xml:space="preserve">2  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b/>
          <w:spacing w:val="-1"/>
          <w:w w:val="103"/>
          <w:position w:val="5"/>
        </w:rPr>
        <w:t>RE</w:t>
      </w:r>
      <w:r>
        <w:rPr>
          <w:b/>
          <w:spacing w:val="1"/>
          <w:w w:val="103"/>
          <w:position w:val="5"/>
        </w:rPr>
        <w:t>F</w:t>
      </w:r>
      <w:r>
        <w:rPr>
          <w:b/>
          <w:spacing w:val="-1"/>
          <w:w w:val="103"/>
          <w:position w:val="5"/>
        </w:rPr>
        <w:t>ERENC</w:t>
      </w:r>
      <w:r>
        <w:rPr>
          <w:b/>
          <w:spacing w:val="1"/>
          <w:w w:val="103"/>
          <w:position w:val="5"/>
        </w:rPr>
        <w:t>E</w:t>
      </w:r>
      <w:r>
        <w:rPr>
          <w:b/>
          <w:w w:val="103"/>
          <w:position w:val="5"/>
        </w:rPr>
        <w:t>S</w:t>
      </w:r>
    </w:p>
    <w:p w:rsidR="006E4729" w:rsidRDefault="001D02C8">
      <w:pPr>
        <w:spacing w:before="2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</w:t>
      </w:r>
    </w:p>
    <w:p w:rsidR="006E4729" w:rsidRDefault="001D02C8">
      <w:pPr>
        <w:spacing w:before="4" w:line="240" w:lineRule="exact"/>
        <w:ind w:left="100"/>
      </w:pPr>
      <w:r>
        <w:rPr>
          <w:rFonts w:ascii="Arial" w:eastAsia="Arial" w:hAnsi="Arial" w:cs="Arial"/>
          <w:position w:val="2"/>
        </w:rPr>
        <w:t xml:space="preserve">4                           </w:t>
      </w:r>
      <w:r>
        <w:rPr>
          <w:rFonts w:ascii="Arial" w:eastAsia="Arial" w:hAnsi="Arial" w:cs="Arial"/>
          <w:spacing w:val="30"/>
          <w:position w:val="2"/>
        </w:rPr>
        <w:t xml:space="preserve"> </w:t>
      </w:r>
      <w:r>
        <w:rPr>
          <w:position w:val="-1"/>
        </w:rPr>
        <w:t>1.</w:t>
      </w:r>
      <w:r>
        <w:rPr>
          <w:spacing w:val="5"/>
          <w:position w:val="-1"/>
        </w:rPr>
        <w:t xml:space="preserve"> </w:t>
      </w:r>
      <w:r>
        <w:rPr>
          <w:spacing w:val="-2"/>
          <w:position w:val="-1"/>
        </w:rPr>
        <w:t>I</w:t>
      </w:r>
      <w:r>
        <w:rPr>
          <w:spacing w:val="2"/>
          <w:position w:val="-1"/>
        </w:rPr>
        <w:t>l</w:t>
      </w:r>
      <w:r>
        <w:rPr>
          <w:position w:val="-1"/>
        </w:rPr>
        <w:t>i</w:t>
      </w:r>
      <w:r>
        <w:rPr>
          <w:spacing w:val="-1"/>
          <w:position w:val="-1"/>
        </w:rPr>
        <w:t>e</w:t>
      </w:r>
      <w:r>
        <w:rPr>
          <w:spacing w:val="-3"/>
          <w:position w:val="-1"/>
        </w:rPr>
        <w:t>v</w:t>
      </w:r>
      <w:r>
        <w:rPr>
          <w:spacing w:val="-1"/>
          <w:position w:val="-1"/>
        </w:rPr>
        <w:t>a</w:t>
      </w:r>
      <w:r>
        <w:rPr>
          <w:position w:val="-1"/>
        </w:rPr>
        <w:t>,</w:t>
      </w:r>
      <w:r>
        <w:rPr>
          <w:spacing w:val="16"/>
          <w:position w:val="-1"/>
        </w:rPr>
        <w:t xml:space="preserve"> </w:t>
      </w:r>
      <w:r>
        <w:rPr>
          <w:spacing w:val="-2"/>
          <w:position w:val="-1"/>
        </w:rPr>
        <w:t>E</w:t>
      </w:r>
      <w:r>
        <w:rPr>
          <w:spacing w:val="1"/>
          <w:position w:val="-1"/>
        </w:rPr>
        <w:t>.</w:t>
      </w:r>
      <w:r>
        <w:rPr>
          <w:position w:val="-1"/>
        </w:rPr>
        <w:t>,</w:t>
      </w:r>
      <w:r>
        <w:rPr>
          <w:spacing w:val="8"/>
          <w:position w:val="-1"/>
        </w:rPr>
        <w:t xml:space="preserve"> </w:t>
      </w:r>
      <w:r>
        <w:rPr>
          <w:spacing w:val="2"/>
          <w:position w:val="-1"/>
        </w:rPr>
        <w:t>Ay</w:t>
      </w:r>
      <w:r>
        <w:rPr>
          <w:spacing w:val="-3"/>
          <w:position w:val="-1"/>
        </w:rPr>
        <w:t>a</w:t>
      </w:r>
      <w:r>
        <w:rPr>
          <w:spacing w:val="2"/>
          <w:position w:val="-1"/>
        </w:rPr>
        <w:t>l</w:t>
      </w:r>
      <w:r>
        <w:rPr>
          <w:spacing w:val="-3"/>
          <w:position w:val="-1"/>
        </w:rPr>
        <w:t>a</w:t>
      </w:r>
      <w:r>
        <w:rPr>
          <w:position w:val="-1"/>
        </w:rPr>
        <w:t>,</w:t>
      </w:r>
      <w:r>
        <w:rPr>
          <w:spacing w:val="17"/>
          <w:position w:val="-1"/>
        </w:rPr>
        <w:t xml:space="preserve"> </w:t>
      </w:r>
      <w:r>
        <w:rPr>
          <w:spacing w:val="2"/>
          <w:position w:val="-1"/>
        </w:rPr>
        <w:t>V</w:t>
      </w:r>
      <w:r>
        <w:rPr>
          <w:spacing w:val="-1"/>
          <w:position w:val="-1"/>
        </w:rPr>
        <w:t>.</w:t>
      </w:r>
      <w:r>
        <w:rPr>
          <w:position w:val="-1"/>
        </w:rPr>
        <w:t>,</w:t>
      </w:r>
      <w:r>
        <w:rPr>
          <w:spacing w:val="8"/>
          <w:position w:val="-1"/>
        </w:rPr>
        <w:t xml:space="preserve"> </w:t>
      </w:r>
      <w:r>
        <w:rPr>
          <w:spacing w:val="1"/>
          <w:position w:val="-1"/>
        </w:rPr>
        <w:t>J</w:t>
      </w:r>
      <w:r>
        <w:rPr>
          <w:position w:val="-1"/>
        </w:rPr>
        <w:t>o</w:t>
      </w:r>
      <w:r>
        <w:rPr>
          <w:spacing w:val="2"/>
          <w:position w:val="-1"/>
        </w:rPr>
        <w:t>v</w:t>
      </w:r>
      <w:r>
        <w:rPr>
          <w:spacing w:val="-3"/>
          <w:position w:val="-1"/>
        </w:rPr>
        <w:t>é</w:t>
      </w:r>
      <w:r>
        <w:rPr>
          <w:position w:val="-1"/>
        </w:rPr>
        <w:t>,</w:t>
      </w:r>
      <w:r>
        <w:rPr>
          <w:spacing w:val="16"/>
          <w:position w:val="-1"/>
        </w:rPr>
        <w:t xml:space="preserve"> </w:t>
      </w:r>
      <w:r>
        <w:rPr>
          <w:spacing w:val="-2"/>
          <w:position w:val="-1"/>
        </w:rPr>
        <w:t>M</w:t>
      </w:r>
      <w:r>
        <w:rPr>
          <w:spacing w:val="-1"/>
          <w:position w:val="-1"/>
        </w:rPr>
        <w:t>.</w:t>
      </w:r>
      <w:r>
        <w:rPr>
          <w:position w:val="-1"/>
        </w:rPr>
        <w:t>,</w:t>
      </w:r>
      <w:r>
        <w:rPr>
          <w:spacing w:val="12"/>
          <w:position w:val="-1"/>
        </w:rPr>
        <w:t xml:space="preserve"> </w:t>
      </w:r>
      <w:r>
        <w:rPr>
          <w:spacing w:val="2"/>
          <w:position w:val="-1"/>
        </w:rPr>
        <w:t>D</w:t>
      </w:r>
      <w:r>
        <w:rPr>
          <w:spacing w:val="-3"/>
          <w:position w:val="-1"/>
        </w:rPr>
        <w:t>a</w:t>
      </w:r>
      <w:r>
        <w:rPr>
          <w:spacing w:val="2"/>
          <w:position w:val="-1"/>
        </w:rPr>
        <w:t>l</w:t>
      </w:r>
      <w:r>
        <w:rPr>
          <w:spacing w:val="1"/>
          <w:position w:val="-1"/>
        </w:rPr>
        <w:t>f</w:t>
      </w:r>
      <w:r>
        <w:rPr>
          <w:position w:val="-1"/>
        </w:rPr>
        <w:t>ó,</w:t>
      </w:r>
      <w:r>
        <w:rPr>
          <w:spacing w:val="16"/>
          <w:position w:val="-1"/>
        </w:rPr>
        <w:t xml:space="preserve"> </w:t>
      </w:r>
      <w:r>
        <w:rPr>
          <w:spacing w:val="1"/>
          <w:position w:val="-1"/>
        </w:rPr>
        <w:t>E</w:t>
      </w:r>
      <w:r>
        <w:rPr>
          <w:spacing w:val="-1"/>
          <w:position w:val="-1"/>
        </w:rPr>
        <w:t>.</w:t>
      </w:r>
      <w:r>
        <w:rPr>
          <w:position w:val="-1"/>
        </w:rPr>
        <w:t>,</w:t>
      </w:r>
      <w:r>
        <w:rPr>
          <w:spacing w:val="11"/>
          <w:position w:val="-1"/>
        </w:rPr>
        <w:t xml:space="preserve"> </w:t>
      </w:r>
      <w:r>
        <w:rPr>
          <w:spacing w:val="-1"/>
          <w:position w:val="-1"/>
        </w:rPr>
        <w:t>Ca</w:t>
      </w:r>
      <w:r>
        <w:rPr>
          <w:spacing w:val="-3"/>
          <w:position w:val="-1"/>
        </w:rPr>
        <w:t>c</w:t>
      </w:r>
      <w:r>
        <w:rPr>
          <w:spacing w:val="-1"/>
          <w:position w:val="-1"/>
        </w:rPr>
        <w:t>a</w:t>
      </w:r>
      <w:r>
        <w:rPr>
          <w:spacing w:val="2"/>
          <w:position w:val="-1"/>
        </w:rPr>
        <w:t>b</w:t>
      </w:r>
      <w:r>
        <w:rPr>
          <w:spacing w:val="-1"/>
          <w:position w:val="-1"/>
        </w:rPr>
        <w:t>e</w:t>
      </w:r>
      <w:r>
        <w:rPr>
          <w:position w:val="-1"/>
        </w:rPr>
        <w:t>lo</w:t>
      </w:r>
      <w:r>
        <w:rPr>
          <w:spacing w:val="-1"/>
          <w:position w:val="-1"/>
        </w:rPr>
        <w:t>s</w:t>
      </w:r>
      <w:r>
        <w:rPr>
          <w:position w:val="-1"/>
        </w:rPr>
        <w:t>,</w:t>
      </w:r>
      <w:r>
        <w:rPr>
          <w:spacing w:val="30"/>
          <w:position w:val="-1"/>
        </w:rPr>
        <w:t xml:space="preserve"> </w:t>
      </w:r>
      <w:r>
        <w:rPr>
          <w:spacing w:val="-1"/>
          <w:position w:val="-1"/>
        </w:rPr>
        <w:t>D</w:t>
      </w:r>
      <w:r>
        <w:rPr>
          <w:spacing w:val="1"/>
          <w:position w:val="-1"/>
        </w:rPr>
        <w:t>.</w:t>
      </w:r>
      <w:r>
        <w:rPr>
          <w:position w:val="-1"/>
        </w:rPr>
        <w:t>,</w:t>
      </w:r>
      <w:r>
        <w:rPr>
          <w:spacing w:val="8"/>
          <w:position w:val="-1"/>
        </w:rPr>
        <w:t xml:space="preserve"> </w:t>
      </w:r>
      <w:r>
        <w:rPr>
          <w:position w:val="-1"/>
        </w:rPr>
        <w:t>Pov</w:t>
      </w:r>
      <w:r>
        <w:rPr>
          <w:spacing w:val="-3"/>
          <w:position w:val="-1"/>
        </w:rPr>
        <w:t>e</w:t>
      </w:r>
      <w:r>
        <w:rPr>
          <w:spacing w:val="4"/>
          <w:position w:val="-1"/>
        </w:rPr>
        <w:t>d</w:t>
      </w:r>
      <w:r>
        <w:rPr>
          <w:spacing w:val="-3"/>
          <w:position w:val="-1"/>
        </w:rPr>
        <w:t>a</w:t>
      </w:r>
      <w:r>
        <w:rPr>
          <w:position w:val="-1"/>
        </w:rPr>
        <w:t>n</w:t>
      </w:r>
      <w:r>
        <w:rPr>
          <w:spacing w:val="2"/>
          <w:position w:val="-1"/>
        </w:rPr>
        <w:t>o</w:t>
      </w:r>
      <w:r>
        <w:rPr>
          <w:position w:val="-1"/>
        </w:rPr>
        <w:t>,</w:t>
      </w:r>
      <w:r>
        <w:rPr>
          <w:spacing w:val="26"/>
          <w:position w:val="-1"/>
        </w:rPr>
        <w:t xml:space="preserve"> </w:t>
      </w:r>
      <w:r>
        <w:rPr>
          <w:spacing w:val="-2"/>
          <w:position w:val="-1"/>
        </w:rPr>
        <w:t>M</w:t>
      </w:r>
      <w:r>
        <w:rPr>
          <w:spacing w:val="1"/>
          <w:position w:val="-1"/>
        </w:rPr>
        <w:t>.</w:t>
      </w:r>
      <w:r>
        <w:rPr>
          <w:position w:val="-1"/>
        </w:rPr>
        <w:t>,</w:t>
      </w:r>
      <w:r>
        <w:rPr>
          <w:spacing w:val="9"/>
          <w:position w:val="-1"/>
        </w:rPr>
        <w:t xml:space="preserve"> </w:t>
      </w:r>
      <w:r>
        <w:rPr>
          <w:spacing w:val="-1"/>
          <w:position w:val="-1"/>
        </w:rPr>
        <w:t>Be</w:t>
      </w:r>
      <w:r>
        <w:rPr>
          <w:position w:val="-1"/>
        </w:rPr>
        <w:t>l</w:t>
      </w:r>
      <w:r>
        <w:rPr>
          <w:spacing w:val="2"/>
          <w:position w:val="-1"/>
        </w:rPr>
        <w:t>l</w:t>
      </w:r>
      <w:r>
        <w:rPr>
          <w:spacing w:val="-3"/>
          <w:position w:val="-1"/>
        </w:rPr>
        <w:t>m</w:t>
      </w:r>
      <w:r>
        <w:rPr>
          <w:spacing w:val="2"/>
          <w:position w:val="-1"/>
        </w:rPr>
        <w:t>u</w:t>
      </w:r>
      <w:r>
        <w:rPr>
          <w:position w:val="-1"/>
        </w:rPr>
        <w:t>nt,</w:t>
      </w:r>
      <w:r>
        <w:rPr>
          <w:spacing w:val="28"/>
          <w:position w:val="-1"/>
        </w:rPr>
        <w:t xml:space="preserve"> </w:t>
      </w:r>
      <w:r>
        <w:rPr>
          <w:spacing w:val="-2"/>
          <w:position w:val="-1"/>
        </w:rPr>
        <w:t>M</w:t>
      </w:r>
      <w:r>
        <w:rPr>
          <w:spacing w:val="-1"/>
          <w:position w:val="-1"/>
        </w:rPr>
        <w:t>.</w:t>
      </w:r>
      <w:r>
        <w:rPr>
          <w:position w:val="-1"/>
        </w:rPr>
        <w:t>,</w:t>
      </w:r>
      <w:r>
        <w:rPr>
          <w:spacing w:val="12"/>
          <w:position w:val="-1"/>
        </w:rPr>
        <w:t xml:space="preserve"> </w:t>
      </w:r>
      <w:r>
        <w:rPr>
          <w:spacing w:val="-2"/>
          <w:position w:val="-1"/>
        </w:rPr>
        <w:t>F</w:t>
      </w:r>
      <w:r>
        <w:rPr>
          <w:spacing w:val="-3"/>
          <w:position w:val="-1"/>
        </w:rPr>
        <w:t>e</w:t>
      </w:r>
      <w:r>
        <w:rPr>
          <w:spacing w:val="1"/>
          <w:position w:val="-1"/>
        </w:rPr>
        <w:t>rr</w:t>
      </w:r>
      <w:r>
        <w:rPr>
          <w:spacing w:val="-1"/>
          <w:position w:val="-1"/>
        </w:rPr>
        <w:t>e</w:t>
      </w:r>
      <w:r>
        <w:rPr>
          <w:spacing w:val="1"/>
          <w:position w:val="-1"/>
        </w:rPr>
        <w:t>r</w:t>
      </w:r>
      <w:r>
        <w:rPr>
          <w:position w:val="-1"/>
        </w:rPr>
        <w:t>,</w:t>
      </w:r>
      <w:r>
        <w:rPr>
          <w:spacing w:val="17"/>
          <w:position w:val="-1"/>
        </w:rPr>
        <w:t xml:space="preserve"> </w:t>
      </w:r>
      <w:r>
        <w:rPr>
          <w:spacing w:val="1"/>
          <w:w w:val="103"/>
          <w:position w:val="-1"/>
        </w:rPr>
        <w:t>I</w:t>
      </w:r>
      <w:r>
        <w:rPr>
          <w:spacing w:val="-1"/>
          <w:w w:val="103"/>
          <w:position w:val="-1"/>
        </w:rPr>
        <w:t>.</w:t>
      </w:r>
      <w:r>
        <w:rPr>
          <w:w w:val="103"/>
          <w:position w:val="-1"/>
        </w:rPr>
        <w:t>,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</w:t>
      </w:r>
    </w:p>
    <w:p w:rsidR="006E4729" w:rsidRDefault="001D02C8">
      <w:pPr>
        <w:spacing w:before="2" w:line="260" w:lineRule="exact"/>
        <w:ind w:left="100"/>
      </w:pPr>
      <w:r>
        <w:rPr>
          <w:rFonts w:ascii="Arial" w:eastAsia="Arial" w:hAnsi="Arial" w:cs="Arial"/>
          <w:position w:val="2"/>
        </w:rPr>
        <w:t xml:space="preserve">6                           </w:t>
      </w:r>
      <w:r>
        <w:rPr>
          <w:rFonts w:ascii="Arial" w:eastAsia="Arial" w:hAnsi="Arial" w:cs="Arial"/>
          <w:spacing w:val="30"/>
          <w:position w:val="2"/>
        </w:rPr>
        <w:t xml:space="preserve"> </w:t>
      </w:r>
      <w:r>
        <w:rPr>
          <w:position w:val="-2"/>
        </w:rPr>
        <w:t>P</w:t>
      </w:r>
      <w:r>
        <w:rPr>
          <w:spacing w:val="-3"/>
          <w:position w:val="-2"/>
        </w:rPr>
        <w:t>a</w:t>
      </w:r>
      <w:r>
        <w:rPr>
          <w:position w:val="-2"/>
        </w:rPr>
        <w:t>mp</w:t>
      </w:r>
      <w:r>
        <w:rPr>
          <w:spacing w:val="2"/>
          <w:position w:val="-2"/>
        </w:rPr>
        <w:t>l</w:t>
      </w:r>
      <w:r>
        <w:rPr>
          <w:position w:val="-2"/>
        </w:rPr>
        <w:t>on</w:t>
      </w:r>
      <w:r>
        <w:rPr>
          <w:spacing w:val="-1"/>
          <w:position w:val="-2"/>
        </w:rPr>
        <w:t>a</w:t>
      </w:r>
      <w:r>
        <w:rPr>
          <w:position w:val="-2"/>
        </w:rPr>
        <w:t>,</w:t>
      </w:r>
      <w:r>
        <w:rPr>
          <w:spacing w:val="26"/>
          <w:position w:val="-2"/>
        </w:rPr>
        <w:t xml:space="preserve"> </w:t>
      </w:r>
      <w:r>
        <w:rPr>
          <w:spacing w:val="-1"/>
          <w:position w:val="-2"/>
        </w:rPr>
        <w:t>R</w:t>
      </w:r>
      <w:r>
        <w:rPr>
          <w:spacing w:val="1"/>
          <w:position w:val="-2"/>
        </w:rPr>
        <w:t>.</w:t>
      </w:r>
      <w:r>
        <w:rPr>
          <w:position w:val="-2"/>
        </w:rPr>
        <w:t>,</w:t>
      </w:r>
      <w:r>
        <w:rPr>
          <w:spacing w:val="8"/>
          <w:position w:val="-2"/>
        </w:rPr>
        <w:t xml:space="preserve"> </w:t>
      </w:r>
      <w:r>
        <w:rPr>
          <w:position w:val="-2"/>
        </w:rPr>
        <w:t>Po</w:t>
      </w:r>
      <w:r>
        <w:rPr>
          <w:spacing w:val="1"/>
          <w:position w:val="-2"/>
        </w:rPr>
        <w:t>r</w:t>
      </w:r>
      <w:r>
        <w:rPr>
          <w:spacing w:val="2"/>
          <w:position w:val="-2"/>
        </w:rPr>
        <w:t>t</w:t>
      </w:r>
      <w:r>
        <w:rPr>
          <w:spacing w:val="-3"/>
          <w:position w:val="-2"/>
        </w:rPr>
        <w:t>e</w:t>
      </w:r>
      <w:r>
        <w:rPr>
          <w:spacing w:val="3"/>
          <w:position w:val="-2"/>
        </w:rPr>
        <w:t>r</w:t>
      </w:r>
      <w:r>
        <w:rPr>
          <w:position w:val="-2"/>
        </w:rPr>
        <w:t>o</w:t>
      </w:r>
      <w:r>
        <w:rPr>
          <w:spacing w:val="-2"/>
          <w:position w:val="-2"/>
        </w:rPr>
        <w:t>-</w:t>
      </w:r>
      <w:r>
        <w:rPr>
          <w:spacing w:val="-1"/>
          <w:position w:val="-2"/>
        </w:rPr>
        <w:t>O</w:t>
      </w:r>
      <w:r>
        <w:rPr>
          <w:position w:val="-2"/>
        </w:rPr>
        <w:t>t</w:t>
      </w:r>
      <w:r>
        <w:rPr>
          <w:spacing w:val="2"/>
          <w:position w:val="-2"/>
        </w:rPr>
        <w:t>í</w:t>
      </w:r>
      <w:r>
        <w:rPr>
          <w:spacing w:val="-3"/>
          <w:position w:val="-2"/>
        </w:rPr>
        <w:t>n</w:t>
      </w:r>
      <w:r>
        <w:rPr>
          <w:position w:val="-2"/>
        </w:rPr>
        <w:t>,</w:t>
      </w:r>
      <w:r>
        <w:rPr>
          <w:spacing w:val="33"/>
          <w:position w:val="-2"/>
        </w:rPr>
        <w:t xml:space="preserve"> </w:t>
      </w:r>
      <w:r>
        <w:rPr>
          <w:spacing w:val="1"/>
          <w:position w:val="-2"/>
        </w:rPr>
        <w:t>M</w:t>
      </w:r>
      <w:r>
        <w:rPr>
          <w:position w:val="-2"/>
        </w:rPr>
        <w:t>.</w:t>
      </w:r>
      <w:r>
        <w:rPr>
          <w:spacing w:val="8"/>
          <w:position w:val="-2"/>
        </w:rPr>
        <w:t xml:space="preserve"> </w:t>
      </w:r>
      <w:r>
        <w:rPr>
          <w:spacing w:val="1"/>
          <w:position w:val="-2"/>
        </w:rPr>
        <w:t>(</w:t>
      </w:r>
      <w:r>
        <w:rPr>
          <w:position w:val="-2"/>
        </w:rPr>
        <w:t>20</w:t>
      </w:r>
      <w:r>
        <w:rPr>
          <w:spacing w:val="2"/>
          <w:position w:val="-2"/>
        </w:rPr>
        <w:t>0</w:t>
      </w:r>
      <w:r>
        <w:rPr>
          <w:position w:val="-2"/>
        </w:rPr>
        <w:t>7)</w:t>
      </w:r>
      <w:r>
        <w:rPr>
          <w:spacing w:val="19"/>
          <w:position w:val="-2"/>
        </w:rPr>
        <w:t xml:space="preserve"> </w:t>
      </w:r>
      <w:r>
        <w:rPr>
          <w:spacing w:val="-1"/>
          <w:position w:val="-2"/>
        </w:rPr>
        <w:t>O</w:t>
      </w:r>
      <w:r>
        <w:rPr>
          <w:spacing w:val="-3"/>
          <w:position w:val="-2"/>
        </w:rPr>
        <w:t>x</w:t>
      </w:r>
      <w:r>
        <w:rPr>
          <w:position w:val="-2"/>
        </w:rPr>
        <w:t>i</w:t>
      </w:r>
      <w:r>
        <w:rPr>
          <w:spacing w:val="2"/>
          <w:position w:val="-2"/>
        </w:rPr>
        <w:t>d</w:t>
      </w:r>
      <w:r>
        <w:rPr>
          <w:spacing w:val="-3"/>
          <w:position w:val="-2"/>
        </w:rPr>
        <w:t>a</w:t>
      </w:r>
      <w:r>
        <w:rPr>
          <w:position w:val="-2"/>
        </w:rPr>
        <w:t>tive</w:t>
      </w:r>
      <w:r>
        <w:rPr>
          <w:spacing w:val="26"/>
          <w:position w:val="-2"/>
        </w:rPr>
        <w:t xml:space="preserve"> </w:t>
      </w:r>
      <w:r>
        <w:rPr>
          <w:spacing w:val="-3"/>
          <w:position w:val="-2"/>
        </w:rPr>
        <w:t>a</w:t>
      </w:r>
      <w:r>
        <w:rPr>
          <w:spacing w:val="2"/>
          <w:position w:val="-2"/>
        </w:rPr>
        <w:t>n</w:t>
      </w:r>
      <w:r>
        <w:rPr>
          <w:position w:val="-2"/>
        </w:rPr>
        <w:t>d</w:t>
      </w:r>
      <w:r>
        <w:rPr>
          <w:spacing w:val="9"/>
          <w:position w:val="-2"/>
        </w:rPr>
        <w:t xml:space="preserve"> </w:t>
      </w:r>
      <w:r>
        <w:rPr>
          <w:spacing w:val="1"/>
          <w:position w:val="-2"/>
        </w:rPr>
        <w:t>e</w:t>
      </w:r>
      <w:r>
        <w:rPr>
          <w:position w:val="-2"/>
        </w:rPr>
        <w:t>nd</w:t>
      </w:r>
      <w:r>
        <w:rPr>
          <w:spacing w:val="2"/>
          <w:position w:val="-2"/>
        </w:rPr>
        <w:t>o</w:t>
      </w:r>
      <w:r>
        <w:rPr>
          <w:position w:val="-2"/>
        </w:rPr>
        <w:t>pl</w:t>
      </w:r>
      <w:r>
        <w:rPr>
          <w:spacing w:val="-1"/>
          <w:position w:val="-2"/>
        </w:rPr>
        <w:t>as</w:t>
      </w:r>
      <w:r>
        <w:rPr>
          <w:position w:val="-2"/>
        </w:rPr>
        <w:t>mic</w:t>
      </w:r>
      <w:r>
        <w:rPr>
          <w:spacing w:val="30"/>
          <w:position w:val="-2"/>
        </w:rPr>
        <w:t xml:space="preserve"> </w:t>
      </w:r>
      <w:r>
        <w:rPr>
          <w:spacing w:val="1"/>
          <w:position w:val="-2"/>
        </w:rPr>
        <w:t>r</w:t>
      </w:r>
      <w:r>
        <w:rPr>
          <w:spacing w:val="-1"/>
          <w:position w:val="-2"/>
        </w:rPr>
        <w:t>e</w:t>
      </w:r>
      <w:r>
        <w:rPr>
          <w:position w:val="-2"/>
        </w:rPr>
        <w:t>t</w:t>
      </w:r>
      <w:r>
        <w:rPr>
          <w:spacing w:val="2"/>
          <w:position w:val="-2"/>
        </w:rPr>
        <w:t>i</w:t>
      </w:r>
      <w:r>
        <w:rPr>
          <w:spacing w:val="-3"/>
          <w:position w:val="-2"/>
        </w:rPr>
        <w:t>c</w:t>
      </w:r>
      <w:r>
        <w:rPr>
          <w:spacing w:val="2"/>
          <w:position w:val="-2"/>
        </w:rPr>
        <w:t>u</w:t>
      </w:r>
      <w:r>
        <w:rPr>
          <w:position w:val="-2"/>
        </w:rPr>
        <w:t>lum</w:t>
      </w:r>
      <w:r>
        <w:rPr>
          <w:spacing w:val="26"/>
          <w:position w:val="-2"/>
        </w:rPr>
        <w:t xml:space="preserve"> </w:t>
      </w:r>
      <w:r>
        <w:rPr>
          <w:spacing w:val="-1"/>
          <w:position w:val="-2"/>
        </w:rPr>
        <w:t>s</w:t>
      </w:r>
      <w:r>
        <w:rPr>
          <w:position w:val="-2"/>
        </w:rPr>
        <w:t>t</w:t>
      </w:r>
      <w:r>
        <w:rPr>
          <w:spacing w:val="1"/>
          <w:position w:val="-2"/>
        </w:rPr>
        <w:t>r</w:t>
      </w:r>
      <w:r>
        <w:rPr>
          <w:spacing w:val="-1"/>
          <w:position w:val="-2"/>
        </w:rPr>
        <w:t>es</w:t>
      </w:r>
      <w:r>
        <w:rPr>
          <w:position w:val="-2"/>
        </w:rPr>
        <w:t>s</w:t>
      </w:r>
      <w:r>
        <w:rPr>
          <w:spacing w:val="14"/>
          <w:position w:val="-2"/>
        </w:rPr>
        <w:t xml:space="preserve"> </w:t>
      </w:r>
      <w:r>
        <w:rPr>
          <w:spacing w:val="2"/>
          <w:position w:val="-2"/>
        </w:rPr>
        <w:t>i</w:t>
      </w:r>
      <w:r>
        <w:rPr>
          <w:position w:val="-2"/>
        </w:rPr>
        <w:t>nt</w:t>
      </w:r>
      <w:r>
        <w:rPr>
          <w:spacing w:val="-1"/>
          <w:position w:val="-2"/>
        </w:rPr>
        <w:t>e</w:t>
      </w:r>
      <w:r>
        <w:rPr>
          <w:spacing w:val="1"/>
          <w:position w:val="-2"/>
        </w:rPr>
        <w:t>r</w:t>
      </w:r>
      <w:r>
        <w:rPr>
          <w:spacing w:val="-3"/>
          <w:position w:val="-2"/>
        </w:rPr>
        <w:t>p</w:t>
      </w:r>
      <w:r>
        <w:rPr>
          <w:spacing w:val="2"/>
          <w:position w:val="-2"/>
        </w:rPr>
        <w:t>l</w:t>
      </w:r>
      <w:r>
        <w:rPr>
          <w:spacing w:val="-3"/>
          <w:position w:val="-2"/>
        </w:rPr>
        <w:t>a</w:t>
      </w:r>
      <w:r>
        <w:rPr>
          <w:position w:val="-2"/>
        </w:rPr>
        <w:t>y</w:t>
      </w:r>
      <w:r>
        <w:rPr>
          <w:spacing w:val="21"/>
          <w:position w:val="-2"/>
        </w:rPr>
        <w:t xml:space="preserve"> </w:t>
      </w:r>
      <w:r>
        <w:rPr>
          <w:spacing w:val="2"/>
          <w:w w:val="103"/>
          <w:position w:val="-2"/>
        </w:rPr>
        <w:t>i</w:t>
      </w:r>
      <w:r>
        <w:rPr>
          <w:w w:val="103"/>
          <w:position w:val="-2"/>
        </w:rPr>
        <w:t>n</w:t>
      </w:r>
    </w:p>
    <w:p w:rsidR="006E4729" w:rsidRDefault="001D02C8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</w:t>
      </w:r>
    </w:p>
    <w:p w:rsidR="006E4729" w:rsidRDefault="001D02C8">
      <w:pPr>
        <w:spacing w:before="1" w:line="260" w:lineRule="exact"/>
        <w:ind w:left="100"/>
      </w:pPr>
      <w:r>
        <w:rPr>
          <w:rFonts w:ascii="Arial" w:eastAsia="Arial" w:hAnsi="Arial" w:cs="Arial"/>
          <w:position w:val="3"/>
        </w:rPr>
        <w:t xml:space="preserve">8  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spacing w:val="-4"/>
          <w:position w:val="-2"/>
        </w:rPr>
        <w:t>s</w:t>
      </w:r>
      <w:r>
        <w:rPr>
          <w:spacing w:val="2"/>
          <w:position w:val="-2"/>
        </w:rPr>
        <w:t>p</w:t>
      </w:r>
      <w:r>
        <w:rPr>
          <w:position w:val="-2"/>
        </w:rPr>
        <w:t>o</w:t>
      </w:r>
      <w:r>
        <w:rPr>
          <w:spacing w:val="1"/>
          <w:position w:val="-2"/>
        </w:rPr>
        <w:t>r</w:t>
      </w:r>
      <w:r>
        <w:rPr>
          <w:spacing w:val="-1"/>
          <w:position w:val="-2"/>
        </w:rPr>
        <w:t>a</w:t>
      </w:r>
      <w:r>
        <w:rPr>
          <w:position w:val="-2"/>
        </w:rPr>
        <w:t>dic</w:t>
      </w:r>
      <w:r>
        <w:rPr>
          <w:spacing w:val="22"/>
          <w:position w:val="-2"/>
        </w:rPr>
        <w:t xml:space="preserve"> </w:t>
      </w:r>
      <w:r>
        <w:rPr>
          <w:spacing w:val="-3"/>
          <w:position w:val="-2"/>
        </w:rPr>
        <w:t>a</w:t>
      </w:r>
      <w:r>
        <w:rPr>
          <w:spacing w:val="2"/>
          <w:position w:val="-2"/>
        </w:rPr>
        <w:t>m</w:t>
      </w:r>
      <w:r>
        <w:rPr>
          <w:spacing w:val="-3"/>
          <w:position w:val="-2"/>
        </w:rPr>
        <w:t>y</w:t>
      </w:r>
      <w:r>
        <w:rPr>
          <w:position w:val="-2"/>
        </w:rPr>
        <w:t>o</w:t>
      </w:r>
      <w:r>
        <w:rPr>
          <w:spacing w:val="2"/>
          <w:position w:val="-2"/>
        </w:rPr>
        <w:t>t</w:t>
      </w:r>
      <w:r>
        <w:rPr>
          <w:spacing w:val="1"/>
          <w:position w:val="-2"/>
        </w:rPr>
        <w:t>r</w:t>
      </w:r>
      <w:r>
        <w:rPr>
          <w:position w:val="-2"/>
        </w:rPr>
        <w:t>op</w:t>
      </w:r>
      <w:r>
        <w:rPr>
          <w:spacing w:val="2"/>
          <w:position w:val="-2"/>
        </w:rPr>
        <w:t>h</w:t>
      </w:r>
      <w:r>
        <w:rPr>
          <w:position w:val="-2"/>
        </w:rPr>
        <w:t>ic</w:t>
      </w:r>
      <w:r>
        <w:rPr>
          <w:spacing w:val="30"/>
          <w:position w:val="-2"/>
        </w:rPr>
        <w:t xml:space="preserve"> </w:t>
      </w:r>
      <w:r>
        <w:rPr>
          <w:spacing w:val="2"/>
          <w:position w:val="-2"/>
        </w:rPr>
        <w:t>l</w:t>
      </w:r>
      <w:r>
        <w:rPr>
          <w:spacing w:val="-3"/>
          <w:position w:val="-2"/>
        </w:rPr>
        <w:t>a</w:t>
      </w:r>
      <w:r>
        <w:rPr>
          <w:spacing w:val="2"/>
          <w:position w:val="-2"/>
        </w:rPr>
        <w:t>t</w:t>
      </w:r>
      <w:r>
        <w:rPr>
          <w:spacing w:val="-3"/>
          <w:position w:val="-2"/>
        </w:rPr>
        <w:t>e</w:t>
      </w:r>
      <w:r>
        <w:rPr>
          <w:spacing w:val="3"/>
          <w:position w:val="-2"/>
        </w:rPr>
        <w:t>r</w:t>
      </w:r>
      <w:r>
        <w:rPr>
          <w:spacing w:val="-3"/>
          <w:position w:val="-2"/>
        </w:rPr>
        <w:t>a</w:t>
      </w:r>
      <w:r>
        <w:rPr>
          <w:position w:val="-2"/>
        </w:rPr>
        <w:t>l</w:t>
      </w:r>
      <w:r>
        <w:rPr>
          <w:spacing w:val="18"/>
          <w:position w:val="-2"/>
        </w:rPr>
        <w:t xml:space="preserve"> </w:t>
      </w:r>
      <w:r>
        <w:rPr>
          <w:spacing w:val="-1"/>
          <w:position w:val="-2"/>
        </w:rPr>
        <w:t>sc</w:t>
      </w:r>
      <w:r>
        <w:rPr>
          <w:position w:val="-2"/>
        </w:rPr>
        <w:t>l</w:t>
      </w:r>
      <w:r>
        <w:rPr>
          <w:spacing w:val="-1"/>
          <w:position w:val="-2"/>
        </w:rPr>
        <w:t>e</w:t>
      </w:r>
      <w:r>
        <w:rPr>
          <w:spacing w:val="1"/>
          <w:position w:val="-2"/>
        </w:rPr>
        <w:t>r</w:t>
      </w:r>
      <w:r>
        <w:rPr>
          <w:position w:val="-2"/>
        </w:rPr>
        <w:t>o</w:t>
      </w:r>
      <w:r>
        <w:rPr>
          <w:spacing w:val="-1"/>
          <w:position w:val="-2"/>
        </w:rPr>
        <w:t>s</w:t>
      </w:r>
      <w:r>
        <w:rPr>
          <w:spacing w:val="2"/>
          <w:position w:val="-2"/>
        </w:rPr>
        <w:t>i</w:t>
      </w:r>
      <w:r>
        <w:rPr>
          <w:spacing w:val="-4"/>
          <w:position w:val="-2"/>
        </w:rPr>
        <w:t>s</w:t>
      </w:r>
      <w:r>
        <w:rPr>
          <w:position w:val="-2"/>
        </w:rPr>
        <w:t>.</w:t>
      </w:r>
      <w:r>
        <w:rPr>
          <w:spacing w:val="25"/>
          <w:position w:val="-2"/>
        </w:rPr>
        <w:t xml:space="preserve"> </w:t>
      </w:r>
      <w:r>
        <w:rPr>
          <w:i/>
          <w:spacing w:val="1"/>
          <w:position w:val="-2"/>
        </w:rPr>
        <w:t>B</w:t>
      </w:r>
      <w:r>
        <w:rPr>
          <w:i/>
          <w:spacing w:val="-1"/>
          <w:position w:val="-2"/>
        </w:rPr>
        <w:t>r</w:t>
      </w:r>
      <w:r>
        <w:rPr>
          <w:i/>
          <w:position w:val="-2"/>
        </w:rPr>
        <w:t>a</w:t>
      </w:r>
      <w:r>
        <w:rPr>
          <w:i/>
          <w:spacing w:val="2"/>
          <w:position w:val="-2"/>
        </w:rPr>
        <w:t>i</w:t>
      </w:r>
      <w:r>
        <w:rPr>
          <w:i/>
          <w:position w:val="-2"/>
        </w:rPr>
        <w:t>n,</w:t>
      </w:r>
      <w:r>
        <w:rPr>
          <w:i/>
          <w:spacing w:val="16"/>
          <w:position w:val="-2"/>
        </w:rPr>
        <w:t xml:space="preserve"> </w:t>
      </w:r>
      <w:r>
        <w:rPr>
          <w:b/>
          <w:spacing w:val="2"/>
          <w:position w:val="-2"/>
        </w:rPr>
        <w:t>1</w:t>
      </w:r>
      <w:r>
        <w:rPr>
          <w:b/>
          <w:position w:val="-2"/>
        </w:rPr>
        <w:t>30,</w:t>
      </w:r>
      <w:r>
        <w:rPr>
          <w:b/>
          <w:spacing w:val="11"/>
          <w:position w:val="-2"/>
        </w:rPr>
        <w:t xml:space="preserve"> </w:t>
      </w:r>
      <w:r>
        <w:rPr>
          <w:spacing w:val="2"/>
          <w:w w:val="103"/>
          <w:position w:val="-2"/>
        </w:rPr>
        <w:t>3</w:t>
      </w:r>
      <w:r>
        <w:rPr>
          <w:spacing w:val="-3"/>
          <w:w w:val="103"/>
          <w:position w:val="-2"/>
        </w:rPr>
        <w:t>11</w:t>
      </w:r>
      <w:r>
        <w:rPr>
          <w:w w:val="103"/>
          <w:position w:val="-2"/>
        </w:rPr>
        <w:t>1</w:t>
      </w:r>
      <w:r>
        <w:rPr>
          <w:spacing w:val="1"/>
          <w:w w:val="103"/>
          <w:position w:val="-2"/>
        </w:rPr>
        <w:t>-</w:t>
      </w:r>
      <w:r>
        <w:rPr>
          <w:w w:val="103"/>
          <w:position w:val="-2"/>
        </w:rPr>
        <w:t>3123.</w:t>
      </w:r>
    </w:p>
    <w:p w:rsidR="006E4729" w:rsidRDefault="001D02C8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</w:t>
      </w:r>
    </w:p>
    <w:p w:rsidR="006E4729" w:rsidRDefault="001D02C8">
      <w:pPr>
        <w:spacing w:before="7"/>
        <w:ind w:left="100"/>
      </w:pPr>
      <w:r>
        <w:rPr>
          <w:rFonts w:ascii="Arial" w:eastAsia="Arial" w:hAnsi="Arial" w:cs="Arial"/>
        </w:rPr>
        <w:t xml:space="preserve">13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t>2.</w:t>
      </w:r>
      <w:r>
        <w:rPr>
          <w:spacing w:val="5"/>
        </w:rPr>
        <w:t xml:space="preserve"> </w:t>
      </w:r>
      <w:r>
        <w:rPr>
          <w:spacing w:val="-1"/>
        </w:rPr>
        <w:t>H</w:t>
      </w:r>
      <w:r>
        <w:t>o</w:t>
      </w:r>
      <w:r>
        <w:rPr>
          <w:spacing w:val="2"/>
        </w:rPr>
        <w:t>o</w:t>
      </w:r>
      <w:r>
        <w:rPr>
          <w:spacing w:val="-3"/>
        </w:rPr>
        <w:t>z</w:t>
      </w:r>
      <w:r>
        <w:rPr>
          <w:spacing w:val="-1"/>
        </w:rPr>
        <w:t>e</w:t>
      </w:r>
      <w:r>
        <w:t>m</w:t>
      </w:r>
      <w:r>
        <w:rPr>
          <w:spacing w:val="-1"/>
        </w:rPr>
        <w:t>a</w:t>
      </w:r>
      <w:r>
        <w:t>n</w:t>
      </w:r>
      <w:r>
        <w:rPr>
          <w:spacing w:val="-1"/>
        </w:rPr>
        <w:t>s</w:t>
      </w:r>
      <w:r>
        <w:t>,</w:t>
      </w:r>
      <w:r>
        <w:rPr>
          <w:spacing w:val="31"/>
        </w:rPr>
        <w:t xml:space="preserve"> </w:t>
      </w:r>
      <w:r>
        <w:rPr>
          <w:spacing w:val="1"/>
        </w:rPr>
        <w:t>J.</w:t>
      </w:r>
      <w:r>
        <w:t>,</w:t>
      </w:r>
      <w:r>
        <w:rPr>
          <w:spacing w:val="9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aa</w:t>
      </w:r>
      <w:r>
        <w:rPr>
          <w:spacing w:val="1"/>
        </w:rPr>
        <w:t>s</w:t>
      </w:r>
      <w: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t>t,</w:t>
      </w:r>
      <w:r>
        <w:rPr>
          <w:spacing w:val="25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.</w:t>
      </w:r>
      <w:r>
        <w:t>,</w:t>
      </w:r>
      <w:r>
        <w:rPr>
          <w:spacing w:val="8"/>
        </w:rPr>
        <w:t xml:space="preserve"> </w:t>
      </w:r>
      <w:r>
        <w:rPr>
          <w:spacing w:val="-3"/>
        </w:rPr>
        <w:t>N</w:t>
      </w:r>
      <w:r>
        <w:rPr>
          <w:spacing w:val="2"/>
        </w:rPr>
        <w:t>i</w:t>
      </w:r>
      <w:r>
        <w:t>jholt,</w:t>
      </w:r>
      <w:r>
        <w:rPr>
          <w:spacing w:val="19"/>
        </w:rPr>
        <w:t xml:space="preserve"> </w:t>
      </w:r>
      <w:r>
        <w:rPr>
          <w:spacing w:val="-1"/>
        </w:rPr>
        <w:t>D.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Roze</w:t>
      </w:r>
      <w:r>
        <w:t>mu</w:t>
      </w:r>
      <w:r>
        <w:rPr>
          <w:spacing w:val="2"/>
        </w:rPr>
        <w:t>l</w:t>
      </w:r>
      <w:r>
        <w:t>l</w:t>
      </w:r>
      <w:r>
        <w:rPr>
          <w:spacing w:val="-1"/>
        </w:rPr>
        <w:t>e</w:t>
      </w:r>
      <w:r>
        <w:rPr>
          <w:spacing w:val="1"/>
        </w:rPr>
        <w:t>r</w:t>
      </w:r>
      <w:r>
        <w:t>,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.</w:t>
      </w:r>
      <w:r>
        <w:t>,</w:t>
      </w:r>
      <w:r>
        <w:rPr>
          <w:spacing w:val="8"/>
        </w:rPr>
        <w:t xml:space="preserve"> </w:t>
      </w:r>
      <w:r>
        <w:t>S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p</w:t>
      </w:r>
      <w:r>
        <w:rPr>
          <w:spacing w:val="-3"/>
        </w:rPr>
        <w:t>e</w:t>
      </w:r>
      <w:r>
        <w:rPr>
          <w:spacing w:val="3"/>
        </w:rPr>
        <w:t>r</w:t>
      </w:r>
      <w:r>
        <w:t>,</w:t>
      </w:r>
      <w:r>
        <w:rPr>
          <w:spacing w:val="22"/>
        </w:rPr>
        <w:t xml:space="preserve"> </w:t>
      </w:r>
      <w:r>
        <w:rPr>
          <w:spacing w:val="-3"/>
        </w:rPr>
        <w:t>W</w:t>
      </w:r>
      <w:r>
        <w:t>.</w:t>
      </w:r>
      <w:r>
        <w:rPr>
          <w:spacing w:val="8"/>
        </w:rPr>
        <w:t xml:space="preserve"> </w:t>
      </w:r>
      <w:r>
        <w:rPr>
          <w:spacing w:val="1"/>
        </w:rPr>
        <w:t>(</w:t>
      </w:r>
      <w:r>
        <w:t>2</w:t>
      </w:r>
      <w:r>
        <w:rPr>
          <w:spacing w:val="2"/>
        </w:rPr>
        <w:t>0</w:t>
      </w:r>
      <w:r>
        <w:t>07)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2"/>
        </w:rPr>
        <w:t>t</w:t>
      </w:r>
      <w:r>
        <w:t>iv</w:t>
      </w:r>
      <w:r>
        <w:rPr>
          <w:spacing w:val="-3"/>
        </w:rPr>
        <w:t>a</w:t>
      </w:r>
      <w:r>
        <w:rPr>
          <w:spacing w:val="2"/>
        </w:rPr>
        <w:t>t</w:t>
      </w:r>
      <w:r>
        <w:t>ion</w:t>
      </w:r>
      <w:r>
        <w:rPr>
          <w:spacing w:val="2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2"/>
          <w:w w:val="103"/>
        </w:rPr>
        <w:t>t</w:t>
      </w:r>
      <w:r>
        <w:rPr>
          <w:w w:val="103"/>
        </w:rPr>
        <w:t>he</w:t>
      </w:r>
    </w:p>
    <w:p w:rsidR="006E4729" w:rsidRDefault="001D02C8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</w:t>
      </w:r>
    </w:p>
    <w:p w:rsidR="006E4729" w:rsidRDefault="00ED4D0E">
      <w:pPr>
        <w:spacing w:before="3"/>
        <w:ind w:left="100"/>
      </w:pPr>
      <w:r>
        <w:pict>
          <v:group id="_x0000_s1499" style="position:absolute;left:0;text-align:left;margin-left:91.1pt;margin-top:.55pt;width:429.25pt;height:163.2pt;z-index:-6372;mso-position-horizontal-relative:page" coordorigin="1822,11" coordsize="8585,3264">
            <v:shape id="_x0000_s1508" style="position:absolute;left:1824;top:13;width:8580;height:475" coordorigin="1824,13" coordsize="8580,475" path="m1824,489r8580,l10404,13r-8580,l1824,489xe" stroked="f">
              <v:path arrowok="t"/>
            </v:shape>
            <v:shape id="_x0000_s1507" style="position:absolute;left:1824;top:489;width:8580;height:559" coordorigin="1824,489" coordsize="8580,559" path="m1824,1048r8580,l10404,489r-8580,l1824,1048xe" stroked="f">
              <v:path arrowok="t"/>
            </v:shape>
            <v:shape id="_x0000_s1506" style="position:absolute;left:1824;top:1048;width:8580;height:562" coordorigin="1824,1048" coordsize="8580,562" path="m1824,1609r8580,l10404,1048r-8580,l1824,1609xe" stroked="f">
              <v:path arrowok="t"/>
            </v:shape>
            <v:shape id="_x0000_s1505" style="position:absolute;left:1824;top:1609;width:8580;height:475" coordorigin="1824,1609" coordsize="8580,475" path="m1824,2085r8580,l10404,1609r-8580,l1824,2085xe" stroked="f">
              <v:path arrowok="t"/>
            </v:shape>
            <v:shape id="_x0000_s1504" style="position:absolute;left:2059;top:1602;width:8282;height:242" coordorigin="2059,1602" coordsize="8282,242" path="m2059,1845r8283,l10342,1602r-8283,l2059,1845xe" stroked="f">
              <v:path arrowok="t"/>
            </v:shape>
            <v:shape id="_x0000_s1503" style="position:absolute;left:1824;top:2085;width:8580;height:475" coordorigin="1824,2085" coordsize="8580,475" path="m1824,2560r8580,l10404,2085r-8580,l1824,2560xe" stroked="f">
              <v:path arrowok="t"/>
            </v:shape>
            <v:shape id="_x0000_s1502" style="position:absolute;left:1853;top:2077;width:3821;height:245" coordorigin="1853,2077" coordsize="3821,245" path="m1853,2322r3821,l5674,2077r-3821,l1853,2322xe" stroked="f">
              <v:path arrowok="t"/>
            </v:shape>
            <v:shape id="_x0000_s1501" style="position:absolute;left:1824;top:2560;width:8580;height:478" coordorigin="1824,2560" coordsize="8580,478" path="m1824,3037r8580,l10404,2560r-8580,l1824,3037xe" stroked="f">
              <v:path arrowok="t"/>
            </v:shape>
            <v:shape id="_x0000_s1500" style="position:absolute;left:5218;top:3025;width:1939;height:247" coordorigin="5218,3025" coordsize="1939,247" path="m5218,3273r1939,l7157,3025r-1939,l5218,3273xe" stroked="f">
              <v:path arrowok="t"/>
            </v:shape>
            <w10:wrap anchorx="page"/>
          </v:group>
        </w:pict>
      </w:r>
      <w:r w:rsidR="001D02C8">
        <w:rPr>
          <w:rFonts w:ascii="Arial" w:eastAsia="Arial" w:hAnsi="Arial" w:cs="Arial"/>
          <w:position w:val="1"/>
        </w:rPr>
        <w:t xml:space="preserve">15                         </w:t>
      </w:r>
      <w:r w:rsidR="001D02C8">
        <w:rPr>
          <w:rFonts w:ascii="Arial" w:eastAsia="Arial" w:hAnsi="Arial" w:cs="Arial"/>
          <w:spacing w:val="30"/>
          <w:position w:val="1"/>
        </w:rPr>
        <w:t xml:space="preserve"> </w:t>
      </w:r>
      <w:r w:rsidR="001D02C8">
        <w:t>un</w:t>
      </w:r>
      <w:r w:rsidR="001D02C8">
        <w:rPr>
          <w:spacing w:val="1"/>
        </w:rPr>
        <w:t>f</w:t>
      </w:r>
      <w:r w:rsidR="001D02C8">
        <w:t>old</w:t>
      </w:r>
      <w:r w:rsidR="001D02C8">
        <w:rPr>
          <w:spacing w:val="-1"/>
        </w:rPr>
        <w:t>e</w:t>
      </w:r>
      <w:r w:rsidR="001D02C8">
        <w:t>d</w:t>
      </w:r>
      <w:r w:rsidR="001D02C8">
        <w:rPr>
          <w:spacing w:val="23"/>
        </w:rPr>
        <w:t xml:space="preserve"> </w:t>
      </w:r>
      <w:r w:rsidR="001D02C8">
        <w:t>p</w:t>
      </w:r>
      <w:r w:rsidR="001D02C8">
        <w:rPr>
          <w:spacing w:val="1"/>
        </w:rPr>
        <w:t>r</w:t>
      </w:r>
      <w:r w:rsidR="001D02C8">
        <w:rPr>
          <w:spacing w:val="-3"/>
        </w:rPr>
        <w:t>o</w:t>
      </w:r>
      <w:r w:rsidR="001D02C8">
        <w:rPr>
          <w:spacing w:val="2"/>
        </w:rPr>
        <w:t>t</w:t>
      </w:r>
      <w:r w:rsidR="001D02C8">
        <w:rPr>
          <w:spacing w:val="-3"/>
        </w:rPr>
        <w:t>e</w:t>
      </w:r>
      <w:r w:rsidR="001D02C8">
        <w:rPr>
          <w:spacing w:val="2"/>
        </w:rPr>
        <w:t>i</w:t>
      </w:r>
      <w:r w:rsidR="001D02C8">
        <w:t>n</w:t>
      </w:r>
      <w:r w:rsidR="001D02C8">
        <w:rPr>
          <w:spacing w:val="19"/>
        </w:rPr>
        <w:t xml:space="preserve"> </w:t>
      </w:r>
      <w:r w:rsidR="001D02C8">
        <w:rPr>
          <w:spacing w:val="1"/>
        </w:rPr>
        <w:t>r</w:t>
      </w:r>
      <w:r w:rsidR="001D02C8">
        <w:rPr>
          <w:spacing w:val="-3"/>
        </w:rPr>
        <w:t>e</w:t>
      </w:r>
      <w:r w:rsidR="001D02C8">
        <w:rPr>
          <w:spacing w:val="-2"/>
        </w:rPr>
        <w:t>s</w:t>
      </w:r>
      <w:r w:rsidR="001D02C8">
        <w:rPr>
          <w:spacing w:val="2"/>
        </w:rPr>
        <w:t>p</w:t>
      </w:r>
      <w:r w:rsidR="001D02C8">
        <w:t>on</w:t>
      </w:r>
      <w:r w:rsidR="001D02C8">
        <w:rPr>
          <w:spacing w:val="-1"/>
        </w:rPr>
        <w:t>s</w:t>
      </w:r>
      <w:r w:rsidR="001D02C8">
        <w:t>e</w:t>
      </w:r>
      <w:r w:rsidR="001D02C8">
        <w:rPr>
          <w:spacing w:val="21"/>
        </w:rPr>
        <w:t xml:space="preserve"> </w:t>
      </w:r>
      <w:r w:rsidR="001D02C8">
        <w:rPr>
          <w:spacing w:val="5"/>
        </w:rPr>
        <w:t>i</w:t>
      </w:r>
      <w:r w:rsidR="001D02C8">
        <w:t>s</w:t>
      </w:r>
      <w:r w:rsidR="001D02C8">
        <w:rPr>
          <w:spacing w:val="3"/>
        </w:rPr>
        <w:t xml:space="preserve"> </w:t>
      </w:r>
      <w:r w:rsidR="001D02C8">
        <w:rPr>
          <w:spacing w:val="-1"/>
        </w:rPr>
        <w:t>a</w:t>
      </w:r>
      <w:r w:rsidR="001D02C8">
        <w:t>n</w:t>
      </w:r>
      <w:r w:rsidR="001D02C8">
        <w:rPr>
          <w:spacing w:val="8"/>
        </w:rPr>
        <w:t xml:space="preserve"> </w:t>
      </w:r>
      <w:r w:rsidR="001D02C8">
        <w:rPr>
          <w:spacing w:val="-1"/>
        </w:rPr>
        <w:t>ea</w:t>
      </w:r>
      <w:r w:rsidR="001D02C8">
        <w:rPr>
          <w:spacing w:val="1"/>
        </w:rPr>
        <w:t>r</w:t>
      </w:r>
      <w:r w:rsidR="001D02C8">
        <w:t>ly</w:t>
      </w:r>
      <w:r w:rsidR="001D02C8">
        <w:rPr>
          <w:spacing w:val="14"/>
        </w:rPr>
        <w:t xml:space="preserve"> </w:t>
      </w:r>
      <w:r w:rsidR="001D02C8">
        <w:rPr>
          <w:spacing w:val="2"/>
        </w:rPr>
        <w:t>e</w:t>
      </w:r>
      <w:r w:rsidR="001D02C8">
        <w:rPr>
          <w:spacing w:val="-3"/>
        </w:rPr>
        <w:t>v</w:t>
      </w:r>
      <w:r w:rsidR="001D02C8">
        <w:rPr>
          <w:spacing w:val="-1"/>
        </w:rPr>
        <w:t>e</w:t>
      </w:r>
      <w:r w:rsidR="001D02C8">
        <w:t>nt</w:t>
      </w:r>
      <w:r w:rsidR="001D02C8">
        <w:rPr>
          <w:spacing w:val="16"/>
        </w:rPr>
        <w:t xml:space="preserve"> </w:t>
      </w:r>
      <w:r w:rsidR="001D02C8">
        <w:t>in</w:t>
      </w:r>
      <w:r w:rsidR="001D02C8">
        <w:rPr>
          <w:spacing w:val="7"/>
        </w:rPr>
        <w:t xml:space="preserve"> </w:t>
      </w:r>
      <w:r w:rsidR="001D02C8">
        <w:rPr>
          <w:spacing w:val="-1"/>
        </w:rPr>
        <w:t>A</w:t>
      </w:r>
      <w:r w:rsidR="001D02C8">
        <w:rPr>
          <w:spacing w:val="2"/>
        </w:rPr>
        <w:t>l</w:t>
      </w:r>
      <w:r w:rsidR="001D02C8">
        <w:rPr>
          <w:spacing w:val="-3"/>
        </w:rPr>
        <w:t>z</w:t>
      </w:r>
      <w:r w:rsidR="001D02C8">
        <w:rPr>
          <w:spacing w:val="-1"/>
        </w:rPr>
        <w:t>he</w:t>
      </w:r>
      <w:r w:rsidR="001D02C8">
        <w:t>i</w:t>
      </w:r>
      <w:r w:rsidR="001D02C8">
        <w:rPr>
          <w:spacing w:val="2"/>
        </w:rPr>
        <w:t>m</w:t>
      </w:r>
      <w:r w:rsidR="001D02C8">
        <w:rPr>
          <w:spacing w:val="-1"/>
        </w:rPr>
        <w:t>e</w:t>
      </w:r>
      <w:r w:rsidR="001D02C8">
        <w:rPr>
          <w:spacing w:val="3"/>
        </w:rPr>
        <w:t>r</w:t>
      </w:r>
      <w:r w:rsidR="001D02C8">
        <w:rPr>
          <w:spacing w:val="-4"/>
        </w:rPr>
        <w:t>'</w:t>
      </w:r>
      <w:r w:rsidR="001D02C8">
        <w:t>s</w:t>
      </w:r>
      <w:r w:rsidR="001D02C8">
        <w:rPr>
          <w:spacing w:val="30"/>
        </w:rPr>
        <w:t xml:space="preserve"> </w:t>
      </w:r>
      <w:r w:rsidR="001D02C8">
        <w:rPr>
          <w:spacing w:val="-1"/>
        </w:rPr>
        <w:t>a</w:t>
      </w:r>
      <w:r w:rsidR="001D02C8">
        <w:t>nd</w:t>
      </w:r>
      <w:r w:rsidR="001D02C8">
        <w:rPr>
          <w:spacing w:val="11"/>
        </w:rPr>
        <w:t xml:space="preserve"> </w:t>
      </w:r>
      <w:r w:rsidR="001D02C8">
        <w:t>P</w:t>
      </w:r>
      <w:r w:rsidR="001D02C8">
        <w:rPr>
          <w:spacing w:val="-1"/>
        </w:rPr>
        <w:t>a</w:t>
      </w:r>
      <w:r w:rsidR="001D02C8">
        <w:rPr>
          <w:spacing w:val="1"/>
        </w:rPr>
        <w:t>r</w:t>
      </w:r>
      <w:r w:rsidR="001D02C8">
        <w:t>ki</w:t>
      </w:r>
      <w:r w:rsidR="001D02C8">
        <w:rPr>
          <w:spacing w:val="2"/>
        </w:rPr>
        <w:t>n</w:t>
      </w:r>
      <w:r w:rsidR="001D02C8">
        <w:rPr>
          <w:spacing w:val="-1"/>
        </w:rPr>
        <w:t>s</w:t>
      </w:r>
      <w:r w:rsidR="001D02C8">
        <w:t>o</w:t>
      </w:r>
      <w:r w:rsidR="001D02C8">
        <w:rPr>
          <w:spacing w:val="2"/>
        </w:rPr>
        <w:t>n</w:t>
      </w:r>
      <w:r w:rsidR="001D02C8">
        <w:rPr>
          <w:spacing w:val="-4"/>
        </w:rPr>
        <w:t>'</w:t>
      </w:r>
      <w:r w:rsidR="001D02C8">
        <w:t>s</w:t>
      </w:r>
      <w:r w:rsidR="001D02C8">
        <w:rPr>
          <w:spacing w:val="28"/>
        </w:rPr>
        <w:t xml:space="preserve"> </w:t>
      </w:r>
      <w:r w:rsidR="001D02C8">
        <w:t>di</w:t>
      </w:r>
      <w:r w:rsidR="001D02C8">
        <w:rPr>
          <w:spacing w:val="1"/>
        </w:rPr>
        <w:t>s</w:t>
      </w:r>
      <w:r w:rsidR="001D02C8">
        <w:rPr>
          <w:spacing w:val="2"/>
        </w:rPr>
        <w:t>e</w:t>
      </w:r>
      <w:r w:rsidR="001D02C8">
        <w:rPr>
          <w:spacing w:val="-3"/>
        </w:rPr>
        <w:t>a</w:t>
      </w:r>
      <w:r w:rsidR="001D02C8">
        <w:rPr>
          <w:spacing w:val="1"/>
        </w:rPr>
        <w:t>s</w:t>
      </w:r>
      <w:r w:rsidR="001D02C8">
        <w:rPr>
          <w:spacing w:val="2"/>
        </w:rPr>
        <w:t>e</w:t>
      </w:r>
      <w:r w:rsidR="001D02C8">
        <w:t>.</w:t>
      </w:r>
      <w:r w:rsidR="001D02C8">
        <w:rPr>
          <w:spacing w:val="20"/>
        </w:rPr>
        <w:t xml:space="preserve"> </w:t>
      </w:r>
      <w:r w:rsidR="001D02C8">
        <w:rPr>
          <w:i/>
          <w:spacing w:val="-1"/>
          <w:w w:val="103"/>
        </w:rPr>
        <w:t>Ne</w:t>
      </w:r>
      <w:r w:rsidR="001D02C8">
        <w:rPr>
          <w:i/>
          <w:w w:val="103"/>
        </w:rPr>
        <w:t>u</w:t>
      </w:r>
      <w:r w:rsidR="001D02C8">
        <w:rPr>
          <w:i/>
          <w:spacing w:val="-1"/>
          <w:w w:val="103"/>
        </w:rPr>
        <w:t>r</w:t>
      </w:r>
      <w:r w:rsidR="001D02C8">
        <w:rPr>
          <w:i/>
          <w:w w:val="103"/>
        </w:rPr>
        <w:t>o</w:t>
      </w:r>
      <w:r w:rsidR="001D02C8">
        <w:rPr>
          <w:i/>
          <w:spacing w:val="2"/>
          <w:w w:val="103"/>
        </w:rPr>
        <w:t>d</w:t>
      </w:r>
      <w:r w:rsidR="001D02C8">
        <w:rPr>
          <w:i/>
          <w:spacing w:val="-1"/>
          <w:w w:val="103"/>
        </w:rPr>
        <w:t>e</w:t>
      </w:r>
      <w:r w:rsidR="001D02C8">
        <w:rPr>
          <w:i/>
          <w:w w:val="103"/>
        </w:rPr>
        <w:t>g</w:t>
      </w:r>
      <w:r w:rsidR="001D02C8">
        <w:rPr>
          <w:i/>
          <w:spacing w:val="-1"/>
          <w:w w:val="103"/>
        </w:rPr>
        <w:t>e</w:t>
      </w:r>
      <w:r w:rsidR="001D02C8">
        <w:rPr>
          <w:i/>
          <w:spacing w:val="2"/>
          <w:w w:val="103"/>
        </w:rPr>
        <w:t>n</w:t>
      </w:r>
      <w:r w:rsidR="001D02C8">
        <w:rPr>
          <w:i/>
          <w:spacing w:val="-1"/>
          <w:w w:val="103"/>
        </w:rPr>
        <w:t>er</w:t>
      </w:r>
      <w:r w:rsidR="001D02C8">
        <w:rPr>
          <w:i/>
          <w:w w:val="103"/>
        </w:rPr>
        <w:t>.</w:t>
      </w:r>
    </w:p>
    <w:p w:rsidR="006E4729" w:rsidRDefault="00ED4D0E">
      <w:pPr>
        <w:spacing w:line="220" w:lineRule="exact"/>
        <w:ind w:left="100"/>
        <w:rPr>
          <w:rFonts w:ascii="Arial" w:eastAsia="Arial" w:hAnsi="Arial" w:cs="Arial"/>
        </w:rPr>
      </w:pPr>
      <w:r>
        <w:pict>
          <v:shape id="_x0000_s1498" type="#_x0000_t202" style="position:absolute;left:0;text-align:left;margin-left:91.2pt;margin-top:9.35pt;width:429pt;height:90.35pt;z-index:-6374;mso-position-horizontal-relative:page" filled="f" stroked="f">
            <v:textbox inset="0,0,0,0">
              <w:txbxContent>
                <w:p w:rsidR="00ED4D0E" w:rsidRDefault="00ED4D0E">
                  <w:pPr>
                    <w:spacing w:line="680" w:lineRule="exact"/>
                    <w:ind w:left="1606"/>
                    <w:rPr>
                      <w:rFonts w:ascii="Arial" w:eastAsia="Arial" w:hAnsi="Arial" w:cs="Arial"/>
                      <w:sz w:val="96"/>
                      <w:szCs w:val="96"/>
                    </w:rPr>
                  </w:pPr>
                  <w:r>
                    <w:rPr>
                      <w:rFonts w:ascii="Arial" w:eastAsia="Arial" w:hAnsi="Arial" w:cs="Arial"/>
                      <w:b/>
                      <w:color w:val="D6F0FD"/>
                      <w:position w:val="7"/>
                      <w:sz w:val="96"/>
                      <w:szCs w:val="96"/>
                    </w:rPr>
                    <w:t>For</w:t>
                  </w:r>
                </w:p>
              </w:txbxContent>
            </v:textbox>
            <w10:wrap anchorx="page"/>
          </v:shape>
        </w:pict>
      </w:r>
      <w:r w:rsidR="001D02C8">
        <w:rPr>
          <w:rFonts w:ascii="Arial" w:eastAsia="Arial" w:hAnsi="Arial" w:cs="Arial"/>
        </w:rPr>
        <w:t>16</w:t>
      </w:r>
    </w:p>
    <w:p w:rsidR="006E4729" w:rsidRDefault="001D02C8">
      <w:pPr>
        <w:spacing w:before="2"/>
        <w:ind w:left="100"/>
      </w:pPr>
      <w:r>
        <w:rPr>
          <w:rFonts w:ascii="Arial" w:eastAsia="Arial" w:hAnsi="Arial" w:cs="Arial"/>
          <w:position w:val="2"/>
        </w:rPr>
        <w:t xml:space="preserve">17                         </w:t>
      </w:r>
      <w:r>
        <w:rPr>
          <w:rFonts w:ascii="Arial" w:eastAsia="Arial" w:hAnsi="Arial" w:cs="Arial"/>
          <w:spacing w:val="29"/>
          <w:position w:val="2"/>
        </w:rPr>
        <w:t xml:space="preserve"> </w:t>
      </w:r>
      <w:r>
        <w:rPr>
          <w:i/>
          <w:spacing w:val="-1"/>
        </w:rPr>
        <w:t>D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  <w:spacing w:val="1"/>
        </w:rPr>
        <w:t>.</w:t>
      </w:r>
      <w:r>
        <w:rPr>
          <w:i/>
        </w:rPr>
        <w:t>,</w:t>
      </w:r>
      <w:r>
        <w:rPr>
          <w:i/>
          <w:spacing w:val="12"/>
        </w:rPr>
        <w:t xml:space="preserve"> </w:t>
      </w:r>
      <w:r>
        <w:rPr>
          <w:b/>
        </w:rPr>
        <w:t>10</w:t>
      </w:r>
      <w:r>
        <w:t>,</w:t>
      </w:r>
      <w:r>
        <w:rPr>
          <w:spacing w:val="11"/>
        </w:rPr>
        <w:t xml:space="preserve"> </w:t>
      </w:r>
      <w:r>
        <w:rPr>
          <w:w w:val="103"/>
        </w:rPr>
        <w:t>212</w:t>
      </w:r>
      <w:r>
        <w:rPr>
          <w:spacing w:val="-2"/>
          <w:w w:val="103"/>
        </w:rPr>
        <w:t>-</w:t>
      </w:r>
      <w:r>
        <w:rPr>
          <w:spacing w:val="2"/>
          <w:w w:val="103"/>
        </w:rPr>
        <w:t>2</w:t>
      </w:r>
      <w:r>
        <w:rPr>
          <w:w w:val="103"/>
        </w:rPr>
        <w:t>15.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18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</w:t>
      </w:r>
    </w:p>
    <w:p w:rsidR="006E4729" w:rsidRDefault="001D02C8">
      <w:pPr>
        <w:spacing w:before="3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21</w:t>
      </w:r>
    </w:p>
    <w:p w:rsidR="006E4729" w:rsidRDefault="00ED4D0E">
      <w:pPr>
        <w:spacing w:line="220" w:lineRule="exact"/>
        <w:ind w:left="100"/>
      </w:pPr>
      <w:r>
        <w:pict>
          <v:shape id="_x0000_s1497" type="#_x0000_t202" style="position:absolute;left:0;text-align:left;margin-left:91.2pt;margin-top:10.9pt;width:429pt;height:111.3pt;z-index:-6373;mso-position-horizontal-relative:page" filled="f" stroked="f">
            <v:textbox inset="0,0,0,0">
              <w:txbxContent>
                <w:p w:rsidR="00ED4D0E" w:rsidRDefault="00ED4D0E">
                  <w:pPr>
                    <w:spacing w:line="680" w:lineRule="exact"/>
                    <w:ind w:left="2736"/>
                    <w:rPr>
                      <w:rFonts w:ascii="Arial" w:eastAsia="Arial" w:hAnsi="Arial" w:cs="Arial"/>
                      <w:sz w:val="96"/>
                      <w:szCs w:val="96"/>
                    </w:rPr>
                  </w:pPr>
                  <w:r>
                    <w:rPr>
                      <w:rFonts w:ascii="Arial" w:eastAsia="Arial" w:hAnsi="Arial" w:cs="Arial"/>
                      <w:b/>
                      <w:color w:val="D6F0FD"/>
                      <w:position w:val="7"/>
                      <w:sz w:val="96"/>
                      <w:szCs w:val="96"/>
                    </w:rPr>
                    <w:t>Peer</w:t>
                  </w:r>
                </w:p>
              </w:txbxContent>
            </v:textbox>
            <w10:wrap anchorx="page"/>
          </v:shape>
        </w:pict>
      </w:r>
      <w:r w:rsidR="001D02C8">
        <w:rPr>
          <w:rFonts w:ascii="Arial" w:eastAsia="Arial" w:hAnsi="Arial" w:cs="Arial"/>
        </w:rPr>
        <w:t xml:space="preserve">22                         </w:t>
      </w:r>
      <w:r w:rsidR="001D02C8">
        <w:rPr>
          <w:rFonts w:ascii="Arial" w:eastAsia="Arial" w:hAnsi="Arial" w:cs="Arial"/>
          <w:spacing w:val="30"/>
        </w:rPr>
        <w:t xml:space="preserve"> </w:t>
      </w:r>
      <w:r w:rsidR="001D02C8">
        <w:rPr>
          <w:position w:val="2"/>
        </w:rPr>
        <w:t>3.</w:t>
      </w:r>
      <w:r w:rsidR="001D02C8">
        <w:rPr>
          <w:spacing w:val="5"/>
          <w:position w:val="2"/>
        </w:rPr>
        <w:t xml:space="preserve"> </w:t>
      </w:r>
      <w:r w:rsidR="001D02C8">
        <w:rPr>
          <w:spacing w:val="-1"/>
          <w:position w:val="2"/>
        </w:rPr>
        <w:t>Ca</w:t>
      </w:r>
      <w:r w:rsidR="001D02C8">
        <w:rPr>
          <w:spacing w:val="1"/>
          <w:position w:val="2"/>
        </w:rPr>
        <w:t>r</w:t>
      </w:r>
      <w:r w:rsidR="001D02C8">
        <w:rPr>
          <w:position w:val="2"/>
        </w:rPr>
        <w:t>d</w:t>
      </w:r>
      <w:r w:rsidR="001D02C8">
        <w:rPr>
          <w:spacing w:val="2"/>
          <w:position w:val="2"/>
        </w:rPr>
        <w:t>o</w:t>
      </w:r>
      <w:r w:rsidR="001D02C8">
        <w:rPr>
          <w:spacing w:val="-3"/>
          <w:position w:val="2"/>
        </w:rPr>
        <w:t>z</w:t>
      </w:r>
      <w:r w:rsidR="001D02C8">
        <w:rPr>
          <w:position w:val="2"/>
        </w:rPr>
        <w:t>o,</w:t>
      </w:r>
      <w:r w:rsidR="001D02C8">
        <w:rPr>
          <w:spacing w:val="26"/>
          <w:position w:val="2"/>
        </w:rPr>
        <w:t xml:space="preserve"> </w:t>
      </w:r>
      <w:r w:rsidR="001D02C8">
        <w:rPr>
          <w:spacing w:val="-1"/>
          <w:position w:val="2"/>
        </w:rPr>
        <w:t>A.</w:t>
      </w:r>
      <w:r w:rsidR="001D02C8">
        <w:rPr>
          <w:position w:val="2"/>
        </w:rPr>
        <w:t>,</w:t>
      </w:r>
      <w:r w:rsidR="001D02C8">
        <w:rPr>
          <w:spacing w:val="11"/>
          <w:position w:val="2"/>
        </w:rPr>
        <w:t xml:space="preserve"> </w:t>
      </w:r>
      <w:r w:rsidR="001D02C8">
        <w:rPr>
          <w:spacing w:val="-1"/>
          <w:position w:val="2"/>
        </w:rPr>
        <w:t>O</w:t>
      </w:r>
      <w:r w:rsidR="001D02C8">
        <w:rPr>
          <w:spacing w:val="1"/>
          <w:position w:val="2"/>
        </w:rPr>
        <w:t>r</w:t>
      </w:r>
      <w:r w:rsidR="001D02C8">
        <w:rPr>
          <w:position w:val="2"/>
        </w:rPr>
        <w:t>t</w:t>
      </w:r>
      <w:r w:rsidR="001D02C8">
        <w:rPr>
          <w:spacing w:val="2"/>
          <w:position w:val="2"/>
        </w:rPr>
        <w:t>i</w:t>
      </w:r>
      <w:r w:rsidR="001D02C8">
        <w:rPr>
          <w:spacing w:val="-1"/>
          <w:position w:val="2"/>
        </w:rPr>
        <w:t>s</w:t>
      </w:r>
      <w:r w:rsidR="001D02C8">
        <w:rPr>
          <w:position w:val="2"/>
        </w:rPr>
        <w:t>,</w:t>
      </w:r>
      <w:r w:rsidR="001D02C8">
        <w:rPr>
          <w:spacing w:val="14"/>
          <w:position w:val="2"/>
        </w:rPr>
        <w:t xml:space="preserve"> </w:t>
      </w:r>
      <w:r w:rsidR="001D02C8">
        <w:rPr>
          <w:spacing w:val="-2"/>
          <w:position w:val="2"/>
        </w:rPr>
        <w:t>F</w:t>
      </w:r>
      <w:r w:rsidR="001D02C8">
        <w:rPr>
          <w:spacing w:val="-1"/>
          <w:position w:val="2"/>
        </w:rPr>
        <w:t>.</w:t>
      </w:r>
      <w:r w:rsidR="001D02C8">
        <w:rPr>
          <w:position w:val="2"/>
        </w:rPr>
        <w:t>,</w:t>
      </w:r>
      <w:r w:rsidR="001D02C8">
        <w:rPr>
          <w:spacing w:val="10"/>
          <w:position w:val="2"/>
        </w:rPr>
        <w:t xml:space="preserve"> </w:t>
      </w:r>
      <w:r w:rsidR="001D02C8">
        <w:rPr>
          <w:position w:val="2"/>
        </w:rPr>
        <w:t>S</w:t>
      </w:r>
      <w:r w:rsidR="001D02C8">
        <w:rPr>
          <w:spacing w:val="-2"/>
          <w:position w:val="2"/>
        </w:rPr>
        <w:t>t</w:t>
      </w:r>
      <w:r w:rsidR="001D02C8">
        <w:rPr>
          <w:position w:val="2"/>
        </w:rPr>
        <w:t>o</w:t>
      </w:r>
      <w:r w:rsidR="001D02C8">
        <w:rPr>
          <w:spacing w:val="1"/>
          <w:position w:val="2"/>
        </w:rPr>
        <w:t>r</w:t>
      </w:r>
      <w:r w:rsidR="001D02C8">
        <w:rPr>
          <w:position w:val="2"/>
        </w:rPr>
        <w:t>li</w:t>
      </w:r>
      <w:r w:rsidR="001D02C8">
        <w:rPr>
          <w:spacing w:val="2"/>
          <w:position w:val="2"/>
        </w:rPr>
        <w:t>n</w:t>
      </w:r>
      <w:r w:rsidR="001D02C8">
        <w:rPr>
          <w:spacing w:val="-3"/>
          <w:position w:val="2"/>
        </w:rPr>
        <w:t>g</w:t>
      </w:r>
      <w:r w:rsidR="001D02C8">
        <w:rPr>
          <w:position w:val="2"/>
        </w:rPr>
        <w:t>,</w:t>
      </w:r>
      <w:r w:rsidR="001D02C8">
        <w:rPr>
          <w:spacing w:val="22"/>
          <w:position w:val="2"/>
        </w:rPr>
        <w:t xml:space="preserve"> </w:t>
      </w:r>
      <w:r w:rsidR="001D02C8">
        <w:rPr>
          <w:spacing w:val="1"/>
          <w:position w:val="2"/>
        </w:rPr>
        <w:t>J.</w:t>
      </w:r>
      <w:r w:rsidR="001D02C8">
        <w:rPr>
          <w:position w:val="2"/>
        </w:rPr>
        <w:t>,</w:t>
      </w:r>
      <w:r w:rsidR="001D02C8">
        <w:rPr>
          <w:spacing w:val="6"/>
          <w:position w:val="2"/>
        </w:rPr>
        <w:t xml:space="preserve"> </w:t>
      </w:r>
      <w:r w:rsidR="001D02C8">
        <w:rPr>
          <w:spacing w:val="-2"/>
          <w:position w:val="2"/>
        </w:rPr>
        <w:t>F</w:t>
      </w:r>
      <w:r w:rsidR="001D02C8">
        <w:rPr>
          <w:spacing w:val="-3"/>
          <w:position w:val="2"/>
        </w:rPr>
        <w:t>e</w:t>
      </w:r>
      <w:r w:rsidR="001D02C8">
        <w:rPr>
          <w:spacing w:val="4"/>
          <w:position w:val="2"/>
        </w:rPr>
        <w:t>n</w:t>
      </w:r>
      <w:r w:rsidR="001D02C8">
        <w:rPr>
          <w:spacing w:val="-3"/>
          <w:position w:val="2"/>
        </w:rPr>
        <w:t>g</w:t>
      </w:r>
      <w:r w:rsidR="001D02C8">
        <w:rPr>
          <w:position w:val="2"/>
        </w:rPr>
        <w:t>,</w:t>
      </w:r>
      <w:r w:rsidR="001D02C8">
        <w:rPr>
          <w:spacing w:val="14"/>
          <w:position w:val="2"/>
        </w:rPr>
        <w:t xml:space="preserve"> </w:t>
      </w:r>
      <w:r w:rsidR="001D02C8">
        <w:rPr>
          <w:spacing w:val="-1"/>
          <w:position w:val="2"/>
        </w:rPr>
        <w:t>Y</w:t>
      </w:r>
      <w:r w:rsidR="001D02C8">
        <w:rPr>
          <w:spacing w:val="1"/>
          <w:position w:val="2"/>
        </w:rPr>
        <w:t>.</w:t>
      </w:r>
      <w:r w:rsidR="001D02C8">
        <w:rPr>
          <w:position w:val="2"/>
        </w:rPr>
        <w:t>,</w:t>
      </w:r>
      <w:r w:rsidR="001D02C8">
        <w:rPr>
          <w:spacing w:val="8"/>
          <w:position w:val="2"/>
        </w:rPr>
        <w:t xml:space="preserve"> </w:t>
      </w:r>
      <w:r w:rsidR="001D02C8">
        <w:rPr>
          <w:spacing w:val="-1"/>
          <w:position w:val="2"/>
        </w:rPr>
        <w:t>R</w:t>
      </w:r>
      <w:r w:rsidR="001D02C8">
        <w:rPr>
          <w:spacing w:val="2"/>
          <w:position w:val="2"/>
        </w:rPr>
        <w:t>a</w:t>
      </w:r>
      <w:r w:rsidR="001D02C8">
        <w:rPr>
          <w:spacing w:val="1"/>
          <w:position w:val="2"/>
        </w:rPr>
        <w:t>s</w:t>
      </w:r>
      <w:r w:rsidR="001D02C8">
        <w:rPr>
          <w:spacing w:val="-1"/>
          <w:position w:val="2"/>
        </w:rPr>
        <w:t>s</w:t>
      </w:r>
      <w:r w:rsidR="001D02C8">
        <w:rPr>
          <w:spacing w:val="-3"/>
          <w:position w:val="2"/>
        </w:rPr>
        <w:t>c</w:t>
      </w:r>
      <w:r w:rsidR="001D02C8">
        <w:rPr>
          <w:spacing w:val="2"/>
          <w:position w:val="2"/>
        </w:rPr>
        <w:t>h</w:t>
      </w:r>
      <w:r w:rsidR="001D02C8">
        <w:rPr>
          <w:spacing w:val="-1"/>
          <w:position w:val="2"/>
        </w:rPr>
        <w:t>ae</w:t>
      </w:r>
      <w:r w:rsidR="001D02C8">
        <w:rPr>
          <w:spacing w:val="1"/>
          <w:position w:val="2"/>
        </w:rPr>
        <w:t>r</w:t>
      </w:r>
      <w:r w:rsidR="001D02C8">
        <w:rPr>
          <w:position w:val="2"/>
        </w:rPr>
        <w:t>t,</w:t>
      </w:r>
      <w:r w:rsidR="001D02C8">
        <w:rPr>
          <w:spacing w:val="31"/>
          <w:position w:val="2"/>
        </w:rPr>
        <w:t xml:space="preserve"> </w:t>
      </w:r>
      <w:r w:rsidR="001D02C8">
        <w:rPr>
          <w:spacing w:val="-1"/>
          <w:position w:val="2"/>
        </w:rPr>
        <w:t>J</w:t>
      </w:r>
      <w:r w:rsidR="001D02C8">
        <w:rPr>
          <w:spacing w:val="1"/>
          <w:position w:val="2"/>
        </w:rPr>
        <w:t>.</w:t>
      </w:r>
      <w:r w:rsidR="001D02C8">
        <w:rPr>
          <w:position w:val="2"/>
        </w:rPr>
        <w:t>,</w:t>
      </w:r>
      <w:r w:rsidR="001D02C8">
        <w:rPr>
          <w:spacing w:val="6"/>
          <w:position w:val="2"/>
        </w:rPr>
        <w:t xml:space="preserve"> </w:t>
      </w:r>
      <w:r w:rsidR="001D02C8">
        <w:rPr>
          <w:spacing w:val="1"/>
          <w:position w:val="2"/>
        </w:rPr>
        <w:t>T</w:t>
      </w:r>
      <w:r w:rsidR="001D02C8">
        <w:rPr>
          <w:position w:val="2"/>
        </w:rPr>
        <w:t>on</w:t>
      </w:r>
      <w:r w:rsidR="001D02C8">
        <w:rPr>
          <w:spacing w:val="2"/>
          <w:position w:val="2"/>
        </w:rPr>
        <w:t>n</w:t>
      </w:r>
      <w:r w:rsidR="001D02C8">
        <w:rPr>
          <w:spacing w:val="-3"/>
          <w:position w:val="2"/>
        </w:rPr>
        <w:t>e</w:t>
      </w:r>
      <w:r w:rsidR="001D02C8">
        <w:rPr>
          <w:spacing w:val="-1"/>
          <w:position w:val="2"/>
        </w:rPr>
        <w:t>se</w:t>
      </w:r>
      <w:r w:rsidR="001D02C8">
        <w:rPr>
          <w:position w:val="2"/>
        </w:rPr>
        <w:t>n,</w:t>
      </w:r>
      <w:r w:rsidR="001D02C8">
        <w:rPr>
          <w:spacing w:val="26"/>
          <w:position w:val="2"/>
        </w:rPr>
        <w:t xml:space="preserve"> </w:t>
      </w:r>
      <w:r w:rsidR="001D02C8">
        <w:rPr>
          <w:spacing w:val="-2"/>
          <w:position w:val="2"/>
        </w:rPr>
        <w:t>M</w:t>
      </w:r>
      <w:r w:rsidR="001D02C8">
        <w:rPr>
          <w:spacing w:val="1"/>
          <w:position w:val="2"/>
        </w:rPr>
        <w:t>.</w:t>
      </w:r>
      <w:r w:rsidR="001D02C8">
        <w:rPr>
          <w:position w:val="2"/>
        </w:rPr>
        <w:t>,</w:t>
      </w:r>
      <w:r w:rsidR="001D02C8">
        <w:rPr>
          <w:spacing w:val="9"/>
          <w:position w:val="2"/>
        </w:rPr>
        <w:t xml:space="preserve"> </w:t>
      </w:r>
      <w:r w:rsidR="001D02C8">
        <w:rPr>
          <w:spacing w:val="2"/>
          <w:position w:val="2"/>
        </w:rPr>
        <w:t>V</w:t>
      </w:r>
      <w:r w:rsidR="001D02C8">
        <w:rPr>
          <w:spacing w:val="-1"/>
          <w:position w:val="2"/>
        </w:rPr>
        <w:t>a</w:t>
      </w:r>
      <w:r w:rsidR="001D02C8">
        <w:rPr>
          <w:position w:val="2"/>
        </w:rPr>
        <w:t>n</w:t>
      </w:r>
      <w:r w:rsidR="001D02C8">
        <w:rPr>
          <w:spacing w:val="15"/>
          <w:position w:val="2"/>
        </w:rPr>
        <w:t xml:space="preserve"> </w:t>
      </w:r>
      <w:r w:rsidR="001D02C8">
        <w:rPr>
          <w:spacing w:val="-2"/>
          <w:position w:val="2"/>
        </w:rPr>
        <w:t>E</w:t>
      </w:r>
      <w:r w:rsidR="001D02C8">
        <w:rPr>
          <w:spacing w:val="-3"/>
          <w:position w:val="2"/>
        </w:rPr>
        <w:t>y</w:t>
      </w:r>
      <w:r w:rsidR="001D02C8">
        <w:rPr>
          <w:spacing w:val="2"/>
          <w:position w:val="2"/>
        </w:rPr>
        <w:t>l</w:t>
      </w:r>
      <w:r w:rsidR="001D02C8">
        <w:rPr>
          <w:spacing w:val="-1"/>
          <w:position w:val="2"/>
        </w:rPr>
        <w:t>e</w:t>
      </w:r>
      <w:r w:rsidR="001D02C8">
        <w:rPr>
          <w:position w:val="2"/>
        </w:rPr>
        <w:t>n,</w:t>
      </w:r>
      <w:r w:rsidR="001D02C8">
        <w:rPr>
          <w:spacing w:val="19"/>
          <w:position w:val="2"/>
        </w:rPr>
        <w:t xml:space="preserve"> </w:t>
      </w:r>
      <w:r w:rsidR="001D02C8">
        <w:rPr>
          <w:spacing w:val="-2"/>
          <w:position w:val="2"/>
        </w:rPr>
        <w:t>F</w:t>
      </w:r>
      <w:r w:rsidR="001D02C8">
        <w:rPr>
          <w:spacing w:val="1"/>
          <w:position w:val="2"/>
        </w:rPr>
        <w:t>.</w:t>
      </w:r>
      <w:r w:rsidR="001D02C8">
        <w:rPr>
          <w:position w:val="2"/>
        </w:rPr>
        <w:t>,</w:t>
      </w:r>
      <w:r w:rsidR="001D02C8">
        <w:rPr>
          <w:spacing w:val="7"/>
          <w:position w:val="2"/>
        </w:rPr>
        <w:t xml:space="preserve"> </w:t>
      </w:r>
      <w:r w:rsidR="001D02C8">
        <w:rPr>
          <w:spacing w:val="1"/>
          <w:w w:val="103"/>
          <w:position w:val="2"/>
        </w:rPr>
        <w:t>M</w:t>
      </w:r>
      <w:r w:rsidR="001D02C8">
        <w:rPr>
          <w:spacing w:val="-1"/>
          <w:w w:val="103"/>
          <w:position w:val="2"/>
        </w:rPr>
        <w:t>a</w:t>
      </w:r>
      <w:r w:rsidR="001D02C8">
        <w:rPr>
          <w:w w:val="103"/>
          <w:position w:val="2"/>
        </w:rPr>
        <w:t>nd</w:t>
      </w:r>
      <w:r w:rsidR="001D02C8">
        <w:rPr>
          <w:spacing w:val="1"/>
          <w:w w:val="103"/>
          <w:position w:val="2"/>
        </w:rPr>
        <w:t>r</w:t>
      </w:r>
      <w:r w:rsidR="001D02C8">
        <w:rPr>
          <w:w w:val="103"/>
          <w:position w:val="2"/>
        </w:rPr>
        <w:t>u</w:t>
      </w:r>
      <w:r w:rsidR="001D02C8">
        <w:rPr>
          <w:spacing w:val="2"/>
          <w:w w:val="103"/>
          <w:position w:val="2"/>
        </w:rPr>
        <w:t>p</w:t>
      </w:r>
      <w:r w:rsidR="001D02C8">
        <w:rPr>
          <w:w w:val="103"/>
          <w:position w:val="2"/>
        </w:rPr>
        <w:t>-</w:t>
      </w:r>
    </w:p>
    <w:p w:rsidR="006E4729" w:rsidRDefault="001D02C8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23</w:t>
      </w:r>
    </w:p>
    <w:p w:rsidR="006E4729" w:rsidRDefault="001D02C8">
      <w:pPr>
        <w:spacing w:line="220" w:lineRule="exact"/>
        <w:ind w:left="100"/>
      </w:pPr>
      <w:r>
        <w:rPr>
          <w:rFonts w:ascii="Arial" w:eastAsia="Arial" w:hAnsi="Arial" w:cs="Arial"/>
        </w:rPr>
        <w:t xml:space="preserve">24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position w:val="1"/>
        </w:rPr>
        <w:t>Poul</w:t>
      </w:r>
      <w:r>
        <w:rPr>
          <w:spacing w:val="-1"/>
          <w:position w:val="1"/>
        </w:rPr>
        <w:t>se</w:t>
      </w:r>
      <w:r>
        <w:rPr>
          <w:position w:val="1"/>
        </w:rPr>
        <w:t>n,</w:t>
      </w:r>
      <w:r>
        <w:rPr>
          <w:spacing w:val="21"/>
          <w:position w:val="1"/>
        </w:rPr>
        <w:t xml:space="preserve"> </w:t>
      </w:r>
      <w:r>
        <w:rPr>
          <w:spacing w:val="1"/>
          <w:position w:val="1"/>
        </w:rPr>
        <w:t>T.</w:t>
      </w:r>
      <w:r>
        <w:rPr>
          <w:position w:val="1"/>
        </w:rPr>
        <w:t>,</w:t>
      </w:r>
      <w:r>
        <w:rPr>
          <w:spacing w:val="8"/>
          <w:position w:val="1"/>
        </w:rPr>
        <w:t xml:space="preserve"> </w:t>
      </w:r>
      <w:r>
        <w:rPr>
          <w:spacing w:val="-1"/>
          <w:position w:val="1"/>
        </w:rPr>
        <w:t>He</w:t>
      </w:r>
      <w:r>
        <w:rPr>
          <w:spacing w:val="1"/>
          <w:position w:val="1"/>
        </w:rPr>
        <w:t>r</w:t>
      </w:r>
      <w:r>
        <w:rPr>
          <w:spacing w:val="-3"/>
          <w:position w:val="1"/>
        </w:rPr>
        <w:t>c</w:t>
      </w:r>
      <w:r>
        <w:rPr>
          <w:spacing w:val="2"/>
          <w:position w:val="1"/>
        </w:rPr>
        <w:t>h</w:t>
      </w:r>
      <w:r>
        <w:rPr>
          <w:position w:val="1"/>
        </w:rPr>
        <w:t>u</w:t>
      </w:r>
      <w:r>
        <w:rPr>
          <w:spacing w:val="-3"/>
          <w:position w:val="1"/>
        </w:rPr>
        <w:t>e</w:t>
      </w:r>
      <w:r>
        <w:rPr>
          <w:spacing w:val="5"/>
          <w:position w:val="1"/>
        </w:rPr>
        <w:t>l</w:t>
      </w:r>
      <w:r>
        <w:rPr>
          <w:spacing w:val="-3"/>
          <w:position w:val="1"/>
        </w:rPr>
        <w:t>z</w:t>
      </w:r>
      <w:r>
        <w:rPr>
          <w:position w:val="1"/>
        </w:rPr>
        <w:t>,</w:t>
      </w:r>
      <w:r>
        <w:rPr>
          <w:spacing w:val="30"/>
          <w:position w:val="1"/>
        </w:rPr>
        <w:t xml:space="preserve"> </w:t>
      </w:r>
      <w:r>
        <w:rPr>
          <w:spacing w:val="-1"/>
          <w:position w:val="1"/>
        </w:rPr>
        <w:t>A.</w:t>
      </w:r>
      <w:r>
        <w:rPr>
          <w:position w:val="1"/>
        </w:rPr>
        <w:t>,</w:t>
      </w:r>
      <w:r>
        <w:rPr>
          <w:spacing w:val="11"/>
          <w:position w:val="1"/>
        </w:rPr>
        <w:t xml:space="preserve"> </w:t>
      </w:r>
      <w:r>
        <w:rPr>
          <w:spacing w:val="-2"/>
          <w:position w:val="1"/>
        </w:rPr>
        <w:t>E</w:t>
      </w:r>
      <w:r>
        <w:rPr>
          <w:spacing w:val="2"/>
          <w:position w:val="1"/>
        </w:rPr>
        <w:t>i</w:t>
      </w:r>
      <w:r>
        <w:rPr>
          <w:spacing w:val="-3"/>
          <w:position w:val="1"/>
        </w:rPr>
        <w:t>z</w:t>
      </w:r>
      <w:r>
        <w:rPr>
          <w:spacing w:val="2"/>
          <w:position w:val="1"/>
        </w:rPr>
        <w:t>i</w:t>
      </w:r>
      <w:r>
        <w:rPr>
          <w:spacing w:val="1"/>
          <w:position w:val="1"/>
        </w:rPr>
        <w:t>r</w:t>
      </w:r>
      <w:r>
        <w:rPr>
          <w:spacing w:val="-2"/>
          <w:position w:val="1"/>
        </w:rPr>
        <w:t>i</w:t>
      </w:r>
      <w:r>
        <w:rPr>
          <w:spacing w:val="2"/>
          <w:position w:val="1"/>
        </w:rPr>
        <w:t>k</w:t>
      </w:r>
      <w:r>
        <w:rPr>
          <w:position w:val="1"/>
        </w:rPr>
        <w:t>,</w:t>
      </w:r>
      <w:r>
        <w:rPr>
          <w:spacing w:val="19"/>
          <w:position w:val="1"/>
        </w:rPr>
        <w:t xml:space="preserve"> </w:t>
      </w:r>
      <w:r>
        <w:rPr>
          <w:spacing w:val="-1"/>
          <w:position w:val="1"/>
        </w:rPr>
        <w:t>D</w:t>
      </w:r>
      <w:r>
        <w:rPr>
          <w:position w:val="1"/>
        </w:rPr>
        <w:t>.</w:t>
      </w:r>
      <w:r>
        <w:rPr>
          <w:spacing w:val="7"/>
          <w:position w:val="1"/>
        </w:rPr>
        <w:t xml:space="preserve"> </w:t>
      </w:r>
      <w:r>
        <w:rPr>
          <w:spacing w:val="1"/>
          <w:position w:val="1"/>
        </w:rPr>
        <w:t>(</w:t>
      </w:r>
      <w:r>
        <w:rPr>
          <w:position w:val="1"/>
        </w:rPr>
        <w:t>2005)</w:t>
      </w:r>
      <w:r>
        <w:rPr>
          <w:spacing w:val="19"/>
          <w:position w:val="1"/>
        </w:rPr>
        <w:t xml:space="preserve"> </w:t>
      </w:r>
      <w:r>
        <w:rPr>
          <w:spacing w:val="-1"/>
          <w:position w:val="1"/>
        </w:rPr>
        <w:t>C</w:t>
      </w:r>
      <w:r>
        <w:rPr>
          <w:position w:val="1"/>
        </w:rPr>
        <w:t>yto</w:t>
      </w:r>
      <w:r>
        <w:rPr>
          <w:spacing w:val="-1"/>
          <w:position w:val="1"/>
        </w:rPr>
        <w:t>k</w:t>
      </w:r>
      <w:r>
        <w:rPr>
          <w:position w:val="1"/>
        </w:rPr>
        <w:t>in</w:t>
      </w:r>
      <w:r>
        <w:rPr>
          <w:spacing w:val="-1"/>
          <w:position w:val="1"/>
        </w:rPr>
        <w:t>e</w:t>
      </w:r>
      <w:r>
        <w:rPr>
          <w:position w:val="1"/>
        </w:rPr>
        <w:t>s</w:t>
      </w:r>
      <w:r>
        <w:rPr>
          <w:spacing w:val="23"/>
          <w:position w:val="1"/>
        </w:rPr>
        <w:t xml:space="preserve"> </w:t>
      </w:r>
      <w:r>
        <w:rPr>
          <w:spacing w:val="2"/>
          <w:position w:val="1"/>
        </w:rPr>
        <w:t>d</w:t>
      </w:r>
      <w:r>
        <w:rPr>
          <w:position w:val="1"/>
        </w:rPr>
        <w:t>o</w:t>
      </w:r>
      <w:r>
        <w:rPr>
          <w:spacing w:val="-1"/>
          <w:position w:val="1"/>
        </w:rPr>
        <w:t>w</w:t>
      </w:r>
      <w:r>
        <w:rPr>
          <w:position w:val="1"/>
        </w:rPr>
        <w:t>n</w:t>
      </w:r>
      <w:r>
        <w:rPr>
          <w:spacing w:val="1"/>
          <w:position w:val="1"/>
        </w:rPr>
        <w:t>r</w:t>
      </w:r>
      <w:r>
        <w:rPr>
          <w:spacing w:val="-1"/>
          <w:position w:val="1"/>
        </w:rPr>
        <w:t>e</w:t>
      </w:r>
      <w:r>
        <w:rPr>
          <w:spacing w:val="-3"/>
          <w:position w:val="1"/>
        </w:rPr>
        <w:t>g</w:t>
      </w:r>
      <w:r>
        <w:rPr>
          <w:position w:val="1"/>
        </w:rPr>
        <w:t>u</w:t>
      </w:r>
      <w:r>
        <w:rPr>
          <w:spacing w:val="2"/>
          <w:position w:val="1"/>
        </w:rPr>
        <w:t>l</w:t>
      </w:r>
      <w:r>
        <w:rPr>
          <w:spacing w:val="-3"/>
          <w:position w:val="1"/>
        </w:rPr>
        <w:t>a</w:t>
      </w:r>
      <w:r>
        <w:rPr>
          <w:spacing w:val="5"/>
          <w:position w:val="1"/>
        </w:rPr>
        <w:t>t</w:t>
      </w:r>
      <w:r>
        <w:rPr>
          <w:position w:val="1"/>
        </w:rPr>
        <w:t>e</w:t>
      </w:r>
      <w:r>
        <w:rPr>
          <w:spacing w:val="33"/>
          <w:position w:val="1"/>
        </w:rPr>
        <w:t xml:space="preserve"> </w:t>
      </w:r>
      <w:r>
        <w:rPr>
          <w:position w:val="1"/>
        </w:rPr>
        <w:t>t</w:t>
      </w:r>
      <w:r>
        <w:rPr>
          <w:spacing w:val="2"/>
          <w:position w:val="1"/>
        </w:rPr>
        <w:t>h</w:t>
      </w:r>
      <w:r>
        <w:rPr>
          <w:position w:val="1"/>
        </w:rPr>
        <w:t>e</w:t>
      </w:r>
      <w:r>
        <w:rPr>
          <w:spacing w:val="7"/>
          <w:position w:val="1"/>
        </w:rPr>
        <w:t xml:space="preserve"> </w:t>
      </w:r>
      <w:r>
        <w:rPr>
          <w:spacing w:val="1"/>
          <w:position w:val="1"/>
        </w:rPr>
        <w:t>s</w:t>
      </w:r>
      <w:r>
        <w:rPr>
          <w:spacing w:val="-3"/>
          <w:position w:val="1"/>
        </w:rPr>
        <w:t>a</w:t>
      </w:r>
      <w:r>
        <w:rPr>
          <w:spacing w:val="1"/>
          <w:position w:val="1"/>
        </w:rPr>
        <w:t>r</w:t>
      </w:r>
      <w:r>
        <w:rPr>
          <w:spacing w:val="-1"/>
          <w:position w:val="1"/>
        </w:rPr>
        <w:t>c</w:t>
      </w:r>
      <w:r>
        <w:rPr>
          <w:position w:val="1"/>
        </w:rPr>
        <w:t>o</w:t>
      </w:r>
      <w:r>
        <w:rPr>
          <w:spacing w:val="-1"/>
          <w:position w:val="1"/>
        </w:rPr>
        <w:t>e</w:t>
      </w:r>
      <w:r>
        <w:rPr>
          <w:spacing w:val="2"/>
          <w:position w:val="1"/>
        </w:rPr>
        <w:t>n</w:t>
      </w:r>
      <w:r>
        <w:rPr>
          <w:position w:val="1"/>
        </w:rPr>
        <w:t>d</w:t>
      </w:r>
      <w:r>
        <w:rPr>
          <w:spacing w:val="2"/>
          <w:position w:val="1"/>
        </w:rPr>
        <w:t>o</w:t>
      </w:r>
      <w:r>
        <w:rPr>
          <w:position w:val="1"/>
        </w:rPr>
        <w:t>pl</w:t>
      </w:r>
      <w:r>
        <w:rPr>
          <w:spacing w:val="-1"/>
          <w:position w:val="1"/>
        </w:rPr>
        <w:t>as</w:t>
      </w:r>
      <w:r>
        <w:rPr>
          <w:position w:val="1"/>
        </w:rPr>
        <w:t>mic</w:t>
      </w:r>
      <w:r>
        <w:rPr>
          <w:spacing w:val="43"/>
          <w:position w:val="1"/>
        </w:rPr>
        <w:t xml:space="preserve"> </w:t>
      </w:r>
      <w:r>
        <w:rPr>
          <w:spacing w:val="1"/>
          <w:w w:val="103"/>
          <w:position w:val="1"/>
        </w:rPr>
        <w:t>r</w:t>
      </w:r>
      <w:r>
        <w:rPr>
          <w:spacing w:val="-1"/>
          <w:w w:val="103"/>
          <w:position w:val="1"/>
        </w:rPr>
        <w:t>e</w:t>
      </w:r>
      <w:r>
        <w:rPr>
          <w:w w:val="103"/>
          <w:position w:val="1"/>
        </w:rPr>
        <w:t>t</w:t>
      </w:r>
      <w:r>
        <w:rPr>
          <w:spacing w:val="2"/>
          <w:w w:val="103"/>
          <w:position w:val="1"/>
        </w:rPr>
        <w:t>i</w:t>
      </w:r>
      <w:r>
        <w:rPr>
          <w:spacing w:val="-3"/>
          <w:w w:val="103"/>
          <w:position w:val="1"/>
        </w:rPr>
        <w:t>c</w:t>
      </w:r>
      <w:r>
        <w:rPr>
          <w:spacing w:val="2"/>
          <w:w w:val="103"/>
          <w:position w:val="1"/>
        </w:rPr>
        <w:t>u</w:t>
      </w:r>
      <w:r>
        <w:rPr>
          <w:w w:val="103"/>
          <w:position w:val="1"/>
        </w:rPr>
        <w:t>lum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25</w:t>
      </w:r>
    </w:p>
    <w:p w:rsidR="006E4729" w:rsidRDefault="001D02C8">
      <w:pPr>
        <w:spacing w:line="220" w:lineRule="exact"/>
        <w:ind w:left="100"/>
      </w:pPr>
      <w:r>
        <w:rPr>
          <w:rFonts w:ascii="Arial" w:eastAsia="Arial" w:hAnsi="Arial" w:cs="Arial"/>
        </w:rPr>
        <w:t xml:space="preserve">26                        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position w:val="1"/>
        </w:rPr>
        <w:t>pump</w:t>
      </w:r>
      <w:r>
        <w:rPr>
          <w:spacing w:val="17"/>
          <w:position w:val="1"/>
        </w:rPr>
        <w:t xml:space="preserve"> </w:t>
      </w:r>
      <w:r>
        <w:rPr>
          <w:spacing w:val="-1"/>
          <w:position w:val="1"/>
        </w:rPr>
        <w:t>Ca</w:t>
      </w:r>
      <w:r>
        <w:rPr>
          <w:position w:val="1"/>
        </w:rPr>
        <w:t>2+</w:t>
      </w:r>
      <w:r>
        <w:rPr>
          <w:spacing w:val="14"/>
          <w:position w:val="1"/>
        </w:rPr>
        <w:t xml:space="preserve"> </w:t>
      </w:r>
      <w:r>
        <w:rPr>
          <w:spacing w:val="-1"/>
          <w:position w:val="1"/>
        </w:rPr>
        <w:t>A</w:t>
      </w:r>
      <w:r>
        <w:rPr>
          <w:spacing w:val="1"/>
          <w:position w:val="1"/>
        </w:rPr>
        <w:t>T</w:t>
      </w:r>
      <w:r>
        <w:rPr>
          <w:position w:val="1"/>
        </w:rPr>
        <w:t>P</w:t>
      </w:r>
      <w:r>
        <w:rPr>
          <w:spacing w:val="2"/>
          <w:position w:val="1"/>
        </w:rPr>
        <w:t>a</w:t>
      </w:r>
      <w:r>
        <w:rPr>
          <w:spacing w:val="-4"/>
          <w:position w:val="1"/>
        </w:rPr>
        <w:t>s</w:t>
      </w:r>
      <w:r>
        <w:rPr>
          <w:position w:val="1"/>
        </w:rPr>
        <w:t>e</w:t>
      </w:r>
      <w:r>
        <w:rPr>
          <w:spacing w:val="21"/>
          <w:position w:val="1"/>
        </w:rPr>
        <w:t xml:space="preserve"> </w:t>
      </w:r>
      <w:r>
        <w:rPr>
          <w:position w:val="1"/>
        </w:rPr>
        <w:t>2b</w:t>
      </w:r>
      <w:r>
        <w:rPr>
          <w:spacing w:val="9"/>
          <w:position w:val="1"/>
        </w:rPr>
        <w:t xml:space="preserve"> </w:t>
      </w:r>
      <w:r>
        <w:rPr>
          <w:spacing w:val="-3"/>
          <w:position w:val="1"/>
        </w:rPr>
        <w:t>a</w:t>
      </w:r>
      <w:r>
        <w:rPr>
          <w:spacing w:val="2"/>
          <w:position w:val="1"/>
        </w:rPr>
        <w:t>n</w:t>
      </w:r>
      <w:r>
        <w:rPr>
          <w:position w:val="1"/>
        </w:rPr>
        <w:t>d</w:t>
      </w:r>
      <w:r>
        <w:rPr>
          <w:spacing w:val="11"/>
          <w:position w:val="1"/>
        </w:rPr>
        <w:t xml:space="preserve"> </w:t>
      </w:r>
      <w:r>
        <w:rPr>
          <w:spacing w:val="2"/>
          <w:position w:val="1"/>
        </w:rPr>
        <w:t>d</w:t>
      </w:r>
      <w:r>
        <w:rPr>
          <w:spacing w:val="-3"/>
          <w:position w:val="1"/>
        </w:rPr>
        <w:t>e</w:t>
      </w:r>
      <w:r>
        <w:rPr>
          <w:position w:val="1"/>
        </w:rPr>
        <w:t>p</w:t>
      </w:r>
      <w:r>
        <w:rPr>
          <w:spacing w:val="2"/>
          <w:position w:val="1"/>
        </w:rPr>
        <w:t>l</w:t>
      </w:r>
      <w:r>
        <w:rPr>
          <w:spacing w:val="-3"/>
          <w:position w:val="1"/>
        </w:rPr>
        <w:t>e</w:t>
      </w:r>
      <w:r>
        <w:rPr>
          <w:spacing w:val="2"/>
          <w:position w:val="1"/>
        </w:rPr>
        <w:t>t</w:t>
      </w:r>
      <w:r>
        <w:rPr>
          <w:position w:val="1"/>
        </w:rPr>
        <w:t>e</w:t>
      </w:r>
      <w:r>
        <w:rPr>
          <w:spacing w:val="17"/>
          <w:position w:val="1"/>
        </w:rPr>
        <w:t xml:space="preserve"> </w:t>
      </w:r>
      <w:r>
        <w:rPr>
          <w:spacing w:val="-1"/>
          <w:position w:val="1"/>
        </w:rPr>
        <w:t>e</w:t>
      </w:r>
      <w:r>
        <w:rPr>
          <w:position w:val="1"/>
        </w:rPr>
        <w:t>ndo</w:t>
      </w:r>
      <w:r>
        <w:rPr>
          <w:spacing w:val="2"/>
          <w:position w:val="1"/>
        </w:rPr>
        <w:t>p</w:t>
      </w:r>
      <w:r>
        <w:rPr>
          <w:position w:val="1"/>
        </w:rPr>
        <w:t>l</w:t>
      </w:r>
      <w:r>
        <w:rPr>
          <w:spacing w:val="-1"/>
          <w:position w:val="1"/>
        </w:rPr>
        <w:t>a</w:t>
      </w:r>
      <w:r>
        <w:rPr>
          <w:spacing w:val="1"/>
          <w:position w:val="1"/>
        </w:rPr>
        <w:t>s</w:t>
      </w:r>
      <w:r>
        <w:rPr>
          <w:spacing w:val="-3"/>
          <w:position w:val="1"/>
        </w:rPr>
        <w:t>m</w:t>
      </w:r>
      <w:r>
        <w:rPr>
          <w:spacing w:val="2"/>
          <w:position w:val="1"/>
        </w:rPr>
        <w:t>i</w:t>
      </w:r>
      <w:r>
        <w:rPr>
          <w:position w:val="1"/>
        </w:rPr>
        <w:t>c</w:t>
      </w:r>
      <w:r>
        <w:rPr>
          <w:spacing w:val="30"/>
          <w:position w:val="1"/>
        </w:rPr>
        <w:t xml:space="preserve"> </w:t>
      </w:r>
      <w:r>
        <w:rPr>
          <w:spacing w:val="1"/>
          <w:position w:val="1"/>
        </w:rPr>
        <w:t>r</w:t>
      </w:r>
      <w:r>
        <w:rPr>
          <w:spacing w:val="-1"/>
          <w:position w:val="1"/>
        </w:rPr>
        <w:t>e</w:t>
      </w:r>
      <w:r>
        <w:rPr>
          <w:position w:val="1"/>
        </w:rPr>
        <w:t>t</w:t>
      </w:r>
      <w:r>
        <w:rPr>
          <w:spacing w:val="2"/>
          <w:position w:val="1"/>
        </w:rPr>
        <w:t>i</w:t>
      </w:r>
      <w:r>
        <w:rPr>
          <w:spacing w:val="-3"/>
          <w:position w:val="1"/>
        </w:rPr>
        <w:t>c</w:t>
      </w:r>
      <w:r>
        <w:rPr>
          <w:position w:val="1"/>
        </w:rPr>
        <w:t>u</w:t>
      </w:r>
      <w:r>
        <w:rPr>
          <w:spacing w:val="2"/>
          <w:position w:val="1"/>
        </w:rPr>
        <w:t>l</w:t>
      </w:r>
      <w:r>
        <w:rPr>
          <w:spacing w:val="-1"/>
          <w:position w:val="1"/>
        </w:rPr>
        <w:t>u</w:t>
      </w:r>
      <w:r>
        <w:rPr>
          <w:position w:val="1"/>
        </w:rPr>
        <w:t>m</w:t>
      </w:r>
      <w:r>
        <w:rPr>
          <w:spacing w:val="23"/>
          <w:position w:val="1"/>
        </w:rPr>
        <w:t xml:space="preserve"> </w:t>
      </w:r>
      <w:r>
        <w:rPr>
          <w:spacing w:val="1"/>
          <w:position w:val="1"/>
        </w:rPr>
        <w:t>C</w:t>
      </w:r>
      <w:r>
        <w:rPr>
          <w:spacing w:val="-3"/>
          <w:position w:val="1"/>
        </w:rPr>
        <w:t>a</w:t>
      </w:r>
      <w:r>
        <w:rPr>
          <w:spacing w:val="2"/>
          <w:position w:val="1"/>
        </w:rPr>
        <w:t>2</w:t>
      </w:r>
      <w:r>
        <w:rPr>
          <w:spacing w:val="1"/>
          <w:position w:val="1"/>
        </w:rPr>
        <w:t>+</w:t>
      </w:r>
      <w:r>
        <w:rPr>
          <w:position w:val="1"/>
        </w:rPr>
        <w:t>,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l</w:t>
      </w:r>
      <w:r>
        <w:rPr>
          <w:spacing w:val="-1"/>
          <w:position w:val="1"/>
        </w:rPr>
        <w:t>e</w:t>
      </w:r>
      <w:r>
        <w:rPr>
          <w:spacing w:val="-3"/>
          <w:position w:val="1"/>
        </w:rPr>
        <w:t>a</w:t>
      </w:r>
      <w:r>
        <w:rPr>
          <w:spacing w:val="2"/>
          <w:position w:val="1"/>
        </w:rPr>
        <w:t>d</w:t>
      </w:r>
      <w:r>
        <w:rPr>
          <w:position w:val="1"/>
        </w:rPr>
        <w:t>ing</w:t>
      </w:r>
      <w:r>
        <w:rPr>
          <w:spacing w:val="18"/>
          <w:position w:val="1"/>
        </w:rPr>
        <w:t xml:space="preserve"> </w:t>
      </w:r>
      <w:r>
        <w:rPr>
          <w:spacing w:val="2"/>
          <w:position w:val="1"/>
        </w:rPr>
        <w:t>t</w:t>
      </w:r>
      <w:r>
        <w:rPr>
          <w:position w:val="1"/>
        </w:rPr>
        <w:t>o</w:t>
      </w:r>
      <w:r>
        <w:rPr>
          <w:spacing w:val="7"/>
          <w:position w:val="1"/>
        </w:rPr>
        <w:t xml:space="preserve"> </w:t>
      </w:r>
      <w:r>
        <w:rPr>
          <w:position w:val="1"/>
        </w:rPr>
        <w:t>ind</w:t>
      </w:r>
      <w:r>
        <w:rPr>
          <w:spacing w:val="2"/>
          <w:position w:val="1"/>
        </w:rPr>
        <w:t>u</w:t>
      </w:r>
      <w:r>
        <w:rPr>
          <w:spacing w:val="-6"/>
          <w:position w:val="1"/>
        </w:rPr>
        <w:t>c</w:t>
      </w:r>
      <w:r>
        <w:rPr>
          <w:spacing w:val="2"/>
          <w:position w:val="1"/>
        </w:rPr>
        <w:t>t</w:t>
      </w:r>
      <w:r>
        <w:rPr>
          <w:position w:val="1"/>
        </w:rPr>
        <w:t>i</w:t>
      </w:r>
      <w:r>
        <w:rPr>
          <w:spacing w:val="2"/>
          <w:position w:val="1"/>
        </w:rPr>
        <w:t>o</w:t>
      </w:r>
      <w:r>
        <w:rPr>
          <w:position w:val="1"/>
        </w:rPr>
        <w:t>n</w:t>
      </w:r>
      <w:r>
        <w:rPr>
          <w:spacing w:val="21"/>
          <w:position w:val="1"/>
        </w:rPr>
        <w:t xml:space="preserve"> </w:t>
      </w:r>
      <w:r>
        <w:rPr>
          <w:spacing w:val="2"/>
          <w:position w:val="1"/>
        </w:rPr>
        <w:t>o</w:t>
      </w:r>
      <w:r>
        <w:rPr>
          <w:position w:val="1"/>
        </w:rPr>
        <w:t>f</w:t>
      </w:r>
      <w:r>
        <w:rPr>
          <w:spacing w:val="6"/>
          <w:position w:val="1"/>
        </w:rPr>
        <w:t xml:space="preserve"> </w:t>
      </w:r>
      <w:r>
        <w:rPr>
          <w:spacing w:val="-1"/>
          <w:w w:val="103"/>
          <w:position w:val="1"/>
        </w:rPr>
        <w:t>e</w:t>
      </w:r>
      <w:r>
        <w:rPr>
          <w:w w:val="103"/>
          <w:position w:val="1"/>
        </w:rPr>
        <w:t>n</w:t>
      </w:r>
      <w:r>
        <w:rPr>
          <w:spacing w:val="2"/>
          <w:w w:val="103"/>
          <w:position w:val="1"/>
        </w:rPr>
        <w:t>d</w:t>
      </w:r>
      <w:r>
        <w:rPr>
          <w:w w:val="103"/>
          <w:position w:val="1"/>
        </w:rPr>
        <w:t>o</w:t>
      </w:r>
      <w:r>
        <w:rPr>
          <w:spacing w:val="-3"/>
          <w:w w:val="103"/>
          <w:position w:val="1"/>
        </w:rPr>
        <w:t>p</w:t>
      </w:r>
      <w:r>
        <w:rPr>
          <w:w w:val="103"/>
          <w:position w:val="1"/>
        </w:rPr>
        <w:t>l</w:t>
      </w:r>
      <w:r>
        <w:rPr>
          <w:spacing w:val="-1"/>
          <w:w w:val="103"/>
          <w:position w:val="1"/>
        </w:rPr>
        <w:t>as</w:t>
      </w:r>
      <w:r>
        <w:rPr>
          <w:w w:val="103"/>
          <w:position w:val="1"/>
        </w:rPr>
        <w:t>mic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27</w:t>
      </w:r>
    </w:p>
    <w:p w:rsidR="006E4729" w:rsidRDefault="001D02C8">
      <w:pPr>
        <w:spacing w:before="4"/>
        <w:ind w:left="100"/>
      </w:pPr>
      <w:r>
        <w:rPr>
          <w:rFonts w:ascii="Arial" w:eastAsia="Arial" w:hAnsi="Arial" w:cs="Arial"/>
        </w:rPr>
        <w:t xml:space="preserve">28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2"/>
        </w:rPr>
        <w:t>t</w:t>
      </w:r>
      <w:r>
        <w:t>i</w:t>
      </w:r>
      <w:r>
        <w:rPr>
          <w:spacing w:val="-1"/>
        </w:rPr>
        <w:t>c</w:t>
      </w:r>
      <w:r>
        <w:t>ul</w:t>
      </w:r>
      <w:r>
        <w:rPr>
          <w:spacing w:val="2"/>
        </w:rPr>
        <w:t>u</w:t>
      </w:r>
      <w:r>
        <w:t>m</w:t>
      </w:r>
      <w:r>
        <w:rPr>
          <w:spacing w:val="23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3"/>
        </w:rPr>
        <w:t>r</w:t>
      </w:r>
      <w:r>
        <w:rPr>
          <w:spacing w:val="-3"/>
        </w:rPr>
        <w:t>e</w:t>
      </w:r>
      <w:r>
        <w:rPr>
          <w:spacing w:val="-1"/>
        </w:rPr>
        <w:t>s</w:t>
      </w:r>
      <w:r>
        <w:t>s</w:t>
      </w:r>
      <w:r>
        <w:rPr>
          <w:spacing w:val="14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rPr>
          <w:spacing w:val="1"/>
        </w:rPr>
        <w:t>r</w:t>
      </w:r>
      <w:r>
        <w:rPr>
          <w:spacing w:val="-1"/>
        </w:rPr>
        <w:t>ea</w:t>
      </w:r>
      <w:r>
        <w:rPr>
          <w:spacing w:val="2"/>
        </w:rPr>
        <w:t>ti</w:t>
      </w:r>
      <w:r>
        <w:t>c</w:t>
      </w:r>
      <w:r>
        <w:rPr>
          <w:spacing w:val="25"/>
        </w:rPr>
        <w:t xml:space="preserve"> </w:t>
      </w:r>
      <w:r>
        <w:t>b</w:t>
      </w:r>
      <w:r>
        <w:rPr>
          <w:spacing w:val="-1"/>
        </w:rPr>
        <w:t>e</w:t>
      </w:r>
      <w:r>
        <w:t>t</w:t>
      </w:r>
      <w:r>
        <w:rPr>
          <w:spacing w:val="-1"/>
        </w:rPr>
        <w:t>a</w:t>
      </w:r>
      <w:r>
        <w:rPr>
          <w:spacing w:val="1"/>
        </w:rPr>
        <w:t>-</w:t>
      </w:r>
      <w:r>
        <w:rPr>
          <w:spacing w:val="-1"/>
        </w:rPr>
        <w:t>ce</w:t>
      </w:r>
      <w:r>
        <w:t>l</w:t>
      </w:r>
      <w:r>
        <w:rPr>
          <w:spacing w:val="2"/>
        </w:rPr>
        <w:t>l</w:t>
      </w:r>
      <w:r>
        <w:rPr>
          <w:spacing w:val="-1"/>
        </w:rPr>
        <w:t>s</w:t>
      </w:r>
      <w:r>
        <w:t>.</w:t>
      </w:r>
      <w:r>
        <w:rPr>
          <w:spacing w:val="25"/>
        </w:rPr>
        <w:t xml:space="preserve"> </w:t>
      </w:r>
      <w:r>
        <w:rPr>
          <w:i/>
          <w:spacing w:val="-1"/>
        </w:rPr>
        <w:t>D</w:t>
      </w:r>
      <w:r>
        <w:rPr>
          <w:i/>
          <w:spacing w:val="2"/>
        </w:rPr>
        <w:t>i</w:t>
      </w:r>
      <w:r>
        <w:rPr>
          <w:i/>
        </w:rPr>
        <w:t>ab</w:t>
      </w:r>
      <w:r>
        <w:rPr>
          <w:i/>
          <w:spacing w:val="-1"/>
        </w:rPr>
        <w:t>e</w:t>
      </w:r>
      <w:r>
        <w:rPr>
          <w:i/>
        </w:rPr>
        <w:t>t</w:t>
      </w:r>
      <w:r>
        <w:rPr>
          <w:i/>
          <w:spacing w:val="-1"/>
        </w:rPr>
        <w:t>es.</w:t>
      </w:r>
      <w:r>
        <w:rPr>
          <w:i/>
        </w:rPr>
        <w:t>,</w:t>
      </w:r>
      <w:r>
        <w:rPr>
          <w:i/>
          <w:spacing w:val="25"/>
        </w:rPr>
        <w:t xml:space="preserve"> </w:t>
      </w:r>
      <w:r>
        <w:rPr>
          <w:b/>
          <w:spacing w:val="2"/>
        </w:rPr>
        <w:t>5</w:t>
      </w:r>
      <w:r>
        <w:rPr>
          <w:b/>
        </w:rPr>
        <w:t>4</w:t>
      </w:r>
      <w:r>
        <w:t>,</w:t>
      </w:r>
      <w:r>
        <w:rPr>
          <w:spacing w:val="8"/>
        </w:rPr>
        <w:t xml:space="preserve"> </w:t>
      </w:r>
      <w:r>
        <w:rPr>
          <w:w w:val="103"/>
        </w:rPr>
        <w:t>4</w:t>
      </w:r>
      <w:r>
        <w:rPr>
          <w:spacing w:val="2"/>
          <w:w w:val="103"/>
        </w:rPr>
        <w:t>5</w:t>
      </w:r>
      <w:r>
        <w:rPr>
          <w:w w:val="103"/>
        </w:rPr>
        <w:t>2</w:t>
      </w:r>
      <w:r>
        <w:rPr>
          <w:spacing w:val="-2"/>
          <w:w w:val="103"/>
        </w:rPr>
        <w:t>-</w:t>
      </w:r>
      <w:r>
        <w:rPr>
          <w:w w:val="103"/>
        </w:rPr>
        <w:t>4</w:t>
      </w:r>
      <w:r>
        <w:rPr>
          <w:spacing w:val="2"/>
          <w:w w:val="103"/>
        </w:rPr>
        <w:t>6</w:t>
      </w:r>
      <w:r>
        <w:rPr>
          <w:w w:val="103"/>
        </w:rPr>
        <w:t>1.</w:t>
      </w:r>
    </w:p>
    <w:p w:rsidR="006E4729" w:rsidRDefault="001D02C8">
      <w:pPr>
        <w:spacing w:before="1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29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30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31</w:t>
      </w:r>
    </w:p>
    <w:p w:rsidR="006E4729" w:rsidRDefault="00ED4D0E">
      <w:pPr>
        <w:spacing w:before="3" w:line="180" w:lineRule="exact"/>
        <w:ind w:left="100"/>
        <w:rPr>
          <w:rFonts w:ascii="Arial" w:eastAsia="Arial" w:hAnsi="Arial" w:cs="Arial"/>
        </w:rPr>
      </w:pPr>
      <w:r>
        <w:pict>
          <v:group id="_x0000_s1491" style="position:absolute;left:0;text-align:left;margin-left:91.1pt;margin-top:6.95pt;width:429.25pt;height:48pt;z-index:-6371;mso-position-horizontal-relative:page" coordorigin="1822,139" coordsize="8585,960">
            <v:shape id="_x0000_s1495" style="position:absolute;left:1824;top:149;width:8580;height:473" coordorigin="1824,149" coordsize="8580,473" path="m1824,621r8580,l10404,149r-8580,l1824,621xe" stroked="f">
              <v:path arrowok="t"/>
            </v:shape>
            <v:shape id="_x0000_s1494" style="position:absolute;left:1853;top:141;width:4445;height:245" coordorigin="1853,141" coordsize="4445,245" path="m1853,386r4445,l6298,141r-4445,l1853,386xe" stroked="f">
              <v:path arrowok="t"/>
            </v:shape>
            <v:shape id="_x0000_s1493" style="position:absolute;left:1824;top:621;width:8580;height:475" coordorigin="1824,621" coordsize="8580,475" path="m1824,1097r8580,l10404,621r-8580,l1824,1097xe" stroked="f">
              <v:path arrowok="t"/>
            </v:shape>
            <v:shape id="_x0000_s1492" style="position:absolute;left:4022;top:612;width:4402;height:247" coordorigin="4022,612" coordsize="4402,247" path="m4022,859r4402,l8424,612r-4402,l4022,859xe" stroked="f">
              <v:path arrowok="t"/>
            </v:shape>
            <w10:wrap anchorx="page"/>
          </v:group>
        </w:pict>
      </w:r>
      <w:r w:rsidR="001D02C8">
        <w:rPr>
          <w:rFonts w:ascii="Arial" w:eastAsia="Arial" w:hAnsi="Arial" w:cs="Arial"/>
          <w:position w:val="-3"/>
        </w:rPr>
        <w:t>32</w:t>
      </w:r>
    </w:p>
    <w:p w:rsidR="006E4729" w:rsidRDefault="001D02C8">
      <w:pPr>
        <w:spacing w:line="260" w:lineRule="exact"/>
        <w:ind w:left="100"/>
      </w:pPr>
      <w:r>
        <w:rPr>
          <w:rFonts w:ascii="Arial" w:eastAsia="Arial" w:hAnsi="Arial" w:cs="Arial"/>
          <w:position w:val="-1"/>
        </w:rPr>
        <w:t xml:space="preserve">33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position w:val="8"/>
        </w:rPr>
        <w:t>4.</w:t>
      </w:r>
      <w:r>
        <w:rPr>
          <w:spacing w:val="5"/>
          <w:position w:val="8"/>
        </w:rPr>
        <w:t xml:space="preserve"> </w:t>
      </w:r>
      <w:r>
        <w:rPr>
          <w:spacing w:val="-1"/>
          <w:position w:val="8"/>
        </w:rPr>
        <w:t>Gw</w:t>
      </w:r>
      <w:r>
        <w:rPr>
          <w:spacing w:val="2"/>
          <w:position w:val="8"/>
        </w:rPr>
        <w:t>i</w:t>
      </w:r>
      <w:r>
        <w:rPr>
          <w:spacing w:val="-3"/>
          <w:position w:val="8"/>
        </w:rPr>
        <w:t>a</w:t>
      </w:r>
      <w:r>
        <w:rPr>
          <w:spacing w:val="-1"/>
          <w:position w:val="8"/>
        </w:rPr>
        <w:t>z</w:t>
      </w:r>
      <w:r>
        <w:rPr>
          <w:position w:val="8"/>
        </w:rPr>
        <w:t>d</w:t>
      </w:r>
      <w:r>
        <w:rPr>
          <w:spacing w:val="-1"/>
          <w:position w:val="8"/>
        </w:rPr>
        <w:t>a</w:t>
      </w:r>
      <w:r>
        <w:rPr>
          <w:position w:val="8"/>
        </w:rPr>
        <w:t>,</w:t>
      </w:r>
      <w:r>
        <w:rPr>
          <w:spacing w:val="24"/>
          <w:position w:val="8"/>
        </w:rPr>
        <w:t xml:space="preserve"> </w:t>
      </w:r>
      <w:r>
        <w:rPr>
          <w:spacing w:val="-1"/>
          <w:position w:val="8"/>
        </w:rPr>
        <w:t>K</w:t>
      </w:r>
      <w:r>
        <w:rPr>
          <w:spacing w:val="1"/>
          <w:position w:val="8"/>
        </w:rPr>
        <w:t>.</w:t>
      </w:r>
      <w:r>
        <w:rPr>
          <w:position w:val="8"/>
        </w:rPr>
        <w:t>,</w:t>
      </w:r>
      <w:r>
        <w:rPr>
          <w:spacing w:val="8"/>
          <w:position w:val="8"/>
        </w:rPr>
        <w:t xml:space="preserve"> </w:t>
      </w:r>
      <w:r>
        <w:rPr>
          <w:spacing w:val="2"/>
          <w:position w:val="8"/>
        </w:rPr>
        <w:t>Y</w:t>
      </w:r>
      <w:r>
        <w:rPr>
          <w:spacing w:val="-3"/>
          <w:position w:val="8"/>
        </w:rPr>
        <w:t>a</w:t>
      </w:r>
      <w:r>
        <w:rPr>
          <w:spacing w:val="4"/>
          <w:position w:val="8"/>
        </w:rPr>
        <w:t>n</w:t>
      </w:r>
      <w:r>
        <w:rPr>
          <w:spacing w:val="-3"/>
          <w:position w:val="8"/>
        </w:rPr>
        <w:t>g</w:t>
      </w:r>
      <w:r>
        <w:rPr>
          <w:position w:val="8"/>
        </w:rPr>
        <w:t>,</w:t>
      </w:r>
      <w:r>
        <w:rPr>
          <w:spacing w:val="15"/>
          <w:position w:val="8"/>
        </w:rPr>
        <w:t xml:space="preserve"> </w:t>
      </w:r>
      <w:r>
        <w:rPr>
          <w:spacing w:val="1"/>
          <w:position w:val="8"/>
        </w:rPr>
        <w:t>T</w:t>
      </w:r>
      <w:r>
        <w:rPr>
          <w:spacing w:val="-1"/>
          <w:position w:val="8"/>
        </w:rPr>
        <w:t>.</w:t>
      </w:r>
      <w:r>
        <w:rPr>
          <w:position w:val="8"/>
        </w:rPr>
        <w:t>,</w:t>
      </w:r>
      <w:r>
        <w:rPr>
          <w:spacing w:val="11"/>
          <w:position w:val="8"/>
        </w:rPr>
        <w:t xml:space="preserve"> </w:t>
      </w:r>
      <w:r>
        <w:rPr>
          <w:spacing w:val="-2"/>
          <w:position w:val="8"/>
        </w:rPr>
        <w:t>L</w:t>
      </w:r>
      <w:r>
        <w:rPr>
          <w:spacing w:val="2"/>
          <w:position w:val="8"/>
        </w:rPr>
        <w:t>i</w:t>
      </w:r>
      <w:r>
        <w:rPr>
          <w:position w:val="8"/>
        </w:rPr>
        <w:t>n,</w:t>
      </w:r>
      <w:r>
        <w:rPr>
          <w:spacing w:val="11"/>
          <w:position w:val="8"/>
        </w:rPr>
        <w:t xml:space="preserve"> </w:t>
      </w:r>
      <w:r>
        <w:rPr>
          <w:spacing w:val="-1"/>
          <w:position w:val="8"/>
        </w:rPr>
        <w:t>Y</w:t>
      </w:r>
      <w:r>
        <w:rPr>
          <w:spacing w:val="1"/>
          <w:position w:val="8"/>
        </w:rPr>
        <w:t>.</w:t>
      </w:r>
      <w:r>
        <w:rPr>
          <w:position w:val="8"/>
        </w:rPr>
        <w:t>,</w:t>
      </w:r>
      <w:r>
        <w:rPr>
          <w:spacing w:val="8"/>
          <w:position w:val="8"/>
        </w:rPr>
        <w:t xml:space="preserve"> </w:t>
      </w:r>
      <w:r>
        <w:rPr>
          <w:spacing w:val="1"/>
          <w:position w:val="8"/>
        </w:rPr>
        <w:t>J</w:t>
      </w:r>
      <w:r>
        <w:rPr>
          <w:spacing w:val="-3"/>
          <w:position w:val="8"/>
        </w:rPr>
        <w:t>o</w:t>
      </w:r>
      <w:r>
        <w:rPr>
          <w:position w:val="8"/>
        </w:rPr>
        <w:t>h</w:t>
      </w:r>
      <w:r>
        <w:rPr>
          <w:spacing w:val="2"/>
          <w:position w:val="8"/>
        </w:rPr>
        <w:t>n</w:t>
      </w:r>
      <w:r>
        <w:rPr>
          <w:spacing w:val="-1"/>
          <w:position w:val="8"/>
        </w:rPr>
        <w:t>s</w:t>
      </w:r>
      <w:r>
        <w:rPr>
          <w:position w:val="8"/>
        </w:rPr>
        <w:t>on,</w:t>
      </w:r>
      <w:r>
        <w:rPr>
          <w:spacing w:val="22"/>
          <w:position w:val="8"/>
        </w:rPr>
        <w:t xml:space="preserve"> </w:t>
      </w:r>
      <w:r>
        <w:rPr>
          <w:spacing w:val="1"/>
          <w:position w:val="8"/>
        </w:rPr>
        <w:t>J</w:t>
      </w:r>
      <w:r>
        <w:rPr>
          <w:position w:val="8"/>
        </w:rPr>
        <w:t>.</w:t>
      </w:r>
      <w:r>
        <w:rPr>
          <w:spacing w:val="5"/>
          <w:position w:val="8"/>
        </w:rPr>
        <w:t xml:space="preserve"> </w:t>
      </w:r>
      <w:r>
        <w:rPr>
          <w:spacing w:val="1"/>
          <w:position w:val="8"/>
        </w:rPr>
        <w:t>(</w:t>
      </w:r>
      <w:r>
        <w:rPr>
          <w:position w:val="8"/>
        </w:rPr>
        <w:t>2009)</w:t>
      </w:r>
      <w:r>
        <w:rPr>
          <w:spacing w:val="17"/>
          <w:position w:val="8"/>
        </w:rPr>
        <w:t xml:space="preserve"> </w:t>
      </w:r>
      <w:r>
        <w:rPr>
          <w:spacing w:val="-2"/>
          <w:position w:val="8"/>
        </w:rPr>
        <w:t>E</w:t>
      </w:r>
      <w:r>
        <w:rPr>
          <w:spacing w:val="1"/>
          <w:position w:val="8"/>
        </w:rPr>
        <w:t>ff</w:t>
      </w:r>
      <w:r>
        <w:rPr>
          <w:spacing w:val="-1"/>
          <w:position w:val="8"/>
        </w:rPr>
        <w:t>e</w:t>
      </w:r>
      <w:r>
        <w:rPr>
          <w:spacing w:val="-3"/>
          <w:position w:val="8"/>
        </w:rPr>
        <w:t>c</w:t>
      </w:r>
      <w:r>
        <w:rPr>
          <w:spacing w:val="2"/>
          <w:position w:val="8"/>
        </w:rPr>
        <w:t>t</w:t>
      </w:r>
      <w:r>
        <w:rPr>
          <w:position w:val="8"/>
        </w:rPr>
        <w:t>s</w:t>
      </w:r>
      <w:r>
        <w:rPr>
          <w:spacing w:val="16"/>
          <w:position w:val="8"/>
        </w:rPr>
        <w:t xml:space="preserve"> </w:t>
      </w:r>
      <w:r>
        <w:rPr>
          <w:spacing w:val="2"/>
          <w:position w:val="8"/>
        </w:rPr>
        <w:t>o</w:t>
      </w:r>
      <w:r>
        <w:rPr>
          <w:position w:val="8"/>
        </w:rPr>
        <w:t>f</w:t>
      </w:r>
      <w:r>
        <w:rPr>
          <w:spacing w:val="6"/>
          <w:position w:val="8"/>
        </w:rPr>
        <w:t xml:space="preserve"> </w:t>
      </w:r>
      <w:r>
        <w:rPr>
          <w:spacing w:val="2"/>
          <w:position w:val="8"/>
        </w:rPr>
        <w:t>p</w:t>
      </w:r>
      <w:r>
        <w:rPr>
          <w:spacing w:val="-3"/>
          <w:position w:val="8"/>
        </w:rPr>
        <w:t>a</w:t>
      </w:r>
      <w:r>
        <w:rPr>
          <w:spacing w:val="2"/>
          <w:position w:val="8"/>
        </w:rPr>
        <w:t>l</w:t>
      </w:r>
      <w:r>
        <w:rPr>
          <w:spacing w:val="-3"/>
          <w:position w:val="8"/>
        </w:rPr>
        <w:t>m</w:t>
      </w:r>
      <w:r>
        <w:rPr>
          <w:spacing w:val="2"/>
          <w:position w:val="8"/>
        </w:rPr>
        <w:t>i</w:t>
      </w:r>
      <w:r>
        <w:rPr>
          <w:position w:val="8"/>
        </w:rPr>
        <w:t>t</w:t>
      </w:r>
      <w:r>
        <w:rPr>
          <w:spacing w:val="-1"/>
          <w:position w:val="8"/>
        </w:rPr>
        <w:t>a</w:t>
      </w:r>
      <w:r>
        <w:rPr>
          <w:position w:val="8"/>
        </w:rPr>
        <w:t>te</w:t>
      </w:r>
      <w:r>
        <w:rPr>
          <w:spacing w:val="24"/>
          <w:position w:val="8"/>
        </w:rPr>
        <w:t xml:space="preserve"> </w:t>
      </w:r>
      <w:r>
        <w:rPr>
          <w:position w:val="8"/>
        </w:rPr>
        <w:t>on</w:t>
      </w:r>
      <w:r>
        <w:rPr>
          <w:spacing w:val="8"/>
          <w:position w:val="8"/>
        </w:rPr>
        <w:t xml:space="preserve"> </w:t>
      </w:r>
      <w:r>
        <w:rPr>
          <w:spacing w:val="-2"/>
          <w:position w:val="8"/>
        </w:rPr>
        <w:t>E</w:t>
      </w:r>
      <w:r>
        <w:rPr>
          <w:position w:val="8"/>
        </w:rPr>
        <w:t>R</w:t>
      </w:r>
      <w:r>
        <w:rPr>
          <w:spacing w:val="9"/>
          <w:position w:val="8"/>
        </w:rPr>
        <w:t xml:space="preserve"> </w:t>
      </w:r>
      <w:r>
        <w:rPr>
          <w:spacing w:val="-1"/>
          <w:position w:val="8"/>
        </w:rPr>
        <w:t>a</w:t>
      </w:r>
      <w:r>
        <w:rPr>
          <w:position w:val="8"/>
        </w:rPr>
        <w:t>nd</w:t>
      </w:r>
      <w:r>
        <w:rPr>
          <w:spacing w:val="11"/>
          <w:position w:val="8"/>
        </w:rPr>
        <w:t xml:space="preserve"> </w:t>
      </w:r>
      <w:r>
        <w:rPr>
          <w:spacing w:val="-1"/>
          <w:position w:val="8"/>
        </w:rPr>
        <w:t>c</w:t>
      </w:r>
      <w:r>
        <w:rPr>
          <w:spacing w:val="-3"/>
          <w:position w:val="8"/>
        </w:rPr>
        <w:t>y</w:t>
      </w:r>
      <w:r>
        <w:rPr>
          <w:position w:val="8"/>
        </w:rPr>
        <w:t>t</w:t>
      </w:r>
      <w:r>
        <w:rPr>
          <w:spacing w:val="2"/>
          <w:position w:val="8"/>
        </w:rPr>
        <w:t>o</w:t>
      </w:r>
      <w:r>
        <w:rPr>
          <w:spacing w:val="-4"/>
          <w:position w:val="8"/>
        </w:rPr>
        <w:t>s</w:t>
      </w:r>
      <w:r>
        <w:rPr>
          <w:spacing w:val="2"/>
          <w:position w:val="8"/>
        </w:rPr>
        <w:t>o</w:t>
      </w:r>
      <w:r>
        <w:rPr>
          <w:position w:val="8"/>
        </w:rPr>
        <w:t>l</w:t>
      </w:r>
      <w:r>
        <w:rPr>
          <w:spacing w:val="2"/>
          <w:position w:val="8"/>
        </w:rPr>
        <w:t>i</w:t>
      </w:r>
      <w:r>
        <w:rPr>
          <w:position w:val="8"/>
        </w:rPr>
        <w:t>c</w:t>
      </w:r>
      <w:r>
        <w:rPr>
          <w:spacing w:val="22"/>
          <w:position w:val="8"/>
        </w:rPr>
        <w:t xml:space="preserve"> </w:t>
      </w:r>
      <w:r>
        <w:rPr>
          <w:spacing w:val="-1"/>
          <w:w w:val="103"/>
          <w:position w:val="8"/>
        </w:rPr>
        <w:t>Ca</w:t>
      </w:r>
      <w:r>
        <w:rPr>
          <w:w w:val="103"/>
          <w:position w:val="8"/>
        </w:rPr>
        <w:t>2+</w:t>
      </w:r>
    </w:p>
    <w:p w:rsidR="006E4729" w:rsidRDefault="001D02C8">
      <w:pPr>
        <w:spacing w:before="1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3"/>
        </w:rPr>
        <w:t>34</w:t>
      </w:r>
    </w:p>
    <w:p w:rsidR="006E4729" w:rsidRDefault="001D02C8">
      <w:pPr>
        <w:spacing w:line="260" w:lineRule="exact"/>
        <w:ind w:left="100"/>
      </w:pPr>
      <w:r>
        <w:rPr>
          <w:rFonts w:ascii="Arial" w:eastAsia="Arial" w:hAnsi="Arial" w:cs="Arial"/>
          <w:position w:val="-1"/>
        </w:rPr>
        <w:t xml:space="preserve">35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position w:val="7"/>
        </w:rPr>
        <w:t>hom</w:t>
      </w:r>
      <w:r>
        <w:rPr>
          <w:spacing w:val="-3"/>
          <w:position w:val="7"/>
        </w:rPr>
        <w:t>e</w:t>
      </w:r>
      <w:r>
        <w:rPr>
          <w:spacing w:val="2"/>
          <w:position w:val="7"/>
        </w:rPr>
        <w:t>o</w:t>
      </w:r>
      <w:r>
        <w:rPr>
          <w:spacing w:val="-1"/>
          <w:position w:val="7"/>
        </w:rPr>
        <w:t>s</w:t>
      </w:r>
      <w:r>
        <w:rPr>
          <w:position w:val="7"/>
        </w:rPr>
        <w:t>t</w:t>
      </w:r>
      <w:r>
        <w:rPr>
          <w:spacing w:val="2"/>
          <w:position w:val="7"/>
        </w:rPr>
        <w:t>a</w:t>
      </w:r>
      <w:r>
        <w:rPr>
          <w:spacing w:val="-4"/>
          <w:position w:val="7"/>
        </w:rPr>
        <w:t>s</w:t>
      </w:r>
      <w:r>
        <w:rPr>
          <w:spacing w:val="2"/>
          <w:position w:val="7"/>
        </w:rPr>
        <w:t>i</w:t>
      </w:r>
      <w:r>
        <w:rPr>
          <w:position w:val="7"/>
        </w:rPr>
        <w:t>s</w:t>
      </w:r>
      <w:r>
        <w:rPr>
          <w:spacing w:val="28"/>
          <w:position w:val="7"/>
        </w:rPr>
        <w:t xml:space="preserve"> </w:t>
      </w:r>
      <w:r>
        <w:rPr>
          <w:spacing w:val="2"/>
          <w:position w:val="7"/>
        </w:rPr>
        <w:t>i</w:t>
      </w:r>
      <w:r>
        <w:rPr>
          <w:position w:val="7"/>
        </w:rPr>
        <w:t>n</w:t>
      </w:r>
      <w:r>
        <w:rPr>
          <w:spacing w:val="7"/>
          <w:position w:val="7"/>
        </w:rPr>
        <w:t xml:space="preserve"> </w:t>
      </w:r>
      <w:r>
        <w:rPr>
          <w:position w:val="7"/>
        </w:rPr>
        <w:t>b</w:t>
      </w:r>
      <w:r>
        <w:rPr>
          <w:spacing w:val="-1"/>
          <w:position w:val="7"/>
        </w:rPr>
        <w:t>e</w:t>
      </w:r>
      <w:r>
        <w:rPr>
          <w:position w:val="7"/>
        </w:rPr>
        <w:t>t</w:t>
      </w:r>
      <w:r>
        <w:rPr>
          <w:spacing w:val="-1"/>
          <w:position w:val="7"/>
        </w:rPr>
        <w:t>a</w:t>
      </w:r>
      <w:r>
        <w:rPr>
          <w:spacing w:val="1"/>
          <w:position w:val="7"/>
        </w:rPr>
        <w:t>-</w:t>
      </w:r>
      <w:r>
        <w:rPr>
          <w:spacing w:val="-1"/>
          <w:position w:val="7"/>
        </w:rPr>
        <w:t>ce</w:t>
      </w:r>
      <w:r>
        <w:rPr>
          <w:position w:val="7"/>
        </w:rPr>
        <w:t>l</w:t>
      </w:r>
      <w:r>
        <w:rPr>
          <w:spacing w:val="2"/>
          <w:position w:val="7"/>
        </w:rPr>
        <w:t>l</w:t>
      </w:r>
      <w:r>
        <w:rPr>
          <w:spacing w:val="-1"/>
          <w:position w:val="7"/>
        </w:rPr>
        <w:t>s</w:t>
      </w:r>
      <w:r>
        <w:rPr>
          <w:position w:val="7"/>
        </w:rPr>
        <w:t>.</w:t>
      </w:r>
      <w:r>
        <w:rPr>
          <w:spacing w:val="25"/>
          <w:position w:val="7"/>
        </w:rPr>
        <w:t xml:space="preserve"> </w:t>
      </w:r>
      <w:r>
        <w:rPr>
          <w:i/>
          <w:spacing w:val="-2"/>
          <w:position w:val="7"/>
        </w:rPr>
        <w:t>A</w:t>
      </w:r>
      <w:r>
        <w:rPr>
          <w:i/>
          <w:spacing w:val="2"/>
          <w:position w:val="7"/>
        </w:rPr>
        <w:t>m</w:t>
      </w:r>
      <w:r>
        <w:rPr>
          <w:i/>
          <w:position w:val="7"/>
        </w:rPr>
        <w:t>.</w:t>
      </w:r>
      <w:r>
        <w:rPr>
          <w:i/>
          <w:spacing w:val="10"/>
          <w:position w:val="7"/>
        </w:rPr>
        <w:t xml:space="preserve"> </w:t>
      </w:r>
      <w:r>
        <w:rPr>
          <w:i/>
          <w:spacing w:val="-3"/>
          <w:position w:val="7"/>
        </w:rPr>
        <w:t>J</w:t>
      </w:r>
      <w:r>
        <w:rPr>
          <w:i/>
          <w:position w:val="7"/>
        </w:rPr>
        <w:t>.</w:t>
      </w:r>
      <w:r>
        <w:rPr>
          <w:i/>
          <w:spacing w:val="8"/>
          <w:position w:val="7"/>
        </w:rPr>
        <w:t xml:space="preserve"> </w:t>
      </w:r>
      <w:r>
        <w:rPr>
          <w:i/>
          <w:spacing w:val="-2"/>
          <w:position w:val="7"/>
        </w:rPr>
        <w:t>P</w:t>
      </w:r>
      <w:r>
        <w:rPr>
          <w:i/>
          <w:position w:val="7"/>
        </w:rPr>
        <w:t>h</w:t>
      </w:r>
      <w:r>
        <w:rPr>
          <w:i/>
          <w:spacing w:val="2"/>
          <w:position w:val="7"/>
        </w:rPr>
        <w:t>y</w:t>
      </w:r>
      <w:r>
        <w:rPr>
          <w:i/>
          <w:spacing w:val="-1"/>
          <w:position w:val="7"/>
        </w:rPr>
        <w:t>s</w:t>
      </w:r>
      <w:r>
        <w:rPr>
          <w:i/>
          <w:position w:val="7"/>
        </w:rPr>
        <w:t>i</w:t>
      </w:r>
      <w:r>
        <w:rPr>
          <w:i/>
          <w:spacing w:val="2"/>
          <w:position w:val="7"/>
        </w:rPr>
        <w:t>o</w:t>
      </w:r>
      <w:r>
        <w:rPr>
          <w:i/>
          <w:position w:val="7"/>
        </w:rPr>
        <w:t>l.</w:t>
      </w:r>
      <w:r>
        <w:rPr>
          <w:i/>
          <w:spacing w:val="20"/>
          <w:position w:val="7"/>
        </w:rPr>
        <w:t xml:space="preserve"> </w:t>
      </w:r>
      <w:r>
        <w:rPr>
          <w:i/>
          <w:spacing w:val="1"/>
          <w:position w:val="7"/>
        </w:rPr>
        <w:t>E</w:t>
      </w:r>
      <w:r>
        <w:rPr>
          <w:i/>
          <w:position w:val="7"/>
        </w:rPr>
        <w:t>nd</w:t>
      </w:r>
      <w:r>
        <w:rPr>
          <w:i/>
          <w:spacing w:val="2"/>
          <w:position w:val="7"/>
        </w:rPr>
        <w:t>o</w:t>
      </w:r>
      <w:r>
        <w:rPr>
          <w:i/>
          <w:spacing w:val="-3"/>
          <w:position w:val="7"/>
        </w:rPr>
        <w:t>c</w:t>
      </w:r>
      <w:r>
        <w:rPr>
          <w:i/>
          <w:spacing w:val="-1"/>
          <w:position w:val="7"/>
        </w:rPr>
        <w:t>r</w:t>
      </w:r>
      <w:r>
        <w:rPr>
          <w:i/>
          <w:spacing w:val="2"/>
          <w:position w:val="7"/>
        </w:rPr>
        <w:t>i</w:t>
      </w:r>
      <w:r>
        <w:rPr>
          <w:i/>
          <w:position w:val="7"/>
        </w:rPr>
        <w:t>no</w:t>
      </w:r>
      <w:r>
        <w:rPr>
          <w:i/>
          <w:spacing w:val="2"/>
          <w:position w:val="7"/>
        </w:rPr>
        <w:t>l</w:t>
      </w:r>
      <w:r>
        <w:rPr>
          <w:i/>
          <w:position w:val="7"/>
        </w:rPr>
        <w:t>.</w:t>
      </w:r>
      <w:r>
        <w:rPr>
          <w:i/>
          <w:spacing w:val="27"/>
          <w:position w:val="7"/>
        </w:rPr>
        <w:t xml:space="preserve"> </w:t>
      </w:r>
      <w:r>
        <w:rPr>
          <w:i/>
          <w:position w:val="7"/>
        </w:rPr>
        <w:t>M</w:t>
      </w:r>
      <w:r>
        <w:rPr>
          <w:i/>
          <w:spacing w:val="-1"/>
          <w:position w:val="7"/>
        </w:rPr>
        <w:t>e</w:t>
      </w:r>
      <w:r>
        <w:rPr>
          <w:i/>
          <w:position w:val="7"/>
        </w:rPr>
        <w:t>ta</w:t>
      </w:r>
      <w:r>
        <w:rPr>
          <w:i/>
          <w:spacing w:val="2"/>
          <w:position w:val="7"/>
        </w:rPr>
        <w:t>b</w:t>
      </w:r>
      <w:r>
        <w:rPr>
          <w:spacing w:val="-1"/>
          <w:position w:val="7"/>
        </w:rPr>
        <w:t>.</w:t>
      </w:r>
      <w:r>
        <w:rPr>
          <w:position w:val="7"/>
        </w:rPr>
        <w:t xml:space="preserve">, </w:t>
      </w:r>
      <w:r>
        <w:rPr>
          <w:spacing w:val="22"/>
          <w:position w:val="7"/>
        </w:rPr>
        <w:t xml:space="preserve"> </w:t>
      </w:r>
      <w:r>
        <w:rPr>
          <w:b/>
          <w:position w:val="7"/>
        </w:rPr>
        <w:t>296,</w:t>
      </w:r>
      <w:r>
        <w:rPr>
          <w:b/>
          <w:spacing w:val="11"/>
          <w:position w:val="7"/>
        </w:rPr>
        <w:t xml:space="preserve"> </w:t>
      </w:r>
      <w:r>
        <w:rPr>
          <w:spacing w:val="1"/>
          <w:w w:val="103"/>
          <w:position w:val="7"/>
        </w:rPr>
        <w:t>E</w:t>
      </w:r>
      <w:r>
        <w:rPr>
          <w:w w:val="103"/>
          <w:position w:val="7"/>
        </w:rPr>
        <w:t>69</w:t>
      </w:r>
      <w:r>
        <w:rPr>
          <w:spacing w:val="2"/>
          <w:w w:val="103"/>
          <w:position w:val="7"/>
        </w:rPr>
        <w:t>0</w:t>
      </w:r>
      <w:r>
        <w:rPr>
          <w:spacing w:val="-2"/>
          <w:w w:val="103"/>
          <w:position w:val="7"/>
        </w:rPr>
        <w:t>-</w:t>
      </w:r>
      <w:r>
        <w:rPr>
          <w:w w:val="103"/>
          <w:position w:val="7"/>
        </w:rPr>
        <w:t>70</w:t>
      </w:r>
      <w:r>
        <w:rPr>
          <w:spacing w:val="2"/>
          <w:w w:val="103"/>
          <w:position w:val="7"/>
        </w:rPr>
        <w:t>1</w:t>
      </w:r>
      <w:r>
        <w:rPr>
          <w:w w:val="103"/>
          <w:position w:val="7"/>
        </w:rPr>
        <w:t>.</w:t>
      </w:r>
    </w:p>
    <w:p w:rsidR="006E4729" w:rsidRDefault="001D02C8">
      <w:pPr>
        <w:spacing w:before="5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36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37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38</w:t>
      </w:r>
    </w:p>
    <w:p w:rsidR="006E4729" w:rsidRDefault="001D02C8">
      <w:pPr>
        <w:spacing w:before="5"/>
        <w:ind w:left="100"/>
      </w:pPr>
      <w:r>
        <w:rPr>
          <w:rFonts w:ascii="Arial" w:eastAsia="Arial" w:hAnsi="Arial" w:cs="Arial"/>
          <w:position w:val="2"/>
        </w:rPr>
        <w:t xml:space="preserve">39                         </w:t>
      </w:r>
      <w:r>
        <w:rPr>
          <w:rFonts w:ascii="Arial" w:eastAsia="Arial" w:hAnsi="Arial" w:cs="Arial"/>
          <w:spacing w:val="30"/>
          <w:position w:val="2"/>
        </w:rPr>
        <w:t xml:space="preserve"> </w:t>
      </w:r>
      <w:r>
        <w:t>5.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1"/>
        </w:rPr>
        <w:t>s</w:t>
      </w:r>
      <w:r>
        <w:rPr>
          <w:spacing w:val="-1"/>
        </w:rPr>
        <w:t>s</w:t>
      </w:r>
      <w:r>
        <w:t>i</w:t>
      </w:r>
      <w:r>
        <w:rPr>
          <w:spacing w:val="2"/>
        </w:rPr>
        <w:t>t</w:t>
      </w:r>
      <w:r>
        <w:t>o</w:t>
      </w:r>
      <w:r>
        <w:rPr>
          <w:spacing w:val="1"/>
        </w:rPr>
        <w:t>r</w:t>
      </w:r>
      <w:r>
        <w:rPr>
          <w:spacing w:val="-1"/>
        </w:rPr>
        <w:t>e</w:t>
      </w:r>
      <w:r>
        <w:t>,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.</w:t>
      </w:r>
      <w:r>
        <w:t>,</w:t>
      </w:r>
      <w:r>
        <w:rPr>
          <w:spacing w:val="8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0"/>
        </w:rPr>
        <w:t xml:space="preserve"> </w:t>
      </w:r>
      <w:r>
        <w:t>P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rPr>
          <w:spacing w:val="1"/>
        </w:rPr>
        <w:t>r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2"/>
        </w:rPr>
        <w:t>n</w:t>
      </w:r>
      <w:r>
        <w:t>,</w:t>
      </w:r>
      <w:r>
        <w:rPr>
          <w:spacing w:val="19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.</w:t>
      </w:r>
      <w:r>
        <w:t>,</w:t>
      </w:r>
      <w:r>
        <w:rPr>
          <w:spacing w:val="9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2"/>
        </w:rPr>
        <w:t>n</w:t>
      </w:r>
      <w:r>
        <w:t>o,</w:t>
      </w:r>
      <w:r>
        <w:rPr>
          <w:spacing w:val="14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.</w:t>
      </w:r>
      <w:r>
        <w:t>,</w:t>
      </w:r>
      <w:r>
        <w:rPr>
          <w:spacing w:val="8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a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Y</w:t>
      </w:r>
      <w:r>
        <w:rPr>
          <w:spacing w:val="1"/>
        </w:rPr>
        <w:t>.</w:t>
      </w:r>
      <w:r>
        <w:t>,</w:t>
      </w:r>
      <w:r>
        <w:rPr>
          <w:spacing w:val="11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nn,</w:t>
      </w:r>
      <w:r>
        <w:rPr>
          <w:spacing w:val="19"/>
        </w:rPr>
        <w:t xml:space="preserve"> </w:t>
      </w:r>
      <w:r>
        <w:rPr>
          <w:spacing w:val="-4"/>
        </w:rPr>
        <w:t>L</w:t>
      </w:r>
      <w:r>
        <w:rPr>
          <w:spacing w:val="1"/>
        </w:rPr>
        <w:t>.</w:t>
      </w:r>
      <w:r>
        <w:t>,</w:t>
      </w:r>
      <w:r>
        <w:rPr>
          <w:spacing w:val="8"/>
        </w:rPr>
        <w:t xml:space="preserve"> </w:t>
      </w:r>
      <w:r>
        <w:rPr>
          <w:spacing w:val="-2"/>
        </w:rPr>
        <w:t>I</w:t>
      </w:r>
      <w:r>
        <w:rPr>
          <w:spacing w:val="2"/>
        </w:rPr>
        <w:t>n</w:t>
      </w:r>
      <w: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3"/>
        </w:rPr>
        <w:t>a</w:t>
      </w:r>
      <w:r>
        <w:t>,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.</w:t>
      </w:r>
      <w:r>
        <w:t>,</w:t>
      </w:r>
      <w:r>
        <w:rPr>
          <w:spacing w:val="11"/>
        </w:rPr>
        <w:t xml:space="preserve"> </w:t>
      </w:r>
      <w:r>
        <w:rPr>
          <w:spacing w:val="-2"/>
        </w:rPr>
        <w:t>L</w:t>
      </w:r>
      <w:r>
        <w:rPr>
          <w:spacing w:val="2"/>
        </w:rPr>
        <w:t>a</w:t>
      </w:r>
      <w:r>
        <w:rPr>
          <w:spacing w:val="-3"/>
        </w:rPr>
        <w:t>y</w:t>
      </w:r>
      <w:r>
        <w:rPr>
          <w:spacing w:val="2"/>
        </w:rPr>
        <w:t>w</w:t>
      </w:r>
      <w:r>
        <w:rPr>
          <w:spacing w:val="-3"/>
        </w:rPr>
        <w:t>e</w:t>
      </w:r>
      <w:r>
        <w:rPr>
          <w:spacing w:val="2"/>
        </w:rPr>
        <w:t>l</w:t>
      </w:r>
      <w:r>
        <w:t>l,</w:t>
      </w:r>
      <w:r>
        <w:rPr>
          <w:spacing w:val="25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.</w:t>
      </w:r>
      <w:r>
        <w:t>,</w:t>
      </w:r>
      <w:r>
        <w:rPr>
          <w:spacing w:val="8"/>
        </w:rPr>
        <w:t xml:space="preserve"> </w:t>
      </w:r>
      <w:r>
        <w:rPr>
          <w:w w:val="103"/>
        </w:rPr>
        <w:t>St</w:t>
      </w:r>
      <w:r>
        <w:rPr>
          <w:spacing w:val="-1"/>
          <w:w w:val="103"/>
        </w:rPr>
        <w:t>e</w:t>
      </w:r>
      <w:r>
        <w:rPr>
          <w:w w:val="103"/>
        </w:rPr>
        <w:t>i</w:t>
      </w:r>
      <w:r>
        <w:rPr>
          <w:spacing w:val="2"/>
          <w:w w:val="103"/>
        </w:rPr>
        <w:t>n</w:t>
      </w:r>
      <w:r>
        <w:rPr>
          <w:spacing w:val="-3"/>
          <w:w w:val="103"/>
        </w:rPr>
        <w:t>d</w:t>
      </w:r>
      <w:r>
        <w:rPr>
          <w:w w:val="103"/>
        </w:rPr>
        <w:t>l</w:t>
      </w:r>
      <w:r>
        <w:rPr>
          <w:spacing w:val="-1"/>
          <w:w w:val="103"/>
        </w:rPr>
        <w:t>e</w:t>
      </w:r>
      <w:r>
        <w:rPr>
          <w:spacing w:val="1"/>
          <w:w w:val="103"/>
        </w:rPr>
        <w:t>r</w:t>
      </w:r>
      <w:r>
        <w:rPr>
          <w:w w:val="103"/>
        </w:rPr>
        <w:t>,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40</w:t>
      </w:r>
    </w:p>
    <w:p w:rsidR="006E4729" w:rsidRDefault="001D02C8">
      <w:pPr>
        <w:spacing w:before="3" w:line="260" w:lineRule="exact"/>
        <w:ind w:left="100"/>
      </w:pPr>
      <w:r>
        <w:rPr>
          <w:rFonts w:ascii="Arial" w:eastAsia="Arial" w:hAnsi="Arial" w:cs="Arial"/>
          <w:position w:val="2"/>
        </w:rPr>
        <w:t xml:space="preserve">41                         </w:t>
      </w:r>
      <w:r>
        <w:rPr>
          <w:rFonts w:ascii="Arial" w:eastAsia="Arial" w:hAnsi="Arial" w:cs="Arial"/>
          <w:spacing w:val="30"/>
          <w:position w:val="2"/>
        </w:rPr>
        <w:t xml:space="preserve"> </w:t>
      </w:r>
      <w:r>
        <w:rPr>
          <w:spacing w:val="-1"/>
          <w:position w:val="-1"/>
        </w:rPr>
        <w:t>D.</w:t>
      </w:r>
      <w:r>
        <w:rPr>
          <w:position w:val="-1"/>
        </w:rPr>
        <w:t>,</w:t>
      </w:r>
      <w:r>
        <w:rPr>
          <w:spacing w:val="8"/>
          <w:position w:val="-1"/>
        </w:rPr>
        <w:t xml:space="preserve"> </w:t>
      </w:r>
      <w:r>
        <w:rPr>
          <w:spacing w:val="2"/>
          <w:position w:val="-1"/>
        </w:rPr>
        <w:t>H</w:t>
      </w:r>
      <w:r>
        <w:rPr>
          <w:spacing w:val="-3"/>
          <w:position w:val="-1"/>
        </w:rPr>
        <w:t>e</w:t>
      </w:r>
      <w:r>
        <w:rPr>
          <w:position w:val="-1"/>
        </w:rPr>
        <w:t>n</w:t>
      </w:r>
      <w:r>
        <w:rPr>
          <w:spacing w:val="2"/>
          <w:position w:val="-1"/>
        </w:rPr>
        <w:t>d</w:t>
      </w:r>
      <w:r>
        <w:rPr>
          <w:spacing w:val="-3"/>
          <w:position w:val="-1"/>
        </w:rPr>
        <w:t>e</w:t>
      </w:r>
      <w:r>
        <w:rPr>
          <w:spacing w:val="1"/>
          <w:position w:val="-1"/>
        </w:rPr>
        <w:t>r</w:t>
      </w:r>
      <w:r>
        <w:rPr>
          <w:spacing w:val="-1"/>
          <w:position w:val="-1"/>
        </w:rPr>
        <w:t>s</w:t>
      </w:r>
      <w:r>
        <w:rPr>
          <w:position w:val="-1"/>
        </w:rPr>
        <w:t>h</w:t>
      </w:r>
      <w:r>
        <w:rPr>
          <w:spacing w:val="2"/>
          <w:position w:val="-1"/>
        </w:rPr>
        <w:t>o</w:t>
      </w:r>
      <w:r>
        <w:rPr>
          <w:position w:val="-1"/>
        </w:rPr>
        <w:t>t,</w:t>
      </w:r>
      <w:r>
        <w:rPr>
          <w:spacing w:val="33"/>
          <w:position w:val="-1"/>
        </w:rPr>
        <w:t xml:space="preserve"> </w:t>
      </w:r>
      <w:r>
        <w:rPr>
          <w:spacing w:val="-4"/>
          <w:position w:val="-1"/>
        </w:rPr>
        <w:t>L</w:t>
      </w:r>
      <w:r>
        <w:rPr>
          <w:spacing w:val="1"/>
          <w:position w:val="-1"/>
        </w:rPr>
        <w:t>.</w:t>
      </w:r>
      <w:r>
        <w:rPr>
          <w:position w:val="-1"/>
        </w:rPr>
        <w:t>,</w:t>
      </w:r>
      <w:r>
        <w:rPr>
          <w:spacing w:val="8"/>
          <w:position w:val="-1"/>
        </w:rPr>
        <w:t xml:space="preserve"> </w:t>
      </w:r>
      <w:r>
        <w:rPr>
          <w:spacing w:val="2"/>
          <w:position w:val="-1"/>
        </w:rPr>
        <w:t>d</w:t>
      </w:r>
      <w:r>
        <w:rPr>
          <w:spacing w:val="-1"/>
          <w:position w:val="-1"/>
        </w:rPr>
        <w:t>'A</w:t>
      </w:r>
      <w:r>
        <w:rPr>
          <w:spacing w:val="2"/>
          <w:position w:val="-1"/>
        </w:rPr>
        <w:t>z</w:t>
      </w:r>
      <w:r>
        <w:rPr>
          <w:spacing w:val="-3"/>
          <w:position w:val="-1"/>
        </w:rPr>
        <w:t>z</w:t>
      </w:r>
      <w:r>
        <w:rPr>
          <w:spacing w:val="2"/>
          <w:position w:val="-1"/>
        </w:rPr>
        <w:t>o</w:t>
      </w:r>
      <w:r>
        <w:rPr>
          <w:position w:val="-1"/>
        </w:rPr>
        <w:t>,</w:t>
      </w:r>
      <w:r>
        <w:rPr>
          <w:spacing w:val="22"/>
          <w:position w:val="-1"/>
        </w:rPr>
        <w:t xml:space="preserve"> </w:t>
      </w:r>
      <w:r>
        <w:rPr>
          <w:spacing w:val="-1"/>
          <w:position w:val="-1"/>
        </w:rPr>
        <w:t>A</w:t>
      </w:r>
      <w:r>
        <w:rPr>
          <w:position w:val="-1"/>
        </w:rPr>
        <w:t>.</w:t>
      </w:r>
      <w:r>
        <w:rPr>
          <w:spacing w:val="7"/>
          <w:position w:val="-1"/>
        </w:rPr>
        <w:t xml:space="preserve"> </w:t>
      </w:r>
      <w:r>
        <w:rPr>
          <w:spacing w:val="1"/>
          <w:position w:val="-1"/>
        </w:rPr>
        <w:t>(</w:t>
      </w:r>
      <w:r>
        <w:rPr>
          <w:position w:val="-1"/>
        </w:rPr>
        <w:t>2</w:t>
      </w:r>
      <w:r>
        <w:rPr>
          <w:spacing w:val="2"/>
          <w:position w:val="-1"/>
        </w:rPr>
        <w:t>0</w:t>
      </w:r>
      <w:r>
        <w:rPr>
          <w:position w:val="-1"/>
        </w:rPr>
        <w:t>0</w:t>
      </w:r>
      <w:r>
        <w:rPr>
          <w:spacing w:val="-3"/>
          <w:position w:val="-1"/>
        </w:rPr>
        <w:t>4</w:t>
      </w:r>
      <w:r>
        <w:rPr>
          <w:position w:val="-1"/>
        </w:rPr>
        <w:t>)</w:t>
      </w:r>
      <w:r>
        <w:rPr>
          <w:spacing w:val="19"/>
          <w:position w:val="-1"/>
        </w:rPr>
        <w:t xml:space="preserve"> </w:t>
      </w:r>
      <w:r>
        <w:rPr>
          <w:spacing w:val="-1"/>
          <w:w w:val="103"/>
          <w:position w:val="-1"/>
        </w:rPr>
        <w:t>G</w:t>
      </w:r>
      <w:r>
        <w:rPr>
          <w:spacing w:val="-2"/>
          <w:w w:val="103"/>
          <w:position w:val="-1"/>
        </w:rPr>
        <w:t>M</w:t>
      </w:r>
      <w:r>
        <w:rPr>
          <w:w w:val="103"/>
          <w:position w:val="-1"/>
        </w:rPr>
        <w:t>1</w:t>
      </w:r>
      <w:r>
        <w:rPr>
          <w:spacing w:val="1"/>
          <w:w w:val="103"/>
          <w:position w:val="-1"/>
        </w:rPr>
        <w:t>-</w:t>
      </w:r>
      <w:r>
        <w:rPr>
          <w:w w:val="103"/>
          <w:position w:val="-1"/>
        </w:rPr>
        <w:t>g</w:t>
      </w:r>
      <w:r>
        <w:rPr>
          <w:spacing w:val="-3"/>
          <w:w w:val="103"/>
          <w:position w:val="-1"/>
        </w:rPr>
        <w:t>a</w:t>
      </w:r>
      <w:r>
        <w:rPr>
          <w:spacing w:val="4"/>
          <w:w w:val="103"/>
          <w:position w:val="-1"/>
        </w:rPr>
        <w:t>n</w:t>
      </w:r>
      <w:r>
        <w:rPr>
          <w:spacing w:val="-3"/>
          <w:w w:val="103"/>
          <w:position w:val="-1"/>
        </w:rPr>
        <w:t>g</w:t>
      </w:r>
      <w:r>
        <w:rPr>
          <w:w w:val="103"/>
          <w:position w:val="-1"/>
        </w:rPr>
        <w:t>l</w:t>
      </w:r>
      <w:r>
        <w:rPr>
          <w:spacing w:val="2"/>
          <w:w w:val="103"/>
          <w:position w:val="-1"/>
        </w:rPr>
        <w:t>i</w:t>
      </w:r>
      <w:r>
        <w:rPr>
          <w:w w:val="103"/>
          <w:position w:val="-1"/>
        </w:rPr>
        <w:t>o</w:t>
      </w:r>
      <w:r>
        <w:rPr>
          <w:spacing w:val="-1"/>
          <w:w w:val="103"/>
          <w:position w:val="-1"/>
        </w:rPr>
        <w:t>s</w:t>
      </w:r>
      <w:r>
        <w:rPr>
          <w:w w:val="103"/>
          <w:position w:val="-1"/>
        </w:rPr>
        <w:t>id</w:t>
      </w:r>
      <w:r>
        <w:rPr>
          <w:spacing w:val="-3"/>
          <w:w w:val="103"/>
          <w:position w:val="-1"/>
        </w:rPr>
        <w:t>e</w:t>
      </w:r>
      <w:r>
        <w:rPr>
          <w:spacing w:val="1"/>
          <w:w w:val="103"/>
          <w:position w:val="-1"/>
        </w:rPr>
        <w:t>-</w:t>
      </w:r>
      <w:r>
        <w:rPr>
          <w:w w:val="103"/>
          <w:position w:val="-1"/>
        </w:rPr>
        <w:t>m</w:t>
      </w:r>
      <w:r>
        <w:rPr>
          <w:spacing w:val="-1"/>
          <w:w w:val="103"/>
          <w:position w:val="-1"/>
        </w:rPr>
        <w:t>e</w:t>
      </w:r>
      <w:r>
        <w:rPr>
          <w:w w:val="103"/>
          <w:position w:val="-1"/>
        </w:rPr>
        <w:t>di</w:t>
      </w:r>
      <w:r>
        <w:rPr>
          <w:spacing w:val="-1"/>
          <w:w w:val="103"/>
          <w:position w:val="-1"/>
        </w:rPr>
        <w:t>a</w:t>
      </w:r>
      <w:r>
        <w:rPr>
          <w:w w:val="103"/>
          <w:position w:val="-1"/>
        </w:rPr>
        <w:t>t</w:t>
      </w:r>
      <w:r>
        <w:rPr>
          <w:spacing w:val="-1"/>
          <w:w w:val="103"/>
          <w:position w:val="-1"/>
        </w:rPr>
        <w:t>e</w:t>
      </w:r>
      <w:r>
        <w:rPr>
          <w:w w:val="103"/>
          <w:position w:val="-1"/>
        </w:rPr>
        <w:t>d</w:t>
      </w:r>
      <w:r>
        <w:rPr>
          <w:spacing w:val="4"/>
          <w:w w:val="103"/>
          <w:position w:val="-1"/>
        </w:rPr>
        <w:t xml:space="preserve"> </w:t>
      </w:r>
      <w:r>
        <w:rPr>
          <w:spacing w:val="-1"/>
          <w:position w:val="-1"/>
        </w:rPr>
        <w:t>ac</w:t>
      </w:r>
      <w:r>
        <w:rPr>
          <w:position w:val="-1"/>
        </w:rPr>
        <w:t>t</w:t>
      </w:r>
      <w:r>
        <w:rPr>
          <w:spacing w:val="2"/>
          <w:position w:val="-1"/>
        </w:rPr>
        <w:t>i</w:t>
      </w:r>
      <w:r>
        <w:rPr>
          <w:spacing w:val="-3"/>
          <w:position w:val="-1"/>
        </w:rPr>
        <w:t>v</w:t>
      </w:r>
      <w:r>
        <w:rPr>
          <w:spacing w:val="-1"/>
          <w:position w:val="-1"/>
        </w:rPr>
        <w:t>a</w:t>
      </w:r>
      <w:r>
        <w:rPr>
          <w:position w:val="-1"/>
        </w:rPr>
        <w:t>t</w:t>
      </w:r>
      <w:r>
        <w:rPr>
          <w:spacing w:val="2"/>
          <w:position w:val="-1"/>
        </w:rPr>
        <w:t>i</w:t>
      </w:r>
      <w:r>
        <w:rPr>
          <w:position w:val="-1"/>
        </w:rPr>
        <w:t>on</w:t>
      </w:r>
      <w:r>
        <w:rPr>
          <w:spacing w:val="26"/>
          <w:position w:val="-1"/>
        </w:rPr>
        <w:t xml:space="preserve"> </w:t>
      </w:r>
      <w:r>
        <w:rPr>
          <w:position w:val="-1"/>
        </w:rPr>
        <w:t>of</w:t>
      </w:r>
      <w:r>
        <w:rPr>
          <w:spacing w:val="6"/>
          <w:position w:val="-1"/>
        </w:rPr>
        <w:t xml:space="preserve"> </w:t>
      </w:r>
      <w:r>
        <w:rPr>
          <w:position w:val="-1"/>
        </w:rPr>
        <w:t>the</w:t>
      </w:r>
      <w:r>
        <w:rPr>
          <w:spacing w:val="7"/>
          <w:position w:val="-1"/>
        </w:rPr>
        <w:t xml:space="preserve"> </w:t>
      </w:r>
      <w:r>
        <w:rPr>
          <w:position w:val="-1"/>
        </w:rPr>
        <w:t>un</w:t>
      </w:r>
      <w:r>
        <w:rPr>
          <w:spacing w:val="1"/>
          <w:position w:val="-1"/>
        </w:rPr>
        <w:t>f</w:t>
      </w:r>
      <w:r>
        <w:rPr>
          <w:spacing w:val="2"/>
          <w:position w:val="-1"/>
        </w:rPr>
        <w:t>o</w:t>
      </w:r>
      <w:r>
        <w:rPr>
          <w:position w:val="-1"/>
        </w:rPr>
        <w:t>ld</w:t>
      </w:r>
      <w:r>
        <w:rPr>
          <w:spacing w:val="-1"/>
          <w:position w:val="-1"/>
        </w:rPr>
        <w:t>e</w:t>
      </w:r>
      <w:r>
        <w:rPr>
          <w:position w:val="-1"/>
        </w:rPr>
        <w:t>d</w:t>
      </w:r>
      <w:r>
        <w:rPr>
          <w:spacing w:val="23"/>
          <w:position w:val="-1"/>
        </w:rPr>
        <w:t xml:space="preserve"> </w:t>
      </w:r>
      <w:r>
        <w:rPr>
          <w:w w:val="103"/>
          <w:position w:val="-1"/>
        </w:rPr>
        <w:t>p</w:t>
      </w:r>
      <w:r>
        <w:rPr>
          <w:spacing w:val="1"/>
          <w:w w:val="103"/>
          <w:position w:val="-1"/>
        </w:rPr>
        <w:t>r</w:t>
      </w:r>
      <w:r>
        <w:rPr>
          <w:spacing w:val="-3"/>
          <w:w w:val="103"/>
          <w:position w:val="-1"/>
        </w:rPr>
        <w:t>o</w:t>
      </w:r>
      <w:r>
        <w:rPr>
          <w:spacing w:val="2"/>
          <w:w w:val="103"/>
          <w:position w:val="-1"/>
        </w:rPr>
        <w:t>t</w:t>
      </w:r>
      <w:r>
        <w:rPr>
          <w:spacing w:val="-1"/>
          <w:w w:val="103"/>
          <w:position w:val="-1"/>
        </w:rPr>
        <w:t>e</w:t>
      </w:r>
      <w:r>
        <w:rPr>
          <w:w w:val="103"/>
          <w:position w:val="-1"/>
        </w:rPr>
        <w:t>in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42</w:t>
      </w:r>
    </w:p>
    <w:p w:rsidR="006E4729" w:rsidRDefault="001D02C8">
      <w:pPr>
        <w:spacing w:before="4"/>
        <w:ind w:left="100"/>
        <w:sectPr w:rsidR="006E4729">
          <w:footerReference w:type="default" r:id="rId47"/>
          <w:pgSz w:w="12240" w:h="15840"/>
          <w:pgMar w:top="120" w:right="1720" w:bottom="280" w:left="60" w:header="0" w:footer="4352" w:gutter="0"/>
          <w:cols w:space="720"/>
        </w:sectPr>
      </w:pPr>
      <w:r>
        <w:rPr>
          <w:rFonts w:ascii="Arial" w:eastAsia="Arial" w:hAnsi="Arial" w:cs="Arial"/>
          <w:position w:val="4"/>
        </w:rPr>
        <w:t xml:space="preserve">43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-2"/>
        </w:rPr>
        <w:t>s</w:t>
      </w:r>
      <w:r>
        <w:t>p</w:t>
      </w:r>
      <w:r>
        <w:rPr>
          <w:spacing w:val="2"/>
        </w:rPr>
        <w:t>o</w:t>
      </w:r>
      <w:r>
        <w:t>n</w:t>
      </w:r>
      <w:r>
        <w:rPr>
          <w:spacing w:val="1"/>
        </w:rPr>
        <w:t>s</w:t>
      </w:r>
      <w:r>
        <w:t>e</w:t>
      </w:r>
      <w:r>
        <w:rPr>
          <w:spacing w:val="21"/>
        </w:rPr>
        <w:t xml:space="preserve"> </w:t>
      </w:r>
      <w:r>
        <w:rPr>
          <w:spacing w:val="2"/>
        </w:rPr>
        <w:t>c</w:t>
      </w:r>
      <w:r>
        <w:rPr>
          <w:spacing w:val="-3"/>
        </w:rPr>
        <w:t>a</w:t>
      </w:r>
      <w:r>
        <w:rPr>
          <w:spacing w:val="2"/>
        </w:rPr>
        <w:t>u</w:t>
      </w:r>
      <w:r>
        <w:rPr>
          <w:spacing w:val="-1"/>
        </w:rPr>
        <w:t>s</w:t>
      </w:r>
      <w:r>
        <w:rPr>
          <w:spacing w:val="2"/>
        </w:rPr>
        <w:t>e</w:t>
      </w:r>
      <w:r>
        <w:t>s</w:t>
      </w:r>
      <w:r>
        <w:rPr>
          <w:spacing w:val="15"/>
        </w:rPr>
        <w:t xml:space="preserve"> </w:t>
      </w:r>
      <w:r>
        <w:rPr>
          <w:spacing w:val="2"/>
        </w:rPr>
        <w:t>n</w:t>
      </w:r>
      <w:r>
        <w:rPr>
          <w:spacing w:val="-3"/>
        </w:rPr>
        <w:t>e</w:t>
      </w:r>
      <w:r>
        <w:t>u</w:t>
      </w:r>
      <w:r>
        <w:rPr>
          <w:spacing w:val="3"/>
        </w:rPr>
        <w:t>r</w:t>
      </w:r>
      <w:r>
        <w:t>on</w:t>
      </w:r>
      <w:r>
        <w:rPr>
          <w:spacing w:val="-1"/>
        </w:rPr>
        <w:t>a</w:t>
      </w:r>
      <w:r>
        <w:t>l</w:t>
      </w:r>
      <w:r>
        <w:rPr>
          <w:spacing w:val="24"/>
        </w:rPr>
        <w:t xml:space="preserve"> </w:t>
      </w:r>
      <w:r>
        <w:t>d</w:t>
      </w:r>
      <w:r>
        <w:rPr>
          <w:spacing w:val="-3"/>
        </w:rPr>
        <w:t>e</w:t>
      </w:r>
      <w:r>
        <w:rPr>
          <w:spacing w:val="-1"/>
        </w:rPr>
        <w:t>a</w:t>
      </w:r>
      <w:r>
        <w:rPr>
          <w:spacing w:val="2"/>
        </w:rPr>
        <w:t>t</w:t>
      </w:r>
      <w:r>
        <w:t>h</w:t>
      </w:r>
      <w:r>
        <w:rPr>
          <w:spacing w:val="13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7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n</w:t>
      </w:r>
      <w:r>
        <w:rPr>
          <w:spacing w:val="-1"/>
        </w:rPr>
        <w:t>e</w:t>
      </w:r>
      <w:r>
        <w:t>u</w:t>
      </w:r>
      <w:r>
        <w:rPr>
          <w:spacing w:val="1"/>
        </w:rPr>
        <w:t>r</w:t>
      </w:r>
      <w:r>
        <w:t>o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tive</w:t>
      </w:r>
      <w:r>
        <w:rPr>
          <w:spacing w:val="46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2"/>
        </w:rPr>
        <w:t>l</w:t>
      </w:r>
      <w:r>
        <w:t>io</w:t>
      </w:r>
      <w:r>
        <w:rPr>
          <w:spacing w:val="-1"/>
        </w:rPr>
        <w:t>s</w:t>
      </w:r>
      <w:r>
        <w:rPr>
          <w:spacing w:val="2"/>
        </w:rPr>
        <w:t>i</w:t>
      </w:r>
      <w:r>
        <w:t>do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4"/>
        </w:rPr>
        <w:t>s</w:t>
      </w:r>
      <w:r>
        <w:t>.</w:t>
      </w:r>
      <w:r>
        <w:rPr>
          <w:spacing w:val="40"/>
        </w:rPr>
        <w:t xml:space="preserve"> </w:t>
      </w:r>
      <w:r>
        <w:rPr>
          <w:i/>
        </w:rPr>
        <w:t>Mo</w:t>
      </w:r>
      <w:r>
        <w:rPr>
          <w:i/>
          <w:spacing w:val="2"/>
        </w:rPr>
        <w:t>l</w:t>
      </w:r>
      <w:r>
        <w:rPr>
          <w:i/>
        </w:rPr>
        <w:t>.</w:t>
      </w:r>
      <w:r>
        <w:rPr>
          <w:i/>
          <w:spacing w:val="12"/>
        </w:rPr>
        <w:t xml:space="preserve"> </w:t>
      </w:r>
      <w:r>
        <w:rPr>
          <w:i/>
          <w:spacing w:val="-1"/>
        </w:rPr>
        <w:t>Ce</w:t>
      </w:r>
      <w:r>
        <w:rPr>
          <w:i/>
        </w:rPr>
        <w:t>l</w:t>
      </w:r>
      <w:r>
        <w:rPr>
          <w:i/>
          <w:spacing w:val="2"/>
        </w:rPr>
        <w:t>l</w:t>
      </w:r>
      <w:r>
        <w:rPr>
          <w:i/>
          <w:spacing w:val="-4"/>
        </w:rPr>
        <w:t>.</w:t>
      </w:r>
      <w:r>
        <w:rPr>
          <w:i/>
        </w:rPr>
        <w:t>,</w:t>
      </w:r>
      <w:r>
        <w:rPr>
          <w:i/>
          <w:spacing w:val="14"/>
        </w:rPr>
        <w:t xml:space="preserve"> </w:t>
      </w:r>
      <w:r>
        <w:rPr>
          <w:b/>
        </w:rPr>
        <w:t>15,</w:t>
      </w:r>
      <w:r>
        <w:rPr>
          <w:b/>
          <w:spacing w:val="11"/>
        </w:rPr>
        <w:t xml:space="preserve"> </w:t>
      </w:r>
      <w:r>
        <w:rPr>
          <w:w w:val="103"/>
        </w:rPr>
        <w:t>753</w:t>
      </w:r>
      <w:r>
        <w:rPr>
          <w:spacing w:val="-2"/>
          <w:w w:val="103"/>
        </w:rPr>
        <w:t>-</w:t>
      </w:r>
      <w:r>
        <w:rPr>
          <w:spacing w:val="2"/>
          <w:w w:val="103"/>
        </w:rPr>
        <w:t>7</w:t>
      </w:r>
      <w:r>
        <w:rPr>
          <w:w w:val="103"/>
        </w:rPr>
        <w:t>66</w:t>
      </w:r>
      <w:r>
        <w:rPr>
          <w:i/>
          <w:w w:val="103"/>
        </w:rPr>
        <w:t>.</w:t>
      </w:r>
    </w:p>
    <w:p w:rsidR="006E4729" w:rsidRDefault="001D02C8">
      <w:pPr>
        <w:spacing w:before="76" w:line="220" w:lineRule="exact"/>
        <w:ind w:left="4776" w:right="-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lastRenderedPageBreak/>
        <w:t>Human Molecular Genetics</w:t>
      </w:r>
    </w:p>
    <w:p w:rsidR="006E4729" w:rsidRDefault="001D02C8">
      <w:pPr>
        <w:spacing w:before="76" w:line="220" w:lineRule="exact"/>
        <w:rPr>
          <w:rFonts w:ascii="Arial" w:eastAsia="Arial" w:hAnsi="Arial" w:cs="Arial"/>
        </w:rPr>
        <w:sectPr w:rsidR="006E4729">
          <w:footerReference w:type="default" r:id="rId48"/>
          <w:pgSz w:w="12240" w:h="15840"/>
          <w:pgMar w:top="120" w:right="60" w:bottom="280" w:left="60" w:header="0" w:footer="4208" w:gutter="0"/>
          <w:cols w:num="2" w:space="720" w:equalWidth="0">
            <w:col w:w="7344" w:space="3397"/>
            <w:col w:w="1379"/>
          </w:cols>
        </w:sectPr>
      </w:pPr>
      <w:r>
        <w:br w:type="column"/>
      </w:r>
      <w:r>
        <w:rPr>
          <w:rFonts w:ascii="Arial" w:eastAsia="Arial" w:hAnsi="Arial" w:cs="Arial"/>
          <w:b/>
          <w:position w:val="-1"/>
        </w:rPr>
        <w:lastRenderedPageBreak/>
        <w:t>Page 32 of 48</w:t>
      </w:r>
    </w:p>
    <w:p w:rsidR="006E4729" w:rsidRDefault="006E4729">
      <w:pPr>
        <w:spacing w:line="200" w:lineRule="exact"/>
      </w:pPr>
    </w:p>
    <w:p w:rsidR="006E4729" w:rsidRDefault="006E4729">
      <w:pPr>
        <w:spacing w:line="240" w:lineRule="exact"/>
        <w:rPr>
          <w:sz w:val="24"/>
          <w:szCs w:val="24"/>
        </w:rPr>
      </w:pPr>
    </w:p>
    <w:p w:rsidR="006E4729" w:rsidRDefault="001D02C8">
      <w:pPr>
        <w:spacing w:before="34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1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  <w:position w:val="-1"/>
        </w:rPr>
        <w:t xml:space="preserve">2  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position w:val="5"/>
        </w:rPr>
        <w:t>8.</w:t>
      </w:r>
      <w:r>
        <w:rPr>
          <w:spacing w:val="5"/>
          <w:position w:val="5"/>
        </w:rPr>
        <w:t xml:space="preserve"> </w:t>
      </w:r>
      <w:r>
        <w:rPr>
          <w:position w:val="5"/>
        </w:rPr>
        <w:t>Po</w:t>
      </w:r>
      <w:r>
        <w:rPr>
          <w:spacing w:val="-1"/>
          <w:position w:val="5"/>
        </w:rPr>
        <w:t>zza</w:t>
      </w:r>
      <w:r>
        <w:rPr>
          <w:position w:val="5"/>
        </w:rPr>
        <w:t>n,</w:t>
      </w:r>
      <w:r>
        <w:rPr>
          <w:spacing w:val="20"/>
          <w:position w:val="5"/>
        </w:rPr>
        <w:t xml:space="preserve"> </w:t>
      </w:r>
      <w:r>
        <w:rPr>
          <w:spacing w:val="1"/>
          <w:position w:val="5"/>
        </w:rPr>
        <w:t>T.</w:t>
      </w:r>
      <w:r>
        <w:rPr>
          <w:position w:val="5"/>
        </w:rPr>
        <w:t>,</w:t>
      </w:r>
      <w:r>
        <w:rPr>
          <w:spacing w:val="8"/>
          <w:position w:val="5"/>
        </w:rPr>
        <w:t xml:space="preserve"> </w:t>
      </w:r>
      <w:r>
        <w:rPr>
          <w:spacing w:val="-1"/>
          <w:position w:val="5"/>
        </w:rPr>
        <w:t>R</w:t>
      </w:r>
      <w:r>
        <w:rPr>
          <w:spacing w:val="2"/>
          <w:position w:val="5"/>
        </w:rPr>
        <w:t>i</w:t>
      </w:r>
      <w:r>
        <w:rPr>
          <w:spacing w:val="-3"/>
          <w:position w:val="5"/>
        </w:rPr>
        <w:t>z</w:t>
      </w:r>
      <w:r>
        <w:rPr>
          <w:spacing w:val="-1"/>
          <w:position w:val="5"/>
        </w:rPr>
        <w:t>z</w:t>
      </w:r>
      <w:r>
        <w:rPr>
          <w:position w:val="5"/>
        </w:rPr>
        <w:t>u</w:t>
      </w:r>
      <w:r>
        <w:rPr>
          <w:spacing w:val="2"/>
          <w:position w:val="5"/>
        </w:rPr>
        <w:t>t</w:t>
      </w:r>
      <w:r>
        <w:rPr>
          <w:position w:val="5"/>
        </w:rPr>
        <w:t>o,</w:t>
      </w:r>
      <w:r>
        <w:rPr>
          <w:spacing w:val="21"/>
          <w:position w:val="5"/>
        </w:rPr>
        <w:t xml:space="preserve"> </w:t>
      </w:r>
      <w:r>
        <w:rPr>
          <w:spacing w:val="-1"/>
          <w:position w:val="5"/>
        </w:rPr>
        <w:t>R</w:t>
      </w:r>
      <w:r>
        <w:rPr>
          <w:spacing w:val="1"/>
          <w:position w:val="5"/>
        </w:rPr>
        <w:t>.</w:t>
      </w:r>
      <w:r>
        <w:rPr>
          <w:position w:val="5"/>
        </w:rPr>
        <w:t>,</w:t>
      </w:r>
      <w:r>
        <w:rPr>
          <w:spacing w:val="8"/>
          <w:position w:val="5"/>
        </w:rPr>
        <w:t xml:space="preserve"> </w:t>
      </w:r>
      <w:r>
        <w:rPr>
          <w:spacing w:val="-1"/>
          <w:position w:val="5"/>
        </w:rPr>
        <w:t>V</w:t>
      </w:r>
      <w:r>
        <w:rPr>
          <w:spacing w:val="2"/>
          <w:position w:val="5"/>
        </w:rPr>
        <w:t>o</w:t>
      </w:r>
      <w:r>
        <w:rPr>
          <w:position w:val="5"/>
        </w:rPr>
        <w:t>lp</w:t>
      </w:r>
      <w:r>
        <w:rPr>
          <w:spacing w:val="-1"/>
          <w:position w:val="5"/>
        </w:rPr>
        <w:t>e</w:t>
      </w:r>
      <w:r>
        <w:rPr>
          <w:position w:val="5"/>
        </w:rPr>
        <w:t>,</w:t>
      </w:r>
      <w:r>
        <w:rPr>
          <w:spacing w:val="17"/>
          <w:position w:val="5"/>
        </w:rPr>
        <w:t xml:space="preserve"> </w:t>
      </w:r>
      <w:r>
        <w:rPr>
          <w:position w:val="5"/>
        </w:rPr>
        <w:t>P</w:t>
      </w:r>
      <w:r>
        <w:rPr>
          <w:spacing w:val="1"/>
          <w:position w:val="5"/>
        </w:rPr>
        <w:t>.</w:t>
      </w:r>
      <w:r>
        <w:rPr>
          <w:position w:val="5"/>
        </w:rPr>
        <w:t>,</w:t>
      </w:r>
      <w:r>
        <w:rPr>
          <w:spacing w:val="7"/>
          <w:position w:val="5"/>
        </w:rPr>
        <w:t xml:space="preserve"> </w:t>
      </w:r>
      <w:r>
        <w:rPr>
          <w:spacing w:val="-2"/>
          <w:position w:val="5"/>
        </w:rPr>
        <w:t>M</w:t>
      </w:r>
      <w:r>
        <w:rPr>
          <w:spacing w:val="-1"/>
          <w:position w:val="5"/>
        </w:rPr>
        <w:t>e</w:t>
      </w:r>
      <w:r>
        <w:rPr>
          <w:position w:val="5"/>
        </w:rPr>
        <w:t>ld</w:t>
      </w:r>
      <w:r>
        <w:rPr>
          <w:spacing w:val="2"/>
          <w:position w:val="5"/>
        </w:rPr>
        <w:t>o</w:t>
      </w:r>
      <w:r>
        <w:rPr>
          <w:position w:val="5"/>
        </w:rPr>
        <w:t>l</w:t>
      </w:r>
      <w:r>
        <w:rPr>
          <w:spacing w:val="-1"/>
          <w:position w:val="5"/>
        </w:rPr>
        <w:t>e</w:t>
      </w:r>
      <w:r>
        <w:rPr>
          <w:spacing w:val="-4"/>
          <w:position w:val="5"/>
        </w:rPr>
        <w:t>s</w:t>
      </w:r>
      <w:r>
        <w:rPr>
          <w:spacing w:val="2"/>
          <w:position w:val="5"/>
        </w:rPr>
        <w:t>i</w:t>
      </w:r>
      <w:r>
        <w:rPr>
          <w:position w:val="5"/>
        </w:rPr>
        <w:t>,</w:t>
      </w:r>
      <w:r>
        <w:rPr>
          <w:spacing w:val="26"/>
          <w:position w:val="5"/>
        </w:rPr>
        <w:t xml:space="preserve"> </w:t>
      </w:r>
      <w:r>
        <w:rPr>
          <w:spacing w:val="1"/>
          <w:position w:val="5"/>
        </w:rPr>
        <w:t>J</w:t>
      </w:r>
      <w:r>
        <w:rPr>
          <w:position w:val="5"/>
        </w:rPr>
        <w:t>.</w:t>
      </w:r>
      <w:r>
        <w:rPr>
          <w:spacing w:val="5"/>
          <w:position w:val="5"/>
        </w:rPr>
        <w:t xml:space="preserve"> </w:t>
      </w:r>
      <w:r>
        <w:rPr>
          <w:spacing w:val="1"/>
          <w:position w:val="5"/>
        </w:rPr>
        <w:t>(</w:t>
      </w:r>
      <w:r>
        <w:rPr>
          <w:spacing w:val="2"/>
          <w:position w:val="5"/>
        </w:rPr>
        <w:t>1</w:t>
      </w:r>
      <w:r>
        <w:rPr>
          <w:spacing w:val="-3"/>
          <w:position w:val="5"/>
        </w:rPr>
        <w:t>9</w:t>
      </w:r>
      <w:r>
        <w:rPr>
          <w:position w:val="5"/>
        </w:rPr>
        <w:t>94)</w:t>
      </w:r>
      <w:r>
        <w:rPr>
          <w:spacing w:val="19"/>
          <w:position w:val="5"/>
        </w:rPr>
        <w:t xml:space="preserve"> </w:t>
      </w:r>
      <w:r>
        <w:rPr>
          <w:spacing w:val="-2"/>
          <w:position w:val="5"/>
        </w:rPr>
        <w:t>M</w:t>
      </w:r>
      <w:r>
        <w:rPr>
          <w:spacing w:val="2"/>
          <w:position w:val="5"/>
        </w:rPr>
        <w:t>o</w:t>
      </w:r>
      <w:r>
        <w:rPr>
          <w:position w:val="5"/>
        </w:rPr>
        <w:t>l</w:t>
      </w:r>
      <w:r>
        <w:rPr>
          <w:spacing w:val="-1"/>
          <w:position w:val="5"/>
        </w:rPr>
        <w:t>e</w:t>
      </w:r>
      <w:r>
        <w:rPr>
          <w:spacing w:val="-3"/>
          <w:position w:val="5"/>
        </w:rPr>
        <w:t>c</w:t>
      </w:r>
      <w:r>
        <w:rPr>
          <w:position w:val="5"/>
        </w:rPr>
        <w:t>u</w:t>
      </w:r>
      <w:r>
        <w:rPr>
          <w:spacing w:val="2"/>
          <w:position w:val="5"/>
        </w:rPr>
        <w:t>l</w:t>
      </w:r>
      <w:r>
        <w:rPr>
          <w:spacing w:val="-3"/>
          <w:position w:val="5"/>
        </w:rPr>
        <w:t>a</w:t>
      </w:r>
      <w:r>
        <w:rPr>
          <w:position w:val="5"/>
        </w:rPr>
        <w:t>r</w:t>
      </w:r>
      <w:r>
        <w:rPr>
          <w:spacing w:val="28"/>
          <w:position w:val="5"/>
        </w:rPr>
        <w:t xml:space="preserve"> </w:t>
      </w:r>
      <w:r>
        <w:rPr>
          <w:spacing w:val="-1"/>
          <w:position w:val="5"/>
        </w:rPr>
        <w:t>a</w:t>
      </w:r>
      <w:r>
        <w:rPr>
          <w:position w:val="5"/>
        </w:rPr>
        <w:t>nd</w:t>
      </w:r>
      <w:r>
        <w:rPr>
          <w:spacing w:val="11"/>
          <w:position w:val="5"/>
        </w:rPr>
        <w:t xml:space="preserve"> </w:t>
      </w:r>
      <w:r>
        <w:rPr>
          <w:spacing w:val="-1"/>
          <w:position w:val="5"/>
        </w:rPr>
        <w:t>c</w:t>
      </w:r>
      <w:r>
        <w:rPr>
          <w:spacing w:val="-3"/>
          <w:position w:val="5"/>
        </w:rPr>
        <w:t>e</w:t>
      </w:r>
      <w:r>
        <w:rPr>
          <w:spacing w:val="2"/>
          <w:position w:val="5"/>
        </w:rPr>
        <w:t>l</w:t>
      </w:r>
      <w:r>
        <w:rPr>
          <w:position w:val="5"/>
        </w:rPr>
        <w:t>lu</w:t>
      </w:r>
      <w:r>
        <w:rPr>
          <w:spacing w:val="2"/>
          <w:position w:val="5"/>
        </w:rPr>
        <w:t>l</w:t>
      </w:r>
      <w:r>
        <w:rPr>
          <w:spacing w:val="-3"/>
          <w:position w:val="5"/>
        </w:rPr>
        <w:t>a</w:t>
      </w:r>
      <w:r>
        <w:rPr>
          <w:position w:val="5"/>
        </w:rPr>
        <w:t>r</w:t>
      </w:r>
      <w:r>
        <w:rPr>
          <w:spacing w:val="21"/>
          <w:position w:val="5"/>
        </w:rPr>
        <w:t xml:space="preserve"> </w:t>
      </w:r>
      <w:r>
        <w:rPr>
          <w:position w:val="5"/>
        </w:rPr>
        <w:t>p</w:t>
      </w:r>
      <w:r>
        <w:rPr>
          <w:spacing w:val="2"/>
          <w:position w:val="5"/>
        </w:rPr>
        <w:t>h</w:t>
      </w:r>
      <w:r>
        <w:rPr>
          <w:spacing w:val="-3"/>
          <w:position w:val="5"/>
        </w:rPr>
        <w:t>y</w:t>
      </w:r>
      <w:r>
        <w:rPr>
          <w:spacing w:val="-1"/>
          <w:position w:val="5"/>
        </w:rPr>
        <w:t>s</w:t>
      </w:r>
      <w:r>
        <w:rPr>
          <w:position w:val="5"/>
        </w:rPr>
        <w:t>io</w:t>
      </w:r>
      <w:r>
        <w:rPr>
          <w:spacing w:val="2"/>
          <w:position w:val="5"/>
        </w:rPr>
        <w:t>l</w:t>
      </w:r>
      <w:r>
        <w:rPr>
          <w:position w:val="5"/>
        </w:rPr>
        <w:t>o</w:t>
      </w:r>
      <w:r>
        <w:rPr>
          <w:spacing w:val="-3"/>
          <w:position w:val="5"/>
        </w:rPr>
        <w:t>g</w:t>
      </w:r>
      <w:r>
        <w:rPr>
          <w:position w:val="5"/>
        </w:rPr>
        <w:t>y</w:t>
      </w:r>
      <w:r>
        <w:rPr>
          <w:spacing w:val="27"/>
          <w:position w:val="5"/>
        </w:rPr>
        <w:t xml:space="preserve"> </w:t>
      </w:r>
      <w:r>
        <w:rPr>
          <w:spacing w:val="2"/>
          <w:w w:val="103"/>
          <w:position w:val="5"/>
        </w:rPr>
        <w:t>o</w:t>
      </w:r>
      <w:r>
        <w:rPr>
          <w:w w:val="103"/>
          <w:position w:val="5"/>
        </w:rPr>
        <w:t>f</w:t>
      </w:r>
    </w:p>
    <w:p w:rsidR="006E4729" w:rsidRDefault="001D02C8">
      <w:pPr>
        <w:spacing w:before="7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3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</w:rPr>
        <w:t xml:space="preserve">4  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position w:val="5"/>
        </w:rPr>
        <w:t>int</w:t>
      </w:r>
      <w:r>
        <w:rPr>
          <w:spacing w:val="1"/>
          <w:position w:val="5"/>
        </w:rPr>
        <w:t>r</w:t>
      </w:r>
      <w:r>
        <w:rPr>
          <w:spacing w:val="-1"/>
          <w:position w:val="5"/>
        </w:rPr>
        <w:t>a</w:t>
      </w:r>
      <w:r>
        <w:rPr>
          <w:spacing w:val="-3"/>
          <w:position w:val="5"/>
        </w:rPr>
        <w:t>c</w:t>
      </w:r>
      <w:r>
        <w:rPr>
          <w:spacing w:val="-1"/>
          <w:position w:val="5"/>
        </w:rPr>
        <w:t>e</w:t>
      </w:r>
      <w:r>
        <w:rPr>
          <w:position w:val="5"/>
        </w:rPr>
        <w:t>l</w:t>
      </w:r>
      <w:r>
        <w:rPr>
          <w:spacing w:val="2"/>
          <w:position w:val="5"/>
        </w:rPr>
        <w:t>l</w:t>
      </w:r>
      <w:r>
        <w:rPr>
          <w:position w:val="5"/>
        </w:rPr>
        <w:t>ul</w:t>
      </w:r>
      <w:r>
        <w:rPr>
          <w:spacing w:val="-1"/>
          <w:position w:val="5"/>
        </w:rPr>
        <w:t>a</w:t>
      </w:r>
      <w:r>
        <w:rPr>
          <w:position w:val="5"/>
        </w:rPr>
        <w:t>r</w:t>
      </w:r>
      <w:r>
        <w:rPr>
          <w:spacing w:val="32"/>
          <w:position w:val="5"/>
        </w:rPr>
        <w:t xml:space="preserve"> </w:t>
      </w:r>
      <w:r>
        <w:rPr>
          <w:spacing w:val="-3"/>
          <w:position w:val="5"/>
        </w:rPr>
        <w:t>c</w:t>
      </w:r>
      <w:r>
        <w:rPr>
          <w:spacing w:val="-1"/>
          <w:position w:val="5"/>
        </w:rPr>
        <w:t>a</w:t>
      </w:r>
      <w:r>
        <w:rPr>
          <w:position w:val="5"/>
        </w:rPr>
        <w:t>l</w:t>
      </w:r>
      <w:r>
        <w:rPr>
          <w:spacing w:val="-1"/>
          <w:position w:val="5"/>
        </w:rPr>
        <w:t>c</w:t>
      </w:r>
      <w:r>
        <w:rPr>
          <w:position w:val="5"/>
        </w:rPr>
        <w:t>i</w:t>
      </w:r>
      <w:r>
        <w:rPr>
          <w:spacing w:val="2"/>
          <w:position w:val="5"/>
        </w:rPr>
        <w:t>u</w:t>
      </w:r>
      <w:r>
        <w:rPr>
          <w:position w:val="5"/>
        </w:rPr>
        <w:t>m</w:t>
      </w:r>
      <w:r>
        <w:rPr>
          <w:spacing w:val="22"/>
          <w:position w:val="5"/>
        </w:rPr>
        <w:t xml:space="preserve"> </w:t>
      </w:r>
      <w:r>
        <w:rPr>
          <w:spacing w:val="-1"/>
          <w:position w:val="5"/>
        </w:rPr>
        <w:t>s</w:t>
      </w:r>
      <w:r>
        <w:rPr>
          <w:position w:val="5"/>
        </w:rPr>
        <w:t>to</w:t>
      </w:r>
      <w:r>
        <w:rPr>
          <w:spacing w:val="3"/>
          <w:position w:val="5"/>
        </w:rPr>
        <w:t>r</w:t>
      </w:r>
      <w:r>
        <w:rPr>
          <w:spacing w:val="-3"/>
          <w:position w:val="5"/>
        </w:rPr>
        <w:t>e</w:t>
      </w:r>
      <w:r>
        <w:rPr>
          <w:spacing w:val="-1"/>
          <w:position w:val="5"/>
        </w:rPr>
        <w:t>s</w:t>
      </w:r>
      <w:r>
        <w:rPr>
          <w:position w:val="5"/>
        </w:rPr>
        <w:t>.</w:t>
      </w:r>
      <w:r>
        <w:rPr>
          <w:spacing w:val="18"/>
          <w:position w:val="5"/>
        </w:rPr>
        <w:t xml:space="preserve"> </w:t>
      </w:r>
      <w:r>
        <w:rPr>
          <w:i/>
          <w:spacing w:val="1"/>
          <w:position w:val="5"/>
        </w:rPr>
        <w:t>P</w:t>
      </w:r>
      <w:r>
        <w:rPr>
          <w:i/>
          <w:position w:val="5"/>
        </w:rPr>
        <w:t>h</w:t>
      </w:r>
      <w:r>
        <w:rPr>
          <w:i/>
          <w:spacing w:val="-1"/>
          <w:position w:val="5"/>
        </w:rPr>
        <w:t>ys</w:t>
      </w:r>
      <w:r>
        <w:rPr>
          <w:i/>
          <w:position w:val="5"/>
        </w:rPr>
        <w:t>io</w:t>
      </w:r>
      <w:r>
        <w:rPr>
          <w:i/>
          <w:spacing w:val="2"/>
          <w:position w:val="5"/>
        </w:rPr>
        <w:t>l</w:t>
      </w:r>
      <w:r>
        <w:rPr>
          <w:i/>
          <w:position w:val="5"/>
        </w:rPr>
        <w:t>.</w:t>
      </w:r>
      <w:r>
        <w:rPr>
          <w:i/>
          <w:spacing w:val="20"/>
          <w:position w:val="5"/>
        </w:rPr>
        <w:t xml:space="preserve"> </w:t>
      </w:r>
      <w:r>
        <w:rPr>
          <w:i/>
          <w:spacing w:val="1"/>
          <w:position w:val="5"/>
        </w:rPr>
        <w:t>R</w:t>
      </w:r>
      <w:r>
        <w:rPr>
          <w:i/>
          <w:spacing w:val="-3"/>
          <w:position w:val="5"/>
        </w:rPr>
        <w:t>e</w:t>
      </w:r>
      <w:r>
        <w:rPr>
          <w:i/>
          <w:spacing w:val="-1"/>
          <w:position w:val="5"/>
        </w:rPr>
        <w:t>v.</w:t>
      </w:r>
      <w:r>
        <w:rPr>
          <w:i/>
          <w:position w:val="5"/>
        </w:rPr>
        <w:t>,</w:t>
      </w:r>
      <w:r>
        <w:rPr>
          <w:i/>
          <w:spacing w:val="16"/>
          <w:position w:val="5"/>
        </w:rPr>
        <w:t xml:space="preserve"> </w:t>
      </w:r>
      <w:r>
        <w:rPr>
          <w:b/>
          <w:i/>
          <w:position w:val="5"/>
        </w:rPr>
        <w:t>74,</w:t>
      </w:r>
      <w:r>
        <w:rPr>
          <w:b/>
          <w:i/>
          <w:spacing w:val="9"/>
          <w:position w:val="5"/>
        </w:rPr>
        <w:t xml:space="preserve"> </w:t>
      </w:r>
      <w:r>
        <w:rPr>
          <w:spacing w:val="2"/>
          <w:w w:val="103"/>
          <w:position w:val="5"/>
        </w:rPr>
        <w:t>5</w:t>
      </w:r>
      <w:r>
        <w:rPr>
          <w:w w:val="103"/>
          <w:position w:val="5"/>
        </w:rPr>
        <w:t>95</w:t>
      </w:r>
      <w:r>
        <w:rPr>
          <w:spacing w:val="-2"/>
          <w:w w:val="103"/>
          <w:position w:val="5"/>
        </w:rPr>
        <w:t>-</w:t>
      </w:r>
      <w:r>
        <w:rPr>
          <w:spacing w:val="2"/>
          <w:w w:val="103"/>
          <w:position w:val="5"/>
        </w:rPr>
        <w:t>6</w:t>
      </w:r>
      <w:r>
        <w:rPr>
          <w:w w:val="103"/>
          <w:position w:val="5"/>
        </w:rPr>
        <w:t>36</w:t>
      </w:r>
      <w:r>
        <w:rPr>
          <w:i/>
          <w:w w:val="103"/>
          <w:position w:val="5"/>
        </w:rPr>
        <w:t>.</w:t>
      </w:r>
    </w:p>
    <w:p w:rsidR="006E4729" w:rsidRDefault="001D02C8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</w:t>
      </w:r>
    </w:p>
    <w:p w:rsidR="006E4729" w:rsidRDefault="001D02C8">
      <w:pPr>
        <w:spacing w:line="220" w:lineRule="exact"/>
        <w:ind w:left="100"/>
      </w:pPr>
      <w:r>
        <w:rPr>
          <w:rFonts w:ascii="Arial" w:eastAsia="Arial" w:hAnsi="Arial" w:cs="Arial"/>
        </w:rPr>
        <w:t xml:space="preserve">9  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position w:val="1"/>
        </w:rPr>
        <w:t>9</w:t>
      </w:r>
      <w:r>
        <w:rPr>
          <w:i/>
          <w:position w:val="1"/>
        </w:rPr>
        <w:t>.</w:t>
      </w:r>
      <w:r>
        <w:rPr>
          <w:i/>
          <w:spacing w:val="5"/>
          <w:position w:val="1"/>
        </w:rPr>
        <w:t xml:space="preserve"> </w:t>
      </w:r>
      <w:r>
        <w:rPr>
          <w:position w:val="1"/>
        </w:rPr>
        <w:t>S</w:t>
      </w:r>
      <w:r>
        <w:rPr>
          <w:spacing w:val="-1"/>
          <w:position w:val="1"/>
        </w:rPr>
        <w:t>a</w:t>
      </w:r>
      <w:r>
        <w:rPr>
          <w:position w:val="1"/>
        </w:rPr>
        <w:t>no,</w:t>
      </w:r>
      <w:r>
        <w:rPr>
          <w:spacing w:val="14"/>
          <w:position w:val="1"/>
        </w:rPr>
        <w:t xml:space="preserve"> </w:t>
      </w:r>
      <w:r>
        <w:rPr>
          <w:spacing w:val="1"/>
          <w:position w:val="1"/>
        </w:rPr>
        <w:t>R</w:t>
      </w:r>
      <w:r>
        <w:rPr>
          <w:spacing w:val="-1"/>
          <w:position w:val="1"/>
        </w:rPr>
        <w:t>.</w:t>
      </w:r>
      <w:r>
        <w:rPr>
          <w:position w:val="1"/>
        </w:rPr>
        <w:t>,</w:t>
      </w:r>
      <w:r>
        <w:rPr>
          <w:spacing w:val="11"/>
          <w:position w:val="1"/>
        </w:rPr>
        <w:t xml:space="preserve"> </w:t>
      </w:r>
      <w:r>
        <w:rPr>
          <w:spacing w:val="-1"/>
          <w:position w:val="1"/>
        </w:rPr>
        <w:t>A</w:t>
      </w:r>
      <w:r>
        <w:rPr>
          <w:position w:val="1"/>
        </w:rPr>
        <w:t>nnu</w:t>
      </w:r>
      <w:r>
        <w:rPr>
          <w:spacing w:val="2"/>
          <w:position w:val="1"/>
        </w:rPr>
        <w:t>n</w:t>
      </w:r>
      <w:r>
        <w:rPr>
          <w:spacing w:val="-3"/>
          <w:position w:val="1"/>
        </w:rPr>
        <w:t>z</w:t>
      </w:r>
      <w:r>
        <w:rPr>
          <w:spacing w:val="2"/>
          <w:position w:val="1"/>
        </w:rPr>
        <w:t>i</w:t>
      </w:r>
      <w:r>
        <w:rPr>
          <w:spacing w:val="-3"/>
          <w:position w:val="1"/>
        </w:rPr>
        <w:t>a</w:t>
      </w:r>
      <w:r>
        <w:rPr>
          <w:spacing w:val="2"/>
          <w:position w:val="1"/>
        </w:rPr>
        <w:t>t</w:t>
      </w:r>
      <w:r>
        <w:rPr>
          <w:spacing w:val="-3"/>
          <w:position w:val="1"/>
        </w:rPr>
        <w:t>a</w:t>
      </w:r>
      <w:r>
        <w:rPr>
          <w:position w:val="1"/>
        </w:rPr>
        <w:t>,</w:t>
      </w:r>
      <w:r>
        <w:rPr>
          <w:spacing w:val="30"/>
          <w:position w:val="1"/>
        </w:rPr>
        <w:t xml:space="preserve"> </w:t>
      </w:r>
      <w:r>
        <w:rPr>
          <w:spacing w:val="1"/>
          <w:position w:val="1"/>
        </w:rPr>
        <w:t>I</w:t>
      </w:r>
      <w:r>
        <w:rPr>
          <w:spacing w:val="-1"/>
          <w:position w:val="1"/>
        </w:rPr>
        <w:t>.</w:t>
      </w:r>
      <w:r>
        <w:rPr>
          <w:position w:val="1"/>
        </w:rPr>
        <w:t>,</w:t>
      </w:r>
      <w:r>
        <w:rPr>
          <w:spacing w:val="9"/>
          <w:position w:val="1"/>
        </w:rPr>
        <w:t xml:space="preserve"> </w:t>
      </w:r>
      <w:r>
        <w:rPr>
          <w:spacing w:val="-2"/>
          <w:position w:val="1"/>
        </w:rPr>
        <w:t>P</w:t>
      </w:r>
      <w:r>
        <w:rPr>
          <w:spacing w:val="-1"/>
          <w:position w:val="1"/>
        </w:rPr>
        <w:t>a</w:t>
      </w:r>
      <w:r>
        <w:rPr>
          <w:spacing w:val="2"/>
          <w:position w:val="1"/>
        </w:rPr>
        <w:t>t</w:t>
      </w:r>
      <w:r>
        <w:rPr>
          <w:position w:val="1"/>
        </w:rPr>
        <w:t>t</w:t>
      </w:r>
      <w:r>
        <w:rPr>
          <w:spacing w:val="-1"/>
          <w:position w:val="1"/>
        </w:rPr>
        <w:t>e</w:t>
      </w:r>
      <w:r>
        <w:rPr>
          <w:spacing w:val="1"/>
          <w:position w:val="1"/>
        </w:rPr>
        <w:t>r</w:t>
      </w:r>
      <w:r>
        <w:rPr>
          <w:spacing w:val="-1"/>
          <w:position w:val="1"/>
        </w:rPr>
        <w:t>s</w:t>
      </w:r>
      <w:r>
        <w:rPr>
          <w:position w:val="1"/>
        </w:rPr>
        <w:t>on,</w:t>
      </w:r>
      <w:r>
        <w:rPr>
          <w:spacing w:val="25"/>
          <w:position w:val="1"/>
        </w:rPr>
        <w:t xml:space="preserve"> </w:t>
      </w:r>
      <w:r>
        <w:rPr>
          <w:spacing w:val="-1"/>
          <w:position w:val="1"/>
        </w:rPr>
        <w:t>A</w:t>
      </w:r>
      <w:r>
        <w:rPr>
          <w:spacing w:val="1"/>
          <w:position w:val="1"/>
        </w:rPr>
        <w:t>.</w:t>
      </w:r>
      <w:r>
        <w:rPr>
          <w:position w:val="1"/>
        </w:rPr>
        <w:t>,</w:t>
      </w:r>
      <w:r>
        <w:rPr>
          <w:spacing w:val="8"/>
          <w:position w:val="1"/>
        </w:rPr>
        <w:t xml:space="preserve"> </w:t>
      </w:r>
      <w:r>
        <w:rPr>
          <w:spacing w:val="-2"/>
          <w:position w:val="1"/>
        </w:rPr>
        <w:t>M</w:t>
      </w:r>
      <w:r>
        <w:rPr>
          <w:spacing w:val="2"/>
          <w:position w:val="1"/>
        </w:rPr>
        <w:t>o</w:t>
      </w:r>
      <w:r>
        <w:rPr>
          <w:spacing w:val="-4"/>
          <w:position w:val="1"/>
        </w:rPr>
        <w:t>s</w:t>
      </w:r>
      <w:r>
        <w:rPr>
          <w:spacing w:val="2"/>
          <w:position w:val="1"/>
        </w:rPr>
        <w:t>h</w:t>
      </w:r>
      <w:r>
        <w:rPr>
          <w:position w:val="1"/>
        </w:rPr>
        <w:t>i</w:t>
      </w:r>
      <w:r>
        <w:rPr>
          <w:spacing w:val="2"/>
          <w:position w:val="1"/>
        </w:rPr>
        <w:t>a</w:t>
      </w:r>
      <w:r>
        <w:rPr>
          <w:spacing w:val="-3"/>
          <w:position w:val="1"/>
        </w:rPr>
        <w:t>c</w:t>
      </w:r>
      <w:r>
        <w:rPr>
          <w:spacing w:val="2"/>
          <w:position w:val="1"/>
        </w:rPr>
        <w:t>h</w:t>
      </w:r>
      <w:r>
        <w:rPr>
          <w:position w:val="1"/>
        </w:rPr>
        <w:t>,</w:t>
      </w:r>
      <w:r>
        <w:rPr>
          <w:spacing w:val="26"/>
          <w:position w:val="1"/>
        </w:rPr>
        <w:t xml:space="preserve"> </w:t>
      </w:r>
      <w:r>
        <w:rPr>
          <w:position w:val="1"/>
        </w:rPr>
        <w:t>S</w:t>
      </w:r>
      <w:r>
        <w:rPr>
          <w:spacing w:val="-2"/>
          <w:position w:val="1"/>
        </w:rPr>
        <w:t>.</w:t>
      </w:r>
      <w:r>
        <w:rPr>
          <w:position w:val="1"/>
        </w:rPr>
        <w:t>,</w:t>
      </w:r>
      <w:r>
        <w:rPr>
          <w:spacing w:val="10"/>
          <w:position w:val="1"/>
        </w:rPr>
        <w:t xml:space="preserve"> </w:t>
      </w:r>
      <w:r>
        <w:rPr>
          <w:spacing w:val="-1"/>
          <w:position w:val="1"/>
        </w:rPr>
        <w:t>G</w:t>
      </w:r>
      <w:r>
        <w:rPr>
          <w:position w:val="1"/>
        </w:rPr>
        <w:t>om</w:t>
      </w:r>
      <w:r>
        <w:rPr>
          <w:spacing w:val="-3"/>
          <w:position w:val="1"/>
        </w:rPr>
        <w:t>e</w:t>
      </w:r>
      <w:r>
        <w:rPr>
          <w:spacing w:val="1"/>
          <w:position w:val="1"/>
        </w:rPr>
        <w:t>r</w:t>
      </w:r>
      <w:r>
        <w:rPr>
          <w:spacing w:val="2"/>
          <w:position w:val="1"/>
        </w:rPr>
        <w:t>o</w:t>
      </w:r>
      <w:r>
        <w:rPr>
          <w:position w:val="1"/>
        </w:rPr>
        <w:t>,</w:t>
      </w:r>
      <w:r>
        <w:rPr>
          <w:spacing w:val="22"/>
          <w:position w:val="1"/>
        </w:rPr>
        <w:t xml:space="preserve"> </w:t>
      </w:r>
      <w:r>
        <w:rPr>
          <w:spacing w:val="-2"/>
          <w:position w:val="1"/>
        </w:rPr>
        <w:t>E</w:t>
      </w:r>
      <w:r>
        <w:rPr>
          <w:spacing w:val="1"/>
          <w:position w:val="1"/>
        </w:rPr>
        <w:t>.</w:t>
      </w:r>
      <w:r>
        <w:rPr>
          <w:position w:val="1"/>
        </w:rPr>
        <w:t>,</w:t>
      </w:r>
      <w:r>
        <w:rPr>
          <w:spacing w:val="8"/>
          <w:position w:val="1"/>
        </w:rPr>
        <w:t xml:space="preserve"> </w:t>
      </w:r>
      <w:r>
        <w:rPr>
          <w:spacing w:val="-1"/>
          <w:position w:val="1"/>
        </w:rPr>
        <w:t>O</w:t>
      </w:r>
      <w:r>
        <w:rPr>
          <w:spacing w:val="2"/>
          <w:position w:val="1"/>
        </w:rPr>
        <w:t>p</w:t>
      </w:r>
      <w:r>
        <w:rPr>
          <w:spacing w:val="1"/>
          <w:position w:val="1"/>
        </w:rPr>
        <w:t>f</w:t>
      </w:r>
      <w:r>
        <w:rPr>
          <w:spacing w:val="-3"/>
          <w:position w:val="1"/>
        </w:rPr>
        <w:t>e</w:t>
      </w:r>
      <w:r>
        <w:rPr>
          <w:spacing w:val="1"/>
          <w:position w:val="1"/>
        </w:rPr>
        <w:t>r</w:t>
      </w:r>
      <w:r>
        <w:rPr>
          <w:position w:val="1"/>
        </w:rPr>
        <w:t>m</w:t>
      </w:r>
      <w:r>
        <w:rPr>
          <w:spacing w:val="-1"/>
          <w:position w:val="1"/>
        </w:rPr>
        <w:t>a</w:t>
      </w:r>
      <w:r>
        <w:rPr>
          <w:position w:val="1"/>
        </w:rPr>
        <w:t>n,</w:t>
      </w:r>
      <w:r>
        <w:rPr>
          <w:spacing w:val="27"/>
          <w:position w:val="1"/>
        </w:rPr>
        <w:t xml:space="preserve"> </w:t>
      </w:r>
      <w:r>
        <w:rPr>
          <w:spacing w:val="1"/>
          <w:position w:val="1"/>
        </w:rPr>
        <w:t>J.</w:t>
      </w:r>
      <w:r>
        <w:rPr>
          <w:position w:val="1"/>
        </w:rPr>
        <w:t>,</w:t>
      </w:r>
      <w:r>
        <w:rPr>
          <w:spacing w:val="6"/>
          <w:position w:val="1"/>
        </w:rPr>
        <w:t xml:space="preserve"> </w:t>
      </w:r>
      <w:r>
        <w:rPr>
          <w:spacing w:val="-2"/>
          <w:position w:val="1"/>
        </w:rPr>
        <w:t>F</w:t>
      </w:r>
      <w:r>
        <w:rPr>
          <w:position w:val="1"/>
        </w:rPr>
        <w:t>o</w:t>
      </w:r>
      <w:r>
        <w:rPr>
          <w:spacing w:val="1"/>
          <w:position w:val="1"/>
        </w:rPr>
        <w:t>r</w:t>
      </w:r>
      <w:r>
        <w:rPr>
          <w:spacing w:val="2"/>
          <w:position w:val="1"/>
        </w:rPr>
        <w:t>t</w:t>
      </w:r>
      <w:r>
        <w:rPr>
          <w:spacing w:val="-3"/>
          <w:position w:val="1"/>
        </w:rPr>
        <w:t>e</w:t>
      </w:r>
      <w:r>
        <w:rPr>
          <w:position w:val="1"/>
        </w:rPr>
        <w:t>,</w:t>
      </w:r>
      <w:r>
        <w:rPr>
          <w:spacing w:val="18"/>
          <w:position w:val="1"/>
        </w:rPr>
        <w:t xml:space="preserve"> </w:t>
      </w:r>
      <w:r>
        <w:rPr>
          <w:spacing w:val="-2"/>
          <w:position w:val="1"/>
        </w:rPr>
        <w:t>M</w:t>
      </w:r>
      <w:r>
        <w:rPr>
          <w:spacing w:val="-1"/>
          <w:position w:val="1"/>
        </w:rPr>
        <w:t>.</w:t>
      </w:r>
      <w:r>
        <w:rPr>
          <w:position w:val="1"/>
        </w:rPr>
        <w:t>,</w:t>
      </w:r>
      <w:r>
        <w:rPr>
          <w:spacing w:val="12"/>
          <w:position w:val="1"/>
        </w:rPr>
        <w:t xml:space="preserve"> </w:t>
      </w:r>
      <w:r>
        <w:rPr>
          <w:spacing w:val="2"/>
          <w:w w:val="103"/>
          <w:position w:val="1"/>
        </w:rPr>
        <w:t>d</w:t>
      </w:r>
      <w:r>
        <w:rPr>
          <w:spacing w:val="-4"/>
          <w:w w:val="103"/>
          <w:position w:val="1"/>
        </w:rPr>
        <w:t>'</w:t>
      </w:r>
      <w:r>
        <w:rPr>
          <w:spacing w:val="2"/>
          <w:w w:val="103"/>
          <w:position w:val="1"/>
        </w:rPr>
        <w:t>A</w:t>
      </w:r>
      <w:r>
        <w:rPr>
          <w:spacing w:val="-1"/>
          <w:w w:val="103"/>
          <w:position w:val="1"/>
        </w:rPr>
        <w:t>z</w:t>
      </w:r>
      <w:r>
        <w:rPr>
          <w:spacing w:val="-3"/>
          <w:w w:val="103"/>
          <w:position w:val="1"/>
        </w:rPr>
        <w:t>z</w:t>
      </w:r>
      <w:r>
        <w:rPr>
          <w:w w:val="103"/>
          <w:position w:val="1"/>
        </w:rPr>
        <w:t>o,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</w:t>
      </w:r>
    </w:p>
    <w:p w:rsidR="006E4729" w:rsidRDefault="001D02C8">
      <w:pPr>
        <w:spacing w:line="220" w:lineRule="exact"/>
        <w:ind w:left="100"/>
      </w:pPr>
      <w:r>
        <w:rPr>
          <w:rFonts w:ascii="Arial" w:eastAsia="Arial" w:hAnsi="Arial" w:cs="Arial"/>
        </w:rPr>
        <w:t xml:space="preserve">11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1"/>
        </w:rPr>
        <w:t>A</w:t>
      </w:r>
      <w:r>
        <w:t>.</w:t>
      </w:r>
      <w:r>
        <w:rPr>
          <w:spacing w:val="7"/>
        </w:rPr>
        <w:t xml:space="preserve"> </w:t>
      </w:r>
      <w:r>
        <w:rPr>
          <w:spacing w:val="1"/>
        </w:rPr>
        <w:t>(</w:t>
      </w:r>
      <w:r>
        <w:t>20</w:t>
      </w:r>
      <w:r>
        <w:rPr>
          <w:spacing w:val="2"/>
        </w:rPr>
        <w:t>0</w:t>
      </w:r>
      <w:r>
        <w:rPr>
          <w:spacing w:val="-3"/>
        </w:rPr>
        <w:t>9</w:t>
      </w:r>
      <w:r>
        <w:t>)</w:t>
      </w:r>
      <w:r>
        <w:rPr>
          <w:spacing w:val="19"/>
        </w:rPr>
        <w:t xml:space="preserve"> </w:t>
      </w:r>
      <w:r>
        <w:rPr>
          <w:spacing w:val="-1"/>
        </w:rPr>
        <w:t>G</w:t>
      </w:r>
      <w:r>
        <w:rPr>
          <w:spacing w:val="-2"/>
        </w:rPr>
        <w:t>M</w:t>
      </w:r>
      <w:r>
        <w:t>1</w:t>
      </w:r>
      <w:r>
        <w:rPr>
          <w:spacing w:val="-2"/>
        </w:rPr>
        <w:t>-</w:t>
      </w:r>
      <w:r>
        <w:rPr>
          <w:spacing w:val="2"/>
        </w:rPr>
        <w:t>g</w:t>
      </w:r>
      <w:r>
        <w:rPr>
          <w:spacing w:val="-3"/>
        </w:rPr>
        <w:t>a</w:t>
      </w:r>
      <w:r>
        <w:rPr>
          <w:spacing w:val="2"/>
        </w:rPr>
        <w:t>n</w:t>
      </w:r>
      <w:r>
        <w:t>gl</w:t>
      </w:r>
      <w:r>
        <w:rPr>
          <w:spacing w:val="2"/>
        </w:rPr>
        <w:t>i</w:t>
      </w:r>
      <w:r>
        <w:t>o</w:t>
      </w:r>
      <w:r>
        <w:rPr>
          <w:spacing w:val="-1"/>
        </w:rPr>
        <w:t>s</w:t>
      </w:r>
      <w:r>
        <w:t>i</w:t>
      </w:r>
      <w:r>
        <w:rPr>
          <w:spacing w:val="-3"/>
        </w:rPr>
        <w:t>d</w:t>
      </w:r>
      <w:r>
        <w:t>e</w:t>
      </w:r>
      <w:r>
        <w:rPr>
          <w:spacing w:val="4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c</w:t>
      </w:r>
      <w:r>
        <w:rPr>
          <w:spacing w:val="-3"/>
        </w:rPr>
        <w:t>c</w:t>
      </w:r>
      <w:r>
        <w:rPr>
          <w:spacing w:val="2"/>
        </w:rPr>
        <w:t>u</w:t>
      </w:r>
      <w:r>
        <w:rPr>
          <w:spacing w:val="-3"/>
        </w:rPr>
        <w:t>m</w:t>
      </w:r>
      <w:r>
        <w:rPr>
          <w:spacing w:val="2"/>
        </w:rPr>
        <w:t>u</w:t>
      </w:r>
      <w:r>
        <w:t>l</w:t>
      </w:r>
      <w:r>
        <w:rPr>
          <w:spacing w:val="-1"/>
        </w:rPr>
        <w:t>a</w:t>
      </w:r>
      <w:r>
        <w:t>t</w:t>
      </w:r>
      <w:r>
        <w:rPr>
          <w:spacing w:val="2"/>
        </w:rPr>
        <w:t>i</w:t>
      </w:r>
      <w:r>
        <w:t>on</w:t>
      </w:r>
      <w:r>
        <w:rPr>
          <w:spacing w:val="34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7"/>
        </w:rPr>
        <w:t xml:space="preserve"> </w:t>
      </w:r>
      <w:r>
        <w:t>mito</w:t>
      </w:r>
      <w:r>
        <w:rPr>
          <w:spacing w:val="-1"/>
        </w:rPr>
        <w:t>c</w:t>
      </w:r>
      <w:r>
        <w:t>hon</w:t>
      </w:r>
      <w:r>
        <w:rPr>
          <w:spacing w:val="2"/>
        </w:rPr>
        <w:t>d</w:t>
      </w:r>
      <w:r>
        <w:rPr>
          <w:spacing w:val="-2"/>
        </w:rPr>
        <w:t>r</w:t>
      </w:r>
      <w:r>
        <w:t>i</w:t>
      </w:r>
      <w:r>
        <w:rPr>
          <w:spacing w:val="-1"/>
        </w:rPr>
        <w:t>a</w:t>
      </w:r>
      <w:r>
        <w:rPr>
          <w:spacing w:val="-2"/>
        </w:rPr>
        <w:t>-</w:t>
      </w:r>
      <w:r>
        <w:rPr>
          <w:spacing w:val="2"/>
        </w:rPr>
        <w:t>a</w:t>
      </w:r>
      <w:r>
        <w:rPr>
          <w:spacing w:val="-1"/>
        </w:rPr>
        <w:t>ss</w:t>
      </w:r>
      <w:r>
        <w:rPr>
          <w:spacing w:val="2"/>
        </w:rPr>
        <w:t>o</w:t>
      </w:r>
      <w:r>
        <w:rPr>
          <w:spacing w:val="-3"/>
        </w:rPr>
        <w:t>c</w:t>
      </w:r>
      <w:r>
        <w:rPr>
          <w:spacing w:val="2"/>
        </w:rPr>
        <w:t>i</w:t>
      </w:r>
      <w:r>
        <w:rPr>
          <w:spacing w:val="-3"/>
        </w:rPr>
        <w:t>a</w:t>
      </w:r>
      <w:r>
        <w:rPr>
          <w:spacing w:val="2"/>
        </w:rPr>
        <w:t>t</w:t>
      </w:r>
      <w:r>
        <w:rPr>
          <w:spacing w:val="-3"/>
        </w:rPr>
        <w:t>e</w:t>
      </w:r>
      <w:r>
        <w:t xml:space="preserve">d </w:t>
      </w:r>
      <w:r>
        <w:rPr>
          <w:spacing w:val="11"/>
        </w:rPr>
        <w:t xml:space="preserve"> </w:t>
      </w:r>
      <w:r>
        <w:rPr>
          <w:spacing w:val="1"/>
        </w:rPr>
        <w:t>E</w:t>
      </w:r>
      <w:r>
        <w:t>R</w:t>
      </w:r>
      <w:r>
        <w:rPr>
          <w:spacing w:val="12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e</w:t>
      </w:r>
      <w:r>
        <w:t>mb</w:t>
      </w:r>
      <w:r>
        <w:rPr>
          <w:spacing w:val="1"/>
        </w:rPr>
        <w:t>r</w:t>
      </w:r>
      <w:r>
        <w:rPr>
          <w:spacing w:val="-1"/>
        </w:rPr>
        <w:t>a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29"/>
        </w:rPr>
        <w:t xml:space="preserve"> </w:t>
      </w:r>
      <w:r>
        <w:t>l</w:t>
      </w:r>
      <w:r>
        <w:rPr>
          <w:spacing w:val="2"/>
        </w:rPr>
        <w:t>i</w:t>
      </w:r>
      <w:r>
        <w:t>nks</w:t>
      </w:r>
      <w:r>
        <w:rPr>
          <w:spacing w:val="13"/>
        </w:rPr>
        <w:t xml:space="preserve"> </w:t>
      </w:r>
      <w:r>
        <w:rPr>
          <w:spacing w:val="1"/>
          <w:w w:val="103"/>
        </w:rPr>
        <w:t>E</w:t>
      </w:r>
      <w:r>
        <w:rPr>
          <w:w w:val="103"/>
        </w:rPr>
        <w:t>R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</w:t>
      </w:r>
    </w:p>
    <w:p w:rsidR="006E4729" w:rsidRDefault="001D02C8">
      <w:pPr>
        <w:spacing w:before="7"/>
        <w:ind w:left="100"/>
      </w:pPr>
      <w:r>
        <w:rPr>
          <w:rFonts w:ascii="Arial" w:eastAsia="Arial" w:hAnsi="Arial" w:cs="Arial"/>
        </w:rPr>
        <w:t xml:space="preserve">13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4"/>
        </w:rPr>
        <w:t>s</w:t>
      </w:r>
      <w:r>
        <w:rPr>
          <w:spacing w:val="2"/>
        </w:rPr>
        <w:t>t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12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a</w:t>
      </w:r>
      <w:r>
        <w:rPr>
          <w:spacing w:val="1"/>
        </w:rPr>
        <w:t>(</w:t>
      </w:r>
      <w:r>
        <w:rPr>
          <w:spacing w:val="2"/>
        </w:rPr>
        <w:t>2</w:t>
      </w:r>
      <w:r>
        <w:rPr>
          <w:spacing w:val="1"/>
        </w:rPr>
        <w:t>+)</w:t>
      </w:r>
      <w:r>
        <w:rPr>
          <w:spacing w:val="-2"/>
        </w:rPr>
        <w:t>-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>nt</w:t>
      </w:r>
      <w:r>
        <w:rPr>
          <w:spacing w:val="47"/>
        </w:rPr>
        <w:t xml:space="preserve"> </w:t>
      </w:r>
      <w:r>
        <w:t>mi</w:t>
      </w:r>
      <w:r>
        <w:rPr>
          <w:spacing w:val="2"/>
        </w:rPr>
        <w:t>t</w:t>
      </w:r>
      <w:r>
        <w:t>o</w:t>
      </w:r>
      <w:r>
        <w:rPr>
          <w:spacing w:val="-3"/>
        </w:rPr>
        <w:t>c</w:t>
      </w:r>
      <w:r>
        <w:rPr>
          <w:spacing w:val="2"/>
        </w:rPr>
        <w:t>h</w:t>
      </w:r>
      <w:r>
        <w:t>ond</w:t>
      </w:r>
      <w:r>
        <w:rPr>
          <w:spacing w:val="1"/>
        </w:rPr>
        <w:t>r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37"/>
        </w:rPr>
        <w:t xml:space="preserve"> </w:t>
      </w:r>
      <w:r>
        <w:rPr>
          <w:spacing w:val="-3"/>
        </w:rPr>
        <w:t>a</w:t>
      </w:r>
      <w:r>
        <w:t>p</w:t>
      </w:r>
      <w:r>
        <w:rPr>
          <w:spacing w:val="2"/>
        </w:rPr>
        <w:t>o</w:t>
      </w:r>
      <w:r>
        <w:t>pt</w:t>
      </w:r>
      <w:r>
        <w:rPr>
          <w:spacing w:val="2"/>
        </w:rPr>
        <w:t>o</w:t>
      </w:r>
      <w:r>
        <w:rPr>
          <w:spacing w:val="-1"/>
        </w:rPr>
        <w:t>s</w:t>
      </w:r>
      <w:r>
        <w:t>i</w:t>
      </w:r>
      <w:r>
        <w:rPr>
          <w:spacing w:val="-1"/>
        </w:rPr>
        <w:t>s</w:t>
      </w:r>
      <w:r>
        <w:t>.</w:t>
      </w:r>
      <w:r>
        <w:rPr>
          <w:spacing w:val="25"/>
        </w:rPr>
        <w:t xml:space="preserve"> </w:t>
      </w:r>
      <w:r>
        <w:rPr>
          <w:i/>
        </w:rPr>
        <w:t>Mol.</w:t>
      </w:r>
      <w:r>
        <w:rPr>
          <w:i/>
          <w:spacing w:val="12"/>
        </w:rPr>
        <w:t xml:space="preserve"> </w:t>
      </w:r>
      <w:r>
        <w:rPr>
          <w:i/>
          <w:spacing w:val="1"/>
        </w:rPr>
        <w:t>C</w:t>
      </w:r>
      <w:r>
        <w:rPr>
          <w:i/>
          <w:spacing w:val="-3"/>
        </w:rPr>
        <w:t>e</w:t>
      </w:r>
      <w:r>
        <w:rPr>
          <w:i/>
          <w:spacing w:val="2"/>
        </w:rPr>
        <w:t>l</w:t>
      </w:r>
      <w:r>
        <w:rPr>
          <w:i/>
        </w:rPr>
        <w:t>l</w:t>
      </w:r>
      <w:r>
        <w:rPr>
          <w:i/>
          <w:spacing w:val="1"/>
        </w:rPr>
        <w:t>.</w:t>
      </w:r>
      <w:r>
        <w:rPr>
          <w:i/>
        </w:rPr>
        <w:t>,</w:t>
      </w:r>
      <w:r>
        <w:rPr>
          <w:i/>
          <w:spacing w:val="14"/>
        </w:rPr>
        <w:t xml:space="preserve"> </w:t>
      </w:r>
      <w:r>
        <w:rPr>
          <w:b/>
          <w:spacing w:val="-3"/>
        </w:rPr>
        <w:t>3</w:t>
      </w:r>
      <w:r>
        <w:rPr>
          <w:b/>
          <w:spacing w:val="2"/>
        </w:rPr>
        <w:t>6</w:t>
      </w:r>
      <w:r>
        <w:t>,</w:t>
      </w:r>
      <w:r>
        <w:rPr>
          <w:spacing w:val="8"/>
        </w:rPr>
        <w:t xml:space="preserve"> </w:t>
      </w:r>
      <w:r>
        <w:rPr>
          <w:w w:val="103"/>
        </w:rPr>
        <w:t>50</w:t>
      </w:r>
      <w:r>
        <w:rPr>
          <w:spacing w:val="2"/>
          <w:w w:val="103"/>
        </w:rPr>
        <w:t>0</w:t>
      </w:r>
      <w:r>
        <w:rPr>
          <w:spacing w:val="-2"/>
          <w:w w:val="103"/>
        </w:rPr>
        <w:t>-</w:t>
      </w:r>
      <w:r>
        <w:rPr>
          <w:w w:val="103"/>
        </w:rPr>
        <w:t>51</w:t>
      </w:r>
      <w:r>
        <w:rPr>
          <w:spacing w:val="2"/>
          <w:w w:val="103"/>
        </w:rPr>
        <w:t>1</w:t>
      </w:r>
      <w:r>
        <w:rPr>
          <w:w w:val="103"/>
        </w:rPr>
        <w:t>.</w:t>
      </w:r>
    </w:p>
    <w:p w:rsidR="006E4729" w:rsidRDefault="001D02C8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16</w:t>
      </w:r>
    </w:p>
    <w:p w:rsidR="006E4729" w:rsidRDefault="001D02C8">
      <w:pPr>
        <w:spacing w:before="3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17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  <w:position w:val="-1"/>
        </w:rPr>
        <w:t xml:space="preserve">18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color w:val="232323"/>
          <w:position w:val="3"/>
        </w:rPr>
        <w:t xml:space="preserve">10. </w:t>
      </w:r>
      <w:r>
        <w:rPr>
          <w:color w:val="232323"/>
          <w:spacing w:val="26"/>
          <w:position w:val="3"/>
        </w:rPr>
        <w:t xml:space="preserve"> </w:t>
      </w:r>
      <w:r>
        <w:rPr>
          <w:color w:val="232323"/>
          <w:spacing w:val="-2"/>
          <w:position w:val="3"/>
        </w:rPr>
        <w:t>P</w:t>
      </w:r>
      <w:r>
        <w:rPr>
          <w:color w:val="232323"/>
          <w:spacing w:val="-1"/>
          <w:position w:val="3"/>
        </w:rPr>
        <w:t>e</w:t>
      </w:r>
      <w:r>
        <w:rPr>
          <w:color w:val="232323"/>
          <w:spacing w:val="2"/>
          <w:position w:val="3"/>
        </w:rPr>
        <w:t>l</w:t>
      </w:r>
      <w:r>
        <w:rPr>
          <w:color w:val="232323"/>
          <w:position w:val="3"/>
        </w:rPr>
        <w:t>l</w:t>
      </w:r>
      <w:r>
        <w:rPr>
          <w:color w:val="232323"/>
          <w:spacing w:val="-1"/>
          <w:position w:val="3"/>
        </w:rPr>
        <w:t>e</w:t>
      </w:r>
      <w:r>
        <w:rPr>
          <w:color w:val="232323"/>
          <w:position w:val="3"/>
        </w:rPr>
        <w:t xml:space="preserve">d, </w:t>
      </w:r>
      <w:r>
        <w:rPr>
          <w:color w:val="232323"/>
          <w:spacing w:val="32"/>
          <w:position w:val="3"/>
        </w:rPr>
        <w:t xml:space="preserve"> </w:t>
      </w:r>
      <w:r>
        <w:rPr>
          <w:color w:val="232323"/>
          <w:spacing w:val="-1"/>
          <w:position w:val="3"/>
        </w:rPr>
        <w:t>D</w:t>
      </w:r>
      <w:r>
        <w:rPr>
          <w:color w:val="232323"/>
          <w:spacing w:val="1"/>
          <w:position w:val="3"/>
        </w:rPr>
        <w:t>.</w:t>
      </w:r>
      <w:r>
        <w:rPr>
          <w:color w:val="232323"/>
          <w:position w:val="3"/>
        </w:rPr>
        <w:t xml:space="preserve">, </w:t>
      </w:r>
      <w:r>
        <w:rPr>
          <w:color w:val="232323"/>
          <w:spacing w:val="23"/>
          <w:position w:val="3"/>
        </w:rPr>
        <w:t xml:space="preserve"> </w:t>
      </w:r>
      <w:r>
        <w:rPr>
          <w:color w:val="232323"/>
          <w:spacing w:val="-4"/>
          <w:position w:val="3"/>
        </w:rPr>
        <w:t>L</w:t>
      </w:r>
      <w:r>
        <w:rPr>
          <w:color w:val="232323"/>
          <w:spacing w:val="2"/>
          <w:position w:val="3"/>
        </w:rPr>
        <w:t>l</w:t>
      </w:r>
      <w:r>
        <w:rPr>
          <w:color w:val="232323"/>
          <w:position w:val="3"/>
        </w:rPr>
        <w:t>o</w:t>
      </w:r>
      <w:r>
        <w:rPr>
          <w:color w:val="232323"/>
          <w:spacing w:val="-3"/>
          <w:position w:val="3"/>
        </w:rPr>
        <w:t>y</w:t>
      </w:r>
      <w:r>
        <w:rPr>
          <w:color w:val="232323"/>
          <w:spacing w:val="2"/>
          <w:position w:val="3"/>
        </w:rPr>
        <w:t>d</w:t>
      </w:r>
      <w:r>
        <w:rPr>
          <w:color w:val="232323"/>
          <w:spacing w:val="1"/>
          <w:position w:val="3"/>
        </w:rPr>
        <w:t>-</w:t>
      </w:r>
      <w:r>
        <w:rPr>
          <w:color w:val="232323"/>
          <w:spacing w:val="-2"/>
          <w:position w:val="3"/>
        </w:rPr>
        <w:t>E</w:t>
      </w:r>
      <w:r>
        <w:rPr>
          <w:color w:val="232323"/>
          <w:position w:val="3"/>
        </w:rPr>
        <w:t>v</w:t>
      </w:r>
      <w:r>
        <w:rPr>
          <w:color w:val="232323"/>
          <w:spacing w:val="-1"/>
          <w:position w:val="3"/>
        </w:rPr>
        <w:t>a</w:t>
      </w:r>
      <w:r>
        <w:rPr>
          <w:color w:val="232323"/>
          <w:position w:val="3"/>
        </w:rPr>
        <w:t>n</w:t>
      </w:r>
      <w:r>
        <w:rPr>
          <w:color w:val="232323"/>
          <w:spacing w:val="-1"/>
          <w:position w:val="3"/>
        </w:rPr>
        <w:t>s</w:t>
      </w:r>
      <w:r>
        <w:rPr>
          <w:color w:val="232323"/>
          <w:position w:val="3"/>
        </w:rPr>
        <w:t xml:space="preserve">,  </w:t>
      </w:r>
      <w:r>
        <w:rPr>
          <w:color w:val="232323"/>
          <w:spacing w:val="1"/>
          <w:position w:val="3"/>
        </w:rPr>
        <w:t xml:space="preserve"> </w:t>
      </w:r>
      <w:r>
        <w:rPr>
          <w:color w:val="232323"/>
          <w:spacing w:val="-2"/>
          <w:position w:val="3"/>
        </w:rPr>
        <w:t>E</w:t>
      </w:r>
      <w:r>
        <w:rPr>
          <w:color w:val="232323"/>
          <w:spacing w:val="1"/>
          <w:position w:val="3"/>
        </w:rPr>
        <w:t>.</w:t>
      </w:r>
      <w:r>
        <w:rPr>
          <w:color w:val="232323"/>
          <w:position w:val="3"/>
        </w:rPr>
        <w:t xml:space="preserve">, </w:t>
      </w:r>
      <w:r>
        <w:rPr>
          <w:color w:val="232323"/>
          <w:spacing w:val="23"/>
          <w:position w:val="3"/>
        </w:rPr>
        <w:t xml:space="preserve"> </w:t>
      </w:r>
      <w:r>
        <w:rPr>
          <w:color w:val="232323"/>
          <w:spacing w:val="1"/>
          <w:position w:val="3"/>
        </w:rPr>
        <w:t>R</w:t>
      </w:r>
      <w:r>
        <w:rPr>
          <w:color w:val="232323"/>
          <w:position w:val="3"/>
        </w:rPr>
        <w:t>i</w:t>
      </w:r>
      <w:r>
        <w:rPr>
          <w:color w:val="232323"/>
          <w:spacing w:val="-1"/>
          <w:position w:val="3"/>
        </w:rPr>
        <w:t>e</w:t>
      </w:r>
      <w:r>
        <w:rPr>
          <w:color w:val="232323"/>
          <w:position w:val="3"/>
        </w:rPr>
        <w:t>b</w:t>
      </w:r>
      <w:r>
        <w:rPr>
          <w:color w:val="232323"/>
          <w:spacing w:val="-1"/>
          <w:position w:val="3"/>
        </w:rPr>
        <w:t>e</w:t>
      </w:r>
      <w:r>
        <w:rPr>
          <w:color w:val="232323"/>
          <w:position w:val="3"/>
        </w:rPr>
        <w:t>l</w:t>
      </w:r>
      <w:r>
        <w:rPr>
          <w:color w:val="232323"/>
          <w:spacing w:val="2"/>
          <w:position w:val="3"/>
        </w:rPr>
        <w:t>i</w:t>
      </w:r>
      <w:r>
        <w:rPr>
          <w:color w:val="232323"/>
          <w:position w:val="3"/>
        </w:rPr>
        <w:t>n</w:t>
      </w:r>
      <w:r>
        <w:rPr>
          <w:color w:val="232323"/>
          <w:spacing w:val="-3"/>
          <w:position w:val="3"/>
        </w:rPr>
        <w:t>g</w:t>
      </w:r>
      <w:r>
        <w:rPr>
          <w:color w:val="232323"/>
          <w:position w:val="3"/>
        </w:rPr>
        <w:t xml:space="preserve">, </w:t>
      </w:r>
      <w:r>
        <w:rPr>
          <w:color w:val="232323"/>
          <w:spacing w:val="44"/>
          <w:position w:val="3"/>
        </w:rPr>
        <w:t xml:space="preserve"> </w:t>
      </w:r>
      <w:r>
        <w:rPr>
          <w:color w:val="232323"/>
          <w:spacing w:val="-1"/>
          <w:position w:val="3"/>
        </w:rPr>
        <w:t>C</w:t>
      </w:r>
      <w:r>
        <w:rPr>
          <w:color w:val="232323"/>
          <w:spacing w:val="1"/>
          <w:position w:val="3"/>
        </w:rPr>
        <w:t>.</w:t>
      </w:r>
      <w:r>
        <w:rPr>
          <w:color w:val="232323"/>
          <w:position w:val="3"/>
        </w:rPr>
        <w:t xml:space="preserve">, </w:t>
      </w:r>
      <w:r>
        <w:rPr>
          <w:color w:val="232323"/>
          <w:spacing w:val="23"/>
          <w:position w:val="3"/>
        </w:rPr>
        <w:t xml:space="preserve"> </w:t>
      </w:r>
      <w:r>
        <w:rPr>
          <w:color w:val="232323"/>
          <w:spacing w:val="1"/>
          <w:position w:val="3"/>
        </w:rPr>
        <w:t>J</w:t>
      </w:r>
      <w:r>
        <w:rPr>
          <w:color w:val="232323"/>
          <w:spacing w:val="-1"/>
          <w:position w:val="3"/>
        </w:rPr>
        <w:t>e</w:t>
      </w:r>
      <w:r>
        <w:rPr>
          <w:color w:val="232323"/>
          <w:spacing w:val="2"/>
          <w:position w:val="3"/>
        </w:rPr>
        <w:t>y</w:t>
      </w:r>
      <w:r>
        <w:rPr>
          <w:color w:val="232323"/>
          <w:spacing w:val="-3"/>
          <w:position w:val="3"/>
        </w:rPr>
        <w:t>a</w:t>
      </w:r>
      <w:r>
        <w:rPr>
          <w:color w:val="232323"/>
          <w:spacing w:val="2"/>
          <w:position w:val="3"/>
        </w:rPr>
        <w:t>k</w:t>
      </w:r>
      <w:r>
        <w:rPr>
          <w:color w:val="232323"/>
          <w:position w:val="3"/>
        </w:rPr>
        <w:t>um</w:t>
      </w:r>
      <w:r>
        <w:rPr>
          <w:color w:val="232323"/>
          <w:spacing w:val="-3"/>
          <w:position w:val="3"/>
        </w:rPr>
        <w:t>a</w:t>
      </w:r>
      <w:r>
        <w:rPr>
          <w:color w:val="232323"/>
          <w:spacing w:val="1"/>
          <w:position w:val="3"/>
        </w:rPr>
        <w:t>r</w:t>
      </w:r>
      <w:r>
        <w:rPr>
          <w:color w:val="232323"/>
          <w:position w:val="3"/>
        </w:rPr>
        <w:t xml:space="preserve">, </w:t>
      </w:r>
      <w:r>
        <w:rPr>
          <w:color w:val="232323"/>
          <w:spacing w:val="46"/>
          <w:position w:val="3"/>
        </w:rPr>
        <w:t xml:space="preserve"> </w:t>
      </w:r>
      <w:r>
        <w:rPr>
          <w:color w:val="232323"/>
          <w:spacing w:val="-2"/>
          <w:position w:val="3"/>
        </w:rPr>
        <w:t>M</w:t>
      </w:r>
      <w:r>
        <w:rPr>
          <w:color w:val="232323"/>
          <w:spacing w:val="1"/>
          <w:position w:val="3"/>
        </w:rPr>
        <w:t>.</w:t>
      </w:r>
      <w:r>
        <w:rPr>
          <w:color w:val="232323"/>
          <w:position w:val="3"/>
        </w:rPr>
        <w:t xml:space="preserve">, </w:t>
      </w:r>
      <w:r>
        <w:rPr>
          <w:color w:val="232323"/>
          <w:spacing w:val="24"/>
          <w:position w:val="3"/>
        </w:rPr>
        <w:t xml:space="preserve"> </w:t>
      </w:r>
      <w:r>
        <w:rPr>
          <w:color w:val="232323"/>
          <w:position w:val="3"/>
        </w:rPr>
        <w:t>Pl</w:t>
      </w:r>
      <w:r>
        <w:rPr>
          <w:color w:val="232323"/>
          <w:spacing w:val="-1"/>
          <w:position w:val="3"/>
        </w:rPr>
        <w:t>a</w:t>
      </w:r>
      <w:r>
        <w:rPr>
          <w:color w:val="232323"/>
          <w:position w:val="3"/>
        </w:rPr>
        <w:t>t</w:t>
      </w:r>
      <w:r>
        <w:rPr>
          <w:color w:val="232323"/>
          <w:spacing w:val="2"/>
          <w:position w:val="3"/>
        </w:rPr>
        <w:t>t</w:t>
      </w:r>
      <w:r>
        <w:rPr>
          <w:color w:val="232323"/>
          <w:position w:val="3"/>
        </w:rPr>
        <w:t xml:space="preserve">, </w:t>
      </w:r>
      <w:r>
        <w:rPr>
          <w:color w:val="232323"/>
          <w:spacing w:val="28"/>
          <w:position w:val="3"/>
        </w:rPr>
        <w:t xml:space="preserve"> </w:t>
      </w:r>
      <w:r>
        <w:rPr>
          <w:color w:val="232323"/>
          <w:spacing w:val="-2"/>
          <w:position w:val="3"/>
        </w:rPr>
        <w:t>F</w:t>
      </w:r>
      <w:r>
        <w:rPr>
          <w:color w:val="232323"/>
          <w:spacing w:val="1"/>
          <w:position w:val="3"/>
        </w:rPr>
        <w:t>.</w:t>
      </w:r>
      <w:r>
        <w:rPr>
          <w:color w:val="232323"/>
          <w:position w:val="3"/>
        </w:rPr>
        <w:t xml:space="preserve">, </w:t>
      </w:r>
      <w:r>
        <w:rPr>
          <w:color w:val="232323"/>
          <w:spacing w:val="22"/>
          <w:position w:val="3"/>
        </w:rPr>
        <w:t xml:space="preserve"> </w:t>
      </w:r>
      <w:r>
        <w:rPr>
          <w:color w:val="232323"/>
          <w:position w:val="3"/>
        </w:rPr>
        <w:t>F</w:t>
      </w:r>
      <w:r>
        <w:rPr>
          <w:color w:val="232323"/>
          <w:spacing w:val="2"/>
          <w:position w:val="3"/>
        </w:rPr>
        <w:t>u</w:t>
      </w:r>
      <w:r>
        <w:rPr>
          <w:color w:val="232323"/>
          <w:position w:val="3"/>
        </w:rPr>
        <w:t>t</w:t>
      </w:r>
      <w:r>
        <w:rPr>
          <w:color w:val="232323"/>
          <w:spacing w:val="-1"/>
          <w:position w:val="3"/>
        </w:rPr>
        <w:t>e</w:t>
      </w:r>
      <w:r>
        <w:rPr>
          <w:color w:val="232323"/>
          <w:spacing w:val="1"/>
          <w:position w:val="3"/>
        </w:rPr>
        <w:t>r</w:t>
      </w:r>
      <w:r>
        <w:rPr>
          <w:color w:val="232323"/>
          <w:position w:val="3"/>
        </w:rPr>
        <w:t>m</w:t>
      </w:r>
      <w:r>
        <w:rPr>
          <w:color w:val="232323"/>
          <w:spacing w:val="-3"/>
          <w:position w:val="3"/>
        </w:rPr>
        <w:t>a</w:t>
      </w:r>
      <w:r>
        <w:rPr>
          <w:color w:val="232323"/>
          <w:position w:val="3"/>
        </w:rPr>
        <w:t xml:space="preserve">n, </w:t>
      </w:r>
      <w:r>
        <w:rPr>
          <w:color w:val="232323"/>
          <w:spacing w:val="43"/>
          <w:position w:val="3"/>
        </w:rPr>
        <w:t xml:space="preserve"> </w:t>
      </w:r>
      <w:r>
        <w:rPr>
          <w:color w:val="232323"/>
          <w:spacing w:val="-1"/>
          <w:position w:val="3"/>
        </w:rPr>
        <w:t>A</w:t>
      </w:r>
      <w:r>
        <w:rPr>
          <w:color w:val="232323"/>
          <w:position w:val="3"/>
        </w:rPr>
        <w:t xml:space="preserve">. </w:t>
      </w:r>
      <w:r>
        <w:rPr>
          <w:color w:val="232323"/>
          <w:spacing w:val="22"/>
          <w:position w:val="3"/>
        </w:rPr>
        <w:t xml:space="preserve"> </w:t>
      </w:r>
      <w:r>
        <w:rPr>
          <w:color w:val="232323"/>
          <w:spacing w:val="3"/>
          <w:w w:val="103"/>
          <w:position w:val="3"/>
        </w:rPr>
        <w:t>(</w:t>
      </w:r>
      <w:r>
        <w:rPr>
          <w:color w:val="232323"/>
          <w:w w:val="103"/>
          <w:position w:val="3"/>
        </w:rPr>
        <w:t>2003)</w:t>
      </w:r>
    </w:p>
    <w:p w:rsidR="006E4729" w:rsidRDefault="001D02C8">
      <w:pPr>
        <w:spacing w:before="5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19</w:t>
      </w:r>
    </w:p>
    <w:p w:rsidR="006E4729" w:rsidRDefault="001D02C8">
      <w:pPr>
        <w:spacing w:line="220" w:lineRule="exact"/>
        <w:ind w:left="100"/>
      </w:pPr>
      <w:r>
        <w:rPr>
          <w:rFonts w:ascii="Arial" w:eastAsia="Arial" w:hAnsi="Arial" w:cs="Arial"/>
          <w:position w:val="-1"/>
        </w:rPr>
        <w:t xml:space="preserve">20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color w:val="232323"/>
          <w:spacing w:val="-2"/>
          <w:position w:val="3"/>
        </w:rPr>
        <w:t>I</w:t>
      </w:r>
      <w:r>
        <w:rPr>
          <w:color w:val="232323"/>
          <w:position w:val="3"/>
        </w:rPr>
        <w:t>nh</w:t>
      </w:r>
      <w:r>
        <w:rPr>
          <w:color w:val="232323"/>
          <w:spacing w:val="2"/>
          <w:position w:val="3"/>
        </w:rPr>
        <w:t>i</w:t>
      </w:r>
      <w:r>
        <w:rPr>
          <w:color w:val="232323"/>
          <w:position w:val="3"/>
        </w:rPr>
        <w:t>b</w:t>
      </w:r>
      <w:r>
        <w:rPr>
          <w:color w:val="232323"/>
          <w:spacing w:val="-2"/>
          <w:position w:val="3"/>
        </w:rPr>
        <w:t>i</w:t>
      </w:r>
      <w:r>
        <w:rPr>
          <w:color w:val="232323"/>
          <w:spacing w:val="2"/>
          <w:position w:val="3"/>
        </w:rPr>
        <w:t>t</w:t>
      </w:r>
      <w:r>
        <w:rPr>
          <w:color w:val="232323"/>
          <w:position w:val="3"/>
        </w:rPr>
        <w:t>i</w:t>
      </w:r>
      <w:r>
        <w:rPr>
          <w:color w:val="232323"/>
          <w:spacing w:val="2"/>
          <w:position w:val="3"/>
        </w:rPr>
        <w:t>o</w:t>
      </w:r>
      <w:r>
        <w:rPr>
          <w:color w:val="232323"/>
          <w:position w:val="3"/>
        </w:rPr>
        <w:t>n</w:t>
      </w:r>
      <w:r>
        <w:rPr>
          <w:color w:val="232323"/>
          <w:spacing w:val="36"/>
          <w:position w:val="3"/>
        </w:rPr>
        <w:t xml:space="preserve"> </w:t>
      </w:r>
      <w:r>
        <w:rPr>
          <w:color w:val="232323"/>
          <w:position w:val="3"/>
        </w:rPr>
        <w:t>of</w:t>
      </w:r>
      <w:r>
        <w:rPr>
          <w:color w:val="232323"/>
          <w:spacing w:val="20"/>
          <w:position w:val="3"/>
        </w:rPr>
        <w:t xml:space="preserve"> </w:t>
      </w:r>
      <w:r>
        <w:rPr>
          <w:color w:val="232323"/>
          <w:spacing w:val="-3"/>
          <w:position w:val="3"/>
        </w:rPr>
        <w:t>c</w:t>
      </w:r>
      <w:r>
        <w:rPr>
          <w:color w:val="232323"/>
          <w:spacing w:val="-1"/>
          <w:position w:val="3"/>
        </w:rPr>
        <w:t>a</w:t>
      </w:r>
      <w:r>
        <w:rPr>
          <w:color w:val="232323"/>
          <w:position w:val="3"/>
        </w:rPr>
        <w:t>l</w:t>
      </w:r>
      <w:r>
        <w:rPr>
          <w:color w:val="232323"/>
          <w:spacing w:val="-1"/>
          <w:position w:val="3"/>
        </w:rPr>
        <w:t>c</w:t>
      </w:r>
      <w:r>
        <w:rPr>
          <w:color w:val="232323"/>
          <w:spacing w:val="2"/>
          <w:position w:val="3"/>
        </w:rPr>
        <w:t>i</w:t>
      </w:r>
      <w:r>
        <w:rPr>
          <w:color w:val="232323"/>
          <w:position w:val="3"/>
        </w:rPr>
        <w:t>um</w:t>
      </w:r>
      <w:r>
        <w:rPr>
          <w:color w:val="232323"/>
          <w:spacing w:val="34"/>
          <w:position w:val="3"/>
        </w:rPr>
        <w:t xml:space="preserve"> </w:t>
      </w:r>
      <w:r>
        <w:rPr>
          <w:color w:val="232323"/>
          <w:position w:val="3"/>
        </w:rPr>
        <w:t>up</w:t>
      </w:r>
      <w:r>
        <w:rPr>
          <w:color w:val="232323"/>
          <w:spacing w:val="2"/>
          <w:position w:val="3"/>
        </w:rPr>
        <w:t>t</w:t>
      </w:r>
      <w:r>
        <w:rPr>
          <w:color w:val="232323"/>
          <w:spacing w:val="-3"/>
          <w:position w:val="3"/>
        </w:rPr>
        <w:t>a</w:t>
      </w:r>
      <w:r>
        <w:rPr>
          <w:color w:val="232323"/>
          <w:spacing w:val="2"/>
          <w:position w:val="3"/>
        </w:rPr>
        <w:t>k</w:t>
      </w:r>
      <w:r>
        <w:rPr>
          <w:color w:val="232323"/>
          <w:position w:val="3"/>
        </w:rPr>
        <w:t>e</w:t>
      </w:r>
      <w:r>
        <w:rPr>
          <w:color w:val="232323"/>
          <w:spacing w:val="28"/>
          <w:position w:val="3"/>
        </w:rPr>
        <w:t xml:space="preserve"> </w:t>
      </w:r>
      <w:r>
        <w:rPr>
          <w:color w:val="232323"/>
          <w:position w:val="3"/>
        </w:rPr>
        <w:t>via</w:t>
      </w:r>
      <w:r>
        <w:rPr>
          <w:color w:val="232323"/>
          <w:spacing w:val="21"/>
          <w:position w:val="3"/>
        </w:rPr>
        <w:t xml:space="preserve"> </w:t>
      </w:r>
      <w:r>
        <w:rPr>
          <w:color w:val="232323"/>
          <w:position w:val="3"/>
        </w:rPr>
        <w:t>t</w:t>
      </w:r>
      <w:r>
        <w:rPr>
          <w:color w:val="232323"/>
          <w:spacing w:val="2"/>
          <w:position w:val="3"/>
        </w:rPr>
        <w:t>h</w:t>
      </w:r>
      <w:r>
        <w:rPr>
          <w:color w:val="232323"/>
          <w:position w:val="3"/>
        </w:rPr>
        <w:t>e</w:t>
      </w:r>
      <w:r>
        <w:rPr>
          <w:color w:val="232323"/>
          <w:spacing w:val="21"/>
          <w:position w:val="3"/>
        </w:rPr>
        <w:t xml:space="preserve"> </w:t>
      </w:r>
      <w:r>
        <w:rPr>
          <w:color w:val="232323"/>
          <w:spacing w:val="-1"/>
          <w:position w:val="3"/>
        </w:rPr>
        <w:t>sa</w:t>
      </w:r>
      <w:r>
        <w:rPr>
          <w:color w:val="232323"/>
          <w:spacing w:val="1"/>
          <w:position w:val="3"/>
        </w:rPr>
        <w:t>r</w:t>
      </w:r>
      <w:r>
        <w:rPr>
          <w:color w:val="232323"/>
          <w:spacing w:val="-1"/>
          <w:position w:val="3"/>
        </w:rPr>
        <w:t>c</w:t>
      </w:r>
      <w:r>
        <w:rPr>
          <w:color w:val="232323"/>
          <w:position w:val="3"/>
        </w:rPr>
        <w:t>o/</w:t>
      </w:r>
      <w:r>
        <w:rPr>
          <w:color w:val="232323"/>
          <w:spacing w:val="-1"/>
          <w:position w:val="3"/>
        </w:rPr>
        <w:t>e</w:t>
      </w:r>
      <w:r>
        <w:rPr>
          <w:color w:val="232323"/>
          <w:position w:val="3"/>
        </w:rPr>
        <w:t>nd</w:t>
      </w:r>
      <w:r>
        <w:rPr>
          <w:color w:val="232323"/>
          <w:spacing w:val="2"/>
          <w:position w:val="3"/>
        </w:rPr>
        <w:t>o</w:t>
      </w:r>
      <w:r>
        <w:rPr>
          <w:color w:val="232323"/>
          <w:position w:val="3"/>
        </w:rPr>
        <w:t>pl</w:t>
      </w:r>
      <w:r>
        <w:rPr>
          <w:color w:val="232323"/>
          <w:spacing w:val="-1"/>
          <w:position w:val="3"/>
        </w:rPr>
        <w:t>a</w:t>
      </w:r>
      <w:r>
        <w:rPr>
          <w:color w:val="232323"/>
          <w:position w:val="3"/>
        </w:rPr>
        <w:t xml:space="preserve">smic </w:t>
      </w:r>
      <w:r>
        <w:rPr>
          <w:color w:val="232323"/>
          <w:spacing w:val="9"/>
          <w:position w:val="3"/>
        </w:rPr>
        <w:t xml:space="preserve"> </w:t>
      </w:r>
      <w:r>
        <w:rPr>
          <w:color w:val="232323"/>
          <w:spacing w:val="1"/>
          <w:position w:val="3"/>
        </w:rPr>
        <w:t>r</w:t>
      </w:r>
      <w:r>
        <w:rPr>
          <w:color w:val="232323"/>
          <w:spacing w:val="-1"/>
          <w:position w:val="3"/>
        </w:rPr>
        <w:t>e</w:t>
      </w:r>
      <w:r>
        <w:rPr>
          <w:color w:val="232323"/>
          <w:position w:val="3"/>
        </w:rPr>
        <w:t>ti</w:t>
      </w:r>
      <w:r>
        <w:rPr>
          <w:color w:val="232323"/>
          <w:spacing w:val="-1"/>
          <w:position w:val="3"/>
        </w:rPr>
        <w:t>c</w:t>
      </w:r>
      <w:r>
        <w:rPr>
          <w:color w:val="232323"/>
          <w:position w:val="3"/>
        </w:rPr>
        <w:t>u</w:t>
      </w:r>
      <w:r>
        <w:rPr>
          <w:color w:val="232323"/>
          <w:spacing w:val="2"/>
          <w:position w:val="3"/>
        </w:rPr>
        <w:t>l</w:t>
      </w:r>
      <w:r>
        <w:rPr>
          <w:color w:val="232323"/>
          <w:position w:val="3"/>
        </w:rPr>
        <w:t>um</w:t>
      </w:r>
      <w:r>
        <w:rPr>
          <w:color w:val="232323"/>
          <w:spacing w:val="38"/>
          <w:position w:val="3"/>
        </w:rPr>
        <w:t xml:space="preserve"> </w:t>
      </w:r>
      <w:r>
        <w:rPr>
          <w:color w:val="232323"/>
          <w:spacing w:val="-1"/>
          <w:position w:val="3"/>
        </w:rPr>
        <w:t>Ca</w:t>
      </w:r>
      <w:r>
        <w:rPr>
          <w:color w:val="232323"/>
          <w:position w:val="3"/>
        </w:rPr>
        <w:t>2</w:t>
      </w:r>
      <w:r>
        <w:rPr>
          <w:color w:val="232323"/>
          <w:spacing w:val="1"/>
          <w:position w:val="3"/>
        </w:rPr>
        <w:t>+</w:t>
      </w:r>
      <w:r>
        <w:rPr>
          <w:color w:val="232323"/>
          <w:spacing w:val="-2"/>
          <w:position w:val="3"/>
        </w:rPr>
        <w:t>-</w:t>
      </w:r>
      <w:r>
        <w:rPr>
          <w:color w:val="232323"/>
          <w:spacing w:val="-1"/>
          <w:position w:val="3"/>
        </w:rPr>
        <w:t>A</w:t>
      </w:r>
      <w:r>
        <w:rPr>
          <w:color w:val="232323"/>
          <w:spacing w:val="1"/>
          <w:position w:val="3"/>
        </w:rPr>
        <w:t>T</w:t>
      </w:r>
      <w:r>
        <w:rPr>
          <w:color w:val="232323"/>
          <w:position w:val="3"/>
        </w:rPr>
        <w:t>P</w:t>
      </w:r>
      <w:r>
        <w:rPr>
          <w:color w:val="232323"/>
          <w:spacing w:val="-1"/>
          <w:position w:val="3"/>
        </w:rPr>
        <w:t>as</w:t>
      </w:r>
      <w:r>
        <w:rPr>
          <w:color w:val="232323"/>
          <w:position w:val="3"/>
        </w:rPr>
        <w:t xml:space="preserve">e  </w:t>
      </w:r>
      <w:r>
        <w:rPr>
          <w:color w:val="232323"/>
          <w:spacing w:val="2"/>
          <w:position w:val="3"/>
        </w:rPr>
        <w:t>i</w:t>
      </w:r>
      <w:r>
        <w:rPr>
          <w:color w:val="232323"/>
          <w:position w:val="3"/>
        </w:rPr>
        <w:t>n</w:t>
      </w:r>
      <w:r>
        <w:rPr>
          <w:color w:val="232323"/>
          <w:spacing w:val="19"/>
          <w:position w:val="3"/>
        </w:rPr>
        <w:t xml:space="preserve"> </w:t>
      </w:r>
      <w:r>
        <w:rPr>
          <w:color w:val="232323"/>
          <w:position w:val="3"/>
        </w:rPr>
        <w:t>a</w:t>
      </w:r>
      <w:r>
        <w:rPr>
          <w:color w:val="232323"/>
          <w:spacing w:val="17"/>
          <w:position w:val="3"/>
        </w:rPr>
        <w:t xml:space="preserve"> </w:t>
      </w:r>
      <w:r>
        <w:rPr>
          <w:color w:val="232323"/>
          <w:position w:val="3"/>
        </w:rPr>
        <w:t>mou</w:t>
      </w:r>
      <w:r>
        <w:rPr>
          <w:color w:val="232323"/>
          <w:spacing w:val="-1"/>
          <w:position w:val="3"/>
        </w:rPr>
        <w:t>s</w:t>
      </w:r>
      <w:r>
        <w:rPr>
          <w:color w:val="232323"/>
          <w:position w:val="3"/>
        </w:rPr>
        <w:t>e</w:t>
      </w:r>
      <w:r>
        <w:rPr>
          <w:color w:val="232323"/>
          <w:spacing w:val="30"/>
          <w:position w:val="3"/>
        </w:rPr>
        <w:t xml:space="preserve"> </w:t>
      </w:r>
      <w:r>
        <w:rPr>
          <w:color w:val="232323"/>
          <w:position w:val="3"/>
        </w:rPr>
        <w:t>mod</w:t>
      </w:r>
      <w:r>
        <w:rPr>
          <w:color w:val="232323"/>
          <w:spacing w:val="-1"/>
          <w:position w:val="3"/>
        </w:rPr>
        <w:t>e</w:t>
      </w:r>
      <w:r>
        <w:rPr>
          <w:color w:val="232323"/>
          <w:position w:val="3"/>
        </w:rPr>
        <w:t>l</w:t>
      </w:r>
      <w:r>
        <w:rPr>
          <w:color w:val="232323"/>
          <w:spacing w:val="30"/>
          <w:position w:val="3"/>
        </w:rPr>
        <w:t xml:space="preserve"> </w:t>
      </w:r>
      <w:r>
        <w:rPr>
          <w:color w:val="232323"/>
          <w:spacing w:val="2"/>
          <w:w w:val="103"/>
          <w:position w:val="3"/>
        </w:rPr>
        <w:t>o</w:t>
      </w:r>
      <w:r>
        <w:rPr>
          <w:color w:val="232323"/>
          <w:w w:val="103"/>
          <w:position w:val="3"/>
        </w:rPr>
        <w:t>f</w:t>
      </w:r>
    </w:p>
    <w:p w:rsidR="006E4729" w:rsidRDefault="001D02C8">
      <w:pPr>
        <w:spacing w:before="6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21</w:t>
      </w:r>
    </w:p>
    <w:p w:rsidR="006E4729" w:rsidRDefault="001D02C8">
      <w:pPr>
        <w:spacing w:line="220" w:lineRule="exact"/>
        <w:ind w:left="100"/>
      </w:pPr>
      <w:r>
        <w:rPr>
          <w:rFonts w:ascii="Arial" w:eastAsia="Arial" w:hAnsi="Arial" w:cs="Arial"/>
          <w:position w:val="-1"/>
        </w:rPr>
        <w:t xml:space="preserve">22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color w:val="232323"/>
          <w:position w:val="2"/>
        </w:rPr>
        <w:t>S</w:t>
      </w:r>
      <w:r>
        <w:rPr>
          <w:color w:val="232323"/>
          <w:spacing w:val="-3"/>
          <w:position w:val="2"/>
        </w:rPr>
        <w:t>a</w:t>
      </w:r>
      <w:r>
        <w:rPr>
          <w:color w:val="232323"/>
          <w:position w:val="2"/>
        </w:rPr>
        <w:t>n</w:t>
      </w:r>
      <w:r>
        <w:rPr>
          <w:color w:val="232323"/>
          <w:spacing w:val="2"/>
          <w:position w:val="2"/>
        </w:rPr>
        <w:t>d</w:t>
      </w:r>
      <w:r>
        <w:rPr>
          <w:color w:val="232323"/>
          <w:position w:val="2"/>
        </w:rPr>
        <w:t>ho</w:t>
      </w:r>
      <w:r>
        <w:rPr>
          <w:color w:val="232323"/>
          <w:spacing w:val="1"/>
          <w:position w:val="2"/>
        </w:rPr>
        <w:t>f</w:t>
      </w:r>
      <w:r>
        <w:rPr>
          <w:color w:val="232323"/>
          <w:position w:val="2"/>
        </w:rPr>
        <w:t xml:space="preserve">f </w:t>
      </w:r>
      <w:r>
        <w:rPr>
          <w:color w:val="232323"/>
          <w:spacing w:val="11"/>
          <w:position w:val="2"/>
        </w:rPr>
        <w:t xml:space="preserve"> </w:t>
      </w:r>
      <w:r>
        <w:rPr>
          <w:color w:val="232323"/>
          <w:position w:val="2"/>
        </w:rPr>
        <w:t>d</w:t>
      </w:r>
      <w:r>
        <w:rPr>
          <w:color w:val="232323"/>
          <w:spacing w:val="2"/>
          <w:position w:val="2"/>
        </w:rPr>
        <w:t>i</w:t>
      </w:r>
      <w:r>
        <w:rPr>
          <w:color w:val="232323"/>
          <w:spacing w:val="-1"/>
          <w:position w:val="2"/>
        </w:rPr>
        <w:t>s</w:t>
      </w:r>
      <w:r>
        <w:rPr>
          <w:color w:val="232323"/>
          <w:spacing w:val="-3"/>
          <w:position w:val="2"/>
        </w:rPr>
        <w:t>e</w:t>
      </w:r>
      <w:r>
        <w:rPr>
          <w:color w:val="232323"/>
          <w:spacing w:val="2"/>
          <w:position w:val="2"/>
        </w:rPr>
        <w:t>a</w:t>
      </w:r>
      <w:r>
        <w:rPr>
          <w:color w:val="232323"/>
          <w:spacing w:val="-1"/>
          <w:position w:val="2"/>
        </w:rPr>
        <w:t>s</w:t>
      </w:r>
      <w:r>
        <w:rPr>
          <w:color w:val="232323"/>
          <w:position w:val="2"/>
        </w:rPr>
        <w:t xml:space="preserve">e </w:t>
      </w:r>
      <w:r>
        <w:rPr>
          <w:color w:val="232323"/>
          <w:spacing w:val="5"/>
          <w:position w:val="2"/>
        </w:rPr>
        <w:t xml:space="preserve"> </w:t>
      </w:r>
      <w:r>
        <w:rPr>
          <w:color w:val="232323"/>
          <w:spacing w:val="-3"/>
          <w:position w:val="2"/>
        </w:rPr>
        <w:t>a</w:t>
      </w:r>
      <w:r>
        <w:rPr>
          <w:color w:val="232323"/>
          <w:spacing w:val="2"/>
          <w:position w:val="2"/>
        </w:rPr>
        <w:t>n</w:t>
      </w:r>
      <w:r>
        <w:rPr>
          <w:color w:val="232323"/>
          <w:position w:val="2"/>
        </w:rPr>
        <w:t>d</w:t>
      </w:r>
      <w:r>
        <w:rPr>
          <w:color w:val="232323"/>
          <w:spacing w:val="50"/>
          <w:position w:val="2"/>
        </w:rPr>
        <w:t xml:space="preserve"> </w:t>
      </w:r>
      <w:r>
        <w:rPr>
          <w:color w:val="232323"/>
          <w:position w:val="2"/>
        </w:rPr>
        <w:t>p</w:t>
      </w:r>
      <w:r>
        <w:rPr>
          <w:color w:val="232323"/>
          <w:spacing w:val="1"/>
          <w:position w:val="2"/>
        </w:rPr>
        <w:t>r</w:t>
      </w:r>
      <w:r>
        <w:rPr>
          <w:color w:val="232323"/>
          <w:spacing w:val="-1"/>
          <w:position w:val="2"/>
        </w:rPr>
        <w:t>e</w:t>
      </w:r>
      <w:r>
        <w:rPr>
          <w:color w:val="232323"/>
          <w:position w:val="2"/>
        </w:rPr>
        <w:t>v</w:t>
      </w:r>
      <w:r>
        <w:rPr>
          <w:color w:val="232323"/>
          <w:spacing w:val="-3"/>
          <w:position w:val="2"/>
        </w:rPr>
        <w:t>e</w:t>
      </w:r>
      <w:r>
        <w:rPr>
          <w:color w:val="232323"/>
          <w:spacing w:val="2"/>
          <w:position w:val="2"/>
        </w:rPr>
        <w:t>n</w:t>
      </w:r>
      <w:r>
        <w:rPr>
          <w:color w:val="232323"/>
          <w:position w:val="2"/>
        </w:rPr>
        <w:t>ti</w:t>
      </w:r>
      <w:r>
        <w:rPr>
          <w:color w:val="232323"/>
          <w:spacing w:val="2"/>
          <w:position w:val="2"/>
        </w:rPr>
        <w:t>o</w:t>
      </w:r>
      <w:r>
        <w:rPr>
          <w:color w:val="232323"/>
          <w:position w:val="2"/>
        </w:rPr>
        <w:t xml:space="preserve">n </w:t>
      </w:r>
      <w:r>
        <w:rPr>
          <w:color w:val="232323"/>
          <w:spacing w:val="14"/>
          <w:position w:val="2"/>
        </w:rPr>
        <w:t xml:space="preserve"> </w:t>
      </w:r>
      <w:r>
        <w:rPr>
          <w:color w:val="232323"/>
          <w:position w:val="2"/>
        </w:rPr>
        <w:t>by</w:t>
      </w:r>
      <w:r>
        <w:rPr>
          <w:color w:val="232323"/>
          <w:spacing w:val="42"/>
          <w:position w:val="2"/>
        </w:rPr>
        <w:t xml:space="preserve"> </w:t>
      </w:r>
      <w:r>
        <w:rPr>
          <w:color w:val="232323"/>
          <w:position w:val="2"/>
        </w:rPr>
        <w:t>t</w:t>
      </w:r>
      <w:r>
        <w:rPr>
          <w:color w:val="232323"/>
          <w:spacing w:val="1"/>
          <w:position w:val="2"/>
        </w:rPr>
        <w:t>r</w:t>
      </w:r>
      <w:r>
        <w:rPr>
          <w:color w:val="232323"/>
          <w:spacing w:val="-1"/>
          <w:position w:val="2"/>
        </w:rPr>
        <w:t>ea</w:t>
      </w:r>
      <w:r>
        <w:rPr>
          <w:color w:val="232323"/>
          <w:position w:val="2"/>
        </w:rPr>
        <w:t>t</w:t>
      </w:r>
      <w:r>
        <w:rPr>
          <w:color w:val="232323"/>
          <w:spacing w:val="2"/>
          <w:position w:val="2"/>
        </w:rPr>
        <w:t>m</w:t>
      </w:r>
      <w:r>
        <w:rPr>
          <w:color w:val="232323"/>
          <w:spacing w:val="-3"/>
          <w:position w:val="2"/>
        </w:rPr>
        <w:t>e</w:t>
      </w:r>
      <w:r>
        <w:rPr>
          <w:color w:val="232323"/>
          <w:spacing w:val="2"/>
          <w:position w:val="2"/>
        </w:rPr>
        <w:t>n</w:t>
      </w:r>
      <w:r>
        <w:rPr>
          <w:color w:val="232323"/>
          <w:position w:val="2"/>
        </w:rPr>
        <w:t xml:space="preserve">t </w:t>
      </w:r>
      <w:r>
        <w:rPr>
          <w:color w:val="232323"/>
          <w:spacing w:val="12"/>
          <w:position w:val="2"/>
        </w:rPr>
        <w:t xml:space="preserve"> </w:t>
      </w:r>
      <w:r>
        <w:rPr>
          <w:color w:val="232323"/>
          <w:spacing w:val="-1"/>
          <w:position w:val="2"/>
        </w:rPr>
        <w:t>w</w:t>
      </w:r>
      <w:r>
        <w:rPr>
          <w:color w:val="232323"/>
          <w:position w:val="2"/>
        </w:rPr>
        <w:t>i</w:t>
      </w:r>
      <w:r>
        <w:rPr>
          <w:color w:val="232323"/>
          <w:spacing w:val="2"/>
          <w:position w:val="2"/>
        </w:rPr>
        <w:t>t</w:t>
      </w:r>
      <w:r>
        <w:rPr>
          <w:color w:val="232323"/>
          <w:position w:val="2"/>
        </w:rPr>
        <w:t>h</w:t>
      </w:r>
      <w:r>
        <w:rPr>
          <w:color w:val="232323"/>
          <w:spacing w:val="47"/>
          <w:position w:val="2"/>
        </w:rPr>
        <w:t xml:space="preserve"> </w:t>
      </w:r>
      <w:r>
        <w:rPr>
          <w:color w:val="232323"/>
          <w:spacing w:val="-1"/>
          <w:w w:val="103"/>
          <w:position w:val="2"/>
        </w:rPr>
        <w:t>N</w:t>
      </w:r>
      <w:r>
        <w:rPr>
          <w:color w:val="232323"/>
          <w:w w:val="103"/>
          <w:position w:val="2"/>
        </w:rPr>
        <w:t>-bu</w:t>
      </w:r>
      <w:r>
        <w:rPr>
          <w:color w:val="232323"/>
          <w:spacing w:val="2"/>
          <w:w w:val="103"/>
          <w:position w:val="2"/>
        </w:rPr>
        <w:t>t</w:t>
      </w:r>
      <w:r>
        <w:rPr>
          <w:color w:val="232323"/>
          <w:spacing w:val="-3"/>
          <w:w w:val="103"/>
          <w:position w:val="2"/>
        </w:rPr>
        <w:t>y</w:t>
      </w:r>
      <w:r>
        <w:rPr>
          <w:color w:val="232323"/>
          <w:w w:val="103"/>
          <w:position w:val="2"/>
        </w:rPr>
        <w:t>l</w:t>
      </w:r>
      <w:r>
        <w:rPr>
          <w:color w:val="232323"/>
          <w:spacing w:val="2"/>
          <w:w w:val="103"/>
          <w:position w:val="2"/>
        </w:rPr>
        <w:t>d</w:t>
      </w:r>
      <w:r>
        <w:rPr>
          <w:color w:val="232323"/>
          <w:spacing w:val="-3"/>
          <w:w w:val="103"/>
          <w:position w:val="2"/>
        </w:rPr>
        <w:t>e</w:t>
      </w:r>
      <w:r>
        <w:rPr>
          <w:color w:val="232323"/>
          <w:w w:val="103"/>
          <w:position w:val="2"/>
        </w:rPr>
        <w:t>o</w:t>
      </w:r>
      <w:r>
        <w:rPr>
          <w:color w:val="232323"/>
          <w:spacing w:val="2"/>
          <w:w w:val="103"/>
          <w:position w:val="2"/>
        </w:rPr>
        <w:t>x</w:t>
      </w:r>
      <w:r>
        <w:rPr>
          <w:color w:val="232323"/>
          <w:spacing w:val="-3"/>
          <w:w w:val="103"/>
          <w:position w:val="2"/>
        </w:rPr>
        <w:t>y</w:t>
      </w:r>
      <w:r>
        <w:rPr>
          <w:color w:val="232323"/>
          <w:w w:val="103"/>
          <w:position w:val="2"/>
        </w:rPr>
        <w:t>no</w:t>
      </w:r>
      <w:r>
        <w:rPr>
          <w:color w:val="232323"/>
          <w:spacing w:val="3"/>
          <w:w w:val="103"/>
          <w:position w:val="2"/>
        </w:rPr>
        <w:t>j</w:t>
      </w:r>
      <w:r>
        <w:rPr>
          <w:color w:val="232323"/>
          <w:w w:val="103"/>
          <w:position w:val="2"/>
        </w:rPr>
        <w:t>i</w:t>
      </w:r>
      <w:r>
        <w:rPr>
          <w:color w:val="232323"/>
          <w:spacing w:val="1"/>
          <w:w w:val="103"/>
          <w:position w:val="2"/>
        </w:rPr>
        <w:t>r</w:t>
      </w:r>
      <w:r>
        <w:rPr>
          <w:color w:val="232323"/>
          <w:spacing w:val="2"/>
          <w:w w:val="103"/>
          <w:position w:val="2"/>
        </w:rPr>
        <w:t>i</w:t>
      </w:r>
      <w:r>
        <w:rPr>
          <w:color w:val="232323"/>
          <w:w w:val="103"/>
          <w:position w:val="2"/>
        </w:rPr>
        <w:t>m</w:t>
      </w:r>
      <w:r>
        <w:rPr>
          <w:color w:val="232323"/>
          <w:spacing w:val="-3"/>
          <w:w w:val="103"/>
          <w:position w:val="2"/>
        </w:rPr>
        <w:t>y</w:t>
      </w:r>
      <w:r>
        <w:rPr>
          <w:color w:val="232323"/>
          <w:spacing w:val="-1"/>
          <w:w w:val="103"/>
          <w:position w:val="2"/>
        </w:rPr>
        <w:t>c</w:t>
      </w:r>
      <w:r>
        <w:rPr>
          <w:color w:val="232323"/>
          <w:w w:val="103"/>
          <w:position w:val="2"/>
        </w:rPr>
        <w:t>in.</w:t>
      </w:r>
      <w:r>
        <w:rPr>
          <w:color w:val="232323"/>
          <w:spacing w:val="39"/>
          <w:w w:val="103"/>
          <w:position w:val="2"/>
        </w:rPr>
        <w:t xml:space="preserve"> </w:t>
      </w:r>
      <w:r>
        <w:rPr>
          <w:i/>
          <w:color w:val="232323"/>
          <w:spacing w:val="-3"/>
          <w:position w:val="2"/>
        </w:rPr>
        <w:t>J</w:t>
      </w:r>
      <w:r>
        <w:rPr>
          <w:i/>
          <w:color w:val="232323"/>
          <w:position w:val="2"/>
        </w:rPr>
        <w:t>.</w:t>
      </w:r>
      <w:r>
        <w:rPr>
          <w:i/>
          <w:color w:val="232323"/>
          <w:spacing w:val="41"/>
          <w:position w:val="2"/>
        </w:rPr>
        <w:t xml:space="preserve"> </w:t>
      </w:r>
      <w:r>
        <w:rPr>
          <w:i/>
          <w:color w:val="232323"/>
          <w:spacing w:val="1"/>
          <w:position w:val="2"/>
        </w:rPr>
        <w:t>B</w:t>
      </w:r>
      <w:r>
        <w:rPr>
          <w:i/>
          <w:color w:val="232323"/>
          <w:position w:val="2"/>
        </w:rPr>
        <w:t>i</w:t>
      </w:r>
      <w:r>
        <w:rPr>
          <w:i/>
          <w:color w:val="232323"/>
          <w:spacing w:val="2"/>
          <w:position w:val="2"/>
        </w:rPr>
        <w:t>o</w:t>
      </w:r>
      <w:r>
        <w:rPr>
          <w:i/>
          <w:color w:val="232323"/>
          <w:position w:val="2"/>
        </w:rPr>
        <w:t>l.</w:t>
      </w:r>
      <w:r>
        <w:rPr>
          <w:i/>
          <w:color w:val="232323"/>
          <w:spacing w:val="48"/>
          <w:position w:val="2"/>
        </w:rPr>
        <w:t xml:space="preserve"> </w:t>
      </w:r>
      <w:r>
        <w:rPr>
          <w:i/>
          <w:color w:val="232323"/>
          <w:spacing w:val="1"/>
          <w:position w:val="2"/>
        </w:rPr>
        <w:t>C</w:t>
      </w:r>
      <w:r>
        <w:rPr>
          <w:i/>
          <w:color w:val="232323"/>
          <w:position w:val="2"/>
        </w:rPr>
        <w:t>h</w:t>
      </w:r>
      <w:r>
        <w:rPr>
          <w:i/>
          <w:color w:val="232323"/>
          <w:spacing w:val="-1"/>
          <w:position w:val="2"/>
        </w:rPr>
        <w:t>em.</w:t>
      </w:r>
      <w:r>
        <w:rPr>
          <w:i/>
          <w:color w:val="232323"/>
          <w:position w:val="2"/>
        </w:rPr>
        <w:t xml:space="preserve">, </w:t>
      </w:r>
      <w:r>
        <w:rPr>
          <w:i/>
          <w:color w:val="232323"/>
          <w:spacing w:val="7"/>
          <w:position w:val="2"/>
        </w:rPr>
        <w:t xml:space="preserve"> </w:t>
      </w:r>
      <w:r>
        <w:rPr>
          <w:b/>
          <w:color w:val="232323"/>
          <w:w w:val="103"/>
          <w:position w:val="2"/>
        </w:rPr>
        <w:t>278</w:t>
      </w:r>
      <w:r>
        <w:rPr>
          <w:b/>
          <w:i/>
          <w:color w:val="232323"/>
          <w:w w:val="103"/>
          <w:position w:val="2"/>
        </w:rPr>
        <w:t>,</w:t>
      </w:r>
    </w:p>
    <w:p w:rsidR="006E4729" w:rsidRDefault="001D02C8">
      <w:pPr>
        <w:spacing w:before="5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23</w:t>
      </w:r>
    </w:p>
    <w:p w:rsidR="006E4729" w:rsidRDefault="001D02C8">
      <w:pPr>
        <w:spacing w:line="220" w:lineRule="exact"/>
        <w:ind w:left="100"/>
      </w:pPr>
      <w:r>
        <w:rPr>
          <w:rFonts w:ascii="Arial" w:eastAsia="Arial" w:hAnsi="Arial" w:cs="Arial"/>
        </w:rPr>
        <w:t xml:space="preserve">24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color w:val="232323"/>
          <w:w w:val="103"/>
          <w:position w:val="1"/>
        </w:rPr>
        <w:t>294</w:t>
      </w:r>
      <w:r>
        <w:rPr>
          <w:color w:val="232323"/>
          <w:spacing w:val="2"/>
          <w:w w:val="103"/>
          <w:position w:val="1"/>
        </w:rPr>
        <w:t>9</w:t>
      </w:r>
      <w:r>
        <w:rPr>
          <w:color w:val="232323"/>
          <w:w w:val="103"/>
          <w:position w:val="1"/>
        </w:rPr>
        <w:t>6</w:t>
      </w:r>
      <w:r>
        <w:rPr>
          <w:color w:val="232323"/>
          <w:spacing w:val="-2"/>
          <w:w w:val="103"/>
          <w:position w:val="1"/>
        </w:rPr>
        <w:t>-</w:t>
      </w:r>
      <w:r>
        <w:rPr>
          <w:color w:val="232323"/>
          <w:w w:val="103"/>
          <w:position w:val="1"/>
        </w:rPr>
        <w:t>29</w:t>
      </w:r>
      <w:r>
        <w:rPr>
          <w:color w:val="232323"/>
          <w:spacing w:val="2"/>
          <w:w w:val="103"/>
          <w:position w:val="1"/>
        </w:rPr>
        <w:t>5</w:t>
      </w:r>
      <w:r>
        <w:rPr>
          <w:color w:val="232323"/>
          <w:w w:val="103"/>
          <w:position w:val="1"/>
        </w:rPr>
        <w:t>01</w:t>
      </w:r>
      <w:r>
        <w:rPr>
          <w:i/>
          <w:color w:val="232323"/>
          <w:w w:val="103"/>
          <w:position w:val="1"/>
        </w:rPr>
        <w:t>.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25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26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27</w:t>
      </w:r>
    </w:p>
    <w:p w:rsidR="006E4729" w:rsidRDefault="001D02C8">
      <w:pPr>
        <w:spacing w:before="6"/>
        <w:ind w:left="100"/>
      </w:pPr>
      <w:r>
        <w:rPr>
          <w:rFonts w:ascii="Arial" w:eastAsia="Arial" w:hAnsi="Arial" w:cs="Arial"/>
        </w:rPr>
        <w:t xml:space="preserve">28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color w:val="232323"/>
        </w:rPr>
        <w:t>11</w:t>
      </w:r>
      <w:r>
        <w:rPr>
          <w:i/>
          <w:color w:val="232323"/>
        </w:rPr>
        <w:t xml:space="preserve">. </w:t>
      </w:r>
      <w:r>
        <w:rPr>
          <w:i/>
          <w:color w:val="232323"/>
          <w:spacing w:val="34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hu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r</w:t>
      </w:r>
      <w:r>
        <w:rPr>
          <w:color w:val="000000"/>
          <w:spacing w:val="-1"/>
        </w:rPr>
        <w:t>a</w:t>
      </w:r>
      <w:r>
        <w:rPr>
          <w:color w:val="000000"/>
        </w:rPr>
        <w:t>u</w:t>
      </w:r>
      <w:r>
        <w:rPr>
          <w:color w:val="000000"/>
          <w:spacing w:val="1"/>
        </w:rPr>
        <w:t>f</w:t>
      </w:r>
      <w:r>
        <w:rPr>
          <w:color w:val="000000"/>
        </w:rPr>
        <w:t xml:space="preserve">, 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1"/>
        </w:rPr>
        <w:t>J</w:t>
      </w:r>
      <w:r>
        <w:rPr>
          <w:color w:val="000000"/>
          <w:spacing w:val="-1"/>
        </w:rPr>
        <w:t>.</w:t>
      </w:r>
      <w:r>
        <w:rPr>
          <w:color w:val="000000"/>
        </w:rPr>
        <w:t xml:space="preserve">, </w:t>
      </w:r>
      <w:r>
        <w:rPr>
          <w:color w:val="000000"/>
          <w:spacing w:val="31"/>
        </w:rPr>
        <w:t xml:space="preserve"> </w:t>
      </w:r>
      <w:r>
        <w:rPr>
          <w:color w:val="000000"/>
          <w:spacing w:val="-1"/>
        </w:rPr>
        <w:t>H</w:t>
      </w:r>
      <w:r>
        <w:rPr>
          <w:color w:val="000000"/>
        </w:rPr>
        <w:t>o</w:t>
      </w:r>
      <w:r>
        <w:rPr>
          <w:color w:val="000000"/>
          <w:spacing w:val="2"/>
        </w:rPr>
        <w:t>o</w:t>
      </w:r>
      <w:r>
        <w:rPr>
          <w:color w:val="000000"/>
          <w:spacing w:val="-3"/>
        </w:rPr>
        <w:t>v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r</w:t>
      </w:r>
      <w:r>
        <w:rPr>
          <w:color w:val="000000"/>
        </w:rPr>
        <w:t xml:space="preserve">, </w:t>
      </w:r>
      <w:r>
        <w:rPr>
          <w:color w:val="000000"/>
          <w:spacing w:val="45"/>
        </w:rPr>
        <w:t xml:space="preserve"> </w:t>
      </w:r>
      <w:r>
        <w:rPr>
          <w:color w:val="000000"/>
          <w:spacing w:val="-1"/>
        </w:rPr>
        <w:t>H</w:t>
      </w:r>
      <w:r>
        <w:rPr>
          <w:color w:val="000000"/>
          <w:spacing w:val="1"/>
        </w:rPr>
        <w:t>.</w:t>
      </w:r>
      <w:r>
        <w:rPr>
          <w:color w:val="000000"/>
        </w:rPr>
        <w:t xml:space="preserve">, </w:t>
      </w:r>
      <w:r>
        <w:rPr>
          <w:color w:val="000000"/>
          <w:spacing w:val="33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  <w:spacing w:val="-1"/>
        </w:rPr>
        <w:t>e</w:t>
      </w:r>
      <w:r>
        <w:rPr>
          <w:color w:val="000000"/>
        </w:rPr>
        <w:t>l</w:t>
      </w:r>
      <w:r>
        <w:rPr>
          <w:color w:val="000000"/>
          <w:spacing w:val="2"/>
        </w:rPr>
        <w:t>l</w:t>
      </w:r>
      <w:r>
        <w:rPr>
          <w:color w:val="000000"/>
          <w:spacing w:val="-3"/>
        </w:rPr>
        <w:t>e</w:t>
      </w:r>
      <w:r>
        <w:rPr>
          <w:color w:val="000000"/>
          <w:spacing w:val="1"/>
        </w:rPr>
        <w:t>r</w:t>
      </w:r>
      <w:r>
        <w:rPr>
          <w:color w:val="000000"/>
        </w:rPr>
        <w:t xml:space="preserve">, </w:t>
      </w:r>
      <w:r>
        <w:rPr>
          <w:color w:val="000000"/>
          <w:spacing w:val="45"/>
        </w:rPr>
        <w:t xml:space="preserve"> </w:t>
      </w:r>
      <w:r>
        <w:rPr>
          <w:color w:val="000000"/>
          <w:spacing w:val="-1"/>
        </w:rPr>
        <w:t>J</w:t>
      </w:r>
      <w:r>
        <w:rPr>
          <w:color w:val="000000"/>
          <w:spacing w:val="1"/>
        </w:rPr>
        <w:t>.</w:t>
      </w:r>
      <w:r>
        <w:rPr>
          <w:color w:val="000000"/>
        </w:rPr>
        <w:t xml:space="preserve">, </w:t>
      </w:r>
      <w:r>
        <w:rPr>
          <w:color w:val="000000"/>
          <w:spacing w:val="31"/>
        </w:rPr>
        <w:t xml:space="preserve"> </w:t>
      </w:r>
      <w:r>
        <w:rPr>
          <w:color w:val="000000"/>
          <w:spacing w:val="-1"/>
        </w:rPr>
        <w:t>He</w:t>
      </w:r>
      <w:r>
        <w:rPr>
          <w:color w:val="000000"/>
          <w:spacing w:val="1"/>
        </w:rPr>
        <w:t>r</w:t>
      </w:r>
      <w:r>
        <w:rPr>
          <w:color w:val="000000"/>
        </w:rPr>
        <w:t>n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-3"/>
        </w:rPr>
        <w:t>d</w:t>
      </w:r>
      <w:r>
        <w:rPr>
          <w:color w:val="000000"/>
          <w:spacing w:val="-1"/>
        </w:rPr>
        <w:t>ez</w:t>
      </w:r>
      <w:r>
        <w:rPr>
          <w:color w:val="000000"/>
        </w:rPr>
        <w:t xml:space="preserve">,  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J</w:t>
      </w:r>
      <w:r>
        <w:rPr>
          <w:color w:val="000000"/>
          <w:spacing w:val="-1"/>
        </w:rPr>
        <w:t>.</w:t>
      </w:r>
      <w:r>
        <w:rPr>
          <w:color w:val="000000"/>
        </w:rPr>
        <w:t xml:space="preserve">, 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 xml:space="preserve">Su, </w:t>
      </w:r>
      <w:r>
        <w:rPr>
          <w:color w:val="000000"/>
          <w:spacing w:val="36"/>
        </w:rPr>
        <w:t xml:space="preserve"> </w:t>
      </w:r>
      <w:r>
        <w:rPr>
          <w:color w:val="000000"/>
          <w:spacing w:val="-4"/>
        </w:rPr>
        <w:t>L</w:t>
      </w:r>
      <w:r>
        <w:rPr>
          <w:color w:val="000000"/>
          <w:spacing w:val="-1"/>
        </w:rPr>
        <w:t>.</w:t>
      </w:r>
      <w:r>
        <w:rPr>
          <w:color w:val="000000"/>
        </w:rPr>
        <w:t xml:space="preserve">, </w:t>
      </w:r>
      <w:r>
        <w:rPr>
          <w:color w:val="000000"/>
          <w:spacing w:val="35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nd</w:t>
      </w:r>
      <w:r>
        <w:rPr>
          <w:color w:val="000000"/>
          <w:spacing w:val="1"/>
        </w:rPr>
        <w:t>r</w:t>
      </w:r>
      <w:r>
        <w:rPr>
          <w:color w:val="000000"/>
          <w:spacing w:val="-1"/>
        </w:rPr>
        <w:t>ews</w:t>
      </w:r>
      <w:r>
        <w:rPr>
          <w:color w:val="000000"/>
        </w:rPr>
        <w:t xml:space="preserve">,  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1"/>
        </w:rPr>
        <w:t>.</w:t>
      </w:r>
      <w:r>
        <w:rPr>
          <w:color w:val="000000"/>
        </w:rPr>
        <w:t xml:space="preserve">, </w:t>
      </w:r>
      <w:r>
        <w:rPr>
          <w:color w:val="000000"/>
          <w:spacing w:val="33"/>
        </w:rPr>
        <w:t xml:space="preserve"> </w:t>
      </w:r>
      <w:r>
        <w:rPr>
          <w:color w:val="000000"/>
          <w:spacing w:val="-1"/>
        </w:rPr>
        <w:t>D</w:t>
      </w:r>
      <w:r>
        <w:rPr>
          <w:color w:val="000000"/>
          <w:spacing w:val="2"/>
        </w:rPr>
        <w:t>i</w:t>
      </w:r>
      <w:r>
        <w:rPr>
          <w:color w:val="000000"/>
          <w:spacing w:val="-2"/>
        </w:rPr>
        <w:t>l</w:t>
      </w:r>
      <w:r>
        <w:rPr>
          <w:color w:val="000000"/>
          <w:spacing w:val="2"/>
        </w:rPr>
        <w:t>l</w:t>
      </w:r>
      <w:r>
        <w:rPr>
          <w:color w:val="000000"/>
          <w:spacing w:val="-3"/>
        </w:rPr>
        <w:t>m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nn,  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3"/>
          <w:w w:val="103"/>
        </w:rPr>
        <w:t>W</w:t>
      </w:r>
      <w:r>
        <w:rPr>
          <w:color w:val="000000"/>
          <w:spacing w:val="-1"/>
          <w:w w:val="103"/>
        </w:rPr>
        <w:t>.</w:t>
      </w:r>
      <w:r>
        <w:rPr>
          <w:color w:val="000000"/>
          <w:w w:val="103"/>
        </w:rPr>
        <w:t>,</w:t>
      </w:r>
    </w:p>
    <w:p w:rsidR="006E4729" w:rsidRDefault="001D02C8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29</w:t>
      </w:r>
    </w:p>
    <w:p w:rsidR="006E4729" w:rsidRDefault="001D02C8">
      <w:pPr>
        <w:spacing w:before="5"/>
        <w:ind w:left="100"/>
      </w:pPr>
      <w:r>
        <w:rPr>
          <w:rFonts w:ascii="Arial" w:eastAsia="Arial" w:hAnsi="Arial" w:cs="Arial"/>
          <w:position w:val="1"/>
        </w:rPr>
        <w:t xml:space="preserve">30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rPr>
          <w:spacing w:val="-2"/>
        </w:rPr>
        <w:t>M</w:t>
      </w:r>
      <w:r>
        <w:rPr>
          <w:spacing w:val="-3"/>
        </w:rPr>
        <w:t>c</w:t>
      </w:r>
      <w:r>
        <w:rPr>
          <w:spacing w:val="-1"/>
        </w:rPr>
        <w:t>D</w:t>
      </w:r>
      <w:r>
        <w:rPr>
          <w:spacing w:val="2"/>
        </w:rPr>
        <w:t>o</w:t>
      </w:r>
      <w:r>
        <w:t>no</w:t>
      </w:r>
      <w:r>
        <w:rPr>
          <w:spacing w:val="2"/>
        </w:rPr>
        <w:t>u</w:t>
      </w:r>
      <w:r>
        <w:t xml:space="preserve">gh,  </w:t>
      </w:r>
      <w:r>
        <w:rPr>
          <w:spacing w:val="32"/>
        </w:rPr>
        <w:t xml:space="preserve"> </w:t>
      </w:r>
      <w:r>
        <w:t>P</w:t>
      </w:r>
      <w:r>
        <w:rPr>
          <w:spacing w:val="1"/>
        </w:rPr>
        <w:t>.</w:t>
      </w:r>
      <w:r>
        <w:t xml:space="preserve">,  </w:t>
      </w:r>
      <w:r>
        <w:rPr>
          <w:spacing w:val="8"/>
        </w:rPr>
        <w:t xml:space="preserve"> </w:t>
      </w:r>
      <w:r>
        <w:rPr>
          <w:spacing w:val="-3"/>
        </w:rPr>
        <w:t>a</w:t>
      </w:r>
      <w:r>
        <w:t xml:space="preserve">nd  </w:t>
      </w:r>
      <w:r>
        <w:rPr>
          <w:spacing w:val="12"/>
        </w:rPr>
        <w:t xml:space="preserve"> </w:t>
      </w:r>
      <w:r>
        <w:rPr>
          <w:spacing w:val="-1"/>
        </w:rPr>
        <w:t>G</w:t>
      </w:r>
      <w:r>
        <w:t>l</w:t>
      </w:r>
      <w:r>
        <w:rPr>
          <w:spacing w:val="-1"/>
        </w:rPr>
        <w:t>e</w:t>
      </w:r>
      <w:r>
        <w:rPr>
          <w:spacing w:val="-3"/>
        </w:rPr>
        <w:t>m</w:t>
      </w:r>
      <w:r>
        <w:rPr>
          <w:spacing w:val="2"/>
        </w:rPr>
        <w:t>b</w:t>
      </w:r>
      <w:r>
        <w:t>ot</w:t>
      </w:r>
      <w:r>
        <w:rPr>
          <w:spacing w:val="-1"/>
        </w:rPr>
        <w:t>s</w:t>
      </w:r>
      <w:r>
        <w:t xml:space="preserve">ki  </w:t>
      </w:r>
      <w:r>
        <w:rPr>
          <w:spacing w:val="32"/>
        </w:rPr>
        <w:t xml:space="preserve"> </w:t>
      </w:r>
      <w:r>
        <w:rPr>
          <w:spacing w:val="-1"/>
        </w:rPr>
        <w:t>C</w:t>
      </w:r>
      <w:r>
        <w:t xml:space="preserve">.  </w:t>
      </w:r>
      <w:r>
        <w:rPr>
          <w:spacing w:val="7"/>
        </w:rPr>
        <w:t xml:space="preserve"> </w:t>
      </w:r>
      <w:r>
        <w:rPr>
          <w:spacing w:val="1"/>
        </w:rPr>
        <w:t>(</w:t>
      </w:r>
      <w:r>
        <w:t>20</w:t>
      </w:r>
      <w:r>
        <w:rPr>
          <w:spacing w:val="2"/>
        </w:rPr>
        <w:t>0</w:t>
      </w:r>
      <w:r>
        <w:rPr>
          <w:spacing w:val="-3"/>
        </w:rPr>
        <w:t>1</w:t>
      </w:r>
      <w:r>
        <w:t xml:space="preserve">)  </w:t>
      </w:r>
      <w:r>
        <w:rPr>
          <w:spacing w:val="18"/>
        </w:rPr>
        <w:t xml:space="preserve"> </w:t>
      </w:r>
      <w:r>
        <w:t>S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-3"/>
        </w:rPr>
        <w:t>c</w:t>
      </w:r>
      <w:r>
        <w:rPr>
          <w:spacing w:val="2"/>
        </w:rPr>
        <w:t>o</w:t>
      </w:r>
      <w:r>
        <w:t>/</w:t>
      </w:r>
      <w:r>
        <w:rPr>
          <w:spacing w:val="-1"/>
        </w:rPr>
        <w:t>e</w:t>
      </w:r>
      <w:r>
        <w:t>ndo</w:t>
      </w:r>
      <w:r>
        <w:rPr>
          <w:spacing w:val="2"/>
        </w:rPr>
        <w:t>p</w:t>
      </w:r>
      <w:r>
        <w:t>l</w:t>
      </w:r>
      <w:r>
        <w:rPr>
          <w:spacing w:val="-1"/>
        </w:rPr>
        <w:t>as</w:t>
      </w:r>
      <w:r>
        <w:rPr>
          <w:spacing w:val="-3"/>
        </w:rPr>
        <w:t>m</w:t>
      </w:r>
      <w:r>
        <w:rPr>
          <w:spacing w:val="2"/>
        </w:rPr>
        <w:t>i</w:t>
      </w:r>
      <w:r>
        <w:t xml:space="preserve">c  </w:t>
      </w:r>
      <w:r>
        <w:rPr>
          <w:spacing w:val="44"/>
        </w:rPr>
        <w:t xml:space="preserve"> </w:t>
      </w:r>
      <w:r>
        <w:rPr>
          <w:spacing w:val="3"/>
        </w:rPr>
        <w:t>r</w:t>
      </w:r>
      <w:r>
        <w:rPr>
          <w:spacing w:val="-3"/>
        </w:rPr>
        <w:t>e</w:t>
      </w:r>
      <w:r>
        <w:rPr>
          <w:spacing w:val="2"/>
        </w:rPr>
        <w:t>t</w:t>
      </w:r>
      <w:r>
        <w:t>i</w:t>
      </w:r>
      <w:r>
        <w:rPr>
          <w:spacing w:val="-1"/>
        </w:rPr>
        <w:t>c</w:t>
      </w:r>
      <w:r>
        <w:t>ul</w:t>
      </w:r>
      <w:r>
        <w:rPr>
          <w:spacing w:val="2"/>
        </w:rPr>
        <w:t>u</w:t>
      </w:r>
      <w:r>
        <w:t xml:space="preserve">m  </w:t>
      </w:r>
      <w:r>
        <w:rPr>
          <w:spacing w:val="24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a</w:t>
      </w:r>
      <w:r>
        <w:rPr>
          <w:spacing w:val="2"/>
        </w:rPr>
        <w:t>l</w:t>
      </w:r>
      <w:r>
        <w:rPr>
          <w:spacing w:val="-3"/>
        </w:rPr>
        <w:t>c</w:t>
      </w:r>
      <w:r>
        <w:rPr>
          <w:spacing w:val="2"/>
        </w:rPr>
        <w:t>i</w:t>
      </w:r>
      <w:r>
        <w:t xml:space="preserve">um  </w:t>
      </w:r>
      <w:r>
        <w:rPr>
          <w:spacing w:val="20"/>
        </w:rPr>
        <w:t xml:space="preserve"> </w:t>
      </w:r>
      <w:r>
        <w:rPr>
          <w:spacing w:val="-1"/>
          <w:w w:val="103"/>
        </w:rPr>
        <w:t>A</w:t>
      </w:r>
      <w:r>
        <w:rPr>
          <w:spacing w:val="1"/>
          <w:w w:val="103"/>
        </w:rPr>
        <w:t>T</w:t>
      </w:r>
      <w:r>
        <w:rPr>
          <w:w w:val="103"/>
        </w:rPr>
        <w:t>P</w:t>
      </w:r>
      <w:r>
        <w:rPr>
          <w:spacing w:val="-1"/>
          <w:w w:val="103"/>
        </w:rPr>
        <w:t>a</w:t>
      </w:r>
      <w:r>
        <w:rPr>
          <w:spacing w:val="1"/>
          <w:w w:val="103"/>
        </w:rPr>
        <w:t>s</w:t>
      </w:r>
      <w:r>
        <w:rPr>
          <w:spacing w:val="-1"/>
          <w:w w:val="103"/>
        </w:rPr>
        <w:t>e</w:t>
      </w:r>
      <w:r>
        <w:rPr>
          <w:spacing w:val="1"/>
          <w:w w:val="103"/>
        </w:rPr>
        <w:t>-</w:t>
      </w:r>
      <w:r>
        <w:rPr>
          <w:w w:val="103"/>
        </w:rPr>
        <w:t>2</w:t>
      </w:r>
    </w:p>
    <w:p w:rsidR="006E4729" w:rsidRDefault="001D02C8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31</w:t>
      </w:r>
    </w:p>
    <w:p w:rsidR="006E4729" w:rsidRDefault="001D02C8">
      <w:pPr>
        <w:spacing w:before="3"/>
        <w:ind w:left="100"/>
      </w:pPr>
      <w:r>
        <w:rPr>
          <w:rFonts w:ascii="Arial" w:eastAsia="Arial" w:hAnsi="Arial" w:cs="Arial"/>
          <w:position w:val="2"/>
        </w:rPr>
        <w:t xml:space="preserve">32                         </w:t>
      </w:r>
      <w:r>
        <w:rPr>
          <w:rFonts w:ascii="Arial" w:eastAsia="Arial" w:hAnsi="Arial" w:cs="Arial"/>
          <w:spacing w:val="30"/>
          <w:position w:val="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2"/>
        </w:rPr>
        <w:t>p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1"/>
        </w:rPr>
        <w:t>s</w:t>
      </w:r>
      <w:r>
        <w:rPr>
          <w:spacing w:val="-1"/>
        </w:rPr>
        <w:t>s</w:t>
      </w:r>
      <w:r>
        <w:rPr>
          <w:spacing w:val="2"/>
        </w:rPr>
        <w:t>i</w:t>
      </w:r>
      <w:r>
        <w:t xml:space="preserve">on </w:t>
      </w:r>
      <w:r>
        <w:rPr>
          <w:spacing w:val="31"/>
        </w:rPr>
        <w:t xml:space="preserve"> </w:t>
      </w:r>
      <w:r>
        <w:rPr>
          <w:spacing w:val="2"/>
        </w:rPr>
        <w:t>i</w:t>
      </w:r>
      <w:r>
        <w:t xml:space="preserve">s </w:t>
      </w:r>
      <w:r>
        <w:rPr>
          <w:spacing w:val="8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g</w:t>
      </w:r>
      <w:r>
        <w:t>ul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3"/>
        </w:rPr>
        <w:t>e</w:t>
      </w:r>
      <w:r>
        <w:t xml:space="preserve">d </w:t>
      </w:r>
      <w:r>
        <w:rPr>
          <w:spacing w:val="30"/>
        </w:rPr>
        <w:t xml:space="preserve"> </w:t>
      </w:r>
      <w:r>
        <w:rPr>
          <w:spacing w:val="2"/>
        </w:rPr>
        <w:t>b</w:t>
      </w:r>
      <w:r>
        <w:t xml:space="preserve">y 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T</w:t>
      </w:r>
      <w:r>
        <w:rPr>
          <w:spacing w:val="-2"/>
        </w:rPr>
        <w:t>F</w:t>
      </w:r>
      <w:r>
        <w:t xml:space="preserve">6 </w:t>
      </w:r>
      <w:r>
        <w:rPr>
          <w:spacing w:val="19"/>
        </w:rPr>
        <w:t xml:space="preserve"> </w:t>
      </w:r>
      <w:r>
        <w:t>d</w:t>
      </w:r>
      <w:r>
        <w:rPr>
          <w:spacing w:val="2"/>
        </w:rPr>
        <w:t>u</w:t>
      </w:r>
      <w:r>
        <w:rPr>
          <w:spacing w:val="1"/>
        </w:rPr>
        <w:t>r</w:t>
      </w:r>
      <w:r>
        <w:t>i</w:t>
      </w:r>
      <w:r>
        <w:rPr>
          <w:spacing w:val="2"/>
        </w:rPr>
        <w:t>n</w:t>
      </w:r>
      <w:r>
        <w:t xml:space="preserve">g </w:t>
      </w:r>
      <w:r>
        <w:rPr>
          <w:spacing w:val="19"/>
        </w:rPr>
        <w:t xml:space="preserve"> </w:t>
      </w:r>
      <w:r>
        <w:t>t</w:t>
      </w:r>
      <w:r>
        <w:rPr>
          <w:spacing w:val="2"/>
        </w:rPr>
        <w:t>h</w:t>
      </w:r>
      <w:r>
        <w:t xml:space="preserve">e 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t>opl</w:t>
      </w:r>
      <w:r>
        <w:rPr>
          <w:spacing w:val="-1"/>
        </w:rPr>
        <w:t>a</w:t>
      </w:r>
      <w:r>
        <w:rPr>
          <w:spacing w:val="-2"/>
        </w:rPr>
        <w:t>s</w:t>
      </w:r>
      <w:r>
        <w:t xml:space="preserve">mic </w:t>
      </w:r>
      <w:r>
        <w:rPr>
          <w:spacing w:val="3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t</w:t>
      </w:r>
      <w:r>
        <w:rPr>
          <w:spacing w:val="2"/>
        </w:rPr>
        <w:t>i</w:t>
      </w:r>
      <w:r>
        <w:rPr>
          <w:spacing w:val="-3"/>
        </w:rPr>
        <w:t>c</w:t>
      </w:r>
      <w:r>
        <w:t>u</w:t>
      </w:r>
      <w:r>
        <w:rPr>
          <w:spacing w:val="2"/>
        </w:rPr>
        <w:t>l</w:t>
      </w:r>
      <w:r>
        <w:t xml:space="preserve">um </w:t>
      </w:r>
      <w:r>
        <w:rPr>
          <w:spacing w:val="28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t xml:space="preserve">s </w:t>
      </w:r>
      <w:r>
        <w:rPr>
          <w:spacing w:val="1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2"/>
        </w:rPr>
        <w:t>s</w:t>
      </w:r>
      <w:r>
        <w:t>po</w:t>
      </w:r>
      <w:r>
        <w:rPr>
          <w:spacing w:val="2"/>
        </w:rPr>
        <w:t>n</w:t>
      </w:r>
      <w:r>
        <w:rPr>
          <w:spacing w:val="-1"/>
        </w:rPr>
        <w:t>se</w:t>
      </w:r>
      <w:r>
        <w:t xml:space="preserve">: </w:t>
      </w:r>
      <w:r>
        <w:rPr>
          <w:spacing w:val="29"/>
        </w:rPr>
        <w:t xml:space="preserve"> </w:t>
      </w:r>
      <w:r>
        <w:rPr>
          <w:spacing w:val="2"/>
          <w:w w:val="103"/>
        </w:rPr>
        <w:t>i</w:t>
      </w:r>
      <w:r>
        <w:rPr>
          <w:w w:val="103"/>
        </w:rPr>
        <w:t>n</w:t>
      </w:r>
      <w:r>
        <w:rPr>
          <w:spacing w:val="2"/>
          <w:w w:val="103"/>
        </w:rPr>
        <w:t>t</w:t>
      </w:r>
      <w:r>
        <w:rPr>
          <w:spacing w:val="1"/>
          <w:w w:val="103"/>
        </w:rPr>
        <w:t>r</w:t>
      </w:r>
      <w:r>
        <w:rPr>
          <w:spacing w:val="-3"/>
          <w:w w:val="103"/>
        </w:rPr>
        <w:t>a</w:t>
      </w:r>
      <w:r>
        <w:rPr>
          <w:spacing w:val="-1"/>
          <w:w w:val="103"/>
        </w:rPr>
        <w:t>c</w:t>
      </w:r>
      <w:r>
        <w:rPr>
          <w:spacing w:val="-3"/>
          <w:w w:val="103"/>
        </w:rPr>
        <w:t>e</w:t>
      </w:r>
      <w:r>
        <w:rPr>
          <w:spacing w:val="2"/>
          <w:w w:val="103"/>
        </w:rPr>
        <w:t>l</w:t>
      </w:r>
      <w:r>
        <w:rPr>
          <w:w w:val="103"/>
        </w:rPr>
        <w:t>l</w:t>
      </w:r>
      <w:r>
        <w:rPr>
          <w:spacing w:val="2"/>
          <w:w w:val="103"/>
        </w:rPr>
        <w:t>u</w:t>
      </w:r>
      <w:r>
        <w:rPr>
          <w:w w:val="103"/>
        </w:rPr>
        <w:t>l</w:t>
      </w:r>
      <w:r>
        <w:rPr>
          <w:spacing w:val="-1"/>
          <w:w w:val="103"/>
        </w:rPr>
        <w:t>a</w:t>
      </w:r>
      <w:r>
        <w:rPr>
          <w:w w:val="103"/>
        </w:rPr>
        <w:t>r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33</w:t>
      </w:r>
    </w:p>
    <w:p w:rsidR="006E4729" w:rsidRDefault="001D02C8">
      <w:pPr>
        <w:spacing w:before="4" w:line="240" w:lineRule="exact"/>
        <w:ind w:left="100"/>
      </w:pPr>
      <w:r>
        <w:rPr>
          <w:rFonts w:ascii="Arial" w:eastAsia="Arial" w:hAnsi="Arial" w:cs="Arial"/>
          <w:position w:val="2"/>
        </w:rPr>
        <w:t xml:space="preserve">34                         </w:t>
      </w:r>
      <w:r>
        <w:rPr>
          <w:rFonts w:ascii="Arial" w:eastAsia="Arial" w:hAnsi="Arial" w:cs="Arial"/>
          <w:spacing w:val="30"/>
          <w:position w:val="2"/>
        </w:rPr>
        <w:t xml:space="preserve"> </w:t>
      </w:r>
      <w:r>
        <w:rPr>
          <w:spacing w:val="-4"/>
          <w:position w:val="-1"/>
        </w:rPr>
        <w:t>s</w:t>
      </w:r>
      <w:r>
        <w:rPr>
          <w:spacing w:val="2"/>
          <w:position w:val="-1"/>
        </w:rPr>
        <w:t>i</w:t>
      </w:r>
      <w:r>
        <w:rPr>
          <w:spacing w:val="-3"/>
          <w:position w:val="-1"/>
        </w:rPr>
        <w:t>g</w:t>
      </w:r>
      <w:r>
        <w:rPr>
          <w:spacing w:val="2"/>
          <w:position w:val="-1"/>
        </w:rPr>
        <w:t>n</w:t>
      </w:r>
      <w:r>
        <w:rPr>
          <w:spacing w:val="-1"/>
          <w:position w:val="-1"/>
        </w:rPr>
        <w:t>a</w:t>
      </w:r>
      <w:r>
        <w:rPr>
          <w:position w:val="-1"/>
        </w:rPr>
        <w:t>l</w:t>
      </w:r>
      <w:r>
        <w:rPr>
          <w:spacing w:val="2"/>
          <w:position w:val="-1"/>
        </w:rPr>
        <w:t>l</w:t>
      </w:r>
      <w:r>
        <w:rPr>
          <w:position w:val="-1"/>
        </w:rPr>
        <w:t>i</w:t>
      </w:r>
      <w:r>
        <w:rPr>
          <w:spacing w:val="2"/>
          <w:position w:val="-1"/>
        </w:rPr>
        <w:t>n</w:t>
      </w:r>
      <w:r>
        <w:rPr>
          <w:position w:val="-1"/>
        </w:rPr>
        <w:t>g</w:t>
      </w:r>
      <w:r>
        <w:rPr>
          <w:spacing w:val="22"/>
          <w:position w:val="-1"/>
        </w:rPr>
        <w:t xml:space="preserve"> </w:t>
      </w:r>
      <w:r>
        <w:rPr>
          <w:spacing w:val="2"/>
          <w:position w:val="-1"/>
        </w:rPr>
        <w:t>o</w:t>
      </w:r>
      <w:r>
        <w:rPr>
          <w:position w:val="-1"/>
        </w:rPr>
        <w:t>f</w:t>
      </w:r>
      <w:r>
        <w:rPr>
          <w:spacing w:val="6"/>
          <w:position w:val="-1"/>
        </w:rPr>
        <w:t xml:space="preserve"> </w:t>
      </w:r>
      <w:r>
        <w:rPr>
          <w:spacing w:val="-1"/>
          <w:position w:val="-1"/>
        </w:rPr>
        <w:t>ca</w:t>
      </w:r>
      <w:r>
        <w:rPr>
          <w:position w:val="-1"/>
        </w:rPr>
        <w:t>l</w:t>
      </w:r>
      <w:r>
        <w:rPr>
          <w:spacing w:val="-1"/>
          <w:position w:val="-1"/>
        </w:rPr>
        <w:t>c</w:t>
      </w:r>
      <w:r>
        <w:rPr>
          <w:position w:val="-1"/>
        </w:rPr>
        <w:t>ium</w:t>
      </w:r>
      <w:r>
        <w:rPr>
          <w:spacing w:val="22"/>
          <w:position w:val="-1"/>
        </w:rPr>
        <w:t xml:space="preserve"> </w:t>
      </w:r>
      <w:r>
        <w:rPr>
          <w:spacing w:val="-1"/>
          <w:position w:val="-1"/>
        </w:rPr>
        <w:t>s</w:t>
      </w:r>
      <w:r>
        <w:rPr>
          <w:position w:val="-1"/>
        </w:rPr>
        <w:t>t</w:t>
      </w:r>
      <w:r>
        <w:rPr>
          <w:spacing w:val="1"/>
          <w:position w:val="-1"/>
        </w:rPr>
        <w:t>r</w:t>
      </w:r>
      <w:r>
        <w:rPr>
          <w:spacing w:val="-1"/>
          <w:position w:val="-1"/>
        </w:rPr>
        <w:t>e</w:t>
      </w:r>
      <w:r>
        <w:rPr>
          <w:spacing w:val="1"/>
          <w:position w:val="-1"/>
        </w:rPr>
        <w:t>s</w:t>
      </w:r>
      <w:r>
        <w:rPr>
          <w:position w:val="-1"/>
        </w:rPr>
        <w:t>s</w:t>
      </w:r>
      <w:r>
        <w:rPr>
          <w:spacing w:val="12"/>
          <w:position w:val="-1"/>
        </w:rPr>
        <w:t xml:space="preserve"> </w:t>
      </w:r>
      <w:r>
        <w:rPr>
          <w:spacing w:val="2"/>
          <w:position w:val="-1"/>
        </w:rPr>
        <w:t>i</w:t>
      </w:r>
      <w:r>
        <w:rPr>
          <w:position w:val="-1"/>
        </w:rPr>
        <w:t>n</w:t>
      </w:r>
      <w:r>
        <w:rPr>
          <w:spacing w:val="7"/>
          <w:position w:val="-1"/>
        </w:rPr>
        <w:t xml:space="preserve"> </w:t>
      </w:r>
      <w:r>
        <w:rPr>
          <w:spacing w:val="-3"/>
          <w:position w:val="-1"/>
        </w:rPr>
        <w:t>c</w:t>
      </w:r>
      <w:r>
        <w:rPr>
          <w:spacing w:val="-1"/>
          <w:position w:val="-1"/>
        </w:rPr>
        <w:t>a</w:t>
      </w:r>
      <w:r>
        <w:rPr>
          <w:spacing w:val="1"/>
          <w:position w:val="-1"/>
        </w:rPr>
        <w:t>r</w:t>
      </w:r>
      <w:r>
        <w:rPr>
          <w:position w:val="-1"/>
        </w:rPr>
        <w:t>d</w:t>
      </w:r>
      <w:r>
        <w:rPr>
          <w:spacing w:val="2"/>
          <w:position w:val="-1"/>
        </w:rPr>
        <w:t>i</w:t>
      </w:r>
      <w:r>
        <w:rPr>
          <w:spacing w:val="-3"/>
          <w:position w:val="-1"/>
        </w:rPr>
        <w:t>a</w:t>
      </w:r>
      <w:r>
        <w:rPr>
          <w:position w:val="-1"/>
        </w:rPr>
        <w:t>c</w:t>
      </w:r>
      <w:r>
        <w:rPr>
          <w:spacing w:val="17"/>
          <w:position w:val="-1"/>
        </w:rPr>
        <w:t xml:space="preserve"> </w:t>
      </w:r>
      <w:r>
        <w:rPr>
          <w:spacing w:val="2"/>
          <w:position w:val="-1"/>
        </w:rPr>
        <w:t>m</w:t>
      </w:r>
      <w:r>
        <w:rPr>
          <w:spacing w:val="-3"/>
          <w:position w:val="-1"/>
        </w:rPr>
        <w:t>y</w:t>
      </w:r>
      <w:r>
        <w:rPr>
          <w:spacing w:val="2"/>
          <w:position w:val="-1"/>
        </w:rPr>
        <w:t>o</w:t>
      </w:r>
      <w:r>
        <w:rPr>
          <w:spacing w:val="-1"/>
          <w:position w:val="-1"/>
        </w:rPr>
        <w:t>c</w:t>
      </w:r>
      <w:r>
        <w:rPr>
          <w:spacing w:val="-3"/>
          <w:position w:val="-1"/>
        </w:rPr>
        <w:t>y</w:t>
      </w:r>
      <w:r>
        <w:rPr>
          <w:spacing w:val="2"/>
          <w:position w:val="-1"/>
        </w:rPr>
        <w:t>t</w:t>
      </w:r>
      <w:r>
        <w:rPr>
          <w:spacing w:val="-1"/>
          <w:position w:val="-1"/>
        </w:rPr>
        <w:t>e</w:t>
      </w:r>
      <w:r>
        <w:rPr>
          <w:position w:val="-1"/>
        </w:rPr>
        <w:t>s</w:t>
      </w:r>
      <w:r>
        <w:rPr>
          <w:spacing w:val="24"/>
          <w:position w:val="-1"/>
        </w:rPr>
        <w:t xml:space="preserve"> </w:t>
      </w:r>
      <w:r>
        <w:rPr>
          <w:position w:val="-1"/>
        </w:rPr>
        <w:t>m</w:t>
      </w:r>
      <w:r>
        <w:rPr>
          <w:spacing w:val="-1"/>
          <w:position w:val="-1"/>
        </w:rPr>
        <w:t>o</w:t>
      </w:r>
      <w:r>
        <w:rPr>
          <w:spacing w:val="2"/>
          <w:position w:val="-1"/>
        </w:rPr>
        <w:t>d</w:t>
      </w:r>
      <w:r>
        <w:rPr>
          <w:spacing w:val="-1"/>
          <w:position w:val="-1"/>
        </w:rPr>
        <w:t>e</w:t>
      </w:r>
      <w:r>
        <w:rPr>
          <w:position w:val="-1"/>
        </w:rPr>
        <w:t>l</w:t>
      </w:r>
      <w:r>
        <w:rPr>
          <w:spacing w:val="18"/>
          <w:position w:val="-1"/>
        </w:rPr>
        <w:t xml:space="preserve"> </w:t>
      </w:r>
      <w:r>
        <w:rPr>
          <w:spacing w:val="1"/>
          <w:position w:val="-1"/>
        </w:rPr>
        <w:t>s</w:t>
      </w:r>
      <w:r>
        <w:rPr>
          <w:spacing w:val="-3"/>
          <w:position w:val="-1"/>
        </w:rPr>
        <w:t>y</w:t>
      </w:r>
      <w:r>
        <w:rPr>
          <w:spacing w:val="-1"/>
          <w:position w:val="-1"/>
        </w:rPr>
        <w:t>s</w:t>
      </w:r>
      <w:r>
        <w:rPr>
          <w:position w:val="-1"/>
        </w:rPr>
        <w:t>t</w:t>
      </w:r>
      <w:r>
        <w:rPr>
          <w:spacing w:val="2"/>
          <w:position w:val="-1"/>
        </w:rPr>
        <w:t>e</w:t>
      </w:r>
      <w:r>
        <w:rPr>
          <w:spacing w:val="-3"/>
          <w:position w:val="-1"/>
        </w:rPr>
        <w:t>m</w:t>
      </w:r>
      <w:r>
        <w:rPr>
          <w:position w:val="-1"/>
        </w:rPr>
        <w:t>.</w:t>
      </w:r>
      <w:r>
        <w:rPr>
          <w:spacing w:val="22"/>
          <w:position w:val="-1"/>
        </w:rPr>
        <w:t xml:space="preserve"> </w:t>
      </w:r>
      <w:r>
        <w:rPr>
          <w:i/>
          <w:spacing w:val="-3"/>
          <w:position w:val="-1"/>
        </w:rPr>
        <w:t>J</w:t>
      </w:r>
      <w:r>
        <w:rPr>
          <w:i/>
          <w:position w:val="-1"/>
        </w:rPr>
        <w:t>.</w:t>
      </w:r>
      <w:r>
        <w:rPr>
          <w:i/>
          <w:spacing w:val="8"/>
          <w:position w:val="-1"/>
        </w:rPr>
        <w:t xml:space="preserve"> </w:t>
      </w:r>
      <w:r>
        <w:rPr>
          <w:i/>
          <w:spacing w:val="-2"/>
          <w:position w:val="-1"/>
        </w:rPr>
        <w:t>B</w:t>
      </w:r>
      <w:r>
        <w:rPr>
          <w:i/>
          <w:spacing w:val="2"/>
          <w:position w:val="-1"/>
        </w:rPr>
        <w:t>i</w:t>
      </w:r>
      <w:r>
        <w:rPr>
          <w:i/>
          <w:position w:val="-1"/>
        </w:rPr>
        <w:t>ol.</w:t>
      </w:r>
      <w:r>
        <w:rPr>
          <w:i/>
          <w:spacing w:val="15"/>
          <w:position w:val="-1"/>
        </w:rPr>
        <w:t xml:space="preserve"> </w:t>
      </w:r>
      <w:r>
        <w:rPr>
          <w:i/>
          <w:spacing w:val="-1"/>
          <w:position w:val="-1"/>
        </w:rPr>
        <w:t>C</w:t>
      </w:r>
      <w:r>
        <w:rPr>
          <w:i/>
          <w:position w:val="-1"/>
        </w:rPr>
        <w:t>h</w:t>
      </w:r>
      <w:r>
        <w:rPr>
          <w:i/>
          <w:spacing w:val="-1"/>
          <w:position w:val="-1"/>
        </w:rPr>
        <w:t>em.</w:t>
      </w:r>
      <w:r>
        <w:rPr>
          <w:i/>
          <w:position w:val="-1"/>
        </w:rPr>
        <w:t>,</w:t>
      </w:r>
      <w:r>
        <w:rPr>
          <w:i/>
          <w:spacing w:val="21"/>
          <w:position w:val="-1"/>
        </w:rPr>
        <w:t xml:space="preserve"> </w:t>
      </w:r>
      <w:r>
        <w:rPr>
          <w:b/>
          <w:position w:val="-1"/>
        </w:rPr>
        <w:t>276,</w:t>
      </w:r>
      <w:r>
        <w:rPr>
          <w:b/>
          <w:spacing w:val="14"/>
          <w:position w:val="-1"/>
        </w:rPr>
        <w:t xml:space="preserve"> </w:t>
      </w:r>
      <w:r>
        <w:rPr>
          <w:w w:val="103"/>
          <w:position w:val="-1"/>
        </w:rPr>
        <w:t>483</w:t>
      </w:r>
      <w:r>
        <w:rPr>
          <w:spacing w:val="2"/>
          <w:w w:val="103"/>
          <w:position w:val="-1"/>
        </w:rPr>
        <w:t>0</w:t>
      </w:r>
      <w:r>
        <w:rPr>
          <w:w w:val="103"/>
          <w:position w:val="-1"/>
        </w:rPr>
        <w:t>9</w:t>
      </w:r>
      <w:r>
        <w:rPr>
          <w:spacing w:val="-2"/>
          <w:w w:val="103"/>
          <w:position w:val="-1"/>
        </w:rPr>
        <w:t>-</w:t>
      </w:r>
      <w:r>
        <w:rPr>
          <w:w w:val="103"/>
          <w:position w:val="-1"/>
        </w:rPr>
        <w:t>48</w:t>
      </w:r>
      <w:r>
        <w:rPr>
          <w:spacing w:val="2"/>
          <w:w w:val="103"/>
          <w:position w:val="-1"/>
        </w:rPr>
        <w:t>3</w:t>
      </w:r>
      <w:r>
        <w:rPr>
          <w:w w:val="103"/>
          <w:position w:val="-1"/>
        </w:rPr>
        <w:t>17.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35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36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37</w:t>
      </w:r>
    </w:p>
    <w:p w:rsidR="006E4729" w:rsidRDefault="001D02C8">
      <w:pPr>
        <w:spacing w:before="1" w:line="260" w:lineRule="exact"/>
        <w:ind w:left="100"/>
      </w:pPr>
      <w:r>
        <w:rPr>
          <w:rFonts w:ascii="Arial" w:eastAsia="Arial" w:hAnsi="Arial" w:cs="Arial"/>
          <w:position w:val="3"/>
        </w:rPr>
        <w:t xml:space="preserve">38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position w:val="-2"/>
        </w:rPr>
        <w:t>12.</w:t>
      </w:r>
      <w:r>
        <w:rPr>
          <w:spacing w:val="25"/>
          <w:position w:val="-2"/>
        </w:rPr>
        <w:t xml:space="preserve"> </w:t>
      </w:r>
      <w:r>
        <w:rPr>
          <w:spacing w:val="-1"/>
          <w:position w:val="-2"/>
        </w:rPr>
        <w:t>Ba</w:t>
      </w:r>
      <w:r>
        <w:rPr>
          <w:spacing w:val="1"/>
          <w:position w:val="-2"/>
        </w:rPr>
        <w:t>rr</w:t>
      </w:r>
      <w:r>
        <w:rPr>
          <w:spacing w:val="-1"/>
          <w:position w:val="-2"/>
        </w:rPr>
        <w:t>e</w:t>
      </w:r>
      <w:r>
        <w:rPr>
          <w:position w:val="-2"/>
        </w:rPr>
        <w:t>t</w:t>
      </w:r>
      <w:r>
        <w:rPr>
          <w:spacing w:val="2"/>
          <w:position w:val="-2"/>
        </w:rPr>
        <w:t>t</w:t>
      </w:r>
      <w:r>
        <w:rPr>
          <w:position w:val="-2"/>
        </w:rPr>
        <w:t>,</w:t>
      </w:r>
      <w:r>
        <w:rPr>
          <w:spacing w:val="34"/>
          <w:position w:val="-2"/>
        </w:rPr>
        <w:t xml:space="preserve"> </w:t>
      </w:r>
      <w:r>
        <w:rPr>
          <w:spacing w:val="1"/>
          <w:position w:val="-2"/>
        </w:rPr>
        <w:t>T.</w:t>
      </w:r>
      <w:r>
        <w:rPr>
          <w:position w:val="-2"/>
        </w:rPr>
        <w:t>,</w:t>
      </w:r>
      <w:r>
        <w:rPr>
          <w:spacing w:val="23"/>
          <w:position w:val="-2"/>
        </w:rPr>
        <w:t xml:space="preserve"> </w:t>
      </w:r>
      <w:r>
        <w:rPr>
          <w:spacing w:val="1"/>
          <w:position w:val="-2"/>
        </w:rPr>
        <w:t>B</w:t>
      </w:r>
      <w:r>
        <w:rPr>
          <w:position w:val="-2"/>
        </w:rPr>
        <w:t>un</w:t>
      </w:r>
      <w:r>
        <w:rPr>
          <w:spacing w:val="2"/>
          <w:position w:val="-2"/>
        </w:rPr>
        <w:t>d</w:t>
      </w:r>
      <w:r>
        <w:rPr>
          <w:spacing w:val="-3"/>
          <w:position w:val="-2"/>
        </w:rPr>
        <w:t>ey</w:t>
      </w:r>
      <w:r>
        <w:rPr>
          <w:position w:val="-2"/>
        </w:rPr>
        <w:t>,</w:t>
      </w:r>
      <w:r>
        <w:rPr>
          <w:spacing w:val="41"/>
          <w:position w:val="-2"/>
        </w:rPr>
        <w:t xml:space="preserve"> </w:t>
      </w:r>
      <w:r>
        <w:rPr>
          <w:position w:val="-2"/>
        </w:rPr>
        <w:t>S</w:t>
      </w:r>
      <w:r>
        <w:rPr>
          <w:spacing w:val="1"/>
          <w:position w:val="-2"/>
        </w:rPr>
        <w:t>.</w:t>
      </w:r>
      <w:r>
        <w:rPr>
          <w:position w:val="-2"/>
        </w:rPr>
        <w:t>,</w:t>
      </w:r>
      <w:r>
        <w:rPr>
          <w:spacing w:val="24"/>
          <w:position w:val="-2"/>
        </w:rPr>
        <w:t xml:space="preserve"> </w:t>
      </w:r>
      <w:r>
        <w:rPr>
          <w:spacing w:val="-1"/>
          <w:position w:val="-2"/>
        </w:rPr>
        <w:t>a</w:t>
      </w:r>
      <w:r>
        <w:rPr>
          <w:position w:val="-2"/>
        </w:rPr>
        <w:t>nd</w:t>
      </w:r>
      <w:r>
        <w:rPr>
          <w:spacing w:val="31"/>
          <w:position w:val="-2"/>
        </w:rPr>
        <w:t xml:space="preserve"> </w:t>
      </w:r>
      <w:r>
        <w:rPr>
          <w:spacing w:val="1"/>
          <w:position w:val="-2"/>
        </w:rPr>
        <w:t>M</w:t>
      </w:r>
      <w:r>
        <w:rPr>
          <w:spacing w:val="-3"/>
          <w:position w:val="-2"/>
        </w:rPr>
        <w:t>a</w:t>
      </w:r>
      <w:r>
        <w:rPr>
          <w:spacing w:val="-1"/>
          <w:position w:val="-2"/>
        </w:rPr>
        <w:t>c</w:t>
      </w:r>
      <w:r>
        <w:rPr>
          <w:position w:val="-2"/>
        </w:rPr>
        <w:t>l</w:t>
      </w:r>
      <w:r>
        <w:rPr>
          <w:spacing w:val="-1"/>
          <w:position w:val="-2"/>
        </w:rPr>
        <w:t>e</w:t>
      </w:r>
      <w:r>
        <w:rPr>
          <w:position w:val="-2"/>
        </w:rPr>
        <w:t>o</w:t>
      </w:r>
      <w:r>
        <w:rPr>
          <w:spacing w:val="2"/>
          <w:position w:val="-2"/>
        </w:rPr>
        <w:t>d</w:t>
      </w:r>
      <w:r>
        <w:rPr>
          <w:position w:val="-2"/>
        </w:rPr>
        <w:t>,</w:t>
      </w:r>
      <w:r>
        <w:rPr>
          <w:spacing w:val="40"/>
          <w:position w:val="-2"/>
        </w:rPr>
        <w:t xml:space="preserve"> </w:t>
      </w:r>
      <w:r>
        <w:rPr>
          <w:spacing w:val="-1"/>
          <w:position w:val="-2"/>
        </w:rPr>
        <w:t>A</w:t>
      </w:r>
      <w:r>
        <w:rPr>
          <w:position w:val="-2"/>
        </w:rPr>
        <w:t>.</w:t>
      </w:r>
      <w:r>
        <w:rPr>
          <w:spacing w:val="24"/>
          <w:position w:val="-2"/>
        </w:rPr>
        <w:t xml:space="preserve"> </w:t>
      </w:r>
      <w:r>
        <w:rPr>
          <w:spacing w:val="1"/>
          <w:position w:val="-2"/>
        </w:rPr>
        <w:t>(</w:t>
      </w:r>
      <w:r>
        <w:rPr>
          <w:spacing w:val="2"/>
          <w:position w:val="-2"/>
        </w:rPr>
        <w:t>1</w:t>
      </w:r>
      <w:r>
        <w:rPr>
          <w:position w:val="-2"/>
        </w:rPr>
        <w:t>995)</w:t>
      </w:r>
      <w:r>
        <w:rPr>
          <w:spacing w:val="36"/>
          <w:position w:val="-2"/>
        </w:rPr>
        <w:t xml:space="preserve"> </w:t>
      </w:r>
      <w:r>
        <w:rPr>
          <w:spacing w:val="-1"/>
          <w:position w:val="-2"/>
        </w:rPr>
        <w:t>N</w:t>
      </w:r>
      <w:r>
        <w:rPr>
          <w:spacing w:val="-3"/>
          <w:position w:val="-2"/>
        </w:rPr>
        <w:t>e</w:t>
      </w:r>
      <w:r>
        <w:rPr>
          <w:position w:val="-2"/>
        </w:rPr>
        <w:t>u</w:t>
      </w:r>
      <w:r>
        <w:rPr>
          <w:spacing w:val="3"/>
          <w:position w:val="-2"/>
        </w:rPr>
        <w:t>r</w:t>
      </w:r>
      <w:r>
        <w:rPr>
          <w:position w:val="-2"/>
        </w:rPr>
        <w:t>od</w:t>
      </w:r>
      <w:r>
        <w:rPr>
          <w:spacing w:val="-1"/>
          <w:position w:val="-2"/>
        </w:rPr>
        <w:t>e</w:t>
      </w:r>
      <w:r>
        <w:rPr>
          <w:position w:val="-2"/>
        </w:rPr>
        <w:t>g</w:t>
      </w:r>
      <w:r>
        <w:rPr>
          <w:spacing w:val="-1"/>
          <w:position w:val="-2"/>
        </w:rPr>
        <w:t>e</w:t>
      </w:r>
      <w:r>
        <w:rPr>
          <w:spacing w:val="2"/>
          <w:position w:val="-2"/>
        </w:rPr>
        <w:t>n</w:t>
      </w:r>
      <w:r>
        <w:rPr>
          <w:spacing w:val="-3"/>
          <w:position w:val="-2"/>
        </w:rPr>
        <w:t>e</w:t>
      </w:r>
      <w:r>
        <w:rPr>
          <w:spacing w:val="1"/>
          <w:position w:val="-2"/>
        </w:rPr>
        <w:t>r</w:t>
      </w:r>
      <w:r>
        <w:rPr>
          <w:spacing w:val="-1"/>
          <w:position w:val="-2"/>
        </w:rPr>
        <w:t>a</w:t>
      </w:r>
      <w:r>
        <w:rPr>
          <w:position w:val="-2"/>
        </w:rPr>
        <w:t>t</w:t>
      </w:r>
      <w:r>
        <w:rPr>
          <w:spacing w:val="2"/>
          <w:position w:val="-2"/>
        </w:rPr>
        <w:t>i</w:t>
      </w:r>
      <w:r>
        <w:rPr>
          <w:position w:val="-2"/>
        </w:rPr>
        <w:t xml:space="preserve">on </w:t>
      </w:r>
      <w:r>
        <w:rPr>
          <w:spacing w:val="15"/>
          <w:position w:val="-2"/>
        </w:rPr>
        <w:t xml:space="preserve"> </w:t>
      </w:r>
      <w:r>
        <w:rPr>
          <w:spacing w:val="-3"/>
          <w:position w:val="-2"/>
        </w:rPr>
        <w:t>a</w:t>
      </w:r>
      <w:r>
        <w:rPr>
          <w:position w:val="-2"/>
        </w:rPr>
        <w:t>nd</w:t>
      </w:r>
      <w:r>
        <w:rPr>
          <w:spacing w:val="28"/>
          <w:position w:val="-2"/>
        </w:rPr>
        <w:t xml:space="preserve"> </w:t>
      </w:r>
      <w:r>
        <w:rPr>
          <w:position w:val="-2"/>
        </w:rPr>
        <w:t>d</w:t>
      </w:r>
      <w:r>
        <w:rPr>
          <w:spacing w:val="2"/>
          <w:position w:val="-2"/>
        </w:rPr>
        <w:t>i</w:t>
      </w:r>
      <w:r>
        <w:rPr>
          <w:spacing w:val="-1"/>
          <w:position w:val="-2"/>
        </w:rPr>
        <w:t>a</w:t>
      </w:r>
      <w:r>
        <w:rPr>
          <w:position w:val="-2"/>
        </w:rPr>
        <w:t>b</w:t>
      </w:r>
      <w:r>
        <w:rPr>
          <w:spacing w:val="-1"/>
          <w:position w:val="-2"/>
        </w:rPr>
        <w:t>e</w:t>
      </w:r>
      <w:r>
        <w:rPr>
          <w:position w:val="-2"/>
        </w:rPr>
        <w:t>t</w:t>
      </w:r>
      <w:r>
        <w:rPr>
          <w:spacing w:val="-1"/>
          <w:position w:val="-2"/>
        </w:rPr>
        <w:t>e</w:t>
      </w:r>
      <w:r>
        <w:rPr>
          <w:spacing w:val="1"/>
          <w:position w:val="-2"/>
        </w:rPr>
        <w:t>s</w:t>
      </w:r>
      <w:r>
        <w:rPr>
          <w:spacing w:val="-2"/>
          <w:position w:val="-2"/>
        </w:rPr>
        <w:t>-</w:t>
      </w:r>
      <w:r>
        <w:rPr>
          <w:spacing w:val="-1"/>
          <w:position w:val="-2"/>
        </w:rPr>
        <w:t>U</w:t>
      </w:r>
      <w:r>
        <w:rPr>
          <w:position w:val="-2"/>
        </w:rPr>
        <w:t>K</w:t>
      </w:r>
      <w:r>
        <w:rPr>
          <w:spacing w:val="49"/>
          <w:position w:val="-2"/>
        </w:rPr>
        <w:t xml:space="preserve"> </w:t>
      </w:r>
      <w:r>
        <w:rPr>
          <w:w w:val="103"/>
          <w:position w:val="-2"/>
        </w:rPr>
        <w:t>n</w:t>
      </w:r>
      <w:r>
        <w:rPr>
          <w:spacing w:val="-1"/>
          <w:w w:val="103"/>
          <w:position w:val="-2"/>
        </w:rPr>
        <w:t>a</w:t>
      </w:r>
      <w:r>
        <w:rPr>
          <w:spacing w:val="2"/>
          <w:w w:val="103"/>
          <w:position w:val="-2"/>
        </w:rPr>
        <w:t>t</w:t>
      </w:r>
      <w:r>
        <w:rPr>
          <w:w w:val="103"/>
          <w:position w:val="-2"/>
        </w:rPr>
        <w:t>ion</w:t>
      </w:r>
      <w:r>
        <w:rPr>
          <w:spacing w:val="-1"/>
          <w:w w:val="103"/>
          <w:position w:val="-2"/>
        </w:rPr>
        <w:t>w</w:t>
      </w:r>
      <w:r>
        <w:rPr>
          <w:spacing w:val="2"/>
          <w:w w:val="103"/>
          <w:position w:val="-2"/>
        </w:rPr>
        <w:t>i</w:t>
      </w:r>
      <w:r>
        <w:rPr>
          <w:w w:val="103"/>
          <w:position w:val="-2"/>
        </w:rPr>
        <w:t>de</w:t>
      </w:r>
    </w:p>
    <w:p w:rsidR="006E4729" w:rsidRDefault="001D02C8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39</w:t>
      </w:r>
    </w:p>
    <w:p w:rsidR="006E4729" w:rsidRDefault="001D02C8">
      <w:pPr>
        <w:spacing w:line="260" w:lineRule="exact"/>
        <w:ind w:left="100"/>
      </w:pPr>
      <w:r>
        <w:rPr>
          <w:rFonts w:ascii="Arial" w:eastAsia="Arial" w:hAnsi="Arial" w:cs="Arial"/>
          <w:position w:val="3"/>
        </w:rPr>
        <w:t xml:space="preserve">40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spacing w:val="-4"/>
          <w:position w:val="-3"/>
        </w:rPr>
        <w:t>s</w:t>
      </w:r>
      <w:r>
        <w:rPr>
          <w:spacing w:val="2"/>
          <w:position w:val="-3"/>
        </w:rPr>
        <w:t>t</w:t>
      </w:r>
      <w:r>
        <w:rPr>
          <w:position w:val="-3"/>
        </w:rPr>
        <w:t>udy</w:t>
      </w:r>
      <w:r>
        <w:rPr>
          <w:spacing w:val="13"/>
          <w:position w:val="-3"/>
        </w:rPr>
        <w:t xml:space="preserve"> </w:t>
      </w:r>
      <w:r>
        <w:rPr>
          <w:spacing w:val="2"/>
          <w:position w:val="-3"/>
        </w:rPr>
        <w:t>o</w:t>
      </w:r>
      <w:r>
        <w:rPr>
          <w:position w:val="-3"/>
        </w:rPr>
        <w:t>f</w:t>
      </w:r>
      <w:r>
        <w:rPr>
          <w:spacing w:val="6"/>
          <w:position w:val="-3"/>
        </w:rPr>
        <w:t xml:space="preserve"> </w:t>
      </w:r>
      <w:r>
        <w:rPr>
          <w:spacing w:val="-3"/>
          <w:position w:val="-3"/>
        </w:rPr>
        <w:t>W</w:t>
      </w:r>
      <w:r>
        <w:rPr>
          <w:position w:val="-3"/>
        </w:rPr>
        <w:t>o</w:t>
      </w:r>
      <w:r>
        <w:rPr>
          <w:spacing w:val="2"/>
          <w:position w:val="-3"/>
        </w:rPr>
        <w:t>l</w:t>
      </w:r>
      <w:r>
        <w:rPr>
          <w:spacing w:val="1"/>
          <w:position w:val="-3"/>
        </w:rPr>
        <w:t>fr</w:t>
      </w:r>
      <w:r>
        <w:rPr>
          <w:spacing w:val="-1"/>
          <w:position w:val="-3"/>
        </w:rPr>
        <w:t>a</w:t>
      </w:r>
      <w:r>
        <w:rPr>
          <w:position w:val="-3"/>
        </w:rPr>
        <w:t>m</w:t>
      </w:r>
      <w:r>
        <w:rPr>
          <w:spacing w:val="22"/>
          <w:position w:val="-3"/>
        </w:rPr>
        <w:t xml:space="preserve"> </w:t>
      </w:r>
      <w:r>
        <w:rPr>
          <w:spacing w:val="1"/>
          <w:position w:val="-3"/>
        </w:rPr>
        <w:t>(</w:t>
      </w:r>
      <w:r>
        <w:rPr>
          <w:spacing w:val="-1"/>
          <w:position w:val="-3"/>
        </w:rPr>
        <w:t>D</w:t>
      </w:r>
      <w:r>
        <w:rPr>
          <w:spacing w:val="1"/>
          <w:position w:val="-3"/>
        </w:rPr>
        <w:t>I</w:t>
      </w:r>
      <w:r>
        <w:rPr>
          <w:spacing w:val="2"/>
          <w:position w:val="-3"/>
        </w:rPr>
        <w:t>D</w:t>
      </w:r>
      <w:r>
        <w:rPr>
          <w:spacing w:val="-2"/>
          <w:position w:val="-3"/>
        </w:rPr>
        <w:t>M</w:t>
      </w:r>
      <w:r>
        <w:rPr>
          <w:spacing w:val="2"/>
          <w:position w:val="-3"/>
        </w:rPr>
        <w:t>O</w:t>
      </w:r>
      <w:r>
        <w:rPr>
          <w:spacing w:val="-1"/>
          <w:position w:val="-3"/>
        </w:rPr>
        <w:t>AD</w:t>
      </w:r>
      <w:r>
        <w:rPr>
          <w:position w:val="-3"/>
        </w:rPr>
        <w:t>)</w:t>
      </w:r>
      <w:r>
        <w:rPr>
          <w:spacing w:val="34"/>
          <w:position w:val="-3"/>
        </w:rPr>
        <w:t xml:space="preserve"> </w:t>
      </w:r>
      <w:r>
        <w:rPr>
          <w:spacing w:val="-1"/>
          <w:position w:val="-3"/>
        </w:rPr>
        <w:t>s</w:t>
      </w:r>
      <w:r>
        <w:rPr>
          <w:position w:val="-3"/>
        </w:rPr>
        <w:t>ynd</w:t>
      </w:r>
      <w:r>
        <w:rPr>
          <w:spacing w:val="1"/>
          <w:position w:val="-3"/>
        </w:rPr>
        <w:t>r</w:t>
      </w:r>
      <w:r>
        <w:rPr>
          <w:spacing w:val="2"/>
          <w:position w:val="-3"/>
        </w:rPr>
        <w:t>o</w:t>
      </w:r>
      <w:r>
        <w:rPr>
          <w:spacing w:val="-3"/>
          <w:position w:val="-3"/>
        </w:rPr>
        <w:t>m</w:t>
      </w:r>
      <w:r>
        <w:rPr>
          <w:spacing w:val="-1"/>
          <w:position w:val="-3"/>
        </w:rPr>
        <w:t>e</w:t>
      </w:r>
      <w:r>
        <w:rPr>
          <w:position w:val="-3"/>
        </w:rPr>
        <w:t>.</w:t>
      </w:r>
      <w:r>
        <w:rPr>
          <w:spacing w:val="26"/>
          <w:position w:val="-3"/>
        </w:rPr>
        <w:t xml:space="preserve"> </w:t>
      </w:r>
      <w:r>
        <w:rPr>
          <w:i/>
          <w:position w:val="-3"/>
        </w:rPr>
        <w:t>La</w:t>
      </w:r>
      <w:r>
        <w:rPr>
          <w:i/>
          <w:spacing w:val="2"/>
          <w:position w:val="-3"/>
        </w:rPr>
        <w:t>n</w:t>
      </w:r>
      <w:r>
        <w:rPr>
          <w:i/>
          <w:spacing w:val="-1"/>
          <w:position w:val="-3"/>
        </w:rPr>
        <w:t>ce</w:t>
      </w:r>
      <w:r>
        <w:rPr>
          <w:i/>
          <w:position w:val="-3"/>
        </w:rPr>
        <w:t>t,</w:t>
      </w:r>
      <w:r>
        <w:rPr>
          <w:i/>
          <w:spacing w:val="19"/>
          <w:position w:val="-3"/>
        </w:rPr>
        <w:t xml:space="preserve"> </w:t>
      </w:r>
      <w:r>
        <w:rPr>
          <w:b/>
          <w:spacing w:val="2"/>
          <w:position w:val="-3"/>
        </w:rPr>
        <w:t>3</w:t>
      </w:r>
      <w:r>
        <w:rPr>
          <w:b/>
          <w:position w:val="-3"/>
        </w:rPr>
        <w:t>46,</w:t>
      </w:r>
      <w:r>
        <w:rPr>
          <w:b/>
          <w:spacing w:val="11"/>
          <w:position w:val="-3"/>
        </w:rPr>
        <w:t xml:space="preserve"> </w:t>
      </w:r>
      <w:r>
        <w:rPr>
          <w:spacing w:val="2"/>
          <w:w w:val="103"/>
          <w:position w:val="-3"/>
        </w:rPr>
        <w:t>1</w:t>
      </w:r>
      <w:r>
        <w:rPr>
          <w:w w:val="103"/>
          <w:position w:val="-3"/>
        </w:rPr>
        <w:t>458</w:t>
      </w:r>
      <w:r>
        <w:rPr>
          <w:spacing w:val="-2"/>
          <w:w w:val="103"/>
          <w:position w:val="-3"/>
        </w:rPr>
        <w:t>-</w:t>
      </w:r>
      <w:r>
        <w:rPr>
          <w:spacing w:val="2"/>
          <w:w w:val="103"/>
          <w:position w:val="-3"/>
        </w:rPr>
        <w:t>1</w:t>
      </w:r>
      <w:r>
        <w:rPr>
          <w:w w:val="103"/>
          <w:position w:val="-3"/>
        </w:rPr>
        <w:t>463.</w:t>
      </w:r>
    </w:p>
    <w:p w:rsidR="006E4729" w:rsidRDefault="001D02C8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41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42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43</w:t>
      </w:r>
    </w:p>
    <w:p w:rsidR="006E4729" w:rsidRDefault="001D02C8">
      <w:pPr>
        <w:spacing w:before="7"/>
        <w:ind w:left="100"/>
        <w:sectPr w:rsidR="006E4729">
          <w:type w:val="continuous"/>
          <w:pgSz w:w="12240" w:h="15840"/>
          <w:pgMar w:top="120" w:right="60" w:bottom="280" w:left="60" w:header="720" w:footer="720" w:gutter="0"/>
          <w:cols w:space="720"/>
        </w:sectPr>
      </w:pPr>
      <w:r>
        <w:rPr>
          <w:rFonts w:ascii="Arial" w:eastAsia="Arial" w:hAnsi="Arial" w:cs="Arial"/>
          <w:position w:val="7"/>
        </w:rPr>
        <w:t xml:space="preserve">44                         </w:t>
      </w:r>
      <w:r>
        <w:rPr>
          <w:rFonts w:ascii="Arial" w:eastAsia="Arial" w:hAnsi="Arial" w:cs="Arial"/>
          <w:spacing w:val="30"/>
          <w:position w:val="7"/>
        </w:rPr>
        <w:t xml:space="preserve"> </w:t>
      </w:r>
      <w:r>
        <w:t>13.</w:t>
      </w:r>
      <w:r>
        <w:rPr>
          <w:spacing w:val="36"/>
        </w:rPr>
        <w:t xml:space="preserve"> </w:t>
      </w:r>
      <w:r>
        <w:rPr>
          <w:spacing w:val="-2"/>
        </w:rPr>
        <w:t>I</w:t>
      </w:r>
      <w:r>
        <w:t>no</w:t>
      </w:r>
      <w:r>
        <w:rPr>
          <w:spacing w:val="2"/>
        </w:rPr>
        <w:t>u</w:t>
      </w:r>
      <w:r>
        <w:rPr>
          <w:spacing w:val="-3"/>
        </w:rPr>
        <w:t>e</w:t>
      </w:r>
      <w:r>
        <w:t>,</w:t>
      </w:r>
      <w:r>
        <w:rPr>
          <w:spacing w:val="43"/>
        </w:rPr>
        <w:t xml:space="preserve"> </w:t>
      </w:r>
      <w:r>
        <w:rPr>
          <w:spacing w:val="-1"/>
        </w:rPr>
        <w:t>H.</w:t>
      </w:r>
      <w:r>
        <w:t>,</w:t>
      </w:r>
      <w:r>
        <w:rPr>
          <w:spacing w:val="35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a</w:t>
      </w:r>
      <w:r>
        <w:t>n</w:t>
      </w:r>
      <w:r>
        <w:rPr>
          <w:spacing w:val="2"/>
        </w:rPr>
        <w:t>i</w:t>
      </w:r>
      <w:r>
        <w:rPr>
          <w:spacing w:val="-1"/>
        </w:rPr>
        <w:t>zawa</w:t>
      </w:r>
      <w:r>
        <w:t xml:space="preserve">, </w:t>
      </w:r>
      <w:r>
        <w:rPr>
          <w:spacing w:val="3"/>
        </w:rPr>
        <w:t xml:space="preserve"> </w:t>
      </w:r>
      <w:r>
        <w:rPr>
          <w:spacing w:val="-1"/>
        </w:rPr>
        <w:t>Y</w:t>
      </w:r>
      <w:r>
        <w:rPr>
          <w:spacing w:val="1"/>
        </w:rPr>
        <w:t>.</w:t>
      </w:r>
      <w:r>
        <w:t>,</w:t>
      </w:r>
      <w:r>
        <w:rPr>
          <w:spacing w:val="32"/>
        </w:rPr>
        <w:t xml:space="preserve"> </w:t>
      </w:r>
      <w:r>
        <w:rPr>
          <w:spacing w:val="-1"/>
        </w:rPr>
        <w:t>W</w:t>
      </w:r>
      <w:r>
        <w:rPr>
          <w:spacing w:val="2"/>
        </w:rPr>
        <w:t>a</w:t>
      </w:r>
      <w:r>
        <w:rPr>
          <w:spacing w:val="1"/>
        </w:rPr>
        <w:t>s</w:t>
      </w:r>
      <w:r>
        <w:rPr>
          <w:spacing w:val="-1"/>
        </w:rPr>
        <w:t>s</w:t>
      </w:r>
      <w:r>
        <w:t>on,</w:t>
      </w:r>
      <w:r>
        <w:rPr>
          <w:spacing w:val="48"/>
        </w:rPr>
        <w:t xml:space="preserve"> </w:t>
      </w:r>
      <w:r>
        <w:rPr>
          <w:spacing w:val="-1"/>
        </w:rPr>
        <w:t>J</w:t>
      </w:r>
      <w:r>
        <w:rPr>
          <w:spacing w:val="1"/>
        </w:rPr>
        <w:t>.</w:t>
      </w:r>
      <w:r>
        <w:t>,</w:t>
      </w:r>
      <w:r>
        <w:rPr>
          <w:spacing w:val="33"/>
        </w:rPr>
        <w:t xml:space="preserve"> </w:t>
      </w:r>
      <w:r>
        <w:rPr>
          <w:spacing w:val="-1"/>
        </w:rPr>
        <w:t>Be</w:t>
      </w:r>
      <w:r>
        <w:t>hn,</w:t>
      </w:r>
      <w:r>
        <w:rPr>
          <w:spacing w:val="42"/>
        </w:rPr>
        <w:t xml:space="preserve"> </w:t>
      </w:r>
      <w:r>
        <w:t>P</w:t>
      </w:r>
      <w:r>
        <w:rPr>
          <w:spacing w:val="-1"/>
        </w:rPr>
        <w:t>.</w:t>
      </w:r>
      <w:r>
        <w:t>,</w:t>
      </w:r>
      <w:r>
        <w:rPr>
          <w:spacing w:val="34"/>
        </w:rPr>
        <w:t xml:space="preserve"> </w:t>
      </w:r>
      <w:r>
        <w:rPr>
          <w:spacing w:val="-1"/>
        </w:rPr>
        <w:t>K</w:t>
      </w:r>
      <w:r>
        <w:rPr>
          <w:spacing w:val="-3"/>
        </w:rPr>
        <w:t>a</w:t>
      </w:r>
      <w:r>
        <w:rPr>
          <w:spacing w:val="2"/>
        </w:rPr>
        <w:t>l</w:t>
      </w:r>
      <w:r>
        <w:t>i</w:t>
      </w:r>
      <w:r>
        <w:rPr>
          <w:spacing w:val="2"/>
        </w:rPr>
        <w:t>d</w:t>
      </w:r>
      <w:r>
        <w:rPr>
          <w:spacing w:val="-3"/>
        </w:rPr>
        <w:t>a</w:t>
      </w:r>
      <w:r>
        <w:rPr>
          <w:spacing w:val="-1"/>
        </w:rPr>
        <w:t>s</w:t>
      </w:r>
      <w:r>
        <w:t>,</w:t>
      </w:r>
      <w:r>
        <w:rPr>
          <w:spacing w:val="48"/>
        </w:rPr>
        <w:t xml:space="preserve"> </w:t>
      </w:r>
      <w:r>
        <w:rPr>
          <w:spacing w:val="-1"/>
        </w:rPr>
        <w:t>K.</w:t>
      </w:r>
      <w:r>
        <w:t>,</w:t>
      </w:r>
      <w:r>
        <w:rPr>
          <w:spacing w:val="35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e</w:t>
      </w:r>
      <w:r>
        <w:rPr>
          <w:spacing w:val="1"/>
        </w:rPr>
        <w:t>r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-2"/>
        </w:rPr>
        <w:t>-M</w:t>
      </w:r>
      <w:r>
        <w:rPr>
          <w:spacing w:val="2"/>
        </w:rPr>
        <w:t>i</w:t>
      </w:r>
      <w:r>
        <w:rPr>
          <w:spacing w:val="-1"/>
        </w:rPr>
        <w:t>z</w:t>
      </w:r>
      <w:r>
        <w:rPr>
          <w:spacing w:val="3"/>
        </w:rPr>
        <w:t>r</w:t>
      </w:r>
      <w:r>
        <w:rPr>
          <w:spacing w:val="-3"/>
        </w:rPr>
        <w:t>a</w:t>
      </w:r>
      <w:r>
        <w:rPr>
          <w:spacing w:val="2"/>
        </w:rPr>
        <w:t>c</w:t>
      </w:r>
      <w:r>
        <w:t xml:space="preserve">hi, </w:t>
      </w:r>
      <w:r>
        <w:rPr>
          <w:spacing w:val="19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.</w:t>
      </w:r>
      <w:r>
        <w:t>,</w:t>
      </w:r>
      <w:r>
        <w:rPr>
          <w:spacing w:val="35"/>
        </w:rPr>
        <w:t xml:space="preserve"> </w:t>
      </w:r>
      <w:r>
        <w:rPr>
          <w:spacing w:val="-2"/>
        </w:rPr>
        <w:t>M</w:t>
      </w:r>
      <w:r>
        <w:t>u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2"/>
        </w:rPr>
        <w:t>k</w:t>
      </w:r>
      <w:r>
        <w:t>l</w:t>
      </w:r>
      <w:r>
        <w:rPr>
          <w:spacing w:val="-1"/>
        </w:rPr>
        <w:t>e</w:t>
      </w:r>
      <w:r>
        <w:rPr>
          <w:spacing w:val="1"/>
        </w:rPr>
        <w:t>r</w:t>
      </w:r>
      <w:r>
        <w:t>,</w:t>
      </w:r>
      <w:r>
        <w:rPr>
          <w:spacing w:val="49"/>
        </w:rPr>
        <w:t xml:space="preserve"> </w:t>
      </w:r>
      <w:r>
        <w:rPr>
          <w:spacing w:val="1"/>
          <w:w w:val="103"/>
        </w:rPr>
        <w:t>M</w:t>
      </w:r>
      <w:r>
        <w:rPr>
          <w:spacing w:val="-1"/>
          <w:w w:val="103"/>
        </w:rPr>
        <w:t>.</w:t>
      </w:r>
      <w:r>
        <w:rPr>
          <w:w w:val="103"/>
        </w:rPr>
        <w:t>,</w:t>
      </w:r>
    </w:p>
    <w:p w:rsidR="006E4729" w:rsidRDefault="001D02C8">
      <w:pPr>
        <w:spacing w:before="76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lastRenderedPageBreak/>
        <w:t xml:space="preserve">Page 33 of 48                                                            </w:t>
      </w:r>
      <w:r>
        <w:rPr>
          <w:rFonts w:ascii="Arial" w:eastAsia="Arial" w:hAnsi="Arial" w:cs="Arial"/>
          <w:b/>
          <w:spacing w:val="18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Human Molecular Genetics</w:t>
      </w:r>
    </w:p>
    <w:p w:rsidR="006E4729" w:rsidRDefault="006E4729">
      <w:pPr>
        <w:spacing w:line="200" w:lineRule="exact"/>
      </w:pPr>
    </w:p>
    <w:p w:rsidR="006E4729" w:rsidRDefault="006E4729">
      <w:pPr>
        <w:spacing w:line="240" w:lineRule="exact"/>
        <w:rPr>
          <w:sz w:val="24"/>
          <w:szCs w:val="24"/>
        </w:rPr>
      </w:pPr>
    </w:p>
    <w:p w:rsidR="006E4729" w:rsidRDefault="001D02C8">
      <w:pPr>
        <w:spacing w:before="34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1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  <w:position w:val="-1"/>
        </w:rPr>
        <w:t xml:space="preserve">2  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position w:val="5"/>
        </w:rPr>
        <w:t>14.</w:t>
      </w:r>
      <w:r>
        <w:rPr>
          <w:spacing w:val="18"/>
          <w:position w:val="5"/>
        </w:rPr>
        <w:t xml:space="preserve"> </w:t>
      </w:r>
      <w:r>
        <w:rPr>
          <w:spacing w:val="-2"/>
          <w:position w:val="5"/>
        </w:rPr>
        <w:t>F</w:t>
      </w:r>
      <w:r>
        <w:rPr>
          <w:position w:val="5"/>
        </w:rPr>
        <w:t>o</w:t>
      </w:r>
      <w:r>
        <w:rPr>
          <w:spacing w:val="2"/>
          <w:position w:val="5"/>
        </w:rPr>
        <w:t>n</w:t>
      </w:r>
      <w:r>
        <w:rPr>
          <w:spacing w:val="-4"/>
          <w:position w:val="5"/>
        </w:rPr>
        <w:t>s</w:t>
      </w:r>
      <w:r>
        <w:rPr>
          <w:spacing w:val="2"/>
          <w:position w:val="5"/>
        </w:rPr>
        <w:t>e</w:t>
      </w:r>
      <w:r>
        <w:rPr>
          <w:spacing w:val="-1"/>
          <w:position w:val="5"/>
        </w:rPr>
        <w:t>ca</w:t>
      </w:r>
      <w:r>
        <w:rPr>
          <w:position w:val="5"/>
        </w:rPr>
        <w:t>,</w:t>
      </w:r>
      <w:r>
        <w:rPr>
          <w:spacing w:val="32"/>
          <w:position w:val="5"/>
        </w:rPr>
        <w:t xml:space="preserve"> </w:t>
      </w:r>
      <w:r>
        <w:rPr>
          <w:position w:val="5"/>
        </w:rPr>
        <w:t>S</w:t>
      </w:r>
      <w:r>
        <w:rPr>
          <w:spacing w:val="1"/>
          <w:position w:val="5"/>
        </w:rPr>
        <w:t>.</w:t>
      </w:r>
      <w:r>
        <w:rPr>
          <w:position w:val="5"/>
        </w:rPr>
        <w:t>,</w:t>
      </w:r>
      <w:r>
        <w:rPr>
          <w:spacing w:val="17"/>
          <w:position w:val="5"/>
        </w:rPr>
        <w:t xml:space="preserve"> </w:t>
      </w:r>
      <w:r>
        <w:rPr>
          <w:spacing w:val="-2"/>
          <w:position w:val="5"/>
        </w:rPr>
        <w:t>F</w:t>
      </w:r>
      <w:r>
        <w:rPr>
          <w:position w:val="5"/>
        </w:rPr>
        <w:t>uku</w:t>
      </w:r>
      <w:r>
        <w:rPr>
          <w:spacing w:val="2"/>
          <w:position w:val="5"/>
        </w:rPr>
        <w:t>m</w:t>
      </w:r>
      <w:r>
        <w:rPr>
          <w:spacing w:val="-1"/>
          <w:position w:val="5"/>
        </w:rPr>
        <w:t>a</w:t>
      </w:r>
      <w:r>
        <w:rPr>
          <w:position w:val="5"/>
        </w:rPr>
        <w:t>,</w:t>
      </w:r>
      <w:r>
        <w:rPr>
          <w:spacing w:val="34"/>
          <w:position w:val="5"/>
        </w:rPr>
        <w:t xml:space="preserve"> </w:t>
      </w:r>
      <w:r>
        <w:rPr>
          <w:spacing w:val="-2"/>
          <w:position w:val="5"/>
        </w:rPr>
        <w:t>M</w:t>
      </w:r>
      <w:r>
        <w:rPr>
          <w:spacing w:val="-1"/>
          <w:position w:val="5"/>
        </w:rPr>
        <w:t>.</w:t>
      </w:r>
      <w:r>
        <w:rPr>
          <w:position w:val="5"/>
        </w:rPr>
        <w:t>,</w:t>
      </w:r>
      <w:r>
        <w:rPr>
          <w:spacing w:val="21"/>
          <w:position w:val="5"/>
        </w:rPr>
        <w:t xml:space="preserve"> </w:t>
      </w:r>
      <w:r>
        <w:rPr>
          <w:spacing w:val="-4"/>
          <w:position w:val="5"/>
        </w:rPr>
        <w:t>L</w:t>
      </w:r>
      <w:r>
        <w:rPr>
          <w:position w:val="5"/>
        </w:rPr>
        <w:t>i</w:t>
      </w:r>
      <w:r>
        <w:rPr>
          <w:spacing w:val="2"/>
          <w:position w:val="5"/>
        </w:rPr>
        <w:t>p</w:t>
      </w:r>
      <w:r>
        <w:rPr>
          <w:spacing w:val="-1"/>
          <w:position w:val="5"/>
        </w:rPr>
        <w:t>s</w:t>
      </w:r>
      <w:r>
        <w:rPr>
          <w:position w:val="5"/>
        </w:rPr>
        <w:t>on,</w:t>
      </w:r>
      <w:r>
        <w:rPr>
          <w:spacing w:val="29"/>
          <w:position w:val="5"/>
        </w:rPr>
        <w:t xml:space="preserve"> </w:t>
      </w:r>
      <w:r>
        <w:rPr>
          <w:spacing w:val="-1"/>
          <w:position w:val="5"/>
        </w:rPr>
        <w:t>K</w:t>
      </w:r>
      <w:r>
        <w:rPr>
          <w:spacing w:val="1"/>
          <w:position w:val="5"/>
        </w:rPr>
        <w:t>.</w:t>
      </w:r>
      <w:r>
        <w:rPr>
          <w:position w:val="5"/>
        </w:rPr>
        <w:t>,</w:t>
      </w:r>
      <w:r>
        <w:rPr>
          <w:spacing w:val="18"/>
          <w:position w:val="5"/>
        </w:rPr>
        <w:t xml:space="preserve"> </w:t>
      </w:r>
      <w:r>
        <w:rPr>
          <w:spacing w:val="2"/>
          <w:position w:val="5"/>
        </w:rPr>
        <w:t>N</w:t>
      </w:r>
      <w:r>
        <w:rPr>
          <w:spacing w:val="-3"/>
          <w:position w:val="5"/>
        </w:rPr>
        <w:t>g</w:t>
      </w:r>
      <w:r>
        <w:rPr>
          <w:position w:val="5"/>
        </w:rPr>
        <w:t>u</w:t>
      </w:r>
      <w:r>
        <w:rPr>
          <w:spacing w:val="2"/>
          <w:position w:val="5"/>
        </w:rPr>
        <w:t>y</w:t>
      </w:r>
      <w:r>
        <w:rPr>
          <w:spacing w:val="-3"/>
          <w:position w:val="5"/>
        </w:rPr>
        <w:t>e</w:t>
      </w:r>
      <w:r>
        <w:rPr>
          <w:position w:val="5"/>
        </w:rPr>
        <w:t>n,</w:t>
      </w:r>
      <w:r>
        <w:rPr>
          <w:spacing w:val="33"/>
          <w:position w:val="5"/>
        </w:rPr>
        <w:t xml:space="preserve"> </w:t>
      </w:r>
      <w:r>
        <w:rPr>
          <w:spacing w:val="-4"/>
          <w:position w:val="5"/>
        </w:rPr>
        <w:t>L</w:t>
      </w:r>
      <w:r>
        <w:rPr>
          <w:spacing w:val="3"/>
          <w:position w:val="5"/>
        </w:rPr>
        <w:t>.</w:t>
      </w:r>
      <w:r>
        <w:rPr>
          <w:position w:val="5"/>
        </w:rPr>
        <w:t>,</w:t>
      </w:r>
      <w:r>
        <w:rPr>
          <w:spacing w:val="18"/>
          <w:position w:val="5"/>
        </w:rPr>
        <w:t xml:space="preserve"> </w:t>
      </w:r>
      <w:r>
        <w:rPr>
          <w:spacing w:val="-1"/>
          <w:position w:val="5"/>
        </w:rPr>
        <w:t>A</w:t>
      </w:r>
      <w:r>
        <w:rPr>
          <w:position w:val="5"/>
        </w:rPr>
        <w:t>l</w:t>
      </w:r>
      <w:r>
        <w:rPr>
          <w:spacing w:val="2"/>
          <w:position w:val="5"/>
        </w:rPr>
        <w:t>l</w:t>
      </w:r>
      <w:r>
        <w:rPr>
          <w:spacing w:val="-3"/>
          <w:position w:val="5"/>
        </w:rPr>
        <w:t>e</w:t>
      </w:r>
      <w:r>
        <w:rPr>
          <w:position w:val="5"/>
        </w:rPr>
        <w:t>n,</w:t>
      </w:r>
      <w:r>
        <w:rPr>
          <w:spacing w:val="26"/>
          <w:position w:val="5"/>
        </w:rPr>
        <w:t xml:space="preserve"> </w:t>
      </w:r>
      <w:r>
        <w:rPr>
          <w:spacing w:val="1"/>
          <w:position w:val="5"/>
        </w:rPr>
        <w:t>J.</w:t>
      </w:r>
      <w:r>
        <w:rPr>
          <w:position w:val="5"/>
        </w:rPr>
        <w:t>,</w:t>
      </w:r>
      <w:r>
        <w:rPr>
          <w:spacing w:val="16"/>
          <w:position w:val="5"/>
        </w:rPr>
        <w:t xml:space="preserve"> </w:t>
      </w:r>
      <w:r>
        <w:rPr>
          <w:spacing w:val="-1"/>
          <w:position w:val="5"/>
        </w:rPr>
        <w:t>O</w:t>
      </w:r>
      <w:r>
        <w:rPr>
          <w:position w:val="5"/>
        </w:rPr>
        <w:t>k</w:t>
      </w:r>
      <w:r>
        <w:rPr>
          <w:spacing w:val="-1"/>
          <w:position w:val="5"/>
        </w:rPr>
        <w:t>a</w:t>
      </w:r>
      <w:r>
        <w:rPr>
          <w:position w:val="5"/>
        </w:rPr>
        <w:t>,</w:t>
      </w:r>
      <w:r>
        <w:rPr>
          <w:spacing w:val="22"/>
          <w:position w:val="5"/>
        </w:rPr>
        <w:t xml:space="preserve"> </w:t>
      </w:r>
      <w:r>
        <w:rPr>
          <w:spacing w:val="-1"/>
          <w:position w:val="5"/>
        </w:rPr>
        <w:t>Y.</w:t>
      </w:r>
      <w:r>
        <w:rPr>
          <w:position w:val="5"/>
        </w:rPr>
        <w:t>,</w:t>
      </w:r>
      <w:r>
        <w:rPr>
          <w:spacing w:val="18"/>
          <w:position w:val="5"/>
        </w:rPr>
        <w:t xml:space="preserve"> </w:t>
      </w:r>
      <w:r>
        <w:rPr>
          <w:spacing w:val="-1"/>
          <w:position w:val="5"/>
        </w:rPr>
        <w:t>a</w:t>
      </w:r>
      <w:r>
        <w:rPr>
          <w:position w:val="5"/>
        </w:rPr>
        <w:t>nd</w:t>
      </w:r>
      <w:r>
        <w:rPr>
          <w:spacing w:val="21"/>
          <w:position w:val="5"/>
        </w:rPr>
        <w:t xml:space="preserve"> </w:t>
      </w:r>
      <w:r>
        <w:rPr>
          <w:spacing w:val="-1"/>
          <w:position w:val="5"/>
        </w:rPr>
        <w:t>U</w:t>
      </w:r>
      <w:r>
        <w:rPr>
          <w:spacing w:val="-2"/>
          <w:position w:val="5"/>
        </w:rPr>
        <w:t>r</w:t>
      </w:r>
      <w:r>
        <w:rPr>
          <w:spacing w:val="-1"/>
          <w:position w:val="5"/>
        </w:rPr>
        <w:t>a</w:t>
      </w:r>
      <w:r>
        <w:rPr>
          <w:position w:val="5"/>
        </w:rPr>
        <w:t>no,</w:t>
      </w:r>
      <w:r>
        <w:rPr>
          <w:spacing w:val="27"/>
          <w:position w:val="5"/>
        </w:rPr>
        <w:t xml:space="preserve"> </w:t>
      </w:r>
      <w:r>
        <w:rPr>
          <w:spacing w:val="-2"/>
          <w:position w:val="5"/>
        </w:rPr>
        <w:t>F</w:t>
      </w:r>
      <w:r>
        <w:rPr>
          <w:position w:val="5"/>
        </w:rPr>
        <w:t>.</w:t>
      </w:r>
      <w:r>
        <w:rPr>
          <w:spacing w:val="16"/>
          <w:position w:val="5"/>
        </w:rPr>
        <w:t xml:space="preserve"> </w:t>
      </w:r>
      <w:r>
        <w:rPr>
          <w:spacing w:val="1"/>
          <w:position w:val="5"/>
        </w:rPr>
        <w:t>(</w:t>
      </w:r>
      <w:r>
        <w:rPr>
          <w:spacing w:val="2"/>
          <w:position w:val="5"/>
        </w:rPr>
        <w:t>2</w:t>
      </w:r>
      <w:r>
        <w:rPr>
          <w:position w:val="5"/>
        </w:rPr>
        <w:t>005)</w:t>
      </w:r>
      <w:r>
        <w:rPr>
          <w:spacing w:val="29"/>
          <w:position w:val="5"/>
        </w:rPr>
        <w:t xml:space="preserve"> </w:t>
      </w:r>
      <w:r>
        <w:rPr>
          <w:spacing w:val="-1"/>
          <w:w w:val="103"/>
          <w:position w:val="5"/>
        </w:rPr>
        <w:t>W</w:t>
      </w:r>
      <w:r>
        <w:rPr>
          <w:spacing w:val="-2"/>
          <w:w w:val="103"/>
          <w:position w:val="5"/>
        </w:rPr>
        <w:t>F</w:t>
      </w:r>
      <w:r>
        <w:rPr>
          <w:w w:val="103"/>
          <w:position w:val="5"/>
        </w:rPr>
        <w:t>S1</w:t>
      </w:r>
    </w:p>
    <w:p w:rsidR="006E4729" w:rsidRDefault="001D02C8">
      <w:pPr>
        <w:spacing w:before="7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3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</w:rPr>
        <w:t xml:space="preserve">4  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position w:val="5"/>
        </w:rPr>
        <w:t>is</w:t>
      </w:r>
      <w:r>
        <w:rPr>
          <w:spacing w:val="13"/>
          <w:position w:val="5"/>
        </w:rPr>
        <w:t xml:space="preserve"> </w:t>
      </w:r>
      <w:r>
        <w:rPr>
          <w:position w:val="5"/>
        </w:rPr>
        <w:t>a</w:t>
      </w:r>
      <w:r>
        <w:rPr>
          <w:spacing w:val="15"/>
          <w:position w:val="5"/>
        </w:rPr>
        <w:t xml:space="preserve"> </w:t>
      </w:r>
      <w:r>
        <w:rPr>
          <w:position w:val="5"/>
        </w:rPr>
        <w:t>n</w:t>
      </w:r>
      <w:r>
        <w:rPr>
          <w:spacing w:val="2"/>
          <w:position w:val="5"/>
        </w:rPr>
        <w:t>o</w:t>
      </w:r>
      <w:r>
        <w:rPr>
          <w:position w:val="5"/>
        </w:rPr>
        <w:t>v</w:t>
      </w:r>
      <w:r>
        <w:rPr>
          <w:spacing w:val="-1"/>
          <w:position w:val="5"/>
        </w:rPr>
        <w:t>e</w:t>
      </w:r>
      <w:r>
        <w:rPr>
          <w:position w:val="5"/>
        </w:rPr>
        <w:t>l</w:t>
      </w:r>
      <w:r>
        <w:rPr>
          <w:spacing w:val="23"/>
          <w:position w:val="5"/>
        </w:rPr>
        <w:t xml:space="preserve"> </w:t>
      </w:r>
      <w:r>
        <w:rPr>
          <w:spacing w:val="-1"/>
          <w:position w:val="5"/>
        </w:rPr>
        <w:t>c</w:t>
      </w:r>
      <w:r>
        <w:rPr>
          <w:position w:val="5"/>
        </w:rPr>
        <w:t>ompo</w:t>
      </w:r>
      <w:r>
        <w:rPr>
          <w:spacing w:val="4"/>
          <w:position w:val="5"/>
        </w:rPr>
        <w:t>n</w:t>
      </w:r>
      <w:r>
        <w:rPr>
          <w:spacing w:val="-3"/>
          <w:position w:val="5"/>
        </w:rPr>
        <w:t>e</w:t>
      </w:r>
      <w:r>
        <w:rPr>
          <w:position w:val="5"/>
        </w:rPr>
        <w:t>nt</w:t>
      </w:r>
      <w:r>
        <w:rPr>
          <w:spacing w:val="39"/>
          <w:position w:val="5"/>
        </w:rPr>
        <w:t xml:space="preserve"> </w:t>
      </w:r>
      <w:r>
        <w:rPr>
          <w:spacing w:val="2"/>
          <w:position w:val="5"/>
        </w:rPr>
        <w:t>o</w:t>
      </w:r>
      <w:r>
        <w:rPr>
          <w:position w:val="5"/>
        </w:rPr>
        <w:t>f</w:t>
      </w:r>
      <w:r>
        <w:rPr>
          <w:spacing w:val="16"/>
          <w:position w:val="5"/>
        </w:rPr>
        <w:t xml:space="preserve"> </w:t>
      </w:r>
      <w:r>
        <w:rPr>
          <w:position w:val="5"/>
        </w:rPr>
        <w:t>the</w:t>
      </w:r>
      <w:r>
        <w:rPr>
          <w:spacing w:val="16"/>
          <w:position w:val="5"/>
        </w:rPr>
        <w:t xml:space="preserve"> </w:t>
      </w:r>
      <w:r>
        <w:rPr>
          <w:position w:val="5"/>
        </w:rPr>
        <w:t>un</w:t>
      </w:r>
      <w:r>
        <w:rPr>
          <w:spacing w:val="1"/>
          <w:position w:val="5"/>
        </w:rPr>
        <w:t>f</w:t>
      </w:r>
      <w:r>
        <w:rPr>
          <w:spacing w:val="2"/>
          <w:position w:val="5"/>
        </w:rPr>
        <w:t>o</w:t>
      </w:r>
      <w:r>
        <w:rPr>
          <w:position w:val="5"/>
        </w:rPr>
        <w:t>ld</w:t>
      </w:r>
      <w:r>
        <w:rPr>
          <w:spacing w:val="-1"/>
          <w:position w:val="5"/>
        </w:rPr>
        <w:t>e</w:t>
      </w:r>
      <w:r>
        <w:rPr>
          <w:position w:val="5"/>
        </w:rPr>
        <w:t>d</w:t>
      </w:r>
      <w:r>
        <w:rPr>
          <w:spacing w:val="33"/>
          <w:position w:val="5"/>
        </w:rPr>
        <w:t xml:space="preserve"> </w:t>
      </w:r>
      <w:r>
        <w:rPr>
          <w:position w:val="5"/>
        </w:rPr>
        <w:t>p</w:t>
      </w:r>
      <w:r>
        <w:rPr>
          <w:spacing w:val="1"/>
          <w:position w:val="5"/>
        </w:rPr>
        <w:t>r</w:t>
      </w:r>
      <w:r>
        <w:rPr>
          <w:position w:val="5"/>
        </w:rPr>
        <w:t>o</w:t>
      </w:r>
      <w:r>
        <w:rPr>
          <w:spacing w:val="2"/>
          <w:position w:val="5"/>
        </w:rPr>
        <w:t>t</w:t>
      </w:r>
      <w:r>
        <w:rPr>
          <w:spacing w:val="-3"/>
          <w:position w:val="5"/>
        </w:rPr>
        <w:t>e</w:t>
      </w:r>
      <w:r>
        <w:rPr>
          <w:spacing w:val="2"/>
          <w:position w:val="5"/>
        </w:rPr>
        <w:t>i</w:t>
      </w:r>
      <w:r>
        <w:rPr>
          <w:position w:val="5"/>
        </w:rPr>
        <w:t>n</w:t>
      </w:r>
      <w:r>
        <w:rPr>
          <w:spacing w:val="27"/>
          <w:position w:val="5"/>
        </w:rPr>
        <w:t xml:space="preserve"> </w:t>
      </w:r>
      <w:r>
        <w:rPr>
          <w:spacing w:val="1"/>
          <w:position w:val="5"/>
        </w:rPr>
        <w:t>r</w:t>
      </w:r>
      <w:r>
        <w:rPr>
          <w:spacing w:val="-1"/>
          <w:position w:val="5"/>
        </w:rPr>
        <w:t>e</w:t>
      </w:r>
      <w:r>
        <w:rPr>
          <w:spacing w:val="-2"/>
          <w:position w:val="5"/>
        </w:rPr>
        <w:t>s</w:t>
      </w:r>
      <w:r>
        <w:rPr>
          <w:position w:val="5"/>
        </w:rPr>
        <w:t>po</w:t>
      </w:r>
      <w:r>
        <w:rPr>
          <w:spacing w:val="2"/>
          <w:position w:val="5"/>
        </w:rPr>
        <w:t>n</w:t>
      </w:r>
      <w:r>
        <w:rPr>
          <w:spacing w:val="-4"/>
          <w:position w:val="5"/>
        </w:rPr>
        <w:t>s</w:t>
      </w:r>
      <w:r>
        <w:rPr>
          <w:position w:val="5"/>
        </w:rPr>
        <w:t>e</w:t>
      </w:r>
      <w:r>
        <w:rPr>
          <w:spacing w:val="33"/>
          <w:position w:val="5"/>
        </w:rPr>
        <w:t xml:space="preserve"> </w:t>
      </w:r>
      <w:r>
        <w:rPr>
          <w:spacing w:val="-1"/>
          <w:position w:val="5"/>
        </w:rPr>
        <w:t>a</w:t>
      </w:r>
      <w:r>
        <w:rPr>
          <w:position w:val="5"/>
        </w:rPr>
        <w:t>nd</w:t>
      </w:r>
      <w:r>
        <w:rPr>
          <w:spacing w:val="21"/>
          <w:position w:val="5"/>
        </w:rPr>
        <w:t xml:space="preserve"> </w:t>
      </w:r>
      <w:r>
        <w:rPr>
          <w:spacing w:val="2"/>
          <w:position w:val="5"/>
        </w:rPr>
        <w:t>m</w:t>
      </w:r>
      <w:r>
        <w:rPr>
          <w:spacing w:val="-3"/>
          <w:position w:val="5"/>
        </w:rPr>
        <w:t>a</w:t>
      </w:r>
      <w:r>
        <w:rPr>
          <w:spacing w:val="2"/>
          <w:position w:val="5"/>
        </w:rPr>
        <w:t>i</w:t>
      </w:r>
      <w:r>
        <w:rPr>
          <w:position w:val="5"/>
        </w:rPr>
        <w:t>nt</w:t>
      </w:r>
      <w:r>
        <w:rPr>
          <w:spacing w:val="-1"/>
          <w:position w:val="5"/>
        </w:rPr>
        <w:t>a</w:t>
      </w:r>
      <w:r>
        <w:rPr>
          <w:position w:val="5"/>
        </w:rPr>
        <w:t>i</w:t>
      </w:r>
      <w:r>
        <w:rPr>
          <w:spacing w:val="2"/>
          <w:position w:val="5"/>
        </w:rPr>
        <w:t>n</w:t>
      </w:r>
      <w:r>
        <w:rPr>
          <w:position w:val="5"/>
        </w:rPr>
        <w:t>s</w:t>
      </w:r>
      <w:r>
        <w:rPr>
          <w:spacing w:val="32"/>
          <w:position w:val="5"/>
        </w:rPr>
        <w:t xml:space="preserve"> </w:t>
      </w:r>
      <w:r>
        <w:rPr>
          <w:position w:val="5"/>
        </w:rPr>
        <w:t>hom</w:t>
      </w:r>
      <w:r>
        <w:rPr>
          <w:spacing w:val="-1"/>
          <w:position w:val="5"/>
        </w:rPr>
        <w:t>e</w:t>
      </w:r>
      <w:r>
        <w:rPr>
          <w:spacing w:val="2"/>
          <w:position w:val="5"/>
        </w:rPr>
        <w:t>o</w:t>
      </w:r>
      <w:r>
        <w:rPr>
          <w:spacing w:val="-1"/>
          <w:position w:val="5"/>
        </w:rPr>
        <w:t>s</w:t>
      </w:r>
      <w:r>
        <w:rPr>
          <w:position w:val="5"/>
        </w:rPr>
        <w:t>t</w:t>
      </w:r>
      <w:r>
        <w:rPr>
          <w:spacing w:val="2"/>
          <w:position w:val="5"/>
        </w:rPr>
        <w:t>a</w:t>
      </w:r>
      <w:r>
        <w:rPr>
          <w:spacing w:val="1"/>
          <w:position w:val="5"/>
        </w:rPr>
        <w:t>s</w:t>
      </w:r>
      <w:r>
        <w:rPr>
          <w:position w:val="5"/>
        </w:rPr>
        <w:t>is</w:t>
      </w:r>
      <w:r>
        <w:rPr>
          <w:spacing w:val="38"/>
          <w:position w:val="5"/>
        </w:rPr>
        <w:t xml:space="preserve"> </w:t>
      </w:r>
      <w:r>
        <w:rPr>
          <w:spacing w:val="2"/>
          <w:position w:val="5"/>
        </w:rPr>
        <w:t>o</w:t>
      </w:r>
      <w:r>
        <w:rPr>
          <w:position w:val="5"/>
        </w:rPr>
        <w:t>f</w:t>
      </w:r>
      <w:r>
        <w:rPr>
          <w:spacing w:val="16"/>
          <w:position w:val="5"/>
        </w:rPr>
        <w:t xml:space="preserve"> </w:t>
      </w:r>
      <w:r>
        <w:rPr>
          <w:position w:val="5"/>
        </w:rPr>
        <w:t>t</w:t>
      </w:r>
      <w:r>
        <w:rPr>
          <w:spacing w:val="2"/>
          <w:position w:val="5"/>
        </w:rPr>
        <w:t>h</w:t>
      </w:r>
      <w:r>
        <w:rPr>
          <w:position w:val="5"/>
        </w:rPr>
        <w:t>e</w:t>
      </w:r>
      <w:r>
        <w:rPr>
          <w:spacing w:val="16"/>
          <w:position w:val="5"/>
        </w:rPr>
        <w:t xml:space="preserve"> </w:t>
      </w:r>
      <w:r>
        <w:rPr>
          <w:spacing w:val="-3"/>
          <w:w w:val="103"/>
          <w:position w:val="5"/>
        </w:rPr>
        <w:t>e</w:t>
      </w:r>
      <w:r>
        <w:rPr>
          <w:spacing w:val="2"/>
          <w:w w:val="103"/>
          <w:position w:val="5"/>
        </w:rPr>
        <w:t>n</w:t>
      </w:r>
      <w:r>
        <w:rPr>
          <w:w w:val="103"/>
          <w:position w:val="5"/>
        </w:rPr>
        <w:t>dop</w:t>
      </w:r>
      <w:r>
        <w:rPr>
          <w:spacing w:val="2"/>
          <w:w w:val="103"/>
          <w:position w:val="5"/>
        </w:rPr>
        <w:t>l</w:t>
      </w:r>
      <w:r>
        <w:rPr>
          <w:spacing w:val="-1"/>
          <w:w w:val="103"/>
          <w:position w:val="5"/>
        </w:rPr>
        <w:t>as</w:t>
      </w:r>
      <w:r>
        <w:rPr>
          <w:w w:val="103"/>
          <w:position w:val="5"/>
        </w:rPr>
        <w:t>mic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5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</w:rPr>
        <w:t xml:space="preserve">6  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1"/>
          <w:position w:val="4"/>
        </w:rPr>
        <w:t>r</w:t>
      </w:r>
      <w:r>
        <w:rPr>
          <w:spacing w:val="-3"/>
          <w:position w:val="4"/>
        </w:rPr>
        <w:t>e</w:t>
      </w:r>
      <w:r>
        <w:rPr>
          <w:spacing w:val="2"/>
          <w:position w:val="4"/>
        </w:rPr>
        <w:t>t</w:t>
      </w:r>
      <w:r>
        <w:rPr>
          <w:position w:val="4"/>
        </w:rPr>
        <w:t>i</w:t>
      </w:r>
      <w:r>
        <w:rPr>
          <w:spacing w:val="-1"/>
          <w:position w:val="4"/>
        </w:rPr>
        <w:t>c</w:t>
      </w:r>
      <w:r>
        <w:rPr>
          <w:position w:val="4"/>
        </w:rPr>
        <w:t>ul</w:t>
      </w:r>
      <w:r>
        <w:rPr>
          <w:spacing w:val="2"/>
          <w:position w:val="4"/>
        </w:rPr>
        <w:t>u</w:t>
      </w:r>
      <w:r>
        <w:rPr>
          <w:position w:val="4"/>
        </w:rPr>
        <w:t>m</w:t>
      </w:r>
      <w:r>
        <w:rPr>
          <w:spacing w:val="23"/>
          <w:position w:val="4"/>
        </w:rPr>
        <w:t xml:space="preserve"> </w:t>
      </w:r>
      <w:r>
        <w:rPr>
          <w:spacing w:val="2"/>
          <w:position w:val="4"/>
        </w:rPr>
        <w:t>i</w:t>
      </w:r>
      <w:r>
        <w:rPr>
          <w:position w:val="4"/>
        </w:rPr>
        <w:t>n</w:t>
      </w:r>
      <w:r>
        <w:rPr>
          <w:spacing w:val="3"/>
          <w:position w:val="4"/>
        </w:rPr>
        <w:t xml:space="preserve"> </w:t>
      </w:r>
      <w:r>
        <w:rPr>
          <w:spacing w:val="2"/>
          <w:position w:val="4"/>
        </w:rPr>
        <w:t>p</w:t>
      </w:r>
      <w:r>
        <w:rPr>
          <w:spacing w:val="-3"/>
          <w:position w:val="4"/>
        </w:rPr>
        <w:t>a</w:t>
      </w:r>
      <w:r>
        <w:rPr>
          <w:spacing w:val="2"/>
          <w:position w:val="4"/>
        </w:rPr>
        <w:t>n</w:t>
      </w:r>
      <w:r>
        <w:rPr>
          <w:spacing w:val="-3"/>
          <w:position w:val="4"/>
        </w:rPr>
        <w:t>c</w:t>
      </w:r>
      <w:r>
        <w:rPr>
          <w:spacing w:val="1"/>
          <w:position w:val="4"/>
        </w:rPr>
        <w:t>r</w:t>
      </w:r>
      <w:r>
        <w:rPr>
          <w:spacing w:val="-1"/>
          <w:position w:val="4"/>
        </w:rPr>
        <w:t>e</w:t>
      </w:r>
      <w:r>
        <w:rPr>
          <w:spacing w:val="-3"/>
          <w:position w:val="4"/>
        </w:rPr>
        <w:t>a</w:t>
      </w:r>
      <w:r>
        <w:rPr>
          <w:spacing w:val="2"/>
          <w:position w:val="4"/>
        </w:rPr>
        <w:t>t</w:t>
      </w:r>
      <w:r>
        <w:rPr>
          <w:position w:val="4"/>
        </w:rPr>
        <w:t>ic</w:t>
      </w:r>
      <w:r>
        <w:rPr>
          <w:spacing w:val="27"/>
          <w:position w:val="4"/>
        </w:rPr>
        <w:t xml:space="preserve"> </w:t>
      </w:r>
      <w:r>
        <w:rPr>
          <w:position w:val="4"/>
        </w:rPr>
        <w:t>b</w:t>
      </w:r>
      <w:r>
        <w:rPr>
          <w:spacing w:val="-3"/>
          <w:position w:val="4"/>
        </w:rPr>
        <w:t>e</w:t>
      </w:r>
      <w:r>
        <w:rPr>
          <w:spacing w:val="5"/>
          <w:position w:val="4"/>
        </w:rPr>
        <w:t>t</w:t>
      </w:r>
      <w:r>
        <w:rPr>
          <w:position w:val="4"/>
        </w:rPr>
        <w:t>a</w:t>
      </w:r>
      <w:r>
        <w:rPr>
          <w:spacing w:val="12"/>
          <w:position w:val="4"/>
        </w:rPr>
        <w:t xml:space="preserve"> </w:t>
      </w:r>
      <w:r>
        <w:rPr>
          <w:spacing w:val="-1"/>
          <w:position w:val="4"/>
        </w:rPr>
        <w:t>c</w:t>
      </w:r>
      <w:r>
        <w:rPr>
          <w:spacing w:val="-3"/>
          <w:position w:val="4"/>
        </w:rPr>
        <w:t>e</w:t>
      </w:r>
      <w:r>
        <w:rPr>
          <w:spacing w:val="2"/>
          <w:position w:val="4"/>
        </w:rPr>
        <w:t>l</w:t>
      </w:r>
      <w:r>
        <w:rPr>
          <w:position w:val="4"/>
        </w:rPr>
        <w:t>l</w:t>
      </w:r>
      <w:r>
        <w:rPr>
          <w:spacing w:val="-1"/>
          <w:position w:val="4"/>
        </w:rPr>
        <w:t>s</w:t>
      </w:r>
      <w:r>
        <w:rPr>
          <w:position w:val="4"/>
        </w:rPr>
        <w:t xml:space="preserve">. </w:t>
      </w:r>
      <w:r>
        <w:rPr>
          <w:spacing w:val="15"/>
          <w:position w:val="4"/>
        </w:rPr>
        <w:t xml:space="preserve"> </w:t>
      </w:r>
      <w:r>
        <w:rPr>
          <w:i/>
          <w:spacing w:val="-3"/>
          <w:position w:val="4"/>
        </w:rPr>
        <w:t>J</w:t>
      </w:r>
      <w:r>
        <w:rPr>
          <w:i/>
          <w:position w:val="4"/>
        </w:rPr>
        <w:t>.</w:t>
      </w:r>
      <w:r>
        <w:rPr>
          <w:i/>
          <w:spacing w:val="8"/>
          <w:position w:val="4"/>
        </w:rPr>
        <w:t xml:space="preserve"> </w:t>
      </w:r>
      <w:r>
        <w:rPr>
          <w:i/>
          <w:spacing w:val="-2"/>
          <w:position w:val="4"/>
        </w:rPr>
        <w:t>B</w:t>
      </w:r>
      <w:r>
        <w:rPr>
          <w:i/>
          <w:spacing w:val="2"/>
          <w:position w:val="4"/>
        </w:rPr>
        <w:t>i</w:t>
      </w:r>
      <w:r>
        <w:rPr>
          <w:i/>
          <w:position w:val="4"/>
        </w:rPr>
        <w:t>ol.</w:t>
      </w:r>
      <w:r>
        <w:rPr>
          <w:i/>
          <w:spacing w:val="15"/>
          <w:position w:val="4"/>
        </w:rPr>
        <w:t xml:space="preserve"> </w:t>
      </w:r>
      <w:r>
        <w:rPr>
          <w:i/>
          <w:spacing w:val="-1"/>
          <w:position w:val="4"/>
        </w:rPr>
        <w:t>C</w:t>
      </w:r>
      <w:r>
        <w:rPr>
          <w:i/>
          <w:position w:val="4"/>
        </w:rPr>
        <w:t>h</w:t>
      </w:r>
      <w:r>
        <w:rPr>
          <w:i/>
          <w:spacing w:val="-1"/>
          <w:position w:val="4"/>
        </w:rPr>
        <w:t>em.</w:t>
      </w:r>
      <w:r>
        <w:rPr>
          <w:i/>
          <w:position w:val="4"/>
        </w:rPr>
        <w:t>,</w:t>
      </w:r>
      <w:r>
        <w:rPr>
          <w:i/>
          <w:spacing w:val="21"/>
          <w:position w:val="4"/>
        </w:rPr>
        <w:t xml:space="preserve"> </w:t>
      </w:r>
      <w:r>
        <w:rPr>
          <w:b/>
          <w:position w:val="4"/>
        </w:rPr>
        <w:t>280,</w:t>
      </w:r>
      <w:r>
        <w:rPr>
          <w:b/>
          <w:spacing w:val="14"/>
          <w:position w:val="4"/>
        </w:rPr>
        <w:t xml:space="preserve"> </w:t>
      </w:r>
      <w:r>
        <w:rPr>
          <w:w w:val="103"/>
          <w:position w:val="4"/>
        </w:rPr>
        <w:t>396</w:t>
      </w:r>
      <w:r>
        <w:rPr>
          <w:spacing w:val="2"/>
          <w:w w:val="103"/>
          <w:position w:val="4"/>
        </w:rPr>
        <w:t>0</w:t>
      </w:r>
      <w:r>
        <w:rPr>
          <w:w w:val="103"/>
          <w:position w:val="4"/>
        </w:rPr>
        <w:t>9</w:t>
      </w:r>
      <w:r>
        <w:rPr>
          <w:spacing w:val="-2"/>
          <w:w w:val="103"/>
          <w:position w:val="4"/>
        </w:rPr>
        <w:t>-</w:t>
      </w:r>
      <w:r>
        <w:rPr>
          <w:w w:val="103"/>
          <w:position w:val="4"/>
        </w:rPr>
        <w:t>3</w:t>
      </w:r>
      <w:r>
        <w:rPr>
          <w:spacing w:val="2"/>
          <w:w w:val="103"/>
          <w:position w:val="4"/>
        </w:rPr>
        <w:t>9</w:t>
      </w:r>
      <w:r>
        <w:rPr>
          <w:w w:val="103"/>
          <w:position w:val="4"/>
        </w:rPr>
        <w:t>615.</w:t>
      </w:r>
    </w:p>
    <w:p w:rsidR="006E4729" w:rsidRDefault="001D02C8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</w:t>
      </w:r>
    </w:p>
    <w:p w:rsidR="006E4729" w:rsidRDefault="001D02C8">
      <w:pPr>
        <w:spacing w:before="3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10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</w:rPr>
        <w:t xml:space="preserve">11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position w:val="3"/>
        </w:rPr>
        <w:t>15.</w:t>
      </w:r>
      <w:r>
        <w:rPr>
          <w:spacing w:val="18"/>
          <w:position w:val="3"/>
        </w:rPr>
        <w:t xml:space="preserve"> </w:t>
      </w:r>
      <w:r>
        <w:rPr>
          <w:spacing w:val="-2"/>
          <w:position w:val="3"/>
        </w:rPr>
        <w:t>F</w:t>
      </w:r>
      <w:r>
        <w:rPr>
          <w:position w:val="3"/>
        </w:rPr>
        <w:t>o</w:t>
      </w:r>
      <w:r>
        <w:rPr>
          <w:spacing w:val="2"/>
          <w:position w:val="3"/>
        </w:rPr>
        <w:t>n</w:t>
      </w:r>
      <w:r>
        <w:rPr>
          <w:spacing w:val="-4"/>
          <w:position w:val="3"/>
        </w:rPr>
        <w:t>s</w:t>
      </w:r>
      <w:r>
        <w:rPr>
          <w:spacing w:val="2"/>
          <w:position w:val="3"/>
        </w:rPr>
        <w:t>ec</w:t>
      </w:r>
      <w:r>
        <w:rPr>
          <w:spacing w:val="-3"/>
          <w:position w:val="3"/>
        </w:rPr>
        <w:t>a</w:t>
      </w:r>
      <w:r>
        <w:rPr>
          <w:position w:val="3"/>
        </w:rPr>
        <w:t>,</w:t>
      </w:r>
      <w:r>
        <w:rPr>
          <w:spacing w:val="32"/>
          <w:position w:val="3"/>
        </w:rPr>
        <w:t xml:space="preserve"> </w:t>
      </w:r>
      <w:r>
        <w:rPr>
          <w:position w:val="3"/>
        </w:rPr>
        <w:t>S</w:t>
      </w:r>
      <w:r>
        <w:rPr>
          <w:spacing w:val="1"/>
          <w:position w:val="3"/>
        </w:rPr>
        <w:t>.</w:t>
      </w:r>
      <w:r>
        <w:rPr>
          <w:spacing w:val="-1"/>
          <w:position w:val="3"/>
        </w:rPr>
        <w:t>G.</w:t>
      </w:r>
      <w:r>
        <w:rPr>
          <w:position w:val="3"/>
        </w:rPr>
        <w:t>,</w:t>
      </w:r>
      <w:r>
        <w:rPr>
          <w:spacing w:val="23"/>
          <w:position w:val="3"/>
        </w:rPr>
        <w:t xml:space="preserve"> </w:t>
      </w:r>
      <w:r>
        <w:rPr>
          <w:spacing w:val="1"/>
          <w:position w:val="3"/>
        </w:rPr>
        <w:t>I</w:t>
      </w:r>
      <w:r>
        <w:rPr>
          <w:spacing w:val="-4"/>
          <w:position w:val="3"/>
        </w:rPr>
        <w:t>s</w:t>
      </w:r>
      <w:r>
        <w:rPr>
          <w:spacing w:val="2"/>
          <w:position w:val="3"/>
        </w:rPr>
        <w:t>hi</w:t>
      </w:r>
      <w:r>
        <w:rPr>
          <w:spacing w:val="-3"/>
          <w:position w:val="3"/>
        </w:rPr>
        <w:t>g</w:t>
      </w:r>
      <w:r>
        <w:rPr>
          <w:spacing w:val="-1"/>
          <w:position w:val="3"/>
        </w:rPr>
        <w:t>a</w:t>
      </w:r>
      <w:r>
        <w:rPr>
          <w:position w:val="3"/>
        </w:rPr>
        <w:t>k</w:t>
      </w:r>
      <w:r>
        <w:rPr>
          <w:spacing w:val="2"/>
          <w:position w:val="3"/>
        </w:rPr>
        <w:t>i</w:t>
      </w:r>
      <w:r>
        <w:rPr>
          <w:position w:val="3"/>
        </w:rPr>
        <w:t>,</w:t>
      </w:r>
      <w:r>
        <w:rPr>
          <w:spacing w:val="32"/>
          <w:position w:val="3"/>
        </w:rPr>
        <w:t xml:space="preserve"> </w:t>
      </w:r>
      <w:r>
        <w:rPr>
          <w:position w:val="3"/>
        </w:rPr>
        <w:t>S</w:t>
      </w:r>
      <w:r>
        <w:rPr>
          <w:spacing w:val="-1"/>
          <w:position w:val="3"/>
        </w:rPr>
        <w:t>.</w:t>
      </w:r>
      <w:r>
        <w:rPr>
          <w:position w:val="3"/>
        </w:rPr>
        <w:t>,</w:t>
      </w:r>
      <w:r>
        <w:rPr>
          <w:spacing w:val="17"/>
          <w:position w:val="3"/>
        </w:rPr>
        <w:t xml:space="preserve"> </w:t>
      </w:r>
      <w:r>
        <w:rPr>
          <w:spacing w:val="-1"/>
          <w:position w:val="3"/>
        </w:rPr>
        <w:t>Os</w:t>
      </w:r>
      <w:r>
        <w:rPr>
          <w:spacing w:val="2"/>
          <w:position w:val="3"/>
        </w:rPr>
        <w:t>l</w:t>
      </w:r>
      <w:r>
        <w:rPr>
          <w:position w:val="3"/>
        </w:rPr>
        <w:t>o</w:t>
      </w:r>
      <w:r>
        <w:rPr>
          <w:spacing w:val="-1"/>
          <w:position w:val="3"/>
        </w:rPr>
        <w:t>ws</w:t>
      </w:r>
      <w:r>
        <w:rPr>
          <w:position w:val="3"/>
        </w:rPr>
        <w:t>ki,</w:t>
      </w:r>
      <w:r>
        <w:rPr>
          <w:spacing w:val="35"/>
          <w:position w:val="3"/>
        </w:rPr>
        <w:t xml:space="preserve"> </w:t>
      </w:r>
      <w:r>
        <w:rPr>
          <w:spacing w:val="1"/>
          <w:position w:val="3"/>
        </w:rPr>
        <w:t>C</w:t>
      </w:r>
      <w:r>
        <w:rPr>
          <w:spacing w:val="-1"/>
          <w:position w:val="3"/>
        </w:rPr>
        <w:t>.</w:t>
      </w:r>
      <w:r>
        <w:rPr>
          <w:position w:val="3"/>
        </w:rPr>
        <w:t>,</w:t>
      </w:r>
      <w:r>
        <w:rPr>
          <w:spacing w:val="18"/>
          <w:position w:val="3"/>
        </w:rPr>
        <w:t xml:space="preserve"> </w:t>
      </w:r>
      <w:r>
        <w:rPr>
          <w:spacing w:val="-4"/>
          <w:position w:val="3"/>
        </w:rPr>
        <w:t>L</w:t>
      </w:r>
      <w:r>
        <w:rPr>
          <w:position w:val="3"/>
        </w:rPr>
        <w:t>u,</w:t>
      </w:r>
      <w:r>
        <w:rPr>
          <w:spacing w:val="19"/>
          <w:position w:val="3"/>
        </w:rPr>
        <w:t xml:space="preserve"> </w:t>
      </w:r>
      <w:r>
        <w:rPr>
          <w:position w:val="3"/>
        </w:rPr>
        <w:t>S</w:t>
      </w:r>
      <w:r>
        <w:rPr>
          <w:spacing w:val="1"/>
          <w:position w:val="3"/>
        </w:rPr>
        <w:t>.</w:t>
      </w:r>
      <w:r>
        <w:rPr>
          <w:position w:val="3"/>
        </w:rPr>
        <w:t>,</w:t>
      </w:r>
      <w:r>
        <w:rPr>
          <w:spacing w:val="19"/>
          <w:position w:val="3"/>
        </w:rPr>
        <w:t xml:space="preserve"> </w:t>
      </w:r>
      <w:r>
        <w:rPr>
          <w:spacing w:val="-2"/>
          <w:position w:val="3"/>
        </w:rPr>
        <w:t>L</w:t>
      </w:r>
      <w:r>
        <w:rPr>
          <w:position w:val="3"/>
        </w:rPr>
        <w:t>ip</w:t>
      </w:r>
      <w:r>
        <w:rPr>
          <w:spacing w:val="-1"/>
          <w:position w:val="3"/>
        </w:rPr>
        <w:t>s</w:t>
      </w:r>
      <w:r>
        <w:rPr>
          <w:position w:val="3"/>
        </w:rPr>
        <w:t>o</w:t>
      </w:r>
      <w:r>
        <w:rPr>
          <w:spacing w:val="2"/>
          <w:position w:val="3"/>
        </w:rPr>
        <w:t>n</w:t>
      </w:r>
      <w:r>
        <w:rPr>
          <w:position w:val="3"/>
        </w:rPr>
        <w:t>,</w:t>
      </w:r>
      <w:r>
        <w:rPr>
          <w:spacing w:val="29"/>
          <w:position w:val="3"/>
        </w:rPr>
        <w:t xml:space="preserve"> </w:t>
      </w:r>
      <w:r>
        <w:rPr>
          <w:spacing w:val="-1"/>
          <w:position w:val="3"/>
        </w:rPr>
        <w:t>K.</w:t>
      </w:r>
      <w:r>
        <w:rPr>
          <w:position w:val="3"/>
        </w:rPr>
        <w:t>,</w:t>
      </w:r>
      <w:r>
        <w:rPr>
          <w:spacing w:val="18"/>
          <w:position w:val="3"/>
        </w:rPr>
        <w:t xml:space="preserve"> </w:t>
      </w:r>
      <w:r>
        <w:rPr>
          <w:spacing w:val="-1"/>
          <w:position w:val="3"/>
        </w:rPr>
        <w:t>G</w:t>
      </w:r>
      <w:r>
        <w:rPr>
          <w:spacing w:val="2"/>
          <w:position w:val="3"/>
        </w:rPr>
        <w:t>h</w:t>
      </w:r>
      <w:r>
        <w:rPr>
          <w:position w:val="3"/>
        </w:rPr>
        <w:t>o</w:t>
      </w:r>
      <w:r>
        <w:rPr>
          <w:spacing w:val="-1"/>
          <w:position w:val="3"/>
        </w:rPr>
        <w:t>s</w:t>
      </w:r>
      <w:r>
        <w:rPr>
          <w:position w:val="3"/>
        </w:rPr>
        <w:t>h,</w:t>
      </w:r>
      <w:r>
        <w:rPr>
          <w:spacing w:val="28"/>
          <w:position w:val="3"/>
        </w:rPr>
        <w:t xml:space="preserve"> </w:t>
      </w:r>
      <w:r>
        <w:rPr>
          <w:spacing w:val="-1"/>
          <w:position w:val="3"/>
        </w:rPr>
        <w:t>R</w:t>
      </w:r>
      <w:r>
        <w:rPr>
          <w:spacing w:val="1"/>
          <w:position w:val="3"/>
        </w:rPr>
        <w:t>.</w:t>
      </w:r>
      <w:r>
        <w:rPr>
          <w:position w:val="3"/>
        </w:rPr>
        <w:t>,</w:t>
      </w:r>
      <w:r>
        <w:rPr>
          <w:spacing w:val="18"/>
          <w:position w:val="3"/>
        </w:rPr>
        <w:t xml:space="preserve"> </w:t>
      </w:r>
      <w:r>
        <w:rPr>
          <w:spacing w:val="-1"/>
          <w:position w:val="3"/>
        </w:rPr>
        <w:t>Ha</w:t>
      </w:r>
      <w:r>
        <w:rPr>
          <w:spacing w:val="-3"/>
          <w:position w:val="3"/>
        </w:rPr>
        <w:t>y</w:t>
      </w:r>
      <w:r>
        <w:rPr>
          <w:spacing w:val="-1"/>
          <w:position w:val="3"/>
        </w:rPr>
        <w:t>as</w:t>
      </w:r>
      <w:r>
        <w:rPr>
          <w:spacing w:val="2"/>
          <w:position w:val="3"/>
        </w:rPr>
        <w:t>h</w:t>
      </w:r>
      <w:r>
        <w:rPr>
          <w:position w:val="3"/>
        </w:rPr>
        <w:t>i,</w:t>
      </w:r>
      <w:r>
        <w:rPr>
          <w:spacing w:val="32"/>
          <w:position w:val="3"/>
        </w:rPr>
        <w:t xml:space="preserve"> </w:t>
      </w:r>
      <w:r>
        <w:rPr>
          <w:spacing w:val="1"/>
          <w:position w:val="3"/>
        </w:rPr>
        <w:t>E</w:t>
      </w:r>
      <w:r>
        <w:rPr>
          <w:spacing w:val="-1"/>
          <w:position w:val="3"/>
        </w:rPr>
        <w:t>.</w:t>
      </w:r>
      <w:r>
        <w:rPr>
          <w:position w:val="3"/>
        </w:rPr>
        <w:t>,</w:t>
      </w:r>
      <w:r>
        <w:rPr>
          <w:spacing w:val="18"/>
          <w:position w:val="3"/>
        </w:rPr>
        <w:t xml:space="preserve"> </w:t>
      </w:r>
      <w:r>
        <w:rPr>
          <w:spacing w:val="-2"/>
          <w:position w:val="3"/>
        </w:rPr>
        <w:t>I</w:t>
      </w:r>
      <w:r>
        <w:rPr>
          <w:spacing w:val="-1"/>
          <w:position w:val="3"/>
        </w:rPr>
        <w:t>s</w:t>
      </w:r>
      <w:r>
        <w:rPr>
          <w:spacing w:val="2"/>
          <w:position w:val="3"/>
        </w:rPr>
        <w:t>h</w:t>
      </w:r>
      <w:r>
        <w:rPr>
          <w:position w:val="3"/>
        </w:rPr>
        <w:t>ih</w:t>
      </w:r>
      <w:r>
        <w:rPr>
          <w:spacing w:val="-1"/>
          <w:position w:val="3"/>
        </w:rPr>
        <w:t>a</w:t>
      </w:r>
      <w:r>
        <w:rPr>
          <w:spacing w:val="1"/>
          <w:position w:val="3"/>
        </w:rPr>
        <w:t>r</w:t>
      </w:r>
      <w:r>
        <w:rPr>
          <w:spacing w:val="-1"/>
          <w:position w:val="3"/>
        </w:rPr>
        <w:t>a</w:t>
      </w:r>
      <w:r>
        <w:rPr>
          <w:position w:val="3"/>
        </w:rPr>
        <w:t>,</w:t>
      </w:r>
      <w:r>
        <w:rPr>
          <w:spacing w:val="32"/>
          <w:position w:val="3"/>
        </w:rPr>
        <w:t xml:space="preserve"> </w:t>
      </w:r>
      <w:r>
        <w:rPr>
          <w:spacing w:val="-1"/>
          <w:w w:val="103"/>
          <w:position w:val="3"/>
        </w:rPr>
        <w:t>H.</w:t>
      </w:r>
      <w:r>
        <w:rPr>
          <w:w w:val="103"/>
          <w:position w:val="3"/>
        </w:rPr>
        <w:t>,</w:t>
      </w:r>
    </w:p>
    <w:p w:rsidR="006E4729" w:rsidRDefault="001D02C8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</w:t>
      </w:r>
    </w:p>
    <w:p w:rsidR="006E4729" w:rsidRDefault="001D02C8">
      <w:pPr>
        <w:spacing w:line="220" w:lineRule="exact"/>
        <w:ind w:left="100"/>
      </w:pPr>
      <w:r>
        <w:rPr>
          <w:rFonts w:ascii="Arial" w:eastAsia="Arial" w:hAnsi="Arial" w:cs="Arial"/>
        </w:rPr>
        <w:t xml:space="preserve">13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1"/>
          <w:position w:val="2"/>
        </w:rPr>
        <w:t>O</w:t>
      </w:r>
      <w:r>
        <w:rPr>
          <w:position w:val="2"/>
        </w:rPr>
        <w:t>k</w:t>
      </w:r>
      <w:r>
        <w:rPr>
          <w:spacing w:val="-3"/>
          <w:position w:val="2"/>
        </w:rPr>
        <w:t>a</w:t>
      </w:r>
      <w:r>
        <w:rPr>
          <w:position w:val="2"/>
        </w:rPr>
        <w:t xml:space="preserve">, </w:t>
      </w:r>
      <w:r>
        <w:rPr>
          <w:spacing w:val="3"/>
          <w:position w:val="2"/>
        </w:rPr>
        <w:t xml:space="preserve"> </w:t>
      </w:r>
      <w:r>
        <w:rPr>
          <w:spacing w:val="-1"/>
          <w:position w:val="2"/>
        </w:rPr>
        <w:t>Y.</w:t>
      </w:r>
      <w:r>
        <w:rPr>
          <w:position w:val="2"/>
        </w:rPr>
        <w:t>,</w:t>
      </w:r>
      <w:r>
        <w:rPr>
          <w:spacing w:val="49"/>
          <w:position w:val="2"/>
        </w:rPr>
        <w:t xml:space="preserve"> </w:t>
      </w:r>
      <w:r>
        <w:rPr>
          <w:spacing w:val="-2"/>
          <w:position w:val="2"/>
        </w:rPr>
        <w:t>P</w:t>
      </w:r>
      <w:r>
        <w:rPr>
          <w:spacing w:val="-1"/>
          <w:position w:val="2"/>
        </w:rPr>
        <w:t>e</w:t>
      </w:r>
      <w:r>
        <w:rPr>
          <w:spacing w:val="1"/>
          <w:position w:val="2"/>
        </w:rPr>
        <w:t>r</w:t>
      </w:r>
      <w:r>
        <w:rPr>
          <w:position w:val="2"/>
        </w:rPr>
        <w:t>mu</w:t>
      </w:r>
      <w:r>
        <w:rPr>
          <w:spacing w:val="2"/>
          <w:position w:val="2"/>
        </w:rPr>
        <w:t>t</w:t>
      </w:r>
      <w:r>
        <w:rPr>
          <w:position w:val="2"/>
        </w:rPr>
        <w:t xml:space="preserve">t, </w:t>
      </w:r>
      <w:r>
        <w:rPr>
          <w:spacing w:val="10"/>
          <w:position w:val="2"/>
        </w:rPr>
        <w:t xml:space="preserve"> </w:t>
      </w:r>
      <w:r>
        <w:rPr>
          <w:spacing w:val="-2"/>
          <w:position w:val="2"/>
        </w:rPr>
        <w:t>M</w:t>
      </w:r>
      <w:r>
        <w:rPr>
          <w:position w:val="2"/>
        </w:rPr>
        <w:t>,</w:t>
      </w:r>
      <w:r>
        <w:rPr>
          <w:spacing w:val="49"/>
          <w:position w:val="2"/>
        </w:rPr>
        <w:t xml:space="preserve"> </w:t>
      </w:r>
      <w:r>
        <w:rPr>
          <w:spacing w:val="-1"/>
          <w:position w:val="2"/>
        </w:rPr>
        <w:t>U</w:t>
      </w:r>
      <w:r>
        <w:rPr>
          <w:spacing w:val="1"/>
          <w:position w:val="2"/>
        </w:rPr>
        <w:t>r</w:t>
      </w:r>
      <w:r>
        <w:rPr>
          <w:spacing w:val="-3"/>
          <w:position w:val="2"/>
        </w:rPr>
        <w:t>a</w:t>
      </w:r>
      <w:r>
        <w:rPr>
          <w:spacing w:val="2"/>
          <w:position w:val="2"/>
        </w:rPr>
        <w:t>n</w:t>
      </w:r>
      <w:r>
        <w:rPr>
          <w:position w:val="2"/>
        </w:rPr>
        <w:t xml:space="preserve">o, </w:t>
      </w:r>
      <w:r>
        <w:rPr>
          <w:spacing w:val="6"/>
          <w:position w:val="2"/>
        </w:rPr>
        <w:t xml:space="preserve"> </w:t>
      </w:r>
      <w:r>
        <w:rPr>
          <w:spacing w:val="-2"/>
          <w:position w:val="2"/>
        </w:rPr>
        <w:t>F</w:t>
      </w:r>
      <w:r>
        <w:rPr>
          <w:position w:val="2"/>
        </w:rPr>
        <w:t>.</w:t>
      </w:r>
      <w:r>
        <w:rPr>
          <w:spacing w:val="45"/>
          <w:position w:val="2"/>
        </w:rPr>
        <w:t xml:space="preserve"> </w:t>
      </w:r>
      <w:r>
        <w:rPr>
          <w:spacing w:val="1"/>
          <w:position w:val="2"/>
        </w:rPr>
        <w:t>(</w:t>
      </w:r>
      <w:r>
        <w:rPr>
          <w:spacing w:val="2"/>
          <w:position w:val="2"/>
        </w:rPr>
        <w:t>2</w:t>
      </w:r>
      <w:r>
        <w:rPr>
          <w:position w:val="2"/>
        </w:rPr>
        <w:t xml:space="preserve">010) </w:t>
      </w:r>
      <w:r>
        <w:rPr>
          <w:spacing w:val="8"/>
          <w:position w:val="2"/>
        </w:rPr>
        <w:t xml:space="preserve"> </w:t>
      </w:r>
      <w:r>
        <w:rPr>
          <w:spacing w:val="-3"/>
          <w:position w:val="2"/>
        </w:rPr>
        <w:t>W</w:t>
      </w:r>
      <w:r>
        <w:rPr>
          <w:position w:val="2"/>
        </w:rPr>
        <w:t>o</w:t>
      </w:r>
      <w:r>
        <w:rPr>
          <w:spacing w:val="2"/>
          <w:position w:val="2"/>
        </w:rPr>
        <w:t>l</w:t>
      </w:r>
      <w:r>
        <w:rPr>
          <w:spacing w:val="1"/>
          <w:position w:val="2"/>
        </w:rPr>
        <w:t>fr</w:t>
      </w:r>
      <w:r>
        <w:rPr>
          <w:spacing w:val="-1"/>
          <w:position w:val="2"/>
        </w:rPr>
        <w:t>a</w:t>
      </w:r>
      <w:r>
        <w:rPr>
          <w:position w:val="2"/>
        </w:rPr>
        <w:t xml:space="preserve">m </w:t>
      </w:r>
      <w:r>
        <w:rPr>
          <w:spacing w:val="11"/>
          <w:position w:val="2"/>
        </w:rPr>
        <w:t xml:space="preserve"> </w:t>
      </w:r>
      <w:r>
        <w:rPr>
          <w:spacing w:val="-1"/>
          <w:position w:val="2"/>
        </w:rPr>
        <w:t>s</w:t>
      </w:r>
      <w:r>
        <w:rPr>
          <w:position w:val="2"/>
        </w:rPr>
        <w:t>yn</w:t>
      </w:r>
      <w:r>
        <w:rPr>
          <w:spacing w:val="2"/>
          <w:position w:val="2"/>
        </w:rPr>
        <w:t>d</w:t>
      </w:r>
      <w:r>
        <w:rPr>
          <w:spacing w:val="1"/>
          <w:position w:val="2"/>
        </w:rPr>
        <w:t>r</w:t>
      </w:r>
      <w:r>
        <w:rPr>
          <w:position w:val="2"/>
        </w:rPr>
        <w:t xml:space="preserve">ome </w:t>
      </w:r>
      <w:r>
        <w:rPr>
          <w:spacing w:val="12"/>
          <w:position w:val="2"/>
        </w:rPr>
        <w:t xml:space="preserve"> </w:t>
      </w:r>
      <w:r>
        <w:rPr>
          <w:position w:val="2"/>
        </w:rPr>
        <w:t>1</w:t>
      </w:r>
      <w:r>
        <w:rPr>
          <w:spacing w:val="44"/>
          <w:position w:val="2"/>
        </w:rPr>
        <w:t xml:space="preserve"> </w:t>
      </w:r>
      <w:r>
        <w:rPr>
          <w:spacing w:val="-3"/>
          <w:position w:val="2"/>
        </w:rPr>
        <w:t>g</w:t>
      </w:r>
      <w:r>
        <w:rPr>
          <w:spacing w:val="-1"/>
          <w:position w:val="2"/>
        </w:rPr>
        <w:t>e</w:t>
      </w:r>
      <w:r>
        <w:rPr>
          <w:spacing w:val="2"/>
          <w:position w:val="2"/>
        </w:rPr>
        <w:t>n</w:t>
      </w:r>
      <w:r>
        <w:rPr>
          <w:position w:val="2"/>
        </w:rPr>
        <w:t>e</w:t>
      </w:r>
      <w:r>
        <w:rPr>
          <w:spacing w:val="49"/>
          <w:position w:val="2"/>
        </w:rPr>
        <w:t xml:space="preserve"> </w:t>
      </w:r>
      <w:r>
        <w:rPr>
          <w:position w:val="2"/>
        </w:rPr>
        <w:t>n</w:t>
      </w:r>
      <w:r>
        <w:rPr>
          <w:spacing w:val="2"/>
          <w:position w:val="2"/>
        </w:rPr>
        <w:t>e</w:t>
      </w:r>
      <w:r>
        <w:rPr>
          <w:position w:val="2"/>
        </w:rPr>
        <w:t>g</w:t>
      </w:r>
      <w:r>
        <w:rPr>
          <w:spacing w:val="-1"/>
          <w:position w:val="2"/>
        </w:rPr>
        <w:t>a</w:t>
      </w:r>
      <w:r>
        <w:rPr>
          <w:position w:val="2"/>
        </w:rPr>
        <w:t>t</w:t>
      </w:r>
      <w:r>
        <w:rPr>
          <w:spacing w:val="2"/>
          <w:position w:val="2"/>
        </w:rPr>
        <w:t>i</w:t>
      </w:r>
      <w:r>
        <w:rPr>
          <w:spacing w:val="-3"/>
          <w:position w:val="2"/>
        </w:rPr>
        <w:t>ve</w:t>
      </w:r>
      <w:r>
        <w:rPr>
          <w:spacing w:val="5"/>
          <w:position w:val="2"/>
        </w:rPr>
        <w:t>l</w:t>
      </w:r>
      <w:r>
        <w:rPr>
          <w:position w:val="2"/>
        </w:rPr>
        <w:t xml:space="preserve">y </w:t>
      </w:r>
      <w:r>
        <w:rPr>
          <w:spacing w:val="16"/>
          <w:position w:val="2"/>
        </w:rPr>
        <w:t xml:space="preserve"> </w:t>
      </w:r>
      <w:r>
        <w:rPr>
          <w:spacing w:val="1"/>
          <w:position w:val="2"/>
        </w:rPr>
        <w:t>r</w:t>
      </w:r>
      <w:r>
        <w:rPr>
          <w:spacing w:val="-3"/>
          <w:position w:val="2"/>
        </w:rPr>
        <w:t>e</w:t>
      </w:r>
      <w:r>
        <w:rPr>
          <w:position w:val="2"/>
        </w:rPr>
        <w:t>gul</w:t>
      </w:r>
      <w:r>
        <w:rPr>
          <w:spacing w:val="-1"/>
          <w:position w:val="2"/>
        </w:rPr>
        <w:t>a</w:t>
      </w:r>
      <w:r>
        <w:rPr>
          <w:position w:val="2"/>
        </w:rPr>
        <w:t>t</w:t>
      </w:r>
      <w:r>
        <w:rPr>
          <w:spacing w:val="2"/>
          <w:position w:val="2"/>
        </w:rPr>
        <w:t>e</w:t>
      </w:r>
      <w:r>
        <w:rPr>
          <w:position w:val="2"/>
        </w:rPr>
        <w:t xml:space="preserve">s </w:t>
      </w:r>
      <w:r>
        <w:rPr>
          <w:spacing w:val="9"/>
          <w:position w:val="2"/>
        </w:rPr>
        <w:t xml:space="preserve"> </w:t>
      </w:r>
      <w:r>
        <w:rPr>
          <w:spacing w:val="1"/>
          <w:position w:val="2"/>
        </w:rPr>
        <w:t>E</w:t>
      </w:r>
      <w:r>
        <w:rPr>
          <w:position w:val="2"/>
        </w:rPr>
        <w:t>R</w:t>
      </w:r>
      <w:r>
        <w:rPr>
          <w:spacing w:val="48"/>
          <w:position w:val="2"/>
        </w:rPr>
        <w:t xml:space="preserve"> </w:t>
      </w:r>
      <w:r>
        <w:rPr>
          <w:spacing w:val="-1"/>
          <w:w w:val="103"/>
          <w:position w:val="2"/>
        </w:rPr>
        <w:t>s</w:t>
      </w:r>
      <w:r>
        <w:rPr>
          <w:w w:val="103"/>
          <w:position w:val="2"/>
        </w:rPr>
        <w:t>t</w:t>
      </w:r>
      <w:r>
        <w:rPr>
          <w:spacing w:val="3"/>
          <w:w w:val="103"/>
          <w:position w:val="2"/>
        </w:rPr>
        <w:t>r</w:t>
      </w:r>
      <w:r>
        <w:rPr>
          <w:spacing w:val="-1"/>
          <w:w w:val="103"/>
          <w:position w:val="2"/>
        </w:rPr>
        <w:t>e</w:t>
      </w:r>
      <w:r>
        <w:rPr>
          <w:spacing w:val="1"/>
          <w:w w:val="103"/>
          <w:position w:val="2"/>
        </w:rPr>
        <w:t>s</w:t>
      </w:r>
      <w:r>
        <w:rPr>
          <w:w w:val="103"/>
          <w:position w:val="2"/>
        </w:rPr>
        <w:t>s</w:t>
      </w:r>
    </w:p>
    <w:p w:rsidR="006E4729" w:rsidRDefault="001D02C8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</w:t>
      </w:r>
    </w:p>
    <w:p w:rsidR="006E4729" w:rsidRDefault="001D02C8">
      <w:pPr>
        <w:spacing w:line="220" w:lineRule="exact"/>
        <w:ind w:left="100"/>
      </w:pPr>
      <w:r>
        <w:rPr>
          <w:rFonts w:ascii="Arial" w:eastAsia="Arial" w:hAnsi="Arial" w:cs="Arial"/>
        </w:rPr>
        <w:t xml:space="preserve">15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4"/>
          <w:position w:val="1"/>
        </w:rPr>
        <w:t>s</w:t>
      </w:r>
      <w:r>
        <w:rPr>
          <w:spacing w:val="2"/>
          <w:position w:val="1"/>
        </w:rPr>
        <w:t>i</w:t>
      </w:r>
      <w:r>
        <w:rPr>
          <w:spacing w:val="-3"/>
          <w:position w:val="1"/>
        </w:rPr>
        <w:t>g</w:t>
      </w:r>
      <w:r>
        <w:rPr>
          <w:spacing w:val="2"/>
          <w:position w:val="1"/>
        </w:rPr>
        <w:t>n</w:t>
      </w:r>
      <w:r>
        <w:rPr>
          <w:spacing w:val="-1"/>
          <w:position w:val="1"/>
        </w:rPr>
        <w:t>a</w:t>
      </w:r>
      <w:r>
        <w:rPr>
          <w:position w:val="1"/>
        </w:rPr>
        <w:t>l</w:t>
      </w:r>
      <w:r>
        <w:rPr>
          <w:spacing w:val="2"/>
          <w:position w:val="1"/>
        </w:rPr>
        <w:t>l</w:t>
      </w:r>
      <w:r>
        <w:rPr>
          <w:position w:val="1"/>
        </w:rPr>
        <w:t>i</w:t>
      </w:r>
      <w:r>
        <w:rPr>
          <w:spacing w:val="2"/>
          <w:position w:val="1"/>
        </w:rPr>
        <w:t>n</w:t>
      </w:r>
      <w:r>
        <w:rPr>
          <w:position w:val="1"/>
        </w:rPr>
        <w:t>g</w:t>
      </w:r>
      <w:r>
        <w:rPr>
          <w:spacing w:val="22"/>
          <w:position w:val="1"/>
        </w:rPr>
        <w:t xml:space="preserve"> </w:t>
      </w:r>
      <w:r>
        <w:rPr>
          <w:spacing w:val="2"/>
          <w:position w:val="1"/>
        </w:rPr>
        <w:t>i</w:t>
      </w:r>
      <w:r>
        <w:rPr>
          <w:position w:val="1"/>
        </w:rPr>
        <w:t>n</w:t>
      </w:r>
      <w:r>
        <w:rPr>
          <w:spacing w:val="5"/>
          <w:position w:val="1"/>
        </w:rPr>
        <w:t xml:space="preserve"> </w:t>
      </w:r>
      <w:r>
        <w:rPr>
          <w:spacing w:val="1"/>
          <w:position w:val="1"/>
        </w:rPr>
        <w:t>r</w:t>
      </w:r>
      <w:r>
        <w:rPr>
          <w:position w:val="1"/>
        </w:rPr>
        <w:t>od</w:t>
      </w:r>
      <w:r>
        <w:rPr>
          <w:spacing w:val="-1"/>
          <w:position w:val="1"/>
        </w:rPr>
        <w:t>e</w:t>
      </w:r>
      <w:r>
        <w:rPr>
          <w:position w:val="1"/>
        </w:rPr>
        <w:t>nt</w:t>
      </w:r>
      <w:r>
        <w:rPr>
          <w:spacing w:val="18"/>
          <w:position w:val="1"/>
        </w:rPr>
        <w:t xml:space="preserve"> </w:t>
      </w:r>
      <w:r>
        <w:rPr>
          <w:spacing w:val="-1"/>
          <w:position w:val="1"/>
        </w:rPr>
        <w:t>a</w:t>
      </w:r>
      <w:r>
        <w:rPr>
          <w:position w:val="1"/>
        </w:rPr>
        <w:t>nd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hu</w:t>
      </w:r>
      <w:r>
        <w:rPr>
          <w:spacing w:val="-3"/>
          <w:position w:val="1"/>
        </w:rPr>
        <w:t>m</w:t>
      </w:r>
      <w:r>
        <w:rPr>
          <w:spacing w:val="-1"/>
          <w:position w:val="1"/>
        </w:rPr>
        <w:t>a</w:t>
      </w:r>
      <w:r>
        <w:rPr>
          <w:position w:val="1"/>
        </w:rPr>
        <w:t>n</w:t>
      </w:r>
      <w:r>
        <w:rPr>
          <w:spacing w:val="18"/>
          <w:position w:val="1"/>
        </w:rPr>
        <w:t xml:space="preserve"> </w:t>
      </w:r>
      <w:r>
        <w:rPr>
          <w:spacing w:val="-1"/>
          <w:position w:val="1"/>
        </w:rPr>
        <w:t>ce</w:t>
      </w:r>
      <w:r>
        <w:rPr>
          <w:position w:val="1"/>
        </w:rPr>
        <w:t>l</w:t>
      </w:r>
      <w:r>
        <w:rPr>
          <w:spacing w:val="2"/>
          <w:position w:val="1"/>
        </w:rPr>
        <w:t>l</w:t>
      </w:r>
      <w:r>
        <w:rPr>
          <w:spacing w:val="-1"/>
          <w:position w:val="1"/>
        </w:rPr>
        <w:t>s</w:t>
      </w:r>
      <w:r>
        <w:rPr>
          <w:position w:val="1"/>
        </w:rPr>
        <w:t>.</w:t>
      </w:r>
      <w:r>
        <w:rPr>
          <w:spacing w:val="13"/>
          <w:position w:val="1"/>
        </w:rPr>
        <w:t xml:space="preserve"> </w:t>
      </w:r>
      <w:r>
        <w:rPr>
          <w:i/>
          <w:spacing w:val="-1"/>
          <w:position w:val="1"/>
        </w:rPr>
        <w:t>J</w:t>
      </w:r>
      <w:r>
        <w:rPr>
          <w:i/>
          <w:position w:val="1"/>
        </w:rPr>
        <w:t>.</w:t>
      </w:r>
      <w:r>
        <w:rPr>
          <w:i/>
          <w:spacing w:val="5"/>
          <w:position w:val="1"/>
        </w:rPr>
        <w:t xml:space="preserve"> </w:t>
      </w:r>
      <w:r>
        <w:rPr>
          <w:i/>
          <w:spacing w:val="-1"/>
          <w:position w:val="1"/>
        </w:rPr>
        <w:t>C</w:t>
      </w:r>
      <w:r>
        <w:rPr>
          <w:i/>
          <w:spacing w:val="2"/>
          <w:position w:val="1"/>
        </w:rPr>
        <w:t>l</w:t>
      </w:r>
      <w:r>
        <w:rPr>
          <w:i/>
          <w:position w:val="1"/>
        </w:rPr>
        <w:t>in.</w:t>
      </w:r>
      <w:r>
        <w:rPr>
          <w:i/>
          <w:spacing w:val="16"/>
          <w:position w:val="1"/>
        </w:rPr>
        <w:t xml:space="preserve"> </w:t>
      </w:r>
      <w:r>
        <w:rPr>
          <w:i/>
          <w:spacing w:val="1"/>
          <w:position w:val="1"/>
        </w:rPr>
        <w:t>I</w:t>
      </w:r>
      <w:r>
        <w:rPr>
          <w:i/>
          <w:position w:val="1"/>
        </w:rPr>
        <w:t>n</w:t>
      </w:r>
      <w:r>
        <w:rPr>
          <w:i/>
          <w:spacing w:val="-3"/>
          <w:position w:val="1"/>
        </w:rPr>
        <w:t>v</w:t>
      </w:r>
      <w:r>
        <w:rPr>
          <w:i/>
          <w:spacing w:val="-1"/>
          <w:position w:val="1"/>
        </w:rPr>
        <w:t>es</w:t>
      </w:r>
      <w:r>
        <w:rPr>
          <w:i/>
          <w:position w:val="1"/>
        </w:rPr>
        <w:t>t</w:t>
      </w:r>
      <w:r>
        <w:rPr>
          <w:i/>
          <w:spacing w:val="1"/>
          <w:position w:val="1"/>
        </w:rPr>
        <w:t>.</w:t>
      </w:r>
      <w:r>
        <w:rPr>
          <w:i/>
          <w:position w:val="1"/>
        </w:rPr>
        <w:t>,</w:t>
      </w:r>
      <w:r>
        <w:rPr>
          <w:i/>
          <w:spacing w:val="18"/>
          <w:position w:val="1"/>
        </w:rPr>
        <w:t xml:space="preserve"> </w:t>
      </w:r>
      <w:r>
        <w:rPr>
          <w:b/>
          <w:spacing w:val="2"/>
          <w:position w:val="1"/>
        </w:rPr>
        <w:t>1</w:t>
      </w:r>
      <w:r>
        <w:rPr>
          <w:b/>
          <w:position w:val="1"/>
        </w:rPr>
        <w:t>20,</w:t>
      </w:r>
      <w:r>
        <w:rPr>
          <w:b/>
          <w:spacing w:val="11"/>
          <w:position w:val="1"/>
        </w:rPr>
        <w:t xml:space="preserve"> </w:t>
      </w:r>
      <w:r>
        <w:rPr>
          <w:w w:val="103"/>
          <w:position w:val="1"/>
        </w:rPr>
        <w:t>7</w:t>
      </w:r>
      <w:r>
        <w:rPr>
          <w:spacing w:val="2"/>
          <w:w w:val="103"/>
          <w:position w:val="1"/>
        </w:rPr>
        <w:t>4</w:t>
      </w:r>
      <w:r>
        <w:rPr>
          <w:w w:val="103"/>
          <w:position w:val="1"/>
        </w:rPr>
        <w:t>4</w:t>
      </w:r>
      <w:r>
        <w:rPr>
          <w:spacing w:val="-2"/>
          <w:w w:val="103"/>
          <w:position w:val="1"/>
        </w:rPr>
        <w:t>-</w:t>
      </w:r>
      <w:r>
        <w:rPr>
          <w:w w:val="103"/>
          <w:position w:val="1"/>
        </w:rPr>
        <w:t>7</w:t>
      </w:r>
      <w:r>
        <w:rPr>
          <w:spacing w:val="2"/>
          <w:w w:val="103"/>
          <w:position w:val="1"/>
        </w:rPr>
        <w:t>5</w:t>
      </w:r>
      <w:r>
        <w:rPr>
          <w:w w:val="103"/>
          <w:position w:val="1"/>
        </w:rPr>
        <w:t>5.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16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17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18</w:t>
      </w:r>
    </w:p>
    <w:p w:rsidR="006E4729" w:rsidRDefault="001D02C8">
      <w:pPr>
        <w:spacing w:before="4"/>
        <w:ind w:left="100"/>
      </w:pPr>
      <w:r>
        <w:rPr>
          <w:rFonts w:ascii="Arial" w:eastAsia="Arial" w:hAnsi="Arial" w:cs="Arial"/>
        </w:rPr>
        <w:t xml:space="preserve">19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t xml:space="preserve">16. </w:t>
      </w:r>
      <w:r>
        <w:rPr>
          <w:spacing w:val="11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3"/>
        </w:rPr>
        <w:t>gg</w:t>
      </w:r>
      <w:r>
        <w:rPr>
          <w:spacing w:val="-1"/>
        </w:rPr>
        <w:t>s</w:t>
      </w:r>
      <w:r>
        <w:t xml:space="preserve">, 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.</w:t>
      </w:r>
      <w:r>
        <w:t xml:space="preserve">, </w:t>
      </w:r>
      <w:r>
        <w:rPr>
          <w:spacing w:val="1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>r</w:t>
      </w:r>
      <w:r>
        <w:t>n</w:t>
      </w:r>
      <w:r>
        <w:rPr>
          <w:spacing w:val="-3"/>
        </w:rPr>
        <w:t>a</w:t>
      </w:r>
      <w:r>
        <w:rPr>
          <w:spacing w:val="2"/>
        </w:rPr>
        <w:t>l</w:t>
      </w:r>
      <w:r>
        <w:rPr>
          <w:spacing w:val="1"/>
        </w:rPr>
        <w:t>-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1"/>
        </w:rPr>
        <w:t>z</w:t>
      </w:r>
      <w:r>
        <w:rPr>
          <w:spacing w:val="1"/>
        </w:rPr>
        <w:t>r</w:t>
      </w:r>
      <w:r>
        <w:rPr>
          <w:spacing w:val="-1"/>
        </w:rPr>
        <w:t>ac</w:t>
      </w:r>
      <w:r>
        <w:t xml:space="preserve">hi, </w:t>
      </w:r>
      <w:r>
        <w:rPr>
          <w:spacing w:val="45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.</w:t>
      </w:r>
      <w:r>
        <w:t xml:space="preserve">, 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h</w:t>
      </w:r>
      <w:r>
        <w:rPr>
          <w:spacing w:val="-1"/>
        </w:rPr>
        <w:t>s</w:t>
      </w:r>
      <w:r>
        <w:rPr>
          <w:spacing w:val="2"/>
        </w:rPr>
        <w:t>u</w:t>
      </w:r>
      <w:r>
        <w:rPr>
          <w:spacing w:val="-3"/>
        </w:rPr>
        <w:t>g</w:t>
      </w:r>
      <w:r>
        <w:t xml:space="preserve">i, </w:t>
      </w:r>
      <w:r>
        <w:rPr>
          <w:spacing w:val="2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.</w:t>
      </w:r>
      <w:r>
        <w:t xml:space="preserve">, </w:t>
      </w:r>
      <w:r>
        <w:rPr>
          <w:spacing w:val="12"/>
        </w:rPr>
        <w:t xml:space="preserve"> </w:t>
      </w:r>
      <w:r>
        <w:rPr>
          <w:spacing w:val="-1"/>
        </w:rPr>
        <w:t>W</w:t>
      </w:r>
      <w:r>
        <w:rPr>
          <w:spacing w:val="-3"/>
        </w:rPr>
        <w:t>a</w:t>
      </w:r>
      <w:r>
        <w:rPr>
          <w:spacing w:val="1"/>
        </w:rPr>
        <w:t>s</w:t>
      </w:r>
      <w:r>
        <w:rPr>
          <w:spacing w:val="-1"/>
        </w:rPr>
        <w:t>s</w:t>
      </w:r>
      <w:r>
        <w:t>o</w:t>
      </w:r>
      <w:r>
        <w:rPr>
          <w:spacing w:val="2"/>
        </w:rPr>
        <w:t>n</w:t>
      </w:r>
      <w:r>
        <w:t xml:space="preserve">, </w:t>
      </w:r>
      <w:r>
        <w:rPr>
          <w:spacing w:val="22"/>
        </w:rPr>
        <w:t xml:space="preserve"> </w:t>
      </w:r>
      <w:r>
        <w:rPr>
          <w:spacing w:val="1"/>
        </w:rPr>
        <w:t>J.</w:t>
      </w:r>
      <w:r>
        <w:t xml:space="preserve">, </w:t>
      </w:r>
      <w:r>
        <w:rPr>
          <w:spacing w:val="9"/>
        </w:rPr>
        <w:t xml:space="preserve"> </w:t>
      </w:r>
      <w:r>
        <w:rPr>
          <w:spacing w:val="-2"/>
        </w:rPr>
        <w:t>F</w:t>
      </w:r>
      <w:r>
        <w:rPr>
          <w:spacing w:val="-3"/>
        </w:rPr>
        <w:t>a</w:t>
      </w:r>
      <w:r>
        <w:rPr>
          <w:spacing w:val="2"/>
        </w:rPr>
        <w:t>t</w:t>
      </w:r>
      <w:r>
        <w:rPr>
          <w:spacing w:val="1"/>
        </w:rPr>
        <w:t>r</w:t>
      </w:r>
      <w:r>
        <w:rPr>
          <w:spacing w:val="-3"/>
        </w:rPr>
        <w:t>a</w:t>
      </w:r>
      <w:r>
        <w:rPr>
          <w:spacing w:val="2"/>
        </w:rPr>
        <w:t>i</w:t>
      </w:r>
      <w:r>
        <w:t xml:space="preserve">, </w:t>
      </w:r>
      <w:r>
        <w:rPr>
          <w:spacing w:val="19"/>
        </w:rPr>
        <w:t xml:space="preserve"> </w:t>
      </w:r>
      <w:r>
        <w:t>S</w:t>
      </w:r>
      <w:r>
        <w:rPr>
          <w:spacing w:val="-1"/>
        </w:rPr>
        <w:t>.</w:t>
      </w:r>
      <w:r>
        <w:t xml:space="preserve">, </w:t>
      </w:r>
      <w:r>
        <w:rPr>
          <w:spacing w:val="10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e</w:t>
      </w:r>
      <w:r>
        <w:t>l</w:t>
      </w:r>
      <w:r>
        <w:rPr>
          <w:spacing w:val="2"/>
        </w:rPr>
        <w:t>l</w:t>
      </w:r>
      <w:r>
        <w:t xml:space="preserve">ing, </w:t>
      </w:r>
      <w:r>
        <w:rPr>
          <w:spacing w:val="2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.</w:t>
      </w:r>
      <w:r>
        <w:t xml:space="preserve">, </w:t>
      </w:r>
      <w:r>
        <w:rPr>
          <w:spacing w:val="11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u</w:t>
      </w:r>
      <w:r>
        <w:rPr>
          <w:spacing w:val="1"/>
        </w:rPr>
        <w:t>rr</w:t>
      </w:r>
      <w:r>
        <w:rPr>
          <w:spacing w:val="-3"/>
        </w:rPr>
        <w:t>a</w:t>
      </w:r>
      <w:r>
        <w:t xml:space="preserve">y, </w:t>
      </w:r>
      <w:r>
        <w:rPr>
          <w:spacing w:val="23"/>
        </w:rPr>
        <w:t xml:space="preserve"> </w:t>
      </w:r>
      <w:r>
        <w:rPr>
          <w:spacing w:val="-1"/>
          <w:w w:val="103"/>
        </w:rPr>
        <w:t>J.</w:t>
      </w:r>
      <w:r>
        <w:rPr>
          <w:w w:val="103"/>
        </w:rPr>
        <w:t>,</w:t>
      </w:r>
    </w:p>
    <w:p w:rsidR="006E4729" w:rsidRDefault="001D02C8">
      <w:pPr>
        <w:spacing w:before="1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</w:t>
      </w:r>
    </w:p>
    <w:p w:rsidR="006E4729" w:rsidRDefault="001D02C8">
      <w:pPr>
        <w:spacing w:before="3"/>
        <w:ind w:left="100"/>
      </w:pPr>
      <w:r>
        <w:rPr>
          <w:rFonts w:ascii="Arial" w:eastAsia="Arial" w:hAnsi="Arial" w:cs="Arial"/>
          <w:position w:val="1"/>
        </w:rPr>
        <w:t xml:space="preserve">21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t>S</w:t>
      </w:r>
      <w:r>
        <w:rPr>
          <w:spacing w:val="-3"/>
        </w:rPr>
        <w:t>c</w:t>
      </w:r>
      <w:r>
        <w:t>hm</w:t>
      </w:r>
      <w:r>
        <w:rPr>
          <w:spacing w:val="2"/>
        </w:rPr>
        <w:t>i</w:t>
      </w:r>
      <w:r>
        <w:t xml:space="preserve">dt, </w:t>
      </w:r>
      <w:r>
        <w:rPr>
          <w:spacing w:val="6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.</w:t>
      </w:r>
      <w:r>
        <w:t>,</w:t>
      </w:r>
      <w:r>
        <w:rPr>
          <w:spacing w:val="40"/>
        </w:rPr>
        <w:t xml:space="preserve"> </w:t>
      </w:r>
      <w:r>
        <w:rPr>
          <w:spacing w:val="-1"/>
        </w:rPr>
        <w:t>He</w:t>
      </w:r>
      <w:r>
        <w:rPr>
          <w:spacing w:val="1"/>
        </w:rPr>
        <w:t>rr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3"/>
        </w:rPr>
        <w:t>a</w:t>
      </w:r>
      <w:r>
        <w:t xml:space="preserve">, 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.</w:t>
      </w:r>
      <w:r>
        <w:t>,</w:t>
      </w:r>
      <w:r>
        <w:rPr>
          <w:spacing w:val="43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43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t>mu</w:t>
      </w:r>
      <w:r>
        <w:rPr>
          <w:spacing w:val="2"/>
        </w:rPr>
        <w:t>t</w:t>
      </w:r>
      <w:r>
        <w:t xml:space="preserve">t, 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t>.</w:t>
      </w:r>
      <w:r>
        <w:rPr>
          <w:spacing w:val="42"/>
        </w:rPr>
        <w:t xml:space="preserve"> </w:t>
      </w:r>
      <w:r>
        <w:rPr>
          <w:spacing w:val="1"/>
        </w:rPr>
        <w:t>(</w:t>
      </w:r>
      <w:r>
        <w:t>20</w:t>
      </w:r>
      <w:r>
        <w:rPr>
          <w:spacing w:val="2"/>
        </w:rPr>
        <w:t>0</w:t>
      </w:r>
      <w:r>
        <w:t>5)</w:t>
      </w:r>
      <w:r>
        <w:rPr>
          <w:spacing w:val="48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3"/>
        </w:rPr>
        <w:t>c</w:t>
      </w:r>
      <w:r>
        <w:t>e</w:t>
      </w:r>
      <w:r>
        <w:rPr>
          <w:spacing w:val="4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t>di</w:t>
      </w:r>
      <w:r>
        <w:rPr>
          <w:spacing w:val="2"/>
        </w:rPr>
        <w:t>t</w:t>
      </w:r>
      <w:r>
        <w:t>io</w:t>
      </w:r>
      <w:r>
        <w:rPr>
          <w:spacing w:val="2"/>
        </w:rPr>
        <w:t>n</w:t>
      </w:r>
      <w:r>
        <w:rPr>
          <w:spacing w:val="-3"/>
        </w:rPr>
        <w:t>a</w:t>
      </w:r>
      <w:r>
        <w:t xml:space="preserve">lly </w:t>
      </w:r>
      <w:r>
        <w:rPr>
          <w:spacing w:val="13"/>
        </w:rPr>
        <w:t xml:space="preserve"> </w:t>
      </w:r>
      <w:r>
        <w:rPr>
          <w:spacing w:val="2"/>
        </w:rPr>
        <w:t>l</w:t>
      </w:r>
      <w:r>
        <w:rPr>
          <w:spacing w:val="-3"/>
        </w:rPr>
        <w:t>a</w:t>
      </w:r>
      <w:r>
        <w:rPr>
          <w:spacing w:val="-1"/>
        </w:rPr>
        <w:t>c</w:t>
      </w:r>
      <w:r>
        <w:t>k</w:t>
      </w:r>
      <w:r>
        <w:rPr>
          <w:spacing w:val="2"/>
        </w:rPr>
        <w:t>i</w:t>
      </w:r>
      <w:r>
        <w:t xml:space="preserve">ng </w:t>
      </w:r>
      <w:r>
        <w:rPr>
          <w:spacing w:val="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3"/>
        </w:rPr>
        <w:t>W</w:t>
      </w:r>
      <w:r>
        <w:t>ol</w:t>
      </w:r>
      <w:r>
        <w:rPr>
          <w:spacing w:val="1"/>
        </w:rPr>
        <w:t>f</w:t>
      </w:r>
      <w:r>
        <w:rPr>
          <w:spacing w:val="3"/>
        </w:rPr>
        <w:t>r</w:t>
      </w:r>
      <w:r>
        <w:rPr>
          <w:spacing w:val="-3"/>
        </w:rPr>
        <w:t>a</w:t>
      </w:r>
      <w:r>
        <w:t xml:space="preserve">m </w:t>
      </w:r>
      <w:r>
        <w:rPr>
          <w:spacing w:val="6"/>
        </w:rPr>
        <w:t xml:space="preserve"> </w:t>
      </w:r>
      <w:r>
        <w:t>g</w:t>
      </w:r>
      <w:r>
        <w:rPr>
          <w:spacing w:val="-1"/>
        </w:rPr>
        <w:t>e</w:t>
      </w:r>
      <w:r>
        <w:rPr>
          <w:spacing w:val="2"/>
        </w:rPr>
        <w:t>n</w:t>
      </w:r>
      <w:r>
        <w:t>e</w:t>
      </w:r>
      <w:r>
        <w:rPr>
          <w:spacing w:val="42"/>
        </w:rPr>
        <w:t xml:space="preserve"> </w:t>
      </w:r>
      <w:r>
        <w:rPr>
          <w:spacing w:val="2"/>
          <w:w w:val="103"/>
        </w:rPr>
        <w:t>i</w:t>
      </w:r>
      <w:r>
        <w:rPr>
          <w:w w:val="103"/>
        </w:rPr>
        <w:t>n</w:t>
      </w:r>
    </w:p>
    <w:p w:rsidR="006E4729" w:rsidRDefault="001D02C8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22</w:t>
      </w:r>
    </w:p>
    <w:p w:rsidR="006E4729" w:rsidRDefault="001D02C8">
      <w:pPr>
        <w:spacing w:before="1"/>
        <w:ind w:left="100"/>
      </w:pPr>
      <w:r>
        <w:rPr>
          <w:rFonts w:ascii="Arial" w:eastAsia="Arial" w:hAnsi="Arial" w:cs="Arial"/>
          <w:position w:val="2"/>
        </w:rPr>
        <w:t xml:space="preserve">23                         </w:t>
      </w:r>
      <w:r>
        <w:rPr>
          <w:rFonts w:ascii="Arial" w:eastAsia="Arial" w:hAnsi="Arial" w:cs="Arial"/>
          <w:spacing w:val="30"/>
          <w:position w:val="2"/>
        </w:rPr>
        <w:t xml:space="preserve"> </w:t>
      </w:r>
      <w:r>
        <w:t>p</w:t>
      </w:r>
      <w:r>
        <w:rPr>
          <w:spacing w:val="-3"/>
        </w:rPr>
        <w:t>a</w:t>
      </w:r>
      <w:r>
        <w:rPr>
          <w:spacing w:val="2"/>
        </w:rPr>
        <w:t>n</w:t>
      </w:r>
      <w:r>
        <w:rPr>
          <w:spacing w:val="-3"/>
        </w:rPr>
        <w:t>c</w:t>
      </w:r>
      <w:r>
        <w:rPr>
          <w:spacing w:val="1"/>
        </w:rPr>
        <w:t>r</w:t>
      </w:r>
      <w:r>
        <w:rPr>
          <w:spacing w:val="2"/>
        </w:rPr>
        <w:t>e</w:t>
      </w:r>
      <w:r>
        <w:rPr>
          <w:spacing w:val="-1"/>
        </w:rPr>
        <w:t>a</w:t>
      </w:r>
      <w:r>
        <w:t xml:space="preserve">tic 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>s</w:t>
      </w:r>
      <w:r>
        <w:rPr>
          <w:spacing w:val="2"/>
        </w:rPr>
        <w:t>l</w:t>
      </w:r>
      <w:r>
        <w:rPr>
          <w:spacing w:val="-3"/>
        </w:rPr>
        <w:t>e</w:t>
      </w:r>
      <w:r>
        <w:t>t</w:t>
      </w:r>
      <w:r>
        <w:rPr>
          <w:spacing w:val="39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ta</w:t>
      </w:r>
      <w:r>
        <w:rPr>
          <w:spacing w:val="36"/>
        </w:rPr>
        <w:t xml:space="preserve"> </w:t>
      </w:r>
      <w:r>
        <w:rPr>
          <w:spacing w:val="-1"/>
        </w:rPr>
        <w:t>ce</w:t>
      </w:r>
      <w:r>
        <w:t>l</w:t>
      </w:r>
      <w:r>
        <w:rPr>
          <w:spacing w:val="2"/>
        </w:rPr>
        <w:t>l</w:t>
      </w:r>
      <w:r>
        <w:t>s</w:t>
      </w:r>
      <w:r>
        <w:rPr>
          <w:spacing w:val="36"/>
        </w:rPr>
        <w:t xml:space="preserve"> </w:t>
      </w:r>
      <w:r>
        <w:rPr>
          <w:spacing w:val="2"/>
        </w:rPr>
        <w:t>e</w:t>
      </w:r>
      <w:r>
        <w:rPr>
          <w:spacing w:val="-3"/>
        </w:rPr>
        <w:t>x</w:t>
      </w:r>
      <w:r>
        <w:t>h</w:t>
      </w:r>
      <w:r>
        <w:rPr>
          <w:spacing w:val="2"/>
        </w:rPr>
        <w:t>i</w:t>
      </w:r>
      <w:r>
        <w:t>b</w:t>
      </w:r>
      <w:r>
        <w:rPr>
          <w:spacing w:val="2"/>
        </w:rPr>
        <w:t>i</w:t>
      </w:r>
      <w:r>
        <w:t>t</w:t>
      </w:r>
      <w:r>
        <w:rPr>
          <w:spacing w:val="44"/>
        </w:rPr>
        <w:t xml:space="preserve"> </w:t>
      </w:r>
      <w:r>
        <w:rPr>
          <w:spacing w:val="-3"/>
        </w:rPr>
        <w:t>d</w:t>
      </w:r>
      <w:r>
        <w:rPr>
          <w:spacing w:val="2"/>
        </w:rPr>
        <w:t>i</w:t>
      </w:r>
      <w:r>
        <w:rPr>
          <w:spacing w:val="-3"/>
        </w:rPr>
        <w:t>a</w:t>
      </w:r>
      <w:r>
        <w:rPr>
          <w:spacing w:val="2"/>
        </w:rPr>
        <w:t>b</w:t>
      </w:r>
      <w:r>
        <w:rPr>
          <w:spacing w:val="-3"/>
        </w:rPr>
        <w:t>e</w:t>
      </w:r>
      <w:r>
        <w:rPr>
          <w:spacing w:val="2"/>
        </w:rPr>
        <w:t>t</w:t>
      </w:r>
      <w:r>
        <w:rPr>
          <w:spacing w:val="-3"/>
        </w:rPr>
        <w:t>e</w:t>
      </w:r>
      <w:r>
        <w:t>s</w:t>
      </w:r>
      <w:r>
        <w:rPr>
          <w:spacing w:val="48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4"/>
        </w:rPr>
        <w:t>s</w:t>
      </w:r>
      <w:r>
        <w:rPr>
          <w:spacing w:val="2"/>
        </w:rPr>
        <w:t>u</w:t>
      </w:r>
      <w:r>
        <w:t>lt</w:t>
      </w:r>
      <w:r>
        <w:rPr>
          <w:spacing w:val="4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3"/>
        </w:rPr>
        <w:t>e</w:t>
      </w:r>
      <w:r>
        <w:rPr>
          <w:spacing w:val="2"/>
        </w:rPr>
        <w:t>n</w:t>
      </w:r>
      <w: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c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ndo</w:t>
      </w:r>
      <w:r>
        <w:rPr>
          <w:spacing w:val="2"/>
        </w:rPr>
        <w:t>p</w:t>
      </w:r>
      <w:r>
        <w:t>l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3"/>
        </w:rPr>
        <w:t>m</w:t>
      </w:r>
      <w:r>
        <w:rPr>
          <w:spacing w:val="2"/>
        </w:rPr>
        <w:t>i</w:t>
      </w:r>
      <w:r>
        <w:t xml:space="preserve">c </w:t>
      </w:r>
      <w:r>
        <w:rPr>
          <w:spacing w:val="6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t</w:t>
      </w:r>
      <w:r>
        <w:rPr>
          <w:spacing w:val="2"/>
        </w:rPr>
        <w:t>i</w:t>
      </w:r>
      <w:r>
        <w:rPr>
          <w:spacing w:val="-3"/>
        </w:rPr>
        <w:t>c</w:t>
      </w:r>
      <w:r>
        <w:rPr>
          <w:spacing w:val="2"/>
        </w:rPr>
        <w:t>u</w:t>
      </w:r>
      <w:r>
        <w:t>lum</w:t>
      </w:r>
      <w:r>
        <w:rPr>
          <w:spacing w:val="50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3"/>
        </w:rPr>
        <w:t>r</w:t>
      </w:r>
      <w:r>
        <w:rPr>
          <w:spacing w:val="-3"/>
        </w:rPr>
        <w:t>e</w:t>
      </w:r>
      <w:r>
        <w:rPr>
          <w:spacing w:val="-1"/>
        </w:rPr>
        <w:t>s</w:t>
      </w:r>
      <w:r>
        <w:t>s</w:t>
      </w:r>
      <w:r>
        <w:rPr>
          <w:spacing w:val="41"/>
        </w:rPr>
        <w:t xml:space="preserve"> </w:t>
      </w:r>
      <w:r>
        <w:rPr>
          <w:spacing w:val="-3"/>
          <w:w w:val="103"/>
        </w:rPr>
        <w:t>a</w:t>
      </w:r>
      <w:r>
        <w:rPr>
          <w:spacing w:val="2"/>
          <w:w w:val="103"/>
        </w:rPr>
        <w:t>n</w:t>
      </w:r>
      <w:r>
        <w:rPr>
          <w:w w:val="103"/>
        </w:rPr>
        <w:t>d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24</w:t>
      </w:r>
    </w:p>
    <w:p w:rsidR="006E4729" w:rsidRDefault="001D02C8">
      <w:pPr>
        <w:ind w:left="100"/>
      </w:pPr>
      <w:r>
        <w:rPr>
          <w:rFonts w:ascii="Arial" w:eastAsia="Arial" w:hAnsi="Arial" w:cs="Arial"/>
          <w:position w:val="3"/>
        </w:rPr>
        <w:t xml:space="preserve">25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spacing w:val="-3"/>
        </w:rPr>
        <w:t>a</w:t>
      </w:r>
      <w:r>
        <w:t>p</w:t>
      </w:r>
      <w:r>
        <w:rPr>
          <w:spacing w:val="2"/>
        </w:rPr>
        <w:t>o</w:t>
      </w:r>
      <w:r>
        <w:t>pt</w:t>
      </w:r>
      <w:r>
        <w:rPr>
          <w:spacing w:val="2"/>
        </w:rPr>
        <w:t>o</w:t>
      </w:r>
      <w:r>
        <w:rPr>
          <w:spacing w:val="-4"/>
        </w:rPr>
        <w:t>s</w:t>
      </w:r>
      <w:r>
        <w:rPr>
          <w:spacing w:val="2"/>
        </w:rPr>
        <w:t>i</w:t>
      </w:r>
      <w:r>
        <w:rPr>
          <w:spacing w:val="-1"/>
        </w:rPr>
        <w:t>s</w:t>
      </w:r>
      <w:r>
        <w:t>.</w:t>
      </w:r>
      <w:r>
        <w:rPr>
          <w:spacing w:val="25"/>
        </w:rPr>
        <w:t xml:space="preserve"> </w:t>
      </w:r>
      <w:r>
        <w:rPr>
          <w:i/>
          <w:spacing w:val="-1"/>
        </w:rPr>
        <w:t>D</w:t>
      </w:r>
      <w:r>
        <w:rPr>
          <w:i/>
          <w:spacing w:val="2"/>
        </w:rPr>
        <w:t>i</w:t>
      </w:r>
      <w:r>
        <w:rPr>
          <w:i/>
        </w:rPr>
        <w:t>ab</w:t>
      </w:r>
      <w:r>
        <w:rPr>
          <w:i/>
          <w:spacing w:val="-1"/>
        </w:rPr>
        <w:t>e</w:t>
      </w:r>
      <w:r>
        <w:rPr>
          <w:i/>
        </w:rPr>
        <w:t>to</w:t>
      </w:r>
      <w:r>
        <w:rPr>
          <w:i/>
          <w:spacing w:val="2"/>
        </w:rPr>
        <w:t>l</w:t>
      </w:r>
      <w:r>
        <w:rPr>
          <w:i/>
        </w:rPr>
        <w:t>o</w:t>
      </w:r>
      <w:r>
        <w:rPr>
          <w:i/>
          <w:spacing w:val="-3"/>
        </w:rPr>
        <w:t>g</w:t>
      </w:r>
      <w:r>
        <w:rPr>
          <w:i/>
          <w:spacing w:val="2"/>
        </w:rPr>
        <w:t>i</w:t>
      </w:r>
      <w:r>
        <w:rPr>
          <w:i/>
        </w:rPr>
        <w:t>a,</w:t>
      </w:r>
      <w:r>
        <w:rPr>
          <w:i/>
          <w:spacing w:val="34"/>
        </w:rPr>
        <w:t xml:space="preserve"> </w:t>
      </w:r>
      <w:r>
        <w:rPr>
          <w:b/>
        </w:rPr>
        <w:t>4</w:t>
      </w:r>
      <w:r>
        <w:rPr>
          <w:b/>
          <w:spacing w:val="-3"/>
        </w:rPr>
        <w:t>8</w:t>
      </w:r>
      <w:r>
        <w:t>,</w:t>
      </w:r>
      <w:r>
        <w:rPr>
          <w:spacing w:val="8"/>
        </w:rPr>
        <w:t xml:space="preserve"> </w:t>
      </w:r>
      <w:r>
        <w:rPr>
          <w:w w:val="103"/>
        </w:rPr>
        <w:t>2</w:t>
      </w:r>
      <w:r>
        <w:rPr>
          <w:spacing w:val="2"/>
          <w:w w:val="103"/>
        </w:rPr>
        <w:t>3</w:t>
      </w:r>
      <w:r>
        <w:rPr>
          <w:w w:val="103"/>
        </w:rPr>
        <w:t>13</w:t>
      </w:r>
      <w:r>
        <w:rPr>
          <w:spacing w:val="-2"/>
          <w:w w:val="103"/>
        </w:rPr>
        <w:t>-</w:t>
      </w:r>
      <w:r>
        <w:rPr>
          <w:w w:val="103"/>
        </w:rPr>
        <w:t>2</w:t>
      </w:r>
      <w:r>
        <w:rPr>
          <w:spacing w:val="2"/>
          <w:w w:val="103"/>
        </w:rPr>
        <w:t>3</w:t>
      </w:r>
      <w:r>
        <w:rPr>
          <w:w w:val="103"/>
        </w:rPr>
        <w:t>21.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26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27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28</w:t>
      </w:r>
    </w:p>
    <w:p w:rsidR="006E4729" w:rsidRDefault="001D02C8">
      <w:pPr>
        <w:spacing w:before="7" w:line="260" w:lineRule="exact"/>
        <w:ind w:left="100"/>
      </w:pPr>
      <w:r>
        <w:rPr>
          <w:rFonts w:ascii="Arial" w:eastAsia="Arial" w:hAnsi="Arial" w:cs="Arial"/>
          <w:position w:val="3"/>
        </w:rPr>
        <w:t xml:space="preserve">29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position w:val="-2"/>
        </w:rPr>
        <w:t>17.</w:t>
      </w:r>
      <w:r>
        <w:rPr>
          <w:spacing w:val="20"/>
          <w:position w:val="-2"/>
        </w:rPr>
        <w:t xml:space="preserve"> </w:t>
      </w:r>
      <w:r>
        <w:rPr>
          <w:spacing w:val="-2"/>
          <w:position w:val="-2"/>
        </w:rPr>
        <w:t>I</w:t>
      </w:r>
      <w:r>
        <w:rPr>
          <w:spacing w:val="-1"/>
          <w:position w:val="-2"/>
        </w:rPr>
        <w:t>s</w:t>
      </w:r>
      <w:r>
        <w:rPr>
          <w:spacing w:val="2"/>
          <w:position w:val="-2"/>
        </w:rPr>
        <w:t>i</w:t>
      </w:r>
      <w:r>
        <w:rPr>
          <w:position w:val="-2"/>
        </w:rPr>
        <w:t>h</w:t>
      </w:r>
      <w:r>
        <w:rPr>
          <w:spacing w:val="-3"/>
          <w:position w:val="-2"/>
        </w:rPr>
        <w:t>a</w:t>
      </w:r>
      <w:r>
        <w:rPr>
          <w:spacing w:val="3"/>
          <w:position w:val="-2"/>
        </w:rPr>
        <w:t>r</w:t>
      </w:r>
      <w:r>
        <w:rPr>
          <w:spacing w:val="-3"/>
          <w:position w:val="-2"/>
        </w:rPr>
        <w:t>a</w:t>
      </w:r>
      <w:r>
        <w:rPr>
          <w:position w:val="-2"/>
        </w:rPr>
        <w:t>,</w:t>
      </w:r>
      <w:r>
        <w:rPr>
          <w:spacing w:val="31"/>
          <w:position w:val="-2"/>
        </w:rPr>
        <w:t xml:space="preserve"> </w:t>
      </w:r>
      <w:r>
        <w:rPr>
          <w:spacing w:val="-1"/>
          <w:position w:val="-2"/>
        </w:rPr>
        <w:t>H</w:t>
      </w:r>
      <w:r>
        <w:rPr>
          <w:spacing w:val="1"/>
          <w:position w:val="-2"/>
        </w:rPr>
        <w:t>.</w:t>
      </w:r>
      <w:r>
        <w:rPr>
          <w:position w:val="-2"/>
        </w:rPr>
        <w:t>,</w:t>
      </w:r>
      <w:r>
        <w:rPr>
          <w:spacing w:val="20"/>
          <w:position w:val="-2"/>
        </w:rPr>
        <w:t xml:space="preserve"> </w:t>
      </w:r>
      <w:r>
        <w:rPr>
          <w:spacing w:val="-2"/>
          <w:position w:val="-2"/>
        </w:rPr>
        <w:t>T</w:t>
      </w:r>
      <w:r>
        <w:rPr>
          <w:spacing w:val="-1"/>
          <w:position w:val="-2"/>
        </w:rPr>
        <w:t>a</w:t>
      </w:r>
      <w:r>
        <w:rPr>
          <w:spacing w:val="2"/>
          <w:position w:val="-2"/>
        </w:rPr>
        <w:t>k</w:t>
      </w:r>
      <w:r>
        <w:rPr>
          <w:spacing w:val="-1"/>
          <w:position w:val="-2"/>
        </w:rPr>
        <w:t>e</w:t>
      </w:r>
      <w:r>
        <w:rPr>
          <w:position w:val="-2"/>
        </w:rPr>
        <w:t>d</w:t>
      </w:r>
      <w:r>
        <w:rPr>
          <w:spacing w:val="-1"/>
          <w:position w:val="-2"/>
        </w:rPr>
        <w:t>a</w:t>
      </w:r>
      <w:r>
        <w:rPr>
          <w:position w:val="-2"/>
        </w:rPr>
        <w:t>,</w:t>
      </w:r>
      <w:r>
        <w:rPr>
          <w:spacing w:val="30"/>
          <w:position w:val="-2"/>
        </w:rPr>
        <w:t xml:space="preserve"> </w:t>
      </w:r>
      <w:r>
        <w:rPr>
          <w:position w:val="-2"/>
        </w:rPr>
        <w:t>S</w:t>
      </w:r>
      <w:r>
        <w:rPr>
          <w:spacing w:val="1"/>
          <w:position w:val="-2"/>
        </w:rPr>
        <w:t>.</w:t>
      </w:r>
      <w:r>
        <w:rPr>
          <w:position w:val="-2"/>
        </w:rPr>
        <w:t>,</w:t>
      </w:r>
      <w:r>
        <w:rPr>
          <w:spacing w:val="22"/>
          <w:position w:val="-2"/>
        </w:rPr>
        <w:t xml:space="preserve"> </w:t>
      </w:r>
      <w:r>
        <w:rPr>
          <w:spacing w:val="1"/>
          <w:position w:val="-2"/>
        </w:rPr>
        <w:t>T</w:t>
      </w:r>
      <w:r>
        <w:rPr>
          <w:spacing w:val="-3"/>
          <w:position w:val="-2"/>
        </w:rPr>
        <w:t>a</w:t>
      </w:r>
      <w:r>
        <w:rPr>
          <w:position w:val="-2"/>
        </w:rPr>
        <w:t>mu</w:t>
      </w:r>
      <w:r>
        <w:rPr>
          <w:spacing w:val="1"/>
          <w:position w:val="-2"/>
        </w:rPr>
        <w:t>r</w:t>
      </w:r>
      <w:r>
        <w:rPr>
          <w:spacing w:val="-1"/>
          <w:position w:val="-2"/>
        </w:rPr>
        <w:t>a</w:t>
      </w:r>
      <w:r>
        <w:rPr>
          <w:position w:val="-2"/>
        </w:rPr>
        <w:t>,</w:t>
      </w:r>
      <w:r>
        <w:rPr>
          <w:spacing w:val="33"/>
          <w:position w:val="-2"/>
        </w:rPr>
        <w:t xml:space="preserve"> </w:t>
      </w:r>
      <w:r>
        <w:rPr>
          <w:spacing w:val="-1"/>
          <w:position w:val="-2"/>
        </w:rPr>
        <w:t>A.</w:t>
      </w:r>
      <w:r>
        <w:rPr>
          <w:position w:val="-2"/>
        </w:rPr>
        <w:t>,</w:t>
      </w:r>
      <w:r>
        <w:rPr>
          <w:spacing w:val="20"/>
          <w:position w:val="-2"/>
        </w:rPr>
        <w:t xml:space="preserve"> </w:t>
      </w:r>
      <w:r>
        <w:rPr>
          <w:spacing w:val="1"/>
          <w:position w:val="-2"/>
        </w:rPr>
        <w:t>T</w:t>
      </w:r>
      <w:r>
        <w:rPr>
          <w:spacing w:val="-1"/>
          <w:position w:val="-2"/>
        </w:rPr>
        <w:t>a</w:t>
      </w:r>
      <w:r>
        <w:rPr>
          <w:spacing w:val="2"/>
          <w:position w:val="-2"/>
        </w:rPr>
        <w:t>k</w:t>
      </w:r>
      <w:r>
        <w:rPr>
          <w:spacing w:val="-3"/>
          <w:position w:val="-2"/>
        </w:rPr>
        <w:t>a</w:t>
      </w:r>
      <w:r>
        <w:rPr>
          <w:spacing w:val="2"/>
          <w:position w:val="-2"/>
        </w:rPr>
        <w:t>h</w:t>
      </w:r>
      <w:r>
        <w:rPr>
          <w:spacing w:val="-1"/>
          <w:position w:val="-2"/>
        </w:rPr>
        <w:t>as</w:t>
      </w:r>
      <w:r>
        <w:rPr>
          <w:position w:val="-2"/>
        </w:rPr>
        <w:t>h</w:t>
      </w:r>
      <w:r>
        <w:rPr>
          <w:spacing w:val="2"/>
          <w:position w:val="-2"/>
        </w:rPr>
        <w:t>i</w:t>
      </w:r>
      <w:r>
        <w:rPr>
          <w:position w:val="-2"/>
        </w:rPr>
        <w:t>,</w:t>
      </w:r>
      <w:r>
        <w:rPr>
          <w:spacing w:val="39"/>
          <w:position w:val="-2"/>
        </w:rPr>
        <w:t xml:space="preserve"> </w:t>
      </w:r>
      <w:r>
        <w:rPr>
          <w:spacing w:val="-1"/>
          <w:position w:val="-2"/>
        </w:rPr>
        <w:t>R</w:t>
      </w:r>
      <w:r>
        <w:rPr>
          <w:spacing w:val="1"/>
          <w:position w:val="-2"/>
        </w:rPr>
        <w:t>.</w:t>
      </w:r>
      <w:r>
        <w:rPr>
          <w:position w:val="-2"/>
        </w:rPr>
        <w:t>,</w:t>
      </w:r>
      <w:r>
        <w:rPr>
          <w:spacing w:val="20"/>
          <w:position w:val="-2"/>
        </w:rPr>
        <w:t xml:space="preserve"> </w:t>
      </w:r>
      <w:r>
        <w:rPr>
          <w:spacing w:val="-1"/>
          <w:position w:val="-2"/>
        </w:rPr>
        <w:t>Y</w:t>
      </w:r>
      <w:r>
        <w:rPr>
          <w:spacing w:val="-3"/>
          <w:position w:val="-2"/>
        </w:rPr>
        <w:t>a</w:t>
      </w:r>
      <w:r>
        <w:rPr>
          <w:spacing w:val="2"/>
          <w:position w:val="-2"/>
        </w:rPr>
        <w:t>m</w:t>
      </w:r>
      <w:r>
        <w:rPr>
          <w:spacing w:val="-1"/>
          <w:position w:val="-2"/>
        </w:rPr>
        <w:t>a</w:t>
      </w:r>
      <w:r>
        <w:rPr>
          <w:spacing w:val="-3"/>
          <w:position w:val="-2"/>
        </w:rPr>
        <w:t>g</w:t>
      </w:r>
      <w:r>
        <w:rPr>
          <w:spacing w:val="2"/>
          <w:position w:val="-2"/>
        </w:rPr>
        <w:t>u</w:t>
      </w:r>
      <w:r>
        <w:rPr>
          <w:spacing w:val="-1"/>
          <w:position w:val="-2"/>
        </w:rPr>
        <w:t>c</w:t>
      </w:r>
      <w:r>
        <w:rPr>
          <w:position w:val="-2"/>
        </w:rPr>
        <w:t>hi,</w:t>
      </w:r>
      <w:r>
        <w:rPr>
          <w:spacing w:val="42"/>
          <w:position w:val="-2"/>
        </w:rPr>
        <w:t xml:space="preserve"> </w:t>
      </w:r>
      <w:r>
        <w:rPr>
          <w:position w:val="-2"/>
        </w:rPr>
        <w:t>S</w:t>
      </w:r>
      <w:r>
        <w:rPr>
          <w:spacing w:val="1"/>
          <w:position w:val="-2"/>
        </w:rPr>
        <w:t>.</w:t>
      </w:r>
      <w:r>
        <w:rPr>
          <w:position w:val="-2"/>
        </w:rPr>
        <w:t>,</w:t>
      </w:r>
      <w:r>
        <w:rPr>
          <w:spacing w:val="19"/>
          <w:position w:val="-2"/>
        </w:rPr>
        <w:t xml:space="preserve"> </w:t>
      </w:r>
      <w:r>
        <w:rPr>
          <w:spacing w:val="-2"/>
          <w:position w:val="-2"/>
        </w:rPr>
        <w:t>T</w:t>
      </w:r>
      <w:r>
        <w:rPr>
          <w:spacing w:val="-1"/>
          <w:position w:val="-2"/>
        </w:rPr>
        <w:t>a</w:t>
      </w:r>
      <w:r>
        <w:rPr>
          <w:position w:val="-2"/>
        </w:rPr>
        <w:t>k</w:t>
      </w:r>
      <w:r>
        <w:rPr>
          <w:spacing w:val="-1"/>
          <w:position w:val="-2"/>
        </w:rPr>
        <w:t>e</w:t>
      </w:r>
      <w:r>
        <w:rPr>
          <w:position w:val="-2"/>
        </w:rPr>
        <w:t>i,</w:t>
      </w:r>
      <w:r>
        <w:rPr>
          <w:spacing w:val="28"/>
          <w:position w:val="-2"/>
        </w:rPr>
        <w:t xml:space="preserve"> </w:t>
      </w:r>
      <w:r>
        <w:rPr>
          <w:spacing w:val="-1"/>
          <w:position w:val="-2"/>
        </w:rPr>
        <w:t>D</w:t>
      </w:r>
      <w:r>
        <w:rPr>
          <w:spacing w:val="1"/>
          <w:position w:val="-2"/>
        </w:rPr>
        <w:t>.</w:t>
      </w:r>
      <w:r>
        <w:rPr>
          <w:position w:val="-2"/>
        </w:rPr>
        <w:t>,</w:t>
      </w:r>
      <w:r>
        <w:rPr>
          <w:spacing w:val="20"/>
          <w:position w:val="-2"/>
        </w:rPr>
        <w:t xml:space="preserve"> </w:t>
      </w:r>
      <w:r>
        <w:rPr>
          <w:spacing w:val="-1"/>
          <w:position w:val="-2"/>
        </w:rPr>
        <w:t>Y</w:t>
      </w:r>
      <w:r>
        <w:rPr>
          <w:spacing w:val="-3"/>
          <w:position w:val="-2"/>
        </w:rPr>
        <w:t>a</w:t>
      </w:r>
      <w:r>
        <w:rPr>
          <w:spacing w:val="2"/>
          <w:position w:val="-2"/>
        </w:rPr>
        <w:t>m</w:t>
      </w:r>
      <w:r>
        <w:rPr>
          <w:spacing w:val="-1"/>
          <w:position w:val="-2"/>
        </w:rPr>
        <w:t>a</w:t>
      </w:r>
      <w:r>
        <w:rPr>
          <w:position w:val="-2"/>
        </w:rPr>
        <w:t>d</w:t>
      </w:r>
      <w:r>
        <w:rPr>
          <w:spacing w:val="-1"/>
          <w:position w:val="-2"/>
        </w:rPr>
        <w:t>a</w:t>
      </w:r>
      <w:r>
        <w:rPr>
          <w:position w:val="-2"/>
        </w:rPr>
        <w:t>,</w:t>
      </w:r>
      <w:r>
        <w:rPr>
          <w:spacing w:val="34"/>
          <w:position w:val="-2"/>
        </w:rPr>
        <w:t xml:space="preserve"> </w:t>
      </w:r>
      <w:r>
        <w:rPr>
          <w:spacing w:val="-2"/>
          <w:position w:val="-2"/>
        </w:rPr>
        <w:t>T</w:t>
      </w:r>
      <w:r>
        <w:rPr>
          <w:spacing w:val="1"/>
          <w:position w:val="-2"/>
        </w:rPr>
        <w:t>.</w:t>
      </w:r>
      <w:r>
        <w:rPr>
          <w:position w:val="-2"/>
        </w:rPr>
        <w:t>,</w:t>
      </w:r>
      <w:r>
        <w:rPr>
          <w:spacing w:val="20"/>
          <w:position w:val="-2"/>
        </w:rPr>
        <w:t xml:space="preserve"> </w:t>
      </w:r>
      <w:r>
        <w:rPr>
          <w:spacing w:val="-2"/>
          <w:w w:val="103"/>
          <w:position w:val="-2"/>
        </w:rPr>
        <w:t>I</w:t>
      </w:r>
      <w:r>
        <w:rPr>
          <w:w w:val="103"/>
          <w:position w:val="-2"/>
        </w:rPr>
        <w:t>no</w:t>
      </w:r>
      <w:r>
        <w:rPr>
          <w:spacing w:val="2"/>
          <w:w w:val="103"/>
          <w:position w:val="-2"/>
        </w:rPr>
        <w:t>u</w:t>
      </w:r>
      <w:r>
        <w:rPr>
          <w:spacing w:val="-3"/>
          <w:w w:val="103"/>
          <w:position w:val="-2"/>
        </w:rPr>
        <w:t>e</w:t>
      </w:r>
      <w:r>
        <w:rPr>
          <w:w w:val="103"/>
          <w:position w:val="-2"/>
        </w:rPr>
        <w:t>,</w:t>
      </w:r>
    </w:p>
    <w:p w:rsidR="006E4729" w:rsidRDefault="001D02C8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30</w:t>
      </w:r>
    </w:p>
    <w:p w:rsidR="006E4729" w:rsidRDefault="001D02C8">
      <w:pPr>
        <w:spacing w:before="8" w:line="260" w:lineRule="exact"/>
        <w:ind w:left="100"/>
      </w:pPr>
      <w:r>
        <w:rPr>
          <w:rFonts w:ascii="Arial" w:eastAsia="Arial" w:hAnsi="Arial" w:cs="Arial"/>
          <w:position w:val="3"/>
        </w:rPr>
        <w:t xml:space="preserve">31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spacing w:val="-1"/>
          <w:position w:val="-2"/>
        </w:rPr>
        <w:t>H.</w:t>
      </w:r>
      <w:r>
        <w:rPr>
          <w:position w:val="-2"/>
        </w:rPr>
        <w:t>,</w:t>
      </w:r>
      <w:r>
        <w:rPr>
          <w:spacing w:val="30"/>
          <w:position w:val="-2"/>
        </w:rPr>
        <w:t xml:space="preserve"> </w:t>
      </w:r>
      <w:r>
        <w:rPr>
          <w:position w:val="-2"/>
        </w:rPr>
        <w:t>So</w:t>
      </w:r>
      <w:r>
        <w:rPr>
          <w:spacing w:val="-3"/>
          <w:position w:val="-2"/>
        </w:rPr>
        <w:t>g</w:t>
      </w:r>
      <w:r>
        <w:rPr>
          <w:spacing w:val="-1"/>
          <w:position w:val="-2"/>
        </w:rPr>
        <w:t>a</w:t>
      </w:r>
      <w:r>
        <w:rPr>
          <w:position w:val="-2"/>
        </w:rPr>
        <w:t>,</w:t>
      </w:r>
      <w:r>
        <w:rPr>
          <w:spacing w:val="36"/>
          <w:position w:val="-2"/>
        </w:rPr>
        <w:t xml:space="preserve"> </w:t>
      </w:r>
      <w:r>
        <w:rPr>
          <w:spacing w:val="-1"/>
          <w:position w:val="-2"/>
        </w:rPr>
        <w:t>H.</w:t>
      </w:r>
      <w:r>
        <w:rPr>
          <w:position w:val="-2"/>
        </w:rPr>
        <w:t>,</w:t>
      </w:r>
      <w:r>
        <w:rPr>
          <w:spacing w:val="30"/>
          <w:position w:val="-2"/>
        </w:rPr>
        <w:t xml:space="preserve"> </w:t>
      </w:r>
      <w:r>
        <w:rPr>
          <w:spacing w:val="2"/>
          <w:position w:val="-2"/>
        </w:rPr>
        <w:t>K</w:t>
      </w:r>
      <w:r>
        <w:rPr>
          <w:spacing w:val="-1"/>
          <w:position w:val="-2"/>
        </w:rPr>
        <w:t>a</w:t>
      </w:r>
      <w:r>
        <w:rPr>
          <w:position w:val="-2"/>
        </w:rPr>
        <w:t>t</w:t>
      </w:r>
      <w:r>
        <w:rPr>
          <w:spacing w:val="2"/>
          <w:position w:val="-2"/>
        </w:rPr>
        <w:t>a</w:t>
      </w:r>
      <w:r>
        <w:rPr>
          <w:spacing w:val="-3"/>
          <w:position w:val="-2"/>
        </w:rPr>
        <w:t>g</w:t>
      </w:r>
      <w:r>
        <w:rPr>
          <w:position w:val="-2"/>
        </w:rPr>
        <w:t>i</w:t>
      </w:r>
      <w:r>
        <w:rPr>
          <w:spacing w:val="3"/>
          <w:position w:val="-2"/>
        </w:rPr>
        <w:t>r</w:t>
      </w:r>
      <w:r>
        <w:rPr>
          <w:position w:val="-2"/>
        </w:rPr>
        <w:t>i,</w:t>
      </w:r>
      <w:r>
        <w:rPr>
          <w:spacing w:val="44"/>
          <w:position w:val="-2"/>
        </w:rPr>
        <w:t xml:space="preserve"> </w:t>
      </w:r>
      <w:r>
        <w:rPr>
          <w:spacing w:val="-1"/>
          <w:position w:val="-2"/>
        </w:rPr>
        <w:t>H.</w:t>
      </w:r>
      <w:r>
        <w:rPr>
          <w:position w:val="-2"/>
        </w:rPr>
        <w:t>,</w:t>
      </w:r>
      <w:r>
        <w:rPr>
          <w:spacing w:val="30"/>
          <w:position w:val="-2"/>
        </w:rPr>
        <w:t xml:space="preserve"> </w:t>
      </w:r>
      <w:r>
        <w:rPr>
          <w:spacing w:val="1"/>
          <w:position w:val="-2"/>
        </w:rPr>
        <w:t>T</w:t>
      </w:r>
      <w:r>
        <w:rPr>
          <w:spacing w:val="-3"/>
          <w:position w:val="-2"/>
        </w:rPr>
        <w:t>a</w:t>
      </w:r>
      <w:r>
        <w:rPr>
          <w:spacing w:val="2"/>
          <w:position w:val="-2"/>
        </w:rPr>
        <w:t>n</w:t>
      </w:r>
      <w:r>
        <w:rPr>
          <w:position w:val="-2"/>
        </w:rPr>
        <w:t>i</w:t>
      </w:r>
      <w:r>
        <w:rPr>
          <w:spacing w:val="-1"/>
          <w:position w:val="-2"/>
        </w:rPr>
        <w:t>zawa</w:t>
      </w:r>
      <w:r>
        <w:rPr>
          <w:position w:val="-2"/>
        </w:rPr>
        <w:t>,</w:t>
      </w:r>
      <w:r>
        <w:rPr>
          <w:spacing w:val="46"/>
          <w:position w:val="-2"/>
        </w:rPr>
        <w:t xml:space="preserve"> </w:t>
      </w:r>
      <w:r>
        <w:rPr>
          <w:spacing w:val="-1"/>
          <w:position w:val="-2"/>
        </w:rPr>
        <w:t>Y</w:t>
      </w:r>
      <w:r>
        <w:rPr>
          <w:spacing w:val="1"/>
          <w:position w:val="-2"/>
        </w:rPr>
        <w:t>.</w:t>
      </w:r>
      <w:r>
        <w:rPr>
          <w:position w:val="-2"/>
        </w:rPr>
        <w:t>,</w:t>
      </w:r>
      <w:r>
        <w:rPr>
          <w:spacing w:val="32"/>
          <w:position w:val="-2"/>
        </w:rPr>
        <w:t xml:space="preserve"> </w:t>
      </w:r>
      <w:r>
        <w:rPr>
          <w:spacing w:val="-3"/>
          <w:position w:val="-2"/>
        </w:rPr>
        <w:t>a</w:t>
      </w:r>
      <w:r>
        <w:rPr>
          <w:spacing w:val="2"/>
          <w:position w:val="-2"/>
        </w:rPr>
        <w:t>n</w:t>
      </w:r>
      <w:r>
        <w:rPr>
          <w:position w:val="-2"/>
        </w:rPr>
        <w:t>d</w:t>
      </w:r>
      <w:r>
        <w:rPr>
          <w:spacing w:val="31"/>
          <w:position w:val="-2"/>
        </w:rPr>
        <w:t xml:space="preserve"> </w:t>
      </w:r>
      <w:r>
        <w:rPr>
          <w:spacing w:val="-1"/>
          <w:position w:val="-2"/>
        </w:rPr>
        <w:t>O</w:t>
      </w:r>
      <w:r>
        <w:rPr>
          <w:position w:val="-2"/>
        </w:rPr>
        <w:t>k</w:t>
      </w:r>
      <w:r>
        <w:rPr>
          <w:spacing w:val="-1"/>
          <w:position w:val="-2"/>
        </w:rPr>
        <w:t>a</w:t>
      </w:r>
      <w:r>
        <w:rPr>
          <w:position w:val="-2"/>
        </w:rPr>
        <w:t>,</w:t>
      </w:r>
      <w:r>
        <w:rPr>
          <w:spacing w:val="34"/>
          <w:position w:val="-2"/>
        </w:rPr>
        <w:t xml:space="preserve"> </w:t>
      </w:r>
      <w:r>
        <w:rPr>
          <w:spacing w:val="-1"/>
          <w:position w:val="-2"/>
        </w:rPr>
        <w:t>Y</w:t>
      </w:r>
      <w:r>
        <w:rPr>
          <w:position w:val="-2"/>
        </w:rPr>
        <w:t>.</w:t>
      </w:r>
      <w:r>
        <w:rPr>
          <w:spacing w:val="29"/>
          <w:position w:val="-2"/>
        </w:rPr>
        <w:t xml:space="preserve"> </w:t>
      </w:r>
      <w:r>
        <w:rPr>
          <w:spacing w:val="1"/>
          <w:position w:val="-2"/>
        </w:rPr>
        <w:t>(</w:t>
      </w:r>
      <w:r>
        <w:rPr>
          <w:spacing w:val="2"/>
          <w:position w:val="-2"/>
        </w:rPr>
        <w:t>2</w:t>
      </w:r>
      <w:r>
        <w:rPr>
          <w:position w:val="-2"/>
        </w:rPr>
        <w:t>004)</w:t>
      </w:r>
      <w:r>
        <w:rPr>
          <w:spacing w:val="39"/>
          <w:position w:val="-2"/>
        </w:rPr>
        <w:t xml:space="preserve"> </w:t>
      </w:r>
      <w:r>
        <w:rPr>
          <w:spacing w:val="-1"/>
          <w:position w:val="-2"/>
        </w:rPr>
        <w:t>D</w:t>
      </w:r>
      <w:r>
        <w:rPr>
          <w:position w:val="-2"/>
        </w:rPr>
        <w:t>i</w:t>
      </w:r>
      <w:r>
        <w:rPr>
          <w:spacing w:val="-1"/>
          <w:position w:val="-2"/>
        </w:rPr>
        <w:t>s</w:t>
      </w:r>
      <w:r>
        <w:rPr>
          <w:spacing w:val="1"/>
          <w:position w:val="-2"/>
        </w:rPr>
        <w:t>r</w:t>
      </w:r>
      <w:r>
        <w:rPr>
          <w:position w:val="-2"/>
        </w:rPr>
        <w:t>u</w:t>
      </w:r>
      <w:r>
        <w:rPr>
          <w:spacing w:val="2"/>
          <w:position w:val="-2"/>
        </w:rPr>
        <w:t>p</w:t>
      </w:r>
      <w:r>
        <w:rPr>
          <w:spacing w:val="-2"/>
          <w:position w:val="-2"/>
        </w:rPr>
        <w:t>t</w:t>
      </w:r>
      <w:r>
        <w:rPr>
          <w:position w:val="-2"/>
        </w:rPr>
        <w:t>i</w:t>
      </w:r>
      <w:r>
        <w:rPr>
          <w:spacing w:val="2"/>
          <w:position w:val="-2"/>
        </w:rPr>
        <w:t>o</w:t>
      </w:r>
      <w:r>
        <w:rPr>
          <w:position w:val="-2"/>
        </w:rPr>
        <w:t>n</w:t>
      </w:r>
      <w:r>
        <w:rPr>
          <w:spacing w:val="45"/>
          <w:position w:val="-2"/>
        </w:rPr>
        <w:t xml:space="preserve"> </w:t>
      </w:r>
      <w:r>
        <w:rPr>
          <w:position w:val="-2"/>
        </w:rPr>
        <w:t>of</w:t>
      </w:r>
      <w:r>
        <w:rPr>
          <w:spacing w:val="28"/>
          <w:position w:val="-2"/>
        </w:rPr>
        <w:t xml:space="preserve"> </w:t>
      </w:r>
      <w:r>
        <w:rPr>
          <w:position w:val="-2"/>
        </w:rPr>
        <w:t>t</w:t>
      </w:r>
      <w:r>
        <w:rPr>
          <w:spacing w:val="-3"/>
          <w:position w:val="-2"/>
        </w:rPr>
        <w:t>h</w:t>
      </w:r>
      <w:r>
        <w:rPr>
          <w:position w:val="-2"/>
        </w:rPr>
        <w:t>e</w:t>
      </w:r>
      <w:r>
        <w:rPr>
          <w:spacing w:val="31"/>
          <w:position w:val="-2"/>
        </w:rPr>
        <w:t xml:space="preserve"> </w:t>
      </w:r>
      <w:r>
        <w:rPr>
          <w:spacing w:val="-1"/>
          <w:position w:val="-2"/>
        </w:rPr>
        <w:t>W</w:t>
      </w:r>
      <w:r>
        <w:rPr>
          <w:spacing w:val="-2"/>
          <w:position w:val="-2"/>
        </w:rPr>
        <w:t>F</w:t>
      </w:r>
      <w:r>
        <w:rPr>
          <w:position w:val="-2"/>
        </w:rPr>
        <w:t>S1</w:t>
      </w:r>
      <w:r>
        <w:rPr>
          <w:spacing w:val="39"/>
          <w:position w:val="-2"/>
        </w:rPr>
        <w:t xml:space="preserve"> </w:t>
      </w:r>
      <w:r>
        <w:rPr>
          <w:position w:val="-2"/>
        </w:rPr>
        <w:t>g</w:t>
      </w:r>
      <w:r>
        <w:rPr>
          <w:spacing w:val="-1"/>
          <w:position w:val="-2"/>
        </w:rPr>
        <w:t>e</w:t>
      </w:r>
      <w:r>
        <w:rPr>
          <w:position w:val="-2"/>
        </w:rPr>
        <w:t>ne</w:t>
      </w:r>
      <w:r>
        <w:rPr>
          <w:spacing w:val="32"/>
          <w:position w:val="-2"/>
        </w:rPr>
        <w:t xml:space="preserve"> </w:t>
      </w:r>
      <w:r>
        <w:rPr>
          <w:position w:val="-2"/>
        </w:rPr>
        <w:t>in</w:t>
      </w:r>
      <w:r>
        <w:rPr>
          <w:spacing w:val="29"/>
          <w:position w:val="-2"/>
        </w:rPr>
        <w:t xml:space="preserve"> </w:t>
      </w:r>
      <w:r>
        <w:rPr>
          <w:spacing w:val="-3"/>
          <w:w w:val="103"/>
          <w:position w:val="-2"/>
        </w:rPr>
        <w:t>m</w:t>
      </w:r>
      <w:r>
        <w:rPr>
          <w:spacing w:val="2"/>
          <w:w w:val="103"/>
          <w:position w:val="-2"/>
        </w:rPr>
        <w:t>i</w:t>
      </w:r>
      <w:r>
        <w:rPr>
          <w:spacing w:val="-3"/>
          <w:w w:val="103"/>
          <w:position w:val="-2"/>
        </w:rPr>
        <w:t>c</w:t>
      </w:r>
      <w:r>
        <w:rPr>
          <w:w w:val="103"/>
          <w:position w:val="-2"/>
        </w:rPr>
        <w:t>e</w:t>
      </w:r>
    </w:p>
    <w:p w:rsidR="006E4729" w:rsidRDefault="001D02C8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32</w:t>
      </w:r>
    </w:p>
    <w:p w:rsidR="006E4729" w:rsidRDefault="001D02C8">
      <w:pPr>
        <w:spacing w:before="6" w:line="260" w:lineRule="exact"/>
        <w:ind w:left="100"/>
      </w:pPr>
      <w:r>
        <w:rPr>
          <w:rFonts w:ascii="Arial" w:eastAsia="Arial" w:hAnsi="Arial" w:cs="Arial"/>
          <w:position w:val="3"/>
        </w:rPr>
        <w:t xml:space="preserve">33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spacing w:val="-3"/>
          <w:position w:val="-3"/>
        </w:rPr>
        <w:t>c</w:t>
      </w:r>
      <w:r>
        <w:rPr>
          <w:spacing w:val="-1"/>
          <w:position w:val="-3"/>
        </w:rPr>
        <w:t>a</w:t>
      </w:r>
      <w:r>
        <w:rPr>
          <w:spacing w:val="2"/>
          <w:position w:val="-3"/>
        </w:rPr>
        <w:t>u</w:t>
      </w:r>
      <w:r>
        <w:rPr>
          <w:spacing w:val="1"/>
          <w:position w:val="-3"/>
        </w:rPr>
        <w:t>s</w:t>
      </w:r>
      <w:r>
        <w:rPr>
          <w:spacing w:val="-3"/>
          <w:position w:val="-3"/>
        </w:rPr>
        <w:t>e</w:t>
      </w:r>
      <w:r>
        <w:rPr>
          <w:position w:val="-3"/>
        </w:rPr>
        <w:t>s</w:t>
      </w:r>
      <w:r>
        <w:rPr>
          <w:spacing w:val="24"/>
          <w:position w:val="-3"/>
        </w:rPr>
        <w:t xml:space="preserve"> </w:t>
      </w:r>
      <w:r>
        <w:rPr>
          <w:position w:val="-3"/>
        </w:rPr>
        <w:t>p</w:t>
      </w:r>
      <w:r>
        <w:rPr>
          <w:spacing w:val="1"/>
          <w:position w:val="-3"/>
        </w:rPr>
        <w:t>r</w:t>
      </w:r>
      <w:r>
        <w:rPr>
          <w:position w:val="-3"/>
        </w:rPr>
        <w:t>og</w:t>
      </w:r>
      <w:r>
        <w:rPr>
          <w:spacing w:val="1"/>
          <w:position w:val="-3"/>
        </w:rPr>
        <w:t>r</w:t>
      </w:r>
      <w:r>
        <w:rPr>
          <w:spacing w:val="-1"/>
          <w:position w:val="-3"/>
        </w:rPr>
        <w:t>e</w:t>
      </w:r>
      <w:r>
        <w:rPr>
          <w:spacing w:val="1"/>
          <w:position w:val="-3"/>
        </w:rPr>
        <w:t>s</w:t>
      </w:r>
      <w:r>
        <w:rPr>
          <w:spacing w:val="-1"/>
          <w:position w:val="-3"/>
        </w:rPr>
        <w:t>s</w:t>
      </w:r>
      <w:r>
        <w:rPr>
          <w:spacing w:val="2"/>
          <w:position w:val="-3"/>
        </w:rPr>
        <w:t>i</w:t>
      </w:r>
      <w:r>
        <w:rPr>
          <w:position w:val="-3"/>
        </w:rPr>
        <w:t xml:space="preserve">ve </w:t>
      </w:r>
      <w:r>
        <w:rPr>
          <w:spacing w:val="42"/>
          <w:position w:val="-3"/>
        </w:rPr>
        <w:t xml:space="preserve"> </w:t>
      </w:r>
      <w:r>
        <w:rPr>
          <w:position w:val="-3"/>
        </w:rPr>
        <w:t>b</w:t>
      </w:r>
      <w:r>
        <w:rPr>
          <w:spacing w:val="-1"/>
          <w:position w:val="-3"/>
        </w:rPr>
        <w:t>e</w:t>
      </w:r>
      <w:r>
        <w:rPr>
          <w:spacing w:val="2"/>
          <w:position w:val="-3"/>
        </w:rPr>
        <w:t>t</w:t>
      </w:r>
      <w:r>
        <w:rPr>
          <w:position w:val="-3"/>
        </w:rPr>
        <w:t>a</w:t>
      </w:r>
      <w:r>
        <w:rPr>
          <w:spacing w:val="19"/>
          <w:position w:val="-3"/>
        </w:rPr>
        <w:t xml:space="preserve"> </w:t>
      </w:r>
      <w:r>
        <w:rPr>
          <w:spacing w:val="-1"/>
          <w:position w:val="-3"/>
        </w:rPr>
        <w:t>c</w:t>
      </w:r>
      <w:r>
        <w:rPr>
          <w:spacing w:val="2"/>
          <w:position w:val="-3"/>
        </w:rPr>
        <w:t>e</w:t>
      </w:r>
      <w:r>
        <w:rPr>
          <w:position w:val="-3"/>
        </w:rPr>
        <w:t>ll</w:t>
      </w:r>
      <w:r>
        <w:rPr>
          <w:spacing w:val="17"/>
          <w:position w:val="-3"/>
        </w:rPr>
        <w:t xml:space="preserve"> </w:t>
      </w:r>
      <w:r>
        <w:rPr>
          <w:position w:val="-3"/>
        </w:rPr>
        <w:t>l</w:t>
      </w:r>
      <w:r>
        <w:rPr>
          <w:spacing w:val="2"/>
          <w:position w:val="-3"/>
        </w:rPr>
        <w:t>o</w:t>
      </w:r>
      <w:r>
        <w:rPr>
          <w:spacing w:val="-1"/>
          <w:position w:val="-3"/>
        </w:rPr>
        <w:t>s</w:t>
      </w:r>
      <w:r>
        <w:rPr>
          <w:position w:val="-3"/>
        </w:rPr>
        <w:t>s</w:t>
      </w:r>
      <w:r>
        <w:rPr>
          <w:spacing w:val="15"/>
          <w:position w:val="-3"/>
        </w:rPr>
        <w:t xml:space="preserve"> </w:t>
      </w:r>
      <w:r>
        <w:rPr>
          <w:spacing w:val="-3"/>
          <w:position w:val="-3"/>
        </w:rPr>
        <w:t>a</w:t>
      </w:r>
      <w:r>
        <w:rPr>
          <w:spacing w:val="2"/>
          <w:position w:val="-3"/>
        </w:rPr>
        <w:t>n</w:t>
      </w:r>
      <w:r>
        <w:rPr>
          <w:position w:val="-3"/>
        </w:rPr>
        <w:t>d</w:t>
      </w:r>
      <w:r>
        <w:rPr>
          <w:spacing w:val="16"/>
          <w:position w:val="-3"/>
        </w:rPr>
        <w:t xml:space="preserve"> </w:t>
      </w:r>
      <w:r>
        <w:rPr>
          <w:spacing w:val="2"/>
          <w:position w:val="-3"/>
        </w:rPr>
        <w:t>i</w:t>
      </w:r>
      <w:r>
        <w:rPr>
          <w:position w:val="-3"/>
        </w:rPr>
        <w:t>mp</w:t>
      </w:r>
      <w:r>
        <w:rPr>
          <w:spacing w:val="-3"/>
          <w:position w:val="-3"/>
        </w:rPr>
        <w:t>a</w:t>
      </w:r>
      <w:r>
        <w:rPr>
          <w:spacing w:val="2"/>
          <w:position w:val="-3"/>
        </w:rPr>
        <w:t>i</w:t>
      </w:r>
      <w:r>
        <w:rPr>
          <w:spacing w:val="1"/>
          <w:position w:val="-3"/>
        </w:rPr>
        <w:t>r</w:t>
      </w:r>
      <w:r>
        <w:rPr>
          <w:spacing w:val="-1"/>
          <w:position w:val="-3"/>
        </w:rPr>
        <w:t>e</w:t>
      </w:r>
      <w:r>
        <w:rPr>
          <w:position w:val="-3"/>
        </w:rPr>
        <w:t>d</w:t>
      </w:r>
      <w:r>
        <w:rPr>
          <w:spacing w:val="28"/>
          <w:position w:val="-3"/>
        </w:rPr>
        <w:t xml:space="preserve"> </w:t>
      </w:r>
      <w:r>
        <w:rPr>
          <w:spacing w:val="-1"/>
          <w:position w:val="-3"/>
        </w:rPr>
        <w:t>s</w:t>
      </w:r>
      <w:r>
        <w:rPr>
          <w:spacing w:val="2"/>
          <w:position w:val="-3"/>
        </w:rPr>
        <w:t>t</w:t>
      </w:r>
      <w:r>
        <w:rPr>
          <w:position w:val="-3"/>
        </w:rPr>
        <w:t>imul</w:t>
      </w:r>
      <w:r>
        <w:rPr>
          <w:spacing w:val="2"/>
          <w:position w:val="-3"/>
        </w:rPr>
        <w:t>u</w:t>
      </w:r>
      <w:r>
        <w:rPr>
          <w:spacing w:val="-1"/>
          <w:position w:val="-3"/>
        </w:rPr>
        <w:t>s</w:t>
      </w:r>
      <w:r>
        <w:rPr>
          <w:spacing w:val="1"/>
          <w:position w:val="-3"/>
        </w:rPr>
        <w:t>-</w:t>
      </w:r>
      <w:r>
        <w:rPr>
          <w:spacing w:val="-1"/>
          <w:position w:val="-3"/>
        </w:rPr>
        <w:t>sec</w:t>
      </w:r>
      <w:r>
        <w:rPr>
          <w:spacing w:val="1"/>
          <w:position w:val="-3"/>
        </w:rPr>
        <w:t>r</w:t>
      </w:r>
      <w:r>
        <w:rPr>
          <w:spacing w:val="-1"/>
          <w:position w:val="-3"/>
        </w:rPr>
        <w:t>e</w:t>
      </w:r>
      <w:r>
        <w:rPr>
          <w:position w:val="-3"/>
        </w:rPr>
        <w:t>ti</w:t>
      </w:r>
      <w:r>
        <w:rPr>
          <w:spacing w:val="2"/>
          <w:position w:val="-3"/>
        </w:rPr>
        <w:t>o</w:t>
      </w:r>
      <w:r>
        <w:rPr>
          <w:position w:val="-3"/>
        </w:rPr>
        <w:t xml:space="preserve">n </w:t>
      </w:r>
      <w:r>
        <w:rPr>
          <w:spacing w:val="1"/>
          <w:position w:val="-3"/>
        </w:rPr>
        <w:t xml:space="preserve"> </w:t>
      </w:r>
      <w:r>
        <w:rPr>
          <w:spacing w:val="-1"/>
          <w:position w:val="-3"/>
        </w:rPr>
        <w:t>c</w:t>
      </w:r>
      <w:r>
        <w:rPr>
          <w:position w:val="-3"/>
        </w:rPr>
        <w:t>ou</w:t>
      </w:r>
      <w:r>
        <w:rPr>
          <w:spacing w:val="2"/>
          <w:position w:val="-3"/>
        </w:rPr>
        <w:t>p</w:t>
      </w:r>
      <w:r>
        <w:rPr>
          <w:position w:val="-3"/>
        </w:rPr>
        <w:t>l</w:t>
      </w:r>
      <w:r>
        <w:rPr>
          <w:spacing w:val="2"/>
          <w:position w:val="-3"/>
        </w:rPr>
        <w:t>i</w:t>
      </w:r>
      <w:r>
        <w:rPr>
          <w:position w:val="-3"/>
        </w:rPr>
        <w:t>ng</w:t>
      </w:r>
      <w:r>
        <w:rPr>
          <w:spacing w:val="28"/>
          <w:position w:val="-3"/>
        </w:rPr>
        <w:t xml:space="preserve"> </w:t>
      </w:r>
      <w:r>
        <w:rPr>
          <w:position w:val="-3"/>
        </w:rPr>
        <w:t>in</w:t>
      </w:r>
      <w:r>
        <w:rPr>
          <w:spacing w:val="12"/>
          <w:position w:val="-3"/>
        </w:rPr>
        <w:t xml:space="preserve"> </w:t>
      </w:r>
      <w:r>
        <w:rPr>
          <w:position w:val="-3"/>
        </w:rPr>
        <w:t>in</w:t>
      </w:r>
      <w:r>
        <w:rPr>
          <w:spacing w:val="-1"/>
          <w:position w:val="-3"/>
        </w:rPr>
        <w:t>s</w:t>
      </w:r>
      <w:r>
        <w:rPr>
          <w:spacing w:val="2"/>
          <w:position w:val="-3"/>
        </w:rPr>
        <w:t>u</w:t>
      </w:r>
      <w:r>
        <w:rPr>
          <w:position w:val="-3"/>
        </w:rPr>
        <w:t>lin</w:t>
      </w:r>
      <w:r>
        <w:rPr>
          <w:spacing w:val="26"/>
          <w:position w:val="-3"/>
        </w:rPr>
        <w:t xml:space="preserve"> </w:t>
      </w:r>
      <w:r>
        <w:rPr>
          <w:spacing w:val="-1"/>
          <w:position w:val="-3"/>
        </w:rPr>
        <w:t>se</w:t>
      </w:r>
      <w:r>
        <w:rPr>
          <w:spacing w:val="-3"/>
          <w:position w:val="-3"/>
        </w:rPr>
        <w:t>c</w:t>
      </w:r>
      <w:r>
        <w:rPr>
          <w:spacing w:val="1"/>
          <w:position w:val="-3"/>
        </w:rPr>
        <w:t>r</w:t>
      </w:r>
      <w:r>
        <w:rPr>
          <w:spacing w:val="-1"/>
          <w:position w:val="-3"/>
        </w:rPr>
        <w:t>e</w:t>
      </w:r>
      <w:r>
        <w:rPr>
          <w:position w:val="-3"/>
        </w:rPr>
        <w:t>t</w:t>
      </w:r>
      <w:r>
        <w:rPr>
          <w:spacing w:val="2"/>
          <w:position w:val="-3"/>
        </w:rPr>
        <w:t>i</w:t>
      </w:r>
      <w:r>
        <w:rPr>
          <w:position w:val="-3"/>
        </w:rPr>
        <w:t xml:space="preserve">on. </w:t>
      </w:r>
      <w:r>
        <w:rPr>
          <w:spacing w:val="41"/>
          <w:position w:val="-3"/>
        </w:rPr>
        <w:t xml:space="preserve"> </w:t>
      </w:r>
      <w:r>
        <w:rPr>
          <w:i/>
          <w:spacing w:val="-1"/>
          <w:w w:val="103"/>
          <w:position w:val="-3"/>
        </w:rPr>
        <w:t>H</w:t>
      </w:r>
      <w:r>
        <w:rPr>
          <w:i/>
          <w:w w:val="103"/>
          <w:position w:val="-3"/>
        </w:rPr>
        <w:t>u</w:t>
      </w:r>
      <w:r>
        <w:rPr>
          <w:i/>
          <w:spacing w:val="-3"/>
          <w:w w:val="103"/>
          <w:position w:val="-3"/>
        </w:rPr>
        <w:t>m</w:t>
      </w:r>
      <w:r>
        <w:rPr>
          <w:i/>
          <w:w w:val="103"/>
          <w:position w:val="-3"/>
        </w:rPr>
        <w:t>.</w:t>
      </w:r>
    </w:p>
    <w:p w:rsidR="006E4729" w:rsidRDefault="001D02C8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34</w:t>
      </w:r>
    </w:p>
    <w:p w:rsidR="006E4729" w:rsidRDefault="001D02C8">
      <w:pPr>
        <w:spacing w:before="5" w:line="260" w:lineRule="exact"/>
        <w:ind w:left="100"/>
      </w:pPr>
      <w:r>
        <w:rPr>
          <w:rFonts w:ascii="Arial" w:eastAsia="Arial" w:hAnsi="Arial" w:cs="Arial"/>
          <w:position w:val="4"/>
        </w:rPr>
        <w:t xml:space="preserve">35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i/>
          <w:position w:val="-3"/>
        </w:rPr>
        <w:t>Mo</w:t>
      </w:r>
      <w:r>
        <w:rPr>
          <w:i/>
          <w:spacing w:val="2"/>
          <w:position w:val="-3"/>
        </w:rPr>
        <w:t>l</w:t>
      </w:r>
      <w:r>
        <w:rPr>
          <w:i/>
          <w:position w:val="-3"/>
        </w:rPr>
        <w:t>.</w:t>
      </w:r>
      <w:r>
        <w:rPr>
          <w:i/>
          <w:spacing w:val="12"/>
          <w:position w:val="-3"/>
        </w:rPr>
        <w:t xml:space="preserve"> </w:t>
      </w:r>
      <w:r>
        <w:rPr>
          <w:i/>
          <w:spacing w:val="-1"/>
          <w:position w:val="-3"/>
        </w:rPr>
        <w:t>Ge</w:t>
      </w:r>
      <w:r>
        <w:rPr>
          <w:i/>
          <w:position w:val="-3"/>
        </w:rPr>
        <w:t>n</w:t>
      </w:r>
      <w:r>
        <w:rPr>
          <w:i/>
          <w:spacing w:val="-3"/>
          <w:position w:val="-3"/>
        </w:rPr>
        <w:t>e</w:t>
      </w:r>
      <w:r>
        <w:rPr>
          <w:i/>
          <w:spacing w:val="2"/>
          <w:position w:val="-3"/>
        </w:rPr>
        <w:t>t</w:t>
      </w:r>
      <w:r>
        <w:rPr>
          <w:i/>
          <w:spacing w:val="-1"/>
          <w:position w:val="-3"/>
        </w:rPr>
        <w:t>.</w:t>
      </w:r>
      <w:r>
        <w:rPr>
          <w:i/>
          <w:position w:val="-3"/>
        </w:rPr>
        <w:t>,</w:t>
      </w:r>
      <w:r>
        <w:rPr>
          <w:i/>
          <w:spacing w:val="21"/>
          <w:position w:val="-3"/>
        </w:rPr>
        <w:t xml:space="preserve"> </w:t>
      </w:r>
      <w:r>
        <w:rPr>
          <w:b/>
          <w:position w:val="-3"/>
        </w:rPr>
        <w:t>13</w:t>
      </w:r>
      <w:r>
        <w:rPr>
          <w:position w:val="-3"/>
        </w:rPr>
        <w:t>,</w:t>
      </w:r>
      <w:r>
        <w:rPr>
          <w:spacing w:val="8"/>
          <w:position w:val="-3"/>
        </w:rPr>
        <w:t xml:space="preserve"> </w:t>
      </w:r>
      <w:r>
        <w:rPr>
          <w:w w:val="103"/>
          <w:position w:val="-3"/>
        </w:rPr>
        <w:t>1159</w:t>
      </w:r>
      <w:r>
        <w:rPr>
          <w:spacing w:val="1"/>
          <w:w w:val="103"/>
          <w:position w:val="-3"/>
        </w:rPr>
        <w:t>-</w:t>
      </w:r>
      <w:r>
        <w:rPr>
          <w:w w:val="103"/>
          <w:position w:val="-3"/>
        </w:rPr>
        <w:t>1170.</w:t>
      </w:r>
    </w:p>
    <w:p w:rsidR="006E4729" w:rsidRDefault="001D02C8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36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37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38</w:t>
      </w:r>
    </w:p>
    <w:p w:rsidR="006E4729" w:rsidRDefault="001D02C8">
      <w:pPr>
        <w:spacing w:before="2" w:line="280" w:lineRule="exact"/>
        <w:ind w:left="100"/>
      </w:pPr>
      <w:r>
        <w:rPr>
          <w:rFonts w:ascii="Arial" w:eastAsia="Arial" w:hAnsi="Arial" w:cs="Arial"/>
          <w:position w:val="4"/>
        </w:rPr>
        <w:t xml:space="preserve">39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position w:val="-5"/>
        </w:rPr>
        <w:t>18.</w:t>
      </w:r>
      <w:r>
        <w:rPr>
          <w:spacing w:val="18"/>
          <w:position w:val="-5"/>
        </w:rPr>
        <w:t xml:space="preserve"> </w:t>
      </w:r>
      <w:r>
        <w:rPr>
          <w:spacing w:val="1"/>
          <w:position w:val="-5"/>
        </w:rPr>
        <w:t>T</w:t>
      </w:r>
      <w:r>
        <w:rPr>
          <w:spacing w:val="-3"/>
          <w:position w:val="-5"/>
        </w:rPr>
        <w:t>a</w:t>
      </w:r>
      <w:r>
        <w:rPr>
          <w:spacing w:val="2"/>
          <w:position w:val="-5"/>
        </w:rPr>
        <w:t>k</w:t>
      </w:r>
      <w:r>
        <w:rPr>
          <w:spacing w:val="-3"/>
          <w:position w:val="-5"/>
        </w:rPr>
        <w:t>e</w:t>
      </w:r>
      <w:r>
        <w:rPr>
          <w:spacing w:val="2"/>
          <w:position w:val="-5"/>
        </w:rPr>
        <w:t>i</w:t>
      </w:r>
      <w:r>
        <w:rPr>
          <w:position w:val="-5"/>
        </w:rPr>
        <w:t>,</w:t>
      </w:r>
      <w:r>
        <w:rPr>
          <w:spacing w:val="26"/>
          <w:position w:val="-5"/>
        </w:rPr>
        <w:t xml:space="preserve"> </w:t>
      </w:r>
      <w:r>
        <w:rPr>
          <w:spacing w:val="-1"/>
          <w:position w:val="-5"/>
        </w:rPr>
        <w:t>D.</w:t>
      </w:r>
      <w:r>
        <w:rPr>
          <w:position w:val="-5"/>
        </w:rPr>
        <w:t>,</w:t>
      </w:r>
      <w:r>
        <w:rPr>
          <w:spacing w:val="18"/>
          <w:position w:val="-5"/>
        </w:rPr>
        <w:t xml:space="preserve"> </w:t>
      </w:r>
      <w:r>
        <w:rPr>
          <w:spacing w:val="-2"/>
          <w:position w:val="-5"/>
        </w:rPr>
        <w:t>I</w:t>
      </w:r>
      <w:r>
        <w:rPr>
          <w:spacing w:val="-1"/>
          <w:position w:val="-5"/>
        </w:rPr>
        <w:t>s</w:t>
      </w:r>
      <w:r>
        <w:rPr>
          <w:spacing w:val="2"/>
          <w:position w:val="-5"/>
        </w:rPr>
        <w:t>h</w:t>
      </w:r>
      <w:r>
        <w:rPr>
          <w:position w:val="-5"/>
        </w:rPr>
        <w:t>ih</w:t>
      </w:r>
      <w:r>
        <w:rPr>
          <w:spacing w:val="-1"/>
          <w:position w:val="-5"/>
        </w:rPr>
        <w:t>a</w:t>
      </w:r>
      <w:r>
        <w:rPr>
          <w:spacing w:val="1"/>
          <w:position w:val="-5"/>
        </w:rPr>
        <w:t>r</w:t>
      </w:r>
      <w:r>
        <w:rPr>
          <w:spacing w:val="-1"/>
          <w:position w:val="-5"/>
        </w:rPr>
        <w:t>a</w:t>
      </w:r>
      <w:r>
        <w:rPr>
          <w:position w:val="-5"/>
        </w:rPr>
        <w:t>,</w:t>
      </w:r>
      <w:r>
        <w:rPr>
          <w:spacing w:val="32"/>
          <w:position w:val="-5"/>
        </w:rPr>
        <w:t xml:space="preserve"> </w:t>
      </w:r>
      <w:r>
        <w:rPr>
          <w:spacing w:val="-1"/>
          <w:position w:val="-5"/>
        </w:rPr>
        <w:t>H.</w:t>
      </w:r>
      <w:r>
        <w:rPr>
          <w:position w:val="-5"/>
        </w:rPr>
        <w:t>,</w:t>
      </w:r>
      <w:r>
        <w:rPr>
          <w:spacing w:val="16"/>
          <w:position w:val="-5"/>
        </w:rPr>
        <w:t xml:space="preserve"> </w:t>
      </w:r>
      <w:r>
        <w:rPr>
          <w:spacing w:val="-1"/>
          <w:position w:val="-5"/>
        </w:rPr>
        <w:t>Ya</w:t>
      </w:r>
      <w:r>
        <w:rPr>
          <w:spacing w:val="2"/>
          <w:position w:val="-5"/>
        </w:rPr>
        <w:t>m</w:t>
      </w:r>
      <w:r>
        <w:rPr>
          <w:spacing w:val="-1"/>
          <w:position w:val="-5"/>
        </w:rPr>
        <w:t>a</w:t>
      </w:r>
      <w:r>
        <w:rPr>
          <w:spacing w:val="-3"/>
          <w:position w:val="-5"/>
        </w:rPr>
        <w:t>g</w:t>
      </w:r>
      <w:r>
        <w:rPr>
          <w:spacing w:val="2"/>
          <w:position w:val="-5"/>
        </w:rPr>
        <w:t>u</w:t>
      </w:r>
      <w:r>
        <w:rPr>
          <w:spacing w:val="-3"/>
          <w:position w:val="-5"/>
        </w:rPr>
        <w:t>c</w:t>
      </w:r>
      <w:r>
        <w:rPr>
          <w:spacing w:val="2"/>
          <w:position w:val="-5"/>
        </w:rPr>
        <w:t>h</w:t>
      </w:r>
      <w:r>
        <w:rPr>
          <w:position w:val="-5"/>
        </w:rPr>
        <w:t>i,</w:t>
      </w:r>
      <w:r>
        <w:rPr>
          <w:spacing w:val="40"/>
          <w:position w:val="-5"/>
        </w:rPr>
        <w:t xml:space="preserve"> </w:t>
      </w:r>
      <w:r>
        <w:rPr>
          <w:position w:val="-5"/>
        </w:rPr>
        <w:t>S</w:t>
      </w:r>
      <w:r>
        <w:rPr>
          <w:spacing w:val="1"/>
          <w:position w:val="-5"/>
        </w:rPr>
        <w:t>.</w:t>
      </w:r>
      <w:r>
        <w:rPr>
          <w:position w:val="-5"/>
        </w:rPr>
        <w:t>,</w:t>
      </w:r>
      <w:r>
        <w:rPr>
          <w:spacing w:val="17"/>
          <w:position w:val="-5"/>
        </w:rPr>
        <w:t xml:space="preserve"> </w:t>
      </w:r>
      <w:r>
        <w:rPr>
          <w:spacing w:val="-1"/>
          <w:position w:val="-5"/>
        </w:rPr>
        <w:t>Y</w:t>
      </w:r>
      <w:r>
        <w:rPr>
          <w:spacing w:val="-3"/>
          <w:position w:val="-5"/>
        </w:rPr>
        <w:t>a</w:t>
      </w:r>
      <w:r>
        <w:rPr>
          <w:position w:val="-5"/>
        </w:rPr>
        <w:t>m</w:t>
      </w:r>
      <w:r>
        <w:rPr>
          <w:spacing w:val="-1"/>
          <w:position w:val="-5"/>
        </w:rPr>
        <w:t>a</w:t>
      </w:r>
      <w:r>
        <w:rPr>
          <w:spacing w:val="2"/>
          <w:position w:val="-5"/>
        </w:rPr>
        <w:t>d</w:t>
      </w:r>
      <w:r>
        <w:rPr>
          <w:spacing w:val="-3"/>
          <w:position w:val="-5"/>
        </w:rPr>
        <w:t>a</w:t>
      </w:r>
      <w:r>
        <w:rPr>
          <w:position w:val="-5"/>
        </w:rPr>
        <w:t>,</w:t>
      </w:r>
      <w:r>
        <w:rPr>
          <w:spacing w:val="32"/>
          <w:position w:val="-5"/>
        </w:rPr>
        <w:t xml:space="preserve"> </w:t>
      </w:r>
      <w:r>
        <w:rPr>
          <w:spacing w:val="1"/>
          <w:position w:val="-5"/>
        </w:rPr>
        <w:t>T.</w:t>
      </w:r>
      <w:r>
        <w:rPr>
          <w:position w:val="-5"/>
        </w:rPr>
        <w:t>,</w:t>
      </w:r>
      <w:r>
        <w:rPr>
          <w:spacing w:val="18"/>
          <w:position w:val="-5"/>
        </w:rPr>
        <w:t xml:space="preserve"> </w:t>
      </w:r>
      <w:r>
        <w:rPr>
          <w:spacing w:val="-2"/>
          <w:position w:val="-5"/>
        </w:rPr>
        <w:t>T</w:t>
      </w:r>
      <w:r>
        <w:rPr>
          <w:spacing w:val="-1"/>
          <w:position w:val="-5"/>
        </w:rPr>
        <w:t>a</w:t>
      </w:r>
      <w:r>
        <w:rPr>
          <w:position w:val="-5"/>
        </w:rPr>
        <w:t>mu</w:t>
      </w:r>
      <w:r>
        <w:rPr>
          <w:spacing w:val="1"/>
          <w:position w:val="-5"/>
        </w:rPr>
        <w:t>r</w:t>
      </w:r>
      <w:r>
        <w:rPr>
          <w:spacing w:val="-1"/>
          <w:position w:val="-5"/>
        </w:rPr>
        <w:t>a</w:t>
      </w:r>
      <w:r>
        <w:rPr>
          <w:position w:val="-5"/>
        </w:rPr>
        <w:t>,</w:t>
      </w:r>
      <w:r>
        <w:rPr>
          <w:spacing w:val="31"/>
          <w:position w:val="-5"/>
        </w:rPr>
        <w:t xml:space="preserve"> </w:t>
      </w:r>
      <w:r>
        <w:rPr>
          <w:spacing w:val="-1"/>
          <w:position w:val="-5"/>
        </w:rPr>
        <w:t>A.</w:t>
      </w:r>
      <w:r>
        <w:rPr>
          <w:position w:val="-5"/>
        </w:rPr>
        <w:t>,</w:t>
      </w:r>
      <w:r>
        <w:rPr>
          <w:spacing w:val="18"/>
          <w:position w:val="-5"/>
        </w:rPr>
        <w:t xml:space="preserve"> </w:t>
      </w:r>
      <w:r>
        <w:rPr>
          <w:spacing w:val="-1"/>
          <w:position w:val="-5"/>
        </w:rPr>
        <w:t>Ka</w:t>
      </w:r>
      <w:r>
        <w:rPr>
          <w:position w:val="-5"/>
        </w:rPr>
        <w:t>t</w:t>
      </w:r>
      <w:r>
        <w:rPr>
          <w:spacing w:val="-1"/>
          <w:position w:val="-5"/>
        </w:rPr>
        <w:t>a</w:t>
      </w:r>
      <w:r>
        <w:rPr>
          <w:spacing w:val="-3"/>
          <w:position w:val="-5"/>
        </w:rPr>
        <w:t>g</w:t>
      </w:r>
      <w:r>
        <w:rPr>
          <w:spacing w:val="2"/>
          <w:position w:val="-5"/>
        </w:rPr>
        <w:t>i</w:t>
      </w:r>
      <w:r>
        <w:rPr>
          <w:spacing w:val="1"/>
          <w:position w:val="-5"/>
        </w:rPr>
        <w:t>r</w:t>
      </w:r>
      <w:r>
        <w:rPr>
          <w:position w:val="-5"/>
        </w:rPr>
        <w:t>i,</w:t>
      </w:r>
      <w:r>
        <w:rPr>
          <w:spacing w:val="32"/>
          <w:position w:val="-5"/>
        </w:rPr>
        <w:t xml:space="preserve"> </w:t>
      </w:r>
      <w:r>
        <w:rPr>
          <w:spacing w:val="-1"/>
          <w:position w:val="-5"/>
        </w:rPr>
        <w:t>H</w:t>
      </w:r>
      <w:r>
        <w:rPr>
          <w:spacing w:val="1"/>
          <w:position w:val="-5"/>
        </w:rPr>
        <w:t>.</w:t>
      </w:r>
      <w:r>
        <w:rPr>
          <w:position w:val="-5"/>
        </w:rPr>
        <w:t>,</w:t>
      </w:r>
      <w:r>
        <w:rPr>
          <w:spacing w:val="18"/>
          <w:position w:val="-5"/>
        </w:rPr>
        <w:t xml:space="preserve"> </w:t>
      </w:r>
      <w:r>
        <w:rPr>
          <w:spacing w:val="-2"/>
          <w:position w:val="-5"/>
        </w:rPr>
        <w:t>M</w:t>
      </w:r>
      <w:r>
        <w:rPr>
          <w:spacing w:val="-1"/>
          <w:position w:val="-5"/>
        </w:rPr>
        <w:t>a</w:t>
      </w:r>
      <w:r>
        <w:rPr>
          <w:spacing w:val="1"/>
          <w:position w:val="-5"/>
        </w:rPr>
        <w:t>r</w:t>
      </w:r>
      <w:r>
        <w:rPr>
          <w:position w:val="-5"/>
        </w:rPr>
        <w:t>uy</w:t>
      </w:r>
      <w:r>
        <w:rPr>
          <w:spacing w:val="-1"/>
          <w:position w:val="-5"/>
        </w:rPr>
        <w:t>a</w:t>
      </w:r>
      <w:r>
        <w:rPr>
          <w:position w:val="-5"/>
        </w:rPr>
        <w:t>m</w:t>
      </w:r>
      <w:r>
        <w:rPr>
          <w:spacing w:val="-1"/>
          <w:position w:val="-5"/>
        </w:rPr>
        <w:t>a</w:t>
      </w:r>
      <w:r>
        <w:rPr>
          <w:position w:val="-5"/>
        </w:rPr>
        <w:t>,</w:t>
      </w:r>
      <w:r>
        <w:rPr>
          <w:spacing w:val="38"/>
          <w:position w:val="-5"/>
        </w:rPr>
        <w:t xml:space="preserve"> </w:t>
      </w:r>
      <w:r>
        <w:rPr>
          <w:spacing w:val="-1"/>
          <w:position w:val="-5"/>
        </w:rPr>
        <w:t>Y</w:t>
      </w:r>
      <w:r>
        <w:rPr>
          <w:spacing w:val="1"/>
          <w:position w:val="-5"/>
        </w:rPr>
        <w:t>.</w:t>
      </w:r>
      <w:r>
        <w:rPr>
          <w:position w:val="-5"/>
        </w:rPr>
        <w:t>,</w:t>
      </w:r>
      <w:r>
        <w:rPr>
          <w:spacing w:val="18"/>
          <w:position w:val="-5"/>
        </w:rPr>
        <w:t xml:space="preserve"> </w:t>
      </w:r>
      <w:r>
        <w:rPr>
          <w:spacing w:val="-3"/>
          <w:w w:val="103"/>
          <w:position w:val="-5"/>
        </w:rPr>
        <w:t>a</w:t>
      </w:r>
      <w:r>
        <w:rPr>
          <w:spacing w:val="2"/>
          <w:w w:val="103"/>
          <w:position w:val="-5"/>
        </w:rPr>
        <w:t>n</w:t>
      </w:r>
      <w:r>
        <w:rPr>
          <w:w w:val="103"/>
          <w:position w:val="-5"/>
        </w:rPr>
        <w:t>d</w:t>
      </w:r>
    </w:p>
    <w:p w:rsidR="006E4729" w:rsidRDefault="001D02C8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40</w:t>
      </w:r>
    </w:p>
    <w:p w:rsidR="006E4729" w:rsidRDefault="001D02C8">
      <w:pPr>
        <w:spacing w:line="280" w:lineRule="exact"/>
        <w:ind w:left="100"/>
      </w:pPr>
      <w:r>
        <w:rPr>
          <w:rFonts w:ascii="Arial" w:eastAsia="Arial" w:hAnsi="Arial" w:cs="Arial"/>
          <w:position w:val="5"/>
        </w:rPr>
        <w:t xml:space="preserve">41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spacing w:val="-1"/>
          <w:position w:val="-5"/>
        </w:rPr>
        <w:t>O</w:t>
      </w:r>
      <w:r>
        <w:rPr>
          <w:position w:val="-5"/>
        </w:rPr>
        <w:t>k</w:t>
      </w:r>
      <w:r>
        <w:rPr>
          <w:spacing w:val="-3"/>
          <w:position w:val="-5"/>
        </w:rPr>
        <w:t>a</w:t>
      </w:r>
      <w:r>
        <w:rPr>
          <w:position w:val="-5"/>
        </w:rPr>
        <w:t>,</w:t>
      </w:r>
      <w:r>
        <w:rPr>
          <w:spacing w:val="24"/>
          <w:position w:val="-5"/>
        </w:rPr>
        <w:t xml:space="preserve"> </w:t>
      </w:r>
      <w:r>
        <w:rPr>
          <w:spacing w:val="-1"/>
          <w:position w:val="-5"/>
        </w:rPr>
        <w:t>Y</w:t>
      </w:r>
      <w:r>
        <w:rPr>
          <w:position w:val="-5"/>
        </w:rPr>
        <w:t>.</w:t>
      </w:r>
      <w:r>
        <w:rPr>
          <w:spacing w:val="19"/>
          <w:position w:val="-5"/>
        </w:rPr>
        <w:t xml:space="preserve"> </w:t>
      </w:r>
      <w:r>
        <w:rPr>
          <w:spacing w:val="3"/>
          <w:position w:val="-5"/>
        </w:rPr>
        <w:t>(</w:t>
      </w:r>
      <w:r>
        <w:rPr>
          <w:position w:val="-5"/>
        </w:rPr>
        <w:t>2006)</w:t>
      </w:r>
      <w:r>
        <w:rPr>
          <w:spacing w:val="31"/>
          <w:position w:val="-5"/>
        </w:rPr>
        <w:t xml:space="preserve"> </w:t>
      </w:r>
      <w:r>
        <w:rPr>
          <w:spacing w:val="-1"/>
          <w:position w:val="-5"/>
        </w:rPr>
        <w:t>W</w:t>
      </w:r>
      <w:r>
        <w:rPr>
          <w:spacing w:val="-2"/>
          <w:position w:val="-5"/>
        </w:rPr>
        <w:t>F</w:t>
      </w:r>
      <w:r>
        <w:rPr>
          <w:position w:val="-5"/>
        </w:rPr>
        <w:t>S1</w:t>
      </w:r>
      <w:r>
        <w:rPr>
          <w:spacing w:val="27"/>
          <w:position w:val="-5"/>
        </w:rPr>
        <w:t xml:space="preserve"> </w:t>
      </w:r>
      <w:r>
        <w:rPr>
          <w:spacing w:val="2"/>
          <w:position w:val="-5"/>
        </w:rPr>
        <w:t>p</w:t>
      </w:r>
      <w:r>
        <w:rPr>
          <w:spacing w:val="1"/>
          <w:position w:val="-5"/>
        </w:rPr>
        <w:t>r</w:t>
      </w:r>
      <w:r>
        <w:rPr>
          <w:position w:val="-5"/>
        </w:rPr>
        <w:t>o</w:t>
      </w:r>
      <w:r>
        <w:rPr>
          <w:spacing w:val="-2"/>
          <w:position w:val="-5"/>
        </w:rPr>
        <w:t>t</w:t>
      </w:r>
      <w:r>
        <w:rPr>
          <w:spacing w:val="-1"/>
          <w:position w:val="-5"/>
        </w:rPr>
        <w:t>e</w:t>
      </w:r>
      <w:r>
        <w:rPr>
          <w:position w:val="-5"/>
        </w:rPr>
        <w:t>in</w:t>
      </w:r>
      <w:r>
        <w:rPr>
          <w:spacing w:val="31"/>
          <w:position w:val="-5"/>
        </w:rPr>
        <w:t xml:space="preserve"> </w:t>
      </w:r>
      <w:r>
        <w:rPr>
          <w:position w:val="-5"/>
        </w:rPr>
        <w:t>modu</w:t>
      </w:r>
      <w:r>
        <w:rPr>
          <w:spacing w:val="2"/>
          <w:position w:val="-5"/>
        </w:rPr>
        <w:t>l</w:t>
      </w:r>
      <w:r>
        <w:rPr>
          <w:spacing w:val="-1"/>
          <w:position w:val="-5"/>
        </w:rPr>
        <w:t>a</w:t>
      </w:r>
      <w:r>
        <w:rPr>
          <w:position w:val="-5"/>
        </w:rPr>
        <w:t>t</w:t>
      </w:r>
      <w:r>
        <w:rPr>
          <w:spacing w:val="-1"/>
          <w:position w:val="-5"/>
        </w:rPr>
        <w:t>e</w:t>
      </w:r>
      <w:r>
        <w:rPr>
          <w:position w:val="-5"/>
        </w:rPr>
        <w:t>s</w:t>
      </w:r>
      <w:r>
        <w:rPr>
          <w:spacing w:val="36"/>
          <w:position w:val="-5"/>
        </w:rPr>
        <w:t xml:space="preserve"> </w:t>
      </w:r>
      <w:r>
        <w:rPr>
          <w:position w:val="-5"/>
        </w:rPr>
        <w:t>the</w:t>
      </w:r>
      <w:r>
        <w:rPr>
          <w:spacing w:val="19"/>
          <w:position w:val="-5"/>
        </w:rPr>
        <w:t xml:space="preserve"> </w:t>
      </w:r>
      <w:r>
        <w:rPr>
          <w:spacing w:val="3"/>
          <w:position w:val="-5"/>
        </w:rPr>
        <w:t>f</w:t>
      </w:r>
      <w:r>
        <w:rPr>
          <w:spacing w:val="1"/>
          <w:position w:val="-5"/>
        </w:rPr>
        <w:t>r</w:t>
      </w:r>
      <w:r>
        <w:rPr>
          <w:spacing w:val="-3"/>
          <w:position w:val="-5"/>
        </w:rPr>
        <w:t>e</w:t>
      </w:r>
      <w:r>
        <w:rPr>
          <w:position w:val="-5"/>
        </w:rPr>
        <w:t>e</w:t>
      </w:r>
      <w:r>
        <w:rPr>
          <w:spacing w:val="23"/>
          <w:position w:val="-5"/>
        </w:rPr>
        <w:t xml:space="preserve"> </w:t>
      </w:r>
      <w:r>
        <w:rPr>
          <w:spacing w:val="-1"/>
          <w:position w:val="-5"/>
        </w:rPr>
        <w:t>Ca</w:t>
      </w:r>
      <w:r>
        <w:rPr>
          <w:spacing w:val="3"/>
          <w:position w:val="-5"/>
        </w:rPr>
        <w:t>(</w:t>
      </w:r>
      <w:r>
        <w:rPr>
          <w:position w:val="-5"/>
        </w:rPr>
        <w:t>2+)</w:t>
      </w:r>
      <w:r>
        <w:rPr>
          <w:spacing w:val="32"/>
          <w:position w:val="-5"/>
        </w:rPr>
        <w:t xml:space="preserve"> </w:t>
      </w:r>
      <w:r>
        <w:rPr>
          <w:spacing w:val="-3"/>
          <w:position w:val="-5"/>
        </w:rPr>
        <w:t>c</w:t>
      </w:r>
      <w:r>
        <w:rPr>
          <w:spacing w:val="2"/>
          <w:position w:val="-5"/>
        </w:rPr>
        <w:t>o</w:t>
      </w:r>
      <w:r>
        <w:rPr>
          <w:position w:val="-5"/>
        </w:rPr>
        <w:t>n</w:t>
      </w:r>
      <w:r>
        <w:rPr>
          <w:spacing w:val="-3"/>
          <w:position w:val="-5"/>
        </w:rPr>
        <w:t>c</w:t>
      </w:r>
      <w:r>
        <w:rPr>
          <w:spacing w:val="-1"/>
          <w:position w:val="-5"/>
        </w:rPr>
        <w:t>e</w:t>
      </w:r>
      <w:r>
        <w:rPr>
          <w:position w:val="-5"/>
        </w:rPr>
        <w:t>n</w:t>
      </w:r>
      <w:r>
        <w:rPr>
          <w:spacing w:val="2"/>
          <w:position w:val="-5"/>
        </w:rPr>
        <w:t>t</w:t>
      </w:r>
      <w:r>
        <w:rPr>
          <w:spacing w:val="1"/>
          <w:position w:val="-5"/>
        </w:rPr>
        <w:t>r</w:t>
      </w:r>
      <w:r>
        <w:rPr>
          <w:spacing w:val="-3"/>
          <w:position w:val="-5"/>
        </w:rPr>
        <w:t>a</w:t>
      </w:r>
      <w:r>
        <w:rPr>
          <w:spacing w:val="2"/>
          <w:position w:val="-5"/>
        </w:rPr>
        <w:t>t</w:t>
      </w:r>
      <w:r>
        <w:rPr>
          <w:position w:val="-5"/>
        </w:rPr>
        <w:t>i</w:t>
      </w:r>
      <w:r>
        <w:rPr>
          <w:spacing w:val="2"/>
          <w:position w:val="-5"/>
        </w:rPr>
        <w:t>o</w:t>
      </w:r>
      <w:r>
        <w:rPr>
          <w:position w:val="-5"/>
        </w:rPr>
        <w:t>n</w:t>
      </w:r>
      <w:r>
        <w:rPr>
          <w:spacing w:val="45"/>
          <w:position w:val="-5"/>
        </w:rPr>
        <w:t xml:space="preserve"> </w:t>
      </w:r>
      <w:r>
        <w:rPr>
          <w:position w:val="-5"/>
        </w:rPr>
        <w:t>in</w:t>
      </w:r>
      <w:r>
        <w:rPr>
          <w:spacing w:val="17"/>
          <w:position w:val="-5"/>
        </w:rPr>
        <w:t xml:space="preserve"> </w:t>
      </w:r>
      <w:r>
        <w:rPr>
          <w:spacing w:val="2"/>
          <w:position w:val="-5"/>
        </w:rPr>
        <w:t>t</w:t>
      </w:r>
      <w:r>
        <w:rPr>
          <w:position w:val="-5"/>
        </w:rPr>
        <w:t>he</w:t>
      </w:r>
      <w:r>
        <w:rPr>
          <w:spacing w:val="19"/>
          <w:position w:val="-5"/>
        </w:rPr>
        <w:t xml:space="preserve"> </w:t>
      </w:r>
      <w:r>
        <w:rPr>
          <w:spacing w:val="-3"/>
          <w:position w:val="-5"/>
        </w:rPr>
        <w:t>e</w:t>
      </w:r>
      <w:r>
        <w:rPr>
          <w:spacing w:val="2"/>
          <w:position w:val="-5"/>
        </w:rPr>
        <w:t>n</w:t>
      </w:r>
      <w:r>
        <w:rPr>
          <w:position w:val="-5"/>
        </w:rPr>
        <w:t>dop</w:t>
      </w:r>
      <w:r>
        <w:rPr>
          <w:spacing w:val="2"/>
          <w:position w:val="-5"/>
        </w:rPr>
        <w:t>l</w:t>
      </w:r>
      <w:r>
        <w:rPr>
          <w:spacing w:val="-3"/>
          <w:position w:val="-5"/>
        </w:rPr>
        <w:t>a</w:t>
      </w:r>
      <w:r>
        <w:rPr>
          <w:spacing w:val="-1"/>
          <w:position w:val="-5"/>
        </w:rPr>
        <w:t>s</w:t>
      </w:r>
      <w:r>
        <w:rPr>
          <w:position w:val="-5"/>
        </w:rPr>
        <w:t>mic</w:t>
      </w:r>
      <w:r>
        <w:rPr>
          <w:spacing w:val="42"/>
          <w:position w:val="-5"/>
        </w:rPr>
        <w:t xml:space="preserve"> </w:t>
      </w:r>
      <w:r>
        <w:rPr>
          <w:spacing w:val="1"/>
          <w:w w:val="103"/>
          <w:position w:val="-5"/>
        </w:rPr>
        <w:t>r</w:t>
      </w:r>
      <w:r>
        <w:rPr>
          <w:spacing w:val="-1"/>
          <w:w w:val="103"/>
          <w:position w:val="-5"/>
        </w:rPr>
        <w:t>e</w:t>
      </w:r>
      <w:r>
        <w:rPr>
          <w:spacing w:val="2"/>
          <w:w w:val="103"/>
          <w:position w:val="-5"/>
        </w:rPr>
        <w:t>t</w:t>
      </w:r>
      <w:r>
        <w:rPr>
          <w:w w:val="103"/>
          <w:position w:val="-5"/>
        </w:rPr>
        <w:t>i</w:t>
      </w:r>
      <w:r>
        <w:rPr>
          <w:spacing w:val="-1"/>
          <w:w w:val="103"/>
          <w:position w:val="-5"/>
        </w:rPr>
        <w:t>c</w:t>
      </w:r>
      <w:r>
        <w:rPr>
          <w:w w:val="103"/>
          <w:position w:val="-5"/>
        </w:rPr>
        <w:t>ulum.</w:t>
      </w:r>
    </w:p>
    <w:p w:rsidR="006E4729" w:rsidRDefault="001D02C8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42</w:t>
      </w:r>
    </w:p>
    <w:p w:rsidR="006E4729" w:rsidRDefault="001D02C8">
      <w:pPr>
        <w:spacing w:before="1"/>
        <w:ind w:left="100"/>
        <w:sectPr w:rsidR="006E4729">
          <w:footerReference w:type="default" r:id="rId49"/>
          <w:pgSz w:w="12240" w:h="15840"/>
          <w:pgMar w:top="120" w:right="1720" w:bottom="280" w:left="60" w:header="0" w:footer="4352" w:gutter="0"/>
          <w:cols w:space="720"/>
        </w:sectPr>
      </w:pPr>
      <w:r>
        <w:rPr>
          <w:rFonts w:ascii="Arial" w:eastAsia="Arial" w:hAnsi="Arial" w:cs="Arial"/>
          <w:position w:val="11"/>
        </w:rPr>
        <w:t xml:space="preserve">43                         </w:t>
      </w:r>
      <w:r>
        <w:rPr>
          <w:rFonts w:ascii="Arial" w:eastAsia="Arial" w:hAnsi="Arial" w:cs="Arial"/>
          <w:spacing w:val="30"/>
          <w:position w:val="11"/>
        </w:rPr>
        <w:t xml:space="preserve"> </w:t>
      </w:r>
      <w:r>
        <w:rPr>
          <w:i/>
          <w:spacing w:val="-2"/>
        </w:rPr>
        <w:t>F</w:t>
      </w:r>
      <w:r>
        <w:rPr>
          <w:i/>
          <w:spacing w:val="1"/>
        </w:rPr>
        <w:t>EB</w:t>
      </w:r>
      <w:r>
        <w:rPr>
          <w:i/>
        </w:rPr>
        <w:t>S</w:t>
      </w:r>
      <w:r>
        <w:rPr>
          <w:i/>
          <w:spacing w:val="14"/>
        </w:rPr>
        <w:t xml:space="preserve"> </w:t>
      </w:r>
      <w:r>
        <w:rPr>
          <w:i/>
        </w:rPr>
        <w:t>L</w:t>
      </w:r>
      <w:r>
        <w:rPr>
          <w:i/>
          <w:spacing w:val="-1"/>
        </w:rPr>
        <w:t>e</w:t>
      </w:r>
      <w:r>
        <w:rPr>
          <w:i/>
        </w:rPr>
        <w:t>t</w:t>
      </w:r>
      <w:r>
        <w:rPr>
          <w:i/>
          <w:spacing w:val="2"/>
        </w:rPr>
        <w:t>t</w:t>
      </w:r>
      <w:r>
        <w:rPr>
          <w:i/>
          <w:spacing w:val="-1"/>
        </w:rPr>
        <w:t>.</w:t>
      </w:r>
      <w:r>
        <w:rPr>
          <w:i/>
        </w:rPr>
        <w:t>,</w:t>
      </w:r>
      <w:r>
        <w:rPr>
          <w:i/>
          <w:spacing w:val="16"/>
        </w:rPr>
        <w:t xml:space="preserve"> </w:t>
      </w:r>
      <w:r>
        <w:rPr>
          <w:b/>
        </w:rPr>
        <w:t>580</w:t>
      </w:r>
      <w:r>
        <w:t>,</w:t>
      </w:r>
      <w:r>
        <w:rPr>
          <w:spacing w:val="11"/>
        </w:rPr>
        <w:t xml:space="preserve"> </w:t>
      </w:r>
      <w:r>
        <w:rPr>
          <w:w w:val="103"/>
        </w:rPr>
        <w:t>563</w:t>
      </w:r>
      <w:r>
        <w:rPr>
          <w:spacing w:val="2"/>
          <w:w w:val="103"/>
        </w:rPr>
        <w:t>5</w:t>
      </w:r>
      <w:r>
        <w:rPr>
          <w:spacing w:val="-2"/>
          <w:w w:val="103"/>
        </w:rPr>
        <w:t>-</w:t>
      </w:r>
      <w:r>
        <w:rPr>
          <w:w w:val="103"/>
        </w:rPr>
        <w:t>5640.</w:t>
      </w:r>
    </w:p>
    <w:p w:rsidR="006E4729" w:rsidRDefault="001D02C8">
      <w:pPr>
        <w:spacing w:before="76" w:line="220" w:lineRule="exact"/>
        <w:ind w:left="4776" w:right="-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lastRenderedPageBreak/>
        <w:t>Human Molecular Genetics</w:t>
      </w:r>
    </w:p>
    <w:p w:rsidR="006E4729" w:rsidRDefault="001D02C8">
      <w:pPr>
        <w:spacing w:before="76" w:line="220" w:lineRule="exact"/>
        <w:rPr>
          <w:rFonts w:ascii="Arial" w:eastAsia="Arial" w:hAnsi="Arial" w:cs="Arial"/>
        </w:rPr>
        <w:sectPr w:rsidR="006E4729">
          <w:footerReference w:type="default" r:id="rId50"/>
          <w:pgSz w:w="12240" w:h="15840"/>
          <w:pgMar w:top="120" w:right="60" w:bottom="280" w:left="60" w:header="0" w:footer="4352" w:gutter="0"/>
          <w:cols w:num="2" w:space="720" w:equalWidth="0">
            <w:col w:w="7344" w:space="3397"/>
            <w:col w:w="1379"/>
          </w:cols>
        </w:sectPr>
      </w:pPr>
      <w:r>
        <w:br w:type="column"/>
      </w:r>
      <w:r>
        <w:rPr>
          <w:rFonts w:ascii="Arial" w:eastAsia="Arial" w:hAnsi="Arial" w:cs="Arial"/>
          <w:b/>
          <w:position w:val="-1"/>
        </w:rPr>
        <w:lastRenderedPageBreak/>
        <w:t>Page 34 of 48</w:t>
      </w:r>
    </w:p>
    <w:p w:rsidR="006E4729" w:rsidRDefault="006E4729">
      <w:pPr>
        <w:spacing w:line="200" w:lineRule="exact"/>
      </w:pPr>
    </w:p>
    <w:p w:rsidR="006E4729" w:rsidRDefault="006E4729">
      <w:pPr>
        <w:spacing w:line="240" w:lineRule="exact"/>
        <w:rPr>
          <w:sz w:val="24"/>
          <w:szCs w:val="24"/>
        </w:rPr>
      </w:pPr>
    </w:p>
    <w:p w:rsidR="006E4729" w:rsidRDefault="001D02C8">
      <w:pPr>
        <w:spacing w:before="34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1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  <w:position w:val="-1"/>
        </w:rPr>
        <w:t xml:space="preserve">2  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position w:val="5"/>
        </w:rPr>
        <w:t>20.</w:t>
      </w:r>
      <w:r>
        <w:rPr>
          <w:spacing w:val="30"/>
          <w:position w:val="5"/>
        </w:rPr>
        <w:t xml:space="preserve"> </w:t>
      </w:r>
      <w:r>
        <w:rPr>
          <w:spacing w:val="-4"/>
          <w:position w:val="5"/>
        </w:rPr>
        <w:t>Z</w:t>
      </w:r>
      <w:r>
        <w:rPr>
          <w:spacing w:val="-1"/>
          <w:position w:val="5"/>
        </w:rPr>
        <w:t>a</w:t>
      </w:r>
      <w:r>
        <w:rPr>
          <w:spacing w:val="2"/>
          <w:position w:val="5"/>
        </w:rPr>
        <w:t>t</w:t>
      </w:r>
      <w:r>
        <w:rPr>
          <w:position w:val="5"/>
        </w:rPr>
        <w:t>yk</w:t>
      </w:r>
      <w:r>
        <w:rPr>
          <w:spacing w:val="-1"/>
          <w:position w:val="5"/>
        </w:rPr>
        <w:t>a</w:t>
      </w:r>
      <w:r>
        <w:rPr>
          <w:position w:val="5"/>
        </w:rPr>
        <w:t>,</w:t>
      </w:r>
      <w:r>
        <w:rPr>
          <w:spacing w:val="39"/>
          <w:position w:val="5"/>
        </w:rPr>
        <w:t xml:space="preserve"> </w:t>
      </w:r>
      <w:r>
        <w:rPr>
          <w:spacing w:val="-2"/>
          <w:position w:val="5"/>
        </w:rPr>
        <w:t>M</w:t>
      </w:r>
      <w:r>
        <w:rPr>
          <w:spacing w:val="1"/>
          <w:position w:val="5"/>
        </w:rPr>
        <w:t>.</w:t>
      </w:r>
      <w:r>
        <w:rPr>
          <w:position w:val="5"/>
        </w:rPr>
        <w:t>,</w:t>
      </w:r>
      <w:r>
        <w:rPr>
          <w:spacing w:val="31"/>
          <w:position w:val="5"/>
        </w:rPr>
        <w:t xml:space="preserve"> </w:t>
      </w:r>
      <w:r>
        <w:rPr>
          <w:spacing w:val="-1"/>
          <w:position w:val="5"/>
        </w:rPr>
        <w:t>R</w:t>
      </w:r>
      <w:r>
        <w:rPr>
          <w:spacing w:val="2"/>
          <w:position w:val="5"/>
        </w:rPr>
        <w:t>i</w:t>
      </w:r>
      <w:r>
        <w:rPr>
          <w:spacing w:val="-1"/>
          <w:position w:val="5"/>
        </w:rPr>
        <w:t>c</w:t>
      </w:r>
      <w:r>
        <w:rPr>
          <w:position w:val="5"/>
        </w:rPr>
        <w:t>k</w:t>
      </w:r>
      <w:r>
        <w:rPr>
          <w:spacing w:val="-1"/>
          <w:position w:val="5"/>
        </w:rPr>
        <w:t>e</w:t>
      </w:r>
      <w:r>
        <w:rPr>
          <w:position w:val="5"/>
        </w:rPr>
        <w:t>t</w:t>
      </w:r>
      <w:r>
        <w:rPr>
          <w:spacing w:val="2"/>
          <w:position w:val="5"/>
        </w:rPr>
        <w:t>t</w:t>
      </w:r>
      <w:r>
        <w:rPr>
          <w:spacing w:val="-1"/>
          <w:position w:val="5"/>
        </w:rPr>
        <w:t>s</w:t>
      </w:r>
      <w:r>
        <w:rPr>
          <w:position w:val="5"/>
        </w:rPr>
        <w:t>,</w:t>
      </w:r>
      <w:r>
        <w:rPr>
          <w:spacing w:val="44"/>
          <w:position w:val="5"/>
        </w:rPr>
        <w:t xml:space="preserve"> </w:t>
      </w:r>
      <w:r>
        <w:rPr>
          <w:spacing w:val="1"/>
          <w:position w:val="5"/>
        </w:rPr>
        <w:t>C</w:t>
      </w:r>
      <w:r>
        <w:rPr>
          <w:spacing w:val="-1"/>
          <w:position w:val="5"/>
        </w:rPr>
        <w:t>.</w:t>
      </w:r>
      <w:r>
        <w:rPr>
          <w:position w:val="5"/>
        </w:rPr>
        <w:t>,</w:t>
      </w:r>
      <w:r>
        <w:rPr>
          <w:spacing w:val="30"/>
          <w:position w:val="5"/>
        </w:rPr>
        <w:t xml:space="preserve"> </w:t>
      </w:r>
      <w:r>
        <w:rPr>
          <w:position w:val="5"/>
        </w:rPr>
        <w:t>da</w:t>
      </w:r>
      <w:r>
        <w:rPr>
          <w:spacing w:val="27"/>
          <w:position w:val="5"/>
        </w:rPr>
        <w:t xml:space="preserve"> </w:t>
      </w:r>
      <w:r>
        <w:rPr>
          <w:position w:val="5"/>
        </w:rPr>
        <w:t>Si</w:t>
      </w:r>
      <w:r>
        <w:rPr>
          <w:spacing w:val="2"/>
          <w:position w:val="5"/>
        </w:rPr>
        <w:t>l</w:t>
      </w:r>
      <w:r>
        <w:rPr>
          <w:spacing w:val="-3"/>
          <w:position w:val="5"/>
        </w:rPr>
        <w:t>v</w:t>
      </w:r>
      <w:r>
        <w:rPr>
          <w:position w:val="5"/>
        </w:rPr>
        <w:t>a</w:t>
      </w:r>
      <w:r>
        <w:rPr>
          <w:spacing w:val="33"/>
          <w:position w:val="5"/>
        </w:rPr>
        <w:t xml:space="preserve"> </w:t>
      </w:r>
      <w:r>
        <w:rPr>
          <w:spacing w:val="2"/>
          <w:position w:val="5"/>
        </w:rPr>
        <w:t>X</w:t>
      </w:r>
      <w:r>
        <w:rPr>
          <w:spacing w:val="-1"/>
          <w:position w:val="5"/>
        </w:rPr>
        <w:t>a</w:t>
      </w:r>
      <w:r>
        <w:rPr>
          <w:position w:val="5"/>
        </w:rPr>
        <w:t>vi</w:t>
      </w:r>
      <w:r>
        <w:rPr>
          <w:spacing w:val="-1"/>
          <w:position w:val="5"/>
        </w:rPr>
        <w:t>e</w:t>
      </w:r>
      <w:r>
        <w:rPr>
          <w:spacing w:val="1"/>
          <w:position w:val="5"/>
        </w:rPr>
        <w:t>r</w:t>
      </w:r>
      <w:r>
        <w:rPr>
          <w:position w:val="5"/>
        </w:rPr>
        <w:t>,</w:t>
      </w:r>
      <w:r>
        <w:rPr>
          <w:spacing w:val="39"/>
          <w:position w:val="5"/>
        </w:rPr>
        <w:t xml:space="preserve"> </w:t>
      </w:r>
      <w:r>
        <w:rPr>
          <w:spacing w:val="-1"/>
          <w:position w:val="5"/>
        </w:rPr>
        <w:t>G</w:t>
      </w:r>
      <w:r>
        <w:rPr>
          <w:spacing w:val="1"/>
          <w:position w:val="5"/>
        </w:rPr>
        <w:t>.</w:t>
      </w:r>
      <w:r>
        <w:rPr>
          <w:position w:val="5"/>
        </w:rPr>
        <w:t>,</w:t>
      </w:r>
      <w:r>
        <w:rPr>
          <w:spacing w:val="30"/>
          <w:position w:val="5"/>
        </w:rPr>
        <w:t xml:space="preserve"> </w:t>
      </w:r>
      <w:r>
        <w:rPr>
          <w:position w:val="5"/>
        </w:rPr>
        <w:t>Min</w:t>
      </w:r>
      <w:r>
        <w:rPr>
          <w:spacing w:val="2"/>
          <w:position w:val="5"/>
        </w:rPr>
        <w:t>t</w:t>
      </w:r>
      <w:r>
        <w:rPr>
          <w:spacing w:val="-3"/>
          <w:position w:val="5"/>
        </w:rPr>
        <w:t>o</w:t>
      </w:r>
      <w:r>
        <w:rPr>
          <w:position w:val="5"/>
        </w:rPr>
        <w:t>n,</w:t>
      </w:r>
      <w:r>
        <w:rPr>
          <w:spacing w:val="42"/>
          <w:position w:val="5"/>
        </w:rPr>
        <w:t xml:space="preserve"> </w:t>
      </w:r>
      <w:r>
        <w:rPr>
          <w:spacing w:val="1"/>
          <w:position w:val="5"/>
        </w:rPr>
        <w:t>J.</w:t>
      </w:r>
      <w:r>
        <w:rPr>
          <w:position w:val="5"/>
        </w:rPr>
        <w:t>,</w:t>
      </w:r>
      <w:r>
        <w:rPr>
          <w:spacing w:val="26"/>
          <w:position w:val="5"/>
        </w:rPr>
        <w:t xml:space="preserve"> </w:t>
      </w:r>
      <w:r>
        <w:rPr>
          <w:spacing w:val="-2"/>
          <w:position w:val="5"/>
        </w:rPr>
        <w:t>F</w:t>
      </w:r>
      <w:r>
        <w:rPr>
          <w:spacing w:val="-1"/>
          <w:position w:val="5"/>
        </w:rPr>
        <w:t>e</w:t>
      </w:r>
      <w:r>
        <w:rPr>
          <w:position w:val="5"/>
        </w:rPr>
        <w:t>n</w:t>
      </w:r>
      <w:r>
        <w:rPr>
          <w:spacing w:val="2"/>
          <w:position w:val="5"/>
        </w:rPr>
        <w:t>t</w:t>
      </w:r>
      <w:r>
        <w:rPr>
          <w:position w:val="5"/>
        </w:rPr>
        <w:t>on,</w:t>
      </w:r>
      <w:r>
        <w:rPr>
          <w:spacing w:val="41"/>
          <w:position w:val="5"/>
        </w:rPr>
        <w:t xml:space="preserve"> </w:t>
      </w:r>
      <w:r>
        <w:rPr>
          <w:position w:val="5"/>
        </w:rPr>
        <w:t>S</w:t>
      </w:r>
      <w:r>
        <w:rPr>
          <w:spacing w:val="-1"/>
          <w:position w:val="5"/>
        </w:rPr>
        <w:t>.</w:t>
      </w:r>
      <w:r>
        <w:rPr>
          <w:position w:val="5"/>
        </w:rPr>
        <w:t>,</w:t>
      </w:r>
      <w:r>
        <w:rPr>
          <w:spacing w:val="29"/>
          <w:position w:val="5"/>
        </w:rPr>
        <w:t xml:space="preserve"> </w:t>
      </w:r>
      <w:r>
        <w:rPr>
          <w:spacing w:val="-1"/>
          <w:position w:val="5"/>
        </w:rPr>
        <w:t>H</w:t>
      </w:r>
      <w:r>
        <w:rPr>
          <w:position w:val="5"/>
        </w:rPr>
        <w:t>o</w:t>
      </w:r>
      <w:r>
        <w:rPr>
          <w:spacing w:val="3"/>
          <w:position w:val="5"/>
        </w:rPr>
        <w:t>f</w:t>
      </w:r>
      <w:r>
        <w:rPr>
          <w:spacing w:val="-5"/>
          <w:position w:val="5"/>
        </w:rPr>
        <w:t>m</w:t>
      </w:r>
      <w:r>
        <w:rPr>
          <w:spacing w:val="-1"/>
          <w:position w:val="5"/>
        </w:rPr>
        <w:t>a</w:t>
      </w:r>
      <w:r>
        <w:rPr>
          <w:position w:val="5"/>
        </w:rPr>
        <w:t>nn</w:t>
      </w:r>
      <w:r>
        <w:rPr>
          <w:spacing w:val="1"/>
          <w:position w:val="5"/>
        </w:rPr>
        <w:t>-</w:t>
      </w:r>
      <w:r>
        <w:rPr>
          <w:spacing w:val="-2"/>
          <w:position w:val="5"/>
        </w:rPr>
        <w:t>T</w:t>
      </w:r>
      <w:r>
        <w:rPr>
          <w:position w:val="5"/>
        </w:rPr>
        <w:t>h</w:t>
      </w:r>
      <w:r>
        <w:rPr>
          <w:spacing w:val="2"/>
          <w:position w:val="5"/>
        </w:rPr>
        <w:t>i</w:t>
      </w:r>
      <w:r>
        <w:rPr>
          <w:spacing w:val="-1"/>
          <w:position w:val="5"/>
        </w:rPr>
        <w:t>e</w:t>
      </w:r>
      <w:r>
        <w:rPr>
          <w:position w:val="5"/>
        </w:rPr>
        <w:t xml:space="preserve">l, </w:t>
      </w:r>
      <w:r>
        <w:rPr>
          <w:spacing w:val="12"/>
          <w:position w:val="5"/>
        </w:rPr>
        <w:t xml:space="preserve"> </w:t>
      </w:r>
      <w:r>
        <w:rPr>
          <w:position w:val="5"/>
        </w:rPr>
        <w:t>S</w:t>
      </w:r>
      <w:r>
        <w:rPr>
          <w:spacing w:val="-1"/>
          <w:position w:val="5"/>
        </w:rPr>
        <w:t>.</w:t>
      </w:r>
      <w:r>
        <w:rPr>
          <w:position w:val="5"/>
        </w:rPr>
        <w:t>,</w:t>
      </w:r>
      <w:r>
        <w:rPr>
          <w:spacing w:val="29"/>
          <w:position w:val="5"/>
        </w:rPr>
        <w:t xml:space="preserve"> </w:t>
      </w:r>
      <w:r>
        <w:rPr>
          <w:spacing w:val="-1"/>
          <w:w w:val="103"/>
          <w:position w:val="5"/>
        </w:rPr>
        <w:t>R</w:t>
      </w:r>
      <w:r>
        <w:rPr>
          <w:w w:val="103"/>
          <w:position w:val="5"/>
        </w:rPr>
        <w:t>u</w:t>
      </w:r>
      <w:r>
        <w:rPr>
          <w:spacing w:val="2"/>
          <w:w w:val="103"/>
          <w:position w:val="5"/>
        </w:rPr>
        <w:t>t</w:t>
      </w:r>
      <w:r>
        <w:rPr>
          <w:w w:val="103"/>
          <w:position w:val="5"/>
        </w:rPr>
        <w:t>t</w:t>
      </w:r>
      <w:r>
        <w:rPr>
          <w:spacing w:val="-1"/>
          <w:w w:val="103"/>
          <w:position w:val="5"/>
        </w:rPr>
        <w:t>e</w:t>
      </w:r>
      <w:r>
        <w:rPr>
          <w:spacing w:val="-2"/>
          <w:w w:val="103"/>
          <w:position w:val="5"/>
        </w:rPr>
        <w:t>r</w:t>
      </w:r>
      <w:r>
        <w:rPr>
          <w:w w:val="103"/>
          <w:position w:val="5"/>
        </w:rPr>
        <w:t>,</w:t>
      </w:r>
    </w:p>
    <w:p w:rsidR="006E4729" w:rsidRDefault="001D02C8">
      <w:pPr>
        <w:spacing w:before="7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3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</w:rPr>
        <w:t xml:space="preserve">4  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1"/>
          <w:position w:val="5"/>
        </w:rPr>
        <w:t>G.A</w:t>
      </w:r>
      <w:r>
        <w:rPr>
          <w:position w:val="5"/>
        </w:rPr>
        <w:t>,</w:t>
      </w:r>
      <w:r>
        <w:rPr>
          <w:spacing w:val="45"/>
          <w:position w:val="5"/>
        </w:rPr>
        <w:t xml:space="preserve"> </w:t>
      </w:r>
      <w:r>
        <w:rPr>
          <w:spacing w:val="-3"/>
          <w:position w:val="5"/>
        </w:rPr>
        <w:t>a</w:t>
      </w:r>
      <w:r>
        <w:rPr>
          <w:spacing w:val="2"/>
          <w:position w:val="5"/>
        </w:rPr>
        <w:t>n</w:t>
      </w:r>
      <w:r>
        <w:rPr>
          <w:position w:val="5"/>
        </w:rPr>
        <w:t>d</w:t>
      </w:r>
      <w:r>
        <w:rPr>
          <w:spacing w:val="40"/>
          <w:position w:val="5"/>
        </w:rPr>
        <w:t xml:space="preserve"> </w:t>
      </w:r>
      <w:r>
        <w:rPr>
          <w:spacing w:val="1"/>
          <w:position w:val="5"/>
        </w:rPr>
        <w:t>B</w:t>
      </w:r>
      <w:r>
        <w:rPr>
          <w:spacing w:val="-1"/>
          <w:position w:val="5"/>
        </w:rPr>
        <w:t>a</w:t>
      </w:r>
      <w:r>
        <w:rPr>
          <w:spacing w:val="1"/>
          <w:position w:val="5"/>
        </w:rPr>
        <w:t>rr</w:t>
      </w:r>
      <w:r>
        <w:rPr>
          <w:spacing w:val="-3"/>
          <w:position w:val="5"/>
        </w:rPr>
        <w:t>e</w:t>
      </w:r>
      <w:r>
        <w:rPr>
          <w:spacing w:val="2"/>
          <w:position w:val="5"/>
        </w:rPr>
        <w:t>t</w:t>
      </w:r>
      <w:r>
        <w:rPr>
          <w:position w:val="5"/>
        </w:rPr>
        <w:t>t</w:t>
      </w:r>
      <w:r>
        <w:rPr>
          <w:spacing w:val="49"/>
          <w:position w:val="5"/>
        </w:rPr>
        <w:t xml:space="preserve"> </w:t>
      </w:r>
      <w:r>
        <w:rPr>
          <w:spacing w:val="1"/>
          <w:position w:val="5"/>
        </w:rPr>
        <w:t>T</w:t>
      </w:r>
      <w:r>
        <w:rPr>
          <w:spacing w:val="-1"/>
          <w:position w:val="5"/>
        </w:rPr>
        <w:t>.G</w:t>
      </w:r>
      <w:r>
        <w:rPr>
          <w:position w:val="5"/>
        </w:rPr>
        <w:t>.</w:t>
      </w:r>
      <w:r>
        <w:rPr>
          <w:spacing w:val="44"/>
          <w:position w:val="5"/>
        </w:rPr>
        <w:t xml:space="preserve"> </w:t>
      </w:r>
      <w:r>
        <w:rPr>
          <w:spacing w:val="1"/>
          <w:position w:val="5"/>
        </w:rPr>
        <w:t>(</w:t>
      </w:r>
      <w:r>
        <w:rPr>
          <w:position w:val="5"/>
        </w:rPr>
        <w:t>2</w:t>
      </w:r>
      <w:r>
        <w:rPr>
          <w:spacing w:val="2"/>
          <w:position w:val="5"/>
        </w:rPr>
        <w:t>0</w:t>
      </w:r>
      <w:r>
        <w:rPr>
          <w:position w:val="5"/>
        </w:rPr>
        <w:t>08)</w:t>
      </w:r>
      <w:r>
        <w:rPr>
          <w:spacing w:val="48"/>
          <w:position w:val="5"/>
        </w:rPr>
        <w:t xml:space="preserve"> </w:t>
      </w:r>
      <w:r>
        <w:rPr>
          <w:position w:val="5"/>
        </w:rPr>
        <w:t>Sod</w:t>
      </w:r>
      <w:r>
        <w:rPr>
          <w:spacing w:val="2"/>
          <w:position w:val="5"/>
        </w:rPr>
        <w:t>i</w:t>
      </w:r>
      <w:r>
        <w:rPr>
          <w:position w:val="5"/>
        </w:rPr>
        <w:t>um</w:t>
      </w:r>
      <w:r>
        <w:rPr>
          <w:spacing w:val="50"/>
          <w:position w:val="5"/>
        </w:rPr>
        <w:t xml:space="preserve"> </w:t>
      </w:r>
      <w:r>
        <w:rPr>
          <w:position w:val="5"/>
        </w:rPr>
        <w:t>p</w:t>
      </w:r>
      <w:r>
        <w:rPr>
          <w:spacing w:val="-3"/>
          <w:position w:val="5"/>
        </w:rPr>
        <w:t>o</w:t>
      </w:r>
      <w:r>
        <w:rPr>
          <w:spacing w:val="2"/>
          <w:position w:val="5"/>
        </w:rPr>
        <w:t>t</w:t>
      </w:r>
      <w:r>
        <w:rPr>
          <w:spacing w:val="-3"/>
          <w:position w:val="5"/>
        </w:rPr>
        <w:t>a</w:t>
      </w:r>
      <w:r>
        <w:rPr>
          <w:spacing w:val="-1"/>
          <w:position w:val="5"/>
        </w:rPr>
        <w:t>ss</w:t>
      </w:r>
      <w:r>
        <w:rPr>
          <w:position w:val="5"/>
        </w:rPr>
        <w:t>i</w:t>
      </w:r>
      <w:r>
        <w:rPr>
          <w:spacing w:val="2"/>
          <w:position w:val="5"/>
        </w:rPr>
        <w:t>u</w:t>
      </w:r>
      <w:r>
        <w:rPr>
          <w:position w:val="5"/>
        </w:rPr>
        <w:t xml:space="preserve">m </w:t>
      </w:r>
      <w:r>
        <w:rPr>
          <w:spacing w:val="5"/>
          <w:position w:val="5"/>
        </w:rPr>
        <w:t xml:space="preserve"> </w:t>
      </w:r>
      <w:r>
        <w:rPr>
          <w:spacing w:val="-1"/>
          <w:position w:val="5"/>
        </w:rPr>
        <w:t>A</w:t>
      </w:r>
      <w:r>
        <w:rPr>
          <w:spacing w:val="3"/>
          <w:position w:val="5"/>
        </w:rPr>
        <w:t>T</w:t>
      </w:r>
      <w:r>
        <w:rPr>
          <w:position w:val="5"/>
        </w:rPr>
        <w:t>P</w:t>
      </w:r>
      <w:r>
        <w:rPr>
          <w:spacing w:val="-3"/>
          <w:position w:val="5"/>
        </w:rPr>
        <w:t>a</w:t>
      </w:r>
      <w:r>
        <w:rPr>
          <w:spacing w:val="1"/>
          <w:position w:val="5"/>
        </w:rPr>
        <w:t>s</w:t>
      </w:r>
      <w:r>
        <w:rPr>
          <w:position w:val="5"/>
        </w:rPr>
        <w:t>e</w:t>
      </w:r>
      <w:r>
        <w:rPr>
          <w:spacing w:val="50"/>
          <w:position w:val="5"/>
        </w:rPr>
        <w:t xml:space="preserve"> </w:t>
      </w:r>
      <w:r>
        <w:rPr>
          <w:spacing w:val="2"/>
          <w:position w:val="5"/>
        </w:rPr>
        <w:t>b</w:t>
      </w:r>
      <w:r>
        <w:rPr>
          <w:spacing w:val="-3"/>
          <w:position w:val="5"/>
        </w:rPr>
        <w:t>e</w:t>
      </w:r>
      <w:r>
        <w:rPr>
          <w:spacing w:val="2"/>
          <w:position w:val="5"/>
        </w:rPr>
        <w:t>t</w:t>
      </w:r>
      <w:r>
        <w:rPr>
          <w:position w:val="5"/>
        </w:rPr>
        <w:t>a</w:t>
      </w:r>
      <w:r>
        <w:rPr>
          <w:spacing w:val="38"/>
          <w:position w:val="5"/>
        </w:rPr>
        <w:t xml:space="preserve"> </w:t>
      </w:r>
      <w:r>
        <w:rPr>
          <w:position w:val="5"/>
        </w:rPr>
        <w:t>1</w:t>
      </w:r>
      <w:r>
        <w:rPr>
          <w:spacing w:val="37"/>
          <w:position w:val="5"/>
        </w:rPr>
        <w:t xml:space="preserve"> </w:t>
      </w:r>
      <w:r>
        <w:rPr>
          <w:spacing w:val="-1"/>
          <w:position w:val="5"/>
        </w:rPr>
        <w:t>s</w:t>
      </w:r>
      <w:r>
        <w:rPr>
          <w:spacing w:val="2"/>
          <w:position w:val="5"/>
        </w:rPr>
        <w:t>u</w:t>
      </w:r>
      <w:r>
        <w:rPr>
          <w:position w:val="5"/>
        </w:rPr>
        <w:t>bun</w:t>
      </w:r>
      <w:r>
        <w:rPr>
          <w:spacing w:val="2"/>
          <w:position w:val="5"/>
        </w:rPr>
        <w:t>i</w:t>
      </w:r>
      <w:r>
        <w:rPr>
          <w:position w:val="5"/>
        </w:rPr>
        <w:t>t</w:t>
      </w:r>
      <w:r>
        <w:rPr>
          <w:spacing w:val="50"/>
          <w:position w:val="5"/>
        </w:rPr>
        <w:t xml:space="preserve"> </w:t>
      </w:r>
      <w:r>
        <w:rPr>
          <w:position w:val="5"/>
        </w:rPr>
        <w:t>is</w:t>
      </w:r>
      <w:r>
        <w:rPr>
          <w:spacing w:val="34"/>
          <w:position w:val="5"/>
        </w:rPr>
        <w:t xml:space="preserve"> </w:t>
      </w:r>
      <w:r>
        <w:rPr>
          <w:position w:val="5"/>
        </w:rPr>
        <w:t xml:space="preserve">a  </w:t>
      </w:r>
      <w:r>
        <w:rPr>
          <w:spacing w:val="18"/>
          <w:position w:val="5"/>
        </w:rPr>
        <w:t xml:space="preserve"> </w:t>
      </w:r>
      <w:r>
        <w:rPr>
          <w:position w:val="5"/>
        </w:rPr>
        <w:t>mo</w:t>
      </w:r>
      <w:r>
        <w:rPr>
          <w:spacing w:val="2"/>
          <w:position w:val="5"/>
        </w:rPr>
        <w:t>l</w:t>
      </w:r>
      <w:r>
        <w:rPr>
          <w:spacing w:val="-3"/>
          <w:position w:val="5"/>
        </w:rPr>
        <w:t>e</w:t>
      </w:r>
      <w:r>
        <w:rPr>
          <w:spacing w:val="-1"/>
          <w:position w:val="5"/>
        </w:rPr>
        <w:t>c</w:t>
      </w:r>
      <w:r>
        <w:rPr>
          <w:position w:val="5"/>
        </w:rPr>
        <w:t>u</w:t>
      </w:r>
      <w:r>
        <w:rPr>
          <w:spacing w:val="2"/>
          <w:position w:val="5"/>
        </w:rPr>
        <w:t>l</w:t>
      </w:r>
      <w:r>
        <w:rPr>
          <w:spacing w:val="-3"/>
          <w:position w:val="5"/>
        </w:rPr>
        <w:t>a</w:t>
      </w:r>
      <w:r>
        <w:rPr>
          <w:position w:val="5"/>
        </w:rPr>
        <w:t xml:space="preserve">r </w:t>
      </w:r>
      <w:r>
        <w:rPr>
          <w:spacing w:val="6"/>
          <w:position w:val="5"/>
        </w:rPr>
        <w:t xml:space="preserve"> </w:t>
      </w:r>
      <w:r>
        <w:rPr>
          <w:position w:val="5"/>
        </w:rPr>
        <w:t>p</w:t>
      </w:r>
      <w:r>
        <w:rPr>
          <w:spacing w:val="-1"/>
          <w:position w:val="5"/>
        </w:rPr>
        <w:t>a</w:t>
      </w:r>
      <w:r>
        <w:rPr>
          <w:spacing w:val="1"/>
          <w:position w:val="5"/>
        </w:rPr>
        <w:t>r</w:t>
      </w:r>
      <w:r>
        <w:rPr>
          <w:spacing w:val="2"/>
          <w:position w:val="5"/>
        </w:rPr>
        <w:t>t</w:t>
      </w:r>
      <w:r>
        <w:rPr>
          <w:position w:val="5"/>
        </w:rPr>
        <w:t>n</w:t>
      </w:r>
      <w:r>
        <w:rPr>
          <w:spacing w:val="-3"/>
          <w:position w:val="5"/>
        </w:rPr>
        <w:t>e</w:t>
      </w:r>
      <w:r>
        <w:rPr>
          <w:position w:val="5"/>
        </w:rPr>
        <w:t>r</w:t>
      </w:r>
      <w:r>
        <w:rPr>
          <w:spacing w:val="49"/>
          <w:position w:val="5"/>
        </w:rPr>
        <w:t xml:space="preserve"> </w:t>
      </w:r>
      <w:r>
        <w:rPr>
          <w:spacing w:val="2"/>
          <w:w w:val="103"/>
          <w:position w:val="5"/>
        </w:rPr>
        <w:t>o</w:t>
      </w:r>
      <w:r>
        <w:rPr>
          <w:w w:val="103"/>
          <w:position w:val="5"/>
        </w:rPr>
        <w:t>f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5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</w:rPr>
        <w:t xml:space="preserve">6  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6"/>
          <w:position w:val="4"/>
        </w:rPr>
        <w:t>W</w:t>
      </w:r>
      <w:r>
        <w:rPr>
          <w:spacing w:val="2"/>
          <w:position w:val="4"/>
        </w:rPr>
        <w:t>o</w:t>
      </w:r>
      <w:r>
        <w:rPr>
          <w:position w:val="4"/>
        </w:rPr>
        <w:t>l</w:t>
      </w:r>
      <w:r>
        <w:rPr>
          <w:spacing w:val="1"/>
          <w:position w:val="4"/>
        </w:rPr>
        <w:t>fr</w:t>
      </w:r>
      <w:r>
        <w:rPr>
          <w:spacing w:val="-1"/>
          <w:position w:val="4"/>
        </w:rPr>
        <w:t>a</w:t>
      </w:r>
      <w:r>
        <w:rPr>
          <w:position w:val="4"/>
        </w:rPr>
        <w:t>min,</w:t>
      </w:r>
      <w:r>
        <w:rPr>
          <w:spacing w:val="32"/>
          <w:position w:val="4"/>
        </w:rPr>
        <w:t xml:space="preserve"> </w:t>
      </w:r>
      <w:r>
        <w:rPr>
          <w:spacing w:val="-3"/>
          <w:position w:val="4"/>
        </w:rPr>
        <w:t>a</w:t>
      </w:r>
      <w:r>
        <w:rPr>
          <w:position w:val="4"/>
        </w:rPr>
        <w:t>n</w:t>
      </w:r>
      <w:r>
        <w:rPr>
          <w:spacing w:val="8"/>
          <w:position w:val="4"/>
        </w:rPr>
        <w:t xml:space="preserve"> </w:t>
      </w:r>
      <w:r>
        <w:rPr>
          <w:spacing w:val="-1"/>
          <w:position w:val="4"/>
        </w:rPr>
        <w:t>e</w:t>
      </w:r>
      <w:r>
        <w:rPr>
          <w:position w:val="4"/>
        </w:rPr>
        <w:t>ndo</w:t>
      </w:r>
      <w:r>
        <w:rPr>
          <w:spacing w:val="2"/>
          <w:position w:val="4"/>
        </w:rPr>
        <w:t>p</w:t>
      </w:r>
      <w:r>
        <w:rPr>
          <w:position w:val="4"/>
        </w:rPr>
        <w:t>l</w:t>
      </w:r>
      <w:r>
        <w:rPr>
          <w:spacing w:val="-1"/>
          <w:position w:val="4"/>
        </w:rPr>
        <w:t>a</w:t>
      </w:r>
      <w:r>
        <w:rPr>
          <w:spacing w:val="1"/>
          <w:position w:val="4"/>
        </w:rPr>
        <w:t>s</w:t>
      </w:r>
      <w:r>
        <w:rPr>
          <w:spacing w:val="-3"/>
          <w:position w:val="4"/>
        </w:rPr>
        <w:t>m</w:t>
      </w:r>
      <w:r>
        <w:rPr>
          <w:spacing w:val="2"/>
          <w:position w:val="4"/>
        </w:rPr>
        <w:t>i</w:t>
      </w:r>
      <w:r>
        <w:rPr>
          <w:position w:val="4"/>
        </w:rPr>
        <w:t>c</w:t>
      </w:r>
      <w:r>
        <w:rPr>
          <w:spacing w:val="32"/>
          <w:position w:val="4"/>
        </w:rPr>
        <w:t xml:space="preserve"> </w:t>
      </w:r>
      <w:r>
        <w:rPr>
          <w:spacing w:val="1"/>
          <w:position w:val="4"/>
        </w:rPr>
        <w:t>r</w:t>
      </w:r>
      <w:r>
        <w:rPr>
          <w:spacing w:val="-1"/>
          <w:position w:val="4"/>
        </w:rPr>
        <w:t>e</w:t>
      </w:r>
      <w:r>
        <w:rPr>
          <w:position w:val="4"/>
        </w:rPr>
        <w:t>t</w:t>
      </w:r>
      <w:r>
        <w:rPr>
          <w:spacing w:val="2"/>
          <w:position w:val="4"/>
        </w:rPr>
        <w:t>i</w:t>
      </w:r>
      <w:r>
        <w:rPr>
          <w:spacing w:val="-3"/>
          <w:position w:val="4"/>
        </w:rPr>
        <w:t>c</w:t>
      </w:r>
      <w:r>
        <w:rPr>
          <w:position w:val="4"/>
        </w:rPr>
        <w:t>u</w:t>
      </w:r>
      <w:r>
        <w:rPr>
          <w:spacing w:val="2"/>
          <w:position w:val="4"/>
        </w:rPr>
        <w:t>l</w:t>
      </w:r>
      <w:r>
        <w:rPr>
          <w:position w:val="4"/>
        </w:rPr>
        <w:t>um</w:t>
      </w:r>
      <w:r>
        <w:rPr>
          <w:spacing w:val="23"/>
          <w:position w:val="4"/>
        </w:rPr>
        <w:t xml:space="preserve"> </w:t>
      </w:r>
      <w:r>
        <w:rPr>
          <w:position w:val="4"/>
        </w:rPr>
        <w:t>p</w:t>
      </w:r>
      <w:r>
        <w:rPr>
          <w:spacing w:val="1"/>
          <w:position w:val="4"/>
        </w:rPr>
        <w:t>r</w:t>
      </w:r>
      <w:r>
        <w:rPr>
          <w:position w:val="4"/>
        </w:rPr>
        <w:t>o</w:t>
      </w:r>
      <w:r>
        <w:rPr>
          <w:spacing w:val="2"/>
          <w:position w:val="4"/>
        </w:rPr>
        <w:t>t</w:t>
      </w:r>
      <w:r>
        <w:rPr>
          <w:spacing w:val="-3"/>
          <w:position w:val="4"/>
        </w:rPr>
        <w:t>e</w:t>
      </w:r>
      <w:r>
        <w:rPr>
          <w:spacing w:val="2"/>
          <w:position w:val="4"/>
        </w:rPr>
        <w:t>i</w:t>
      </w:r>
      <w:r>
        <w:rPr>
          <w:position w:val="4"/>
        </w:rPr>
        <w:t>n</w:t>
      </w:r>
      <w:r>
        <w:rPr>
          <w:spacing w:val="17"/>
          <w:position w:val="4"/>
        </w:rPr>
        <w:t xml:space="preserve"> </w:t>
      </w:r>
      <w:r>
        <w:rPr>
          <w:position w:val="4"/>
        </w:rPr>
        <w:t>invol</w:t>
      </w:r>
      <w:r>
        <w:rPr>
          <w:spacing w:val="-3"/>
          <w:position w:val="4"/>
        </w:rPr>
        <w:t>v</w:t>
      </w:r>
      <w:r>
        <w:rPr>
          <w:spacing w:val="-1"/>
          <w:position w:val="4"/>
        </w:rPr>
        <w:t>e</w:t>
      </w:r>
      <w:r>
        <w:rPr>
          <w:position w:val="4"/>
        </w:rPr>
        <w:t>d</w:t>
      </w:r>
      <w:r>
        <w:rPr>
          <w:spacing w:val="23"/>
          <w:position w:val="4"/>
        </w:rPr>
        <w:t xml:space="preserve"> </w:t>
      </w:r>
      <w:r>
        <w:rPr>
          <w:position w:val="4"/>
        </w:rPr>
        <w:t>in</w:t>
      </w:r>
      <w:r>
        <w:rPr>
          <w:spacing w:val="7"/>
          <w:position w:val="4"/>
        </w:rPr>
        <w:t xml:space="preserve"> </w:t>
      </w:r>
      <w:r>
        <w:rPr>
          <w:spacing w:val="1"/>
          <w:position w:val="4"/>
        </w:rPr>
        <w:t>E</w:t>
      </w:r>
      <w:r>
        <w:rPr>
          <w:position w:val="4"/>
        </w:rPr>
        <w:t>R</w:t>
      </w:r>
      <w:r>
        <w:rPr>
          <w:spacing w:val="9"/>
          <w:position w:val="4"/>
        </w:rPr>
        <w:t xml:space="preserve"> </w:t>
      </w:r>
      <w:r>
        <w:rPr>
          <w:spacing w:val="-1"/>
          <w:position w:val="4"/>
        </w:rPr>
        <w:t>s</w:t>
      </w:r>
      <w:r>
        <w:rPr>
          <w:position w:val="4"/>
        </w:rPr>
        <w:t>t</w:t>
      </w:r>
      <w:r>
        <w:rPr>
          <w:spacing w:val="1"/>
          <w:position w:val="4"/>
        </w:rPr>
        <w:t>r</w:t>
      </w:r>
      <w:r>
        <w:rPr>
          <w:spacing w:val="-1"/>
          <w:position w:val="4"/>
        </w:rPr>
        <w:t>ess</w:t>
      </w:r>
      <w:r>
        <w:rPr>
          <w:position w:val="4"/>
        </w:rPr>
        <w:t xml:space="preserve">. </w:t>
      </w:r>
      <w:r>
        <w:rPr>
          <w:spacing w:val="19"/>
          <w:position w:val="4"/>
        </w:rPr>
        <w:t xml:space="preserve"> </w:t>
      </w:r>
      <w:r>
        <w:rPr>
          <w:i/>
          <w:spacing w:val="-1"/>
          <w:position w:val="4"/>
        </w:rPr>
        <w:t>H</w:t>
      </w:r>
      <w:r>
        <w:rPr>
          <w:i/>
          <w:position w:val="4"/>
        </w:rPr>
        <w:t>u</w:t>
      </w:r>
      <w:r>
        <w:rPr>
          <w:i/>
          <w:spacing w:val="-1"/>
          <w:position w:val="4"/>
        </w:rPr>
        <w:t>m</w:t>
      </w:r>
      <w:r>
        <w:rPr>
          <w:i/>
          <w:position w:val="4"/>
        </w:rPr>
        <w:t>.</w:t>
      </w:r>
      <w:r>
        <w:rPr>
          <w:i/>
          <w:spacing w:val="14"/>
          <w:position w:val="4"/>
        </w:rPr>
        <w:t xml:space="preserve"> </w:t>
      </w:r>
      <w:r>
        <w:rPr>
          <w:i/>
          <w:spacing w:val="3"/>
          <w:position w:val="4"/>
        </w:rPr>
        <w:t>M</w:t>
      </w:r>
      <w:r>
        <w:rPr>
          <w:i/>
          <w:position w:val="4"/>
        </w:rPr>
        <w:t>ol.</w:t>
      </w:r>
      <w:r>
        <w:rPr>
          <w:i/>
          <w:spacing w:val="12"/>
          <w:position w:val="4"/>
        </w:rPr>
        <w:t xml:space="preserve"> </w:t>
      </w:r>
      <w:r>
        <w:rPr>
          <w:i/>
          <w:spacing w:val="-1"/>
          <w:position w:val="4"/>
        </w:rPr>
        <w:t>Ge</w:t>
      </w:r>
      <w:r>
        <w:rPr>
          <w:i/>
          <w:position w:val="4"/>
        </w:rPr>
        <w:t>n</w:t>
      </w:r>
      <w:r>
        <w:rPr>
          <w:i/>
          <w:spacing w:val="-1"/>
          <w:position w:val="4"/>
        </w:rPr>
        <w:t>e</w:t>
      </w:r>
      <w:r>
        <w:rPr>
          <w:i/>
          <w:position w:val="4"/>
        </w:rPr>
        <w:t>t</w:t>
      </w:r>
      <w:r>
        <w:rPr>
          <w:i/>
          <w:spacing w:val="1"/>
          <w:position w:val="4"/>
        </w:rPr>
        <w:t>.</w:t>
      </w:r>
      <w:r>
        <w:rPr>
          <w:i/>
          <w:position w:val="4"/>
        </w:rPr>
        <w:t>,</w:t>
      </w:r>
      <w:r>
        <w:rPr>
          <w:i/>
          <w:spacing w:val="18"/>
          <w:position w:val="4"/>
        </w:rPr>
        <w:t xml:space="preserve"> </w:t>
      </w:r>
      <w:r>
        <w:rPr>
          <w:b/>
          <w:position w:val="4"/>
        </w:rPr>
        <w:t>1</w:t>
      </w:r>
      <w:r>
        <w:rPr>
          <w:b/>
          <w:spacing w:val="2"/>
          <w:position w:val="4"/>
        </w:rPr>
        <w:t>7</w:t>
      </w:r>
      <w:r>
        <w:rPr>
          <w:position w:val="4"/>
        </w:rPr>
        <w:t>,</w:t>
      </w:r>
      <w:r>
        <w:rPr>
          <w:spacing w:val="8"/>
          <w:position w:val="4"/>
        </w:rPr>
        <w:t xml:space="preserve"> </w:t>
      </w:r>
      <w:r>
        <w:rPr>
          <w:w w:val="103"/>
          <w:position w:val="4"/>
        </w:rPr>
        <w:t>19</w:t>
      </w:r>
      <w:r>
        <w:rPr>
          <w:spacing w:val="2"/>
          <w:w w:val="103"/>
          <w:position w:val="4"/>
        </w:rPr>
        <w:t>0</w:t>
      </w:r>
      <w:r>
        <w:rPr>
          <w:spacing w:val="-2"/>
          <w:w w:val="103"/>
          <w:position w:val="4"/>
        </w:rPr>
        <w:t>-</w:t>
      </w:r>
      <w:r>
        <w:rPr>
          <w:w w:val="103"/>
          <w:position w:val="4"/>
        </w:rPr>
        <w:t>20</w:t>
      </w:r>
      <w:r>
        <w:rPr>
          <w:spacing w:val="2"/>
          <w:w w:val="103"/>
          <w:position w:val="4"/>
        </w:rPr>
        <w:t>0</w:t>
      </w:r>
      <w:r>
        <w:rPr>
          <w:w w:val="103"/>
          <w:position w:val="4"/>
        </w:rPr>
        <w:t>.</w:t>
      </w:r>
    </w:p>
    <w:p w:rsidR="006E4729" w:rsidRDefault="001D02C8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</w:t>
      </w:r>
    </w:p>
    <w:p w:rsidR="006E4729" w:rsidRDefault="001D02C8">
      <w:pPr>
        <w:spacing w:before="3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9</w:t>
      </w:r>
    </w:p>
    <w:p w:rsidR="006E4729" w:rsidRDefault="001D02C8">
      <w:pPr>
        <w:spacing w:line="220" w:lineRule="exact"/>
        <w:ind w:left="100"/>
      </w:pPr>
      <w:r>
        <w:rPr>
          <w:rFonts w:ascii="Arial" w:eastAsia="Arial" w:hAnsi="Arial" w:cs="Arial"/>
        </w:rPr>
        <w:t xml:space="preserve">10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position w:val="2"/>
        </w:rPr>
        <w:t xml:space="preserve">21. </w:t>
      </w:r>
      <w:r>
        <w:rPr>
          <w:spacing w:val="5"/>
          <w:position w:val="2"/>
        </w:rPr>
        <w:t xml:space="preserve"> </w:t>
      </w:r>
      <w:r>
        <w:rPr>
          <w:spacing w:val="-2"/>
          <w:position w:val="2"/>
        </w:rPr>
        <w:t>F</w:t>
      </w:r>
      <w:r>
        <w:rPr>
          <w:position w:val="2"/>
        </w:rPr>
        <w:t>o</w:t>
      </w:r>
      <w:r>
        <w:rPr>
          <w:spacing w:val="2"/>
          <w:position w:val="2"/>
        </w:rPr>
        <w:t>n</w:t>
      </w:r>
      <w:r>
        <w:rPr>
          <w:spacing w:val="-4"/>
          <w:position w:val="2"/>
        </w:rPr>
        <w:t>s</w:t>
      </w:r>
      <w:r>
        <w:rPr>
          <w:spacing w:val="2"/>
          <w:position w:val="2"/>
        </w:rPr>
        <w:t>ec</w:t>
      </w:r>
      <w:r>
        <w:rPr>
          <w:spacing w:val="-3"/>
          <w:position w:val="2"/>
        </w:rPr>
        <w:t>a</w:t>
      </w:r>
      <w:r>
        <w:rPr>
          <w:position w:val="2"/>
        </w:rPr>
        <w:t xml:space="preserve">, </w:t>
      </w:r>
      <w:r>
        <w:rPr>
          <w:spacing w:val="18"/>
          <w:position w:val="2"/>
        </w:rPr>
        <w:t xml:space="preserve"> </w:t>
      </w:r>
      <w:r>
        <w:rPr>
          <w:position w:val="2"/>
        </w:rPr>
        <w:t>S</w:t>
      </w:r>
      <w:r>
        <w:rPr>
          <w:spacing w:val="1"/>
          <w:position w:val="2"/>
        </w:rPr>
        <w:t>.</w:t>
      </w:r>
      <w:r>
        <w:rPr>
          <w:position w:val="2"/>
        </w:rPr>
        <w:t xml:space="preserve">, </w:t>
      </w:r>
      <w:r>
        <w:rPr>
          <w:spacing w:val="3"/>
          <w:position w:val="2"/>
        </w:rPr>
        <w:t xml:space="preserve"> </w:t>
      </w:r>
      <w:r>
        <w:rPr>
          <w:spacing w:val="-1"/>
          <w:position w:val="2"/>
        </w:rPr>
        <w:t>U</w:t>
      </w:r>
      <w:r>
        <w:rPr>
          <w:spacing w:val="1"/>
          <w:position w:val="2"/>
        </w:rPr>
        <w:t>r</w:t>
      </w:r>
      <w:r>
        <w:rPr>
          <w:spacing w:val="-1"/>
          <w:position w:val="2"/>
        </w:rPr>
        <w:t>a</w:t>
      </w:r>
      <w:r>
        <w:rPr>
          <w:position w:val="2"/>
        </w:rPr>
        <w:t xml:space="preserve">no, </w:t>
      </w:r>
      <w:r>
        <w:rPr>
          <w:spacing w:val="13"/>
          <w:position w:val="2"/>
        </w:rPr>
        <w:t xml:space="preserve"> </w:t>
      </w:r>
      <w:r>
        <w:rPr>
          <w:spacing w:val="-2"/>
          <w:position w:val="2"/>
        </w:rPr>
        <w:t>F</w:t>
      </w:r>
      <w:r>
        <w:rPr>
          <w:spacing w:val="1"/>
          <w:position w:val="2"/>
        </w:rPr>
        <w:t>.</w:t>
      </w:r>
      <w:r>
        <w:rPr>
          <w:position w:val="2"/>
        </w:rPr>
        <w:t xml:space="preserve">, </w:t>
      </w:r>
      <w:r>
        <w:rPr>
          <w:spacing w:val="3"/>
          <w:position w:val="2"/>
        </w:rPr>
        <w:t xml:space="preserve"> </w:t>
      </w:r>
      <w:r>
        <w:rPr>
          <w:spacing w:val="-1"/>
          <w:position w:val="2"/>
        </w:rPr>
        <w:t>W</w:t>
      </w:r>
      <w:r>
        <w:rPr>
          <w:spacing w:val="-3"/>
          <w:position w:val="2"/>
        </w:rPr>
        <w:t>e</w:t>
      </w:r>
      <w:r>
        <w:rPr>
          <w:spacing w:val="2"/>
          <w:position w:val="2"/>
        </w:rPr>
        <w:t>i</w:t>
      </w:r>
      <w:r>
        <w:rPr>
          <w:spacing w:val="1"/>
          <w:position w:val="2"/>
        </w:rPr>
        <w:t>r</w:t>
      </w:r>
      <w:r>
        <w:rPr>
          <w:position w:val="2"/>
        </w:rPr>
        <w:t xml:space="preserve">, </w:t>
      </w:r>
      <w:r>
        <w:rPr>
          <w:spacing w:val="10"/>
          <w:position w:val="2"/>
        </w:rPr>
        <w:t xml:space="preserve"> </w:t>
      </w:r>
      <w:r>
        <w:rPr>
          <w:spacing w:val="-1"/>
          <w:position w:val="2"/>
        </w:rPr>
        <w:t>G.</w:t>
      </w:r>
      <w:r>
        <w:rPr>
          <w:position w:val="2"/>
        </w:rPr>
        <w:t xml:space="preserve">, </w:t>
      </w:r>
      <w:r>
        <w:rPr>
          <w:spacing w:val="6"/>
          <w:position w:val="2"/>
        </w:rPr>
        <w:t xml:space="preserve"> </w:t>
      </w:r>
      <w:r>
        <w:rPr>
          <w:spacing w:val="-1"/>
          <w:position w:val="2"/>
        </w:rPr>
        <w:t>G</w:t>
      </w:r>
      <w:r>
        <w:rPr>
          <w:spacing w:val="1"/>
          <w:position w:val="2"/>
        </w:rPr>
        <w:t>r</w:t>
      </w:r>
      <w:r>
        <w:rPr>
          <w:position w:val="2"/>
        </w:rPr>
        <w:t>om</w:t>
      </w:r>
      <w:r>
        <w:rPr>
          <w:spacing w:val="-3"/>
          <w:position w:val="2"/>
        </w:rPr>
        <w:t>a</w:t>
      </w:r>
      <w:r>
        <w:rPr>
          <w:spacing w:val="2"/>
          <w:position w:val="2"/>
        </w:rPr>
        <w:t>d</w:t>
      </w:r>
      <w:r>
        <w:rPr>
          <w:spacing w:val="-3"/>
          <w:position w:val="2"/>
        </w:rPr>
        <w:t>a</w:t>
      </w:r>
      <w:r>
        <w:rPr>
          <w:position w:val="2"/>
        </w:rPr>
        <w:t xml:space="preserve">, </w:t>
      </w:r>
      <w:r>
        <w:rPr>
          <w:spacing w:val="21"/>
          <w:position w:val="2"/>
        </w:rPr>
        <w:t xml:space="preserve"> </w:t>
      </w:r>
      <w:r>
        <w:rPr>
          <w:spacing w:val="1"/>
          <w:position w:val="2"/>
        </w:rPr>
        <w:t>J.</w:t>
      </w:r>
      <w:r>
        <w:rPr>
          <w:position w:val="2"/>
        </w:rPr>
        <w:t xml:space="preserve">,  </w:t>
      </w:r>
      <w:r>
        <w:rPr>
          <w:spacing w:val="-1"/>
          <w:position w:val="2"/>
        </w:rPr>
        <w:t>B</w:t>
      </w:r>
      <w:r>
        <w:rPr>
          <w:position w:val="2"/>
        </w:rPr>
        <w:t>u</w:t>
      </w:r>
      <w:r>
        <w:rPr>
          <w:spacing w:val="1"/>
          <w:position w:val="2"/>
        </w:rPr>
        <w:t>r</w:t>
      </w:r>
      <w:r>
        <w:rPr>
          <w:spacing w:val="-1"/>
          <w:position w:val="2"/>
        </w:rPr>
        <w:t>c</w:t>
      </w:r>
      <w:r>
        <w:rPr>
          <w:position w:val="2"/>
        </w:rPr>
        <w:t>i</w:t>
      </w:r>
      <w:r>
        <w:rPr>
          <w:spacing w:val="2"/>
          <w:position w:val="2"/>
        </w:rPr>
        <w:t>n</w:t>
      </w:r>
      <w:r>
        <w:rPr>
          <w:position w:val="2"/>
        </w:rPr>
        <w:t xml:space="preserve">, </w:t>
      </w:r>
      <w:r>
        <w:rPr>
          <w:spacing w:val="15"/>
          <w:position w:val="2"/>
        </w:rPr>
        <w:t xml:space="preserve"> </w:t>
      </w:r>
      <w:r>
        <w:rPr>
          <w:spacing w:val="-2"/>
          <w:position w:val="2"/>
        </w:rPr>
        <w:t>M</w:t>
      </w:r>
      <w:r>
        <w:rPr>
          <w:position w:val="2"/>
        </w:rPr>
        <w:t xml:space="preserve">. </w:t>
      </w:r>
      <w:r>
        <w:rPr>
          <w:spacing w:val="4"/>
          <w:position w:val="2"/>
        </w:rPr>
        <w:t xml:space="preserve"> </w:t>
      </w:r>
      <w:r>
        <w:rPr>
          <w:spacing w:val="1"/>
          <w:position w:val="2"/>
        </w:rPr>
        <w:t>(</w:t>
      </w:r>
      <w:r>
        <w:rPr>
          <w:spacing w:val="-3"/>
          <w:position w:val="2"/>
        </w:rPr>
        <w:t>2</w:t>
      </w:r>
      <w:r>
        <w:rPr>
          <w:spacing w:val="2"/>
          <w:position w:val="2"/>
        </w:rPr>
        <w:t>0</w:t>
      </w:r>
      <w:r>
        <w:rPr>
          <w:position w:val="2"/>
        </w:rPr>
        <w:t xml:space="preserve">12) </w:t>
      </w:r>
      <w:r>
        <w:rPr>
          <w:spacing w:val="13"/>
          <w:position w:val="2"/>
        </w:rPr>
        <w:t xml:space="preserve"> </w:t>
      </w:r>
      <w:r>
        <w:rPr>
          <w:spacing w:val="-3"/>
          <w:position w:val="2"/>
        </w:rPr>
        <w:t>W</w:t>
      </w:r>
      <w:r>
        <w:rPr>
          <w:position w:val="2"/>
        </w:rPr>
        <w:t>ol</w:t>
      </w:r>
      <w:r>
        <w:rPr>
          <w:spacing w:val="1"/>
          <w:position w:val="2"/>
        </w:rPr>
        <w:t>f</w:t>
      </w:r>
      <w:r>
        <w:rPr>
          <w:spacing w:val="3"/>
          <w:position w:val="2"/>
        </w:rPr>
        <w:t>r</w:t>
      </w:r>
      <w:r>
        <w:rPr>
          <w:spacing w:val="-3"/>
          <w:position w:val="2"/>
        </w:rPr>
        <w:t>a</w:t>
      </w:r>
      <w:r>
        <w:rPr>
          <w:position w:val="2"/>
        </w:rPr>
        <w:t xml:space="preserve">m </w:t>
      </w:r>
      <w:r>
        <w:rPr>
          <w:spacing w:val="18"/>
          <w:position w:val="2"/>
        </w:rPr>
        <w:t xml:space="preserve"> </w:t>
      </w:r>
      <w:r>
        <w:rPr>
          <w:spacing w:val="1"/>
          <w:position w:val="2"/>
        </w:rPr>
        <w:t>s</w:t>
      </w:r>
      <w:r>
        <w:rPr>
          <w:spacing w:val="-3"/>
          <w:position w:val="2"/>
        </w:rPr>
        <w:t>y</w:t>
      </w:r>
      <w:r>
        <w:rPr>
          <w:spacing w:val="2"/>
          <w:position w:val="2"/>
        </w:rPr>
        <w:t>n</w:t>
      </w:r>
      <w:r>
        <w:rPr>
          <w:position w:val="2"/>
        </w:rPr>
        <w:t>d</w:t>
      </w:r>
      <w:r>
        <w:rPr>
          <w:spacing w:val="1"/>
          <w:position w:val="2"/>
        </w:rPr>
        <w:t>r</w:t>
      </w:r>
      <w:r>
        <w:rPr>
          <w:position w:val="2"/>
        </w:rPr>
        <w:t xml:space="preserve">ome </w:t>
      </w:r>
      <w:r>
        <w:rPr>
          <w:spacing w:val="19"/>
          <w:position w:val="2"/>
        </w:rPr>
        <w:t xml:space="preserve"> </w:t>
      </w:r>
      <w:r>
        <w:rPr>
          <w:position w:val="2"/>
        </w:rPr>
        <w:t xml:space="preserve">1 </w:t>
      </w:r>
      <w:r>
        <w:rPr>
          <w:spacing w:val="1"/>
          <w:position w:val="2"/>
        </w:rPr>
        <w:t xml:space="preserve"> </w:t>
      </w:r>
      <w:r>
        <w:rPr>
          <w:spacing w:val="-3"/>
          <w:w w:val="103"/>
          <w:position w:val="2"/>
        </w:rPr>
        <w:t>a</w:t>
      </w:r>
      <w:r>
        <w:rPr>
          <w:spacing w:val="2"/>
          <w:w w:val="103"/>
          <w:position w:val="2"/>
        </w:rPr>
        <w:t>n</w:t>
      </w:r>
      <w:r>
        <w:rPr>
          <w:w w:val="103"/>
          <w:position w:val="2"/>
        </w:rPr>
        <w:t>d</w:t>
      </w:r>
    </w:p>
    <w:p w:rsidR="006E4729" w:rsidRDefault="001D02C8">
      <w:pPr>
        <w:spacing w:before="1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</w:t>
      </w:r>
    </w:p>
    <w:p w:rsidR="006E4729" w:rsidRDefault="001D02C8">
      <w:pPr>
        <w:spacing w:line="220" w:lineRule="exact"/>
        <w:ind w:left="100"/>
      </w:pPr>
      <w:r>
        <w:rPr>
          <w:rFonts w:ascii="Arial" w:eastAsia="Arial" w:hAnsi="Arial" w:cs="Arial"/>
        </w:rPr>
        <w:t xml:space="preserve">12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3"/>
          <w:position w:val="1"/>
        </w:rPr>
        <w:t>a</w:t>
      </w:r>
      <w:r>
        <w:rPr>
          <w:position w:val="1"/>
        </w:rPr>
        <w:t>d</w:t>
      </w:r>
      <w:r>
        <w:rPr>
          <w:spacing w:val="-1"/>
          <w:position w:val="1"/>
        </w:rPr>
        <w:t>e</w:t>
      </w:r>
      <w:r>
        <w:rPr>
          <w:spacing w:val="2"/>
          <w:position w:val="1"/>
        </w:rPr>
        <w:t>n</w:t>
      </w:r>
      <w:r>
        <w:rPr>
          <w:position w:val="1"/>
        </w:rPr>
        <w:t>yl</w:t>
      </w:r>
      <w:r>
        <w:rPr>
          <w:spacing w:val="-3"/>
          <w:position w:val="1"/>
        </w:rPr>
        <w:t>y</w:t>
      </w:r>
      <w:r>
        <w:rPr>
          <w:position w:val="1"/>
        </w:rPr>
        <w:t>l</w:t>
      </w:r>
      <w:r>
        <w:rPr>
          <w:spacing w:val="36"/>
          <w:position w:val="1"/>
        </w:rPr>
        <w:t xml:space="preserve"> </w:t>
      </w:r>
      <w:r>
        <w:rPr>
          <w:spacing w:val="2"/>
          <w:position w:val="1"/>
        </w:rPr>
        <w:t>c</w:t>
      </w:r>
      <w:r>
        <w:rPr>
          <w:position w:val="1"/>
        </w:rPr>
        <w:t>y</w:t>
      </w:r>
      <w:r>
        <w:rPr>
          <w:spacing w:val="-3"/>
          <w:position w:val="1"/>
        </w:rPr>
        <w:t>c</w:t>
      </w:r>
      <w:r>
        <w:rPr>
          <w:spacing w:val="2"/>
          <w:position w:val="1"/>
        </w:rPr>
        <w:t>l</w:t>
      </w:r>
      <w:r>
        <w:rPr>
          <w:spacing w:val="-1"/>
          <w:position w:val="1"/>
        </w:rPr>
        <w:t>a</w:t>
      </w:r>
      <w:r>
        <w:rPr>
          <w:spacing w:val="1"/>
          <w:position w:val="1"/>
        </w:rPr>
        <w:t>s</w:t>
      </w:r>
      <w:r>
        <w:rPr>
          <w:position w:val="1"/>
        </w:rPr>
        <w:t>e</w:t>
      </w:r>
      <w:r>
        <w:rPr>
          <w:spacing w:val="30"/>
          <w:position w:val="1"/>
        </w:rPr>
        <w:t xml:space="preserve"> </w:t>
      </w:r>
      <w:r>
        <w:rPr>
          <w:position w:val="1"/>
        </w:rPr>
        <w:t>8</w:t>
      </w:r>
      <w:r>
        <w:rPr>
          <w:spacing w:val="17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2"/>
          <w:position w:val="1"/>
        </w:rPr>
        <w:t>t</w:t>
      </w:r>
      <w:r>
        <w:rPr>
          <w:spacing w:val="-3"/>
          <w:position w:val="1"/>
        </w:rPr>
        <w:t>e</w:t>
      </w:r>
      <w:r>
        <w:rPr>
          <w:spacing w:val="3"/>
          <w:position w:val="1"/>
        </w:rPr>
        <w:t>r</w:t>
      </w:r>
      <w:r>
        <w:rPr>
          <w:spacing w:val="-3"/>
          <w:position w:val="1"/>
        </w:rPr>
        <w:t>a</w:t>
      </w:r>
      <w:r>
        <w:rPr>
          <w:spacing w:val="-1"/>
          <w:position w:val="1"/>
        </w:rPr>
        <w:t>c</w:t>
      </w:r>
      <w:r>
        <w:rPr>
          <w:position w:val="1"/>
        </w:rPr>
        <w:t>t</w:t>
      </w:r>
      <w:r>
        <w:rPr>
          <w:spacing w:val="33"/>
          <w:position w:val="1"/>
        </w:rPr>
        <w:t xml:space="preserve"> </w:t>
      </w:r>
      <w:r>
        <w:rPr>
          <w:spacing w:val="-1"/>
          <w:position w:val="1"/>
        </w:rPr>
        <w:t>a</w:t>
      </w:r>
      <w:r>
        <w:rPr>
          <w:position w:val="1"/>
        </w:rPr>
        <w:t>t</w:t>
      </w:r>
      <w:r>
        <w:rPr>
          <w:spacing w:val="19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19"/>
          <w:position w:val="1"/>
        </w:rPr>
        <w:t xml:space="preserve"> </w:t>
      </w:r>
      <w:r>
        <w:rPr>
          <w:spacing w:val="2"/>
          <w:position w:val="1"/>
        </w:rPr>
        <w:t>p</w:t>
      </w:r>
      <w:r>
        <w:rPr>
          <w:position w:val="1"/>
        </w:rPr>
        <w:t>l</w:t>
      </w:r>
      <w:r>
        <w:rPr>
          <w:spacing w:val="-1"/>
          <w:position w:val="1"/>
        </w:rPr>
        <w:t>as</w:t>
      </w:r>
      <w:r>
        <w:rPr>
          <w:position w:val="1"/>
        </w:rPr>
        <w:t>ma</w:t>
      </w:r>
      <w:r>
        <w:rPr>
          <w:spacing w:val="31"/>
          <w:position w:val="1"/>
        </w:rPr>
        <w:t xml:space="preserve"> </w:t>
      </w:r>
      <w:r>
        <w:rPr>
          <w:position w:val="1"/>
        </w:rPr>
        <w:t>m</w:t>
      </w:r>
      <w:r>
        <w:rPr>
          <w:spacing w:val="-1"/>
          <w:position w:val="1"/>
        </w:rPr>
        <w:t>e</w:t>
      </w:r>
      <w:r>
        <w:rPr>
          <w:position w:val="1"/>
        </w:rPr>
        <w:t>mb</w:t>
      </w:r>
      <w:r>
        <w:rPr>
          <w:spacing w:val="3"/>
          <w:position w:val="1"/>
        </w:rPr>
        <w:t>r</w:t>
      </w:r>
      <w:r>
        <w:rPr>
          <w:spacing w:val="-3"/>
          <w:position w:val="1"/>
        </w:rPr>
        <w:t>a</w:t>
      </w:r>
      <w:r>
        <w:rPr>
          <w:position w:val="1"/>
        </w:rPr>
        <w:t>ne</w:t>
      </w:r>
      <w:r>
        <w:rPr>
          <w:spacing w:val="36"/>
          <w:position w:val="1"/>
        </w:rPr>
        <w:t xml:space="preserve"> </w:t>
      </w:r>
      <w:r>
        <w:rPr>
          <w:spacing w:val="2"/>
          <w:position w:val="1"/>
        </w:rPr>
        <w:t>t</w:t>
      </w:r>
      <w:r>
        <w:rPr>
          <w:position w:val="1"/>
        </w:rPr>
        <w:t>o</w:t>
      </w:r>
      <w:r>
        <w:rPr>
          <w:spacing w:val="19"/>
          <w:position w:val="1"/>
        </w:rPr>
        <w:t xml:space="preserve"> </w:t>
      </w:r>
      <w:r>
        <w:rPr>
          <w:spacing w:val="1"/>
          <w:position w:val="1"/>
        </w:rPr>
        <w:t>r</w:t>
      </w:r>
      <w:r>
        <w:rPr>
          <w:spacing w:val="-1"/>
          <w:position w:val="1"/>
        </w:rPr>
        <w:t>e</w:t>
      </w:r>
      <w:r>
        <w:rPr>
          <w:spacing w:val="-3"/>
          <w:position w:val="1"/>
        </w:rPr>
        <w:t>g</w:t>
      </w:r>
      <w:r>
        <w:rPr>
          <w:spacing w:val="2"/>
          <w:position w:val="1"/>
        </w:rPr>
        <w:t>u</w:t>
      </w:r>
      <w:r>
        <w:rPr>
          <w:position w:val="1"/>
        </w:rPr>
        <w:t>l</w:t>
      </w:r>
      <w:r>
        <w:rPr>
          <w:spacing w:val="-1"/>
          <w:position w:val="1"/>
        </w:rPr>
        <w:t>a</w:t>
      </w:r>
      <w:r>
        <w:rPr>
          <w:position w:val="1"/>
        </w:rPr>
        <w:t>te</w:t>
      </w:r>
      <w:r>
        <w:rPr>
          <w:spacing w:val="31"/>
          <w:position w:val="1"/>
        </w:rPr>
        <w:t xml:space="preserve"> </w:t>
      </w:r>
      <w:r>
        <w:rPr>
          <w:position w:val="1"/>
        </w:rPr>
        <w:t>i</w:t>
      </w:r>
      <w:r>
        <w:rPr>
          <w:spacing w:val="2"/>
          <w:position w:val="1"/>
        </w:rPr>
        <w:t>n</w:t>
      </w:r>
      <w:r>
        <w:rPr>
          <w:spacing w:val="-4"/>
          <w:position w:val="1"/>
        </w:rPr>
        <w:t>s</w:t>
      </w:r>
      <w:r>
        <w:rPr>
          <w:spacing w:val="2"/>
          <w:position w:val="1"/>
        </w:rPr>
        <w:t>u</w:t>
      </w:r>
      <w:r>
        <w:rPr>
          <w:position w:val="1"/>
        </w:rPr>
        <w:t>l</w:t>
      </w:r>
      <w:r>
        <w:rPr>
          <w:spacing w:val="2"/>
          <w:position w:val="1"/>
        </w:rPr>
        <w:t>i</w:t>
      </w:r>
      <w:r>
        <w:rPr>
          <w:position w:val="1"/>
        </w:rPr>
        <w:t>n</w:t>
      </w:r>
      <w:r>
        <w:rPr>
          <w:spacing w:val="28"/>
          <w:position w:val="1"/>
        </w:rPr>
        <w:t xml:space="preserve"> </w:t>
      </w:r>
      <w:r>
        <w:rPr>
          <w:position w:val="1"/>
        </w:rPr>
        <w:t>p</w:t>
      </w:r>
      <w:r>
        <w:rPr>
          <w:spacing w:val="3"/>
          <w:position w:val="1"/>
        </w:rPr>
        <w:t>r</w:t>
      </w:r>
      <w:r>
        <w:rPr>
          <w:position w:val="1"/>
        </w:rPr>
        <w:t>odu</w:t>
      </w:r>
      <w:r>
        <w:rPr>
          <w:spacing w:val="-1"/>
          <w:position w:val="1"/>
        </w:rPr>
        <w:t>c</w:t>
      </w:r>
      <w:r>
        <w:rPr>
          <w:position w:val="1"/>
        </w:rPr>
        <w:t>t</w:t>
      </w:r>
      <w:r>
        <w:rPr>
          <w:spacing w:val="2"/>
          <w:position w:val="1"/>
        </w:rPr>
        <w:t>i</w:t>
      </w:r>
      <w:r>
        <w:rPr>
          <w:spacing w:val="-3"/>
          <w:position w:val="1"/>
        </w:rPr>
        <w:t>o</w:t>
      </w:r>
      <w:r>
        <w:rPr>
          <w:position w:val="1"/>
        </w:rPr>
        <w:t>n</w:t>
      </w:r>
      <w:r>
        <w:rPr>
          <w:spacing w:val="40"/>
          <w:position w:val="1"/>
        </w:rPr>
        <w:t xml:space="preserve"> </w:t>
      </w:r>
      <w:r>
        <w:rPr>
          <w:spacing w:val="-3"/>
          <w:position w:val="1"/>
        </w:rPr>
        <w:t>a</w:t>
      </w:r>
      <w:r>
        <w:rPr>
          <w:position w:val="1"/>
        </w:rPr>
        <w:t>nd</w:t>
      </w:r>
      <w:r>
        <w:rPr>
          <w:spacing w:val="23"/>
          <w:position w:val="1"/>
        </w:rPr>
        <w:t xml:space="preserve"> </w:t>
      </w:r>
      <w:r>
        <w:rPr>
          <w:spacing w:val="1"/>
          <w:position w:val="1"/>
        </w:rPr>
        <w:t>s</w:t>
      </w:r>
      <w:r>
        <w:rPr>
          <w:spacing w:val="-1"/>
          <w:position w:val="1"/>
        </w:rPr>
        <w:t>ec</w:t>
      </w:r>
      <w:r>
        <w:rPr>
          <w:spacing w:val="1"/>
          <w:position w:val="1"/>
        </w:rPr>
        <w:t>r</w:t>
      </w:r>
      <w:r>
        <w:rPr>
          <w:spacing w:val="-1"/>
          <w:position w:val="1"/>
        </w:rPr>
        <w:t>e</w:t>
      </w:r>
      <w:r>
        <w:rPr>
          <w:position w:val="1"/>
        </w:rPr>
        <w:t>t</w:t>
      </w:r>
      <w:r>
        <w:rPr>
          <w:spacing w:val="2"/>
          <w:position w:val="1"/>
        </w:rPr>
        <w:t>i</w:t>
      </w:r>
      <w:r>
        <w:rPr>
          <w:position w:val="1"/>
        </w:rPr>
        <w:t>on.</w:t>
      </w:r>
      <w:r>
        <w:rPr>
          <w:spacing w:val="36"/>
          <w:position w:val="1"/>
        </w:rPr>
        <w:t xml:space="preserve"> </w:t>
      </w:r>
      <w:r>
        <w:rPr>
          <w:i/>
          <w:spacing w:val="-1"/>
          <w:w w:val="103"/>
          <w:position w:val="1"/>
        </w:rPr>
        <w:t>N</w:t>
      </w:r>
      <w:r>
        <w:rPr>
          <w:i/>
          <w:w w:val="103"/>
          <w:position w:val="1"/>
        </w:rPr>
        <w:t>a</w:t>
      </w:r>
      <w:r>
        <w:rPr>
          <w:i/>
          <w:spacing w:val="-2"/>
          <w:w w:val="103"/>
          <w:position w:val="1"/>
        </w:rPr>
        <w:t>t</w:t>
      </w:r>
      <w:r>
        <w:rPr>
          <w:i/>
          <w:w w:val="103"/>
          <w:position w:val="1"/>
        </w:rPr>
        <w:t>.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</w:t>
      </w:r>
    </w:p>
    <w:p w:rsidR="006E4729" w:rsidRDefault="001D02C8">
      <w:pPr>
        <w:spacing w:line="220" w:lineRule="exact"/>
        <w:ind w:left="100"/>
      </w:pPr>
      <w:r>
        <w:rPr>
          <w:rFonts w:ascii="Arial" w:eastAsia="Arial" w:hAnsi="Arial" w:cs="Arial"/>
        </w:rPr>
        <w:t xml:space="preserve">14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i/>
          <w:spacing w:val="-1"/>
          <w:position w:val="1"/>
        </w:rPr>
        <w:t>Ce</w:t>
      </w:r>
      <w:r>
        <w:rPr>
          <w:i/>
          <w:position w:val="1"/>
        </w:rPr>
        <w:t>ll</w:t>
      </w:r>
      <w:r>
        <w:rPr>
          <w:i/>
          <w:spacing w:val="13"/>
          <w:position w:val="1"/>
        </w:rPr>
        <w:t xml:space="preserve"> </w:t>
      </w:r>
      <w:r>
        <w:rPr>
          <w:i/>
          <w:spacing w:val="1"/>
          <w:position w:val="1"/>
        </w:rPr>
        <w:t>B</w:t>
      </w:r>
      <w:r>
        <w:rPr>
          <w:i/>
          <w:position w:val="1"/>
        </w:rPr>
        <w:t>i</w:t>
      </w:r>
      <w:r>
        <w:rPr>
          <w:i/>
          <w:spacing w:val="-3"/>
          <w:position w:val="1"/>
        </w:rPr>
        <w:t>o</w:t>
      </w:r>
      <w:r>
        <w:rPr>
          <w:i/>
          <w:spacing w:val="2"/>
          <w:position w:val="1"/>
        </w:rPr>
        <w:t>l</w:t>
      </w:r>
      <w:r>
        <w:rPr>
          <w:i/>
          <w:spacing w:val="-1"/>
          <w:position w:val="1"/>
        </w:rPr>
        <w:t>.</w:t>
      </w:r>
      <w:r>
        <w:rPr>
          <w:i/>
          <w:position w:val="1"/>
        </w:rPr>
        <w:t>,</w:t>
      </w:r>
      <w:r>
        <w:rPr>
          <w:i/>
          <w:spacing w:val="17"/>
          <w:position w:val="1"/>
        </w:rPr>
        <w:t xml:space="preserve"> </w:t>
      </w:r>
      <w:r>
        <w:rPr>
          <w:b/>
          <w:position w:val="1"/>
        </w:rPr>
        <w:t>14</w:t>
      </w:r>
      <w:r>
        <w:rPr>
          <w:position w:val="1"/>
        </w:rPr>
        <w:t>,</w:t>
      </w:r>
      <w:r>
        <w:rPr>
          <w:spacing w:val="8"/>
          <w:position w:val="1"/>
        </w:rPr>
        <w:t xml:space="preserve"> </w:t>
      </w:r>
      <w:r>
        <w:rPr>
          <w:w w:val="103"/>
          <w:position w:val="1"/>
        </w:rPr>
        <w:t>1105</w:t>
      </w:r>
      <w:r>
        <w:rPr>
          <w:spacing w:val="1"/>
          <w:w w:val="103"/>
          <w:position w:val="1"/>
        </w:rPr>
        <w:t>-</w:t>
      </w:r>
      <w:r>
        <w:rPr>
          <w:w w:val="103"/>
          <w:position w:val="1"/>
        </w:rPr>
        <w:t>111</w:t>
      </w:r>
      <w:r>
        <w:rPr>
          <w:spacing w:val="2"/>
          <w:w w:val="103"/>
          <w:position w:val="1"/>
        </w:rPr>
        <w:t>2</w:t>
      </w:r>
      <w:r>
        <w:rPr>
          <w:w w:val="103"/>
          <w:position w:val="1"/>
        </w:rPr>
        <w:t>.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16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17</w:t>
      </w:r>
    </w:p>
    <w:p w:rsidR="006E4729" w:rsidRDefault="001D02C8">
      <w:pPr>
        <w:spacing w:before="2"/>
        <w:ind w:left="100"/>
      </w:pPr>
      <w:r>
        <w:rPr>
          <w:rFonts w:ascii="Arial" w:eastAsia="Arial" w:hAnsi="Arial" w:cs="Arial"/>
          <w:position w:val="1"/>
        </w:rPr>
        <w:t xml:space="preserve">18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t>22.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t>in</w:t>
      </w:r>
      <w:r>
        <w:rPr>
          <w:spacing w:val="-1"/>
        </w:rPr>
        <w:t>sc</w:t>
      </w:r>
      <w:r>
        <w:t>o</w:t>
      </w:r>
      <w:r>
        <w:rPr>
          <w:spacing w:val="-1"/>
        </w:rPr>
        <w:t>w</w:t>
      </w:r>
      <w:r>
        <w:t xml:space="preserve">, </w:t>
      </w:r>
      <w:r>
        <w:rPr>
          <w:spacing w:val="3"/>
        </w:rPr>
        <w:t xml:space="preserve"> </w:t>
      </w:r>
      <w:r>
        <w:rPr>
          <w:spacing w:val="1"/>
        </w:rPr>
        <w:t>E.</w:t>
      </w:r>
      <w:r>
        <w:rPr>
          <w:spacing w:val="-1"/>
        </w:rPr>
        <w:t>K.</w:t>
      </w:r>
      <w:r>
        <w:t>,</w:t>
      </w:r>
      <w:r>
        <w:rPr>
          <w:spacing w:val="45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n</w:t>
      </w:r>
      <w:r>
        <w:t>d</w:t>
      </w:r>
      <w:r>
        <w:rPr>
          <w:spacing w:val="40"/>
        </w:rPr>
        <w:t xml:space="preserve"> </w:t>
      </w:r>
      <w:r>
        <w:rPr>
          <w:spacing w:val="1"/>
        </w:rPr>
        <w:t>R</w:t>
      </w:r>
      <w:r>
        <w:t>u</w:t>
      </w:r>
      <w:r>
        <w:rPr>
          <w:spacing w:val="2"/>
        </w:rPr>
        <w:t>t</w:t>
      </w:r>
      <w: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t>,</w:t>
      </w:r>
      <w:r>
        <w:rPr>
          <w:spacing w:val="46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.</w:t>
      </w:r>
      <w:r>
        <w:rPr>
          <w:spacing w:val="-1"/>
        </w:rPr>
        <w:t>A</w:t>
      </w:r>
      <w:r>
        <w:t>.</w:t>
      </w:r>
      <w:r>
        <w:rPr>
          <w:spacing w:val="45"/>
        </w:rPr>
        <w:t xml:space="preserve"> </w:t>
      </w:r>
      <w:r>
        <w:rPr>
          <w:spacing w:val="1"/>
        </w:rPr>
        <w:t>(</w:t>
      </w:r>
      <w:r>
        <w:t>2</w:t>
      </w:r>
      <w:r>
        <w:rPr>
          <w:spacing w:val="-3"/>
        </w:rPr>
        <w:t>0</w:t>
      </w:r>
      <w:r>
        <w:t>0</w:t>
      </w:r>
      <w:r>
        <w:rPr>
          <w:spacing w:val="2"/>
        </w:rPr>
        <w:t>1</w:t>
      </w:r>
      <w:r>
        <w:t>)</w:t>
      </w:r>
      <w:r>
        <w:rPr>
          <w:spacing w:val="48"/>
        </w:rPr>
        <w:t xml:space="preserve"> </w:t>
      </w:r>
      <w:r>
        <w:rPr>
          <w:spacing w:val="-2"/>
        </w:rPr>
        <w:t>Mi</w:t>
      </w:r>
      <w:r>
        <w:rPr>
          <w:spacing w:val="2"/>
        </w:rPr>
        <w:t>t</w:t>
      </w:r>
      <w:r>
        <w:t>o</w:t>
      </w:r>
      <w:r>
        <w:rPr>
          <w:spacing w:val="-1"/>
        </w:rPr>
        <w:t>c</w:t>
      </w:r>
      <w:r>
        <w:t>hon</w:t>
      </w:r>
      <w:r>
        <w:rPr>
          <w:spacing w:val="2"/>
        </w:rPr>
        <w:t>d</w:t>
      </w:r>
      <w:r>
        <w:rPr>
          <w:spacing w:val="1"/>
        </w:rPr>
        <w:t>r</w:t>
      </w:r>
      <w:r>
        <w:t>i</w:t>
      </w:r>
      <w:r>
        <w:rPr>
          <w:spacing w:val="-1"/>
        </w:rPr>
        <w:t>a</w:t>
      </w:r>
      <w:r>
        <w:t xml:space="preserve">l </w:t>
      </w:r>
      <w:r>
        <w:rPr>
          <w:spacing w:val="16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3"/>
        </w:rPr>
        <w:t>m</w:t>
      </w:r>
      <w:r>
        <w:t>ing</w:t>
      </w:r>
      <w:r>
        <w:rPr>
          <w:spacing w:val="50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o</w:t>
      </w:r>
      <w:r>
        <w:t>di</w:t>
      </w:r>
      <w:r>
        <w:rPr>
          <w:spacing w:val="1"/>
        </w:rPr>
        <w:t>f</w:t>
      </w:r>
      <w:r>
        <w:rPr>
          <w:spacing w:val="2"/>
        </w:rPr>
        <w:t>i</w:t>
      </w:r>
      <w:r>
        <w:rPr>
          <w:spacing w:val="-3"/>
        </w:rPr>
        <w:t>e</w:t>
      </w:r>
      <w:r>
        <w:t xml:space="preserve">s </w:t>
      </w:r>
      <w:r>
        <w:rPr>
          <w:spacing w:val="1"/>
        </w:rPr>
        <w:t xml:space="preserve"> </w:t>
      </w:r>
      <w:r>
        <w:rPr>
          <w:spacing w:val="-1"/>
        </w:rPr>
        <w:t>Ca</w:t>
      </w:r>
      <w:r>
        <w:t>2+</w:t>
      </w:r>
      <w:r>
        <w:rPr>
          <w:spacing w:val="45"/>
        </w:rPr>
        <w:t xml:space="preserve"> </w:t>
      </w:r>
      <w:r>
        <w:t>o</w:t>
      </w:r>
      <w:r>
        <w:rPr>
          <w:spacing w:val="1"/>
        </w:rPr>
        <w:t>s</w:t>
      </w:r>
      <w:r>
        <w:rPr>
          <w:spacing w:val="-1"/>
        </w:rPr>
        <w:t>c</w:t>
      </w:r>
      <w:r>
        <w:t>i</w:t>
      </w:r>
      <w:r>
        <w:rPr>
          <w:spacing w:val="2"/>
        </w:rPr>
        <w:t>l</w:t>
      </w:r>
      <w:r>
        <w:t>l</w:t>
      </w:r>
      <w:r>
        <w:rPr>
          <w:spacing w:val="-1"/>
        </w:rPr>
        <w:t>a</w:t>
      </w:r>
      <w:r>
        <w:t xml:space="preserve">tions </w:t>
      </w:r>
      <w:r>
        <w:rPr>
          <w:spacing w:val="7"/>
        </w:rPr>
        <w:t xml:space="preserve"> </w:t>
      </w:r>
      <w:r>
        <w:rPr>
          <w:spacing w:val="-3"/>
          <w:w w:val="103"/>
        </w:rPr>
        <w:t>a</w:t>
      </w:r>
      <w:r>
        <w:rPr>
          <w:spacing w:val="2"/>
          <w:w w:val="103"/>
        </w:rPr>
        <w:t>n</w:t>
      </w:r>
      <w:r>
        <w:rPr>
          <w:w w:val="103"/>
        </w:rPr>
        <w:t>d</w:t>
      </w:r>
    </w:p>
    <w:p w:rsidR="006E4729" w:rsidRDefault="001D02C8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</w:t>
      </w:r>
    </w:p>
    <w:p w:rsidR="006E4729" w:rsidRDefault="001D02C8">
      <w:pPr>
        <w:ind w:left="100"/>
      </w:pPr>
      <w:r>
        <w:rPr>
          <w:rFonts w:ascii="Arial" w:eastAsia="Arial" w:hAnsi="Arial" w:cs="Arial"/>
          <w:position w:val="2"/>
        </w:rPr>
        <w:t xml:space="preserve">20                         </w:t>
      </w:r>
      <w:r>
        <w:rPr>
          <w:rFonts w:ascii="Arial" w:eastAsia="Arial" w:hAnsi="Arial" w:cs="Arial"/>
          <w:spacing w:val="30"/>
          <w:position w:val="2"/>
        </w:rPr>
        <w:t xml:space="preserve"> </w:t>
      </w:r>
      <w:r>
        <w:t>in</w:t>
      </w:r>
      <w:r>
        <w:rPr>
          <w:spacing w:val="-1"/>
        </w:rPr>
        <w:t>s</w:t>
      </w:r>
      <w:r>
        <w:t>u</w:t>
      </w:r>
      <w:r>
        <w:rPr>
          <w:spacing w:val="2"/>
        </w:rPr>
        <w:t>l</w:t>
      </w:r>
      <w:r>
        <w:t>in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>c</w:t>
      </w:r>
      <w:r>
        <w:rPr>
          <w:spacing w:val="1"/>
        </w:rPr>
        <w:t>r</w:t>
      </w:r>
      <w:r>
        <w:rPr>
          <w:spacing w:val="-1"/>
        </w:rPr>
        <w:t>e</w:t>
      </w:r>
      <w:r>
        <w:t>t</w:t>
      </w:r>
      <w:r>
        <w:rPr>
          <w:spacing w:val="2"/>
        </w:rPr>
        <w:t>i</w:t>
      </w:r>
      <w:r>
        <w:t>on</w:t>
      </w:r>
      <w:r>
        <w:rPr>
          <w:spacing w:val="2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2"/>
        </w:rPr>
        <w:t>p</w:t>
      </w:r>
      <w:r>
        <w:rPr>
          <w:spacing w:val="-3"/>
        </w:rPr>
        <w:t>a</w:t>
      </w:r>
      <w:r>
        <w:t>n</w:t>
      </w:r>
      <w:r>
        <w:rPr>
          <w:spacing w:val="-1"/>
        </w:rPr>
        <w:t>c</w:t>
      </w:r>
      <w:r>
        <w:rPr>
          <w:spacing w:val="1"/>
        </w:rPr>
        <w:t>r</w:t>
      </w:r>
      <w:r>
        <w:rPr>
          <w:spacing w:val="2"/>
        </w:rPr>
        <w:t>e</w:t>
      </w:r>
      <w:r>
        <w:rPr>
          <w:spacing w:val="-1"/>
        </w:rPr>
        <w:t>a</w:t>
      </w:r>
      <w:r>
        <w:rPr>
          <w:spacing w:val="2"/>
        </w:rPr>
        <w:t>t</w:t>
      </w:r>
      <w:r>
        <w:t>ic</w:t>
      </w:r>
      <w:r>
        <w:rPr>
          <w:spacing w:val="25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s</w:t>
      </w:r>
      <w:r>
        <w:t>l</w:t>
      </w:r>
      <w:r>
        <w:rPr>
          <w:spacing w:val="-1"/>
        </w:rPr>
        <w:t>e</w:t>
      </w:r>
      <w:r>
        <w:t>t</w:t>
      </w:r>
      <w:r>
        <w:rPr>
          <w:spacing w:val="-1"/>
        </w:rPr>
        <w:t>s</w:t>
      </w:r>
      <w:r>
        <w:t>.</w:t>
      </w:r>
      <w:r>
        <w:rPr>
          <w:spacing w:val="15"/>
        </w:rPr>
        <w:t xml:space="preserve"> </w:t>
      </w:r>
      <w:r>
        <w:rPr>
          <w:i/>
          <w:spacing w:val="1"/>
        </w:rPr>
        <w:t>B</w:t>
      </w:r>
      <w:r>
        <w:rPr>
          <w:i/>
        </w:rPr>
        <w:t>i</w:t>
      </w:r>
      <w:r>
        <w:rPr>
          <w:i/>
          <w:spacing w:val="2"/>
        </w:rPr>
        <w:t>o</w:t>
      </w:r>
      <w:r>
        <w:rPr>
          <w:i/>
          <w:spacing w:val="-3"/>
        </w:rPr>
        <w:t>c</w:t>
      </w:r>
      <w:r>
        <w:rPr>
          <w:i/>
        </w:rPr>
        <w:t>h</w:t>
      </w:r>
      <w:r>
        <w:rPr>
          <w:i/>
          <w:spacing w:val="-1"/>
        </w:rPr>
        <w:t>em</w:t>
      </w:r>
      <w:r>
        <w:rPr>
          <w:i/>
        </w:rPr>
        <w:t>.</w:t>
      </w:r>
      <w:r>
        <w:rPr>
          <w:i/>
          <w:spacing w:val="23"/>
        </w:rPr>
        <w:t xml:space="preserve"> </w:t>
      </w:r>
      <w:r>
        <w:rPr>
          <w:i/>
          <w:spacing w:val="-1"/>
        </w:rPr>
        <w:t>J</w:t>
      </w:r>
      <w:r>
        <w:rPr>
          <w:i/>
          <w:spacing w:val="1"/>
        </w:rPr>
        <w:t>.</w:t>
      </w:r>
      <w:r>
        <w:rPr>
          <w:i/>
        </w:rPr>
        <w:t>,</w:t>
      </w:r>
      <w:r>
        <w:rPr>
          <w:i/>
          <w:spacing w:val="7"/>
        </w:rPr>
        <w:t xml:space="preserve"> </w:t>
      </w:r>
      <w:r>
        <w:rPr>
          <w:b/>
          <w:w w:val="103"/>
        </w:rPr>
        <w:t>353</w:t>
      </w:r>
      <w:r>
        <w:rPr>
          <w:spacing w:val="1"/>
          <w:w w:val="103"/>
        </w:rPr>
        <w:t>,</w:t>
      </w:r>
      <w:r>
        <w:rPr>
          <w:w w:val="103"/>
        </w:rPr>
        <w:t>1</w:t>
      </w:r>
      <w:r>
        <w:rPr>
          <w:spacing w:val="2"/>
          <w:w w:val="103"/>
        </w:rPr>
        <w:t>7</w:t>
      </w:r>
      <w:r>
        <w:rPr>
          <w:w w:val="103"/>
        </w:rPr>
        <w:t>5</w:t>
      </w:r>
      <w:r>
        <w:rPr>
          <w:spacing w:val="-2"/>
          <w:w w:val="103"/>
        </w:rPr>
        <w:t>-</w:t>
      </w:r>
      <w:r>
        <w:rPr>
          <w:w w:val="103"/>
        </w:rPr>
        <w:t>1</w:t>
      </w:r>
      <w:r>
        <w:rPr>
          <w:spacing w:val="2"/>
          <w:w w:val="103"/>
        </w:rPr>
        <w:t>8</w:t>
      </w:r>
      <w:r>
        <w:rPr>
          <w:w w:val="103"/>
        </w:rPr>
        <w:t>0.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21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22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23</w:t>
      </w:r>
    </w:p>
    <w:p w:rsidR="006E4729" w:rsidRDefault="001D02C8">
      <w:pPr>
        <w:spacing w:before="7" w:line="240" w:lineRule="exact"/>
        <w:ind w:left="100"/>
      </w:pPr>
      <w:r>
        <w:rPr>
          <w:rFonts w:ascii="Arial" w:eastAsia="Arial" w:hAnsi="Arial" w:cs="Arial"/>
          <w:position w:val="2"/>
        </w:rPr>
        <w:t xml:space="preserve">24                         </w:t>
      </w:r>
      <w:r>
        <w:rPr>
          <w:rFonts w:ascii="Arial" w:eastAsia="Arial" w:hAnsi="Arial" w:cs="Arial"/>
          <w:spacing w:val="30"/>
          <w:position w:val="2"/>
        </w:rPr>
        <w:t xml:space="preserve"> </w:t>
      </w:r>
      <w:r>
        <w:rPr>
          <w:position w:val="-1"/>
        </w:rPr>
        <w:t>23</w:t>
      </w:r>
      <w:r>
        <w:rPr>
          <w:spacing w:val="37"/>
          <w:position w:val="-1"/>
        </w:rPr>
        <w:t xml:space="preserve"> </w:t>
      </w:r>
      <w:r>
        <w:rPr>
          <w:spacing w:val="-1"/>
          <w:position w:val="-1"/>
        </w:rPr>
        <w:t>Ke</w:t>
      </w:r>
      <w:r>
        <w:rPr>
          <w:position w:val="-1"/>
        </w:rPr>
        <w:t>nn</w:t>
      </w:r>
      <w:r>
        <w:rPr>
          <w:spacing w:val="-1"/>
          <w:position w:val="-1"/>
        </w:rPr>
        <w:t>e</w:t>
      </w:r>
      <w:r>
        <w:rPr>
          <w:position w:val="-1"/>
        </w:rPr>
        <w:t>d</w:t>
      </w:r>
      <w:r>
        <w:rPr>
          <w:spacing w:val="-3"/>
          <w:position w:val="-1"/>
        </w:rPr>
        <w:t>y</w:t>
      </w:r>
      <w:r>
        <w:rPr>
          <w:position w:val="-1"/>
        </w:rPr>
        <w:t xml:space="preserve">, </w:t>
      </w:r>
      <w:r>
        <w:rPr>
          <w:spacing w:val="6"/>
          <w:position w:val="-1"/>
        </w:rPr>
        <w:t xml:space="preserve"> </w:t>
      </w:r>
      <w:r>
        <w:rPr>
          <w:spacing w:val="-1"/>
          <w:position w:val="-1"/>
        </w:rPr>
        <w:t>H.</w:t>
      </w:r>
      <w:r>
        <w:rPr>
          <w:spacing w:val="1"/>
          <w:position w:val="-1"/>
        </w:rPr>
        <w:t>J</w:t>
      </w:r>
      <w:r>
        <w:rPr>
          <w:position w:val="-1"/>
        </w:rPr>
        <w:t xml:space="preserve">,  </w:t>
      </w:r>
      <w:r>
        <w:rPr>
          <w:spacing w:val="22"/>
          <w:position w:val="-1"/>
        </w:rPr>
        <w:t xml:space="preserve"> </w:t>
      </w:r>
      <w:r>
        <w:rPr>
          <w:position w:val="-1"/>
        </w:rPr>
        <w:t>P</w:t>
      </w:r>
      <w:r>
        <w:rPr>
          <w:spacing w:val="2"/>
          <w:position w:val="-1"/>
        </w:rPr>
        <w:t>o</w:t>
      </w:r>
      <w:r>
        <w:rPr>
          <w:position w:val="-1"/>
        </w:rPr>
        <w:t>u</w:t>
      </w:r>
      <w:r>
        <w:rPr>
          <w:spacing w:val="-2"/>
          <w:position w:val="-1"/>
        </w:rPr>
        <w:t>l</w:t>
      </w:r>
      <w:r>
        <w:rPr>
          <w:spacing w:val="2"/>
          <w:position w:val="-1"/>
        </w:rPr>
        <w:t>i</w:t>
      </w:r>
      <w:r>
        <w:rPr>
          <w:position w:val="-1"/>
        </w:rPr>
        <w:t>,</w:t>
      </w:r>
      <w:r>
        <w:rPr>
          <w:spacing w:val="39"/>
          <w:position w:val="-1"/>
        </w:rPr>
        <w:t xml:space="preserve"> </w:t>
      </w:r>
      <w:r>
        <w:rPr>
          <w:spacing w:val="-1"/>
          <w:position w:val="-1"/>
        </w:rPr>
        <w:t>A</w:t>
      </w:r>
      <w:r>
        <w:rPr>
          <w:spacing w:val="1"/>
          <w:position w:val="-1"/>
        </w:rPr>
        <w:t>.E</w:t>
      </w:r>
      <w:r>
        <w:rPr>
          <w:position w:val="-1"/>
        </w:rPr>
        <w:t>,</w:t>
      </w:r>
      <w:r>
        <w:rPr>
          <w:spacing w:val="41"/>
          <w:position w:val="-1"/>
        </w:rPr>
        <w:t xml:space="preserve"> </w:t>
      </w:r>
      <w:r>
        <w:rPr>
          <w:spacing w:val="-1"/>
          <w:position w:val="-1"/>
        </w:rPr>
        <w:t>A</w:t>
      </w:r>
      <w:r>
        <w:rPr>
          <w:spacing w:val="2"/>
          <w:position w:val="-1"/>
        </w:rPr>
        <w:t>i</w:t>
      </w:r>
      <w:r>
        <w:rPr>
          <w:position w:val="-1"/>
        </w:rPr>
        <w:t>n</w:t>
      </w:r>
      <w:r>
        <w:rPr>
          <w:spacing w:val="-1"/>
          <w:position w:val="-1"/>
        </w:rPr>
        <w:t>s</w:t>
      </w:r>
      <w:r>
        <w:rPr>
          <w:spacing w:val="-3"/>
          <w:position w:val="-1"/>
        </w:rPr>
        <w:t>c</w:t>
      </w:r>
      <w:r>
        <w:rPr>
          <w:spacing w:val="2"/>
          <w:position w:val="-1"/>
        </w:rPr>
        <w:t>o</w:t>
      </w:r>
      <w:r>
        <w:rPr>
          <w:spacing w:val="-1"/>
          <w:position w:val="-1"/>
        </w:rPr>
        <w:t>w</w:t>
      </w:r>
      <w:r>
        <w:rPr>
          <w:position w:val="-1"/>
        </w:rPr>
        <w:t xml:space="preserve">, </w:t>
      </w:r>
      <w:r>
        <w:rPr>
          <w:spacing w:val="3"/>
          <w:position w:val="-1"/>
        </w:rPr>
        <w:t xml:space="preserve"> </w:t>
      </w:r>
      <w:r>
        <w:rPr>
          <w:spacing w:val="1"/>
          <w:position w:val="-1"/>
        </w:rPr>
        <w:t>E</w:t>
      </w:r>
      <w:r>
        <w:rPr>
          <w:spacing w:val="-1"/>
          <w:position w:val="-1"/>
        </w:rPr>
        <w:t>.K</w:t>
      </w:r>
      <w:r>
        <w:rPr>
          <w:position w:val="-1"/>
        </w:rPr>
        <w:t>,</w:t>
      </w:r>
      <w:r>
        <w:rPr>
          <w:spacing w:val="44"/>
          <w:position w:val="-1"/>
        </w:rPr>
        <w:t xml:space="preserve"> </w:t>
      </w:r>
      <w:r>
        <w:rPr>
          <w:spacing w:val="1"/>
          <w:position w:val="-1"/>
        </w:rPr>
        <w:t>J</w:t>
      </w:r>
      <w:r>
        <w:rPr>
          <w:position w:val="-1"/>
        </w:rPr>
        <w:t>ou</w:t>
      </w:r>
      <w:r>
        <w:rPr>
          <w:spacing w:val="-1"/>
          <w:position w:val="-1"/>
        </w:rPr>
        <w:t>a</w:t>
      </w:r>
      <w:r>
        <w:rPr>
          <w:spacing w:val="-3"/>
          <w:position w:val="-1"/>
        </w:rPr>
        <w:t>v</w:t>
      </w:r>
      <w:r>
        <w:rPr>
          <w:position w:val="-1"/>
        </w:rPr>
        <w:t>ill</w:t>
      </w:r>
      <w:r>
        <w:rPr>
          <w:spacing w:val="-1"/>
          <w:position w:val="-1"/>
        </w:rPr>
        <w:t>e</w:t>
      </w:r>
      <w:r>
        <w:rPr>
          <w:position w:val="-1"/>
        </w:rPr>
        <w:t xml:space="preserve">, </w:t>
      </w:r>
      <w:r>
        <w:rPr>
          <w:spacing w:val="6"/>
          <w:position w:val="-1"/>
        </w:rPr>
        <w:t xml:space="preserve"> </w:t>
      </w:r>
      <w:r>
        <w:rPr>
          <w:spacing w:val="-4"/>
          <w:position w:val="-1"/>
        </w:rPr>
        <w:t>L</w:t>
      </w:r>
      <w:r>
        <w:rPr>
          <w:spacing w:val="1"/>
          <w:position w:val="-1"/>
        </w:rPr>
        <w:t>.</w:t>
      </w:r>
      <w:r>
        <w:rPr>
          <w:position w:val="-1"/>
        </w:rPr>
        <w:t>S</w:t>
      </w:r>
      <w:r>
        <w:rPr>
          <w:spacing w:val="-1"/>
          <w:position w:val="-1"/>
        </w:rPr>
        <w:t>.</w:t>
      </w:r>
      <w:r>
        <w:rPr>
          <w:position w:val="-1"/>
        </w:rPr>
        <w:t>,</w:t>
      </w:r>
      <w:r>
        <w:rPr>
          <w:spacing w:val="44"/>
          <w:position w:val="-1"/>
        </w:rPr>
        <w:t xml:space="preserve"> </w:t>
      </w:r>
      <w:r>
        <w:rPr>
          <w:spacing w:val="-1"/>
          <w:position w:val="-1"/>
        </w:rPr>
        <w:t>R</w:t>
      </w:r>
      <w:r>
        <w:rPr>
          <w:spacing w:val="2"/>
          <w:position w:val="-1"/>
        </w:rPr>
        <w:t>i</w:t>
      </w:r>
      <w:r>
        <w:rPr>
          <w:spacing w:val="-3"/>
          <w:position w:val="-1"/>
        </w:rPr>
        <w:t>z</w:t>
      </w:r>
      <w:r>
        <w:rPr>
          <w:spacing w:val="-1"/>
          <w:position w:val="-1"/>
        </w:rPr>
        <w:t>z</w:t>
      </w:r>
      <w:r>
        <w:rPr>
          <w:position w:val="-1"/>
        </w:rPr>
        <w:t>ut</w:t>
      </w:r>
      <w:r>
        <w:rPr>
          <w:spacing w:val="2"/>
          <w:position w:val="-1"/>
        </w:rPr>
        <w:t>o</w:t>
      </w:r>
      <w:r>
        <w:rPr>
          <w:position w:val="-1"/>
        </w:rPr>
        <w:t xml:space="preserve">,  </w:t>
      </w:r>
      <w:r>
        <w:rPr>
          <w:spacing w:val="1"/>
          <w:position w:val="-1"/>
        </w:rPr>
        <w:t>R</w:t>
      </w:r>
      <w:r>
        <w:rPr>
          <w:spacing w:val="-1"/>
          <w:position w:val="-1"/>
        </w:rPr>
        <w:t>.</w:t>
      </w:r>
      <w:r>
        <w:rPr>
          <w:position w:val="-1"/>
        </w:rPr>
        <w:t>,</w:t>
      </w:r>
      <w:r>
        <w:rPr>
          <w:spacing w:val="40"/>
          <w:position w:val="-1"/>
        </w:rPr>
        <w:t xml:space="preserve"> </w:t>
      </w:r>
      <w:r>
        <w:rPr>
          <w:spacing w:val="-3"/>
          <w:position w:val="-1"/>
        </w:rPr>
        <w:t>a</w:t>
      </w:r>
      <w:r>
        <w:rPr>
          <w:position w:val="-1"/>
        </w:rPr>
        <w:t>nd</w:t>
      </w:r>
      <w:r>
        <w:rPr>
          <w:spacing w:val="40"/>
          <w:position w:val="-1"/>
        </w:rPr>
        <w:t xml:space="preserve"> </w:t>
      </w:r>
      <w:r>
        <w:rPr>
          <w:spacing w:val="-1"/>
          <w:position w:val="-1"/>
        </w:rPr>
        <w:t>R</w:t>
      </w:r>
      <w:r>
        <w:rPr>
          <w:position w:val="-1"/>
        </w:rPr>
        <w:t>utt</w:t>
      </w:r>
      <w:r>
        <w:rPr>
          <w:spacing w:val="-1"/>
          <w:position w:val="-1"/>
        </w:rPr>
        <w:t>e</w:t>
      </w:r>
      <w:r>
        <w:rPr>
          <w:spacing w:val="1"/>
          <w:position w:val="-1"/>
        </w:rPr>
        <w:t>r</w:t>
      </w:r>
      <w:r>
        <w:rPr>
          <w:position w:val="-1"/>
        </w:rPr>
        <w:t>,</w:t>
      </w:r>
      <w:r>
        <w:rPr>
          <w:spacing w:val="46"/>
          <w:position w:val="-1"/>
        </w:rPr>
        <w:t xml:space="preserve"> </w:t>
      </w:r>
      <w:r>
        <w:rPr>
          <w:spacing w:val="-1"/>
          <w:position w:val="-1"/>
        </w:rPr>
        <w:t>G</w:t>
      </w:r>
      <w:r>
        <w:rPr>
          <w:position w:val="-1"/>
        </w:rPr>
        <w:t>.</w:t>
      </w:r>
      <w:r>
        <w:rPr>
          <w:spacing w:val="39"/>
          <w:position w:val="-1"/>
        </w:rPr>
        <w:t xml:space="preserve"> </w:t>
      </w:r>
      <w:r>
        <w:rPr>
          <w:spacing w:val="-1"/>
          <w:w w:val="103"/>
          <w:position w:val="-1"/>
        </w:rPr>
        <w:t>A.</w:t>
      </w:r>
      <w:r>
        <w:rPr>
          <w:spacing w:val="1"/>
          <w:w w:val="103"/>
          <w:position w:val="-1"/>
        </w:rPr>
        <w:t>(</w:t>
      </w:r>
      <w:r>
        <w:rPr>
          <w:w w:val="103"/>
          <w:position w:val="-1"/>
        </w:rPr>
        <w:t>1999)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25</w:t>
      </w:r>
    </w:p>
    <w:p w:rsidR="006E4729" w:rsidRDefault="001D02C8">
      <w:pPr>
        <w:spacing w:before="6" w:line="260" w:lineRule="exact"/>
        <w:ind w:left="100"/>
      </w:pPr>
      <w:r>
        <w:rPr>
          <w:rFonts w:ascii="Arial" w:eastAsia="Arial" w:hAnsi="Arial" w:cs="Arial"/>
          <w:position w:val="3"/>
        </w:rPr>
        <w:t xml:space="preserve">26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spacing w:val="-1"/>
          <w:position w:val="-2"/>
        </w:rPr>
        <w:t>G</w:t>
      </w:r>
      <w:r>
        <w:rPr>
          <w:position w:val="-2"/>
        </w:rPr>
        <w:t>lu</w:t>
      </w:r>
      <w:r>
        <w:rPr>
          <w:spacing w:val="-1"/>
          <w:position w:val="-2"/>
        </w:rPr>
        <w:t>c</w:t>
      </w:r>
      <w:r>
        <w:rPr>
          <w:position w:val="-2"/>
        </w:rPr>
        <w:t>o</w:t>
      </w:r>
      <w:r>
        <w:rPr>
          <w:spacing w:val="-1"/>
          <w:position w:val="-2"/>
        </w:rPr>
        <w:t>s</w:t>
      </w:r>
      <w:r>
        <w:rPr>
          <w:position w:val="-2"/>
        </w:rPr>
        <w:t>e</w:t>
      </w:r>
      <w:r>
        <w:rPr>
          <w:spacing w:val="44"/>
          <w:position w:val="-2"/>
        </w:rPr>
        <w:t xml:space="preserve"> </w:t>
      </w:r>
      <w:r>
        <w:rPr>
          <w:spacing w:val="-3"/>
          <w:position w:val="-2"/>
        </w:rPr>
        <w:t>g</w:t>
      </w:r>
      <w:r>
        <w:rPr>
          <w:spacing w:val="-1"/>
          <w:position w:val="-2"/>
        </w:rPr>
        <w:t>e</w:t>
      </w:r>
      <w:r>
        <w:rPr>
          <w:spacing w:val="2"/>
          <w:position w:val="-2"/>
        </w:rPr>
        <w:t>n</w:t>
      </w:r>
      <w:r>
        <w:rPr>
          <w:spacing w:val="-3"/>
          <w:position w:val="-2"/>
        </w:rPr>
        <w:t>e</w:t>
      </w:r>
      <w:r>
        <w:rPr>
          <w:spacing w:val="1"/>
          <w:position w:val="-2"/>
        </w:rPr>
        <w:t>r</w:t>
      </w:r>
      <w:r>
        <w:rPr>
          <w:spacing w:val="-1"/>
          <w:position w:val="-2"/>
        </w:rPr>
        <w:t>a</w:t>
      </w:r>
      <w:r>
        <w:rPr>
          <w:spacing w:val="2"/>
          <w:position w:val="-2"/>
        </w:rPr>
        <w:t>t</w:t>
      </w:r>
      <w:r>
        <w:rPr>
          <w:spacing w:val="-1"/>
          <w:position w:val="-2"/>
        </w:rPr>
        <w:t>e</w:t>
      </w:r>
      <w:r>
        <w:rPr>
          <w:position w:val="-2"/>
        </w:rPr>
        <w:t>s</w:t>
      </w:r>
      <w:r>
        <w:rPr>
          <w:spacing w:val="44"/>
          <w:position w:val="-2"/>
        </w:rPr>
        <w:t xml:space="preserve"> </w:t>
      </w:r>
      <w:r>
        <w:rPr>
          <w:spacing w:val="-1"/>
          <w:position w:val="-2"/>
        </w:rPr>
        <w:t>s</w:t>
      </w:r>
      <w:r>
        <w:rPr>
          <w:position w:val="-2"/>
        </w:rPr>
        <w:t>ub</w:t>
      </w:r>
      <w:r>
        <w:rPr>
          <w:spacing w:val="1"/>
          <w:position w:val="-2"/>
        </w:rPr>
        <w:t>-</w:t>
      </w:r>
      <w:r>
        <w:rPr>
          <w:position w:val="-2"/>
        </w:rPr>
        <w:t>pl</w:t>
      </w:r>
      <w:r>
        <w:rPr>
          <w:spacing w:val="2"/>
          <w:position w:val="-2"/>
        </w:rPr>
        <w:t>a</w:t>
      </w:r>
      <w:r>
        <w:rPr>
          <w:spacing w:val="1"/>
          <w:position w:val="-2"/>
        </w:rPr>
        <w:t>s</w:t>
      </w:r>
      <w:r>
        <w:rPr>
          <w:spacing w:val="-3"/>
          <w:position w:val="-2"/>
        </w:rPr>
        <w:t>m</w:t>
      </w:r>
      <w:r>
        <w:rPr>
          <w:position w:val="-2"/>
        </w:rPr>
        <w:t>a</w:t>
      </w:r>
      <w:r>
        <w:rPr>
          <w:spacing w:val="48"/>
          <w:position w:val="-2"/>
        </w:rPr>
        <w:t xml:space="preserve"> </w:t>
      </w:r>
      <w:r>
        <w:rPr>
          <w:position w:val="-2"/>
        </w:rPr>
        <w:t>m</w:t>
      </w:r>
      <w:r>
        <w:rPr>
          <w:spacing w:val="-1"/>
          <w:position w:val="-2"/>
        </w:rPr>
        <w:t>e</w:t>
      </w:r>
      <w:r>
        <w:rPr>
          <w:position w:val="-2"/>
        </w:rPr>
        <w:t>mb</w:t>
      </w:r>
      <w:r>
        <w:rPr>
          <w:spacing w:val="1"/>
          <w:position w:val="-2"/>
        </w:rPr>
        <w:t>r</w:t>
      </w:r>
      <w:r>
        <w:rPr>
          <w:spacing w:val="-1"/>
          <w:position w:val="-2"/>
        </w:rPr>
        <w:t>a</w:t>
      </w:r>
      <w:r>
        <w:rPr>
          <w:position w:val="-2"/>
        </w:rPr>
        <w:t>ne</w:t>
      </w:r>
      <w:r>
        <w:rPr>
          <w:spacing w:val="46"/>
          <w:position w:val="-2"/>
        </w:rPr>
        <w:t xml:space="preserve"> </w:t>
      </w:r>
      <w:r>
        <w:rPr>
          <w:spacing w:val="-1"/>
          <w:position w:val="-2"/>
        </w:rPr>
        <w:t>A</w:t>
      </w:r>
      <w:r>
        <w:rPr>
          <w:spacing w:val="1"/>
          <w:position w:val="-2"/>
        </w:rPr>
        <w:t>T</w:t>
      </w:r>
      <w:r>
        <w:rPr>
          <w:position w:val="-2"/>
        </w:rPr>
        <w:t>P</w:t>
      </w:r>
      <w:r>
        <w:rPr>
          <w:spacing w:val="31"/>
          <w:position w:val="-2"/>
        </w:rPr>
        <w:t xml:space="preserve"> </w:t>
      </w:r>
      <w:r>
        <w:rPr>
          <w:spacing w:val="-3"/>
          <w:position w:val="-2"/>
        </w:rPr>
        <w:t>m</w:t>
      </w:r>
      <w:r>
        <w:rPr>
          <w:spacing w:val="2"/>
          <w:position w:val="-2"/>
        </w:rPr>
        <w:t>i</w:t>
      </w:r>
      <w:r>
        <w:rPr>
          <w:spacing w:val="-1"/>
          <w:position w:val="-2"/>
        </w:rPr>
        <w:t>c</w:t>
      </w:r>
      <w:r>
        <w:rPr>
          <w:spacing w:val="1"/>
          <w:position w:val="-2"/>
        </w:rPr>
        <w:t>r</w:t>
      </w:r>
      <w:r>
        <w:rPr>
          <w:spacing w:val="2"/>
          <w:position w:val="-2"/>
        </w:rPr>
        <w:t>o</w:t>
      </w:r>
      <w:r>
        <w:rPr>
          <w:position w:val="-2"/>
        </w:rPr>
        <w:t>dom</w:t>
      </w:r>
      <w:r>
        <w:rPr>
          <w:spacing w:val="-1"/>
          <w:position w:val="-2"/>
        </w:rPr>
        <w:t>a</w:t>
      </w:r>
      <w:r>
        <w:rPr>
          <w:position w:val="-2"/>
        </w:rPr>
        <w:t xml:space="preserve">ins </w:t>
      </w:r>
      <w:r>
        <w:rPr>
          <w:spacing w:val="2"/>
          <w:position w:val="-2"/>
        </w:rPr>
        <w:t xml:space="preserve"> i</w:t>
      </w:r>
      <w:r>
        <w:rPr>
          <w:position w:val="-2"/>
        </w:rPr>
        <w:t>n</w:t>
      </w:r>
      <w:r>
        <w:rPr>
          <w:spacing w:val="24"/>
          <w:position w:val="-2"/>
        </w:rPr>
        <w:t xml:space="preserve"> </w:t>
      </w:r>
      <w:r>
        <w:rPr>
          <w:spacing w:val="-1"/>
          <w:position w:val="-2"/>
        </w:rPr>
        <w:t>s</w:t>
      </w:r>
      <w:r>
        <w:rPr>
          <w:spacing w:val="2"/>
          <w:position w:val="-2"/>
        </w:rPr>
        <w:t>i</w:t>
      </w:r>
      <w:r>
        <w:rPr>
          <w:position w:val="-2"/>
        </w:rPr>
        <w:t>n</w:t>
      </w:r>
      <w:r>
        <w:rPr>
          <w:spacing w:val="-3"/>
          <w:position w:val="-2"/>
        </w:rPr>
        <w:t>g</w:t>
      </w:r>
      <w:r>
        <w:rPr>
          <w:spacing w:val="5"/>
          <w:position w:val="-2"/>
        </w:rPr>
        <w:t>l</w:t>
      </w:r>
      <w:r>
        <w:rPr>
          <w:position w:val="-2"/>
        </w:rPr>
        <w:t>e</w:t>
      </w:r>
      <w:r>
        <w:rPr>
          <w:spacing w:val="30"/>
          <w:position w:val="-2"/>
        </w:rPr>
        <w:t xml:space="preserve"> </w:t>
      </w:r>
      <w:r>
        <w:rPr>
          <w:spacing w:val="2"/>
          <w:position w:val="-2"/>
        </w:rPr>
        <w:t>i</w:t>
      </w:r>
      <w:r>
        <w:rPr>
          <w:spacing w:val="-1"/>
          <w:position w:val="-2"/>
        </w:rPr>
        <w:t>s</w:t>
      </w:r>
      <w:r>
        <w:rPr>
          <w:position w:val="-2"/>
        </w:rPr>
        <w:t>l</w:t>
      </w:r>
      <w:r>
        <w:rPr>
          <w:spacing w:val="-1"/>
          <w:position w:val="-2"/>
        </w:rPr>
        <w:t>e</w:t>
      </w:r>
      <w:r>
        <w:rPr>
          <w:position w:val="-2"/>
        </w:rPr>
        <w:t>t</w:t>
      </w:r>
      <w:r>
        <w:rPr>
          <w:spacing w:val="30"/>
          <w:position w:val="-2"/>
        </w:rPr>
        <w:t xml:space="preserve"> </w:t>
      </w:r>
      <w:r>
        <w:rPr>
          <w:position w:val="-2"/>
        </w:rPr>
        <w:t>b</w:t>
      </w:r>
      <w:r>
        <w:rPr>
          <w:spacing w:val="-1"/>
          <w:position w:val="-2"/>
        </w:rPr>
        <w:t>e</w:t>
      </w:r>
      <w:r>
        <w:rPr>
          <w:spacing w:val="2"/>
          <w:position w:val="-2"/>
        </w:rPr>
        <w:t>t</w:t>
      </w:r>
      <w:r>
        <w:rPr>
          <w:position w:val="-2"/>
        </w:rPr>
        <w:t>a</w:t>
      </w:r>
      <w:r>
        <w:rPr>
          <w:spacing w:val="31"/>
          <w:position w:val="-2"/>
        </w:rPr>
        <w:t xml:space="preserve"> </w:t>
      </w:r>
      <w:r>
        <w:rPr>
          <w:spacing w:val="-1"/>
          <w:position w:val="-2"/>
        </w:rPr>
        <w:t>c</w:t>
      </w:r>
      <w:r>
        <w:rPr>
          <w:spacing w:val="-3"/>
          <w:position w:val="-2"/>
        </w:rPr>
        <w:t>e</w:t>
      </w:r>
      <w:r>
        <w:rPr>
          <w:spacing w:val="2"/>
          <w:position w:val="-2"/>
        </w:rPr>
        <w:t>l</w:t>
      </w:r>
      <w:r>
        <w:rPr>
          <w:position w:val="-2"/>
        </w:rPr>
        <w:t>l</w:t>
      </w:r>
      <w:r>
        <w:rPr>
          <w:spacing w:val="-1"/>
          <w:position w:val="-2"/>
        </w:rPr>
        <w:t>s</w:t>
      </w:r>
      <w:r>
        <w:rPr>
          <w:position w:val="-2"/>
        </w:rPr>
        <w:t>.</w:t>
      </w:r>
      <w:r>
        <w:rPr>
          <w:spacing w:val="33"/>
          <w:position w:val="-2"/>
        </w:rPr>
        <w:t xml:space="preserve"> </w:t>
      </w:r>
      <w:r>
        <w:rPr>
          <w:position w:val="-2"/>
        </w:rPr>
        <w:t>Pot</w:t>
      </w:r>
      <w:r>
        <w:rPr>
          <w:spacing w:val="-1"/>
          <w:position w:val="-2"/>
        </w:rPr>
        <w:t>e</w:t>
      </w:r>
      <w:r>
        <w:rPr>
          <w:position w:val="-2"/>
        </w:rPr>
        <w:t>n</w:t>
      </w:r>
      <w:r>
        <w:rPr>
          <w:spacing w:val="2"/>
          <w:position w:val="-2"/>
        </w:rPr>
        <w:t>t</w:t>
      </w:r>
      <w:r>
        <w:rPr>
          <w:position w:val="-2"/>
        </w:rPr>
        <w:t>i</w:t>
      </w:r>
      <w:r>
        <w:rPr>
          <w:spacing w:val="-1"/>
          <w:position w:val="-2"/>
        </w:rPr>
        <w:t>a</w:t>
      </w:r>
      <w:r>
        <w:rPr>
          <w:position w:val="-2"/>
        </w:rPr>
        <w:t>l</w:t>
      </w:r>
      <w:r>
        <w:rPr>
          <w:spacing w:val="41"/>
          <w:position w:val="-2"/>
        </w:rPr>
        <w:t xml:space="preserve"> </w:t>
      </w:r>
      <w:r>
        <w:rPr>
          <w:spacing w:val="3"/>
          <w:w w:val="103"/>
          <w:position w:val="-2"/>
        </w:rPr>
        <w:t>r</w:t>
      </w:r>
      <w:r>
        <w:rPr>
          <w:w w:val="103"/>
          <w:position w:val="-2"/>
        </w:rPr>
        <w:t>ole</w:t>
      </w:r>
    </w:p>
    <w:p w:rsidR="006E4729" w:rsidRDefault="001D02C8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27</w:t>
      </w:r>
    </w:p>
    <w:p w:rsidR="006E4729" w:rsidRDefault="001D02C8">
      <w:pPr>
        <w:spacing w:before="4" w:line="260" w:lineRule="exact"/>
        <w:ind w:left="100"/>
      </w:pPr>
      <w:r>
        <w:rPr>
          <w:rFonts w:ascii="Arial" w:eastAsia="Arial" w:hAnsi="Arial" w:cs="Arial"/>
          <w:position w:val="3"/>
        </w:rPr>
        <w:t xml:space="preserve">28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spacing w:val="1"/>
          <w:position w:val="-2"/>
        </w:rPr>
        <w:t>f</w:t>
      </w:r>
      <w:r>
        <w:rPr>
          <w:position w:val="-2"/>
        </w:rPr>
        <w:t>or</w:t>
      </w:r>
      <w:r>
        <w:rPr>
          <w:spacing w:val="10"/>
          <w:position w:val="-2"/>
        </w:rPr>
        <w:t xml:space="preserve"> </w:t>
      </w:r>
      <w:r>
        <w:rPr>
          <w:spacing w:val="-1"/>
          <w:position w:val="-2"/>
        </w:rPr>
        <w:t>s</w:t>
      </w:r>
      <w:r>
        <w:rPr>
          <w:spacing w:val="-2"/>
          <w:position w:val="-2"/>
        </w:rPr>
        <w:t>t</w:t>
      </w:r>
      <w:r>
        <w:rPr>
          <w:spacing w:val="1"/>
          <w:position w:val="-2"/>
        </w:rPr>
        <w:t>r</w:t>
      </w:r>
      <w:r>
        <w:rPr>
          <w:spacing w:val="-1"/>
          <w:position w:val="-2"/>
        </w:rPr>
        <w:t>a</w:t>
      </w:r>
      <w:r>
        <w:rPr>
          <w:position w:val="-2"/>
        </w:rPr>
        <w:t>t</w:t>
      </w:r>
      <w:r>
        <w:rPr>
          <w:spacing w:val="-1"/>
          <w:position w:val="-2"/>
        </w:rPr>
        <w:t>e</w:t>
      </w:r>
      <w:r>
        <w:rPr>
          <w:spacing w:val="-3"/>
          <w:position w:val="-2"/>
        </w:rPr>
        <w:t>g</w:t>
      </w:r>
      <w:r>
        <w:rPr>
          <w:spacing w:val="2"/>
          <w:position w:val="-2"/>
        </w:rPr>
        <w:t>i</w:t>
      </w:r>
      <w:r>
        <w:rPr>
          <w:spacing w:val="-1"/>
          <w:position w:val="-2"/>
        </w:rPr>
        <w:t>ca</w:t>
      </w:r>
      <w:r>
        <w:rPr>
          <w:position w:val="-2"/>
        </w:rPr>
        <w:t>l</w:t>
      </w:r>
      <w:r>
        <w:rPr>
          <w:spacing w:val="2"/>
          <w:position w:val="-2"/>
        </w:rPr>
        <w:t>l</w:t>
      </w:r>
      <w:r>
        <w:rPr>
          <w:position w:val="-2"/>
        </w:rPr>
        <w:t>y</w:t>
      </w:r>
      <w:r>
        <w:rPr>
          <w:spacing w:val="29"/>
          <w:position w:val="-2"/>
        </w:rPr>
        <w:t xml:space="preserve"> </w:t>
      </w:r>
      <w:r>
        <w:rPr>
          <w:position w:val="-2"/>
        </w:rPr>
        <w:t>lo</w:t>
      </w:r>
      <w:r>
        <w:rPr>
          <w:spacing w:val="-1"/>
          <w:position w:val="-2"/>
        </w:rPr>
        <w:t>c</w:t>
      </w:r>
      <w:r>
        <w:rPr>
          <w:spacing w:val="-3"/>
          <w:position w:val="-2"/>
        </w:rPr>
        <w:t>a</w:t>
      </w:r>
      <w:r>
        <w:rPr>
          <w:spacing w:val="5"/>
          <w:position w:val="-2"/>
        </w:rPr>
        <w:t>t</w:t>
      </w:r>
      <w:r>
        <w:rPr>
          <w:spacing w:val="-3"/>
          <w:position w:val="-2"/>
        </w:rPr>
        <w:t>e</w:t>
      </w:r>
      <w:r>
        <w:rPr>
          <w:position w:val="-2"/>
        </w:rPr>
        <w:t>d</w:t>
      </w:r>
      <w:r>
        <w:rPr>
          <w:spacing w:val="19"/>
          <w:position w:val="-2"/>
        </w:rPr>
        <w:t xml:space="preserve"> </w:t>
      </w:r>
      <w:r>
        <w:rPr>
          <w:position w:val="-2"/>
        </w:rPr>
        <w:t>mi</w:t>
      </w:r>
      <w:r>
        <w:rPr>
          <w:spacing w:val="2"/>
          <w:position w:val="-2"/>
        </w:rPr>
        <w:t>t</w:t>
      </w:r>
      <w:r>
        <w:rPr>
          <w:position w:val="-2"/>
        </w:rPr>
        <w:t>o</w:t>
      </w:r>
      <w:r>
        <w:rPr>
          <w:spacing w:val="-1"/>
          <w:position w:val="-2"/>
        </w:rPr>
        <w:t>c</w:t>
      </w:r>
      <w:r>
        <w:rPr>
          <w:position w:val="-2"/>
        </w:rPr>
        <w:t>hon</w:t>
      </w:r>
      <w:r>
        <w:rPr>
          <w:spacing w:val="2"/>
          <w:position w:val="-2"/>
        </w:rPr>
        <w:t>d</w:t>
      </w:r>
      <w:r>
        <w:rPr>
          <w:spacing w:val="1"/>
          <w:position w:val="-2"/>
        </w:rPr>
        <w:t>r</w:t>
      </w:r>
      <w:r>
        <w:rPr>
          <w:position w:val="-2"/>
        </w:rPr>
        <w:t>i</w:t>
      </w:r>
      <w:r>
        <w:rPr>
          <w:spacing w:val="-1"/>
          <w:position w:val="-2"/>
        </w:rPr>
        <w:t>a</w:t>
      </w:r>
      <w:r>
        <w:rPr>
          <w:position w:val="-2"/>
        </w:rPr>
        <w:t>.</w:t>
      </w:r>
      <w:r>
        <w:rPr>
          <w:spacing w:val="34"/>
          <w:position w:val="-2"/>
        </w:rPr>
        <w:t xml:space="preserve"> </w:t>
      </w:r>
      <w:r>
        <w:rPr>
          <w:i/>
          <w:spacing w:val="-1"/>
          <w:position w:val="-2"/>
        </w:rPr>
        <w:t>J</w:t>
      </w:r>
      <w:r>
        <w:rPr>
          <w:i/>
          <w:position w:val="-2"/>
        </w:rPr>
        <w:t>.</w:t>
      </w:r>
      <w:r>
        <w:rPr>
          <w:i/>
          <w:spacing w:val="5"/>
          <w:position w:val="-2"/>
        </w:rPr>
        <w:t xml:space="preserve"> </w:t>
      </w:r>
      <w:r>
        <w:rPr>
          <w:i/>
          <w:spacing w:val="1"/>
          <w:position w:val="-2"/>
        </w:rPr>
        <w:t>B</w:t>
      </w:r>
      <w:r>
        <w:rPr>
          <w:i/>
          <w:position w:val="-2"/>
        </w:rPr>
        <w:t>io</w:t>
      </w:r>
      <w:r>
        <w:rPr>
          <w:i/>
          <w:spacing w:val="2"/>
          <w:position w:val="-2"/>
        </w:rPr>
        <w:t>l</w:t>
      </w:r>
      <w:r>
        <w:rPr>
          <w:i/>
          <w:position w:val="-2"/>
        </w:rPr>
        <w:t>.</w:t>
      </w:r>
      <w:r>
        <w:rPr>
          <w:i/>
          <w:spacing w:val="12"/>
          <w:position w:val="-2"/>
        </w:rPr>
        <w:t xml:space="preserve"> </w:t>
      </w:r>
      <w:r>
        <w:rPr>
          <w:i/>
          <w:spacing w:val="-1"/>
          <w:position w:val="-2"/>
        </w:rPr>
        <w:t>C</w:t>
      </w:r>
      <w:r>
        <w:rPr>
          <w:i/>
          <w:spacing w:val="2"/>
          <w:position w:val="-2"/>
        </w:rPr>
        <w:t>h</w:t>
      </w:r>
      <w:r>
        <w:rPr>
          <w:i/>
          <w:spacing w:val="-3"/>
          <w:position w:val="-2"/>
        </w:rPr>
        <w:t>e</w:t>
      </w:r>
      <w:r>
        <w:rPr>
          <w:i/>
          <w:spacing w:val="-1"/>
          <w:position w:val="-2"/>
        </w:rPr>
        <w:t>m</w:t>
      </w:r>
      <w:r>
        <w:rPr>
          <w:i/>
          <w:spacing w:val="1"/>
          <w:position w:val="-2"/>
        </w:rPr>
        <w:t>.</w:t>
      </w:r>
      <w:r>
        <w:rPr>
          <w:i/>
          <w:position w:val="-2"/>
        </w:rPr>
        <w:t>,</w:t>
      </w:r>
      <w:r>
        <w:rPr>
          <w:i/>
          <w:spacing w:val="16"/>
          <w:position w:val="-2"/>
        </w:rPr>
        <w:t xml:space="preserve"> </w:t>
      </w:r>
      <w:r>
        <w:rPr>
          <w:b/>
          <w:position w:val="-2"/>
        </w:rPr>
        <w:t>2</w:t>
      </w:r>
      <w:r>
        <w:rPr>
          <w:b/>
          <w:spacing w:val="2"/>
          <w:position w:val="-2"/>
        </w:rPr>
        <w:t>7</w:t>
      </w:r>
      <w:r>
        <w:rPr>
          <w:b/>
          <w:position w:val="-2"/>
        </w:rPr>
        <w:t>4</w:t>
      </w:r>
      <w:r>
        <w:rPr>
          <w:position w:val="-2"/>
        </w:rPr>
        <w:t>,</w:t>
      </w:r>
      <w:r>
        <w:rPr>
          <w:spacing w:val="11"/>
          <w:position w:val="-2"/>
        </w:rPr>
        <w:t xml:space="preserve"> </w:t>
      </w:r>
      <w:r>
        <w:rPr>
          <w:w w:val="103"/>
          <w:position w:val="-2"/>
        </w:rPr>
        <w:t>1</w:t>
      </w:r>
      <w:r>
        <w:rPr>
          <w:spacing w:val="2"/>
          <w:w w:val="103"/>
          <w:position w:val="-2"/>
        </w:rPr>
        <w:t>3</w:t>
      </w:r>
      <w:r>
        <w:rPr>
          <w:w w:val="103"/>
          <w:position w:val="-2"/>
        </w:rPr>
        <w:t>281</w:t>
      </w:r>
      <w:r>
        <w:rPr>
          <w:spacing w:val="-2"/>
          <w:w w:val="103"/>
          <w:position w:val="-2"/>
        </w:rPr>
        <w:t>-</w:t>
      </w:r>
      <w:r>
        <w:rPr>
          <w:spacing w:val="2"/>
          <w:w w:val="103"/>
          <w:position w:val="-2"/>
        </w:rPr>
        <w:t>1</w:t>
      </w:r>
      <w:r>
        <w:rPr>
          <w:w w:val="103"/>
          <w:position w:val="-2"/>
        </w:rPr>
        <w:t>3</w:t>
      </w:r>
      <w:r>
        <w:rPr>
          <w:spacing w:val="-3"/>
          <w:w w:val="103"/>
          <w:position w:val="-2"/>
        </w:rPr>
        <w:t>2</w:t>
      </w:r>
      <w:r>
        <w:rPr>
          <w:w w:val="103"/>
          <w:position w:val="-2"/>
        </w:rPr>
        <w:t>9</w:t>
      </w:r>
      <w:r>
        <w:rPr>
          <w:spacing w:val="2"/>
          <w:w w:val="103"/>
          <w:position w:val="-2"/>
        </w:rPr>
        <w:t>1</w:t>
      </w:r>
      <w:r>
        <w:rPr>
          <w:w w:val="103"/>
          <w:position w:val="-2"/>
        </w:rPr>
        <w:t>.</w:t>
      </w:r>
    </w:p>
    <w:p w:rsidR="006E4729" w:rsidRDefault="001D02C8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29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30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31</w:t>
      </w:r>
    </w:p>
    <w:p w:rsidR="006E4729" w:rsidRDefault="001D02C8">
      <w:pPr>
        <w:spacing w:before="4" w:line="260" w:lineRule="exact"/>
        <w:ind w:left="100"/>
      </w:pPr>
      <w:r>
        <w:rPr>
          <w:rFonts w:ascii="Arial" w:eastAsia="Arial" w:hAnsi="Arial" w:cs="Arial"/>
          <w:position w:val="4"/>
        </w:rPr>
        <w:t xml:space="preserve">32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position w:val="-3"/>
        </w:rPr>
        <w:t>24.</w:t>
      </w:r>
      <w:r>
        <w:rPr>
          <w:spacing w:val="45"/>
          <w:position w:val="-3"/>
        </w:rPr>
        <w:t xml:space="preserve"> </w:t>
      </w:r>
      <w:r>
        <w:rPr>
          <w:spacing w:val="1"/>
          <w:position w:val="-3"/>
        </w:rPr>
        <w:t>J</w:t>
      </w:r>
      <w:r>
        <w:rPr>
          <w:position w:val="-3"/>
        </w:rPr>
        <w:t>o</w:t>
      </w:r>
      <w:r>
        <w:rPr>
          <w:spacing w:val="2"/>
          <w:position w:val="-3"/>
        </w:rPr>
        <w:t>u</w:t>
      </w:r>
      <w:r>
        <w:rPr>
          <w:spacing w:val="-3"/>
          <w:position w:val="-3"/>
        </w:rPr>
        <w:t>a</w:t>
      </w:r>
      <w:r>
        <w:rPr>
          <w:position w:val="-3"/>
        </w:rPr>
        <w:t>vil</w:t>
      </w:r>
      <w:r>
        <w:rPr>
          <w:spacing w:val="2"/>
          <w:position w:val="-3"/>
        </w:rPr>
        <w:t>l</w:t>
      </w:r>
      <w:r>
        <w:rPr>
          <w:spacing w:val="-3"/>
          <w:position w:val="-3"/>
        </w:rPr>
        <w:t>e</w:t>
      </w:r>
      <w:r>
        <w:rPr>
          <w:position w:val="-3"/>
        </w:rPr>
        <w:t xml:space="preserve">, </w:t>
      </w:r>
      <w:r>
        <w:rPr>
          <w:spacing w:val="15"/>
          <w:position w:val="-3"/>
        </w:rPr>
        <w:t xml:space="preserve"> </w:t>
      </w:r>
      <w:r>
        <w:rPr>
          <w:spacing w:val="-7"/>
          <w:position w:val="-3"/>
        </w:rPr>
        <w:t>L</w:t>
      </w:r>
      <w:r>
        <w:rPr>
          <w:spacing w:val="1"/>
          <w:position w:val="-3"/>
        </w:rPr>
        <w:t>.</w:t>
      </w:r>
      <w:r>
        <w:rPr>
          <w:position w:val="-3"/>
        </w:rPr>
        <w:t>S</w:t>
      </w:r>
      <w:r>
        <w:rPr>
          <w:spacing w:val="1"/>
          <w:position w:val="-3"/>
        </w:rPr>
        <w:t>.</w:t>
      </w:r>
      <w:r>
        <w:rPr>
          <w:position w:val="-3"/>
        </w:rPr>
        <w:t>,</w:t>
      </w:r>
      <w:r>
        <w:rPr>
          <w:spacing w:val="48"/>
          <w:position w:val="-3"/>
        </w:rPr>
        <w:t xml:space="preserve"> </w:t>
      </w:r>
      <w:r>
        <w:rPr>
          <w:position w:val="-3"/>
        </w:rPr>
        <w:t>Pi</w:t>
      </w:r>
      <w:r>
        <w:rPr>
          <w:spacing w:val="2"/>
          <w:position w:val="-3"/>
        </w:rPr>
        <w:t>n</w:t>
      </w:r>
      <w:r>
        <w:rPr>
          <w:position w:val="-3"/>
        </w:rPr>
        <w:t xml:space="preserve">ton, </w:t>
      </w:r>
      <w:r>
        <w:rPr>
          <w:spacing w:val="7"/>
          <w:position w:val="-3"/>
        </w:rPr>
        <w:t xml:space="preserve"> </w:t>
      </w:r>
      <w:r>
        <w:rPr>
          <w:position w:val="-3"/>
        </w:rPr>
        <w:t>P</w:t>
      </w:r>
      <w:r>
        <w:rPr>
          <w:spacing w:val="-1"/>
          <w:position w:val="-3"/>
        </w:rPr>
        <w:t>.</w:t>
      </w:r>
      <w:r>
        <w:rPr>
          <w:position w:val="-3"/>
        </w:rPr>
        <w:t>,</w:t>
      </w:r>
      <w:r>
        <w:rPr>
          <w:spacing w:val="46"/>
          <w:position w:val="-3"/>
        </w:rPr>
        <w:t xml:space="preserve"> </w:t>
      </w:r>
      <w:r>
        <w:rPr>
          <w:spacing w:val="-1"/>
          <w:position w:val="-3"/>
        </w:rPr>
        <w:t>Bas</w:t>
      </w:r>
      <w:r>
        <w:rPr>
          <w:spacing w:val="2"/>
          <w:position w:val="-3"/>
        </w:rPr>
        <w:t>t</w:t>
      </w:r>
      <w:r>
        <w:rPr>
          <w:position w:val="-3"/>
        </w:rPr>
        <w:t>i</w:t>
      </w:r>
      <w:r>
        <w:rPr>
          <w:spacing w:val="-1"/>
          <w:position w:val="-3"/>
        </w:rPr>
        <w:t>a</w:t>
      </w:r>
      <w:r>
        <w:rPr>
          <w:position w:val="-3"/>
        </w:rPr>
        <w:t>nu</w:t>
      </w:r>
      <w:r>
        <w:rPr>
          <w:spacing w:val="2"/>
          <w:position w:val="-3"/>
        </w:rPr>
        <w:t>t</w:t>
      </w:r>
      <w:r>
        <w:rPr>
          <w:position w:val="-3"/>
        </w:rPr>
        <w:t xml:space="preserve">to, </w:t>
      </w:r>
      <w:r>
        <w:rPr>
          <w:spacing w:val="19"/>
          <w:position w:val="-3"/>
        </w:rPr>
        <w:t xml:space="preserve"> </w:t>
      </w:r>
      <w:r>
        <w:rPr>
          <w:spacing w:val="-1"/>
          <w:position w:val="-3"/>
        </w:rPr>
        <w:t>C</w:t>
      </w:r>
      <w:r>
        <w:rPr>
          <w:spacing w:val="1"/>
          <w:position w:val="-3"/>
        </w:rPr>
        <w:t>.</w:t>
      </w:r>
      <w:r>
        <w:rPr>
          <w:position w:val="-3"/>
        </w:rPr>
        <w:t>,</w:t>
      </w:r>
      <w:r>
        <w:rPr>
          <w:spacing w:val="44"/>
          <w:position w:val="-3"/>
        </w:rPr>
        <w:t xml:space="preserve"> </w:t>
      </w:r>
      <w:r>
        <w:rPr>
          <w:spacing w:val="-1"/>
          <w:position w:val="-3"/>
        </w:rPr>
        <w:t>R</w:t>
      </w:r>
      <w:r>
        <w:rPr>
          <w:spacing w:val="2"/>
          <w:position w:val="-3"/>
        </w:rPr>
        <w:t>u</w:t>
      </w:r>
      <w:r>
        <w:rPr>
          <w:position w:val="-3"/>
        </w:rPr>
        <w:t>tt</w:t>
      </w:r>
      <w:r>
        <w:rPr>
          <w:spacing w:val="-3"/>
          <w:position w:val="-3"/>
        </w:rPr>
        <w:t>e</w:t>
      </w:r>
      <w:r>
        <w:rPr>
          <w:spacing w:val="1"/>
          <w:position w:val="-3"/>
        </w:rPr>
        <w:t>r</w:t>
      </w:r>
      <w:r>
        <w:rPr>
          <w:position w:val="-3"/>
        </w:rPr>
        <w:t xml:space="preserve">, </w:t>
      </w:r>
      <w:r>
        <w:rPr>
          <w:spacing w:val="3"/>
          <w:position w:val="-3"/>
        </w:rPr>
        <w:t xml:space="preserve"> </w:t>
      </w:r>
      <w:r>
        <w:rPr>
          <w:spacing w:val="2"/>
          <w:position w:val="-3"/>
        </w:rPr>
        <w:t>G</w:t>
      </w:r>
      <w:r>
        <w:rPr>
          <w:spacing w:val="-1"/>
          <w:position w:val="-3"/>
        </w:rPr>
        <w:t>.A</w:t>
      </w:r>
      <w:r>
        <w:rPr>
          <w:position w:val="-3"/>
        </w:rPr>
        <w:t>,</w:t>
      </w:r>
      <w:r>
        <w:rPr>
          <w:spacing w:val="49"/>
          <w:position w:val="-3"/>
        </w:rPr>
        <w:t xml:space="preserve"> </w:t>
      </w:r>
      <w:r>
        <w:rPr>
          <w:spacing w:val="-1"/>
          <w:position w:val="-3"/>
        </w:rPr>
        <w:t>a</w:t>
      </w:r>
      <w:r>
        <w:rPr>
          <w:position w:val="-3"/>
        </w:rPr>
        <w:t>nd</w:t>
      </w:r>
      <w:r>
        <w:rPr>
          <w:spacing w:val="47"/>
          <w:position w:val="-3"/>
        </w:rPr>
        <w:t xml:space="preserve"> </w:t>
      </w:r>
      <w:r>
        <w:rPr>
          <w:spacing w:val="1"/>
          <w:position w:val="-3"/>
        </w:rPr>
        <w:t>R</w:t>
      </w:r>
      <w:r>
        <w:rPr>
          <w:position w:val="-3"/>
        </w:rPr>
        <w:t>i</w:t>
      </w:r>
      <w:r>
        <w:rPr>
          <w:spacing w:val="2"/>
          <w:position w:val="-3"/>
        </w:rPr>
        <w:t>z</w:t>
      </w:r>
      <w:r>
        <w:rPr>
          <w:spacing w:val="-3"/>
          <w:position w:val="-3"/>
        </w:rPr>
        <w:t>z</w:t>
      </w:r>
      <w:r>
        <w:rPr>
          <w:position w:val="-3"/>
        </w:rPr>
        <w:t>u</w:t>
      </w:r>
      <w:r>
        <w:rPr>
          <w:spacing w:val="2"/>
          <w:position w:val="-3"/>
        </w:rPr>
        <w:t>t</w:t>
      </w:r>
      <w:r>
        <w:rPr>
          <w:position w:val="-3"/>
        </w:rPr>
        <w:t xml:space="preserve">o, </w:t>
      </w:r>
      <w:r>
        <w:rPr>
          <w:spacing w:val="7"/>
          <w:position w:val="-3"/>
        </w:rPr>
        <w:t xml:space="preserve"> </w:t>
      </w:r>
      <w:r>
        <w:rPr>
          <w:spacing w:val="1"/>
          <w:position w:val="-3"/>
        </w:rPr>
        <w:t>R</w:t>
      </w:r>
      <w:r>
        <w:rPr>
          <w:position w:val="-3"/>
        </w:rPr>
        <w:t>.</w:t>
      </w:r>
      <w:r>
        <w:rPr>
          <w:spacing w:val="43"/>
          <w:position w:val="-3"/>
        </w:rPr>
        <w:t xml:space="preserve"> </w:t>
      </w:r>
      <w:r>
        <w:rPr>
          <w:spacing w:val="1"/>
          <w:position w:val="-3"/>
        </w:rPr>
        <w:t>(</w:t>
      </w:r>
      <w:r>
        <w:rPr>
          <w:position w:val="-3"/>
        </w:rPr>
        <w:t>1</w:t>
      </w:r>
      <w:r>
        <w:rPr>
          <w:spacing w:val="2"/>
          <w:position w:val="-3"/>
        </w:rPr>
        <w:t>9</w:t>
      </w:r>
      <w:r>
        <w:rPr>
          <w:position w:val="-3"/>
        </w:rPr>
        <w:t xml:space="preserve">99) </w:t>
      </w:r>
      <w:r>
        <w:rPr>
          <w:spacing w:val="5"/>
          <w:position w:val="-3"/>
        </w:rPr>
        <w:t xml:space="preserve"> </w:t>
      </w:r>
      <w:r>
        <w:rPr>
          <w:spacing w:val="-1"/>
          <w:position w:val="-3"/>
        </w:rPr>
        <w:t>Re</w:t>
      </w:r>
      <w:r>
        <w:rPr>
          <w:spacing w:val="-3"/>
          <w:position w:val="-3"/>
        </w:rPr>
        <w:t>g</w:t>
      </w:r>
      <w:r>
        <w:rPr>
          <w:position w:val="-3"/>
        </w:rPr>
        <w:t>u</w:t>
      </w:r>
      <w:r>
        <w:rPr>
          <w:spacing w:val="2"/>
          <w:position w:val="-3"/>
        </w:rPr>
        <w:t>l</w:t>
      </w:r>
      <w:r>
        <w:rPr>
          <w:spacing w:val="-3"/>
          <w:position w:val="-3"/>
        </w:rPr>
        <w:t>a</w:t>
      </w:r>
      <w:r>
        <w:rPr>
          <w:spacing w:val="2"/>
          <w:position w:val="-3"/>
        </w:rPr>
        <w:t>t</w:t>
      </w:r>
      <w:r>
        <w:rPr>
          <w:position w:val="-3"/>
        </w:rPr>
        <w:t>i</w:t>
      </w:r>
      <w:r>
        <w:rPr>
          <w:spacing w:val="2"/>
          <w:position w:val="-3"/>
        </w:rPr>
        <w:t>o</w:t>
      </w:r>
      <w:r>
        <w:rPr>
          <w:position w:val="-3"/>
        </w:rPr>
        <w:t xml:space="preserve">n </w:t>
      </w:r>
      <w:r>
        <w:rPr>
          <w:spacing w:val="12"/>
          <w:position w:val="-3"/>
        </w:rPr>
        <w:t xml:space="preserve"> </w:t>
      </w:r>
      <w:r>
        <w:rPr>
          <w:spacing w:val="2"/>
          <w:w w:val="103"/>
          <w:position w:val="-3"/>
        </w:rPr>
        <w:t>o</w:t>
      </w:r>
      <w:r>
        <w:rPr>
          <w:w w:val="103"/>
          <w:position w:val="-3"/>
        </w:rPr>
        <w:t>f</w:t>
      </w:r>
    </w:p>
    <w:p w:rsidR="006E4729" w:rsidRDefault="001D02C8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33</w:t>
      </w:r>
    </w:p>
    <w:p w:rsidR="006E4729" w:rsidRDefault="001D02C8">
      <w:pPr>
        <w:spacing w:before="2" w:line="280" w:lineRule="exact"/>
        <w:ind w:left="100"/>
      </w:pPr>
      <w:r>
        <w:rPr>
          <w:rFonts w:ascii="Arial" w:eastAsia="Arial" w:hAnsi="Arial" w:cs="Arial"/>
          <w:position w:val="4"/>
        </w:rPr>
        <w:t xml:space="preserve">34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spacing w:val="-3"/>
          <w:position w:val="-4"/>
        </w:rPr>
        <w:t>m</w:t>
      </w:r>
      <w:r>
        <w:rPr>
          <w:spacing w:val="2"/>
          <w:position w:val="-4"/>
        </w:rPr>
        <w:t>i</w:t>
      </w:r>
      <w:r>
        <w:rPr>
          <w:position w:val="-4"/>
        </w:rPr>
        <w:t>to</w:t>
      </w:r>
      <w:r>
        <w:rPr>
          <w:spacing w:val="-1"/>
          <w:position w:val="-4"/>
        </w:rPr>
        <w:t>c</w:t>
      </w:r>
      <w:r>
        <w:rPr>
          <w:position w:val="-4"/>
        </w:rPr>
        <w:t>h</w:t>
      </w:r>
      <w:r>
        <w:rPr>
          <w:spacing w:val="2"/>
          <w:position w:val="-4"/>
        </w:rPr>
        <w:t>o</w:t>
      </w:r>
      <w:r>
        <w:rPr>
          <w:position w:val="-4"/>
        </w:rPr>
        <w:t>nd</w:t>
      </w:r>
      <w:r>
        <w:rPr>
          <w:spacing w:val="-2"/>
          <w:position w:val="-4"/>
        </w:rPr>
        <w:t>r</w:t>
      </w:r>
      <w:r>
        <w:rPr>
          <w:spacing w:val="2"/>
          <w:position w:val="-4"/>
        </w:rPr>
        <w:t>i</w:t>
      </w:r>
      <w:r>
        <w:rPr>
          <w:spacing w:val="-3"/>
          <w:position w:val="-4"/>
        </w:rPr>
        <w:t>a</w:t>
      </w:r>
      <w:r>
        <w:rPr>
          <w:position w:val="-4"/>
        </w:rPr>
        <w:t>l</w:t>
      </w:r>
      <w:r>
        <w:rPr>
          <w:spacing w:val="37"/>
          <w:position w:val="-4"/>
        </w:rPr>
        <w:t xml:space="preserve"> </w:t>
      </w:r>
      <w:r>
        <w:rPr>
          <w:spacing w:val="-1"/>
          <w:position w:val="-4"/>
        </w:rPr>
        <w:t>A</w:t>
      </w:r>
      <w:r>
        <w:rPr>
          <w:spacing w:val="1"/>
          <w:position w:val="-4"/>
        </w:rPr>
        <w:t>T</w:t>
      </w:r>
      <w:r>
        <w:rPr>
          <w:position w:val="-4"/>
        </w:rPr>
        <w:t>P</w:t>
      </w:r>
      <w:r>
        <w:rPr>
          <w:spacing w:val="14"/>
          <w:position w:val="-4"/>
        </w:rPr>
        <w:t xml:space="preserve"> </w:t>
      </w:r>
      <w:r>
        <w:rPr>
          <w:spacing w:val="-4"/>
          <w:position w:val="-4"/>
        </w:rPr>
        <w:t>s</w:t>
      </w:r>
      <w:r>
        <w:rPr>
          <w:position w:val="-4"/>
        </w:rPr>
        <w:t>ynt</w:t>
      </w:r>
      <w:r>
        <w:rPr>
          <w:spacing w:val="2"/>
          <w:position w:val="-4"/>
        </w:rPr>
        <w:t>h</w:t>
      </w:r>
      <w:r>
        <w:rPr>
          <w:spacing w:val="-1"/>
          <w:position w:val="-4"/>
        </w:rPr>
        <w:t>e</w:t>
      </w:r>
      <w:r>
        <w:rPr>
          <w:spacing w:val="1"/>
          <w:position w:val="-4"/>
        </w:rPr>
        <w:t>s</w:t>
      </w:r>
      <w:r>
        <w:rPr>
          <w:position w:val="-4"/>
        </w:rPr>
        <w:t>is</w:t>
      </w:r>
      <w:r>
        <w:rPr>
          <w:spacing w:val="23"/>
          <w:position w:val="-4"/>
        </w:rPr>
        <w:t xml:space="preserve"> </w:t>
      </w:r>
      <w:r>
        <w:rPr>
          <w:position w:val="-4"/>
        </w:rPr>
        <w:t>by</w:t>
      </w:r>
      <w:r>
        <w:rPr>
          <w:spacing w:val="8"/>
          <w:position w:val="-4"/>
        </w:rPr>
        <w:t xml:space="preserve"> </w:t>
      </w:r>
      <w:r>
        <w:rPr>
          <w:spacing w:val="2"/>
          <w:position w:val="-4"/>
        </w:rPr>
        <w:t>c</w:t>
      </w:r>
      <w:r>
        <w:rPr>
          <w:spacing w:val="-3"/>
          <w:position w:val="-4"/>
        </w:rPr>
        <w:t>a</w:t>
      </w:r>
      <w:r>
        <w:rPr>
          <w:spacing w:val="2"/>
          <w:position w:val="-4"/>
        </w:rPr>
        <w:t>l</w:t>
      </w:r>
      <w:r>
        <w:rPr>
          <w:spacing w:val="-3"/>
          <w:position w:val="-4"/>
        </w:rPr>
        <w:t>c</w:t>
      </w:r>
      <w:r>
        <w:rPr>
          <w:spacing w:val="2"/>
          <w:position w:val="-4"/>
        </w:rPr>
        <w:t>i</w:t>
      </w:r>
      <w:r>
        <w:rPr>
          <w:position w:val="-4"/>
        </w:rPr>
        <w:t>um:</w:t>
      </w:r>
      <w:r>
        <w:rPr>
          <w:spacing w:val="24"/>
          <w:position w:val="-4"/>
        </w:rPr>
        <w:t xml:space="preserve"> </w:t>
      </w:r>
      <w:r>
        <w:rPr>
          <w:spacing w:val="-2"/>
          <w:position w:val="-4"/>
        </w:rPr>
        <w:t>E</w:t>
      </w:r>
      <w:r>
        <w:rPr>
          <w:position w:val="-4"/>
        </w:rPr>
        <w:t>vid</w:t>
      </w:r>
      <w:r>
        <w:rPr>
          <w:spacing w:val="-1"/>
          <w:position w:val="-4"/>
        </w:rPr>
        <w:t>e</w:t>
      </w:r>
      <w:r>
        <w:rPr>
          <w:position w:val="-4"/>
        </w:rPr>
        <w:t>n</w:t>
      </w:r>
      <w:r>
        <w:rPr>
          <w:spacing w:val="2"/>
          <w:position w:val="-4"/>
        </w:rPr>
        <w:t>c</w:t>
      </w:r>
      <w:r>
        <w:rPr>
          <w:position w:val="-4"/>
        </w:rPr>
        <w:t>e</w:t>
      </w:r>
      <w:r>
        <w:rPr>
          <w:spacing w:val="22"/>
          <w:position w:val="-4"/>
        </w:rPr>
        <w:t xml:space="preserve"> </w:t>
      </w:r>
      <w:r>
        <w:rPr>
          <w:spacing w:val="1"/>
          <w:position w:val="-4"/>
        </w:rPr>
        <w:t>f</w:t>
      </w:r>
      <w:r>
        <w:rPr>
          <w:position w:val="-4"/>
        </w:rPr>
        <w:t>or</w:t>
      </w:r>
      <w:r>
        <w:rPr>
          <w:spacing w:val="10"/>
          <w:position w:val="-4"/>
        </w:rPr>
        <w:t xml:space="preserve"> </w:t>
      </w:r>
      <w:r>
        <w:rPr>
          <w:spacing w:val="2"/>
          <w:position w:val="-4"/>
        </w:rPr>
        <w:t>l</w:t>
      </w:r>
      <w:r>
        <w:rPr>
          <w:position w:val="-4"/>
        </w:rPr>
        <w:t>ong</w:t>
      </w:r>
      <w:r>
        <w:rPr>
          <w:spacing w:val="11"/>
          <w:position w:val="-4"/>
        </w:rPr>
        <w:t xml:space="preserve"> </w:t>
      </w:r>
      <w:r>
        <w:rPr>
          <w:position w:val="-4"/>
        </w:rPr>
        <w:t>t</w:t>
      </w:r>
      <w:r>
        <w:rPr>
          <w:spacing w:val="-1"/>
          <w:position w:val="-4"/>
        </w:rPr>
        <w:t>e</w:t>
      </w:r>
      <w:r>
        <w:rPr>
          <w:spacing w:val="1"/>
          <w:position w:val="-4"/>
        </w:rPr>
        <w:t>r</w:t>
      </w:r>
      <w:r>
        <w:rPr>
          <w:position w:val="-4"/>
        </w:rPr>
        <w:t>m</w:t>
      </w:r>
      <w:r>
        <w:rPr>
          <w:spacing w:val="11"/>
          <w:position w:val="-4"/>
        </w:rPr>
        <w:t xml:space="preserve"> </w:t>
      </w:r>
      <w:r>
        <w:rPr>
          <w:spacing w:val="2"/>
          <w:position w:val="-4"/>
        </w:rPr>
        <w:t>m</w:t>
      </w:r>
      <w:r>
        <w:rPr>
          <w:spacing w:val="-1"/>
          <w:position w:val="-4"/>
        </w:rPr>
        <w:t>e</w:t>
      </w:r>
      <w:r>
        <w:rPr>
          <w:position w:val="-4"/>
        </w:rPr>
        <w:t>t</w:t>
      </w:r>
      <w:r>
        <w:rPr>
          <w:spacing w:val="-1"/>
          <w:position w:val="-4"/>
        </w:rPr>
        <w:t>a</w:t>
      </w:r>
      <w:r>
        <w:rPr>
          <w:position w:val="-4"/>
        </w:rPr>
        <w:t>bo</w:t>
      </w:r>
      <w:r>
        <w:rPr>
          <w:spacing w:val="2"/>
          <w:position w:val="-4"/>
        </w:rPr>
        <w:t>l</w:t>
      </w:r>
      <w:r>
        <w:rPr>
          <w:position w:val="-4"/>
        </w:rPr>
        <w:t>ic</w:t>
      </w:r>
      <w:r>
        <w:rPr>
          <w:spacing w:val="24"/>
          <w:position w:val="-4"/>
        </w:rPr>
        <w:t xml:space="preserve"> </w:t>
      </w:r>
      <w:r>
        <w:rPr>
          <w:spacing w:val="2"/>
          <w:position w:val="-4"/>
        </w:rPr>
        <w:t>p</w:t>
      </w:r>
      <w:r>
        <w:rPr>
          <w:spacing w:val="1"/>
          <w:position w:val="-4"/>
        </w:rPr>
        <w:t>r</w:t>
      </w:r>
      <w:r>
        <w:rPr>
          <w:position w:val="-4"/>
        </w:rPr>
        <w:t>im</w:t>
      </w:r>
      <w:r>
        <w:rPr>
          <w:spacing w:val="-2"/>
          <w:position w:val="-4"/>
        </w:rPr>
        <w:t>i</w:t>
      </w:r>
      <w:r>
        <w:rPr>
          <w:spacing w:val="2"/>
          <w:position w:val="-4"/>
        </w:rPr>
        <w:t>n</w:t>
      </w:r>
      <w:r>
        <w:rPr>
          <w:spacing w:val="-3"/>
          <w:position w:val="-4"/>
        </w:rPr>
        <w:t>g</w:t>
      </w:r>
      <w:r>
        <w:rPr>
          <w:position w:val="-4"/>
        </w:rPr>
        <w:t>.</w:t>
      </w:r>
      <w:r>
        <w:rPr>
          <w:spacing w:val="21"/>
          <w:position w:val="-4"/>
        </w:rPr>
        <w:t xml:space="preserve"> </w:t>
      </w:r>
      <w:r>
        <w:rPr>
          <w:i/>
          <w:spacing w:val="1"/>
          <w:position w:val="-4"/>
        </w:rPr>
        <w:t>P</w:t>
      </w:r>
      <w:r>
        <w:rPr>
          <w:i/>
          <w:spacing w:val="-1"/>
          <w:position w:val="-4"/>
        </w:rPr>
        <w:t>r</w:t>
      </w:r>
      <w:r>
        <w:rPr>
          <w:i/>
          <w:spacing w:val="2"/>
          <w:position w:val="-4"/>
        </w:rPr>
        <w:t>o</w:t>
      </w:r>
      <w:r>
        <w:rPr>
          <w:i/>
          <w:spacing w:val="-1"/>
          <w:position w:val="-4"/>
        </w:rPr>
        <w:t>c</w:t>
      </w:r>
      <w:r>
        <w:rPr>
          <w:i/>
          <w:position w:val="-4"/>
        </w:rPr>
        <w:t>.</w:t>
      </w:r>
      <w:r>
        <w:rPr>
          <w:i/>
          <w:spacing w:val="14"/>
          <w:position w:val="-4"/>
        </w:rPr>
        <w:t xml:space="preserve"> </w:t>
      </w:r>
      <w:r>
        <w:rPr>
          <w:i/>
          <w:spacing w:val="-1"/>
          <w:position w:val="-4"/>
        </w:rPr>
        <w:t>N</w:t>
      </w:r>
      <w:r>
        <w:rPr>
          <w:i/>
          <w:position w:val="-4"/>
        </w:rPr>
        <w:t>a</w:t>
      </w:r>
      <w:r>
        <w:rPr>
          <w:i/>
          <w:spacing w:val="2"/>
          <w:position w:val="-4"/>
        </w:rPr>
        <w:t>t</w:t>
      </w:r>
      <w:r>
        <w:rPr>
          <w:i/>
          <w:position w:val="-4"/>
        </w:rPr>
        <w:t>l.</w:t>
      </w:r>
      <w:r>
        <w:rPr>
          <w:i/>
          <w:spacing w:val="13"/>
          <w:position w:val="-4"/>
        </w:rPr>
        <w:t xml:space="preserve"> </w:t>
      </w:r>
      <w:r>
        <w:rPr>
          <w:i/>
          <w:spacing w:val="1"/>
          <w:w w:val="103"/>
          <w:position w:val="-4"/>
        </w:rPr>
        <w:t>A</w:t>
      </w:r>
      <w:r>
        <w:rPr>
          <w:i/>
          <w:spacing w:val="-1"/>
          <w:w w:val="103"/>
          <w:position w:val="-4"/>
        </w:rPr>
        <w:t>c</w:t>
      </w:r>
      <w:r>
        <w:rPr>
          <w:i/>
          <w:w w:val="103"/>
          <w:position w:val="-4"/>
        </w:rPr>
        <w:t>ad.</w:t>
      </w:r>
    </w:p>
    <w:p w:rsidR="006E4729" w:rsidRDefault="001D02C8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35</w:t>
      </w:r>
    </w:p>
    <w:p w:rsidR="006E4729" w:rsidRDefault="001D02C8">
      <w:pPr>
        <w:spacing w:before="1" w:line="280" w:lineRule="exact"/>
        <w:ind w:left="100"/>
      </w:pPr>
      <w:r>
        <w:rPr>
          <w:rFonts w:ascii="Arial" w:eastAsia="Arial" w:hAnsi="Arial" w:cs="Arial"/>
          <w:position w:val="4"/>
        </w:rPr>
        <w:t xml:space="preserve">36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i/>
          <w:position w:val="-4"/>
        </w:rPr>
        <w:t>S</w:t>
      </w:r>
      <w:r>
        <w:rPr>
          <w:i/>
          <w:spacing w:val="-3"/>
          <w:position w:val="-4"/>
        </w:rPr>
        <w:t>c</w:t>
      </w:r>
      <w:r>
        <w:rPr>
          <w:i/>
          <w:spacing w:val="2"/>
          <w:position w:val="-4"/>
        </w:rPr>
        <w:t>i</w:t>
      </w:r>
      <w:r>
        <w:rPr>
          <w:i/>
          <w:position w:val="-4"/>
        </w:rPr>
        <w:t>.</w:t>
      </w:r>
      <w:r>
        <w:rPr>
          <w:i/>
          <w:spacing w:val="10"/>
          <w:position w:val="-4"/>
        </w:rPr>
        <w:t xml:space="preserve"> </w:t>
      </w:r>
      <w:r>
        <w:rPr>
          <w:i/>
          <w:spacing w:val="-1"/>
          <w:position w:val="-4"/>
        </w:rPr>
        <w:t>U</w:t>
      </w:r>
      <w:r>
        <w:rPr>
          <w:i/>
          <w:position w:val="-4"/>
        </w:rPr>
        <w:t>.</w:t>
      </w:r>
      <w:r>
        <w:rPr>
          <w:i/>
          <w:spacing w:val="7"/>
          <w:position w:val="-4"/>
        </w:rPr>
        <w:t xml:space="preserve"> </w:t>
      </w:r>
      <w:r>
        <w:rPr>
          <w:i/>
          <w:spacing w:val="2"/>
          <w:position w:val="-4"/>
        </w:rPr>
        <w:t>S</w:t>
      </w:r>
      <w:r>
        <w:rPr>
          <w:i/>
          <w:position w:val="-4"/>
        </w:rPr>
        <w:t>.</w:t>
      </w:r>
      <w:r>
        <w:rPr>
          <w:i/>
          <w:spacing w:val="5"/>
          <w:position w:val="-4"/>
        </w:rPr>
        <w:t xml:space="preserve"> </w:t>
      </w:r>
      <w:r>
        <w:rPr>
          <w:i/>
          <w:spacing w:val="1"/>
          <w:position w:val="-4"/>
        </w:rPr>
        <w:t>A</w:t>
      </w:r>
      <w:r>
        <w:rPr>
          <w:i/>
          <w:spacing w:val="-1"/>
          <w:position w:val="-4"/>
        </w:rPr>
        <w:t>.</w:t>
      </w:r>
      <w:r>
        <w:rPr>
          <w:i/>
          <w:position w:val="-4"/>
        </w:rPr>
        <w:t>,</w:t>
      </w:r>
      <w:r>
        <w:rPr>
          <w:i/>
          <w:spacing w:val="8"/>
          <w:position w:val="-4"/>
        </w:rPr>
        <w:t xml:space="preserve"> </w:t>
      </w:r>
      <w:r>
        <w:rPr>
          <w:b/>
          <w:spacing w:val="2"/>
          <w:position w:val="-4"/>
        </w:rPr>
        <w:t>9</w:t>
      </w:r>
      <w:r>
        <w:rPr>
          <w:b/>
          <w:position w:val="-4"/>
        </w:rPr>
        <w:t>6</w:t>
      </w:r>
      <w:r>
        <w:rPr>
          <w:position w:val="-4"/>
        </w:rPr>
        <w:t>,</w:t>
      </w:r>
      <w:r>
        <w:rPr>
          <w:spacing w:val="8"/>
          <w:position w:val="-4"/>
        </w:rPr>
        <w:t xml:space="preserve"> </w:t>
      </w:r>
      <w:r>
        <w:rPr>
          <w:spacing w:val="-3"/>
          <w:w w:val="103"/>
          <w:position w:val="-4"/>
        </w:rPr>
        <w:t>1</w:t>
      </w:r>
      <w:r>
        <w:rPr>
          <w:spacing w:val="2"/>
          <w:w w:val="103"/>
          <w:position w:val="-4"/>
        </w:rPr>
        <w:t>3</w:t>
      </w:r>
      <w:r>
        <w:rPr>
          <w:w w:val="103"/>
          <w:position w:val="-4"/>
        </w:rPr>
        <w:t>807</w:t>
      </w:r>
      <w:r>
        <w:rPr>
          <w:spacing w:val="1"/>
          <w:w w:val="103"/>
          <w:position w:val="-4"/>
        </w:rPr>
        <w:t>-</w:t>
      </w:r>
      <w:r>
        <w:rPr>
          <w:w w:val="103"/>
          <w:position w:val="-4"/>
        </w:rPr>
        <w:t>13</w:t>
      </w:r>
      <w:r>
        <w:rPr>
          <w:spacing w:val="-3"/>
          <w:w w:val="103"/>
          <w:position w:val="-4"/>
        </w:rPr>
        <w:t>8</w:t>
      </w:r>
      <w:r>
        <w:rPr>
          <w:spacing w:val="2"/>
          <w:w w:val="103"/>
          <w:position w:val="-4"/>
        </w:rPr>
        <w:t>1</w:t>
      </w:r>
      <w:r>
        <w:rPr>
          <w:w w:val="103"/>
          <w:position w:val="-4"/>
        </w:rPr>
        <w:t>2.</w:t>
      </w:r>
    </w:p>
    <w:p w:rsidR="006E4729" w:rsidRDefault="001D02C8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37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38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39</w:t>
      </w:r>
    </w:p>
    <w:p w:rsidR="006E4729" w:rsidRDefault="001D02C8">
      <w:pPr>
        <w:spacing w:before="8" w:line="280" w:lineRule="exact"/>
        <w:ind w:left="100"/>
      </w:pPr>
      <w:r>
        <w:rPr>
          <w:rFonts w:ascii="Arial" w:eastAsia="Arial" w:hAnsi="Arial" w:cs="Arial"/>
          <w:position w:val="5"/>
        </w:rPr>
        <w:t xml:space="preserve">40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position w:val="-5"/>
        </w:rPr>
        <w:t xml:space="preserve">25. </w:t>
      </w:r>
      <w:r>
        <w:rPr>
          <w:spacing w:val="14"/>
          <w:position w:val="-5"/>
        </w:rPr>
        <w:t xml:space="preserve"> </w:t>
      </w:r>
      <w:r>
        <w:rPr>
          <w:spacing w:val="-1"/>
          <w:position w:val="-5"/>
        </w:rPr>
        <w:t>Be</w:t>
      </w:r>
      <w:r>
        <w:rPr>
          <w:position w:val="-5"/>
        </w:rPr>
        <w:t>l</w:t>
      </w:r>
      <w:r>
        <w:rPr>
          <w:spacing w:val="2"/>
          <w:position w:val="-5"/>
        </w:rPr>
        <w:t>l</w:t>
      </w:r>
      <w:r>
        <w:rPr>
          <w:position w:val="-5"/>
        </w:rPr>
        <w:t xml:space="preserve">, </w:t>
      </w:r>
      <w:r>
        <w:rPr>
          <w:spacing w:val="15"/>
          <w:position w:val="-5"/>
        </w:rPr>
        <w:t xml:space="preserve"> </w:t>
      </w:r>
      <w:r>
        <w:rPr>
          <w:spacing w:val="1"/>
          <w:position w:val="-5"/>
        </w:rPr>
        <w:t>C</w:t>
      </w:r>
      <w:r>
        <w:rPr>
          <w:spacing w:val="-1"/>
          <w:position w:val="-5"/>
        </w:rPr>
        <w:t>.</w:t>
      </w:r>
      <w:r>
        <w:rPr>
          <w:spacing w:val="1"/>
          <w:position w:val="-5"/>
        </w:rPr>
        <w:t>J.</w:t>
      </w:r>
      <w:r>
        <w:rPr>
          <w:position w:val="-5"/>
        </w:rPr>
        <w:t xml:space="preserve">, </w:t>
      </w:r>
      <w:r>
        <w:rPr>
          <w:spacing w:val="18"/>
          <w:position w:val="-5"/>
        </w:rPr>
        <w:t xml:space="preserve"> </w:t>
      </w:r>
      <w:r>
        <w:rPr>
          <w:spacing w:val="-2"/>
          <w:position w:val="-5"/>
        </w:rPr>
        <w:t>M</w:t>
      </w:r>
      <w:r>
        <w:rPr>
          <w:spacing w:val="-3"/>
          <w:position w:val="-5"/>
        </w:rPr>
        <w:t>a</w:t>
      </w:r>
      <w:r>
        <w:rPr>
          <w:spacing w:val="2"/>
          <w:position w:val="-5"/>
        </w:rPr>
        <w:t>n</w:t>
      </w:r>
      <w:r>
        <w:rPr>
          <w:spacing w:val="1"/>
          <w:position w:val="-5"/>
        </w:rPr>
        <w:t>fr</w:t>
      </w:r>
      <w:r>
        <w:rPr>
          <w:spacing w:val="-1"/>
          <w:position w:val="-5"/>
        </w:rPr>
        <w:t>e</w:t>
      </w:r>
      <w:r>
        <w:rPr>
          <w:position w:val="-5"/>
        </w:rPr>
        <w:t xml:space="preserve">di, </w:t>
      </w:r>
      <w:r>
        <w:rPr>
          <w:spacing w:val="31"/>
          <w:position w:val="-5"/>
        </w:rPr>
        <w:t xml:space="preserve"> </w:t>
      </w:r>
      <w:r>
        <w:rPr>
          <w:spacing w:val="-1"/>
          <w:position w:val="-5"/>
        </w:rPr>
        <w:t>G</w:t>
      </w:r>
      <w:r>
        <w:rPr>
          <w:spacing w:val="1"/>
          <w:position w:val="-5"/>
        </w:rPr>
        <w:t>.</w:t>
      </w:r>
      <w:r>
        <w:rPr>
          <w:position w:val="-5"/>
        </w:rPr>
        <w:t xml:space="preserve">, </w:t>
      </w:r>
      <w:r>
        <w:rPr>
          <w:spacing w:val="14"/>
          <w:position w:val="-5"/>
        </w:rPr>
        <w:t xml:space="preserve"> </w:t>
      </w:r>
      <w:r>
        <w:rPr>
          <w:spacing w:val="-1"/>
          <w:position w:val="-5"/>
        </w:rPr>
        <w:t>G</w:t>
      </w:r>
      <w:r>
        <w:rPr>
          <w:spacing w:val="1"/>
          <w:position w:val="-5"/>
        </w:rPr>
        <w:t>r</w:t>
      </w:r>
      <w:r>
        <w:rPr>
          <w:position w:val="-5"/>
        </w:rPr>
        <w:t>i</w:t>
      </w:r>
      <w:r>
        <w:rPr>
          <w:spacing w:val="1"/>
          <w:position w:val="-5"/>
        </w:rPr>
        <w:t>f</w:t>
      </w:r>
      <w:r>
        <w:rPr>
          <w:spacing w:val="-2"/>
          <w:position w:val="-5"/>
        </w:rPr>
        <w:t>f</w:t>
      </w:r>
      <w:r>
        <w:rPr>
          <w:spacing w:val="2"/>
          <w:position w:val="-5"/>
        </w:rPr>
        <w:t>i</w:t>
      </w:r>
      <w:r>
        <w:rPr>
          <w:spacing w:val="-2"/>
          <w:position w:val="-5"/>
        </w:rPr>
        <w:t>t</w:t>
      </w:r>
      <w:r>
        <w:rPr>
          <w:spacing w:val="2"/>
          <w:position w:val="-5"/>
        </w:rPr>
        <w:t>h</w:t>
      </w:r>
      <w:r>
        <w:rPr>
          <w:spacing w:val="-1"/>
          <w:position w:val="-5"/>
        </w:rPr>
        <w:t>s</w:t>
      </w:r>
      <w:r>
        <w:rPr>
          <w:position w:val="-5"/>
        </w:rPr>
        <w:t xml:space="preserve">, </w:t>
      </w:r>
      <w:r>
        <w:rPr>
          <w:spacing w:val="26"/>
          <w:position w:val="-5"/>
        </w:rPr>
        <w:t xml:space="preserve"> </w:t>
      </w:r>
      <w:r>
        <w:rPr>
          <w:spacing w:val="1"/>
          <w:position w:val="-5"/>
        </w:rPr>
        <w:t>E.</w:t>
      </w:r>
      <w:r>
        <w:rPr>
          <w:spacing w:val="-1"/>
          <w:position w:val="-5"/>
        </w:rPr>
        <w:t>J</w:t>
      </w:r>
      <w:r>
        <w:rPr>
          <w:spacing w:val="1"/>
          <w:position w:val="-5"/>
        </w:rPr>
        <w:t>.</w:t>
      </w:r>
      <w:r>
        <w:rPr>
          <w:position w:val="-5"/>
        </w:rPr>
        <w:t xml:space="preserve">, </w:t>
      </w:r>
      <w:r>
        <w:rPr>
          <w:spacing w:val="17"/>
          <w:position w:val="-5"/>
        </w:rPr>
        <w:t xml:space="preserve"> </w:t>
      </w:r>
      <w:r>
        <w:rPr>
          <w:spacing w:val="-1"/>
          <w:position w:val="-5"/>
        </w:rPr>
        <w:t>R</w:t>
      </w:r>
      <w:r>
        <w:rPr>
          <w:position w:val="-5"/>
        </w:rPr>
        <w:t>u</w:t>
      </w:r>
      <w:r>
        <w:rPr>
          <w:spacing w:val="2"/>
          <w:position w:val="-5"/>
        </w:rPr>
        <w:t>t</w:t>
      </w:r>
      <w:r>
        <w:rPr>
          <w:position w:val="-5"/>
        </w:rPr>
        <w:t>t</w:t>
      </w:r>
      <w:r>
        <w:rPr>
          <w:spacing w:val="-1"/>
          <w:position w:val="-5"/>
        </w:rPr>
        <w:t>e</w:t>
      </w:r>
      <w:r>
        <w:rPr>
          <w:spacing w:val="1"/>
          <w:position w:val="-5"/>
        </w:rPr>
        <w:t>r</w:t>
      </w:r>
      <w:r>
        <w:rPr>
          <w:position w:val="-5"/>
        </w:rPr>
        <w:t xml:space="preserve">, </w:t>
      </w:r>
      <w:r>
        <w:rPr>
          <w:spacing w:val="20"/>
          <w:position w:val="-5"/>
        </w:rPr>
        <w:t xml:space="preserve"> </w:t>
      </w:r>
      <w:r>
        <w:rPr>
          <w:spacing w:val="-1"/>
          <w:position w:val="-5"/>
        </w:rPr>
        <w:t>G</w:t>
      </w:r>
      <w:r>
        <w:rPr>
          <w:spacing w:val="1"/>
          <w:position w:val="-5"/>
        </w:rPr>
        <w:t>.</w:t>
      </w:r>
      <w:r>
        <w:rPr>
          <w:spacing w:val="-1"/>
          <w:position w:val="-5"/>
        </w:rPr>
        <w:t>A</w:t>
      </w:r>
      <w:r>
        <w:rPr>
          <w:position w:val="-5"/>
        </w:rPr>
        <w:t xml:space="preserve">. </w:t>
      </w:r>
      <w:r>
        <w:rPr>
          <w:spacing w:val="16"/>
          <w:position w:val="-5"/>
        </w:rPr>
        <w:t xml:space="preserve"> </w:t>
      </w:r>
      <w:r>
        <w:rPr>
          <w:spacing w:val="3"/>
          <w:position w:val="-5"/>
        </w:rPr>
        <w:t>(</w:t>
      </w:r>
      <w:r>
        <w:rPr>
          <w:position w:val="-5"/>
        </w:rPr>
        <w:t>200</w:t>
      </w:r>
      <w:r>
        <w:rPr>
          <w:spacing w:val="2"/>
          <w:position w:val="-5"/>
        </w:rPr>
        <w:t>7</w:t>
      </w:r>
      <w:r>
        <w:rPr>
          <w:position w:val="-5"/>
        </w:rPr>
        <w:t xml:space="preserve">) </w:t>
      </w:r>
      <w:r>
        <w:rPr>
          <w:spacing w:val="25"/>
          <w:position w:val="-5"/>
        </w:rPr>
        <w:t xml:space="preserve"> </w:t>
      </w:r>
      <w:r>
        <w:rPr>
          <w:spacing w:val="-4"/>
          <w:position w:val="-5"/>
        </w:rPr>
        <w:t>L</w:t>
      </w:r>
      <w:r>
        <w:rPr>
          <w:position w:val="-5"/>
        </w:rPr>
        <w:t>u</w:t>
      </w:r>
      <w:r>
        <w:rPr>
          <w:spacing w:val="-3"/>
          <w:position w:val="-5"/>
        </w:rPr>
        <w:t>c</w:t>
      </w:r>
      <w:r>
        <w:rPr>
          <w:spacing w:val="2"/>
          <w:position w:val="-5"/>
        </w:rPr>
        <w:t>i</w:t>
      </w:r>
      <w:r>
        <w:rPr>
          <w:spacing w:val="1"/>
          <w:position w:val="-5"/>
        </w:rPr>
        <w:t>f</w:t>
      </w:r>
      <w:r>
        <w:rPr>
          <w:spacing w:val="-1"/>
          <w:position w:val="-5"/>
        </w:rPr>
        <w:t>e</w:t>
      </w:r>
      <w:r>
        <w:rPr>
          <w:spacing w:val="1"/>
          <w:position w:val="-5"/>
        </w:rPr>
        <w:t>r</w:t>
      </w:r>
      <w:r>
        <w:rPr>
          <w:spacing w:val="-1"/>
          <w:position w:val="-5"/>
        </w:rPr>
        <w:t>as</w:t>
      </w:r>
      <w:r>
        <w:rPr>
          <w:position w:val="-5"/>
        </w:rPr>
        <w:t xml:space="preserve">e </w:t>
      </w:r>
      <w:r>
        <w:rPr>
          <w:spacing w:val="35"/>
          <w:position w:val="-5"/>
        </w:rPr>
        <w:t xml:space="preserve"> </w:t>
      </w:r>
      <w:r>
        <w:rPr>
          <w:spacing w:val="-1"/>
          <w:position w:val="-5"/>
        </w:rPr>
        <w:t>e</w:t>
      </w:r>
      <w:r>
        <w:rPr>
          <w:position w:val="-5"/>
        </w:rPr>
        <w:t>xp</w:t>
      </w:r>
      <w:r>
        <w:rPr>
          <w:spacing w:val="1"/>
          <w:position w:val="-5"/>
        </w:rPr>
        <w:t>r</w:t>
      </w:r>
      <w:r>
        <w:rPr>
          <w:spacing w:val="-1"/>
          <w:position w:val="-5"/>
        </w:rPr>
        <w:t>ess</w:t>
      </w:r>
      <w:r>
        <w:rPr>
          <w:spacing w:val="2"/>
          <w:position w:val="-5"/>
        </w:rPr>
        <w:t>i</w:t>
      </w:r>
      <w:r>
        <w:rPr>
          <w:position w:val="-5"/>
        </w:rPr>
        <w:t xml:space="preserve">on </w:t>
      </w:r>
      <w:r>
        <w:rPr>
          <w:spacing w:val="31"/>
          <w:position w:val="-5"/>
        </w:rPr>
        <w:t xml:space="preserve"> </w:t>
      </w:r>
      <w:r>
        <w:rPr>
          <w:spacing w:val="3"/>
          <w:position w:val="-5"/>
        </w:rPr>
        <w:t>f</w:t>
      </w:r>
      <w:r>
        <w:rPr>
          <w:position w:val="-5"/>
        </w:rPr>
        <w:t xml:space="preserve">or </w:t>
      </w:r>
      <w:r>
        <w:rPr>
          <w:spacing w:val="13"/>
          <w:position w:val="-5"/>
        </w:rPr>
        <w:t xml:space="preserve"> </w:t>
      </w:r>
      <w:r>
        <w:rPr>
          <w:spacing w:val="-1"/>
          <w:w w:val="103"/>
          <w:position w:val="-5"/>
        </w:rPr>
        <w:t>A</w:t>
      </w:r>
      <w:r>
        <w:rPr>
          <w:spacing w:val="1"/>
          <w:w w:val="103"/>
          <w:position w:val="-5"/>
        </w:rPr>
        <w:t>T</w:t>
      </w:r>
      <w:r>
        <w:rPr>
          <w:w w:val="103"/>
          <w:position w:val="-5"/>
        </w:rPr>
        <w:t>P</w:t>
      </w:r>
    </w:p>
    <w:p w:rsidR="006E4729" w:rsidRDefault="001D02C8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41</w:t>
      </w:r>
    </w:p>
    <w:p w:rsidR="006E4729" w:rsidRDefault="001D02C8">
      <w:pPr>
        <w:spacing w:line="300" w:lineRule="exact"/>
        <w:ind w:left="100"/>
      </w:pPr>
      <w:r>
        <w:rPr>
          <w:rFonts w:ascii="Arial" w:eastAsia="Arial" w:hAnsi="Arial" w:cs="Arial"/>
          <w:position w:val="5"/>
        </w:rPr>
        <w:t xml:space="preserve">42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position w:val="-6"/>
        </w:rPr>
        <w:t>im</w:t>
      </w:r>
      <w:r>
        <w:rPr>
          <w:spacing w:val="-3"/>
          <w:position w:val="-6"/>
        </w:rPr>
        <w:t>a</w:t>
      </w:r>
      <w:r>
        <w:rPr>
          <w:position w:val="-6"/>
        </w:rPr>
        <w:t>ging:</w:t>
      </w:r>
      <w:r>
        <w:rPr>
          <w:spacing w:val="26"/>
          <w:position w:val="-6"/>
        </w:rPr>
        <w:t xml:space="preserve"> </w:t>
      </w:r>
      <w:r>
        <w:rPr>
          <w:spacing w:val="-3"/>
          <w:position w:val="-6"/>
        </w:rPr>
        <w:t>a</w:t>
      </w:r>
      <w:r>
        <w:rPr>
          <w:position w:val="-6"/>
        </w:rPr>
        <w:t>p</w:t>
      </w:r>
      <w:r>
        <w:rPr>
          <w:spacing w:val="2"/>
          <w:position w:val="-6"/>
        </w:rPr>
        <w:t>p</w:t>
      </w:r>
      <w:r>
        <w:rPr>
          <w:position w:val="-6"/>
        </w:rPr>
        <w:t>l</w:t>
      </w:r>
      <w:r>
        <w:rPr>
          <w:spacing w:val="2"/>
          <w:position w:val="-6"/>
        </w:rPr>
        <w:t>i</w:t>
      </w:r>
      <w:r>
        <w:rPr>
          <w:spacing w:val="-3"/>
          <w:position w:val="-6"/>
        </w:rPr>
        <w:t>c</w:t>
      </w:r>
      <w:r>
        <w:rPr>
          <w:spacing w:val="-1"/>
          <w:position w:val="-6"/>
        </w:rPr>
        <w:t>a</w:t>
      </w:r>
      <w:r>
        <w:rPr>
          <w:position w:val="-6"/>
        </w:rPr>
        <w:t>t</w:t>
      </w:r>
      <w:r>
        <w:rPr>
          <w:spacing w:val="2"/>
          <w:position w:val="-6"/>
        </w:rPr>
        <w:t>i</w:t>
      </w:r>
      <w:r>
        <w:rPr>
          <w:position w:val="-6"/>
        </w:rPr>
        <w:t>on</w:t>
      </w:r>
      <w:r>
        <w:rPr>
          <w:spacing w:val="29"/>
          <w:position w:val="-6"/>
        </w:rPr>
        <w:t xml:space="preserve"> </w:t>
      </w:r>
      <w:r>
        <w:rPr>
          <w:spacing w:val="-2"/>
          <w:position w:val="-6"/>
        </w:rPr>
        <w:t>t</w:t>
      </w:r>
      <w:r>
        <w:rPr>
          <w:position w:val="-6"/>
        </w:rPr>
        <w:t>o</w:t>
      </w:r>
      <w:r>
        <w:rPr>
          <w:spacing w:val="7"/>
          <w:position w:val="-6"/>
        </w:rPr>
        <w:t xml:space="preserve"> </w:t>
      </w:r>
      <w:r>
        <w:rPr>
          <w:spacing w:val="-1"/>
          <w:position w:val="-6"/>
        </w:rPr>
        <w:t>c</w:t>
      </w:r>
      <w:r>
        <w:rPr>
          <w:spacing w:val="-3"/>
          <w:position w:val="-6"/>
        </w:rPr>
        <w:t>a</w:t>
      </w:r>
      <w:r>
        <w:rPr>
          <w:spacing w:val="1"/>
          <w:position w:val="-6"/>
        </w:rPr>
        <w:t>r</w:t>
      </w:r>
      <w:r>
        <w:rPr>
          <w:spacing w:val="2"/>
          <w:position w:val="-6"/>
        </w:rPr>
        <w:t>d</w:t>
      </w:r>
      <w:r>
        <w:rPr>
          <w:position w:val="-6"/>
        </w:rPr>
        <w:t>i</w:t>
      </w:r>
      <w:r>
        <w:rPr>
          <w:spacing w:val="-1"/>
          <w:position w:val="-6"/>
        </w:rPr>
        <w:t>a</w:t>
      </w:r>
      <w:r>
        <w:rPr>
          <w:position w:val="-6"/>
        </w:rPr>
        <w:t>c</w:t>
      </w:r>
      <w:r>
        <w:rPr>
          <w:spacing w:val="17"/>
          <w:position w:val="-6"/>
        </w:rPr>
        <w:t xml:space="preserve"> </w:t>
      </w:r>
      <w:r>
        <w:rPr>
          <w:spacing w:val="2"/>
          <w:position w:val="-6"/>
        </w:rPr>
        <w:t>m</w:t>
      </w:r>
      <w:r>
        <w:rPr>
          <w:spacing w:val="-3"/>
          <w:position w:val="-6"/>
        </w:rPr>
        <w:t>y</w:t>
      </w:r>
      <w:r>
        <w:rPr>
          <w:position w:val="-6"/>
        </w:rPr>
        <w:t>o</w:t>
      </w:r>
      <w:r>
        <w:rPr>
          <w:spacing w:val="2"/>
          <w:position w:val="-6"/>
        </w:rPr>
        <w:t>c</w:t>
      </w:r>
      <w:r>
        <w:rPr>
          <w:spacing w:val="-3"/>
          <w:position w:val="-6"/>
        </w:rPr>
        <w:t>y</w:t>
      </w:r>
      <w:r>
        <w:rPr>
          <w:position w:val="-6"/>
        </w:rPr>
        <w:t>t</w:t>
      </w:r>
      <w:r>
        <w:rPr>
          <w:spacing w:val="2"/>
          <w:position w:val="-6"/>
        </w:rPr>
        <w:t>e</w:t>
      </w:r>
      <w:r>
        <w:rPr>
          <w:spacing w:val="-1"/>
          <w:position w:val="-6"/>
        </w:rPr>
        <w:t>s</w:t>
      </w:r>
      <w:r>
        <w:rPr>
          <w:position w:val="-6"/>
        </w:rPr>
        <w:t>.</w:t>
      </w:r>
      <w:r>
        <w:rPr>
          <w:spacing w:val="25"/>
          <w:position w:val="-6"/>
        </w:rPr>
        <w:t xml:space="preserve"> </w:t>
      </w:r>
      <w:r>
        <w:rPr>
          <w:i/>
          <w:spacing w:val="3"/>
          <w:position w:val="-6"/>
        </w:rPr>
        <w:t>M</w:t>
      </w:r>
      <w:r>
        <w:rPr>
          <w:i/>
          <w:spacing w:val="-3"/>
          <w:position w:val="-6"/>
        </w:rPr>
        <w:t>e</w:t>
      </w:r>
      <w:r>
        <w:rPr>
          <w:i/>
          <w:spacing w:val="2"/>
          <w:position w:val="-6"/>
        </w:rPr>
        <w:t>t</w:t>
      </w:r>
      <w:r>
        <w:rPr>
          <w:i/>
          <w:position w:val="-6"/>
        </w:rPr>
        <w:t>hods</w:t>
      </w:r>
      <w:r>
        <w:rPr>
          <w:i/>
          <w:spacing w:val="22"/>
          <w:position w:val="-6"/>
        </w:rPr>
        <w:t xml:space="preserve"> </w:t>
      </w:r>
      <w:r>
        <w:rPr>
          <w:i/>
          <w:spacing w:val="-1"/>
          <w:position w:val="-6"/>
        </w:rPr>
        <w:t>C</w:t>
      </w:r>
      <w:r>
        <w:rPr>
          <w:i/>
          <w:spacing w:val="2"/>
          <w:position w:val="-6"/>
        </w:rPr>
        <w:t>e</w:t>
      </w:r>
      <w:r>
        <w:rPr>
          <w:i/>
          <w:position w:val="-6"/>
        </w:rPr>
        <w:t>ll</w:t>
      </w:r>
      <w:r>
        <w:rPr>
          <w:i/>
          <w:spacing w:val="13"/>
          <w:position w:val="-6"/>
        </w:rPr>
        <w:t xml:space="preserve"> </w:t>
      </w:r>
      <w:r>
        <w:rPr>
          <w:i/>
          <w:spacing w:val="-2"/>
          <w:position w:val="-6"/>
        </w:rPr>
        <w:t>B</w:t>
      </w:r>
      <w:r>
        <w:rPr>
          <w:i/>
          <w:position w:val="-6"/>
        </w:rPr>
        <w:t>i</w:t>
      </w:r>
      <w:r>
        <w:rPr>
          <w:i/>
          <w:spacing w:val="2"/>
          <w:position w:val="-6"/>
        </w:rPr>
        <w:t>o</w:t>
      </w:r>
      <w:r>
        <w:rPr>
          <w:i/>
          <w:position w:val="-6"/>
        </w:rPr>
        <w:t>l</w:t>
      </w:r>
      <w:r>
        <w:rPr>
          <w:spacing w:val="-1"/>
          <w:position w:val="-6"/>
        </w:rPr>
        <w:t>.</w:t>
      </w:r>
      <w:r>
        <w:rPr>
          <w:position w:val="-6"/>
        </w:rPr>
        <w:t>,</w:t>
      </w:r>
      <w:r>
        <w:rPr>
          <w:spacing w:val="14"/>
          <w:position w:val="-6"/>
        </w:rPr>
        <w:t xml:space="preserve"> </w:t>
      </w:r>
      <w:r>
        <w:rPr>
          <w:b/>
          <w:position w:val="-6"/>
        </w:rPr>
        <w:t>80</w:t>
      </w:r>
      <w:r>
        <w:rPr>
          <w:position w:val="-6"/>
        </w:rPr>
        <w:t>,</w:t>
      </w:r>
      <w:r>
        <w:rPr>
          <w:spacing w:val="11"/>
          <w:position w:val="-6"/>
        </w:rPr>
        <w:t xml:space="preserve"> </w:t>
      </w:r>
      <w:r>
        <w:rPr>
          <w:w w:val="103"/>
          <w:position w:val="-6"/>
        </w:rPr>
        <w:t>3</w:t>
      </w:r>
      <w:r>
        <w:rPr>
          <w:spacing w:val="-3"/>
          <w:w w:val="103"/>
          <w:position w:val="-6"/>
        </w:rPr>
        <w:t>4</w:t>
      </w:r>
      <w:r>
        <w:rPr>
          <w:w w:val="103"/>
          <w:position w:val="-6"/>
        </w:rPr>
        <w:t>1</w:t>
      </w:r>
      <w:r>
        <w:rPr>
          <w:spacing w:val="1"/>
          <w:w w:val="103"/>
          <w:position w:val="-6"/>
        </w:rPr>
        <w:t>-</w:t>
      </w:r>
      <w:r>
        <w:rPr>
          <w:w w:val="103"/>
          <w:position w:val="-6"/>
        </w:rPr>
        <w:t>352.</w:t>
      </w:r>
    </w:p>
    <w:p w:rsidR="006E4729" w:rsidRDefault="001D02C8">
      <w:pPr>
        <w:spacing w:line="160" w:lineRule="exact"/>
        <w:ind w:left="100"/>
        <w:rPr>
          <w:rFonts w:ascii="Arial" w:eastAsia="Arial" w:hAnsi="Arial" w:cs="Arial"/>
        </w:rPr>
        <w:sectPr w:rsidR="006E4729">
          <w:type w:val="continuous"/>
          <w:pgSz w:w="12240" w:h="15840"/>
          <w:pgMar w:top="120" w:right="60" w:bottom="280" w:left="60" w:header="720" w:footer="720" w:gutter="0"/>
          <w:cols w:space="720"/>
        </w:sectPr>
      </w:pPr>
      <w:r>
        <w:rPr>
          <w:rFonts w:ascii="Arial" w:eastAsia="Arial" w:hAnsi="Arial" w:cs="Arial"/>
          <w:position w:val="1"/>
        </w:rPr>
        <w:t>43</w:t>
      </w:r>
    </w:p>
    <w:p w:rsidR="006E4729" w:rsidRDefault="001D02C8">
      <w:pPr>
        <w:spacing w:before="76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lastRenderedPageBreak/>
        <w:t xml:space="preserve">Page 35 of 48                                                            </w:t>
      </w:r>
      <w:r>
        <w:rPr>
          <w:rFonts w:ascii="Arial" w:eastAsia="Arial" w:hAnsi="Arial" w:cs="Arial"/>
          <w:b/>
          <w:spacing w:val="18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Human Molecular Genetics</w:t>
      </w:r>
    </w:p>
    <w:p w:rsidR="006E4729" w:rsidRDefault="006E4729">
      <w:pPr>
        <w:spacing w:line="200" w:lineRule="exact"/>
      </w:pPr>
    </w:p>
    <w:p w:rsidR="006E4729" w:rsidRDefault="006E4729">
      <w:pPr>
        <w:spacing w:line="240" w:lineRule="exact"/>
        <w:rPr>
          <w:sz w:val="24"/>
          <w:szCs w:val="24"/>
        </w:rPr>
      </w:pPr>
    </w:p>
    <w:p w:rsidR="006E4729" w:rsidRDefault="001D02C8">
      <w:pPr>
        <w:spacing w:before="34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1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  <w:position w:val="-1"/>
        </w:rPr>
        <w:t xml:space="preserve">2  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position w:val="5"/>
        </w:rPr>
        <w:t>28.</w:t>
      </w:r>
      <w:r>
        <w:rPr>
          <w:spacing w:val="23"/>
          <w:position w:val="5"/>
        </w:rPr>
        <w:t xml:space="preserve"> </w:t>
      </w:r>
      <w:r>
        <w:rPr>
          <w:spacing w:val="-2"/>
          <w:position w:val="5"/>
        </w:rPr>
        <w:t>M</w:t>
      </w:r>
      <w:r>
        <w:rPr>
          <w:spacing w:val="1"/>
          <w:position w:val="5"/>
        </w:rPr>
        <w:t>.</w:t>
      </w:r>
      <w:r>
        <w:rPr>
          <w:spacing w:val="-1"/>
          <w:position w:val="5"/>
        </w:rPr>
        <w:t>R</w:t>
      </w:r>
      <w:r>
        <w:rPr>
          <w:spacing w:val="1"/>
          <w:position w:val="5"/>
        </w:rPr>
        <w:t>.</w:t>
      </w:r>
      <w:r>
        <w:rPr>
          <w:position w:val="5"/>
        </w:rPr>
        <w:t>,</w:t>
      </w:r>
      <w:r>
        <w:rPr>
          <w:spacing w:val="30"/>
          <w:position w:val="5"/>
        </w:rPr>
        <w:t xml:space="preserve"> </w:t>
      </w:r>
      <w:r>
        <w:rPr>
          <w:spacing w:val="-1"/>
          <w:position w:val="5"/>
        </w:rPr>
        <w:t>O</w:t>
      </w:r>
      <w:r>
        <w:rPr>
          <w:spacing w:val="2"/>
          <w:position w:val="5"/>
        </w:rPr>
        <w:t>w</w:t>
      </w:r>
      <w:r>
        <w:rPr>
          <w:spacing w:val="-3"/>
          <w:position w:val="5"/>
        </w:rPr>
        <w:t>e</w:t>
      </w:r>
      <w:r>
        <w:rPr>
          <w:position w:val="5"/>
        </w:rPr>
        <w:t>n,</w:t>
      </w:r>
      <w:r>
        <w:rPr>
          <w:spacing w:val="32"/>
          <w:position w:val="5"/>
        </w:rPr>
        <w:t xml:space="preserve"> </w:t>
      </w:r>
      <w:r>
        <w:rPr>
          <w:spacing w:val="1"/>
          <w:position w:val="5"/>
        </w:rPr>
        <w:t>(</w:t>
      </w:r>
      <w:r>
        <w:rPr>
          <w:spacing w:val="2"/>
          <w:position w:val="5"/>
        </w:rPr>
        <w:t>1</w:t>
      </w:r>
      <w:r>
        <w:rPr>
          <w:position w:val="5"/>
        </w:rPr>
        <w:t>993)</w:t>
      </w:r>
      <w:r>
        <w:rPr>
          <w:spacing w:val="34"/>
          <w:position w:val="5"/>
        </w:rPr>
        <w:t xml:space="preserve"> </w:t>
      </w:r>
      <w:r>
        <w:rPr>
          <w:spacing w:val="-4"/>
          <w:position w:val="5"/>
        </w:rPr>
        <w:t>T</w:t>
      </w:r>
      <w:r>
        <w:rPr>
          <w:spacing w:val="2"/>
          <w:position w:val="5"/>
        </w:rPr>
        <w:t>h</w:t>
      </w:r>
      <w:r>
        <w:rPr>
          <w:position w:val="5"/>
        </w:rPr>
        <w:t>e</w:t>
      </w:r>
      <w:r>
        <w:rPr>
          <w:spacing w:val="23"/>
          <w:position w:val="5"/>
        </w:rPr>
        <w:t xml:space="preserve"> </w:t>
      </w:r>
      <w:r>
        <w:rPr>
          <w:position w:val="5"/>
        </w:rPr>
        <w:t>m</w:t>
      </w:r>
      <w:r>
        <w:rPr>
          <w:spacing w:val="2"/>
          <w:position w:val="5"/>
        </w:rPr>
        <w:t>e</w:t>
      </w:r>
      <w:r>
        <w:rPr>
          <w:spacing w:val="-3"/>
          <w:position w:val="5"/>
        </w:rPr>
        <w:t>c</w:t>
      </w:r>
      <w:r>
        <w:rPr>
          <w:spacing w:val="2"/>
          <w:position w:val="5"/>
        </w:rPr>
        <w:t>h</w:t>
      </w:r>
      <w:r>
        <w:rPr>
          <w:spacing w:val="-3"/>
          <w:position w:val="5"/>
        </w:rPr>
        <w:t>a</w:t>
      </w:r>
      <w:r>
        <w:rPr>
          <w:position w:val="5"/>
        </w:rPr>
        <w:t>n</w:t>
      </w:r>
      <w:r>
        <w:rPr>
          <w:spacing w:val="2"/>
          <w:position w:val="5"/>
        </w:rPr>
        <w:t>i</w:t>
      </w:r>
      <w:r>
        <w:rPr>
          <w:spacing w:val="-1"/>
          <w:position w:val="5"/>
        </w:rPr>
        <w:t>s</w:t>
      </w:r>
      <w:r>
        <w:rPr>
          <w:spacing w:val="2"/>
          <w:position w:val="5"/>
        </w:rPr>
        <w:t>m</w:t>
      </w:r>
      <w:r>
        <w:rPr>
          <w:position w:val="5"/>
        </w:rPr>
        <w:t>s</w:t>
      </w:r>
      <w:r>
        <w:rPr>
          <w:spacing w:val="43"/>
          <w:position w:val="5"/>
        </w:rPr>
        <w:t xml:space="preserve"> </w:t>
      </w:r>
      <w:r>
        <w:rPr>
          <w:spacing w:val="2"/>
          <w:position w:val="5"/>
        </w:rPr>
        <w:t>b</w:t>
      </w:r>
      <w:r>
        <w:rPr>
          <w:position w:val="5"/>
        </w:rPr>
        <w:t>y</w:t>
      </w:r>
      <w:r>
        <w:rPr>
          <w:spacing w:val="18"/>
          <w:position w:val="5"/>
        </w:rPr>
        <w:t xml:space="preserve"> </w:t>
      </w:r>
      <w:r>
        <w:rPr>
          <w:spacing w:val="-1"/>
          <w:position w:val="5"/>
        </w:rPr>
        <w:t>w</w:t>
      </w:r>
      <w:r>
        <w:rPr>
          <w:spacing w:val="2"/>
          <w:position w:val="5"/>
        </w:rPr>
        <w:t>h</w:t>
      </w:r>
      <w:r>
        <w:rPr>
          <w:position w:val="5"/>
        </w:rPr>
        <w:t>i</w:t>
      </w:r>
      <w:r>
        <w:rPr>
          <w:spacing w:val="-1"/>
          <w:position w:val="5"/>
        </w:rPr>
        <w:t>c</w:t>
      </w:r>
      <w:r>
        <w:rPr>
          <w:position w:val="5"/>
        </w:rPr>
        <w:t>h</w:t>
      </w:r>
      <w:r>
        <w:rPr>
          <w:spacing w:val="34"/>
          <w:position w:val="5"/>
        </w:rPr>
        <w:t xml:space="preserve"> </w:t>
      </w:r>
      <w:r>
        <w:rPr>
          <w:position w:val="5"/>
        </w:rPr>
        <w:t>mi</w:t>
      </w:r>
      <w:r>
        <w:rPr>
          <w:spacing w:val="2"/>
          <w:position w:val="5"/>
        </w:rPr>
        <w:t>l</w:t>
      </w:r>
      <w:r>
        <w:rPr>
          <w:position w:val="5"/>
        </w:rPr>
        <w:t>d</w:t>
      </w:r>
      <w:r>
        <w:rPr>
          <w:spacing w:val="25"/>
          <w:position w:val="5"/>
        </w:rPr>
        <w:t xml:space="preserve"> </w:t>
      </w:r>
      <w:r>
        <w:rPr>
          <w:spacing w:val="1"/>
          <w:position w:val="5"/>
        </w:rPr>
        <w:t>r</w:t>
      </w:r>
      <w:r>
        <w:rPr>
          <w:spacing w:val="-1"/>
          <w:position w:val="5"/>
        </w:rPr>
        <w:t>e</w:t>
      </w:r>
      <w:r>
        <w:rPr>
          <w:spacing w:val="-2"/>
          <w:position w:val="5"/>
        </w:rPr>
        <w:t>s</w:t>
      </w:r>
      <w:r>
        <w:rPr>
          <w:position w:val="5"/>
        </w:rPr>
        <w:t>p</w:t>
      </w:r>
      <w:r>
        <w:rPr>
          <w:spacing w:val="2"/>
          <w:position w:val="5"/>
        </w:rPr>
        <w:t>i</w:t>
      </w:r>
      <w:r>
        <w:rPr>
          <w:spacing w:val="1"/>
          <w:position w:val="5"/>
        </w:rPr>
        <w:t>r</w:t>
      </w:r>
      <w:r>
        <w:rPr>
          <w:spacing w:val="-3"/>
          <w:position w:val="5"/>
        </w:rPr>
        <w:t>a</w:t>
      </w:r>
      <w:r>
        <w:rPr>
          <w:spacing w:val="2"/>
          <w:position w:val="5"/>
        </w:rPr>
        <w:t>t</w:t>
      </w:r>
      <w:r>
        <w:rPr>
          <w:position w:val="5"/>
        </w:rPr>
        <w:t>o</w:t>
      </w:r>
      <w:r>
        <w:rPr>
          <w:spacing w:val="1"/>
          <w:position w:val="5"/>
        </w:rPr>
        <w:t>r</w:t>
      </w:r>
      <w:r>
        <w:rPr>
          <w:position w:val="5"/>
        </w:rPr>
        <w:t>y</w:t>
      </w:r>
      <w:r>
        <w:rPr>
          <w:spacing w:val="40"/>
          <w:position w:val="5"/>
        </w:rPr>
        <w:t xml:space="preserve"> </w:t>
      </w:r>
      <w:r>
        <w:rPr>
          <w:spacing w:val="-3"/>
          <w:position w:val="5"/>
        </w:rPr>
        <w:t>c</w:t>
      </w:r>
      <w:r>
        <w:rPr>
          <w:spacing w:val="2"/>
          <w:position w:val="5"/>
        </w:rPr>
        <w:t>h</w:t>
      </w:r>
      <w:r>
        <w:rPr>
          <w:spacing w:val="-3"/>
          <w:position w:val="5"/>
        </w:rPr>
        <w:t>a</w:t>
      </w:r>
      <w:r>
        <w:rPr>
          <w:spacing w:val="2"/>
          <w:position w:val="5"/>
        </w:rPr>
        <w:t>i</w:t>
      </w:r>
      <w:r>
        <w:rPr>
          <w:position w:val="5"/>
        </w:rPr>
        <w:t>n</w:t>
      </w:r>
      <w:r>
        <w:rPr>
          <w:spacing w:val="27"/>
          <w:position w:val="5"/>
        </w:rPr>
        <w:t xml:space="preserve"> </w:t>
      </w:r>
      <w:r>
        <w:rPr>
          <w:position w:val="5"/>
        </w:rPr>
        <w:t>i</w:t>
      </w:r>
      <w:r>
        <w:rPr>
          <w:spacing w:val="2"/>
          <w:position w:val="5"/>
        </w:rPr>
        <w:t>n</w:t>
      </w:r>
      <w:r>
        <w:rPr>
          <w:position w:val="5"/>
        </w:rPr>
        <w:t>h</w:t>
      </w:r>
      <w:r>
        <w:rPr>
          <w:spacing w:val="-2"/>
          <w:position w:val="5"/>
        </w:rPr>
        <w:t>i</w:t>
      </w:r>
      <w:r>
        <w:rPr>
          <w:spacing w:val="2"/>
          <w:position w:val="5"/>
        </w:rPr>
        <w:t>b</w:t>
      </w:r>
      <w:r>
        <w:rPr>
          <w:position w:val="5"/>
        </w:rPr>
        <w:t>i</w:t>
      </w:r>
      <w:r>
        <w:rPr>
          <w:spacing w:val="2"/>
          <w:position w:val="5"/>
        </w:rPr>
        <w:t>t</w:t>
      </w:r>
      <w:r>
        <w:rPr>
          <w:spacing w:val="-3"/>
          <w:position w:val="5"/>
        </w:rPr>
        <w:t>o</w:t>
      </w:r>
      <w:r>
        <w:rPr>
          <w:spacing w:val="1"/>
          <w:position w:val="5"/>
        </w:rPr>
        <w:t>r</w:t>
      </w:r>
      <w:r>
        <w:rPr>
          <w:position w:val="5"/>
        </w:rPr>
        <w:t>s</w:t>
      </w:r>
      <w:r>
        <w:rPr>
          <w:spacing w:val="36"/>
          <w:position w:val="5"/>
        </w:rPr>
        <w:t xml:space="preserve"> </w:t>
      </w:r>
      <w:r>
        <w:rPr>
          <w:spacing w:val="1"/>
          <w:position w:val="5"/>
        </w:rPr>
        <w:t>r</w:t>
      </w:r>
      <w:r>
        <w:rPr>
          <w:spacing w:val="-1"/>
          <w:position w:val="5"/>
        </w:rPr>
        <w:t>e</w:t>
      </w:r>
      <w:r>
        <w:rPr>
          <w:spacing w:val="-3"/>
          <w:position w:val="5"/>
        </w:rPr>
        <w:t>g</w:t>
      </w:r>
      <w:r>
        <w:rPr>
          <w:position w:val="5"/>
        </w:rPr>
        <w:t>u</w:t>
      </w:r>
      <w:r>
        <w:rPr>
          <w:spacing w:val="2"/>
          <w:position w:val="5"/>
        </w:rPr>
        <w:t>l</w:t>
      </w:r>
      <w:r>
        <w:rPr>
          <w:spacing w:val="-1"/>
          <w:position w:val="5"/>
        </w:rPr>
        <w:t>a</w:t>
      </w:r>
      <w:r>
        <w:rPr>
          <w:position w:val="5"/>
        </w:rPr>
        <w:t>te</w:t>
      </w:r>
      <w:r>
        <w:rPr>
          <w:spacing w:val="35"/>
          <w:position w:val="5"/>
        </w:rPr>
        <w:t xml:space="preserve"> </w:t>
      </w:r>
      <w:r>
        <w:rPr>
          <w:w w:val="103"/>
          <w:position w:val="5"/>
        </w:rPr>
        <w:t>h</w:t>
      </w:r>
      <w:r>
        <w:rPr>
          <w:spacing w:val="-1"/>
          <w:w w:val="103"/>
          <w:position w:val="5"/>
        </w:rPr>
        <w:t>e</w:t>
      </w:r>
      <w:r>
        <w:rPr>
          <w:spacing w:val="2"/>
          <w:w w:val="103"/>
          <w:position w:val="5"/>
        </w:rPr>
        <w:t>p</w:t>
      </w:r>
      <w:r>
        <w:rPr>
          <w:spacing w:val="-3"/>
          <w:w w:val="103"/>
          <w:position w:val="5"/>
        </w:rPr>
        <w:t>a</w:t>
      </w:r>
      <w:r>
        <w:rPr>
          <w:spacing w:val="2"/>
          <w:w w:val="103"/>
          <w:position w:val="5"/>
        </w:rPr>
        <w:t>t</w:t>
      </w:r>
      <w:r>
        <w:rPr>
          <w:w w:val="103"/>
          <w:position w:val="5"/>
        </w:rPr>
        <w:t>ic</w:t>
      </w:r>
    </w:p>
    <w:p w:rsidR="006E4729" w:rsidRDefault="001D02C8">
      <w:pPr>
        <w:spacing w:before="7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3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</w:rPr>
        <w:t xml:space="preserve">4  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3"/>
          <w:position w:val="5"/>
        </w:rPr>
        <w:t>g</w:t>
      </w:r>
      <w:r>
        <w:rPr>
          <w:position w:val="5"/>
        </w:rPr>
        <w:t>l</w:t>
      </w:r>
      <w:r>
        <w:rPr>
          <w:spacing w:val="2"/>
          <w:position w:val="5"/>
        </w:rPr>
        <w:t>u</w:t>
      </w:r>
      <w:r>
        <w:rPr>
          <w:spacing w:val="-3"/>
          <w:position w:val="5"/>
        </w:rPr>
        <w:t>c</w:t>
      </w:r>
      <w:r>
        <w:rPr>
          <w:position w:val="5"/>
        </w:rPr>
        <w:t>o</w:t>
      </w:r>
      <w:r>
        <w:rPr>
          <w:spacing w:val="2"/>
          <w:position w:val="5"/>
        </w:rPr>
        <w:t>n</w:t>
      </w:r>
      <w:r>
        <w:rPr>
          <w:spacing w:val="-3"/>
          <w:position w:val="5"/>
        </w:rPr>
        <w:t>e</w:t>
      </w:r>
      <w:r>
        <w:rPr>
          <w:spacing w:val="2"/>
          <w:position w:val="5"/>
        </w:rPr>
        <w:t>og</w:t>
      </w:r>
      <w:r>
        <w:rPr>
          <w:spacing w:val="-3"/>
          <w:position w:val="5"/>
        </w:rPr>
        <w:t>e</w:t>
      </w:r>
      <w:r>
        <w:rPr>
          <w:spacing w:val="2"/>
          <w:position w:val="5"/>
        </w:rPr>
        <w:t>n</w:t>
      </w:r>
      <w:r>
        <w:rPr>
          <w:spacing w:val="-1"/>
          <w:position w:val="5"/>
        </w:rPr>
        <w:t>es</w:t>
      </w:r>
      <w:r>
        <w:rPr>
          <w:position w:val="5"/>
        </w:rPr>
        <w:t>i</w:t>
      </w:r>
      <w:r>
        <w:rPr>
          <w:spacing w:val="-1"/>
          <w:position w:val="5"/>
        </w:rPr>
        <w:t>s</w:t>
      </w:r>
      <w:r>
        <w:rPr>
          <w:position w:val="5"/>
        </w:rPr>
        <w:t>.</w:t>
      </w:r>
      <w:r>
        <w:rPr>
          <w:spacing w:val="45"/>
          <w:position w:val="5"/>
        </w:rPr>
        <w:t xml:space="preserve"> </w:t>
      </w:r>
      <w:r>
        <w:rPr>
          <w:spacing w:val="-2"/>
          <w:position w:val="5"/>
        </w:rPr>
        <w:t>P</w:t>
      </w:r>
      <w:r>
        <w:rPr>
          <w:spacing w:val="2"/>
          <w:position w:val="5"/>
        </w:rPr>
        <w:t>h</w:t>
      </w:r>
      <w:r>
        <w:rPr>
          <w:position w:val="5"/>
        </w:rPr>
        <w:t>D</w:t>
      </w:r>
      <w:r>
        <w:rPr>
          <w:spacing w:val="11"/>
          <w:position w:val="5"/>
        </w:rPr>
        <w:t xml:space="preserve"> </w:t>
      </w:r>
      <w:r>
        <w:rPr>
          <w:spacing w:val="2"/>
          <w:position w:val="5"/>
        </w:rPr>
        <w:t>t</w:t>
      </w:r>
      <w:r>
        <w:rPr>
          <w:position w:val="5"/>
        </w:rPr>
        <w:t>h</w:t>
      </w:r>
      <w:r>
        <w:rPr>
          <w:spacing w:val="-1"/>
          <w:position w:val="5"/>
        </w:rPr>
        <w:t>es</w:t>
      </w:r>
      <w:r>
        <w:rPr>
          <w:spacing w:val="2"/>
          <w:position w:val="5"/>
        </w:rPr>
        <w:t>i</w:t>
      </w:r>
      <w:r>
        <w:rPr>
          <w:spacing w:val="-1"/>
          <w:position w:val="5"/>
        </w:rPr>
        <w:t>s</w:t>
      </w:r>
      <w:r>
        <w:rPr>
          <w:position w:val="5"/>
        </w:rPr>
        <w:t>,</w:t>
      </w:r>
      <w:r>
        <w:rPr>
          <w:spacing w:val="16"/>
          <w:position w:val="5"/>
        </w:rPr>
        <w:t xml:space="preserve"> </w:t>
      </w:r>
      <w:r>
        <w:rPr>
          <w:spacing w:val="-1"/>
          <w:position w:val="5"/>
        </w:rPr>
        <w:t>U</w:t>
      </w:r>
      <w:r>
        <w:rPr>
          <w:position w:val="5"/>
        </w:rPr>
        <w:t>n</w:t>
      </w:r>
      <w:r>
        <w:rPr>
          <w:spacing w:val="2"/>
          <w:position w:val="5"/>
        </w:rPr>
        <w:t>i</w:t>
      </w:r>
      <w:r>
        <w:rPr>
          <w:position w:val="5"/>
        </w:rPr>
        <w:t>v</w:t>
      </w:r>
      <w:r>
        <w:rPr>
          <w:spacing w:val="-1"/>
          <w:position w:val="5"/>
        </w:rPr>
        <w:t>e</w:t>
      </w:r>
      <w:r>
        <w:rPr>
          <w:spacing w:val="1"/>
          <w:position w:val="5"/>
        </w:rPr>
        <w:t>r</w:t>
      </w:r>
      <w:r>
        <w:rPr>
          <w:spacing w:val="-1"/>
          <w:position w:val="5"/>
        </w:rPr>
        <w:t>s</w:t>
      </w:r>
      <w:r>
        <w:rPr>
          <w:position w:val="5"/>
        </w:rPr>
        <w:t>i</w:t>
      </w:r>
      <w:r>
        <w:rPr>
          <w:spacing w:val="2"/>
          <w:position w:val="5"/>
        </w:rPr>
        <w:t>t</w:t>
      </w:r>
      <w:r>
        <w:rPr>
          <w:position w:val="5"/>
        </w:rPr>
        <w:t>y</w:t>
      </w:r>
      <w:r>
        <w:rPr>
          <w:spacing w:val="23"/>
          <w:position w:val="5"/>
        </w:rPr>
        <w:t xml:space="preserve"> </w:t>
      </w:r>
      <w:r>
        <w:rPr>
          <w:spacing w:val="2"/>
          <w:position w:val="5"/>
        </w:rPr>
        <w:t>o</w:t>
      </w:r>
      <w:r>
        <w:rPr>
          <w:position w:val="5"/>
        </w:rPr>
        <w:t>f</w:t>
      </w:r>
      <w:r>
        <w:rPr>
          <w:spacing w:val="6"/>
          <w:position w:val="5"/>
        </w:rPr>
        <w:t xml:space="preserve"> </w:t>
      </w:r>
      <w:r>
        <w:rPr>
          <w:spacing w:val="1"/>
          <w:w w:val="103"/>
          <w:position w:val="5"/>
        </w:rPr>
        <w:t>Br</w:t>
      </w:r>
      <w:r>
        <w:rPr>
          <w:w w:val="103"/>
          <w:position w:val="5"/>
        </w:rPr>
        <w:t>i</w:t>
      </w:r>
      <w:r>
        <w:rPr>
          <w:spacing w:val="-1"/>
          <w:w w:val="103"/>
          <w:position w:val="5"/>
        </w:rPr>
        <w:t>s</w:t>
      </w:r>
      <w:r>
        <w:rPr>
          <w:spacing w:val="2"/>
          <w:w w:val="103"/>
          <w:position w:val="5"/>
        </w:rPr>
        <w:t>t</w:t>
      </w:r>
      <w:r>
        <w:rPr>
          <w:spacing w:val="-3"/>
          <w:w w:val="103"/>
          <w:position w:val="5"/>
        </w:rPr>
        <w:t>o</w:t>
      </w:r>
      <w:r>
        <w:rPr>
          <w:w w:val="103"/>
          <w:position w:val="5"/>
        </w:rPr>
        <w:t>l.</w:t>
      </w:r>
    </w:p>
    <w:p w:rsidR="006E4729" w:rsidRDefault="001D02C8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</w:p>
    <w:p w:rsidR="006E4729" w:rsidRDefault="001D02C8">
      <w:pPr>
        <w:spacing w:before="3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7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</w:rPr>
        <w:t xml:space="preserve">8  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position w:val="3"/>
        </w:rPr>
        <w:t xml:space="preserve">29. </w:t>
      </w:r>
      <w:r>
        <w:rPr>
          <w:spacing w:val="3"/>
          <w:position w:val="3"/>
        </w:rPr>
        <w:t xml:space="preserve"> </w:t>
      </w:r>
      <w:r>
        <w:rPr>
          <w:spacing w:val="1"/>
          <w:position w:val="3"/>
        </w:rPr>
        <w:t>B</w:t>
      </w:r>
      <w:r>
        <w:rPr>
          <w:spacing w:val="-3"/>
          <w:position w:val="3"/>
        </w:rPr>
        <w:t>a</w:t>
      </w:r>
      <w:r>
        <w:rPr>
          <w:spacing w:val="1"/>
          <w:position w:val="3"/>
        </w:rPr>
        <w:t>rr</w:t>
      </w:r>
      <w:r>
        <w:rPr>
          <w:spacing w:val="-1"/>
          <w:position w:val="3"/>
        </w:rPr>
        <w:t>e</w:t>
      </w:r>
      <w:r>
        <w:rPr>
          <w:position w:val="3"/>
        </w:rPr>
        <w:t>t</w:t>
      </w:r>
      <w:r>
        <w:rPr>
          <w:spacing w:val="2"/>
          <w:position w:val="3"/>
        </w:rPr>
        <w:t>t</w:t>
      </w:r>
      <w:r>
        <w:rPr>
          <w:position w:val="3"/>
        </w:rPr>
        <w:t xml:space="preserve">, </w:t>
      </w:r>
      <w:r>
        <w:rPr>
          <w:spacing w:val="13"/>
          <w:position w:val="3"/>
        </w:rPr>
        <w:t xml:space="preserve"> </w:t>
      </w:r>
      <w:r>
        <w:rPr>
          <w:spacing w:val="1"/>
          <w:position w:val="3"/>
        </w:rPr>
        <w:t>T</w:t>
      </w:r>
      <w:r>
        <w:rPr>
          <w:spacing w:val="-1"/>
          <w:position w:val="3"/>
        </w:rPr>
        <w:t>.G</w:t>
      </w:r>
      <w:r>
        <w:rPr>
          <w:spacing w:val="1"/>
          <w:position w:val="3"/>
        </w:rPr>
        <w:t>.</w:t>
      </w:r>
      <w:r>
        <w:rPr>
          <w:position w:val="3"/>
        </w:rPr>
        <w:t xml:space="preserve">, </w:t>
      </w:r>
      <w:r>
        <w:rPr>
          <w:spacing w:val="7"/>
          <w:position w:val="3"/>
        </w:rPr>
        <w:t xml:space="preserve"> </w:t>
      </w:r>
      <w:r>
        <w:rPr>
          <w:position w:val="3"/>
        </w:rPr>
        <w:t>Pou</w:t>
      </w:r>
      <w:r>
        <w:rPr>
          <w:spacing w:val="2"/>
          <w:position w:val="3"/>
        </w:rPr>
        <w:t>l</w:t>
      </w:r>
      <w:r>
        <w:rPr>
          <w:position w:val="3"/>
        </w:rPr>
        <w:t xml:space="preserve">ton, </w:t>
      </w:r>
      <w:r>
        <w:rPr>
          <w:spacing w:val="12"/>
          <w:position w:val="3"/>
        </w:rPr>
        <w:t xml:space="preserve"> </w:t>
      </w:r>
      <w:r>
        <w:rPr>
          <w:spacing w:val="-1"/>
          <w:position w:val="3"/>
        </w:rPr>
        <w:t>K</w:t>
      </w:r>
      <w:r>
        <w:rPr>
          <w:spacing w:val="1"/>
          <w:position w:val="3"/>
        </w:rPr>
        <w:t>.</w:t>
      </w:r>
      <w:r>
        <w:rPr>
          <w:position w:val="3"/>
        </w:rPr>
        <w:t xml:space="preserve">, </w:t>
      </w:r>
      <w:r>
        <w:rPr>
          <w:spacing w:val="2"/>
          <w:position w:val="3"/>
        </w:rPr>
        <w:t xml:space="preserve"> </w:t>
      </w:r>
      <w:r>
        <w:rPr>
          <w:spacing w:val="-3"/>
          <w:position w:val="3"/>
        </w:rPr>
        <w:t>a</w:t>
      </w:r>
      <w:r>
        <w:rPr>
          <w:spacing w:val="2"/>
          <w:position w:val="3"/>
        </w:rPr>
        <w:t>n</w:t>
      </w:r>
      <w:r>
        <w:rPr>
          <w:position w:val="3"/>
        </w:rPr>
        <w:t xml:space="preserve">d </w:t>
      </w:r>
      <w:r>
        <w:rPr>
          <w:spacing w:val="5"/>
          <w:position w:val="3"/>
        </w:rPr>
        <w:t xml:space="preserve"> </w:t>
      </w:r>
      <w:r>
        <w:rPr>
          <w:spacing w:val="1"/>
          <w:position w:val="3"/>
        </w:rPr>
        <w:t>B</w:t>
      </w:r>
      <w:r>
        <w:rPr>
          <w:position w:val="3"/>
        </w:rPr>
        <w:t>und</w:t>
      </w:r>
      <w:r>
        <w:rPr>
          <w:spacing w:val="2"/>
          <w:position w:val="3"/>
        </w:rPr>
        <w:t>e</w:t>
      </w:r>
      <w:r>
        <w:rPr>
          <w:spacing w:val="-3"/>
          <w:position w:val="3"/>
        </w:rPr>
        <w:t>y</w:t>
      </w:r>
      <w:r>
        <w:rPr>
          <w:position w:val="3"/>
        </w:rPr>
        <w:t xml:space="preserve">, </w:t>
      </w:r>
      <w:r>
        <w:rPr>
          <w:spacing w:val="15"/>
          <w:position w:val="3"/>
        </w:rPr>
        <w:t xml:space="preserve"> </w:t>
      </w:r>
      <w:r>
        <w:rPr>
          <w:position w:val="3"/>
        </w:rPr>
        <w:t>S.</w:t>
      </w:r>
      <w:r>
        <w:rPr>
          <w:spacing w:val="50"/>
          <w:position w:val="3"/>
        </w:rPr>
        <w:t xml:space="preserve"> </w:t>
      </w:r>
      <w:r>
        <w:rPr>
          <w:spacing w:val="1"/>
          <w:position w:val="3"/>
        </w:rPr>
        <w:t>(</w:t>
      </w:r>
      <w:r>
        <w:rPr>
          <w:spacing w:val="2"/>
          <w:position w:val="3"/>
        </w:rPr>
        <w:t>1</w:t>
      </w:r>
      <w:r>
        <w:rPr>
          <w:position w:val="3"/>
        </w:rPr>
        <w:t xml:space="preserve">995) </w:t>
      </w:r>
      <w:r>
        <w:rPr>
          <w:spacing w:val="12"/>
          <w:position w:val="3"/>
        </w:rPr>
        <w:t xml:space="preserve"> </w:t>
      </w:r>
      <w:r>
        <w:rPr>
          <w:spacing w:val="-1"/>
          <w:position w:val="3"/>
        </w:rPr>
        <w:t>D</w:t>
      </w:r>
      <w:r>
        <w:rPr>
          <w:spacing w:val="-2"/>
          <w:position w:val="3"/>
        </w:rPr>
        <w:t>I</w:t>
      </w:r>
      <w:r>
        <w:rPr>
          <w:spacing w:val="-1"/>
          <w:position w:val="3"/>
        </w:rPr>
        <w:t>D</w:t>
      </w:r>
      <w:r>
        <w:rPr>
          <w:spacing w:val="-2"/>
          <w:position w:val="3"/>
        </w:rPr>
        <w:t>M</w:t>
      </w:r>
      <w:r>
        <w:rPr>
          <w:spacing w:val="2"/>
          <w:position w:val="3"/>
        </w:rPr>
        <w:t>O</w:t>
      </w:r>
      <w:r>
        <w:rPr>
          <w:spacing w:val="-1"/>
          <w:position w:val="3"/>
        </w:rPr>
        <w:t>A</w:t>
      </w:r>
      <w:r>
        <w:rPr>
          <w:position w:val="3"/>
        </w:rPr>
        <w:t xml:space="preserve">D </w:t>
      </w:r>
      <w:r>
        <w:rPr>
          <w:spacing w:val="27"/>
          <w:position w:val="3"/>
        </w:rPr>
        <w:t xml:space="preserve"> </w:t>
      </w:r>
      <w:r>
        <w:rPr>
          <w:spacing w:val="1"/>
          <w:position w:val="3"/>
        </w:rPr>
        <w:t>s</w:t>
      </w:r>
      <w:r>
        <w:rPr>
          <w:spacing w:val="-3"/>
          <w:position w:val="3"/>
        </w:rPr>
        <w:t>y</w:t>
      </w:r>
      <w:r>
        <w:rPr>
          <w:position w:val="3"/>
        </w:rPr>
        <w:t>n</w:t>
      </w:r>
      <w:r>
        <w:rPr>
          <w:spacing w:val="2"/>
          <w:position w:val="3"/>
        </w:rPr>
        <w:t>d</w:t>
      </w:r>
      <w:r>
        <w:rPr>
          <w:spacing w:val="1"/>
          <w:position w:val="3"/>
        </w:rPr>
        <w:t>r</w:t>
      </w:r>
      <w:r>
        <w:rPr>
          <w:position w:val="3"/>
        </w:rPr>
        <w:t>om</w:t>
      </w:r>
      <w:r>
        <w:rPr>
          <w:spacing w:val="-3"/>
          <w:position w:val="3"/>
        </w:rPr>
        <w:t>e</w:t>
      </w:r>
      <w:r>
        <w:rPr>
          <w:position w:val="3"/>
        </w:rPr>
        <w:t xml:space="preserve">; </w:t>
      </w:r>
      <w:r>
        <w:rPr>
          <w:spacing w:val="21"/>
          <w:position w:val="3"/>
        </w:rPr>
        <w:t xml:space="preserve"> </w:t>
      </w:r>
      <w:r>
        <w:rPr>
          <w:spacing w:val="1"/>
          <w:position w:val="3"/>
        </w:rPr>
        <w:t>f</w:t>
      </w:r>
      <w:r>
        <w:rPr>
          <w:spacing w:val="2"/>
          <w:position w:val="3"/>
        </w:rPr>
        <w:t>u</w:t>
      </w:r>
      <w:r>
        <w:rPr>
          <w:spacing w:val="1"/>
          <w:position w:val="3"/>
        </w:rPr>
        <w:t>r</w:t>
      </w:r>
      <w:r>
        <w:rPr>
          <w:position w:val="3"/>
        </w:rPr>
        <w:t>th</w:t>
      </w:r>
      <w:r>
        <w:rPr>
          <w:spacing w:val="-1"/>
          <w:position w:val="3"/>
        </w:rPr>
        <w:t>e</w:t>
      </w:r>
      <w:r>
        <w:rPr>
          <w:position w:val="3"/>
        </w:rPr>
        <w:t xml:space="preserve">r </w:t>
      </w:r>
      <w:r>
        <w:rPr>
          <w:spacing w:val="13"/>
          <w:position w:val="3"/>
        </w:rPr>
        <w:t xml:space="preserve"> </w:t>
      </w:r>
      <w:r>
        <w:rPr>
          <w:spacing w:val="-4"/>
          <w:position w:val="3"/>
        </w:rPr>
        <w:t>s</w:t>
      </w:r>
      <w:r>
        <w:rPr>
          <w:spacing w:val="2"/>
          <w:position w:val="3"/>
        </w:rPr>
        <w:t>t</w:t>
      </w:r>
      <w:r>
        <w:rPr>
          <w:position w:val="3"/>
        </w:rPr>
        <w:t>u</w:t>
      </w:r>
      <w:r>
        <w:rPr>
          <w:spacing w:val="-3"/>
          <w:position w:val="3"/>
        </w:rPr>
        <w:t>d</w:t>
      </w:r>
      <w:r>
        <w:rPr>
          <w:spacing w:val="2"/>
          <w:position w:val="3"/>
        </w:rPr>
        <w:t>i</w:t>
      </w:r>
      <w:r>
        <w:rPr>
          <w:spacing w:val="-1"/>
          <w:position w:val="3"/>
        </w:rPr>
        <w:t>e</w:t>
      </w:r>
      <w:r>
        <w:rPr>
          <w:position w:val="3"/>
        </w:rPr>
        <w:t xml:space="preserve">s </w:t>
      </w:r>
      <w:r>
        <w:rPr>
          <w:spacing w:val="12"/>
          <w:position w:val="3"/>
        </w:rPr>
        <w:t xml:space="preserve"> </w:t>
      </w:r>
      <w:r>
        <w:rPr>
          <w:spacing w:val="-3"/>
          <w:w w:val="103"/>
          <w:position w:val="3"/>
        </w:rPr>
        <w:t>a</w:t>
      </w:r>
      <w:r>
        <w:rPr>
          <w:spacing w:val="2"/>
          <w:w w:val="103"/>
          <w:position w:val="3"/>
        </w:rPr>
        <w:t>n</w:t>
      </w:r>
      <w:r>
        <w:rPr>
          <w:w w:val="103"/>
          <w:position w:val="3"/>
        </w:rPr>
        <w:t>d</w:t>
      </w:r>
    </w:p>
    <w:p w:rsidR="006E4729" w:rsidRDefault="001D02C8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9</w:t>
      </w:r>
    </w:p>
    <w:p w:rsidR="006E4729" w:rsidRDefault="001D02C8">
      <w:pPr>
        <w:spacing w:line="220" w:lineRule="exact"/>
        <w:ind w:left="100"/>
      </w:pPr>
      <w:r>
        <w:rPr>
          <w:rFonts w:ascii="Arial" w:eastAsia="Arial" w:hAnsi="Arial" w:cs="Arial"/>
        </w:rPr>
        <w:t xml:space="preserve">10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3"/>
          <w:position w:val="2"/>
        </w:rPr>
        <w:t>m</w:t>
      </w:r>
      <w:r>
        <w:rPr>
          <w:spacing w:val="2"/>
          <w:position w:val="2"/>
        </w:rPr>
        <w:t>u</w:t>
      </w:r>
      <w:r>
        <w:rPr>
          <w:spacing w:val="-1"/>
          <w:position w:val="2"/>
        </w:rPr>
        <w:t>sc</w:t>
      </w:r>
      <w:r>
        <w:rPr>
          <w:position w:val="2"/>
        </w:rPr>
        <w:t>le</w:t>
      </w:r>
      <w:r>
        <w:rPr>
          <w:spacing w:val="19"/>
          <w:position w:val="2"/>
        </w:rPr>
        <w:t xml:space="preserve"> </w:t>
      </w:r>
      <w:r>
        <w:rPr>
          <w:position w:val="2"/>
        </w:rPr>
        <w:t>bi</w:t>
      </w:r>
      <w:r>
        <w:rPr>
          <w:spacing w:val="2"/>
          <w:position w:val="2"/>
        </w:rPr>
        <w:t>o</w:t>
      </w:r>
      <w:r>
        <w:rPr>
          <w:position w:val="2"/>
        </w:rPr>
        <w:t>p</w:t>
      </w:r>
      <w:r>
        <w:rPr>
          <w:spacing w:val="-1"/>
          <w:position w:val="2"/>
        </w:rPr>
        <w:t>s</w:t>
      </w:r>
      <w:r>
        <w:rPr>
          <w:spacing w:val="-3"/>
          <w:position w:val="2"/>
        </w:rPr>
        <w:t>y</w:t>
      </w:r>
      <w:r>
        <w:rPr>
          <w:position w:val="2"/>
        </w:rPr>
        <w:t>.</w:t>
      </w:r>
      <w:r>
        <w:rPr>
          <w:spacing w:val="21"/>
          <w:position w:val="2"/>
        </w:rPr>
        <w:t xml:space="preserve"> </w:t>
      </w:r>
      <w:r>
        <w:rPr>
          <w:i/>
          <w:spacing w:val="-1"/>
          <w:position w:val="2"/>
        </w:rPr>
        <w:t>J</w:t>
      </w:r>
      <w:r>
        <w:rPr>
          <w:i/>
          <w:position w:val="2"/>
        </w:rPr>
        <w:t>.</w:t>
      </w:r>
      <w:r>
        <w:rPr>
          <w:i/>
          <w:spacing w:val="5"/>
          <w:position w:val="2"/>
        </w:rPr>
        <w:t xml:space="preserve"> </w:t>
      </w:r>
      <w:r>
        <w:rPr>
          <w:i/>
          <w:spacing w:val="1"/>
          <w:position w:val="2"/>
        </w:rPr>
        <w:t>I</w:t>
      </w:r>
      <w:r>
        <w:rPr>
          <w:i/>
          <w:position w:val="2"/>
        </w:rPr>
        <w:t>n</w:t>
      </w:r>
      <w:r>
        <w:rPr>
          <w:i/>
          <w:spacing w:val="2"/>
          <w:position w:val="2"/>
        </w:rPr>
        <w:t>h</w:t>
      </w:r>
      <w:r>
        <w:rPr>
          <w:i/>
          <w:spacing w:val="-3"/>
          <w:position w:val="2"/>
        </w:rPr>
        <w:t>e</w:t>
      </w:r>
      <w:r>
        <w:rPr>
          <w:i/>
          <w:spacing w:val="-1"/>
          <w:position w:val="2"/>
        </w:rPr>
        <w:t>r</w:t>
      </w:r>
      <w:r>
        <w:rPr>
          <w:i/>
          <w:spacing w:val="2"/>
          <w:position w:val="2"/>
        </w:rPr>
        <w:t>i</w:t>
      </w:r>
      <w:r>
        <w:rPr>
          <w:i/>
          <w:position w:val="2"/>
        </w:rPr>
        <w:t>t.</w:t>
      </w:r>
      <w:r>
        <w:rPr>
          <w:i/>
          <w:spacing w:val="19"/>
          <w:position w:val="2"/>
        </w:rPr>
        <w:t xml:space="preserve"> </w:t>
      </w:r>
      <w:r>
        <w:rPr>
          <w:i/>
          <w:spacing w:val="3"/>
          <w:position w:val="2"/>
        </w:rPr>
        <w:t>M</w:t>
      </w:r>
      <w:r>
        <w:rPr>
          <w:i/>
          <w:spacing w:val="-3"/>
          <w:position w:val="2"/>
        </w:rPr>
        <w:t>e</w:t>
      </w:r>
      <w:r>
        <w:rPr>
          <w:i/>
          <w:spacing w:val="2"/>
          <w:position w:val="2"/>
        </w:rPr>
        <w:t>t</w:t>
      </w:r>
      <w:r>
        <w:rPr>
          <w:i/>
          <w:position w:val="2"/>
        </w:rPr>
        <w:t>ab.</w:t>
      </w:r>
      <w:r>
        <w:rPr>
          <w:i/>
          <w:spacing w:val="18"/>
          <w:position w:val="2"/>
        </w:rPr>
        <w:t xml:space="preserve"> </w:t>
      </w:r>
      <w:r>
        <w:rPr>
          <w:i/>
          <w:spacing w:val="-1"/>
          <w:position w:val="2"/>
        </w:rPr>
        <w:t>D</w:t>
      </w:r>
      <w:r>
        <w:rPr>
          <w:i/>
          <w:spacing w:val="2"/>
          <w:position w:val="2"/>
        </w:rPr>
        <w:t>i</w:t>
      </w:r>
      <w:r>
        <w:rPr>
          <w:i/>
          <w:spacing w:val="-1"/>
          <w:position w:val="2"/>
        </w:rPr>
        <w:t>s.</w:t>
      </w:r>
      <w:r>
        <w:rPr>
          <w:i/>
          <w:position w:val="2"/>
        </w:rPr>
        <w:t>,</w:t>
      </w:r>
      <w:r>
        <w:rPr>
          <w:i/>
          <w:spacing w:val="15"/>
          <w:position w:val="2"/>
        </w:rPr>
        <w:t xml:space="preserve"> </w:t>
      </w:r>
      <w:r>
        <w:rPr>
          <w:b/>
          <w:position w:val="2"/>
        </w:rPr>
        <w:t>18</w:t>
      </w:r>
      <w:r>
        <w:rPr>
          <w:position w:val="2"/>
        </w:rPr>
        <w:t>,</w:t>
      </w:r>
      <w:r>
        <w:rPr>
          <w:spacing w:val="7"/>
          <w:position w:val="2"/>
        </w:rPr>
        <w:t xml:space="preserve"> </w:t>
      </w:r>
      <w:r>
        <w:rPr>
          <w:spacing w:val="2"/>
          <w:w w:val="103"/>
          <w:position w:val="2"/>
        </w:rPr>
        <w:t>2</w:t>
      </w:r>
      <w:r>
        <w:rPr>
          <w:w w:val="103"/>
          <w:position w:val="2"/>
        </w:rPr>
        <w:t>18</w:t>
      </w:r>
      <w:r>
        <w:rPr>
          <w:spacing w:val="-2"/>
          <w:w w:val="103"/>
          <w:position w:val="2"/>
        </w:rPr>
        <w:t>-</w:t>
      </w:r>
      <w:r>
        <w:rPr>
          <w:spacing w:val="2"/>
          <w:w w:val="103"/>
          <w:position w:val="2"/>
        </w:rPr>
        <w:t>2</w:t>
      </w:r>
      <w:r>
        <w:rPr>
          <w:w w:val="103"/>
          <w:position w:val="2"/>
        </w:rPr>
        <w:t>20.</w:t>
      </w:r>
    </w:p>
    <w:p w:rsidR="006E4729" w:rsidRDefault="001D02C8">
      <w:pPr>
        <w:spacing w:before="1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</w:t>
      </w:r>
    </w:p>
    <w:p w:rsidR="006E4729" w:rsidRDefault="001D02C8">
      <w:pPr>
        <w:spacing w:line="220" w:lineRule="exact"/>
        <w:ind w:left="100"/>
      </w:pPr>
      <w:r>
        <w:rPr>
          <w:rFonts w:ascii="Arial" w:eastAsia="Arial" w:hAnsi="Arial" w:cs="Arial"/>
        </w:rPr>
        <w:t xml:space="preserve">14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position w:val="1"/>
        </w:rPr>
        <w:t xml:space="preserve">30. </w:t>
      </w:r>
      <w:r>
        <w:rPr>
          <w:spacing w:val="5"/>
          <w:position w:val="1"/>
        </w:rPr>
        <w:t xml:space="preserve"> </w:t>
      </w:r>
      <w:r>
        <w:rPr>
          <w:spacing w:val="-1"/>
          <w:position w:val="1"/>
        </w:rPr>
        <w:t>G</w:t>
      </w:r>
      <w:r>
        <w:rPr>
          <w:position w:val="1"/>
        </w:rPr>
        <w:t>h</w:t>
      </w:r>
      <w:r>
        <w:rPr>
          <w:spacing w:val="-1"/>
          <w:position w:val="1"/>
        </w:rPr>
        <w:t>a</w:t>
      </w:r>
      <w:r>
        <w:rPr>
          <w:spacing w:val="1"/>
          <w:position w:val="1"/>
        </w:rPr>
        <w:t>r</w:t>
      </w:r>
      <w:r>
        <w:rPr>
          <w:spacing w:val="-1"/>
          <w:position w:val="1"/>
        </w:rPr>
        <w:t>a</w:t>
      </w:r>
      <w:r>
        <w:rPr>
          <w:position w:val="1"/>
        </w:rPr>
        <w:t>n</w:t>
      </w:r>
      <w:r>
        <w:rPr>
          <w:spacing w:val="-1"/>
          <w:position w:val="1"/>
        </w:rPr>
        <w:t>e</w:t>
      </w:r>
      <w:r>
        <w:rPr>
          <w:position w:val="1"/>
        </w:rPr>
        <w:t xml:space="preserve">i, </w:t>
      </w:r>
      <w:r>
        <w:rPr>
          <w:spacing w:val="20"/>
          <w:position w:val="1"/>
        </w:rPr>
        <w:t xml:space="preserve"> </w:t>
      </w:r>
      <w:r>
        <w:rPr>
          <w:position w:val="1"/>
        </w:rPr>
        <w:t>S</w:t>
      </w:r>
      <w:r>
        <w:rPr>
          <w:spacing w:val="1"/>
          <w:position w:val="1"/>
        </w:rPr>
        <w:t>.</w:t>
      </w:r>
      <w:r>
        <w:rPr>
          <w:position w:val="1"/>
        </w:rPr>
        <w:t xml:space="preserve">, </w:t>
      </w:r>
      <w:r>
        <w:rPr>
          <w:spacing w:val="3"/>
          <w:position w:val="1"/>
        </w:rPr>
        <w:t xml:space="preserve"> </w:t>
      </w:r>
      <w:r>
        <w:rPr>
          <w:spacing w:val="-4"/>
          <w:position w:val="1"/>
        </w:rPr>
        <w:t>Z</w:t>
      </w:r>
      <w:r>
        <w:rPr>
          <w:spacing w:val="-1"/>
          <w:position w:val="1"/>
        </w:rPr>
        <w:t>a</w:t>
      </w:r>
      <w:r>
        <w:rPr>
          <w:position w:val="1"/>
        </w:rPr>
        <w:t>tyk</w:t>
      </w:r>
      <w:r>
        <w:rPr>
          <w:spacing w:val="-1"/>
          <w:position w:val="1"/>
        </w:rPr>
        <w:t>a</w:t>
      </w:r>
      <w:r>
        <w:rPr>
          <w:position w:val="1"/>
        </w:rPr>
        <w:t xml:space="preserve">, </w:t>
      </w:r>
      <w:r>
        <w:rPr>
          <w:spacing w:val="15"/>
          <w:position w:val="1"/>
        </w:rPr>
        <w:t xml:space="preserve"> </w:t>
      </w:r>
      <w:r>
        <w:rPr>
          <w:spacing w:val="1"/>
          <w:position w:val="1"/>
        </w:rPr>
        <w:t>M</w:t>
      </w:r>
      <w:r>
        <w:rPr>
          <w:spacing w:val="-1"/>
          <w:position w:val="1"/>
        </w:rPr>
        <w:t>.</w:t>
      </w:r>
      <w:r>
        <w:rPr>
          <w:position w:val="1"/>
        </w:rPr>
        <w:t xml:space="preserve">, </w:t>
      </w:r>
      <w:r>
        <w:rPr>
          <w:spacing w:val="5"/>
          <w:position w:val="1"/>
        </w:rPr>
        <w:t xml:space="preserve"> </w:t>
      </w:r>
      <w:r>
        <w:rPr>
          <w:spacing w:val="-1"/>
          <w:position w:val="1"/>
        </w:rPr>
        <w:t>As</w:t>
      </w:r>
      <w:r>
        <w:rPr>
          <w:spacing w:val="2"/>
          <w:position w:val="1"/>
        </w:rPr>
        <w:t>t</w:t>
      </w:r>
      <w:r>
        <w:rPr>
          <w:position w:val="1"/>
        </w:rPr>
        <w:t>ut</w:t>
      </w:r>
      <w:r>
        <w:rPr>
          <w:spacing w:val="2"/>
          <w:position w:val="1"/>
        </w:rPr>
        <w:t>i</w:t>
      </w:r>
      <w:r>
        <w:rPr>
          <w:position w:val="1"/>
        </w:rPr>
        <w:t xml:space="preserve">, </w:t>
      </w:r>
      <w:r>
        <w:rPr>
          <w:spacing w:val="11"/>
          <w:position w:val="1"/>
        </w:rPr>
        <w:t xml:space="preserve"> </w:t>
      </w:r>
      <w:r>
        <w:rPr>
          <w:spacing w:val="-1"/>
          <w:position w:val="1"/>
        </w:rPr>
        <w:t>D</w:t>
      </w:r>
      <w:r>
        <w:rPr>
          <w:spacing w:val="1"/>
          <w:position w:val="1"/>
        </w:rPr>
        <w:t>.</w:t>
      </w:r>
      <w:r>
        <w:rPr>
          <w:position w:val="1"/>
        </w:rPr>
        <w:t xml:space="preserve">, </w:t>
      </w:r>
      <w:r>
        <w:rPr>
          <w:spacing w:val="4"/>
          <w:position w:val="1"/>
        </w:rPr>
        <w:t xml:space="preserve"> </w:t>
      </w:r>
      <w:r>
        <w:rPr>
          <w:spacing w:val="-2"/>
          <w:position w:val="1"/>
        </w:rPr>
        <w:t>F</w:t>
      </w:r>
      <w:r>
        <w:rPr>
          <w:spacing w:val="-3"/>
          <w:position w:val="1"/>
        </w:rPr>
        <w:t>e</w:t>
      </w:r>
      <w:r>
        <w:rPr>
          <w:position w:val="1"/>
        </w:rPr>
        <w:t>n</w:t>
      </w:r>
      <w:r>
        <w:rPr>
          <w:spacing w:val="2"/>
          <w:position w:val="1"/>
        </w:rPr>
        <w:t>t</w:t>
      </w:r>
      <w:r>
        <w:rPr>
          <w:position w:val="1"/>
        </w:rPr>
        <w:t xml:space="preserve">on, </w:t>
      </w:r>
      <w:r>
        <w:rPr>
          <w:spacing w:val="15"/>
          <w:position w:val="1"/>
        </w:rPr>
        <w:t xml:space="preserve"> </w:t>
      </w:r>
      <w:r>
        <w:rPr>
          <w:spacing w:val="1"/>
          <w:position w:val="1"/>
        </w:rPr>
        <w:t>J.</w:t>
      </w:r>
      <w:r>
        <w:rPr>
          <w:position w:val="1"/>
        </w:rPr>
        <w:t>,  Si</w:t>
      </w:r>
      <w:r>
        <w:rPr>
          <w:spacing w:val="2"/>
          <w:position w:val="1"/>
        </w:rPr>
        <w:t>k</w:t>
      </w:r>
      <w:r>
        <w:rPr>
          <w:position w:val="1"/>
        </w:rPr>
        <w:t xml:space="preserve">, </w:t>
      </w:r>
      <w:r>
        <w:rPr>
          <w:spacing w:val="4"/>
          <w:position w:val="1"/>
        </w:rPr>
        <w:t xml:space="preserve"> </w:t>
      </w:r>
      <w:r>
        <w:rPr>
          <w:spacing w:val="-1"/>
          <w:position w:val="1"/>
        </w:rPr>
        <w:t>A.</w:t>
      </w:r>
      <w:r>
        <w:rPr>
          <w:position w:val="1"/>
        </w:rPr>
        <w:t xml:space="preserve">, </w:t>
      </w:r>
      <w:r>
        <w:rPr>
          <w:spacing w:val="4"/>
          <w:position w:val="1"/>
        </w:rPr>
        <w:t xml:space="preserve"> </w:t>
      </w:r>
      <w:r>
        <w:rPr>
          <w:spacing w:val="-1"/>
          <w:position w:val="1"/>
        </w:rPr>
        <w:t>Na</w:t>
      </w:r>
      <w:r>
        <w:rPr>
          <w:spacing w:val="-3"/>
          <w:position w:val="1"/>
        </w:rPr>
        <w:t>g</w:t>
      </w:r>
      <w:r>
        <w:rPr>
          <w:position w:val="1"/>
        </w:rPr>
        <w:t xml:space="preserve">y, </w:t>
      </w:r>
      <w:r>
        <w:rPr>
          <w:spacing w:val="13"/>
          <w:position w:val="1"/>
        </w:rPr>
        <w:t xml:space="preserve"> </w:t>
      </w:r>
      <w:r>
        <w:rPr>
          <w:spacing w:val="-4"/>
          <w:position w:val="1"/>
        </w:rPr>
        <w:t>Z</w:t>
      </w:r>
      <w:r>
        <w:rPr>
          <w:position w:val="1"/>
        </w:rPr>
        <w:t xml:space="preserve">. </w:t>
      </w:r>
      <w:r>
        <w:rPr>
          <w:spacing w:val="2"/>
          <w:position w:val="1"/>
        </w:rPr>
        <w:t xml:space="preserve"> </w:t>
      </w:r>
      <w:r>
        <w:rPr>
          <w:spacing w:val="-1"/>
          <w:position w:val="1"/>
        </w:rPr>
        <w:t>A</w:t>
      </w:r>
      <w:r>
        <w:rPr>
          <w:spacing w:val="2"/>
          <w:position w:val="1"/>
        </w:rPr>
        <w:t>n</w:t>
      </w:r>
      <w:r>
        <w:rPr>
          <w:position w:val="1"/>
        </w:rPr>
        <w:t xml:space="preserve">d </w:t>
      </w:r>
      <w:r>
        <w:rPr>
          <w:spacing w:val="6"/>
          <w:position w:val="1"/>
        </w:rPr>
        <w:t xml:space="preserve"> </w:t>
      </w:r>
      <w:r>
        <w:rPr>
          <w:spacing w:val="1"/>
          <w:position w:val="1"/>
        </w:rPr>
        <w:t>B</w:t>
      </w:r>
      <w:r>
        <w:rPr>
          <w:spacing w:val="-3"/>
          <w:position w:val="1"/>
        </w:rPr>
        <w:t>a</w:t>
      </w:r>
      <w:r>
        <w:rPr>
          <w:spacing w:val="1"/>
          <w:position w:val="1"/>
        </w:rPr>
        <w:t>rr</w:t>
      </w:r>
      <w:r>
        <w:rPr>
          <w:spacing w:val="-1"/>
          <w:position w:val="1"/>
        </w:rPr>
        <w:t>e</w:t>
      </w:r>
      <w:r>
        <w:rPr>
          <w:spacing w:val="2"/>
          <w:position w:val="1"/>
        </w:rPr>
        <w:t>t</w:t>
      </w:r>
      <w:r>
        <w:rPr>
          <w:position w:val="1"/>
        </w:rPr>
        <w:t xml:space="preserve">t, </w:t>
      </w:r>
      <w:r>
        <w:rPr>
          <w:spacing w:val="15"/>
          <w:position w:val="1"/>
        </w:rPr>
        <w:t xml:space="preserve"> </w:t>
      </w:r>
      <w:r>
        <w:rPr>
          <w:spacing w:val="1"/>
          <w:position w:val="1"/>
        </w:rPr>
        <w:t>T</w:t>
      </w:r>
      <w:r>
        <w:rPr>
          <w:spacing w:val="-1"/>
          <w:position w:val="1"/>
        </w:rPr>
        <w:t>.G</w:t>
      </w:r>
      <w:r>
        <w:rPr>
          <w:position w:val="1"/>
        </w:rPr>
        <w:t xml:space="preserve">. </w:t>
      </w:r>
      <w:r>
        <w:rPr>
          <w:spacing w:val="6"/>
          <w:position w:val="1"/>
        </w:rPr>
        <w:t xml:space="preserve"> </w:t>
      </w:r>
      <w:r>
        <w:rPr>
          <w:spacing w:val="3"/>
          <w:w w:val="103"/>
          <w:position w:val="1"/>
        </w:rPr>
        <w:t>(</w:t>
      </w:r>
      <w:r>
        <w:rPr>
          <w:w w:val="103"/>
          <w:position w:val="1"/>
        </w:rPr>
        <w:t>20</w:t>
      </w:r>
      <w:r>
        <w:rPr>
          <w:spacing w:val="-3"/>
          <w:w w:val="103"/>
          <w:position w:val="1"/>
        </w:rPr>
        <w:t>1</w:t>
      </w:r>
      <w:r>
        <w:rPr>
          <w:w w:val="103"/>
          <w:position w:val="1"/>
        </w:rPr>
        <w:t>3)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</w:t>
      </w:r>
    </w:p>
    <w:p w:rsidR="006E4729" w:rsidRDefault="001D02C8">
      <w:pPr>
        <w:spacing w:before="3"/>
        <w:ind w:left="100"/>
      </w:pPr>
      <w:r>
        <w:rPr>
          <w:rFonts w:ascii="Arial" w:eastAsia="Arial" w:hAnsi="Arial" w:cs="Arial"/>
        </w:rPr>
        <w:t xml:space="preserve">16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-1"/>
        </w:rPr>
        <w:t>Vac</w:t>
      </w:r>
      <w:r>
        <w:t>uo</w:t>
      </w:r>
      <w:r>
        <w:rPr>
          <w:spacing w:val="2"/>
        </w:rPr>
        <w:t>l</w:t>
      </w:r>
      <w:r>
        <w:rPr>
          <w:spacing w:val="-3"/>
        </w:rPr>
        <w:t>a</w:t>
      </w:r>
      <w:r>
        <w:t xml:space="preserve">r </w:t>
      </w:r>
      <w:r>
        <w:rPr>
          <w:spacing w:val="11"/>
        </w:rPr>
        <w:t xml:space="preserve"> </w:t>
      </w:r>
      <w:r>
        <w:t>–</w:t>
      </w:r>
      <w:r>
        <w:rPr>
          <w:spacing w:val="2"/>
        </w:rPr>
        <w:t>t</w:t>
      </w:r>
      <w:r>
        <w:rPr>
          <w:spacing w:val="-3"/>
        </w:rPr>
        <w:t>y</w:t>
      </w:r>
      <w:r>
        <w:t xml:space="preserve">pe 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t>+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T</w:t>
      </w:r>
      <w:r>
        <w:t>P</w:t>
      </w:r>
      <w:r>
        <w:rPr>
          <w:spacing w:val="-1"/>
        </w:rPr>
        <w:t>as</w:t>
      </w:r>
      <w:r>
        <w:t xml:space="preserve">e </w:t>
      </w:r>
      <w:r>
        <w:rPr>
          <w:spacing w:val="7"/>
        </w:rPr>
        <w:t xml:space="preserve"> </w:t>
      </w:r>
      <w:r>
        <w:rPr>
          <w:spacing w:val="-1"/>
        </w:rPr>
        <w:t>V</w:t>
      </w:r>
      <w:r>
        <w:rPr>
          <w:spacing w:val="2"/>
        </w:rPr>
        <w:t>1</w:t>
      </w:r>
      <w:r>
        <w:t>A</w:t>
      </w:r>
      <w:r>
        <w:rPr>
          <w:spacing w:val="48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2"/>
        </w:rPr>
        <w:t>b</w:t>
      </w:r>
      <w:r>
        <w:t>un</w:t>
      </w:r>
      <w:r>
        <w:rPr>
          <w:spacing w:val="2"/>
        </w:rPr>
        <w:t>i</w:t>
      </w:r>
      <w:r>
        <w:t xml:space="preserve">t </w:t>
      </w:r>
      <w:r>
        <w:rPr>
          <w:spacing w:val="7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mol</w:t>
      </w:r>
      <w:r>
        <w:rPr>
          <w:spacing w:val="2"/>
        </w:rPr>
        <w:t>e</w:t>
      </w:r>
      <w:r>
        <w:rPr>
          <w:spacing w:val="-1"/>
        </w:rPr>
        <w:t>c</w:t>
      </w:r>
      <w:r>
        <w:t>ul</w:t>
      </w:r>
      <w:r>
        <w:rPr>
          <w:spacing w:val="-1"/>
        </w:rPr>
        <w:t>a</w:t>
      </w:r>
      <w:r>
        <w:t xml:space="preserve">r </w:t>
      </w:r>
      <w:r>
        <w:rPr>
          <w:spacing w:val="13"/>
        </w:rPr>
        <w:t xml:space="preserve"> </w:t>
      </w:r>
      <w:r>
        <w:t>p</w:t>
      </w:r>
      <w:r>
        <w:rPr>
          <w:spacing w:val="-3"/>
        </w:rPr>
        <w:t>a</w:t>
      </w:r>
      <w:r>
        <w:rPr>
          <w:spacing w:val="3"/>
        </w:rPr>
        <w:t>r</w:t>
      </w:r>
      <w:r>
        <w:t>tn</w:t>
      </w:r>
      <w:r>
        <w:rPr>
          <w:spacing w:val="-1"/>
        </w:rPr>
        <w:t>e</w:t>
      </w:r>
      <w:r>
        <w:t xml:space="preserve">r </w:t>
      </w:r>
      <w:r>
        <w:rPr>
          <w:spacing w:val="6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rPr>
          <w:spacing w:val="-3"/>
        </w:rPr>
        <w:t>W</w:t>
      </w:r>
      <w:r>
        <w:t>ol</w:t>
      </w:r>
      <w:r>
        <w:rPr>
          <w:spacing w:val="1"/>
        </w:rPr>
        <w:t>f</w:t>
      </w:r>
      <w:r>
        <w:rPr>
          <w:spacing w:val="3"/>
        </w:rPr>
        <w:t>r</w:t>
      </w:r>
      <w:r>
        <w:rPr>
          <w:spacing w:val="-3"/>
        </w:rPr>
        <w:t>a</w:t>
      </w:r>
      <w:r>
        <w:t xml:space="preserve">m 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t>ynd</w:t>
      </w:r>
      <w:r>
        <w:rPr>
          <w:spacing w:val="1"/>
        </w:rPr>
        <w:t>r</w:t>
      </w:r>
      <w:r>
        <w:rPr>
          <w:spacing w:val="2"/>
        </w:rPr>
        <w:t>o</w:t>
      </w:r>
      <w:r>
        <w:rPr>
          <w:spacing w:val="-3"/>
        </w:rPr>
        <w:t>m</w:t>
      </w:r>
      <w:r>
        <w:t xml:space="preserve">e </w:t>
      </w:r>
      <w:r>
        <w:rPr>
          <w:spacing w:val="12"/>
        </w:rPr>
        <w:t xml:space="preserve"> </w:t>
      </w:r>
      <w:r>
        <w:t>1</w:t>
      </w:r>
      <w:r>
        <w:rPr>
          <w:spacing w:val="41"/>
        </w:rPr>
        <w:t xml:space="preserve"> </w:t>
      </w:r>
      <w:r>
        <w:rPr>
          <w:spacing w:val="1"/>
          <w:w w:val="103"/>
        </w:rPr>
        <w:t>(</w:t>
      </w:r>
      <w:r>
        <w:rPr>
          <w:spacing w:val="-3"/>
          <w:w w:val="103"/>
        </w:rPr>
        <w:t>W</w:t>
      </w:r>
      <w:r>
        <w:rPr>
          <w:spacing w:val="-2"/>
          <w:w w:val="103"/>
        </w:rPr>
        <w:t>F</w:t>
      </w:r>
      <w:r>
        <w:rPr>
          <w:w w:val="103"/>
        </w:rPr>
        <w:t>S</w:t>
      </w:r>
      <w:r>
        <w:rPr>
          <w:spacing w:val="2"/>
          <w:w w:val="103"/>
        </w:rPr>
        <w:t>1</w:t>
      </w:r>
      <w:r>
        <w:rPr>
          <w:w w:val="103"/>
        </w:rPr>
        <w:t>)</w:t>
      </w:r>
    </w:p>
    <w:p w:rsidR="006E4729" w:rsidRDefault="001D02C8">
      <w:pPr>
        <w:spacing w:before="2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17</w:t>
      </w:r>
    </w:p>
    <w:p w:rsidR="006E4729" w:rsidRDefault="001D02C8">
      <w:pPr>
        <w:spacing w:before="2"/>
        <w:ind w:left="100"/>
      </w:pPr>
      <w:r>
        <w:rPr>
          <w:rFonts w:ascii="Arial" w:eastAsia="Arial" w:hAnsi="Arial" w:cs="Arial"/>
          <w:position w:val="1"/>
        </w:rPr>
        <w:t xml:space="preserve">18                         </w:t>
      </w:r>
      <w:r>
        <w:rPr>
          <w:rFonts w:ascii="Arial" w:eastAsia="Arial" w:hAnsi="Arial" w:cs="Arial"/>
          <w:spacing w:val="29"/>
          <w:position w:val="1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2"/>
        </w:rPr>
        <w:t>t</w:t>
      </w:r>
      <w:r>
        <w:rPr>
          <w:spacing w:val="-3"/>
        </w:rPr>
        <w:t>e</w:t>
      </w:r>
      <w:r>
        <w:rPr>
          <w:spacing w:val="2"/>
        </w:rPr>
        <w:t>i</w:t>
      </w:r>
      <w:r>
        <w:t>n,</w:t>
      </w:r>
      <w:r>
        <w:rPr>
          <w:spacing w:val="19"/>
        </w:rPr>
        <w:t xml:space="preserve">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15"/>
        </w:rPr>
        <w:t xml:space="preserve"> </w:t>
      </w:r>
      <w:r>
        <w:rPr>
          <w:spacing w:val="3"/>
        </w:rPr>
        <w:t>r</w:t>
      </w:r>
      <w:r>
        <w:rPr>
          <w:spacing w:val="-3"/>
        </w:rPr>
        <w:t>eg</w:t>
      </w:r>
      <w:r>
        <w:rPr>
          <w:spacing w:val="2"/>
        </w:rPr>
        <w:t>u</w:t>
      </w:r>
      <w:r>
        <w:t>l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s</w:t>
      </w:r>
      <w:r>
        <w:rPr>
          <w:spacing w:val="21"/>
        </w:rPr>
        <w:t xml:space="preserve"> </w:t>
      </w:r>
      <w:r>
        <w:rPr>
          <w:spacing w:val="2"/>
        </w:rPr>
        <w:t>i</w:t>
      </w:r>
      <w:r>
        <w:t>ts</w:t>
      </w:r>
      <w:r>
        <w:rPr>
          <w:spacing w:val="10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2"/>
        </w:rPr>
        <w:t>p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1"/>
        </w:rPr>
        <w:t>s</w:t>
      </w:r>
      <w:r>
        <w:rPr>
          <w:spacing w:val="-1"/>
        </w:rPr>
        <w:t>s</w:t>
      </w:r>
      <w:r>
        <w:rPr>
          <w:spacing w:val="2"/>
        </w:rPr>
        <w:t>i</w:t>
      </w:r>
      <w:r>
        <w:t>on</w:t>
      </w:r>
      <w:r>
        <w:rPr>
          <w:spacing w:val="28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3"/>
        </w:rPr>
        <w:t>a</w:t>
      </w:r>
      <w:r>
        <w:rPr>
          <w:spacing w:val="2"/>
        </w:rPr>
        <w:t>b</w:t>
      </w:r>
      <w:r>
        <w:t>il</w:t>
      </w:r>
      <w:r>
        <w:rPr>
          <w:spacing w:val="2"/>
        </w:rPr>
        <w:t>i</w:t>
      </w:r>
      <w:r>
        <w:t>ty.</w:t>
      </w:r>
      <w:r>
        <w:rPr>
          <w:spacing w:val="22"/>
        </w:rPr>
        <w:t xml:space="preserve"> </w:t>
      </w:r>
      <w:r>
        <w:rPr>
          <w:i/>
          <w:spacing w:val="-1"/>
        </w:rPr>
        <w:t>H</w:t>
      </w:r>
      <w:r>
        <w:rPr>
          <w:i/>
        </w:rPr>
        <w:t>u</w:t>
      </w:r>
      <w:r>
        <w:rPr>
          <w:i/>
          <w:spacing w:val="-1"/>
        </w:rPr>
        <w:t>m</w:t>
      </w:r>
      <w:r>
        <w:rPr>
          <w:i/>
        </w:rPr>
        <w:t>.</w:t>
      </w:r>
      <w:r>
        <w:rPr>
          <w:i/>
          <w:spacing w:val="14"/>
        </w:rPr>
        <w:t xml:space="preserve"> </w:t>
      </w:r>
      <w:r>
        <w:rPr>
          <w:i/>
          <w:spacing w:val="3"/>
        </w:rPr>
        <w:t>M</w:t>
      </w:r>
      <w:r>
        <w:rPr>
          <w:i/>
        </w:rPr>
        <w:t>ol.</w:t>
      </w:r>
      <w:r>
        <w:rPr>
          <w:i/>
          <w:spacing w:val="12"/>
        </w:rPr>
        <w:t xml:space="preserve"> </w:t>
      </w:r>
      <w:r>
        <w:rPr>
          <w:i/>
          <w:spacing w:val="-1"/>
        </w:rPr>
        <w:t>G</w:t>
      </w:r>
      <w:r>
        <w:rPr>
          <w:i/>
          <w:spacing w:val="-3"/>
        </w:rPr>
        <w:t>e</w:t>
      </w:r>
      <w:r>
        <w:rPr>
          <w:i/>
          <w:spacing w:val="2"/>
        </w:rPr>
        <w:t>n</w:t>
      </w:r>
      <w:r>
        <w:rPr>
          <w:i/>
          <w:spacing w:val="-3"/>
        </w:rPr>
        <w:t>e</w:t>
      </w:r>
      <w:r>
        <w:rPr>
          <w:i/>
          <w:spacing w:val="2"/>
        </w:rPr>
        <w:t>t</w:t>
      </w:r>
      <w:r>
        <w:rPr>
          <w:i/>
          <w:spacing w:val="-1"/>
        </w:rPr>
        <w:t>.</w:t>
      </w:r>
      <w:r>
        <w:rPr>
          <w:i/>
        </w:rPr>
        <w:t>,</w:t>
      </w:r>
      <w:r>
        <w:rPr>
          <w:i/>
          <w:spacing w:val="21"/>
        </w:rPr>
        <w:t xml:space="preserve"> </w:t>
      </w:r>
      <w:r>
        <w:rPr>
          <w:b/>
        </w:rPr>
        <w:t>22,</w:t>
      </w:r>
      <w:r>
        <w:rPr>
          <w:b/>
          <w:spacing w:val="8"/>
        </w:rPr>
        <w:t xml:space="preserve"> </w:t>
      </w:r>
      <w:r>
        <w:rPr>
          <w:spacing w:val="2"/>
          <w:w w:val="103"/>
        </w:rPr>
        <w:t>2</w:t>
      </w:r>
      <w:r>
        <w:rPr>
          <w:w w:val="103"/>
        </w:rPr>
        <w:t>03</w:t>
      </w:r>
      <w:r>
        <w:rPr>
          <w:spacing w:val="-2"/>
          <w:w w:val="103"/>
        </w:rPr>
        <w:t>-</w:t>
      </w:r>
      <w:r>
        <w:rPr>
          <w:w w:val="103"/>
        </w:rPr>
        <w:t>217.</w:t>
      </w:r>
    </w:p>
    <w:p w:rsidR="006E4729" w:rsidRDefault="001D02C8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21</w:t>
      </w:r>
    </w:p>
    <w:p w:rsidR="006E4729" w:rsidRDefault="001D02C8">
      <w:pPr>
        <w:spacing w:line="260" w:lineRule="exact"/>
        <w:ind w:left="100"/>
      </w:pPr>
      <w:r>
        <w:rPr>
          <w:rFonts w:ascii="Arial" w:eastAsia="Arial" w:hAnsi="Arial" w:cs="Arial"/>
          <w:position w:val="2"/>
        </w:rPr>
        <w:t xml:space="preserve">22                         </w:t>
      </w:r>
      <w:r>
        <w:rPr>
          <w:rFonts w:ascii="Arial" w:eastAsia="Arial" w:hAnsi="Arial" w:cs="Arial"/>
          <w:spacing w:val="30"/>
          <w:position w:val="2"/>
        </w:rPr>
        <w:t xml:space="preserve"> </w:t>
      </w:r>
      <w:r>
        <w:rPr>
          <w:position w:val="-1"/>
        </w:rPr>
        <w:t>31.</w:t>
      </w:r>
      <w:r>
        <w:rPr>
          <w:spacing w:val="33"/>
          <w:position w:val="-1"/>
        </w:rPr>
        <w:t xml:space="preserve"> </w:t>
      </w:r>
      <w:r>
        <w:rPr>
          <w:position w:val="-1"/>
        </w:rPr>
        <w:t>S</w:t>
      </w:r>
      <w:r>
        <w:rPr>
          <w:spacing w:val="-3"/>
          <w:position w:val="-1"/>
        </w:rPr>
        <w:t>a</w:t>
      </w:r>
      <w:r>
        <w:rPr>
          <w:position w:val="-1"/>
        </w:rPr>
        <w:t>y</w:t>
      </w:r>
      <w:r>
        <w:rPr>
          <w:spacing w:val="-1"/>
          <w:position w:val="-1"/>
        </w:rPr>
        <w:t>e</w:t>
      </w:r>
      <w:r>
        <w:rPr>
          <w:spacing w:val="1"/>
          <w:position w:val="-1"/>
        </w:rPr>
        <w:t>r</w:t>
      </w:r>
      <w:r>
        <w:rPr>
          <w:spacing w:val="-1"/>
          <w:position w:val="-1"/>
        </w:rPr>
        <w:t>s</w:t>
      </w:r>
      <w:r>
        <w:rPr>
          <w:position w:val="-1"/>
        </w:rPr>
        <w:t>,</w:t>
      </w:r>
      <w:r>
        <w:rPr>
          <w:spacing w:val="47"/>
          <w:position w:val="-1"/>
        </w:rPr>
        <w:t xml:space="preserve"> </w:t>
      </w:r>
      <w:r>
        <w:rPr>
          <w:spacing w:val="-4"/>
          <w:position w:val="-1"/>
        </w:rPr>
        <w:t>L</w:t>
      </w:r>
      <w:r>
        <w:rPr>
          <w:spacing w:val="1"/>
          <w:position w:val="-1"/>
        </w:rPr>
        <w:t>.</w:t>
      </w:r>
      <w:r>
        <w:rPr>
          <w:spacing w:val="-1"/>
          <w:position w:val="-1"/>
        </w:rPr>
        <w:t>G</w:t>
      </w:r>
      <w:r>
        <w:rPr>
          <w:spacing w:val="1"/>
          <w:position w:val="-1"/>
        </w:rPr>
        <w:t>.</w:t>
      </w:r>
      <w:r>
        <w:rPr>
          <w:position w:val="-1"/>
        </w:rPr>
        <w:t>,</w:t>
      </w:r>
      <w:r>
        <w:rPr>
          <w:spacing w:val="35"/>
          <w:position w:val="-1"/>
        </w:rPr>
        <w:t xml:space="preserve"> </w:t>
      </w:r>
      <w:r>
        <w:rPr>
          <w:spacing w:val="1"/>
          <w:position w:val="-1"/>
        </w:rPr>
        <w:t>Br</w:t>
      </w:r>
      <w:r>
        <w:rPr>
          <w:position w:val="-1"/>
        </w:rPr>
        <w:t>o</w:t>
      </w:r>
      <w:r>
        <w:rPr>
          <w:spacing w:val="-1"/>
          <w:position w:val="-1"/>
        </w:rPr>
        <w:t>w</w:t>
      </w:r>
      <w:r>
        <w:rPr>
          <w:position w:val="-1"/>
        </w:rPr>
        <w:t>n,</w:t>
      </w:r>
      <w:r>
        <w:rPr>
          <w:spacing w:val="46"/>
          <w:position w:val="-1"/>
        </w:rPr>
        <w:t xml:space="preserve"> </w:t>
      </w:r>
      <w:r>
        <w:rPr>
          <w:spacing w:val="-1"/>
          <w:position w:val="-1"/>
        </w:rPr>
        <w:t>G</w:t>
      </w:r>
      <w:r>
        <w:rPr>
          <w:spacing w:val="1"/>
          <w:position w:val="-1"/>
        </w:rPr>
        <w:t>.</w:t>
      </w:r>
      <w:r>
        <w:rPr>
          <w:spacing w:val="-1"/>
          <w:position w:val="-1"/>
        </w:rPr>
        <w:t>R.</w:t>
      </w:r>
      <w:r>
        <w:rPr>
          <w:position w:val="-1"/>
        </w:rPr>
        <w:t>,</w:t>
      </w:r>
      <w:r>
        <w:rPr>
          <w:spacing w:val="38"/>
          <w:position w:val="-1"/>
        </w:rPr>
        <w:t xml:space="preserve"> </w:t>
      </w:r>
      <w:r>
        <w:rPr>
          <w:spacing w:val="-2"/>
          <w:position w:val="-1"/>
        </w:rPr>
        <w:t>M</w:t>
      </w:r>
      <w:r>
        <w:rPr>
          <w:spacing w:val="2"/>
          <w:position w:val="-1"/>
        </w:rPr>
        <w:t>i</w:t>
      </w:r>
      <w:r>
        <w:rPr>
          <w:spacing w:val="-3"/>
          <w:position w:val="-1"/>
        </w:rPr>
        <w:t>c</w:t>
      </w:r>
      <w:r>
        <w:rPr>
          <w:spacing w:val="2"/>
          <w:position w:val="-1"/>
        </w:rPr>
        <w:t>h</w:t>
      </w:r>
      <w:r>
        <w:rPr>
          <w:spacing w:val="-1"/>
          <w:position w:val="-1"/>
        </w:rPr>
        <w:t>e</w:t>
      </w:r>
      <w:r>
        <w:rPr>
          <w:spacing w:val="2"/>
          <w:position w:val="-1"/>
        </w:rPr>
        <w:t>l</w:t>
      </w:r>
      <w:r>
        <w:rPr>
          <w:position w:val="-1"/>
        </w:rPr>
        <w:t>l,</w:t>
      </w:r>
      <w:r>
        <w:rPr>
          <w:spacing w:val="45"/>
          <w:position w:val="-1"/>
        </w:rPr>
        <w:t xml:space="preserve"> </w:t>
      </w:r>
      <w:r>
        <w:rPr>
          <w:spacing w:val="-1"/>
          <w:position w:val="-1"/>
        </w:rPr>
        <w:t>R</w:t>
      </w:r>
      <w:r>
        <w:rPr>
          <w:spacing w:val="1"/>
          <w:position w:val="-1"/>
        </w:rPr>
        <w:t>.</w:t>
      </w:r>
      <w:r>
        <w:rPr>
          <w:spacing w:val="-1"/>
          <w:position w:val="-1"/>
        </w:rPr>
        <w:t>H.</w:t>
      </w:r>
      <w:r>
        <w:rPr>
          <w:position w:val="-1"/>
        </w:rPr>
        <w:t>,</w:t>
      </w:r>
      <w:r>
        <w:rPr>
          <w:spacing w:val="38"/>
          <w:position w:val="-1"/>
        </w:rPr>
        <w:t xml:space="preserve"> </w:t>
      </w:r>
      <w:r>
        <w:rPr>
          <w:spacing w:val="-2"/>
          <w:position w:val="-1"/>
        </w:rPr>
        <w:t>M</w:t>
      </w:r>
      <w:r>
        <w:rPr>
          <w:position w:val="-1"/>
        </w:rPr>
        <w:t>i</w:t>
      </w:r>
      <w:r>
        <w:rPr>
          <w:spacing w:val="-1"/>
          <w:position w:val="-1"/>
        </w:rPr>
        <w:t>c</w:t>
      </w:r>
      <w:r>
        <w:rPr>
          <w:spacing w:val="2"/>
          <w:position w:val="-1"/>
        </w:rPr>
        <w:t>h</w:t>
      </w:r>
      <w:r>
        <w:rPr>
          <w:spacing w:val="-1"/>
          <w:position w:val="-1"/>
        </w:rPr>
        <w:t>e</w:t>
      </w:r>
      <w:r>
        <w:rPr>
          <w:position w:val="-1"/>
        </w:rPr>
        <w:t>l</w:t>
      </w:r>
      <w:r>
        <w:rPr>
          <w:spacing w:val="-1"/>
          <w:position w:val="-1"/>
        </w:rPr>
        <w:t>a</w:t>
      </w:r>
      <w:r>
        <w:rPr>
          <w:spacing w:val="2"/>
          <w:position w:val="-1"/>
        </w:rPr>
        <w:t>n</w:t>
      </w:r>
      <w:r>
        <w:rPr>
          <w:spacing w:val="-3"/>
          <w:position w:val="-1"/>
        </w:rPr>
        <w:t>g</w:t>
      </w:r>
      <w:r>
        <w:rPr>
          <w:spacing w:val="-1"/>
          <w:position w:val="-1"/>
        </w:rPr>
        <w:t>e</w:t>
      </w:r>
      <w:r>
        <w:rPr>
          <w:position w:val="-1"/>
        </w:rPr>
        <w:t>l</w:t>
      </w:r>
      <w:r>
        <w:rPr>
          <w:spacing w:val="2"/>
          <w:position w:val="-1"/>
        </w:rPr>
        <w:t>i</w:t>
      </w:r>
      <w:r>
        <w:rPr>
          <w:position w:val="-1"/>
        </w:rPr>
        <w:t xml:space="preserve">, </w:t>
      </w:r>
      <w:r>
        <w:rPr>
          <w:spacing w:val="6"/>
          <w:position w:val="-1"/>
        </w:rPr>
        <w:t xml:space="preserve"> </w:t>
      </w:r>
      <w:r>
        <w:rPr>
          <w:spacing w:val="-2"/>
          <w:position w:val="-1"/>
        </w:rPr>
        <w:t>F</w:t>
      </w:r>
      <w:r>
        <w:rPr>
          <w:position w:val="-1"/>
        </w:rPr>
        <w:t>.</w:t>
      </w:r>
      <w:r>
        <w:rPr>
          <w:spacing w:val="33"/>
          <w:position w:val="-1"/>
        </w:rPr>
        <w:t xml:space="preserve"> </w:t>
      </w:r>
      <w:r>
        <w:rPr>
          <w:spacing w:val="1"/>
          <w:position w:val="-1"/>
        </w:rPr>
        <w:t>(</w:t>
      </w:r>
      <w:r>
        <w:rPr>
          <w:position w:val="-1"/>
        </w:rPr>
        <w:t>1</w:t>
      </w:r>
      <w:r>
        <w:rPr>
          <w:spacing w:val="2"/>
          <w:position w:val="-1"/>
        </w:rPr>
        <w:t>9</w:t>
      </w:r>
      <w:r>
        <w:rPr>
          <w:position w:val="-1"/>
        </w:rPr>
        <w:t>93)</w:t>
      </w:r>
      <w:r>
        <w:rPr>
          <w:spacing w:val="41"/>
          <w:position w:val="-1"/>
        </w:rPr>
        <w:t xml:space="preserve"> </w:t>
      </w:r>
      <w:r>
        <w:rPr>
          <w:spacing w:val="1"/>
          <w:position w:val="-1"/>
        </w:rPr>
        <w:t>T</w:t>
      </w:r>
      <w:r>
        <w:rPr>
          <w:position w:val="-1"/>
        </w:rPr>
        <w:t>he</w:t>
      </w:r>
      <w:r>
        <w:rPr>
          <w:spacing w:val="33"/>
          <w:position w:val="-1"/>
        </w:rPr>
        <w:t xml:space="preserve"> </w:t>
      </w:r>
      <w:r>
        <w:rPr>
          <w:spacing w:val="-3"/>
          <w:position w:val="-1"/>
        </w:rPr>
        <w:t>e</w:t>
      </w:r>
      <w:r>
        <w:rPr>
          <w:spacing w:val="3"/>
          <w:position w:val="-1"/>
        </w:rPr>
        <w:t>f</w:t>
      </w:r>
      <w:r>
        <w:rPr>
          <w:spacing w:val="1"/>
          <w:position w:val="-1"/>
        </w:rPr>
        <w:t>f</w:t>
      </w:r>
      <w:r>
        <w:rPr>
          <w:spacing w:val="-3"/>
          <w:position w:val="-1"/>
        </w:rPr>
        <w:t>e</w:t>
      </w:r>
      <w:r>
        <w:rPr>
          <w:spacing w:val="-1"/>
          <w:position w:val="-1"/>
        </w:rPr>
        <w:t>c</w:t>
      </w:r>
      <w:r>
        <w:rPr>
          <w:spacing w:val="2"/>
          <w:position w:val="-1"/>
        </w:rPr>
        <w:t>t</w:t>
      </w:r>
      <w:r>
        <w:rPr>
          <w:position w:val="-1"/>
        </w:rPr>
        <w:t>s</w:t>
      </w:r>
      <w:r>
        <w:rPr>
          <w:spacing w:val="39"/>
          <w:position w:val="-1"/>
        </w:rPr>
        <w:t xml:space="preserve"> </w:t>
      </w:r>
      <w:r>
        <w:rPr>
          <w:position w:val="-1"/>
        </w:rPr>
        <w:t>of</w:t>
      </w:r>
      <w:r>
        <w:rPr>
          <w:spacing w:val="32"/>
          <w:position w:val="-1"/>
        </w:rPr>
        <w:t xml:space="preserve"> </w:t>
      </w:r>
      <w:r>
        <w:rPr>
          <w:position w:val="-1"/>
        </w:rPr>
        <w:t>th</w:t>
      </w:r>
      <w:r>
        <w:rPr>
          <w:spacing w:val="2"/>
          <w:position w:val="-1"/>
        </w:rPr>
        <w:t>i</w:t>
      </w:r>
      <w:r>
        <w:rPr>
          <w:spacing w:val="-3"/>
          <w:position w:val="-1"/>
        </w:rPr>
        <w:t>m</w:t>
      </w:r>
      <w:r>
        <w:rPr>
          <w:spacing w:val="-1"/>
          <w:position w:val="-1"/>
        </w:rPr>
        <w:t>e</w:t>
      </w:r>
      <w:r>
        <w:rPr>
          <w:spacing w:val="1"/>
          <w:position w:val="-1"/>
        </w:rPr>
        <w:t>r</w:t>
      </w:r>
      <w:r>
        <w:rPr>
          <w:position w:val="-1"/>
        </w:rPr>
        <w:t>o</w:t>
      </w:r>
      <w:r>
        <w:rPr>
          <w:spacing w:val="-1"/>
          <w:position w:val="-1"/>
        </w:rPr>
        <w:t>sa</w:t>
      </w:r>
      <w:r>
        <w:rPr>
          <w:position w:val="-1"/>
        </w:rPr>
        <w:t>l</w:t>
      </w:r>
      <w:r>
        <w:rPr>
          <w:spacing w:val="49"/>
          <w:position w:val="-1"/>
        </w:rPr>
        <w:t xml:space="preserve"> </w:t>
      </w:r>
      <w:r>
        <w:rPr>
          <w:spacing w:val="2"/>
          <w:w w:val="103"/>
          <w:position w:val="-1"/>
        </w:rPr>
        <w:t>o</w:t>
      </w:r>
      <w:r>
        <w:rPr>
          <w:w w:val="103"/>
          <w:position w:val="-1"/>
        </w:rPr>
        <w:t>n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23</w:t>
      </w:r>
    </w:p>
    <w:p w:rsidR="006E4729" w:rsidRDefault="001D02C8">
      <w:pPr>
        <w:spacing w:before="7" w:line="240" w:lineRule="exact"/>
        <w:ind w:left="100"/>
      </w:pPr>
      <w:r>
        <w:rPr>
          <w:rFonts w:ascii="Arial" w:eastAsia="Arial" w:hAnsi="Arial" w:cs="Arial"/>
          <w:position w:val="2"/>
        </w:rPr>
        <w:t xml:space="preserve">24                         </w:t>
      </w:r>
      <w:r>
        <w:rPr>
          <w:rFonts w:ascii="Arial" w:eastAsia="Arial" w:hAnsi="Arial" w:cs="Arial"/>
          <w:spacing w:val="30"/>
          <w:position w:val="2"/>
        </w:rPr>
        <w:t xml:space="preserve"> </w:t>
      </w:r>
      <w:r>
        <w:rPr>
          <w:spacing w:val="-3"/>
          <w:position w:val="-1"/>
        </w:rPr>
        <w:t>c</w:t>
      </w:r>
      <w:r>
        <w:rPr>
          <w:spacing w:val="-1"/>
          <w:position w:val="-1"/>
        </w:rPr>
        <w:t>a</w:t>
      </w:r>
      <w:r>
        <w:rPr>
          <w:spacing w:val="2"/>
          <w:position w:val="-1"/>
        </w:rPr>
        <w:t>l</w:t>
      </w:r>
      <w:r>
        <w:rPr>
          <w:spacing w:val="-1"/>
          <w:position w:val="-1"/>
        </w:rPr>
        <w:t>c</w:t>
      </w:r>
      <w:r>
        <w:rPr>
          <w:position w:val="-1"/>
        </w:rPr>
        <w:t xml:space="preserve">ium </w:t>
      </w:r>
      <w:r>
        <w:rPr>
          <w:spacing w:val="12"/>
          <w:position w:val="-1"/>
        </w:rPr>
        <w:t xml:space="preserve"> </w:t>
      </w:r>
      <w:r>
        <w:rPr>
          <w:position w:val="-1"/>
        </w:rPr>
        <w:t>up</w:t>
      </w:r>
      <w:r>
        <w:rPr>
          <w:spacing w:val="2"/>
          <w:position w:val="-1"/>
        </w:rPr>
        <w:t>t</w:t>
      </w:r>
      <w:r>
        <w:rPr>
          <w:spacing w:val="-3"/>
          <w:position w:val="-1"/>
        </w:rPr>
        <w:t>a</w:t>
      </w:r>
      <w:r>
        <w:rPr>
          <w:position w:val="-1"/>
        </w:rPr>
        <w:t xml:space="preserve">ke </w:t>
      </w:r>
      <w:r>
        <w:rPr>
          <w:spacing w:val="11"/>
          <w:position w:val="-1"/>
        </w:rPr>
        <w:t xml:space="preserve"> </w:t>
      </w:r>
      <w:r>
        <w:rPr>
          <w:spacing w:val="-3"/>
          <w:position w:val="-1"/>
        </w:rPr>
        <w:t>a</w:t>
      </w:r>
      <w:r>
        <w:rPr>
          <w:position w:val="-1"/>
        </w:rPr>
        <w:t xml:space="preserve">nd </w:t>
      </w:r>
      <w:r>
        <w:rPr>
          <w:spacing w:val="2"/>
          <w:position w:val="-1"/>
        </w:rPr>
        <w:t xml:space="preserve"> i</w:t>
      </w:r>
      <w:r>
        <w:rPr>
          <w:position w:val="-1"/>
        </w:rPr>
        <w:t>no</w:t>
      </w:r>
      <w:r>
        <w:rPr>
          <w:spacing w:val="-1"/>
          <w:position w:val="-1"/>
        </w:rPr>
        <w:t>s</w:t>
      </w:r>
      <w:r>
        <w:rPr>
          <w:position w:val="-1"/>
        </w:rPr>
        <w:t xml:space="preserve">itol </w:t>
      </w:r>
      <w:r>
        <w:rPr>
          <w:spacing w:val="12"/>
          <w:position w:val="-1"/>
        </w:rPr>
        <w:t xml:space="preserve"> </w:t>
      </w:r>
      <w:r>
        <w:rPr>
          <w:w w:val="103"/>
          <w:position w:val="-1"/>
        </w:rPr>
        <w:t>1</w:t>
      </w:r>
      <w:r>
        <w:rPr>
          <w:spacing w:val="1"/>
          <w:w w:val="103"/>
          <w:position w:val="-1"/>
        </w:rPr>
        <w:t>,</w:t>
      </w:r>
      <w:r>
        <w:rPr>
          <w:w w:val="103"/>
          <w:position w:val="-1"/>
        </w:rPr>
        <w:t>4</w:t>
      </w:r>
      <w:r>
        <w:rPr>
          <w:spacing w:val="1"/>
          <w:w w:val="103"/>
          <w:position w:val="-1"/>
        </w:rPr>
        <w:t>,</w:t>
      </w:r>
      <w:r>
        <w:rPr>
          <w:w w:val="103"/>
          <w:position w:val="-1"/>
        </w:rPr>
        <w:t>5</w:t>
      </w:r>
      <w:r>
        <w:rPr>
          <w:spacing w:val="-2"/>
          <w:w w:val="103"/>
          <w:position w:val="-1"/>
        </w:rPr>
        <w:t>-</w:t>
      </w:r>
      <w:r>
        <w:rPr>
          <w:w w:val="103"/>
          <w:position w:val="-1"/>
        </w:rPr>
        <w:t>t</w:t>
      </w:r>
      <w:r>
        <w:rPr>
          <w:spacing w:val="1"/>
          <w:w w:val="103"/>
          <w:position w:val="-1"/>
        </w:rPr>
        <w:t>r</w:t>
      </w:r>
      <w:r>
        <w:rPr>
          <w:w w:val="103"/>
          <w:position w:val="-1"/>
        </w:rPr>
        <w:t>i</w:t>
      </w:r>
      <w:r>
        <w:rPr>
          <w:spacing w:val="-2"/>
          <w:w w:val="103"/>
          <w:position w:val="-1"/>
        </w:rPr>
        <w:t>s</w:t>
      </w:r>
      <w:r>
        <w:rPr>
          <w:spacing w:val="2"/>
          <w:w w:val="103"/>
          <w:position w:val="-1"/>
        </w:rPr>
        <w:t>p</w:t>
      </w:r>
      <w:r>
        <w:rPr>
          <w:w w:val="103"/>
          <w:position w:val="-1"/>
        </w:rPr>
        <w:t>ho</w:t>
      </w:r>
      <w:r>
        <w:rPr>
          <w:spacing w:val="-2"/>
          <w:w w:val="103"/>
          <w:position w:val="-1"/>
        </w:rPr>
        <w:t>s</w:t>
      </w:r>
      <w:r>
        <w:rPr>
          <w:w w:val="103"/>
          <w:position w:val="-1"/>
        </w:rPr>
        <w:t>ph</w:t>
      </w:r>
      <w:r>
        <w:rPr>
          <w:spacing w:val="-1"/>
          <w:w w:val="103"/>
          <w:position w:val="-1"/>
        </w:rPr>
        <w:t>a</w:t>
      </w:r>
      <w:r>
        <w:rPr>
          <w:w w:val="103"/>
          <w:position w:val="-1"/>
        </w:rPr>
        <w:t>t</w:t>
      </w:r>
      <w:r>
        <w:rPr>
          <w:spacing w:val="-1"/>
          <w:w w:val="103"/>
          <w:position w:val="-1"/>
        </w:rPr>
        <w:t>e</w:t>
      </w:r>
      <w:r>
        <w:rPr>
          <w:spacing w:val="-2"/>
          <w:w w:val="103"/>
          <w:position w:val="-1"/>
        </w:rPr>
        <w:t>-</w:t>
      </w:r>
      <w:r>
        <w:rPr>
          <w:spacing w:val="2"/>
          <w:w w:val="103"/>
          <w:position w:val="-1"/>
        </w:rPr>
        <w:t>i</w:t>
      </w:r>
      <w:r>
        <w:rPr>
          <w:w w:val="103"/>
          <w:position w:val="-1"/>
        </w:rPr>
        <w:t>n</w:t>
      </w:r>
      <w:r>
        <w:rPr>
          <w:spacing w:val="-1"/>
          <w:w w:val="103"/>
          <w:position w:val="-1"/>
        </w:rPr>
        <w:t>d</w:t>
      </w:r>
      <w:r>
        <w:rPr>
          <w:w w:val="103"/>
          <w:position w:val="-1"/>
        </w:rPr>
        <w:t>u</w:t>
      </w:r>
      <w:r>
        <w:rPr>
          <w:spacing w:val="-1"/>
          <w:w w:val="103"/>
          <w:position w:val="-1"/>
        </w:rPr>
        <w:t>ce</w:t>
      </w:r>
      <w:r>
        <w:rPr>
          <w:w w:val="103"/>
          <w:position w:val="-1"/>
        </w:rPr>
        <w:t>d</w:t>
      </w:r>
      <w:r>
        <w:rPr>
          <w:spacing w:val="42"/>
          <w:w w:val="103"/>
          <w:position w:val="-1"/>
        </w:rPr>
        <w:t xml:space="preserve"> </w:t>
      </w:r>
      <w:r>
        <w:rPr>
          <w:spacing w:val="2"/>
          <w:position w:val="-1"/>
        </w:rPr>
        <w:t>c</w:t>
      </w:r>
      <w:r>
        <w:rPr>
          <w:spacing w:val="-3"/>
          <w:position w:val="-1"/>
        </w:rPr>
        <w:t>a</w:t>
      </w:r>
      <w:r>
        <w:rPr>
          <w:spacing w:val="2"/>
          <w:position w:val="-1"/>
        </w:rPr>
        <w:t>l</w:t>
      </w:r>
      <w:r>
        <w:rPr>
          <w:spacing w:val="-3"/>
          <w:position w:val="-1"/>
        </w:rPr>
        <w:t>c</w:t>
      </w:r>
      <w:r>
        <w:rPr>
          <w:spacing w:val="2"/>
          <w:position w:val="-1"/>
        </w:rPr>
        <w:t>i</w:t>
      </w:r>
      <w:r>
        <w:rPr>
          <w:position w:val="-1"/>
        </w:rPr>
        <w:t xml:space="preserve">um </w:t>
      </w:r>
      <w:r>
        <w:rPr>
          <w:spacing w:val="10"/>
          <w:position w:val="-1"/>
        </w:rPr>
        <w:t xml:space="preserve"> </w:t>
      </w:r>
      <w:r>
        <w:rPr>
          <w:spacing w:val="3"/>
          <w:position w:val="-1"/>
        </w:rPr>
        <w:t>r</w:t>
      </w:r>
      <w:r>
        <w:rPr>
          <w:spacing w:val="-3"/>
          <w:position w:val="-1"/>
        </w:rPr>
        <w:t>e</w:t>
      </w:r>
      <w:r>
        <w:rPr>
          <w:spacing w:val="2"/>
          <w:position w:val="-1"/>
        </w:rPr>
        <w:t>l</w:t>
      </w:r>
      <w:r>
        <w:rPr>
          <w:spacing w:val="-1"/>
          <w:position w:val="-1"/>
        </w:rPr>
        <w:t>e</w:t>
      </w:r>
      <w:r>
        <w:rPr>
          <w:spacing w:val="2"/>
          <w:position w:val="-1"/>
        </w:rPr>
        <w:t>a</w:t>
      </w:r>
      <w:r>
        <w:rPr>
          <w:spacing w:val="-1"/>
          <w:position w:val="-1"/>
        </w:rPr>
        <w:t>s</w:t>
      </w:r>
      <w:r>
        <w:rPr>
          <w:position w:val="-1"/>
        </w:rPr>
        <w:t xml:space="preserve">e </w:t>
      </w:r>
      <w:r>
        <w:rPr>
          <w:spacing w:val="7"/>
          <w:position w:val="-1"/>
        </w:rPr>
        <w:t xml:space="preserve"> </w:t>
      </w:r>
      <w:r>
        <w:rPr>
          <w:position w:val="-1"/>
        </w:rPr>
        <w:t xml:space="preserve">in </w:t>
      </w:r>
      <w:r>
        <w:rPr>
          <w:spacing w:val="1"/>
          <w:position w:val="-1"/>
        </w:rPr>
        <w:t xml:space="preserve"> </w:t>
      </w:r>
      <w:r>
        <w:rPr>
          <w:spacing w:val="-3"/>
          <w:position w:val="-1"/>
        </w:rPr>
        <w:t>c</w:t>
      </w:r>
      <w:r>
        <w:rPr>
          <w:spacing w:val="-1"/>
          <w:position w:val="-1"/>
        </w:rPr>
        <w:t>e</w:t>
      </w:r>
      <w:r>
        <w:rPr>
          <w:spacing w:val="3"/>
          <w:position w:val="-1"/>
        </w:rPr>
        <w:t>r</w:t>
      </w:r>
      <w:r>
        <w:rPr>
          <w:spacing w:val="-1"/>
          <w:position w:val="-1"/>
        </w:rPr>
        <w:t>e</w:t>
      </w:r>
      <w:r>
        <w:rPr>
          <w:position w:val="-1"/>
        </w:rPr>
        <w:t>b</w:t>
      </w:r>
      <w:r>
        <w:rPr>
          <w:spacing w:val="-1"/>
          <w:position w:val="-1"/>
        </w:rPr>
        <w:t>e</w:t>
      </w:r>
      <w:r>
        <w:rPr>
          <w:position w:val="-1"/>
        </w:rPr>
        <w:t>ll</w:t>
      </w:r>
      <w:r>
        <w:rPr>
          <w:spacing w:val="-1"/>
          <w:position w:val="-1"/>
        </w:rPr>
        <w:t>a</w:t>
      </w:r>
      <w:r>
        <w:rPr>
          <w:position w:val="-1"/>
        </w:rPr>
        <w:t xml:space="preserve">r </w:t>
      </w:r>
      <w:r>
        <w:rPr>
          <w:spacing w:val="18"/>
          <w:position w:val="-1"/>
        </w:rPr>
        <w:t xml:space="preserve"> </w:t>
      </w:r>
      <w:r>
        <w:rPr>
          <w:w w:val="103"/>
          <w:position w:val="-1"/>
        </w:rPr>
        <w:t>mi</w:t>
      </w:r>
      <w:r>
        <w:rPr>
          <w:spacing w:val="-1"/>
          <w:w w:val="103"/>
          <w:position w:val="-1"/>
        </w:rPr>
        <w:t>c</w:t>
      </w:r>
      <w:r>
        <w:rPr>
          <w:spacing w:val="1"/>
          <w:w w:val="103"/>
          <w:position w:val="-1"/>
        </w:rPr>
        <w:t>r</w:t>
      </w:r>
      <w:r>
        <w:rPr>
          <w:w w:val="103"/>
          <w:position w:val="-1"/>
        </w:rPr>
        <w:t>o</w:t>
      </w:r>
      <w:r>
        <w:rPr>
          <w:spacing w:val="-1"/>
          <w:w w:val="103"/>
          <w:position w:val="-1"/>
        </w:rPr>
        <w:t>s</w:t>
      </w:r>
      <w:r>
        <w:rPr>
          <w:w w:val="103"/>
          <w:position w:val="-1"/>
        </w:rPr>
        <w:t>o</w:t>
      </w:r>
      <w:r>
        <w:rPr>
          <w:spacing w:val="2"/>
          <w:w w:val="103"/>
          <w:position w:val="-1"/>
        </w:rPr>
        <w:t>m</w:t>
      </w:r>
      <w:r>
        <w:rPr>
          <w:spacing w:val="-1"/>
          <w:w w:val="103"/>
          <w:position w:val="-1"/>
        </w:rPr>
        <w:t>es</w:t>
      </w:r>
      <w:r>
        <w:rPr>
          <w:w w:val="103"/>
          <w:position w:val="-1"/>
        </w:rPr>
        <w:t>.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25</w:t>
      </w:r>
    </w:p>
    <w:p w:rsidR="006E4729" w:rsidRDefault="001D02C8">
      <w:pPr>
        <w:spacing w:before="6" w:line="260" w:lineRule="exact"/>
        <w:ind w:left="100"/>
      </w:pPr>
      <w:r>
        <w:rPr>
          <w:rFonts w:ascii="Arial" w:eastAsia="Arial" w:hAnsi="Arial" w:cs="Arial"/>
          <w:position w:val="3"/>
        </w:rPr>
        <w:t xml:space="preserve">26                         </w:t>
      </w:r>
      <w:r>
        <w:rPr>
          <w:rFonts w:ascii="Arial" w:eastAsia="Arial" w:hAnsi="Arial" w:cs="Arial"/>
          <w:spacing w:val="29"/>
          <w:position w:val="3"/>
        </w:rPr>
        <w:t xml:space="preserve"> </w:t>
      </w:r>
      <w:r>
        <w:rPr>
          <w:i/>
          <w:spacing w:val="-2"/>
          <w:position w:val="-2"/>
        </w:rPr>
        <w:t>B</w:t>
      </w:r>
      <w:r>
        <w:rPr>
          <w:i/>
          <w:spacing w:val="2"/>
          <w:position w:val="-2"/>
        </w:rPr>
        <w:t>i</w:t>
      </w:r>
      <w:r>
        <w:rPr>
          <w:i/>
          <w:position w:val="-2"/>
        </w:rPr>
        <w:t>o</w:t>
      </w:r>
      <w:r>
        <w:rPr>
          <w:i/>
          <w:spacing w:val="-1"/>
          <w:position w:val="-2"/>
        </w:rPr>
        <w:t>c</w:t>
      </w:r>
      <w:r>
        <w:rPr>
          <w:i/>
          <w:position w:val="-2"/>
        </w:rPr>
        <w:t>h</w:t>
      </w:r>
      <w:r>
        <w:rPr>
          <w:i/>
          <w:spacing w:val="-3"/>
          <w:position w:val="-2"/>
        </w:rPr>
        <w:t>e</w:t>
      </w:r>
      <w:r>
        <w:rPr>
          <w:i/>
          <w:spacing w:val="-1"/>
          <w:position w:val="-2"/>
        </w:rPr>
        <w:t>m</w:t>
      </w:r>
      <w:r>
        <w:rPr>
          <w:i/>
          <w:position w:val="-2"/>
        </w:rPr>
        <w:t>.</w:t>
      </w:r>
      <w:r>
        <w:rPr>
          <w:i/>
          <w:spacing w:val="26"/>
          <w:position w:val="-2"/>
        </w:rPr>
        <w:t xml:space="preserve"> </w:t>
      </w:r>
      <w:r>
        <w:rPr>
          <w:i/>
          <w:spacing w:val="-3"/>
          <w:position w:val="-2"/>
        </w:rPr>
        <w:t>J</w:t>
      </w:r>
      <w:r>
        <w:rPr>
          <w:i/>
          <w:spacing w:val="1"/>
          <w:position w:val="-2"/>
        </w:rPr>
        <w:t>.</w:t>
      </w:r>
      <w:r>
        <w:rPr>
          <w:i/>
          <w:position w:val="-2"/>
        </w:rPr>
        <w:t>,</w:t>
      </w:r>
      <w:r>
        <w:rPr>
          <w:i/>
          <w:spacing w:val="7"/>
          <w:position w:val="-2"/>
        </w:rPr>
        <w:t xml:space="preserve"> </w:t>
      </w:r>
      <w:r>
        <w:rPr>
          <w:b/>
          <w:position w:val="-2"/>
        </w:rPr>
        <w:t>2</w:t>
      </w:r>
      <w:r>
        <w:rPr>
          <w:b/>
          <w:spacing w:val="2"/>
          <w:position w:val="-2"/>
        </w:rPr>
        <w:t>8</w:t>
      </w:r>
      <w:r>
        <w:rPr>
          <w:b/>
          <w:position w:val="-2"/>
        </w:rPr>
        <w:t>9</w:t>
      </w:r>
      <w:r>
        <w:rPr>
          <w:position w:val="-2"/>
        </w:rPr>
        <w:t>,</w:t>
      </w:r>
      <w:r>
        <w:rPr>
          <w:spacing w:val="11"/>
          <w:position w:val="-2"/>
        </w:rPr>
        <w:t xml:space="preserve"> </w:t>
      </w:r>
      <w:r>
        <w:rPr>
          <w:w w:val="103"/>
          <w:position w:val="-2"/>
        </w:rPr>
        <w:t>8</w:t>
      </w:r>
      <w:r>
        <w:rPr>
          <w:spacing w:val="2"/>
          <w:w w:val="103"/>
          <w:position w:val="-2"/>
        </w:rPr>
        <w:t>8</w:t>
      </w:r>
      <w:r>
        <w:rPr>
          <w:w w:val="103"/>
          <w:position w:val="-2"/>
        </w:rPr>
        <w:t>3–88</w:t>
      </w:r>
      <w:r>
        <w:rPr>
          <w:spacing w:val="2"/>
          <w:w w:val="103"/>
          <w:position w:val="-2"/>
        </w:rPr>
        <w:t>7</w:t>
      </w:r>
      <w:r>
        <w:rPr>
          <w:w w:val="103"/>
          <w:position w:val="-2"/>
        </w:rPr>
        <w:t>.</w:t>
      </w:r>
    </w:p>
    <w:p w:rsidR="006E4729" w:rsidRDefault="001D02C8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27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28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29</w:t>
      </w:r>
    </w:p>
    <w:p w:rsidR="006E4729" w:rsidRDefault="001D02C8">
      <w:pPr>
        <w:spacing w:before="5" w:line="260" w:lineRule="exact"/>
        <w:ind w:left="100"/>
      </w:pPr>
      <w:r>
        <w:rPr>
          <w:rFonts w:ascii="Arial" w:eastAsia="Arial" w:hAnsi="Arial" w:cs="Arial"/>
          <w:position w:val="3"/>
        </w:rPr>
        <w:t xml:space="preserve">30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position w:val="-3"/>
        </w:rPr>
        <w:t>32.</w:t>
      </w:r>
      <w:r>
        <w:rPr>
          <w:spacing w:val="23"/>
          <w:position w:val="-3"/>
        </w:rPr>
        <w:t xml:space="preserve"> </w:t>
      </w:r>
      <w:r>
        <w:rPr>
          <w:spacing w:val="-4"/>
          <w:position w:val="-3"/>
        </w:rPr>
        <w:t>L</w:t>
      </w:r>
      <w:r>
        <w:rPr>
          <w:spacing w:val="-3"/>
          <w:position w:val="-3"/>
        </w:rPr>
        <w:t>a</w:t>
      </w:r>
      <w:r>
        <w:rPr>
          <w:spacing w:val="2"/>
          <w:position w:val="-3"/>
        </w:rPr>
        <w:t>i</w:t>
      </w:r>
      <w:r>
        <w:rPr>
          <w:position w:val="-3"/>
        </w:rPr>
        <w:t>,</w:t>
      </w:r>
      <w:r>
        <w:rPr>
          <w:spacing w:val="22"/>
          <w:position w:val="-3"/>
        </w:rPr>
        <w:t xml:space="preserve"> </w:t>
      </w:r>
      <w:r>
        <w:rPr>
          <w:position w:val="-3"/>
        </w:rPr>
        <w:t>P</w:t>
      </w:r>
      <w:r>
        <w:rPr>
          <w:spacing w:val="-1"/>
          <w:position w:val="-3"/>
        </w:rPr>
        <w:t>.</w:t>
      </w:r>
      <w:r>
        <w:rPr>
          <w:position w:val="-3"/>
        </w:rPr>
        <w:t>,</w:t>
      </w:r>
      <w:r>
        <w:rPr>
          <w:spacing w:val="19"/>
          <w:position w:val="-3"/>
        </w:rPr>
        <w:t xml:space="preserve"> </w:t>
      </w:r>
      <w:r>
        <w:rPr>
          <w:spacing w:val="-1"/>
          <w:position w:val="-3"/>
        </w:rPr>
        <w:t>a</w:t>
      </w:r>
      <w:r>
        <w:rPr>
          <w:position w:val="-3"/>
        </w:rPr>
        <w:t>nd</w:t>
      </w:r>
      <w:r>
        <w:rPr>
          <w:spacing w:val="23"/>
          <w:position w:val="-3"/>
        </w:rPr>
        <w:t xml:space="preserve"> </w:t>
      </w:r>
      <w:r>
        <w:rPr>
          <w:spacing w:val="1"/>
          <w:position w:val="-3"/>
        </w:rPr>
        <w:t>M</w:t>
      </w:r>
      <w:r>
        <w:rPr>
          <w:position w:val="-3"/>
        </w:rPr>
        <w:t>i</w:t>
      </w:r>
      <w:r>
        <w:rPr>
          <w:spacing w:val="-1"/>
          <w:position w:val="-3"/>
        </w:rPr>
        <w:t>c</w:t>
      </w:r>
      <w:r>
        <w:rPr>
          <w:position w:val="-3"/>
        </w:rPr>
        <w:t>h</w:t>
      </w:r>
      <w:r>
        <w:rPr>
          <w:spacing w:val="-1"/>
          <w:position w:val="-3"/>
        </w:rPr>
        <w:t>e</w:t>
      </w:r>
      <w:r>
        <w:rPr>
          <w:spacing w:val="2"/>
          <w:position w:val="-3"/>
        </w:rPr>
        <w:t>l</w:t>
      </w:r>
      <w:r>
        <w:rPr>
          <w:spacing w:val="-3"/>
          <w:position w:val="-3"/>
        </w:rPr>
        <w:t>a</w:t>
      </w:r>
      <w:r>
        <w:rPr>
          <w:spacing w:val="2"/>
          <w:position w:val="-3"/>
        </w:rPr>
        <w:t>n</w:t>
      </w:r>
      <w:r>
        <w:rPr>
          <w:position w:val="-3"/>
        </w:rPr>
        <w:t>g</w:t>
      </w:r>
      <w:r>
        <w:rPr>
          <w:spacing w:val="-1"/>
          <w:position w:val="-3"/>
        </w:rPr>
        <w:t>e</w:t>
      </w:r>
      <w:r>
        <w:rPr>
          <w:position w:val="-3"/>
        </w:rPr>
        <w:t>li,</w:t>
      </w:r>
      <w:r>
        <w:rPr>
          <w:spacing w:val="46"/>
          <w:position w:val="-3"/>
        </w:rPr>
        <w:t xml:space="preserve"> </w:t>
      </w:r>
      <w:r>
        <w:rPr>
          <w:spacing w:val="-2"/>
          <w:position w:val="-3"/>
        </w:rPr>
        <w:t>F</w:t>
      </w:r>
      <w:r>
        <w:rPr>
          <w:spacing w:val="1"/>
          <w:position w:val="-3"/>
        </w:rPr>
        <w:t>.</w:t>
      </w:r>
      <w:r>
        <w:rPr>
          <w:position w:val="-3"/>
        </w:rPr>
        <w:t>,</w:t>
      </w:r>
      <w:r>
        <w:rPr>
          <w:spacing w:val="19"/>
          <w:position w:val="-3"/>
        </w:rPr>
        <w:t xml:space="preserve"> </w:t>
      </w:r>
      <w:r>
        <w:rPr>
          <w:spacing w:val="1"/>
          <w:position w:val="-3"/>
        </w:rPr>
        <w:t>(</w:t>
      </w:r>
      <w:r>
        <w:rPr>
          <w:position w:val="-3"/>
        </w:rPr>
        <w:t>2</w:t>
      </w:r>
      <w:r>
        <w:rPr>
          <w:spacing w:val="2"/>
          <w:position w:val="-3"/>
        </w:rPr>
        <w:t>0</w:t>
      </w:r>
      <w:r>
        <w:rPr>
          <w:position w:val="-3"/>
        </w:rPr>
        <w:t>09)</w:t>
      </w:r>
      <w:r>
        <w:rPr>
          <w:spacing w:val="31"/>
          <w:position w:val="-3"/>
        </w:rPr>
        <w:t xml:space="preserve"> </w:t>
      </w:r>
      <w:r>
        <w:rPr>
          <w:spacing w:val="-1"/>
          <w:position w:val="-3"/>
        </w:rPr>
        <w:t>C</w:t>
      </w:r>
      <w:r>
        <w:rPr>
          <w:position w:val="-3"/>
        </w:rPr>
        <w:t>h</w:t>
      </w:r>
      <w:r>
        <w:rPr>
          <w:spacing w:val="-1"/>
          <w:position w:val="-3"/>
        </w:rPr>
        <w:t>a</w:t>
      </w:r>
      <w:r>
        <w:rPr>
          <w:position w:val="-3"/>
        </w:rPr>
        <w:t>n</w:t>
      </w:r>
      <w:r>
        <w:rPr>
          <w:spacing w:val="-3"/>
          <w:position w:val="-3"/>
        </w:rPr>
        <w:t>g</w:t>
      </w:r>
      <w:r>
        <w:rPr>
          <w:spacing w:val="2"/>
          <w:position w:val="-3"/>
        </w:rPr>
        <w:t>e</w:t>
      </w:r>
      <w:r>
        <w:rPr>
          <w:position w:val="-3"/>
        </w:rPr>
        <w:t>s</w:t>
      </w:r>
      <w:r>
        <w:rPr>
          <w:spacing w:val="32"/>
          <w:position w:val="-3"/>
        </w:rPr>
        <w:t xml:space="preserve"> </w:t>
      </w:r>
      <w:r>
        <w:rPr>
          <w:position w:val="-3"/>
        </w:rPr>
        <w:t>in</w:t>
      </w:r>
      <w:r>
        <w:rPr>
          <w:spacing w:val="19"/>
          <w:position w:val="-3"/>
        </w:rPr>
        <w:t xml:space="preserve"> </w:t>
      </w:r>
      <w:r>
        <w:rPr>
          <w:spacing w:val="2"/>
          <w:position w:val="-3"/>
        </w:rPr>
        <w:t>e</w:t>
      </w:r>
      <w:r>
        <w:rPr>
          <w:spacing w:val="-3"/>
          <w:position w:val="-3"/>
        </w:rPr>
        <w:t>x</w:t>
      </w:r>
      <w:r>
        <w:rPr>
          <w:position w:val="-3"/>
        </w:rPr>
        <w:t>p</w:t>
      </w:r>
      <w:r>
        <w:rPr>
          <w:spacing w:val="1"/>
          <w:position w:val="-3"/>
        </w:rPr>
        <w:t>r</w:t>
      </w:r>
      <w:r>
        <w:rPr>
          <w:spacing w:val="-1"/>
          <w:position w:val="-3"/>
        </w:rPr>
        <w:t>e</w:t>
      </w:r>
      <w:r>
        <w:rPr>
          <w:spacing w:val="1"/>
          <w:position w:val="-3"/>
        </w:rPr>
        <w:t>s</w:t>
      </w:r>
      <w:r>
        <w:rPr>
          <w:spacing w:val="-1"/>
          <w:position w:val="-3"/>
        </w:rPr>
        <w:t>s</w:t>
      </w:r>
      <w:r>
        <w:rPr>
          <w:position w:val="-3"/>
        </w:rPr>
        <w:t>ion</w:t>
      </w:r>
      <w:r>
        <w:rPr>
          <w:spacing w:val="40"/>
          <w:position w:val="-3"/>
        </w:rPr>
        <w:t xml:space="preserve"> </w:t>
      </w:r>
      <w:r>
        <w:rPr>
          <w:spacing w:val="-3"/>
          <w:position w:val="-3"/>
        </w:rPr>
        <w:t>a</w:t>
      </w:r>
      <w:r>
        <w:rPr>
          <w:spacing w:val="2"/>
          <w:position w:val="-3"/>
        </w:rPr>
        <w:t>n</w:t>
      </w:r>
      <w:r>
        <w:rPr>
          <w:position w:val="-3"/>
        </w:rPr>
        <w:t>d</w:t>
      </w:r>
      <w:r>
        <w:rPr>
          <w:spacing w:val="21"/>
          <w:position w:val="-3"/>
        </w:rPr>
        <w:t xml:space="preserve"> </w:t>
      </w:r>
      <w:r>
        <w:rPr>
          <w:spacing w:val="2"/>
          <w:position w:val="-3"/>
        </w:rPr>
        <w:t>a</w:t>
      </w:r>
      <w:r>
        <w:rPr>
          <w:spacing w:val="-3"/>
          <w:position w:val="-3"/>
        </w:rPr>
        <w:t>c</w:t>
      </w:r>
      <w:r>
        <w:rPr>
          <w:spacing w:val="2"/>
          <w:position w:val="-3"/>
        </w:rPr>
        <w:t>t</w:t>
      </w:r>
      <w:r>
        <w:rPr>
          <w:position w:val="-3"/>
        </w:rPr>
        <w:t>ivity</w:t>
      </w:r>
      <w:r>
        <w:rPr>
          <w:spacing w:val="30"/>
          <w:position w:val="-3"/>
        </w:rPr>
        <w:t xml:space="preserve"> </w:t>
      </w:r>
      <w:r>
        <w:rPr>
          <w:position w:val="-3"/>
        </w:rPr>
        <w:t>of</w:t>
      </w:r>
      <w:r>
        <w:rPr>
          <w:spacing w:val="20"/>
          <w:position w:val="-3"/>
        </w:rPr>
        <w:t xml:space="preserve"> </w:t>
      </w:r>
      <w:r>
        <w:rPr>
          <w:position w:val="-3"/>
        </w:rPr>
        <w:t>the</w:t>
      </w:r>
      <w:r>
        <w:rPr>
          <w:spacing w:val="19"/>
          <w:position w:val="-3"/>
        </w:rPr>
        <w:t xml:space="preserve"> </w:t>
      </w:r>
      <w:r>
        <w:rPr>
          <w:spacing w:val="1"/>
          <w:position w:val="-3"/>
        </w:rPr>
        <w:t>s</w:t>
      </w:r>
      <w:r>
        <w:rPr>
          <w:spacing w:val="2"/>
          <w:position w:val="-3"/>
        </w:rPr>
        <w:t>e</w:t>
      </w:r>
      <w:r>
        <w:rPr>
          <w:spacing w:val="-3"/>
          <w:position w:val="-3"/>
        </w:rPr>
        <w:t>c</w:t>
      </w:r>
      <w:r>
        <w:rPr>
          <w:spacing w:val="1"/>
          <w:position w:val="-3"/>
        </w:rPr>
        <w:t>r</w:t>
      </w:r>
      <w:r>
        <w:rPr>
          <w:spacing w:val="-1"/>
          <w:position w:val="-3"/>
        </w:rPr>
        <w:t>e</w:t>
      </w:r>
      <w:r>
        <w:rPr>
          <w:position w:val="-3"/>
        </w:rPr>
        <w:t>t</w:t>
      </w:r>
      <w:r>
        <w:rPr>
          <w:spacing w:val="2"/>
          <w:position w:val="-3"/>
        </w:rPr>
        <w:t>o</w:t>
      </w:r>
      <w:r>
        <w:rPr>
          <w:spacing w:val="1"/>
          <w:position w:val="-3"/>
        </w:rPr>
        <w:t>r</w:t>
      </w:r>
      <w:r>
        <w:rPr>
          <w:position w:val="-3"/>
        </w:rPr>
        <w:t>y</w:t>
      </w:r>
      <w:r>
        <w:rPr>
          <w:spacing w:val="32"/>
          <w:position w:val="-3"/>
        </w:rPr>
        <w:t xml:space="preserve"> </w:t>
      </w:r>
      <w:r>
        <w:rPr>
          <w:spacing w:val="2"/>
          <w:w w:val="103"/>
          <w:position w:val="-3"/>
        </w:rPr>
        <w:t>p</w:t>
      </w:r>
      <w:r>
        <w:rPr>
          <w:spacing w:val="-3"/>
          <w:w w:val="103"/>
          <w:position w:val="-3"/>
        </w:rPr>
        <w:t>a</w:t>
      </w:r>
      <w:r>
        <w:rPr>
          <w:spacing w:val="2"/>
          <w:w w:val="103"/>
          <w:position w:val="-3"/>
        </w:rPr>
        <w:t>t</w:t>
      </w:r>
      <w:r>
        <w:rPr>
          <w:w w:val="103"/>
          <w:position w:val="-3"/>
        </w:rPr>
        <w:t>h</w:t>
      </w:r>
      <w:r>
        <w:rPr>
          <w:spacing w:val="-1"/>
          <w:w w:val="103"/>
          <w:position w:val="-3"/>
        </w:rPr>
        <w:t>w</w:t>
      </w:r>
      <w:r>
        <w:rPr>
          <w:spacing w:val="2"/>
          <w:w w:val="103"/>
          <w:position w:val="-3"/>
        </w:rPr>
        <w:t>a</w:t>
      </w:r>
      <w:r>
        <w:rPr>
          <w:w w:val="103"/>
          <w:position w:val="-3"/>
        </w:rPr>
        <w:t>y</w:t>
      </w:r>
    </w:p>
    <w:p w:rsidR="006E4729" w:rsidRDefault="001D02C8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31</w:t>
      </w:r>
    </w:p>
    <w:p w:rsidR="006E4729" w:rsidRDefault="001D02C8">
      <w:pPr>
        <w:spacing w:before="4" w:line="260" w:lineRule="exact"/>
        <w:ind w:left="100"/>
      </w:pPr>
      <w:r>
        <w:rPr>
          <w:rFonts w:ascii="Arial" w:eastAsia="Arial" w:hAnsi="Arial" w:cs="Arial"/>
          <w:position w:val="4"/>
        </w:rPr>
        <w:t xml:space="preserve">32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spacing w:val="-1"/>
          <w:position w:val="-3"/>
        </w:rPr>
        <w:t>Ca</w:t>
      </w:r>
      <w:r>
        <w:rPr>
          <w:position w:val="-3"/>
        </w:rPr>
        <w:t>2</w:t>
      </w:r>
      <w:r>
        <w:rPr>
          <w:spacing w:val="1"/>
          <w:position w:val="-3"/>
        </w:rPr>
        <w:t>+</w:t>
      </w:r>
      <w:r>
        <w:rPr>
          <w:spacing w:val="-1"/>
          <w:position w:val="-3"/>
        </w:rPr>
        <w:t>A</w:t>
      </w:r>
      <w:r>
        <w:rPr>
          <w:spacing w:val="-2"/>
          <w:position w:val="-3"/>
        </w:rPr>
        <w:t>T</w:t>
      </w:r>
      <w:r>
        <w:rPr>
          <w:position w:val="-3"/>
        </w:rPr>
        <w:t>P</w:t>
      </w:r>
      <w:r>
        <w:rPr>
          <w:spacing w:val="2"/>
          <w:position w:val="-3"/>
        </w:rPr>
        <w:t>a</w:t>
      </w:r>
      <w:r>
        <w:rPr>
          <w:spacing w:val="1"/>
          <w:position w:val="-3"/>
        </w:rPr>
        <w:t>s</w:t>
      </w:r>
      <w:r>
        <w:rPr>
          <w:spacing w:val="-3"/>
          <w:position w:val="-3"/>
        </w:rPr>
        <w:t>e</w:t>
      </w:r>
      <w:r>
        <w:rPr>
          <w:position w:val="-3"/>
        </w:rPr>
        <w:t xml:space="preserve">1  </w:t>
      </w:r>
      <w:r>
        <w:rPr>
          <w:spacing w:val="26"/>
          <w:position w:val="-3"/>
        </w:rPr>
        <w:t xml:space="preserve"> </w:t>
      </w:r>
      <w:r>
        <w:rPr>
          <w:spacing w:val="1"/>
          <w:position w:val="-3"/>
        </w:rPr>
        <w:t>(</w:t>
      </w:r>
      <w:r>
        <w:rPr>
          <w:position w:val="-3"/>
        </w:rPr>
        <w:t>SP</w:t>
      </w:r>
      <w:r>
        <w:rPr>
          <w:spacing w:val="-1"/>
          <w:position w:val="-3"/>
        </w:rPr>
        <w:t>CA</w:t>
      </w:r>
      <w:r>
        <w:rPr>
          <w:position w:val="-3"/>
        </w:rPr>
        <w:t xml:space="preserve">1)  </w:t>
      </w:r>
      <w:r>
        <w:rPr>
          <w:spacing w:val="14"/>
          <w:position w:val="-3"/>
        </w:rPr>
        <w:t xml:space="preserve"> </w:t>
      </w:r>
      <w:r>
        <w:rPr>
          <w:spacing w:val="-2"/>
          <w:position w:val="-3"/>
        </w:rPr>
        <w:t>i</w:t>
      </w:r>
      <w:r>
        <w:rPr>
          <w:position w:val="-3"/>
        </w:rPr>
        <w:t xml:space="preserve">n </w:t>
      </w:r>
      <w:r>
        <w:rPr>
          <w:spacing w:val="46"/>
          <w:position w:val="-3"/>
        </w:rPr>
        <w:t xml:space="preserve"> </w:t>
      </w:r>
      <w:r>
        <w:rPr>
          <w:spacing w:val="-1"/>
          <w:position w:val="-3"/>
        </w:rPr>
        <w:t>A</w:t>
      </w:r>
      <w:r>
        <w:rPr>
          <w:position w:val="-3"/>
        </w:rPr>
        <w:t>7</w:t>
      </w:r>
      <w:r>
        <w:rPr>
          <w:spacing w:val="1"/>
          <w:position w:val="-3"/>
        </w:rPr>
        <w:t>r</w:t>
      </w:r>
      <w:r>
        <w:rPr>
          <w:position w:val="-3"/>
        </w:rPr>
        <w:t xml:space="preserve">5  </w:t>
      </w:r>
      <w:r>
        <w:rPr>
          <w:spacing w:val="3"/>
          <w:position w:val="-3"/>
        </w:rPr>
        <w:t xml:space="preserve"> </w:t>
      </w:r>
      <w:r>
        <w:rPr>
          <w:spacing w:val="-3"/>
          <w:position w:val="-3"/>
        </w:rPr>
        <w:t>v</w:t>
      </w:r>
      <w:r>
        <w:rPr>
          <w:spacing w:val="2"/>
          <w:position w:val="-3"/>
        </w:rPr>
        <w:t>a</w:t>
      </w:r>
      <w:r>
        <w:rPr>
          <w:spacing w:val="-1"/>
          <w:position w:val="-3"/>
        </w:rPr>
        <w:t>s</w:t>
      </w:r>
      <w:r>
        <w:rPr>
          <w:spacing w:val="-3"/>
          <w:position w:val="-3"/>
        </w:rPr>
        <w:t>c</w:t>
      </w:r>
      <w:r>
        <w:rPr>
          <w:position w:val="-3"/>
        </w:rPr>
        <w:t>u</w:t>
      </w:r>
      <w:r>
        <w:rPr>
          <w:spacing w:val="2"/>
          <w:position w:val="-3"/>
        </w:rPr>
        <w:t>l</w:t>
      </w:r>
      <w:r>
        <w:rPr>
          <w:spacing w:val="-3"/>
          <w:position w:val="-3"/>
        </w:rPr>
        <w:t>a</w:t>
      </w:r>
      <w:r>
        <w:rPr>
          <w:position w:val="-3"/>
        </w:rPr>
        <w:t xml:space="preserve">r  </w:t>
      </w:r>
      <w:r>
        <w:rPr>
          <w:spacing w:val="15"/>
          <w:position w:val="-3"/>
        </w:rPr>
        <w:t xml:space="preserve"> </w:t>
      </w:r>
      <w:r>
        <w:rPr>
          <w:spacing w:val="-1"/>
          <w:position w:val="-3"/>
        </w:rPr>
        <w:t>s</w:t>
      </w:r>
      <w:r>
        <w:rPr>
          <w:spacing w:val="-3"/>
          <w:position w:val="-3"/>
        </w:rPr>
        <w:t>m</w:t>
      </w:r>
      <w:r>
        <w:rPr>
          <w:spacing w:val="2"/>
          <w:position w:val="-3"/>
        </w:rPr>
        <w:t>o</w:t>
      </w:r>
      <w:r>
        <w:rPr>
          <w:position w:val="-3"/>
        </w:rPr>
        <w:t xml:space="preserve">oth  </w:t>
      </w:r>
      <w:r>
        <w:rPr>
          <w:spacing w:val="9"/>
          <w:position w:val="-3"/>
        </w:rPr>
        <w:t xml:space="preserve"> </w:t>
      </w:r>
      <w:r>
        <w:rPr>
          <w:position w:val="-3"/>
        </w:rPr>
        <w:t>mu</w:t>
      </w:r>
      <w:r>
        <w:rPr>
          <w:spacing w:val="1"/>
          <w:position w:val="-3"/>
        </w:rPr>
        <w:t>s</w:t>
      </w:r>
      <w:r>
        <w:rPr>
          <w:spacing w:val="-3"/>
          <w:position w:val="-3"/>
        </w:rPr>
        <w:t>c</w:t>
      </w:r>
      <w:r>
        <w:rPr>
          <w:spacing w:val="2"/>
          <w:position w:val="-3"/>
        </w:rPr>
        <w:t>l</w:t>
      </w:r>
      <w:r>
        <w:rPr>
          <w:position w:val="-3"/>
        </w:rPr>
        <w:t xml:space="preserve">e  </w:t>
      </w:r>
      <w:r>
        <w:rPr>
          <w:spacing w:val="8"/>
          <w:position w:val="-3"/>
        </w:rPr>
        <w:t xml:space="preserve"> </w:t>
      </w:r>
      <w:r>
        <w:rPr>
          <w:spacing w:val="-3"/>
          <w:position w:val="-3"/>
        </w:rPr>
        <w:t>c</w:t>
      </w:r>
      <w:r>
        <w:rPr>
          <w:spacing w:val="-1"/>
          <w:position w:val="-3"/>
        </w:rPr>
        <w:t>e</w:t>
      </w:r>
      <w:r>
        <w:rPr>
          <w:position w:val="-3"/>
        </w:rPr>
        <w:t>l</w:t>
      </w:r>
      <w:r>
        <w:rPr>
          <w:spacing w:val="2"/>
          <w:position w:val="-3"/>
        </w:rPr>
        <w:t>l</w:t>
      </w:r>
      <w:r>
        <w:rPr>
          <w:position w:val="-3"/>
        </w:rPr>
        <w:t xml:space="preserve">s  </w:t>
      </w:r>
      <w:r>
        <w:rPr>
          <w:spacing w:val="1"/>
          <w:position w:val="-3"/>
        </w:rPr>
        <w:t xml:space="preserve"> </w:t>
      </w:r>
      <w:r>
        <w:rPr>
          <w:spacing w:val="-3"/>
          <w:position w:val="-3"/>
        </w:rPr>
        <w:t>c</w:t>
      </w:r>
      <w:r>
        <w:rPr>
          <w:spacing w:val="2"/>
          <w:position w:val="-3"/>
        </w:rPr>
        <w:t>u</w:t>
      </w:r>
      <w:r>
        <w:rPr>
          <w:position w:val="-3"/>
        </w:rPr>
        <w:t>lt</w:t>
      </w:r>
      <w:r>
        <w:rPr>
          <w:spacing w:val="2"/>
          <w:position w:val="-3"/>
        </w:rPr>
        <w:t>u</w:t>
      </w:r>
      <w:r>
        <w:rPr>
          <w:spacing w:val="1"/>
          <w:position w:val="-3"/>
        </w:rPr>
        <w:t>r</w:t>
      </w:r>
      <w:r>
        <w:rPr>
          <w:spacing w:val="-3"/>
          <w:position w:val="-3"/>
        </w:rPr>
        <w:t>e</w:t>
      </w:r>
      <w:r>
        <w:rPr>
          <w:position w:val="-3"/>
        </w:rPr>
        <w:t xml:space="preserve">d  </w:t>
      </w:r>
      <w:r>
        <w:rPr>
          <w:spacing w:val="11"/>
          <w:position w:val="-3"/>
        </w:rPr>
        <w:t xml:space="preserve"> </w:t>
      </w:r>
      <w:r>
        <w:rPr>
          <w:spacing w:val="-1"/>
          <w:position w:val="-3"/>
        </w:rPr>
        <w:t>a</w:t>
      </w:r>
      <w:r>
        <w:rPr>
          <w:position w:val="-3"/>
        </w:rPr>
        <w:t xml:space="preserve">t </w:t>
      </w:r>
      <w:r>
        <w:rPr>
          <w:spacing w:val="43"/>
          <w:position w:val="-3"/>
        </w:rPr>
        <w:t xml:space="preserve"> </w:t>
      </w:r>
      <w:r>
        <w:rPr>
          <w:spacing w:val="2"/>
          <w:position w:val="-3"/>
        </w:rPr>
        <w:t>d</w:t>
      </w:r>
      <w:r>
        <w:rPr>
          <w:spacing w:val="-2"/>
          <w:position w:val="-3"/>
        </w:rPr>
        <w:t>i</w:t>
      </w:r>
      <w:r>
        <w:rPr>
          <w:spacing w:val="1"/>
          <w:position w:val="-3"/>
        </w:rPr>
        <w:t>ff</w:t>
      </w:r>
      <w:r>
        <w:rPr>
          <w:spacing w:val="-1"/>
          <w:position w:val="-3"/>
        </w:rPr>
        <w:t>e</w:t>
      </w:r>
      <w:r>
        <w:rPr>
          <w:spacing w:val="1"/>
          <w:position w:val="-3"/>
        </w:rPr>
        <w:t>r</w:t>
      </w:r>
      <w:r>
        <w:rPr>
          <w:spacing w:val="-1"/>
          <w:position w:val="-3"/>
        </w:rPr>
        <w:t>e</w:t>
      </w:r>
      <w:r>
        <w:rPr>
          <w:position w:val="-3"/>
        </w:rPr>
        <w:t xml:space="preserve">nt  </w:t>
      </w:r>
      <w:r>
        <w:rPr>
          <w:spacing w:val="13"/>
          <w:position w:val="-3"/>
        </w:rPr>
        <w:t xml:space="preserve"> </w:t>
      </w:r>
      <w:r>
        <w:rPr>
          <w:spacing w:val="-3"/>
          <w:w w:val="103"/>
          <w:position w:val="-3"/>
        </w:rPr>
        <w:t>g</w:t>
      </w:r>
      <w:r>
        <w:rPr>
          <w:w w:val="103"/>
          <w:position w:val="-3"/>
        </w:rPr>
        <w:t>l</w:t>
      </w:r>
      <w:r>
        <w:rPr>
          <w:spacing w:val="2"/>
          <w:w w:val="103"/>
          <w:position w:val="-3"/>
        </w:rPr>
        <w:t>u</w:t>
      </w:r>
      <w:r>
        <w:rPr>
          <w:spacing w:val="-3"/>
          <w:w w:val="103"/>
          <w:position w:val="-3"/>
        </w:rPr>
        <w:t>c</w:t>
      </w:r>
      <w:r>
        <w:rPr>
          <w:w w:val="103"/>
          <w:position w:val="-3"/>
        </w:rPr>
        <w:t>o</w:t>
      </w:r>
      <w:r>
        <w:rPr>
          <w:spacing w:val="-1"/>
          <w:w w:val="103"/>
          <w:position w:val="-3"/>
        </w:rPr>
        <w:t>s</w:t>
      </w:r>
      <w:r>
        <w:rPr>
          <w:w w:val="103"/>
          <w:position w:val="-3"/>
        </w:rPr>
        <w:t>e</w:t>
      </w:r>
    </w:p>
    <w:p w:rsidR="006E4729" w:rsidRDefault="001D02C8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33</w:t>
      </w:r>
    </w:p>
    <w:p w:rsidR="006E4729" w:rsidRDefault="001D02C8">
      <w:pPr>
        <w:spacing w:before="2" w:line="280" w:lineRule="exact"/>
        <w:ind w:left="100"/>
      </w:pPr>
      <w:r>
        <w:rPr>
          <w:rFonts w:ascii="Arial" w:eastAsia="Arial" w:hAnsi="Arial" w:cs="Arial"/>
          <w:position w:val="4"/>
        </w:rPr>
        <w:t xml:space="preserve">34                         </w:t>
      </w:r>
      <w:r>
        <w:rPr>
          <w:rFonts w:ascii="Arial" w:eastAsia="Arial" w:hAnsi="Arial" w:cs="Arial"/>
          <w:spacing w:val="30"/>
          <w:position w:val="4"/>
        </w:rPr>
        <w:t xml:space="preserve"> </w:t>
      </w:r>
      <w:r>
        <w:rPr>
          <w:spacing w:val="-3"/>
          <w:position w:val="-4"/>
        </w:rPr>
        <w:t>c</w:t>
      </w:r>
      <w:r>
        <w:rPr>
          <w:position w:val="-4"/>
        </w:rPr>
        <w:t>o</w:t>
      </w:r>
      <w:r>
        <w:rPr>
          <w:spacing w:val="2"/>
          <w:position w:val="-4"/>
        </w:rPr>
        <w:t>n</w:t>
      </w:r>
      <w:r>
        <w:rPr>
          <w:spacing w:val="-1"/>
          <w:position w:val="-4"/>
        </w:rPr>
        <w:t>ce</w:t>
      </w:r>
      <w:r>
        <w:rPr>
          <w:position w:val="-4"/>
        </w:rPr>
        <w:t>nt</w:t>
      </w:r>
      <w:r>
        <w:rPr>
          <w:spacing w:val="3"/>
          <w:position w:val="-4"/>
        </w:rPr>
        <w:t>r</w:t>
      </w:r>
      <w:r>
        <w:rPr>
          <w:spacing w:val="-3"/>
          <w:position w:val="-4"/>
        </w:rPr>
        <w:t>a</w:t>
      </w:r>
      <w:r>
        <w:rPr>
          <w:spacing w:val="2"/>
          <w:position w:val="-4"/>
        </w:rPr>
        <w:t>t</w:t>
      </w:r>
      <w:r>
        <w:rPr>
          <w:position w:val="-4"/>
        </w:rPr>
        <w:t>io</w:t>
      </w:r>
      <w:r>
        <w:rPr>
          <w:spacing w:val="2"/>
          <w:position w:val="-4"/>
        </w:rPr>
        <w:t>n</w:t>
      </w:r>
      <w:r>
        <w:rPr>
          <w:position w:val="-4"/>
        </w:rPr>
        <w:t>.</w:t>
      </w:r>
      <w:r>
        <w:rPr>
          <w:spacing w:val="35"/>
          <w:position w:val="-4"/>
        </w:rPr>
        <w:t xml:space="preserve"> </w:t>
      </w:r>
      <w:r>
        <w:rPr>
          <w:i/>
          <w:spacing w:val="-4"/>
          <w:position w:val="-4"/>
        </w:rPr>
        <w:t>B</w:t>
      </w:r>
      <w:r>
        <w:rPr>
          <w:i/>
          <w:spacing w:val="2"/>
          <w:position w:val="-4"/>
        </w:rPr>
        <w:t>i</w:t>
      </w:r>
      <w:r>
        <w:rPr>
          <w:i/>
          <w:position w:val="-4"/>
        </w:rPr>
        <w:t>o</w:t>
      </w:r>
      <w:r>
        <w:rPr>
          <w:i/>
          <w:spacing w:val="-1"/>
          <w:position w:val="-4"/>
        </w:rPr>
        <w:t>sc</w:t>
      </w:r>
      <w:r>
        <w:rPr>
          <w:i/>
          <w:position w:val="-4"/>
        </w:rPr>
        <w:t>i.</w:t>
      </w:r>
      <w:r>
        <w:rPr>
          <w:i/>
          <w:spacing w:val="17"/>
          <w:position w:val="-4"/>
        </w:rPr>
        <w:t xml:space="preserve"> </w:t>
      </w:r>
      <w:r>
        <w:rPr>
          <w:i/>
          <w:spacing w:val="1"/>
          <w:position w:val="-4"/>
        </w:rPr>
        <w:t>R</w:t>
      </w:r>
      <w:r>
        <w:rPr>
          <w:i/>
          <w:spacing w:val="-1"/>
          <w:position w:val="-4"/>
        </w:rPr>
        <w:t>e</w:t>
      </w:r>
      <w:r>
        <w:rPr>
          <w:i/>
          <w:position w:val="-4"/>
        </w:rPr>
        <w:t>p</w:t>
      </w:r>
      <w:r>
        <w:rPr>
          <w:i/>
          <w:spacing w:val="-2"/>
          <w:position w:val="-4"/>
        </w:rPr>
        <w:t>.</w:t>
      </w:r>
      <w:r>
        <w:rPr>
          <w:position w:val="-4"/>
        </w:rPr>
        <w:t>,</w:t>
      </w:r>
      <w:r>
        <w:rPr>
          <w:spacing w:val="16"/>
          <w:position w:val="-4"/>
        </w:rPr>
        <w:t xml:space="preserve"> </w:t>
      </w:r>
      <w:r>
        <w:rPr>
          <w:b/>
          <w:position w:val="-4"/>
        </w:rPr>
        <w:t>29,</w:t>
      </w:r>
      <w:r>
        <w:rPr>
          <w:b/>
          <w:spacing w:val="8"/>
          <w:position w:val="-4"/>
        </w:rPr>
        <w:t xml:space="preserve"> </w:t>
      </w:r>
      <w:r>
        <w:rPr>
          <w:spacing w:val="2"/>
          <w:w w:val="103"/>
          <w:position w:val="-4"/>
        </w:rPr>
        <w:t>3</w:t>
      </w:r>
      <w:r>
        <w:rPr>
          <w:w w:val="103"/>
          <w:position w:val="-4"/>
        </w:rPr>
        <w:t>97</w:t>
      </w:r>
      <w:r>
        <w:rPr>
          <w:spacing w:val="-2"/>
          <w:w w:val="103"/>
          <w:position w:val="-4"/>
        </w:rPr>
        <w:t>-</w:t>
      </w:r>
      <w:r>
        <w:rPr>
          <w:spacing w:val="2"/>
          <w:w w:val="103"/>
          <w:position w:val="-4"/>
        </w:rPr>
        <w:t>4</w:t>
      </w:r>
      <w:r>
        <w:rPr>
          <w:w w:val="103"/>
          <w:position w:val="-4"/>
        </w:rPr>
        <w:t>04.</w:t>
      </w:r>
    </w:p>
    <w:p w:rsidR="006E4729" w:rsidRDefault="001D02C8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35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36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37</w:t>
      </w:r>
    </w:p>
    <w:p w:rsidR="006E4729" w:rsidRDefault="001D02C8">
      <w:pPr>
        <w:spacing w:line="280" w:lineRule="exact"/>
        <w:ind w:left="100"/>
      </w:pPr>
      <w:r>
        <w:rPr>
          <w:rFonts w:ascii="Arial" w:eastAsia="Arial" w:hAnsi="Arial" w:cs="Arial"/>
          <w:position w:val="5"/>
        </w:rPr>
        <w:t xml:space="preserve">38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position w:val="-5"/>
        </w:rPr>
        <w:t>33.</w:t>
      </w:r>
      <w:r>
        <w:rPr>
          <w:spacing w:val="36"/>
          <w:position w:val="-5"/>
        </w:rPr>
        <w:t xml:space="preserve"> </w:t>
      </w:r>
      <w:r>
        <w:rPr>
          <w:spacing w:val="-1"/>
          <w:position w:val="-5"/>
        </w:rPr>
        <w:t>Be</w:t>
      </w:r>
      <w:r>
        <w:rPr>
          <w:spacing w:val="1"/>
          <w:position w:val="-5"/>
        </w:rPr>
        <w:t>r</w:t>
      </w:r>
      <w:r>
        <w:rPr>
          <w:position w:val="-5"/>
        </w:rPr>
        <w:t>g</w:t>
      </w:r>
      <w:r>
        <w:rPr>
          <w:spacing w:val="-1"/>
          <w:position w:val="-5"/>
        </w:rPr>
        <w:t>s</w:t>
      </w:r>
      <w:r>
        <w:rPr>
          <w:position w:val="-5"/>
        </w:rPr>
        <w:t>t</w:t>
      </w:r>
      <w:r>
        <w:rPr>
          <w:spacing w:val="-1"/>
          <w:position w:val="-5"/>
        </w:rPr>
        <w:t>e</w:t>
      </w:r>
      <w:r>
        <w:rPr>
          <w:position w:val="-5"/>
        </w:rPr>
        <w:t xml:space="preserve">n, </w:t>
      </w:r>
      <w:r>
        <w:rPr>
          <w:spacing w:val="1"/>
          <w:position w:val="-5"/>
        </w:rPr>
        <w:t xml:space="preserve"> </w:t>
      </w:r>
      <w:r>
        <w:rPr>
          <w:position w:val="-5"/>
        </w:rPr>
        <w:t>P</w:t>
      </w:r>
      <w:r>
        <w:rPr>
          <w:spacing w:val="-1"/>
          <w:position w:val="-5"/>
        </w:rPr>
        <w:t>.</w:t>
      </w:r>
      <w:r>
        <w:rPr>
          <w:position w:val="-5"/>
        </w:rPr>
        <w:t>,</w:t>
      </w:r>
      <w:r>
        <w:rPr>
          <w:spacing w:val="36"/>
          <w:position w:val="-5"/>
        </w:rPr>
        <w:t xml:space="preserve"> </w:t>
      </w:r>
      <w:r>
        <w:rPr>
          <w:spacing w:val="-1"/>
          <w:position w:val="-5"/>
        </w:rPr>
        <w:t>G</w:t>
      </w:r>
      <w:r>
        <w:rPr>
          <w:spacing w:val="1"/>
          <w:position w:val="-5"/>
        </w:rPr>
        <w:t>r</w:t>
      </w:r>
      <w:r>
        <w:rPr>
          <w:spacing w:val="-1"/>
          <w:position w:val="-5"/>
        </w:rPr>
        <w:t>a</w:t>
      </w:r>
      <w:r>
        <w:rPr>
          <w:position w:val="-5"/>
        </w:rPr>
        <w:t>p</w:t>
      </w:r>
      <w:r>
        <w:rPr>
          <w:spacing w:val="-3"/>
          <w:position w:val="-5"/>
        </w:rPr>
        <w:t>e</w:t>
      </w:r>
      <w:r>
        <w:rPr>
          <w:spacing w:val="4"/>
          <w:position w:val="-5"/>
        </w:rPr>
        <w:t>n</w:t>
      </w:r>
      <w:r>
        <w:rPr>
          <w:spacing w:val="-3"/>
          <w:position w:val="-5"/>
        </w:rPr>
        <w:t>g</w:t>
      </w:r>
      <w:r>
        <w:rPr>
          <w:position w:val="-5"/>
        </w:rPr>
        <w:t>i</w:t>
      </w:r>
      <w:r>
        <w:rPr>
          <w:spacing w:val="-1"/>
          <w:position w:val="-5"/>
        </w:rPr>
        <w:t>e</w:t>
      </w:r>
      <w:r>
        <w:rPr>
          <w:spacing w:val="1"/>
          <w:position w:val="-5"/>
        </w:rPr>
        <w:t>ss</w:t>
      </w:r>
      <w:r>
        <w:rPr>
          <w:spacing w:val="-3"/>
          <w:position w:val="-5"/>
        </w:rPr>
        <w:t>e</w:t>
      </w:r>
      <w:r>
        <w:rPr>
          <w:spacing w:val="1"/>
          <w:position w:val="-5"/>
        </w:rPr>
        <w:t>r</w:t>
      </w:r>
      <w:r>
        <w:rPr>
          <w:position w:val="-5"/>
        </w:rPr>
        <w:t xml:space="preserve">, </w:t>
      </w:r>
      <w:r>
        <w:rPr>
          <w:spacing w:val="14"/>
          <w:position w:val="-5"/>
        </w:rPr>
        <w:t xml:space="preserve"> </w:t>
      </w:r>
      <w:r>
        <w:rPr>
          <w:spacing w:val="1"/>
          <w:position w:val="-5"/>
        </w:rPr>
        <w:t>E</w:t>
      </w:r>
      <w:r>
        <w:rPr>
          <w:spacing w:val="-1"/>
          <w:position w:val="-5"/>
        </w:rPr>
        <w:t>.</w:t>
      </w:r>
      <w:r>
        <w:rPr>
          <w:position w:val="-5"/>
        </w:rPr>
        <w:t>,</w:t>
      </w:r>
      <w:r>
        <w:rPr>
          <w:spacing w:val="35"/>
          <w:position w:val="-5"/>
        </w:rPr>
        <w:t xml:space="preserve"> </w:t>
      </w:r>
      <w:r>
        <w:rPr>
          <w:spacing w:val="2"/>
          <w:position w:val="-5"/>
        </w:rPr>
        <w:t>G</w:t>
      </w:r>
      <w:r>
        <w:rPr>
          <w:spacing w:val="-3"/>
          <w:position w:val="-5"/>
        </w:rPr>
        <w:t>y</w:t>
      </w:r>
      <w:r>
        <w:rPr>
          <w:spacing w:val="2"/>
          <w:position w:val="-5"/>
        </w:rPr>
        <w:t>l</w:t>
      </w:r>
      <w:r>
        <w:rPr>
          <w:spacing w:val="1"/>
          <w:position w:val="-5"/>
        </w:rPr>
        <w:t>f</w:t>
      </w:r>
      <w:r>
        <w:rPr>
          <w:spacing w:val="-3"/>
          <w:position w:val="-5"/>
        </w:rPr>
        <w:t>e</w:t>
      </w:r>
      <w:r>
        <w:rPr>
          <w:position w:val="-5"/>
        </w:rPr>
        <w:t>,</w:t>
      </w:r>
      <w:r>
        <w:rPr>
          <w:spacing w:val="43"/>
          <w:position w:val="-5"/>
        </w:rPr>
        <w:t xml:space="preserve"> </w:t>
      </w:r>
      <w:r>
        <w:rPr>
          <w:spacing w:val="-2"/>
          <w:position w:val="-5"/>
        </w:rPr>
        <w:t>E</w:t>
      </w:r>
      <w:r>
        <w:rPr>
          <w:spacing w:val="1"/>
          <w:position w:val="-5"/>
        </w:rPr>
        <w:t>.</w:t>
      </w:r>
      <w:r>
        <w:rPr>
          <w:position w:val="-5"/>
        </w:rPr>
        <w:t>,</w:t>
      </w:r>
      <w:r>
        <w:rPr>
          <w:spacing w:val="35"/>
          <w:position w:val="-5"/>
        </w:rPr>
        <w:t xml:space="preserve"> </w:t>
      </w:r>
      <w:r>
        <w:rPr>
          <w:spacing w:val="1"/>
          <w:position w:val="-5"/>
        </w:rPr>
        <w:t>T</w:t>
      </w:r>
      <w:r>
        <w:rPr>
          <w:spacing w:val="-1"/>
          <w:position w:val="-5"/>
        </w:rPr>
        <w:t>e</w:t>
      </w:r>
      <w:r>
        <w:rPr>
          <w:position w:val="-5"/>
        </w:rPr>
        <w:t>n</w:t>
      </w:r>
      <w:r>
        <w:rPr>
          <w:spacing w:val="-3"/>
          <w:position w:val="-5"/>
        </w:rPr>
        <w:t>g</w:t>
      </w:r>
      <w:r>
        <w:rPr>
          <w:spacing w:val="4"/>
          <w:position w:val="-5"/>
        </w:rPr>
        <w:t>h</w:t>
      </w:r>
      <w:r>
        <w:rPr>
          <w:position w:val="-5"/>
        </w:rPr>
        <w:t xml:space="preserve">olm, </w:t>
      </w:r>
      <w:r>
        <w:rPr>
          <w:spacing w:val="4"/>
          <w:position w:val="-5"/>
        </w:rPr>
        <w:t xml:space="preserve"> </w:t>
      </w:r>
      <w:r>
        <w:rPr>
          <w:spacing w:val="-1"/>
          <w:position w:val="-5"/>
        </w:rPr>
        <w:t>A.</w:t>
      </w:r>
      <w:r>
        <w:rPr>
          <w:position w:val="-5"/>
        </w:rPr>
        <w:t>,</w:t>
      </w:r>
      <w:r>
        <w:rPr>
          <w:spacing w:val="35"/>
          <w:position w:val="-5"/>
        </w:rPr>
        <w:t xml:space="preserve"> </w:t>
      </w:r>
      <w:r>
        <w:rPr>
          <w:spacing w:val="-3"/>
          <w:position w:val="-5"/>
        </w:rPr>
        <w:t>a</w:t>
      </w:r>
      <w:r>
        <w:rPr>
          <w:spacing w:val="2"/>
          <w:position w:val="-5"/>
        </w:rPr>
        <w:t>n</w:t>
      </w:r>
      <w:r>
        <w:rPr>
          <w:position w:val="-5"/>
        </w:rPr>
        <w:t>d</w:t>
      </w:r>
      <w:r>
        <w:rPr>
          <w:spacing w:val="35"/>
          <w:position w:val="-5"/>
        </w:rPr>
        <w:t xml:space="preserve"> </w:t>
      </w:r>
      <w:r>
        <w:rPr>
          <w:spacing w:val="2"/>
          <w:position w:val="-5"/>
        </w:rPr>
        <w:t>H</w:t>
      </w:r>
      <w:r>
        <w:rPr>
          <w:spacing w:val="-3"/>
          <w:position w:val="-5"/>
        </w:rPr>
        <w:t>e</w:t>
      </w:r>
      <w:r>
        <w:rPr>
          <w:spacing w:val="2"/>
          <w:position w:val="-5"/>
        </w:rPr>
        <w:t>l</w:t>
      </w:r>
      <w:r>
        <w:rPr>
          <w:position w:val="-5"/>
        </w:rPr>
        <w:t>lm</w:t>
      </w:r>
      <w:r>
        <w:rPr>
          <w:spacing w:val="-1"/>
          <w:position w:val="-5"/>
        </w:rPr>
        <w:t>a</w:t>
      </w:r>
      <w:r>
        <w:rPr>
          <w:position w:val="-5"/>
        </w:rPr>
        <w:t>n,</w:t>
      </w:r>
      <w:r>
        <w:rPr>
          <w:spacing w:val="47"/>
          <w:position w:val="-5"/>
        </w:rPr>
        <w:t xml:space="preserve"> </w:t>
      </w:r>
      <w:r>
        <w:rPr>
          <w:spacing w:val="1"/>
          <w:position w:val="-5"/>
        </w:rPr>
        <w:t>B</w:t>
      </w:r>
      <w:r>
        <w:rPr>
          <w:position w:val="-5"/>
        </w:rPr>
        <w:t>.</w:t>
      </w:r>
      <w:r>
        <w:rPr>
          <w:spacing w:val="33"/>
          <w:position w:val="-5"/>
        </w:rPr>
        <w:t xml:space="preserve"> </w:t>
      </w:r>
      <w:r>
        <w:rPr>
          <w:spacing w:val="1"/>
          <w:position w:val="-5"/>
        </w:rPr>
        <w:t>(</w:t>
      </w:r>
      <w:r>
        <w:rPr>
          <w:spacing w:val="2"/>
          <w:position w:val="-5"/>
        </w:rPr>
        <w:t>1</w:t>
      </w:r>
      <w:r>
        <w:rPr>
          <w:position w:val="-5"/>
        </w:rPr>
        <w:t>99</w:t>
      </w:r>
      <w:r>
        <w:rPr>
          <w:spacing w:val="-3"/>
          <w:position w:val="-5"/>
        </w:rPr>
        <w:t>4</w:t>
      </w:r>
      <w:r>
        <w:rPr>
          <w:position w:val="-5"/>
        </w:rPr>
        <w:t>)</w:t>
      </w:r>
      <w:r>
        <w:rPr>
          <w:spacing w:val="46"/>
          <w:position w:val="-5"/>
        </w:rPr>
        <w:t xml:space="preserve"> </w:t>
      </w:r>
      <w:r>
        <w:rPr>
          <w:w w:val="103"/>
          <w:position w:val="-5"/>
        </w:rPr>
        <w:t>S</w:t>
      </w:r>
      <w:r>
        <w:rPr>
          <w:spacing w:val="-3"/>
          <w:w w:val="103"/>
          <w:position w:val="-5"/>
        </w:rPr>
        <w:t>y</w:t>
      </w:r>
      <w:r>
        <w:rPr>
          <w:w w:val="103"/>
          <w:position w:val="-5"/>
        </w:rPr>
        <w:t>n</w:t>
      </w:r>
      <w:r>
        <w:rPr>
          <w:spacing w:val="-1"/>
          <w:w w:val="103"/>
          <w:position w:val="-5"/>
        </w:rPr>
        <w:t>c</w:t>
      </w:r>
      <w:r>
        <w:rPr>
          <w:w w:val="103"/>
          <w:position w:val="-5"/>
        </w:rPr>
        <w:t>h</w:t>
      </w:r>
      <w:r>
        <w:rPr>
          <w:spacing w:val="1"/>
          <w:w w:val="103"/>
          <w:position w:val="-5"/>
        </w:rPr>
        <w:t>r</w:t>
      </w:r>
      <w:r>
        <w:rPr>
          <w:w w:val="103"/>
          <w:position w:val="-5"/>
        </w:rPr>
        <w:t>o</w:t>
      </w:r>
      <w:r>
        <w:rPr>
          <w:spacing w:val="2"/>
          <w:w w:val="103"/>
          <w:position w:val="-5"/>
        </w:rPr>
        <w:t>n</w:t>
      </w:r>
      <w:r>
        <w:rPr>
          <w:w w:val="103"/>
          <w:position w:val="-5"/>
        </w:rPr>
        <w:t>ous</w:t>
      </w:r>
    </w:p>
    <w:p w:rsidR="006E4729" w:rsidRDefault="001D02C8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39</w:t>
      </w:r>
    </w:p>
    <w:p w:rsidR="006E4729" w:rsidRDefault="001D02C8">
      <w:pPr>
        <w:spacing w:before="8" w:line="280" w:lineRule="exact"/>
        <w:ind w:left="100"/>
      </w:pPr>
      <w:r>
        <w:rPr>
          <w:rFonts w:ascii="Arial" w:eastAsia="Arial" w:hAnsi="Arial" w:cs="Arial"/>
          <w:position w:val="5"/>
        </w:rPr>
        <w:t xml:space="preserve">40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position w:val="-5"/>
        </w:rPr>
        <w:t>o</w:t>
      </w:r>
      <w:r>
        <w:rPr>
          <w:spacing w:val="-1"/>
          <w:position w:val="-5"/>
        </w:rPr>
        <w:t>s</w:t>
      </w:r>
      <w:r>
        <w:rPr>
          <w:spacing w:val="-3"/>
          <w:position w:val="-5"/>
        </w:rPr>
        <w:t>c</w:t>
      </w:r>
      <w:r>
        <w:rPr>
          <w:spacing w:val="2"/>
          <w:position w:val="-5"/>
        </w:rPr>
        <w:t>i</w:t>
      </w:r>
      <w:r>
        <w:rPr>
          <w:position w:val="-5"/>
        </w:rPr>
        <w:t>l</w:t>
      </w:r>
      <w:r>
        <w:rPr>
          <w:spacing w:val="2"/>
          <w:position w:val="-5"/>
        </w:rPr>
        <w:t>l</w:t>
      </w:r>
      <w:r>
        <w:rPr>
          <w:spacing w:val="-3"/>
          <w:position w:val="-5"/>
        </w:rPr>
        <w:t>a</w:t>
      </w:r>
      <w:r>
        <w:rPr>
          <w:spacing w:val="2"/>
          <w:position w:val="-5"/>
        </w:rPr>
        <w:t>t</w:t>
      </w:r>
      <w:r>
        <w:rPr>
          <w:position w:val="-5"/>
        </w:rPr>
        <w:t>io</w:t>
      </w:r>
      <w:r>
        <w:rPr>
          <w:spacing w:val="2"/>
          <w:position w:val="-5"/>
        </w:rPr>
        <w:t>n</w:t>
      </w:r>
      <w:r>
        <w:rPr>
          <w:position w:val="-5"/>
        </w:rPr>
        <w:t xml:space="preserve">s  </w:t>
      </w:r>
      <w:r>
        <w:rPr>
          <w:spacing w:val="2"/>
          <w:position w:val="-5"/>
        </w:rPr>
        <w:t>o</w:t>
      </w:r>
      <w:r>
        <w:rPr>
          <w:position w:val="-5"/>
        </w:rPr>
        <w:t>f</w:t>
      </w:r>
      <w:r>
        <w:rPr>
          <w:spacing w:val="32"/>
          <w:position w:val="-5"/>
        </w:rPr>
        <w:t xml:space="preserve"> </w:t>
      </w:r>
      <w:r>
        <w:rPr>
          <w:spacing w:val="-3"/>
          <w:position w:val="-5"/>
        </w:rPr>
        <w:t>c</w:t>
      </w:r>
      <w:r>
        <w:rPr>
          <w:position w:val="-5"/>
        </w:rPr>
        <w:t>yto</w:t>
      </w:r>
      <w:r>
        <w:rPr>
          <w:spacing w:val="2"/>
          <w:position w:val="-5"/>
        </w:rPr>
        <w:t>p</w:t>
      </w:r>
      <w:r>
        <w:rPr>
          <w:position w:val="-5"/>
        </w:rPr>
        <w:t>l</w:t>
      </w:r>
      <w:r>
        <w:rPr>
          <w:spacing w:val="-1"/>
          <w:position w:val="-5"/>
        </w:rPr>
        <w:t>as</w:t>
      </w:r>
      <w:r>
        <w:rPr>
          <w:spacing w:val="-3"/>
          <w:position w:val="-5"/>
        </w:rPr>
        <w:t>m</w:t>
      </w:r>
      <w:r>
        <w:rPr>
          <w:spacing w:val="5"/>
          <w:position w:val="-5"/>
        </w:rPr>
        <w:t>i</w:t>
      </w:r>
      <w:r>
        <w:rPr>
          <w:position w:val="-5"/>
        </w:rPr>
        <w:t xml:space="preserve">c </w:t>
      </w:r>
      <w:r>
        <w:rPr>
          <w:spacing w:val="5"/>
          <w:position w:val="-5"/>
        </w:rPr>
        <w:t xml:space="preserve"> </w:t>
      </w:r>
      <w:r>
        <w:rPr>
          <w:spacing w:val="1"/>
          <w:position w:val="-5"/>
        </w:rPr>
        <w:t>C</w:t>
      </w:r>
      <w:r>
        <w:rPr>
          <w:spacing w:val="-3"/>
          <w:position w:val="-5"/>
        </w:rPr>
        <w:t>a</w:t>
      </w:r>
      <w:r>
        <w:rPr>
          <w:position w:val="-5"/>
        </w:rPr>
        <w:t>2+</w:t>
      </w:r>
      <w:r>
        <w:rPr>
          <w:spacing w:val="43"/>
          <w:position w:val="-5"/>
        </w:rPr>
        <w:t xml:space="preserve"> </w:t>
      </w:r>
      <w:r>
        <w:rPr>
          <w:spacing w:val="-1"/>
          <w:position w:val="-5"/>
        </w:rPr>
        <w:t>a</w:t>
      </w:r>
      <w:r>
        <w:rPr>
          <w:position w:val="-5"/>
        </w:rPr>
        <w:t>nd</w:t>
      </w:r>
      <w:r>
        <w:rPr>
          <w:spacing w:val="35"/>
          <w:position w:val="-5"/>
        </w:rPr>
        <w:t xml:space="preserve"> </w:t>
      </w:r>
      <w:r>
        <w:rPr>
          <w:spacing w:val="2"/>
          <w:position w:val="-5"/>
        </w:rPr>
        <w:t>i</w:t>
      </w:r>
      <w:r>
        <w:rPr>
          <w:position w:val="-5"/>
        </w:rPr>
        <w:t>n</w:t>
      </w:r>
      <w:r>
        <w:rPr>
          <w:spacing w:val="-1"/>
          <w:position w:val="-5"/>
        </w:rPr>
        <w:t>s</w:t>
      </w:r>
      <w:r>
        <w:rPr>
          <w:position w:val="-5"/>
        </w:rPr>
        <w:t>ul</w:t>
      </w:r>
      <w:r>
        <w:rPr>
          <w:spacing w:val="2"/>
          <w:position w:val="-5"/>
        </w:rPr>
        <w:t>i</w:t>
      </w:r>
      <w:r>
        <w:rPr>
          <w:position w:val="-5"/>
        </w:rPr>
        <w:t>n</w:t>
      </w:r>
      <w:r>
        <w:rPr>
          <w:spacing w:val="42"/>
          <w:position w:val="-5"/>
        </w:rPr>
        <w:t xml:space="preserve"> </w:t>
      </w:r>
      <w:r>
        <w:rPr>
          <w:spacing w:val="1"/>
          <w:position w:val="-5"/>
        </w:rPr>
        <w:t>r</w:t>
      </w:r>
      <w:r>
        <w:rPr>
          <w:spacing w:val="-1"/>
          <w:position w:val="-5"/>
        </w:rPr>
        <w:t>e</w:t>
      </w:r>
      <w:r>
        <w:rPr>
          <w:position w:val="-5"/>
        </w:rPr>
        <w:t>l</w:t>
      </w:r>
      <w:r>
        <w:rPr>
          <w:spacing w:val="-1"/>
          <w:position w:val="-5"/>
        </w:rPr>
        <w:t>e</w:t>
      </w:r>
      <w:r>
        <w:rPr>
          <w:spacing w:val="-3"/>
          <w:position w:val="-5"/>
        </w:rPr>
        <w:t>a</w:t>
      </w:r>
      <w:r>
        <w:rPr>
          <w:position w:val="-5"/>
        </w:rPr>
        <w:t>se</w:t>
      </w:r>
      <w:r>
        <w:rPr>
          <w:spacing w:val="45"/>
          <w:position w:val="-5"/>
        </w:rPr>
        <w:t xml:space="preserve"> </w:t>
      </w:r>
      <w:r>
        <w:rPr>
          <w:position w:val="-5"/>
        </w:rPr>
        <w:t>in</w:t>
      </w:r>
      <w:r>
        <w:rPr>
          <w:spacing w:val="31"/>
          <w:position w:val="-5"/>
        </w:rPr>
        <w:t xml:space="preserve"> </w:t>
      </w:r>
      <w:r>
        <w:rPr>
          <w:position w:val="-5"/>
        </w:rPr>
        <w:t>glu</w:t>
      </w:r>
      <w:r>
        <w:rPr>
          <w:spacing w:val="-1"/>
          <w:position w:val="-5"/>
        </w:rPr>
        <w:t>c</w:t>
      </w:r>
      <w:r>
        <w:rPr>
          <w:position w:val="-5"/>
        </w:rPr>
        <w:t>o</w:t>
      </w:r>
      <w:r>
        <w:rPr>
          <w:spacing w:val="1"/>
          <w:position w:val="-5"/>
        </w:rPr>
        <w:t>s</w:t>
      </w:r>
      <w:r>
        <w:rPr>
          <w:position w:val="-5"/>
        </w:rPr>
        <w:t>e</w:t>
      </w:r>
      <w:r>
        <w:rPr>
          <w:spacing w:val="46"/>
          <w:position w:val="-5"/>
        </w:rPr>
        <w:t xml:space="preserve"> </w:t>
      </w:r>
      <w:r>
        <w:rPr>
          <w:spacing w:val="-1"/>
          <w:position w:val="-5"/>
        </w:rPr>
        <w:t>s</w:t>
      </w:r>
      <w:r>
        <w:rPr>
          <w:position w:val="-5"/>
        </w:rPr>
        <w:t>timu</w:t>
      </w:r>
      <w:r>
        <w:rPr>
          <w:spacing w:val="2"/>
          <w:position w:val="-5"/>
        </w:rPr>
        <w:t>l</w:t>
      </w:r>
      <w:r>
        <w:rPr>
          <w:spacing w:val="-3"/>
          <w:position w:val="-5"/>
        </w:rPr>
        <w:t>a</w:t>
      </w:r>
      <w:r>
        <w:rPr>
          <w:spacing w:val="2"/>
          <w:position w:val="-5"/>
        </w:rPr>
        <w:t>t</w:t>
      </w:r>
      <w:r>
        <w:rPr>
          <w:spacing w:val="-3"/>
          <w:position w:val="-5"/>
        </w:rPr>
        <w:t>e</w:t>
      </w:r>
      <w:r>
        <w:rPr>
          <w:position w:val="-5"/>
        </w:rPr>
        <w:t xml:space="preserve">d </w:t>
      </w:r>
      <w:r>
        <w:rPr>
          <w:spacing w:val="4"/>
          <w:position w:val="-5"/>
        </w:rPr>
        <w:t xml:space="preserve"> </w:t>
      </w:r>
      <w:r>
        <w:rPr>
          <w:position w:val="-5"/>
        </w:rPr>
        <w:t>p</w:t>
      </w:r>
      <w:r>
        <w:rPr>
          <w:spacing w:val="-3"/>
          <w:position w:val="-5"/>
        </w:rPr>
        <w:t>a</w:t>
      </w:r>
      <w:r>
        <w:rPr>
          <w:spacing w:val="2"/>
          <w:position w:val="-5"/>
        </w:rPr>
        <w:t>n</w:t>
      </w:r>
      <w:r>
        <w:rPr>
          <w:spacing w:val="-1"/>
          <w:position w:val="-5"/>
        </w:rPr>
        <w:t>c</w:t>
      </w:r>
      <w:r>
        <w:rPr>
          <w:spacing w:val="1"/>
          <w:position w:val="-5"/>
        </w:rPr>
        <w:t>r</w:t>
      </w:r>
      <w:r>
        <w:rPr>
          <w:spacing w:val="-1"/>
          <w:position w:val="-5"/>
        </w:rPr>
        <w:t>ea</w:t>
      </w:r>
      <w:r>
        <w:rPr>
          <w:position w:val="-5"/>
        </w:rPr>
        <w:t xml:space="preserve">tic </w:t>
      </w:r>
      <w:r>
        <w:rPr>
          <w:spacing w:val="1"/>
          <w:position w:val="-5"/>
        </w:rPr>
        <w:t xml:space="preserve"> </w:t>
      </w:r>
      <w:r>
        <w:rPr>
          <w:position w:val="-5"/>
        </w:rPr>
        <w:t>i</w:t>
      </w:r>
      <w:r>
        <w:rPr>
          <w:spacing w:val="-1"/>
          <w:position w:val="-5"/>
        </w:rPr>
        <w:t>s</w:t>
      </w:r>
      <w:r>
        <w:rPr>
          <w:spacing w:val="2"/>
          <w:position w:val="-5"/>
        </w:rPr>
        <w:t>l</w:t>
      </w:r>
      <w:r>
        <w:rPr>
          <w:spacing w:val="-3"/>
          <w:position w:val="-5"/>
        </w:rPr>
        <w:t>e</w:t>
      </w:r>
      <w:r>
        <w:rPr>
          <w:spacing w:val="2"/>
          <w:position w:val="-5"/>
        </w:rPr>
        <w:t>t</w:t>
      </w:r>
      <w:r>
        <w:rPr>
          <w:spacing w:val="-1"/>
          <w:position w:val="-5"/>
        </w:rPr>
        <w:t>s</w:t>
      </w:r>
      <w:r>
        <w:rPr>
          <w:position w:val="-5"/>
        </w:rPr>
        <w:t>.</w:t>
      </w:r>
      <w:r>
        <w:rPr>
          <w:spacing w:val="41"/>
          <w:position w:val="-5"/>
        </w:rPr>
        <w:t xml:space="preserve"> </w:t>
      </w:r>
      <w:r>
        <w:rPr>
          <w:i/>
          <w:spacing w:val="-1"/>
          <w:position w:val="-5"/>
        </w:rPr>
        <w:t>J</w:t>
      </w:r>
      <w:r>
        <w:rPr>
          <w:i/>
          <w:position w:val="-5"/>
        </w:rPr>
        <w:t>.</w:t>
      </w:r>
      <w:r>
        <w:rPr>
          <w:i/>
          <w:spacing w:val="29"/>
          <w:position w:val="-5"/>
        </w:rPr>
        <w:t xml:space="preserve"> </w:t>
      </w:r>
      <w:r>
        <w:rPr>
          <w:i/>
          <w:spacing w:val="1"/>
          <w:w w:val="103"/>
          <w:position w:val="-5"/>
        </w:rPr>
        <w:t>B</w:t>
      </w:r>
      <w:r>
        <w:rPr>
          <w:i/>
          <w:spacing w:val="2"/>
          <w:w w:val="103"/>
          <w:position w:val="-5"/>
        </w:rPr>
        <w:t>i</w:t>
      </w:r>
      <w:r>
        <w:rPr>
          <w:i/>
          <w:w w:val="103"/>
          <w:position w:val="-5"/>
        </w:rPr>
        <w:t>ol.</w:t>
      </w:r>
    </w:p>
    <w:p w:rsidR="006E4729" w:rsidRDefault="001D02C8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41</w:t>
      </w:r>
    </w:p>
    <w:p w:rsidR="006E4729" w:rsidRDefault="001D02C8">
      <w:pPr>
        <w:spacing w:line="300" w:lineRule="exact"/>
        <w:ind w:left="100"/>
      </w:pPr>
      <w:r>
        <w:rPr>
          <w:rFonts w:ascii="Arial" w:eastAsia="Arial" w:hAnsi="Arial" w:cs="Arial"/>
          <w:position w:val="5"/>
        </w:rPr>
        <w:t xml:space="preserve">42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i/>
          <w:spacing w:val="-1"/>
          <w:position w:val="-6"/>
        </w:rPr>
        <w:t>C</w:t>
      </w:r>
      <w:r>
        <w:rPr>
          <w:i/>
          <w:position w:val="-6"/>
        </w:rPr>
        <w:t>h</w:t>
      </w:r>
      <w:r>
        <w:rPr>
          <w:i/>
          <w:spacing w:val="-1"/>
          <w:position w:val="-6"/>
        </w:rPr>
        <w:t>em</w:t>
      </w:r>
      <w:r>
        <w:rPr>
          <w:spacing w:val="-1"/>
          <w:position w:val="-6"/>
        </w:rPr>
        <w:t>.</w:t>
      </w:r>
      <w:r>
        <w:rPr>
          <w:position w:val="-6"/>
        </w:rPr>
        <w:t xml:space="preserve">, </w:t>
      </w:r>
      <w:r>
        <w:rPr>
          <w:spacing w:val="21"/>
          <w:position w:val="-6"/>
        </w:rPr>
        <w:t xml:space="preserve"> </w:t>
      </w:r>
      <w:r>
        <w:rPr>
          <w:b/>
          <w:spacing w:val="2"/>
          <w:position w:val="-6"/>
        </w:rPr>
        <w:t>2</w:t>
      </w:r>
      <w:r>
        <w:rPr>
          <w:b/>
          <w:position w:val="-6"/>
        </w:rPr>
        <w:t>69</w:t>
      </w:r>
      <w:r>
        <w:rPr>
          <w:position w:val="-6"/>
        </w:rPr>
        <w:t>,</w:t>
      </w:r>
      <w:r>
        <w:rPr>
          <w:spacing w:val="11"/>
          <w:position w:val="-6"/>
        </w:rPr>
        <w:t xml:space="preserve"> </w:t>
      </w:r>
      <w:r>
        <w:rPr>
          <w:w w:val="103"/>
          <w:position w:val="-6"/>
        </w:rPr>
        <w:t>8</w:t>
      </w:r>
      <w:r>
        <w:rPr>
          <w:spacing w:val="2"/>
          <w:w w:val="103"/>
          <w:position w:val="-6"/>
        </w:rPr>
        <w:t>7</w:t>
      </w:r>
      <w:r>
        <w:rPr>
          <w:w w:val="103"/>
          <w:position w:val="-6"/>
        </w:rPr>
        <w:t>49</w:t>
      </w:r>
      <w:r>
        <w:rPr>
          <w:spacing w:val="-2"/>
          <w:w w:val="103"/>
          <w:position w:val="-6"/>
        </w:rPr>
        <w:t>-</w:t>
      </w:r>
      <w:r>
        <w:rPr>
          <w:spacing w:val="2"/>
          <w:w w:val="103"/>
          <w:position w:val="-6"/>
        </w:rPr>
        <w:t>8</w:t>
      </w:r>
      <w:r>
        <w:rPr>
          <w:w w:val="103"/>
          <w:position w:val="-6"/>
        </w:rPr>
        <w:t>753.</w:t>
      </w:r>
    </w:p>
    <w:p w:rsidR="006E4729" w:rsidRDefault="001D02C8">
      <w:pPr>
        <w:spacing w:line="160" w:lineRule="exact"/>
        <w:ind w:left="100"/>
        <w:rPr>
          <w:rFonts w:ascii="Arial" w:eastAsia="Arial" w:hAnsi="Arial" w:cs="Arial"/>
        </w:rPr>
        <w:sectPr w:rsidR="006E4729">
          <w:footerReference w:type="default" r:id="rId51"/>
          <w:pgSz w:w="12240" w:h="15840"/>
          <w:pgMar w:top="120" w:right="1720" w:bottom="280" w:left="60" w:header="0" w:footer="4352" w:gutter="0"/>
          <w:cols w:space="720"/>
        </w:sectPr>
      </w:pPr>
      <w:r>
        <w:rPr>
          <w:rFonts w:ascii="Arial" w:eastAsia="Arial" w:hAnsi="Arial" w:cs="Arial"/>
          <w:position w:val="1"/>
        </w:rPr>
        <w:t>43</w:t>
      </w:r>
    </w:p>
    <w:p w:rsidR="006E4729" w:rsidRDefault="001D02C8">
      <w:pPr>
        <w:spacing w:before="76" w:line="220" w:lineRule="exact"/>
        <w:ind w:left="4776" w:right="-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lastRenderedPageBreak/>
        <w:t>Human Molecular Genetics</w:t>
      </w:r>
    </w:p>
    <w:p w:rsidR="006E4729" w:rsidRDefault="001D02C8">
      <w:pPr>
        <w:spacing w:before="76" w:line="220" w:lineRule="exact"/>
        <w:rPr>
          <w:rFonts w:ascii="Arial" w:eastAsia="Arial" w:hAnsi="Arial" w:cs="Arial"/>
        </w:rPr>
        <w:sectPr w:rsidR="006E4729">
          <w:footerReference w:type="default" r:id="rId52"/>
          <w:pgSz w:w="12240" w:h="15840"/>
          <w:pgMar w:top="120" w:right="60" w:bottom="280" w:left="60" w:header="0" w:footer="4352" w:gutter="0"/>
          <w:cols w:num="2" w:space="720" w:equalWidth="0">
            <w:col w:w="7344" w:space="3397"/>
            <w:col w:w="1379"/>
          </w:cols>
        </w:sectPr>
      </w:pPr>
      <w:r>
        <w:br w:type="column"/>
      </w:r>
      <w:r>
        <w:rPr>
          <w:rFonts w:ascii="Arial" w:eastAsia="Arial" w:hAnsi="Arial" w:cs="Arial"/>
          <w:b/>
          <w:position w:val="-1"/>
        </w:rPr>
        <w:lastRenderedPageBreak/>
        <w:t>Page 36 of 48</w:t>
      </w:r>
    </w:p>
    <w:p w:rsidR="006E4729" w:rsidRDefault="006E4729">
      <w:pPr>
        <w:spacing w:line="200" w:lineRule="exact"/>
      </w:pPr>
    </w:p>
    <w:p w:rsidR="006E4729" w:rsidRDefault="006E4729">
      <w:pPr>
        <w:spacing w:line="240" w:lineRule="exact"/>
        <w:rPr>
          <w:sz w:val="24"/>
          <w:szCs w:val="24"/>
        </w:rPr>
      </w:pPr>
    </w:p>
    <w:p w:rsidR="006E4729" w:rsidRDefault="001D02C8">
      <w:pPr>
        <w:spacing w:before="34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1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  <w:position w:val="-1"/>
        </w:rPr>
        <w:t xml:space="preserve">2  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position w:val="5"/>
        </w:rPr>
        <w:t xml:space="preserve">36. </w:t>
      </w:r>
      <w:r>
        <w:rPr>
          <w:spacing w:val="3"/>
          <w:position w:val="5"/>
        </w:rPr>
        <w:t xml:space="preserve"> </w:t>
      </w:r>
      <w:r>
        <w:rPr>
          <w:spacing w:val="-1"/>
          <w:position w:val="5"/>
        </w:rPr>
        <w:t>K</w:t>
      </w:r>
      <w:r>
        <w:rPr>
          <w:position w:val="5"/>
        </w:rPr>
        <w:t>u</w:t>
      </w:r>
      <w:r>
        <w:rPr>
          <w:spacing w:val="2"/>
          <w:position w:val="5"/>
        </w:rPr>
        <w:t>o</w:t>
      </w:r>
      <w:r>
        <w:rPr>
          <w:position w:val="5"/>
        </w:rPr>
        <w:t xml:space="preserve">, </w:t>
      </w:r>
      <w:r>
        <w:rPr>
          <w:spacing w:val="7"/>
          <w:position w:val="5"/>
        </w:rPr>
        <w:t xml:space="preserve"> </w:t>
      </w:r>
      <w:r>
        <w:rPr>
          <w:spacing w:val="-2"/>
          <w:position w:val="5"/>
        </w:rPr>
        <w:t>T</w:t>
      </w:r>
      <w:r>
        <w:rPr>
          <w:spacing w:val="1"/>
          <w:position w:val="5"/>
        </w:rPr>
        <w:t>.</w:t>
      </w:r>
      <w:r>
        <w:rPr>
          <w:spacing w:val="-1"/>
          <w:position w:val="5"/>
        </w:rPr>
        <w:t>H</w:t>
      </w:r>
      <w:r>
        <w:rPr>
          <w:spacing w:val="1"/>
          <w:position w:val="5"/>
        </w:rPr>
        <w:t>.</w:t>
      </w:r>
      <w:r>
        <w:rPr>
          <w:position w:val="5"/>
        </w:rPr>
        <w:t xml:space="preserve">, </w:t>
      </w:r>
      <w:r>
        <w:rPr>
          <w:spacing w:val="9"/>
          <w:position w:val="5"/>
        </w:rPr>
        <w:t xml:space="preserve"> </w:t>
      </w:r>
      <w:r>
        <w:rPr>
          <w:spacing w:val="-7"/>
          <w:position w:val="5"/>
        </w:rPr>
        <w:t>L</w:t>
      </w:r>
      <w:r>
        <w:rPr>
          <w:spacing w:val="2"/>
          <w:position w:val="5"/>
        </w:rPr>
        <w:t>i</w:t>
      </w:r>
      <w:r>
        <w:rPr>
          <w:position w:val="5"/>
        </w:rPr>
        <w:t xml:space="preserve">u, </w:t>
      </w:r>
      <w:r>
        <w:rPr>
          <w:spacing w:val="5"/>
          <w:position w:val="5"/>
        </w:rPr>
        <w:t xml:space="preserve"> </w:t>
      </w:r>
      <w:r>
        <w:rPr>
          <w:spacing w:val="1"/>
          <w:position w:val="5"/>
        </w:rPr>
        <w:t>B.</w:t>
      </w:r>
      <w:r>
        <w:rPr>
          <w:spacing w:val="-2"/>
          <w:position w:val="5"/>
        </w:rPr>
        <w:t>F</w:t>
      </w:r>
      <w:r>
        <w:rPr>
          <w:spacing w:val="1"/>
          <w:position w:val="5"/>
        </w:rPr>
        <w:t>.</w:t>
      </w:r>
      <w:r>
        <w:rPr>
          <w:position w:val="5"/>
        </w:rPr>
        <w:t xml:space="preserve">, </w:t>
      </w:r>
      <w:r>
        <w:rPr>
          <w:spacing w:val="9"/>
          <w:position w:val="5"/>
        </w:rPr>
        <w:t xml:space="preserve"> </w:t>
      </w:r>
      <w:r>
        <w:rPr>
          <w:spacing w:val="-1"/>
          <w:position w:val="5"/>
        </w:rPr>
        <w:t>Y</w:t>
      </w:r>
      <w:r>
        <w:rPr>
          <w:position w:val="5"/>
        </w:rPr>
        <w:t xml:space="preserve">u, </w:t>
      </w:r>
      <w:r>
        <w:rPr>
          <w:spacing w:val="4"/>
          <w:position w:val="5"/>
        </w:rPr>
        <w:t xml:space="preserve"> </w:t>
      </w:r>
      <w:r>
        <w:rPr>
          <w:spacing w:val="-1"/>
          <w:position w:val="5"/>
        </w:rPr>
        <w:t>Y</w:t>
      </w:r>
      <w:r>
        <w:rPr>
          <w:spacing w:val="1"/>
          <w:position w:val="5"/>
        </w:rPr>
        <w:t>.</w:t>
      </w:r>
      <w:r>
        <w:rPr>
          <w:position w:val="5"/>
        </w:rPr>
        <w:t xml:space="preserve">, </w:t>
      </w:r>
      <w:r>
        <w:rPr>
          <w:spacing w:val="4"/>
          <w:position w:val="5"/>
        </w:rPr>
        <w:t xml:space="preserve"> </w:t>
      </w:r>
      <w:r>
        <w:rPr>
          <w:spacing w:val="-3"/>
          <w:position w:val="5"/>
        </w:rPr>
        <w:t>W</w:t>
      </w:r>
      <w:r>
        <w:rPr>
          <w:spacing w:val="2"/>
          <w:position w:val="5"/>
        </w:rPr>
        <w:t>u</w:t>
      </w:r>
      <w:r>
        <w:rPr>
          <w:spacing w:val="-3"/>
          <w:position w:val="5"/>
        </w:rPr>
        <w:t>y</w:t>
      </w:r>
      <w:r>
        <w:rPr>
          <w:spacing w:val="2"/>
          <w:position w:val="5"/>
        </w:rPr>
        <w:t>t</w:t>
      </w:r>
      <w:r>
        <w:rPr>
          <w:spacing w:val="-1"/>
          <w:position w:val="5"/>
        </w:rPr>
        <w:t>ac</w:t>
      </w:r>
      <w:r>
        <w:rPr>
          <w:position w:val="5"/>
        </w:rPr>
        <w:t xml:space="preserve">k, </w:t>
      </w:r>
      <w:r>
        <w:rPr>
          <w:spacing w:val="20"/>
          <w:position w:val="5"/>
        </w:rPr>
        <w:t xml:space="preserve"> </w:t>
      </w:r>
      <w:r>
        <w:rPr>
          <w:spacing w:val="-2"/>
          <w:position w:val="5"/>
        </w:rPr>
        <w:t>F</w:t>
      </w:r>
      <w:r>
        <w:rPr>
          <w:spacing w:val="1"/>
          <w:position w:val="5"/>
        </w:rPr>
        <w:t>.</w:t>
      </w:r>
      <w:r>
        <w:rPr>
          <w:position w:val="5"/>
        </w:rPr>
        <w:t xml:space="preserve">, </w:t>
      </w:r>
      <w:r>
        <w:rPr>
          <w:spacing w:val="1"/>
          <w:position w:val="5"/>
        </w:rPr>
        <w:t xml:space="preserve"> R</w:t>
      </w:r>
      <w:r>
        <w:rPr>
          <w:spacing w:val="2"/>
          <w:position w:val="5"/>
        </w:rPr>
        <w:t>a</w:t>
      </w:r>
      <w:r>
        <w:rPr>
          <w:spacing w:val="-1"/>
          <w:position w:val="5"/>
        </w:rPr>
        <w:t>e</w:t>
      </w:r>
      <w:r>
        <w:rPr>
          <w:position w:val="5"/>
        </w:rPr>
        <w:t>ym</w:t>
      </w:r>
      <w:r>
        <w:rPr>
          <w:spacing w:val="-1"/>
          <w:position w:val="5"/>
        </w:rPr>
        <w:t>a</w:t>
      </w:r>
      <w:r>
        <w:rPr>
          <w:spacing w:val="-3"/>
          <w:position w:val="5"/>
        </w:rPr>
        <w:t>e</w:t>
      </w:r>
      <w:r>
        <w:rPr>
          <w:spacing w:val="4"/>
          <w:position w:val="5"/>
        </w:rPr>
        <w:t>k</w:t>
      </w:r>
      <w:r>
        <w:rPr>
          <w:spacing w:val="-3"/>
          <w:position w:val="5"/>
        </w:rPr>
        <w:t>e</w:t>
      </w:r>
      <w:r>
        <w:rPr>
          <w:spacing w:val="1"/>
          <w:position w:val="5"/>
        </w:rPr>
        <w:t>r</w:t>
      </w:r>
      <w:r>
        <w:rPr>
          <w:spacing w:val="-1"/>
          <w:position w:val="5"/>
        </w:rPr>
        <w:t>s</w:t>
      </w:r>
      <w:r>
        <w:rPr>
          <w:position w:val="5"/>
        </w:rPr>
        <w:t xml:space="preserve">, </w:t>
      </w:r>
      <w:r>
        <w:rPr>
          <w:spacing w:val="31"/>
          <w:position w:val="5"/>
        </w:rPr>
        <w:t xml:space="preserve"> </w:t>
      </w:r>
      <w:r>
        <w:rPr>
          <w:spacing w:val="-2"/>
          <w:position w:val="5"/>
        </w:rPr>
        <w:t>L</w:t>
      </w:r>
      <w:r>
        <w:rPr>
          <w:spacing w:val="1"/>
          <w:position w:val="5"/>
        </w:rPr>
        <w:t>.</w:t>
      </w:r>
      <w:r>
        <w:rPr>
          <w:position w:val="5"/>
        </w:rPr>
        <w:t xml:space="preserve">, </w:t>
      </w:r>
      <w:r>
        <w:rPr>
          <w:spacing w:val="2"/>
          <w:position w:val="5"/>
        </w:rPr>
        <w:t xml:space="preserve"> </w:t>
      </w:r>
      <w:r>
        <w:rPr>
          <w:spacing w:val="1"/>
          <w:position w:val="5"/>
        </w:rPr>
        <w:t>Ts</w:t>
      </w:r>
      <w:r>
        <w:rPr>
          <w:spacing w:val="-1"/>
          <w:position w:val="5"/>
        </w:rPr>
        <w:t>a</w:t>
      </w:r>
      <w:r>
        <w:rPr>
          <w:position w:val="5"/>
        </w:rPr>
        <w:t>n</w:t>
      </w:r>
      <w:r>
        <w:rPr>
          <w:spacing w:val="-3"/>
          <w:position w:val="5"/>
        </w:rPr>
        <w:t>g</w:t>
      </w:r>
      <w:r>
        <w:rPr>
          <w:position w:val="5"/>
        </w:rPr>
        <w:t xml:space="preserve">, </w:t>
      </w:r>
      <w:r>
        <w:rPr>
          <w:spacing w:val="13"/>
          <w:position w:val="5"/>
        </w:rPr>
        <w:t xml:space="preserve"> </w:t>
      </w:r>
      <w:r>
        <w:rPr>
          <w:spacing w:val="-1"/>
          <w:position w:val="5"/>
        </w:rPr>
        <w:t>W</w:t>
      </w:r>
      <w:r>
        <w:rPr>
          <w:position w:val="5"/>
        </w:rPr>
        <w:t xml:space="preserve">. </w:t>
      </w:r>
      <w:r>
        <w:rPr>
          <w:spacing w:val="4"/>
          <w:position w:val="5"/>
        </w:rPr>
        <w:t xml:space="preserve"> </w:t>
      </w:r>
      <w:r>
        <w:rPr>
          <w:spacing w:val="1"/>
          <w:position w:val="5"/>
        </w:rPr>
        <w:t>(</w:t>
      </w:r>
      <w:r>
        <w:rPr>
          <w:spacing w:val="2"/>
          <w:position w:val="5"/>
        </w:rPr>
        <w:t>1</w:t>
      </w:r>
      <w:r>
        <w:rPr>
          <w:position w:val="5"/>
        </w:rPr>
        <w:t xml:space="preserve">997) </w:t>
      </w:r>
      <w:r>
        <w:rPr>
          <w:spacing w:val="13"/>
          <w:position w:val="5"/>
        </w:rPr>
        <w:t xml:space="preserve"> </w:t>
      </w:r>
      <w:r>
        <w:rPr>
          <w:spacing w:val="-1"/>
          <w:w w:val="103"/>
          <w:position w:val="5"/>
        </w:rPr>
        <w:t>C</w:t>
      </w:r>
      <w:r>
        <w:rPr>
          <w:w w:val="103"/>
          <w:position w:val="5"/>
        </w:rPr>
        <w:t>oo</w:t>
      </w:r>
      <w:r>
        <w:rPr>
          <w:spacing w:val="1"/>
          <w:w w:val="103"/>
          <w:position w:val="5"/>
        </w:rPr>
        <w:t>r</w:t>
      </w:r>
      <w:r>
        <w:rPr>
          <w:w w:val="103"/>
          <w:position w:val="5"/>
        </w:rPr>
        <w:t>din</w:t>
      </w:r>
      <w:r>
        <w:rPr>
          <w:spacing w:val="-3"/>
          <w:w w:val="103"/>
          <w:position w:val="5"/>
        </w:rPr>
        <w:t>a</w:t>
      </w:r>
      <w:r>
        <w:rPr>
          <w:spacing w:val="2"/>
          <w:w w:val="103"/>
          <w:position w:val="5"/>
        </w:rPr>
        <w:t>t</w:t>
      </w:r>
      <w:r>
        <w:rPr>
          <w:spacing w:val="-1"/>
          <w:w w:val="103"/>
          <w:position w:val="5"/>
        </w:rPr>
        <w:t>e</w:t>
      </w:r>
      <w:r>
        <w:rPr>
          <w:w w:val="103"/>
          <w:position w:val="5"/>
        </w:rPr>
        <w:t>d</w:t>
      </w:r>
    </w:p>
    <w:p w:rsidR="006E4729" w:rsidRDefault="001D02C8">
      <w:pPr>
        <w:spacing w:before="7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3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</w:rPr>
        <w:t xml:space="preserve">4  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spacing w:val="1"/>
          <w:position w:val="5"/>
        </w:rPr>
        <w:t>r</w:t>
      </w:r>
      <w:r>
        <w:rPr>
          <w:spacing w:val="-3"/>
          <w:position w:val="5"/>
        </w:rPr>
        <w:t>e</w:t>
      </w:r>
      <w:r>
        <w:rPr>
          <w:position w:val="5"/>
        </w:rPr>
        <w:t>gul</w:t>
      </w:r>
      <w:r>
        <w:rPr>
          <w:spacing w:val="-1"/>
          <w:position w:val="5"/>
        </w:rPr>
        <w:t>a</w:t>
      </w:r>
      <w:r>
        <w:rPr>
          <w:position w:val="5"/>
        </w:rPr>
        <w:t>t</w:t>
      </w:r>
      <w:r>
        <w:rPr>
          <w:spacing w:val="2"/>
          <w:position w:val="5"/>
        </w:rPr>
        <w:t>i</w:t>
      </w:r>
      <w:r>
        <w:rPr>
          <w:position w:val="5"/>
        </w:rPr>
        <w:t>on</w:t>
      </w:r>
      <w:r>
        <w:rPr>
          <w:spacing w:val="29"/>
          <w:position w:val="5"/>
        </w:rPr>
        <w:t xml:space="preserve"> </w:t>
      </w:r>
      <w:r>
        <w:rPr>
          <w:position w:val="5"/>
        </w:rPr>
        <w:t>of</w:t>
      </w:r>
      <w:r>
        <w:rPr>
          <w:spacing w:val="8"/>
          <w:position w:val="5"/>
        </w:rPr>
        <w:t xml:space="preserve"> </w:t>
      </w:r>
      <w:r>
        <w:rPr>
          <w:position w:val="5"/>
        </w:rPr>
        <w:t>t</w:t>
      </w:r>
      <w:r>
        <w:rPr>
          <w:spacing w:val="2"/>
          <w:position w:val="5"/>
        </w:rPr>
        <w:t>h</w:t>
      </w:r>
      <w:r>
        <w:rPr>
          <w:position w:val="5"/>
        </w:rPr>
        <w:t xml:space="preserve">e </w:t>
      </w:r>
      <w:r>
        <w:rPr>
          <w:spacing w:val="9"/>
          <w:position w:val="5"/>
        </w:rPr>
        <w:t xml:space="preserve"> </w:t>
      </w:r>
      <w:r>
        <w:rPr>
          <w:spacing w:val="2"/>
          <w:position w:val="5"/>
        </w:rPr>
        <w:t>p</w:t>
      </w:r>
      <w:r>
        <w:rPr>
          <w:position w:val="5"/>
        </w:rPr>
        <w:t>l</w:t>
      </w:r>
      <w:r>
        <w:rPr>
          <w:spacing w:val="-1"/>
          <w:position w:val="5"/>
        </w:rPr>
        <w:t>a</w:t>
      </w:r>
      <w:r>
        <w:rPr>
          <w:spacing w:val="-4"/>
          <w:position w:val="5"/>
        </w:rPr>
        <w:t>s</w:t>
      </w:r>
      <w:r>
        <w:rPr>
          <w:position w:val="5"/>
        </w:rPr>
        <w:t>ma</w:t>
      </w:r>
      <w:r>
        <w:rPr>
          <w:spacing w:val="19"/>
          <w:position w:val="5"/>
        </w:rPr>
        <w:t xml:space="preserve"> </w:t>
      </w:r>
      <w:r>
        <w:rPr>
          <w:spacing w:val="2"/>
          <w:position w:val="5"/>
        </w:rPr>
        <w:t>m</w:t>
      </w:r>
      <w:r>
        <w:rPr>
          <w:spacing w:val="-1"/>
          <w:position w:val="5"/>
        </w:rPr>
        <w:t>e</w:t>
      </w:r>
      <w:r>
        <w:rPr>
          <w:spacing w:val="-3"/>
          <w:position w:val="5"/>
        </w:rPr>
        <w:t>m</w:t>
      </w:r>
      <w:r>
        <w:rPr>
          <w:spacing w:val="2"/>
          <w:position w:val="5"/>
        </w:rPr>
        <w:t>b</w:t>
      </w:r>
      <w:r>
        <w:rPr>
          <w:spacing w:val="1"/>
          <w:position w:val="5"/>
        </w:rPr>
        <w:t>r</w:t>
      </w:r>
      <w:r>
        <w:rPr>
          <w:spacing w:val="-3"/>
          <w:position w:val="5"/>
        </w:rPr>
        <w:t>a</w:t>
      </w:r>
      <w:r>
        <w:rPr>
          <w:spacing w:val="4"/>
          <w:position w:val="5"/>
        </w:rPr>
        <w:t>n</w:t>
      </w:r>
      <w:r>
        <w:rPr>
          <w:position w:val="5"/>
        </w:rPr>
        <w:t>e</w:t>
      </w:r>
      <w:r>
        <w:rPr>
          <w:spacing w:val="27"/>
          <w:position w:val="5"/>
        </w:rPr>
        <w:t xml:space="preserve"> </w:t>
      </w:r>
      <w:r>
        <w:rPr>
          <w:spacing w:val="-1"/>
          <w:position w:val="5"/>
        </w:rPr>
        <w:t>ca</w:t>
      </w:r>
      <w:r>
        <w:rPr>
          <w:position w:val="5"/>
        </w:rPr>
        <w:t>l</w:t>
      </w:r>
      <w:r>
        <w:rPr>
          <w:spacing w:val="-1"/>
          <w:position w:val="5"/>
        </w:rPr>
        <w:t>c</w:t>
      </w:r>
      <w:r>
        <w:rPr>
          <w:position w:val="5"/>
        </w:rPr>
        <w:t>i</w:t>
      </w:r>
      <w:r>
        <w:rPr>
          <w:spacing w:val="2"/>
          <w:position w:val="5"/>
        </w:rPr>
        <w:t>u</w:t>
      </w:r>
      <w:r>
        <w:rPr>
          <w:position w:val="5"/>
        </w:rPr>
        <w:t>m</w:t>
      </w:r>
      <w:r>
        <w:rPr>
          <w:spacing w:val="21"/>
          <w:position w:val="5"/>
        </w:rPr>
        <w:t xml:space="preserve"> </w:t>
      </w:r>
      <w:r>
        <w:rPr>
          <w:position w:val="5"/>
        </w:rPr>
        <w:t>pump</w:t>
      </w:r>
      <w:r>
        <w:rPr>
          <w:spacing w:val="19"/>
          <w:position w:val="5"/>
        </w:rPr>
        <w:t xml:space="preserve"> </w:t>
      </w:r>
      <w:r>
        <w:rPr>
          <w:spacing w:val="-3"/>
          <w:position w:val="5"/>
        </w:rPr>
        <w:t>a</w:t>
      </w:r>
      <w:r>
        <w:rPr>
          <w:spacing w:val="2"/>
          <w:position w:val="5"/>
        </w:rPr>
        <w:t>n</w:t>
      </w:r>
      <w:r>
        <w:rPr>
          <w:position w:val="5"/>
        </w:rPr>
        <w:t>d</w:t>
      </w:r>
      <w:r>
        <w:rPr>
          <w:spacing w:val="11"/>
          <w:position w:val="5"/>
        </w:rPr>
        <w:t xml:space="preserve"> </w:t>
      </w:r>
      <w:r>
        <w:rPr>
          <w:spacing w:val="2"/>
          <w:position w:val="5"/>
        </w:rPr>
        <w:t>t</w:t>
      </w:r>
      <w:r>
        <w:rPr>
          <w:position w:val="5"/>
        </w:rPr>
        <w:t>he</w:t>
      </w:r>
      <w:r>
        <w:rPr>
          <w:spacing w:val="9"/>
          <w:position w:val="5"/>
        </w:rPr>
        <w:t xml:space="preserve"> </w:t>
      </w:r>
      <w:r>
        <w:rPr>
          <w:spacing w:val="-1"/>
          <w:position w:val="5"/>
        </w:rPr>
        <w:t>sa</w:t>
      </w:r>
      <w:r>
        <w:rPr>
          <w:spacing w:val="1"/>
          <w:position w:val="5"/>
        </w:rPr>
        <w:t>r</w:t>
      </w:r>
      <w:r>
        <w:rPr>
          <w:spacing w:val="-1"/>
          <w:position w:val="5"/>
        </w:rPr>
        <w:t>c</w:t>
      </w:r>
      <w:r>
        <w:rPr>
          <w:position w:val="5"/>
        </w:rPr>
        <w:t>o</w:t>
      </w:r>
      <w:r>
        <w:rPr>
          <w:spacing w:val="1"/>
          <w:position w:val="5"/>
        </w:rPr>
        <w:t>(</w:t>
      </w:r>
      <w:r>
        <w:rPr>
          <w:spacing w:val="-1"/>
          <w:position w:val="5"/>
        </w:rPr>
        <w:t>e</w:t>
      </w:r>
      <w:r>
        <w:rPr>
          <w:position w:val="5"/>
        </w:rPr>
        <w:t>ndo</w:t>
      </w:r>
      <w:r>
        <w:rPr>
          <w:spacing w:val="1"/>
          <w:position w:val="5"/>
        </w:rPr>
        <w:t>)</w:t>
      </w:r>
      <w:r>
        <w:rPr>
          <w:spacing w:val="2"/>
          <w:position w:val="5"/>
        </w:rPr>
        <w:t>p</w:t>
      </w:r>
      <w:r>
        <w:rPr>
          <w:position w:val="5"/>
        </w:rPr>
        <w:t>l</w:t>
      </w:r>
      <w:r>
        <w:rPr>
          <w:spacing w:val="-1"/>
          <w:position w:val="5"/>
        </w:rPr>
        <w:t>as</w:t>
      </w:r>
      <w:r>
        <w:rPr>
          <w:spacing w:val="-3"/>
          <w:position w:val="5"/>
        </w:rPr>
        <w:t>m</w:t>
      </w:r>
      <w:r>
        <w:rPr>
          <w:spacing w:val="2"/>
          <w:position w:val="5"/>
        </w:rPr>
        <w:t>i</w:t>
      </w:r>
      <w:r>
        <w:rPr>
          <w:position w:val="5"/>
        </w:rPr>
        <w:t>c</w:t>
      </w:r>
      <w:r>
        <w:rPr>
          <w:spacing w:val="49"/>
          <w:position w:val="5"/>
        </w:rPr>
        <w:t xml:space="preserve"> </w:t>
      </w:r>
      <w:r>
        <w:rPr>
          <w:spacing w:val="1"/>
          <w:position w:val="5"/>
        </w:rPr>
        <w:t>r</w:t>
      </w:r>
      <w:r>
        <w:rPr>
          <w:spacing w:val="-1"/>
          <w:position w:val="5"/>
        </w:rPr>
        <w:t>e</w:t>
      </w:r>
      <w:r>
        <w:rPr>
          <w:position w:val="5"/>
        </w:rPr>
        <w:t>t</w:t>
      </w:r>
      <w:r>
        <w:rPr>
          <w:spacing w:val="2"/>
          <w:position w:val="5"/>
        </w:rPr>
        <w:t>i</w:t>
      </w:r>
      <w:r>
        <w:rPr>
          <w:spacing w:val="-3"/>
          <w:position w:val="5"/>
        </w:rPr>
        <w:t>c</w:t>
      </w:r>
      <w:r>
        <w:rPr>
          <w:position w:val="5"/>
        </w:rPr>
        <w:t>u</w:t>
      </w:r>
      <w:r>
        <w:rPr>
          <w:spacing w:val="2"/>
          <w:position w:val="5"/>
        </w:rPr>
        <w:t>l</w:t>
      </w:r>
      <w:r>
        <w:rPr>
          <w:spacing w:val="-3"/>
          <w:position w:val="5"/>
        </w:rPr>
        <w:t>a</w:t>
      </w:r>
      <w:r>
        <w:rPr>
          <w:position w:val="5"/>
        </w:rPr>
        <w:t>r</w:t>
      </w:r>
      <w:r>
        <w:rPr>
          <w:spacing w:val="26"/>
          <w:position w:val="5"/>
        </w:rPr>
        <w:t xml:space="preserve"> </w:t>
      </w:r>
      <w:r>
        <w:rPr>
          <w:spacing w:val="-1"/>
          <w:position w:val="5"/>
        </w:rPr>
        <w:t>c</w:t>
      </w:r>
      <w:r>
        <w:rPr>
          <w:spacing w:val="-3"/>
          <w:position w:val="5"/>
        </w:rPr>
        <w:t>a</w:t>
      </w:r>
      <w:r>
        <w:rPr>
          <w:spacing w:val="2"/>
          <w:position w:val="5"/>
        </w:rPr>
        <w:t>l</w:t>
      </w:r>
      <w:r>
        <w:rPr>
          <w:spacing w:val="-3"/>
          <w:position w:val="5"/>
        </w:rPr>
        <w:t>c</w:t>
      </w:r>
      <w:r>
        <w:rPr>
          <w:spacing w:val="2"/>
          <w:position w:val="5"/>
        </w:rPr>
        <w:t>i</w:t>
      </w:r>
      <w:r>
        <w:rPr>
          <w:position w:val="5"/>
        </w:rPr>
        <w:t>um</w:t>
      </w:r>
      <w:r>
        <w:rPr>
          <w:spacing w:val="21"/>
          <w:position w:val="5"/>
        </w:rPr>
        <w:t xml:space="preserve"> </w:t>
      </w:r>
      <w:r>
        <w:rPr>
          <w:spacing w:val="2"/>
          <w:w w:val="103"/>
          <w:position w:val="5"/>
        </w:rPr>
        <w:t>p</w:t>
      </w:r>
      <w:r>
        <w:rPr>
          <w:w w:val="103"/>
          <w:position w:val="5"/>
        </w:rPr>
        <w:t>ump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5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</w:rPr>
        <w:t xml:space="preserve">6  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position w:val="4"/>
        </w:rPr>
        <w:t>g</w:t>
      </w:r>
      <w:r>
        <w:rPr>
          <w:spacing w:val="-3"/>
          <w:position w:val="4"/>
        </w:rPr>
        <w:t>e</w:t>
      </w:r>
      <w:r>
        <w:rPr>
          <w:spacing w:val="2"/>
          <w:position w:val="4"/>
        </w:rPr>
        <w:t>n</w:t>
      </w:r>
      <w:r>
        <w:rPr>
          <w:position w:val="4"/>
        </w:rPr>
        <w:t>e</w:t>
      </w:r>
      <w:r>
        <w:rPr>
          <w:spacing w:val="13"/>
          <w:position w:val="4"/>
        </w:rPr>
        <w:t xml:space="preserve"> </w:t>
      </w:r>
      <w:r>
        <w:rPr>
          <w:spacing w:val="-3"/>
          <w:position w:val="4"/>
        </w:rPr>
        <w:t>e</w:t>
      </w:r>
      <w:r>
        <w:rPr>
          <w:position w:val="4"/>
        </w:rPr>
        <w:t>xp</w:t>
      </w:r>
      <w:r>
        <w:rPr>
          <w:spacing w:val="3"/>
          <w:position w:val="4"/>
        </w:rPr>
        <w:t>r</w:t>
      </w:r>
      <w:r>
        <w:rPr>
          <w:spacing w:val="-1"/>
          <w:position w:val="4"/>
        </w:rPr>
        <w:t>ess</w:t>
      </w:r>
      <w:r>
        <w:rPr>
          <w:spacing w:val="2"/>
          <w:position w:val="4"/>
        </w:rPr>
        <w:t>i</w:t>
      </w:r>
      <w:r>
        <w:rPr>
          <w:position w:val="4"/>
        </w:rPr>
        <w:t>on</w:t>
      </w:r>
      <w:r>
        <w:rPr>
          <w:spacing w:val="28"/>
          <w:position w:val="4"/>
        </w:rPr>
        <w:t xml:space="preserve"> </w:t>
      </w:r>
      <w:r>
        <w:rPr>
          <w:position w:val="4"/>
        </w:rPr>
        <w:t>by</w:t>
      </w:r>
      <w:r>
        <w:rPr>
          <w:spacing w:val="6"/>
          <w:position w:val="4"/>
        </w:rPr>
        <w:t xml:space="preserve"> </w:t>
      </w:r>
      <w:r>
        <w:rPr>
          <w:spacing w:val="-1"/>
          <w:position w:val="4"/>
        </w:rPr>
        <w:t>Ca</w:t>
      </w:r>
      <w:r>
        <w:rPr>
          <w:position w:val="4"/>
        </w:rPr>
        <w:t>2</w:t>
      </w:r>
      <w:r>
        <w:rPr>
          <w:spacing w:val="1"/>
          <w:position w:val="4"/>
        </w:rPr>
        <w:t>+</w:t>
      </w:r>
      <w:r>
        <w:rPr>
          <w:position w:val="4"/>
        </w:rPr>
        <w:t>.</w:t>
      </w:r>
      <w:r>
        <w:rPr>
          <w:spacing w:val="19"/>
          <w:position w:val="4"/>
        </w:rPr>
        <w:t xml:space="preserve"> </w:t>
      </w:r>
      <w:r>
        <w:rPr>
          <w:i/>
          <w:spacing w:val="1"/>
          <w:position w:val="4"/>
        </w:rPr>
        <w:t>C</w:t>
      </w:r>
      <w:r>
        <w:rPr>
          <w:i/>
          <w:spacing w:val="-3"/>
          <w:position w:val="4"/>
        </w:rPr>
        <w:t>e</w:t>
      </w:r>
      <w:r>
        <w:rPr>
          <w:i/>
          <w:spacing w:val="2"/>
          <w:position w:val="4"/>
        </w:rPr>
        <w:t>l</w:t>
      </w:r>
      <w:r>
        <w:rPr>
          <w:i/>
          <w:position w:val="4"/>
        </w:rPr>
        <w:t>l</w:t>
      </w:r>
      <w:r>
        <w:rPr>
          <w:i/>
          <w:spacing w:val="13"/>
          <w:position w:val="4"/>
        </w:rPr>
        <w:t xml:space="preserve"> </w:t>
      </w:r>
      <w:r>
        <w:rPr>
          <w:i/>
          <w:spacing w:val="-1"/>
          <w:position w:val="4"/>
        </w:rPr>
        <w:t>C</w:t>
      </w:r>
      <w:r>
        <w:rPr>
          <w:i/>
          <w:position w:val="4"/>
        </w:rPr>
        <w:t>a</w:t>
      </w:r>
      <w:r>
        <w:rPr>
          <w:i/>
          <w:spacing w:val="2"/>
          <w:position w:val="4"/>
        </w:rPr>
        <w:t>l</w:t>
      </w:r>
      <w:r>
        <w:rPr>
          <w:i/>
          <w:spacing w:val="-3"/>
          <w:position w:val="4"/>
        </w:rPr>
        <w:t>c</w:t>
      </w:r>
      <w:r>
        <w:rPr>
          <w:i/>
          <w:spacing w:val="2"/>
          <w:position w:val="4"/>
        </w:rPr>
        <w:t>i</w:t>
      </w:r>
      <w:r>
        <w:rPr>
          <w:i/>
          <w:position w:val="4"/>
        </w:rPr>
        <w:t>u</w:t>
      </w:r>
      <w:r>
        <w:rPr>
          <w:i/>
          <w:spacing w:val="-1"/>
          <w:position w:val="4"/>
        </w:rPr>
        <w:t>m</w:t>
      </w:r>
      <w:r>
        <w:rPr>
          <w:position w:val="4"/>
        </w:rPr>
        <w:t>,</w:t>
      </w:r>
      <w:r>
        <w:rPr>
          <w:spacing w:val="23"/>
          <w:position w:val="4"/>
        </w:rPr>
        <w:t xml:space="preserve"> </w:t>
      </w:r>
      <w:r>
        <w:rPr>
          <w:b/>
          <w:spacing w:val="2"/>
          <w:position w:val="4"/>
        </w:rPr>
        <w:t>2</w:t>
      </w:r>
      <w:r>
        <w:rPr>
          <w:b/>
          <w:position w:val="4"/>
        </w:rPr>
        <w:t>1,</w:t>
      </w:r>
      <w:r>
        <w:rPr>
          <w:b/>
          <w:spacing w:val="8"/>
          <w:position w:val="4"/>
        </w:rPr>
        <w:t xml:space="preserve"> </w:t>
      </w:r>
      <w:r>
        <w:rPr>
          <w:spacing w:val="-3"/>
          <w:w w:val="103"/>
          <w:position w:val="4"/>
        </w:rPr>
        <w:t>3</w:t>
      </w:r>
      <w:r>
        <w:rPr>
          <w:spacing w:val="2"/>
          <w:w w:val="103"/>
          <w:position w:val="4"/>
        </w:rPr>
        <w:t>9</w:t>
      </w:r>
      <w:r>
        <w:rPr>
          <w:w w:val="103"/>
          <w:position w:val="4"/>
        </w:rPr>
        <w:t>9</w:t>
      </w:r>
      <w:r>
        <w:rPr>
          <w:spacing w:val="-2"/>
          <w:w w:val="103"/>
          <w:position w:val="4"/>
        </w:rPr>
        <w:t>-</w:t>
      </w:r>
      <w:r>
        <w:rPr>
          <w:w w:val="103"/>
          <w:position w:val="4"/>
        </w:rPr>
        <w:t>4</w:t>
      </w:r>
      <w:r>
        <w:rPr>
          <w:spacing w:val="2"/>
          <w:w w:val="103"/>
          <w:position w:val="4"/>
        </w:rPr>
        <w:t>0</w:t>
      </w:r>
      <w:r>
        <w:rPr>
          <w:w w:val="103"/>
          <w:position w:val="4"/>
        </w:rPr>
        <w:t>8.</w:t>
      </w:r>
    </w:p>
    <w:p w:rsidR="006E4729" w:rsidRDefault="001D02C8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</w:t>
      </w:r>
    </w:p>
    <w:p w:rsidR="006E4729" w:rsidRDefault="001D02C8">
      <w:pPr>
        <w:spacing w:before="3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8</w:t>
      </w:r>
    </w:p>
    <w:p w:rsidR="006E4729" w:rsidRDefault="001D02C8">
      <w:pPr>
        <w:spacing w:line="220" w:lineRule="exact"/>
        <w:ind w:left="100"/>
      </w:pPr>
      <w:r>
        <w:rPr>
          <w:rFonts w:ascii="Arial" w:eastAsia="Arial" w:hAnsi="Arial" w:cs="Arial"/>
          <w:position w:val="-1"/>
        </w:rPr>
        <w:t xml:space="preserve">9  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position w:val="3"/>
        </w:rPr>
        <w:t>37.</w:t>
      </w:r>
      <w:r>
        <w:rPr>
          <w:spacing w:val="50"/>
          <w:position w:val="3"/>
        </w:rPr>
        <w:t xml:space="preserve"> </w:t>
      </w:r>
      <w:r>
        <w:rPr>
          <w:spacing w:val="1"/>
          <w:position w:val="3"/>
        </w:rPr>
        <w:t>C</w:t>
      </w:r>
      <w:r>
        <w:rPr>
          <w:spacing w:val="-3"/>
          <w:position w:val="3"/>
        </w:rPr>
        <w:t>a</w:t>
      </w:r>
      <w:r>
        <w:rPr>
          <w:spacing w:val="-2"/>
          <w:position w:val="3"/>
        </w:rPr>
        <w:t>s</w:t>
      </w:r>
      <w:r>
        <w:rPr>
          <w:spacing w:val="2"/>
          <w:position w:val="3"/>
        </w:rPr>
        <w:t>p</w:t>
      </w:r>
      <w:r>
        <w:rPr>
          <w:spacing w:val="-1"/>
          <w:position w:val="3"/>
        </w:rPr>
        <w:t>e</w:t>
      </w:r>
      <w:r>
        <w:rPr>
          <w:spacing w:val="1"/>
          <w:position w:val="3"/>
        </w:rPr>
        <w:t>rs</w:t>
      </w:r>
      <w:r>
        <w:rPr>
          <w:spacing w:val="-3"/>
          <w:position w:val="3"/>
        </w:rPr>
        <w:t>e</w:t>
      </w:r>
      <w:r>
        <w:rPr>
          <w:spacing w:val="2"/>
          <w:position w:val="3"/>
        </w:rPr>
        <w:t>n</w:t>
      </w:r>
      <w:r>
        <w:rPr>
          <w:position w:val="3"/>
        </w:rPr>
        <w:t xml:space="preserve">, </w:t>
      </w:r>
      <w:r>
        <w:rPr>
          <w:spacing w:val="18"/>
          <w:position w:val="3"/>
        </w:rPr>
        <w:t xml:space="preserve"> </w:t>
      </w:r>
      <w:r>
        <w:rPr>
          <w:spacing w:val="-1"/>
          <w:position w:val="3"/>
        </w:rPr>
        <w:t>C</w:t>
      </w:r>
      <w:r>
        <w:rPr>
          <w:spacing w:val="1"/>
          <w:position w:val="3"/>
        </w:rPr>
        <w:t>.</w:t>
      </w:r>
      <w:r>
        <w:rPr>
          <w:position w:val="3"/>
        </w:rPr>
        <w:t>,</w:t>
      </w:r>
      <w:r>
        <w:rPr>
          <w:spacing w:val="49"/>
          <w:position w:val="3"/>
        </w:rPr>
        <w:t xml:space="preserve"> </w:t>
      </w:r>
      <w:r>
        <w:rPr>
          <w:spacing w:val="2"/>
          <w:position w:val="3"/>
        </w:rPr>
        <w:t>P</w:t>
      </w:r>
      <w:r>
        <w:rPr>
          <w:spacing w:val="-3"/>
          <w:position w:val="3"/>
        </w:rPr>
        <w:t>e</w:t>
      </w:r>
      <w:r>
        <w:rPr>
          <w:spacing w:val="2"/>
          <w:position w:val="3"/>
        </w:rPr>
        <w:t>d</w:t>
      </w:r>
      <w:r>
        <w:rPr>
          <w:spacing w:val="-3"/>
          <w:position w:val="3"/>
        </w:rPr>
        <w:t>e</w:t>
      </w:r>
      <w:r>
        <w:rPr>
          <w:spacing w:val="3"/>
          <w:position w:val="3"/>
        </w:rPr>
        <w:t>r</w:t>
      </w:r>
      <w:r>
        <w:rPr>
          <w:spacing w:val="1"/>
          <w:position w:val="3"/>
        </w:rPr>
        <w:t>s</w:t>
      </w:r>
      <w:r>
        <w:rPr>
          <w:spacing w:val="-1"/>
          <w:position w:val="3"/>
        </w:rPr>
        <w:t>e</w:t>
      </w:r>
      <w:r>
        <w:rPr>
          <w:position w:val="3"/>
        </w:rPr>
        <w:t xml:space="preserve">n, </w:t>
      </w:r>
      <w:r>
        <w:rPr>
          <w:spacing w:val="15"/>
          <w:position w:val="3"/>
        </w:rPr>
        <w:t xml:space="preserve"> </w:t>
      </w:r>
      <w:r>
        <w:rPr>
          <w:position w:val="3"/>
        </w:rPr>
        <w:t>P</w:t>
      </w:r>
      <w:r>
        <w:rPr>
          <w:spacing w:val="1"/>
          <w:position w:val="3"/>
        </w:rPr>
        <w:t>.</w:t>
      </w:r>
      <w:r>
        <w:rPr>
          <w:position w:val="3"/>
        </w:rPr>
        <w:t>S</w:t>
      </w:r>
      <w:r>
        <w:rPr>
          <w:spacing w:val="-1"/>
          <w:position w:val="3"/>
        </w:rPr>
        <w:t>.</w:t>
      </w:r>
      <w:r>
        <w:rPr>
          <w:position w:val="3"/>
        </w:rPr>
        <w:t xml:space="preserve">, </w:t>
      </w:r>
      <w:r>
        <w:rPr>
          <w:spacing w:val="3"/>
          <w:position w:val="3"/>
        </w:rPr>
        <w:t xml:space="preserve"> </w:t>
      </w:r>
      <w:r>
        <w:rPr>
          <w:spacing w:val="1"/>
          <w:position w:val="3"/>
        </w:rPr>
        <w:t>Tr</w:t>
      </w:r>
      <w:r>
        <w:rPr>
          <w:spacing w:val="-1"/>
          <w:position w:val="3"/>
        </w:rPr>
        <w:t>e</w:t>
      </w:r>
      <w:r>
        <w:rPr>
          <w:position w:val="3"/>
        </w:rPr>
        <w:t>i</w:t>
      </w:r>
      <w:r>
        <w:rPr>
          <w:spacing w:val="2"/>
          <w:position w:val="3"/>
        </w:rPr>
        <w:t>m</w:t>
      </w:r>
      <w:r>
        <w:rPr>
          <w:spacing w:val="-1"/>
          <w:position w:val="3"/>
        </w:rPr>
        <w:t>a</w:t>
      </w:r>
      <w:r>
        <w:rPr>
          <w:position w:val="3"/>
        </w:rPr>
        <w:t xml:space="preserve">n, </w:t>
      </w:r>
      <w:r>
        <w:rPr>
          <w:spacing w:val="14"/>
          <w:position w:val="3"/>
        </w:rPr>
        <w:t xml:space="preserve"> </w:t>
      </w:r>
      <w:r>
        <w:rPr>
          <w:spacing w:val="-2"/>
          <w:position w:val="3"/>
        </w:rPr>
        <w:t>M</w:t>
      </w:r>
      <w:r>
        <w:rPr>
          <w:position w:val="3"/>
        </w:rPr>
        <w:t>.</w:t>
      </w:r>
      <w:r>
        <w:rPr>
          <w:spacing w:val="49"/>
          <w:position w:val="3"/>
        </w:rPr>
        <w:t xml:space="preserve"> </w:t>
      </w:r>
      <w:r>
        <w:rPr>
          <w:spacing w:val="1"/>
          <w:position w:val="3"/>
        </w:rPr>
        <w:t>(</w:t>
      </w:r>
      <w:r>
        <w:rPr>
          <w:spacing w:val="2"/>
          <w:position w:val="3"/>
        </w:rPr>
        <w:t>20</w:t>
      </w:r>
      <w:r>
        <w:rPr>
          <w:position w:val="3"/>
        </w:rPr>
        <w:t xml:space="preserve">00) </w:t>
      </w:r>
      <w:r>
        <w:rPr>
          <w:spacing w:val="10"/>
          <w:position w:val="3"/>
        </w:rPr>
        <w:t xml:space="preserve"> </w:t>
      </w:r>
      <w:r>
        <w:rPr>
          <w:spacing w:val="1"/>
          <w:position w:val="3"/>
        </w:rPr>
        <w:t>T</w:t>
      </w:r>
      <w:r>
        <w:rPr>
          <w:position w:val="3"/>
        </w:rPr>
        <w:t>he</w:t>
      </w:r>
      <w:r>
        <w:rPr>
          <w:spacing w:val="49"/>
          <w:position w:val="3"/>
        </w:rPr>
        <w:t xml:space="preserve"> </w:t>
      </w:r>
      <w:r>
        <w:rPr>
          <w:spacing w:val="1"/>
          <w:position w:val="3"/>
        </w:rPr>
        <w:t>s</w:t>
      </w:r>
      <w:r>
        <w:rPr>
          <w:spacing w:val="-3"/>
          <w:position w:val="3"/>
        </w:rPr>
        <w:t>a</w:t>
      </w:r>
      <w:r>
        <w:rPr>
          <w:spacing w:val="3"/>
          <w:position w:val="3"/>
        </w:rPr>
        <w:t>r</w:t>
      </w:r>
      <w:r>
        <w:rPr>
          <w:spacing w:val="-3"/>
          <w:position w:val="3"/>
        </w:rPr>
        <w:t>c</w:t>
      </w:r>
      <w:r>
        <w:rPr>
          <w:position w:val="3"/>
        </w:rPr>
        <w:t>o</w:t>
      </w:r>
      <w:r>
        <w:rPr>
          <w:spacing w:val="2"/>
          <w:position w:val="3"/>
        </w:rPr>
        <w:t>/</w:t>
      </w:r>
      <w:r>
        <w:rPr>
          <w:spacing w:val="-3"/>
          <w:position w:val="3"/>
        </w:rPr>
        <w:t>e</w:t>
      </w:r>
      <w:r>
        <w:rPr>
          <w:spacing w:val="2"/>
          <w:position w:val="3"/>
        </w:rPr>
        <w:t>n</w:t>
      </w:r>
      <w:r>
        <w:rPr>
          <w:position w:val="3"/>
        </w:rPr>
        <w:t>dop</w:t>
      </w:r>
      <w:r>
        <w:rPr>
          <w:spacing w:val="2"/>
          <w:position w:val="3"/>
        </w:rPr>
        <w:t>l</w:t>
      </w:r>
      <w:r>
        <w:rPr>
          <w:spacing w:val="-3"/>
          <w:position w:val="3"/>
        </w:rPr>
        <w:t>a</w:t>
      </w:r>
      <w:r>
        <w:rPr>
          <w:spacing w:val="-1"/>
          <w:position w:val="3"/>
        </w:rPr>
        <w:t>s</w:t>
      </w:r>
      <w:r>
        <w:rPr>
          <w:position w:val="3"/>
        </w:rPr>
        <w:t>m</w:t>
      </w:r>
      <w:r>
        <w:rPr>
          <w:spacing w:val="2"/>
          <w:position w:val="3"/>
        </w:rPr>
        <w:t>i</w:t>
      </w:r>
      <w:r>
        <w:rPr>
          <w:position w:val="3"/>
        </w:rPr>
        <w:t xml:space="preserve">c </w:t>
      </w:r>
      <w:r>
        <w:rPr>
          <w:spacing w:val="38"/>
          <w:position w:val="3"/>
        </w:rPr>
        <w:t xml:space="preserve"> </w:t>
      </w:r>
      <w:r>
        <w:rPr>
          <w:spacing w:val="1"/>
          <w:position w:val="3"/>
        </w:rPr>
        <w:t>r</w:t>
      </w:r>
      <w:r>
        <w:rPr>
          <w:spacing w:val="-3"/>
          <w:position w:val="3"/>
        </w:rPr>
        <w:t>e</w:t>
      </w:r>
      <w:r>
        <w:rPr>
          <w:spacing w:val="2"/>
          <w:position w:val="3"/>
        </w:rPr>
        <w:t>t</w:t>
      </w:r>
      <w:r>
        <w:rPr>
          <w:position w:val="3"/>
        </w:rPr>
        <w:t>i</w:t>
      </w:r>
      <w:r>
        <w:rPr>
          <w:spacing w:val="-1"/>
          <w:position w:val="3"/>
        </w:rPr>
        <w:t>c</w:t>
      </w:r>
      <w:r>
        <w:rPr>
          <w:position w:val="3"/>
        </w:rPr>
        <w:t>ul</w:t>
      </w:r>
      <w:r>
        <w:rPr>
          <w:spacing w:val="2"/>
          <w:position w:val="3"/>
        </w:rPr>
        <w:t>u</w:t>
      </w:r>
      <w:r>
        <w:rPr>
          <w:position w:val="3"/>
        </w:rPr>
        <w:t xml:space="preserve">m </w:t>
      </w:r>
      <w:r>
        <w:rPr>
          <w:spacing w:val="14"/>
          <w:position w:val="3"/>
        </w:rPr>
        <w:t xml:space="preserve"> </w:t>
      </w:r>
      <w:r>
        <w:rPr>
          <w:spacing w:val="2"/>
          <w:w w:val="103"/>
          <w:position w:val="3"/>
        </w:rPr>
        <w:t>c</w:t>
      </w:r>
      <w:r>
        <w:rPr>
          <w:spacing w:val="-3"/>
          <w:w w:val="103"/>
          <w:position w:val="3"/>
        </w:rPr>
        <w:t>a</w:t>
      </w:r>
      <w:r>
        <w:rPr>
          <w:spacing w:val="2"/>
          <w:w w:val="103"/>
          <w:position w:val="3"/>
        </w:rPr>
        <w:t>l</w:t>
      </w:r>
      <w:r>
        <w:rPr>
          <w:spacing w:val="-3"/>
          <w:w w:val="103"/>
          <w:position w:val="3"/>
        </w:rPr>
        <w:t>c</w:t>
      </w:r>
      <w:r>
        <w:rPr>
          <w:spacing w:val="2"/>
          <w:w w:val="103"/>
          <w:position w:val="3"/>
        </w:rPr>
        <w:t>i</w:t>
      </w:r>
      <w:r>
        <w:rPr>
          <w:w w:val="103"/>
          <w:position w:val="3"/>
        </w:rPr>
        <w:t>um-</w:t>
      </w:r>
    </w:p>
    <w:p w:rsidR="006E4729" w:rsidRDefault="001D02C8">
      <w:pPr>
        <w:spacing w:before="7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</w:t>
      </w:r>
    </w:p>
    <w:p w:rsidR="006E4729" w:rsidRDefault="001D02C8">
      <w:pPr>
        <w:spacing w:line="220" w:lineRule="exact"/>
        <w:ind w:left="100"/>
      </w:pPr>
      <w:r>
        <w:rPr>
          <w:rFonts w:ascii="Arial" w:eastAsia="Arial" w:hAnsi="Arial" w:cs="Arial"/>
          <w:position w:val="-1"/>
        </w:rPr>
        <w:t xml:space="preserve">11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spacing w:val="-1"/>
          <w:position w:val="2"/>
        </w:rPr>
        <w:t>A</w:t>
      </w:r>
      <w:r>
        <w:rPr>
          <w:spacing w:val="-2"/>
          <w:position w:val="2"/>
        </w:rPr>
        <w:t>T</w:t>
      </w:r>
      <w:r>
        <w:rPr>
          <w:position w:val="2"/>
        </w:rPr>
        <w:t>P</w:t>
      </w:r>
      <w:r>
        <w:rPr>
          <w:spacing w:val="2"/>
          <w:position w:val="2"/>
        </w:rPr>
        <w:t>a</w:t>
      </w:r>
      <w:r>
        <w:rPr>
          <w:spacing w:val="-1"/>
          <w:position w:val="2"/>
        </w:rPr>
        <w:t>s</w:t>
      </w:r>
      <w:r>
        <w:rPr>
          <w:position w:val="2"/>
        </w:rPr>
        <w:t>e</w:t>
      </w:r>
      <w:r>
        <w:rPr>
          <w:spacing w:val="19"/>
          <w:position w:val="2"/>
        </w:rPr>
        <w:t xml:space="preserve"> </w:t>
      </w:r>
      <w:r>
        <w:rPr>
          <w:position w:val="2"/>
        </w:rPr>
        <w:t>2b</w:t>
      </w:r>
      <w:r>
        <w:rPr>
          <w:spacing w:val="9"/>
          <w:position w:val="2"/>
        </w:rPr>
        <w:t xml:space="preserve"> </w:t>
      </w:r>
      <w:r>
        <w:rPr>
          <w:position w:val="2"/>
        </w:rPr>
        <w:t>is</w:t>
      </w:r>
      <w:r>
        <w:rPr>
          <w:spacing w:val="8"/>
          <w:position w:val="2"/>
        </w:rPr>
        <w:t xml:space="preserve"> </w:t>
      </w:r>
      <w:r>
        <w:rPr>
          <w:spacing w:val="-3"/>
          <w:position w:val="2"/>
        </w:rPr>
        <w:t>a</w:t>
      </w:r>
      <w:r>
        <w:rPr>
          <w:position w:val="2"/>
        </w:rPr>
        <w:t>n</w:t>
      </w:r>
      <w:r>
        <w:rPr>
          <w:spacing w:val="8"/>
          <w:position w:val="2"/>
        </w:rPr>
        <w:t xml:space="preserve"> </w:t>
      </w:r>
      <w:r>
        <w:rPr>
          <w:spacing w:val="-1"/>
          <w:position w:val="2"/>
        </w:rPr>
        <w:t>e</w:t>
      </w:r>
      <w:r>
        <w:rPr>
          <w:position w:val="2"/>
        </w:rPr>
        <w:t>nd</w:t>
      </w:r>
      <w:r>
        <w:rPr>
          <w:spacing w:val="2"/>
          <w:position w:val="2"/>
        </w:rPr>
        <w:t>o</w:t>
      </w:r>
      <w:r>
        <w:rPr>
          <w:position w:val="2"/>
        </w:rPr>
        <w:t>pl</w:t>
      </w:r>
      <w:r>
        <w:rPr>
          <w:spacing w:val="-1"/>
          <w:position w:val="2"/>
        </w:rPr>
        <w:t>as</w:t>
      </w:r>
      <w:r>
        <w:rPr>
          <w:spacing w:val="2"/>
          <w:position w:val="2"/>
        </w:rPr>
        <w:t>m</w:t>
      </w:r>
      <w:r>
        <w:rPr>
          <w:position w:val="2"/>
        </w:rPr>
        <w:t>ic</w:t>
      </w:r>
      <w:r>
        <w:rPr>
          <w:spacing w:val="30"/>
          <w:position w:val="2"/>
        </w:rPr>
        <w:t xml:space="preserve"> </w:t>
      </w:r>
      <w:r>
        <w:rPr>
          <w:spacing w:val="1"/>
          <w:position w:val="2"/>
        </w:rPr>
        <w:t>r</w:t>
      </w:r>
      <w:r>
        <w:rPr>
          <w:spacing w:val="-1"/>
          <w:position w:val="2"/>
        </w:rPr>
        <w:t>e</w:t>
      </w:r>
      <w:r>
        <w:rPr>
          <w:position w:val="2"/>
        </w:rPr>
        <w:t>t</w:t>
      </w:r>
      <w:r>
        <w:rPr>
          <w:spacing w:val="2"/>
          <w:position w:val="2"/>
        </w:rPr>
        <w:t>i</w:t>
      </w:r>
      <w:r>
        <w:rPr>
          <w:spacing w:val="-3"/>
          <w:position w:val="2"/>
        </w:rPr>
        <w:t>c</w:t>
      </w:r>
      <w:r>
        <w:rPr>
          <w:spacing w:val="2"/>
          <w:position w:val="2"/>
        </w:rPr>
        <w:t>u</w:t>
      </w:r>
      <w:r>
        <w:rPr>
          <w:position w:val="2"/>
        </w:rPr>
        <w:t>lum</w:t>
      </w:r>
      <w:r>
        <w:rPr>
          <w:spacing w:val="26"/>
          <w:position w:val="2"/>
        </w:rPr>
        <w:t xml:space="preserve"> </w:t>
      </w:r>
      <w:r>
        <w:rPr>
          <w:spacing w:val="-1"/>
          <w:position w:val="2"/>
        </w:rPr>
        <w:t>s</w:t>
      </w:r>
      <w:r>
        <w:rPr>
          <w:position w:val="2"/>
        </w:rPr>
        <w:t>t</w:t>
      </w:r>
      <w:r>
        <w:rPr>
          <w:spacing w:val="1"/>
          <w:position w:val="2"/>
        </w:rPr>
        <w:t>r</w:t>
      </w:r>
      <w:r>
        <w:rPr>
          <w:spacing w:val="-1"/>
          <w:position w:val="2"/>
        </w:rPr>
        <w:t>ess</w:t>
      </w:r>
      <w:r>
        <w:rPr>
          <w:spacing w:val="1"/>
          <w:position w:val="2"/>
        </w:rPr>
        <w:t>-</w:t>
      </w:r>
      <w:r>
        <w:rPr>
          <w:position w:val="2"/>
        </w:rPr>
        <w:t>in</w:t>
      </w:r>
      <w:r>
        <w:rPr>
          <w:spacing w:val="2"/>
          <w:position w:val="2"/>
        </w:rPr>
        <w:t>d</w:t>
      </w:r>
      <w:r>
        <w:rPr>
          <w:position w:val="2"/>
        </w:rPr>
        <w:t>u</w:t>
      </w:r>
      <w:r>
        <w:rPr>
          <w:spacing w:val="-3"/>
          <w:position w:val="2"/>
        </w:rPr>
        <w:t>c</w:t>
      </w:r>
      <w:r>
        <w:rPr>
          <w:spacing w:val="2"/>
          <w:position w:val="2"/>
        </w:rPr>
        <w:t>i</w:t>
      </w:r>
      <w:r>
        <w:rPr>
          <w:spacing w:val="-1"/>
          <w:position w:val="2"/>
        </w:rPr>
        <w:t>b</w:t>
      </w:r>
      <w:r>
        <w:rPr>
          <w:position w:val="2"/>
        </w:rPr>
        <w:t>le</w:t>
      </w:r>
      <w:r>
        <w:rPr>
          <w:spacing w:val="38"/>
          <w:position w:val="2"/>
        </w:rPr>
        <w:t xml:space="preserve"> </w:t>
      </w:r>
      <w:r>
        <w:rPr>
          <w:position w:val="2"/>
        </w:rPr>
        <w:t>p</w:t>
      </w:r>
      <w:r>
        <w:rPr>
          <w:spacing w:val="1"/>
          <w:position w:val="2"/>
        </w:rPr>
        <w:t>r</w:t>
      </w:r>
      <w:r>
        <w:rPr>
          <w:position w:val="2"/>
        </w:rPr>
        <w:t>o</w:t>
      </w:r>
      <w:r>
        <w:rPr>
          <w:spacing w:val="2"/>
          <w:position w:val="2"/>
        </w:rPr>
        <w:t>t</w:t>
      </w:r>
      <w:r>
        <w:rPr>
          <w:spacing w:val="-1"/>
          <w:position w:val="2"/>
        </w:rPr>
        <w:t>e</w:t>
      </w:r>
      <w:r>
        <w:rPr>
          <w:position w:val="2"/>
        </w:rPr>
        <w:t>in.</w:t>
      </w:r>
      <w:r>
        <w:rPr>
          <w:spacing w:val="19"/>
          <w:position w:val="2"/>
        </w:rPr>
        <w:t xml:space="preserve"> </w:t>
      </w:r>
      <w:r>
        <w:rPr>
          <w:i/>
          <w:spacing w:val="-1"/>
          <w:position w:val="2"/>
        </w:rPr>
        <w:t>J</w:t>
      </w:r>
      <w:r>
        <w:rPr>
          <w:i/>
          <w:position w:val="2"/>
        </w:rPr>
        <w:t>.</w:t>
      </w:r>
      <w:r>
        <w:rPr>
          <w:i/>
          <w:spacing w:val="5"/>
          <w:position w:val="2"/>
        </w:rPr>
        <w:t xml:space="preserve"> </w:t>
      </w:r>
      <w:r>
        <w:rPr>
          <w:i/>
          <w:spacing w:val="1"/>
          <w:position w:val="2"/>
        </w:rPr>
        <w:t>B</w:t>
      </w:r>
      <w:r>
        <w:rPr>
          <w:i/>
          <w:position w:val="2"/>
        </w:rPr>
        <w:t>iol.</w:t>
      </w:r>
      <w:r>
        <w:rPr>
          <w:i/>
          <w:spacing w:val="12"/>
          <w:position w:val="2"/>
        </w:rPr>
        <w:t xml:space="preserve"> </w:t>
      </w:r>
      <w:r>
        <w:rPr>
          <w:i/>
          <w:spacing w:val="1"/>
          <w:position w:val="2"/>
        </w:rPr>
        <w:t>C</w:t>
      </w:r>
      <w:r>
        <w:rPr>
          <w:i/>
          <w:position w:val="2"/>
        </w:rPr>
        <w:t>h</w:t>
      </w:r>
      <w:r>
        <w:rPr>
          <w:i/>
          <w:spacing w:val="-3"/>
          <w:position w:val="2"/>
        </w:rPr>
        <w:t>e</w:t>
      </w:r>
      <w:r>
        <w:rPr>
          <w:i/>
          <w:spacing w:val="2"/>
          <w:position w:val="2"/>
        </w:rPr>
        <w:t>m</w:t>
      </w:r>
      <w:r>
        <w:rPr>
          <w:i/>
          <w:spacing w:val="-1"/>
          <w:position w:val="2"/>
        </w:rPr>
        <w:t>.</w:t>
      </w:r>
      <w:r>
        <w:rPr>
          <w:i/>
          <w:position w:val="2"/>
        </w:rPr>
        <w:t>,</w:t>
      </w:r>
      <w:r>
        <w:rPr>
          <w:i/>
          <w:spacing w:val="18"/>
          <w:position w:val="2"/>
        </w:rPr>
        <w:t xml:space="preserve"> </w:t>
      </w:r>
      <w:r>
        <w:rPr>
          <w:b/>
          <w:spacing w:val="2"/>
          <w:position w:val="2"/>
        </w:rPr>
        <w:t>2</w:t>
      </w:r>
      <w:r>
        <w:rPr>
          <w:b/>
          <w:position w:val="2"/>
        </w:rPr>
        <w:t>75,</w:t>
      </w:r>
      <w:r>
        <w:rPr>
          <w:b/>
          <w:spacing w:val="11"/>
          <w:position w:val="2"/>
        </w:rPr>
        <w:t xml:space="preserve"> </w:t>
      </w:r>
      <w:r>
        <w:rPr>
          <w:spacing w:val="2"/>
          <w:w w:val="103"/>
          <w:position w:val="2"/>
        </w:rPr>
        <w:t>2</w:t>
      </w:r>
      <w:r>
        <w:rPr>
          <w:w w:val="103"/>
          <w:position w:val="2"/>
        </w:rPr>
        <w:t>236</w:t>
      </w:r>
      <w:r>
        <w:rPr>
          <w:spacing w:val="2"/>
          <w:w w:val="103"/>
          <w:position w:val="2"/>
        </w:rPr>
        <w:t>3</w:t>
      </w:r>
      <w:r>
        <w:rPr>
          <w:spacing w:val="-2"/>
          <w:w w:val="103"/>
          <w:position w:val="2"/>
        </w:rPr>
        <w:t>-</w:t>
      </w:r>
      <w:r>
        <w:rPr>
          <w:w w:val="103"/>
          <w:position w:val="2"/>
        </w:rPr>
        <w:t>22</w:t>
      </w:r>
      <w:r>
        <w:rPr>
          <w:spacing w:val="2"/>
          <w:w w:val="103"/>
          <w:position w:val="2"/>
        </w:rPr>
        <w:t>3</w:t>
      </w:r>
      <w:r>
        <w:rPr>
          <w:spacing w:val="-3"/>
          <w:w w:val="103"/>
          <w:position w:val="2"/>
        </w:rPr>
        <w:t>7</w:t>
      </w:r>
      <w:r>
        <w:rPr>
          <w:w w:val="103"/>
          <w:position w:val="2"/>
        </w:rPr>
        <w:t>2.</w:t>
      </w:r>
    </w:p>
    <w:p w:rsidR="006E4729" w:rsidRDefault="001D02C8">
      <w:pPr>
        <w:spacing w:before="6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</w:t>
      </w:r>
    </w:p>
    <w:p w:rsidR="006E4729" w:rsidRDefault="001D02C8">
      <w:pPr>
        <w:spacing w:line="220" w:lineRule="exact"/>
        <w:ind w:left="100"/>
      </w:pPr>
      <w:r>
        <w:rPr>
          <w:rFonts w:ascii="Arial" w:eastAsia="Arial" w:hAnsi="Arial" w:cs="Arial"/>
        </w:rPr>
        <w:t xml:space="preserve">14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position w:val="1"/>
        </w:rPr>
        <w:t xml:space="preserve">38.  </w:t>
      </w:r>
      <w:r>
        <w:rPr>
          <w:spacing w:val="1"/>
          <w:position w:val="1"/>
        </w:rPr>
        <w:t xml:space="preserve"> </w:t>
      </w:r>
      <w:r>
        <w:rPr>
          <w:spacing w:val="-1"/>
          <w:position w:val="1"/>
        </w:rPr>
        <w:t>H</w:t>
      </w:r>
      <w:r>
        <w:rPr>
          <w:position w:val="1"/>
        </w:rPr>
        <w:t>o</w:t>
      </w:r>
      <w:r>
        <w:rPr>
          <w:spacing w:val="3"/>
          <w:position w:val="1"/>
        </w:rPr>
        <w:t>j</w:t>
      </w:r>
      <w:r>
        <w:rPr>
          <w:spacing w:val="-3"/>
          <w:position w:val="1"/>
        </w:rPr>
        <w:t>m</w:t>
      </w:r>
      <w:r>
        <w:rPr>
          <w:spacing w:val="-1"/>
          <w:position w:val="1"/>
        </w:rPr>
        <w:t>a</w:t>
      </w:r>
      <w:r>
        <w:rPr>
          <w:position w:val="1"/>
        </w:rPr>
        <w:t>nn</w:t>
      </w:r>
      <w:r>
        <w:rPr>
          <w:spacing w:val="39"/>
          <w:position w:val="1"/>
        </w:rPr>
        <w:t xml:space="preserve"> </w:t>
      </w:r>
      <w:r>
        <w:rPr>
          <w:spacing w:val="-7"/>
          <w:position w:val="1"/>
        </w:rPr>
        <w:t>L</w:t>
      </w:r>
      <w:r>
        <w:rPr>
          <w:spacing w:val="-1"/>
          <w:position w:val="1"/>
        </w:rPr>
        <w:t>a</w:t>
      </w:r>
      <w:r>
        <w:rPr>
          <w:spacing w:val="3"/>
          <w:position w:val="1"/>
        </w:rPr>
        <w:t>r</w:t>
      </w:r>
      <w:r>
        <w:rPr>
          <w:spacing w:val="-1"/>
          <w:position w:val="1"/>
        </w:rPr>
        <w:t>se</w:t>
      </w:r>
      <w:r>
        <w:rPr>
          <w:position w:val="1"/>
        </w:rPr>
        <w:t>n,</w:t>
      </w:r>
      <w:r>
        <w:rPr>
          <w:spacing w:val="31"/>
          <w:position w:val="1"/>
        </w:rPr>
        <w:t xml:space="preserve"> </w:t>
      </w:r>
      <w:r>
        <w:rPr>
          <w:spacing w:val="-1"/>
          <w:position w:val="1"/>
        </w:rPr>
        <w:t>A.</w:t>
      </w:r>
      <w:r>
        <w:rPr>
          <w:position w:val="1"/>
        </w:rPr>
        <w:t>,</w:t>
      </w:r>
      <w:r>
        <w:rPr>
          <w:spacing w:val="20"/>
          <w:position w:val="1"/>
        </w:rPr>
        <w:t xml:space="preserve"> </w:t>
      </w:r>
      <w:r>
        <w:rPr>
          <w:spacing w:val="-2"/>
          <w:position w:val="1"/>
        </w:rPr>
        <w:t>F</w:t>
      </w:r>
      <w:r>
        <w:rPr>
          <w:spacing w:val="5"/>
          <w:position w:val="1"/>
        </w:rPr>
        <w:t>r</w:t>
      </w:r>
      <w:r>
        <w:rPr>
          <w:spacing w:val="-3"/>
          <w:position w:val="1"/>
        </w:rPr>
        <w:t>a</w:t>
      </w:r>
      <w:r>
        <w:rPr>
          <w:position w:val="1"/>
        </w:rPr>
        <w:t>n</w:t>
      </w:r>
      <w:r>
        <w:rPr>
          <w:spacing w:val="2"/>
          <w:position w:val="1"/>
        </w:rPr>
        <w:t>d</w:t>
      </w:r>
      <w:r>
        <w:rPr>
          <w:spacing w:val="-4"/>
          <w:position w:val="1"/>
        </w:rPr>
        <w:t>s</w:t>
      </w:r>
      <w:r>
        <w:rPr>
          <w:spacing w:val="-1"/>
          <w:position w:val="1"/>
        </w:rPr>
        <w:t>e</w:t>
      </w:r>
      <w:r>
        <w:rPr>
          <w:position w:val="1"/>
        </w:rPr>
        <w:t>n,</w:t>
      </w:r>
      <w:r>
        <w:rPr>
          <w:spacing w:val="36"/>
          <w:position w:val="1"/>
        </w:rPr>
        <w:t xml:space="preserve"> </w:t>
      </w:r>
      <w:r>
        <w:rPr>
          <w:spacing w:val="-1"/>
          <w:position w:val="1"/>
        </w:rPr>
        <w:t>A</w:t>
      </w:r>
      <w:r>
        <w:rPr>
          <w:position w:val="1"/>
        </w:rPr>
        <w:t>.</w:t>
      </w:r>
      <w:r>
        <w:rPr>
          <w:spacing w:val="19"/>
          <w:position w:val="1"/>
        </w:rPr>
        <w:t xml:space="preserve"> </w:t>
      </w:r>
      <w:r>
        <w:rPr>
          <w:spacing w:val="-1"/>
          <w:position w:val="1"/>
        </w:rPr>
        <w:t>a</w:t>
      </w:r>
      <w:r>
        <w:rPr>
          <w:position w:val="1"/>
        </w:rPr>
        <w:t>nd</w:t>
      </w:r>
      <w:r>
        <w:rPr>
          <w:spacing w:val="23"/>
          <w:position w:val="1"/>
        </w:rPr>
        <w:t xml:space="preserve"> </w:t>
      </w:r>
      <w:r>
        <w:rPr>
          <w:spacing w:val="-2"/>
          <w:position w:val="1"/>
        </w:rPr>
        <w:t>T</w:t>
      </w:r>
      <w:r>
        <w:rPr>
          <w:spacing w:val="1"/>
          <w:position w:val="1"/>
        </w:rPr>
        <w:t>r</w:t>
      </w:r>
      <w:r>
        <w:rPr>
          <w:spacing w:val="-1"/>
          <w:position w:val="1"/>
        </w:rPr>
        <w:t>e</w:t>
      </w:r>
      <w:r>
        <w:rPr>
          <w:position w:val="1"/>
        </w:rPr>
        <w:t>im</w:t>
      </w:r>
      <w:r>
        <w:rPr>
          <w:spacing w:val="-1"/>
          <w:position w:val="1"/>
        </w:rPr>
        <w:t>a</w:t>
      </w:r>
      <w:r>
        <w:rPr>
          <w:position w:val="1"/>
        </w:rPr>
        <w:t>n,</w:t>
      </w:r>
      <w:r>
        <w:rPr>
          <w:spacing w:val="35"/>
          <w:position w:val="1"/>
        </w:rPr>
        <w:t xml:space="preserve"> </w:t>
      </w:r>
      <w:r>
        <w:rPr>
          <w:spacing w:val="-2"/>
          <w:position w:val="1"/>
        </w:rPr>
        <w:t>M</w:t>
      </w:r>
      <w:r>
        <w:rPr>
          <w:position w:val="1"/>
        </w:rPr>
        <w:t>.</w:t>
      </w:r>
      <w:r>
        <w:rPr>
          <w:spacing w:val="20"/>
          <w:position w:val="1"/>
        </w:rPr>
        <w:t xml:space="preserve"> </w:t>
      </w:r>
      <w:r>
        <w:rPr>
          <w:spacing w:val="1"/>
          <w:position w:val="1"/>
        </w:rPr>
        <w:t>(</w:t>
      </w:r>
      <w:r>
        <w:rPr>
          <w:spacing w:val="-1"/>
          <w:position w:val="1"/>
        </w:rPr>
        <w:t>2</w:t>
      </w:r>
      <w:r>
        <w:rPr>
          <w:spacing w:val="2"/>
          <w:position w:val="1"/>
        </w:rPr>
        <w:t>0</w:t>
      </w:r>
      <w:r>
        <w:rPr>
          <w:position w:val="1"/>
        </w:rPr>
        <w:t>01)</w:t>
      </w:r>
      <w:r>
        <w:rPr>
          <w:spacing w:val="31"/>
          <w:position w:val="1"/>
        </w:rPr>
        <w:t xml:space="preserve"> </w:t>
      </w:r>
      <w:r>
        <w:rPr>
          <w:spacing w:val="-1"/>
          <w:position w:val="1"/>
        </w:rPr>
        <w:t>U</w:t>
      </w:r>
      <w:r>
        <w:rPr>
          <w:spacing w:val="-3"/>
          <w:position w:val="1"/>
        </w:rPr>
        <w:t>p</w:t>
      </w:r>
      <w:r>
        <w:rPr>
          <w:spacing w:val="1"/>
          <w:position w:val="1"/>
        </w:rPr>
        <w:t>r</w:t>
      </w:r>
      <w:r>
        <w:rPr>
          <w:spacing w:val="-1"/>
          <w:position w:val="1"/>
        </w:rPr>
        <w:t>e</w:t>
      </w:r>
      <w:r>
        <w:rPr>
          <w:spacing w:val="-3"/>
          <w:position w:val="1"/>
        </w:rPr>
        <w:t>g</w:t>
      </w:r>
      <w:r>
        <w:rPr>
          <w:position w:val="1"/>
        </w:rPr>
        <w:t>u</w:t>
      </w:r>
      <w:r>
        <w:rPr>
          <w:spacing w:val="2"/>
          <w:position w:val="1"/>
        </w:rPr>
        <w:t>l</w:t>
      </w:r>
      <w:r>
        <w:rPr>
          <w:spacing w:val="-3"/>
          <w:position w:val="1"/>
        </w:rPr>
        <w:t>a</w:t>
      </w:r>
      <w:r>
        <w:rPr>
          <w:spacing w:val="2"/>
          <w:position w:val="1"/>
        </w:rPr>
        <w:t>t</w:t>
      </w:r>
      <w:r>
        <w:rPr>
          <w:position w:val="1"/>
        </w:rPr>
        <w:t>ion</w:t>
      </w:r>
      <w:r>
        <w:rPr>
          <w:spacing w:val="46"/>
          <w:position w:val="1"/>
        </w:rPr>
        <w:t xml:space="preserve"> </w:t>
      </w:r>
      <w:r>
        <w:rPr>
          <w:spacing w:val="-3"/>
          <w:position w:val="1"/>
        </w:rPr>
        <w:t>o</w:t>
      </w:r>
      <w:r>
        <w:rPr>
          <w:position w:val="1"/>
        </w:rPr>
        <w:t>f</w:t>
      </w:r>
      <w:r>
        <w:rPr>
          <w:spacing w:val="18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19"/>
          <w:position w:val="1"/>
        </w:rPr>
        <w:t xml:space="preserve"> </w:t>
      </w:r>
      <w:r>
        <w:rPr>
          <w:spacing w:val="-2"/>
          <w:position w:val="1"/>
        </w:rPr>
        <w:t>S</w:t>
      </w:r>
      <w:r>
        <w:rPr>
          <w:spacing w:val="1"/>
          <w:position w:val="1"/>
        </w:rPr>
        <w:t>E</w:t>
      </w:r>
      <w:r>
        <w:rPr>
          <w:spacing w:val="-1"/>
          <w:position w:val="1"/>
        </w:rPr>
        <w:t>R</w:t>
      </w:r>
      <w:r>
        <w:rPr>
          <w:spacing w:val="1"/>
          <w:position w:val="1"/>
        </w:rPr>
        <w:t>C</w:t>
      </w:r>
      <w:r>
        <w:rPr>
          <w:position w:val="1"/>
        </w:rPr>
        <w:t>A</w:t>
      </w:r>
      <w:r>
        <w:rPr>
          <w:spacing w:val="31"/>
          <w:position w:val="1"/>
        </w:rPr>
        <w:t xml:space="preserve"> </w:t>
      </w:r>
      <w:r>
        <w:rPr>
          <w:spacing w:val="2"/>
          <w:position w:val="1"/>
        </w:rPr>
        <w:t>t</w:t>
      </w:r>
      <w:r>
        <w:rPr>
          <w:spacing w:val="-3"/>
          <w:position w:val="1"/>
        </w:rPr>
        <w:t>y</w:t>
      </w:r>
      <w:r>
        <w:rPr>
          <w:position w:val="1"/>
        </w:rPr>
        <w:t>pe</w:t>
      </w:r>
      <w:r>
        <w:rPr>
          <w:spacing w:val="22"/>
          <w:position w:val="1"/>
        </w:rPr>
        <w:t xml:space="preserve"> </w:t>
      </w:r>
      <w:r>
        <w:rPr>
          <w:spacing w:val="-1"/>
          <w:w w:val="103"/>
          <w:position w:val="1"/>
        </w:rPr>
        <w:t>C</w:t>
      </w:r>
      <w:r>
        <w:rPr>
          <w:w w:val="103"/>
          <w:position w:val="1"/>
        </w:rPr>
        <w:t>a</w:t>
      </w:r>
    </w:p>
    <w:p w:rsidR="006E4729" w:rsidRDefault="001D02C8">
      <w:pPr>
        <w:spacing w:before="3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15</w:t>
      </w:r>
    </w:p>
    <w:p w:rsidR="006E4729" w:rsidRDefault="001D02C8">
      <w:pPr>
        <w:spacing w:line="220" w:lineRule="exact"/>
        <w:ind w:left="100"/>
      </w:pPr>
      <w:r>
        <w:rPr>
          <w:rFonts w:ascii="Arial" w:eastAsia="Arial" w:hAnsi="Arial" w:cs="Arial"/>
        </w:rPr>
        <w:t xml:space="preserve">16                               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spacing w:val="2"/>
          <w:position w:val="9"/>
          <w:sz w:val="13"/>
          <w:szCs w:val="13"/>
        </w:rPr>
        <w:t>2</w:t>
      </w:r>
      <w:r>
        <w:rPr>
          <w:position w:val="9"/>
          <w:sz w:val="13"/>
          <w:szCs w:val="13"/>
        </w:rPr>
        <w:t>+</w:t>
      </w:r>
      <w:r>
        <w:rPr>
          <w:spacing w:val="21"/>
          <w:position w:val="9"/>
          <w:sz w:val="13"/>
          <w:szCs w:val="13"/>
        </w:rPr>
        <w:t xml:space="preserve"> </w:t>
      </w:r>
      <w:r>
        <w:t>pump</w:t>
      </w:r>
      <w:r>
        <w:rPr>
          <w:spacing w:val="17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c</w:t>
      </w:r>
      <w:r>
        <w:t>t</w:t>
      </w:r>
      <w:r>
        <w:rPr>
          <w:spacing w:val="2"/>
        </w:rPr>
        <w:t>i</w:t>
      </w:r>
      <w:r>
        <w:rPr>
          <w:spacing w:val="-3"/>
        </w:rPr>
        <w:t>v</w:t>
      </w:r>
      <w:r>
        <w:rPr>
          <w:spacing w:val="2"/>
        </w:rPr>
        <w:t>i</w:t>
      </w:r>
      <w:r>
        <w:t>ty</w:t>
      </w:r>
      <w:r>
        <w:rPr>
          <w:spacing w:val="18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2"/>
        </w:rPr>
        <w:t>s</w:t>
      </w:r>
      <w:r>
        <w:t>po</w:t>
      </w:r>
      <w:r>
        <w:rPr>
          <w:spacing w:val="2"/>
        </w:rPr>
        <w:t>n</w:t>
      </w:r>
      <w:r>
        <w:rPr>
          <w:spacing w:val="1"/>
        </w:rPr>
        <w:t>s</w:t>
      </w:r>
      <w:r>
        <w:t>e</w:t>
      </w:r>
      <w:r>
        <w:rPr>
          <w:spacing w:val="21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e</w:t>
      </w:r>
      <w:r>
        <w:t>ndo</w:t>
      </w:r>
      <w:r>
        <w:rPr>
          <w:spacing w:val="2"/>
        </w:rPr>
        <w:t>p</w:t>
      </w:r>
      <w:r>
        <w:t>l</w:t>
      </w:r>
      <w:r>
        <w:rPr>
          <w:spacing w:val="-1"/>
        </w:rPr>
        <w:t>as</w:t>
      </w:r>
      <w:r>
        <w:rPr>
          <w:spacing w:val="-3"/>
        </w:rPr>
        <w:t>m</w:t>
      </w:r>
      <w:r>
        <w:rPr>
          <w:spacing w:val="2"/>
        </w:rPr>
        <w:t>i</w:t>
      </w:r>
      <w:r>
        <w:t>c</w:t>
      </w:r>
      <w:r>
        <w:rPr>
          <w:spacing w:val="30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t</w:t>
      </w:r>
      <w:r>
        <w:rPr>
          <w:spacing w:val="2"/>
        </w:rPr>
        <w:t>i</w:t>
      </w:r>
      <w:r>
        <w:rPr>
          <w:spacing w:val="-3"/>
        </w:rPr>
        <w:t>c</w:t>
      </w:r>
      <w:r>
        <w:t>u</w:t>
      </w:r>
      <w:r>
        <w:rPr>
          <w:spacing w:val="2"/>
        </w:rPr>
        <w:t>l</w:t>
      </w:r>
      <w:r>
        <w:t>um</w:t>
      </w:r>
      <w:r>
        <w:rPr>
          <w:spacing w:val="22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1"/>
        </w:rPr>
        <w:t>r</w:t>
      </w:r>
      <w:r>
        <w:rPr>
          <w:spacing w:val="-1"/>
        </w:rPr>
        <w:t>es</w:t>
      </w:r>
      <w:r>
        <w:t>s</w:t>
      </w:r>
      <w:r>
        <w:rPr>
          <w:spacing w:val="14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C</w:t>
      </w:r>
      <w:r>
        <w:rPr>
          <w:spacing w:val="2"/>
        </w:rPr>
        <w:t>1</w:t>
      </w:r>
      <w:r>
        <w:t>2</w:t>
      </w:r>
      <w:r>
        <w:rPr>
          <w:spacing w:val="15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e</w:t>
      </w:r>
      <w:r>
        <w:t>l</w:t>
      </w:r>
      <w:r>
        <w:rPr>
          <w:spacing w:val="2"/>
        </w:rPr>
        <w:t>l</w:t>
      </w:r>
      <w:r>
        <w:rPr>
          <w:spacing w:val="-1"/>
        </w:rPr>
        <w:t>s</w:t>
      </w:r>
      <w:r>
        <w:t>.</w:t>
      </w:r>
      <w:r>
        <w:rPr>
          <w:spacing w:val="13"/>
        </w:rPr>
        <w:t xml:space="preserve"> </w:t>
      </w:r>
      <w:r>
        <w:rPr>
          <w:i/>
          <w:spacing w:val="-2"/>
        </w:rPr>
        <w:t>B</w:t>
      </w:r>
      <w:r>
        <w:rPr>
          <w:i/>
          <w:spacing w:val="3"/>
        </w:rPr>
        <w:t>M</w:t>
      </w:r>
      <w:r>
        <w:rPr>
          <w:i/>
        </w:rPr>
        <w:t>C</w:t>
      </w:r>
      <w:r>
        <w:rPr>
          <w:i/>
          <w:spacing w:val="14"/>
        </w:rPr>
        <w:t xml:space="preserve"> </w:t>
      </w:r>
      <w:r>
        <w:rPr>
          <w:i/>
          <w:spacing w:val="-2"/>
        </w:rPr>
        <w:t>B</w:t>
      </w:r>
      <w:r>
        <w:rPr>
          <w:i/>
          <w:spacing w:val="2"/>
        </w:rPr>
        <w:t>i</w:t>
      </w:r>
      <w:r>
        <w:rPr>
          <w:i/>
        </w:rPr>
        <w:t>o</w:t>
      </w:r>
      <w:r>
        <w:rPr>
          <w:i/>
          <w:spacing w:val="-1"/>
        </w:rPr>
        <w:t>c</w:t>
      </w:r>
      <w:r>
        <w:rPr>
          <w:i/>
        </w:rPr>
        <w:t>h</w:t>
      </w:r>
      <w:r>
        <w:rPr>
          <w:i/>
          <w:spacing w:val="-1"/>
        </w:rPr>
        <w:t>em.</w:t>
      </w:r>
      <w:r>
        <w:rPr>
          <w:i/>
        </w:rPr>
        <w:t>,</w:t>
      </w:r>
      <w:r>
        <w:rPr>
          <w:i/>
          <w:spacing w:val="25"/>
        </w:rPr>
        <w:t xml:space="preserve"> </w:t>
      </w:r>
      <w:r>
        <w:rPr>
          <w:spacing w:val="2"/>
          <w:w w:val="103"/>
        </w:rPr>
        <w:t>2</w:t>
      </w:r>
      <w:r>
        <w:rPr>
          <w:w w:val="103"/>
        </w:rPr>
        <w:t>:4.</w:t>
      </w:r>
    </w:p>
    <w:p w:rsidR="006E4729" w:rsidRDefault="001D02C8">
      <w:pPr>
        <w:spacing w:before="2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17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18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</w:t>
      </w:r>
    </w:p>
    <w:p w:rsidR="006E4729" w:rsidRDefault="001D02C8">
      <w:pPr>
        <w:ind w:left="100"/>
      </w:pPr>
      <w:r>
        <w:rPr>
          <w:rFonts w:ascii="Arial" w:eastAsia="Arial" w:hAnsi="Arial" w:cs="Arial"/>
          <w:position w:val="2"/>
        </w:rPr>
        <w:t xml:space="preserve">20                         </w:t>
      </w:r>
      <w:r>
        <w:rPr>
          <w:rFonts w:ascii="Arial" w:eastAsia="Arial" w:hAnsi="Arial" w:cs="Arial"/>
          <w:spacing w:val="30"/>
          <w:position w:val="2"/>
        </w:rPr>
        <w:t xml:space="preserve"> </w:t>
      </w:r>
      <w:r>
        <w:t xml:space="preserve">39.  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3"/>
        </w:rPr>
        <w:t>e</w:t>
      </w:r>
      <w:r>
        <w:rPr>
          <w:spacing w:val="3"/>
        </w:rPr>
        <w:t>r</w:t>
      </w:r>
      <w:r>
        <w:rPr>
          <w:spacing w:val="-4"/>
        </w:rPr>
        <w:t>s</w:t>
      </w:r>
      <w:r>
        <w:rPr>
          <w:spacing w:val="2"/>
        </w:rPr>
        <w:t>d</w:t>
      </w:r>
      <w:r>
        <w:t>o</w:t>
      </w:r>
      <w:r>
        <w:rPr>
          <w:spacing w:val="1"/>
        </w:rPr>
        <w:t>rf</w:t>
      </w:r>
      <w:r>
        <w:t xml:space="preserve">, </w:t>
      </w:r>
      <w:r>
        <w:rPr>
          <w:spacing w:val="9"/>
        </w:rPr>
        <w:t xml:space="preserve"> </w:t>
      </w:r>
      <w:r>
        <w:t>S</w:t>
      </w:r>
      <w:r>
        <w:rPr>
          <w:spacing w:val="-1"/>
        </w:rPr>
        <w:t>.</w:t>
      </w:r>
      <w:r>
        <w:t>,</w:t>
      </w:r>
      <w:r>
        <w:rPr>
          <w:spacing w:val="36"/>
        </w:rPr>
        <w:t xml:space="preserve"> </w:t>
      </w:r>
      <w:r>
        <w:rPr>
          <w:spacing w:val="-2"/>
        </w:rPr>
        <w:t>T</w:t>
      </w:r>
      <w:r>
        <w:rPr>
          <w:spacing w:val="2"/>
        </w:rPr>
        <w:t>h</w:t>
      </w:r>
      <w:r>
        <w:t>um</w:t>
      </w:r>
      <w:r>
        <w:rPr>
          <w:spacing w:val="-3"/>
        </w:rPr>
        <w:t>a</w:t>
      </w:r>
      <w:r>
        <w:rPr>
          <w:spacing w:val="2"/>
        </w:rPr>
        <w:t>n</w:t>
      </w:r>
      <w:r>
        <w:t xml:space="preserve">n, 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.</w:t>
      </w:r>
      <w:r>
        <w:t>,</w:t>
      </w:r>
      <w:r>
        <w:rPr>
          <w:spacing w:val="40"/>
        </w:rPr>
        <w:t xml:space="preserve"> </w:t>
      </w:r>
      <w:r>
        <w:rPr>
          <w:spacing w:val="-4"/>
        </w:rPr>
        <w:t>Z</w:t>
      </w:r>
      <w:r>
        <w:rPr>
          <w:spacing w:val="2"/>
        </w:rPr>
        <w:t>i</w:t>
      </w:r>
      <w:r>
        <w:t>mm</w:t>
      </w:r>
      <w:r>
        <w:rPr>
          <w:spacing w:val="-1"/>
        </w:rPr>
        <w:t>e</w:t>
      </w:r>
      <w:r>
        <w:rPr>
          <w:spacing w:val="1"/>
        </w:rPr>
        <w:t>r</w:t>
      </w:r>
      <w:r>
        <w:t>m</w:t>
      </w:r>
      <w:r>
        <w:rPr>
          <w:spacing w:val="-3"/>
        </w:rPr>
        <w:t>a</w:t>
      </w:r>
      <w:r>
        <w:rPr>
          <w:spacing w:val="2"/>
        </w:rPr>
        <w:t>n</w:t>
      </w:r>
      <w:r>
        <w:t xml:space="preserve">n, </w:t>
      </w:r>
      <w:r>
        <w:rPr>
          <w:spacing w:val="14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.</w:t>
      </w:r>
      <w:r>
        <w:rPr>
          <w:spacing w:val="-1"/>
        </w:rPr>
        <w:t>H.</w:t>
      </w:r>
      <w:r>
        <w:t>,</w:t>
      </w:r>
      <w:r>
        <w:rPr>
          <w:spacing w:val="47"/>
        </w:rPr>
        <w:t xml:space="preserve"> </w:t>
      </w:r>
      <w:r>
        <w:rPr>
          <w:spacing w:val="-1"/>
        </w:rPr>
        <w:t>Ve</w:t>
      </w:r>
      <w:r>
        <w:t>tt</w:t>
      </w:r>
      <w:r>
        <w:rPr>
          <w:spacing w:val="-1"/>
        </w:rPr>
        <w:t>e</w:t>
      </w:r>
      <w:r>
        <w:rPr>
          <w:spacing w:val="1"/>
        </w:rPr>
        <w:t>r</w:t>
      </w:r>
      <w:r>
        <w:t>,</w:t>
      </w:r>
      <w:r>
        <w:rPr>
          <w:spacing w:val="46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.</w:t>
      </w:r>
      <w:r>
        <w:t>,</w:t>
      </w:r>
      <w:r>
        <w:rPr>
          <w:spacing w:val="35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1"/>
        </w:rPr>
        <w:t>f</w:t>
      </w:r>
      <w:r>
        <w:t>,</w:t>
      </w:r>
      <w:r>
        <w:rPr>
          <w:spacing w:val="42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.</w:t>
      </w:r>
      <w:r>
        <w:t>,</w:t>
      </w:r>
      <w:r>
        <w:rPr>
          <w:spacing w:val="37"/>
        </w:rPr>
        <w:t xml:space="preserve"> </w:t>
      </w:r>
      <w:r>
        <w:rPr>
          <w:spacing w:val="-2"/>
        </w:rPr>
        <w:t>L</w:t>
      </w:r>
      <w:r>
        <w:rPr>
          <w:spacing w:val="2"/>
        </w:rPr>
        <w:t>u</w:t>
      </w:r>
      <w:r>
        <w:rPr>
          <w:spacing w:val="-1"/>
        </w:rPr>
        <w:t>c</w:t>
      </w:r>
      <w:r>
        <w:rPr>
          <w:spacing w:val="2"/>
        </w:rPr>
        <w:t>h</w:t>
      </w:r>
      <w: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t>,</w:t>
      </w:r>
      <w:r>
        <w:rPr>
          <w:spacing w:val="4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.</w:t>
      </w:r>
      <w:r>
        <w:t>,</w:t>
      </w:r>
      <w:r>
        <w:rPr>
          <w:spacing w:val="37"/>
        </w:rPr>
        <w:t xml:space="preserve"> </w:t>
      </w:r>
      <w:r>
        <w:rPr>
          <w:spacing w:val="-1"/>
          <w:w w:val="103"/>
        </w:rPr>
        <w:t>R</w:t>
      </w:r>
      <w:r>
        <w:rPr>
          <w:w w:val="103"/>
        </w:rPr>
        <w:t>i</w:t>
      </w:r>
      <w:r>
        <w:rPr>
          <w:spacing w:val="2"/>
          <w:w w:val="103"/>
        </w:rPr>
        <w:t>e</w:t>
      </w:r>
      <w:r>
        <w:rPr>
          <w:w w:val="103"/>
        </w:rPr>
        <w:t>g</w:t>
      </w:r>
      <w:r>
        <w:rPr>
          <w:spacing w:val="-3"/>
          <w:w w:val="103"/>
        </w:rPr>
        <w:t>g</w:t>
      </w:r>
      <w:r>
        <w:rPr>
          <w:spacing w:val="-1"/>
          <w:w w:val="103"/>
        </w:rPr>
        <w:t>e</w:t>
      </w:r>
      <w:r>
        <w:rPr>
          <w:spacing w:val="1"/>
          <w:w w:val="103"/>
        </w:rPr>
        <w:t>r</w:t>
      </w:r>
      <w:r>
        <w:rPr>
          <w:w w:val="103"/>
        </w:rPr>
        <w:t>,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21</w:t>
      </w:r>
    </w:p>
    <w:p w:rsidR="006E4729" w:rsidRDefault="001D02C8">
      <w:pPr>
        <w:spacing w:line="260" w:lineRule="exact"/>
        <w:ind w:left="100"/>
      </w:pPr>
      <w:r>
        <w:rPr>
          <w:rFonts w:ascii="Arial" w:eastAsia="Arial" w:hAnsi="Arial" w:cs="Arial"/>
          <w:position w:val="2"/>
        </w:rPr>
        <w:t xml:space="preserve">22                                </w:t>
      </w:r>
      <w:r>
        <w:rPr>
          <w:rFonts w:ascii="Arial" w:eastAsia="Arial" w:hAnsi="Arial" w:cs="Arial"/>
          <w:spacing w:val="43"/>
          <w:position w:val="2"/>
        </w:rPr>
        <w:t xml:space="preserve"> </w:t>
      </w:r>
      <w:r>
        <w:rPr>
          <w:spacing w:val="-1"/>
          <w:position w:val="-1"/>
        </w:rPr>
        <w:t>G</w:t>
      </w:r>
      <w:r>
        <w:rPr>
          <w:spacing w:val="1"/>
          <w:position w:val="-1"/>
        </w:rPr>
        <w:t>.</w:t>
      </w:r>
      <w:r>
        <w:rPr>
          <w:spacing w:val="-1"/>
          <w:position w:val="-1"/>
        </w:rPr>
        <w:t>A</w:t>
      </w:r>
      <w:r>
        <w:rPr>
          <w:position w:val="-1"/>
        </w:rPr>
        <w:t xml:space="preserve">, </w:t>
      </w:r>
      <w:r>
        <w:rPr>
          <w:spacing w:val="38"/>
          <w:position w:val="-1"/>
        </w:rPr>
        <w:t xml:space="preserve"> </w:t>
      </w:r>
      <w:r>
        <w:rPr>
          <w:position w:val="-1"/>
        </w:rPr>
        <w:t>S</w:t>
      </w:r>
      <w:r>
        <w:rPr>
          <w:spacing w:val="-3"/>
          <w:position w:val="-1"/>
        </w:rPr>
        <w:t>c</w:t>
      </w:r>
      <w:r>
        <w:rPr>
          <w:spacing w:val="2"/>
          <w:position w:val="-1"/>
        </w:rPr>
        <w:t>h</w:t>
      </w:r>
      <w:r>
        <w:rPr>
          <w:position w:val="-1"/>
        </w:rPr>
        <w:t>unk</w:t>
      </w:r>
      <w:r>
        <w:rPr>
          <w:spacing w:val="-1"/>
          <w:position w:val="-1"/>
        </w:rPr>
        <w:t>e</w:t>
      </w:r>
      <w:r>
        <w:rPr>
          <w:spacing w:val="1"/>
          <w:position w:val="-1"/>
        </w:rPr>
        <w:t>r</w:t>
      </w:r>
      <w:r>
        <w:rPr>
          <w:spacing w:val="2"/>
          <w:position w:val="-1"/>
        </w:rPr>
        <w:t>t</w:t>
      </w:r>
      <w:r>
        <w:rPr>
          <w:position w:val="-1"/>
        </w:rPr>
        <w:t xml:space="preserve">,  </w:t>
      </w:r>
      <w:r>
        <w:rPr>
          <w:spacing w:val="2"/>
          <w:position w:val="-1"/>
        </w:rPr>
        <w:t xml:space="preserve"> </w:t>
      </w:r>
      <w:r>
        <w:rPr>
          <w:spacing w:val="-1"/>
          <w:position w:val="-1"/>
        </w:rPr>
        <w:t>H.</w:t>
      </w:r>
      <w:r>
        <w:rPr>
          <w:position w:val="-1"/>
        </w:rPr>
        <w:t xml:space="preserve">, </w:t>
      </w:r>
      <w:r>
        <w:rPr>
          <w:spacing w:val="35"/>
          <w:position w:val="-1"/>
        </w:rPr>
        <w:t xml:space="preserve"> </w:t>
      </w:r>
      <w:r>
        <w:rPr>
          <w:spacing w:val="-2"/>
          <w:position w:val="-1"/>
        </w:rPr>
        <w:t>E</w:t>
      </w:r>
      <w:r>
        <w:rPr>
          <w:spacing w:val="-1"/>
          <w:position w:val="-1"/>
        </w:rPr>
        <w:t>s</w:t>
      </w:r>
      <w:r>
        <w:rPr>
          <w:spacing w:val="2"/>
          <w:position w:val="-1"/>
        </w:rPr>
        <w:t>c</w:t>
      </w:r>
      <w:r>
        <w:rPr>
          <w:position w:val="-1"/>
        </w:rPr>
        <w:t>h</w:t>
      </w:r>
      <w:r>
        <w:rPr>
          <w:spacing w:val="-1"/>
          <w:position w:val="-1"/>
        </w:rPr>
        <w:t>e</w:t>
      </w:r>
      <w:r>
        <w:rPr>
          <w:position w:val="-1"/>
        </w:rPr>
        <w:t>nh</w:t>
      </w:r>
      <w:r>
        <w:rPr>
          <w:spacing w:val="2"/>
          <w:position w:val="-1"/>
        </w:rPr>
        <w:t>a</w:t>
      </w:r>
      <w:r>
        <w:rPr>
          <w:spacing w:val="-3"/>
          <w:position w:val="-1"/>
        </w:rPr>
        <w:t>g</w:t>
      </w:r>
      <w:r>
        <w:rPr>
          <w:spacing w:val="-1"/>
          <w:position w:val="-1"/>
        </w:rPr>
        <w:t>e</w:t>
      </w:r>
      <w:r>
        <w:rPr>
          <w:position w:val="-1"/>
        </w:rPr>
        <w:t xml:space="preserve">n,  </w:t>
      </w:r>
      <w:r>
        <w:rPr>
          <w:spacing w:val="9"/>
          <w:position w:val="-1"/>
        </w:rPr>
        <w:t xml:space="preserve"> </w:t>
      </w:r>
      <w:r>
        <w:rPr>
          <w:spacing w:val="1"/>
          <w:position w:val="-1"/>
        </w:rPr>
        <w:t>T</w:t>
      </w:r>
      <w:r>
        <w:rPr>
          <w:position w:val="-1"/>
        </w:rPr>
        <w:t xml:space="preserve">. </w:t>
      </w:r>
      <w:r>
        <w:rPr>
          <w:spacing w:val="31"/>
          <w:position w:val="-1"/>
        </w:rPr>
        <w:t xml:space="preserve"> </w:t>
      </w:r>
      <w:r>
        <w:rPr>
          <w:spacing w:val="-1"/>
          <w:position w:val="-1"/>
        </w:rPr>
        <w:t>a</w:t>
      </w:r>
      <w:r>
        <w:rPr>
          <w:position w:val="-1"/>
        </w:rPr>
        <w:t xml:space="preserve">nd </w:t>
      </w:r>
      <w:r>
        <w:rPr>
          <w:spacing w:val="38"/>
          <w:position w:val="-1"/>
        </w:rPr>
        <w:t xml:space="preserve"> </w:t>
      </w:r>
      <w:r>
        <w:rPr>
          <w:spacing w:val="-3"/>
          <w:position w:val="-1"/>
        </w:rPr>
        <w:t>W</w:t>
      </w:r>
      <w:r>
        <w:rPr>
          <w:spacing w:val="-1"/>
          <w:position w:val="-1"/>
        </w:rPr>
        <w:t>e</w:t>
      </w:r>
      <w:r>
        <w:rPr>
          <w:spacing w:val="2"/>
          <w:position w:val="-1"/>
        </w:rPr>
        <w:t>i</w:t>
      </w:r>
      <w:r>
        <w:rPr>
          <w:position w:val="-1"/>
        </w:rPr>
        <w:t xml:space="preserve">l, </w:t>
      </w:r>
      <w:r>
        <w:rPr>
          <w:spacing w:val="39"/>
          <w:position w:val="-1"/>
        </w:rPr>
        <w:t xml:space="preserve"> </w:t>
      </w:r>
      <w:r>
        <w:rPr>
          <w:spacing w:val="1"/>
          <w:position w:val="-1"/>
        </w:rPr>
        <w:t>J.</w:t>
      </w:r>
      <w:r>
        <w:rPr>
          <w:position w:val="-1"/>
        </w:rPr>
        <w:t xml:space="preserve">, </w:t>
      </w:r>
      <w:r>
        <w:rPr>
          <w:spacing w:val="31"/>
          <w:position w:val="-1"/>
        </w:rPr>
        <w:t xml:space="preserve"> </w:t>
      </w:r>
      <w:r>
        <w:rPr>
          <w:spacing w:val="1"/>
          <w:position w:val="-1"/>
        </w:rPr>
        <w:t>(</w:t>
      </w:r>
      <w:r>
        <w:rPr>
          <w:spacing w:val="-3"/>
          <w:position w:val="-1"/>
        </w:rPr>
        <w:t>2</w:t>
      </w:r>
      <w:r>
        <w:rPr>
          <w:spacing w:val="2"/>
          <w:position w:val="-1"/>
        </w:rPr>
        <w:t>0</w:t>
      </w:r>
      <w:r>
        <w:rPr>
          <w:position w:val="-1"/>
        </w:rPr>
        <w:t xml:space="preserve">12) </w:t>
      </w:r>
      <w:r>
        <w:rPr>
          <w:spacing w:val="41"/>
          <w:position w:val="-1"/>
        </w:rPr>
        <w:t xml:space="preserve"> </w:t>
      </w:r>
      <w:r>
        <w:rPr>
          <w:spacing w:val="-2"/>
          <w:position w:val="-1"/>
        </w:rPr>
        <w:t>I</w:t>
      </w:r>
      <w:r>
        <w:rPr>
          <w:position w:val="-1"/>
        </w:rPr>
        <w:t>n</w:t>
      </w:r>
      <w:r>
        <w:rPr>
          <w:spacing w:val="-1"/>
          <w:position w:val="-1"/>
        </w:rPr>
        <w:t>c</w:t>
      </w:r>
      <w:r>
        <w:rPr>
          <w:spacing w:val="1"/>
          <w:position w:val="-1"/>
        </w:rPr>
        <w:t>r</w:t>
      </w:r>
      <w:r>
        <w:rPr>
          <w:spacing w:val="-1"/>
          <w:position w:val="-1"/>
        </w:rPr>
        <w:t>ea</w:t>
      </w:r>
      <w:r>
        <w:rPr>
          <w:spacing w:val="1"/>
          <w:position w:val="-1"/>
        </w:rPr>
        <w:t>s</w:t>
      </w:r>
      <w:r>
        <w:rPr>
          <w:spacing w:val="-1"/>
          <w:position w:val="-1"/>
        </w:rPr>
        <w:t>e</w:t>
      </w:r>
      <w:r>
        <w:rPr>
          <w:position w:val="-1"/>
        </w:rPr>
        <w:t xml:space="preserve">d </w:t>
      </w:r>
      <w:r>
        <w:rPr>
          <w:spacing w:val="50"/>
          <w:position w:val="-1"/>
        </w:rPr>
        <w:t xml:space="preserve"> </w:t>
      </w:r>
      <w:r>
        <w:rPr>
          <w:spacing w:val="-3"/>
          <w:position w:val="-1"/>
        </w:rPr>
        <w:t>m</w:t>
      </w:r>
      <w:r>
        <w:rPr>
          <w:position w:val="-1"/>
        </w:rPr>
        <w:t>y</w:t>
      </w:r>
      <w:r>
        <w:rPr>
          <w:spacing w:val="2"/>
          <w:position w:val="-1"/>
        </w:rPr>
        <w:t>o</w:t>
      </w:r>
      <w:r>
        <w:rPr>
          <w:spacing w:val="-3"/>
          <w:position w:val="-1"/>
        </w:rPr>
        <w:t>c</w:t>
      </w:r>
      <w:r>
        <w:rPr>
          <w:spacing w:val="-1"/>
          <w:position w:val="-1"/>
        </w:rPr>
        <w:t>a</w:t>
      </w:r>
      <w:r>
        <w:rPr>
          <w:spacing w:val="1"/>
          <w:position w:val="-1"/>
        </w:rPr>
        <w:t>r</w:t>
      </w:r>
      <w:r>
        <w:rPr>
          <w:position w:val="-1"/>
        </w:rPr>
        <w:t>d</w:t>
      </w:r>
      <w:r>
        <w:rPr>
          <w:spacing w:val="2"/>
          <w:position w:val="-1"/>
        </w:rPr>
        <w:t>i</w:t>
      </w:r>
      <w:r>
        <w:rPr>
          <w:spacing w:val="-3"/>
          <w:position w:val="-1"/>
        </w:rPr>
        <w:t>a</w:t>
      </w:r>
      <w:r>
        <w:rPr>
          <w:position w:val="-1"/>
        </w:rPr>
        <w:t xml:space="preserve">l  </w:t>
      </w:r>
      <w:r>
        <w:rPr>
          <w:spacing w:val="4"/>
          <w:position w:val="-1"/>
        </w:rPr>
        <w:t xml:space="preserve"> </w:t>
      </w:r>
      <w:r>
        <w:rPr>
          <w:w w:val="103"/>
          <w:position w:val="-1"/>
        </w:rPr>
        <w:t>S</w:t>
      </w:r>
      <w:r>
        <w:rPr>
          <w:spacing w:val="1"/>
          <w:w w:val="103"/>
          <w:position w:val="-1"/>
        </w:rPr>
        <w:t>E</w:t>
      </w:r>
      <w:r>
        <w:rPr>
          <w:spacing w:val="-1"/>
          <w:w w:val="103"/>
          <w:position w:val="-1"/>
        </w:rPr>
        <w:t>R</w:t>
      </w:r>
      <w:r>
        <w:rPr>
          <w:spacing w:val="1"/>
          <w:w w:val="103"/>
          <w:position w:val="-1"/>
        </w:rPr>
        <w:t>C</w:t>
      </w:r>
      <w:r>
        <w:rPr>
          <w:w w:val="103"/>
          <w:position w:val="-1"/>
        </w:rPr>
        <w:t>A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23</w:t>
      </w:r>
    </w:p>
    <w:p w:rsidR="006E4729" w:rsidRDefault="001D02C8">
      <w:pPr>
        <w:spacing w:before="7" w:line="240" w:lineRule="exact"/>
        <w:ind w:left="100"/>
      </w:pPr>
      <w:r>
        <w:rPr>
          <w:rFonts w:ascii="Arial" w:eastAsia="Arial" w:hAnsi="Arial" w:cs="Arial"/>
          <w:position w:val="2"/>
        </w:rPr>
        <w:t xml:space="preserve">24                                </w:t>
      </w:r>
      <w:r>
        <w:rPr>
          <w:rFonts w:ascii="Arial" w:eastAsia="Arial" w:hAnsi="Arial" w:cs="Arial"/>
          <w:spacing w:val="43"/>
          <w:position w:val="2"/>
        </w:rPr>
        <w:t xml:space="preserve"> </w:t>
      </w:r>
      <w:r>
        <w:rPr>
          <w:spacing w:val="-1"/>
          <w:position w:val="-1"/>
        </w:rPr>
        <w:t>e</w:t>
      </w:r>
      <w:r>
        <w:rPr>
          <w:position w:val="-1"/>
        </w:rPr>
        <w:t>xp</w:t>
      </w:r>
      <w:r>
        <w:rPr>
          <w:spacing w:val="1"/>
          <w:position w:val="-1"/>
        </w:rPr>
        <w:t>r</w:t>
      </w:r>
      <w:r>
        <w:rPr>
          <w:spacing w:val="-1"/>
          <w:position w:val="-1"/>
        </w:rPr>
        <w:t>e</w:t>
      </w:r>
      <w:r>
        <w:rPr>
          <w:spacing w:val="1"/>
          <w:position w:val="-1"/>
        </w:rPr>
        <w:t>s</w:t>
      </w:r>
      <w:r>
        <w:rPr>
          <w:spacing w:val="-4"/>
          <w:position w:val="-1"/>
        </w:rPr>
        <w:t>s</w:t>
      </w:r>
      <w:r>
        <w:rPr>
          <w:spacing w:val="2"/>
          <w:position w:val="-1"/>
        </w:rPr>
        <w:t>i</w:t>
      </w:r>
      <w:r>
        <w:rPr>
          <w:position w:val="-1"/>
        </w:rPr>
        <w:t xml:space="preserve">on </w:t>
      </w:r>
      <w:r>
        <w:rPr>
          <w:spacing w:val="26"/>
          <w:position w:val="-1"/>
        </w:rPr>
        <w:t xml:space="preserve"> </w:t>
      </w:r>
      <w:r>
        <w:rPr>
          <w:position w:val="-1"/>
        </w:rPr>
        <w:t xml:space="preserve">in </w:t>
      </w:r>
      <w:r>
        <w:rPr>
          <w:spacing w:val="5"/>
          <w:position w:val="-1"/>
        </w:rPr>
        <w:t xml:space="preserve"> </w:t>
      </w:r>
      <w:r>
        <w:rPr>
          <w:spacing w:val="-3"/>
          <w:position w:val="-1"/>
        </w:rPr>
        <w:t>e</w:t>
      </w:r>
      <w:r>
        <w:rPr>
          <w:spacing w:val="-1"/>
          <w:position w:val="-1"/>
        </w:rPr>
        <w:t>a</w:t>
      </w:r>
      <w:r>
        <w:rPr>
          <w:spacing w:val="1"/>
          <w:position w:val="-1"/>
        </w:rPr>
        <w:t>r</w:t>
      </w:r>
      <w:r>
        <w:rPr>
          <w:spacing w:val="2"/>
          <w:position w:val="-1"/>
        </w:rPr>
        <w:t>l</w:t>
      </w:r>
      <w:r>
        <w:rPr>
          <w:position w:val="-1"/>
        </w:rPr>
        <w:t xml:space="preserve">y </w:t>
      </w:r>
      <w:r>
        <w:rPr>
          <w:spacing w:val="8"/>
          <w:position w:val="-1"/>
        </w:rPr>
        <w:t xml:space="preserve"> </w:t>
      </w:r>
      <w:r>
        <w:rPr>
          <w:spacing w:val="2"/>
          <w:position w:val="-1"/>
        </w:rPr>
        <w:t>t</w:t>
      </w:r>
      <w:r>
        <w:rPr>
          <w:spacing w:val="-3"/>
          <w:position w:val="-1"/>
        </w:rPr>
        <w:t>y</w:t>
      </w:r>
      <w:r>
        <w:rPr>
          <w:position w:val="-1"/>
        </w:rPr>
        <w:t xml:space="preserve">pe </w:t>
      </w:r>
      <w:r>
        <w:rPr>
          <w:spacing w:val="8"/>
          <w:position w:val="-1"/>
        </w:rPr>
        <w:t xml:space="preserve"> </w:t>
      </w:r>
      <w:r>
        <w:rPr>
          <w:position w:val="-1"/>
        </w:rPr>
        <w:t xml:space="preserve">2 </w:t>
      </w:r>
      <w:r>
        <w:rPr>
          <w:spacing w:val="3"/>
          <w:position w:val="-1"/>
        </w:rPr>
        <w:t xml:space="preserve"> </w:t>
      </w:r>
      <w:r>
        <w:rPr>
          <w:position w:val="-1"/>
        </w:rPr>
        <w:t>di</w:t>
      </w:r>
      <w:r>
        <w:rPr>
          <w:spacing w:val="-1"/>
          <w:position w:val="-1"/>
        </w:rPr>
        <w:t>a</w:t>
      </w:r>
      <w:r>
        <w:rPr>
          <w:position w:val="-1"/>
        </w:rPr>
        <w:t>b</w:t>
      </w:r>
      <w:r>
        <w:rPr>
          <w:spacing w:val="-1"/>
          <w:position w:val="-1"/>
        </w:rPr>
        <w:t>e</w:t>
      </w:r>
      <w:r>
        <w:rPr>
          <w:position w:val="-1"/>
        </w:rPr>
        <w:t>t</w:t>
      </w:r>
      <w:r>
        <w:rPr>
          <w:spacing w:val="-1"/>
          <w:position w:val="-1"/>
        </w:rPr>
        <w:t>e</w:t>
      </w:r>
      <w:r>
        <w:rPr>
          <w:position w:val="-1"/>
        </w:rPr>
        <w:t xml:space="preserve">s </w:t>
      </w:r>
      <w:r>
        <w:rPr>
          <w:spacing w:val="17"/>
          <w:position w:val="-1"/>
        </w:rPr>
        <w:t xml:space="preserve"> </w:t>
      </w:r>
      <w:r>
        <w:rPr>
          <w:spacing w:val="2"/>
          <w:position w:val="-1"/>
        </w:rPr>
        <w:t>m</w:t>
      </w:r>
      <w:r>
        <w:rPr>
          <w:spacing w:val="-3"/>
          <w:position w:val="-1"/>
        </w:rPr>
        <w:t>e</w:t>
      </w:r>
      <w:r>
        <w:rPr>
          <w:spacing w:val="2"/>
          <w:position w:val="-1"/>
        </w:rPr>
        <w:t>l</w:t>
      </w:r>
      <w:r>
        <w:rPr>
          <w:position w:val="-1"/>
        </w:rPr>
        <w:t>l</w:t>
      </w:r>
      <w:r>
        <w:rPr>
          <w:spacing w:val="2"/>
          <w:position w:val="-1"/>
        </w:rPr>
        <w:t>i</w:t>
      </w:r>
      <w:r>
        <w:rPr>
          <w:spacing w:val="-2"/>
          <w:position w:val="-1"/>
        </w:rPr>
        <w:t>t</w:t>
      </w:r>
      <w:r>
        <w:rPr>
          <w:spacing w:val="2"/>
          <w:position w:val="-1"/>
        </w:rPr>
        <w:t>u</w:t>
      </w:r>
      <w:r>
        <w:rPr>
          <w:position w:val="-1"/>
        </w:rPr>
        <w:t xml:space="preserve">s </w:t>
      </w:r>
      <w:r>
        <w:rPr>
          <w:spacing w:val="16"/>
          <w:position w:val="-1"/>
        </w:rPr>
        <w:t xml:space="preserve"> </w:t>
      </w:r>
      <w:r>
        <w:rPr>
          <w:position w:val="-1"/>
        </w:rPr>
        <w:t xml:space="preserve">is </w:t>
      </w:r>
      <w:r>
        <w:rPr>
          <w:spacing w:val="1"/>
          <w:position w:val="-1"/>
        </w:rPr>
        <w:t xml:space="preserve"> </w:t>
      </w:r>
      <w:r>
        <w:rPr>
          <w:spacing w:val="2"/>
          <w:position w:val="-1"/>
        </w:rPr>
        <w:t>i</w:t>
      </w:r>
      <w:r>
        <w:rPr>
          <w:position w:val="-1"/>
        </w:rPr>
        <w:t>n</w:t>
      </w:r>
      <w:r>
        <w:rPr>
          <w:spacing w:val="-2"/>
          <w:position w:val="-1"/>
        </w:rPr>
        <w:t>s</w:t>
      </w:r>
      <w:r>
        <w:rPr>
          <w:position w:val="-1"/>
        </w:rPr>
        <w:t>u</w:t>
      </w:r>
      <w:r>
        <w:rPr>
          <w:spacing w:val="2"/>
          <w:position w:val="-1"/>
        </w:rPr>
        <w:t>l</w:t>
      </w:r>
      <w:r>
        <w:rPr>
          <w:position w:val="-1"/>
        </w:rPr>
        <w:t xml:space="preserve">in </w:t>
      </w:r>
      <w:r>
        <w:rPr>
          <w:spacing w:val="14"/>
          <w:position w:val="-1"/>
        </w:rPr>
        <w:t xml:space="preserve"> </w:t>
      </w:r>
      <w:r>
        <w:rPr>
          <w:position w:val="-1"/>
        </w:rPr>
        <w:t>d</w:t>
      </w:r>
      <w:r>
        <w:rPr>
          <w:spacing w:val="-1"/>
          <w:position w:val="-1"/>
        </w:rPr>
        <w:t>e</w:t>
      </w:r>
      <w:r>
        <w:rPr>
          <w:position w:val="-1"/>
        </w:rPr>
        <w:t>p</w:t>
      </w:r>
      <w:r>
        <w:rPr>
          <w:spacing w:val="-1"/>
          <w:position w:val="-1"/>
        </w:rPr>
        <w:t>e</w:t>
      </w:r>
      <w:r>
        <w:rPr>
          <w:position w:val="-1"/>
        </w:rPr>
        <w:t>nd</w:t>
      </w:r>
      <w:r>
        <w:rPr>
          <w:spacing w:val="-1"/>
          <w:position w:val="-1"/>
        </w:rPr>
        <w:t>e</w:t>
      </w:r>
      <w:r>
        <w:rPr>
          <w:position w:val="-1"/>
        </w:rPr>
        <w:t xml:space="preserve">nt: </w:t>
      </w:r>
      <w:r>
        <w:rPr>
          <w:spacing w:val="27"/>
          <w:position w:val="-1"/>
        </w:rPr>
        <w:t xml:space="preserve"> </w:t>
      </w:r>
      <w:r>
        <w:rPr>
          <w:spacing w:val="2"/>
          <w:position w:val="-1"/>
        </w:rPr>
        <w:t>i</w:t>
      </w:r>
      <w:r>
        <w:rPr>
          <w:position w:val="-1"/>
        </w:rPr>
        <w:t xml:space="preserve">n </w:t>
      </w:r>
      <w:r>
        <w:rPr>
          <w:spacing w:val="1"/>
          <w:position w:val="-1"/>
        </w:rPr>
        <w:t xml:space="preserve"> </w:t>
      </w:r>
      <w:r>
        <w:rPr>
          <w:spacing w:val="-3"/>
          <w:position w:val="-1"/>
        </w:rPr>
        <w:t>v</w:t>
      </w:r>
      <w:r>
        <w:rPr>
          <w:spacing w:val="2"/>
          <w:position w:val="-1"/>
        </w:rPr>
        <w:t>i</w:t>
      </w:r>
      <w:r>
        <w:rPr>
          <w:spacing w:val="-3"/>
          <w:position w:val="-1"/>
        </w:rPr>
        <w:t>v</w:t>
      </w:r>
      <w:r>
        <w:rPr>
          <w:position w:val="-1"/>
        </w:rPr>
        <w:t xml:space="preserve">o </w:t>
      </w:r>
      <w:r>
        <w:rPr>
          <w:spacing w:val="11"/>
          <w:position w:val="-1"/>
        </w:rPr>
        <w:t xml:space="preserve"> </w:t>
      </w:r>
      <w:r>
        <w:rPr>
          <w:spacing w:val="-1"/>
          <w:position w:val="-1"/>
        </w:rPr>
        <w:t>a</w:t>
      </w:r>
      <w:r>
        <w:rPr>
          <w:spacing w:val="2"/>
          <w:position w:val="-1"/>
        </w:rPr>
        <w:t>n</w:t>
      </w:r>
      <w:r>
        <w:rPr>
          <w:position w:val="-1"/>
        </w:rPr>
        <w:t xml:space="preserve">d </w:t>
      </w:r>
      <w:r>
        <w:rPr>
          <w:spacing w:val="7"/>
          <w:position w:val="-1"/>
        </w:rPr>
        <w:t xml:space="preserve"> </w:t>
      </w:r>
      <w:r>
        <w:rPr>
          <w:spacing w:val="2"/>
          <w:position w:val="-1"/>
        </w:rPr>
        <w:t>i</w:t>
      </w:r>
      <w:r>
        <w:rPr>
          <w:position w:val="-1"/>
        </w:rPr>
        <w:t xml:space="preserve">n 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vit</w:t>
      </w:r>
      <w:r>
        <w:rPr>
          <w:spacing w:val="3"/>
          <w:position w:val="-1"/>
        </w:rPr>
        <w:t>r</w:t>
      </w:r>
      <w:r>
        <w:rPr>
          <w:position w:val="-1"/>
        </w:rPr>
        <w:t xml:space="preserve">o </w:t>
      </w:r>
      <w:r>
        <w:rPr>
          <w:spacing w:val="7"/>
          <w:position w:val="-1"/>
        </w:rPr>
        <w:t xml:space="preserve"> </w:t>
      </w:r>
      <w:r>
        <w:rPr>
          <w:spacing w:val="2"/>
          <w:w w:val="103"/>
          <w:position w:val="-1"/>
        </w:rPr>
        <w:t>d</w:t>
      </w:r>
      <w:r>
        <w:rPr>
          <w:spacing w:val="-3"/>
          <w:w w:val="103"/>
          <w:position w:val="-1"/>
        </w:rPr>
        <w:t>a</w:t>
      </w:r>
      <w:r>
        <w:rPr>
          <w:spacing w:val="2"/>
          <w:w w:val="103"/>
          <w:position w:val="-1"/>
        </w:rPr>
        <w:t>t</w:t>
      </w:r>
      <w:r>
        <w:rPr>
          <w:spacing w:val="-3"/>
          <w:w w:val="103"/>
          <w:position w:val="-1"/>
        </w:rPr>
        <w:t>a</w:t>
      </w:r>
      <w:r>
        <w:rPr>
          <w:w w:val="103"/>
          <w:position w:val="-1"/>
        </w:rPr>
        <w:t>.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25</w:t>
      </w:r>
    </w:p>
    <w:p w:rsidR="006E4729" w:rsidRDefault="001D02C8">
      <w:pPr>
        <w:spacing w:before="6" w:line="260" w:lineRule="exact"/>
        <w:ind w:left="100"/>
      </w:pPr>
      <w:r>
        <w:rPr>
          <w:rFonts w:ascii="Arial" w:eastAsia="Arial" w:hAnsi="Arial" w:cs="Arial"/>
          <w:position w:val="3"/>
        </w:rPr>
        <w:t xml:space="preserve">26                                </w:t>
      </w:r>
      <w:r>
        <w:rPr>
          <w:rFonts w:ascii="Arial" w:eastAsia="Arial" w:hAnsi="Arial" w:cs="Arial"/>
          <w:spacing w:val="43"/>
          <w:position w:val="3"/>
        </w:rPr>
        <w:t xml:space="preserve"> </w:t>
      </w:r>
      <w:r>
        <w:rPr>
          <w:i/>
          <w:spacing w:val="-1"/>
          <w:position w:val="-2"/>
        </w:rPr>
        <w:t>C</w:t>
      </w:r>
      <w:r>
        <w:rPr>
          <w:i/>
          <w:position w:val="-2"/>
        </w:rPr>
        <w:t>a</w:t>
      </w:r>
      <w:r>
        <w:rPr>
          <w:i/>
          <w:spacing w:val="-1"/>
          <w:position w:val="-2"/>
        </w:rPr>
        <w:t>r</w:t>
      </w:r>
      <w:r>
        <w:rPr>
          <w:i/>
          <w:spacing w:val="2"/>
          <w:position w:val="-2"/>
        </w:rPr>
        <w:t>d</w:t>
      </w:r>
      <w:r>
        <w:rPr>
          <w:i/>
          <w:position w:val="-2"/>
        </w:rPr>
        <w:t>io</w:t>
      </w:r>
      <w:r>
        <w:rPr>
          <w:i/>
          <w:spacing w:val="-1"/>
          <w:position w:val="-2"/>
        </w:rPr>
        <w:t>v</w:t>
      </w:r>
      <w:r>
        <w:rPr>
          <w:i/>
          <w:position w:val="-2"/>
        </w:rPr>
        <w:t>a</w:t>
      </w:r>
      <w:r>
        <w:rPr>
          <w:i/>
          <w:spacing w:val="1"/>
          <w:position w:val="-2"/>
        </w:rPr>
        <w:t>s</w:t>
      </w:r>
      <w:r>
        <w:rPr>
          <w:i/>
          <w:spacing w:val="-1"/>
          <w:position w:val="-2"/>
        </w:rPr>
        <w:t>c</w:t>
      </w:r>
      <w:r>
        <w:rPr>
          <w:i/>
          <w:position w:val="-2"/>
        </w:rPr>
        <w:t>.</w:t>
      </w:r>
      <w:r>
        <w:rPr>
          <w:i/>
          <w:spacing w:val="30"/>
          <w:position w:val="-2"/>
        </w:rPr>
        <w:t xml:space="preserve"> </w:t>
      </w:r>
      <w:r>
        <w:rPr>
          <w:i/>
          <w:spacing w:val="-1"/>
          <w:position w:val="-2"/>
        </w:rPr>
        <w:t>D</w:t>
      </w:r>
      <w:r>
        <w:rPr>
          <w:i/>
          <w:position w:val="-2"/>
        </w:rPr>
        <w:t>i</w:t>
      </w:r>
      <w:r>
        <w:rPr>
          <w:i/>
          <w:spacing w:val="2"/>
          <w:position w:val="-2"/>
        </w:rPr>
        <w:t>a</w:t>
      </w:r>
      <w:r>
        <w:rPr>
          <w:i/>
          <w:position w:val="-2"/>
        </w:rPr>
        <w:t>b</w:t>
      </w:r>
      <w:r>
        <w:rPr>
          <w:i/>
          <w:spacing w:val="-3"/>
          <w:position w:val="-2"/>
        </w:rPr>
        <w:t>e</w:t>
      </w:r>
      <w:r>
        <w:rPr>
          <w:i/>
          <w:spacing w:val="2"/>
          <w:position w:val="-2"/>
        </w:rPr>
        <w:t>t</w:t>
      </w:r>
      <w:r>
        <w:rPr>
          <w:i/>
          <w:position w:val="-2"/>
        </w:rPr>
        <w:t>ol</w:t>
      </w:r>
      <w:r>
        <w:rPr>
          <w:i/>
          <w:spacing w:val="1"/>
          <w:position w:val="-2"/>
        </w:rPr>
        <w:t>.</w:t>
      </w:r>
      <w:r>
        <w:rPr>
          <w:i/>
          <w:position w:val="-2"/>
        </w:rPr>
        <w:t>,</w:t>
      </w:r>
      <w:r>
        <w:rPr>
          <w:i/>
          <w:spacing w:val="25"/>
          <w:position w:val="-2"/>
        </w:rPr>
        <w:t xml:space="preserve"> </w:t>
      </w:r>
      <w:r>
        <w:rPr>
          <w:b/>
          <w:spacing w:val="2"/>
          <w:position w:val="-2"/>
        </w:rPr>
        <w:t>1</w:t>
      </w:r>
      <w:r>
        <w:rPr>
          <w:b/>
          <w:position w:val="-2"/>
        </w:rPr>
        <w:t>1,</w:t>
      </w:r>
      <w:r>
        <w:rPr>
          <w:b/>
          <w:spacing w:val="7"/>
          <w:position w:val="-2"/>
        </w:rPr>
        <w:t xml:space="preserve"> </w:t>
      </w:r>
      <w:r>
        <w:rPr>
          <w:w w:val="103"/>
          <w:position w:val="-2"/>
        </w:rPr>
        <w:t>5</w:t>
      </w:r>
      <w:r>
        <w:rPr>
          <w:spacing w:val="2"/>
          <w:w w:val="103"/>
          <w:position w:val="-2"/>
        </w:rPr>
        <w:t>7</w:t>
      </w:r>
      <w:r>
        <w:rPr>
          <w:w w:val="103"/>
          <w:position w:val="-2"/>
        </w:rPr>
        <w:t>.</w:t>
      </w:r>
    </w:p>
    <w:p w:rsidR="006E4729" w:rsidRDefault="001D02C8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27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28</w:t>
      </w:r>
    </w:p>
    <w:p w:rsidR="006E4729" w:rsidRDefault="001D02C8">
      <w:pPr>
        <w:spacing w:before="1" w:line="260" w:lineRule="exact"/>
        <w:ind w:left="100"/>
      </w:pPr>
      <w:r>
        <w:rPr>
          <w:rFonts w:ascii="Arial" w:eastAsia="Arial" w:hAnsi="Arial" w:cs="Arial"/>
          <w:position w:val="3"/>
        </w:rPr>
        <w:t xml:space="preserve">29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position w:val="-3"/>
        </w:rPr>
        <w:t xml:space="preserve">40.  </w:t>
      </w:r>
      <w:r>
        <w:rPr>
          <w:spacing w:val="1"/>
          <w:position w:val="-3"/>
        </w:rPr>
        <w:t xml:space="preserve"> </w:t>
      </w:r>
      <w:r>
        <w:rPr>
          <w:spacing w:val="-3"/>
          <w:position w:val="-3"/>
        </w:rPr>
        <w:t>W</w:t>
      </w:r>
      <w:r>
        <w:rPr>
          <w:position w:val="-3"/>
        </w:rPr>
        <w:t xml:space="preserve">u, </w:t>
      </w:r>
      <w:r>
        <w:rPr>
          <w:spacing w:val="7"/>
          <w:position w:val="-3"/>
        </w:rPr>
        <w:t xml:space="preserve"> </w:t>
      </w:r>
      <w:r>
        <w:rPr>
          <w:spacing w:val="-1"/>
          <w:position w:val="-3"/>
        </w:rPr>
        <w:t>K</w:t>
      </w:r>
      <w:r>
        <w:rPr>
          <w:spacing w:val="1"/>
          <w:position w:val="-3"/>
        </w:rPr>
        <w:t>-</w:t>
      </w:r>
      <w:r>
        <w:rPr>
          <w:spacing w:val="-1"/>
          <w:position w:val="-3"/>
        </w:rPr>
        <w:t>D</w:t>
      </w:r>
      <w:r>
        <w:rPr>
          <w:spacing w:val="1"/>
          <w:position w:val="-3"/>
        </w:rPr>
        <w:t>.</w:t>
      </w:r>
      <w:r>
        <w:rPr>
          <w:position w:val="-3"/>
        </w:rPr>
        <w:t xml:space="preserve">, </w:t>
      </w:r>
      <w:r>
        <w:rPr>
          <w:spacing w:val="9"/>
          <w:position w:val="-3"/>
        </w:rPr>
        <w:t xml:space="preserve"> </w:t>
      </w:r>
      <w:r>
        <w:rPr>
          <w:spacing w:val="-1"/>
          <w:position w:val="-3"/>
        </w:rPr>
        <w:t>B</w:t>
      </w:r>
      <w:r>
        <w:rPr>
          <w:spacing w:val="2"/>
          <w:position w:val="-3"/>
        </w:rPr>
        <w:t>u</w:t>
      </w:r>
      <w:r>
        <w:rPr>
          <w:position w:val="-3"/>
        </w:rPr>
        <w:t>ng</w:t>
      </w:r>
      <w:r>
        <w:rPr>
          <w:spacing w:val="-1"/>
          <w:position w:val="-3"/>
        </w:rPr>
        <w:t>a</w:t>
      </w:r>
      <w:r>
        <w:rPr>
          <w:spacing w:val="1"/>
          <w:position w:val="-3"/>
        </w:rPr>
        <w:t>r</w:t>
      </w:r>
      <w:r>
        <w:rPr>
          <w:position w:val="-3"/>
        </w:rPr>
        <w:t xml:space="preserve">d, </w:t>
      </w:r>
      <w:r>
        <w:rPr>
          <w:spacing w:val="17"/>
          <w:position w:val="-3"/>
        </w:rPr>
        <w:t xml:space="preserve"> </w:t>
      </w:r>
      <w:r>
        <w:rPr>
          <w:spacing w:val="-1"/>
          <w:position w:val="-3"/>
        </w:rPr>
        <w:t>D</w:t>
      </w:r>
      <w:r>
        <w:rPr>
          <w:spacing w:val="1"/>
          <w:position w:val="-3"/>
        </w:rPr>
        <w:t>.</w:t>
      </w:r>
      <w:r>
        <w:rPr>
          <w:position w:val="-3"/>
        </w:rPr>
        <w:t xml:space="preserve">, </w:t>
      </w:r>
      <w:r>
        <w:rPr>
          <w:spacing w:val="4"/>
          <w:position w:val="-3"/>
        </w:rPr>
        <w:t xml:space="preserve"> </w:t>
      </w:r>
      <w:r>
        <w:rPr>
          <w:spacing w:val="-2"/>
          <w:position w:val="-3"/>
        </w:rPr>
        <w:t>L</w:t>
      </w:r>
      <w:r>
        <w:rPr>
          <w:spacing w:val="-3"/>
          <w:position w:val="-3"/>
        </w:rPr>
        <w:t>y</w:t>
      </w:r>
      <w:r>
        <w:rPr>
          <w:position w:val="-3"/>
        </w:rPr>
        <w:t>t</w:t>
      </w:r>
      <w:r>
        <w:rPr>
          <w:spacing w:val="2"/>
          <w:position w:val="-3"/>
        </w:rPr>
        <w:t>t</w:t>
      </w:r>
      <w:r>
        <w:rPr>
          <w:position w:val="-3"/>
        </w:rPr>
        <w:t xml:space="preserve">on, </w:t>
      </w:r>
      <w:r>
        <w:rPr>
          <w:spacing w:val="12"/>
          <w:position w:val="-3"/>
        </w:rPr>
        <w:t xml:space="preserve"> </w:t>
      </w:r>
      <w:r>
        <w:rPr>
          <w:spacing w:val="1"/>
          <w:position w:val="-3"/>
        </w:rPr>
        <w:t>J</w:t>
      </w:r>
      <w:r>
        <w:rPr>
          <w:position w:val="-3"/>
        </w:rPr>
        <w:t>.</w:t>
      </w:r>
      <w:r>
        <w:rPr>
          <w:spacing w:val="49"/>
          <w:position w:val="-3"/>
        </w:rPr>
        <w:t xml:space="preserve"> </w:t>
      </w:r>
      <w:r>
        <w:rPr>
          <w:spacing w:val="1"/>
          <w:position w:val="-3"/>
        </w:rPr>
        <w:t>(</w:t>
      </w:r>
      <w:r>
        <w:rPr>
          <w:spacing w:val="2"/>
          <w:position w:val="-3"/>
        </w:rPr>
        <w:t>2</w:t>
      </w:r>
      <w:r>
        <w:rPr>
          <w:position w:val="-3"/>
        </w:rPr>
        <w:t xml:space="preserve">001) </w:t>
      </w:r>
      <w:r>
        <w:rPr>
          <w:spacing w:val="13"/>
          <w:position w:val="-3"/>
        </w:rPr>
        <w:t xml:space="preserve"> </w:t>
      </w:r>
      <w:r>
        <w:rPr>
          <w:spacing w:val="-1"/>
          <w:position w:val="-3"/>
        </w:rPr>
        <w:t>Re</w:t>
      </w:r>
      <w:r>
        <w:rPr>
          <w:spacing w:val="-3"/>
          <w:position w:val="-3"/>
        </w:rPr>
        <w:t>g</w:t>
      </w:r>
      <w:r>
        <w:rPr>
          <w:position w:val="-3"/>
        </w:rPr>
        <w:t>u</w:t>
      </w:r>
      <w:r>
        <w:rPr>
          <w:spacing w:val="2"/>
          <w:position w:val="-3"/>
        </w:rPr>
        <w:t>l</w:t>
      </w:r>
      <w:r>
        <w:rPr>
          <w:spacing w:val="-1"/>
          <w:position w:val="-3"/>
        </w:rPr>
        <w:t>a</w:t>
      </w:r>
      <w:r>
        <w:rPr>
          <w:position w:val="-3"/>
        </w:rPr>
        <w:t>ti</w:t>
      </w:r>
      <w:r>
        <w:rPr>
          <w:spacing w:val="2"/>
          <w:position w:val="-3"/>
        </w:rPr>
        <w:t>o</w:t>
      </w:r>
      <w:r>
        <w:rPr>
          <w:position w:val="-3"/>
        </w:rPr>
        <w:t xml:space="preserve">n </w:t>
      </w:r>
      <w:r>
        <w:rPr>
          <w:spacing w:val="19"/>
          <w:position w:val="-3"/>
        </w:rPr>
        <w:t xml:space="preserve"> </w:t>
      </w:r>
      <w:r>
        <w:rPr>
          <w:spacing w:val="2"/>
          <w:position w:val="-3"/>
        </w:rPr>
        <w:t>o</w:t>
      </w:r>
      <w:r>
        <w:rPr>
          <w:position w:val="-3"/>
        </w:rPr>
        <w:t>f</w:t>
      </w:r>
      <w:r>
        <w:rPr>
          <w:spacing w:val="49"/>
          <w:position w:val="-3"/>
        </w:rPr>
        <w:t xml:space="preserve"> </w:t>
      </w:r>
      <w:r>
        <w:rPr>
          <w:position w:val="-3"/>
        </w:rPr>
        <w:t>S</w:t>
      </w:r>
      <w:r>
        <w:rPr>
          <w:spacing w:val="1"/>
          <w:position w:val="-3"/>
        </w:rPr>
        <w:t>E</w:t>
      </w:r>
      <w:r>
        <w:rPr>
          <w:spacing w:val="-1"/>
          <w:position w:val="-3"/>
        </w:rPr>
        <w:t>RC</w:t>
      </w:r>
      <w:r>
        <w:rPr>
          <w:position w:val="-3"/>
        </w:rPr>
        <w:t xml:space="preserve">A </w:t>
      </w:r>
      <w:r>
        <w:rPr>
          <w:spacing w:val="14"/>
          <w:position w:val="-3"/>
        </w:rPr>
        <w:t xml:space="preserve"> </w:t>
      </w:r>
      <w:r>
        <w:rPr>
          <w:spacing w:val="-1"/>
          <w:position w:val="-3"/>
        </w:rPr>
        <w:t>Ca</w:t>
      </w:r>
      <w:r>
        <w:rPr>
          <w:position w:val="-3"/>
        </w:rPr>
        <w:t xml:space="preserve">2+ </w:t>
      </w:r>
      <w:r>
        <w:rPr>
          <w:spacing w:val="10"/>
          <w:position w:val="-3"/>
        </w:rPr>
        <w:t xml:space="preserve"> </w:t>
      </w:r>
      <w:r>
        <w:rPr>
          <w:position w:val="-3"/>
        </w:rPr>
        <w:t>pu</w:t>
      </w:r>
      <w:r>
        <w:rPr>
          <w:spacing w:val="2"/>
          <w:position w:val="-3"/>
        </w:rPr>
        <w:t>m</w:t>
      </w:r>
      <w:r>
        <w:rPr>
          <w:position w:val="-3"/>
        </w:rPr>
        <w:t xml:space="preserve">p </w:t>
      </w:r>
      <w:r>
        <w:rPr>
          <w:spacing w:val="7"/>
          <w:position w:val="-3"/>
        </w:rPr>
        <w:t xml:space="preserve"> </w:t>
      </w:r>
      <w:r>
        <w:rPr>
          <w:spacing w:val="2"/>
          <w:position w:val="-3"/>
        </w:rPr>
        <w:t>e</w:t>
      </w:r>
      <w:r>
        <w:rPr>
          <w:spacing w:val="-3"/>
          <w:position w:val="-3"/>
        </w:rPr>
        <w:t>x</w:t>
      </w:r>
      <w:r>
        <w:rPr>
          <w:spacing w:val="2"/>
          <w:position w:val="-3"/>
        </w:rPr>
        <w:t>p</w:t>
      </w:r>
      <w:r>
        <w:rPr>
          <w:spacing w:val="1"/>
          <w:position w:val="-3"/>
        </w:rPr>
        <w:t>r</w:t>
      </w:r>
      <w:r>
        <w:rPr>
          <w:spacing w:val="-3"/>
          <w:position w:val="-3"/>
        </w:rPr>
        <w:t>e</w:t>
      </w:r>
      <w:r>
        <w:rPr>
          <w:spacing w:val="1"/>
          <w:position w:val="-3"/>
        </w:rPr>
        <w:t>s</w:t>
      </w:r>
      <w:r>
        <w:rPr>
          <w:spacing w:val="-1"/>
          <w:position w:val="-3"/>
        </w:rPr>
        <w:t>s</w:t>
      </w:r>
      <w:r>
        <w:rPr>
          <w:position w:val="-3"/>
        </w:rPr>
        <w:t>i</w:t>
      </w:r>
      <w:r>
        <w:rPr>
          <w:spacing w:val="2"/>
          <w:position w:val="-3"/>
        </w:rPr>
        <w:t>o</w:t>
      </w:r>
      <w:r>
        <w:rPr>
          <w:position w:val="-3"/>
        </w:rPr>
        <w:t xml:space="preserve">n </w:t>
      </w:r>
      <w:r>
        <w:rPr>
          <w:spacing w:val="19"/>
          <w:position w:val="-3"/>
        </w:rPr>
        <w:t xml:space="preserve"> </w:t>
      </w:r>
      <w:r>
        <w:rPr>
          <w:spacing w:val="2"/>
          <w:w w:val="103"/>
          <w:position w:val="-3"/>
        </w:rPr>
        <w:t>b</w:t>
      </w:r>
      <w:r>
        <w:rPr>
          <w:w w:val="103"/>
          <w:position w:val="-3"/>
        </w:rPr>
        <w:t>y</w:t>
      </w:r>
    </w:p>
    <w:p w:rsidR="006E4729" w:rsidRDefault="001D02C8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30</w:t>
      </w:r>
    </w:p>
    <w:p w:rsidR="006E4729" w:rsidRDefault="001D02C8">
      <w:pPr>
        <w:spacing w:before="7" w:line="260" w:lineRule="exact"/>
        <w:ind w:left="100"/>
      </w:pPr>
      <w:r>
        <w:rPr>
          <w:rFonts w:ascii="Arial" w:eastAsia="Arial" w:hAnsi="Arial" w:cs="Arial"/>
          <w:position w:val="3"/>
        </w:rPr>
        <w:t xml:space="preserve">31                                </w:t>
      </w:r>
      <w:r>
        <w:rPr>
          <w:rFonts w:ascii="Arial" w:eastAsia="Arial" w:hAnsi="Arial" w:cs="Arial"/>
          <w:spacing w:val="43"/>
          <w:position w:val="3"/>
        </w:rPr>
        <w:t xml:space="preserve"> </w:t>
      </w:r>
      <w:r>
        <w:rPr>
          <w:spacing w:val="-1"/>
          <w:position w:val="-3"/>
        </w:rPr>
        <w:t>c</w:t>
      </w:r>
      <w:r>
        <w:rPr>
          <w:position w:val="-3"/>
        </w:rPr>
        <w:t>yto</w:t>
      </w:r>
      <w:r>
        <w:rPr>
          <w:spacing w:val="2"/>
          <w:position w:val="-3"/>
        </w:rPr>
        <w:t>p</w:t>
      </w:r>
      <w:r>
        <w:rPr>
          <w:position w:val="-3"/>
        </w:rPr>
        <w:t>l</w:t>
      </w:r>
      <w:r>
        <w:rPr>
          <w:spacing w:val="-1"/>
          <w:position w:val="-3"/>
        </w:rPr>
        <w:t>as</w:t>
      </w:r>
      <w:r>
        <w:rPr>
          <w:spacing w:val="-3"/>
          <w:position w:val="-3"/>
        </w:rPr>
        <w:t>m</w:t>
      </w:r>
      <w:r>
        <w:rPr>
          <w:spacing w:val="2"/>
          <w:position w:val="-3"/>
        </w:rPr>
        <w:t>i</w:t>
      </w:r>
      <w:r>
        <w:rPr>
          <w:position w:val="-3"/>
        </w:rPr>
        <w:t>c</w:t>
      </w:r>
      <w:r>
        <w:rPr>
          <w:spacing w:val="48"/>
          <w:position w:val="-3"/>
        </w:rPr>
        <w:t xml:space="preserve"> </w:t>
      </w:r>
      <w:r>
        <w:rPr>
          <w:spacing w:val="1"/>
          <w:position w:val="-3"/>
        </w:rPr>
        <w:t>[</w:t>
      </w:r>
      <w:r>
        <w:rPr>
          <w:spacing w:val="-1"/>
          <w:position w:val="-3"/>
        </w:rPr>
        <w:t>Ca</w:t>
      </w:r>
      <w:r>
        <w:rPr>
          <w:position w:val="-3"/>
        </w:rPr>
        <w:t>2</w:t>
      </w:r>
      <w:r>
        <w:rPr>
          <w:spacing w:val="1"/>
          <w:position w:val="-3"/>
        </w:rPr>
        <w:t>+</w:t>
      </w:r>
      <w:r>
        <w:rPr>
          <w:position w:val="-3"/>
        </w:rPr>
        <w:t>]</w:t>
      </w:r>
      <w:r>
        <w:rPr>
          <w:spacing w:val="37"/>
          <w:position w:val="-3"/>
        </w:rPr>
        <w:t xml:space="preserve"> </w:t>
      </w:r>
      <w:r>
        <w:rPr>
          <w:position w:val="-3"/>
        </w:rPr>
        <w:t>in</w:t>
      </w:r>
      <w:r>
        <w:rPr>
          <w:spacing w:val="27"/>
          <w:position w:val="-3"/>
        </w:rPr>
        <w:t xml:space="preserve"> </w:t>
      </w:r>
      <w:r>
        <w:rPr>
          <w:spacing w:val="-3"/>
          <w:position w:val="-3"/>
        </w:rPr>
        <w:t>v</w:t>
      </w:r>
      <w:r>
        <w:rPr>
          <w:spacing w:val="-1"/>
          <w:position w:val="-3"/>
        </w:rPr>
        <w:t>a</w:t>
      </w:r>
      <w:r>
        <w:rPr>
          <w:spacing w:val="1"/>
          <w:position w:val="-3"/>
        </w:rPr>
        <w:t>s</w:t>
      </w:r>
      <w:r>
        <w:rPr>
          <w:spacing w:val="-3"/>
          <w:position w:val="-3"/>
        </w:rPr>
        <w:t>c</w:t>
      </w:r>
      <w:r>
        <w:rPr>
          <w:position w:val="-3"/>
        </w:rPr>
        <w:t>u</w:t>
      </w:r>
      <w:r>
        <w:rPr>
          <w:spacing w:val="2"/>
          <w:position w:val="-3"/>
        </w:rPr>
        <w:t>l</w:t>
      </w:r>
      <w:r>
        <w:rPr>
          <w:spacing w:val="-3"/>
          <w:position w:val="-3"/>
        </w:rPr>
        <w:t>a</w:t>
      </w:r>
      <w:r>
        <w:rPr>
          <w:position w:val="-3"/>
        </w:rPr>
        <w:t>r</w:t>
      </w:r>
      <w:r>
        <w:rPr>
          <w:spacing w:val="43"/>
          <w:position w:val="-3"/>
        </w:rPr>
        <w:t xml:space="preserve"> </w:t>
      </w:r>
      <w:r>
        <w:rPr>
          <w:spacing w:val="-1"/>
          <w:position w:val="-3"/>
        </w:rPr>
        <w:t>s</w:t>
      </w:r>
      <w:r>
        <w:rPr>
          <w:spacing w:val="-3"/>
          <w:position w:val="-3"/>
        </w:rPr>
        <w:t>m</w:t>
      </w:r>
      <w:r>
        <w:rPr>
          <w:spacing w:val="2"/>
          <w:position w:val="-3"/>
        </w:rPr>
        <w:t>o</w:t>
      </w:r>
      <w:r>
        <w:rPr>
          <w:position w:val="-3"/>
        </w:rPr>
        <w:t>oth</w:t>
      </w:r>
      <w:r>
        <w:rPr>
          <w:spacing w:val="40"/>
          <w:position w:val="-3"/>
        </w:rPr>
        <w:t xml:space="preserve"> </w:t>
      </w:r>
      <w:r>
        <w:rPr>
          <w:spacing w:val="-3"/>
          <w:position w:val="-3"/>
        </w:rPr>
        <w:t>m</w:t>
      </w:r>
      <w:r>
        <w:rPr>
          <w:spacing w:val="2"/>
          <w:position w:val="-3"/>
        </w:rPr>
        <w:t>u</w:t>
      </w:r>
      <w:r>
        <w:rPr>
          <w:spacing w:val="-1"/>
          <w:position w:val="-3"/>
        </w:rPr>
        <w:t>s</w:t>
      </w:r>
      <w:r>
        <w:rPr>
          <w:spacing w:val="-3"/>
          <w:position w:val="-3"/>
        </w:rPr>
        <w:t>c</w:t>
      </w:r>
      <w:r>
        <w:rPr>
          <w:spacing w:val="2"/>
          <w:position w:val="-3"/>
        </w:rPr>
        <w:t>l</w:t>
      </w:r>
      <w:r>
        <w:rPr>
          <w:position w:val="-3"/>
        </w:rPr>
        <w:t>e</w:t>
      </w:r>
      <w:r>
        <w:rPr>
          <w:spacing w:val="36"/>
          <w:position w:val="-3"/>
        </w:rPr>
        <w:t xml:space="preserve"> </w:t>
      </w:r>
      <w:r>
        <w:rPr>
          <w:spacing w:val="2"/>
          <w:position w:val="-3"/>
        </w:rPr>
        <w:t>c</w:t>
      </w:r>
      <w:r>
        <w:rPr>
          <w:spacing w:val="-3"/>
          <w:position w:val="-3"/>
        </w:rPr>
        <w:t>e</w:t>
      </w:r>
      <w:r>
        <w:rPr>
          <w:spacing w:val="2"/>
          <w:position w:val="-3"/>
        </w:rPr>
        <w:t>l</w:t>
      </w:r>
      <w:r>
        <w:rPr>
          <w:position w:val="-3"/>
        </w:rPr>
        <w:t>l</w:t>
      </w:r>
      <w:r>
        <w:rPr>
          <w:spacing w:val="-1"/>
          <w:position w:val="-3"/>
        </w:rPr>
        <w:t>s</w:t>
      </w:r>
      <w:r>
        <w:rPr>
          <w:position w:val="-3"/>
        </w:rPr>
        <w:t xml:space="preserve">.  </w:t>
      </w:r>
      <w:r>
        <w:rPr>
          <w:spacing w:val="2"/>
          <w:position w:val="-3"/>
        </w:rPr>
        <w:t xml:space="preserve"> </w:t>
      </w:r>
      <w:r>
        <w:rPr>
          <w:i/>
          <w:spacing w:val="1"/>
          <w:position w:val="-3"/>
        </w:rPr>
        <w:t>A</w:t>
      </w:r>
      <w:r>
        <w:rPr>
          <w:i/>
          <w:spacing w:val="-1"/>
          <w:position w:val="-3"/>
        </w:rPr>
        <w:t>m</w:t>
      </w:r>
      <w:r>
        <w:rPr>
          <w:i/>
          <w:position w:val="-3"/>
        </w:rPr>
        <w:t>.</w:t>
      </w:r>
      <w:r>
        <w:rPr>
          <w:i/>
          <w:spacing w:val="30"/>
          <w:position w:val="-3"/>
        </w:rPr>
        <w:t xml:space="preserve"> </w:t>
      </w:r>
      <w:r>
        <w:rPr>
          <w:i/>
          <w:spacing w:val="-3"/>
          <w:position w:val="-3"/>
        </w:rPr>
        <w:t>J</w:t>
      </w:r>
      <w:r>
        <w:rPr>
          <w:i/>
          <w:position w:val="-3"/>
        </w:rPr>
        <w:t>.</w:t>
      </w:r>
      <w:r>
        <w:rPr>
          <w:i/>
          <w:spacing w:val="25"/>
          <w:position w:val="-3"/>
        </w:rPr>
        <w:t xml:space="preserve"> </w:t>
      </w:r>
      <w:r>
        <w:rPr>
          <w:i/>
          <w:spacing w:val="-2"/>
          <w:position w:val="-3"/>
        </w:rPr>
        <w:t>P</w:t>
      </w:r>
      <w:r>
        <w:rPr>
          <w:i/>
          <w:spacing w:val="2"/>
          <w:position w:val="-3"/>
        </w:rPr>
        <w:t>h</w:t>
      </w:r>
      <w:r>
        <w:rPr>
          <w:i/>
          <w:spacing w:val="-3"/>
          <w:position w:val="-3"/>
        </w:rPr>
        <w:t>y</w:t>
      </w:r>
      <w:r>
        <w:rPr>
          <w:i/>
          <w:spacing w:val="-1"/>
          <w:position w:val="-3"/>
        </w:rPr>
        <w:t>s</w:t>
      </w:r>
      <w:r>
        <w:rPr>
          <w:i/>
          <w:spacing w:val="2"/>
          <w:position w:val="-3"/>
        </w:rPr>
        <w:t>i</w:t>
      </w:r>
      <w:r>
        <w:rPr>
          <w:i/>
          <w:position w:val="-3"/>
        </w:rPr>
        <w:t>ol.</w:t>
      </w:r>
      <w:r>
        <w:rPr>
          <w:i/>
          <w:spacing w:val="40"/>
          <w:position w:val="-3"/>
        </w:rPr>
        <w:t xml:space="preserve"> </w:t>
      </w:r>
      <w:r>
        <w:rPr>
          <w:i/>
          <w:spacing w:val="-1"/>
          <w:position w:val="-3"/>
        </w:rPr>
        <w:t>Ce</w:t>
      </w:r>
      <w:r>
        <w:rPr>
          <w:i/>
          <w:spacing w:val="2"/>
          <w:position w:val="-3"/>
        </w:rPr>
        <w:t>l</w:t>
      </w:r>
      <w:r>
        <w:rPr>
          <w:i/>
          <w:position w:val="-3"/>
        </w:rPr>
        <w:t>l</w:t>
      </w:r>
      <w:r>
        <w:rPr>
          <w:i/>
          <w:spacing w:val="30"/>
          <w:position w:val="-3"/>
        </w:rPr>
        <w:t xml:space="preserve"> </w:t>
      </w:r>
      <w:r>
        <w:rPr>
          <w:i/>
          <w:spacing w:val="1"/>
          <w:position w:val="-3"/>
        </w:rPr>
        <w:t>P</w:t>
      </w:r>
      <w:r>
        <w:rPr>
          <w:i/>
          <w:position w:val="-3"/>
        </w:rPr>
        <w:t>h</w:t>
      </w:r>
      <w:r>
        <w:rPr>
          <w:i/>
          <w:spacing w:val="-1"/>
          <w:position w:val="-3"/>
        </w:rPr>
        <w:t>ys</w:t>
      </w:r>
      <w:r>
        <w:rPr>
          <w:i/>
          <w:spacing w:val="2"/>
          <w:position w:val="-3"/>
        </w:rPr>
        <w:t>i</w:t>
      </w:r>
      <w:r>
        <w:rPr>
          <w:i/>
          <w:position w:val="-3"/>
        </w:rPr>
        <w:t>o</w:t>
      </w:r>
      <w:r>
        <w:rPr>
          <w:i/>
          <w:spacing w:val="2"/>
          <w:position w:val="-3"/>
        </w:rPr>
        <w:t>l</w:t>
      </w:r>
      <w:r>
        <w:rPr>
          <w:spacing w:val="-1"/>
          <w:position w:val="-3"/>
        </w:rPr>
        <w:t>.</w:t>
      </w:r>
      <w:r>
        <w:rPr>
          <w:position w:val="-3"/>
        </w:rPr>
        <w:t>,</w:t>
      </w:r>
      <w:r>
        <w:rPr>
          <w:spacing w:val="39"/>
          <w:position w:val="-3"/>
        </w:rPr>
        <w:t xml:space="preserve"> </w:t>
      </w:r>
      <w:r>
        <w:rPr>
          <w:b/>
          <w:position w:val="-3"/>
        </w:rPr>
        <w:t>28</w:t>
      </w:r>
      <w:r>
        <w:rPr>
          <w:b/>
          <w:spacing w:val="2"/>
          <w:position w:val="-3"/>
        </w:rPr>
        <w:t>0</w:t>
      </w:r>
      <w:r>
        <w:rPr>
          <w:b/>
          <w:position w:val="-3"/>
        </w:rPr>
        <w:t>,</w:t>
      </w:r>
      <w:r>
        <w:rPr>
          <w:b/>
          <w:spacing w:val="28"/>
          <w:position w:val="-3"/>
        </w:rPr>
        <w:t xml:space="preserve"> </w:t>
      </w:r>
      <w:r>
        <w:rPr>
          <w:spacing w:val="1"/>
          <w:w w:val="103"/>
          <w:position w:val="-3"/>
        </w:rPr>
        <w:t>C</w:t>
      </w:r>
      <w:r>
        <w:rPr>
          <w:spacing w:val="-3"/>
          <w:w w:val="103"/>
          <w:position w:val="-3"/>
        </w:rPr>
        <w:t>8</w:t>
      </w:r>
      <w:r>
        <w:rPr>
          <w:w w:val="103"/>
          <w:position w:val="-3"/>
        </w:rPr>
        <w:t>4</w:t>
      </w:r>
      <w:r>
        <w:rPr>
          <w:spacing w:val="2"/>
          <w:w w:val="103"/>
          <w:position w:val="-3"/>
        </w:rPr>
        <w:t>3</w:t>
      </w:r>
      <w:r>
        <w:rPr>
          <w:w w:val="103"/>
          <w:position w:val="-3"/>
        </w:rPr>
        <w:t>-</w:t>
      </w:r>
    </w:p>
    <w:p w:rsidR="006E4729" w:rsidRDefault="001D02C8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32</w:t>
      </w:r>
    </w:p>
    <w:p w:rsidR="006E4729" w:rsidRDefault="001D02C8">
      <w:pPr>
        <w:spacing w:line="280" w:lineRule="exact"/>
        <w:ind w:left="100"/>
      </w:pPr>
      <w:r>
        <w:rPr>
          <w:rFonts w:ascii="Arial" w:eastAsia="Arial" w:hAnsi="Arial" w:cs="Arial"/>
          <w:position w:val="4"/>
        </w:rPr>
        <w:t xml:space="preserve">33                                </w:t>
      </w:r>
      <w:r>
        <w:rPr>
          <w:rFonts w:ascii="Arial" w:eastAsia="Arial" w:hAnsi="Arial" w:cs="Arial"/>
          <w:spacing w:val="43"/>
          <w:position w:val="4"/>
        </w:rPr>
        <w:t xml:space="preserve"> </w:t>
      </w:r>
      <w:r>
        <w:rPr>
          <w:spacing w:val="-1"/>
          <w:w w:val="103"/>
          <w:position w:val="-4"/>
        </w:rPr>
        <w:t>C</w:t>
      </w:r>
      <w:r>
        <w:rPr>
          <w:w w:val="103"/>
          <w:position w:val="-4"/>
        </w:rPr>
        <w:t>8</w:t>
      </w:r>
      <w:r>
        <w:rPr>
          <w:spacing w:val="2"/>
          <w:w w:val="103"/>
          <w:position w:val="-4"/>
        </w:rPr>
        <w:t>5</w:t>
      </w:r>
      <w:r>
        <w:rPr>
          <w:w w:val="103"/>
          <w:position w:val="-4"/>
        </w:rPr>
        <w:t>1.</w:t>
      </w:r>
    </w:p>
    <w:p w:rsidR="006E4729" w:rsidRDefault="001D02C8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34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35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36</w:t>
      </w:r>
    </w:p>
    <w:p w:rsidR="006E4729" w:rsidRDefault="001D02C8">
      <w:pPr>
        <w:spacing w:before="5" w:line="280" w:lineRule="exact"/>
        <w:ind w:left="100"/>
      </w:pPr>
      <w:r>
        <w:rPr>
          <w:rFonts w:ascii="Arial" w:eastAsia="Arial" w:hAnsi="Arial" w:cs="Arial"/>
          <w:position w:val="5"/>
        </w:rPr>
        <w:t xml:space="preserve">37                         </w:t>
      </w:r>
      <w:r>
        <w:rPr>
          <w:rFonts w:ascii="Arial" w:eastAsia="Arial" w:hAnsi="Arial" w:cs="Arial"/>
          <w:spacing w:val="30"/>
          <w:position w:val="5"/>
        </w:rPr>
        <w:t xml:space="preserve"> </w:t>
      </w:r>
      <w:r>
        <w:rPr>
          <w:position w:val="-5"/>
        </w:rPr>
        <w:t xml:space="preserve">41.  </w:t>
      </w:r>
      <w:r>
        <w:rPr>
          <w:spacing w:val="1"/>
          <w:position w:val="-5"/>
        </w:rPr>
        <w:t xml:space="preserve"> </w:t>
      </w:r>
      <w:r>
        <w:rPr>
          <w:spacing w:val="-1"/>
          <w:position w:val="-5"/>
        </w:rPr>
        <w:t>C</w:t>
      </w:r>
      <w:r>
        <w:rPr>
          <w:position w:val="-5"/>
        </w:rPr>
        <w:t>o</w:t>
      </w:r>
      <w:r>
        <w:rPr>
          <w:spacing w:val="3"/>
          <w:position w:val="-5"/>
        </w:rPr>
        <w:t>r</w:t>
      </w:r>
      <w:r>
        <w:rPr>
          <w:position w:val="-5"/>
        </w:rPr>
        <w:t>do</w:t>
      </w:r>
      <w:r>
        <w:rPr>
          <w:spacing w:val="-1"/>
          <w:position w:val="-5"/>
        </w:rPr>
        <w:t>z</w:t>
      </w:r>
      <w:r>
        <w:rPr>
          <w:position w:val="-5"/>
        </w:rPr>
        <w:t>o,</w:t>
      </w:r>
      <w:r>
        <w:rPr>
          <w:spacing w:val="45"/>
          <w:position w:val="-5"/>
        </w:rPr>
        <w:t xml:space="preserve"> </w:t>
      </w:r>
      <w:r>
        <w:rPr>
          <w:spacing w:val="-1"/>
          <w:position w:val="-5"/>
        </w:rPr>
        <w:t>A.K</w:t>
      </w:r>
      <w:r>
        <w:rPr>
          <w:spacing w:val="1"/>
          <w:position w:val="-5"/>
        </w:rPr>
        <w:t>.</w:t>
      </w:r>
      <w:r>
        <w:rPr>
          <w:position w:val="-5"/>
        </w:rPr>
        <w:t>,</w:t>
      </w:r>
      <w:r>
        <w:rPr>
          <w:spacing w:val="36"/>
          <w:position w:val="-5"/>
        </w:rPr>
        <w:t xml:space="preserve"> </w:t>
      </w:r>
      <w:r>
        <w:rPr>
          <w:spacing w:val="-1"/>
          <w:position w:val="-5"/>
        </w:rPr>
        <w:t>O</w:t>
      </w:r>
      <w:r>
        <w:rPr>
          <w:spacing w:val="-2"/>
          <w:position w:val="-5"/>
        </w:rPr>
        <w:t>r</w:t>
      </w:r>
      <w:r>
        <w:rPr>
          <w:position w:val="-5"/>
        </w:rPr>
        <w:t>t</w:t>
      </w:r>
      <w:r>
        <w:rPr>
          <w:spacing w:val="2"/>
          <w:position w:val="-5"/>
        </w:rPr>
        <w:t>i</w:t>
      </w:r>
      <w:r>
        <w:rPr>
          <w:spacing w:val="-1"/>
          <w:position w:val="-5"/>
        </w:rPr>
        <w:t>s</w:t>
      </w:r>
      <w:r>
        <w:rPr>
          <w:position w:val="-5"/>
        </w:rPr>
        <w:t>,</w:t>
      </w:r>
      <w:r>
        <w:rPr>
          <w:spacing w:val="34"/>
          <w:position w:val="-5"/>
        </w:rPr>
        <w:t xml:space="preserve"> </w:t>
      </w:r>
      <w:r>
        <w:rPr>
          <w:spacing w:val="-2"/>
          <w:position w:val="-5"/>
        </w:rPr>
        <w:t>F</w:t>
      </w:r>
      <w:r>
        <w:rPr>
          <w:spacing w:val="1"/>
          <w:position w:val="-5"/>
        </w:rPr>
        <w:t>.</w:t>
      </w:r>
      <w:r>
        <w:rPr>
          <w:position w:val="-5"/>
        </w:rPr>
        <w:t>,</w:t>
      </w:r>
      <w:r>
        <w:rPr>
          <w:spacing w:val="29"/>
          <w:position w:val="-5"/>
        </w:rPr>
        <w:t xml:space="preserve"> </w:t>
      </w:r>
      <w:r>
        <w:rPr>
          <w:spacing w:val="-2"/>
          <w:position w:val="-5"/>
        </w:rPr>
        <w:t>S</w:t>
      </w:r>
      <w:r>
        <w:rPr>
          <w:position w:val="-5"/>
        </w:rPr>
        <w:t>to</w:t>
      </w:r>
      <w:r>
        <w:rPr>
          <w:spacing w:val="1"/>
          <w:position w:val="-5"/>
        </w:rPr>
        <w:t>r</w:t>
      </w:r>
      <w:r>
        <w:rPr>
          <w:position w:val="-5"/>
        </w:rPr>
        <w:t>li</w:t>
      </w:r>
      <w:r>
        <w:rPr>
          <w:spacing w:val="2"/>
          <w:position w:val="-5"/>
        </w:rPr>
        <w:t>n</w:t>
      </w:r>
      <w:r>
        <w:rPr>
          <w:spacing w:val="-3"/>
          <w:position w:val="-5"/>
        </w:rPr>
        <w:t>g</w:t>
      </w:r>
      <w:r>
        <w:rPr>
          <w:position w:val="-5"/>
        </w:rPr>
        <w:t>,</w:t>
      </w:r>
      <w:r>
        <w:rPr>
          <w:spacing w:val="44"/>
          <w:position w:val="-5"/>
        </w:rPr>
        <w:t xml:space="preserve"> </w:t>
      </w:r>
      <w:r>
        <w:rPr>
          <w:spacing w:val="1"/>
          <w:position w:val="-5"/>
        </w:rPr>
        <w:t>J</w:t>
      </w:r>
      <w:r>
        <w:rPr>
          <w:spacing w:val="-4"/>
          <w:position w:val="-5"/>
        </w:rPr>
        <w:t>.</w:t>
      </w:r>
      <w:r>
        <w:rPr>
          <w:position w:val="-5"/>
        </w:rPr>
        <w:t>,</w:t>
      </w:r>
      <w:r>
        <w:rPr>
          <w:spacing w:val="28"/>
          <w:position w:val="-5"/>
        </w:rPr>
        <w:t xml:space="preserve"> </w:t>
      </w:r>
      <w:r>
        <w:rPr>
          <w:spacing w:val="-2"/>
          <w:position w:val="-5"/>
        </w:rPr>
        <w:t>F</w:t>
      </w:r>
      <w:r>
        <w:rPr>
          <w:spacing w:val="-1"/>
          <w:position w:val="-5"/>
        </w:rPr>
        <w:t>e</w:t>
      </w:r>
      <w:r>
        <w:rPr>
          <w:position w:val="-5"/>
        </w:rPr>
        <w:t>n</w:t>
      </w:r>
      <w:r>
        <w:rPr>
          <w:spacing w:val="-3"/>
          <w:position w:val="-5"/>
        </w:rPr>
        <w:t>g</w:t>
      </w:r>
      <w:r>
        <w:rPr>
          <w:position w:val="-5"/>
        </w:rPr>
        <w:t>,</w:t>
      </w:r>
      <w:r>
        <w:rPr>
          <w:spacing w:val="36"/>
          <w:position w:val="-5"/>
        </w:rPr>
        <w:t xml:space="preserve"> </w:t>
      </w:r>
      <w:r>
        <w:rPr>
          <w:spacing w:val="-1"/>
          <w:position w:val="-5"/>
        </w:rPr>
        <w:t>Y.</w:t>
      </w:r>
      <w:r>
        <w:rPr>
          <w:spacing w:val="1"/>
          <w:position w:val="-5"/>
        </w:rPr>
        <w:t>M</w:t>
      </w:r>
      <w:r>
        <w:rPr>
          <w:spacing w:val="-1"/>
          <w:position w:val="-5"/>
        </w:rPr>
        <w:t>.</w:t>
      </w:r>
      <w:r>
        <w:rPr>
          <w:position w:val="-5"/>
        </w:rPr>
        <w:t>,</w:t>
      </w:r>
      <w:r>
        <w:rPr>
          <w:spacing w:val="37"/>
          <w:position w:val="-5"/>
        </w:rPr>
        <w:t xml:space="preserve"> </w:t>
      </w:r>
      <w:r>
        <w:rPr>
          <w:spacing w:val="1"/>
          <w:position w:val="-5"/>
        </w:rPr>
        <w:t>R</w:t>
      </w:r>
      <w:r>
        <w:rPr>
          <w:spacing w:val="2"/>
          <w:position w:val="-5"/>
        </w:rPr>
        <w:t>a</w:t>
      </w:r>
      <w:r>
        <w:rPr>
          <w:spacing w:val="-1"/>
          <w:position w:val="-5"/>
        </w:rPr>
        <w:t>ssc</w:t>
      </w:r>
      <w:r>
        <w:rPr>
          <w:spacing w:val="2"/>
          <w:position w:val="-5"/>
        </w:rPr>
        <w:t>h</w:t>
      </w:r>
      <w:r>
        <w:rPr>
          <w:spacing w:val="-1"/>
          <w:position w:val="-5"/>
        </w:rPr>
        <w:t>a</w:t>
      </w:r>
      <w:r>
        <w:rPr>
          <w:spacing w:val="-3"/>
          <w:position w:val="-5"/>
        </w:rPr>
        <w:t>e</w:t>
      </w:r>
      <w:r>
        <w:rPr>
          <w:spacing w:val="3"/>
          <w:position w:val="-5"/>
        </w:rPr>
        <w:t>r</w:t>
      </w:r>
      <w:r>
        <w:rPr>
          <w:position w:val="-5"/>
        </w:rPr>
        <w:t xml:space="preserve">t,  </w:t>
      </w:r>
      <w:r>
        <w:rPr>
          <w:spacing w:val="1"/>
          <w:position w:val="-5"/>
        </w:rPr>
        <w:t>J</w:t>
      </w:r>
      <w:r>
        <w:rPr>
          <w:spacing w:val="-1"/>
          <w:position w:val="-5"/>
        </w:rPr>
        <w:t>.</w:t>
      </w:r>
      <w:r>
        <w:rPr>
          <w:position w:val="-5"/>
        </w:rPr>
        <w:t>,</w:t>
      </w:r>
      <w:r>
        <w:rPr>
          <w:spacing w:val="28"/>
          <w:position w:val="-5"/>
        </w:rPr>
        <w:t xml:space="preserve"> </w:t>
      </w:r>
      <w:r>
        <w:rPr>
          <w:spacing w:val="-2"/>
          <w:position w:val="-5"/>
        </w:rPr>
        <w:t>T</w:t>
      </w:r>
      <w:r>
        <w:rPr>
          <w:position w:val="-5"/>
        </w:rPr>
        <w:t>onn</w:t>
      </w:r>
      <w:r>
        <w:rPr>
          <w:spacing w:val="-1"/>
          <w:position w:val="-5"/>
        </w:rPr>
        <w:t>es</w:t>
      </w:r>
      <w:r>
        <w:rPr>
          <w:spacing w:val="-3"/>
          <w:position w:val="-5"/>
        </w:rPr>
        <w:t>e</w:t>
      </w:r>
      <w:r>
        <w:rPr>
          <w:spacing w:val="2"/>
          <w:position w:val="-5"/>
        </w:rPr>
        <w:t>n</w:t>
      </w:r>
      <w:r>
        <w:rPr>
          <w:position w:val="-5"/>
        </w:rPr>
        <w:t>,</w:t>
      </w:r>
      <w:r>
        <w:rPr>
          <w:spacing w:val="46"/>
          <w:position w:val="-5"/>
        </w:rPr>
        <w:t xml:space="preserve"> </w:t>
      </w:r>
      <w:r>
        <w:rPr>
          <w:spacing w:val="-2"/>
          <w:position w:val="-5"/>
        </w:rPr>
        <w:t>M</w:t>
      </w:r>
      <w:r>
        <w:rPr>
          <w:spacing w:val="1"/>
          <w:position w:val="-5"/>
        </w:rPr>
        <w:t>.</w:t>
      </w:r>
      <w:r>
        <w:rPr>
          <w:position w:val="-5"/>
        </w:rPr>
        <w:t>,</w:t>
      </w:r>
      <w:r>
        <w:rPr>
          <w:spacing w:val="33"/>
          <w:position w:val="-5"/>
        </w:rPr>
        <w:t xml:space="preserve"> </w:t>
      </w:r>
      <w:r>
        <w:rPr>
          <w:spacing w:val="-1"/>
          <w:position w:val="-5"/>
        </w:rPr>
        <w:t>V</w:t>
      </w:r>
      <w:r>
        <w:rPr>
          <w:spacing w:val="-3"/>
          <w:position w:val="-5"/>
        </w:rPr>
        <w:t>a</w:t>
      </w:r>
      <w:r>
        <w:rPr>
          <w:position w:val="-5"/>
        </w:rPr>
        <w:t>n</w:t>
      </w:r>
      <w:r>
        <w:rPr>
          <w:spacing w:val="34"/>
          <w:position w:val="-5"/>
        </w:rPr>
        <w:t xml:space="preserve"> </w:t>
      </w:r>
      <w:r>
        <w:rPr>
          <w:spacing w:val="-2"/>
          <w:position w:val="-5"/>
        </w:rPr>
        <w:t>E</w:t>
      </w:r>
      <w:r>
        <w:rPr>
          <w:position w:val="-5"/>
        </w:rPr>
        <w:t>yl</w:t>
      </w:r>
      <w:r>
        <w:rPr>
          <w:spacing w:val="-1"/>
          <w:position w:val="-5"/>
        </w:rPr>
        <w:t>e</w:t>
      </w:r>
      <w:r>
        <w:rPr>
          <w:position w:val="-5"/>
        </w:rPr>
        <w:t>n,</w:t>
      </w:r>
      <w:r>
        <w:rPr>
          <w:spacing w:val="38"/>
          <w:position w:val="-5"/>
        </w:rPr>
        <w:t xml:space="preserve"> </w:t>
      </w:r>
      <w:r>
        <w:rPr>
          <w:spacing w:val="-2"/>
          <w:w w:val="103"/>
          <w:position w:val="-5"/>
        </w:rPr>
        <w:t>F</w:t>
      </w:r>
      <w:r>
        <w:rPr>
          <w:spacing w:val="-1"/>
          <w:w w:val="103"/>
          <w:position w:val="-5"/>
        </w:rPr>
        <w:t>.</w:t>
      </w:r>
      <w:r>
        <w:rPr>
          <w:w w:val="103"/>
          <w:position w:val="-5"/>
        </w:rPr>
        <w:t>,</w:t>
      </w:r>
    </w:p>
    <w:p w:rsidR="006E4729" w:rsidRDefault="001D02C8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38</w:t>
      </w:r>
    </w:p>
    <w:p w:rsidR="006E4729" w:rsidRDefault="001D02C8">
      <w:pPr>
        <w:spacing w:before="6" w:line="280" w:lineRule="exact"/>
        <w:ind w:left="100"/>
      </w:pPr>
      <w:r>
        <w:rPr>
          <w:rFonts w:ascii="Arial" w:eastAsia="Arial" w:hAnsi="Arial" w:cs="Arial"/>
          <w:position w:val="5"/>
        </w:rPr>
        <w:t xml:space="preserve">39                                </w:t>
      </w:r>
      <w:r>
        <w:rPr>
          <w:rFonts w:ascii="Arial" w:eastAsia="Arial" w:hAnsi="Arial" w:cs="Arial"/>
          <w:spacing w:val="43"/>
          <w:position w:val="5"/>
        </w:rPr>
        <w:t xml:space="preserve"> </w:t>
      </w:r>
      <w:r>
        <w:rPr>
          <w:spacing w:val="-2"/>
          <w:position w:val="-5"/>
        </w:rPr>
        <w:t>M</w:t>
      </w:r>
      <w:r>
        <w:rPr>
          <w:spacing w:val="-1"/>
          <w:position w:val="-5"/>
        </w:rPr>
        <w:t>a</w:t>
      </w:r>
      <w:r>
        <w:rPr>
          <w:position w:val="-5"/>
        </w:rPr>
        <w:t>nd</w:t>
      </w:r>
      <w:r>
        <w:rPr>
          <w:spacing w:val="1"/>
          <w:position w:val="-5"/>
        </w:rPr>
        <w:t>r</w:t>
      </w:r>
      <w:r>
        <w:rPr>
          <w:spacing w:val="2"/>
          <w:position w:val="-5"/>
        </w:rPr>
        <w:t>u</w:t>
      </w:r>
      <w:r>
        <w:rPr>
          <w:position w:val="-5"/>
        </w:rPr>
        <w:t>p</w:t>
      </w:r>
      <w:r>
        <w:rPr>
          <w:spacing w:val="-2"/>
          <w:position w:val="-5"/>
        </w:rPr>
        <w:t>-</w:t>
      </w:r>
      <w:r>
        <w:rPr>
          <w:position w:val="-5"/>
        </w:rPr>
        <w:t>Pou</w:t>
      </w:r>
      <w:r>
        <w:rPr>
          <w:spacing w:val="2"/>
          <w:position w:val="-5"/>
        </w:rPr>
        <w:t>l</w:t>
      </w:r>
      <w:r>
        <w:rPr>
          <w:spacing w:val="-1"/>
          <w:position w:val="-5"/>
        </w:rPr>
        <w:t>s</w:t>
      </w:r>
      <w:r>
        <w:rPr>
          <w:spacing w:val="-3"/>
          <w:position w:val="-5"/>
        </w:rPr>
        <w:t>e</w:t>
      </w:r>
      <w:r>
        <w:rPr>
          <w:spacing w:val="2"/>
          <w:position w:val="-5"/>
        </w:rPr>
        <w:t>n</w:t>
      </w:r>
      <w:r>
        <w:rPr>
          <w:position w:val="-5"/>
        </w:rPr>
        <w:t xml:space="preserve">,  </w:t>
      </w:r>
      <w:r>
        <w:rPr>
          <w:spacing w:val="46"/>
          <w:position w:val="-5"/>
        </w:rPr>
        <w:t xml:space="preserve"> </w:t>
      </w:r>
      <w:r>
        <w:rPr>
          <w:spacing w:val="1"/>
          <w:position w:val="-5"/>
        </w:rPr>
        <w:t>T</w:t>
      </w:r>
      <w:r>
        <w:rPr>
          <w:spacing w:val="-1"/>
          <w:position w:val="-5"/>
        </w:rPr>
        <w:t>.</w:t>
      </w:r>
      <w:r>
        <w:rPr>
          <w:position w:val="-5"/>
        </w:rPr>
        <w:t xml:space="preserve">,  </w:t>
      </w:r>
      <w:r>
        <w:rPr>
          <w:spacing w:val="14"/>
          <w:position w:val="-5"/>
        </w:rPr>
        <w:t xml:space="preserve"> </w:t>
      </w:r>
      <w:r>
        <w:rPr>
          <w:spacing w:val="2"/>
          <w:position w:val="-5"/>
        </w:rPr>
        <w:t>H</w:t>
      </w:r>
      <w:r>
        <w:rPr>
          <w:spacing w:val="-3"/>
          <w:position w:val="-5"/>
        </w:rPr>
        <w:t>e</w:t>
      </w:r>
      <w:r>
        <w:rPr>
          <w:spacing w:val="3"/>
          <w:position w:val="-5"/>
        </w:rPr>
        <w:t>r</w:t>
      </w:r>
      <w:r>
        <w:rPr>
          <w:spacing w:val="-3"/>
          <w:position w:val="-5"/>
        </w:rPr>
        <w:t>c</w:t>
      </w:r>
      <w:r>
        <w:rPr>
          <w:position w:val="-5"/>
        </w:rPr>
        <w:t>h</w:t>
      </w:r>
      <w:r>
        <w:rPr>
          <w:spacing w:val="2"/>
          <w:position w:val="-5"/>
        </w:rPr>
        <w:t>u</w:t>
      </w:r>
      <w:r>
        <w:rPr>
          <w:spacing w:val="-3"/>
          <w:position w:val="-5"/>
        </w:rPr>
        <w:t>e</w:t>
      </w:r>
      <w:r>
        <w:rPr>
          <w:spacing w:val="2"/>
          <w:position w:val="-5"/>
        </w:rPr>
        <w:t>l</w:t>
      </w:r>
      <w:r>
        <w:rPr>
          <w:position w:val="-5"/>
        </w:rPr>
        <w:t>t</w:t>
      </w:r>
      <w:r>
        <w:rPr>
          <w:spacing w:val="-1"/>
          <w:position w:val="-5"/>
        </w:rPr>
        <w:t>z</w:t>
      </w:r>
      <w:r>
        <w:rPr>
          <w:position w:val="-5"/>
        </w:rPr>
        <w:t xml:space="preserve">,  </w:t>
      </w:r>
      <w:r>
        <w:rPr>
          <w:spacing w:val="30"/>
          <w:position w:val="-5"/>
        </w:rPr>
        <w:t xml:space="preserve"> </w:t>
      </w:r>
      <w:r>
        <w:rPr>
          <w:spacing w:val="-1"/>
          <w:position w:val="-5"/>
        </w:rPr>
        <w:t>A</w:t>
      </w:r>
      <w:r>
        <w:rPr>
          <w:spacing w:val="1"/>
          <w:position w:val="-5"/>
        </w:rPr>
        <w:t>.</w:t>
      </w:r>
      <w:r>
        <w:rPr>
          <w:position w:val="-5"/>
        </w:rPr>
        <w:t xml:space="preserve">,  </w:t>
      </w:r>
      <w:r>
        <w:rPr>
          <w:spacing w:val="12"/>
          <w:position w:val="-5"/>
        </w:rPr>
        <w:t xml:space="preserve"> </w:t>
      </w:r>
      <w:r>
        <w:rPr>
          <w:spacing w:val="1"/>
          <w:position w:val="-5"/>
        </w:rPr>
        <w:t>E</w:t>
      </w:r>
      <w:r>
        <w:rPr>
          <w:position w:val="-5"/>
        </w:rPr>
        <w:t>i</w:t>
      </w:r>
      <w:r>
        <w:rPr>
          <w:spacing w:val="-1"/>
          <w:position w:val="-5"/>
        </w:rPr>
        <w:t>z</w:t>
      </w:r>
      <w:r>
        <w:rPr>
          <w:position w:val="-5"/>
        </w:rPr>
        <w:t>i</w:t>
      </w:r>
      <w:r>
        <w:rPr>
          <w:spacing w:val="3"/>
          <w:position w:val="-5"/>
        </w:rPr>
        <w:t>r</w:t>
      </w:r>
      <w:r>
        <w:rPr>
          <w:position w:val="-5"/>
        </w:rPr>
        <w:t xml:space="preserve">ik,  </w:t>
      </w:r>
      <w:r>
        <w:rPr>
          <w:spacing w:val="23"/>
          <w:position w:val="-5"/>
        </w:rPr>
        <w:t xml:space="preserve"> </w:t>
      </w:r>
      <w:r>
        <w:rPr>
          <w:spacing w:val="-1"/>
          <w:position w:val="-5"/>
        </w:rPr>
        <w:t>D</w:t>
      </w:r>
      <w:r>
        <w:rPr>
          <w:spacing w:val="1"/>
          <w:position w:val="-5"/>
        </w:rPr>
        <w:t>.</w:t>
      </w:r>
      <w:r>
        <w:rPr>
          <w:spacing w:val="-4"/>
          <w:position w:val="-5"/>
        </w:rPr>
        <w:t>L</w:t>
      </w:r>
      <w:r>
        <w:rPr>
          <w:position w:val="-5"/>
        </w:rPr>
        <w:t xml:space="preserve">.  </w:t>
      </w:r>
      <w:r>
        <w:rPr>
          <w:spacing w:val="16"/>
          <w:position w:val="-5"/>
        </w:rPr>
        <w:t xml:space="preserve"> </w:t>
      </w:r>
      <w:r>
        <w:rPr>
          <w:position w:val="-5"/>
        </w:rPr>
        <w:t>(20</w:t>
      </w:r>
      <w:r>
        <w:rPr>
          <w:spacing w:val="2"/>
          <w:position w:val="-5"/>
        </w:rPr>
        <w:t>0</w:t>
      </w:r>
      <w:r>
        <w:rPr>
          <w:position w:val="-5"/>
        </w:rPr>
        <w:t xml:space="preserve">5)  </w:t>
      </w:r>
      <w:r>
        <w:rPr>
          <w:spacing w:val="20"/>
          <w:position w:val="-5"/>
        </w:rPr>
        <w:t xml:space="preserve"> </w:t>
      </w:r>
      <w:r>
        <w:rPr>
          <w:spacing w:val="-1"/>
          <w:position w:val="-5"/>
        </w:rPr>
        <w:t>C</w:t>
      </w:r>
      <w:r>
        <w:rPr>
          <w:position w:val="-5"/>
        </w:rPr>
        <w:t>yto</w:t>
      </w:r>
      <w:r>
        <w:rPr>
          <w:spacing w:val="2"/>
          <w:position w:val="-5"/>
        </w:rPr>
        <w:t>k</w:t>
      </w:r>
      <w:r>
        <w:rPr>
          <w:position w:val="-5"/>
        </w:rPr>
        <w:t>in</w:t>
      </w:r>
      <w:r>
        <w:rPr>
          <w:spacing w:val="-1"/>
          <w:position w:val="-5"/>
        </w:rPr>
        <w:t>e</w:t>
      </w:r>
      <w:r>
        <w:rPr>
          <w:position w:val="-5"/>
        </w:rPr>
        <w:t xml:space="preserve">s  </w:t>
      </w:r>
      <w:r>
        <w:rPr>
          <w:spacing w:val="26"/>
          <w:position w:val="-5"/>
        </w:rPr>
        <w:t xml:space="preserve"> </w:t>
      </w:r>
      <w:r>
        <w:rPr>
          <w:position w:val="-5"/>
        </w:rPr>
        <w:t>d</w:t>
      </w:r>
      <w:r>
        <w:rPr>
          <w:spacing w:val="2"/>
          <w:position w:val="-5"/>
        </w:rPr>
        <w:t>o</w:t>
      </w:r>
      <w:r>
        <w:rPr>
          <w:spacing w:val="-1"/>
          <w:position w:val="-5"/>
        </w:rPr>
        <w:t>w</w:t>
      </w:r>
      <w:r>
        <w:rPr>
          <w:position w:val="-5"/>
        </w:rPr>
        <w:t>n</w:t>
      </w:r>
      <w:r>
        <w:rPr>
          <w:spacing w:val="1"/>
          <w:position w:val="-5"/>
        </w:rPr>
        <w:t>r</w:t>
      </w:r>
      <w:r>
        <w:rPr>
          <w:spacing w:val="-1"/>
          <w:position w:val="-5"/>
        </w:rPr>
        <w:t>e</w:t>
      </w:r>
      <w:r>
        <w:rPr>
          <w:spacing w:val="-3"/>
          <w:position w:val="-5"/>
        </w:rPr>
        <w:t>g</w:t>
      </w:r>
      <w:r>
        <w:rPr>
          <w:spacing w:val="2"/>
          <w:position w:val="-5"/>
        </w:rPr>
        <w:t>u</w:t>
      </w:r>
      <w:r>
        <w:rPr>
          <w:position w:val="-5"/>
        </w:rPr>
        <w:t>l</w:t>
      </w:r>
      <w:r>
        <w:rPr>
          <w:spacing w:val="-1"/>
          <w:position w:val="-5"/>
        </w:rPr>
        <w:t>a</w:t>
      </w:r>
      <w:r>
        <w:rPr>
          <w:position w:val="-5"/>
        </w:rPr>
        <w:t xml:space="preserve">te  </w:t>
      </w:r>
      <w:r>
        <w:rPr>
          <w:spacing w:val="38"/>
          <w:position w:val="-5"/>
        </w:rPr>
        <w:t xml:space="preserve"> </w:t>
      </w:r>
      <w:r>
        <w:rPr>
          <w:w w:val="103"/>
          <w:position w:val="-5"/>
        </w:rPr>
        <w:t>the</w:t>
      </w:r>
    </w:p>
    <w:p w:rsidR="006E4729" w:rsidRDefault="001D02C8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40</w:t>
      </w:r>
    </w:p>
    <w:p w:rsidR="006E4729" w:rsidRDefault="001D02C8">
      <w:pPr>
        <w:spacing w:before="2" w:line="300" w:lineRule="exact"/>
        <w:ind w:left="100"/>
      </w:pPr>
      <w:r>
        <w:rPr>
          <w:rFonts w:ascii="Arial" w:eastAsia="Arial" w:hAnsi="Arial" w:cs="Arial"/>
          <w:position w:val="5"/>
        </w:rPr>
        <w:t xml:space="preserve">41                                </w:t>
      </w:r>
      <w:r>
        <w:rPr>
          <w:rFonts w:ascii="Arial" w:eastAsia="Arial" w:hAnsi="Arial" w:cs="Arial"/>
          <w:spacing w:val="43"/>
          <w:position w:val="5"/>
        </w:rPr>
        <w:t xml:space="preserve"> </w:t>
      </w:r>
      <w:r>
        <w:rPr>
          <w:spacing w:val="-1"/>
          <w:position w:val="-6"/>
        </w:rPr>
        <w:t>s</w:t>
      </w:r>
      <w:r>
        <w:rPr>
          <w:spacing w:val="-3"/>
          <w:position w:val="-6"/>
        </w:rPr>
        <w:t>a</w:t>
      </w:r>
      <w:r>
        <w:rPr>
          <w:spacing w:val="3"/>
          <w:position w:val="-6"/>
        </w:rPr>
        <w:t>r</w:t>
      </w:r>
      <w:r>
        <w:rPr>
          <w:spacing w:val="-1"/>
          <w:position w:val="-6"/>
        </w:rPr>
        <w:t>c</w:t>
      </w:r>
      <w:r>
        <w:rPr>
          <w:position w:val="-6"/>
        </w:rPr>
        <w:t>o</w:t>
      </w:r>
      <w:r>
        <w:rPr>
          <w:spacing w:val="-1"/>
          <w:position w:val="-6"/>
        </w:rPr>
        <w:t>e</w:t>
      </w:r>
      <w:r>
        <w:rPr>
          <w:position w:val="-6"/>
        </w:rPr>
        <w:t>nd</w:t>
      </w:r>
      <w:r>
        <w:rPr>
          <w:spacing w:val="2"/>
          <w:position w:val="-6"/>
        </w:rPr>
        <w:t>o</w:t>
      </w:r>
      <w:r>
        <w:rPr>
          <w:position w:val="-6"/>
        </w:rPr>
        <w:t>pl</w:t>
      </w:r>
      <w:r>
        <w:rPr>
          <w:spacing w:val="-1"/>
          <w:position w:val="-6"/>
        </w:rPr>
        <w:t>a</w:t>
      </w:r>
      <w:r>
        <w:rPr>
          <w:spacing w:val="1"/>
          <w:position w:val="-6"/>
        </w:rPr>
        <w:t>s</w:t>
      </w:r>
      <w:r>
        <w:rPr>
          <w:position w:val="-6"/>
        </w:rPr>
        <w:t xml:space="preserve">mic </w:t>
      </w:r>
      <w:r>
        <w:rPr>
          <w:spacing w:val="33"/>
          <w:position w:val="-6"/>
        </w:rPr>
        <w:t xml:space="preserve"> </w:t>
      </w:r>
      <w:r>
        <w:rPr>
          <w:spacing w:val="1"/>
          <w:position w:val="-6"/>
        </w:rPr>
        <w:t>r</w:t>
      </w:r>
      <w:r>
        <w:rPr>
          <w:spacing w:val="-1"/>
          <w:position w:val="-6"/>
        </w:rPr>
        <w:t>e</w:t>
      </w:r>
      <w:r>
        <w:rPr>
          <w:position w:val="-6"/>
        </w:rPr>
        <w:t>t</w:t>
      </w:r>
      <w:r>
        <w:rPr>
          <w:spacing w:val="2"/>
          <w:position w:val="-6"/>
        </w:rPr>
        <w:t>i</w:t>
      </w:r>
      <w:r>
        <w:rPr>
          <w:spacing w:val="-3"/>
          <w:position w:val="-6"/>
        </w:rPr>
        <w:t>c</w:t>
      </w:r>
      <w:r>
        <w:rPr>
          <w:spacing w:val="2"/>
          <w:position w:val="-6"/>
        </w:rPr>
        <w:t>u</w:t>
      </w:r>
      <w:r>
        <w:rPr>
          <w:position w:val="-6"/>
        </w:rPr>
        <w:t xml:space="preserve">lum </w:t>
      </w:r>
      <w:r>
        <w:rPr>
          <w:spacing w:val="16"/>
          <w:position w:val="-6"/>
        </w:rPr>
        <w:t xml:space="preserve"> </w:t>
      </w:r>
      <w:r>
        <w:rPr>
          <w:position w:val="-6"/>
        </w:rPr>
        <w:t xml:space="preserve">pump </w:t>
      </w:r>
      <w:r>
        <w:rPr>
          <w:spacing w:val="7"/>
          <w:position w:val="-6"/>
        </w:rPr>
        <w:t xml:space="preserve"> </w:t>
      </w:r>
      <w:r>
        <w:rPr>
          <w:spacing w:val="-1"/>
          <w:position w:val="-6"/>
        </w:rPr>
        <w:t>C</w:t>
      </w:r>
      <w:r>
        <w:rPr>
          <w:spacing w:val="-3"/>
          <w:position w:val="-6"/>
        </w:rPr>
        <w:t>a</w:t>
      </w:r>
      <w:r>
        <w:rPr>
          <w:spacing w:val="2"/>
          <w:position w:val="-6"/>
        </w:rPr>
        <w:t>2</w:t>
      </w:r>
      <w:r>
        <w:rPr>
          <w:spacing w:val="1"/>
          <w:position w:val="-6"/>
        </w:rPr>
        <w:t>+</w:t>
      </w:r>
      <w:r>
        <w:rPr>
          <w:spacing w:val="-1"/>
          <w:position w:val="-6"/>
        </w:rPr>
        <w:t>A</w:t>
      </w:r>
      <w:r>
        <w:rPr>
          <w:spacing w:val="-2"/>
          <w:position w:val="-6"/>
        </w:rPr>
        <w:t>T</w:t>
      </w:r>
      <w:r>
        <w:rPr>
          <w:spacing w:val="2"/>
          <w:position w:val="-6"/>
        </w:rPr>
        <w:t>P</w:t>
      </w:r>
      <w:r>
        <w:rPr>
          <w:spacing w:val="-1"/>
          <w:position w:val="-6"/>
        </w:rPr>
        <w:t>a</w:t>
      </w:r>
      <w:r>
        <w:rPr>
          <w:spacing w:val="1"/>
          <w:position w:val="-6"/>
        </w:rPr>
        <w:t>s</w:t>
      </w:r>
      <w:r>
        <w:rPr>
          <w:position w:val="-6"/>
        </w:rPr>
        <w:t xml:space="preserve">e </w:t>
      </w:r>
      <w:r>
        <w:rPr>
          <w:spacing w:val="22"/>
          <w:position w:val="-6"/>
        </w:rPr>
        <w:t xml:space="preserve"> </w:t>
      </w:r>
      <w:r>
        <w:rPr>
          <w:position w:val="-6"/>
        </w:rPr>
        <w:t xml:space="preserve">2b </w:t>
      </w:r>
      <w:r>
        <w:rPr>
          <w:spacing w:val="2"/>
          <w:position w:val="-6"/>
        </w:rPr>
        <w:t xml:space="preserve"> </w:t>
      </w:r>
      <w:r>
        <w:rPr>
          <w:spacing w:val="-3"/>
          <w:position w:val="-6"/>
        </w:rPr>
        <w:t>a</w:t>
      </w:r>
      <w:r>
        <w:rPr>
          <w:spacing w:val="2"/>
          <w:position w:val="-6"/>
        </w:rPr>
        <w:t>n</w:t>
      </w:r>
      <w:r>
        <w:rPr>
          <w:position w:val="-6"/>
        </w:rPr>
        <w:t>d</w:t>
      </w:r>
      <w:r>
        <w:rPr>
          <w:spacing w:val="50"/>
          <w:position w:val="-6"/>
        </w:rPr>
        <w:t xml:space="preserve"> </w:t>
      </w:r>
      <w:r>
        <w:rPr>
          <w:spacing w:val="2"/>
          <w:position w:val="-6"/>
        </w:rPr>
        <w:t>d</w:t>
      </w:r>
      <w:r>
        <w:rPr>
          <w:spacing w:val="-3"/>
          <w:position w:val="-6"/>
        </w:rPr>
        <w:t>e</w:t>
      </w:r>
      <w:r>
        <w:rPr>
          <w:position w:val="-6"/>
        </w:rPr>
        <w:t>p</w:t>
      </w:r>
      <w:r>
        <w:rPr>
          <w:spacing w:val="2"/>
          <w:position w:val="-6"/>
        </w:rPr>
        <w:t>l</w:t>
      </w:r>
      <w:r>
        <w:rPr>
          <w:spacing w:val="-3"/>
          <w:position w:val="-6"/>
        </w:rPr>
        <w:t>e</w:t>
      </w:r>
      <w:r>
        <w:rPr>
          <w:spacing w:val="2"/>
          <w:position w:val="-6"/>
        </w:rPr>
        <w:t>t</w:t>
      </w:r>
      <w:r>
        <w:rPr>
          <w:position w:val="-6"/>
        </w:rPr>
        <w:t xml:space="preserve">e </w:t>
      </w:r>
      <w:r>
        <w:rPr>
          <w:spacing w:val="10"/>
          <w:position w:val="-6"/>
        </w:rPr>
        <w:t xml:space="preserve"> </w:t>
      </w:r>
      <w:r>
        <w:rPr>
          <w:spacing w:val="-1"/>
          <w:position w:val="-6"/>
        </w:rPr>
        <w:t>e</w:t>
      </w:r>
      <w:r>
        <w:rPr>
          <w:position w:val="-6"/>
        </w:rPr>
        <w:t>ndop</w:t>
      </w:r>
      <w:r>
        <w:rPr>
          <w:spacing w:val="2"/>
          <w:position w:val="-6"/>
        </w:rPr>
        <w:t>l</w:t>
      </w:r>
      <w:r>
        <w:rPr>
          <w:spacing w:val="-1"/>
          <w:position w:val="-6"/>
        </w:rPr>
        <w:t>a</w:t>
      </w:r>
      <w:r>
        <w:rPr>
          <w:spacing w:val="-4"/>
          <w:position w:val="-6"/>
        </w:rPr>
        <w:t>s</w:t>
      </w:r>
      <w:r>
        <w:rPr>
          <w:position w:val="-6"/>
        </w:rPr>
        <w:t>m</w:t>
      </w:r>
      <w:r>
        <w:rPr>
          <w:spacing w:val="5"/>
          <w:position w:val="-6"/>
        </w:rPr>
        <w:t>i</w:t>
      </w:r>
      <w:r>
        <w:rPr>
          <w:position w:val="-6"/>
        </w:rPr>
        <w:t xml:space="preserve">c </w:t>
      </w:r>
      <w:r>
        <w:rPr>
          <w:spacing w:val="23"/>
          <w:position w:val="-6"/>
        </w:rPr>
        <w:t xml:space="preserve"> </w:t>
      </w:r>
      <w:r>
        <w:rPr>
          <w:spacing w:val="1"/>
          <w:position w:val="-6"/>
        </w:rPr>
        <w:t>r</w:t>
      </w:r>
      <w:r>
        <w:rPr>
          <w:spacing w:val="-3"/>
          <w:position w:val="-6"/>
        </w:rPr>
        <w:t>e</w:t>
      </w:r>
      <w:r>
        <w:rPr>
          <w:spacing w:val="2"/>
          <w:position w:val="-6"/>
        </w:rPr>
        <w:t>t</w:t>
      </w:r>
      <w:r>
        <w:rPr>
          <w:position w:val="-6"/>
        </w:rPr>
        <w:t>i</w:t>
      </w:r>
      <w:r>
        <w:rPr>
          <w:spacing w:val="-1"/>
          <w:position w:val="-6"/>
        </w:rPr>
        <w:t>c</w:t>
      </w:r>
      <w:r>
        <w:rPr>
          <w:position w:val="-6"/>
        </w:rPr>
        <w:t>u</w:t>
      </w:r>
      <w:r>
        <w:rPr>
          <w:spacing w:val="2"/>
          <w:position w:val="-6"/>
        </w:rPr>
        <w:t>l</w:t>
      </w:r>
      <w:r>
        <w:rPr>
          <w:position w:val="-6"/>
        </w:rPr>
        <w:t xml:space="preserve">um </w:t>
      </w:r>
      <w:r>
        <w:rPr>
          <w:spacing w:val="14"/>
          <w:position w:val="-6"/>
        </w:rPr>
        <w:t xml:space="preserve"> </w:t>
      </w:r>
      <w:r>
        <w:rPr>
          <w:spacing w:val="-1"/>
          <w:w w:val="103"/>
          <w:position w:val="-6"/>
        </w:rPr>
        <w:t>Ca</w:t>
      </w:r>
      <w:r>
        <w:rPr>
          <w:w w:val="103"/>
          <w:position w:val="-6"/>
        </w:rPr>
        <w:t>2</w:t>
      </w:r>
      <w:r>
        <w:rPr>
          <w:spacing w:val="-2"/>
          <w:w w:val="103"/>
          <w:position w:val="-6"/>
        </w:rPr>
        <w:t>+</w:t>
      </w:r>
      <w:r>
        <w:rPr>
          <w:w w:val="103"/>
          <w:position w:val="-6"/>
        </w:rPr>
        <w:t>,</w:t>
      </w:r>
    </w:p>
    <w:p w:rsidR="006E4729" w:rsidRDefault="001D02C8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42</w:t>
      </w:r>
    </w:p>
    <w:p w:rsidR="006E4729" w:rsidRDefault="001D02C8">
      <w:pPr>
        <w:spacing w:before="1"/>
        <w:ind w:left="100"/>
        <w:sectPr w:rsidR="006E4729">
          <w:type w:val="continuous"/>
          <w:pgSz w:w="12240" w:h="15840"/>
          <w:pgMar w:top="120" w:right="60" w:bottom="280" w:left="60" w:header="720" w:footer="720" w:gutter="0"/>
          <w:cols w:space="720"/>
        </w:sectPr>
      </w:pPr>
      <w:r>
        <w:rPr>
          <w:rFonts w:ascii="Arial" w:eastAsia="Arial" w:hAnsi="Arial" w:cs="Arial"/>
          <w:position w:val="12"/>
        </w:rPr>
        <w:t xml:space="preserve">43                                </w:t>
      </w:r>
      <w:r>
        <w:rPr>
          <w:rFonts w:ascii="Arial" w:eastAsia="Arial" w:hAnsi="Arial" w:cs="Arial"/>
          <w:spacing w:val="43"/>
          <w:position w:val="12"/>
        </w:rPr>
        <w:t xml:space="preserve"> </w:t>
      </w:r>
      <w:r>
        <w:t>l</w:t>
      </w:r>
      <w:r>
        <w:rPr>
          <w:spacing w:val="-1"/>
        </w:rPr>
        <w:t>ea</w:t>
      </w:r>
      <w:r>
        <w:t>ding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7"/>
        </w:rPr>
        <w:t xml:space="preserve"> </w:t>
      </w:r>
      <w:r>
        <w:t>in</w:t>
      </w:r>
      <w:r>
        <w:rPr>
          <w:spacing w:val="2"/>
        </w:rPr>
        <w:t>d</w:t>
      </w:r>
      <w:r>
        <w:t>u</w:t>
      </w:r>
      <w:r>
        <w:rPr>
          <w:spacing w:val="-3"/>
        </w:rPr>
        <w:t>c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2"/>
        </w:rPr>
        <w:t>o</w:t>
      </w:r>
      <w:r>
        <w:t>n</w:t>
      </w:r>
      <w:r>
        <w:rPr>
          <w:spacing w:val="2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3"/>
        </w:rPr>
        <w:t>e</w:t>
      </w:r>
      <w:r>
        <w:t>n</w:t>
      </w:r>
      <w:r>
        <w:rPr>
          <w:spacing w:val="2"/>
        </w:rPr>
        <w:t>d</w:t>
      </w:r>
      <w:r>
        <w:t>op</w:t>
      </w:r>
      <w:r>
        <w:rPr>
          <w:spacing w:val="2"/>
        </w:rPr>
        <w:t>l</w:t>
      </w:r>
      <w:r>
        <w:rPr>
          <w:spacing w:val="-3"/>
        </w:rPr>
        <w:t>a</w:t>
      </w:r>
      <w:r>
        <w:rPr>
          <w:spacing w:val="-1"/>
        </w:rPr>
        <w:t>s</w:t>
      </w:r>
      <w:r>
        <w:t>mic</w:t>
      </w:r>
      <w:r>
        <w:rPr>
          <w:spacing w:val="30"/>
        </w:rPr>
        <w:t xml:space="preserve"> </w:t>
      </w:r>
      <w:r>
        <w:rPr>
          <w:spacing w:val="3"/>
        </w:rPr>
        <w:t>r</w:t>
      </w:r>
      <w:r>
        <w:rPr>
          <w:spacing w:val="-3"/>
        </w:rPr>
        <w:t>e</w:t>
      </w:r>
      <w:r>
        <w:rPr>
          <w:spacing w:val="2"/>
        </w:rPr>
        <w:t>t</w:t>
      </w:r>
      <w:r>
        <w:t>i</w:t>
      </w:r>
      <w:r>
        <w:rPr>
          <w:spacing w:val="-1"/>
        </w:rPr>
        <w:t>c</w:t>
      </w:r>
      <w:r>
        <w:t>ul</w:t>
      </w:r>
      <w:r>
        <w:rPr>
          <w:spacing w:val="2"/>
        </w:rPr>
        <w:t>u</w:t>
      </w:r>
      <w:r>
        <w:t>m</w:t>
      </w:r>
      <w:r>
        <w:rPr>
          <w:spacing w:val="23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1"/>
        </w:rPr>
        <w:t>r</w:t>
      </w:r>
      <w:r>
        <w:rPr>
          <w:spacing w:val="-1"/>
        </w:rPr>
        <w:t>e</w:t>
      </w:r>
      <w:r>
        <w:t>ss</w:t>
      </w:r>
      <w:r>
        <w:rPr>
          <w:spacing w:val="12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a</w:t>
      </w:r>
      <w:r>
        <w:t>n</w:t>
      </w:r>
      <w:r>
        <w:rPr>
          <w:spacing w:val="-3"/>
        </w:rPr>
        <w:t>c</w:t>
      </w:r>
      <w:r>
        <w:rPr>
          <w:spacing w:val="1"/>
        </w:rPr>
        <w:t>r</w:t>
      </w:r>
      <w:r>
        <w:rPr>
          <w:spacing w:val="2"/>
        </w:rPr>
        <w:t>e</w:t>
      </w:r>
      <w:r>
        <w:rPr>
          <w:spacing w:val="-1"/>
        </w:rPr>
        <w:t>a</w:t>
      </w:r>
      <w:r>
        <w:t>t</w:t>
      </w:r>
      <w:r>
        <w:rPr>
          <w:spacing w:val="2"/>
        </w:rPr>
        <w:t>i</w:t>
      </w:r>
      <w:r>
        <w:t>c</w:t>
      </w:r>
      <w:r>
        <w:rPr>
          <w:spacing w:val="25"/>
        </w:rPr>
        <w:t xml:space="preserve"> </w:t>
      </w:r>
      <w:r>
        <w:t>β</w:t>
      </w:r>
      <w:r>
        <w:rPr>
          <w:spacing w:val="-2"/>
        </w:rPr>
        <w:t>-</w:t>
      </w:r>
      <w:r>
        <w:rPr>
          <w:spacing w:val="2"/>
        </w:rPr>
        <w:t>c</w:t>
      </w:r>
      <w:r>
        <w:rPr>
          <w:spacing w:val="-3"/>
        </w:rPr>
        <w:t>e</w:t>
      </w:r>
      <w:r>
        <w:rPr>
          <w:spacing w:val="2"/>
        </w:rPr>
        <w:t>l</w:t>
      </w:r>
      <w:r>
        <w:t>l</w:t>
      </w:r>
      <w:r>
        <w:rPr>
          <w:spacing w:val="-1"/>
        </w:rPr>
        <w:t>s</w:t>
      </w:r>
      <w:r>
        <w:t>.</w:t>
      </w:r>
      <w:r>
        <w:rPr>
          <w:spacing w:val="19"/>
        </w:rPr>
        <w:t xml:space="preserve"> </w:t>
      </w:r>
      <w:r>
        <w:rPr>
          <w:i/>
          <w:spacing w:val="-1"/>
        </w:rPr>
        <w:t>D</w:t>
      </w:r>
      <w:r>
        <w:rPr>
          <w:i/>
          <w:spacing w:val="2"/>
        </w:rPr>
        <w:t>i</w:t>
      </w:r>
      <w:r>
        <w:rPr>
          <w:i/>
        </w:rPr>
        <w:t>ab</w:t>
      </w:r>
      <w:r>
        <w:rPr>
          <w:i/>
          <w:spacing w:val="-1"/>
        </w:rPr>
        <w:t>e</w:t>
      </w:r>
      <w:r>
        <w:rPr>
          <w:i/>
        </w:rPr>
        <w:t>t</w:t>
      </w:r>
      <w:r>
        <w:rPr>
          <w:i/>
          <w:spacing w:val="-1"/>
        </w:rPr>
        <w:t>es</w:t>
      </w:r>
      <w:r>
        <w:rPr>
          <w:i/>
        </w:rPr>
        <w:t>,</w:t>
      </w:r>
      <w:r>
        <w:rPr>
          <w:i/>
          <w:spacing w:val="24"/>
        </w:rPr>
        <w:t xml:space="preserve"> </w:t>
      </w:r>
      <w:r>
        <w:rPr>
          <w:b/>
        </w:rPr>
        <w:t>5</w:t>
      </w:r>
      <w:r>
        <w:rPr>
          <w:b/>
          <w:spacing w:val="2"/>
        </w:rPr>
        <w:t>4</w:t>
      </w:r>
      <w:r>
        <w:rPr>
          <w:b/>
        </w:rPr>
        <w:t>,</w:t>
      </w:r>
      <w:r>
        <w:rPr>
          <w:b/>
          <w:spacing w:val="8"/>
        </w:rPr>
        <w:t xml:space="preserve"> </w:t>
      </w:r>
      <w:r>
        <w:rPr>
          <w:w w:val="103"/>
        </w:rPr>
        <w:t>452</w:t>
      </w:r>
      <w:r>
        <w:rPr>
          <w:spacing w:val="1"/>
          <w:w w:val="103"/>
        </w:rPr>
        <w:t>-</w:t>
      </w:r>
      <w:r>
        <w:rPr>
          <w:w w:val="103"/>
        </w:rPr>
        <w:t>461.</w:t>
      </w:r>
    </w:p>
    <w:p w:rsidR="006E4729" w:rsidRDefault="001D02C8">
      <w:pPr>
        <w:spacing w:before="76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lastRenderedPageBreak/>
        <w:t xml:space="preserve">Page 37 of 48                                                            </w:t>
      </w:r>
      <w:r>
        <w:rPr>
          <w:rFonts w:ascii="Arial" w:eastAsia="Arial" w:hAnsi="Arial" w:cs="Arial"/>
          <w:b/>
          <w:spacing w:val="18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Human Molecular Genetics</w:t>
      </w:r>
    </w:p>
    <w:p w:rsidR="006E4729" w:rsidRDefault="006E4729">
      <w:pPr>
        <w:spacing w:line="200" w:lineRule="exact"/>
      </w:pPr>
    </w:p>
    <w:p w:rsidR="006E4729" w:rsidRDefault="006E4729">
      <w:pPr>
        <w:spacing w:line="240" w:lineRule="exact"/>
        <w:rPr>
          <w:sz w:val="24"/>
          <w:szCs w:val="24"/>
        </w:rPr>
      </w:pPr>
    </w:p>
    <w:p w:rsidR="006E4729" w:rsidRDefault="001D02C8">
      <w:pPr>
        <w:spacing w:before="34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1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  <w:position w:val="-1"/>
        </w:rPr>
        <w:t xml:space="preserve">2  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position w:val="5"/>
        </w:rPr>
        <w:t xml:space="preserve">43.  </w:t>
      </w:r>
      <w:r>
        <w:rPr>
          <w:spacing w:val="1"/>
          <w:position w:val="5"/>
        </w:rPr>
        <w:t xml:space="preserve"> </w:t>
      </w:r>
      <w:r>
        <w:rPr>
          <w:spacing w:val="-2"/>
          <w:position w:val="5"/>
        </w:rPr>
        <w:t>M</w:t>
      </w:r>
      <w:r>
        <w:rPr>
          <w:position w:val="5"/>
        </w:rPr>
        <w:t>i</w:t>
      </w:r>
      <w:r>
        <w:rPr>
          <w:spacing w:val="2"/>
          <w:position w:val="5"/>
        </w:rPr>
        <w:t>t</w:t>
      </w:r>
      <w:r>
        <w:rPr>
          <w:spacing w:val="-1"/>
          <w:position w:val="5"/>
        </w:rPr>
        <w:t>c</w:t>
      </w:r>
      <w:r>
        <w:rPr>
          <w:position w:val="5"/>
        </w:rPr>
        <w:t>h</w:t>
      </w:r>
      <w:r>
        <w:rPr>
          <w:spacing w:val="-3"/>
          <w:position w:val="5"/>
        </w:rPr>
        <w:t>e</w:t>
      </w:r>
      <w:r>
        <w:rPr>
          <w:spacing w:val="2"/>
          <w:position w:val="5"/>
        </w:rPr>
        <w:t>l</w:t>
      </w:r>
      <w:r>
        <w:rPr>
          <w:position w:val="5"/>
        </w:rPr>
        <w:t xml:space="preserve">l,  </w:t>
      </w:r>
      <w:r>
        <w:rPr>
          <w:spacing w:val="22"/>
          <w:position w:val="5"/>
        </w:rPr>
        <w:t xml:space="preserve"> </w:t>
      </w:r>
      <w:r>
        <w:rPr>
          <w:spacing w:val="-1"/>
          <w:position w:val="5"/>
        </w:rPr>
        <w:t>K</w:t>
      </w:r>
      <w:r>
        <w:rPr>
          <w:spacing w:val="1"/>
          <w:position w:val="5"/>
        </w:rPr>
        <w:t>.</w:t>
      </w:r>
      <w:r>
        <w:rPr>
          <w:spacing w:val="-1"/>
          <w:position w:val="5"/>
        </w:rPr>
        <w:t>J</w:t>
      </w:r>
      <w:r>
        <w:rPr>
          <w:spacing w:val="1"/>
          <w:position w:val="5"/>
        </w:rPr>
        <w:t>.</w:t>
      </w:r>
      <w:r>
        <w:rPr>
          <w:position w:val="5"/>
        </w:rPr>
        <w:t xml:space="preserve">,  </w:t>
      </w:r>
      <w:r>
        <w:rPr>
          <w:spacing w:val="11"/>
          <w:position w:val="5"/>
        </w:rPr>
        <w:t xml:space="preserve"> </w:t>
      </w:r>
      <w:r>
        <w:rPr>
          <w:spacing w:val="-2"/>
          <w:position w:val="5"/>
        </w:rPr>
        <w:t>T</w:t>
      </w:r>
      <w:r>
        <w:rPr>
          <w:spacing w:val="-1"/>
          <w:position w:val="5"/>
        </w:rPr>
        <w:t>s</w:t>
      </w:r>
      <w:r>
        <w:rPr>
          <w:position w:val="5"/>
        </w:rPr>
        <w:t>u</w:t>
      </w:r>
      <w:r>
        <w:rPr>
          <w:spacing w:val="2"/>
          <w:position w:val="5"/>
        </w:rPr>
        <w:t>b</w:t>
      </w:r>
      <w:r>
        <w:rPr>
          <w:position w:val="5"/>
        </w:rPr>
        <w:t xml:space="preserve">oi,  </w:t>
      </w:r>
      <w:r>
        <w:rPr>
          <w:spacing w:val="15"/>
          <w:position w:val="5"/>
        </w:rPr>
        <w:t xml:space="preserve"> </w:t>
      </w:r>
      <w:r>
        <w:rPr>
          <w:spacing w:val="1"/>
          <w:position w:val="5"/>
        </w:rPr>
        <w:t>T</w:t>
      </w:r>
      <w:r>
        <w:rPr>
          <w:spacing w:val="-1"/>
          <w:position w:val="5"/>
        </w:rPr>
        <w:t>.</w:t>
      </w:r>
      <w:r>
        <w:rPr>
          <w:position w:val="5"/>
        </w:rPr>
        <w:t xml:space="preserve">,  </w:t>
      </w:r>
      <w:r>
        <w:rPr>
          <w:spacing w:val="7"/>
          <w:position w:val="5"/>
        </w:rPr>
        <w:t xml:space="preserve"> </w:t>
      </w:r>
      <w:r>
        <w:rPr>
          <w:spacing w:val="-1"/>
          <w:position w:val="5"/>
        </w:rPr>
        <w:t>a</w:t>
      </w:r>
      <w:r>
        <w:rPr>
          <w:position w:val="5"/>
        </w:rPr>
        <w:t xml:space="preserve">nd  </w:t>
      </w:r>
      <w:r>
        <w:rPr>
          <w:spacing w:val="7"/>
          <w:position w:val="5"/>
        </w:rPr>
        <w:t xml:space="preserve"> </w:t>
      </w:r>
      <w:r>
        <w:rPr>
          <w:spacing w:val="-1"/>
          <w:position w:val="5"/>
        </w:rPr>
        <w:t>R</w:t>
      </w:r>
      <w:r>
        <w:rPr>
          <w:spacing w:val="2"/>
          <w:position w:val="5"/>
        </w:rPr>
        <w:t>u</w:t>
      </w:r>
      <w:r>
        <w:rPr>
          <w:position w:val="5"/>
        </w:rPr>
        <w:t>t</w:t>
      </w:r>
      <w:r>
        <w:rPr>
          <w:spacing w:val="2"/>
          <w:position w:val="5"/>
        </w:rPr>
        <w:t>t</w:t>
      </w:r>
      <w:r>
        <w:rPr>
          <w:spacing w:val="-3"/>
          <w:position w:val="5"/>
        </w:rPr>
        <w:t>e</w:t>
      </w:r>
      <w:r>
        <w:rPr>
          <w:position w:val="5"/>
        </w:rPr>
        <w:t xml:space="preserve">r  </w:t>
      </w:r>
      <w:r>
        <w:rPr>
          <w:spacing w:val="14"/>
          <w:position w:val="5"/>
        </w:rPr>
        <w:t xml:space="preserve"> </w:t>
      </w:r>
      <w:r>
        <w:rPr>
          <w:spacing w:val="-1"/>
          <w:position w:val="5"/>
        </w:rPr>
        <w:t>G</w:t>
      </w:r>
      <w:r>
        <w:rPr>
          <w:spacing w:val="1"/>
          <w:position w:val="5"/>
        </w:rPr>
        <w:t>.</w:t>
      </w:r>
      <w:r>
        <w:rPr>
          <w:spacing w:val="-1"/>
          <w:position w:val="5"/>
        </w:rPr>
        <w:t>A</w:t>
      </w:r>
      <w:r>
        <w:rPr>
          <w:position w:val="5"/>
        </w:rPr>
        <w:t xml:space="preserve">.  </w:t>
      </w:r>
      <w:r>
        <w:rPr>
          <w:spacing w:val="12"/>
          <w:position w:val="5"/>
        </w:rPr>
        <w:t xml:space="preserve"> </w:t>
      </w:r>
      <w:r>
        <w:rPr>
          <w:spacing w:val="1"/>
          <w:position w:val="5"/>
        </w:rPr>
        <w:t>(</w:t>
      </w:r>
      <w:r>
        <w:rPr>
          <w:position w:val="5"/>
        </w:rPr>
        <w:t>20</w:t>
      </w:r>
      <w:r>
        <w:rPr>
          <w:spacing w:val="2"/>
          <w:position w:val="5"/>
        </w:rPr>
        <w:t>0</w:t>
      </w:r>
      <w:r>
        <w:rPr>
          <w:position w:val="5"/>
        </w:rPr>
        <w:t xml:space="preserve">4)  </w:t>
      </w:r>
      <w:r>
        <w:rPr>
          <w:spacing w:val="15"/>
          <w:position w:val="5"/>
        </w:rPr>
        <w:t xml:space="preserve"> </w:t>
      </w:r>
      <w:r>
        <w:rPr>
          <w:spacing w:val="-1"/>
          <w:position w:val="5"/>
        </w:rPr>
        <w:t>R</w:t>
      </w:r>
      <w:r>
        <w:rPr>
          <w:spacing w:val="2"/>
          <w:position w:val="5"/>
        </w:rPr>
        <w:t>o</w:t>
      </w:r>
      <w:r>
        <w:rPr>
          <w:position w:val="5"/>
        </w:rPr>
        <w:t xml:space="preserve">le  </w:t>
      </w:r>
      <w:r>
        <w:rPr>
          <w:spacing w:val="9"/>
          <w:position w:val="5"/>
        </w:rPr>
        <w:t xml:space="preserve"> </w:t>
      </w:r>
      <w:r>
        <w:rPr>
          <w:spacing w:val="1"/>
          <w:position w:val="5"/>
        </w:rPr>
        <w:t>f</w:t>
      </w:r>
      <w:r>
        <w:rPr>
          <w:spacing w:val="-3"/>
          <w:position w:val="5"/>
        </w:rPr>
        <w:t>o</w:t>
      </w:r>
      <w:r>
        <w:rPr>
          <w:position w:val="5"/>
        </w:rPr>
        <w:t xml:space="preserve">r  </w:t>
      </w:r>
      <w:r>
        <w:rPr>
          <w:spacing w:val="6"/>
          <w:position w:val="5"/>
        </w:rPr>
        <w:t xml:space="preserve"> </w:t>
      </w:r>
      <w:r>
        <w:rPr>
          <w:spacing w:val="2"/>
          <w:position w:val="5"/>
        </w:rPr>
        <w:t>p</w:t>
      </w:r>
      <w:r>
        <w:rPr>
          <w:position w:val="5"/>
        </w:rPr>
        <w:t>l</w:t>
      </w:r>
      <w:r>
        <w:rPr>
          <w:spacing w:val="-1"/>
          <w:position w:val="5"/>
        </w:rPr>
        <w:t>a</w:t>
      </w:r>
      <w:r>
        <w:rPr>
          <w:spacing w:val="-4"/>
          <w:position w:val="5"/>
        </w:rPr>
        <w:t>s</w:t>
      </w:r>
      <w:r>
        <w:rPr>
          <w:position w:val="5"/>
        </w:rPr>
        <w:t xml:space="preserve">ma  </w:t>
      </w:r>
      <w:r>
        <w:rPr>
          <w:spacing w:val="17"/>
          <w:position w:val="5"/>
        </w:rPr>
        <w:t xml:space="preserve"> </w:t>
      </w:r>
      <w:r>
        <w:rPr>
          <w:w w:val="103"/>
          <w:position w:val="5"/>
        </w:rPr>
        <w:t>m</w:t>
      </w:r>
      <w:r>
        <w:rPr>
          <w:spacing w:val="-3"/>
          <w:w w:val="103"/>
          <w:position w:val="5"/>
        </w:rPr>
        <w:t>e</w:t>
      </w:r>
      <w:r>
        <w:rPr>
          <w:w w:val="103"/>
          <w:position w:val="5"/>
        </w:rPr>
        <w:t>mb</w:t>
      </w:r>
      <w:r>
        <w:rPr>
          <w:spacing w:val="1"/>
          <w:w w:val="103"/>
          <w:position w:val="5"/>
        </w:rPr>
        <w:t>r</w:t>
      </w:r>
      <w:r>
        <w:rPr>
          <w:spacing w:val="-1"/>
          <w:w w:val="103"/>
          <w:position w:val="5"/>
        </w:rPr>
        <w:t>a</w:t>
      </w:r>
      <w:r>
        <w:rPr>
          <w:spacing w:val="2"/>
          <w:w w:val="103"/>
          <w:position w:val="5"/>
        </w:rPr>
        <w:t>n</w:t>
      </w:r>
      <w:r>
        <w:rPr>
          <w:spacing w:val="-1"/>
          <w:w w:val="103"/>
          <w:position w:val="5"/>
        </w:rPr>
        <w:t>e</w:t>
      </w:r>
      <w:r>
        <w:rPr>
          <w:spacing w:val="-2"/>
          <w:w w:val="103"/>
          <w:position w:val="5"/>
        </w:rPr>
        <w:t>-</w:t>
      </w:r>
      <w:r>
        <w:rPr>
          <w:spacing w:val="3"/>
          <w:w w:val="103"/>
          <w:position w:val="5"/>
        </w:rPr>
        <w:t>r</w:t>
      </w:r>
      <w:r>
        <w:rPr>
          <w:spacing w:val="-1"/>
          <w:w w:val="103"/>
          <w:position w:val="5"/>
        </w:rPr>
        <w:t>e</w:t>
      </w:r>
      <w:r>
        <w:rPr>
          <w:w w:val="103"/>
          <w:position w:val="5"/>
        </w:rPr>
        <w:t>l</w:t>
      </w:r>
      <w:r>
        <w:rPr>
          <w:spacing w:val="-1"/>
          <w:w w:val="103"/>
          <w:position w:val="5"/>
        </w:rPr>
        <w:t>a</w:t>
      </w:r>
      <w:r>
        <w:rPr>
          <w:w w:val="103"/>
          <w:position w:val="5"/>
        </w:rPr>
        <w:t>t</w:t>
      </w:r>
      <w:r>
        <w:rPr>
          <w:spacing w:val="-1"/>
          <w:w w:val="103"/>
          <w:position w:val="5"/>
        </w:rPr>
        <w:t>e</w:t>
      </w:r>
      <w:r>
        <w:rPr>
          <w:w w:val="103"/>
          <w:position w:val="5"/>
        </w:rPr>
        <w:t>d</w:t>
      </w:r>
    </w:p>
    <w:p w:rsidR="006E4729" w:rsidRDefault="001D02C8">
      <w:pPr>
        <w:spacing w:before="7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3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</w:rPr>
        <w:t xml:space="preserve">4                                 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spacing w:val="-1"/>
          <w:position w:val="5"/>
        </w:rPr>
        <w:t>Ca</w:t>
      </w:r>
      <w:r>
        <w:rPr>
          <w:position w:val="5"/>
        </w:rPr>
        <w:t>2</w:t>
      </w:r>
      <w:r>
        <w:rPr>
          <w:spacing w:val="1"/>
          <w:position w:val="5"/>
        </w:rPr>
        <w:t>+</w:t>
      </w:r>
      <w:r>
        <w:rPr>
          <w:spacing w:val="-1"/>
          <w:position w:val="5"/>
        </w:rPr>
        <w:t>A</w:t>
      </w:r>
      <w:r>
        <w:rPr>
          <w:spacing w:val="1"/>
          <w:position w:val="5"/>
        </w:rPr>
        <w:t>T</w:t>
      </w:r>
      <w:r>
        <w:rPr>
          <w:position w:val="5"/>
        </w:rPr>
        <w:t>P</w:t>
      </w:r>
      <w:r>
        <w:rPr>
          <w:spacing w:val="-1"/>
          <w:position w:val="5"/>
        </w:rPr>
        <w:t>a</w:t>
      </w:r>
      <w:r>
        <w:rPr>
          <w:spacing w:val="1"/>
          <w:position w:val="5"/>
        </w:rPr>
        <w:t>s</w:t>
      </w:r>
      <w:r>
        <w:rPr>
          <w:spacing w:val="-1"/>
          <w:position w:val="5"/>
        </w:rPr>
        <w:t>e</w:t>
      </w:r>
      <w:r>
        <w:rPr>
          <w:spacing w:val="-2"/>
          <w:position w:val="5"/>
        </w:rPr>
        <w:t>-</w:t>
      </w:r>
      <w:r>
        <w:rPr>
          <w:position w:val="5"/>
        </w:rPr>
        <w:t>1</w:t>
      </w:r>
      <w:r>
        <w:rPr>
          <w:spacing w:val="44"/>
          <w:position w:val="5"/>
        </w:rPr>
        <w:t xml:space="preserve"> </w:t>
      </w:r>
      <w:r>
        <w:rPr>
          <w:spacing w:val="3"/>
          <w:position w:val="5"/>
        </w:rPr>
        <w:t>(</w:t>
      </w:r>
      <w:r>
        <w:rPr>
          <w:spacing w:val="-1"/>
          <w:position w:val="5"/>
        </w:rPr>
        <w:t>A</w:t>
      </w:r>
      <w:r>
        <w:rPr>
          <w:spacing w:val="-2"/>
          <w:position w:val="5"/>
        </w:rPr>
        <w:t>T</w:t>
      </w:r>
      <w:r>
        <w:rPr>
          <w:position w:val="5"/>
        </w:rPr>
        <w:t>P2</w:t>
      </w:r>
      <w:r>
        <w:rPr>
          <w:spacing w:val="1"/>
          <w:position w:val="5"/>
        </w:rPr>
        <w:t>C</w:t>
      </w:r>
      <w:r>
        <w:rPr>
          <w:position w:val="5"/>
        </w:rPr>
        <w:t>1)</w:t>
      </w:r>
      <w:r>
        <w:rPr>
          <w:spacing w:val="36"/>
          <w:position w:val="5"/>
        </w:rPr>
        <w:t xml:space="preserve"> </w:t>
      </w:r>
      <w:r>
        <w:rPr>
          <w:position w:val="5"/>
        </w:rPr>
        <w:t>in</w:t>
      </w:r>
      <w:r>
        <w:rPr>
          <w:spacing w:val="15"/>
          <w:position w:val="5"/>
        </w:rPr>
        <w:t xml:space="preserve"> </w:t>
      </w:r>
      <w:r>
        <w:rPr>
          <w:position w:val="5"/>
        </w:rPr>
        <w:t>p</w:t>
      </w:r>
      <w:r>
        <w:rPr>
          <w:spacing w:val="-1"/>
          <w:position w:val="5"/>
        </w:rPr>
        <w:t>a</w:t>
      </w:r>
      <w:r>
        <w:rPr>
          <w:position w:val="5"/>
        </w:rPr>
        <w:t>n</w:t>
      </w:r>
      <w:r>
        <w:rPr>
          <w:spacing w:val="-3"/>
          <w:position w:val="5"/>
        </w:rPr>
        <w:t>c</w:t>
      </w:r>
      <w:r>
        <w:rPr>
          <w:spacing w:val="3"/>
          <w:position w:val="5"/>
        </w:rPr>
        <w:t>r</w:t>
      </w:r>
      <w:r>
        <w:rPr>
          <w:spacing w:val="-3"/>
          <w:position w:val="5"/>
        </w:rPr>
        <w:t>e</w:t>
      </w:r>
      <w:r>
        <w:rPr>
          <w:spacing w:val="-1"/>
          <w:position w:val="5"/>
        </w:rPr>
        <w:t>a</w:t>
      </w:r>
      <w:r>
        <w:rPr>
          <w:position w:val="5"/>
        </w:rPr>
        <w:t>t</w:t>
      </w:r>
      <w:r>
        <w:rPr>
          <w:spacing w:val="2"/>
          <w:position w:val="5"/>
        </w:rPr>
        <w:t>i</w:t>
      </w:r>
      <w:r>
        <w:rPr>
          <w:position w:val="5"/>
        </w:rPr>
        <w:t>c</w:t>
      </w:r>
      <w:r>
        <w:rPr>
          <w:spacing w:val="32"/>
          <w:position w:val="5"/>
        </w:rPr>
        <w:t xml:space="preserve"> </w:t>
      </w:r>
      <w:r>
        <w:rPr>
          <w:spacing w:val="2"/>
          <w:position w:val="5"/>
        </w:rPr>
        <w:t>b</w:t>
      </w:r>
      <w:r>
        <w:rPr>
          <w:spacing w:val="-3"/>
          <w:position w:val="5"/>
        </w:rPr>
        <w:t>e</w:t>
      </w:r>
      <w:r>
        <w:rPr>
          <w:spacing w:val="2"/>
          <w:position w:val="5"/>
        </w:rPr>
        <w:t>t</w:t>
      </w:r>
      <w:r>
        <w:rPr>
          <w:spacing w:val="-1"/>
          <w:position w:val="5"/>
        </w:rPr>
        <w:t>a</w:t>
      </w:r>
      <w:r>
        <w:rPr>
          <w:spacing w:val="1"/>
          <w:position w:val="5"/>
        </w:rPr>
        <w:t>-</w:t>
      </w:r>
      <w:r>
        <w:rPr>
          <w:spacing w:val="-1"/>
          <w:position w:val="5"/>
        </w:rPr>
        <w:t>ce</w:t>
      </w:r>
      <w:r>
        <w:rPr>
          <w:position w:val="5"/>
        </w:rPr>
        <w:t xml:space="preserve">ll </w:t>
      </w:r>
      <w:r>
        <w:rPr>
          <w:spacing w:val="39"/>
          <w:position w:val="5"/>
        </w:rPr>
        <w:t xml:space="preserve"> </w:t>
      </w:r>
      <w:r>
        <w:rPr>
          <w:spacing w:val="1"/>
          <w:position w:val="5"/>
        </w:rPr>
        <w:t>C</w:t>
      </w:r>
      <w:r>
        <w:rPr>
          <w:spacing w:val="-3"/>
          <w:position w:val="5"/>
        </w:rPr>
        <w:t>a</w:t>
      </w:r>
      <w:r>
        <w:rPr>
          <w:spacing w:val="4"/>
          <w:position w:val="5"/>
        </w:rPr>
        <w:t>2</w:t>
      </w:r>
      <w:r>
        <w:rPr>
          <w:position w:val="5"/>
        </w:rPr>
        <w:t>+</w:t>
      </w:r>
      <w:r>
        <w:rPr>
          <w:spacing w:val="21"/>
          <w:position w:val="5"/>
        </w:rPr>
        <w:t xml:space="preserve"> </w:t>
      </w:r>
      <w:r>
        <w:rPr>
          <w:spacing w:val="-1"/>
          <w:position w:val="5"/>
        </w:rPr>
        <w:t>h</w:t>
      </w:r>
      <w:r>
        <w:rPr>
          <w:position w:val="5"/>
        </w:rPr>
        <w:t>om</w:t>
      </w:r>
      <w:r>
        <w:rPr>
          <w:spacing w:val="-1"/>
          <w:position w:val="5"/>
        </w:rPr>
        <w:t>e</w:t>
      </w:r>
      <w:r>
        <w:rPr>
          <w:position w:val="5"/>
        </w:rPr>
        <w:t>o</w:t>
      </w:r>
      <w:r>
        <w:rPr>
          <w:spacing w:val="-1"/>
          <w:position w:val="5"/>
        </w:rPr>
        <w:t>s</w:t>
      </w:r>
      <w:r>
        <w:rPr>
          <w:position w:val="5"/>
        </w:rPr>
        <w:t>t</w:t>
      </w:r>
      <w:r>
        <w:rPr>
          <w:spacing w:val="2"/>
          <w:position w:val="5"/>
        </w:rPr>
        <w:t>a</w:t>
      </w:r>
      <w:r>
        <w:rPr>
          <w:spacing w:val="-1"/>
          <w:position w:val="5"/>
        </w:rPr>
        <w:t>s</w:t>
      </w:r>
      <w:r>
        <w:rPr>
          <w:position w:val="5"/>
        </w:rPr>
        <w:t>is</w:t>
      </w:r>
      <w:r>
        <w:rPr>
          <w:spacing w:val="38"/>
          <w:position w:val="5"/>
        </w:rPr>
        <w:t xml:space="preserve"> </w:t>
      </w:r>
      <w:r>
        <w:rPr>
          <w:spacing w:val="3"/>
          <w:position w:val="5"/>
        </w:rPr>
        <w:t>r</w:t>
      </w:r>
      <w:r>
        <w:rPr>
          <w:spacing w:val="-3"/>
          <w:position w:val="5"/>
        </w:rPr>
        <w:t>e</w:t>
      </w:r>
      <w:r>
        <w:rPr>
          <w:position w:val="5"/>
        </w:rPr>
        <w:t>v</w:t>
      </w:r>
      <w:r>
        <w:rPr>
          <w:spacing w:val="2"/>
          <w:position w:val="5"/>
        </w:rPr>
        <w:t>e</w:t>
      </w:r>
      <w:r>
        <w:rPr>
          <w:spacing w:val="-1"/>
          <w:position w:val="5"/>
        </w:rPr>
        <w:t>a</w:t>
      </w:r>
      <w:r>
        <w:rPr>
          <w:position w:val="5"/>
        </w:rPr>
        <w:t>l</w:t>
      </w:r>
      <w:r>
        <w:rPr>
          <w:spacing w:val="-1"/>
          <w:position w:val="5"/>
        </w:rPr>
        <w:t>e</w:t>
      </w:r>
      <w:r>
        <w:rPr>
          <w:position w:val="5"/>
        </w:rPr>
        <w:t>d</w:t>
      </w:r>
      <w:r>
        <w:rPr>
          <w:spacing w:val="27"/>
          <w:position w:val="5"/>
        </w:rPr>
        <w:t xml:space="preserve"> </w:t>
      </w:r>
      <w:r>
        <w:rPr>
          <w:spacing w:val="5"/>
          <w:position w:val="5"/>
        </w:rPr>
        <w:t>b</w:t>
      </w:r>
      <w:r>
        <w:rPr>
          <w:position w:val="5"/>
        </w:rPr>
        <w:t>y</w:t>
      </w:r>
      <w:r>
        <w:rPr>
          <w:spacing w:val="13"/>
          <w:position w:val="5"/>
        </w:rPr>
        <w:t xml:space="preserve"> </w:t>
      </w:r>
      <w:r>
        <w:rPr>
          <w:spacing w:val="1"/>
          <w:position w:val="5"/>
        </w:rPr>
        <w:t>R</w:t>
      </w:r>
      <w:r>
        <w:rPr>
          <w:spacing w:val="-1"/>
          <w:position w:val="5"/>
        </w:rPr>
        <w:t>N</w:t>
      </w:r>
      <w:r>
        <w:rPr>
          <w:position w:val="5"/>
        </w:rPr>
        <w:t>A</w:t>
      </w:r>
      <w:r>
        <w:rPr>
          <w:spacing w:val="20"/>
          <w:position w:val="5"/>
        </w:rPr>
        <w:t xml:space="preserve"> </w:t>
      </w:r>
      <w:r>
        <w:rPr>
          <w:spacing w:val="-1"/>
          <w:w w:val="103"/>
          <w:position w:val="5"/>
        </w:rPr>
        <w:t>s</w:t>
      </w:r>
      <w:r>
        <w:rPr>
          <w:w w:val="103"/>
          <w:position w:val="5"/>
        </w:rPr>
        <w:t>i</w:t>
      </w:r>
      <w:r>
        <w:rPr>
          <w:spacing w:val="2"/>
          <w:w w:val="103"/>
          <w:position w:val="5"/>
        </w:rPr>
        <w:t>l</w:t>
      </w:r>
      <w:r>
        <w:rPr>
          <w:spacing w:val="-3"/>
          <w:w w:val="103"/>
          <w:position w:val="5"/>
        </w:rPr>
        <w:t>e</w:t>
      </w:r>
      <w:r>
        <w:rPr>
          <w:spacing w:val="4"/>
          <w:w w:val="103"/>
          <w:position w:val="5"/>
        </w:rPr>
        <w:t>n</w:t>
      </w:r>
      <w:r>
        <w:rPr>
          <w:spacing w:val="-3"/>
          <w:w w:val="103"/>
          <w:position w:val="5"/>
        </w:rPr>
        <w:t>c</w:t>
      </w:r>
      <w:r>
        <w:rPr>
          <w:spacing w:val="2"/>
          <w:w w:val="103"/>
          <w:position w:val="5"/>
        </w:rPr>
        <w:t>i</w:t>
      </w:r>
      <w:r>
        <w:rPr>
          <w:w w:val="103"/>
          <w:position w:val="5"/>
        </w:rPr>
        <w:t>n</w:t>
      </w:r>
      <w:r>
        <w:rPr>
          <w:spacing w:val="-3"/>
          <w:w w:val="103"/>
          <w:position w:val="5"/>
        </w:rPr>
        <w:t>g</w:t>
      </w:r>
      <w:r>
        <w:rPr>
          <w:w w:val="103"/>
          <w:position w:val="5"/>
        </w:rPr>
        <w:t>.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5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</w:rPr>
        <w:t xml:space="preserve">6                                 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i/>
          <w:spacing w:val="-1"/>
          <w:position w:val="4"/>
        </w:rPr>
        <w:t>D</w:t>
      </w:r>
      <w:r>
        <w:rPr>
          <w:i/>
          <w:position w:val="4"/>
        </w:rPr>
        <w:t>i</w:t>
      </w:r>
      <w:r>
        <w:rPr>
          <w:i/>
          <w:spacing w:val="2"/>
          <w:position w:val="4"/>
        </w:rPr>
        <w:t>a</w:t>
      </w:r>
      <w:r>
        <w:rPr>
          <w:i/>
          <w:position w:val="4"/>
        </w:rPr>
        <w:t>b</w:t>
      </w:r>
      <w:r>
        <w:rPr>
          <w:i/>
          <w:spacing w:val="-3"/>
          <w:position w:val="4"/>
        </w:rPr>
        <w:t>e</w:t>
      </w:r>
      <w:r>
        <w:rPr>
          <w:i/>
          <w:spacing w:val="2"/>
          <w:position w:val="4"/>
        </w:rPr>
        <w:t>t</w:t>
      </w:r>
      <w:r>
        <w:rPr>
          <w:i/>
          <w:spacing w:val="-1"/>
          <w:position w:val="4"/>
        </w:rPr>
        <w:t>e</w:t>
      </w:r>
      <w:r>
        <w:rPr>
          <w:i/>
          <w:spacing w:val="-4"/>
          <w:position w:val="4"/>
        </w:rPr>
        <w:t>s</w:t>
      </w:r>
      <w:r>
        <w:rPr>
          <w:i/>
          <w:position w:val="4"/>
        </w:rPr>
        <w:t>,</w:t>
      </w:r>
      <w:r>
        <w:rPr>
          <w:i/>
          <w:spacing w:val="27"/>
          <w:position w:val="4"/>
        </w:rPr>
        <w:t xml:space="preserve"> </w:t>
      </w:r>
      <w:r>
        <w:rPr>
          <w:b/>
          <w:position w:val="4"/>
        </w:rPr>
        <w:t>53,</w:t>
      </w:r>
      <w:r>
        <w:rPr>
          <w:b/>
          <w:spacing w:val="8"/>
          <w:position w:val="4"/>
        </w:rPr>
        <w:t xml:space="preserve"> </w:t>
      </w:r>
      <w:r>
        <w:rPr>
          <w:spacing w:val="2"/>
          <w:w w:val="103"/>
          <w:position w:val="4"/>
        </w:rPr>
        <w:t>3</w:t>
      </w:r>
      <w:r>
        <w:rPr>
          <w:w w:val="103"/>
          <w:position w:val="4"/>
        </w:rPr>
        <w:t>93</w:t>
      </w:r>
      <w:r>
        <w:rPr>
          <w:spacing w:val="-2"/>
          <w:w w:val="103"/>
          <w:position w:val="4"/>
        </w:rPr>
        <w:t>-</w:t>
      </w:r>
      <w:r>
        <w:rPr>
          <w:spacing w:val="2"/>
          <w:w w:val="103"/>
          <w:position w:val="4"/>
        </w:rPr>
        <w:t>4</w:t>
      </w:r>
      <w:r>
        <w:rPr>
          <w:w w:val="103"/>
          <w:position w:val="4"/>
        </w:rPr>
        <w:t>00.</w:t>
      </w:r>
    </w:p>
    <w:p w:rsidR="006E4729" w:rsidRDefault="001D02C8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</w:t>
      </w:r>
    </w:p>
    <w:p w:rsidR="006E4729" w:rsidRDefault="001D02C8">
      <w:pPr>
        <w:spacing w:before="3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9</w:t>
      </w:r>
    </w:p>
    <w:p w:rsidR="006E4729" w:rsidRDefault="001D02C8">
      <w:pPr>
        <w:spacing w:line="220" w:lineRule="exact"/>
        <w:ind w:left="100"/>
      </w:pPr>
      <w:r>
        <w:rPr>
          <w:rFonts w:ascii="Arial" w:eastAsia="Arial" w:hAnsi="Arial" w:cs="Arial"/>
        </w:rPr>
        <w:t xml:space="preserve">10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position w:val="2"/>
        </w:rPr>
        <w:t xml:space="preserve">44.  </w:t>
      </w:r>
      <w:r>
        <w:rPr>
          <w:spacing w:val="1"/>
          <w:position w:val="2"/>
        </w:rPr>
        <w:t xml:space="preserve"> </w:t>
      </w:r>
      <w:r>
        <w:rPr>
          <w:position w:val="2"/>
        </w:rPr>
        <w:t>da</w:t>
      </w:r>
      <w:r>
        <w:rPr>
          <w:spacing w:val="34"/>
          <w:position w:val="2"/>
        </w:rPr>
        <w:t xml:space="preserve"> </w:t>
      </w:r>
      <w:r>
        <w:rPr>
          <w:position w:val="2"/>
        </w:rPr>
        <w:t>Silva</w:t>
      </w:r>
      <w:r>
        <w:rPr>
          <w:spacing w:val="40"/>
          <w:position w:val="2"/>
        </w:rPr>
        <w:t xml:space="preserve"> </w:t>
      </w:r>
      <w:r>
        <w:rPr>
          <w:spacing w:val="-1"/>
          <w:position w:val="2"/>
        </w:rPr>
        <w:t>X</w:t>
      </w:r>
      <w:r>
        <w:rPr>
          <w:spacing w:val="2"/>
          <w:position w:val="2"/>
        </w:rPr>
        <w:t>a</w:t>
      </w:r>
      <w:r>
        <w:rPr>
          <w:spacing w:val="-3"/>
          <w:position w:val="2"/>
        </w:rPr>
        <w:t>v</w:t>
      </w:r>
      <w:r>
        <w:rPr>
          <w:spacing w:val="2"/>
          <w:position w:val="2"/>
        </w:rPr>
        <w:t>i</w:t>
      </w:r>
      <w:r>
        <w:rPr>
          <w:spacing w:val="-3"/>
          <w:position w:val="2"/>
        </w:rPr>
        <w:t>e</w:t>
      </w:r>
      <w:r>
        <w:rPr>
          <w:spacing w:val="1"/>
          <w:position w:val="2"/>
        </w:rPr>
        <w:t>r</w:t>
      </w:r>
      <w:r>
        <w:rPr>
          <w:position w:val="2"/>
        </w:rPr>
        <w:t>,</w:t>
      </w:r>
      <w:r>
        <w:rPr>
          <w:spacing w:val="48"/>
          <w:position w:val="2"/>
        </w:rPr>
        <w:t xml:space="preserve"> </w:t>
      </w:r>
      <w:r>
        <w:rPr>
          <w:spacing w:val="-1"/>
          <w:position w:val="2"/>
        </w:rPr>
        <w:t>G.</w:t>
      </w:r>
      <w:r>
        <w:rPr>
          <w:position w:val="2"/>
        </w:rPr>
        <w:t>,</w:t>
      </w:r>
      <w:r>
        <w:rPr>
          <w:spacing w:val="40"/>
          <w:position w:val="2"/>
        </w:rPr>
        <w:t xml:space="preserve"> </w:t>
      </w:r>
      <w:r>
        <w:rPr>
          <w:spacing w:val="-2"/>
          <w:position w:val="2"/>
        </w:rPr>
        <w:t>M</w:t>
      </w:r>
      <w:r>
        <w:rPr>
          <w:position w:val="2"/>
        </w:rPr>
        <w:t>o</w:t>
      </w:r>
      <w:r>
        <w:rPr>
          <w:spacing w:val="2"/>
          <w:position w:val="2"/>
        </w:rPr>
        <w:t>n</w:t>
      </w:r>
      <w:r>
        <w:rPr>
          <w:position w:val="2"/>
        </w:rPr>
        <w:t>d</w:t>
      </w:r>
      <w:r>
        <w:rPr>
          <w:spacing w:val="1"/>
          <w:position w:val="2"/>
        </w:rPr>
        <w:t>r</w:t>
      </w:r>
      <w:r>
        <w:rPr>
          <w:spacing w:val="-1"/>
          <w:position w:val="2"/>
        </w:rPr>
        <w:t>a</w:t>
      </w:r>
      <w:r>
        <w:rPr>
          <w:spacing w:val="-3"/>
          <w:position w:val="2"/>
        </w:rPr>
        <w:t>g</w:t>
      </w:r>
      <w:r>
        <w:rPr>
          <w:position w:val="2"/>
        </w:rPr>
        <w:t xml:space="preserve">on, </w:t>
      </w:r>
      <w:r>
        <w:rPr>
          <w:spacing w:val="9"/>
          <w:position w:val="2"/>
        </w:rPr>
        <w:t xml:space="preserve"> </w:t>
      </w:r>
      <w:r>
        <w:rPr>
          <w:spacing w:val="-1"/>
          <w:position w:val="2"/>
        </w:rPr>
        <w:t>A.</w:t>
      </w:r>
      <w:r>
        <w:rPr>
          <w:position w:val="2"/>
        </w:rPr>
        <w:t>,</w:t>
      </w:r>
      <w:r>
        <w:rPr>
          <w:spacing w:val="37"/>
          <w:position w:val="2"/>
        </w:rPr>
        <w:t xml:space="preserve"> </w:t>
      </w:r>
      <w:r>
        <w:rPr>
          <w:position w:val="2"/>
        </w:rPr>
        <w:t>Sun,</w:t>
      </w:r>
      <w:r>
        <w:rPr>
          <w:spacing w:val="41"/>
          <w:position w:val="2"/>
        </w:rPr>
        <w:t xml:space="preserve"> </w:t>
      </w:r>
      <w:r>
        <w:rPr>
          <w:spacing w:val="-1"/>
          <w:position w:val="2"/>
        </w:rPr>
        <w:t>G</w:t>
      </w:r>
      <w:r>
        <w:rPr>
          <w:spacing w:val="1"/>
          <w:position w:val="2"/>
        </w:rPr>
        <w:t>.</w:t>
      </w:r>
      <w:r>
        <w:rPr>
          <w:position w:val="2"/>
        </w:rPr>
        <w:t>,</w:t>
      </w:r>
      <w:r>
        <w:rPr>
          <w:spacing w:val="35"/>
          <w:position w:val="2"/>
        </w:rPr>
        <w:t xml:space="preserve"> </w:t>
      </w:r>
      <w:r>
        <w:rPr>
          <w:spacing w:val="-1"/>
          <w:position w:val="2"/>
        </w:rPr>
        <w:t>C</w:t>
      </w:r>
      <w:r>
        <w:rPr>
          <w:spacing w:val="4"/>
          <w:position w:val="2"/>
        </w:rPr>
        <w:t>h</w:t>
      </w:r>
      <w:r>
        <w:rPr>
          <w:spacing w:val="-3"/>
          <w:position w:val="2"/>
        </w:rPr>
        <w:t>e</w:t>
      </w:r>
      <w:r>
        <w:rPr>
          <w:position w:val="2"/>
        </w:rPr>
        <w:t>n,</w:t>
      </w:r>
      <w:r>
        <w:rPr>
          <w:spacing w:val="47"/>
          <w:position w:val="2"/>
        </w:rPr>
        <w:t xml:space="preserve"> </w:t>
      </w:r>
      <w:r>
        <w:rPr>
          <w:spacing w:val="-2"/>
          <w:position w:val="2"/>
        </w:rPr>
        <w:t>L</w:t>
      </w:r>
      <w:r>
        <w:rPr>
          <w:spacing w:val="-1"/>
          <w:position w:val="2"/>
        </w:rPr>
        <w:t>.</w:t>
      </w:r>
      <w:r>
        <w:rPr>
          <w:position w:val="2"/>
        </w:rPr>
        <w:t>,</w:t>
      </w:r>
      <w:r>
        <w:rPr>
          <w:spacing w:val="40"/>
          <w:position w:val="2"/>
        </w:rPr>
        <w:t xml:space="preserve"> </w:t>
      </w:r>
      <w:r>
        <w:rPr>
          <w:spacing w:val="-2"/>
          <w:position w:val="2"/>
        </w:rPr>
        <w:t>M</w:t>
      </w:r>
      <w:r>
        <w:rPr>
          <w:position w:val="2"/>
        </w:rPr>
        <w:t>c</w:t>
      </w:r>
      <w:r>
        <w:rPr>
          <w:spacing w:val="36"/>
          <w:position w:val="2"/>
        </w:rPr>
        <w:t xml:space="preserve"> </w:t>
      </w:r>
      <w:r>
        <w:rPr>
          <w:spacing w:val="-1"/>
          <w:position w:val="2"/>
        </w:rPr>
        <w:t>G</w:t>
      </w:r>
      <w:r>
        <w:rPr>
          <w:spacing w:val="2"/>
          <w:position w:val="2"/>
        </w:rPr>
        <w:t>i</w:t>
      </w:r>
      <w:r>
        <w:rPr>
          <w:position w:val="2"/>
        </w:rPr>
        <w:t>nty,</w:t>
      </w:r>
      <w:r>
        <w:rPr>
          <w:spacing w:val="43"/>
          <w:position w:val="2"/>
        </w:rPr>
        <w:t xml:space="preserve"> </w:t>
      </w:r>
      <w:r>
        <w:rPr>
          <w:spacing w:val="1"/>
          <w:position w:val="2"/>
        </w:rPr>
        <w:t>J.</w:t>
      </w:r>
      <w:r>
        <w:rPr>
          <w:spacing w:val="-1"/>
          <w:position w:val="2"/>
        </w:rPr>
        <w:t>A.</w:t>
      </w:r>
      <w:r>
        <w:rPr>
          <w:position w:val="2"/>
        </w:rPr>
        <w:t>,</w:t>
      </w:r>
      <w:r>
        <w:rPr>
          <w:spacing w:val="41"/>
          <w:position w:val="2"/>
        </w:rPr>
        <w:t xml:space="preserve"> </w:t>
      </w:r>
      <w:r>
        <w:rPr>
          <w:spacing w:val="-2"/>
          <w:position w:val="2"/>
        </w:rPr>
        <w:t>F</w:t>
      </w:r>
      <w:r>
        <w:rPr>
          <w:spacing w:val="3"/>
          <w:position w:val="2"/>
        </w:rPr>
        <w:t>r</w:t>
      </w:r>
      <w:r>
        <w:rPr>
          <w:spacing w:val="-1"/>
          <w:position w:val="2"/>
        </w:rPr>
        <w:t>e</w:t>
      </w:r>
      <w:r>
        <w:rPr>
          <w:position w:val="2"/>
        </w:rPr>
        <w:t>n</w:t>
      </w:r>
      <w:r>
        <w:rPr>
          <w:spacing w:val="-3"/>
          <w:position w:val="2"/>
        </w:rPr>
        <w:t>c</w:t>
      </w:r>
      <w:r>
        <w:rPr>
          <w:spacing w:val="4"/>
          <w:position w:val="2"/>
        </w:rPr>
        <w:t>h</w:t>
      </w:r>
      <w:r>
        <w:rPr>
          <w:position w:val="2"/>
        </w:rPr>
        <w:t>,</w:t>
      </w:r>
      <w:r>
        <w:rPr>
          <w:spacing w:val="46"/>
          <w:position w:val="2"/>
        </w:rPr>
        <w:t xml:space="preserve"> </w:t>
      </w:r>
      <w:r>
        <w:rPr>
          <w:position w:val="2"/>
        </w:rPr>
        <w:t>P</w:t>
      </w:r>
      <w:r>
        <w:rPr>
          <w:spacing w:val="1"/>
          <w:position w:val="2"/>
        </w:rPr>
        <w:t>.</w:t>
      </w:r>
      <w:r>
        <w:rPr>
          <w:spacing w:val="-2"/>
          <w:position w:val="2"/>
        </w:rPr>
        <w:t>M</w:t>
      </w:r>
      <w:r>
        <w:rPr>
          <w:spacing w:val="-1"/>
          <w:position w:val="2"/>
        </w:rPr>
        <w:t>.</w:t>
      </w:r>
      <w:r>
        <w:rPr>
          <w:position w:val="2"/>
        </w:rPr>
        <w:t>,</w:t>
      </w:r>
      <w:r>
        <w:rPr>
          <w:spacing w:val="43"/>
          <w:position w:val="2"/>
        </w:rPr>
        <w:t xml:space="preserve"> </w:t>
      </w:r>
      <w:r>
        <w:rPr>
          <w:spacing w:val="-1"/>
          <w:w w:val="103"/>
          <w:position w:val="2"/>
        </w:rPr>
        <w:t>R</w:t>
      </w:r>
      <w:r>
        <w:rPr>
          <w:spacing w:val="2"/>
          <w:w w:val="103"/>
          <w:position w:val="2"/>
        </w:rPr>
        <w:t>u</w:t>
      </w:r>
      <w:r>
        <w:rPr>
          <w:w w:val="103"/>
          <w:position w:val="2"/>
        </w:rPr>
        <w:t>tt</w:t>
      </w:r>
      <w:r>
        <w:rPr>
          <w:spacing w:val="-1"/>
          <w:w w:val="103"/>
          <w:position w:val="2"/>
        </w:rPr>
        <w:t>e</w:t>
      </w:r>
      <w:r>
        <w:rPr>
          <w:spacing w:val="1"/>
          <w:w w:val="103"/>
          <w:position w:val="2"/>
        </w:rPr>
        <w:t>r</w:t>
      </w:r>
      <w:r>
        <w:rPr>
          <w:w w:val="103"/>
          <w:position w:val="2"/>
        </w:rPr>
        <w:t>,</w:t>
      </w:r>
    </w:p>
    <w:p w:rsidR="006E4729" w:rsidRDefault="001D02C8">
      <w:pPr>
        <w:spacing w:before="1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</w:t>
      </w:r>
    </w:p>
    <w:p w:rsidR="006E4729" w:rsidRDefault="001D02C8">
      <w:pPr>
        <w:spacing w:line="220" w:lineRule="exact"/>
        <w:ind w:left="100"/>
      </w:pPr>
      <w:r>
        <w:rPr>
          <w:rFonts w:ascii="Arial" w:eastAsia="Arial" w:hAnsi="Arial" w:cs="Arial"/>
        </w:rPr>
        <w:t xml:space="preserve">12                               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spacing w:val="-1"/>
          <w:position w:val="1"/>
        </w:rPr>
        <w:t>G</w:t>
      </w:r>
      <w:r>
        <w:rPr>
          <w:spacing w:val="1"/>
          <w:position w:val="1"/>
        </w:rPr>
        <w:t>.</w:t>
      </w:r>
      <w:r>
        <w:rPr>
          <w:spacing w:val="-1"/>
          <w:position w:val="1"/>
        </w:rPr>
        <w:t>A</w:t>
      </w:r>
      <w:r>
        <w:rPr>
          <w:position w:val="1"/>
        </w:rPr>
        <w:t>.</w:t>
      </w:r>
      <w:r>
        <w:rPr>
          <w:spacing w:val="35"/>
          <w:position w:val="1"/>
        </w:rPr>
        <w:t xml:space="preserve"> </w:t>
      </w:r>
      <w:r>
        <w:rPr>
          <w:spacing w:val="1"/>
          <w:position w:val="1"/>
        </w:rPr>
        <w:t>(</w:t>
      </w:r>
      <w:r>
        <w:rPr>
          <w:spacing w:val="2"/>
          <w:position w:val="1"/>
        </w:rPr>
        <w:t>2</w:t>
      </w:r>
      <w:r>
        <w:rPr>
          <w:position w:val="1"/>
        </w:rPr>
        <w:t>012)</w:t>
      </w:r>
      <w:r>
        <w:rPr>
          <w:spacing w:val="43"/>
          <w:position w:val="1"/>
        </w:rPr>
        <w:t xml:space="preserve"> </w:t>
      </w:r>
      <w:r>
        <w:rPr>
          <w:spacing w:val="-1"/>
          <w:position w:val="1"/>
        </w:rPr>
        <w:t>A</w:t>
      </w:r>
      <w:r>
        <w:rPr>
          <w:position w:val="1"/>
        </w:rPr>
        <w:t>bn</w:t>
      </w:r>
      <w:r>
        <w:rPr>
          <w:spacing w:val="-3"/>
          <w:position w:val="1"/>
        </w:rPr>
        <w:t>o</w:t>
      </w:r>
      <w:r>
        <w:rPr>
          <w:spacing w:val="1"/>
          <w:position w:val="1"/>
        </w:rPr>
        <w:t>r</w:t>
      </w:r>
      <w:r>
        <w:rPr>
          <w:position w:val="1"/>
        </w:rPr>
        <w:t>m</w:t>
      </w:r>
      <w:r>
        <w:rPr>
          <w:spacing w:val="-1"/>
          <w:position w:val="1"/>
        </w:rPr>
        <w:t>a</w:t>
      </w:r>
      <w:r>
        <w:rPr>
          <w:position w:val="1"/>
        </w:rPr>
        <w:t>l</w:t>
      </w:r>
      <w:r>
        <w:rPr>
          <w:spacing w:val="48"/>
          <w:position w:val="1"/>
        </w:rPr>
        <w:t xml:space="preserve"> </w:t>
      </w:r>
      <w:r>
        <w:rPr>
          <w:position w:val="1"/>
        </w:rPr>
        <w:t>glu</w:t>
      </w:r>
      <w:r>
        <w:rPr>
          <w:spacing w:val="-1"/>
          <w:position w:val="1"/>
        </w:rPr>
        <w:t>c</w:t>
      </w:r>
      <w:r>
        <w:rPr>
          <w:position w:val="1"/>
        </w:rPr>
        <w:t>o</w:t>
      </w:r>
      <w:r>
        <w:rPr>
          <w:spacing w:val="1"/>
          <w:position w:val="1"/>
        </w:rPr>
        <w:t>s</w:t>
      </w:r>
      <w:r>
        <w:rPr>
          <w:position w:val="1"/>
        </w:rPr>
        <w:t>e</w:t>
      </w:r>
      <w:r>
        <w:rPr>
          <w:spacing w:val="42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2"/>
          <w:position w:val="1"/>
        </w:rPr>
        <w:t>l</w:t>
      </w:r>
      <w:r>
        <w:rPr>
          <w:spacing w:val="-3"/>
          <w:position w:val="1"/>
        </w:rPr>
        <w:t>e</w:t>
      </w:r>
      <w:r>
        <w:rPr>
          <w:spacing w:val="1"/>
          <w:position w:val="1"/>
        </w:rPr>
        <w:t>r</w:t>
      </w:r>
      <w:r>
        <w:rPr>
          <w:spacing w:val="-1"/>
          <w:position w:val="1"/>
        </w:rPr>
        <w:t>a</w:t>
      </w:r>
      <w:r>
        <w:rPr>
          <w:position w:val="1"/>
        </w:rPr>
        <w:t>n</w:t>
      </w:r>
      <w:r>
        <w:rPr>
          <w:spacing w:val="2"/>
          <w:position w:val="1"/>
        </w:rPr>
        <w:t>c</w:t>
      </w:r>
      <w:r>
        <w:rPr>
          <w:position w:val="1"/>
        </w:rPr>
        <w:t>e</w:t>
      </w:r>
      <w:r>
        <w:rPr>
          <w:spacing w:val="46"/>
          <w:position w:val="1"/>
        </w:rPr>
        <w:t xml:space="preserve"> </w:t>
      </w:r>
      <w:r>
        <w:rPr>
          <w:spacing w:val="-1"/>
          <w:position w:val="1"/>
        </w:rPr>
        <w:t>a</w:t>
      </w:r>
      <w:r>
        <w:rPr>
          <w:position w:val="1"/>
        </w:rPr>
        <w:t>nd</w:t>
      </w:r>
      <w:r>
        <w:rPr>
          <w:spacing w:val="33"/>
          <w:position w:val="1"/>
        </w:rPr>
        <w:t xml:space="preserve"> </w:t>
      </w:r>
      <w:r>
        <w:rPr>
          <w:spacing w:val="2"/>
          <w:position w:val="1"/>
        </w:rPr>
        <w:t>i</w:t>
      </w:r>
      <w:r>
        <w:rPr>
          <w:position w:val="1"/>
        </w:rPr>
        <w:t>n</w:t>
      </w:r>
      <w:r>
        <w:rPr>
          <w:spacing w:val="-1"/>
          <w:position w:val="1"/>
        </w:rPr>
        <w:t>s</w:t>
      </w:r>
      <w:r>
        <w:rPr>
          <w:position w:val="1"/>
        </w:rPr>
        <w:t>u</w:t>
      </w:r>
      <w:r>
        <w:rPr>
          <w:spacing w:val="2"/>
          <w:position w:val="1"/>
        </w:rPr>
        <w:t>l</w:t>
      </w:r>
      <w:r>
        <w:rPr>
          <w:position w:val="1"/>
        </w:rPr>
        <w:t>in</w:t>
      </w:r>
      <w:r>
        <w:rPr>
          <w:spacing w:val="37"/>
          <w:position w:val="1"/>
        </w:rPr>
        <w:t xml:space="preserve"> </w:t>
      </w:r>
      <w:r>
        <w:rPr>
          <w:spacing w:val="-1"/>
          <w:position w:val="1"/>
        </w:rPr>
        <w:t>s</w:t>
      </w:r>
      <w:r>
        <w:rPr>
          <w:spacing w:val="2"/>
          <w:position w:val="1"/>
        </w:rPr>
        <w:t>e</w:t>
      </w:r>
      <w:r>
        <w:rPr>
          <w:spacing w:val="-1"/>
          <w:position w:val="1"/>
        </w:rPr>
        <w:t>c</w:t>
      </w:r>
      <w:r>
        <w:rPr>
          <w:spacing w:val="1"/>
          <w:position w:val="1"/>
        </w:rPr>
        <w:t>r</w:t>
      </w:r>
      <w:r>
        <w:rPr>
          <w:spacing w:val="-3"/>
          <w:position w:val="1"/>
        </w:rPr>
        <w:t>e</w:t>
      </w:r>
      <w:r>
        <w:rPr>
          <w:spacing w:val="2"/>
          <w:position w:val="1"/>
        </w:rPr>
        <w:t>t</w:t>
      </w:r>
      <w:r>
        <w:rPr>
          <w:position w:val="1"/>
        </w:rPr>
        <w:t>ion</w:t>
      </w:r>
      <w:r>
        <w:rPr>
          <w:spacing w:val="48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29"/>
          <w:position w:val="1"/>
        </w:rPr>
        <w:t xml:space="preserve"> </w:t>
      </w:r>
      <w:r>
        <w:rPr>
          <w:spacing w:val="2"/>
          <w:position w:val="1"/>
        </w:rPr>
        <w:t>p</w:t>
      </w:r>
      <w:r>
        <w:rPr>
          <w:spacing w:val="-3"/>
          <w:position w:val="1"/>
        </w:rPr>
        <w:t>a</w:t>
      </w:r>
      <w:r>
        <w:rPr>
          <w:position w:val="1"/>
        </w:rPr>
        <w:t>n</w:t>
      </w:r>
      <w:r>
        <w:rPr>
          <w:spacing w:val="-1"/>
          <w:position w:val="1"/>
        </w:rPr>
        <w:t>c</w:t>
      </w:r>
      <w:r>
        <w:rPr>
          <w:spacing w:val="1"/>
          <w:position w:val="1"/>
        </w:rPr>
        <w:t>r</w:t>
      </w:r>
      <w:r>
        <w:rPr>
          <w:spacing w:val="-1"/>
          <w:position w:val="1"/>
        </w:rPr>
        <w:t>ea</w:t>
      </w:r>
      <w:r>
        <w:rPr>
          <w:position w:val="1"/>
        </w:rPr>
        <w:t>s</w:t>
      </w:r>
      <w:r>
        <w:rPr>
          <w:spacing w:val="46"/>
          <w:position w:val="1"/>
        </w:rPr>
        <w:t xml:space="preserve"> </w:t>
      </w:r>
      <w:r>
        <w:rPr>
          <w:spacing w:val="-2"/>
          <w:position w:val="1"/>
        </w:rPr>
        <w:t>s</w:t>
      </w:r>
      <w:r>
        <w:rPr>
          <w:position w:val="1"/>
        </w:rPr>
        <w:t>p</w:t>
      </w:r>
      <w:r>
        <w:rPr>
          <w:spacing w:val="2"/>
          <w:position w:val="1"/>
        </w:rPr>
        <w:t>e</w:t>
      </w:r>
      <w:r>
        <w:rPr>
          <w:spacing w:val="-3"/>
          <w:position w:val="1"/>
        </w:rPr>
        <w:t>c</w:t>
      </w:r>
      <w:r>
        <w:rPr>
          <w:spacing w:val="2"/>
          <w:position w:val="1"/>
        </w:rPr>
        <w:t>i</w:t>
      </w:r>
      <w:r>
        <w:rPr>
          <w:spacing w:val="1"/>
          <w:position w:val="1"/>
        </w:rPr>
        <w:t>f</w:t>
      </w:r>
      <w:r>
        <w:rPr>
          <w:position w:val="1"/>
        </w:rPr>
        <w:t>ic</w:t>
      </w:r>
      <w:r>
        <w:rPr>
          <w:spacing w:val="43"/>
          <w:position w:val="1"/>
        </w:rPr>
        <w:t xml:space="preserve"> </w:t>
      </w:r>
      <w:r>
        <w:rPr>
          <w:spacing w:val="1"/>
          <w:w w:val="103"/>
          <w:position w:val="1"/>
        </w:rPr>
        <w:t>T</w:t>
      </w:r>
      <w:r>
        <w:rPr>
          <w:spacing w:val="-3"/>
          <w:w w:val="103"/>
          <w:position w:val="1"/>
        </w:rPr>
        <w:t>c</w:t>
      </w:r>
      <w:r>
        <w:rPr>
          <w:spacing w:val="1"/>
          <w:w w:val="103"/>
          <w:position w:val="1"/>
        </w:rPr>
        <w:t>f</w:t>
      </w:r>
      <w:r>
        <w:rPr>
          <w:spacing w:val="2"/>
          <w:w w:val="103"/>
          <w:position w:val="1"/>
        </w:rPr>
        <w:t>7</w:t>
      </w:r>
      <w:r>
        <w:rPr>
          <w:w w:val="103"/>
          <w:position w:val="1"/>
        </w:rPr>
        <w:t>12</w:t>
      </w:r>
      <w:r>
        <w:rPr>
          <w:spacing w:val="-2"/>
          <w:w w:val="103"/>
          <w:position w:val="1"/>
        </w:rPr>
        <w:t>-</w:t>
      </w:r>
      <w:r>
        <w:rPr>
          <w:spacing w:val="2"/>
          <w:w w:val="103"/>
          <w:position w:val="1"/>
        </w:rPr>
        <w:t>n</w:t>
      </w:r>
      <w:r>
        <w:rPr>
          <w:w w:val="103"/>
          <w:position w:val="1"/>
        </w:rPr>
        <w:t>u</w:t>
      </w:r>
      <w:r>
        <w:rPr>
          <w:spacing w:val="-2"/>
          <w:w w:val="103"/>
          <w:position w:val="1"/>
        </w:rPr>
        <w:t>l</w:t>
      </w:r>
      <w:r>
        <w:rPr>
          <w:w w:val="103"/>
          <w:position w:val="1"/>
        </w:rPr>
        <w:t>l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</w:t>
      </w:r>
    </w:p>
    <w:p w:rsidR="006E4729" w:rsidRDefault="001D02C8">
      <w:pPr>
        <w:spacing w:line="220" w:lineRule="exact"/>
        <w:ind w:left="100"/>
      </w:pPr>
      <w:r>
        <w:rPr>
          <w:rFonts w:ascii="Arial" w:eastAsia="Arial" w:hAnsi="Arial" w:cs="Arial"/>
        </w:rPr>
        <w:t xml:space="preserve">14                               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position w:val="1"/>
        </w:rPr>
        <w:t>mi</w:t>
      </w:r>
      <w:r>
        <w:rPr>
          <w:spacing w:val="-1"/>
          <w:position w:val="1"/>
        </w:rPr>
        <w:t>c</w:t>
      </w:r>
      <w:r>
        <w:rPr>
          <w:spacing w:val="-3"/>
          <w:position w:val="1"/>
        </w:rPr>
        <w:t>e</w:t>
      </w:r>
      <w:r>
        <w:rPr>
          <w:position w:val="1"/>
        </w:rPr>
        <w:t>.</w:t>
      </w:r>
      <w:r>
        <w:rPr>
          <w:spacing w:val="17"/>
          <w:position w:val="1"/>
        </w:rPr>
        <w:t xml:space="preserve"> </w:t>
      </w:r>
      <w:r>
        <w:rPr>
          <w:i/>
          <w:spacing w:val="-1"/>
          <w:position w:val="1"/>
        </w:rPr>
        <w:t>D</w:t>
      </w:r>
      <w:r>
        <w:rPr>
          <w:i/>
          <w:position w:val="1"/>
        </w:rPr>
        <w:t>iab</w:t>
      </w:r>
      <w:r>
        <w:rPr>
          <w:i/>
          <w:spacing w:val="-1"/>
          <w:position w:val="1"/>
        </w:rPr>
        <w:t>e</w:t>
      </w:r>
      <w:r>
        <w:rPr>
          <w:i/>
          <w:spacing w:val="2"/>
          <w:position w:val="1"/>
        </w:rPr>
        <w:t>t</w:t>
      </w:r>
      <w:r>
        <w:rPr>
          <w:i/>
          <w:position w:val="1"/>
        </w:rPr>
        <w:t>olo</w:t>
      </w:r>
      <w:r>
        <w:rPr>
          <w:i/>
          <w:spacing w:val="2"/>
          <w:position w:val="1"/>
        </w:rPr>
        <w:t>g</w:t>
      </w:r>
      <w:r>
        <w:rPr>
          <w:i/>
          <w:position w:val="1"/>
        </w:rPr>
        <w:t>i</w:t>
      </w:r>
      <w:r>
        <w:rPr>
          <w:spacing w:val="-1"/>
          <w:position w:val="1"/>
        </w:rPr>
        <w:t>a</w:t>
      </w:r>
      <w:r>
        <w:rPr>
          <w:position w:val="1"/>
        </w:rPr>
        <w:t>,</w:t>
      </w:r>
      <w:r>
        <w:rPr>
          <w:spacing w:val="34"/>
          <w:position w:val="1"/>
        </w:rPr>
        <w:t xml:space="preserve"> </w:t>
      </w:r>
      <w:r>
        <w:rPr>
          <w:b/>
          <w:position w:val="1"/>
        </w:rPr>
        <w:t>55,</w:t>
      </w:r>
      <w:r>
        <w:rPr>
          <w:b/>
          <w:spacing w:val="11"/>
          <w:position w:val="1"/>
        </w:rPr>
        <w:t xml:space="preserve"> </w:t>
      </w:r>
      <w:r>
        <w:rPr>
          <w:w w:val="103"/>
          <w:position w:val="1"/>
        </w:rPr>
        <w:t>2</w:t>
      </w:r>
      <w:r>
        <w:rPr>
          <w:spacing w:val="-3"/>
          <w:w w:val="103"/>
          <w:position w:val="1"/>
        </w:rPr>
        <w:t>66</w:t>
      </w:r>
      <w:r>
        <w:rPr>
          <w:spacing w:val="2"/>
          <w:w w:val="103"/>
          <w:position w:val="1"/>
        </w:rPr>
        <w:t>7</w:t>
      </w:r>
      <w:r>
        <w:rPr>
          <w:spacing w:val="-2"/>
          <w:w w:val="103"/>
          <w:position w:val="1"/>
        </w:rPr>
        <w:t>-</w:t>
      </w:r>
      <w:r>
        <w:rPr>
          <w:w w:val="103"/>
          <w:position w:val="1"/>
        </w:rPr>
        <w:t>26</w:t>
      </w:r>
      <w:r>
        <w:rPr>
          <w:spacing w:val="2"/>
          <w:w w:val="103"/>
          <w:position w:val="1"/>
        </w:rPr>
        <w:t>7</w:t>
      </w:r>
      <w:r>
        <w:rPr>
          <w:w w:val="103"/>
          <w:position w:val="1"/>
        </w:rPr>
        <w:t>6.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16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17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18</w:t>
      </w:r>
    </w:p>
    <w:p w:rsidR="006E4729" w:rsidRDefault="001D02C8">
      <w:pPr>
        <w:spacing w:before="4"/>
        <w:ind w:left="100"/>
      </w:pPr>
      <w:r>
        <w:rPr>
          <w:rFonts w:ascii="Arial" w:eastAsia="Arial" w:hAnsi="Arial" w:cs="Arial"/>
          <w:position w:val="1"/>
        </w:rPr>
        <w:t xml:space="preserve">19                         </w:t>
      </w:r>
      <w:r>
        <w:rPr>
          <w:rFonts w:ascii="Arial" w:eastAsia="Arial" w:hAnsi="Arial" w:cs="Arial"/>
          <w:spacing w:val="30"/>
          <w:position w:val="1"/>
        </w:rPr>
        <w:t xml:space="preserve"> </w:t>
      </w:r>
      <w:r>
        <w:t xml:space="preserve">45.  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o</w:t>
      </w:r>
      <w:r>
        <w:rPr>
          <w:spacing w:val="2"/>
        </w:rPr>
        <w:t>n</w:t>
      </w:r>
      <w: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t>o,</w:t>
      </w:r>
      <w:r>
        <w:rPr>
          <w:spacing w:val="47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.</w:t>
      </w:r>
      <w:r>
        <w:t>,</w:t>
      </w:r>
      <w:r>
        <w:rPr>
          <w:spacing w:val="33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r</w:t>
      </w:r>
      <w:r>
        <w:t>in</w:t>
      </w:r>
      <w:r>
        <w:rPr>
          <w:spacing w:val="2"/>
        </w:rPr>
        <w:t>i</w:t>
      </w:r>
      <w:r>
        <w:t>,</w:t>
      </w:r>
      <w:r>
        <w:rPr>
          <w:spacing w:val="35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.</w:t>
      </w:r>
      <w:r>
        <w:t>,</w:t>
      </w:r>
      <w:r>
        <w:rPr>
          <w:spacing w:val="33"/>
        </w:rPr>
        <w:t xml:space="preserve"> </w:t>
      </w:r>
      <w:r>
        <w:rPr>
          <w:spacing w:val="-2"/>
        </w:rPr>
        <w:t>M</w:t>
      </w:r>
      <w:r>
        <w:rPr>
          <w:spacing w:val="-3"/>
        </w:rPr>
        <w:t>a</w:t>
      </w:r>
      <w:r>
        <w:rPr>
          <w:spacing w:val="3"/>
        </w:rPr>
        <w:t>r</w:t>
      </w:r>
      <w:r>
        <w:rPr>
          <w:spacing w:val="-1"/>
        </w:rPr>
        <w:t>sa</w:t>
      </w:r>
      <w:r>
        <w:t>u</w:t>
      </w:r>
      <w:r>
        <w:rPr>
          <w:spacing w:val="2"/>
        </w:rPr>
        <w:t>l</w:t>
      </w:r>
      <w:r>
        <w:t>t,</w:t>
      </w:r>
      <w:r>
        <w:rPr>
          <w:spacing w:val="48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.</w:t>
      </w:r>
      <w:r>
        <w:t>,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2"/>
        </w:rPr>
        <w:t>e</w:t>
      </w:r>
      <w:r>
        <w:rPr>
          <w:spacing w:val="-3"/>
        </w:rPr>
        <w:t>z</w:t>
      </w:r>
      <w:r>
        <w:t>,</w:t>
      </w:r>
      <w:r>
        <w:rPr>
          <w:spacing w:val="45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.</w:t>
      </w:r>
      <w:r>
        <w:t>,</w:t>
      </w:r>
      <w:r>
        <w:rPr>
          <w:spacing w:val="30"/>
        </w:rPr>
        <w:t xml:space="preserve"> </w:t>
      </w:r>
      <w:r>
        <w:t>Siti</w:t>
      </w:r>
      <w:r>
        <w:rPr>
          <w:spacing w:val="-1"/>
        </w:rPr>
        <w:t>a</w:t>
      </w:r>
      <w:r>
        <w:t>,</w:t>
      </w:r>
      <w:r>
        <w:rPr>
          <w:spacing w:val="3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.</w:t>
      </w:r>
      <w:r>
        <w:t>,</w:t>
      </w:r>
      <w:r>
        <w:rPr>
          <w:spacing w:val="32"/>
        </w:rPr>
        <w:t xml:space="preserve"> </w:t>
      </w:r>
      <w:r>
        <w:t>Po</w:t>
      </w:r>
      <w:r>
        <w:rPr>
          <w:spacing w:val="-1"/>
        </w:rPr>
        <w:t>z</w:t>
      </w:r>
      <w:r>
        <w:rPr>
          <w:spacing w:val="-3"/>
        </w:rPr>
        <w:t>z</w:t>
      </w:r>
      <w:r>
        <w:rPr>
          <w:spacing w:val="-1"/>
        </w:rPr>
        <w:t>a</w:t>
      </w:r>
      <w:r>
        <w:t>n,</w:t>
      </w:r>
      <w:r>
        <w:rPr>
          <w:spacing w:val="4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.</w:t>
      </w:r>
      <w:r>
        <w:t>,</w:t>
      </w:r>
      <w:r>
        <w:rPr>
          <w:spacing w:val="32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n</w:t>
      </w:r>
      <w:r>
        <w:t>d</w:t>
      </w:r>
      <w:r>
        <w:rPr>
          <w:spacing w:val="33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1"/>
        </w:rPr>
        <w:t>zz</w:t>
      </w:r>
      <w:r>
        <w:t>u</w:t>
      </w:r>
      <w:r>
        <w:rPr>
          <w:spacing w:val="2"/>
        </w:rPr>
        <w:t>t</w:t>
      </w:r>
      <w:r>
        <w:t>o,</w:t>
      </w:r>
      <w:r>
        <w:rPr>
          <w:spacing w:val="43"/>
        </w:rPr>
        <w:t xml:space="preserve"> </w:t>
      </w:r>
      <w:r>
        <w:rPr>
          <w:spacing w:val="1"/>
        </w:rPr>
        <w:t>R</w:t>
      </w:r>
      <w:r>
        <w:t>.</w:t>
      </w:r>
      <w:r>
        <w:rPr>
          <w:spacing w:val="28"/>
        </w:rPr>
        <w:t xml:space="preserve"> </w:t>
      </w:r>
      <w:r>
        <w:rPr>
          <w:spacing w:val="3"/>
          <w:w w:val="103"/>
        </w:rPr>
        <w:t>(</w:t>
      </w:r>
      <w:r>
        <w:rPr>
          <w:spacing w:val="-3"/>
          <w:w w:val="103"/>
        </w:rPr>
        <w:t>1</w:t>
      </w:r>
      <w:r>
        <w:rPr>
          <w:w w:val="103"/>
        </w:rPr>
        <w:t>9</w:t>
      </w:r>
      <w:r>
        <w:rPr>
          <w:spacing w:val="-3"/>
          <w:w w:val="103"/>
        </w:rPr>
        <w:t>9</w:t>
      </w:r>
      <w:r>
        <w:rPr>
          <w:w w:val="103"/>
        </w:rPr>
        <w:t>5)</w:t>
      </w:r>
    </w:p>
    <w:p w:rsidR="006E4729" w:rsidRDefault="001D02C8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</w:t>
      </w:r>
    </w:p>
    <w:p w:rsidR="006E4729" w:rsidRDefault="001D02C8">
      <w:pPr>
        <w:spacing w:before="5"/>
        <w:ind w:left="100"/>
      </w:pPr>
      <w:r>
        <w:rPr>
          <w:rFonts w:ascii="Arial" w:eastAsia="Arial" w:hAnsi="Arial" w:cs="Arial"/>
          <w:position w:val="2"/>
        </w:rPr>
        <w:t xml:space="preserve">21                                </w:t>
      </w:r>
      <w:r>
        <w:rPr>
          <w:rFonts w:ascii="Arial" w:eastAsia="Arial" w:hAnsi="Arial" w:cs="Arial"/>
          <w:spacing w:val="43"/>
          <w:position w:val="2"/>
        </w:rPr>
        <w:t xml:space="preserve"> </w:t>
      </w:r>
      <w:r>
        <w:rPr>
          <w:spacing w:val="-2"/>
        </w:rPr>
        <w:t>M</w:t>
      </w:r>
      <w:r>
        <w:t>o</w:t>
      </w:r>
      <w:r>
        <w:rPr>
          <w:spacing w:val="2"/>
        </w:rPr>
        <w:t>n</w:t>
      </w:r>
      <w:r>
        <w:t>ito</w:t>
      </w:r>
      <w:r>
        <w:rPr>
          <w:spacing w:val="1"/>
        </w:rPr>
        <w:t>r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46"/>
        </w:rPr>
        <w:t xml:space="preserve"> </w:t>
      </w:r>
      <w:r>
        <w:t>d</w:t>
      </w:r>
      <w:r>
        <w:rPr>
          <w:spacing w:val="-3"/>
        </w:rPr>
        <w:t>y</w:t>
      </w:r>
      <w:r>
        <w:rPr>
          <w:spacing w:val="2"/>
        </w:rPr>
        <w:t>n</w:t>
      </w:r>
      <w:r>
        <w:rPr>
          <w:spacing w:val="-3"/>
        </w:rPr>
        <w:t>a</w:t>
      </w:r>
      <w:r>
        <w:t>mic</w:t>
      </w:r>
      <w:r>
        <w:rPr>
          <w:spacing w:val="45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t>g</w:t>
      </w:r>
      <w:r>
        <w:rPr>
          <w:spacing w:val="-1"/>
        </w:rPr>
        <w:t>e</w:t>
      </w:r>
      <w:r>
        <w:t>s</w:t>
      </w:r>
      <w:r>
        <w:rPr>
          <w:spacing w:val="40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rPr>
          <w:spacing w:val="1"/>
        </w:rPr>
        <w:t>f</w:t>
      </w:r>
      <w:r>
        <w:rPr>
          <w:spacing w:val="3"/>
        </w:rPr>
        <w:t>r</w:t>
      </w:r>
      <w:r>
        <w:rPr>
          <w:spacing w:val="-3"/>
        </w:rPr>
        <w:t>e</w:t>
      </w:r>
      <w:r>
        <w:t>e</w:t>
      </w:r>
      <w:r>
        <w:rPr>
          <w:spacing w:val="3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2+</w:t>
      </w:r>
      <w:r>
        <w:rPr>
          <w:spacing w:val="36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"/>
        </w:rPr>
        <w:t>c</w:t>
      </w:r>
      <w:r>
        <w:rPr>
          <w:spacing w:val="-3"/>
        </w:rPr>
        <w:t>e</w:t>
      </w:r>
      <w:r>
        <w:t>n</w:t>
      </w:r>
      <w:r>
        <w:rPr>
          <w:spacing w:val="2"/>
        </w:rP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t xml:space="preserve">n </w:t>
      </w:r>
      <w:r>
        <w:rPr>
          <w:spacing w:val="5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e</w:t>
      </w:r>
      <w:r>
        <w:t>nd</w:t>
      </w:r>
      <w:r>
        <w:rPr>
          <w:spacing w:val="2"/>
        </w:rPr>
        <w:t>o</w:t>
      </w:r>
      <w:r>
        <w:t>pl</w:t>
      </w:r>
      <w:r>
        <w:rPr>
          <w:spacing w:val="-1"/>
        </w:rPr>
        <w:t>as</w:t>
      </w:r>
      <w:r>
        <w:rPr>
          <w:spacing w:val="-3"/>
        </w:rPr>
        <w:t>m</w:t>
      </w:r>
      <w:r>
        <w:rPr>
          <w:spacing w:val="2"/>
        </w:rPr>
        <w:t>i</w:t>
      </w:r>
      <w:r>
        <w:t xml:space="preserve">c </w:t>
      </w:r>
      <w:r>
        <w:rPr>
          <w:spacing w:val="1"/>
        </w:rPr>
        <w:t xml:space="preserve"> r</w:t>
      </w:r>
      <w:r>
        <w:rPr>
          <w:spacing w:val="-3"/>
        </w:rPr>
        <w:t>e</w:t>
      </w:r>
      <w:r>
        <w:rPr>
          <w:spacing w:val="2"/>
        </w:rPr>
        <w:t>t</w:t>
      </w:r>
      <w:r>
        <w:t>i</w:t>
      </w:r>
      <w:r>
        <w:rPr>
          <w:spacing w:val="-1"/>
        </w:rPr>
        <w:t>c</w:t>
      </w:r>
      <w:r>
        <w:t>ul</w:t>
      </w:r>
      <w:r>
        <w:rPr>
          <w:spacing w:val="2"/>
        </w:rPr>
        <w:t>u</w:t>
      </w:r>
      <w:r>
        <w:t>m</w:t>
      </w:r>
      <w:r>
        <w:rPr>
          <w:spacing w:val="45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w w:val="103"/>
        </w:rPr>
        <w:t>int</w:t>
      </w:r>
      <w:r>
        <w:rPr>
          <w:spacing w:val="-1"/>
          <w:w w:val="103"/>
        </w:rPr>
        <w:t>a</w:t>
      </w:r>
      <w:r>
        <w:rPr>
          <w:spacing w:val="-3"/>
          <w:w w:val="103"/>
        </w:rPr>
        <w:t>c</w:t>
      </w:r>
      <w:r>
        <w:rPr>
          <w:w w:val="103"/>
        </w:rPr>
        <w:t>t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22</w:t>
      </w:r>
    </w:p>
    <w:p w:rsidR="006E4729" w:rsidRDefault="001D02C8">
      <w:pPr>
        <w:spacing w:before="3" w:line="260" w:lineRule="exact"/>
        <w:ind w:left="100"/>
      </w:pPr>
      <w:r>
        <w:rPr>
          <w:rFonts w:ascii="Arial" w:eastAsia="Arial" w:hAnsi="Arial" w:cs="Arial"/>
          <w:position w:val="2"/>
        </w:rPr>
        <w:t xml:space="preserve">23                                </w:t>
      </w:r>
      <w:r>
        <w:rPr>
          <w:rFonts w:ascii="Arial" w:eastAsia="Arial" w:hAnsi="Arial" w:cs="Arial"/>
          <w:spacing w:val="43"/>
          <w:position w:val="2"/>
        </w:rPr>
        <w:t xml:space="preserve"> </w:t>
      </w:r>
      <w:r>
        <w:rPr>
          <w:spacing w:val="-1"/>
          <w:position w:val="-1"/>
        </w:rPr>
        <w:t>c</w:t>
      </w:r>
      <w:r>
        <w:rPr>
          <w:spacing w:val="-3"/>
          <w:position w:val="-1"/>
        </w:rPr>
        <w:t>e</w:t>
      </w:r>
      <w:r>
        <w:rPr>
          <w:spacing w:val="2"/>
          <w:position w:val="-1"/>
        </w:rPr>
        <w:t>l</w:t>
      </w:r>
      <w:r>
        <w:rPr>
          <w:position w:val="-1"/>
        </w:rPr>
        <w:t>l</w:t>
      </w:r>
      <w:r>
        <w:rPr>
          <w:spacing w:val="-1"/>
          <w:position w:val="-1"/>
        </w:rPr>
        <w:t>s</w:t>
      </w:r>
      <w:r>
        <w:rPr>
          <w:position w:val="-1"/>
        </w:rPr>
        <w:t xml:space="preserve">. </w:t>
      </w:r>
      <w:r>
        <w:rPr>
          <w:spacing w:val="16"/>
          <w:position w:val="-1"/>
        </w:rPr>
        <w:t xml:space="preserve"> </w:t>
      </w:r>
      <w:r>
        <w:rPr>
          <w:i/>
          <w:spacing w:val="-2"/>
          <w:position w:val="-1"/>
        </w:rPr>
        <w:t>E</w:t>
      </w:r>
      <w:r>
        <w:rPr>
          <w:i/>
          <w:spacing w:val="1"/>
          <w:position w:val="-1"/>
        </w:rPr>
        <w:t>.</w:t>
      </w:r>
      <w:r>
        <w:rPr>
          <w:i/>
          <w:position w:val="-1"/>
        </w:rPr>
        <w:t>M</w:t>
      </w:r>
      <w:r>
        <w:rPr>
          <w:i/>
          <w:spacing w:val="1"/>
          <w:position w:val="-1"/>
        </w:rPr>
        <w:t>.B</w:t>
      </w:r>
      <w:r>
        <w:rPr>
          <w:i/>
          <w:spacing w:val="-1"/>
          <w:position w:val="-1"/>
        </w:rPr>
        <w:t>.O</w:t>
      </w:r>
      <w:r>
        <w:rPr>
          <w:i/>
          <w:position w:val="-1"/>
        </w:rPr>
        <w:t>.</w:t>
      </w:r>
      <w:r>
        <w:rPr>
          <w:i/>
          <w:spacing w:val="27"/>
          <w:position w:val="-1"/>
        </w:rPr>
        <w:t xml:space="preserve"> </w:t>
      </w:r>
      <w:r>
        <w:rPr>
          <w:i/>
          <w:spacing w:val="-3"/>
          <w:position w:val="-1"/>
        </w:rPr>
        <w:t>J</w:t>
      </w:r>
      <w:r>
        <w:rPr>
          <w:i/>
          <w:spacing w:val="1"/>
          <w:position w:val="-1"/>
        </w:rPr>
        <w:t>.</w:t>
      </w:r>
      <w:r>
        <w:rPr>
          <w:i/>
          <w:position w:val="-1"/>
        </w:rPr>
        <w:t>,</w:t>
      </w:r>
      <w:r>
        <w:rPr>
          <w:i/>
          <w:spacing w:val="7"/>
          <w:position w:val="-1"/>
        </w:rPr>
        <w:t xml:space="preserve"> </w:t>
      </w:r>
      <w:r>
        <w:rPr>
          <w:b/>
          <w:position w:val="-1"/>
        </w:rPr>
        <w:t>14</w:t>
      </w:r>
      <w:r>
        <w:rPr>
          <w:position w:val="-1"/>
        </w:rPr>
        <w:t>,</w:t>
      </w:r>
      <w:r>
        <w:rPr>
          <w:spacing w:val="11"/>
          <w:position w:val="-1"/>
        </w:rPr>
        <w:t xml:space="preserve"> </w:t>
      </w:r>
      <w:r>
        <w:rPr>
          <w:w w:val="103"/>
          <w:position w:val="-1"/>
        </w:rPr>
        <w:t>54</w:t>
      </w:r>
      <w:r>
        <w:rPr>
          <w:spacing w:val="-3"/>
          <w:w w:val="103"/>
          <w:position w:val="-1"/>
        </w:rPr>
        <w:t>6</w:t>
      </w:r>
      <w:r>
        <w:rPr>
          <w:spacing w:val="2"/>
          <w:w w:val="103"/>
          <w:position w:val="-1"/>
        </w:rPr>
        <w:t>7</w:t>
      </w:r>
      <w:r>
        <w:rPr>
          <w:spacing w:val="-2"/>
          <w:w w:val="103"/>
          <w:position w:val="-1"/>
        </w:rPr>
        <w:t>-</w:t>
      </w:r>
      <w:r>
        <w:rPr>
          <w:w w:val="103"/>
          <w:position w:val="-1"/>
        </w:rPr>
        <w:t>54</w:t>
      </w:r>
      <w:r>
        <w:rPr>
          <w:spacing w:val="2"/>
          <w:w w:val="103"/>
          <w:position w:val="-1"/>
        </w:rPr>
        <w:t>7</w:t>
      </w:r>
      <w:r>
        <w:rPr>
          <w:w w:val="103"/>
          <w:position w:val="-1"/>
        </w:rPr>
        <w:t>5.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24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25</w:t>
      </w:r>
    </w:p>
    <w:p w:rsidR="006E4729" w:rsidRDefault="001D02C8">
      <w:pPr>
        <w:spacing w:before="6" w:line="260" w:lineRule="exact"/>
        <w:ind w:left="100"/>
      </w:pPr>
      <w:r>
        <w:rPr>
          <w:rFonts w:ascii="Arial" w:eastAsia="Arial" w:hAnsi="Arial" w:cs="Arial"/>
          <w:position w:val="3"/>
        </w:rPr>
        <w:t xml:space="preserve">26                         </w:t>
      </w:r>
      <w:r>
        <w:rPr>
          <w:rFonts w:ascii="Arial" w:eastAsia="Arial" w:hAnsi="Arial" w:cs="Arial"/>
          <w:spacing w:val="30"/>
          <w:position w:val="3"/>
        </w:rPr>
        <w:t xml:space="preserve"> </w:t>
      </w:r>
      <w:r>
        <w:rPr>
          <w:position w:val="-2"/>
        </w:rPr>
        <w:t xml:space="preserve">46.  </w:t>
      </w:r>
      <w:r>
        <w:rPr>
          <w:spacing w:val="1"/>
          <w:position w:val="-2"/>
        </w:rPr>
        <w:t xml:space="preserve"> </w:t>
      </w:r>
      <w:r>
        <w:rPr>
          <w:spacing w:val="-2"/>
          <w:position w:val="-2"/>
        </w:rPr>
        <w:t>M</w:t>
      </w:r>
      <w:r>
        <w:rPr>
          <w:position w:val="-2"/>
        </w:rPr>
        <w:t>i</w:t>
      </w:r>
      <w:r>
        <w:rPr>
          <w:spacing w:val="2"/>
          <w:position w:val="-2"/>
        </w:rPr>
        <w:t>t</w:t>
      </w:r>
      <w:r>
        <w:rPr>
          <w:spacing w:val="-1"/>
          <w:position w:val="-2"/>
        </w:rPr>
        <w:t>c</w:t>
      </w:r>
      <w:r>
        <w:rPr>
          <w:position w:val="-2"/>
        </w:rPr>
        <w:t>h</w:t>
      </w:r>
      <w:r>
        <w:rPr>
          <w:spacing w:val="-3"/>
          <w:position w:val="-2"/>
        </w:rPr>
        <w:t>e</w:t>
      </w:r>
      <w:r>
        <w:rPr>
          <w:spacing w:val="2"/>
          <w:position w:val="-2"/>
        </w:rPr>
        <w:t>l</w:t>
      </w:r>
      <w:r>
        <w:rPr>
          <w:position w:val="-2"/>
        </w:rPr>
        <w:t>l,</w:t>
      </w:r>
      <w:r>
        <w:rPr>
          <w:spacing w:val="38"/>
          <w:position w:val="-2"/>
        </w:rPr>
        <w:t xml:space="preserve"> </w:t>
      </w:r>
      <w:r>
        <w:rPr>
          <w:spacing w:val="-1"/>
          <w:position w:val="-2"/>
        </w:rPr>
        <w:t>K</w:t>
      </w:r>
      <w:r>
        <w:rPr>
          <w:spacing w:val="1"/>
          <w:position w:val="-2"/>
        </w:rPr>
        <w:t>.J</w:t>
      </w:r>
      <w:r>
        <w:rPr>
          <w:spacing w:val="-1"/>
          <w:position w:val="-2"/>
        </w:rPr>
        <w:t>.</w:t>
      </w:r>
      <w:r>
        <w:rPr>
          <w:position w:val="-2"/>
        </w:rPr>
        <w:t>,</w:t>
      </w:r>
      <w:r>
        <w:rPr>
          <w:spacing w:val="27"/>
          <w:position w:val="-2"/>
        </w:rPr>
        <w:t xml:space="preserve"> </w:t>
      </w:r>
      <w:r>
        <w:rPr>
          <w:position w:val="-2"/>
        </w:rPr>
        <w:t>Pinto</w:t>
      </w:r>
      <w:r>
        <w:rPr>
          <w:spacing w:val="2"/>
          <w:position w:val="-2"/>
        </w:rPr>
        <w:t>n</w:t>
      </w:r>
      <w:r>
        <w:rPr>
          <w:position w:val="-2"/>
        </w:rPr>
        <w:t>,</w:t>
      </w:r>
      <w:r>
        <w:rPr>
          <w:spacing w:val="33"/>
          <w:position w:val="-2"/>
        </w:rPr>
        <w:t xml:space="preserve"> </w:t>
      </w:r>
      <w:r>
        <w:rPr>
          <w:position w:val="-2"/>
        </w:rPr>
        <w:t>P</w:t>
      </w:r>
      <w:r>
        <w:rPr>
          <w:spacing w:val="-4"/>
          <w:position w:val="-2"/>
        </w:rPr>
        <w:t>.</w:t>
      </w:r>
      <w:r>
        <w:rPr>
          <w:position w:val="-2"/>
        </w:rPr>
        <w:t>,</w:t>
      </w:r>
      <w:r>
        <w:rPr>
          <w:spacing w:val="22"/>
          <w:position w:val="-2"/>
        </w:rPr>
        <w:t xml:space="preserve"> </w:t>
      </w:r>
      <w:r>
        <w:rPr>
          <w:spacing w:val="-1"/>
          <w:position w:val="-2"/>
        </w:rPr>
        <w:t>Va</w:t>
      </w:r>
      <w:r>
        <w:rPr>
          <w:spacing w:val="1"/>
          <w:position w:val="-2"/>
        </w:rPr>
        <w:t>r</w:t>
      </w:r>
      <w:r>
        <w:rPr>
          <w:spacing w:val="-3"/>
          <w:position w:val="-2"/>
        </w:rPr>
        <w:t>a</w:t>
      </w:r>
      <w:r>
        <w:rPr>
          <w:spacing w:val="2"/>
          <w:position w:val="-2"/>
        </w:rPr>
        <w:t>d</w:t>
      </w:r>
      <w:r>
        <w:rPr>
          <w:position w:val="-2"/>
        </w:rPr>
        <w:t>i,</w:t>
      </w:r>
      <w:r>
        <w:rPr>
          <w:spacing w:val="34"/>
          <w:position w:val="-2"/>
        </w:rPr>
        <w:t xml:space="preserve"> </w:t>
      </w:r>
      <w:r>
        <w:rPr>
          <w:spacing w:val="-1"/>
          <w:position w:val="-2"/>
        </w:rPr>
        <w:t>A</w:t>
      </w:r>
      <w:r>
        <w:rPr>
          <w:spacing w:val="1"/>
          <w:position w:val="-2"/>
        </w:rPr>
        <w:t>.</w:t>
      </w:r>
      <w:r>
        <w:rPr>
          <w:position w:val="-2"/>
        </w:rPr>
        <w:t>,</w:t>
      </w:r>
      <w:r>
        <w:rPr>
          <w:spacing w:val="23"/>
          <w:position w:val="-2"/>
        </w:rPr>
        <w:t xml:space="preserve"> </w:t>
      </w:r>
      <w:r>
        <w:rPr>
          <w:spacing w:val="-2"/>
          <w:position w:val="-2"/>
        </w:rPr>
        <w:t>T</w:t>
      </w:r>
      <w:r>
        <w:rPr>
          <w:spacing w:val="2"/>
          <w:position w:val="-2"/>
        </w:rPr>
        <w:t>a</w:t>
      </w:r>
      <w:r>
        <w:rPr>
          <w:spacing w:val="-1"/>
          <w:position w:val="-2"/>
        </w:rPr>
        <w:t>cc</w:t>
      </w:r>
      <w:r>
        <w:rPr>
          <w:position w:val="-2"/>
        </w:rPr>
        <w:t>h</w:t>
      </w:r>
      <w:r>
        <w:rPr>
          <w:spacing w:val="-1"/>
          <w:position w:val="-2"/>
        </w:rPr>
        <w:t>e</w:t>
      </w:r>
      <w:r>
        <w:rPr>
          <w:position w:val="-2"/>
        </w:rPr>
        <w:t>t</w:t>
      </w:r>
      <w:r>
        <w:rPr>
          <w:spacing w:val="2"/>
          <w:position w:val="-2"/>
        </w:rPr>
        <w:t>t</w:t>
      </w:r>
      <w:r>
        <w:rPr>
          <w:position w:val="-2"/>
        </w:rPr>
        <w:t>i,</w:t>
      </w:r>
      <w:r>
        <w:rPr>
          <w:spacing w:val="40"/>
          <w:position w:val="-2"/>
        </w:rPr>
        <w:t xml:space="preserve"> </w:t>
      </w:r>
      <w:r>
        <w:rPr>
          <w:spacing w:val="-1"/>
          <w:position w:val="-2"/>
        </w:rPr>
        <w:t>C</w:t>
      </w:r>
      <w:r>
        <w:rPr>
          <w:spacing w:val="1"/>
          <w:position w:val="-2"/>
        </w:rPr>
        <w:t>.</w:t>
      </w:r>
      <w:r>
        <w:rPr>
          <w:position w:val="-2"/>
        </w:rPr>
        <w:t>,</w:t>
      </w:r>
      <w:r>
        <w:rPr>
          <w:spacing w:val="20"/>
          <w:position w:val="-2"/>
        </w:rPr>
        <w:t xml:space="preserve"> </w:t>
      </w:r>
      <w:r>
        <w:rPr>
          <w:spacing w:val="-1"/>
          <w:position w:val="-2"/>
        </w:rPr>
        <w:t>A</w:t>
      </w:r>
      <w:r>
        <w:rPr>
          <w:position w:val="-2"/>
        </w:rPr>
        <w:t>i</w:t>
      </w:r>
      <w:r>
        <w:rPr>
          <w:spacing w:val="2"/>
          <w:position w:val="-2"/>
        </w:rPr>
        <w:t>n</w:t>
      </w:r>
      <w:r>
        <w:rPr>
          <w:spacing w:val="-4"/>
          <w:position w:val="-2"/>
        </w:rPr>
        <w:t>s</w:t>
      </w:r>
      <w:r>
        <w:rPr>
          <w:spacing w:val="-1"/>
          <w:position w:val="-2"/>
        </w:rPr>
        <w:t>c</w:t>
      </w:r>
      <w:r>
        <w:rPr>
          <w:position w:val="-2"/>
        </w:rPr>
        <w:t>o</w:t>
      </w:r>
      <w:r>
        <w:rPr>
          <w:spacing w:val="-1"/>
          <w:position w:val="-2"/>
        </w:rPr>
        <w:t>w</w:t>
      </w:r>
      <w:r>
        <w:rPr>
          <w:position w:val="-2"/>
        </w:rPr>
        <w:t>,</w:t>
      </w:r>
      <w:r>
        <w:rPr>
          <w:spacing w:val="39"/>
          <w:position w:val="-2"/>
        </w:rPr>
        <w:t xml:space="preserve"> </w:t>
      </w:r>
      <w:r>
        <w:rPr>
          <w:spacing w:val="1"/>
          <w:position w:val="-2"/>
        </w:rPr>
        <w:t>E</w:t>
      </w:r>
      <w:r>
        <w:rPr>
          <w:spacing w:val="-1"/>
          <w:position w:val="-2"/>
        </w:rPr>
        <w:t>.</w:t>
      </w:r>
      <w:r>
        <w:rPr>
          <w:spacing w:val="2"/>
          <w:position w:val="-2"/>
        </w:rPr>
        <w:t>K</w:t>
      </w:r>
      <w:r>
        <w:rPr>
          <w:spacing w:val="-1"/>
          <w:position w:val="-2"/>
        </w:rPr>
        <w:t>.</w:t>
      </w:r>
      <w:r>
        <w:rPr>
          <w:position w:val="-2"/>
        </w:rPr>
        <w:t>,</w:t>
      </w:r>
      <w:r>
        <w:rPr>
          <w:spacing w:val="28"/>
          <w:position w:val="-2"/>
        </w:rPr>
        <w:t xml:space="preserve"> </w:t>
      </w:r>
      <w:r>
        <w:rPr>
          <w:position w:val="-2"/>
        </w:rPr>
        <w:t>Po</w:t>
      </w:r>
      <w:r>
        <w:rPr>
          <w:spacing w:val="2"/>
          <w:position w:val="-2"/>
        </w:rPr>
        <w:t>z</w:t>
      </w:r>
      <w:r>
        <w:rPr>
          <w:spacing w:val="-1"/>
          <w:position w:val="-2"/>
        </w:rPr>
        <w:t>za</w:t>
      </w:r>
      <w:r>
        <w:rPr>
          <w:position w:val="-2"/>
        </w:rPr>
        <w:t>n,</w:t>
      </w:r>
      <w:r>
        <w:rPr>
          <w:spacing w:val="35"/>
          <w:position w:val="-2"/>
        </w:rPr>
        <w:t xml:space="preserve"> </w:t>
      </w:r>
      <w:r>
        <w:rPr>
          <w:spacing w:val="1"/>
          <w:position w:val="-2"/>
        </w:rPr>
        <w:t>T</w:t>
      </w:r>
      <w:r>
        <w:rPr>
          <w:spacing w:val="-1"/>
          <w:position w:val="-2"/>
        </w:rPr>
        <w:t>.</w:t>
      </w:r>
      <w:r>
        <w:rPr>
          <w:position w:val="-2"/>
        </w:rPr>
        <w:t>,</w:t>
      </w:r>
      <w:r>
        <w:rPr>
          <w:spacing w:val="23"/>
          <w:position w:val="-2"/>
        </w:rPr>
        <w:t xml:space="preserve"> </w:t>
      </w:r>
      <w:r>
        <w:rPr>
          <w:spacing w:val="-1"/>
          <w:position w:val="-2"/>
        </w:rPr>
        <w:t>R</w:t>
      </w:r>
      <w:r>
        <w:rPr>
          <w:spacing w:val="2"/>
          <w:position w:val="-2"/>
        </w:rPr>
        <w:t>i</w:t>
      </w:r>
      <w:r>
        <w:rPr>
          <w:spacing w:val="-3"/>
          <w:position w:val="-2"/>
        </w:rPr>
        <w:t>z</w:t>
      </w:r>
      <w:r>
        <w:rPr>
          <w:spacing w:val="-1"/>
          <w:position w:val="-2"/>
        </w:rPr>
        <w:t>z</w:t>
      </w:r>
      <w:r>
        <w:rPr>
          <w:position w:val="-2"/>
        </w:rPr>
        <w:t>u</w:t>
      </w:r>
      <w:r>
        <w:rPr>
          <w:spacing w:val="2"/>
          <w:position w:val="-2"/>
        </w:rPr>
        <w:t>t</w:t>
      </w:r>
      <w:r>
        <w:rPr>
          <w:position w:val="-2"/>
        </w:rPr>
        <w:t>o,</w:t>
      </w:r>
      <w:r>
        <w:rPr>
          <w:spacing w:val="36"/>
          <w:position w:val="-2"/>
        </w:rPr>
        <w:t xml:space="preserve"> </w:t>
      </w:r>
      <w:r>
        <w:rPr>
          <w:spacing w:val="-1"/>
          <w:position w:val="-2"/>
        </w:rPr>
        <w:t>R</w:t>
      </w:r>
      <w:r>
        <w:rPr>
          <w:spacing w:val="1"/>
          <w:position w:val="-2"/>
        </w:rPr>
        <w:t>.</w:t>
      </w:r>
      <w:r>
        <w:rPr>
          <w:position w:val="-2"/>
        </w:rPr>
        <w:t>,</w:t>
      </w:r>
      <w:r>
        <w:rPr>
          <w:spacing w:val="23"/>
          <w:position w:val="-2"/>
        </w:rPr>
        <w:t xml:space="preserve"> </w:t>
      </w:r>
      <w:r>
        <w:rPr>
          <w:spacing w:val="-3"/>
          <w:w w:val="103"/>
          <w:position w:val="-2"/>
        </w:rPr>
        <w:t>a</w:t>
      </w:r>
      <w:r>
        <w:rPr>
          <w:spacing w:val="2"/>
          <w:w w:val="103"/>
          <w:position w:val="-2"/>
        </w:rPr>
        <w:t>n</w:t>
      </w:r>
      <w:r>
        <w:rPr>
          <w:w w:val="103"/>
          <w:position w:val="-2"/>
        </w:rPr>
        <w:t>d</w:t>
      </w:r>
    </w:p>
    <w:p w:rsidR="006E4729" w:rsidRDefault="001D02C8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27</w:t>
      </w:r>
    </w:p>
    <w:p w:rsidR="006E4729" w:rsidRDefault="001D02C8">
      <w:pPr>
        <w:spacing w:before="4" w:line="260" w:lineRule="exact"/>
        <w:ind w:left="100"/>
      </w:pPr>
      <w:r>
        <w:rPr>
          <w:rFonts w:ascii="Arial" w:eastAsia="Arial" w:hAnsi="Arial" w:cs="Arial"/>
          <w:position w:val="3"/>
        </w:rPr>
        <w:t xml:space="preserve">28                                </w:t>
      </w:r>
      <w:r>
        <w:rPr>
          <w:rFonts w:ascii="Arial" w:eastAsia="Arial" w:hAnsi="Arial" w:cs="Arial"/>
          <w:spacing w:val="43"/>
          <w:position w:val="3"/>
        </w:rPr>
        <w:t xml:space="preserve"> </w:t>
      </w:r>
      <w:r>
        <w:rPr>
          <w:spacing w:val="-1"/>
          <w:position w:val="-2"/>
        </w:rPr>
        <w:t>R</w:t>
      </w:r>
      <w:r>
        <w:rPr>
          <w:position w:val="-2"/>
        </w:rPr>
        <w:t>u</w:t>
      </w:r>
      <w:r>
        <w:rPr>
          <w:spacing w:val="2"/>
          <w:position w:val="-2"/>
        </w:rPr>
        <w:t>t</w:t>
      </w:r>
      <w:r>
        <w:rPr>
          <w:position w:val="-2"/>
        </w:rPr>
        <w:t>t</w:t>
      </w:r>
      <w:r>
        <w:rPr>
          <w:spacing w:val="-1"/>
          <w:position w:val="-2"/>
        </w:rPr>
        <w:t>e</w:t>
      </w:r>
      <w:r>
        <w:rPr>
          <w:spacing w:val="1"/>
          <w:position w:val="-2"/>
        </w:rPr>
        <w:t>r</w:t>
      </w:r>
      <w:r>
        <w:rPr>
          <w:position w:val="-2"/>
        </w:rPr>
        <w:t xml:space="preserve">, </w:t>
      </w:r>
      <w:r>
        <w:rPr>
          <w:spacing w:val="32"/>
          <w:position w:val="-2"/>
        </w:rPr>
        <w:t xml:space="preserve"> </w:t>
      </w:r>
      <w:r>
        <w:rPr>
          <w:spacing w:val="-1"/>
          <w:position w:val="-2"/>
        </w:rPr>
        <w:t>G.A</w:t>
      </w:r>
      <w:r>
        <w:rPr>
          <w:position w:val="-2"/>
        </w:rPr>
        <w:t xml:space="preserve">. </w:t>
      </w:r>
      <w:r>
        <w:rPr>
          <w:spacing w:val="28"/>
          <w:position w:val="-2"/>
        </w:rPr>
        <w:t xml:space="preserve"> </w:t>
      </w:r>
      <w:r>
        <w:rPr>
          <w:spacing w:val="-2"/>
          <w:position w:val="-2"/>
        </w:rPr>
        <w:t>(</w:t>
      </w:r>
      <w:r>
        <w:rPr>
          <w:position w:val="-2"/>
        </w:rPr>
        <w:t>2</w:t>
      </w:r>
      <w:r>
        <w:rPr>
          <w:spacing w:val="2"/>
          <w:position w:val="-2"/>
        </w:rPr>
        <w:t>0</w:t>
      </w:r>
      <w:r>
        <w:rPr>
          <w:position w:val="-2"/>
        </w:rPr>
        <w:t>0</w:t>
      </w:r>
      <w:r>
        <w:rPr>
          <w:spacing w:val="-3"/>
          <w:position w:val="-2"/>
        </w:rPr>
        <w:t>1</w:t>
      </w:r>
      <w:r>
        <w:rPr>
          <w:position w:val="-2"/>
        </w:rPr>
        <w:t xml:space="preserve">) </w:t>
      </w:r>
      <w:r>
        <w:rPr>
          <w:spacing w:val="32"/>
          <w:position w:val="-2"/>
        </w:rPr>
        <w:t xml:space="preserve"> </w:t>
      </w:r>
      <w:r>
        <w:rPr>
          <w:spacing w:val="-1"/>
          <w:position w:val="-2"/>
        </w:rPr>
        <w:t>De</w:t>
      </w:r>
      <w:r>
        <w:rPr>
          <w:position w:val="-2"/>
        </w:rPr>
        <w:t>n</w:t>
      </w:r>
      <w:r>
        <w:rPr>
          <w:spacing w:val="1"/>
          <w:position w:val="-2"/>
        </w:rPr>
        <w:t>s</w:t>
      </w:r>
      <w:r>
        <w:rPr>
          <w:position w:val="-2"/>
        </w:rPr>
        <w:t xml:space="preserve">e </w:t>
      </w:r>
      <w:r>
        <w:rPr>
          <w:spacing w:val="27"/>
          <w:position w:val="-2"/>
        </w:rPr>
        <w:t xml:space="preserve"> </w:t>
      </w:r>
      <w:r>
        <w:rPr>
          <w:spacing w:val="-1"/>
          <w:position w:val="-2"/>
        </w:rPr>
        <w:t>c</w:t>
      </w:r>
      <w:r>
        <w:rPr>
          <w:position w:val="-2"/>
        </w:rPr>
        <w:t>o</w:t>
      </w:r>
      <w:r>
        <w:rPr>
          <w:spacing w:val="1"/>
          <w:position w:val="-2"/>
        </w:rPr>
        <w:t>r</w:t>
      </w:r>
      <w:r>
        <w:rPr>
          <w:position w:val="-2"/>
        </w:rPr>
        <w:t xml:space="preserve">e </w:t>
      </w:r>
      <w:r>
        <w:rPr>
          <w:spacing w:val="27"/>
          <w:position w:val="-2"/>
        </w:rPr>
        <w:t xml:space="preserve"> </w:t>
      </w:r>
      <w:r>
        <w:rPr>
          <w:spacing w:val="1"/>
          <w:position w:val="-2"/>
        </w:rPr>
        <w:t>s</w:t>
      </w:r>
      <w:r>
        <w:rPr>
          <w:spacing w:val="-3"/>
          <w:position w:val="-2"/>
        </w:rPr>
        <w:t>e</w:t>
      </w:r>
      <w:r>
        <w:rPr>
          <w:spacing w:val="-1"/>
          <w:position w:val="-2"/>
        </w:rPr>
        <w:t>c</w:t>
      </w:r>
      <w:r>
        <w:rPr>
          <w:spacing w:val="1"/>
          <w:position w:val="-2"/>
        </w:rPr>
        <w:t>r</w:t>
      </w:r>
      <w:r>
        <w:rPr>
          <w:spacing w:val="-1"/>
          <w:position w:val="-2"/>
        </w:rPr>
        <w:t>e</w:t>
      </w:r>
      <w:r>
        <w:rPr>
          <w:position w:val="-2"/>
        </w:rPr>
        <w:t>to</w:t>
      </w:r>
      <w:r>
        <w:rPr>
          <w:spacing w:val="3"/>
          <w:position w:val="-2"/>
        </w:rPr>
        <w:t>r</w:t>
      </w:r>
      <w:r>
        <w:rPr>
          <w:position w:val="-2"/>
        </w:rPr>
        <w:t xml:space="preserve">y </w:t>
      </w:r>
      <w:r>
        <w:rPr>
          <w:spacing w:val="37"/>
          <w:position w:val="-2"/>
        </w:rPr>
        <w:t xml:space="preserve"> </w:t>
      </w:r>
      <w:r>
        <w:rPr>
          <w:spacing w:val="-3"/>
          <w:position w:val="-2"/>
        </w:rPr>
        <w:t>v</w:t>
      </w:r>
      <w:r>
        <w:rPr>
          <w:spacing w:val="2"/>
          <w:position w:val="-2"/>
        </w:rPr>
        <w:t>e</w:t>
      </w:r>
      <w:r>
        <w:rPr>
          <w:spacing w:val="-4"/>
          <w:position w:val="-2"/>
        </w:rPr>
        <w:t>s</w:t>
      </w:r>
      <w:r>
        <w:rPr>
          <w:spacing w:val="2"/>
          <w:position w:val="-2"/>
        </w:rPr>
        <w:t>i</w:t>
      </w:r>
      <w:r>
        <w:rPr>
          <w:spacing w:val="-3"/>
          <w:position w:val="-2"/>
        </w:rPr>
        <w:t>c</w:t>
      </w:r>
      <w:r>
        <w:rPr>
          <w:spacing w:val="2"/>
          <w:position w:val="-2"/>
        </w:rPr>
        <w:t>l</w:t>
      </w:r>
      <w:r>
        <w:rPr>
          <w:spacing w:val="-1"/>
          <w:position w:val="-2"/>
        </w:rPr>
        <w:t>e</w:t>
      </w:r>
      <w:r>
        <w:rPr>
          <w:position w:val="-2"/>
        </w:rPr>
        <w:t xml:space="preserve">s </w:t>
      </w:r>
      <w:r>
        <w:rPr>
          <w:spacing w:val="35"/>
          <w:position w:val="-2"/>
        </w:rPr>
        <w:t xml:space="preserve"> </w:t>
      </w:r>
      <w:r>
        <w:rPr>
          <w:position w:val="-2"/>
        </w:rPr>
        <w:t>r</w:t>
      </w:r>
      <w:r>
        <w:rPr>
          <w:spacing w:val="-1"/>
          <w:position w:val="-2"/>
        </w:rPr>
        <w:t>e</w:t>
      </w:r>
      <w:r>
        <w:rPr>
          <w:position w:val="-2"/>
        </w:rPr>
        <w:t>v</w:t>
      </w:r>
      <w:r>
        <w:rPr>
          <w:spacing w:val="-1"/>
          <w:position w:val="-2"/>
        </w:rPr>
        <w:t>e</w:t>
      </w:r>
      <w:r>
        <w:rPr>
          <w:spacing w:val="-3"/>
          <w:position w:val="-2"/>
        </w:rPr>
        <w:t>a</w:t>
      </w:r>
      <w:r>
        <w:rPr>
          <w:spacing w:val="2"/>
          <w:position w:val="-2"/>
        </w:rPr>
        <w:t>l</w:t>
      </w:r>
      <w:r>
        <w:rPr>
          <w:spacing w:val="-3"/>
          <w:position w:val="-2"/>
        </w:rPr>
        <w:t>e</w:t>
      </w:r>
      <w:r>
        <w:rPr>
          <w:position w:val="-2"/>
        </w:rPr>
        <w:t xml:space="preserve">d </w:t>
      </w:r>
      <w:r>
        <w:rPr>
          <w:spacing w:val="40"/>
          <w:position w:val="-2"/>
        </w:rPr>
        <w:t xml:space="preserve"> </w:t>
      </w:r>
      <w:r>
        <w:rPr>
          <w:spacing w:val="-1"/>
          <w:position w:val="-2"/>
        </w:rPr>
        <w:t>a</w:t>
      </w:r>
      <w:r>
        <w:rPr>
          <w:position w:val="-2"/>
        </w:rPr>
        <w:t xml:space="preserve">s </w:t>
      </w:r>
      <w:r>
        <w:rPr>
          <w:spacing w:val="19"/>
          <w:position w:val="-2"/>
        </w:rPr>
        <w:t xml:space="preserve"> </w:t>
      </w:r>
      <w:r>
        <w:rPr>
          <w:position w:val="-2"/>
        </w:rPr>
        <w:t xml:space="preserve">a </w:t>
      </w:r>
      <w:r>
        <w:rPr>
          <w:spacing w:val="17"/>
          <w:position w:val="-2"/>
        </w:rPr>
        <w:t xml:space="preserve"> </w:t>
      </w:r>
      <w:r>
        <w:rPr>
          <w:spacing w:val="2"/>
          <w:position w:val="-2"/>
        </w:rPr>
        <w:t>d</w:t>
      </w:r>
      <w:r>
        <w:rPr>
          <w:spacing w:val="-3"/>
          <w:position w:val="-2"/>
        </w:rPr>
        <w:t>y</w:t>
      </w:r>
      <w:r>
        <w:rPr>
          <w:position w:val="-2"/>
        </w:rPr>
        <w:t>n</w:t>
      </w:r>
      <w:r>
        <w:rPr>
          <w:spacing w:val="-1"/>
          <w:position w:val="-2"/>
        </w:rPr>
        <w:t>a</w:t>
      </w:r>
      <w:r>
        <w:rPr>
          <w:position w:val="-2"/>
        </w:rPr>
        <w:t>m</w:t>
      </w:r>
      <w:r>
        <w:rPr>
          <w:spacing w:val="2"/>
          <w:position w:val="-2"/>
        </w:rPr>
        <w:t>i</w:t>
      </w:r>
      <w:r>
        <w:rPr>
          <w:position w:val="-2"/>
        </w:rPr>
        <w:t xml:space="preserve">c </w:t>
      </w:r>
      <w:r>
        <w:rPr>
          <w:spacing w:val="33"/>
          <w:position w:val="-2"/>
        </w:rPr>
        <w:t xml:space="preserve"> </w:t>
      </w:r>
      <w:r>
        <w:rPr>
          <w:spacing w:val="1"/>
          <w:position w:val="-2"/>
        </w:rPr>
        <w:t>C</w:t>
      </w:r>
      <w:r>
        <w:rPr>
          <w:spacing w:val="-3"/>
          <w:position w:val="-2"/>
        </w:rPr>
        <w:t>a</w:t>
      </w:r>
      <w:r>
        <w:rPr>
          <w:spacing w:val="3"/>
          <w:position w:val="-2"/>
        </w:rPr>
        <w:t>(</w:t>
      </w:r>
      <w:r>
        <w:rPr>
          <w:position w:val="-2"/>
        </w:rPr>
        <w:t>2</w:t>
      </w:r>
      <w:r>
        <w:rPr>
          <w:spacing w:val="1"/>
          <w:position w:val="-2"/>
        </w:rPr>
        <w:t>+</w:t>
      </w:r>
      <w:r>
        <w:rPr>
          <w:position w:val="-2"/>
        </w:rPr>
        <w:t xml:space="preserve">) </w:t>
      </w:r>
      <w:r>
        <w:rPr>
          <w:spacing w:val="33"/>
          <w:position w:val="-2"/>
        </w:rPr>
        <w:t xml:space="preserve"> </w:t>
      </w:r>
      <w:r>
        <w:rPr>
          <w:spacing w:val="-1"/>
          <w:position w:val="-2"/>
        </w:rPr>
        <w:t>s</w:t>
      </w:r>
      <w:r>
        <w:rPr>
          <w:position w:val="-2"/>
        </w:rPr>
        <w:t>to</w:t>
      </w:r>
      <w:r>
        <w:rPr>
          <w:spacing w:val="1"/>
          <w:position w:val="-2"/>
        </w:rPr>
        <w:t>r</w:t>
      </w:r>
      <w:r>
        <w:rPr>
          <w:position w:val="-2"/>
        </w:rPr>
        <w:t xml:space="preserve">e </w:t>
      </w:r>
      <w:r>
        <w:rPr>
          <w:spacing w:val="26"/>
          <w:position w:val="-2"/>
        </w:rPr>
        <w:t xml:space="preserve"> </w:t>
      </w:r>
      <w:r>
        <w:rPr>
          <w:w w:val="103"/>
          <w:position w:val="-2"/>
        </w:rPr>
        <w:t>in</w:t>
      </w:r>
    </w:p>
    <w:p w:rsidR="006E4729" w:rsidRDefault="001D02C8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29</w:t>
      </w:r>
    </w:p>
    <w:p w:rsidR="006E4729" w:rsidRDefault="001D02C8">
      <w:pPr>
        <w:spacing w:before="7" w:line="28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4"/>
        </w:rPr>
        <w:t xml:space="preserve">30                                </w:t>
      </w:r>
      <w:r>
        <w:rPr>
          <w:rFonts w:ascii="Arial" w:eastAsia="Arial" w:hAnsi="Arial" w:cs="Arial"/>
          <w:spacing w:val="43"/>
          <w:position w:val="4"/>
        </w:rPr>
        <w:t xml:space="preserve"> </w:t>
      </w:r>
      <w:r>
        <w:rPr>
          <w:position w:val="-3"/>
        </w:rPr>
        <w:t>n</w:t>
      </w:r>
      <w:r>
        <w:rPr>
          <w:spacing w:val="-1"/>
          <w:position w:val="-3"/>
        </w:rPr>
        <w:t>e</w:t>
      </w:r>
      <w:r>
        <w:rPr>
          <w:position w:val="-3"/>
        </w:rPr>
        <w:t>u</w:t>
      </w:r>
      <w:r>
        <w:rPr>
          <w:spacing w:val="1"/>
          <w:position w:val="-3"/>
        </w:rPr>
        <w:t>r</w:t>
      </w:r>
      <w:r>
        <w:rPr>
          <w:position w:val="-3"/>
        </w:rPr>
        <w:t>o</w:t>
      </w:r>
      <w:r>
        <w:rPr>
          <w:spacing w:val="-1"/>
          <w:position w:val="-3"/>
        </w:rPr>
        <w:t>e</w:t>
      </w:r>
      <w:r>
        <w:rPr>
          <w:position w:val="-3"/>
        </w:rPr>
        <w:t>nd</w:t>
      </w:r>
      <w:r>
        <w:rPr>
          <w:spacing w:val="2"/>
          <w:position w:val="-3"/>
        </w:rPr>
        <w:t>o</w:t>
      </w:r>
      <w:r>
        <w:rPr>
          <w:spacing w:val="-3"/>
          <w:position w:val="-3"/>
        </w:rPr>
        <w:t>c</w:t>
      </w:r>
      <w:r>
        <w:rPr>
          <w:spacing w:val="1"/>
          <w:position w:val="-3"/>
        </w:rPr>
        <w:t>r</w:t>
      </w:r>
      <w:r>
        <w:rPr>
          <w:spacing w:val="2"/>
          <w:position w:val="-3"/>
        </w:rPr>
        <w:t>i</w:t>
      </w:r>
      <w:r>
        <w:rPr>
          <w:position w:val="-3"/>
        </w:rPr>
        <w:t xml:space="preserve">ne </w:t>
      </w:r>
      <w:r>
        <w:rPr>
          <w:spacing w:val="23"/>
          <w:position w:val="-3"/>
        </w:rPr>
        <w:t xml:space="preserve"> </w:t>
      </w:r>
      <w:r>
        <w:rPr>
          <w:spacing w:val="2"/>
          <w:position w:val="-3"/>
        </w:rPr>
        <w:t>c</w:t>
      </w:r>
      <w:r>
        <w:rPr>
          <w:spacing w:val="-1"/>
          <w:position w:val="-3"/>
        </w:rPr>
        <w:t>e</w:t>
      </w:r>
      <w:r>
        <w:rPr>
          <w:position w:val="-3"/>
        </w:rPr>
        <w:t>lls</w:t>
      </w:r>
      <w:r>
        <w:rPr>
          <w:spacing w:val="48"/>
          <w:position w:val="-3"/>
        </w:rPr>
        <w:t xml:space="preserve"> </w:t>
      </w:r>
      <w:r>
        <w:rPr>
          <w:spacing w:val="-1"/>
          <w:position w:val="-3"/>
        </w:rPr>
        <w:t>w</w:t>
      </w:r>
      <w:r>
        <w:rPr>
          <w:position w:val="-3"/>
        </w:rPr>
        <w:t>i</w:t>
      </w:r>
      <w:r>
        <w:rPr>
          <w:spacing w:val="2"/>
          <w:position w:val="-3"/>
        </w:rPr>
        <w:t>t</w:t>
      </w:r>
      <w:r>
        <w:rPr>
          <w:position w:val="-3"/>
        </w:rPr>
        <w:t xml:space="preserve">h </w:t>
      </w:r>
      <w:r>
        <w:rPr>
          <w:spacing w:val="2"/>
          <w:position w:val="-3"/>
        </w:rPr>
        <w:t xml:space="preserve"> </w:t>
      </w:r>
      <w:r>
        <w:rPr>
          <w:position w:val="-3"/>
        </w:rPr>
        <w:t>a</w:t>
      </w:r>
      <w:r>
        <w:rPr>
          <w:spacing w:val="41"/>
          <w:position w:val="-3"/>
        </w:rPr>
        <w:t xml:space="preserve"> </w:t>
      </w:r>
      <w:r>
        <w:rPr>
          <w:position w:val="-3"/>
        </w:rPr>
        <w:t>v</w:t>
      </w:r>
      <w:r>
        <w:rPr>
          <w:spacing w:val="-1"/>
          <w:position w:val="-3"/>
        </w:rPr>
        <w:t>es</w:t>
      </w:r>
      <w:r>
        <w:rPr>
          <w:spacing w:val="2"/>
          <w:position w:val="-3"/>
        </w:rPr>
        <w:t>i</w:t>
      </w:r>
      <w:r>
        <w:rPr>
          <w:spacing w:val="-1"/>
          <w:position w:val="-3"/>
        </w:rPr>
        <w:t>c</w:t>
      </w:r>
      <w:r>
        <w:rPr>
          <w:position w:val="-3"/>
        </w:rPr>
        <w:t>l</w:t>
      </w:r>
      <w:r>
        <w:rPr>
          <w:spacing w:val="-1"/>
          <w:position w:val="-3"/>
        </w:rPr>
        <w:t>e</w:t>
      </w:r>
      <w:r>
        <w:rPr>
          <w:spacing w:val="1"/>
          <w:position w:val="-3"/>
        </w:rPr>
        <w:t>-</w:t>
      </w:r>
      <w:r>
        <w:rPr>
          <w:spacing w:val="-1"/>
          <w:position w:val="-3"/>
        </w:rPr>
        <w:t>ass</w:t>
      </w:r>
      <w:r>
        <w:rPr>
          <w:spacing w:val="2"/>
          <w:position w:val="-3"/>
        </w:rPr>
        <w:t>o</w:t>
      </w:r>
      <w:r>
        <w:rPr>
          <w:spacing w:val="-1"/>
          <w:position w:val="-3"/>
        </w:rPr>
        <w:t>c</w:t>
      </w:r>
      <w:r>
        <w:rPr>
          <w:position w:val="-3"/>
        </w:rPr>
        <w:t>i</w:t>
      </w:r>
      <w:r>
        <w:rPr>
          <w:spacing w:val="-1"/>
          <w:position w:val="-3"/>
        </w:rPr>
        <w:t>a</w:t>
      </w:r>
      <w:r>
        <w:rPr>
          <w:position w:val="-3"/>
        </w:rPr>
        <w:t>t</w:t>
      </w:r>
      <w:r>
        <w:rPr>
          <w:spacing w:val="-1"/>
          <w:position w:val="-3"/>
        </w:rPr>
        <w:t>e</w:t>
      </w:r>
      <w:r>
        <w:rPr>
          <w:position w:val="-3"/>
        </w:rPr>
        <w:t xml:space="preserve">d </w:t>
      </w:r>
      <w:r>
        <w:rPr>
          <w:spacing w:val="34"/>
          <w:position w:val="-3"/>
        </w:rPr>
        <w:t xml:space="preserve"> </w:t>
      </w:r>
      <w:r>
        <w:rPr>
          <w:position w:val="-3"/>
        </w:rPr>
        <w:t>m</w:t>
      </w:r>
      <w:r>
        <w:rPr>
          <w:spacing w:val="-1"/>
          <w:position w:val="-3"/>
        </w:rPr>
        <w:t>e</w:t>
      </w:r>
      <w:r>
        <w:rPr>
          <w:position w:val="-3"/>
        </w:rPr>
        <w:t>m</w:t>
      </w:r>
      <w:r>
        <w:rPr>
          <w:spacing w:val="1"/>
          <w:position w:val="-3"/>
        </w:rPr>
        <w:t>br</w:t>
      </w:r>
      <w:r>
        <w:rPr>
          <w:spacing w:val="-1"/>
          <w:position w:val="-3"/>
        </w:rPr>
        <w:t>a</w:t>
      </w:r>
      <w:r>
        <w:rPr>
          <w:position w:val="-3"/>
        </w:rPr>
        <w:t xml:space="preserve">ne </w:t>
      </w:r>
      <w:r>
        <w:rPr>
          <w:spacing w:val="11"/>
          <w:position w:val="-3"/>
        </w:rPr>
        <w:t xml:space="preserve"> </w:t>
      </w:r>
      <w:r>
        <w:rPr>
          <w:spacing w:val="2"/>
          <w:position w:val="-3"/>
        </w:rPr>
        <w:t>p</w:t>
      </w:r>
      <w:r>
        <w:rPr>
          <w:spacing w:val="1"/>
          <w:position w:val="-3"/>
        </w:rPr>
        <w:t>r</w:t>
      </w:r>
      <w:r>
        <w:rPr>
          <w:position w:val="-3"/>
        </w:rPr>
        <w:t>ot</w:t>
      </w:r>
      <w:r>
        <w:rPr>
          <w:spacing w:val="-1"/>
          <w:position w:val="-3"/>
        </w:rPr>
        <w:t>e</w:t>
      </w:r>
      <w:r>
        <w:rPr>
          <w:position w:val="-3"/>
        </w:rPr>
        <w:t xml:space="preserve">in </w:t>
      </w:r>
      <w:r>
        <w:rPr>
          <w:spacing w:val="5"/>
          <w:position w:val="-3"/>
        </w:rPr>
        <w:t xml:space="preserve"> </w:t>
      </w:r>
      <w:r>
        <w:rPr>
          <w:spacing w:val="2"/>
          <w:position w:val="-3"/>
        </w:rPr>
        <w:t>a</w:t>
      </w:r>
      <w:r>
        <w:rPr>
          <w:spacing w:val="-3"/>
          <w:position w:val="-3"/>
        </w:rPr>
        <w:t>e</w:t>
      </w:r>
      <w:r>
        <w:rPr>
          <w:spacing w:val="2"/>
          <w:position w:val="-3"/>
        </w:rPr>
        <w:t>q</w:t>
      </w:r>
      <w:r>
        <w:rPr>
          <w:position w:val="-3"/>
        </w:rPr>
        <w:t>uo</w:t>
      </w:r>
      <w:r>
        <w:rPr>
          <w:spacing w:val="1"/>
          <w:position w:val="-3"/>
        </w:rPr>
        <w:t>r</w:t>
      </w:r>
      <w:r>
        <w:rPr>
          <w:spacing w:val="2"/>
          <w:position w:val="-3"/>
        </w:rPr>
        <w:t>i</w:t>
      </w:r>
      <w:r>
        <w:rPr>
          <w:position w:val="-3"/>
        </w:rPr>
        <w:t xml:space="preserve">n </w:t>
      </w:r>
      <w:r>
        <w:rPr>
          <w:spacing w:val="9"/>
          <w:position w:val="-3"/>
        </w:rPr>
        <w:t xml:space="preserve"> </w:t>
      </w:r>
      <w:r>
        <w:rPr>
          <w:spacing w:val="-3"/>
          <w:position w:val="-3"/>
        </w:rPr>
        <w:t>c</w:t>
      </w:r>
      <w:r>
        <w:rPr>
          <w:position w:val="-3"/>
        </w:rPr>
        <w:t>h</w:t>
      </w:r>
      <w:r>
        <w:rPr>
          <w:spacing w:val="2"/>
          <w:position w:val="-3"/>
        </w:rPr>
        <w:t>i</w:t>
      </w:r>
      <w:r>
        <w:rPr>
          <w:position w:val="-3"/>
        </w:rPr>
        <w:t>m</w:t>
      </w:r>
      <w:r>
        <w:rPr>
          <w:spacing w:val="-1"/>
          <w:position w:val="-3"/>
        </w:rPr>
        <w:t>ae</w:t>
      </w:r>
      <w:r>
        <w:rPr>
          <w:spacing w:val="1"/>
          <w:position w:val="-3"/>
        </w:rPr>
        <w:t>r</w:t>
      </w:r>
      <w:r>
        <w:rPr>
          <w:spacing w:val="-1"/>
          <w:position w:val="-3"/>
        </w:rPr>
        <w:t>a</w:t>
      </w:r>
      <w:r>
        <w:rPr>
          <w:position w:val="-3"/>
        </w:rPr>
        <w:t xml:space="preserve">.  </w:t>
      </w:r>
      <w:r>
        <w:rPr>
          <w:spacing w:val="49"/>
          <w:position w:val="-3"/>
        </w:rPr>
        <w:t xml:space="preserve"> </w:t>
      </w:r>
      <w:r>
        <w:rPr>
          <w:i/>
          <w:spacing w:val="3"/>
          <w:position w:val="-3"/>
          <w:sz w:val="22"/>
          <w:szCs w:val="22"/>
        </w:rPr>
        <w:t>J</w:t>
      </w:r>
      <w:r>
        <w:rPr>
          <w:i/>
          <w:position w:val="-3"/>
          <w:sz w:val="22"/>
          <w:szCs w:val="22"/>
        </w:rPr>
        <w:t>.</w:t>
      </w:r>
      <w:r>
        <w:rPr>
          <w:i/>
          <w:spacing w:val="43"/>
          <w:position w:val="-3"/>
          <w:sz w:val="22"/>
          <w:szCs w:val="22"/>
        </w:rPr>
        <w:t xml:space="preserve"> </w:t>
      </w:r>
      <w:r>
        <w:rPr>
          <w:i/>
          <w:spacing w:val="-1"/>
          <w:w w:val="102"/>
          <w:position w:val="-3"/>
          <w:sz w:val="22"/>
          <w:szCs w:val="22"/>
        </w:rPr>
        <w:t>C</w:t>
      </w:r>
      <w:r>
        <w:rPr>
          <w:i/>
          <w:spacing w:val="-2"/>
          <w:w w:val="102"/>
          <w:position w:val="-3"/>
          <w:sz w:val="22"/>
          <w:szCs w:val="22"/>
        </w:rPr>
        <w:t>e</w:t>
      </w:r>
      <w:r>
        <w:rPr>
          <w:i/>
          <w:spacing w:val="-3"/>
          <w:w w:val="102"/>
          <w:position w:val="-3"/>
          <w:sz w:val="22"/>
          <w:szCs w:val="22"/>
        </w:rPr>
        <w:t>l</w:t>
      </w:r>
      <w:r>
        <w:rPr>
          <w:i/>
          <w:w w:val="102"/>
          <w:position w:val="-3"/>
          <w:sz w:val="22"/>
          <w:szCs w:val="22"/>
        </w:rPr>
        <w:t>l</w:t>
      </w:r>
    </w:p>
    <w:p w:rsidR="006E4729" w:rsidRDefault="001D02C8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31</w:t>
      </w:r>
    </w:p>
    <w:p w:rsidR="006E4729" w:rsidRDefault="001D02C8">
      <w:pPr>
        <w:spacing w:line="300" w:lineRule="exact"/>
        <w:ind w:left="100"/>
        <w:rPr>
          <w:sz w:val="22"/>
          <w:szCs w:val="22"/>
        </w:rPr>
      </w:pPr>
      <w:r>
        <w:rPr>
          <w:rFonts w:ascii="Arial" w:eastAsia="Arial" w:hAnsi="Arial" w:cs="Arial"/>
          <w:position w:val="6"/>
        </w:rPr>
        <w:t xml:space="preserve">32                                </w:t>
      </w:r>
      <w:r>
        <w:rPr>
          <w:rFonts w:ascii="Arial" w:eastAsia="Arial" w:hAnsi="Arial" w:cs="Arial"/>
          <w:spacing w:val="42"/>
          <w:position w:val="6"/>
        </w:rPr>
        <w:t xml:space="preserve"> </w:t>
      </w:r>
      <w:r>
        <w:rPr>
          <w:i/>
          <w:spacing w:val="-1"/>
          <w:position w:val="-7"/>
          <w:sz w:val="22"/>
          <w:szCs w:val="22"/>
        </w:rPr>
        <w:t>B</w:t>
      </w:r>
      <w:r>
        <w:rPr>
          <w:i/>
          <w:spacing w:val="2"/>
          <w:position w:val="-7"/>
          <w:sz w:val="22"/>
          <w:szCs w:val="22"/>
        </w:rPr>
        <w:t>i</w:t>
      </w:r>
      <w:r>
        <w:rPr>
          <w:i/>
          <w:position w:val="-7"/>
          <w:sz w:val="22"/>
          <w:szCs w:val="22"/>
        </w:rPr>
        <w:t>ol</w:t>
      </w:r>
      <w:r>
        <w:rPr>
          <w:i/>
          <w:spacing w:val="-1"/>
          <w:position w:val="-7"/>
          <w:sz w:val="22"/>
          <w:szCs w:val="22"/>
        </w:rPr>
        <w:t>.</w:t>
      </w:r>
      <w:r>
        <w:rPr>
          <w:i/>
          <w:position w:val="-7"/>
          <w:sz w:val="22"/>
          <w:szCs w:val="22"/>
        </w:rPr>
        <w:t>,</w:t>
      </w:r>
      <w:r>
        <w:rPr>
          <w:i/>
          <w:spacing w:val="13"/>
          <w:position w:val="-7"/>
          <w:sz w:val="22"/>
          <w:szCs w:val="22"/>
        </w:rPr>
        <w:t xml:space="preserve"> </w:t>
      </w:r>
      <w:r>
        <w:rPr>
          <w:b/>
          <w:position w:val="-7"/>
          <w:sz w:val="22"/>
          <w:szCs w:val="22"/>
        </w:rPr>
        <w:t>15</w:t>
      </w:r>
      <w:r>
        <w:rPr>
          <w:b/>
          <w:spacing w:val="-2"/>
          <w:position w:val="-7"/>
          <w:sz w:val="22"/>
          <w:szCs w:val="22"/>
        </w:rPr>
        <w:t>5</w:t>
      </w:r>
      <w:r>
        <w:rPr>
          <w:position w:val="-7"/>
          <w:sz w:val="22"/>
          <w:szCs w:val="22"/>
        </w:rPr>
        <w:t>,</w:t>
      </w:r>
      <w:r>
        <w:rPr>
          <w:spacing w:val="12"/>
          <w:position w:val="-7"/>
          <w:sz w:val="22"/>
          <w:szCs w:val="22"/>
        </w:rPr>
        <w:t xml:space="preserve"> </w:t>
      </w:r>
      <w:r>
        <w:rPr>
          <w:w w:val="102"/>
          <w:position w:val="-7"/>
          <w:sz w:val="22"/>
          <w:szCs w:val="22"/>
        </w:rPr>
        <w:t>41</w:t>
      </w:r>
      <w:r>
        <w:rPr>
          <w:spacing w:val="-1"/>
          <w:w w:val="102"/>
          <w:position w:val="-7"/>
          <w:sz w:val="22"/>
          <w:szCs w:val="22"/>
        </w:rPr>
        <w:t>-</w:t>
      </w:r>
      <w:r>
        <w:rPr>
          <w:w w:val="102"/>
          <w:position w:val="-7"/>
          <w:sz w:val="22"/>
          <w:szCs w:val="22"/>
        </w:rPr>
        <w:t>5</w:t>
      </w:r>
      <w:r>
        <w:rPr>
          <w:spacing w:val="-2"/>
          <w:w w:val="102"/>
          <w:position w:val="-7"/>
          <w:sz w:val="22"/>
          <w:szCs w:val="22"/>
        </w:rPr>
        <w:t>1</w:t>
      </w:r>
      <w:r>
        <w:rPr>
          <w:w w:val="102"/>
          <w:position w:val="-7"/>
          <w:sz w:val="22"/>
          <w:szCs w:val="22"/>
        </w:rPr>
        <w:t>.</w:t>
      </w:r>
    </w:p>
    <w:p w:rsidR="006E4729" w:rsidRDefault="001D02C8">
      <w:pPr>
        <w:spacing w:line="14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33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34</w:t>
      </w:r>
    </w:p>
    <w:p w:rsidR="006E4729" w:rsidRDefault="001D02C8">
      <w:pPr>
        <w:spacing w:before="3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35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  <w:position w:val="-1"/>
        </w:rPr>
        <w:t xml:space="preserve">36                       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position w:val="3"/>
        </w:rPr>
        <w:t xml:space="preserve">47.  </w:t>
      </w:r>
      <w:r>
        <w:rPr>
          <w:spacing w:val="1"/>
          <w:position w:val="3"/>
        </w:rPr>
        <w:t xml:space="preserve"> </w:t>
      </w:r>
      <w:r>
        <w:rPr>
          <w:spacing w:val="-1"/>
          <w:position w:val="3"/>
        </w:rPr>
        <w:t>B</w:t>
      </w:r>
      <w:r>
        <w:rPr>
          <w:spacing w:val="1"/>
          <w:position w:val="3"/>
        </w:rPr>
        <w:t>r</w:t>
      </w:r>
      <w:r>
        <w:rPr>
          <w:spacing w:val="2"/>
          <w:position w:val="3"/>
        </w:rPr>
        <w:t>i</w:t>
      </w:r>
      <w:r>
        <w:rPr>
          <w:spacing w:val="-3"/>
          <w:position w:val="3"/>
        </w:rPr>
        <w:t>n</w:t>
      </w:r>
      <w:r>
        <w:rPr>
          <w:spacing w:val="2"/>
          <w:position w:val="3"/>
        </w:rPr>
        <w:t>i</w:t>
      </w:r>
      <w:r>
        <w:rPr>
          <w:position w:val="3"/>
        </w:rPr>
        <w:t xml:space="preserve">, </w:t>
      </w:r>
      <w:r>
        <w:rPr>
          <w:spacing w:val="35"/>
          <w:position w:val="3"/>
        </w:rPr>
        <w:t xml:space="preserve"> </w:t>
      </w:r>
      <w:r>
        <w:rPr>
          <w:spacing w:val="-2"/>
          <w:position w:val="3"/>
        </w:rPr>
        <w:t>M</w:t>
      </w:r>
      <w:r>
        <w:rPr>
          <w:spacing w:val="1"/>
          <w:position w:val="3"/>
        </w:rPr>
        <w:t>.</w:t>
      </w:r>
      <w:r>
        <w:rPr>
          <w:position w:val="3"/>
        </w:rPr>
        <w:t xml:space="preserve">, </w:t>
      </w:r>
      <w:r>
        <w:rPr>
          <w:spacing w:val="29"/>
          <w:position w:val="3"/>
        </w:rPr>
        <w:t xml:space="preserve"> </w:t>
      </w:r>
      <w:r>
        <w:rPr>
          <w:spacing w:val="1"/>
          <w:position w:val="3"/>
        </w:rPr>
        <w:t>M</w:t>
      </w:r>
      <w:r>
        <w:rPr>
          <w:spacing w:val="-1"/>
          <w:position w:val="3"/>
        </w:rPr>
        <w:t>a</w:t>
      </w:r>
      <w:r>
        <w:rPr>
          <w:spacing w:val="1"/>
          <w:position w:val="3"/>
        </w:rPr>
        <w:t>rs</w:t>
      </w:r>
      <w:r>
        <w:rPr>
          <w:spacing w:val="-3"/>
          <w:position w:val="3"/>
        </w:rPr>
        <w:t>a</w:t>
      </w:r>
      <w:r>
        <w:rPr>
          <w:spacing w:val="2"/>
          <w:position w:val="3"/>
        </w:rPr>
        <w:t>u</w:t>
      </w:r>
      <w:r>
        <w:rPr>
          <w:position w:val="3"/>
        </w:rPr>
        <w:t xml:space="preserve">lt, </w:t>
      </w:r>
      <w:r>
        <w:rPr>
          <w:spacing w:val="46"/>
          <w:position w:val="3"/>
        </w:rPr>
        <w:t xml:space="preserve"> </w:t>
      </w:r>
      <w:r>
        <w:rPr>
          <w:spacing w:val="-1"/>
          <w:position w:val="3"/>
        </w:rPr>
        <w:t>R</w:t>
      </w:r>
      <w:r>
        <w:rPr>
          <w:spacing w:val="1"/>
          <w:position w:val="3"/>
        </w:rPr>
        <w:t>.</w:t>
      </w:r>
      <w:r>
        <w:rPr>
          <w:position w:val="3"/>
        </w:rPr>
        <w:t xml:space="preserve">, </w:t>
      </w:r>
      <w:r>
        <w:rPr>
          <w:spacing w:val="28"/>
          <w:position w:val="3"/>
        </w:rPr>
        <w:t xml:space="preserve"> </w:t>
      </w:r>
      <w:r>
        <w:rPr>
          <w:spacing w:val="1"/>
          <w:position w:val="3"/>
        </w:rPr>
        <w:t>B</w:t>
      </w:r>
      <w:r>
        <w:rPr>
          <w:spacing w:val="-1"/>
          <w:position w:val="3"/>
        </w:rPr>
        <w:t>as</w:t>
      </w:r>
      <w:r>
        <w:rPr>
          <w:position w:val="3"/>
        </w:rPr>
        <w:t>t</w:t>
      </w:r>
      <w:r>
        <w:rPr>
          <w:spacing w:val="2"/>
          <w:position w:val="3"/>
        </w:rPr>
        <w:t>i</w:t>
      </w:r>
      <w:r>
        <w:rPr>
          <w:spacing w:val="-3"/>
          <w:position w:val="3"/>
        </w:rPr>
        <w:t>a</w:t>
      </w:r>
      <w:r>
        <w:rPr>
          <w:spacing w:val="2"/>
          <w:position w:val="3"/>
        </w:rPr>
        <w:t>n</w:t>
      </w:r>
      <w:r>
        <w:rPr>
          <w:position w:val="3"/>
        </w:rPr>
        <w:t>ut</w:t>
      </w:r>
      <w:r>
        <w:rPr>
          <w:spacing w:val="2"/>
          <w:position w:val="3"/>
        </w:rPr>
        <w:t>t</w:t>
      </w:r>
      <w:r>
        <w:rPr>
          <w:position w:val="3"/>
        </w:rPr>
        <w:t xml:space="preserve">o, </w:t>
      </w:r>
      <w:r>
        <w:rPr>
          <w:spacing w:val="50"/>
          <w:position w:val="3"/>
        </w:rPr>
        <w:t xml:space="preserve"> </w:t>
      </w:r>
      <w:r>
        <w:rPr>
          <w:spacing w:val="1"/>
          <w:position w:val="3"/>
        </w:rPr>
        <w:t>C</w:t>
      </w:r>
      <w:r>
        <w:rPr>
          <w:spacing w:val="-1"/>
          <w:position w:val="3"/>
        </w:rPr>
        <w:t>.</w:t>
      </w:r>
      <w:r>
        <w:rPr>
          <w:position w:val="3"/>
        </w:rPr>
        <w:t xml:space="preserve">, </w:t>
      </w:r>
      <w:r>
        <w:rPr>
          <w:spacing w:val="30"/>
          <w:position w:val="3"/>
        </w:rPr>
        <w:t xml:space="preserve"> </w:t>
      </w:r>
      <w:r>
        <w:rPr>
          <w:spacing w:val="-1"/>
          <w:position w:val="3"/>
        </w:rPr>
        <w:t>A</w:t>
      </w:r>
      <w:r>
        <w:rPr>
          <w:position w:val="3"/>
        </w:rPr>
        <w:t>lv</w:t>
      </w:r>
      <w:r>
        <w:rPr>
          <w:spacing w:val="-3"/>
          <w:position w:val="3"/>
        </w:rPr>
        <w:t>a</w:t>
      </w:r>
      <w:r>
        <w:rPr>
          <w:spacing w:val="1"/>
          <w:position w:val="3"/>
        </w:rPr>
        <w:t>r</w:t>
      </w:r>
      <w:r>
        <w:rPr>
          <w:spacing w:val="-1"/>
          <w:position w:val="3"/>
        </w:rPr>
        <w:t>e</w:t>
      </w:r>
      <w:r>
        <w:rPr>
          <w:spacing w:val="-3"/>
          <w:position w:val="3"/>
        </w:rPr>
        <w:t>z</w:t>
      </w:r>
      <w:r>
        <w:rPr>
          <w:position w:val="3"/>
        </w:rPr>
        <w:t xml:space="preserve">, </w:t>
      </w:r>
      <w:r>
        <w:rPr>
          <w:spacing w:val="45"/>
          <w:position w:val="3"/>
        </w:rPr>
        <w:t xml:space="preserve"> </w:t>
      </w:r>
      <w:r>
        <w:rPr>
          <w:spacing w:val="1"/>
          <w:position w:val="3"/>
        </w:rPr>
        <w:t>J</w:t>
      </w:r>
      <w:r>
        <w:rPr>
          <w:spacing w:val="-1"/>
          <w:position w:val="3"/>
        </w:rPr>
        <w:t>.</w:t>
      </w:r>
      <w:r>
        <w:rPr>
          <w:position w:val="3"/>
        </w:rPr>
        <w:t xml:space="preserve">, </w:t>
      </w:r>
      <w:r>
        <w:rPr>
          <w:spacing w:val="28"/>
          <w:position w:val="3"/>
        </w:rPr>
        <w:t xml:space="preserve"> </w:t>
      </w:r>
      <w:r>
        <w:rPr>
          <w:position w:val="3"/>
        </w:rPr>
        <w:t>Po</w:t>
      </w:r>
      <w:r>
        <w:rPr>
          <w:spacing w:val="-3"/>
          <w:position w:val="3"/>
        </w:rPr>
        <w:t>z</w:t>
      </w:r>
      <w:r>
        <w:rPr>
          <w:spacing w:val="2"/>
          <w:position w:val="3"/>
        </w:rPr>
        <w:t>z</w:t>
      </w:r>
      <w:r>
        <w:rPr>
          <w:spacing w:val="-1"/>
          <w:position w:val="3"/>
        </w:rPr>
        <w:t>a</w:t>
      </w:r>
      <w:r>
        <w:rPr>
          <w:position w:val="3"/>
        </w:rPr>
        <w:t xml:space="preserve">n, </w:t>
      </w:r>
      <w:r>
        <w:rPr>
          <w:spacing w:val="40"/>
          <w:position w:val="3"/>
        </w:rPr>
        <w:t xml:space="preserve"> </w:t>
      </w:r>
      <w:r>
        <w:rPr>
          <w:spacing w:val="1"/>
          <w:position w:val="3"/>
        </w:rPr>
        <w:t>T</w:t>
      </w:r>
      <w:r>
        <w:rPr>
          <w:spacing w:val="-1"/>
          <w:position w:val="3"/>
        </w:rPr>
        <w:t>.</w:t>
      </w:r>
      <w:r>
        <w:rPr>
          <w:position w:val="3"/>
        </w:rPr>
        <w:t xml:space="preserve">, </w:t>
      </w:r>
      <w:r>
        <w:rPr>
          <w:spacing w:val="33"/>
          <w:position w:val="3"/>
        </w:rPr>
        <w:t xml:space="preserve"> </w:t>
      </w:r>
      <w:r>
        <w:rPr>
          <w:spacing w:val="-3"/>
          <w:position w:val="3"/>
        </w:rPr>
        <w:t>a</w:t>
      </w:r>
      <w:r>
        <w:rPr>
          <w:spacing w:val="2"/>
          <w:position w:val="3"/>
        </w:rPr>
        <w:t>n</w:t>
      </w:r>
      <w:r>
        <w:rPr>
          <w:position w:val="3"/>
        </w:rPr>
        <w:t xml:space="preserve">d </w:t>
      </w:r>
      <w:r>
        <w:rPr>
          <w:spacing w:val="31"/>
          <w:position w:val="3"/>
        </w:rPr>
        <w:t xml:space="preserve"> </w:t>
      </w:r>
      <w:r>
        <w:rPr>
          <w:spacing w:val="-1"/>
          <w:position w:val="3"/>
        </w:rPr>
        <w:t>R</w:t>
      </w:r>
      <w:r>
        <w:rPr>
          <w:spacing w:val="2"/>
          <w:position w:val="3"/>
        </w:rPr>
        <w:t>iz</w:t>
      </w:r>
      <w:r>
        <w:rPr>
          <w:spacing w:val="-3"/>
          <w:position w:val="3"/>
        </w:rPr>
        <w:t>z</w:t>
      </w:r>
      <w:r>
        <w:rPr>
          <w:spacing w:val="2"/>
          <w:position w:val="3"/>
        </w:rPr>
        <w:t>u</w:t>
      </w:r>
      <w:r>
        <w:rPr>
          <w:position w:val="3"/>
        </w:rPr>
        <w:t xml:space="preserve">to, </w:t>
      </w:r>
      <w:r>
        <w:rPr>
          <w:spacing w:val="43"/>
          <w:position w:val="3"/>
        </w:rPr>
        <w:t xml:space="preserve"> </w:t>
      </w:r>
      <w:r>
        <w:rPr>
          <w:spacing w:val="-1"/>
          <w:position w:val="3"/>
        </w:rPr>
        <w:t>R</w:t>
      </w:r>
      <w:r>
        <w:rPr>
          <w:position w:val="3"/>
        </w:rPr>
        <w:t xml:space="preserve">. </w:t>
      </w:r>
      <w:r>
        <w:rPr>
          <w:spacing w:val="26"/>
          <w:position w:val="3"/>
        </w:rPr>
        <w:t xml:space="preserve"> </w:t>
      </w:r>
      <w:r>
        <w:rPr>
          <w:spacing w:val="3"/>
          <w:w w:val="103"/>
          <w:position w:val="3"/>
        </w:rPr>
        <w:t>(</w:t>
      </w:r>
      <w:r>
        <w:rPr>
          <w:w w:val="103"/>
          <w:position w:val="3"/>
        </w:rPr>
        <w:t>1995)</w:t>
      </w:r>
    </w:p>
    <w:p w:rsidR="006E4729" w:rsidRDefault="001D02C8">
      <w:pPr>
        <w:spacing w:before="5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37</w:t>
      </w:r>
    </w:p>
    <w:p w:rsidR="006E4729" w:rsidRDefault="001D02C8">
      <w:pPr>
        <w:spacing w:line="220" w:lineRule="exact"/>
        <w:ind w:left="100"/>
      </w:pPr>
      <w:r>
        <w:rPr>
          <w:rFonts w:ascii="Arial" w:eastAsia="Arial" w:hAnsi="Arial" w:cs="Arial"/>
          <w:position w:val="-1"/>
        </w:rPr>
        <w:t xml:space="preserve">38                                </w:t>
      </w:r>
      <w:r>
        <w:rPr>
          <w:rFonts w:ascii="Arial" w:eastAsia="Arial" w:hAnsi="Arial" w:cs="Arial"/>
          <w:spacing w:val="43"/>
          <w:position w:val="-1"/>
        </w:rPr>
        <w:t xml:space="preserve"> </w:t>
      </w:r>
      <w:r>
        <w:rPr>
          <w:position w:val="3"/>
        </w:rPr>
        <w:t>t</w:t>
      </w:r>
      <w:r>
        <w:rPr>
          <w:spacing w:val="1"/>
          <w:position w:val="3"/>
        </w:rPr>
        <w:t>r</w:t>
      </w:r>
      <w:r>
        <w:rPr>
          <w:spacing w:val="-1"/>
          <w:position w:val="3"/>
        </w:rPr>
        <w:t>a</w:t>
      </w:r>
      <w:r>
        <w:rPr>
          <w:position w:val="3"/>
        </w:rPr>
        <w:t>n</w:t>
      </w:r>
      <w:r>
        <w:rPr>
          <w:spacing w:val="-1"/>
          <w:position w:val="3"/>
        </w:rPr>
        <w:t>s</w:t>
      </w:r>
      <w:r>
        <w:rPr>
          <w:spacing w:val="1"/>
          <w:position w:val="3"/>
        </w:rPr>
        <w:t>f</w:t>
      </w:r>
      <w:r>
        <w:rPr>
          <w:spacing w:val="-1"/>
          <w:position w:val="3"/>
        </w:rPr>
        <w:t>ec</w:t>
      </w:r>
      <w:r>
        <w:rPr>
          <w:position w:val="3"/>
        </w:rPr>
        <w:t>t</w:t>
      </w:r>
      <w:r>
        <w:rPr>
          <w:spacing w:val="-1"/>
          <w:position w:val="3"/>
        </w:rPr>
        <w:t>e</w:t>
      </w:r>
      <w:r>
        <w:rPr>
          <w:position w:val="3"/>
        </w:rPr>
        <w:t xml:space="preserve">d </w:t>
      </w:r>
      <w:r>
        <w:rPr>
          <w:spacing w:val="14"/>
          <w:position w:val="3"/>
        </w:rPr>
        <w:t xml:space="preserve"> </w:t>
      </w:r>
      <w:r>
        <w:rPr>
          <w:spacing w:val="2"/>
          <w:position w:val="3"/>
        </w:rPr>
        <w:t>a</w:t>
      </w:r>
      <w:r>
        <w:rPr>
          <w:spacing w:val="-1"/>
          <w:position w:val="3"/>
        </w:rPr>
        <w:t>e</w:t>
      </w:r>
      <w:r>
        <w:rPr>
          <w:position w:val="3"/>
        </w:rPr>
        <w:t>quo</w:t>
      </w:r>
      <w:r>
        <w:rPr>
          <w:spacing w:val="1"/>
          <w:position w:val="3"/>
        </w:rPr>
        <w:t>r</w:t>
      </w:r>
      <w:r>
        <w:rPr>
          <w:spacing w:val="2"/>
          <w:position w:val="3"/>
        </w:rPr>
        <w:t>i</w:t>
      </w:r>
      <w:r>
        <w:rPr>
          <w:position w:val="3"/>
        </w:rPr>
        <w:t xml:space="preserve">n </w:t>
      </w:r>
      <w:r>
        <w:rPr>
          <w:spacing w:val="9"/>
          <w:position w:val="3"/>
        </w:rPr>
        <w:t xml:space="preserve"> </w:t>
      </w:r>
      <w:r>
        <w:rPr>
          <w:position w:val="3"/>
        </w:rPr>
        <w:t>in</w:t>
      </w:r>
      <w:r>
        <w:rPr>
          <w:spacing w:val="43"/>
          <w:position w:val="3"/>
        </w:rPr>
        <w:t xml:space="preserve"> </w:t>
      </w:r>
      <w:r>
        <w:rPr>
          <w:spacing w:val="2"/>
          <w:position w:val="3"/>
        </w:rPr>
        <w:t>t</w:t>
      </w:r>
      <w:r>
        <w:rPr>
          <w:spacing w:val="-3"/>
          <w:position w:val="3"/>
        </w:rPr>
        <w:t>h</w:t>
      </w:r>
      <w:r>
        <w:rPr>
          <w:position w:val="3"/>
        </w:rPr>
        <w:t>e</w:t>
      </w:r>
      <w:r>
        <w:rPr>
          <w:spacing w:val="45"/>
          <w:position w:val="3"/>
        </w:rPr>
        <w:t xml:space="preserve"> </w:t>
      </w:r>
      <w:r>
        <w:rPr>
          <w:position w:val="3"/>
        </w:rPr>
        <w:t>m</w:t>
      </w:r>
      <w:r>
        <w:rPr>
          <w:spacing w:val="-1"/>
          <w:position w:val="3"/>
        </w:rPr>
        <w:t>e</w:t>
      </w:r>
      <w:r>
        <w:rPr>
          <w:spacing w:val="2"/>
          <w:position w:val="3"/>
        </w:rPr>
        <w:t>a</w:t>
      </w:r>
      <w:r>
        <w:rPr>
          <w:spacing w:val="-1"/>
          <w:position w:val="3"/>
        </w:rPr>
        <w:t>s</w:t>
      </w:r>
      <w:r>
        <w:rPr>
          <w:position w:val="3"/>
        </w:rPr>
        <w:t>u</w:t>
      </w:r>
      <w:r>
        <w:rPr>
          <w:spacing w:val="1"/>
          <w:position w:val="3"/>
        </w:rPr>
        <w:t>r</w:t>
      </w:r>
      <w:r>
        <w:rPr>
          <w:spacing w:val="-1"/>
          <w:position w:val="3"/>
        </w:rPr>
        <w:t>e</w:t>
      </w:r>
      <w:r>
        <w:rPr>
          <w:position w:val="3"/>
        </w:rPr>
        <w:t>m</w:t>
      </w:r>
      <w:r>
        <w:rPr>
          <w:spacing w:val="-1"/>
          <w:position w:val="3"/>
        </w:rPr>
        <w:t>e</w:t>
      </w:r>
      <w:r>
        <w:rPr>
          <w:position w:val="3"/>
        </w:rPr>
        <w:t xml:space="preserve">nt </w:t>
      </w:r>
      <w:r>
        <w:rPr>
          <w:spacing w:val="23"/>
          <w:position w:val="3"/>
        </w:rPr>
        <w:t xml:space="preserve"> </w:t>
      </w:r>
      <w:r>
        <w:rPr>
          <w:spacing w:val="2"/>
          <w:position w:val="3"/>
        </w:rPr>
        <w:t>o</w:t>
      </w:r>
      <w:r>
        <w:rPr>
          <w:position w:val="3"/>
        </w:rPr>
        <w:t>f</w:t>
      </w:r>
      <w:r>
        <w:rPr>
          <w:spacing w:val="42"/>
          <w:position w:val="3"/>
        </w:rPr>
        <w:t xml:space="preserve"> </w:t>
      </w:r>
      <w:r>
        <w:rPr>
          <w:spacing w:val="-1"/>
          <w:position w:val="3"/>
        </w:rPr>
        <w:t>c</w:t>
      </w:r>
      <w:r>
        <w:rPr>
          <w:spacing w:val="-3"/>
          <w:position w:val="3"/>
        </w:rPr>
        <w:t>y</w:t>
      </w:r>
      <w:r>
        <w:rPr>
          <w:spacing w:val="2"/>
          <w:position w:val="3"/>
        </w:rPr>
        <w:t>t</w:t>
      </w:r>
      <w:r>
        <w:rPr>
          <w:position w:val="3"/>
        </w:rPr>
        <w:t>o</w:t>
      </w:r>
      <w:r>
        <w:rPr>
          <w:spacing w:val="-1"/>
          <w:position w:val="3"/>
        </w:rPr>
        <w:t>s</w:t>
      </w:r>
      <w:r>
        <w:rPr>
          <w:position w:val="3"/>
        </w:rPr>
        <w:t>o</w:t>
      </w:r>
      <w:r>
        <w:rPr>
          <w:spacing w:val="2"/>
          <w:position w:val="3"/>
        </w:rPr>
        <w:t>l</w:t>
      </w:r>
      <w:r>
        <w:rPr>
          <w:spacing w:val="-1"/>
          <w:position w:val="3"/>
        </w:rPr>
        <w:t>i</w:t>
      </w:r>
      <w:r>
        <w:rPr>
          <w:position w:val="3"/>
        </w:rPr>
        <w:t xml:space="preserve">c </w:t>
      </w:r>
      <w:r>
        <w:rPr>
          <w:spacing w:val="10"/>
          <w:position w:val="3"/>
        </w:rPr>
        <w:t xml:space="preserve"> </w:t>
      </w:r>
      <w:r>
        <w:rPr>
          <w:spacing w:val="1"/>
          <w:position w:val="3"/>
        </w:rPr>
        <w:t>C</w:t>
      </w:r>
      <w:r>
        <w:rPr>
          <w:spacing w:val="-3"/>
          <w:position w:val="3"/>
        </w:rPr>
        <w:t>a</w:t>
      </w:r>
      <w:r>
        <w:rPr>
          <w:position w:val="3"/>
        </w:rPr>
        <w:t xml:space="preserve">2+ </w:t>
      </w:r>
      <w:r>
        <w:rPr>
          <w:spacing w:val="5"/>
          <w:position w:val="3"/>
        </w:rPr>
        <w:t xml:space="preserve"> </w:t>
      </w:r>
      <w:r>
        <w:rPr>
          <w:spacing w:val="-3"/>
          <w:position w:val="3"/>
        </w:rPr>
        <w:t>c</w:t>
      </w:r>
      <w:r>
        <w:rPr>
          <w:spacing w:val="2"/>
          <w:position w:val="3"/>
        </w:rPr>
        <w:t>o</w:t>
      </w:r>
      <w:r>
        <w:rPr>
          <w:position w:val="3"/>
        </w:rPr>
        <w:t>n</w:t>
      </w:r>
      <w:r>
        <w:rPr>
          <w:spacing w:val="-1"/>
          <w:position w:val="3"/>
        </w:rPr>
        <w:t>ce</w:t>
      </w:r>
      <w:r>
        <w:rPr>
          <w:position w:val="3"/>
        </w:rPr>
        <w:t>n</w:t>
      </w:r>
      <w:r>
        <w:rPr>
          <w:spacing w:val="2"/>
          <w:position w:val="3"/>
        </w:rPr>
        <w:t>t</w:t>
      </w:r>
      <w:r>
        <w:rPr>
          <w:spacing w:val="1"/>
          <w:position w:val="3"/>
        </w:rPr>
        <w:t>r</w:t>
      </w:r>
      <w:r>
        <w:rPr>
          <w:spacing w:val="-3"/>
          <w:position w:val="3"/>
        </w:rPr>
        <w:t>a</w:t>
      </w:r>
      <w:r>
        <w:rPr>
          <w:spacing w:val="2"/>
          <w:position w:val="3"/>
        </w:rPr>
        <w:t>t</w:t>
      </w:r>
      <w:r>
        <w:rPr>
          <w:position w:val="3"/>
        </w:rPr>
        <w:t>i</w:t>
      </w:r>
      <w:r>
        <w:rPr>
          <w:spacing w:val="2"/>
          <w:position w:val="3"/>
        </w:rPr>
        <w:t>o</w:t>
      </w:r>
      <w:r>
        <w:rPr>
          <w:position w:val="3"/>
        </w:rPr>
        <w:t xml:space="preserve">n </w:t>
      </w:r>
      <w:r>
        <w:rPr>
          <w:spacing w:val="19"/>
          <w:position w:val="3"/>
        </w:rPr>
        <w:t xml:space="preserve"> </w:t>
      </w:r>
      <w:r>
        <w:rPr>
          <w:spacing w:val="3"/>
          <w:position w:val="3"/>
        </w:rPr>
        <w:t>(</w:t>
      </w:r>
      <w:r>
        <w:rPr>
          <w:spacing w:val="1"/>
          <w:position w:val="3"/>
        </w:rPr>
        <w:t>[</w:t>
      </w:r>
      <w:r>
        <w:rPr>
          <w:spacing w:val="-1"/>
          <w:position w:val="3"/>
        </w:rPr>
        <w:t>Ca</w:t>
      </w:r>
      <w:r>
        <w:rPr>
          <w:position w:val="3"/>
        </w:rPr>
        <w:t>2</w:t>
      </w:r>
      <w:r>
        <w:rPr>
          <w:spacing w:val="1"/>
          <w:position w:val="3"/>
        </w:rPr>
        <w:t>+]</w:t>
      </w:r>
      <w:r>
        <w:rPr>
          <w:spacing w:val="-1"/>
          <w:position w:val="3"/>
        </w:rPr>
        <w:t>c</w:t>
      </w:r>
      <w:r>
        <w:rPr>
          <w:spacing w:val="1"/>
          <w:position w:val="3"/>
        </w:rPr>
        <w:t>)</w:t>
      </w:r>
      <w:r>
        <w:rPr>
          <w:spacing w:val="-1"/>
          <w:position w:val="3"/>
        </w:rPr>
        <w:t>.</w:t>
      </w:r>
      <w:r>
        <w:rPr>
          <w:position w:val="3"/>
        </w:rPr>
        <w:t xml:space="preserve">A </w:t>
      </w:r>
      <w:r>
        <w:rPr>
          <w:spacing w:val="20"/>
          <w:position w:val="3"/>
        </w:rPr>
        <w:t xml:space="preserve"> </w:t>
      </w:r>
      <w:r>
        <w:rPr>
          <w:spacing w:val="-1"/>
          <w:w w:val="103"/>
          <w:position w:val="3"/>
        </w:rPr>
        <w:t>c</w:t>
      </w:r>
      <w:r>
        <w:rPr>
          <w:spacing w:val="1"/>
          <w:w w:val="103"/>
          <w:position w:val="3"/>
        </w:rPr>
        <w:t>r</w:t>
      </w:r>
      <w:r>
        <w:rPr>
          <w:spacing w:val="-2"/>
          <w:w w:val="103"/>
          <w:position w:val="3"/>
        </w:rPr>
        <w:t>i</w:t>
      </w:r>
      <w:r>
        <w:rPr>
          <w:spacing w:val="2"/>
          <w:w w:val="103"/>
          <w:position w:val="3"/>
        </w:rPr>
        <w:t>t</w:t>
      </w:r>
      <w:r>
        <w:rPr>
          <w:w w:val="103"/>
          <w:position w:val="3"/>
        </w:rPr>
        <w:t>i</w:t>
      </w:r>
      <w:r>
        <w:rPr>
          <w:spacing w:val="-1"/>
          <w:w w:val="103"/>
          <w:position w:val="3"/>
        </w:rPr>
        <w:t>c</w:t>
      </w:r>
      <w:r>
        <w:rPr>
          <w:spacing w:val="-6"/>
          <w:w w:val="103"/>
          <w:position w:val="3"/>
        </w:rPr>
        <w:t>a</w:t>
      </w:r>
      <w:r>
        <w:rPr>
          <w:w w:val="103"/>
          <w:position w:val="3"/>
        </w:rPr>
        <w:t>l</w:t>
      </w:r>
    </w:p>
    <w:p w:rsidR="006E4729" w:rsidRDefault="001D02C8">
      <w:pPr>
        <w:spacing w:before="6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39</w:t>
      </w:r>
    </w:p>
    <w:p w:rsidR="006E4729" w:rsidRDefault="001D02C8">
      <w:pPr>
        <w:spacing w:line="220" w:lineRule="exact"/>
        <w:ind w:left="100"/>
      </w:pPr>
      <w:r>
        <w:rPr>
          <w:rFonts w:ascii="Arial" w:eastAsia="Arial" w:hAnsi="Arial" w:cs="Arial"/>
          <w:position w:val="-1"/>
        </w:rPr>
        <w:t xml:space="preserve">40                                </w:t>
      </w:r>
      <w:r>
        <w:rPr>
          <w:rFonts w:ascii="Arial" w:eastAsia="Arial" w:hAnsi="Arial" w:cs="Arial"/>
          <w:spacing w:val="43"/>
          <w:position w:val="-1"/>
        </w:rPr>
        <w:t xml:space="preserve"> </w:t>
      </w:r>
      <w:r>
        <w:rPr>
          <w:spacing w:val="-1"/>
          <w:position w:val="2"/>
        </w:rPr>
        <w:t>e</w:t>
      </w:r>
      <w:r>
        <w:rPr>
          <w:position w:val="2"/>
        </w:rPr>
        <w:t>v</w:t>
      </w:r>
      <w:r>
        <w:rPr>
          <w:spacing w:val="-3"/>
          <w:position w:val="2"/>
        </w:rPr>
        <w:t>a</w:t>
      </w:r>
      <w:r>
        <w:rPr>
          <w:spacing w:val="2"/>
          <w:position w:val="2"/>
        </w:rPr>
        <w:t>l</w:t>
      </w:r>
      <w:r>
        <w:rPr>
          <w:position w:val="2"/>
        </w:rPr>
        <w:t>u</w:t>
      </w:r>
      <w:r>
        <w:rPr>
          <w:spacing w:val="-1"/>
          <w:position w:val="2"/>
        </w:rPr>
        <w:t>a</w:t>
      </w:r>
      <w:r>
        <w:rPr>
          <w:position w:val="2"/>
        </w:rPr>
        <w:t>t</w:t>
      </w:r>
      <w:r>
        <w:rPr>
          <w:spacing w:val="2"/>
          <w:position w:val="2"/>
        </w:rPr>
        <w:t>i</w:t>
      </w:r>
      <w:r>
        <w:rPr>
          <w:position w:val="2"/>
        </w:rPr>
        <w:t>on.</w:t>
      </w:r>
      <w:r>
        <w:rPr>
          <w:spacing w:val="27"/>
          <w:position w:val="2"/>
        </w:rPr>
        <w:t xml:space="preserve"> </w:t>
      </w:r>
      <w:r>
        <w:rPr>
          <w:i/>
          <w:spacing w:val="-1"/>
          <w:position w:val="2"/>
        </w:rPr>
        <w:t>J</w:t>
      </w:r>
      <w:r>
        <w:rPr>
          <w:i/>
          <w:position w:val="2"/>
        </w:rPr>
        <w:t>.</w:t>
      </w:r>
      <w:r>
        <w:rPr>
          <w:i/>
          <w:spacing w:val="5"/>
          <w:position w:val="2"/>
        </w:rPr>
        <w:t xml:space="preserve"> </w:t>
      </w:r>
      <w:r>
        <w:rPr>
          <w:i/>
          <w:spacing w:val="1"/>
          <w:position w:val="2"/>
        </w:rPr>
        <w:t>B</w:t>
      </w:r>
      <w:r>
        <w:rPr>
          <w:i/>
          <w:position w:val="2"/>
        </w:rPr>
        <w:t>io</w:t>
      </w:r>
      <w:r>
        <w:rPr>
          <w:i/>
          <w:spacing w:val="2"/>
          <w:position w:val="2"/>
        </w:rPr>
        <w:t>l</w:t>
      </w:r>
      <w:r>
        <w:rPr>
          <w:i/>
          <w:position w:val="2"/>
        </w:rPr>
        <w:t>.</w:t>
      </w:r>
      <w:r>
        <w:rPr>
          <w:i/>
          <w:spacing w:val="12"/>
          <w:position w:val="2"/>
        </w:rPr>
        <w:t xml:space="preserve"> </w:t>
      </w:r>
      <w:r>
        <w:rPr>
          <w:i/>
          <w:spacing w:val="-1"/>
          <w:position w:val="2"/>
        </w:rPr>
        <w:t>C</w:t>
      </w:r>
      <w:r>
        <w:rPr>
          <w:i/>
          <w:spacing w:val="2"/>
          <w:position w:val="2"/>
        </w:rPr>
        <w:t>h</w:t>
      </w:r>
      <w:r>
        <w:rPr>
          <w:i/>
          <w:spacing w:val="-3"/>
          <w:position w:val="2"/>
        </w:rPr>
        <w:t>e</w:t>
      </w:r>
      <w:r>
        <w:rPr>
          <w:i/>
          <w:spacing w:val="-1"/>
          <w:position w:val="2"/>
        </w:rPr>
        <w:t>m</w:t>
      </w:r>
      <w:r>
        <w:rPr>
          <w:i/>
          <w:spacing w:val="1"/>
          <w:position w:val="2"/>
        </w:rPr>
        <w:t>.</w:t>
      </w:r>
      <w:r>
        <w:rPr>
          <w:i/>
          <w:position w:val="2"/>
        </w:rPr>
        <w:t>,</w:t>
      </w:r>
      <w:r>
        <w:rPr>
          <w:i/>
          <w:spacing w:val="16"/>
          <w:position w:val="2"/>
        </w:rPr>
        <w:t xml:space="preserve"> </w:t>
      </w:r>
      <w:r>
        <w:rPr>
          <w:b/>
          <w:position w:val="2"/>
        </w:rPr>
        <w:t>2</w:t>
      </w:r>
      <w:r>
        <w:rPr>
          <w:b/>
          <w:spacing w:val="2"/>
          <w:position w:val="2"/>
        </w:rPr>
        <w:t>7</w:t>
      </w:r>
      <w:r>
        <w:rPr>
          <w:b/>
          <w:position w:val="2"/>
        </w:rPr>
        <w:t>0</w:t>
      </w:r>
      <w:r>
        <w:rPr>
          <w:position w:val="2"/>
        </w:rPr>
        <w:t>,</w:t>
      </w:r>
      <w:r>
        <w:rPr>
          <w:spacing w:val="11"/>
          <w:position w:val="2"/>
        </w:rPr>
        <w:t xml:space="preserve"> </w:t>
      </w:r>
      <w:r>
        <w:rPr>
          <w:w w:val="103"/>
          <w:position w:val="2"/>
        </w:rPr>
        <w:t>9</w:t>
      </w:r>
      <w:r>
        <w:rPr>
          <w:spacing w:val="2"/>
          <w:w w:val="103"/>
          <w:position w:val="2"/>
        </w:rPr>
        <w:t>8</w:t>
      </w:r>
      <w:r>
        <w:rPr>
          <w:w w:val="103"/>
          <w:position w:val="2"/>
        </w:rPr>
        <w:t>96</w:t>
      </w:r>
      <w:r>
        <w:rPr>
          <w:spacing w:val="-2"/>
          <w:w w:val="103"/>
          <w:position w:val="2"/>
        </w:rPr>
        <w:t>-</w:t>
      </w:r>
      <w:r>
        <w:rPr>
          <w:spacing w:val="2"/>
          <w:w w:val="103"/>
          <w:position w:val="2"/>
        </w:rPr>
        <w:t>9</w:t>
      </w:r>
      <w:r>
        <w:rPr>
          <w:w w:val="103"/>
          <w:position w:val="2"/>
        </w:rPr>
        <w:t>90</w:t>
      </w:r>
      <w:r>
        <w:rPr>
          <w:spacing w:val="-3"/>
          <w:w w:val="103"/>
          <w:position w:val="2"/>
        </w:rPr>
        <w:t>3</w:t>
      </w:r>
      <w:r>
        <w:rPr>
          <w:w w:val="103"/>
          <w:position w:val="2"/>
        </w:rPr>
        <w:t>.</w:t>
      </w:r>
    </w:p>
    <w:p w:rsidR="006E4729" w:rsidRDefault="001D02C8">
      <w:pPr>
        <w:spacing w:before="8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41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42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43</w:t>
      </w:r>
    </w:p>
    <w:p w:rsidR="006E4729" w:rsidRDefault="001D02C8">
      <w:pPr>
        <w:spacing w:line="220" w:lineRule="exact"/>
        <w:ind w:left="100"/>
        <w:sectPr w:rsidR="006E4729">
          <w:footerReference w:type="default" r:id="rId53"/>
          <w:pgSz w:w="12240" w:h="15840"/>
          <w:pgMar w:top="120" w:right="1720" w:bottom="280" w:left="60" w:header="0" w:footer="4285" w:gutter="0"/>
          <w:cols w:space="720"/>
        </w:sectPr>
      </w:pPr>
      <w:r>
        <w:rPr>
          <w:rFonts w:ascii="Arial" w:eastAsia="Arial" w:hAnsi="Arial" w:cs="Arial"/>
        </w:rPr>
        <w:t xml:space="preserve">44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t xml:space="preserve">48.  </w:t>
      </w:r>
      <w:r>
        <w:rPr>
          <w:spacing w:val="1"/>
        </w:rPr>
        <w:t xml:space="preserve"> </w:t>
      </w:r>
      <w:r>
        <w:rPr>
          <w:spacing w:val="-1"/>
        </w:rPr>
        <w:t>Va</w:t>
      </w:r>
      <w:r>
        <w:rPr>
          <w:spacing w:val="1"/>
        </w:rPr>
        <w:t>r</w:t>
      </w:r>
      <w:r>
        <w:rPr>
          <w:spacing w:val="-3"/>
        </w:rPr>
        <w:t>a</w:t>
      </w:r>
      <w:r>
        <w:rPr>
          <w:spacing w:val="2"/>
        </w:rPr>
        <w:t>d</w:t>
      </w:r>
      <w:r>
        <w:t>i,</w:t>
      </w:r>
      <w:r>
        <w:rPr>
          <w:spacing w:val="4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.</w:t>
      </w:r>
      <w:r>
        <w:t>,</w:t>
      </w:r>
      <w:r>
        <w:rPr>
          <w:spacing w:val="37"/>
        </w:rPr>
        <w:t xml:space="preserve"> </w:t>
      </w:r>
      <w:r>
        <w:rPr>
          <w:spacing w:val="-1"/>
        </w:rPr>
        <w:t>C</w:t>
      </w:r>
      <w:r>
        <w:t>i</w:t>
      </w:r>
      <w:r>
        <w:rPr>
          <w:spacing w:val="3"/>
        </w:rPr>
        <w:t>r</w:t>
      </w:r>
      <w:r>
        <w:rPr>
          <w:spacing w:val="-3"/>
        </w:rPr>
        <w:t>u</w:t>
      </w:r>
      <w:r>
        <w:t>lli,</w:t>
      </w:r>
      <w:r>
        <w:rPr>
          <w:spacing w:val="47"/>
        </w:rPr>
        <w:t xml:space="preserve"> </w:t>
      </w:r>
      <w:r>
        <w:rPr>
          <w:spacing w:val="-1"/>
        </w:rPr>
        <w:t>V.</w:t>
      </w:r>
      <w:r>
        <w:t>,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8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u</w:t>
      </w:r>
      <w:r>
        <w:t>tt</w:t>
      </w:r>
      <w:r>
        <w:rPr>
          <w:spacing w:val="-1"/>
        </w:rPr>
        <w:t>e</w:t>
      </w:r>
      <w:r>
        <w:rPr>
          <w:spacing w:val="1"/>
        </w:rPr>
        <w:t>r</w:t>
      </w:r>
      <w:r>
        <w:t>,</w:t>
      </w:r>
      <w:r>
        <w:rPr>
          <w:spacing w:val="46"/>
        </w:rPr>
        <w:t xml:space="preserve"> </w:t>
      </w:r>
      <w:r>
        <w:rPr>
          <w:spacing w:val="-1"/>
        </w:rPr>
        <w:t>G.A</w:t>
      </w:r>
      <w:r>
        <w:t>.</w:t>
      </w:r>
      <w:r>
        <w:rPr>
          <w:spacing w:val="40"/>
        </w:rPr>
        <w:t xml:space="preserve"> </w:t>
      </w:r>
      <w:r>
        <w:rPr>
          <w:spacing w:val="1"/>
        </w:rPr>
        <w:t>(</w:t>
      </w:r>
      <w:r>
        <w:t>2</w:t>
      </w:r>
      <w:r>
        <w:rPr>
          <w:spacing w:val="2"/>
        </w:rPr>
        <w:t>0</w:t>
      </w:r>
      <w:r>
        <w:t>0</w:t>
      </w:r>
      <w:r>
        <w:rPr>
          <w:spacing w:val="-3"/>
        </w:rPr>
        <w:t>4</w:t>
      </w:r>
      <w:r>
        <w:t>)</w:t>
      </w:r>
      <w:r>
        <w:rPr>
          <w:spacing w:val="46"/>
        </w:rPr>
        <w:t xml:space="preserve"> </w:t>
      </w:r>
      <w:r>
        <w:rPr>
          <w:spacing w:val="-2"/>
        </w:rPr>
        <w:t>M</w:t>
      </w:r>
      <w:r>
        <w:t>i</w:t>
      </w:r>
      <w:r>
        <w:rPr>
          <w:spacing w:val="-2"/>
        </w:rPr>
        <w:t>t</w:t>
      </w:r>
      <w:r>
        <w:rPr>
          <w:spacing w:val="2"/>
        </w:rPr>
        <w:t>o</w:t>
      </w:r>
      <w:r>
        <w:rPr>
          <w:spacing w:val="-3"/>
        </w:rPr>
        <w:t>c</w:t>
      </w:r>
      <w:r>
        <w:t>h</w:t>
      </w:r>
      <w:r>
        <w:rPr>
          <w:spacing w:val="2"/>
        </w:rPr>
        <w:t>o</w:t>
      </w:r>
      <w:r>
        <w:t>nd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3"/>
        </w:rPr>
        <w:t>a</w:t>
      </w:r>
      <w:r>
        <w:t xml:space="preserve">l </w:t>
      </w:r>
      <w:r>
        <w:rPr>
          <w:spacing w:val="13"/>
        </w:rPr>
        <w:t xml:space="preserve"> </w:t>
      </w:r>
      <w:r>
        <w:t>lo</w:t>
      </w:r>
      <w:r>
        <w:rPr>
          <w:spacing w:val="-1"/>
        </w:rPr>
        <w:t>ca</w:t>
      </w:r>
      <w:r>
        <w:t>li</w:t>
      </w:r>
      <w:r>
        <w:rPr>
          <w:spacing w:val="-1"/>
        </w:rPr>
        <w:t>za</w:t>
      </w:r>
      <w:r>
        <w:t>ti</w:t>
      </w:r>
      <w:r>
        <w:rPr>
          <w:spacing w:val="2"/>
        </w:rPr>
        <w:t>o</w:t>
      </w:r>
      <w:r>
        <w:t xml:space="preserve">n </w:t>
      </w:r>
      <w:r>
        <w:rPr>
          <w:spacing w:val="7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35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d</w:t>
      </w:r>
      <w:r>
        <w:rPr>
          <w:spacing w:val="-1"/>
        </w:rPr>
        <w:t>e</w:t>
      </w:r>
      <w: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3"/>
        </w:rPr>
        <w:t>m</w:t>
      </w:r>
      <w:r>
        <w:rPr>
          <w:spacing w:val="2"/>
        </w:rPr>
        <w:t>i</w:t>
      </w:r>
      <w:r>
        <w:t>n</w:t>
      </w:r>
      <w:r>
        <w:rPr>
          <w:spacing w:val="-1"/>
        </w:rPr>
        <w:t>a</w:t>
      </w:r>
      <w:r>
        <w:t xml:space="preserve">nt </w:t>
      </w:r>
      <w:r>
        <w:rPr>
          <w:spacing w:val="8"/>
        </w:rPr>
        <w:t xml:space="preserve"> </w:t>
      </w:r>
      <w:r>
        <w:rPr>
          <w:w w:val="103"/>
        </w:rPr>
        <w:t>of</w:t>
      </w:r>
    </w:p>
    <w:p w:rsidR="006E4729" w:rsidRDefault="001D02C8">
      <w:pPr>
        <w:spacing w:before="76" w:line="220" w:lineRule="exact"/>
        <w:ind w:left="4776" w:right="-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lastRenderedPageBreak/>
        <w:t>Human Molecular Genetics</w:t>
      </w:r>
    </w:p>
    <w:p w:rsidR="006E4729" w:rsidRDefault="001D02C8">
      <w:pPr>
        <w:spacing w:before="76" w:line="220" w:lineRule="exact"/>
        <w:rPr>
          <w:rFonts w:ascii="Arial" w:eastAsia="Arial" w:hAnsi="Arial" w:cs="Arial"/>
        </w:rPr>
        <w:sectPr w:rsidR="006E4729">
          <w:footerReference w:type="default" r:id="rId54"/>
          <w:pgSz w:w="12240" w:h="15840"/>
          <w:pgMar w:top="120" w:right="60" w:bottom="280" w:left="60" w:header="0" w:footer="4285" w:gutter="0"/>
          <w:cols w:num="2" w:space="720" w:equalWidth="0">
            <w:col w:w="7344" w:space="3397"/>
            <w:col w:w="1379"/>
          </w:cols>
        </w:sectPr>
      </w:pPr>
      <w:r>
        <w:br w:type="column"/>
      </w:r>
      <w:r>
        <w:rPr>
          <w:rFonts w:ascii="Arial" w:eastAsia="Arial" w:hAnsi="Arial" w:cs="Arial"/>
          <w:b/>
          <w:position w:val="-1"/>
        </w:rPr>
        <w:lastRenderedPageBreak/>
        <w:t>Page 38 of 48</w:t>
      </w:r>
    </w:p>
    <w:p w:rsidR="006E4729" w:rsidRDefault="006E4729">
      <w:pPr>
        <w:spacing w:line="200" w:lineRule="exact"/>
      </w:pPr>
    </w:p>
    <w:p w:rsidR="006E4729" w:rsidRDefault="006E4729">
      <w:pPr>
        <w:spacing w:line="240" w:lineRule="exact"/>
        <w:rPr>
          <w:sz w:val="24"/>
          <w:szCs w:val="24"/>
        </w:rPr>
      </w:pPr>
    </w:p>
    <w:p w:rsidR="006E4729" w:rsidRDefault="001D02C8">
      <w:pPr>
        <w:spacing w:before="34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1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  <w:position w:val="-1"/>
        </w:rPr>
        <w:t xml:space="preserve">2                                  </w:t>
      </w:r>
      <w:r>
        <w:rPr>
          <w:rFonts w:ascii="Arial" w:eastAsia="Arial" w:hAnsi="Arial" w:cs="Arial"/>
          <w:spacing w:val="43"/>
          <w:position w:val="-1"/>
        </w:rPr>
        <w:t xml:space="preserve"> </w:t>
      </w:r>
      <w:r>
        <w:rPr>
          <w:position w:val="5"/>
        </w:rPr>
        <w:t>b</w:t>
      </w:r>
      <w:r>
        <w:rPr>
          <w:spacing w:val="-1"/>
          <w:position w:val="5"/>
        </w:rPr>
        <w:t>e</w:t>
      </w:r>
      <w:r>
        <w:rPr>
          <w:position w:val="5"/>
        </w:rPr>
        <w:t>ta</w:t>
      </w:r>
      <w:r>
        <w:rPr>
          <w:spacing w:val="19"/>
          <w:position w:val="5"/>
        </w:rPr>
        <w:t xml:space="preserve"> </w:t>
      </w:r>
      <w:r>
        <w:rPr>
          <w:spacing w:val="2"/>
          <w:position w:val="5"/>
        </w:rPr>
        <w:t>c</w:t>
      </w:r>
      <w:r>
        <w:rPr>
          <w:spacing w:val="-3"/>
          <w:position w:val="5"/>
        </w:rPr>
        <w:t>e</w:t>
      </w:r>
      <w:r>
        <w:rPr>
          <w:spacing w:val="2"/>
          <w:position w:val="5"/>
        </w:rPr>
        <w:t>l</w:t>
      </w:r>
      <w:r>
        <w:rPr>
          <w:position w:val="5"/>
        </w:rPr>
        <w:t>l</w:t>
      </w:r>
      <w:r>
        <w:rPr>
          <w:spacing w:val="21"/>
          <w:position w:val="5"/>
        </w:rPr>
        <w:t xml:space="preserve"> </w:t>
      </w:r>
      <w:r>
        <w:rPr>
          <w:position w:val="5"/>
        </w:rPr>
        <w:t>li</w:t>
      </w:r>
      <w:r>
        <w:rPr>
          <w:spacing w:val="2"/>
          <w:position w:val="5"/>
        </w:rPr>
        <w:t>n</w:t>
      </w:r>
      <w:r>
        <w:rPr>
          <w:spacing w:val="-3"/>
          <w:position w:val="5"/>
        </w:rPr>
        <w:t>e</w:t>
      </w:r>
      <w:r>
        <w:rPr>
          <w:position w:val="5"/>
        </w:rPr>
        <w:t>.</w:t>
      </w:r>
      <w:r>
        <w:rPr>
          <w:spacing w:val="21"/>
          <w:position w:val="5"/>
        </w:rPr>
        <w:t xml:space="preserve"> </w:t>
      </w:r>
      <w:r>
        <w:rPr>
          <w:position w:val="5"/>
        </w:rPr>
        <w:t>Po</w:t>
      </w:r>
      <w:r>
        <w:rPr>
          <w:spacing w:val="-1"/>
          <w:position w:val="5"/>
        </w:rPr>
        <w:t>ss</w:t>
      </w:r>
      <w:r>
        <w:rPr>
          <w:spacing w:val="2"/>
          <w:position w:val="5"/>
        </w:rPr>
        <w:t>i</w:t>
      </w:r>
      <w:r>
        <w:rPr>
          <w:position w:val="5"/>
        </w:rPr>
        <w:t>ble</w:t>
      </w:r>
      <w:r>
        <w:rPr>
          <w:spacing w:val="29"/>
          <w:position w:val="5"/>
        </w:rPr>
        <w:t xml:space="preserve"> </w:t>
      </w:r>
      <w:r>
        <w:rPr>
          <w:spacing w:val="3"/>
          <w:position w:val="5"/>
        </w:rPr>
        <w:t>r</w:t>
      </w:r>
      <w:r>
        <w:rPr>
          <w:position w:val="5"/>
        </w:rPr>
        <w:t>ole</w:t>
      </w:r>
      <w:r>
        <w:rPr>
          <w:spacing w:val="18"/>
          <w:position w:val="5"/>
        </w:rPr>
        <w:t xml:space="preserve"> </w:t>
      </w:r>
      <w:r>
        <w:rPr>
          <w:spacing w:val="2"/>
          <w:position w:val="5"/>
        </w:rPr>
        <w:t>i</w:t>
      </w:r>
      <w:r>
        <w:rPr>
          <w:position w:val="5"/>
        </w:rPr>
        <w:t>n</w:t>
      </w:r>
      <w:r>
        <w:rPr>
          <w:spacing w:val="15"/>
          <w:position w:val="5"/>
        </w:rPr>
        <w:t xml:space="preserve"> </w:t>
      </w:r>
      <w:r>
        <w:rPr>
          <w:position w:val="5"/>
        </w:rPr>
        <w:t>glu</w:t>
      </w:r>
      <w:r>
        <w:rPr>
          <w:spacing w:val="-1"/>
          <w:position w:val="5"/>
        </w:rPr>
        <w:t>c</w:t>
      </w:r>
      <w:r>
        <w:rPr>
          <w:position w:val="5"/>
        </w:rPr>
        <w:t>o</w:t>
      </w:r>
      <w:r>
        <w:rPr>
          <w:spacing w:val="1"/>
          <w:position w:val="5"/>
        </w:rPr>
        <w:t>s</w:t>
      </w:r>
      <w:r>
        <w:rPr>
          <w:position w:val="5"/>
        </w:rPr>
        <w:t>e</w:t>
      </w:r>
      <w:r>
        <w:rPr>
          <w:spacing w:val="27"/>
          <w:position w:val="5"/>
        </w:rPr>
        <w:t xml:space="preserve"> </w:t>
      </w:r>
      <w:r>
        <w:rPr>
          <w:spacing w:val="-3"/>
          <w:position w:val="5"/>
        </w:rPr>
        <w:t>a</w:t>
      </w:r>
      <w:r>
        <w:rPr>
          <w:spacing w:val="2"/>
          <w:position w:val="5"/>
        </w:rPr>
        <w:t>n</w:t>
      </w:r>
      <w:r>
        <w:rPr>
          <w:position w:val="5"/>
        </w:rPr>
        <w:t>d</w:t>
      </w:r>
      <w:r>
        <w:rPr>
          <w:spacing w:val="21"/>
          <w:position w:val="5"/>
        </w:rPr>
        <w:t xml:space="preserve"> </w:t>
      </w:r>
      <w:r>
        <w:rPr>
          <w:spacing w:val="2"/>
          <w:position w:val="5"/>
        </w:rPr>
        <w:t>a</w:t>
      </w:r>
      <w:r>
        <w:rPr>
          <w:spacing w:val="-3"/>
          <w:position w:val="5"/>
        </w:rPr>
        <w:t>g</w:t>
      </w:r>
      <w:r>
        <w:rPr>
          <w:position w:val="5"/>
        </w:rPr>
        <w:t>o</w:t>
      </w:r>
      <w:r>
        <w:rPr>
          <w:spacing w:val="2"/>
          <w:position w:val="5"/>
        </w:rPr>
        <w:t>n</w:t>
      </w:r>
      <w:r>
        <w:rPr>
          <w:position w:val="5"/>
        </w:rPr>
        <w:t>i</w:t>
      </w:r>
      <w:r>
        <w:rPr>
          <w:spacing w:val="-1"/>
          <w:position w:val="5"/>
        </w:rPr>
        <w:t>s</w:t>
      </w:r>
      <w:r>
        <w:rPr>
          <w:position w:val="5"/>
        </w:rPr>
        <w:t>t</w:t>
      </w:r>
      <w:r>
        <w:rPr>
          <w:spacing w:val="29"/>
          <w:position w:val="5"/>
        </w:rPr>
        <w:t xml:space="preserve"> </w:t>
      </w:r>
      <w:r>
        <w:rPr>
          <w:position w:val="5"/>
        </w:rPr>
        <w:t>indu</w:t>
      </w:r>
      <w:r>
        <w:rPr>
          <w:spacing w:val="-1"/>
          <w:position w:val="5"/>
        </w:rPr>
        <w:t>c</w:t>
      </w:r>
      <w:r>
        <w:rPr>
          <w:spacing w:val="-3"/>
          <w:position w:val="5"/>
        </w:rPr>
        <w:t>e</w:t>
      </w:r>
      <w:r>
        <w:rPr>
          <w:position w:val="5"/>
        </w:rPr>
        <w:t>d</w:t>
      </w:r>
      <w:r>
        <w:rPr>
          <w:spacing w:val="31"/>
          <w:position w:val="5"/>
        </w:rPr>
        <w:t xml:space="preserve"> </w:t>
      </w:r>
      <w:r>
        <w:rPr>
          <w:position w:val="5"/>
        </w:rPr>
        <w:t>in</w:t>
      </w:r>
      <w:r>
        <w:rPr>
          <w:spacing w:val="-1"/>
          <w:position w:val="5"/>
        </w:rPr>
        <w:t>s</w:t>
      </w:r>
      <w:r>
        <w:rPr>
          <w:spacing w:val="2"/>
          <w:position w:val="5"/>
        </w:rPr>
        <w:t>u</w:t>
      </w:r>
      <w:r>
        <w:rPr>
          <w:position w:val="5"/>
        </w:rPr>
        <w:t>lin</w:t>
      </w:r>
      <w:r>
        <w:rPr>
          <w:spacing w:val="28"/>
          <w:position w:val="5"/>
        </w:rPr>
        <w:t xml:space="preserve"> </w:t>
      </w:r>
      <w:r>
        <w:rPr>
          <w:spacing w:val="-1"/>
          <w:position w:val="5"/>
        </w:rPr>
        <w:t>s</w:t>
      </w:r>
      <w:r>
        <w:rPr>
          <w:spacing w:val="2"/>
          <w:position w:val="5"/>
        </w:rPr>
        <w:t>e</w:t>
      </w:r>
      <w:r>
        <w:rPr>
          <w:spacing w:val="-3"/>
          <w:position w:val="5"/>
        </w:rPr>
        <w:t>c</w:t>
      </w:r>
      <w:r>
        <w:rPr>
          <w:spacing w:val="1"/>
          <w:position w:val="5"/>
        </w:rPr>
        <w:t>r</w:t>
      </w:r>
      <w:r>
        <w:rPr>
          <w:spacing w:val="-1"/>
          <w:position w:val="5"/>
        </w:rPr>
        <w:t>e</w:t>
      </w:r>
      <w:r>
        <w:rPr>
          <w:position w:val="5"/>
        </w:rPr>
        <w:t>t</w:t>
      </w:r>
      <w:r>
        <w:rPr>
          <w:spacing w:val="2"/>
          <w:position w:val="5"/>
        </w:rPr>
        <w:t>i</w:t>
      </w:r>
      <w:r>
        <w:rPr>
          <w:position w:val="5"/>
        </w:rPr>
        <w:t>on.</w:t>
      </w:r>
      <w:r>
        <w:rPr>
          <w:spacing w:val="34"/>
          <w:position w:val="5"/>
        </w:rPr>
        <w:t xml:space="preserve"> </w:t>
      </w:r>
      <w:r>
        <w:rPr>
          <w:i/>
          <w:spacing w:val="-1"/>
          <w:position w:val="5"/>
        </w:rPr>
        <w:t>J</w:t>
      </w:r>
      <w:r>
        <w:rPr>
          <w:i/>
          <w:position w:val="5"/>
        </w:rPr>
        <w:t>.</w:t>
      </w:r>
      <w:r>
        <w:rPr>
          <w:i/>
          <w:spacing w:val="15"/>
          <w:position w:val="5"/>
        </w:rPr>
        <w:t xml:space="preserve"> </w:t>
      </w:r>
      <w:r>
        <w:rPr>
          <w:i/>
          <w:spacing w:val="1"/>
          <w:position w:val="5"/>
        </w:rPr>
        <w:t>B</w:t>
      </w:r>
      <w:r>
        <w:rPr>
          <w:i/>
          <w:spacing w:val="2"/>
          <w:position w:val="5"/>
        </w:rPr>
        <w:t>i</w:t>
      </w:r>
      <w:r>
        <w:rPr>
          <w:i/>
          <w:position w:val="5"/>
        </w:rPr>
        <w:t>o</w:t>
      </w:r>
      <w:r>
        <w:rPr>
          <w:i/>
          <w:spacing w:val="2"/>
          <w:position w:val="5"/>
        </w:rPr>
        <w:t>l</w:t>
      </w:r>
      <w:r>
        <w:rPr>
          <w:i/>
          <w:position w:val="5"/>
        </w:rPr>
        <w:t>.</w:t>
      </w:r>
      <w:r>
        <w:rPr>
          <w:i/>
          <w:spacing w:val="22"/>
          <w:position w:val="5"/>
        </w:rPr>
        <w:t xml:space="preserve"> </w:t>
      </w:r>
      <w:r>
        <w:rPr>
          <w:i/>
          <w:spacing w:val="-1"/>
          <w:position w:val="5"/>
        </w:rPr>
        <w:t>C</w:t>
      </w:r>
      <w:r>
        <w:rPr>
          <w:i/>
          <w:position w:val="5"/>
        </w:rPr>
        <w:t>h</w:t>
      </w:r>
      <w:r>
        <w:rPr>
          <w:i/>
          <w:spacing w:val="-1"/>
          <w:position w:val="5"/>
        </w:rPr>
        <w:t>em.</w:t>
      </w:r>
      <w:r>
        <w:rPr>
          <w:i/>
          <w:position w:val="5"/>
        </w:rPr>
        <w:t>,</w:t>
      </w:r>
      <w:r>
        <w:rPr>
          <w:i/>
          <w:spacing w:val="28"/>
          <w:position w:val="5"/>
        </w:rPr>
        <w:t xml:space="preserve"> </w:t>
      </w:r>
      <w:r>
        <w:rPr>
          <w:b/>
          <w:spacing w:val="2"/>
          <w:w w:val="103"/>
          <w:position w:val="5"/>
        </w:rPr>
        <w:t>2</w:t>
      </w:r>
      <w:r>
        <w:rPr>
          <w:b/>
          <w:w w:val="103"/>
          <w:position w:val="5"/>
        </w:rPr>
        <w:t>6</w:t>
      </w:r>
      <w:r>
        <w:rPr>
          <w:b/>
          <w:spacing w:val="-3"/>
          <w:w w:val="103"/>
          <w:position w:val="5"/>
        </w:rPr>
        <w:t>8</w:t>
      </w:r>
      <w:r>
        <w:rPr>
          <w:w w:val="103"/>
          <w:position w:val="5"/>
        </w:rPr>
        <w:t>,</w:t>
      </w:r>
    </w:p>
    <w:p w:rsidR="006E4729" w:rsidRDefault="001D02C8">
      <w:pPr>
        <w:spacing w:before="7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3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</w:rPr>
        <w:t xml:space="preserve">4                                 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w w:val="103"/>
          <w:position w:val="5"/>
        </w:rPr>
        <w:t>22</w:t>
      </w:r>
      <w:r>
        <w:rPr>
          <w:spacing w:val="2"/>
          <w:w w:val="103"/>
          <w:position w:val="5"/>
        </w:rPr>
        <w:t>3</w:t>
      </w:r>
      <w:r>
        <w:rPr>
          <w:w w:val="103"/>
          <w:position w:val="5"/>
        </w:rPr>
        <w:t>85</w:t>
      </w:r>
      <w:r>
        <w:rPr>
          <w:spacing w:val="-2"/>
          <w:w w:val="103"/>
          <w:position w:val="5"/>
        </w:rPr>
        <w:t>-</w:t>
      </w:r>
      <w:r>
        <w:rPr>
          <w:spacing w:val="2"/>
          <w:w w:val="103"/>
          <w:position w:val="5"/>
        </w:rPr>
        <w:t>2</w:t>
      </w:r>
      <w:r>
        <w:rPr>
          <w:w w:val="103"/>
          <w:position w:val="5"/>
        </w:rPr>
        <w:t>2390.</w:t>
      </w:r>
    </w:p>
    <w:p w:rsidR="006E4729" w:rsidRDefault="001D02C8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</w:p>
    <w:p w:rsidR="006E4729" w:rsidRDefault="001D02C8">
      <w:pPr>
        <w:spacing w:before="3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7</w:t>
      </w:r>
    </w:p>
    <w:p w:rsidR="006E4729" w:rsidRDefault="001D02C8">
      <w:pPr>
        <w:spacing w:line="240" w:lineRule="exact"/>
        <w:ind w:left="100"/>
      </w:pPr>
      <w:r>
        <w:rPr>
          <w:rFonts w:ascii="Arial" w:eastAsia="Arial" w:hAnsi="Arial" w:cs="Arial"/>
        </w:rPr>
        <w:t xml:space="preserve">8  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position w:val="3"/>
        </w:rPr>
        <w:t xml:space="preserve">51.  </w:t>
      </w:r>
      <w:r>
        <w:rPr>
          <w:spacing w:val="1"/>
          <w:position w:val="3"/>
        </w:rPr>
        <w:t xml:space="preserve"> </w:t>
      </w:r>
      <w:r>
        <w:rPr>
          <w:spacing w:val="-1"/>
          <w:position w:val="3"/>
        </w:rPr>
        <w:t>A</w:t>
      </w:r>
      <w:r>
        <w:rPr>
          <w:position w:val="3"/>
        </w:rPr>
        <w:t>lv</w:t>
      </w:r>
      <w:r>
        <w:rPr>
          <w:spacing w:val="-3"/>
          <w:position w:val="3"/>
        </w:rPr>
        <w:t>a</w:t>
      </w:r>
      <w:r>
        <w:rPr>
          <w:spacing w:val="1"/>
          <w:position w:val="3"/>
        </w:rPr>
        <w:t>r</w:t>
      </w:r>
      <w:r>
        <w:rPr>
          <w:spacing w:val="2"/>
          <w:position w:val="3"/>
        </w:rPr>
        <w:t>e</w:t>
      </w:r>
      <w:r>
        <w:rPr>
          <w:spacing w:val="-1"/>
          <w:position w:val="3"/>
        </w:rPr>
        <w:t>z</w:t>
      </w:r>
      <w:r>
        <w:rPr>
          <w:position w:val="3"/>
        </w:rPr>
        <w:t xml:space="preserve">, </w:t>
      </w:r>
      <w:r>
        <w:rPr>
          <w:spacing w:val="27"/>
          <w:position w:val="3"/>
        </w:rPr>
        <w:t xml:space="preserve"> </w:t>
      </w:r>
      <w:r>
        <w:rPr>
          <w:spacing w:val="1"/>
          <w:position w:val="3"/>
        </w:rPr>
        <w:t>J.</w:t>
      </w:r>
      <w:r>
        <w:rPr>
          <w:position w:val="3"/>
        </w:rPr>
        <w:t xml:space="preserve">, </w:t>
      </w:r>
      <w:r>
        <w:rPr>
          <w:spacing w:val="14"/>
          <w:position w:val="3"/>
        </w:rPr>
        <w:t xml:space="preserve"> </w:t>
      </w:r>
      <w:r>
        <w:rPr>
          <w:spacing w:val="-3"/>
          <w:position w:val="3"/>
        </w:rPr>
        <w:t>a</w:t>
      </w:r>
      <w:r>
        <w:rPr>
          <w:position w:val="3"/>
        </w:rPr>
        <w:t xml:space="preserve">nd </w:t>
      </w:r>
      <w:r>
        <w:rPr>
          <w:spacing w:val="19"/>
          <w:position w:val="3"/>
        </w:rPr>
        <w:t xml:space="preserve"> </w:t>
      </w:r>
      <w:r>
        <w:rPr>
          <w:spacing w:val="-2"/>
          <w:position w:val="3"/>
        </w:rPr>
        <w:t>M</w:t>
      </w:r>
      <w:r>
        <w:rPr>
          <w:position w:val="3"/>
        </w:rPr>
        <w:t>on</w:t>
      </w:r>
      <w:r>
        <w:rPr>
          <w:spacing w:val="2"/>
          <w:position w:val="3"/>
        </w:rPr>
        <w:t>t</w:t>
      </w:r>
      <w:r>
        <w:rPr>
          <w:spacing w:val="-3"/>
          <w:position w:val="3"/>
        </w:rPr>
        <w:t>e</w:t>
      </w:r>
      <w:r>
        <w:rPr>
          <w:spacing w:val="3"/>
          <w:position w:val="3"/>
        </w:rPr>
        <w:t>r</w:t>
      </w:r>
      <w:r>
        <w:rPr>
          <w:position w:val="3"/>
        </w:rPr>
        <w:t xml:space="preserve">o, </w:t>
      </w:r>
      <w:r>
        <w:rPr>
          <w:spacing w:val="29"/>
          <w:position w:val="3"/>
        </w:rPr>
        <w:t xml:space="preserve"> </w:t>
      </w:r>
      <w:r>
        <w:rPr>
          <w:spacing w:val="1"/>
          <w:position w:val="3"/>
        </w:rPr>
        <w:t>M</w:t>
      </w:r>
      <w:r>
        <w:rPr>
          <w:position w:val="3"/>
        </w:rPr>
        <w:t xml:space="preserve">. </w:t>
      </w:r>
      <w:r>
        <w:rPr>
          <w:spacing w:val="14"/>
          <w:position w:val="3"/>
        </w:rPr>
        <w:t xml:space="preserve"> </w:t>
      </w:r>
      <w:r>
        <w:rPr>
          <w:spacing w:val="3"/>
          <w:position w:val="3"/>
        </w:rPr>
        <w:t>(</w:t>
      </w:r>
      <w:r>
        <w:rPr>
          <w:position w:val="3"/>
        </w:rPr>
        <w:t xml:space="preserve">2002) </w:t>
      </w:r>
      <w:r>
        <w:rPr>
          <w:spacing w:val="25"/>
          <w:position w:val="3"/>
        </w:rPr>
        <w:t xml:space="preserve"> </w:t>
      </w:r>
      <w:r>
        <w:rPr>
          <w:spacing w:val="-2"/>
          <w:position w:val="3"/>
        </w:rPr>
        <w:t>M</w:t>
      </w:r>
      <w:r>
        <w:rPr>
          <w:spacing w:val="-1"/>
          <w:position w:val="3"/>
        </w:rPr>
        <w:t>eas</w:t>
      </w:r>
      <w:r>
        <w:rPr>
          <w:position w:val="3"/>
        </w:rPr>
        <w:t>u</w:t>
      </w:r>
      <w:r>
        <w:rPr>
          <w:spacing w:val="1"/>
          <w:position w:val="3"/>
        </w:rPr>
        <w:t>r</w:t>
      </w:r>
      <w:r>
        <w:rPr>
          <w:spacing w:val="2"/>
          <w:position w:val="3"/>
        </w:rPr>
        <w:t>i</w:t>
      </w:r>
      <w:r>
        <w:rPr>
          <w:position w:val="3"/>
        </w:rPr>
        <w:t xml:space="preserve">ng </w:t>
      </w:r>
      <w:r>
        <w:rPr>
          <w:spacing w:val="31"/>
          <w:position w:val="3"/>
        </w:rPr>
        <w:t xml:space="preserve"> </w:t>
      </w:r>
      <w:r>
        <w:rPr>
          <w:spacing w:val="3"/>
          <w:position w:val="3"/>
        </w:rPr>
        <w:t>[</w:t>
      </w:r>
      <w:r>
        <w:rPr>
          <w:spacing w:val="-1"/>
          <w:position w:val="3"/>
        </w:rPr>
        <w:t>Ca</w:t>
      </w:r>
      <w:r>
        <w:rPr>
          <w:position w:val="3"/>
        </w:rPr>
        <w:t>2</w:t>
      </w:r>
      <w:r>
        <w:rPr>
          <w:spacing w:val="1"/>
          <w:position w:val="3"/>
        </w:rPr>
        <w:t>+</w:t>
      </w:r>
      <w:r>
        <w:rPr>
          <w:position w:val="3"/>
        </w:rPr>
        <w:t xml:space="preserve">] </w:t>
      </w:r>
      <w:r>
        <w:rPr>
          <w:spacing w:val="26"/>
          <w:position w:val="3"/>
        </w:rPr>
        <w:t xml:space="preserve"> </w:t>
      </w:r>
      <w:r>
        <w:rPr>
          <w:position w:val="3"/>
        </w:rPr>
        <w:t xml:space="preserve">in </w:t>
      </w:r>
      <w:r>
        <w:rPr>
          <w:spacing w:val="13"/>
          <w:position w:val="3"/>
        </w:rPr>
        <w:t xml:space="preserve"> </w:t>
      </w:r>
      <w:r>
        <w:rPr>
          <w:position w:val="3"/>
        </w:rPr>
        <w:t xml:space="preserve">the </w:t>
      </w:r>
      <w:r>
        <w:rPr>
          <w:spacing w:val="14"/>
          <w:position w:val="3"/>
        </w:rPr>
        <w:t xml:space="preserve"> </w:t>
      </w:r>
      <w:r>
        <w:rPr>
          <w:spacing w:val="-1"/>
          <w:position w:val="3"/>
        </w:rPr>
        <w:t>e</w:t>
      </w:r>
      <w:r>
        <w:rPr>
          <w:position w:val="3"/>
        </w:rPr>
        <w:t>ndo</w:t>
      </w:r>
      <w:r>
        <w:rPr>
          <w:spacing w:val="2"/>
          <w:position w:val="3"/>
        </w:rPr>
        <w:t>p</w:t>
      </w:r>
      <w:r>
        <w:rPr>
          <w:position w:val="3"/>
        </w:rPr>
        <w:t>l</w:t>
      </w:r>
      <w:r>
        <w:rPr>
          <w:spacing w:val="-1"/>
          <w:position w:val="3"/>
        </w:rPr>
        <w:t>as</w:t>
      </w:r>
      <w:r>
        <w:rPr>
          <w:spacing w:val="-3"/>
          <w:position w:val="3"/>
        </w:rPr>
        <w:t>m</w:t>
      </w:r>
      <w:r>
        <w:rPr>
          <w:spacing w:val="2"/>
          <w:position w:val="3"/>
        </w:rPr>
        <w:t>i</w:t>
      </w:r>
      <w:r>
        <w:rPr>
          <w:position w:val="3"/>
        </w:rPr>
        <w:t xml:space="preserve">c </w:t>
      </w:r>
      <w:r>
        <w:rPr>
          <w:spacing w:val="40"/>
          <w:position w:val="3"/>
        </w:rPr>
        <w:t xml:space="preserve"> </w:t>
      </w:r>
      <w:r>
        <w:rPr>
          <w:spacing w:val="1"/>
          <w:position w:val="3"/>
        </w:rPr>
        <w:t>r</w:t>
      </w:r>
      <w:r>
        <w:rPr>
          <w:spacing w:val="-3"/>
          <w:position w:val="3"/>
        </w:rPr>
        <w:t>e</w:t>
      </w:r>
      <w:r>
        <w:rPr>
          <w:spacing w:val="2"/>
          <w:position w:val="3"/>
        </w:rPr>
        <w:t>t</w:t>
      </w:r>
      <w:r>
        <w:rPr>
          <w:position w:val="3"/>
        </w:rPr>
        <w:t>i</w:t>
      </w:r>
      <w:r>
        <w:rPr>
          <w:spacing w:val="-1"/>
          <w:position w:val="3"/>
        </w:rPr>
        <w:t>c</w:t>
      </w:r>
      <w:r>
        <w:rPr>
          <w:position w:val="3"/>
        </w:rPr>
        <w:t>ul</w:t>
      </w:r>
      <w:r>
        <w:rPr>
          <w:spacing w:val="2"/>
          <w:position w:val="3"/>
        </w:rPr>
        <w:t>u</w:t>
      </w:r>
      <w:r>
        <w:rPr>
          <w:position w:val="3"/>
        </w:rPr>
        <w:t xml:space="preserve">m </w:t>
      </w:r>
      <w:r>
        <w:rPr>
          <w:spacing w:val="31"/>
          <w:position w:val="3"/>
        </w:rPr>
        <w:t xml:space="preserve"> </w:t>
      </w:r>
      <w:r>
        <w:rPr>
          <w:spacing w:val="-1"/>
          <w:w w:val="103"/>
          <w:position w:val="3"/>
        </w:rPr>
        <w:t>w</w:t>
      </w:r>
      <w:r>
        <w:rPr>
          <w:spacing w:val="-2"/>
          <w:w w:val="103"/>
          <w:position w:val="3"/>
        </w:rPr>
        <w:t>i</w:t>
      </w:r>
      <w:r>
        <w:rPr>
          <w:w w:val="103"/>
          <w:position w:val="3"/>
        </w:rPr>
        <w:t>th</w:t>
      </w:r>
    </w:p>
    <w:p w:rsidR="006E4729" w:rsidRDefault="001D02C8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9</w:t>
      </w:r>
    </w:p>
    <w:p w:rsidR="006E4729" w:rsidRDefault="001D02C8">
      <w:pPr>
        <w:spacing w:line="220" w:lineRule="exact"/>
        <w:ind w:left="100"/>
      </w:pPr>
      <w:r>
        <w:rPr>
          <w:rFonts w:ascii="Arial" w:eastAsia="Arial" w:hAnsi="Arial" w:cs="Arial"/>
        </w:rPr>
        <w:t xml:space="preserve">10                               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spacing w:val="-1"/>
          <w:position w:val="2"/>
        </w:rPr>
        <w:t>a</w:t>
      </w:r>
      <w:r>
        <w:rPr>
          <w:spacing w:val="-3"/>
          <w:position w:val="2"/>
        </w:rPr>
        <w:t>e</w:t>
      </w:r>
      <w:r>
        <w:rPr>
          <w:position w:val="2"/>
        </w:rPr>
        <w:t>q</w:t>
      </w:r>
      <w:r>
        <w:rPr>
          <w:spacing w:val="2"/>
          <w:position w:val="2"/>
        </w:rPr>
        <w:t>u</w:t>
      </w:r>
      <w:r>
        <w:rPr>
          <w:position w:val="2"/>
        </w:rPr>
        <w:t>o</w:t>
      </w:r>
      <w:r>
        <w:rPr>
          <w:spacing w:val="1"/>
          <w:position w:val="2"/>
        </w:rPr>
        <w:t>r</w:t>
      </w:r>
      <w:r>
        <w:rPr>
          <w:position w:val="2"/>
        </w:rPr>
        <w:t>i</w:t>
      </w:r>
      <w:r>
        <w:rPr>
          <w:spacing w:val="2"/>
          <w:position w:val="2"/>
        </w:rPr>
        <w:t>n</w:t>
      </w:r>
      <w:r>
        <w:rPr>
          <w:position w:val="2"/>
        </w:rPr>
        <w:t>.</w:t>
      </w:r>
      <w:r>
        <w:rPr>
          <w:spacing w:val="23"/>
          <w:position w:val="2"/>
        </w:rPr>
        <w:t xml:space="preserve"> </w:t>
      </w:r>
      <w:r>
        <w:rPr>
          <w:i/>
          <w:spacing w:val="-1"/>
          <w:position w:val="2"/>
        </w:rPr>
        <w:t>Ce</w:t>
      </w:r>
      <w:r>
        <w:rPr>
          <w:i/>
          <w:position w:val="2"/>
        </w:rPr>
        <w:t>ll</w:t>
      </w:r>
      <w:r>
        <w:rPr>
          <w:i/>
          <w:spacing w:val="13"/>
          <w:position w:val="2"/>
        </w:rPr>
        <w:t xml:space="preserve"> </w:t>
      </w:r>
      <w:r>
        <w:rPr>
          <w:i/>
          <w:spacing w:val="1"/>
          <w:position w:val="2"/>
        </w:rPr>
        <w:t>C</w:t>
      </w:r>
      <w:r>
        <w:rPr>
          <w:i/>
          <w:position w:val="2"/>
        </w:rPr>
        <w:t>al</w:t>
      </w:r>
      <w:r>
        <w:rPr>
          <w:i/>
          <w:spacing w:val="-1"/>
          <w:position w:val="2"/>
        </w:rPr>
        <w:t>c</w:t>
      </w:r>
      <w:r>
        <w:rPr>
          <w:i/>
          <w:position w:val="2"/>
        </w:rPr>
        <w:t>i</w:t>
      </w:r>
      <w:r>
        <w:rPr>
          <w:i/>
          <w:spacing w:val="2"/>
          <w:position w:val="2"/>
        </w:rPr>
        <w:t>u</w:t>
      </w:r>
      <w:r>
        <w:rPr>
          <w:i/>
          <w:spacing w:val="-1"/>
          <w:position w:val="2"/>
        </w:rPr>
        <w:t>m</w:t>
      </w:r>
      <w:r>
        <w:rPr>
          <w:i/>
          <w:position w:val="2"/>
        </w:rPr>
        <w:t>,</w:t>
      </w:r>
      <w:r>
        <w:rPr>
          <w:i/>
          <w:spacing w:val="23"/>
          <w:position w:val="2"/>
        </w:rPr>
        <w:t xml:space="preserve"> </w:t>
      </w:r>
      <w:r>
        <w:rPr>
          <w:b/>
          <w:spacing w:val="-3"/>
          <w:position w:val="2"/>
        </w:rPr>
        <w:t>3</w:t>
      </w:r>
      <w:r>
        <w:rPr>
          <w:b/>
          <w:position w:val="2"/>
        </w:rPr>
        <w:t>2</w:t>
      </w:r>
      <w:r>
        <w:rPr>
          <w:position w:val="2"/>
        </w:rPr>
        <w:t>,</w:t>
      </w:r>
      <w:r>
        <w:rPr>
          <w:spacing w:val="8"/>
          <w:position w:val="2"/>
        </w:rPr>
        <w:t xml:space="preserve"> </w:t>
      </w:r>
      <w:r>
        <w:rPr>
          <w:w w:val="103"/>
          <w:position w:val="2"/>
        </w:rPr>
        <w:t>251</w:t>
      </w:r>
      <w:r>
        <w:rPr>
          <w:spacing w:val="1"/>
          <w:w w:val="103"/>
          <w:position w:val="2"/>
        </w:rPr>
        <w:t>-</w:t>
      </w:r>
      <w:r>
        <w:rPr>
          <w:w w:val="103"/>
          <w:position w:val="2"/>
        </w:rPr>
        <w:t>260.</w:t>
      </w:r>
    </w:p>
    <w:p w:rsidR="006E4729" w:rsidRDefault="001D02C8">
      <w:pPr>
        <w:spacing w:before="1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16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17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18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21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22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23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24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25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26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27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28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29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30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31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32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33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34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35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36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37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38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39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40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41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42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43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  <w:sectPr w:rsidR="006E4729">
          <w:type w:val="continuous"/>
          <w:pgSz w:w="12240" w:h="15840"/>
          <w:pgMar w:top="120" w:right="60" w:bottom="280" w:left="60" w:header="720" w:footer="720" w:gutter="0"/>
          <w:cols w:space="720"/>
        </w:sectPr>
      </w:pPr>
      <w:r>
        <w:rPr>
          <w:rFonts w:ascii="Arial" w:eastAsia="Arial" w:hAnsi="Arial" w:cs="Arial"/>
        </w:rPr>
        <w:t>44</w:t>
      </w:r>
    </w:p>
    <w:p w:rsidR="006E4729" w:rsidRDefault="00ED4D0E">
      <w:pPr>
        <w:spacing w:before="76"/>
        <w:ind w:left="100"/>
        <w:rPr>
          <w:rFonts w:ascii="Arial" w:eastAsia="Arial" w:hAnsi="Arial" w:cs="Arial"/>
        </w:rPr>
      </w:pPr>
      <w:r>
        <w:lastRenderedPageBreak/>
        <w:pict>
          <v:shape id="_x0000_s1469" type="#_x0000_t202" style="position:absolute;left:0;text-align:left;margin-left:0;margin-top:0;width:10in;height:540pt;z-index:-6348;mso-position-horizontal-relative:page;mso-position-vertical-relative:page" filled="f" stroked="f">
            <v:textbox inset="0,0,0,0">
              <w:txbxContent>
                <w:p w:rsidR="00ED4D0E" w:rsidRDefault="00ED4D0E">
                  <w:pPr>
                    <w:spacing w:before="9" w:line="140" w:lineRule="exact"/>
                    <w:rPr>
                      <w:sz w:val="15"/>
                      <w:szCs w:val="15"/>
                    </w:rPr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ind w:left="3743"/>
                    <w:rPr>
                      <w:rFonts w:ascii="Arial" w:eastAsia="Arial" w:hAnsi="Arial" w:cs="Arial"/>
                      <w:sz w:val="96"/>
                      <w:szCs w:val="96"/>
                    </w:rPr>
                  </w:pPr>
                  <w:r>
                    <w:rPr>
                      <w:rFonts w:ascii="Arial" w:eastAsia="Arial" w:hAnsi="Arial" w:cs="Arial"/>
                      <w:b/>
                      <w:color w:val="D6F0FD"/>
                      <w:sz w:val="96"/>
                      <w:szCs w:val="96"/>
                    </w:rPr>
                    <w:t>For</w:t>
                  </w:r>
                </w:p>
                <w:p w:rsidR="00ED4D0E" w:rsidRDefault="00ED4D0E">
                  <w:pPr>
                    <w:spacing w:line="1040" w:lineRule="exact"/>
                    <w:ind w:left="5056" w:right="6754"/>
                    <w:jc w:val="center"/>
                    <w:rPr>
                      <w:rFonts w:ascii="Arial" w:eastAsia="Arial" w:hAnsi="Arial" w:cs="Arial"/>
                      <w:sz w:val="96"/>
                      <w:szCs w:val="96"/>
                    </w:rPr>
                  </w:pPr>
                  <w:r>
                    <w:rPr>
                      <w:rFonts w:ascii="Arial" w:eastAsia="Arial" w:hAnsi="Arial" w:cs="Arial"/>
                      <w:b/>
                      <w:color w:val="D6F0FD"/>
                      <w:position w:val="-1"/>
                      <w:sz w:val="96"/>
                      <w:szCs w:val="96"/>
                    </w:rPr>
                    <w:t>Peer</w:t>
                  </w:r>
                </w:p>
                <w:p w:rsidR="00ED4D0E" w:rsidRDefault="00ED4D0E">
                  <w:pPr>
                    <w:spacing w:before="9" w:line="240" w:lineRule="exact"/>
                    <w:rPr>
                      <w:sz w:val="24"/>
                      <w:szCs w:val="24"/>
                    </w:rPr>
                  </w:pPr>
                </w:p>
                <w:p w:rsidR="00ED4D0E" w:rsidRDefault="00ED4D0E">
                  <w:pPr>
                    <w:ind w:left="7143"/>
                    <w:rPr>
                      <w:rFonts w:ascii="Arial" w:eastAsia="Arial" w:hAnsi="Arial" w:cs="Arial"/>
                      <w:sz w:val="96"/>
                      <w:szCs w:val="96"/>
                    </w:rPr>
                  </w:pPr>
                  <w:r>
                    <w:rPr>
                      <w:rFonts w:ascii="Arial" w:eastAsia="Arial" w:hAnsi="Arial" w:cs="Arial"/>
                      <w:b/>
                      <w:color w:val="D6F0FD"/>
                      <w:sz w:val="96"/>
                      <w:szCs w:val="96"/>
                    </w:rPr>
                    <w:t>Review</w:t>
                  </w:r>
                </w:p>
              </w:txbxContent>
            </v:textbox>
            <w10:wrap anchorx="page" anchory="page"/>
          </v:shape>
        </w:pict>
      </w:r>
      <w:r w:rsidR="001D02C8">
        <w:rPr>
          <w:rFonts w:ascii="Arial" w:eastAsia="Arial" w:hAnsi="Arial" w:cs="Arial"/>
          <w:b/>
        </w:rPr>
        <w:t xml:space="preserve">Page 39 of 48                                                                               </w:t>
      </w:r>
      <w:r w:rsidR="001D02C8">
        <w:rPr>
          <w:rFonts w:ascii="Arial" w:eastAsia="Arial" w:hAnsi="Arial" w:cs="Arial"/>
          <w:b/>
          <w:spacing w:val="45"/>
        </w:rPr>
        <w:t xml:space="preserve"> </w:t>
      </w:r>
      <w:r w:rsidR="001D02C8">
        <w:rPr>
          <w:rFonts w:ascii="Arial" w:eastAsia="Arial" w:hAnsi="Arial" w:cs="Arial"/>
          <w:b/>
        </w:rPr>
        <w:t>Human Molecular Genetics</w:t>
      </w:r>
    </w:p>
    <w:p w:rsidR="006E4729" w:rsidRDefault="00ED4D0E">
      <w:pPr>
        <w:spacing w:before="49" w:line="420" w:lineRule="exact"/>
        <w:ind w:left="1161"/>
        <w:rPr>
          <w:rFonts w:ascii="Calibri" w:eastAsia="Calibri" w:hAnsi="Calibri" w:cs="Calibri"/>
          <w:sz w:val="36"/>
          <w:szCs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68" type="#_x0000_t75" style="position:absolute;left:0;text-align:left;margin-left:86.65pt;margin-top:71.55pt;width:568.15pt;height:426.1pt;z-index:-6347;mso-position-horizontal-relative:page;mso-position-vertical-relative:page">
            <v:imagedata r:id="rId55" o:title=""/>
            <w10:wrap anchorx="page" anchory="page"/>
          </v:shape>
        </w:pict>
      </w:r>
      <w:r w:rsidR="001D02C8">
        <w:rPr>
          <w:rFonts w:ascii="Calibri" w:eastAsia="Calibri" w:hAnsi="Calibri" w:cs="Calibri"/>
          <w:sz w:val="36"/>
          <w:szCs w:val="36"/>
        </w:rPr>
        <w:t>Fig.1A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16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17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18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21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22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23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24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25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26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27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28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29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30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31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32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33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34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35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36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37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  <w:sectPr w:rsidR="006E4729">
          <w:footerReference w:type="default" r:id="rId56"/>
          <w:pgSz w:w="14400" w:h="10800" w:orient="landscape"/>
          <w:pgMar w:top="120" w:right="1200" w:bottom="280" w:left="60" w:header="0" w:footer="446" w:gutter="0"/>
          <w:cols w:space="720"/>
        </w:sectPr>
      </w:pPr>
      <w:r>
        <w:rPr>
          <w:rFonts w:ascii="Arial" w:eastAsia="Arial" w:hAnsi="Arial" w:cs="Arial"/>
        </w:rPr>
        <w:t>38</w:t>
      </w:r>
    </w:p>
    <w:p w:rsidR="006E4729" w:rsidRDefault="006E4729">
      <w:pPr>
        <w:spacing w:before="8" w:line="140" w:lineRule="exact"/>
        <w:rPr>
          <w:sz w:val="15"/>
          <w:szCs w:val="15"/>
        </w:rPr>
      </w:pPr>
    </w:p>
    <w:p w:rsidR="006E4729" w:rsidRDefault="006E4729">
      <w:pPr>
        <w:spacing w:line="200" w:lineRule="exact"/>
      </w:pPr>
    </w:p>
    <w:p w:rsidR="006E4729" w:rsidRDefault="001D02C8">
      <w:pPr>
        <w:ind w:left="946" w:right="-68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Fi</w:t>
      </w:r>
      <w:r>
        <w:rPr>
          <w:rFonts w:ascii="Calibri" w:eastAsia="Calibri" w:hAnsi="Calibri" w:cs="Calibri"/>
          <w:spacing w:val="1"/>
          <w:sz w:val="32"/>
          <w:szCs w:val="32"/>
        </w:rPr>
        <w:t>g</w:t>
      </w:r>
      <w:r>
        <w:rPr>
          <w:rFonts w:ascii="Calibri" w:eastAsia="Calibri" w:hAnsi="Calibri" w:cs="Calibri"/>
          <w:spacing w:val="-1"/>
          <w:sz w:val="32"/>
          <w:szCs w:val="32"/>
        </w:rPr>
        <w:t>1</w:t>
      </w:r>
      <w:r>
        <w:rPr>
          <w:rFonts w:ascii="Calibri" w:eastAsia="Calibri" w:hAnsi="Calibri" w:cs="Calibri"/>
          <w:sz w:val="32"/>
          <w:szCs w:val="32"/>
        </w:rPr>
        <w:t>B.</w:t>
      </w:r>
    </w:p>
    <w:p w:rsidR="006E4729" w:rsidRDefault="001D02C8">
      <w:pPr>
        <w:spacing w:before="27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16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17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18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21</w:t>
      </w:r>
    </w:p>
    <w:p w:rsidR="006E4729" w:rsidRDefault="00ED4D0E">
      <w:pPr>
        <w:spacing w:before="3"/>
        <w:ind w:left="100"/>
        <w:rPr>
          <w:rFonts w:ascii="Arial" w:eastAsia="Arial" w:hAnsi="Arial" w:cs="Arial"/>
        </w:rPr>
      </w:pPr>
      <w:r>
        <w:pict>
          <v:shape id="_x0000_s1467" type="#_x0000_t75" style="position:absolute;left:0;text-align:left;margin-left:131.75pt;margin-top:-31.85pt;width:68.05pt;height:39.7pt;z-index:-6344;mso-position-horizontal-relative:page">
            <v:imagedata r:id="rId57" o:title=""/>
            <w10:wrap anchorx="page"/>
          </v:shape>
        </w:pict>
      </w:r>
      <w:r w:rsidR="001D02C8">
        <w:rPr>
          <w:rFonts w:ascii="Arial" w:eastAsia="Arial" w:hAnsi="Arial" w:cs="Arial"/>
        </w:rPr>
        <w:t>22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23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24</w:t>
      </w:r>
    </w:p>
    <w:p w:rsidR="006E4729" w:rsidRDefault="001D02C8">
      <w:pPr>
        <w:spacing w:before="3"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5"/>
        </w:rPr>
        <w:t>25</w:t>
      </w:r>
    </w:p>
    <w:p w:rsidR="006E4729" w:rsidRDefault="001D02C8">
      <w:pPr>
        <w:spacing w:line="200" w:lineRule="exact"/>
      </w:pPr>
      <w:r>
        <w:br w:type="column"/>
      </w: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before="10" w:line="220" w:lineRule="exact"/>
        <w:rPr>
          <w:sz w:val="22"/>
          <w:szCs w:val="22"/>
        </w:rPr>
      </w:pPr>
    </w:p>
    <w:p w:rsidR="006E4729" w:rsidRDefault="00ED4D0E">
      <w:pPr>
        <w:ind w:left="319"/>
        <w:rPr>
          <w:rFonts w:ascii="Calibri" w:eastAsia="Calibri" w:hAnsi="Calibri" w:cs="Calibri"/>
          <w:sz w:val="28"/>
          <w:szCs w:val="28"/>
        </w:rPr>
      </w:pPr>
      <w:r>
        <w:pict>
          <v:shape id="_x0000_s1466" type="#_x0000_t75" style="position:absolute;left:0;text-align:left;margin-left:130.95pt;margin-top:15.55pt;width:68.05pt;height:39.7pt;z-index:-6345;mso-position-horizontal-relative:page">
            <v:imagedata r:id="rId58" o:title=""/>
            <w10:wrap anchorx="page"/>
          </v:shape>
        </w:pict>
      </w:r>
      <w:r w:rsidR="001D02C8">
        <w:rPr>
          <w:rFonts w:ascii="Calibri" w:eastAsia="Calibri" w:hAnsi="Calibri" w:cs="Calibri"/>
          <w:sz w:val="28"/>
          <w:szCs w:val="28"/>
        </w:rPr>
        <w:t xml:space="preserve">C  </w:t>
      </w:r>
      <w:r w:rsidR="001D02C8">
        <w:rPr>
          <w:rFonts w:ascii="Calibri" w:eastAsia="Calibri" w:hAnsi="Calibri" w:cs="Calibri"/>
          <w:spacing w:val="61"/>
          <w:sz w:val="28"/>
          <w:szCs w:val="28"/>
        </w:rPr>
        <w:t xml:space="preserve"> </w:t>
      </w:r>
      <w:r w:rsidR="001D02C8">
        <w:rPr>
          <w:rFonts w:ascii="Calibri" w:eastAsia="Calibri" w:hAnsi="Calibri" w:cs="Calibri"/>
          <w:spacing w:val="-14"/>
          <w:sz w:val="28"/>
          <w:szCs w:val="28"/>
        </w:rPr>
        <w:t>K</w:t>
      </w:r>
      <w:r w:rsidR="001D02C8">
        <w:rPr>
          <w:rFonts w:ascii="Calibri" w:eastAsia="Calibri" w:hAnsi="Calibri" w:cs="Calibri"/>
          <w:sz w:val="28"/>
          <w:szCs w:val="28"/>
        </w:rPr>
        <w:t>O</w:t>
      </w:r>
    </w:p>
    <w:p w:rsidR="006E4729" w:rsidRDefault="001D02C8">
      <w:pPr>
        <w:spacing w:before="5" w:line="100" w:lineRule="exact"/>
        <w:rPr>
          <w:sz w:val="11"/>
          <w:szCs w:val="11"/>
        </w:rPr>
      </w:pPr>
      <w:r>
        <w:br w:type="column"/>
      </w: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1D02C8">
      <w:pPr>
        <w:ind w:right="-6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W</w:t>
      </w:r>
      <w:r>
        <w:rPr>
          <w:rFonts w:ascii="Calibri" w:eastAsia="Calibri" w:hAnsi="Calibri" w:cs="Calibri"/>
          <w:spacing w:val="-5"/>
          <w:sz w:val="28"/>
          <w:szCs w:val="28"/>
        </w:rPr>
        <w:t>F</w:t>
      </w:r>
      <w:r>
        <w:rPr>
          <w:rFonts w:ascii="Calibri" w:eastAsia="Calibri" w:hAnsi="Calibri" w:cs="Calibri"/>
          <w:sz w:val="28"/>
          <w:szCs w:val="28"/>
        </w:rPr>
        <w:t>S1</w:t>
      </w:r>
    </w:p>
    <w:p w:rsidR="006E4729" w:rsidRDefault="006E4729">
      <w:pPr>
        <w:spacing w:before="1" w:line="160" w:lineRule="exact"/>
        <w:rPr>
          <w:sz w:val="17"/>
          <w:szCs w:val="17"/>
        </w:rPr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ED4D0E">
      <w:pPr>
        <w:ind w:left="26"/>
        <w:rPr>
          <w:rFonts w:ascii="Calibri" w:eastAsia="Calibri" w:hAnsi="Calibri" w:cs="Calibri"/>
          <w:sz w:val="28"/>
          <w:szCs w:val="28"/>
        </w:rPr>
      </w:pPr>
      <w:r>
        <w:pict>
          <v:shape id="_x0000_s1465" type="#_x0000_t202" style="position:absolute;left:0;text-align:left;margin-left:300.15pt;margin-top:-57.65pt;width:14pt;height:89.35pt;z-index:-6341;mso-position-horizontal-relative:page" filled="f" stroked="f">
            <v:textbox style="layout-flow:vertical;mso-layout-flow-alt:bottom-to-top" inset="0,0,0,0">
              <w:txbxContent>
                <w:p w:rsidR="00ED4D0E" w:rsidRDefault="00ED4D0E">
                  <w:pPr>
                    <w:spacing w:line="260" w:lineRule="exact"/>
                    <w:ind w:left="20" w:right="-3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%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lin</w:t>
                  </w:r>
                  <w:r>
                    <w:rPr>
                      <w:rFonts w:ascii="Calibri" w:eastAsia="Calibri" w:hAnsi="Calibri" w:cs="Calibri"/>
                      <w:spacing w:val="-5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ased</w:t>
                  </w:r>
                </w:p>
              </w:txbxContent>
            </v:textbox>
            <w10:wrap anchorx="page"/>
          </v:shape>
        </w:pict>
      </w:r>
      <w:r w:rsidR="001D02C8">
        <w:rPr>
          <w:rFonts w:ascii="Calibri" w:eastAsia="Calibri" w:hAnsi="Calibri" w:cs="Calibri"/>
          <w:spacing w:val="-2"/>
          <w:sz w:val="28"/>
          <w:szCs w:val="28"/>
        </w:rPr>
        <w:t>BA</w:t>
      </w:r>
    </w:p>
    <w:p w:rsidR="006E4729" w:rsidRDefault="001D02C8">
      <w:pPr>
        <w:spacing w:before="76"/>
        <w:ind w:right="-5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</w:rPr>
        <w:lastRenderedPageBreak/>
        <w:t>Human Molecular Genetics</w:t>
      </w: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before="2" w:line="260" w:lineRule="exact"/>
        <w:rPr>
          <w:sz w:val="26"/>
          <w:szCs w:val="26"/>
        </w:rPr>
      </w:pPr>
    </w:p>
    <w:p w:rsidR="006E4729" w:rsidRDefault="001D02C8">
      <w:pPr>
        <w:ind w:left="375" w:right="187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2.5</w:t>
      </w:r>
    </w:p>
    <w:p w:rsidR="006E4729" w:rsidRDefault="006E4729">
      <w:pPr>
        <w:spacing w:before="1" w:line="140" w:lineRule="exact"/>
        <w:rPr>
          <w:sz w:val="15"/>
          <w:szCs w:val="15"/>
        </w:rPr>
      </w:pPr>
    </w:p>
    <w:p w:rsidR="006E4729" w:rsidRDefault="006E4729">
      <w:pPr>
        <w:spacing w:line="200" w:lineRule="exact"/>
      </w:pPr>
    </w:p>
    <w:p w:rsidR="006E4729" w:rsidRDefault="001D02C8">
      <w:pPr>
        <w:ind w:left="527" w:right="186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2</w:t>
      </w:r>
    </w:p>
    <w:p w:rsidR="006E4729" w:rsidRDefault="006E4729">
      <w:pPr>
        <w:spacing w:before="1" w:line="140" w:lineRule="exact"/>
        <w:rPr>
          <w:sz w:val="15"/>
          <w:szCs w:val="15"/>
        </w:rPr>
      </w:pPr>
    </w:p>
    <w:p w:rsidR="006E4729" w:rsidRDefault="006E4729">
      <w:pPr>
        <w:spacing w:line="200" w:lineRule="exact"/>
      </w:pPr>
    </w:p>
    <w:p w:rsidR="006E4729" w:rsidRDefault="001D02C8">
      <w:pPr>
        <w:ind w:left="375" w:right="187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1.5</w:t>
      </w:r>
    </w:p>
    <w:p w:rsidR="006E4729" w:rsidRDefault="006E4729">
      <w:pPr>
        <w:spacing w:before="1" w:line="140" w:lineRule="exact"/>
        <w:rPr>
          <w:sz w:val="15"/>
          <w:szCs w:val="15"/>
        </w:rPr>
      </w:pPr>
    </w:p>
    <w:p w:rsidR="006E4729" w:rsidRDefault="006E4729">
      <w:pPr>
        <w:spacing w:line="200" w:lineRule="exact"/>
      </w:pPr>
    </w:p>
    <w:p w:rsidR="006E4729" w:rsidRDefault="001D02C8">
      <w:pPr>
        <w:ind w:left="527" w:right="186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1</w:t>
      </w:r>
    </w:p>
    <w:p w:rsidR="006E4729" w:rsidRDefault="006E4729">
      <w:pPr>
        <w:spacing w:before="1" w:line="140" w:lineRule="exact"/>
        <w:rPr>
          <w:sz w:val="15"/>
          <w:szCs w:val="15"/>
        </w:rPr>
      </w:pPr>
    </w:p>
    <w:p w:rsidR="006E4729" w:rsidRDefault="006E4729">
      <w:pPr>
        <w:spacing w:line="200" w:lineRule="exact"/>
      </w:pPr>
    </w:p>
    <w:p w:rsidR="006E4729" w:rsidRDefault="001D02C8">
      <w:pPr>
        <w:ind w:left="375" w:right="187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0.5</w:t>
      </w:r>
    </w:p>
    <w:p w:rsidR="006E4729" w:rsidRDefault="006E4729">
      <w:pPr>
        <w:spacing w:before="1" w:line="140" w:lineRule="exact"/>
        <w:rPr>
          <w:sz w:val="15"/>
          <w:szCs w:val="15"/>
        </w:rPr>
      </w:pPr>
    </w:p>
    <w:p w:rsidR="006E4729" w:rsidRDefault="006E4729">
      <w:pPr>
        <w:spacing w:line="200" w:lineRule="exact"/>
      </w:pPr>
    </w:p>
    <w:p w:rsidR="006E4729" w:rsidRDefault="001D02C8">
      <w:pPr>
        <w:ind w:left="527" w:right="186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0</w:t>
      </w:r>
    </w:p>
    <w:p w:rsidR="006E4729" w:rsidRDefault="001D02C8">
      <w:pPr>
        <w:spacing w:before="4" w:line="180" w:lineRule="exact"/>
        <w:rPr>
          <w:sz w:val="19"/>
          <w:szCs w:val="19"/>
        </w:rPr>
      </w:pPr>
      <w:r>
        <w:br w:type="column"/>
      </w: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ED4D0E">
      <w:pPr>
        <w:ind w:right="-74"/>
        <w:rPr>
          <w:rFonts w:ascii="Calibri" w:eastAsia="Calibri" w:hAnsi="Calibri" w:cs="Calibri"/>
          <w:sz w:val="36"/>
          <w:szCs w:val="36"/>
        </w:rPr>
      </w:pPr>
      <w:r>
        <w:pict>
          <v:group id="_x0000_s1425" style="position:absolute;margin-left:334.7pt;margin-top:25.05pt;width:267.7pt;height:152.65pt;z-index:-6343;mso-position-horizontal-relative:page" coordorigin="6694,501" coordsize="5354,3053">
            <v:shape id="_x0000_s1464" style="position:absolute;left:7202;top:3427;width:588;height:55" coordorigin="7202,3427" coordsize="588,55" path="m7202,3482r588,l7790,3427r-588,l7202,3482xe" filled="f" strokeweight=".72pt">
              <v:path arrowok="t"/>
            </v:shape>
            <v:shape id="_x0000_s1463" style="position:absolute;left:7790;top:1641;width:586;height:1841" coordorigin="7790,1641" coordsize="586,1841" path="m7790,3482r586,l8376,1641r-586,l7790,3482xe" fillcolor="#d9d9d9" stroked="f">
              <v:path arrowok="t"/>
            </v:shape>
            <v:shape id="_x0000_s1462" style="position:absolute;left:7790;top:1641;width:586;height:1841" coordorigin="7790,1641" coordsize="586,1841" path="m7790,3482r586,l8376,1641r-586,l7790,3482xe" filled="f" strokeweight=".72pt">
              <v:path arrowok="t"/>
            </v:shape>
            <v:shape id="_x0000_s1461" style="position:absolute;left:8376;top:1413;width:586;height:2069" coordorigin="8376,1413" coordsize="586,2069" path="m8376,3482r586,l8962,1413r-586,l8376,3482xe" fillcolor="#585858" stroked="f">
              <v:path arrowok="t"/>
            </v:shape>
            <v:shape id="_x0000_s1460" style="position:absolute;left:8376;top:1413;width:586;height:2069" coordorigin="8376,1413" coordsize="586,2069" path="m8376,3482r586,l8962,1413r-586,l8376,3482xe" filled="f" strokeweight=".72pt">
              <v:path arrowok="t"/>
            </v:shape>
            <v:shape id="_x0000_s1459" style="position:absolute;left:7495;top:3417;width:0;height:17" coordorigin="7495,3417" coordsize="0,17" path="m7495,3434r,-7l7495,3417e" filled="f" strokeweight=".72pt">
              <v:path arrowok="t"/>
            </v:shape>
            <v:shape id="_x0000_s1458" style="position:absolute;left:7452;top:3434;width:89;height:0" coordorigin="7452,3434" coordsize="89,0" path="m7452,3434r89,e" filled="f" strokeweight=".72pt">
              <v:path arrowok="t"/>
            </v:shape>
            <v:shape id="_x0000_s1457" style="position:absolute;left:7452;top:3417;width:89;height:0" coordorigin="7452,3417" coordsize="89,0" path="m7452,3417r89,e" filled="f" strokeweight=".72pt">
              <v:path arrowok="t"/>
            </v:shape>
            <v:shape id="_x0000_s1456" style="position:absolute;left:8083;top:1550;width:0;height:182" coordorigin="8083,1550" coordsize="0,182" path="m8083,1732r,-91l8083,1550e" filled="f" strokeweight=".72pt">
              <v:path arrowok="t"/>
            </v:shape>
            <v:shape id="_x0000_s1455" style="position:absolute;left:8038;top:1732;width:91;height:0" coordorigin="8038,1732" coordsize="91,0" path="m8038,1732r91,e" filled="f" strokeweight=".72pt">
              <v:path arrowok="t"/>
            </v:shape>
            <v:shape id="_x0000_s1454" style="position:absolute;left:8038;top:1550;width:91;height:0" coordorigin="8038,1550" coordsize="91,0" path="m8038,1550r91,e" filled="f" strokeweight=".72pt">
              <v:path arrowok="t"/>
            </v:shape>
            <v:shape id="_x0000_s1453" style="position:absolute;left:8669;top:856;width:0;height:1116" coordorigin="8669,856" coordsize="0,1116" path="m8669,1972r,-559l8669,856e" filled="f" strokeweight=".72pt">
              <v:path arrowok="t"/>
            </v:shape>
            <v:shape id="_x0000_s1452" style="position:absolute;left:8623;top:1972;width:91;height:0" coordorigin="8623,1972" coordsize="91,0" path="m8623,1972r91,e" filled="f" strokeweight=".72pt">
              <v:path arrowok="t"/>
            </v:shape>
            <v:shape id="_x0000_s1451" style="position:absolute;left:8623;top:856;width:91;height:0" coordorigin="8623,856" coordsize="91,0" path="m8623,856r91,e" filled="f" strokeweight=".72pt">
              <v:path arrowok="t"/>
            </v:shape>
            <v:shape id="_x0000_s1450" style="position:absolute;left:9842;top:3398;width:586;height:84" coordorigin="9842,3398" coordsize="586,84" path="m9842,3482r586,l10428,3398r-586,l9842,3482xe" filled="f" strokeweight=".72pt">
              <v:path arrowok="t"/>
            </v:shape>
            <v:shape id="_x0000_s1449" style="position:absolute;left:10428;top:2836;width:586;height:646" coordorigin="10428,2836" coordsize="586,646" path="m10428,3482r586,l11014,2836r-586,l10428,3482xe" fillcolor="#d9d9d9" stroked="f">
              <v:path arrowok="t"/>
            </v:shape>
            <v:shape id="_x0000_s1448" style="position:absolute;left:10428;top:2836;width:586;height:646" coordorigin="10428,2836" coordsize="586,646" path="m10428,3482r586,l11014,2836r-586,l10428,3482xe" filled="f" strokeweight=".72pt">
              <v:path arrowok="t"/>
            </v:shape>
            <v:shape id="_x0000_s1447" style="position:absolute;left:11014;top:2443;width:588;height:1039" coordorigin="11014,2443" coordsize="588,1039" path="m11014,3482r588,l11602,2443r-588,l11014,3482xe" fillcolor="#585858" stroked="f">
              <v:path arrowok="t"/>
            </v:shape>
            <v:shape id="_x0000_s1446" style="position:absolute;left:11014;top:2443;width:588;height:1039" coordorigin="11014,2443" coordsize="588,1039" path="m11014,3482r588,l11602,2443r-588,l11014,3482xe" filled="f" strokeweight=".72pt">
              <v:path arrowok="t"/>
            </v:shape>
            <v:shape id="_x0000_s1445" style="position:absolute;left:10135;top:3379;width:0;height:38" coordorigin="10135,3379" coordsize="0,38" path="m10135,3417r,-19l10135,3379e" filled="f" strokeweight=".72pt">
              <v:path arrowok="t"/>
            </v:shape>
            <v:shape id="_x0000_s1444" style="position:absolute;left:10090;top:3417;width:91;height:0" coordorigin="10090,3417" coordsize="91,0" path="m10090,3417r91,e" filled="f" strokeweight=".72pt">
              <v:path arrowok="t"/>
            </v:shape>
            <v:shape id="_x0000_s1443" style="position:absolute;left:10090;top:3379;width:91;height:0" coordorigin="10090,3379" coordsize="91,0" path="m10090,3379r91,e" filled="f" strokeweight=".72pt">
              <v:path arrowok="t"/>
            </v:shape>
            <v:shape id="_x0000_s1442" style="position:absolute;left:10721;top:2659;width:0;height:355" coordorigin="10721,2659" coordsize="0,355" path="m10721,3014r,-178l10721,2659e" filled="f" strokeweight=".72pt">
              <v:path arrowok="t"/>
            </v:shape>
            <v:shape id="_x0000_s1441" style="position:absolute;left:10678;top:3014;width:89;height:0" coordorigin="10678,3014" coordsize="89,0" path="m10678,3014r88,e" filled="f" strokeweight=".72pt">
              <v:path arrowok="t"/>
            </v:shape>
            <v:shape id="_x0000_s1440" style="position:absolute;left:10678;top:2659;width:89;height:0" coordorigin="10678,2659" coordsize="89,0" path="m10678,2659r88,e" filled="f" strokeweight=".72pt">
              <v:path arrowok="t"/>
            </v:shape>
            <v:shape id="_x0000_s1439" style="position:absolute;left:11309;top:2040;width:0;height:804" coordorigin="11309,2040" coordsize="0,804" path="m11309,2844r,-401l11309,2040e" filled="f" strokeweight=".72pt">
              <v:path arrowok="t"/>
            </v:shape>
            <v:shape id="_x0000_s1438" style="position:absolute;left:11263;top:2844;width:89;height:0" coordorigin="11263,2844" coordsize="89,0" path="m11263,2844r89,e" filled="f" strokeweight=".72pt">
              <v:path arrowok="t"/>
            </v:shape>
            <v:shape id="_x0000_s1437" style="position:absolute;left:11263;top:2040;width:89;height:0" coordorigin="11263,2040" coordsize="89,0" path="m11263,2040r89,e" filled="f" strokeweight=".72pt">
              <v:path arrowok="t"/>
            </v:shape>
            <v:shape id="_x0000_s1436" style="position:absolute;left:6763;top:508;width:0;height:2974" coordorigin="6763,508" coordsize="0,2974" path="m6763,3482r,-2974e" filled="f" strokecolor="#858585" strokeweight=".72pt">
              <v:path arrowok="t"/>
            </v:shape>
            <v:shape id="_x0000_s1435" style="position:absolute;left:6701;top:3482;width:62;height:0" coordorigin="6701,3482" coordsize="62,0" path="m6701,3482r62,e" filled="f" strokecolor="#858585" strokeweight=".72pt">
              <v:path arrowok="t"/>
            </v:shape>
            <v:shape id="_x0000_s1434" style="position:absolute;left:6701;top:2887;width:62;height:0" coordorigin="6701,2887" coordsize="62,0" path="m6701,2887r62,e" filled="f" strokecolor="#858585" strokeweight=".72pt">
              <v:path arrowok="t"/>
            </v:shape>
            <v:shape id="_x0000_s1433" style="position:absolute;left:6701;top:2292;width:62;height:0" coordorigin="6701,2292" coordsize="62,0" path="m6701,2292r62,e" filled="f" strokecolor="#858585" strokeweight=".72pt">
              <v:path arrowok="t"/>
            </v:shape>
            <v:shape id="_x0000_s1432" style="position:absolute;left:6701;top:1696;width:62;height:0" coordorigin="6701,1696" coordsize="62,0" path="m6701,1696r62,e" filled="f" strokecolor="#858585" strokeweight=".72pt">
              <v:path arrowok="t"/>
            </v:shape>
            <v:shape id="_x0000_s1431" style="position:absolute;left:6701;top:1101;width:62;height:0" coordorigin="6701,1101" coordsize="62,0" path="m6701,1101r62,e" filled="f" strokecolor="#858585" strokeweight=".72pt">
              <v:path arrowok="t"/>
            </v:shape>
            <v:shape id="_x0000_s1430" style="position:absolute;left:6701;top:508;width:62;height:0" coordorigin="6701,508" coordsize="62,0" path="m6701,508r62,e" filled="f" strokecolor="#858585" strokeweight=".72pt">
              <v:path arrowok="t"/>
            </v:shape>
            <v:shape id="_x0000_s1429" style="position:absolute;left:6763;top:3482;width:5278;height:0" coordorigin="6763,3482" coordsize="5278,0" path="m6763,3482r5278,e" filled="f" strokecolor="#858585" strokeweight=".72pt">
              <v:path arrowok="t"/>
            </v:shape>
            <v:shape id="_x0000_s1428" style="position:absolute;left:6763;top:3482;width:0;height:65" coordorigin="6763,3482" coordsize="0,65" path="m6763,3482r,65e" filled="f" strokecolor="#858585" strokeweight=".72pt">
              <v:path arrowok="t"/>
            </v:shape>
            <v:shape id="_x0000_s1427" style="position:absolute;left:9403;top:3482;width:0;height:65" coordorigin="9403,3482" coordsize="0,65" path="m9403,3482r,65e" filled="f" strokecolor="#858585" strokeweight=".72pt">
              <v:path arrowok="t"/>
            </v:shape>
            <v:shape id="_x0000_s1426" style="position:absolute;left:12041;top:3482;width:0;height:65" coordorigin="12041,3482" coordsize="0,65" path="m12041,3482r,65e" filled="f" strokecolor="#858585" strokeweight=".72pt">
              <v:path arrowok="t"/>
            </v:shape>
            <w10:wrap anchorx="page"/>
          </v:group>
        </w:pict>
      </w:r>
      <w:r>
        <w:pict>
          <v:group id="_x0000_s1421" style="position:absolute;margin-left:398.95pt;margin-top:12.05pt;width:139.15pt;height:37.7pt;z-index:-6342;mso-position-horizontal-relative:page" coordorigin="7979,241" coordsize="2783,754">
            <v:shape id="_x0000_s1424" style="position:absolute;left:7987;top:248;width:2768;height:0" coordorigin="7987,248" coordsize="2768,0" path="m7987,248r2767,e" filled="f">
              <v:path arrowok="t"/>
            </v:shape>
            <v:shape id="_x0000_s1423" style="position:absolute;left:10754;top:248;width:0;height:735" coordorigin="10754,248" coordsize="0,735" path="m10754,248r,735e" filled="f">
              <v:path arrowok="t"/>
            </v:shape>
            <v:shape id="_x0000_s1422" style="position:absolute;left:7987;top:252;width:0;height:735" coordorigin="7987,252" coordsize="0,735" path="m7987,252r,735e" filled="f">
              <v:path arrowok="t"/>
            </v:shape>
            <w10:wrap anchorx="page"/>
          </v:group>
        </w:pict>
      </w:r>
      <w:r w:rsidR="001D02C8">
        <w:rPr>
          <w:rFonts w:ascii="Calibri" w:eastAsia="Calibri" w:hAnsi="Calibri" w:cs="Calibri"/>
          <w:spacing w:val="1"/>
          <w:sz w:val="36"/>
          <w:szCs w:val="36"/>
        </w:rPr>
        <w:t>***</w:t>
      </w:r>
    </w:p>
    <w:p w:rsidR="006E4729" w:rsidRDefault="001D02C8">
      <w:pPr>
        <w:spacing w:before="76"/>
        <w:rPr>
          <w:rFonts w:ascii="Arial" w:eastAsia="Arial" w:hAnsi="Arial" w:cs="Arial"/>
        </w:rPr>
        <w:sectPr w:rsidR="006E4729">
          <w:footerReference w:type="default" r:id="rId59"/>
          <w:pgSz w:w="14400" w:h="10800" w:orient="landscape"/>
          <w:pgMar w:top="120" w:right="60" w:bottom="280" w:left="60" w:header="0" w:footer="865" w:gutter="0"/>
          <w:cols w:num="6" w:space="720" w:equalWidth="0">
            <w:col w:w="1733" w:space="826"/>
            <w:col w:w="1361" w:space="4"/>
            <w:col w:w="646" w:space="1287"/>
            <w:col w:w="2568" w:space="702"/>
            <w:col w:w="541" w:space="3235"/>
            <w:col w:w="1377"/>
          </w:cols>
        </w:sectPr>
      </w:pPr>
      <w:r>
        <w:br w:type="column"/>
      </w:r>
      <w:r>
        <w:rPr>
          <w:rFonts w:ascii="Arial" w:eastAsia="Arial" w:hAnsi="Arial" w:cs="Arial"/>
          <w:b/>
        </w:rPr>
        <w:lastRenderedPageBreak/>
        <w:t>Page 40 of 48</w:t>
      </w:r>
    </w:p>
    <w:p w:rsidR="006E4729" w:rsidRDefault="00ED4D0E">
      <w:pPr>
        <w:spacing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lastRenderedPageBreak/>
        <w:pict>
          <v:shape id="_x0000_s1420" type="#_x0000_t202" style="position:absolute;left:0;text-align:left;margin-left:0;margin-top:0;width:10in;height:540pt;z-index:-6346;mso-position-horizontal-relative:page;mso-position-vertical-relative:page" filled="f" stroked="f">
            <v:textbox inset="0,0,0,0">
              <w:txbxContent>
                <w:p w:rsidR="00ED4D0E" w:rsidRDefault="00ED4D0E">
                  <w:pPr>
                    <w:spacing w:before="9" w:line="140" w:lineRule="exact"/>
                    <w:rPr>
                      <w:sz w:val="15"/>
                      <w:szCs w:val="15"/>
                    </w:rPr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before="9" w:line="240" w:lineRule="exact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1D02C8">
        <w:rPr>
          <w:rFonts w:ascii="Arial" w:eastAsia="Arial" w:hAnsi="Arial" w:cs="Arial"/>
          <w:position w:val="-1"/>
        </w:rPr>
        <w:t xml:space="preserve">26                                                                                                                             </w:t>
      </w:r>
      <w:r w:rsidR="001D02C8">
        <w:rPr>
          <w:rFonts w:ascii="Arial" w:eastAsia="Arial" w:hAnsi="Arial" w:cs="Arial"/>
          <w:spacing w:val="21"/>
          <w:position w:val="-1"/>
        </w:rPr>
        <w:t xml:space="preserve"> </w:t>
      </w:r>
      <w:r w:rsidR="001D02C8">
        <w:rPr>
          <w:rFonts w:ascii="Calibri" w:eastAsia="Calibri" w:hAnsi="Calibri" w:cs="Calibri"/>
          <w:spacing w:val="1"/>
          <w:position w:val="5"/>
          <w:sz w:val="24"/>
          <w:szCs w:val="24"/>
        </w:rPr>
        <w:t>3</w:t>
      </w:r>
      <w:r w:rsidR="001D02C8">
        <w:rPr>
          <w:rFonts w:ascii="Calibri" w:eastAsia="Calibri" w:hAnsi="Calibri" w:cs="Calibri"/>
          <w:position w:val="5"/>
          <w:sz w:val="24"/>
          <w:szCs w:val="24"/>
        </w:rPr>
        <w:t xml:space="preserve">G    </w:t>
      </w:r>
      <w:r w:rsidR="001D02C8">
        <w:rPr>
          <w:rFonts w:ascii="Calibri" w:eastAsia="Calibri" w:hAnsi="Calibri" w:cs="Calibri"/>
          <w:spacing w:val="3"/>
          <w:position w:val="5"/>
          <w:sz w:val="24"/>
          <w:szCs w:val="24"/>
        </w:rPr>
        <w:t xml:space="preserve"> </w:t>
      </w:r>
      <w:r w:rsidR="001D02C8">
        <w:rPr>
          <w:rFonts w:ascii="Calibri" w:eastAsia="Calibri" w:hAnsi="Calibri" w:cs="Calibri"/>
          <w:position w:val="5"/>
          <w:sz w:val="24"/>
          <w:szCs w:val="24"/>
        </w:rPr>
        <w:t>1</w:t>
      </w:r>
      <w:r w:rsidR="001D02C8">
        <w:rPr>
          <w:rFonts w:ascii="Calibri" w:eastAsia="Calibri" w:hAnsi="Calibri" w:cs="Calibri"/>
          <w:spacing w:val="1"/>
          <w:position w:val="5"/>
          <w:sz w:val="24"/>
          <w:szCs w:val="24"/>
        </w:rPr>
        <w:t>7</w:t>
      </w:r>
      <w:r w:rsidR="001D02C8">
        <w:rPr>
          <w:rFonts w:ascii="Calibri" w:eastAsia="Calibri" w:hAnsi="Calibri" w:cs="Calibri"/>
          <w:position w:val="5"/>
          <w:sz w:val="24"/>
          <w:szCs w:val="24"/>
        </w:rPr>
        <w:t xml:space="preserve">G     </w:t>
      </w:r>
      <w:r w:rsidR="001D02C8">
        <w:rPr>
          <w:rFonts w:ascii="Calibri" w:eastAsia="Calibri" w:hAnsi="Calibri" w:cs="Calibri"/>
          <w:spacing w:val="4"/>
          <w:position w:val="5"/>
          <w:sz w:val="24"/>
          <w:szCs w:val="24"/>
        </w:rPr>
        <w:t xml:space="preserve"> </w:t>
      </w:r>
      <w:r w:rsidR="001D02C8">
        <w:rPr>
          <w:rFonts w:ascii="Calibri" w:eastAsia="Calibri" w:hAnsi="Calibri" w:cs="Calibri"/>
          <w:spacing w:val="-1"/>
          <w:position w:val="5"/>
          <w:sz w:val="24"/>
          <w:szCs w:val="24"/>
        </w:rPr>
        <w:t>H</w:t>
      </w:r>
      <w:r w:rsidR="001D02C8">
        <w:rPr>
          <w:rFonts w:ascii="Calibri" w:eastAsia="Calibri" w:hAnsi="Calibri" w:cs="Calibri"/>
          <w:position w:val="5"/>
          <w:sz w:val="24"/>
          <w:szCs w:val="24"/>
        </w:rPr>
        <w:t xml:space="preserve">K                   </w:t>
      </w:r>
      <w:r w:rsidR="001D02C8">
        <w:rPr>
          <w:rFonts w:ascii="Calibri" w:eastAsia="Calibri" w:hAnsi="Calibri" w:cs="Calibri"/>
          <w:spacing w:val="13"/>
          <w:position w:val="5"/>
          <w:sz w:val="24"/>
          <w:szCs w:val="24"/>
        </w:rPr>
        <w:t xml:space="preserve"> </w:t>
      </w:r>
      <w:r w:rsidR="001D02C8">
        <w:rPr>
          <w:rFonts w:ascii="Calibri" w:eastAsia="Calibri" w:hAnsi="Calibri" w:cs="Calibri"/>
          <w:position w:val="5"/>
          <w:sz w:val="24"/>
          <w:szCs w:val="24"/>
        </w:rPr>
        <w:t xml:space="preserve">3G    </w:t>
      </w:r>
      <w:r w:rsidR="001D02C8">
        <w:rPr>
          <w:rFonts w:ascii="Calibri" w:eastAsia="Calibri" w:hAnsi="Calibri" w:cs="Calibri"/>
          <w:spacing w:val="4"/>
          <w:position w:val="5"/>
          <w:sz w:val="24"/>
          <w:szCs w:val="24"/>
        </w:rPr>
        <w:t xml:space="preserve"> </w:t>
      </w:r>
      <w:r w:rsidR="001D02C8">
        <w:rPr>
          <w:rFonts w:ascii="Calibri" w:eastAsia="Calibri" w:hAnsi="Calibri" w:cs="Calibri"/>
          <w:position w:val="5"/>
          <w:sz w:val="24"/>
          <w:szCs w:val="24"/>
        </w:rPr>
        <w:t>1</w:t>
      </w:r>
      <w:r w:rsidR="001D02C8">
        <w:rPr>
          <w:rFonts w:ascii="Calibri" w:eastAsia="Calibri" w:hAnsi="Calibri" w:cs="Calibri"/>
          <w:spacing w:val="1"/>
          <w:position w:val="5"/>
          <w:sz w:val="24"/>
          <w:szCs w:val="24"/>
        </w:rPr>
        <w:t>7</w:t>
      </w:r>
      <w:r w:rsidR="001D02C8">
        <w:rPr>
          <w:rFonts w:ascii="Calibri" w:eastAsia="Calibri" w:hAnsi="Calibri" w:cs="Calibri"/>
          <w:position w:val="5"/>
          <w:sz w:val="24"/>
          <w:szCs w:val="24"/>
        </w:rPr>
        <w:t xml:space="preserve">G   </w:t>
      </w:r>
      <w:r w:rsidR="001D02C8">
        <w:rPr>
          <w:rFonts w:ascii="Calibri" w:eastAsia="Calibri" w:hAnsi="Calibri" w:cs="Calibri"/>
          <w:spacing w:val="5"/>
          <w:position w:val="5"/>
          <w:sz w:val="24"/>
          <w:szCs w:val="24"/>
        </w:rPr>
        <w:t xml:space="preserve"> </w:t>
      </w:r>
      <w:r w:rsidR="001D02C8">
        <w:rPr>
          <w:rFonts w:ascii="Calibri" w:eastAsia="Calibri" w:hAnsi="Calibri" w:cs="Calibri"/>
          <w:spacing w:val="-1"/>
          <w:position w:val="5"/>
          <w:sz w:val="24"/>
          <w:szCs w:val="24"/>
        </w:rPr>
        <w:t>H</w:t>
      </w:r>
      <w:r w:rsidR="001D02C8">
        <w:rPr>
          <w:rFonts w:ascii="Calibri" w:eastAsia="Calibri" w:hAnsi="Calibri" w:cs="Calibri"/>
          <w:position w:val="5"/>
          <w:sz w:val="24"/>
          <w:szCs w:val="24"/>
        </w:rPr>
        <w:t>K</w:t>
      </w:r>
    </w:p>
    <w:p w:rsidR="006E4729" w:rsidRDefault="001D02C8">
      <w:pPr>
        <w:spacing w:line="260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position w:val="2"/>
        </w:rPr>
        <w:t xml:space="preserve">27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40"/>
          <w:position w:val="2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C                                            </w:t>
      </w:r>
      <w:r>
        <w:rPr>
          <w:rFonts w:ascii="Calibri" w:eastAsia="Calibri" w:hAnsi="Calibri" w:cs="Calibri"/>
          <w:spacing w:val="3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2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28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29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30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31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32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33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34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35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36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  <w:sectPr w:rsidR="006E4729">
          <w:type w:val="continuous"/>
          <w:pgSz w:w="14400" w:h="10800" w:orient="landscape"/>
          <w:pgMar w:top="120" w:right="60" w:bottom="280" w:left="60" w:header="720" w:footer="720" w:gutter="0"/>
          <w:cols w:space="720"/>
        </w:sectPr>
      </w:pPr>
      <w:r>
        <w:rPr>
          <w:rFonts w:ascii="Arial" w:eastAsia="Arial" w:hAnsi="Arial" w:cs="Arial"/>
        </w:rPr>
        <w:t>37</w:t>
      </w:r>
    </w:p>
    <w:p w:rsidR="006E4729" w:rsidRDefault="00ED4D0E">
      <w:pPr>
        <w:spacing w:before="2" w:line="100" w:lineRule="exact"/>
        <w:rPr>
          <w:sz w:val="10"/>
          <w:szCs w:val="10"/>
        </w:rPr>
      </w:pPr>
      <w:r>
        <w:lastRenderedPageBreak/>
        <w:pict>
          <v:group id="_x0000_s1416" style="position:absolute;margin-left:16.05pt;margin-top:65.9pt;width:701.7pt;height:189.75pt;z-index:-6338;mso-position-horizontal-relative:page;mso-position-vertical-relative:page" coordorigin="321,1318" coordsize="14034,3795">
            <v:shape id="_x0000_s1419" type="#_x0000_t75" style="position:absolute;left:321;top:1333;width:5040;height:3780">
              <v:imagedata r:id="rId60" o:title=""/>
            </v:shape>
            <v:shape id="_x0000_s1418" type="#_x0000_t75" style="position:absolute;left:4921;top:1333;width:5040;height:3780">
              <v:imagedata r:id="rId61" o:title=""/>
            </v:shape>
            <v:shape id="_x0000_s1417" type="#_x0000_t75" style="position:absolute;left:9315;top:1318;width:5040;height:3780">
              <v:imagedata r:id="rId62" o:title=""/>
            </v:shape>
            <w10:wrap anchorx="page" anchory="page"/>
          </v:group>
        </w:pict>
      </w:r>
      <w:r>
        <w:pict>
          <v:group id="_x0000_s1414" style="position:absolute;margin-left:0;margin-top:0;width:10in;height:540pt;z-index:-6339;mso-position-horizontal-relative:page;mso-position-vertical-relative:page" coordsize="14400,10800">
            <v:shape id="_x0000_s1415" style="position:absolute;width:14400;height:10800" coordsize="14400,10800" path="m14400,l,,,10800r14400,l14400,xe" stroked="f">
              <v:path arrowok="t"/>
            </v:shape>
            <w10:wrap anchorx="page" anchory="page"/>
          </v:group>
        </w:pict>
      </w:r>
      <w:r>
        <w:pict>
          <v:shape id="_x0000_s1413" type="#_x0000_t202" style="position:absolute;margin-left:0;margin-top:0;width:10in;height:540pt;z-index:-6340;mso-position-horizontal-relative:page;mso-position-vertical-relative:page" filled="f" stroked="f">
            <v:textbox inset="0,0,0,0">
              <w:txbxContent>
                <w:p w:rsidR="00ED4D0E" w:rsidRDefault="00ED4D0E">
                  <w:pPr>
                    <w:spacing w:before="9" w:line="140" w:lineRule="exact"/>
                    <w:rPr>
                      <w:sz w:val="15"/>
                      <w:szCs w:val="15"/>
                    </w:rPr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ind w:left="3743"/>
                    <w:rPr>
                      <w:rFonts w:ascii="Arial" w:eastAsia="Arial" w:hAnsi="Arial" w:cs="Arial"/>
                      <w:sz w:val="96"/>
                      <w:szCs w:val="96"/>
                    </w:rPr>
                  </w:pPr>
                  <w:r>
                    <w:rPr>
                      <w:rFonts w:ascii="Arial" w:eastAsia="Arial" w:hAnsi="Arial" w:cs="Arial"/>
                      <w:b/>
                      <w:color w:val="D6F0FD"/>
                      <w:sz w:val="96"/>
                      <w:szCs w:val="96"/>
                    </w:rPr>
                    <w:t>For</w:t>
                  </w:r>
                </w:p>
                <w:p w:rsidR="00ED4D0E" w:rsidRDefault="00ED4D0E">
                  <w:pPr>
                    <w:spacing w:line="1040" w:lineRule="exact"/>
                    <w:ind w:left="5056" w:right="6754"/>
                    <w:jc w:val="center"/>
                    <w:rPr>
                      <w:rFonts w:ascii="Arial" w:eastAsia="Arial" w:hAnsi="Arial" w:cs="Arial"/>
                      <w:sz w:val="96"/>
                      <w:szCs w:val="96"/>
                    </w:rPr>
                  </w:pPr>
                  <w:r>
                    <w:rPr>
                      <w:rFonts w:ascii="Arial" w:eastAsia="Arial" w:hAnsi="Arial" w:cs="Arial"/>
                      <w:b/>
                      <w:color w:val="D6F0FD"/>
                      <w:position w:val="-1"/>
                      <w:sz w:val="96"/>
                      <w:szCs w:val="96"/>
                    </w:rPr>
                    <w:t>Peer</w:t>
                  </w:r>
                </w:p>
                <w:p w:rsidR="00ED4D0E" w:rsidRDefault="00ED4D0E">
                  <w:pPr>
                    <w:spacing w:before="9" w:line="240" w:lineRule="exact"/>
                    <w:rPr>
                      <w:sz w:val="24"/>
                      <w:szCs w:val="24"/>
                    </w:rPr>
                  </w:pPr>
                </w:p>
                <w:p w:rsidR="00ED4D0E" w:rsidRDefault="00ED4D0E">
                  <w:pPr>
                    <w:ind w:left="7143"/>
                    <w:rPr>
                      <w:rFonts w:ascii="Arial" w:eastAsia="Arial" w:hAnsi="Arial" w:cs="Arial"/>
                      <w:sz w:val="96"/>
                      <w:szCs w:val="96"/>
                    </w:rPr>
                  </w:pPr>
                  <w:r>
                    <w:rPr>
                      <w:rFonts w:ascii="Arial" w:eastAsia="Arial" w:hAnsi="Arial" w:cs="Arial"/>
                      <w:b/>
                      <w:color w:val="D6F0FD"/>
                      <w:sz w:val="96"/>
                      <w:szCs w:val="96"/>
                    </w:rPr>
                    <w:t>Review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7"/>
        <w:gridCol w:w="5771"/>
        <w:gridCol w:w="1399"/>
      </w:tblGrid>
      <w:tr w:rsidR="006E4729">
        <w:trPr>
          <w:trHeight w:hRule="exact" w:val="295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:rsidR="006E4729" w:rsidRDefault="001D02C8">
            <w:pPr>
              <w:spacing w:before="74"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position w:val="-1"/>
              </w:rPr>
              <w:t>Page 41 of 48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</w:tcPr>
          <w:p w:rsidR="006E4729" w:rsidRDefault="001D02C8">
            <w:pPr>
              <w:spacing w:before="74" w:line="220" w:lineRule="exact"/>
              <w:ind w:left="22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position w:val="-1"/>
              </w:rPr>
              <w:t>Human Molecular Genetics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6E4729" w:rsidRDefault="006E4729"/>
        </w:tc>
      </w:tr>
      <w:tr w:rsidR="006E4729">
        <w:trPr>
          <w:trHeight w:hRule="exact" w:val="493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:rsidR="006E4729" w:rsidRDefault="001D02C8">
            <w:pPr>
              <w:spacing w:line="360" w:lineRule="exact"/>
              <w:ind w:left="1013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position w:val="2"/>
                <w:sz w:val="36"/>
                <w:szCs w:val="36"/>
              </w:rPr>
              <w:t>2A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</w:tcPr>
          <w:p w:rsidR="006E4729" w:rsidRDefault="001D02C8">
            <w:pPr>
              <w:spacing w:line="400" w:lineRule="exact"/>
              <w:ind w:left="2126" w:right="3172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position w:val="2"/>
                <w:sz w:val="36"/>
                <w:szCs w:val="36"/>
              </w:rPr>
              <w:t>2B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6E4729" w:rsidRDefault="001D02C8">
            <w:pPr>
              <w:spacing w:line="400" w:lineRule="exact"/>
              <w:ind w:right="40"/>
              <w:jc w:val="right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position w:val="2"/>
                <w:sz w:val="36"/>
                <w:szCs w:val="36"/>
              </w:rPr>
              <w:t>2C</w:t>
            </w:r>
          </w:p>
        </w:tc>
      </w:tr>
    </w:tbl>
    <w:p w:rsidR="006E4729" w:rsidRDefault="001D02C8">
      <w:pPr>
        <w:spacing w:line="200" w:lineRule="exact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</w:p>
    <w:p w:rsidR="006E4729" w:rsidRDefault="001D02C8">
      <w:pPr>
        <w:spacing w:before="3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</w:p>
    <w:p w:rsidR="006E4729" w:rsidRDefault="001D02C8">
      <w:pPr>
        <w:spacing w:before="3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</w:t>
      </w:r>
    </w:p>
    <w:p w:rsidR="006E4729" w:rsidRDefault="001D02C8">
      <w:pPr>
        <w:spacing w:before="3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</w:p>
    <w:p w:rsidR="006E4729" w:rsidRDefault="001D02C8">
      <w:pPr>
        <w:spacing w:before="3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</w:t>
      </w:r>
    </w:p>
    <w:p w:rsidR="006E4729" w:rsidRDefault="001D02C8">
      <w:pPr>
        <w:spacing w:before="3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</w:p>
    <w:p w:rsidR="006E4729" w:rsidRDefault="001D02C8">
      <w:pPr>
        <w:spacing w:before="3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</w:t>
      </w:r>
    </w:p>
    <w:p w:rsidR="006E4729" w:rsidRDefault="001D02C8">
      <w:pPr>
        <w:spacing w:before="3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</w:t>
      </w:r>
    </w:p>
    <w:p w:rsidR="006E4729" w:rsidRDefault="001D02C8">
      <w:pPr>
        <w:spacing w:before="3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</w:t>
      </w:r>
    </w:p>
    <w:p w:rsidR="006E4729" w:rsidRDefault="001D02C8">
      <w:pPr>
        <w:spacing w:before="3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</w:t>
      </w:r>
    </w:p>
    <w:p w:rsidR="006E4729" w:rsidRDefault="001D02C8">
      <w:pPr>
        <w:spacing w:before="3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</w:t>
      </w:r>
    </w:p>
    <w:p w:rsidR="006E4729" w:rsidRDefault="001D02C8">
      <w:pPr>
        <w:spacing w:before="3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</w:t>
      </w:r>
    </w:p>
    <w:p w:rsidR="006E4729" w:rsidRDefault="001D02C8">
      <w:pPr>
        <w:spacing w:before="3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</w:t>
      </w:r>
    </w:p>
    <w:p w:rsidR="006E4729" w:rsidRDefault="001D02C8">
      <w:pPr>
        <w:spacing w:before="3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</w:t>
      </w:r>
    </w:p>
    <w:p w:rsidR="006E4729" w:rsidRDefault="001D02C8">
      <w:pPr>
        <w:spacing w:before="3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</w:t>
      </w:r>
    </w:p>
    <w:p w:rsidR="006E4729" w:rsidRDefault="001D02C8">
      <w:pPr>
        <w:spacing w:before="3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16</w:t>
      </w:r>
    </w:p>
    <w:p w:rsidR="006E4729" w:rsidRDefault="001D02C8">
      <w:pPr>
        <w:spacing w:before="3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17</w:t>
      </w:r>
    </w:p>
    <w:p w:rsidR="006E4729" w:rsidRDefault="001D02C8">
      <w:pPr>
        <w:spacing w:before="3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18</w:t>
      </w: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before="7" w:line="240" w:lineRule="exact"/>
        <w:rPr>
          <w:sz w:val="24"/>
          <w:szCs w:val="24"/>
        </w:rPr>
      </w:pPr>
    </w:p>
    <w:p w:rsidR="006E4729" w:rsidRDefault="00ED4D0E">
      <w:pPr>
        <w:ind w:left="2103"/>
        <w:sectPr w:rsidR="006E4729">
          <w:pgSz w:w="14400" w:h="10800" w:orient="landscape"/>
          <w:pgMar w:top="20" w:right="2060" w:bottom="280" w:left="20" w:header="0" w:footer="865" w:gutter="0"/>
          <w:cols w:space="720"/>
        </w:sectPr>
      </w:pPr>
      <w:r>
        <w:pict>
          <v:shape id="_x0000_s1412" type="#_x0000_t202" style="position:absolute;left:0;text-align:left;margin-left:6pt;margin-top:256.85pt;width:420.85pt;height:224.25pt;z-index:-6337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64"/>
                    <w:gridCol w:w="4080"/>
                    <w:gridCol w:w="2773"/>
                  </w:tblGrid>
                  <w:tr w:rsidR="00ED4D0E">
                    <w:trPr>
                      <w:trHeight w:hRule="exact" w:val="456"/>
                    </w:trPr>
                    <w:tc>
                      <w:tcPr>
                        <w:tcW w:w="1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D4D0E" w:rsidRDefault="00ED4D0E">
                        <w:pPr>
                          <w:spacing w:line="180" w:lineRule="exact"/>
                          <w:ind w:left="4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19</w:t>
                        </w:r>
                      </w:p>
                      <w:p w:rsidR="00ED4D0E" w:rsidRDefault="00ED4D0E">
                        <w:pPr>
                          <w:spacing w:before="3"/>
                          <w:ind w:left="4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20</w:t>
                        </w:r>
                      </w:p>
                    </w:tc>
                    <w:tc>
                      <w:tcPr>
                        <w:tcW w:w="4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D4D0E" w:rsidRDefault="00ED4D0E">
                        <w:pPr>
                          <w:spacing w:before="27" w:line="420" w:lineRule="exact"/>
                          <w:ind w:left="1301"/>
                          <w:rPr>
                            <w:rFonts w:ascii="Calibri" w:eastAsia="Calibri" w:hAnsi="Calibri" w:cs="Calibri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36"/>
                            <w:szCs w:val="36"/>
                          </w:rPr>
                          <w:t>2D</w:t>
                        </w:r>
                      </w:p>
                    </w:tc>
                    <w:tc>
                      <w:tcPr>
                        <w:tcW w:w="27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D4D0E" w:rsidRDefault="00ED4D0E">
                        <w:pPr>
                          <w:spacing w:before="27" w:line="420" w:lineRule="exact"/>
                          <w:ind w:right="40"/>
                          <w:jc w:val="right"/>
                          <w:rPr>
                            <w:rFonts w:ascii="Calibri" w:eastAsia="Calibri" w:hAnsi="Calibri" w:cs="Calibri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36"/>
                            <w:szCs w:val="36"/>
                          </w:rPr>
                          <w:t>2E</w:t>
                        </w:r>
                      </w:p>
                    </w:tc>
                  </w:tr>
                  <w:tr w:rsidR="00ED4D0E">
                    <w:trPr>
                      <w:trHeight w:hRule="exact" w:val="213"/>
                    </w:trPr>
                    <w:tc>
                      <w:tcPr>
                        <w:tcW w:w="1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D4D0E" w:rsidRDefault="00ED4D0E">
                        <w:pPr>
                          <w:spacing w:line="200" w:lineRule="exact"/>
                          <w:ind w:left="4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21</w:t>
                        </w:r>
                      </w:p>
                    </w:tc>
                    <w:tc>
                      <w:tcPr>
                        <w:tcW w:w="6853" w:type="dxa"/>
                        <w:gridSpan w:val="2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ED4D0E" w:rsidRDefault="00ED4D0E"/>
                    </w:tc>
                  </w:tr>
                  <w:tr w:rsidR="00ED4D0E">
                    <w:trPr>
                      <w:trHeight w:hRule="exact" w:val="233"/>
                    </w:trPr>
                    <w:tc>
                      <w:tcPr>
                        <w:tcW w:w="1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D4D0E" w:rsidRDefault="00ED4D0E">
                        <w:pPr>
                          <w:spacing w:line="220" w:lineRule="exact"/>
                          <w:ind w:left="4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22</w:t>
                        </w:r>
                      </w:p>
                    </w:tc>
                    <w:tc>
                      <w:tcPr>
                        <w:tcW w:w="6853" w:type="dxa"/>
                        <w:gridSpan w:val="2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ED4D0E" w:rsidRDefault="00ED4D0E"/>
                    </w:tc>
                  </w:tr>
                  <w:tr w:rsidR="00ED4D0E">
                    <w:trPr>
                      <w:trHeight w:hRule="exact" w:val="233"/>
                    </w:trPr>
                    <w:tc>
                      <w:tcPr>
                        <w:tcW w:w="1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D4D0E" w:rsidRDefault="00ED4D0E">
                        <w:pPr>
                          <w:spacing w:line="220" w:lineRule="exact"/>
                          <w:ind w:left="4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23</w:t>
                        </w:r>
                      </w:p>
                    </w:tc>
                    <w:tc>
                      <w:tcPr>
                        <w:tcW w:w="6853" w:type="dxa"/>
                        <w:gridSpan w:val="2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ED4D0E" w:rsidRDefault="00ED4D0E"/>
                    </w:tc>
                  </w:tr>
                  <w:tr w:rsidR="00ED4D0E">
                    <w:trPr>
                      <w:trHeight w:hRule="exact" w:val="233"/>
                    </w:trPr>
                    <w:tc>
                      <w:tcPr>
                        <w:tcW w:w="1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D4D0E" w:rsidRDefault="00ED4D0E">
                        <w:pPr>
                          <w:spacing w:line="220" w:lineRule="exact"/>
                          <w:ind w:left="4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24</w:t>
                        </w:r>
                      </w:p>
                    </w:tc>
                    <w:tc>
                      <w:tcPr>
                        <w:tcW w:w="6853" w:type="dxa"/>
                        <w:gridSpan w:val="2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ED4D0E" w:rsidRDefault="00ED4D0E"/>
                    </w:tc>
                  </w:tr>
                  <w:tr w:rsidR="00ED4D0E">
                    <w:trPr>
                      <w:trHeight w:hRule="exact" w:val="233"/>
                    </w:trPr>
                    <w:tc>
                      <w:tcPr>
                        <w:tcW w:w="1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D4D0E" w:rsidRDefault="00ED4D0E">
                        <w:pPr>
                          <w:spacing w:line="220" w:lineRule="exact"/>
                          <w:ind w:left="4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25</w:t>
                        </w:r>
                      </w:p>
                    </w:tc>
                    <w:tc>
                      <w:tcPr>
                        <w:tcW w:w="6853" w:type="dxa"/>
                        <w:gridSpan w:val="2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ED4D0E" w:rsidRDefault="00ED4D0E"/>
                    </w:tc>
                  </w:tr>
                  <w:tr w:rsidR="00ED4D0E">
                    <w:trPr>
                      <w:trHeight w:hRule="exact" w:val="233"/>
                    </w:trPr>
                    <w:tc>
                      <w:tcPr>
                        <w:tcW w:w="1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D4D0E" w:rsidRDefault="00ED4D0E">
                        <w:pPr>
                          <w:spacing w:line="220" w:lineRule="exact"/>
                          <w:ind w:left="4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26</w:t>
                        </w:r>
                      </w:p>
                    </w:tc>
                    <w:tc>
                      <w:tcPr>
                        <w:tcW w:w="6853" w:type="dxa"/>
                        <w:gridSpan w:val="2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ED4D0E" w:rsidRDefault="00ED4D0E"/>
                    </w:tc>
                  </w:tr>
                  <w:tr w:rsidR="00ED4D0E">
                    <w:trPr>
                      <w:trHeight w:hRule="exact" w:val="233"/>
                    </w:trPr>
                    <w:tc>
                      <w:tcPr>
                        <w:tcW w:w="1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D4D0E" w:rsidRDefault="00ED4D0E">
                        <w:pPr>
                          <w:spacing w:line="220" w:lineRule="exact"/>
                          <w:ind w:left="4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27</w:t>
                        </w:r>
                      </w:p>
                    </w:tc>
                    <w:tc>
                      <w:tcPr>
                        <w:tcW w:w="6853" w:type="dxa"/>
                        <w:gridSpan w:val="2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ED4D0E" w:rsidRDefault="00ED4D0E"/>
                    </w:tc>
                  </w:tr>
                  <w:tr w:rsidR="00ED4D0E">
                    <w:trPr>
                      <w:trHeight w:hRule="exact" w:val="233"/>
                    </w:trPr>
                    <w:tc>
                      <w:tcPr>
                        <w:tcW w:w="1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D4D0E" w:rsidRDefault="00ED4D0E">
                        <w:pPr>
                          <w:spacing w:line="220" w:lineRule="exact"/>
                          <w:ind w:left="4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28</w:t>
                        </w:r>
                      </w:p>
                    </w:tc>
                    <w:tc>
                      <w:tcPr>
                        <w:tcW w:w="6853" w:type="dxa"/>
                        <w:gridSpan w:val="2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ED4D0E" w:rsidRDefault="00ED4D0E"/>
                    </w:tc>
                  </w:tr>
                  <w:tr w:rsidR="00ED4D0E">
                    <w:trPr>
                      <w:trHeight w:hRule="exact" w:val="233"/>
                    </w:trPr>
                    <w:tc>
                      <w:tcPr>
                        <w:tcW w:w="1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D4D0E" w:rsidRDefault="00ED4D0E">
                        <w:pPr>
                          <w:spacing w:line="220" w:lineRule="exact"/>
                          <w:ind w:left="4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29</w:t>
                        </w:r>
                      </w:p>
                    </w:tc>
                    <w:tc>
                      <w:tcPr>
                        <w:tcW w:w="6853" w:type="dxa"/>
                        <w:gridSpan w:val="2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ED4D0E" w:rsidRDefault="00ED4D0E"/>
                    </w:tc>
                  </w:tr>
                  <w:tr w:rsidR="00ED4D0E">
                    <w:trPr>
                      <w:trHeight w:hRule="exact" w:val="233"/>
                    </w:trPr>
                    <w:tc>
                      <w:tcPr>
                        <w:tcW w:w="1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D4D0E" w:rsidRDefault="00ED4D0E">
                        <w:pPr>
                          <w:spacing w:line="220" w:lineRule="exact"/>
                          <w:ind w:left="4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30</w:t>
                        </w:r>
                      </w:p>
                    </w:tc>
                    <w:tc>
                      <w:tcPr>
                        <w:tcW w:w="6853" w:type="dxa"/>
                        <w:gridSpan w:val="2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ED4D0E" w:rsidRDefault="00ED4D0E"/>
                    </w:tc>
                  </w:tr>
                  <w:tr w:rsidR="00ED4D0E">
                    <w:trPr>
                      <w:trHeight w:hRule="exact" w:val="233"/>
                    </w:trPr>
                    <w:tc>
                      <w:tcPr>
                        <w:tcW w:w="1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D4D0E" w:rsidRDefault="00ED4D0E">
                        <w:pPr>
                          <w:spacing w:line="220" w:lineRule="exact"/>
                          <w:ind w:left="4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31</w:t>
                        </w:r>
                      </w:p>
                    </w:tc>
                    <w:tc>
                      <w:tcPr>
                        <w:tcW w:w="6853" w:type="dxa"/>
                        <w:gridSpan w:val="2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ED4D0E" w:rsidRDefault="00ED4D0E"/>
                    </w:tc>
                  </w:tr>
                  <w:tr w:rsidR="00ED4D0E">
                    <w:trPr>
                      <w:trHeight w:hRule="exact" w:val="233"/>
                    </w:trPr>
                    <w:tc>
                      <w:tcPr>
                        <w:tcW w:w="1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D4D0E" w:rsidRDefault="00ED4D0E">
                        <w:pPr>
                          <w:spacing w:line="220" w:lineRule="exact"/>
                          <w:ind w:left="4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32</w:t>
                        </w:r>
                      </w:p>
                    </w:tc>
                    <w:tc>
                      <w:tcPr>
                        <w:tcW w:w="6853" w:type="dxa"/>
                        <w:gridSpan w:val="2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ED4D0E" w:rsidRDefault="00ED4D0E"/>
                    </w:tc>
                  </w:tr>
                  <w:tr w:rsidR="00ED4D0E">
                    <w:trPr>
                      <w:trHeight w:hRule="exact" w:val="233"/>
                    </w:trPr>
                    <w:tc>
                      <w:tcPr>
                        <w:tcW w:w="1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D4D0E" w:rsidRDefault="00ED4D0E">
                        <w:pPr>
                          <w:spacing w:line="220" w:lineRule="exact"/>
                          <w:ind w:left="4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33</w:t>
                        </w:r>
                      </w:p>
                    </w:tc>
                    <w:tc>
                      <w:tcPr>
                        <w:tcW w:w="6853" w:type="dxa"/>
                        <w:gridSpan w:val="2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ED4D0E" w:rsidRDefault="00ED4D0E"/>
                    </w:tc>
                  </w:tr>
                  <w:tr w:rsidR="00ED4D0E">
                    <w:trPr>
                      <w:trHeight w:hRule="exact" w:val="233"/>
                    </w:trPr>
                    <w:tc>
                      <w:tcPr>
                        <w:tcW w:w="1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D4D0E" w:rsidRDefault="00ED4D0E">
                        <w:pPr>
                          <w:spacing w:line="220" w:lineRule="exact"/>
                          <w:ind w:left="4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34</w:t>
                        </w:r>
                      </w:p>
                    </w:tc>
                    <w:tc>
                      <w:tcPr>
                        <w:tcW w:w="6853" w:type="dxa"/>
                        <w:gridSpan w:val="2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ED4D0E" w:rsidRDefault="00ED4D0E"/>
                    </w:tc>
                  </w:tr>
                  <w:tr w:rsidR="00ED4D0E">
                    <w:trPr>
                      <w:trHeight w:hRule="exact" w:val="233"/>
                    </w:trPr>
                    <w:tc>
                      <w:tcPr>
                        <w:tcW w:w="1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D4D0E" w:rsidRDefault="00ED4D0E">
                        <w:pPr>
                          <w:spacing w:line="220" w:lineRule="exact"/>
                          <w:ind w:left="4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35</w:t>
                        </w:r>
                      </w:p>
                    </w:tc>
                    <w:tc>
                      <w:tcPr>
                        <w:tcW w:w="6853" w:type="dxa"/>
                        <w:gridSpan w:val="2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ED4D0E" w:rsidRDefault="00ED4D0E"/>
                    </w:tc>
                  </w:tr>
                  <w:tr w:rsidR="00ED4D0E">
                    <w:trPr>
                      <w:trHeight w:hRule="exact" w:val="233"/>
                    </w:trPr>
                    <w:tc>
                      <w:tcPr>
                        <w:tcW w:w="1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D4D0E" w:rsidRDefault="00ED4D0E">
                        <w:pPr>
                          <w:spacing w:line="220" w:lineRule="exact"/>
                          <w:ind w:left="4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36</w:t>
                        </w:r>
                      </w:p>
                    </w:tc>
                    <w:tc>
                      <w:tcPr>
                        <w:tcW w:w="6853" w:type="dxa"/>
                        <w:gridSpan w:val="2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ED4D0E" w:rsidRDefault="00ED4D0E"/>
                    </w:tc>
                  </w:tr>
                  <w:tr w:rsidR="00ED4D0E">
                    <w:trPr>
                      <w:trHeight w:hRule="exact" w:val="317"/>
                    </w:trPr>
                    <w:tc>
                      <w:tcPr>
                        <w:tcW w:w="1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D4D0E" w:rsidRDefault="00ED4D0E">
                        <w:pPr>
                          <w:spacing w:line="220" w:lineRule="exact"/>
                          <w:ind w:left="4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37</w:t>
                        </w:r>
                      </w:p>
                    </w:tc>
                    <w:tc>
                      <w:tcPr>
                        <w:tcW w:w="6853" w:type="dxa"/>
                        <w:gridSpan w:val="2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ED4D0E" w:rsidRDefault="00ED4D0E"/>
                    </w:tc>
                  </w:tr>
                </w:tbl>
                <w:p w:rsidR="00ED4D0E" w:rsidRDefault="00ED4D0E"/>
              </w:txbxContent>
            </v:textbox>
            <w10:wrap anchorx="page" anchory="page"/>
          </v:shape>
        </w:pict>
      </w:r>
      <w:r>
        <w:pict>
          <v:shape id="_x0000_i1025" type="#_x0000_t75" style="width:501.75pt;height:189.75pt">
            <v:imagedata r:id="rId63" o:title=""/>
          </v:shape>
        </w:pict>
      </w:r>
    </w:p>
    <w:p w:rsidR="006E4729" w:rsidRDefault="00ED4D0E">
      <w:pPr>
        <w:spacing w:before="76" w:line="220" w:lineRule="exact"/>
        <w:jc w:val="right"/>
        <w:rPr>
          <w:rFonts w:ascii="Arial" w:eastAsia="Arial" w:hAnsi="Arial" w:cs="Arial"/>
        </w:rPr>
      </w:pPr>
      <w:r>
        <w:lastRenderedPageBreak/>
        <w:pict>
          <v:shape id="_x0000_s1410" type="#_x0000_t75" style="position:absolute;left:0;text-align:left;margin-left:206.9pt;margin-top:161.95pt;width:5in;height:270pt;z-index:-6334;mso-position-horizontal-relative:page">
            <v:imagedata r:id="rId64" o:title=""/>
            <w10:wrap anchorx="page"/>
          </v:shape>
        </w:pict>
      </w:r>
      <w:r w:rsidR="001D02C8">
        <w:rPr>
          <w:rFonts w:ascii="Arial" w:eastAsia="Arial" w:hAnsi="Arial" w:cs="Arial"/>
          <w:b/>
          <w:position w:val="-1"/>
        </w:rPr>
        <w:t>Human Molecular Genetics</w:t>
      </w:r>
    </w:p>
    <w:p w:rsidR="006E4729" w:rsidRDefault="001D02C8">
      <w:pPr>
        <w:spacing w:before="76" w:line="220" w:lineRule="exact"/>
        <w:rPr>
          <w:rFonts w:ascii="Arial" w:eastAsia="Arial" w:hAnsi="Arial" w:cs="Arial"/>
        </w:rPr>
        <w:sectPr w:rsidR="006E4729">
          <w:pgSz w:w="14400" w:h="10800" w:orient="landscape"/>
          <w:pgMar w:top="120" w:right="60" w:bottom="280" w:left="60" w:header="0" w:footer="865" w:gutter="0"/>
          <w:cols w:num="2" w:space="720" w:equalWidth="0">
            <w:col w:w="8424" w:space="4477"/>
            <w:col w:w="1379"/>
          </w:cols>
        </w:sectPr>
      </w:pPr>
      <w:r>
        <w:br w:type="column"/>
      </w:r>
      <w:r>
        <w:rPr>
          <w:rFonts w:ascii="Arial" w:eastAsia="Arial" w:hAnsi="Arial" w:cs="Arial"/>
          <w:b/>
          <w:position w:val="-1"/>
        </w:rPr>
        <w:lastRenderedPageBreak/>
        <w:t>Page 42 of 48</w:t>
      </w:r>
    </w:p>
    <w:p w:rsidR="006E4729" w:rsidRDefault="00ED4D0E">
      <w:pPr>
        <w:spacing w:line="200" w:lineRule="exact"/>
      </w:pPr>
      <w:r>
        <w:lastRenderedPageBreak/>
        <w:pict>
          <v:group id="_x0000_s1408" style="position:absolute;margin-left:0;margin-top:0;width:10in;height:540pt;z-index:-6335;mso-position-horizontal-relative:page;mso-position-vertical-relative:page" coordsize="14400,10800">
            <v:shape id="_x0000_s1409" style="position:absolute;width:14400;height:10800" coordsize="14400,10800" path="m14400,l,,,10800r14400,l14400,xe" stroked="f">
              <v:path arrowok="t"/>
            </v:shape>
            <w10:wrap anchorx="page" anchory="page"/>
          </v:group>
        </w:pict>
      </w:r>
      <w:r>
        <w:pict>
          <v:shape id="_x0000_s1407" type="#_x0000_t202" style="position:absolute;margin-left:0;margin-top:0;width:10in;height:540pt;z-index:-6336;mso-position-horizontal-relative:page;mso-position-vertical-relative:page" filled="f" stroked="f">
            <v:textbox inset="0,0,0,0">
              <w:txbxContent>
                <w:p w:rsidR="00ED4D0E" w:rsidRDefault="00ED4D0E">
                  <w:pPr>
                    <w:spacing w:before="9" w:line="140" w:lineRule="exact"/>
                    <w:rPr>
                      <w:sz w:val="15"/>
                      <w:szCs w:val="15"/>
                    </w:rPr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ind w:left="3743"/>
                    <w:rPr>
                      <w:rFonts w:ascii="Arial" w:eastAsia="Arial" w:hAnsi="Arial" w:cs="Arial"/>
                      <w:sz w:val="96"/>
                      <w:szCs w:val="96"/>
                    </w:rPr>
                  </w:pPr>
                  <w:r>
                    <w:rPr>
                      <w:rFonts w:ascii="Arial" w:eastAsia="Arial" w:hAnsi="Arial" w:cs="Arial"/>
                      <w:b/>
                      <w:color w:val="D6F0FD"/>
                      <w:sz w:val="96"/>
                      <w:szCs w:val="96"/>
                    </w:rPr>
                    <w:t>For</w:t>
                  </w:r>
                </w:p>
                <w:p w:rsidR="00ED4D0E" w:rsidRDefault="00ED4D0E">
                  <w:pPr>
                    <w:spacing w:line="1040" w:lineRule="exact"/>
                    <w:ind w:left="5056" w:right="6754"/>
                    <w:jc w:val="center"/>
                    <w:rPr>
                      <w:rFonts w:ascii="Arial" w:eastAsia="Arial" w:hAnsi="Arial" w:cs="Arial"/>
                      <w:sz w:val="96"/>
                      <w:szCs w:val="96"/>
                    </w:rPr>
                  </w:pPr>
                  <w:r>
                    <w:rPr>
                      <w:rFonts w:ascii="Arial" w:eastAsia="Arial" w:hAnsi="Arial" w:cs="Arial"/>
                      <w:b/>
                      <w:color w:val="D6F0FD"/>
                      <w:position w:val="-1"/>
                      <w:sz w:val="96"/>
                      <w:szCs w:val="96"/>
                    </w:rPr>
                    <w:t>Peer</w:t>
                  </w:r>
                </w:p>
                <w:p w:rsidR="00ED4D0E" w:rsidRDefault="00ED4D0E">
                  <w:pPr>
                    <w:spacing w:before="9" w:line="240" w:lineRule="exact"/>
                    <w:rPr>
                      <w:sz w:val="24"/>
                      <w:szCs w:val="24"/>
                    </w:rPr>
                  </w:pPr>
                </w:p>
                <w:p w:rsidR="00ED4D0E" w:rsidRDefault="00ED4D0E">
                  <w:pPr>
                    <w:ind w:left="7143"/>
                    <w:rPr>
                      <w:rFonts w:ascii="Arial" w:eastAsia="Arial" w:hAnsi="Arial" w:cs="Arial"/>
                      <w:sz w:val="96"/>
                      <w:szCs w:val="96"/>
                    </w:rPr>
                  </w:pPr>
                  <w:r>
                    <w:rPr>
                      <w:rFonts w:ascii="Arial" w:eastAsia="Arial" w:hAnsi="Arial" w:cs="Arial"/>
                      <w:b/>
                      <w:color w:val="D6F0FD"/>
                      <w:sz w:val="96"/>
                      <w:szCs w:val="96"/>
                    </w:rPr>
                    <w:t>Review</w:t>
                  </w:r>
                </w:p>
              </w:txbxContent>
            </v:textbox>
            <w10:wrap anchorx="page" anchory="page"/>
          </v:shape>
        </w:pict>
      </w:r>
    </w:p>
    <w:p w:rsidR="006E4729" w:rsidRDefault="006E4729">
      <w:pPr>
        <w:spacing w:line="240" w:lineRule="exact"/>
        <w:rPr>
          <w:sz w:val="24"/>
          <w:szCs w:val="24"/>
        </w:rPr>
      </w:pPr>
    </w:p>
    <w:p w:rsidR="006E4729" w:rsidRDefault="001D02C8">
      <w:pPr>
        <w:spacing w:before="3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</w:p>
    <w:p w:rsidR="006E4729" w:rsidRDefault="00ED4D0E">
      <w:pPr>
        <w:spacing w:line="460" w:lineRule="exact"/>
        <w:ind w:left="100"/>
        <w:rPr>
          <w:rFonts w:ascii="Calibri" w:eastAsia="Calibri" w:hAnsi="Calibri" w:cs="Calibri"/>
          <w:sz w:val="36"/>
          <w:szCs w:val="36"/>
        </w:rPr>
      </w:pPr>
      <w:r>
        <w:pict>
          <v:shape id="_x0000_s1406" type="#_x0000_t202" style="position:absolute;left:0;text-align:left;margin-left:8pt;margin-top:13.1pt;width:5.55pt;height:10pt;z-index:-6333;mso-position-horizontal-relative:page" filled="f" stroked="f">
            <v:textbox inset="0,0,0,0">
              <w:txbxContent>
                <w:p w:rsidR="00ED4D0E" w:rsidRDefault="00ED4D0E">
                  <w:pPr>
                    <w:spacing w:line="200" w:lineRule="exact"/>
                    <w:ind w:right="-5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4</w:t>
                  </w:r>
                </w:p>
              </w:txbxContent>
            </v:textbox>
            <w10:wrap anchorx="page"/>
          </v:shape>
        </w:pict>
      </w:r>
      <w:r w:rsidR="001D02C8">
        <w:rPr>
          <w:rFonts w:ascii="Arial" w:eastAsia="Arial" w:hAnsi="Arial" w:cs="Arial"/>
          <w:position w:val="18"/>
        </w:rPr>
        <w:t xml:space="preserve">3                          </w:t>
      </w:r>
      <w:r w:rsidR="001D02C8">
        <w:rPr>
          <w:rFonts w:ascii="Arial" w:eastAsia="Arial" w:hAnsi="Arial" w:cs="Arial"/>
          <w:spacing w:val="21"/>
          <w:position w:val="18"/>
        </w:rPr>
        <w:t xml:space="preserve"> </w:t>
      </w:r>
      <w:r w:rsidR="001D02C8">
        <w:rPr>
          <w:rFonts w:ascii="Calibri" w:eastAsia="Calibri" w:hAnsi="Calibri" w:cs="Calibri"/>
          <w:sz w:val="36"/>
          <w:szCs w:val="36"/>
        </w:rPr>
        <w:t>Fig.3</w:t>
      </w:r>
    </w:p>
    <w:p w:rsidR="006E4729" w:rsidRDefault="001D02C8">
      <w:pPr>
        <w:spacing w:before="6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16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17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18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21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22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23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24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25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26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27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28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29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30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31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32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33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34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35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36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  <w:sectPr w:rsidR="006E4729">
          <w:type w:val="continuous"/>
          <w:pgSz w:w="14400" w:h="10800" w:orient="landscape"/>
          <w:pgMar w:top="120" w:right="60" w:bottom="280" w:left="60" w:header="720" w:footer="720" w:gutter="0"/>
          <w:cols w:space="720"/>
        </w:sectPr>
      </w:pPr>
      <w:r>
        <w:rPr>
          <w:rFonts w:ascii="Arial" w:eastAsia="Arial" w:hAnsi="Arial" w:cs="Arial"/>
        </w:rPr>
        <w:t>37</w:t>
      </w:r>
    </w:p>
    <w:p w:rsidR="006E4729" w:rsidRDefault="00ED4D0E">
      <w:pPr>
        <w:spacing w:before="76"/>
        <w:ind w:left="100"/>
        <w:rPr>
          <w:rFonts w:ascii="Arial" w:eastAsia="Arial" w:hAnsi="Arial" w:cs="Arial"/>
        </w:rPr>
      </w:pPr>
      <w:r>
        <w:lastRenderedPageBreak/>
        <w:pict>
          <v:group id="_x0000_s1402" style="position:absolute;left:0;text-align:left;margin-left:0;margin-top:47pt;width:717.05pt;height:189pt;z-index:-6331;mso-position-horizontal-relative:page;mso-position-vertical-relative:page" coordorigin=",940" coordsize="14341,3780">
            <v:shape id="_x0000_s1405" type="#_x0000_t75" style="position:absolute;top:940;width:5040;height:3780">
              <v:imagedata r:id="rId65" o:title=""/>
            </v:shape>
            <v:shape id="_x0000_s1404" type="#_x0000_t75" style="position:absolute;left:4651;top:940;width:5040;height:3780">
              <v:imagedata r:id="rId66" o:title=""/>
            </v:shape>
            <v:shape id="_x0000_s1403" type="#_x0000_t75" style="position:absolute;left:9301;top:940;width:5040;height:3780">
              <v:imagedata r:id="rId67" o:title=""/>
            </v:shape>
            <w10:wrap anchorx="page" anchory="page"/>
          </v:group>
        </w:pict>
      </w:r>
      <w:r>
        <w:pict>
          <v:shape id="_x0000_s1401" type="#_x0000_t202" style="position:absolute;left:0;text-align:left;margin-left:0;margin-top:0;width:10in;height:540pt;z-index:-6332;mso-position-horizontal-relative:page;mso-position-vertical-relative:page" filled="f" stroked="f">
            <v:textbox inset="0,0,0,0">
              <w:txbxContent>
                <w:p w:rsidR="00ED4D0E" w:rsidRDefault="00ED4D0E">
                  <w:pPr>
                    <w:spacing w:before="9" w:line="140" w:lineRule="exact"/>
                    <w:rPr>
                      <w:sz w:val="15"/>
                      <w:szCs w:val="15"/>
                    </w:rPr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ind w:left="3743"/>
                    <w:rPr>
                      <w:rFonts w:ascii="Arial" w:eastAsia="Arial" w:hAnsi="Arial" w:cs="Arial"/>
                      <w:sz w:val="96"/>
                      <w:szCs w:val="96"/>
                    </w:rPr>
                  </w:pPr>
                  <w:r>
                    <w:rPr>
                      <w:rFonts w:ascii="Arial" w:eastAsia="Arial" w:hAnsi="Arial" w:cs="Arial"/>
                      <w:b/>
                      <w:color w:val="D6F0FD"/>
                      <w:sz w:val="96"/>
                      <w:szCs w:val="96"/>
                    </w:rPr>
                    <w:t>For</w:t>
                  </w:r>
                </w:p>
                <w:p w:rsidR="00ED4D0E" w:rsidRDefault="00ED4D0E">
                  <w:pPr>
                    <w:spacing w:line="1040" w:lineRule="exact"/>
                    <w:ind w:left="5056" w:right="6754"/>
                    <w:jc w:val="center"/>
                    <w:rPr>
                      <w:rFonts w:ascii="Arial" w:eastAsia="Arial" w:hAnsi="Arial" w:cs="Arial"/>
                      <w:sz w:val="96"/>
                      <w:szCs w:val="96"/>
                    </w:rPr>
                  </w:pPr>
                  <w:r>
                    <w:rPr>
                      <w:rFonts w:ascii="Arial" w:eastAsia="Arial" w:hAnsi="Arial" w:cs="Arial"/>
                      <w:b/>
                      <w:color w:val="D6F0FD"/>
                      <w:position w:val="-1"/>
                      <w:sz w:val="96"/>
                      <w:szCs w:val="96"/>
                    </w:rPr>
                    <w:t>Peer</w:t>
                  </w:r>
                </w:p>
                <w:p w:rsidR="00ED4D0E" w:rsidRDefault="00ED4D0E">
                  <w:pPr>
                    <w:spacing w:before="9" w:line="240" w:lineRule="exact"/>
                    <w:rPr>
                      <w:sz w:val="24"/>
                      <w:szCs w:val="24"/>
                    </w:rPr>
                  </w:pPr>
                </w:p>
                <w:p w:rsidR="00ED4D0E" w:rsidRDefault="00ED4D0E">
                  <w:pPr>
                    <w:ind w:left="7143"/>
                    <w:rPr>
                      <w:rFonts w:ascii="Arial" w:eastAsia="Arial" w:hAnsi="Arial" w:cs="Arial"/>
                      <w:sz w:val="96"/>
                      <w:szCs w:val="96"/>
                    </w:rPr>
                  </w:pPr>
                  <w:r>
                    <w:rPr>
                      <w:rFonts w:ascii="Arial" w:eastAsia="Arial" w:hAnsi="Arial" w:cs="Arial"/>
                      <w:b/>
                      <w:color w:val="D6F0FD"/>
                      <w:sz w:val="96"/>
                      <w:szCs w:val="96"/>
                    </w:rPr>
                    <w:t>Review</w:t>
                  </w:r>
                </w:p>
              </w:txbxContent>
            </v:textbox>
            <w10:wrap anchorx="page" anchory="page"/>
          </v:shape>
        </w:pict>
      </w:r>
      <w:r w:rsidR="001D02C8">
        <w:rPr>
          <w:rFonts w:ascii="Arial" w:eastAsia="Arial" w:hAnsi="Arial" w:cs="Arial"/>
          <w:b/>
        </w:rPr>
        <w:t xml:space="preserve">Page 43 of 48                                                                               </w:t>
      </w:r>
      <w:r w:rsidR="001D02C8">
        <w:rPr>
          <w:rFonts w:ascii="Arial" w:eastAsia="Arial" w:hAnsi="Arial" w:cs="Arial"/>
          <w:b/>
          <w:spacing w:val="45"/>
        </w:rPr>
        <w:t xml:space="preserve"> </w:t>
      </w:r>
      <w:r w:rsidR="001D02C8">
        <w:rPr>
          <w:rFonts w:ascii="Arial" w:eastAsia="Arial" w:hAnsi="Arial" w:cs="Arial"/>
          <w:b/>
        </w:rPr>
        <w:t>Human Molecular Genetics</w:t>
      </w:r>
    </w:p>
    <w:p w:rsidR="006E4729" w:rsidRDefault="001D02C8">
      <w:pPr>
        <w:spacing w:line="360" w:lineRule="exact"/>
        <w:ind w:left="82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position w:val="2"/>
          <w:sz w:val="36"/>
          <w:szCs w:val="36"/>
        </w:rPr>
        <w:t xml:space="preserve">Fig.4A                                                  </w:t>
      </w:r>
      <w:r>
        <w:rPr>
          <w:rFonts w:ascii="Calibri" w:eastAsia="Calibri" w:hAnsi="Calibri" w:cs="Calibri"/>
          <w:spacing w:val="55"/>
          <w:position w:val="2"/>
          <w:sz w:val="36"/>
          <w:szCs w:val="36"/>
        </w:rPr>
        <w:t xml:space="preserve"> </w:t>
      </w:r>
      <w:r>
        <w:rPr>
          <w:rFonts w:ascii="Calibri" w:eastAsia="Calibri" w:hAnsi="Calibri" w:cs="Calibri"/>
          <w:position w:val="2"/>
          <w:sz w:val="36"/>
          <w:szCs w:val="36"/>
        </w:rPr>
        <w:t xml:space="preserve">Fig.4B                                             </w:t>
      </w:r>
      <w:r>
        <w:rPr>
          <w:rFonts w:ascii="Calibri" w:eastAsia="Calibri" w:hAnsi="Calibri" w:cs="Calibri"/>
          <w:spacing w:val="21"/>
          <w:position w:val="2"/>
          <w:sz w:val="36"/>
          <w:szCs w:val="36"/>
        </w:rPr>
        <w:t xml:space="preserve"> </w:t>
      </w:r>
      <w:r>
        <w:rPr>
          <w:rFonts w:ascii="Calibri" w:eastAsia="Calibri" w:hAnsi="Calibri" w:cs="Calibri"/>
          <w:position w:val="2"/>
          <w:sz w:val="36"/>
          <w:szCs w:val="36"/>
        </w:rPr>
        <w:t>Fig.4C</w:t>
      </w:r>
    </w:p>
    <w:p w:rsidR="006E4729" w:rsidRDefault="001D02C8">
      <w:pPr>
        <w:spacing w:before="7" w:line="360" w:lineRule="exact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Arial" w:eastAsia="Arial" w:hAnsi="Arial" w:cs="Arial"/>
          <w:position w:val="2"/>
        </w:rPr>
        <w:t xml:space="preserve">1            </w:t>
      </w:r>
      <w:r>
        <w:rPr>
          <w:rFonts w:ascii="Arial" w:eastAsia="Arial" w:hAnsi="Arial" w:cs="Arial"/>
          <w:spacing w:val="3"/>
          <w:position w:val="2"/>
        </w:rPr>
        <w:t xml:space="preserve"> </w:t>
      </w:r>
      <w:r>
        <w:rPr>
          <w:rFonts w:ascii="Calibri" w:eastAsia="Calibri" w:hAnsi="Calibri" w:cs="Calibri"/>
          <w:position w:val="-1"/>
          <w:sz w:val="32"/>
          <w:szCs w:val="32"/>
        </w:rPr>
        <w:t xml:space="preserve">wt                                                               </w:t>
      </w:r>
      <w:r>
        <w:rPr>
          <w:rFonts w:ascii="Calibri" w:eastAsia="Calibri" w:hAnsi="Calibri" w:cs="Calibri"/>
          <w:spacing w:val="24"/>
          <w:position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-2"/>
          <w:sz w:val="28"/>
          <w:szCs w:val="28"/>
        </w:rPr>
        <w:t>K</w:t>
      </w:r>
      <w:r>
        <w:rPr>
          <w:rFonts w:ascii="Calibri" w:eastAsia="Calibri" w:hAnsi="Calibri" w:cs="Calibri"/>
          <w:spacing w:val="-4"/>
          <w:position w:val="-2"/>
          <w:sz w:val="28"/>
          <w:szCs w:val="28"/>
        </w:rPr>
        <w:t>D</w:t>
      </w:r>
      <w:r>
        <w:rPr>
          <w:rFonts w:ascii="Calibri" w:eastAsia="Calibri" w:hAnsi="Calibri" w:cs="Calibri"/>
          <w:position w:val="-2"/>
          <w:sz w:val="28"/>
          <w:szCs w:val="28"/>
        </w:rPr>
        <w:t xml:space="preserve">A                                                                </w:t>
      </w:r>
      <w:r>
        <w:rPr>
          <w:rFonts w:ascii="Calibri" w:eastAsia="Calibri" w:hAnsi="Calibri" w:cs="Calibri"/>
          <w:spacing w:val="59"/>
          <w:position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-2"/>
          <w:sz w:val="28"/>
          <w:szCs w:val="28"/>
        </w:rPr>
        <w:t>KDB</w:t>
      </w:r>
    </w:p>
    <w:p w:rsidR="006E4729" w:rsidRDefault="001D02C8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2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</w:t>
      </w:r>
    </w:p>
    <w:p w:rsidR="006E4729" w:rsidRDefault="00ED4D0E">
      <w:pPr>
        <w:spacing w:line="360" w:lineRule="exact"/>
        <w:ind w:left="100"/>
        <w:rPr>
          <w:rFonts w:ascii="Calibri" w:eastAsia="Calibri" w:hAnsi="Calibri" w:cs="Calibri"/>
          <w:sz w:val="36"/>
          <w:szCs w:val="36"/>
        </w:rPr>
      </w:pPr>
      <w:r>
        <w:pict>
          <v:shape id="_x0000_s1400" type="#_x0000_t202" style="position:absolute;left:0;text-align:left;margin-left:8pt;margin-top:13.1pt;width:11.1pt;height:10pt;z-index:-6329;mso-position-horizontal-relative:page" filled="f" stroked="f">
            <v:textbox inset="0,0,0,0">
              <w:txbxContent>
                <w:p w:rsidR="00ED4D0E" w:rsidRDefault="00ED4D0E">
                  <w:pPr>
                    <w:spacing w:line="200" w:lineRule="exact"/>
                    <w:ind w:right="-5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17</w:t>
                  </w:r>
                </w:p>
              </w:txbxContent>
            </v:textbox>
            <w10:wrap anchorx="page"/>
          </v:shape>
        </w:pict>
      </w:r>
      <w:r w:rsidR="001D02C8">
        <w:rPr>
          <w:rFonts w:ascii="Arial" w:eastAsia="Arial" w:hAnsi="Arial" w:cs="Arial"/>
          <w:position w:val="11"/>
        </w:rPr>
        <w:t xml:space="preserve">16                                                                                   </w:t>
      </w:r>
      <w:r w:rsidR="001D02C8">
        <w:rPr>
          <w:rFonts w:ascii="Arial" w:eastAsia="Arial" w:hAnsi="Arial" w:cs="Arial"/>
          <w:spacing w:val="41"/>
          <w:position w:val="11"/>
        </w:rPr>
        <w:t xml:space="preserve"> </w:t>
      </w:r>
      <w:r w:rsidR="001D02C8">
        <w:rPr>
          <w:rFonts w:ascii="Calibri" w:eastAsia="Calibri" w:hAnsi="Calibri" w:cs="Calibri"/>
          <w:position w:val="2"/>
          <w:sz w:val="36"/>
          <w:szCs w:val="36"/>
        </w:rPr>
        <w:t>Fig.4D</w:t>
      </w:r>
    </w:p>
    <w:p w:rsidR="006E4729" w:rsidRDefault="00ED4D0E">
      <w:pPr>
        <w:spacing w:before="91"/>
        <w:ind w:left="100"/>
        <w:rPr>
          <w:rFonts w:ascii="Arial" w:eastAsia="Arial" w:hAnsi="Arial" w:cs="Arial"/>
        </w:rPr>
      </w:pPr>
      <w:r>
        <w:pict>
          <v:shape id="_x0000_s1399" type="#_x0000_t75" style="position:absolute;left:0;text-align:left;margin-left:178.55pt;margin-top:247.3pt;width:5in;height:270pt;z-index:-6330;mso-position-horizontal-relative:page;mso-position-vertical-relative:page">
            <v:imagedata r:id="rId68" o:title=""/>
            <w10:wrap anchorx="page" anchory="page"/>
          </v:shape>
        </w:pict>
      </w:r>
      <w:r w:rsidR="001D02C8">
        <w:rPr>
          <w:rFonts w:ascii="Arial" w:eastAsia="Arial" w:hAnsi="Arial" w:cs="Arial"/>
        </w:rPr>
        <w:t>18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21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22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23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24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25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26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27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28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29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30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31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32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33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34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35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36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37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38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39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  <w:sectPr w:rsidR="006E4729">
          <w:footerReference w:type="default" r:id="rId69"/>
          <w:pgSz w:w="14400" w:h="10800" w:orient="landscape"/>
          <w:pgMar w:top="120" w:right="2060" w:bottom="0" w:left="60" w:header="0" w:footer="54" w:gutter="0"/>
          <w:cols w:space="720"/>
        </w:sectPr>
      </w:pPr>
      <w:r>
        <w:rPr>
          <w:rFonts w:ascii="Arial" w:eastAsia="Arial" w:hAnsi="Arial" w:cs="Arial"/>
        </w:rPr>
        <w:t>40</w:t>
      </w:r>
    </w:p>
    <w:p w:rsidR="006E4729" w:rsidRDefault="006E4729">
      <w:pPr>
        <w:spacing w:line="160" w:lineRule="exact"/>
        <w:rPr>
          <w:sz w:val="16"/>
          <w:szCs w:val="16"/>
        </w:rPr>
      </w:pPr>
    </w:p>
    <w:p w:rsidR="006E4729" w:rsidRDefault="001D02C8">
      <w:pPr>
        <w:spacing w:line="360" w:lineRule="exact"/>
        <w:ind w:left="593" w:right="-68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FIG</w:t>
      </w:r>
      <w:r>
        <w:rPr>
          <w:rFonts w:ascii="Calibri" w:eastAsia="Calibri" w:hAnsi="Calibri" w:cs="Calibri"/>
          <w:spacing w:val="-1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 5</w:t>
      </w:r>
      <w:r>
        <w:rPr>
          <w:rFonts w:ascii="Calibri" w:eastAsia="Calibri" w:hAnsi="Calibri" w:cs="Calibri"/>
          <w:w w:val="25"/>
          <w:sz w:val="32"/>
          <w:szCs w:val="32"/>
        </w:rPr>
        <w:t xml:space="preserve">    </w:t>
      </w:r>
      <w:r>
        <w:rPr>
          <w:rFonts w:ascii="Calibri" w:eastAsia="Calibri" w:hAnsi="Calibri" w:cs="Calibri"/>
          <w:sz w:val="32"/>
          <w:szCs w:val="32"/>
        </w:rPr>
        <w:t>AB</w:t>
      </w:r>
      <w:r>
        <w:rPr>
          <w:rFonts w:ascii="Calibri" w:eastAsia="Calibri" w:hAnsi="Calibri" w:cs="Calibri"/>
          <w:w w:val="25"/>
          <w:sz w:val="32"/>
          <w:szCs w:val="32"/>
        </w:rPr>
        <w:t xml:space="preserve">        </w:t>
      </w:r>
    </w:p>
    <w:p w:rsidR="006E4729" w:rsidRDefault="001D02C8">
      <w:pPr>
        <w:spacing w:before="76"/>
        <w:ind w:right="-5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</w:rPr>
        <w:lastRenderedPageBreak/>
        <w:t>Human Molecular Genetics</w:t>
      </w:r>
    </w:p>
    <w:p w:rsidR="006E4729" w:rsidRDefault="001D02C8">
      <w:pPr>
        <w:spacing w:before="76"/>
        <w:rPr>
          <w:rFonts w:ascii="Arial" w:eastAsia="Arial" w:hAnsi="Arial" w:cs="Arial"/>
        </w:rPr>
        <w:sectPr w:rsidR="006E4729">
          <w:footerReference w:type="default" r:id="rId70"/>
          <w:pgSz w:w="14400" w:h="10800" w:orient="landscape"/>
          <w:pgMar w:top="120" w:right="60" w:bottom="280" w:left="60" w:header="0" w:footer="1007" w:gutter="0"/>
          <w:cols w:num="3" w:space="720" w:equalWidth="0">
            <w:col w:w="1834" w:space="4022"/>
            <w:col w:w="2568" w:space="4477"/>
            <w:col w:w="1379"/>
          </w:cols>
        </w:sectPr>
      </w:pPr>
      <w:r>
        <w:br w:type="column"/>
      </w:r>
      <w:r>
        <w:rPr>
          <w:rFonts w:ascii="Arial" w:eastAsia="Arial" w:hAnsi="Arial" w:cs="Arial"/>
          <w:b/>
        </w:rPr>
        <w:lastRenderedPageBreak/>
        <w:t>Page 44 of 48</w:t>
      </w:r>
    </w:p>
    <w:p w:rsidR="006E4729" w:rsidRDefault="006E4729">
      <w:pPr>
        <w:spacing w:before="6" w:line="200" w:lineRule="exact"/>
        <w:sectPr w:rsidR="006E4729">
          <w:type w:val="continuous"/>
          <w:pgSz w:w="14400" w:h="10800" w:orient="landscape"/>
          <w:pgMar w:top="120" w:right="60" w:bottom="280" w:left="60" w:header="720" w:footer="720" w:gutter="0"/>
          <w:cols w:space="720"/>
        </w:sectPr>
      </w:pPr>
    </w:p>
    <w:p w:rsidR="006E4729" w:rsidRDefault="001D02C8">
      <w:pPr>
        <w:spacing w:before="3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1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</w:t>
      </w:r>
    </w:p>
    <w:p w:rsidR="006E4729" w:rsidRDefault="00ED4D0E">
      <w:pPr>
        <w:spacing w:before="5"/>
        <w:ind w:left="100" w:right="-36"/>
        <w:rPr>
          <w:rFonts w:ascii="Calibri" w:eastAsia="Calibri" w:hAnsi="Calibri" w:cs="Calibri"/>
          <w:sz w:val="36"/>
          <w:szCs w:val="36"/>
        </w:rPr>
      </w:pPr>
      <w:r>
        <w:pict>
          <v:shape id="_x0000_s1398" type="#_x0000_t202" style="position:absolute;left:0;text-align:left;margin-left:8pt;margin-top:13.1pt;width:5.55pt;height:10pt;z-index:-6318;mso-position-horizontal-relative:page" filled="f" stroked="f">
            <v:textbox inset="0,0,0,0">
              <w:txbxContent>
                <w:p w:rsidR="00ED4D0E" w:rsidRDefault="00ED4D0E">
                  <w:pPr>
                    <w:spacing w:line="200" w:lineRule="exact"/>
                    <w:ind w:right="-5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7</w:t>
                  </w:r>
                </w:p>
              </w:txbxContent>
            </v:textbox>
            <w10:wrap anchorx="page"/>
          </v:shape>
        </w:pict>
      </w:r>
      <w:r w:rsidR="001D02C8">
        <w:rPr>
          <w:rFonts w:ascii="Arial" w:eastAsia="Arial" w:hAnsi="Arial" w:cs="Arial"/>
          <w:position w:val="19"/>
        </w:rPr>
        <w:t xml:space="preserve">6                                    </w:t>
      </w:r>
      <w:r w:rsidR="001D02C8">
        <w:rPr>
          <w:rFonts w:ascii="Arial" w:eastAsia="Arial" w:hAnsi="Arial" w:cs="Arial"/>
          <w:spacing w:val="33"/>
          <w:position w:val="19"/>
        </w:rPr>
        <w:t xml:space="preserve"> </w:t>
      </w:r>
      <w:r w:rsidR="001D02C8">
        <w:rPr>
          <w:rFonts w:ascii="Calibri" w:eastAsia="Calibri" w:hAnsi="Calibri" w:cs="Calibri"/>
          <w:sz w:val="36"/>
          <w:szCs w:val="36"/>
        </w:rPr>
        <w:t>A</w:t>
      </w:r>
      <w:r w:rsidR="001D02C8">
        <w:rPr>
          <w:rFonts w:ascii="Calibri" w:eastAsia="Calibri" w:hAnsi="Calibri" w:cs="Calibri"/>
          <w:spacing w:val="-20"/>
          <w:sz w:val="36"/>
          <w:szCs w:val="36"/>
        </w:rPr>
        <w:t xml:space="preserve"> </w:t>
      </w:r>
      <w:r w:rsidR="001D02C8">
        <w:rPr>
          <w:rFonts w:ascii="Calibri" w:eastAsia="Calibri" w:hAnsi="Calibri" w:cs="Calibri"/>
          <w:w w:val="25"/>
          <w:sz w:val="36"/>
          <w:szCs w:val="36"/>
        </w:rPr>
        <w:t> </w:t>
      </w:r>
    </w:p>
    <w:p w:rsidR="006E4729" w:rsidRDefault="001D02C8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16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17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18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</w:t>
      </w:r>
    </w:p>
    <w:p w:rsidR="006E4729" w:rsidRDefault="001D02C8">
      <w:pPr>
        <w:spacing w:before="3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21</w:t>
      </w:r>
    </w:p>
    <w:p w:rsidR="006E4729" w:rsidRDefault="001D02C8">
      <w:pPr>
        <w:spacing w:line="300" w:lineRule="exact"/>
        <w:ind w:left="100" w:right="-74"/>
        <w:rPr>
          <w:rFonts w:ascii="Calibri" w:eastAsia="Calibri" w:hAnsi="Calibri" w:cs="Calibri"/>
          <w:sz w:val="36"/>
          <w:szCs w:val="36"/>
        </w:rPr>
      </w:pPr>
      <w:r>
        <w:rPr>
          <w:rFonts w:ascii="Arial" w:eastAsia="Arial" w:hAnsi="Arial" w:cs="Arial"/>
          <w:position w:val="5"/>
        </w:rPr>
        <w:t xml:space="preserve">22                                   </w:t>
      </w:r>
      <w:r>
        <w:rPr>
          <w:rFonts w:ascii="Arial" w:eastAsia="Arial" w:hAnsi="Arial" w:cs="Arial"/>
          <w:spacing w:val="38"/>
          <w:position w:val="5"/>
        </w:rPr>
        <w:t xml:space="preserve"> </w:t>
      </w:r>
      <w:r>
        <w:rPr>
          <w:rFonts w:ascii="Calibri" w:eastAsia="Calibri" w:hAnsi="Calibri" w:cs="Calibri"/>
          <w:position w:val="-1"/>
          <w:sz w:val="36"/>
          <w:szCs w:val="36"/>
        </w:rPr>
        <w:t>B</w:t>
      </w:r>
      <w:r>
        <w:rPr>
          <w:rFonts w:ascii="Calibri" w:eastAsia="Calibri" w:hAnsi="Calibri" w:cs="Calibri"/>
          <w:spacing w:val="-20"/>
          <w:position w:val="-1"/>
          <w:sz w:val="36"/>
          <w:szCs w:val="36"/>
        </w:rPr>
        <w:t xml:space="preserve"> </w:t>
      </w:r>
      <w:r>
        <w:rPr>
          <w:rFonts w:ascii="Calibri" w:eastAsia="Calibri" w:hAnsi="Calibri" w:cs="Calibri"/>
          <w:w w:val="25"/>
          <w:position w:val="-1"/>
          <w:sz w:val="36"/>
          <w:szCs w:val="36"/>
        </w:rPr>
        <w:t> </w:t>
      </w:r>
    </w:p>
    <w:p w:rsidR="006E4729" w:rsidRDefault="001D02C8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23</w:t>
      </w:r>
    </w:p>
    <w:p w:rsidR="006E4729" w:rsidRDefault="001D02C8">
      <w:pPr>
        <w:spacing w:line="200" w:lineRule="exact"/>
      </w:pPr>
      <w:r>
        <w:br w:type="column"/>
      </w: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before="16" w:line="200" w:lineRule="exact"/>
      </w:pPr>
    </w:p>
    <w:p w:rsidR="006E4729" w:rsidRDefault="00ED4D0E">
      <w:pPr>
        <w:ind w:left="155"/>
        <w:rPr>
          <w:rFonts w:ascii="Calibri" w:eastAsia="Calibri" w:hAnsi="Calibri" w:cs="Calibri"/>
          <w:sz w:val="28"/>
          <w:szCs w:val="28"/>
        </w:rPr>
      </w:pPr>
      <w:r>
        <w:pict>
          <v:shape id="_x0000_s1397" type="#_x0000_t75" style="position:absolute;left:0;text-align:left;margin-left:141.7pt;margin-top:14.65pt;width:79.35pt;height:34pt;z-index:-6327;mso-position-horizontal-relative:page">
            <v:imagedata r:id="rId71" o:title=""/>
            <w10:wrap anchorx="page"/>
          </v:shape>
        </w:pict>
      </w:r>
      <w:r w:rsidR="001D02C8">
        <w:rPr>
          <w:rFonts w:ascii="Calibri" w:eastAsia="Calibri" w:hAnsi="Calibri" w:cs="Calibri"/>
          <w:w w:val="30"/>
          <w:sz w:val="28"/>
          <w:szCs w:val="28"/>
        </w:rPr>
        <w:t xml:space="preserve">1  </w:t>
      </w:r>
      <w:r w:rsidR="001D02C8">
        <w:rPr>
          <w:rFonts w:ascii="Calibri" w:eastAsia="Calibri" w:hAnsi="Calibri" w:cs="Calibri"/>
          <w:spacing w:val="13"/>
          <w:w w:val="30"/>
          <w:sz w:val="28"/>
          <w:szCs w:val="28"/>
        </w:rPr>
        <w:t xml:space="preserve"> </w:t>
      </w:r>
      <w:r w:rsidR="001D02C8">
        <w:rPr>
          <w:rFonts w:ascii="Calibri" w:eastAsia="Calibri" w:hAnsi="Calibri" w:cs="Calibri"/>
          <w:w w:val="30"/>
          <w:sz w:val="28"/>
          <w:szCs w:val="28"/>
        </w:rPr>
        <w:t xml:space="preserve">   </w:t>
      </w:r>
      <w:r w:rsidR="001D02C8">
        <w:rPr>
          <w:rFonts w:ascii="Calibri" w:eastAsia="Calibri" w:hAnsi="Calibri" w:cs="Calibri"/>
          <w:spacing w:val="10"/>
          <w:w w:val="30"/>
          <w:sz w:val="28"/>
          <w:szCs w:val="28"/>
        </w:rPr>
        <w:t xml:space="preserve"> </w:t>
      </w:r>
      <w:r w:rsidR="001D02C8">
        <w:rPr>
          <w:rFonts w:ascii="Calibri" w:eastAsia="Calibri" w:hAnsi="Calibri" w:cs="Calibri"/>
          <w:w w:val="30"/>
          <w:sz w:val="28"/>
          <w:szCs w:val="28"/>
        </w:rPr>
        <w:t xml:space="preserve">   </w:t>
      </w:r>
      <w:r w:rsidR="001D02C8">
        <w:rPr>
          <w:rFonts w:ascii="Calibri" w:eastAsia="Calibri" w:hAnsi="Calibri" w:cs="Calibri"/>
          <w:spacing w:val="10"/>
          <w:w w:val="30"/>
          <w:sz w:val="28"/>
          <w:szCs w:val="28"/>
        </w:rPr>
        <w:t xml:space="preserve"> </w:t>
      </w:r>
      <w:r w:rsidR="001D02C8">
        <w:rPr>
          <w:rFonts w:ascii="Calibri" w:eastAsia="Calibri" w:hAnsi="Calibri" w:cs="Calibri"/>
          <w:w w:val="30"/>
          <w:sz w:val="28"/>
          <w:szCs w:val="28"/>
        </w:rPr>
        <w:t xml:space="preserve">   </w:t>
      </w:r>
      <w:r w:rsidR="001D02C8">
        <w:rPr>
          <w:rFonts w:ascii="Calibri" w:eastAsia="Calibri" w:hAnsi="Calibri" w:cs="Calibri"/>
          <w:spacing w:val="10"/>
          <w:w w:val="30"/>
          <w:sz w:val="28"/>
          <w:szCs w:val="28"/>
        </w:rPr>
        <w:t xml:space="preserve"> </w:t>
      </w:r>
      <w:r w:rsidR="001D02C8">
        <w:rPr>
          <w:rFonts w:ascii="Calibri" w:eastAsia="Calibri" w:hAnsi="Calibri" w:cs="Calibri"/>
          <w:w w:val="30"/>
          <w:sz w:val="28"/>
          <w:szCs w:val="28"/>
        </w:rPr>
        <w:t xml:space="preserve">   </w:t>
      </w:r>
      <w:r w:rsidR="001D02C8">
        <w:rPr>
          <w:rFonts w:ascii="Calibri" w:eastAsia="Calibri" w:hAnsi="Calibri" w:cs="Calibri"/>
          <w:spacing w:val="10"/>
          <w:w w:val="30"/>
          <w:sz w:val="28"/>
          <w:szCs w:val="28"/>
        </w:rPr>
        <w:t xml:space="preserve"> </w:t>
      </w:r>
      <w:r w:rsidR="001D02C8">
        <w:rPr>
          <w:rFonts w:ascii="Calibri" w:eastAsia="Calibri" w:hAnsi="Calibri" w:cs="Calibri"/>
          <w:w w:val="30"/>
          <w:sz w:val="28"/>
          <w:szCs w:val="28"/>
        </w:rPr>
        <w:t xml:space="preserve">   </w:t>
      </w:r>
      <w:r w:rsidR="001D02C8">
        <w:rPr>
          <w:rFonts w:ascii="Calibri" w:eastAsia="Calibri" w:hAnsi="Calibri" w:cs="Calibri"/>
          <w:spacing w:val="10"/>
          <w:w w:val="30"/>
          <w:sz w:val="28"/>
          <w:szCs w:val="28"/>
        </w:rPr>
        <w:t xml:space="preserve"> </w:t>
      </w:r>
      <w:r w:rsidR="001D02C8">
        <w:rPr>
          <w:rFonts w:ascii="Calibri" w:eastAsia="Calibri" w:hAnsi="Calibri" w:cs="Calibri"/>
          <w:w w:val="30"/>
          <w:sz w:val="28"/>
          <w:szCs w:val="28"/>
        </w:rPr>
        <w:t xml:space="preserve"> 2  </w:t>
      </w:r>
      <w:r w:rsidR="001D02C8">
        <w:rPr>
          <w:rFonts w:ascii="Calibri" w:eastAsia="Calibri" w:hAnsi="Calibri" w:cs="Calibri"/>
          <w:spacing w:val="16"/>
          <w:w w:val="30"/>
          <w:sz w:val="28"/>
          <w:szCs w:val="28"/>
        </w:rPr>
        <w:t xml:space="preserve"> </w:t>
      </w:r>
      <w:r w:rsidR="001D02C8">
        <w:rPr>
          <w:rFonts w:ascii="Calibri" w:eastAsia="Calibri" w:hAnsi="Calibri" w:cs="Calibri"/>
          <w:w w:val="30"/>
          <w:sz w:val="28"/>
          <w:szCs w:val="28"/>
        </w:rPr>
        <w:t xml:space="preserve">   </w:t>
      </w:r>
      <w:r w:rsidR="001D02C8">
        <w:rPr>
          <w:rFonts w:ascii="Calibri" w:eastAsia="Calibri" w:hAnsi="Calibri" w:cs="Calibri"/>
          <w:spacing w:val="10"/>
          <w:w w:val="30"/>
          <w:sz w:val="28"/>
          <w:szCs w:val="28"/>
        </w:rPr>
        <w:t xml:space="preserve"> </w:t>
      </w:r>
      <w:r w:rsidR="001D02C8">
        <w:rPr>
          <w:rFonts w:ascii="Calibri" w:eastAsia="Calibri" w:hAnsi="Calibri" w:cs="Calibri"/>
          <w:w w:val="30"/>
          <w:sz w:val="28"/>
          <w:szCs w:val="28"/>
        </w:rPr>
        <w:t xml:space="preserve">   </w:t>
      </w:r>
      <w:r w:rsidR="001D02C8">
        <w:rPr>
          <w:rFonts w:ascii="Calibri" w:eastAsia="Calibri" w:hAnsi="Calibri" w:cs="Calibri"/>
          <w:spacing w:val="10"/>
          <w:w w:val="30"/>
          <w:sz w:val="28"/>
          <w:szCs w:val="28"/>
        </w:rPr>
        <w:t xml:space="preserve"> </w:t>
      </w:r>
      <w:r w:rsidR="001D02C8">
        <w:rPr>
          <w:rFonts w:ascii="Calibri" w:eastAsia="Calibri" w:hAnsi="Calibri" w:cs="Calibri"/>
          <w:w w:val="30"/>
          <w:sz w:val="28"/>
          <w:szCs w:val="28"/>
        </w:rPr>
        <w:t xml:space="preserve">   </w:t>
      </w:r>
      <w:r w:rsidR="001D02C8">
        <w:rPr>
          <w:rFonts w:ascii="Calibri" w:eastAsia="Calibri" w:hAnsi="Calibri" w:cs="Calibri"/>
          <w:spacing w:val="10"/>
          <w:w w:val="30"/>
          <w:sz w:val="28"/>
          <w:szCs w:val="28"/>
        </w:rPr>
        <w:t xml:space="preserve"> </w:t>
      </w:r>
      <w:r w:rsidR="001D02C8">
        <w:rPr>
          <w:rFonts w:ascii="Calibri" w:eastAsia="Calibri" w:hAnsi="Calibri" w:cs="Calibri"/>
          <w:w w:val="30"/>
          <w:sz w:val="28"/>
          <w:szCs w:val="28"/>
        </w:rPr>
        <w:t xml:space="preserve">   </w:t>
      </w:r>
      <w:r w:rsidR="001D02C8">
        <w:rPr>
          <w:rFonts w:ascii="Calibri" w:eastAsia="Calibri" w:hAnsi="Calibri" w:cs="Calibri"/>
          <w:spacing w:val="10"/>
          <w:w w:val="30"/>
          <w:sz w:val="28"/>
          <w:szCs w:val="28"/>
        </w:rPr>
        <w:t xml:space="preserve"> </w:t>
      </w:r>
      <w:r w:rsidR="001D02C8">
        <w:rPr>
          <w:rFonts w:ascii="Calibri" w:eastAsia="Calibri" w:hAnsi="Calibri" w:cs="Calibri"/>
          <w:w w:val="30"/>
          <w:sz w:val="28"/>
          <w:szCs w:val="28"/>
        </w:rPr>
        <w:t xml:space="preserve">   </w:t>
      </w:r>
      <w:r w:rsidR="001D02C8">
        <w:rPr>
          <w:rFonts w:ascii="Calibri" w:eastAsia="Calibri" w:hAnsi="Calibri" w:cs="Calibri"/>
          <w:spacing w:val="10"/>
          <w:w w:val="30"/>
          <w:sz w:val="28"/>
          <w:szCs w:val="28"/>
        </w:rPr>
        <w:t xml:space="preserve"> </w:t>
      </w:r>
      <w:r w:rsidR="001D02C8">
        <w:rPr>
          <w:rFonts w:ascii="Calibri" w:eastAsia="Calibri" w:hAnsi="Calibri" w:cs="Calibri"/>
          <w:w w:val="30"/>
          <w:sz w:val="28"/>
          <w:szCs w:val="28"/>
        </w:rPr>
        <w:t xml:space="preserve"> 3 </w:t>
      </w:r>
      <w:r w:rsidR="001D02C8">
        <w:rPr>
          <w:rFonts w:ascii="Calibri" w:eastAsia="Calibri" w:hAnsi="Calibri" w:cs="Calibri"/>
          <w:spacing w:val="18"/>
          <w:w w:val="30"/>
          <w:sz w:val="28"/>
          <w:szCs w:val="28"/>
        </w:rPr>
        <w:t xml:space="preserve"> </w:t>
      </w:r>
      <w:r w:rsidR="001D02C8">
        <w:rPr>
          <w:rFonts w:ascii="Calibri" w:eastAsia="Calibri" w:hAnsi="Calibri" w:cs="Calibri"/>
          <w:w w:val="30"/>
          <w:sz w:val="28"/>
          <w:szCs w:val="28"/>
        </w:rPr>
        <w:t> </w:t>
      </w:r>
    </w:p>
    <w:p w:rsidR="006E4729" w:rsidRDefault="001D02C8">
      <w:pPr>
        <w:spacing w:line="200" w:lineRule="exact"/>
      </w:pPr>
      <w:r>
        <w:br w:type="column"/>
      </w: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before="19" w:line="240" w:lineRule="exact"/>
        <w:rPr>
          <w:sz w:val="24"/>
          <w:szCs w:val="24"/>
        </w:rPr>
      </w:pPr>
    </w:p>
    <w:p w:rsidR="006E4729" w:rsidRDefault="00ED4D0E">
      <w:pPr>
        <w:spacing w:line="483" w:lineRule="auto"/>
        <w:ind w:left="27" w:right="-51" w:hanging="27"/>
        <w:rPr>
          <w:rFonts w:ascii="Calibri" w:eastAsia="Calibri" w:hAnsi="Calibri" w:cs="Calibri"/>
          <w:sz w:val="28"/>
          <w:szCs w:val="28"/>
        </w:rPr>
      </w:pPr>
      <w:r>
        <w:pict>
          <v:shape id="_x0000_s1396" type="#_x0000_t75" style="position:absolute;left:0;text-align:left;margin-left:157.6pt;margin-top:194.25pt;width:57.1pt;height:34.55pt;z-index:-6324;mso-position-horizontal-relative:page">
            <v:imagedata r:id="rId72" o:title=""/>
            <w10:wrap anchorx="page"/>
          </v:shape>
        </w:pict>
      </w:r>
      <w:r w:rsidR="001D02C8">
        <w:rPr>
          <w:rFonts w:ascii="Calibri" w:eastAsia="Calibri" w:hAnsi="Calibri" w:cs="Calibri"/>
          <w:sz w:val="28"/>
          <w:szCs w:val="28"/>
        </w:rPr>
        <w:t>SERCA</w:t>
      </w:r>
      <w:r w:rsidR="001D02C8">
        <w:rPr>
          <w:rFonts w:ascii="Calibri" w:eastAsia="Calibri" w:hAnsi="Calibri" w:cs="Calibri"/>
          <w:w w:val="25"/>
          <w:sz w:val="28"/>
          <w:szCs w:val="28"/>
        </w:rPr>
        <w:t xml:space="preserve">    </w:t>
      </w:r>
      <w:r w:rsidR="001D02C8">
        <w:rPr>
          <w:rFonts w:ascii="Calibri" w:eastAsia="Calibri" w:hAnsi="Calibri" w:cs="Calibri"/>
          <w:sz w:val="28"/>
          <w:szCs w:val="28"/>
        </w:rPr>
        <w:t>PDI</w:t>
      </w:r>
      <w:r w:rsidR="001D02C8">
        <w:rPr>
          <w:rFonts w:ascii="Calibri" w:eastAsia="Calibri" w:hAnsi="Calibri" w:cs="Calibri"/>
          <w:w w:val="25"/>
          <w:sz w:val="28"/>
          <w:szCs w:val="28"/>
        </w:rPr>
        <w:t xml:space="preserve">    </w:t>
      </w:r>
    </w:p>
    <w:p w:rsidR="006E4729" w:rsidRDefault="001D02C8">
      <w:pPr>
        <w:spacing w:line="200" w:lineRule="exact"/>
      </w:pPr>
      <w:r>
        <w:br w:type="column"/>
      </w: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before="16" w:line="260" w:lineRule="exact"/>
        <w:rPr>
          <w:sz w:val="26"/>
          <w:szCs w:val="26"/>
        </w:rPr>
      </w:pPr>
    </w:p>
    <w:p w:rsidR="006E4729" w:rsidRDefault="00ED4D0E">
      <w:pPr>
        <w:spacing w:line="400" w:lineRule="exact"/>
        <w:rPr>
          <w:rFonts w:ascii="Calibri" w:eastAsia="Calibri" w:hAnsi="Calibri" w:cs="Calibri"/>
          <w:sz w:val="36"/>
          <w:szCs w:val="36"/>
        </w:rPr>
      </w:pPr>
      <w:r>
        <w:pict>
          <v:group id="_x0000_s1359" style="position:absolute;margin-left:372.75pt;margin-top:5.15pt;width:231.15pt;height:145.2pt;z-index:-6323;mso-position-horizontal-relative:page" coordorigin="7455,103" coordsize="4623,2904">
            <v:shape id="_x0000_s1395" style="position:absolute;left:8039;top:2229;width:497;height:707" coordorigin="8039,2229" coordsize="497,707" path="m8039,2229r,707l8536,2936r,-707l8039,2229xe" fillcolor="#b4b4b4" stroked="f">
              <v:path arrowok="t"/>
            </v:shape>
            <v:shape id="_x0000_s1394" style="position:absolute;left:8039;top:2229;width:497;height:707" coordorigin="8039,2229" coordsize="497,707" path="m8039,2229r497,l8536,2936r-497,l8039,2229xe" filled="f">
              <v:path arrowok="t"/>
            </v:shape>
            <v:shape id="_x0000_s1393" style="position:absolute;left:8229;top:2229;width:118;height:0" coordorigin="8229,2229" coordsize="118,0" path="m8229,2229r117,e" fillcolor="black" stroked="f">
              <v:path arrowok="t"/>
            </v:shape>
            <v:shape id="_x0000_s1392" style="position:absolute;left:8229;top:2229;width:118;height:0" coordorigin="8229,2229" coordsize="118,0" path="m8229,2229r117,e" fillcolor="black" stroked="f">
              <v:path arrowok="t"/>
            </v:shape>
            <v:shape id="_x0000_s1391" style="position:absolute;left:8229;top:2229;width:118;height:0" coordorigin="8229,2229" coordsize="118,0" path="m8229,2229r117,e" filled="f">
              <v:path arrowok="t"/>
            </v:shape>
            <v:shape id="_x0000_s1390" style="position:absolute;left:8229;top:2229;width:118;height:0" coordorigin="8229,2229" coordsize="118,0" path="m8229,2229r117,e" filled="f">
              <v:path arrowok="t"/>
            </v:shape>
            <v:shape id="_x0000_s1389" style="position:absolute;left:9551;top:940;width:497;height:1996" coordorigin="9551,940" coordsize="497,1996" path="m9551,940r,1996l10048,2936r,-1996l9551,940xe" fillcolor="#b4b4b4" stroked="f">
              <v:path arrowok="t"/>
            </v:shape>
            <v:shape id="_x0000_s1388" style="position:absolute;left:9551;top:940;width:497;height:1996" coordorigin="9551,940" coordsize="497,1996" path="m9551,940r497,l10048,2936r-497,l9551,940xe" filled="f">
              <v:path arrowok="t"/>
            </v:shape>
            <v:shape id="_x0000_s1387" style="position:absolute;left:9741;top:1529;width:118;height:0" coordorigin="9741,1529" coordsize="118,0" path="m9741,1529r117,e" fillcolor="black" stroked="f">
              <v:path arrowok="t"/>
            </v:shape>
            <v:shape id="_x0000_s1386" style="position:absolute;left:9799;top:940;width:0;height:589" coordorigin="9799,940" coordsize="0,589" path="m9799,1529r,-589e" filled="f">
              <v:path arrowok="t"/>
            </v:shape>
            <v:shape id="_x0000_s1385" style="position:absolute;left:9741;top:357;width:118;height:0" coordorigin="9741,357" coordsize="118,0" path="m9741,357r117,e" fillcolor="black" stroked="f">
              <v:path arrowok="t"/>
            </v:shape>
            <v:shape id="_x0000_s1384" style="position:absolute;left:9799;top:357;width:0;height:583" coordorigin="9799,357" coordsize="0,583" path="m9799,940r,-583e" filled="f">
              <v:path arrowok="t"/>
            </v:shape>
            <v:shape id="_x0000_s1383" style="position:absolute;left:9741;top:1529;width:118;height:0" coordorigin="9741,1529" coordsize="118,0" path="m9741,1529r117,e" filled="f">
              <v:path arrowok="t"/>
            </v:shape>
            <v:shape id="_x0000_s1382" style="position:absolute;left:9741;top:357;width:118;height:0" coordorigin="9741,357" coordsize="118,0" path="m9741,357r117,e" filled="f">
              <v:path arrowok="t"/>
            </v:shape>
            <v:shape id="_x0000_s1381" style="position:absolute;left:11069;top:907;width:491;height:2029" coordorigin="11069,907" coordsize="491,2029" path="m11069,907r,2029l11560,2936r,-2029l11069,907xe" fillcolor="#b4b4b4" stroked="f">
              <v:path arrowok="t"/>
            </v:shape>
            <v:shape id="_x0000_s1380" style="position:absolute;left:11069;top:907;width:491;height:2029" coordorigin="11069,907" coordsize="491,2029" path="m11069,907r491,l11560,2936r-491,l11069,907xe" filled="f">
              <v:path arrowok="t"/>
            </v:shape>
            <v:shape id="_x0000_s1379" style="position:absolute;left:11253;top:1489;width:121;height:0" coordorigin="11253,1489" coordsize="121,0" path="m11253,1489r121,e" fillcolor="black" stroked="f">
              <v:path arrowok="t"/>
            </v:shape>
            <v:shape id="_x0000_s1378" style="position:absolute;left:11311;top:907;width:0;height:582" coordorigin="11311,907" coordsize="0,582" path="m11311,1489r,-582e" filled="f">
              <v:path arrowok="t"/>
            </v:shape>
            <v:shape id="_x0000_s1377" style="position:absolute;left:11253;top:324;width:121;height:0" coordorigin="11253,324" coordsize="121,0" path="m11253,324r121,e" fillcolor="black" stroked="f">
              <v:path arrowok="t"/>
            </v:shape>
            <v:shape id="_x0000_s1376" style="position:absolute;left:11311;top:324;width:0;height:583" coordorigin="11311,324" coordsize="0,583" path="m11311,907r,-583e" filled="f">
              <v:path arrowok="t"/>
            </v:shape>
            <v:shape id="_x0000_s1375" style="position:absolute;left:11253;top:1489;width:121;height:0" coordorigin="11253,1489" coordsize="121,0" path="m11253,1489r121,e" filled="f">
              <v:path arrowok="t"/>
            </v:shape>
            <v:shape id="_x0000_s1374" style="position:absolute;left:11253;top:324;width:121;height:0" coordorigin="11253,324" coordsize="121,0" path="m11253,324r121,e" filled="f">
              <v:path arrowok="t"/>
            </v:shape>
            <v:shape id="_x0000_s1373" style="position:absolute;left:7529;top:110;width:0;height:2826" coordorigin="7529,110" coordsize="0,2826" path="m7529,2936r,-2826e" filled="f" strokecolor="#989797">
              <v:path arrowok="t"/>
            </v:shape>
            <v:shape id="_x0000_s1372" style="position:absolute;left:7463;top:2936;width:65;height:0" coordorigin="7463,2936" coordsize="65,0" path="m7463,2936r65,e" filled="f" strokecolor="#989797">
              <v:path arrowok="t"/>
            </v:shape>
            <v:shape id="_x0000_s1371" style="position:absolute;left:7463;top:2582;width:65;height:0" coordorigin="7463,2582" coordsize="65,0" path="m7463,2582r65,e" filled="f" strokecolor="#989797">
              <v:path arrowok="t"/>
            </v:shape>
            <v:shape id="_x0000_s1370" style="position:absolute;left:7463;top:2229;width:65;height:0" coordorigin="7463,2229" coordsize="65,0" path="m7463,2229r65,e" filled="f" strokecolor="#989797">
              <v:path arrowok="t"/>
            </v:shape>
            <v:shape id="_x0000_s1369" style="position:absolute;left:7463;top:1876;width:65;height:0" coordorigin="7463,1876" coordsize="65,0" path="m7463,1876r65,e" filled="f" strokecolor="#989797">
              <v:path arrowok="t"/>
            </v:shape>
            <v:shape id="_x0000_s1368" style="position:absolute;left:7463;top:1522;width:65;height:0" coordorigin="7463,1522" coordsize="65,0" path="m7463,1522r65,e" filled="f" strokecolor="#989797">
              <v:path arrowok="t"/>
            </v:shape>
            <v:shape id="_x0000_s1367" style="position:absolute;left:7463;top:1169;width:65;height:0" coordorigin="7463,1169" coordsize="65,0" path="m7463,1169r65,e" filled="f" strokecolor="#989797">
              <v:path arrowok="t"/>
            </v:shape>
            <v:shape id="_x0000_s1366" style="position:absolute;left:7463;top:815;width:65;height:0" coordorigin="7463,815" coordsize="65,0" path="m7463,815r65,e" filled="f" strokecolor="#989797">
              <v:path arrowok="t"/>
            </v:shape>
            <v:shape id="_x0000_s1365" style="position:absolute;left:7463;top:462;width:65;height:0" coordorigin="7463,462" coordsize="65,0" path="m7463,462r65,e" filled="f" strokecolor="#989797">
              <v:path arrowok="t"/>
            </v:shape>
            <v:shape id="_x0000_s1364" style="position:absolute;left:7529;top:2936;width:4541;height:0" coordorigin="7529,2936" coordsize="4541,0" path="m7529,2936r4542,e" filled="f" strokecolor="#989797">
              <v:path arrowok="t"/>
            </v:shape>
            <v:shape id="_x0000_s1363" style="position:absolute;left:7528;top:2936;width:0;height:64" coordorigin="7528,2936" coordsize="0,64" path="m7528,2936r,63e" filled="f" strokecolor="#989797">
              <v:path arrowok="t"/>
            </v:shape>
            <v:shape id="_x0000_s1362" style="position:absolute;left:9040;top:2936;width:0;height:64" coordorigin="9040,2936" coordsize="0,64" path="m9040,2936r,63e" filled="f" strokecolor="#989797">
              <v:path arrowok="t"/>
            </v:shape>
            <v:shape id="_x0000_s1361" style="position:absolute;left:10559;top:2936;width:0;height:64" coordorigin="10559,2936" coordsize="0,64" path="m10559,2936r,63e" filled="f" strokecolor="#989797">
              <v:path arrowok="t"/>
            </v:shape>
            <v:shape id="_x0000_s1360" style="position:absolute;left:12071;top:2936;width:0;height:64" coordorigin="12071,2936" coordsize="0,64" path="m12071,2936r,63e" filled="f" strokecolor="#989797">
              <v:path arrowok="t"/>
            </v:shape>
            <w10:wrap anchorx="page"/>
          </v:group>
        </w:pict>
      </w:r>
      <w:r>
        <w:pict>
          <v:group id="_x0000_s1357" style="position:absolute;margin-left:373.15pt;margin-top:5.4pt;width:3.25pt;height:0;z-index:-6322;mso-position-horizontal-relative:page" coordorigin="7463,108" coordsize="65,0">
            <v:shape id="_x0000_s1358" style="position:absolute;left:7463;top:108;width:65;height:0" coordorigin="7463,108" coordsize="65,0" path="m7463,108r65,e" filled="f" strokecolor="#989797">
              <v:path arrowok="t"/>
            </v:shape>
            <w10:wrap anchorx="page"/>
          </v:group>
        </w:pict>
      </w:r>
      <w:r>
        <w:pict>
          <v:shape id="_x0000_s1356" type="#_x0000_t202" style="position:absolute;margin-left:333.95pt;margin-top:2.8pt;width:14pt;height:149.05pt;z-index:-6320;mso-position-horizontal-relative:page" filled="f" stroked="f">
            <v:textbox style="layout-flow:vertical;mso-layout-flow-alt:bottom-to-top" inset="0,0,0,0">
              <w:txbxContent>
                <w:p w:rsidR="00ED4D0E" w:rsidRDefault="00ED4D0E">
                  <w:pPr>
                    <w:spacing w:line="260" w:lineRule="exact"/>
                    <w:ind w:left="20" w:right="-3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SERCA</w:t>
                  </w:r>
                  <w:r>
                    <w:rPr>
                      <w:rFonts w:ascii="Calibri" w:eastAsia="Calibri" w:hAnsi="Calibri" w:cs="Calibri"/>
                      <w:spacing w:val="-14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 rel</w:t>
                  </w:r>
                  <w:r>
                    <w:rPr>
                      <w:rFonts w:ascii="Calibri" w:eastAsia="Calibri" w:hAnsi="Calibri" w:cs="Calibri"/>
                      <w:w w:val="105"/>
                      <w:position w:val="1"/>
                      <w:sz w:val="24"/>
                      <w:szCs w:val="24"/>
                    </w:rPr>
                    <w:t>a7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ve</w:t>
                  </w:r>
                  <w:r>
                    <w:rPr>
                      <w:rFonts w:ascii="Calibri" w:eastAsia="Calibri" w:hAnsi="Calibri" w:cs="Calibri"/>
                      <w:w w:val="25"/>
                      <w:position w:val="1"/>
                      <w:sz w:val="24"/>
                      <w:szCs w:val="24"/>
                    </w:rPr>
                    <w:t xml:space="preserve">    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expression</w:t>
                  </w:r>
                  <w:r>
                    <w:rPr>
                      <w:rFonts w:ascii="Calibri" w:eastAsia="Calibri" w:hAnsi="Calibri" w:cs="Calibri"/>
                      <w:w w:val="25"/>
                      <w:position w:val="1"/>
                      <w:sz w:val="24"/>
                      <w:szCs w:val="24"/>
                    </w:rPr>
                    <w:t xml:space="preserve">    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(%)</w:t>
                  </w:r>
                  <w:r>
                    <w:rPr>
                      <w:rFonts w:ascii="Calibri" w:eastAsia="Calibri" w:hAnsi="Calibri" w:cs="Calibri"/>
                      <w:w w:val="25"/>
                      <w:position w:val="1"/>
                      <w:sz w:val="24"/>
                      <w:szCs w:val="24"/>
                    </w:rPr>
                    <w:t xml:space="preserve">    </w:t>
                  </w:r>
                </w:p>
              </w:txbxContent>
            </v:textbox>
            <w10:wrap anchorx="page"/>
          </v:shape>
        </w:pict>
      </w:r>
      <w:r w:rsidR="001D02C8">
        <w:rPr>
          <w:rFonts w:ascii="Calibri" w:eastAsia="Calibri" w:hAnsi="Calibri" w:cs="Calibri"/>
          <w:w w:val="72"/>
          <w:position w:val="14"/>
        </w:rPr>
        <w:t xml:space="preserve">400                                                                                                                         </w:t>
      </w:r>
      <w:r w:rsidR="001D02C8">
        <w:rPr>
          <w:rFonts w:ascii="Calibri" w:eastAsia="Calibri" w:hAnsi="Calibri" w:cs="Calibri"/>
          <w:spacing w:val="20"/>
          <w:w w:val="72"/>
          <w:position w:val="14"/>
        </w:rPr>
        <w:t xml:space="preserve"> </w:t>
      </w:r>
      <w:r w:rsidR="001D02C8">
        <w:rPr>
          <w:rFonts w:ascii="Calibri" w:eastAsia="Calibri" w:hAnsi="Calibri" w:cs="Calibri"/>
          <w:position w:val="-2"/>
          <w:sz w:val="36"/>
          <w:szCs w:val="36"/>
        </w:rPr>
        <w:t>*</w:t>
      </w:r>
      <w:r w:rsidR="001D02C8">
        <w:rPr>
          <w:rFonts w:ascii="Calibri" w:eastAsia="Calibri" w:hAnsi="Calibri" w:cs="Calibri"/>
          <w:spacing w:val="-20"/>
          <w:position w:val="-2"/>
          <w:sz w:val="36"/>
          <w:szCs w:val="36"/>
        </w:rPr>
        <w:t xml:space="preserve"> </w:t>
      </w:r>
      <w:r w:rsidR="001D02C8">
        <w:rPr>
          <w:rFonts w:ascii="Calibri" w:eastAsia="Calibri" w:hAnsi="Calibri" w:cs="Calibri"/>
          <w:w w:val="25"/>
          <w:position w:val="-2"/>
          <w:sz w:val="36"/>
          <w:szCs w:val="36"/>
        </w:rPr>
        <w:t> </w:t>
      </w:r>
    </w:p>
    <w:p w:rsidR="006E4729" w:rsidRDefault="001D02C8">
      <w:pPr>
        <w:spacing w:line="180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72"/>
          <w:position w:val="2"/>
        </w:rPr>
        <w:t>350    </w:t>
      </w:r>
    </w:p>
    <w:p w:rsidR="006E4729" w:rsidRDefault="006E4729">
      <w:pPr>
        <w:spacing w:before="9" w:line="100" w:lineRule="exact"/>
        <w:rPr>
          <w:sz w:val="10"/>
          <w:szCs w:val="10"/>
        </w:rPr>
      </w:pPr>
    </w:p>
    <w:p w:rsidR="006E4729" w:rsidRDefault="001D0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72"/>
        </w:rPr>
        <w:t>300    </w:t>
      </w:r>
    </w:p>
    <w:p w:rsidR="006E4729" w:rsidRDefault="006E4729">
      <w:pPr>
        <w:spacing w:before="9" w:line="100" w:lineRule="exact"/>
        <w:rPr>
          <w:sz w:val="10"/>
          <w:szCs w:val="10"/>
        </w:rPr>
      </w:pPr>
    </w:p>
    <w:p w:rsidR="006E4729" w:rsidRDefault="001D0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72"/>
        </w:rPr>
        <w:t>250    </w:t>
      </w:r>
    </w:p>
    <w:p w:rsidR="006E4729" w:rsidRDefault="006E4729">
      <w:pPr>
        <w:spacing w:before="9" w:line="100" w:lineRule="exact"/>
        <w:rPr>
          <w:sz w:val="10"/>
          <w:szCs w:val="10"/>
        </w:rPr>
      </w:pPr>
    </w:p>
    <w:p w:rsidR="006E4729" w:rsidRDefault="001D0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72"/>
        </w:rPr>
        <w:t>200    </w:t>
      </w:r>
    </w:p>
    <w:p w:rsidR="006E4729" w:rsidRDefault="006E4729">
      <w:pPr>
        <w:spacing w:before="9" w:line="100" w:lineRule="exact"/>
        <w:rPr>
          <w:sz w:val="10"/>
          <w:szCs w:val="10"/>
        </w:rPr>
      </w:pPr>
    </w:p>
    <w:p w:rsidR="006E4729" w:rsidRDefault="001D0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72"/>
        </w:rPr>
        <w:t>150    </w:t>
      </w:r>
    </w:p>
    <w:p w:rsidR="006E4729" w:rsidRDefault="006E4729">
      <w:pPr>
        <w:spacing w:before="9" w:line="100" w:lineRule="exact"/>
        <w:rPr>
          <w:sz w:val="10"/>
          <w:szCs w:val="10"/>
        </w:rPr>
      </w:pPr>
    </w:p>
    <w:p w:rsidR="006E4729" w:rsidRDefault="001D0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72"/>
        </w:rPr>
        <w:t>100    </w:t>
      </w:r>
    </w:p>
    <w:p w:rsidR="006E4729" w:rsidRDefault="006E4729">
      <w:pPr>
        <w:spacing w:before="9" w:line="100" w:lineRule="exact"/>
        <w:rPr>
          <w:sz w:val="10"/>
          <w:szCs w:val="10"/>
        </w:rPr>
      </w:pPr>
    </w:p>
    <w:p w:rsidR="006E4729" w:rsidRDefault="001D02C8">
      <w:pPr>
        <w:ind w:left="66" w:right="691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64"/>
        </w:rPr>
        <w:t>50    </w:t>
      </w:r>
    </w:p>
    <w:p w:rsidR="006E4729" w:rsidRDefault="006E4729">
      <w:pPr>
        <w:spacing w:before="9" w:line="100" w:lineRule="exact"/>
        <w:rPr>
          <w:sz w:val="10"/>
          <w:szCs w:val="10"/>
        </w:rPr>
      </w:pPr>
    </w:p>
    <w:p w:rsidR="006E4729" w:rsidRDefault="001D02C8">
      <w:pPr>
        <w:ind w:left="168" w:right="691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51"/>
        </w:rPr>
        <w:t>0    </w:t>
      </w:r>
    </w:p>
    <w:p w:rsidR="006E4729" w:rsidRDefault="006E4729">
      <w:pPr>
        <w:spacing w:before="5" w:line="160" w:lineRule="exact"/>
        <w:rPr>
          <w:sz w:val="17"/>
          <w:szCs w:val="17"/>
        </w:rPr>
      </w:pPr>
    </w:p>
    <w:p w:rsidR="006E4729" w:rsidRDefault="001D02C8">
      <w:pPr>
        <w:ind w:left="70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27"/>
          <w:sz w:val="24"/>
          <w:szCs w:val="24"/>
        </w:rPr>
        <w:t xml:space="preserve">   </w:t>
      </w:r>
      <w:r>
        <w:rPr>
          <w:rFonts w:ascii="Calibri" w:eastAsia="Calibri" w:hAnsi="Calibri" w:cs="Calibri"/>
          <w:w w:val="28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13"/>
          <w:w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8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13"/>
          <w:w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8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13"/>
          <w:w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8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13"/>
          <w:w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8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13"/>
          <w:w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8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13"/>
          <w:w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8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13"/>
          <w:w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8"/>
          <w:sz w:val="24"/>
          <w:szCs w:val="24"/>
        </w:rPr>
        <w:t xml:space="preserve"> C </w:t>
      </w:r>
      <w:r>
        <w:rPr>
          <w:rFonts w:ascii="Calibri" w:eastAsia="Calibri" w:hAnsi="Calibri" w:cs="Calibri"/>
          <w:spacing w:val="12"/>
          <w:w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8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13"/>
          <w:w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8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13"/>
          <w:w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8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13"/>
          <w:w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8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13"/>
          <w:w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8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13"/>
          <w:w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8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13"/>
          <w:w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8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13"/>
          <w:w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8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13"/>
          <w:w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8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13"/>
          <w:w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8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13"/>
          <w:w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8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13"/>
          <w:w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8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13"/>
          <w:w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8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13"/>
          <w:w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8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13"/>
          <w:w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8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13"/>
          <w:w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8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13"/>
          <w:w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8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13"/>
          <w:w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8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13"/>
          <w:w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8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13"/>
          <w:w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8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13"/>
          <w:w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8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13"/>
          <w:w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8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13"/>
          <w:w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8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13"/>
          <w:w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8"/>
          <w:sz w:val="24"/>
          <w:szCs w:val="24"/>
        </w:rPr>
        <w:t xml:space="preserve"> KDB  </w:t>
      </w:r>
      <w:r>
        <w:rPr>
          <w:rFonts w:ascii="Calibri" w:eastAsia="Calibri" w:hAnsi="Calibri" w:cs="Calibri"/>
          <w:spacing w:val="11"/>
          <w:w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8"/>
          <w:sz w:val="24"/>
          <w:szCs w:val="24"/>
        </w:rPr>
        <w:t xml:space="preserve">   </w:t>
      </w:r>
      <w:r>
        <w:rPr>
          <w:rFonts w:ascii="Calibri" w:eastAsia="Calibri" w:hAnsi="Calibri" w:cs="Calibri"/>
          <w:spacing w:val="7"/>
          <w:w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8"/>
          <w:sz w:val="24"/>
          <w:szCs w:val="24"/>
        </w:rPr>
        <w:t xml:space="preserve">   </w:t>
      </w:r>
      <w:r>
        <w:rPr>
          <w:rFonts w:ascii="Calibri" w:eastAsia="Calibri" w:hAnsi="Calibri" w:cs="Calibri"/>
          <w:spacing w:val="7"/>
          <w:w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8"/>
          <w:sz w:val="24"/>
          <w:szCs w:val="24"/>
        </w:rPr>
        <w:t xml:space="preserve">   </w:t>
      </w:r>
      <w:r>
        <w:rPr>
          <w:rFonts w:ascii="Calibri" w:eastAsia="Calibri" w:hAnsi="Calibri" w:cs="Calibri"/>
          <w:spacing w:val="7"/>
          <w:w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8"/>
          <w:sz w:val="24"/>
          <w:szCs w:val="24"/>
        </w:rPr>
        <w:t xml:space="preserve">   </w:t>
      </w:r>
      <w:r>
        <w:rPr>
          <w:rFonts w:ascii="Calibri" w:eastAsia="Calibri" w:hAnsi="Calibri" w:cs="Calibri"/>
          <w:spacing w:val="7"/>
          <w:w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8"/>
          <w:sz w:val="24"/>
          <w:szCs w:val="24"/>
        </w:rPr>
        <w:t xml:space="preserve">   </w:t>
      </w:r>
      <w:r>
        <w:rPr>
          <w:rFonts w:ascii="Calibri" w:eastAsia="Calibri" w:hAnsi="Calibri" w:cs="Calibri"/>
          <w:spacing w:val="7"/>
          <w:w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8"/>
          <w:sz w:val="24"/>
          <w:szCs w:val="24"/>
        </w:rPr>
        <w:t xml:space="preserve">   </w:t>
      </w:r>
      <w:r>
        <w:rPr>
          <w:rFonts w:ascii="Calibri" w:eastAsia="Calibri" w:hAnsi="Calibri" w:cs="Calibri"/>
          <w:spacing w:val="7"/>
          <w:w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8"/>
          <w:sz w:val="24"/>
          <w:szCs w:val="24"/>
        </w:rPr>
        <w:t xml:space="preserve">   </w:t>
      </w:r>
      <w:r>
        <w:rPr>
          <w:rFonts w:ascii="Calibri" w:eastAsia="Calibri" w:hAnsi="Calibri" w:cs="Calibri"/>
          <w:spacing w:val="7"/>
          <w:w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8"/>
          <w:sz w:val="24"/>
          <w:szCs w:val="24"/>
        </w:rPr>
        <w:t xml:space="preserve">   </w:t>
      </w:r>
      <w:r>
        <w:rPr>
          <w:rFonts w:ascii="Calibri" w:eastAsia="Calibri" w:hAnsi="Calibri" w:cs="Calibri"/>
          <w:spacing w:val="7"/>
          <w:w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8"/>
          <w:sz w:val="24"/>
          <w:szCs w:val="24"/>
        </w:rPr>
        <w:t xml:space="preserve">   </w:t>
      </w:r>
      <w:r>
        <w:rPr>
          <w:rFonts w:ascii="Calibri" w:eastAsia="Calibri" w:hAnsi="Calibri" w:cs="Calibri"/>
          <w:spacing w:val="7"/>
          <w:w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8"/>
          <w:sz w:val="24"/>
          <w:szCs w:val="24"/>
        </w:rPr>
        <w:t xml:space="preserve">   </w:t>
      </w:r>
      <w:r>
        <w:rPr>
          <w:rFonts w:ascii="Calibri" w:eastAsia="Calibri" w:hAnsi="Calibri" w:cs="Calibri"/>
          <w:spacing w:val="7"/>
          <w:w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8"/>
          <w:sz w:val="24"/>
          <w:szCs w:val="24"/>
        </w:rPr>
        <w:t xml:space="preserve">   </w:t>
      </w:r>
      <w:r>
        <w:rPr>
          <w:rFonts w:ascii="Calibri" w:eastAsia="Calibri" w:hAnsi="Calibri" w:cs="Calibri"/>
          <w:spacing w:val="7"/>
          <w:w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8"/>
          <w:sz w:val="24"/>
          <w:szCs w:val="24"/>
        </w:rPr>
        <w:t xml:space="preserve">   </w:t>
      </w:r>
      <w:r>
        <w:rPr>
          <w:rFonts w:ascii="Calibri" w:eastAsia="Calibri" w:hAnsi="Calibri" w:cs="Calibri"/>
          <w:spacing w:val="7"/>
          <w:w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8"/>
          <w:sz w:val="24"/>
          <w:szCs w:val="24"/>
        </w:rPr>
        <w:t xml:space="preserve">   </w:t>
      </w:r>
      <w:r>
        <w:rPr>
          <w:rFonts w:ascii="Calibri" w:eastAsia="Calibri" w:hAnsi="Calibri" w:cs="Calibri"/>
          <w:spacing w:val="7"/>
          <w:w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8"/>
          <w:sz w:val="24"/>
          <w:szCs w:val="24"/>
        </w:rPr>
        <w:t xml:space="preserve">   </w:t>
      </w:r>
      <w:r>
        <w:rPr>
          <w:rFonts w:ascii="Calibri" w:eastAsia="Calibri" w:hAnsi="Calibri" w:cs="Calibri"/>
          <w:spacing w:val="7"/>
          <w:w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8"/>
          <w:sz w:val="24"/>
          <w:szCs w:val="24"/>
        </w:rPr>
        <w:t xml:space="preserve">   </w:t>
      </w:r>
      <w:r>
        <w:rPr>
          <w:rFonts w:ascii="Calibri" w:eastAsia="Calibri" w:hAnsi="Calibri" w:cs="Calibri"/>
          <w:spacing w:val="7"/>
          <w:w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8"/>
          <w:sz w:val="24"/>
          <w:szCs w:val="24"/>
        </w:rPr>
        <w:t xml:space="preserve">   </w:t>
      </w:r>
      <w:r>
        <w:rPr>
          <w:rFonts w:ascii="Calibri" w:eastAsia="Calibri" w:hAnsi="Calibri" w:cs="Calibri"/>
          <w:spacing w:val="7"/>
          <w:w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8"/>
          <w:sz w:val="24"/>
          <w:szCs w:val="24"/>
        </w:rPr>
        <w:t xml:space="preserve">   </w:t>
      </w:r>
      <w:r>
        <w:rPr>
          <w:rFonts w:ascii="Calibri" w:eastAsia="Calibri" w:hAnsi="Calibri" w:cs="Calibri"/>
          <w:spacing w:val="7"/>
          <w:w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8"/>
          <w:sz w:val="24"/>
          <w:szCs w:val="24"/>
        </w:rPr>
        <w:t xml:space="preserve">   </w:t>
      </w:r>
      <w:r>
        <w:rPr>
          <w:rFonts w:ascii="Calibri" w:eastAsia="Calibri" w:hAnsi="Calibri" w:cs="Calibri"/>
          <w:spacing w:val="7"/>
          <w:w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8"/>
          <w:sz w:val="24"/>
          <w:szCs w:val="24"/>
        </w:rPr>
        <w:t xml:space="preserve">   </w:t>
      </w:r>
      <w:r>
        <w:rPr>
          <w:rFonts w:ascii="Calibri" w:eastAsia="Calibri" w:hAnsi="Calibri" w:cs="Calibri"/>
          <w:spacing w:val="7"/>
          <w:w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8"/>
          <w:sz w:val="24"/>
          <w:szCs w:val="24"/>
        </w:rPr>
        <w:t xml:space="preserve">   </w:t>
      </w:r>
      <w:r>
        <w:rPr>
          <w:rFonts w:ascii="Calibri" w:eastAsia="Calibri" w:hAnsi="Calibri" w:cs="Calibri"/>
          <w:spacing w:val="7"/>
          <w:w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8"/>
          <w:sz w:val="24"/>
          <w:szCs w:val="24"/>
        </w:rPr>
        <w:t> </w:t>
      </w:r>
      <w:r>
        <w:rPr>
          <w:rFonts w:ascii="Calibri" w:eastAsia="Calibri" w:hAnsi="Calibri" w:cs="Calibri"/>
          <w:spacing w:val="-1"/>
          <w:w w:val="28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DA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before="2" w:line="220" w:lineRule="exact"/>
        <w:rPr>
          <w:sz w:val="22"/>
          <w:szCs w:val="22"/>
        </w:rPr>
      </w:pPr>
    </w:p>
    <w:p w:rsidR="006E4729" w:rsidRDefault="00ED4D0E">
      <w:pPr>
        <w:spacing w:line="180" w:lineRule="exact"/>
        <w:ind w:left="43"/>
        <w:rPr>
          <w:rFonts w:ascii="Calibri" w:eastAsia="Calibri" w:hAnsi="Calibri" w:cs="Calibri"/>
        </w:rPr>
        <w:sectPr w:rsidR="006E4729">
          <w:type w:val="continuous"/>
          <w:pgSz w:w="14400" w:h="10800" w:orient="landscape"/>
          <w:pgMar w:top="120" w:right="60" w:bottom="280" w:left="60" w:header="720" w:footer="720" w:gutter="0"/>
          <w:cols w:num="4" w:space="720" w:equalWidth="0">
            <w:col w:w="2633" w:space="141"/>
            <w:col w:w="1599" w:space="13"/>
            <w:col w:w="793" w:space="1801"/>
            <w:col w:w="7300"/>
          </w:cols>
        </w:sectPr>
      </w:pPr>
      <w:r>
        <w:pict>
          <v:shape id="_x0000_s1355" type="#_x0000_t202" style="position:absolute;left:0;text-align:left;margin-left:337.3pt;margin-top:-3.05pt;width:14pt;height:149.05pt;z-index:-6319;mso-position-horizontal-relative:page" filled="f" stroked="f">
            <v:textbox style="layout-flow:vertical;mso-layout-flow-alt:bottom-to-top" inset="0,0,0,0">
              <w:txbxContent>
                <w:p w:rsidR="00ED4D0E" w:rsidRDefault="00ED4D0E">
                  <w:pPr>
                    <w:spacing w:line="260" w:lineRule="exact"/>
                    <w:ind w:left="20" w:right="-3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SERCA</w:t>
                  </w:r>
                  <w:r>
                    <w:rPr>
                      <w:rFonts w:ascii="Calibri" w:eastAsia="Calibri" w:hAnsi="Calibri" w:cs="Calibri"/>
                      <w:spacing w:val="-14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 rel</w:t>
                  </w:r>
                  <w:r>
                    <w:rPr>
                      <w:rFonts w:ascii="Calibri" w:eastAsia="Calibri" w:hAnsi="Calibri" w:cs="Calibri"/>
                      <w:w w:val="105"/>
                      <w:position w:val="1"/>
                      <w:sz w:val="24"/>
                      <w:szCs w:val="24"/>
                    </w:rPr>
                    <w:t>a7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ve</w:t>
                  </w:r>
                  <w:r>
                    <w:rPr>
                      <w:rFonts w:ascii="Calibri" w:eastAsia="Calibri" w:hAnsi="Calibri" w:cs="Calibri"/>
                      <w:w w:val="25"/>
                      <w:position w:val="1"/>
                      <w:sz w:val="24"/>
                      <w:szCs w:val="24"/>
                    </w:rPr>
                    <w:t xml:space="preserve">    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expression</w:t>
                  </w:r>
                  <w:r>
                    <w:rPr>
                      <w:rFonts w:ascii="Calibri" w:eastAsia="Calibri" w:hAnsi="Calibri" w:cs="Calibri"/>
                      <w:w w:val="25"/>
                      <w:position w:val="1"/>
                      <w:sz w:val="24"/>
                      <w:szCs w:val="24"/>
                    </w:rPr>
                    <w:t xml:space="preserve">    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(%)</w:t>
                  </w:r>
                  <w:r>
                    <w:rPr>
                      <w:rFonts w:ascii="Calibri" w:eastAsia="Calibri" w:hAnsi="Calibri" w:cs="Calibri"/>
                      <w:w w:val="25"/>
                      <w:position w:val="1"/>
                      <w:sz w:val="24"/>
                      <w:szCs w:val="24"/>
                    </w:rPr>
                    <w:t xml:space="preserve">    </w:t>
                  </w:r>
                </w:p>
              </w:txbxContent>
            </v:textbox>
            <w10:wrap anchorx="page"/>
          </v:shape>
        </w:pict>
      </w:r>
      <w:r w:rsidR="001D02C8">
        <w:rPr>
          <w:rFonts w:ascii="Calibri" w:eastAsia="Calibri" w:hAnsi="Calibri" w:cs="Calibri"/>
          <w:w w:val="72"/>
          <w:position w:val="-4"/>
        </w:rPr>
        <w:t>200    </w:t>
      </w:r>
    </w:p>
    <w:p w:rsidR="006E4729" w:rsidRDefault="00ED4D0E">
      <w:pPr>
        <w:spacing w:line="360" w:lineRule="exact"/>
        <w:ind w:left="100"/>
        <w:rPr>
          <w:rFonts w:ascii="Calibri" w:eastAsia="Calibri" w:hAnsi="Calibri" w:cs="Calibri"/>
          <w:sz w:val="24"/>
          <w:szCs w:val="24"/>
        </w:rPr>
      </w:pPr>
      <w:r>
        <w:lastRenderedPageBreak/>
        <w:pict>
          <v:shape id="_x0000_s1354" type="#_x0000_t202" style="position:absolute;left:0;text-align:left;margin-left:0;margin-top:0;width:10in;height:540pt;z-index:-6328;mso-position-horizontal-relative:page;mso-position-vertical-relative:page" filled="f" stroked="f">
            <v:textbox inset="0,0,0,0">
              <w:txbxContent>
                <w:p w:rsidR="00ED4D0E" w:rsidRDefault="00ED4D0E">
                  <w:pPr>
                    <w:spacing w:before="9" w:line="140" w:lineRule="exact"/>
                    <w:rPr>
                      <w:sz w:val="15"/>
                      <w:szCs w:val="15"/>
                    </w:rPr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before="9" w:line="240" w:lineRule="exact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53" type="#_x0000_t75" style="position:absolute;left:0;text-align:left;margin-left:158.6pt;margin-top:17.3pt;width:56.15pt;height:35.5pt;z-index:-6325;mso-position-horizontal-relative:page">
            <v:imagedata r:id="rId73" o:title=""/>
            <w10:wrap anchorx="page"/>
          </v:shape>
        </w:pict>
      </w:r>
      <w:r>
        <w:pict>
          <v:shape id="_x0000_s1352" type="#_x0000_t202" style="position:absolute;left:0;text-align:left;margin-left:8pt;margin-top:11.65pt;width:11.1pt;height:10pt;z-index:-6317;mso-position-horizontal-relative:page" filled="f" stroked="f">
            <v:textbox inset="0,0,0,0">
              <w:txbxContent>
                <w:p w:rsidR="00ED4D0E" w:rsidRDefault="00ED4D0E">
                  <w:pPr>
                    <w:spacing w:line="200" w:lineRule="exact"/>
                    <w:ind w:right="-5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25</w:t>
                  </w:r>
                </w:p>
              </w:txbxContent>
            </v:textbox>
            <w10:wrap anchorx="page"/>
          </v:shape>
        </w:pict>
      </w:r>
      <w:r w:rsidR="001D02C8">
        <w:rPr>
          <w:rFonts w:ascii="Arial" w:eastAsia="Arial" w:hAnsi="Arial" w:cs="Arial"/>
          <w:position w:val="14"/>
        </w:rPr>
        <w:t xml:space="preserve">24                                              </w:t>
      </w:r>
      <w:r w:rsidR="001D02C8">
        <w:rPr>
          <w:rFonts w:ascii="Arial" w:eastAsia="Arial" w:hAnsi="Arial" w:cs="Arial"/>
          <w:spacing w:val="17"/>
          <w:position w:val="14"/>
        </w:rPr>
        <w:t xml:space="preserve"> </w:t>
      </w:r>
      <w:r w:rsidR="001D02C8">
        <w:rPr>
          <w:rFonts w:ascii="Calibri" w:eastAsia="Calibri" w:hAnsi="Calibri" w:cs="Calibri"/>
          <w:spacing w:val="-13"/>
          <w:sz w:val="28"/>
          <w:szCs w:val="28"/>
        </w:rPr>
        <w:t xml:space="preserve"> </w:t>
      </w:r>
      <w:r w:rsidR="001D02C8">
        <w:rPr>
          <w:rFonts w:ascii="Calibri" w:eastAsia="Calibri" w:hAnsi="Calibri" w:cs="Calibri"/>
          <w:sz w:val="28"/>
          <w:szCs w:val="28"/>
        </w:rPr>
        <w:t> </w:t>
      </w:r>
      <w:r w:rsidR="001D02C8">
        <w:rPr>
          <w:rFonts w:ascii="Calibri" w:eastAsia="Calibri" w:hAnsi="Calibri" w:cs="Calibri"/>
          <w:w w:val="37"/>
          <w:sz w:val="24"/>
          <w:szCs w:val="24"/>
        </w:rPr>
        <w:t>C                        K</w:t>
      </w:r>
      <w:r w:rsidR="001D02C8">
        <w:rPr>
          <w:rFonts w:ascii="Calibri" w:eastAsia="Calibri" w:hAnsi="Calibri" w:cs="Calibri"/>
          <w:sz w:val="24"/>
          <w:szCs w:val="24"/>
        </w:rPr>
        <w:t>O</w:t>
      </w:r>
      <w:r w:rsidR="001D02C8"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</w:p>
    <w:p w:rsidR="006E4729" w:rsidRDefault="001D02C8">
      <w:pPr>
        <w:spacing w:before="6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26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27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28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29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30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31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32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33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34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35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36</w:t>
      </w:r>
    </w:p>
    <w:p w:rsidR="006E4729" w:rsidRDefault="001D02C8">
      <w:pPr>
        <w:spacing w:before="1" w:line="180" w:lineRule="exact"/>
        <w:rPr>
          <w:sz w:val="19"/>
          <w:szCs w:val="19"/>
        </w:rPr>
      </w:pPr>
      <w:r>
        <w:br w:type="column"/>
      </w: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ED4D0E">
      <w:pPr>
        <w:spacing w:line="604" w:lineRule="auto"/>
        <w:ind w:left="35" w:right="-44" w:hanging="35"/>
        <w:rPr>
          <w:rFonts w:ascii="Calibri" w:eastAsia="Calibri" w:hAnsi="Calibri" w:cs="Calibri"/>
          <w:sz w:val="24"/>
          <w:szCs w:val="24"/>
        </w:rPr>
      </w:pPr>
      <w:r>
        <w:pict>
          <v:shape id="_x0000_s1351" type="#_x0000_t75" style="position:absolute;left:0;text-align:left;margin-left:142.3pt;margin-top:-142.85pt;width:79.35pt;height:34pt;z-index:-6326;mso-position-horizontal-relative:page">
            <v:imagedata r:id="rId74" o:title=""/>
            <w10:wrap anchorx="page"/>
          </v:shape>
        </w:pict>
      </w:r>
      <w:r w:rsidR="001D02C8">
        <w:rPr>
          <w:rFonts w:ascii="Calibri" w:eastAsia="Calibri" w:hAnsi="Calibri" w:cs="Calibri"/>
          <w:sz w:val="24"/>
          <w:szCs w:val="24"/>
        </w:rPr>
        <w:t>SERCA</w:t>
      </w:r>
      <w:r w:rsidR="001D02C8"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 w:rsidR="001D02C8">
        <w:rPr>
          <w:rFonts w:ascii="Calibri" w:eastAsia="Calibri" w:hAnsi="Calibri" w:cs="Calibri"/>
          <w:sz w:val="24"/>
          <w:szCs w:val="24"/>
        </w:rPr>
        <w:t>BA</w:t>
      </w:r>
      <w:r w:rsidR="001D02C8"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</w:p>
    <w:p w:rsidR="006E4729" w:rsidRDefault="001D02C8">
      <w:pPr>
        <w:spacing w:before="92"/>
        <w:ind w:left="-35" w:right="-35"/>
        <w:jc w:val="center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w w:val="72"/>
        </w:rPr>
        <w:lastRenderedPageBreak/>
        <w:t xml:space="preserve">180 </w:t>
      </w:r>
      <w:r>
        <w:rPr>
          <w:rFonts w:ascii="Calibri" w:eastAsia="Calibri" w:hAnsi="Calibri" w:cs="Calibri"/>
          <w:spacing w:val="33"/>
          <w:w w:val="72"/>
        </w:rPr>
        <w:t xml:space="preserve"> </w:t>
      </w:r>
      <w:r>
        <w:rPr>
          <w:rFonts w:ascii="Calibri" w:eastAsia="Calibri" w:hAnsi="Calibri" w:cs="Calibri"/>
          <w:w w:val="72"/>
        </w:rPr>
        <w:t> </w:t>
      </w:r>
    </w:p>
    <w:p w:rsidR="006E4729" w:rsidRDefault="001D02C8">
      <w:pPr>
        <w:spacing w:before="39"/>
        <w:ind w:left="-35" w:right="-3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72"/>
        </w:rPr>
        <w:t xml:space="preserve">160 </w:t>
      </w:r>
      <w:r>
        <w:rPr>
          <w:rFonts w:ascii="Calibri" w:eastAsia="Calibri" w:hAnsi="Calibri" w:cs="Calibri"/>
          <w:spacing w:val="33"/>
          <w:w w:val="72"/>
        </w:rPr>
        <w:t xml:space="preserve"> </w:t>
      </w:r>
      <w:r>
        <w:rPr>
          <w:rFonts w:ascii="Calibri" w:eastAsia="Calibri" w:hAnsi="Calibri" w:cs="Calibri"/>
          <w:w w:val="72"/>
        </w:rPr>
        <w:t> </w:t>
      </w:r>
    </w:p>
    <w:p w:rsidR="006E4729" w:rsidRDefault="001D02C8">
      <w:pPr>
        <w:spacing w:before="39"/>
        <w:ind w:left="-35" w:right="-3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72"/>
        </w:rPr>
        <w:t xml:space="preserve">140 </w:t>
      </w:r>
      <w:r>
        <w:rPr>
          <w:rFonts w:ascii="Calibri" w:eastAsia="Calibri" w:hAnsi="Calibri" w:cs="Calibri"/>
          <w:spacing w:val="33"/>
          <w:w w:val="72"/>
        </w:rPr>
        <w:t xml:space="preserve"> </w:t>
      </w:r>
      <w:r>
        <w:rPr>
          <w:rFonts w:ascii="Calibri" w:eastAsia="Calibri" w:hAnsi="Calibri" w:cs="Calibri"/>
          <w:w w:val="72"/>
        </w:rPr>
        <w:t> </w:t>
      </w:r>
    </w:p>
    <w:p w:rsidR="006E4729" w:rsidRDefault="001D02C8">
      <w:pPr>
        <w:spacing w:before="39"/>
        <w:ind w:left="-35" w:right="-3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72"/>
        </w:rPr>
        <w:t xml:space="preserve">120 </w:t>
      </w:r>
      <w:r>
        <w:rPr>
          <w:rFonts w:ascii="Calibri" w:eastAsia="Calibri" w:hAnsi="Calibri" w:cs="Calibri"/>
          <w:spacing w:val="33"/>
          <w:w w:val="72"/>
        </w:rPr>
        <w:t xml:space="preserve"> </w:t>
      </w:r>
      <w:r>
        <w:rPr>
          <w:rFonts w:ascii="Calibri" w:eastAsia="Calibri" w:hAnsi="Calibri" w:cs="Calibri"/>
          <w:w w:val="72"/>
        </w:rPr>
        <w:t> </w:t>
      </w:r>
    </w:p>
    <w:p w:rsidR="006E4729" w:rsidRDefault="001D02C8">
      <w:pPr>
        <w:spacing w:before="39"/>
        <w:ind w:left="-35" w:right="-3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72"/>
        </w:rPr>
        <w:t xml:space="preserve">100 </w:t>
      </w:r>
      <w:r>
        <w:rPr>
          <w:rFonts w:ascii="Calibri" w:eastAsia="Calibri" w:hAnsi="Calibri" w:cs="Calibri"/>
          <w:spacing w:val="33"/>
          <w:w w:val="72"/>
        </w:rPr>
        <w:t xml:space="preserve"> </w:t>
      </w:r>
      <w:r>
        <w:rPr>
          <w:rFonts w:ascii="Calibri" w:eastAsia="Calibri" w:hAnsi="Calibri" w:cs="Calibri"/>
          <w:w w:val="72"/>
        </w:rPr>
        <w:t> </w:t>
      </w:r>
    </w:p>
    <w:p w:rsidR="006E4729" w:rsidRDefault="001D02C8">
      <w:pPr>
        <w:spacing w:before="39"/>
        <w:ind w:left="66" w:right="-3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64"/>
        </w:rPr>
        <w:t>80    </w:t>
      </w:r>
    </w:p>
    <w:p w:rsidR="006E4729" w:rsidRDefault="001D02C8">
      <w:pPr>
        <w:spacing w:before="39"/>
        <w:ind w:left="66" w:right="-3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64"/>
        </w:rPr>
        <w:t>60    </w:t>
      </w:r>
    </w:p>
    <w:p w:rsidR="006E4729" w:rsidRDefault="001D02C8">
      <w:pPr>
        <w:spacing w:before="39"/>
        <w:ind w:left="66" w:right="-3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64"/>
        </w:rPr>
        <w:t>40    </w:t>
      </w:r>
    </w:p>
    <w:p w:rsidR="006E4729" w:rsidRDefault="001D02C8">
      <w:pPr>
        <w:spacing w:before="39"/>
        <w:ind w:left="66" w:right="-3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64"/>
        </w:rPr>
        <w:t>20    </w:t>
      </w:r>
    </w:p>
    <w:p w:rsidR="006E4729" w:rsidRDefault="001D02C8">
      <w:pPr>
        <w:spacing w:before="39"/>
        <w:ind w:left="168" w:right="-3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51"/>
        </w:rPr>
        <w:t>0    </w:t>
      </w:r>
    </w:p>
    <w:p w:rsidR="006E4729" w:rsidRDefault="001D02C8">
      <w:pPr>
        <w:spacing w:line="420" w:lineRule="exact"/>
        <w:ind w:left="2470" w:right="2978"/>
        <w:jc w:val="center"/>
        <w:rPr>
          <w:rFonts w:ascii="Calibri" w:eastAsia="Calibri" w:hAnsi="Calibri" w:cs="Calibri"/>
          <w:sz w:val="36"/>
          <w:szCs w:val="36"/>
        </w:rPr>
      </w:pPr>
      <w:r>
        <w:br w:type="column"/>
      </w:r>
      <w:r>
        <w:rPr>
          <w:rFonts w:ascii="Calibri" w:eastAsia="Calibri" w:hAnsi="Calibri" w:cs="Calibri"/>
          <w:position w:val="1"/>
          <w:sz w:val="36"/>
          <w:szCs w:val="36"/>
        </w:rPr>
        <w:lastRenderedPageBreak/>
        <w:t>**</w:t>
      </w:r>
      <w:r>
        <w:rPr>
          <w:rFonts w:ascii="Calibri" w:eastAsia="Calibri" w:hAnsi="Calibri" w:cs="Calibri"/>
          <w:spacing w:val="-20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w w:val="25"/>
          <w:position w:val="1"/>
          <w:sz w:val="36"/>
          <w:szCs w:val="36"/>
        </w:rPr>
        <w:t> </w:t>
      </w:r>
    </w:p>
    <w:p w:rsidR="006E4729" w:rsidRDefault="006E4729">
      <w:pPr>
        <w:spacing w:line="180" w:lineRule="exact"/>
        <w:rPr>
          <w:sz w:val="19"/>
          <w:szCs w:val="19"/>
        </w:rPr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ED4D0E">
      <w:pPr>
        <w:rPr>
          <w:rFonts w:ascii="Calibri" w:eastAsia="Calibri" w:hAnsi="Calibri" w:cs="Calibri"/>
          <w:sz w:val="24"/>
          <w:szCs w:val="24"/>
        </w:rPr>
        <w:sectPr w:rsidR="006E4729">
          <w:type w:val="continuous"/>
          <w:pgSz w:w="14400" w:h="10800" w:orient="landscape"/>
          <w:pgMar w:top="120" w:right="60" w:bottom="280" w:left="60" w:header="720" w:footer="720" w:gutter="0"/>
          <w:cols w:num="4" w:space="720" w:equalWidth="0">
            <w:col w:w="4235" w:space="60"/>
            <w:col w:w="679" w:space="2048"/>
            <w:col w:w="350" w:space="925"/>
            <w:col w:w="5983"/>
          </w:cols>
        </w:sectPr>
      </w:pPr>
      <w:r>
        <w:pict>
          <v:group id="_x0000_s1318" style="position:absolute;margin-left:375.05pt;margin-top:-145.65pt;width:238.35pt;height:145.75pt;z-index:-6321;mso-position-horizontal-relative:page" coordorigin="7501,-2913" coordsize="4767,2915">
            <v:shape id="_x0000_s1350" style="position:absolute;left:8405;top:-1485;width:674;height:1419" coordorigin="8405,-1485" coordsize="674,1419" path="m8405,-1485r,1419l9079,-66r,-1419l8405,-1485xe" fillcolor="#b4b4b4" stroked="f">
              <v:path arrowok="t"/>
            </v:shape>
            <v:shape id="_x0000_s1349" style="position:absolute;left:8405;top:-1485;width:674;height:1419" coordorigin="8405,-1485" coordsize="674,1419" path="m8405,-1485r674,l9079,-66r-674,l8405,-1485xe" filled="f">
              <v:path arrowok="t"/>
            </v:shape>
            <v:shape id="_x0000_s1348" style="position:absolute;left:8686;top:-1486;width:118;height:0" coordorigin="8686,-1486" coordsize="118,0" path="m8686,-1486r118,e" fillcolor="black" stroked="f">
              <v:path arrowok="t"/>
            </v:shape>
            <v:shape id="_x0000_s1347" style="position:absolute;left:8686;top:-1486;width:118;height:0" coordorigin="8686,-1486" coordsize="118,0" path="m8686,-1486r118,e" fillcolor="black" stroked="f">
              <v:path arrowok="t"/>
            </v:shape>
            <v:shape id="_x0000_s1346" style="position:absolute;left:8686;top:-1486;width:118;height:0" coordorigin="8686,-1486" coordsize="118,0" path="m8686,-1486r118,e" filled="f">
              <v:path arrowok="t"/>
            </v:shape>
            <v:shape id="_x0000_s1345" style="position:absolute;left:8686;top:-1486;width:118;height:0" coordorigin="8686,-1486" coordsize="118,0" path="m8686,-1486r118,e" filled="f">
              <v:path arrowok="t"/>
            </v:shape>
            <v:shape id="_x0000_s1344" style="position:absolute;left:10748;top:-2303;width:674;height:2237" coordorigin="10748,-2303" coordsize="674,2237" path="m10748,-2303r,2237l11422,-66r,-2237l10748,-2303xe" fillcolor="#b4b4b4" stroked="f">
              <v:path arrowok="t"/>
            </v:shape>
            <v:shape id="_x0000_s1343" style="position:absolute;left:10748;top:-2303;width:674;height:2237" coordorigin="10748,-2303" coordsize="674,2237" path="m10748,-2303r674,l11422,-66r-674,l10748,-2303xe" filled="f">
              <v:path arrowok="t"/>
            </v:shape>
            <v:shape id="_x0000_s1342" style="position:absolute;left:11088;top:-2303;width:0;height:249" coordorigin="11088,-2303" coordsize="0,249" path="m11088,-2055r,-248e" fillcolor="black" stroked="f">
              <v:path arrowok="t"/>
            </v:shape>
            <v:shape id="_x0000_s1341" style="position:absolute;left:11088;top:-2559;width:0;height:255" coordorigin="11088,-2559" coordsize="0,255" path="m11088,-2303r,-256e" fillcolor="black" stroked="f">
              <v:path arrowok="t"/>
            </v:shape>
            <v:shape id="_x0000_s1340" style="position:absolute;left:11029;top:-2055;width:118;height:0" coordorigin="11029,-2055" coordsize="118,0" path="m11029,-2055r118,e" fillcolor="black" stroked="f">
              <v:path arrowok="t"/>
            </v:shape>
            <v:shape id="_x0000_s1339" style="position:absolute;left:11029;top:-2559;width:118;height:0" coordorigin="11029,-2559" coordsize="118,0" path="m11029,-2559r118,e" fillcolor="black" stroked="f">
              <v:path arrowok="t"/>
            </v:shape>
            <v:shape id="_x0000_s1338" style="position:absolute;left:11088;top:-2303;width:0;height:249" coordorigin="11088,-2303" coordsize="0,249" path="m11088,-2055r,-248e" filled="f">
              <v:path arrowok="t"/>
            </v:shape>
            <v:shape id="_x0000_s1337" style="position:absolute;left:11088;top:-2559;width:0;height:255" coordorigin="11088,-2559" coordsize="0,255" path="m11088,-2303r,-256e" filled="f">
              <v:path arrowok="t"/>
            </v:shape>
            <v:shape id="_x0000_s1336" style="position:absolute;left:11029;top:-2055;width:118;height:0" coordorigin="11029,-2055" coordsize="118,0" path="m11029,-2055r118,e" filled="f">
              <v:path arrowok="t"/>
            </v:shape>
            <v:shape id="_x0000_s1335" style="position:absolute;left:11029;top:-2559;width:118;height:0" coordorigin="11029,-2559" coordsize="118,0" path="m11029,-2559r118,e" filled="f">
              <v:path arrowok="t"/>
            </v:shape>
            <v:shape id="_x0000_s1334" style="position:absolute;left:7573;top:-2905;width:0;height:2838" coordorigin="7573,-2905" coordsize="0,2838" path="m7573,-66r,-2839e" filled="f" strokecolor="#989797">
              <v:path arrowok="t"/>
            </v:shape>
            <v:shape id="_x0000_s1333" style="position:absolute;left:7508;top:-66;width:65;height:0" coordorigin="7508,-66" coordsize="65,0" path="m7508,-66r65,e" filled="f" strokecolor="#989797">
              <v:path arrowok="t"/>
            </v:shape>
            <v:shape id="_x0000_s1332" style="position:absolute;left:7508;top:-353;width:65;height:0" coordorigin="7508,-353" coordsize="65,0" path="m7508,-353r65,e" filled="f" strokecolor="#989797">
              <v:path arrowok="t"/>
            </v:shape>
            <v:shape id="_x0000_s1331" style="position:absolute;left:7508;top:-634;width:65;height:0" coordorigin="7508,-634" coordsize="65,0" path="m7508,-634r65,e" filled="f" strokecolor="#989797">
              <v:path arrowok="t"/>
            </v:shape>
            <v:shape id="_x0000_s1330" style="position:absolute;left:7508;top:-916;width:65;height:0" coordorigin="7508,-916" coordsize="65,0" path="m7508,-916r65,e" filled="f" strokecolor="#989797">
              <v:path arrowok="t"/>
            </v:shape>
            <v:shape id="_x0000_s1329" style="position:absolute;left:7508;top:-1204;width:65;height:0" coordorigin="7508,-1204" coordsize="65,0" path="m7508,-1204r65,e" filled="f" strokecolor="#989797">
              <v:path arrowok="t"/>
            </v:shape>
            <v:shape id="_x0000_s1328" style="position:absolute;left:7508;top:-1485;width:65;height:0" coordorigin="7508,-1485" coordsize="65,0" path="m7508,-1485r65,e" filled="f" strokecolor="#989797">
              <v:path arrowok="t"/>
            </v:shape>
            <v:shape id="_x0000_s1327" style="position:absolute;left:7508;top:-1767;width:65;height:0" coordorigin="7508,-1767" coordsize="65,0" path="m7508,-1767r65,e" filled="f" strokecolor="#989797">
              <v:path arrowok="t"/>
            </v:shape>
            <v:shape id="_x0000_s1326" style="position:absolute;left:7508;top:-2055;width:65;height:0" coordorigin="7508,-2055" coordsize="65,0" path="m7508,-2055r65,e" filled="f" strokecolor="#989797">
              <v:path arrowok="t"/>
            </v:shape>
            <v:shape id="_x0000_s1325" style="position:absolute;left:7508;top:-2336;width:65;height:0" coordorigin="7508,-2336" coordsize="65,0" path="m7508,-2336r65,e" filled="f" strokecolor="#989797">
              <v:path arrowok="t"/>
            </v:shape>
            <v:shape id="_x0000_s1324" style="position:absolute;left:7508;top:-2618;width:65;height:0" coordorigin="7508,-2618" coordsize="65,0" path="m7508,-2618r65,e" filled="f" strokecolor="#989797">
              <v:path arrowok="t"/>
            </v:shape>
            <v:shape id="_x0000_s1323" style="position:absolute;left:7508;top:-2906;width:65;height:0" coordorigin="7508,-2906" coordsize="65,0" path="m7508,-2906r65,e" filled="f" strokecolor="#989797">
              <v:path arrowok="t"/>
            </v:shape>
            <v:shape id="_x0000_s1322" style="position:absolute;left:7573;top:-66;width:4687;height:0" coordorigin="7573,-66" coordsize="4687,0" path="m7573,-66r4687,e" filled="f" strokecolor="#989797">
              <v:path arrowok="t"/>
            </v:shape>
            <v:shape id="_x0000_s1321" style="position:absolute;left:7573;top:-65;width:0;height:59" coordorigin="7573,-65" coordsize="0,59" path="m7573,-65r,59e" filled="f" strokecolor="#989797">
              <v:path arrowok="t"/>
            </v:shape>
            <v:shape id="_x0000_s1320" style="position:absolute;left:9917;top:-65;width:0;height:59" coordorigin="9917,-65" coordsize="0,59" path="m9917,-65r,59e" filled="f" strokecolor="#989797">
              <v:path arrowok="t"/>
            </v:shape>
            <v:shape id="_x0000_s1319" style="position:absolute;left:12260;top:-65;width:0;height:59" coordorigin="12260,-65" coordsize="0,59" path="m12260,-65r,59e" filled="f" strokecolor="#989797">
              <v:path arrowok="t"/>
            </v:shape>
            <w10:wrap anchorx="page"/>
          </v:group>
        </w:pict>
      </w:r>
      <w:r w:rsidR="001D02C8">
        <w:rPr>
          <w:rFonts w:ascii="Calibri" w:eastAsia="Calibri" w:hAnsi="Calibri" w:cs="Calibri"/>
          <w:w w:val="26"/>
          <w:sz w:val="24"/>
          <w:szCs w:val="24"/>
        </w:rPr>
        <w:t xml:space="preserve">         </w:t>
      </w:r>
      <w:r w:rsidR="001D02C8">
        <w:rPr>
          <w:rFonts w:ascii="Calibri" w:eastAsia="Calibri" w:hAnsi="Calibri" w:cs="Calibri"/>
          <w:spacing w:val="14"/>
          <w:w w:val="26"/>
          <w:sz w:val="24"/>
          <w:szCs w:val="24"/>
        </w:rPr>
        <w:t xml:space="preserve"> </w:t>
      </w:r>
      <w:r w:rsidR="001D02C8">
        <w:rPr>
          <w:rFonts w:ascii="Calibri" w:eastAsia="Calibri" w:hAnsi="Calibri" w:cs="Calibri"/>
          <w:w w:val="26"/>
          <w:sz w:val="24"/>
          <w:szCs w:val="24"/>
        </w:rPr>
        <w:t xml:space="preserve">         C                                                                     </w:t>
      </w:r>
      <w:r w:rsidR="001D02C8">
        <w:rPr>
          <w:rFonts w:ascii="Calibri" w:eastAsia="Calibri" w:hAnsi="Calibri" w:cs="Calibri"/>
          <w:spacing w:val="14"/>
          <w:w w:val="26"/>
          <w:sz w:val="24"/>
          <w:szCs w:val="24"/>
        </w:rPr>
        <w:t xml:space="preserve"> </w:t>
      </w:r>
      <w:r w:rsidR="001D02C8">
        <w:rPr>
          <w:rFonts w:ascii="Calibri" w:eastAsia="Calibri" w:hAnsi="Calibri" w:cs="Calibri"/>
          <w:w w:val="26"/>
          <w:sz w:val="24"/>
          <w:szCs w:val="24"/>
        </w:rPr>
        <w:t xml:space="preserve">  </w:t>
      </w:r>
      <w:r w:rsidR="001D02C8">
        <w:rPr>
          <w:rFonts w:ascii="Calibri" w:eastAsia="Calibri" w:hAnsi="Calibri" w:cs="Calibri"/>
          <w:spacing w:val="14"/>
          <w:w w:val="26"/>
          <w:sz w:val="24"/>
          <w:szCs w:val="24"/>
        </w:rPr>
        <w:t xml:space="preserve"> </w:t>
      </w:r>
      <w:r w:rsidR="001D02C8">
        <w:rPr>
          <w:rFonts w:ascii="Calibri" w:eastAsia="Calibri" w:hAnsi="Calibri" w:cs="Calibri"/>
          <w:w w:val="26"/>
          <w:sz w:val="24"/>
          <w:szCs w:val="24"/>
        </w:rPr>
        <w:t xml:space="preserve">  </w:t>
      </w:r>
      <w:r w:rsidR="001D02C8">
        <w:rPr>
          <w:rFonts w:ascii="Calibri" w:eastAsia="Calibri" w:hAnsi="Calibri" w:cs="Calibri"/>
          <w:spacing w:val="14"/>
          <w:w w:val="26"/>
          <w:sz w:val="24"/>
          <w:szCs w:val="24"/>
        </w:rPr>
        <w:t xml:space="preserve"> </w:t>
      </w:r>
      <w:r w:rsidR="001D02C8">
        <w:rPr>
          <w:rFonts w:ascii="Calibri" w:eastAsia="Calibri" w:hAnsi="Calibri" w:cs="Calibri"/>
          <w:w w:val="26"/>
          <w:sz w:val="24"/>
          <w:szCs w:val="24"/>
        </w:rPr>
        <w:t xml:space="preserve">  </w:t>
      </w:r>
      <w:r w:rsidR="001D02C8">
        <w:rPr>
          <w:rFonts w:ascii="Calibri" w:eastAsia="Calibri" w:hAnsi="Calibri" w:cs="Calibri"/>
          <w:spacing w:val="14"/>
          <w:w w:val="26"/>
          <w:sz w:val="24"/>
          <w:szCs w:val="24"/>
        </w:rPr>
        <w:t xml:space="preserve"> </w:t>
      </w:r>
      <w:r w:rsidR="001D02C8">
        <w:rPr>
          <w:rFonts w:ascii="Calibri" w:eastAsia="Calibri" w:hAnsi="Calibri" w:cs="Calibri"/>
          <w:w w:val="26"/>
          <w:sz w:val="24"/>
          <w:szCs w:val="24"/>
        </w:rPr>
        <w:t xml:space="preserve">  </w:t>
      </w:r>
      <w:r w:rsidR="001D02C8">
        <w:rPr>
          <w:rFonts w:ascii="Calibri" w:eastAsia="Calibri" w:hAnsi="Calibri" w:cs="Calibri"/>
          <w:spacing w:val="14"/>
          <w:w w:val="26"/>
          <w:sz w:val="24"/>
          <w:szCs w:val="24"/>
        </w:rPr>
        <w:t xml:space="preserve"> </w:t>
      </w:r>
      <w:r w:rsidR="001D02C8">
        <w:rPr>
          <w:rFonts w:ascii="Calibri" w:eastAsia="Calibri" w:hAnsi="Calibri" w:cs="Calibri"/>
          <w:w w:val="26"/>
          <w:sz w:val="24"/>
          <w:szCs w:val="24"/>
        </w:rPr>
        <w:t xml:space="preserve">  </w:t>
      </w:r>
      <w:r w:rsidR="001D02C8">
        <w:rPr>
          <w:rFonts w:ascii="Calibri" w:eastAsia="Calibri" w:hAnsi="Calibri" w:cs="Calibri"/>
          <w:spacing w:val="14"/>
          <w:w w:val="26"/>
          <w:sz w:val="24"/>
          <w:szCs w:val="24"/>
        </w:rPr>
        <w:t xml:space="preserve"> </w:t>
      </w:r>
      <w:r w:rsidR="001D02C8">
        <w:rPr>
          <w:rFonts w:ascii="Calibri" w:eastAsia="Calibri" w:hAnsi="Calibri" w:cs="Calibri"/>
          <w:w w:val="26"/>
          <w:sz w:val="24"/>
          <w:szCs w:val="24"/>
        </w:rPr>
        <w:t xml:space="preserve">  </w:t>
      </w:r>
      <w:r w:rsidR="001D02C8">
        <w:rPr>
          <w:rFonts w:ascii="Calibri" w:eastAsia="Calibri" w:hAnsi="Calibri" w:cs="Calibri"/>
          <w:spacing w:val="14"/>
          <w:w w:val="26"/>
          <w:sz w:val="24"/>
          <w:szCs w:val="24"/>
        </w:rPr>
        <w:t xml:space="preserve"> </w:t>
      </w:r>
      <w:r w:rsidR="001D02C8">
        <w:rPr>
          <w:rFonts w:ascii="Calibri" w:eastAsia="Calibri" w:hAnsi="Calibri" w:cs="Calibri"/>
          <w:w w:val="26"/>
          <w:sz w:val="24"/>
          <w:szCs w:val="24"/>
        </w:rPr>
        <w:t xml:space="preserve">  </w:t>
      </w:r>
      <w:r w:rsidR="001D02C8">
        <w:rPr>
          <w:rFonts w:ascii="Calibri" w:eastAsia="Calibri" w:hAnsi="Calibri" w:cs="Calibri"/>
          <w:spacing w:val="14"/>
          <w:w w:val="26"/>
          <w:sz w:val="24"/>
          <w:szCs w:val="24"/>
        </w:rPr>
        <w:t xml:space="preserve"> </w:t>
      </w:r>
      <w:r w:rsidR="001D02C8">
        <w:rPr>
          <w:rFonts w:ascii="Calibri" w:eastAsia="Calibri" w:hAnsi="Calibri" w:cs="Calibri"/>
          <w:w w:val="26"/>
          <w:sz w:val="24"/>
          <w:szCs w:val="24"/>
        </w:rPr>
        <w:t xml:space="preserve">  </w:t>
      </w:r>
      <w:r w:rsidR="001D02C8">
        <w:rPr>
          <w:rFonts w:ascii="Calibri" w:eastAsia="Calibri" w:hAnsi="Calibri" w:cs="Calibri"/>
          <w:spacing w:val="14"/>
          <w:w w:val="26"/>
          <w:sz w:val="24"/>
          <w:szCs w:val="24"/>
        </w:rPr>
        <w:t xml:space="preserve"> </w:t>
      </w:r>
      <w:r w:rsidR="001D02C8">
        <w:rPr>
          <w:rFonts w:ascii="Calibri" w:eastAsia="Calibri" w:hAnsi="Calibri" w:cs="Calibri"/>
          <w:w w:val="26"/>
          <w:sz w:val="24"/>
          <w:szCs w:val="24"/>
        </w:rPr>
        <w:t xml:space="preserve">  </w:t>
      </w:r>
      <w:r w:rsidR="001D02C8">
        <w:rPr>
          <w:rFonts w:ascii="Calibri" w:eastAsia="Calibri" w:hAnsi="Calibri" w:cs="Calibri"/>
          <w:spacing w:val="14"/>
          <w:w w:val="26"/>
          <w:sz w:val="24"/>
          <w:szCs w:val="24"/>
        </w:rPr>
        <w:t xml:space="preserve"> </w:t>
      </w:r>
      <w:r w:rsidR="001D02C8">
        <w:rPr>
          <w:rFonts w:ascii="Calibri" w:eastAsia="Calibri" w:hAnsi="Calibri" w:cs="Calibri"/>
          <w:w w:val="26"/>
          <w:sz w:val="24"/>
          <w:szCs w:val="24"/>
        </w:rPr>
        <w:t xml:space="preserve">  </w:t>
      </w:r>
      <w:r w:rsidR="001D02C8">
        <w:rPr>
          <w:rFonts w:ascii="Calibri" w:eastAsia="Calibri" w:hAnsi="Calibri" w:cs="Calibri"/>
          <w:spacing w:val="14"/>
          <w:w w:val="26"/>
          <w:sz w:val="24"/>
          <w:szCs w:val="24"/>
        </w:rPr>
        <w:t xml:space="preserve"> </w:t>
      </w:r>
      <w:r w:rsidR="001D02C8">
        <w:rPr>
          <w:rFonts w:ascii="Calibri" w:eastAsia="Calibri" w:hAnsi="Calibri" w:cs="Calibri"/>
          <w:w w:val="26"/>
          <w:sz w:val="24"/>
          <w:szCs w:val="24"/>
        </w:rPr>
        <w:t xml:space="preserve">  </w:t>
      </w:r>
      <w:r w:rsidR="001D02C8">
        <w:rPr>
          <w:rFonts w:ascii="Calibri" w:eastAsia="Calibri" w:hAnsi="Calibri" w:cs="Calibri"/>
          <w:spacing w:val="14"/>
          <w:w w:val="26"/>
          <w:sz w:val="24"/>
          <w:szCs w:val="24"/>
        </w:rPr>
        <w:t xml:space="preserve"> </w:t>
      </w:r>
      <w:r w:rsidR="001D02C8">
        <w:rPr>
          <w:rFonts w:ascii="Calibri" w:eastAsia="Calibri" w:hAnsi="Calibri" w:cs="Calibri"/>
          <w:w w:val="26"/>
          <w:sz w:val="24"/>
          <w:szCs w:val="24"/>
        </w:rPr>
        <w:t xml:space="preserve">  </w:t>
      </w:r>
      <w:r w:rsidR="001D02C8">
        <w:rPr>
          <w:rFonts w:ascii="Calibri" w:eastAsia="Calibri" w:hAnsi="Calibri" w:cs="Calibri"/>
          <w:spacing w:val="14"/>
          <w:w w:val="26"/>
          <w:sz w:val="24"/>
          <w:szCs w:val="24"/>
        </w:rPr>
        <w:t xml:space="preserve"> </w:t>
      </w:r>
      <w:r w:rsidR="001D02C8">
        <w:rPr>
          <w:rFonts w:ascii="Calibri" w:eastAsia="Calibri" w:hAnsi="Calibri" w:cs="Calibri"/>
          <w:w w:val="26"/>
          <w:sz w:val="24"/>
          <w:szCs w:val="24"/>
        </w:rPr>
        <w:t xml:space="preserve">  </w:t>
      </w:r>
      <w:r w:rsidR="001D02C8">
        <w:rPr>
          <w:rFonts w:ascii="Calibri" w:eastAsia="Calibri" w:hAnsi="Calibri" w:cs="Calibri"/>
          <w:spacing w:val="14"/>
          <w:w w:val="26"/>
          <w:sz w:val="24"/>
          <w:szCs w:val="24"/>
        </w:rPr>
        <w:t xml:space="preserve"> </w:t>
      </w:r>
      <w:r w:rsidR="001D02C8">
        <w:rPr>
          <w:rFonts w:ascii="Calibri" w:eastAsia="Calibri" w:hAnsi="Calibri" w:cs="Calibri"/>
          <w:w w:val="26"/>
          <w:sz w:val="24"/>
          <w:szCs w:val="24"/>
        </w:rPr>
        <w:t xml:space="preserve">  </w:t>
      </w:r>
      <w:r w:rsidR="001D02C8">
        <w:rPr>
          <w:rFonts w:ascii="Calibri" w:eastAsia="Calibri" w:hAnsi="Calibri" w:cs="Calibri"/>
          <w:spacing w:val="14"/>
          <w:w w:val="26"/>
          <w:sz w:val="24"/>
          <w:szCs w:val="24"/>
        </w:rPr>
        <w:t xml:space="preserve"> </w:t>
      </w:r>
      <w:r w:rsidR="001D02C8">
        <w:rPr>
          <w:rFonts w:ascii="Calibri" w:eastAsia="Calibri" w:hAnsi="Calibri" w:cs="Calibri"/>
          <w:w w:val="26"/>
          <w:sz w:val="24"/>
          <w:szCs w:val="24"/>
        </w:rPr>
        <w:t xml:space="preserve">  </w:t>
      </w:r>
      <w:r w:rsidR="001D02C8">
        <w:rPr>
          <w:rFonts w:ascii="Calibri" w:eastAsia="Calibri" w:hAnsi="Calibri" w:cs="Calibri"/>
          <w:spacing w:val="14"/>
          <w:w w:val="26"/>
          <w:sz w:val="24"/>
          <w:szCs w:val="24"/>
        </w:rPr>
        <w:t xml:space="preserve"> </w:t>
      </w:r>
      <w:r w:rsidR="001D02C8">
        <w:rPr>
          <w:rFonts w:ascii="Calibri" w:eastAsia="Calibri" w:hAnsi="Calibri" w:cs="Calibri"/>
          <w:w w:val="26"/>
          <w:sz w:val="24"/>
          <w:szCs w:val="24"/>
        </w:rPr>
        <w:t xml:space="preserve">  </w:t>
      </w:r>
      <w:r w:rsidR="001D02C8">
        <w:rPr>
          <w:rFonts w:ascii="Calibri" w:eastAsia="Calibri" w:hAnsi="Calibri" w:cs="Calibri"/>
          <w:spacing w:val="14"/>
          <w:w w:val="26"/>
          <w:sz w:val="24"/>
          <w:szCs w:val="24"/>
        </w:rPr>
        <w:t xml:space="preserve"> </w:t>
      </w:r>
      <w:r w:rsidR="001D02C8">
        <w:rPr>
          <w:rFonts w:ascii="Calibri" w:eastAsia="Calibri" w:hAnsi="Calibri" w:cs="Calibri"/>
          <w:w w:val="26"/>
          <w:sz w:val="24"/>
          <w:szCs w:val="24"/>
        </w:rPr>
        <w:t xml:space="preserve">  </w:t>
      </w:r>
      <w:r w:rsidR="001D02C8">
        <w:rPr>
          <w:rFonts w:ascii="Calibri" w:eastAsia="Calibri" w:hAnsi="Calibri" w:cs="Calibri"/>
          <w:spacing w:val="14"/>
          <w:w w:val="26"/>
          <w:sz w:val="24"/>
          <w:szCs w:val="24"/>
        </w:rPr>
        <w:t xml:space="preserve"> </w:t>
      </w:r>
      <w:r w:rsidR="001D02C8">
        <w:rPr>
          <w:rFonts w:ascii="Calibri" w:eastAsia="Calibri" w:hAnsi="Calibri" w:cs="Calibri"/>
          <w:w w:val="26"/>
          <w:sz w:val="24"/>
          <w:szCs w:val="24"/>
        </w:rPr>
        <w:t xml:space="preserve">  </w:t>
      </w:r>
      <w:r w:rsidR="001D02C8">
        <w:rPr>
          <w:rFonts w:ascii="Calibri" w:eastAsia="Calibri" w:hAnsi="Calibri" w:cs="Calibri"/>
          <w:spacing w:val="14"/>
          <w:w w:val="26"/>
          <w:sz w:val="24"/>
          <w:szCs w:val="24"/>
        </w:rPr>
        <w:t xml:space="preserve"> </w:t>
      </w:r>
      <w:r w:rsidR="001D02C8">
        <w:rPr>
          <w:rFonts w:ascii="Calibri" w:eastAsia="Calibri" w:hAnsi="Calibri" w:cs="Calibri"/>
          <w:w w:val="26"/>
          <w:sz w:val="24"/>
          <w:szCs w:val="24"/>
        </w:rPr>
        <w:t xml:space="preserve">  </w:t>
      </w:r>
      <w:r w:rsidR="001D02C8">
        <w:rPr>
          <w:rFonts w:ascii="Calibri" w:eastAsia="Calibri" w:hAnsi="Calibri" w:cs="Calibri"/>
          <w:spacing w:val="14"/>
          <w:w w:val="26"/>
          <w:sz w:val="24"/>
          <w:szCs w:val="24"/>
        </w:rPr>
        <w:t xml:space="preserve"> </w:t>
      </w:r>
      <w:r w:rsidR="001D02C8">
        <w:rPr>
          <w:rFonts w:ascii="Calibri" w:eastAsia="Calibri" w:hAnsi="Calibri" w:cs="Calibri"/>
          <w:w w:val="26"/>
          <w:sz w:val="24"/>
          <w:szCs w:val="24"/>
        </w:rPr>
        <w:t xml:space="preserve">  </w:t>
      </w:r>
      <w:r w:rsidR="001D02C8">
        <w:rPr>
          <w:rFonts w:ascii="Calibri" w:eastAsia="Calibri" w:hAnsi="Calibri" w:cs="Calibri"/>
          <w:spacing w:val="14"/>
          <w:w w:val="26"/>
          <w:sz w:val="24"/>
          <w:szCs w:val="24"/>
        </w:rPr>
        <w:t xml:space="preserve"> </w:t>
      </w:r>
      <w:r w:rsidR="001D02C8">
        <w:rPr>
          <w:rFonts w:ascii="Calibri" w:eastAsia="Calibri" w:hAnsi="Calibri" w:cs="Calibri"/>
          <w:w w:val="26"/>
          <w:sz w:val="24"/>
          <w:szCs w:val="24"/>
        </w:rPr>
        <w:t xml:space="preserve">  </w:t>
      </w:r>
      <w:r w:rsidR="001D02C8">
        <w:rPr>
          <w:rFonts w:ascii="Calibri" w:eastAsia="Calibri" w:hAnsi="Calibri" w:cs="Calibri"/>
          <w:spacing w:val="14"/>
          <w:w w:val="26"/>
          <w:sz w:val="24"/>
          <w:szCs w:val="24"/>
        </w:rPr>
        <w:t xml:space="preserve"> </w:t>
      </w:r>
      <w:r w:rsidR="001D02C8">
        <w:rPr>
          <w:rFonts w:ascii="Calibri" w:eastAsia="Calibri" w:hAnsi="Calibri" w:cs="Calibri"/>
          <w:w w:val="26"/>
          <w:sz w:val="24"/>
          <w:szCs w:val="24"/>
        </w:rPr>
        <w:t xml:space="preserve">  </w:t>
      </w:r>
      <w:r w:rsidR="001D02C8">
        <w:rPr>
          <w:rFonts w:ascii="Calibri" w:eastAsia="Calibri" w:hAnsi="Calibri" w:cs="Calibri"/>
          <w:spacing w:val="14"/>
          <w:w w:val="26"/>
          <w:sz w:val="24"/>
          <w:szCs w:val="24"/>
        </w:rPr>
        <w:t xml:space="preserve"> </w:t>
      </w:r>
      <w:r w:rsidR="001D02C8">
        <w:rPr>
          <w:rFonts w:ascii="Calibri" w:eastAsia="Calibri" w:hAnsi="Calibri" w:cs="Calibri"/>
          <w:w w:val="26"/>
          <w:sz w:val="24"/>
          <w:szCs w:val="24"/>
        </w:rPr>
        <w:t xml:space="preserve">  </w:t>
      </w:r>
      <w:r w:rsidR="001D02C8">
        <w:rPr>
          <w:rFonts w:ascii="Calibri" w:eastAsia="Calibri" w:hAnsi="Calibri" w:cs="Calibri"/>
          <w:spacing w:val="14"/>
          <w:w w:val="26"/>
          <w:sz w:val="24"/>
          <w:szCs w:val="24"/>
        </w:rPr>
        <w:t xml:space="preserve"> </w:t>
      </w:r>
      <w:r w:rsidR="001D02C8">
        <w:rPr>
          <w:rFonts w:ascii="Calibri" w:eastAsia="Calibri" w:hAnsi="Calibri" w:cs="Calibri"/>
          <w:w w:val="26"/>
          <w:sz w:val="24"/>
          <w:szCs w:val="24"/>
        </w:rPr>
        <w:t xml:space="preserve">  </w:t>
      </w:r>
      <w:r w:rsidR="001D02C8">
        <w:rPr>
          <w:rFonts w:ascii="Calibri" w:eastAsia="Calibri" w:hAnsi="Calibri" w:cs="Calibri"/>
          <w:spacing w:val="14"/>
          <w:w w:val="26"/>
          <w:sz w:val="24"/>
          <w:szCs w:val="24"/>
        </w:rPr>
        <w:t xml:space="preserve"> </w:t>
      </w:r>
      <w:r w:rsidR="001D02C8">
        <w:rPr>
          <w:rFonts w:ascii="Calibri" w:eastAsia="Calibri" w:hAnsi="Calibri" w:cs="Calibri"/>
          <w:w w:val="26"/>
          <w:sz w:val="24"/>
          <w:szCs w:val="24"/>
        </w:rPr>
        <w:t> </w:t>
      </w:r>
      <w:r w:rsidR="001D02C8">
        <w:rPr>
          <w:rFonts w:ascii="Calibri" w:eastAsia="Calibri" w:hAnsi="Calibri" w:cs="Calibri"/>
          <w:spacing w:val="-1"/>
          <w:w w:val="26"/>
          <w:sz w:val="24"/>
          <w:szCs w:val="24"/>
        </w:rPr>
        <w:t>K</w:t>
      </w:r>
      <w:r w:rsidR="001D02C8">
        <w:rPr>
          <w:rFonts w:ascii="Calibri" w:eastAsia="Calibri" w:hAnsi="Calibri" w:cs="Calibri"/>
          <w:sz w:val="24"/>
          <w:szCs w:val="24"/>
        </w:rPr>
        <w:t>O</w:t>
      </w:r>
      <w:r w:rsidR="001D02C8"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</w:p>
    <w:p w:rsidR="006E4729" w:rsidRDefault="001D02C8">
      <w:pPr>
        <w:spacing w:before="76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 xml:space="preserve">Page 45 of 48                                                                               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  <w:b/>
        </w:rPr>
        <w:t>Human Molecular Genetics</w:t>
      </w:r>
    </w:p>
    <w:p w:rsidR="006E4729" w:rsidRDefault="006E4729">
      <w:pPr>
        <w:spacing w:before="7" w:line="180" w:lineRule="exact"/>
        <w:rPr>
          <w:sz w:val="18"/>
          <w:szCs w:val="18"/>
        </w:rPr>
      </w:pPr>
    </w:p>
    <w:p w:rsidR="006E4729" w:rsidRDefault="001D02C8">
      <w:pPr>
        <w:spacing w:line="300" w:lineRule="exact"/>
        <w:ind w:left="1387"/>
        <w:rPr>
          <w:rFonts w:ascii="Calibri" w:eastAsia="Calibri" w:hAnsi="Calibri" w:cs="Calibri"/>
          <w:sz w:val="36"/>
          <w:szCs w:val="36"/>
        </w:rPr>
        <w:sectPr w:rsidR="006E4729">
          <w:pgSz w:w="14400" w:h="10800" w:orient="landscape"/>
          <w:pgMar w:top="120" w:right="2060" w:bottom="280" w:left="60" w:header="0" w:footer="1007" w:gutter="0"/>
          <w:cols w:space="720"/>
        </w:sectPr>
      </w:pPr>
      <w:r>
        <w:rPr>
          <w:rFonts w:ascii="Calibri" w:eastAsia="Calibri" w:hAnsi="Calibri" w:cs="Calibri"/>
          <w:position w:val="-10"/>
          <w:sz w:val="36"/>
          <w:szCs w:val="36"/>
        </w:rPr>
        <w:t>Fig</w:t>
      </w:r>
      <w:r>
        <w:rPr>
          <w:rFonts w:ascii="Calibri" w:eastAsia="Calibri" w:hAnsi="Calibri" w:cs="Calibri"/>
          <w:spacing w:val="43"/>
          <w:position w:val="-10"/>
          <w:sz w:val="36"/>
          <w:szCs w:val="36"/>
        </w:rPr>
        <w:t xml:space="preserve"> </w:t>
      </w:r>
      <w:r>
        <w:rPr>
          <w:rFonts w:ascii="Calibri" w:eastAsia="Calibri" w:hAnsi="Calibri" w:cs="Calibri"/>
          <w:w w:val="54"/>
          <w:position w:val="-10"/>
          <w:sz w:val="36"/>
          <w:szCs w:val="36"/>
        </w:rPr>
        <w:t xml:space="preserve"> 5 </w:t>
      </w:r>
      <w:r>
        <w:rPr>
          <w:rFonts w:ascii="Calibri" w:eastAsia="Calibri" w:hAnsi="Calibri" w:cs="Calibri"/>
          <w:spacing w:val="43"/>
          <w:w w:val="54"/>
          <w:position w:val="-10"/>
          <w:sz w:val="36"/>
          <w:szCs w:val="36"/>
        </w:rPr>
        <w:t xml:space="preserve"> </w:t>
      </w:r>
      <w:r>
        <w:rPr>
          <w:rFonts w:ascii="Calibri" w:eastAsia="Calibri" w:hAnsi="Calibri" w:cs="Calibri"/>
          <w:w w:val="54"/>
          <w:position w:val="-10"/>
          <w:sz w:val="36"/>
          <w:szCs w:val="36"/>
        </w:rPr>
        <w:t xml:space="preserve"> CD.  </w:t>
      </w:r>
      <w:r>
        <w:rPr>
          <w:rFonts w:ascii="Calibri" w:eastAsia="Calibri" w:hAnsi="Calibri" w:cs="Calibri"/>
          <w:spacing w:val="25"/>
          <w:w w:val="54"/>
          <w:position w:val="-10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-1"/>
          <w:w w:val="54"/>
          <w:position w:val="-10"/>
          <w:sz w:val="36"/>
          <w:szCs w:val="36"/>
        </w:rPr>
        <w:t> </w:t>
      </w:r>
      <w:r>
        <w:rPr>
          <w:rFonts w:ascii="Calibri" w:eastAsia="Calibri" w:hAnsi="Calibri" w:cs="Calibri"/>
          <w:spacing w:val="19"/>
          <w:w w:val="54"/>
          <w:position w:val="-10"/>
          <w:sz w:val="36"/>
          <w:szCs w:val="36"/>
        </w:rPr>
        <w:t xml:space="preserve"> </w:t>
      </w:r>
      <w:r>
        <w:rPr>
          <w:rFonts w:ascii="Calibri" w:eastAsia="Calibri" w:hAnsi="Calibri" w:cs="Calibri"/>
          <w:w w:val="25"/>
          <w:position w:val="-10"/>
          <w:sz w:val="36"/>
          <w:szCs w:val="36"/>
        </w:rPr>
        <w:t> </w:t>
      </w:r>
    </w:p>
    <w:p w:rsidR="006E4729" w:rsidRDefault="001D02C8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1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</w:t>
      </w:r>
    </w:p>
    <w:p w:rsidR="006E4729" w:rsidRDefault="001D02C8">
      <w:pPr>
        <w:spacing w:before="3"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3"/>
        </w:rPr>
        <w:t>4</w:t>
      </w:r>
    </w:p>
    <w:p w:rsidR="006E4729" w:rsidRDefault="001D02C8">
      <w:pPr>
        <w:spacing w:line="260" w:lineRule="exact"/>
        <w:ind w:left="100" w:right="-64"/>
        <w:rPr>
          <w:rFonts w:ascii="Calibri" w:eastAsia="Calibri" w:hAnsi="Calibri" w:cs="Calibri"/>
          <w:sz w:val="28"/>
          <w:szCs w:val="28"/>
        </w:rPr>
      </w:pPr>
      <w:r>
        <w:rPr>
          <w:rFonts w:ascii="Arial" w:eastAsia="Arial" w:hAnsi="Arial" w:cs="Arial"/>
          <w:position w:val="-1"/>
        </w:rPr>
        <w:t xml:space="preserve">5             </w:t>
      </w:r>
      <w:r>
        <w:rPr>
          <w:rFonts w:ascii="Arial" w:eastAsia="Arial" w:hAnsi="Arial" w:cs="Arial"/>
          <w:spacing w:val="9"/>
          <w:position w:val="-1"/>
        </w:rPr>
        <w:t xml:space="preserve"> </w:t>
      </w:r>
      <w:r>
        <w:rPr>
          <w:rFonts w:ascii="Calibri" w:eastAsia="Calibri" w:hAnsi="Calibri" w:cs="Calibri"/>
          <w:position w:val="3"/>
          <w:sz w:val="28"/>
          <w:szCs w:val="28"/>
        </w:rPr>
        <w:t>C</w:t>
      </w:r>
      <w:r>
        <w:rPr>
          <w:rFonts w:ascii="Calibri" w:eastAsia="Calibri" w:hAnsi="Calibri" w:cs="Calibri"/>
          <w:spacing w:val="-16"/>
          <w:position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25"/>
          <w:position w:val="3"/>
          <w:sz w:val="28"/>
          <w:szCs w:val="28"/>
        </w:rPr>
        <w:t> </w:t>
      </w:r>
    </w:p>
    <w:p w:rsidR="006E4729" w:rsidRDefault="001D02C8">
      <w:pPr>
        <w:spacing w:before="1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16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17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18</w:t>
      </w:r>
    </w:p>
    <w:p w:rsidR="006E4729" w:rsidRDefault="001D02C8">
      <w:pPr>
        <w:spacing w:before="4" w:line="100" w:lineRule="exact"/>
        <w:rPr>
          <w:sz w:val="10"/>
          <w:szCs w:val="10"/>
        </w:rPr>
      </w:pPr>
      <w:r>
        <w:br w:type="column"/>
      </w: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ED4D0E">
      <w:pPr>
        <w:ind w:left="102"/>
        <w:rPr>
          <w:rFonts w:ascii="Calibri" w:eastAsia="Calibri" w:hAnsi="Calibri" w:cs="Calibri"/>
          <w:sz w:val="26"/>
          <w:szCs w:val="26"/>
        </w:rPr>
      </w:pPr>
      <w:r>
        <w:pict>
          <v:shape id="_x0000_s1317" type="#_x0000_t75" style="position:absolute;left:0;text-align:left;margin-left:83.55pt;margin-top:13.6pt;width:96.4pt;height:49.6pt;z-index:-6314;mso-position-horizontal-relative:page">
            <v:imagedata r:id="rId75" o:title=""/>
            <w10:wrap anchorx="page"/>
          </v:shape>
        </w:pict>
      </w:r>
      <w:r>
        <w:pict>
          <v:shape id="_x0000_s1316" type="#_x0000_t75" style="position:absolute;left:0;text-align:left;margin-left:83.55pt;margin-top:67.6pt;width:96.4pt;height:49.6pt;z-index:-6313;mso-position-horizontal-relative:page">
            <v:imagedata r:id="rId76" o:title=""/>
            <w10:wrap anchorx="page"/>
          </v:shape>
        </w:pict>
      </w:r>
      <w:r w:rsidR="001D02C8">
        <w:rPr>
          <w:rFonts w:ascii="Calibri" w:eastAsia="Calibri" w:hAnsi="Calibri" w:cs="Calibri"/>
          <w:w w:val="32"/>
          <w:sz w:val="26"/>
          <w:szCs w:val="26"/>
        </w:rPr>
        <w:t xml:space="preserve">   </w:t>
      </w:r>
      <w:r w:rsidR="001D02C8">
        <w:rPr>
          <w:rFonts w:ascii="Calibri" w:eastAsia="Calibri" w:hAnsi="Calibri" w:cs="Calibri"/>
          <w:w w:val="30"/>
          <w:sz w:val="26"/>
          <w:szCs w:val="26"/>
        </w:rPr>
        <w:t xml:space="preserve"> 1  </w:t>
      </w:r>
      <w:r w:rsidR="001D02C8">
        <w:rPr>
          <w:rFonts w:ascii="Calibri" w:eastAsia="Calibri" w:hAnsi="Calibri" w:cs="Calibri"/>
          <w:spacing w:val="7"/>
          <w:w w:val="30"/>
          <w:sz w:val="26"/>
          <w:szCs w:val="26"/>
        </w:rPr>
        <w:t xml:space="preserve"> </w:t>
      </w:r>
      <w:r w:rsidR="001D02C8">
        <w:rPr>
          <w:rFonts w:ascii="Calibri" w:eastAsia="Calibri" w:hAnsi="Calibri" w:cs="Calibri"/>
          <w:w w:val="30"/>
          <w:sz w:val="26"/>
          <w:szCs w:val="26"/>
        </w:rPr>
        <w:t xml:space="preserve">   </w:t>
      </w:r>
      <w:r w:rsidR="001D02C8">
        <w:rPr>
          <w:rFonts w:ascii="Calibri" w:eastAsia="Calibri" w:hAnsi="Calibri" w:cs="Calibri"/>
          <w:spacing w:val="5"/>
          <w:w w:val="30"/>
          <w:sz w:val="26"/>
          <w:szCs w:val="26"/>
        </w:rPr>
        <w:t xml:space="preserve"> </w:t>
      </w:r>
      <w:r w:rsidR="001D02C8">
        <w:rPr>
          <w:rFonts w:ascii="Calibri" w:eastAsia="Calibri" w:hAnsi="Calibri" w:cs="Calibri"/>
          <w:w w:val="30"/>
          <w:sz w:val="26"/>
          <w:szCs w:val="26"/>
        </w:rPr>
        <w:t xml:space="preserve">   </w:t>
      </w:r>
      <w:r w:rsidR="001D02C8">
        <w:rPr>
          <w:rFonts w:ascii="Calibri" w:eastAsia="Calibri" w:hAnsi="Calibri" w:cs="Calibri"/>
          <w:spacing w:val="5"/>
          <w:w w:val="30"/>
          <w:sz w:val="26"/>
          <w:szCs w:val="26"/>
        </w:rPr>
        <w:t xml:space="preserve"> </w:t>
      </w:r>
      <w:r w:rsidR="001D02C8">
        <w:rPr>
          <w:rFonts w:ascii="Calibri" w:eastAsia="Calibri" w:hAnsi="Calibri" w:cs="Calibri"/>
          <w:w w:val="30"/>
          <w:sz w:val="26"/>
          <w:szCs w:val="26"/>
        </w:rPr>
        <w:t xml:space="preserve">   </w:t>
      </w:r>
      <w:r w:rsidR="001D02C8">
        <w:rPr>
          <w:rFonts w:ascii="Calibri" w:eastAsia="Calibri" w:hAnsi="Calibri" w:cs="Calibri"/>
          <w:spacing w:val="5"/>
          <w:w w:val="30"/>
          <w:sz w:val="26"/>
          <w:szCs w:val="26"/>
        </w:rPr>
        <w:t xml:space="preserve"> </w:t>
      </w:r>
      <w:r w:rsidR="001D02C8">
        <w:rPr>
          <w:rFonts w:ascii="Calibri" w:eastAsia="Calibri" w:hAnsi="Calibri" w:cs="Calibri"/>
          <w:w w:val="30"/>
          <w:sz w:val="26"/>
          <w:szCs w:val="26"/>
        </w:rPr>
        <w:t xml:space="preserve">   </w:t>
      </w:r>
      <w:r w:rsidR="001D02C8">
        <w:rPr>
          <w:rFonts w:ascii="Calibri" w:eastAsia="Calibri" w:hAnsi="Calibri" w:cs="Calibri"/>
          <w:spacing w:val="5"/>
          <w:w w:val="30"/>
          <w:sz w:val="26"/>
          <w:szCs w:val="26"/>
        </w:rPr>
        <w:t xml:space="preserve"> </w:t>
      </w:r>
      <w:r w:rsidR="001D02C8">
        <w:rPr>
          <w:rFonts w:ascii="Calibri" w:eastAsia="Calibri" w:hAnsi="Calibri" w:cs="Calibri"/>
          <w:w w:val="30"/>
          <w:sz w:val="26"/>
          <w:szCs w:val="26"/>
        </w:rPr>
        <w:t xml:space="preserve">   </w:t>
      </w:r>
      <w:r w:rsidR="001D02C8">
        <w:rPr>
          <w:rFonts w:ascii="Calibri" w:eastAsia="Calibri" w:hAnsi="Calibri" w:cs="Calibri"/>
          <w:spacing w:val="5"/>
          <w:w w:val="30"/>
          <w:sz w:val="26"/>
          <w:szCs w:val="26"/>
        </w:rPr>
        <w:t xml:space="preserve"> </w:t>
      </w:r>
      <w:r w:rsidR="001D02C8">
        <w:rPr>
          <w:rFonts w:ascii="Calibri" w:eastAsia="Calibri" w:hAnsi="Calibri" w:cs="Calibri"/>
          <w:w w:val="30"/>
          <w:sz w:val="26"/>
          <w:szCs w:val="26"/>
        </w:rPr>
        <w:t xml:space="preserve">   </w:t>
      </w:r>
      <w:r w:rsidR="001D02C8">
        <w:rPr>
          <w:rFonts w:ascii="Calibri" w:eastAsia="Calibri" w:hAnsi="Calibri" w:cs="Calibri"/>
          <w:spacing w:val="5"/>
          <w:w w:val="30"/>
          <w:sz w:val="26"/>
          <w:szCs w:val="26"/>
        </w:rPr>
        <w:t xml:space="preserve"> </w:t>
      </w:r>
      <w:r w:rsidR="001D02C8">
        <w:rPr>
          <w:rFonts w:ascii="Calibri" w:eastAsia="Calibri" w:hAnsi="Calibri" w:cs="Calibri"/>
          <w:w w:val="30"/>
          <w:sz w:val="26"/>
          <w:szCs w:val="26"/>
        </w:rPr>
        <w:t xml:space="preserve"> 2  </w:t>
      </w:r>
      <w:r w:rsidR="001D02C8">
        <w:rPr>
          <w:rFonts w:ascii="Calibri" w:eastAsia="Calibri" w:hAnsi="Calibri" w:cs="Calibri"/>
          <w:spacing w:val="7"/>
          <w:w w:val="30"/>
          <w:sz w:val="26"/>
          <w:szCs w:val="26"/>
        </w:rPr>
        <w:t xml:space="preserve"> </w:t>
      </w:r>
      <w:r w:rsidR="001D02C8">
        <w:rPr>
          <w:rFonts w:ascii="Calibri" w:eastAsia="Calibri" w:hAnsi="Calibri" w:cs="Calibri"/>
          <w:w w:val="30"/>
          <w:sz w:val="26"/>
          <w:szCs w:val="26"/>
        </w:rPr>
        <w:t xml:space="preserve">   </w:t>
      </w:r>
      <w:r w:rsidR="001D02C8">
        <w:rPr>
          <w:rFonts w:ascii="Calibri" w:eastAsia="Calibri" w:hAnsi="Calibri" w:cs="Calibri"/>
          <w:spacing w:val="5"/>
          <w:w w:val="30"/>
          <w:sz w:val="26"/>
          <w:szCs w:val="26"/>
        </w:rPr>
        <w:t xml:space="preserve"> </w:t>
      </w:r>
      <w:r w:rsidR="001D02C8">
        <w:rPr>
          <w:rFonts w:ascii="Calibri" w:eastAsia="Calibri" w:hAnsi="Calibri" w:cs="Calibri"/>
          <w:w w:val="30"/>
          <w:sz w:val="26"/>
          <w:szCs w:val="26"/>
        </w:rPr>
        <w:t xml:space="preserve">   </w:t>
      </w:r>
      <w:r w:rsidR="001D02C8">
        <w:rPr>
          <w:rFonts w:ascii="Calibri" w:eastAsia="Calibri" w:hAnsi="Calibri" w:cs="Calibri"/>
          <w:spacing w:val="5"/>
          <w:w w:val="30"/>
          <w:sz w:val="26"/>
          <w:szCs w:val="26"/>
        </w:rPr>
        <w:t xml:space="preserve"> </w:t>
      </w:r>
      <w:r w:rsidR="001D02C8">
        <w:rPr>
          <w:rFonts w:ascii="Calibri" w:eastAsia="Calibri" w:hAnsi="Calibri" w:cs="Calibri"/>
          <w:w w:val="30"/>
          <w:sz w:val="26"/>
          <w:szCs w:val="26"/>
        </w:rPr>
        <w:t xml:space="preserve">   </w:t>
      </w:r>
      <w:r w:rsidR="001D02C8">
        <w:rPr>
          <w:rFonts w:ascii="Calibri" w:eastAsia="Calibri" w:hAnsi="Calibri" w:cs="Calibri"/>
          <w:spacing w:val="5"/>
          <w:w w:val="30"/>
          <w:sz w:val="26"/>
          <w:szCs w:val="26"/>
        </w:rPr>
        <w:t xml:space="preserve"> </w:t>
      </w:r>
      <w:r w:rsidR="001D02C8">
        <w:rPr>
          <w:rFonts w:ascii="Calibri" w:eastAsia="Calibri" w:hAnsi="Calibri" w:cs="Calibri"/>
          <w:w w:val="30"/>
          <w:sz w:val="26"/>
          <w:szCs w:val="26"/>
        </w:rPr>
        <w:t xml:space="preserve">   </w:t>
      </w:r>
      <w:r w:rsidR="001D02C8">
        <w:rPr>
          <w:rFonts w:ascii="Calibri" w:eastAsia="Calibri" w:hAnsi="Calibri" w:cs="Calibri"/>
          <w:spacing w:val="5"/>
          <w:w w:val="30"/>
          <w:sz w:val="26"/>
          <w:szCs w:val="26"/>
        </w:rPr>
        <w:t xml:space="preserve"> </w:t>
      </w:r>
      <w:r w:rsidR="001D02C8">
        <w:rPr>
          <w:rFonts w:ascii="Calibri" w:eastAsia="Calibri" w:hAnsi="Calibri" w:cs="Calibri"/>
          <w:w w:val="30"/>
          <w:sz w:val="26"/>
          <w:szCs w:val="26"/>
        </w:rPr>
        <w:t xml:space="preserve"> 3  </w:t>
      </w:r>
      <w:r w:rsidR="001D02C8">
        <w:rPr>
          <w:rFonts w:ascii="Calibri" w:eastAsia="Calibri" w:hAnsi="Calibri" w:cs="Calibri"/>
          <w:spacing w:val="7"/>
          <w:w w:val="30"/>
          <w:sz w:val="26"/>
          <w:szCs w:val="26"/>
        </w:rPr>
        <w:t xml:space="preserve"> </w:t>
      </w:r>
      <w:r w:rsidR="001D02C8">
        <w:rPr>
          <w:rFonts w:ascii="Calibri" w:eastAsia="Calibri" w:hAnsi="Calibri" w:cs="Calibri"/>
          <w:w w:val="30"/>
          <w:sz w:val="26"/>
          <w:szCs w:val="26"/>
        </w:rPr>
        <w:t xml:space="preserve">   </w:t>
      </w:r>
      <w:r w:rsidR="001D02C8">
        <w:rPr>
          <w:rFonts w:ascii="Calibri" w:eastAsia="Calibri" w:hAnsi="Calibri" w:cs="Calibri"/>
          <w:spacing w:val="5"/>
          <w:w w:val="30"/>
          <w:sz w:val="26"/>
          <w:szCs w:val="26"/>
        </w:rPr>
        <w:t xml:space="preserve"> </w:t>
      </w:r>
      <w:r w:rsidR="001D02C8">
        <w:rPr>
          <w:rFonts w:ascii="Calibri" w:eastAsia="Calibri" w:hAnsi="Calibri" w:cs="Calibri"/>
          <w:w w:val="30"/>
          <w:sz w:val="26"/>
          <w:szCs w:val="26"/>
        </w:rPr>
        <w:t xml:space="preserve">   </w:t>
      </w:r>
      <w:r w:rsidR="001D02C8">
        <w:rPr>
          <w:rFonts w:ascii="Calibri" w:eastAsia="Calibri" w:hAnsi="Calibri" w:cs="Calibri"/>
          <w:spacing w:val="5"/>
          <w:w w:val="30"/>
          <w:sz w:val="26"/>
          <w:szCs w:val="26"/>
        </w:rPr>
        <w:t xml:space="preserve"> </w:t>
      </w:r>
      <w:r w:rsidR="001D02C8">
        <w:rPr>
          <w:rFonts w:ascii="Calibri" w:eastAsia="Calibri" w:hAnsi="Calibri" w:cs="Calibri"/>
          <w:w w:val="30"/>
          <w:sz w:val="26"/>
          <w:szCs w:val="26"/>
        </w:rPr>
        <w:t xml:space="preserve">   </w:t>
      </w:r>
      <w:r w:rsidR="001D02C8">
        <w:rPr>
          <w:rFonts w:ascii="Calibri" w:eastAsia="Calibri" w:hAnsi="Calibri" w:cs="Calibri"/>
          <w:spacing w:val="5"/>
          <w:w w:val="30"/>
          <w:sz w:val="26"/>
          <w:szCs w:val="26"/>
        </w:rPr>
        <w:t xml:space="preserve"> </w:t>
      </w:r>
      <w:r w:rsidR="001D02C8">
        <w:rPr>
          <w:rFonts w:ascii="Calibri" w:eastAsia="Calibri" w:hAnsi="Calibri" w:cs="Calibri"/>
          <w:w w:val="30"/>
          <w:sz w:val="26"/>
          <w:szCs w:val="26"/>
        </w:rPr>
        <w:t xml:space="preserve">   </w:t>
      </w:r>
      <w:r w:rsidR="001D02C8">
        <w:rPr>
          <w:rFonts w:ascii="Calibri" w:eastAsia="Calibri" w:hAnsi="Calibri" w:cs="Calibri"/>
          <w:spacing w:val="5"/>
          <w:w w:val="30"/>
          <w:sz w:val="26"/>
          <w:szCs w:val="26"/>
        </w:rPr>
        <w:t xml:space="preserve"> </w:t>
      </w:r>
      <w:r w:rsidR="001D02C8">
        <w:rPr>
          <w:rFonts w:ascii="Calibri" w:eastAsia="Calibri" w:hAnsi="Calibri" w:cs="Calibri"/>
          <w:w w:val="30"/>
          <w:sz w:val="26"/>
          <w:szCs w:val="26"/>
        </w:rPr>
        <w:t xml:space="preserve">   </w:t>
      </w:r>
      <w:r w:rsidR="001D02C8">
        <w:rPr>
          <w:rFonts w:ascii="Calibri" w:eastAsia="Calibri" w:hAnsi="Calibri" w:cs="Calibri"/>
          <w:spacing w:val="5"/>
          <w:w w:val="30"/>
          <w:sz w:val="26"/>
          <w:szCs w:val="26"/>
        </w:rPr>
        <w:t xml:space="preserve"> </w:t>
      </w:r>
      <w:r w:rsidR="001D02C8">
        <w:rPr>
          <w:rFonts w:ascii="Calibri" w:eastAsia="Calibri" w:hAnsi="Calibri" w:cs="Calibri"/>
          <w:w w:val="30"/>
          <w:sz w:val="26"/>
          <w:szCs w:val="26"/>
        </w:rPr>
        <w:t xml:space="preserve">   </w:t>
      </w:r>
      <w:r w:rsidR="001D02C8">
        <w:rPr>
          <w:rFonts w:ascii="Calibri" w:eastAsia="Calibri" w:hAnsi="Calibri" w:cs="Calibri"/>
          <w:spacing w:val="5"/>
          <w:w w:val="30"/>
          <w:sz w:val="26"/>
          <w:szCs w:val="26"/>
        </w:rPr>
        <w:t xml:space="preserve"> </w:t>
      </w:r>
      <w:r w:rsidR="001D02C8">
        <w:rPr>
          <w:rFonts w:ascii="Calibri" w:eastAsia="Calibri" w:hAnsi="Calibri" w:cs="Calibri"/>
          <w:w w:val="30"/>
          <w:sz w:val="26"/>
          <w:szCs w:val="26"/>
        </w:rPr>
        <w:t xml:space="preserve"> 4 </w:t>
      </w:r>
      <w:r w:rsidR="001D02C8">
        <w:rPr>
          <w:rFonts w:ascii="Calibri" w:eastAsia="Calibri" w:hAnsi="Calibri" w:cs="Calibri"/>
          <w:spacing w:val="12"/>
          <w:w w:val="30"/>
          <w:sz w:val="26"/>
          <w:szCs w:val="26"/>
        </w:rPr>
        <w:t xml:space="preserve"> </w:t>
      </w:r>
      <w:r w:rsidR="001D02C8">
        <w:rPr>
          <w:rFonts w:ascii="Calibri" w:eastAsia="Calibri" w:hAnsi="Calibri" w:cs="Calibri"/>
          <w:w w:val="30"/>
          <w:sz w:val="26"/>
          <w:szCs w:val="26"/>
        </w:rPr>
        <w:t> </w:t>
      </w:r>
    </w:p>
    <w:p w:rsidR="006E4729" w:rsidRDefault="001D02C8">
      <w:pPr>
        <w:spacing w:line="200" w:lineRule="exact"/>
      </w:pPr>
      <w:r>
        <w:br w:type="column"/>
      </w: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before="16" w:line="280" w:lineRule="exact"/>
        <w:rPr>
          <w:sz w:val="28"/>
          <w:szCs w:val="28"/>
        </w:rPr>
      </w:pPr>
    </w:p>
    <w:p w:rsidR="006E4729" w:rsidRDefault="00ED4D0E">
      <w:pPr>
        <w:spacing w:line="1160" w:lineRule="atLeast"/>
        <w:ind w:right="-51"/>
        <w:rPr>
          <w:rFonts w:ascii="Calibri" w:eastAsia="Calibri" w:hAnsi="Calibri" w:cs="Calibri"/>
          <w:sz w:val="28"/>
          <w:szCs w:val="28"/>
        </w:rPr>
      </w:pPr>
      <w:r>
        <w:pict>
          <v:shape id="_x0000_s1315" type="#_x0000_t202" style="position:absolute;margin-left:251.9pt;margin-top:5.15pt;width:14pt;height:109.6pt;z-index:-6308;mso-position-horizontal-relative:page" filled="f" stroked="f">
            <v:textbox style="layout-flow:vertical;mso-layout-flow-alt:bottom-to-top" inset="0,0,0,0">
              <w:txbxContent>
                <w:p w:rsidR="00ED4D0E" w:rsidRDefault="00ED4D0E">
                  <w:pPr>
                    <w:spacing w:line="260" w:lineRule="exact"/>
                    <w:ind w:left="20" w:right="-3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SERCA</w:t>
                  </w:r>
                  <w:r>
                    <w:rPr>
                      <w:rFonts w:ascii="Calibri" w:eastAsia="Calibri" w:hAnsi="Calibri" w:cs="Calibri"/>
                      <w:spacing w:val="-14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 expression</w:t>
                  </w:r>
                  <w:r>
                    <w:rPr>
                      <w:rFonts w:ascii="Calibri" w:eastAsia="Calibri" w:hAnsi="Calibri" w:cs="Calibri"/>
                      <w:w w:val="25"/>
                      <w:position w:val="1"/>
                      <w:sz w:val="24"/>
                      <w:szCs w:val="24"/>
                    </w:rPr>
                    <w:t xml:space="preserve">    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(%)</w:t>
                  </w:r>
                  <w:r>
                    <w:rPr>
                      <w:rFonts w:ascii="Calibri" w:eastAsia="Calibri" w:hAnsi="Calibri" w:cs="Calibri"/>
                      <w:w w:val="25"/>
                      <w:position w:val="1"/>
                      <w:sz w:val="24"/>
                      <w:szCs w:val="24"/>
                    </w:rPr>
                    <w:t xml:space="preserve">    </w:t>
                  </w:r>
                </w:p>
              </w:txbxContent>
            </v:textbox>
            <w10:wrap anchorx="page"/>
          </v:shape>
        </w:pict>
      </w:r>
      <w:r w:rsidR="001D02C8">
        <w:rPr>
          <w:rFonts w:ascii="Calibri" w:eastAsia="Calibri" w:hAnsi="Calibri" w:cs="Calibri"/>
          <w:sz w:val="28"/>
          <w:szCs w:val="28"/>
        </w:rPr>
        <w:t>SERCA</w:t>
      </w:r>
      <w:r w:rsidR="001D02C8">
        <w:rPr>
          <w:rFonts w:ascii="Calibri" w:eastAsia="Calibri" w:hAnsi="Calibri" w:cs="Calibri"/>
          <w:w w:val="25"/>
          <w:sz w:val="28"/>
          <w:szCs w:val="28"/>
        </w:rPr>
        <w:t xml:space="preserve">    </w:t>
      </w:r>
      <w:r w:rsidR="001D02C8">
        <w:rPr>
          <w:rFonts w:ascii="Calibri" w:eastAsia="Calibri" w:hAnsi="Calibri" w:cs="Calibri"/>
          <w:sz w:val="28"/>
          <w:szCs w:val="28"/>
        </w:rPr>
        <w:t>BA</w:t>
      </w:r>
      <w:r w:rsidR="001D02C8">
        <w:rPr>
          <w:rFonts w:ascii="Calibri" w:eastAsia="Calibri" w:hAnsi="Calibri" w:cs="Calibri"/>
          <w:w w:val="25"/>
          <w:sz w:val="28"/>
          <w:szCs w:val="28"/>
        </w:rPr>
        <w:t xml:space="preserve">    </w:t>
      </w:r>
    </w:p>
    <w:p w:rsidR="006E4729" w:rsidRDefault="001D02C8">
      <w:pPr>
        <w:spacing w:before="3" w:line="180" w:lineRule="exact"/>
        <w:rPr>
          <w:sz w:val="18"/>
          <w:szCs w:val="18"/>
        </w:rPr>
      </w:pPr>
      <w:r>
        <w:br w:type="column"/>
      </w: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1D02C8">
      <w:pPr>
        <w:ind w:left="-35" w:right="-3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72"/>
        </w:rPr>
        <w:t xml:space="preserve">400 </w:t>
      </w:r>
      <w:r>
        <w:rPr>
          <w:rFonts w:ascii="Calibri" w:eastAsia="Calibri" w:hAnsi="Calibri" w:cs="Calibri"/>
          <w:spacing w:val="33"/>
          <w:w w:val="72"/>
        </w:rPr>
        <w:t xml:space="preserve"> </w:t>
      </w:r>
      <w:r>
        <w:rPr>
          <w:rFonts w:ascii="Calibri" w:eastAsia="Calibri" w:hAnsi="Calibri" w:cs="Calibri"/>
          <w:w w:val="72"/>
        </w:rPr>
        <w:t> </w:t>
      </w:r>
    </w:p>
    <w:p w:rsidR="006E4729" w:rsidRDefault="006E4729">
      <w:pPr>
        <w:spacing w:before="8" w:line="120" w:lineRule="exact"/>
        <w:rPr>
          <w:sz w:val="12"/>
          <w:szCs w:val="12"/>
        </w:rPr>
      </w:pPr>
    </w:p>
    <w:p w:rsidR="006E4729" w:rsidRDefault="001D02C8">
      <w:pPr>
        <w:ind w:left="-35" w:right="-3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72"/>
        </w:rPr>
        <w:t xml:space="preserve">350 </w:t>
      </w:r>
      <w:r>
        <w:rPr>
          <w:rFonts w:ascii="Calibri" w:eastAsia="Calibri" w:hAnsi="Calibri" w:cs="Calibri"/>
          <w:spacing w:val="33"/>
          <w:w w:val="72"/>
        </w:rPr>
        <w:t xml:space="preserve"> </w:t>
      </w:r>
      <w:r>
        <w:rPr>
          <w:rFonts w:ascii="Calibri" w:eastAsia="Calibri" w:hAnsi="Calibri" w:cs="Calibri"/>
          <w:w w:val="72"/>
        </w:rPr>
        <w:t> </w:t>
      </w:r>
    </w:p>
    <w:p w:rsidR="006E4729" w:rsidRDefault="006E4729">
      <w:pPr>
        <w:spacing w:before="8" w:line="120" w:lineRule="exact"/>
        <w:rPr>
          <w:sz w:val="12"/>
          <w:szCs w:val="12"/>
        </w:rPr>
      </w:pPr>
    </w:p>
    <w:p w:rsidR="006E4729" w:rsidRDefault="001D02C8">
      <w:pPr>
        <w:ind w:left="-35" w:right="-3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72"/>
        </w:rPr>
        <w:t xml:space="preserve">300 </w:t>
      </w:r>
      <w:r>
        <w:rPr>
          <w:rFonts w:ascii="Calibri" w:eastAsia="Calibri" w:hAnsi="Calibri" w:cs="Calibri"/>
          <w:spacing w:val="33"/>
          <w:w w:val="72"/>
        </w:rPr>
        <w:t xml:space="preserve"> </w:t>
      </w:r>
      <w:r>
        <w:rPr>
          <w:rFonts w:ascii="Calibri" w:eastAsia="Calibri" w:hAnsi="Calibri" w:cs="Calibri"/>
          <w:w w:val="72"/>
        </w:rPr>
        <w:t> </w:t>
      </w:r>
    </w:p>
    <w:p w:rsidR="006E4729" w:rsidRDefault="006E4729">
      <w:pPr>
        <w:spacing w:before="8" w:line="120" w:lineRule="exact"/>
        <w:rPr>
          <w:sz w:val="12"/>
          <w:szCs w:val="12"/>
        </w:rPr>
      </w:pPr>
    </w:p>
    <w:p w:rsidR="006E4729" w:rsidRDefault="001D02C8">
      <w:pPr>
        <w:ind w:left="-35" w:right="-3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72"/>
        </w:rPr>
        <w:t xml:space="preserve">250 </w:t>
      </w:r>
      <w:r>
        <w:rPr>
          <w:rFonts w:ascii="Calibri" w:eastAsia="Calibri" w:hAnsi="Calibri" w:cs="Calibri"/>
          <w:spacing w:val="33"/>
          <w:w w:val="72"/>
        </w:rPr>
        <w:t xml:space="preserve"> </w:t>
      </w:r>
      <w:r>
        <w:rPr>
          <w:rFonts w:ascii="Calibri" w:eastAsia="Calibri" w:hAnsi="Calibri" w:cs="Calibri"/>
          <w:w w:val="72"/>
        </w:rPr>
        <w:t> </w:t>
      </w:r>
    </w:p>
    <w:p w:rsidR="006E4729" w:rsidRDefault="006E4729">
      <w:pPr>
        <w:spacing w:before="8" w:line="120" w:lineRule="exact"/>
        <w:rPr>
          <w:sz w:val="12"/>
          <w:szCs w:val="12"/>
        </w:rPr>
      </w:pPr>
    </w:p>
    <w:p w:rsidR="006E4729" w:rsidRDefault="00ED4D0E">
      <w:pPr>
        <w:ind w:left="-35" w:right="-35"/>
        <w:jc w:val="center"/>
        <w:rPr>
          <w:rFonts w:ascii="Calibri" w:eastAsia="Calibri" w:hAnsi="Calibri" w:cs="Calibri"/>
        </w:rPr>
      </w:pPr>
      <w:r>
        <w:pict>
          <v:shape id="_x0000_s1314" type="#_x0000_t202" style="position:absolute;left:0;text-align:left;margin-left:255.5pt;margin-top:143.7pt;width:14pt;height:115.7pt;z-index:-6307;mso-position-horizontal-relative:page" filled="f" stroked="f">
            <v:textbox style="layout-flow:vertical;mso-layout-flow-alt:bottom-to-top" inset="0,0,0,0">
              <w:txbxContent>
                <w:p w:rsidR="00ED4D0E" w:rsidRDefault="00ED4D0E">
                  <w:pPr>
                    <w:spacing w:line="260" w:lineRule="exact"/>
                    <w:ind w:left="20" w:right="-3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SERCA2</w:t>
                  </w:r>
                  <w:r>
                    <w:rPr>
                      <w:rFonts w:ascii="Calibri" w:eastAsia="Calibri" w:hAnsi="Calibri" w:cs="Calibri"/>
                      <w:spacing w:val="-14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 expression</w:t>
                  </w:r>
                  <w:r>
                    <w:rPr>
                      <w:rFonts w:ascii="Calibri" w:eastAsia="Calibri" w:hAnsi="Calibri" w:cs="Calibri"/>
                      <w:w w:val="25"/>
                      <w:position w:val="1"/>
                      <w:sz w:val="24"/>
                      <w:szCs w:val="24"/>
                    </w:rPr>
                    <w:t xml:space="preserve">    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(%)</w:t>
                  </w:r>
                  <w:r>
                    <w:rPr>
                      <w:rFonts w:ascii="Calibri" w:eastAsia="Calibri" w:hAnsi="Calibri" w:cs="Calibri"/>
                      <w:w w:val="25"/>
                      <w:position w:val="1"/>
                      <w:sz w:val="24"/>
                      <w:szCs w:val="24"/>
                    </w:rPr>
                    <w:t xml:space="preserve">    </w:t>
                  </w:r>
                </w:p>
              </w:txbxContent>
            </v:textbox>
            <w10:wrap anchorx="page"/>
          </v:shape>
        </w:pict>
      </w:r>
      <w:r w:rsidR="001D02C8">
        <w:rPr>
          <w:rFonts w:ascii="Calibri" w:eastAsia="Calibri" w:hAnsi="Calibri" w:cs="Calibri"/>
          <w:w w:val="72"/>
        </w:rPr>
        <w:t xml:space="preserve">200 </w:t>
      </w:r>
      <w:r w:rsidR="001D02C8">
        <w:rPr>
          <w:rFonts w:ascii="Calibri" w:eastAsia="Calibri" w:hAnsi="Calibri" w:cs="Calibri"/>
          <w:spacing w:val="33"/>
          <w:w w:val="72"/>
        </w:rPr>
        <w:t xml:space="preserve"> </w:t>
      </w:r>
      <w:r w:rsidR="001D02C8">
        <w:rPr>
          <w:rFonts w:ascii="Calibri" w:eastAsia="Calibri" w:hAnsi="Calibri" w:cs="Calibri"/>
          <w:w w:val="72"/>
        </w:rPr>
        <w:t> </w:t>
      </w:r>
    </w:p>
    <w:p w:rsidR="006E4729" w:rsidRDefault="006E4729">
      <w:pPr>
        <w:spacing w:before="8" w:line="120" w:lineRule="exact"/>
        <w:rPr>
          <w:sz w:val="12"/>
          <w:szCs w:val="12"/>
        </w:rPr>
      </w:pPr>
    </w:p>
    <w:p w:rsidR="006E4729" w:rsidRDefault="001D02C8">
      <w:pPr>
        <w:ind w:left="-35" w:right="-3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72"/>
        </w:rPr>
        <w:t xml:space="preserve">150 </w:t>
      </w:r>
      <w:r>
        <w:rPr>
          <w:rFonts w:ascii="Calibri" w:eastAsia="Calibri" w:hAnsi="Calibri" w:cs="Calibri"/>
          <w:spacing w:val="33"/>
          <w:w w:val="72"/>
        </w:rPr>
        <w:t xml:space="preserve"> </w:t>
      </w:r>
      <w:r>
        <w:rPr>
          <w:rFonts w:ascii="Calibri" w:eastAsia="Calibri" w:hAnsi="Calibri" w:cs="Calibri"/>
          <w:w w:val="72"/>
        </w:rPr>
        <w:t> </w:t>
      </w:r>
    </w:p>
    <w:p w:rsidR="006E4729" w:rsidRDefault="006E4729">
      <w:pPr>
        <w:spacing w:before="8" w:line="120" w:lineRule="exact"/>
        <w:rPr>
          <w:sz w:val="12"/>
          <w:szCs w:val="12"/>
        </w:rPr>
      </w:pPr>
    </w:p>
    <w:p w:rsidR="006E4729" w:rsidRDefault="001D02C8">
      <w:pPr>
        <w:ind w:left="-35" w:right="-3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72"/>
        </w:rPr>
        <w:t xml:space="preserve">100 </w:t>
      </w:r>
      <w:r>
        <w:rPr>
          <w:rFonts w:ascii="Calibri" w:eastAsia="Calibri" w:hAnsi="Calibri" w:cs="Calibri"/>
          <w:spacing w:val="33"/>
          <w:w w:val="72"/>
        </w:rPr>
        <w:t xml:space="preserve"> </w:t>
      </w:r>
      <w:r>
        <w:rPr>
          <w:rFonts w:ascii="Calibri" w:eastAsia="Calibri" w:hAnsi="Calibri" w:cs="Calibri"/>
          <w:w w:val="72"/>
        </w:rPr>
        <w:t> </w:t>
      </w:r>
    </w:p>
    <w:p w:rsidR="006E4729" w:rsidRDefault="006E4729">
      <w:pPr>
        <w:spacing w:before="8" w:line="120" w:lineRule="exact"/>
        <w:rPr>
          <w:sz w:val="12"/>
          <w:szCs w:val="12"/>
        </w:rPr>
      </w:pPr>
    </w:p>
    <w:p w:rsidR="006E4729" w:rsidRDefault="001D02C8">
      <w:pPr>
        <w:ind w:left="66" w:right="-3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64"/>
        </w:rPr>
        <w:t>50    </w:t>
      </w:r>
    </w:p>
    <w:p w:rsidR="006E4729" w:rsidRDefault="006E4729">
      <w:pPr>
        <w:spacing w:before="8" w:line="120" w:lineRule="exact"/>
        <w:rPr>
          <w:sz w:val="12"/>
          <w:szCs w:val="12"/>
        </w:rPr>
      </w:pPr>
    </w:p>
    <w:p w:rsidR="006E4729" w:rsidRDefault="001D02C8">
      <w:pPr>
        <w:spacing w:line="220" w:lineRule="exact"/>
        <w:ind w:left="168" w:right="-3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51"/>
        </w:rPr>
        <w:t>0    </w:t>
      </w:r>
    </w:p>
    <w:p w:rsidR="006E4729" w:rsidRDefault="001D02C8">
      <w:pPr>
        <w:spacing w:line="200" w:lineRule="exact"/>
      </w:pPr>
      <w:r>
        <w:br w:type="column"/>
      </w: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before="10" w:line="200" w:lineRule="exact"/>
      </w:pPr>
    </w:p>
    <w:p w:rsidR="006E4729" w:rsidRDefault="00ED4D0E">
      <w:pPr>
        <w:ind w:right="-74"/>
        <w:rPr>
          <w:rFonts w:ascii="Calibri" w:eastAsia="Calibri" w:hAnsi="Calibri" w:cs="Calibri"/>
          <w:sz w:val="36"/>
          <w:szCs w:val="36"/>
        </w:rPr>
      </w:pPr>
      <w:r>
        <w:pict>
          <v:group id="_x0000_s1261" style="position:absolute;margin-left:294.95pt;margin-top:-26.25pt;width:226.3pt;height:152.9pt;z-index:-6309;mso-position-horizontal-relative:page" coordorigin="5899,-525" coordsize="4526,3058">
            <v:shape id="_x0000_s1313" style="position:absolute;left:6306;top:1715;width:445;height:746" coordorigin="6306,1715" coordsize="445,746" path="m6306,1715r,746l6751,2461r,-746l6306,1715xe" fillcolor="#b4b4b4" stroked="f">
              <v:path arrowok="t"/>
            </v:shape>
            <v:shape id="_x0000_s1312" style="position:absolute;left:6306;top:1715;width:445;height:746" coordorigin="6306,1715" coordsize="445,746" path="m6306,1715r445,l6751,2461r-445,l6306,1715xe" filled="f">
              <v:path arrowok="t"/>
            </v:shape>
            <v:shape id="_x0000_s1311" style="position:absolute;left:6469;top:1715;width:118;height:0" coordorigin="6469,1715" coordsize="118,0" path="m6469,1715r118,e" fillcolor="black" stroked="f">
              <v:path arrowok="t"/>
            </v:shape>
            <v:shape id="_x0000_s1310" style="position:absolute;left:6469;top:1715;width:118;height:0" coordorigin="6469,1715" coordsize="118,0" path="m6469,1715r118,e" fillcolor="black" stroked="f">
              <v:path arrowok="t"/>
            </v:shape>
            <v:shape id="_x0000_s1309" style="position:absolute;left:6469;top:1715;width:118;height:0" coordorigin="6469,1715" coordsize="118,0" path="m6469,1715r118,e" filled="f">
              <v:path arrowok="t"/>
            </v:shape>
            <v:shape id="_x0000_s1308" style="position:absolute;left:6469;top:1715;width:118;height:0" coordorigin="6469,1715" coordsize="118,0" path="m6469,1715r118,e" filled="f">
              <v:path arrowok="t"/>
            </v:shape>
            <v:shape id="_x0000_s1307" style="position:absolute;left:7418;top:510;width:445;height:1951" coordorigin="7418,510" coordsize="445,1951" path="m7418,510r,1951l7864,2461r,-1951l7418,510xe" fillcolor="#b4b4b4" stroked="f">
              <v:path arrowok="t"/>
            </v:shape>
            <v:shape id="_x0000_s1306" style="position:absolute;left:7418;top:510;width:445;height:1951" coordorigin="7418,510" coordsize="445,1951" path="m7418,510r446,l7864,2461r-446,l7418,510xe" filled="f">
              <v:path arrowok="t"/>
            </v:shape>
            <v:shape id="_x0000_s1305" style="position:absolute;left:7641;top:510;width:0;height:229" coordorigin="7641,510" coordsize="0,229" path="m7641,739r,-229e" fillcolor="black" stroked="f">
              <v:path arrowok="t"/>
            </v:shape>
            <v:shape id="_x0000_s1304" style="position:absolute;left:7641;top:281;width:0;height:229" coordorigin="7641,281" coordsize="0,229" path="m7641,510r,-229e" fillcolor="black" stroked="f">
              <v:path arrowok="t"/>
            </v:shape>
            <v:shape id="_x0000_s1303" style="position:absolute;left:7576;top:739;width:123;height:0" coordorigin="7576,739" coordsize="123,0" path="m7576,739r123,e" fillcolor="black" stroked="f">
              <v:path arrowok="t"/>
            </v:shape>
            <v:shape id="_x0000_s1302" style="position:absolute;left:7576;top:281;width:123;height:0" coordorigin="7576,281" coordsize="123,0" path="m7576,281r123,e" fillcolor="black" stroked="f">
              <v:path arrowok="t"/>
            </v:shape>
            <v:shape id="_x0000_s1301" style="position:absolute;left:7641;top:510;width:0;height:229" coordorigin="7641,510" coordsize="0,229" path="m7641,739r,-229e" filled="f">
              <v:path arrowok="t"/>
            </v:shape>
            <v:shape id="_x0000_s1300" style="position:absolute;left:7641;top:281;width:0;height:229" coordorigin="7641,281" coordsize="0,229" path="m7641,510r,-229e" filled="f">
              <v:path arrowok="t"/>
            </v:shape>
            <v:shape id="_x0000_s1299" style="position:absolute;left:7576;top:739;width:123;height:0" coordorigin="7576,739" coordsize="123,0" path="m7576,739r123,e" filled="f">
              <v:path arrowok="t"/>
            </v:shape>
            <v:shape id="_x0000_s1298" style="position:absolute;left:7576;top:281;width:123;height:0" coordorigin="7576,281" coordsize="123,0" path="m7576,281r123,e" filled="f">
              <v:path arrowok="t"/>
            </v:shape>
            <v:shape id="_x0000_s1297" style="position:absolute;left:8531;top:445;width:439;height:2016" coordorigin="8531,445" coordsize="439,2016" path="m8531,445r,2016l8970,2461r,-2016l8531,445xe" fillcolor="#b4b4b4" stroked="f">
              <v:path arrowok="t"/>
            </v:shape>
            <v:shape id="_x0000_s1296" style="position:absolute;left:8531;top:445;width:439;height:2016" coordorigin="8531,445" coordsize="439,2016" path="m8531,445r439,l8970,2461r-439,l8531,445xe" filled="f">
              <v:path arrowok="t"/>
            </v:shape>
            <v:shape id="_x0000_s1295" style="position:absolute;left:8747;top:445;width:0;height:314" coordorigin="8747,445" coordsize="0,314" path="m8747,759r,-314e" fillcolor="black" stroked="f">
              <v:path arrowok="t"/>
            </v:shape>
            <v:shape id="_x0000_s1294" style="position:absolute;left:8747;top:124;width:0;height:321" coordorigin="8747,124" coordsize="0,321" path="m8747,445r,-321e" fillcolor="black" stroked="f">
              <v:path arrowok="t"/>
            </v:shape>
            <v:shape id="_x0000_s1293" style="position:absolute;left:8688;top:759;width:122;height:0" coordorigin="8688,759" coordsize="122,0" path="m8688,759r122,e" fillcolor="black" stroked="f">
              <v:path arrowok="t"/>
            </v:shape>
            <v:shape id="_x0000_s1292" style="position:absolute;left:8688;top:124;width:122;height:0" coordorigin="8688,124" coordsize="122,0" path="m8688,124r122,e" fillcolor="black" stroked="f">
              <v:path arrowok="t"/>
            </v:shape>
            <v:shape id="_x0000_s1291" style="position:absolute;left:8747;top:445;width:0;height:314" coordorigin="8747,445" coordsize="0,314" path="m8747,759r,-314e" filled="f">
              <v:path arrowok="t"/>
            </v:shape>
            <v:shape id="_x0000_s1290" style="position:absolute;left:8747;top:124;width:0;height:321" coordorigin="8747,124" coordsize="0,321" path="m8747,445r,-321e" filled="f">
              <v:path arrowok="t"/>
            </v:shape>
            <v:shape id="_x0000_s1289" style="position:absolute;left:8688;top:759;width:122;height:0" coordorigin="8688,759" coordsize="122,0" path="m8688,759r122,e" filled="f">
              <v:path arrowok="t"/>
            </v:shape>
            <v:shape id="_x0000_s1288" style="position:absolute;left:8688;top:124;width:122;height:0" coordorigin="8688,124" coordsize="122,0" path="m8688,124r122,e" filled="f">
              <v:path arrowok="t"/>
            </v:shape>
            <v:shape id="_x0000_s1287" style="position:absolute;left:9637;top:720;width:445;height:1741" coordorigin="9637,720" coordsize="445,1741" path="m9637,720r,1741l10082,2461r,-1741l9637,720xe" fillcolor="#b4b4b4" stroked="f">
              <v:path arrowok="t"/>
            </v:shape>
            <v:shape id="_x0000_s1286" style="position:absolute;left:9637;top:720;width:445;height:1741" coordorigin="9637,720" coordsize="445,1741" path="m9637,720r445,l10082,2461r-445,l9637,720xe" filled="f">
              <v:path arrowok="t"/>
            </v:shape>
            <v:shape id="_x0000_s1285" style="position:absolute;left:9860;top:720;width:0;height:301" coordorigin="9860,720" coordsize="0,301" path="m9860,1021r,-301e" fillcolor="black" stroked="f">
              <v:path arrowok="t"/>
            </v:shape>
            <v:shape id="_x0000_s1284" style="position:absolute;left:9860;top:419;width:0;height:301" coordorigin="9860,419" coordsize="0,301" path="m9860,720r,-301e" fillcolor="black" stroked="f">
              <v:path arrowok="t"/>
            </v:shape>
            <v:shape id="_x0000_s1283" style="position:absolute;left:9801;top:1021;width:118;height:0" coordorigin="9801,1021" coordsize="118,0" path="m9801,1021r118,e" fillcolor="black" stroked="f">
              <v:path arrowok="t"/>
            </v:shape>
            <v:shape id="_x0000_s1282" style="position:absolute;left:9801;top:419;width:118;height:0" coordorigin="9801,419" coordsize="118,0" path="m9801,419r118,e" fillcolor="black" stroked="f">
              <v:path arrowok="t"/>
            </v:shape>
            <v:shape id="_x0000_s1281" style="position:absolute;left:9860;top:720;width:0;height:301" coordorigin="9860,720" coordsize="0,301" path="m9860,1021r,-301e" filled="f">
              <v:path arrowok="t"/>
            </v:shape>
            <v:shape id="_x0000_s1280" style="position:absolute;left:9860;top:419;width:0;height:301" coordorigin="9860,419" coordsize="0,301" path="m9860,720r,-301e" filled="f">
              <v:path arrowok="t"/>
            </v:shape>
            <v:shape id="_x0000_s1279" style="position:absolute;left:9801;top:1021;width:118;height:0" coordorigin="9801,1021" coordsize="118,0" path="m9801,1021r118,e" filled="f">
              <v:path arrowok="t"/>
            </v:shape>
            <v:shape id="_x0000_s1278" style="position:absolute;left:9801;top:419;width:118;height:0" coordorigin="9801,419" coordsize="118,0" path="m9801,419r118,e" filled="f">
              <v:path arrowok="t"/>
            </v:shape>
            <v:shape id="_x0000_s1277" style="position:absolute;left:5971;top:-517;width:0;height:2979" coordorigin="5971,-517" coordsize="0,2979" path="m5971,2462r,-2979e" filled="f" strokecolor="#989797">
              <v:path arrowok="t"/>
            </v:shape>
            <v:shape id="_x0000_s1276" style="position:absolute;left:5906;top:2461;width:65;height:0" coordorigin="5906,2461" coordsize="65,0" path="m5906,2461r65,e" filled="f" strokecolor="#989797">
              <v:path arrowok="t"/>
            </v:shape>
            <v:shape id="_x0000_s1275" style="position:absolute;left:5906;top:2088;width:65;height:0" coordorigin="5906,2088" coordsize="65,0" path="m5906,2088r65,e" filled="f" strokecolor="#989797">
              <v:path arrowok="t"/>
            </v:shape>
            <v:shape id="_x0000_s1274" style="position:absolute;left:5906;top:1715;width:65;height:0" coordorigin="5906,1715" coordsize="65,0" path="m5906,1715r65,e" filled="f" strokecolor="#989797">
              <v:path arrowok="t"/>
            </v:shape>
            <v:shape id="_x0000_s1273" style="position:absolute;left:5906;top:1348;width:65;height:0" coordorigin="5906,1348" coordsize="65,0" path="m5906,1348r65,e" filled="f" strokecolor="#989797">
              <v:path arrowok="t"/>
            </v:shape>
            <v:shape id="_x0000_s1272" style="position:absolute;left:5906;top:975;width:65;height:0" coordorigin="5906,975" coordsize="65,0" path="m5906,975r65,e" filled="f" strokecolor="#989797">
              <v:path arrowok="t"/>
            </v:shape>
            <v:shape id="_x0000_s1271" style="position:absolute;left:5906;top:602;width:65;height:0" coordorigin="5906,602" coordsize="65,0" path="m5906,602r65,e" filled="f" strokecolor="#989797">
              <v:path arrowok="t"/>
            </v:shape>
            <v:shape id="_x0000_s1270" style="position:absolute;left:5906;top:229;width:65;height:0" coordorigin="5906,229" coordsize="65,0" path="m5906,229r65,e" filled="f" strokecolor="#989797">
              <v:path arrowok="t"/>
            </v:shape>
            <v:shape id="_x0000_s1269" style="position:absolute;left:5906;top:-144;width:65;height:0" coordorigin="5906,-144" coordsize="65,0" path="m5906,-144r65,e" filled="f" strokecolor="#989797">
              <v:path arrowok="t"/>
            </v:shape>
            <v:shape id="_x0000_s1268" style="position:absolute;left:5906;top:-517;width:65;height:0" coordorigin="5906,-517" coordsize="65,0" path="m5906,-517r65,e" filled="f" strokecolor="#989797">
              <v:path arrowok="t"/>
            </v:shape>
            <v:shape id="_x0000_s1267" style="position:absolute;left:5971;top:2462;width:4447;height:0" coordorigin="5971,2462" coordsize="4447,0" path="m5971,2462r4447,e" filled="f" strokecolor="#989797">
              <v:path arrowok="t"/>
            </v:shape>
            <v:shape id="_x0000_s1266" style="position:absolute;left:5972;top:2461;width:0;height:65" coordorigin="5972,2461" coordsize="0,65" path="m5972,2461r,65e" filled="f" strokecolor="#989797">
              <v:path arrowok="t"/>
            </v:shape>
            <v:shape id="_x0000_s1265" style="position:absolute;left:7085;top:2461;width:0;height:65" coordorigin="7085,2461" coordsize="0,65" path="m7085,2461r,65e" filled="f" strokecolor="#989797">
              <v:path arrowok="t"/>
            </v:shape>
            <v:shape id="_x0000_s1264" style="position:absolute;left:8197;top:2461;width:0;height:65" coordorigin="8197,2461" coordsize="0,65" path="m8197,2461r,65e" filled="f" strokecolor="#989797">
              <v:path arrowok="t"/>
            </v:shape>
            <v:shape id="_x0000_s1263" style="position:absolute;left:9304;top:2461;width:0;height:65" coordorigin="9304,2461" coordsize="0,65" path="m9304,2461r,65e" filled="f" strokecolor="#989797">
              <v:path arrowok="t"/>
            </v:shape>
            <v:shape id="_x0000_s1262" style="position:absolute;left:10416;top:2461;width:0;height:65" coordorigin="10416,2461" coordsize="0,65" path="m10416,2461r,65e" filled="f" strokecolor="#989797">
              <v:path arrowok="t"/>
            </v:shape>
            <w10:wrap anchorx="page"/>
          </v:group>
        </w:pict>
      </w:r>
      <w:r w:rsidR="001D02C8">
        <w:rPr>
          <w:rFonts w:ascii="Calibri" w:eastAsia="Calibri" w:hAnsi="Calibri" w:cs="Calibri"/>
          <w:sz w:val="36"/>
          <w:szCs w:val="36"/>
        </w:rPr>
        <w:t>*</w:t>
      </w:r>
      <w:r w:rsidR="001D02C8">
        <w:rPr>
          <w:rFonts w:ascii="Calibri" w:eastAsia="Calibri" w:hAnsi="Calibri" w:cs="Calibri"/>
          <w:spacing w:val="-20"/>
          <w:sz w:val="36"/>
          <w:szCs w:val="36"/>
        </w:rPr>
        <w:t xml:space="preserve"> </w:t>
      </w:r>
      <w:r w:rsidR="001D02C8">
        <w:rPr>
          <w:rFonts w:ascii="Calibri" w:eastAsia="Calibri" w:hAnsi="Calibri" w:cs="Calibri"/>
          <w:w w:val="25"/>
          <w:sz w:val="36"/>
          <w:szCs w:val="36"/>
        </w:rPr>
        <w:t> </w:t>
      </w:r>
    </w:p>
    <w:p w:rsidR="006E4729" w:rsidRDefault="001D02C8">
      <w:pPr>
        <w:spacing w:line="200" w:lineRule="exact"/>
      </w:pPr>
      <w:r>
        <w:br w:type="column"/>
      </w: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before="15" w:line="220" w:lineRule="exact"/>
        <w:rPr>
          <w:sz w:val="22"/>
          <w:szCs w:val="22"/>
        </w:rPr>
      </w:pPr>
    </w:p>
    <w:p w:rsidR="006E4729" w:rsidRDefault="001D02C8">
      <w:pPr>
        <w:ind w:right="-74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**</w:t>
      </w:r>
      <w:r>
        <w:rPr>
          <w:rFonts w:ascii="Calibri" w:eastAsia="Calibri" w:hAnsi="Calibri" w:cs="Calibri"/>
          <w:spacing w:val="-20"/>
          <w:sz w:val="36"/>
          <w:szCs w:val="36"/>
        </w:rPr>
        <w:t xml:space="preserve"> </w:t>
      </w:r>
      <w:r>
        <w:rPr>
          <w:rFonts w:ascii="Calibri" w:eastAsia="Calibri" w:hAnsi="Calibri" w:cs="Calibri"/>
          <w:w w:val="25"/>
          <w:sz w:val="36"/>
          <w:szCs w:val="36"/>
        </w:rPr>
        <w:t> </w:t>
      </w:r>
    </w:p>
    <w:p w:rsidR="006E4729" w:rsidRDefault="001D02C8">
      <w:pPr>
        <w:spacing w:before="3" w:line="160" w:lineRule="exact"/>
        <w:rPr>
          <w:sz w:val="17"/>
          <w:szCs w:val="17"/>
        </w:rPr>
      </w:pPr>
      <w:r>
        <w:br w:type="column"/>
      </w: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1D02C8">
      <w:pPr>
        <w:ind w:right="-74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**</w:t>
      </w:r>
      <w:r>
        <w:rPr>
          <w:rFonts w:ascii="Calibri" w:eastAsia="Calibri" w:hAnsi="Calibri" w:cs="Calibri"/>
          <w:spacing w:val="-20"/>
          <w:sz w:val="36"/>
          <w:szCs w:val="36"/>
        </w:rPr>
        <w:t xml:space="preserve"> </w:t>
      </w:r>
      <w:r>
        <w:rPr>
          <w:rFonts w:ascii="Calibri" w:eastAsia="Calibri" w:hAnsi="Calibri" w:cs="Calibri"/>
          <w:w w:val="25"/>
          <w:sz w:val="36"/>
          <w:szCs w:val="36"/>
        </w:rPr>
        <w:t> </w:t>
      </w:r>
    </w:p>
    <w:p w:rsidR="006E4729" w:rsidRDefault="001D02C8">
      <w:pPr>
        <w:spacing w:before="3" w:line="140" w:lineRule="exact"/>
        <w:rPr>
          <w:sz w:val="15"/>
          <w:szCs w:val="15"/>
        </w:rPr>
      </w:pPr>
      <w:r>
        <w:br w:type="column"/>
      </w: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1D02C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w w:val="25"/>
          <w:sz w:val="22"/>
          <w:szCs w:val="22"/>
        </w:rPr>
        <w:t xml:space="preserve">    </w:t>
      </w:r>
    </w:p>
    <w:p w:rsidR="006E4729" w:rsidRDefault="001D02C8">
      <w:pPr>
        <w:spacing w:line="260" w:lineRule="exact"/>
        <w:rPr>
          <w:rFonts w:ascii="Calibri" w:eastAsia="Calibri" w:hAnsi="Calibri" w:cs="Calibri"/>
          <w:sz w:val="22"/>
          <w:szCs w:val="22"/>
        </w:rPr>
        <w:sectPr w:rsidR="006E4729">
          <w:type w:val="continuous"/>
          <w:pgSz w:w="14400" w:h="10800" w:orient="landscape"/>
          <w:pgMar w:top="120" w:right="2060" w:bottom="280" w:left="60" w:header="720" w:footer="720" w:gutter="0"/>
          <w:cols w:num="8" w:space="720" w:equalWidth="0">
            <w:col w:w="1209" w:space="402"/>
            <w:col w:w="1928" w:space="38"/>
            <w:col w:w="793" w:space="1052"/>
            <w:col w:w="350" w:space="1697"/>
            <w:col w:w="261" w:space="758"/>
            <w:col w:w="440" w:space="697"/>
            <w:col w:w="440" w:space="1006"/>
            <w:col w:w="1209"/>
          </w:cols>
        </w:sectPr>
      </w:pPr>
      <w:r>
        <w:rPr>
          <w:rFonts w:ascii="Calibri" w:eastAsia="Calibri" w:hAnsi="Calibri" w:cs="Calibri"/>
          <w:w w:val="25"/>
          <w:position w:val="1"/>
          <w:sz w:val="22"/>
          <w:szCs w:val="22"/>
        </w:rPr>
        <w:t xml:space="preserve">    </w:t>
      </w:r>
    </w:p>
    <w:p w:rsidR="006E4729" w:rsidRDefault="00ED4D0E">
      <w:pPr>
        <w:spacing w:line="200" w:lineRule="exact"/>
        <w:ind w:left="100"/>
        <w:rPr>
          <w:rFonts w:ascii="Arial" w:eastAsia="Arial" w:hAnsi="Arial" w:cs="Arial"/>
        </w:rPr>
      </w:pPr>
      <w:r>
        <w:lastRenderedPageBreak/>
        <w:pict>
          <v:group id="_x0000_s1259" style="position:absolute;left:0;text-align:left;margin-left:0;margin-top:0;width:10in;height:540pt;z-index:-6315;mso-position-horizontal-relative:page;mso-position-vertical-relative:page" coordsize="14400,10800">
            <v:shape id="_x0000_s1260" style="position:absolute;width:14400;height:10800" coordsize="14400,10800" path="m,l,10800r14400,l14400,,,xe" fillcolor="#feffff" stroked="f">
              <v:path arrowok="t"/>
            </v:shape>
            <w10:wrap anchorx="page" anchory="page"/>
          </v:group>
        </w:pict>
      </w:r>
      <w:r>
        <w:pict>
          <v:shape id="_x0000_s1258" type="#_x0000_t202" style="position:absolute;left:0;text-align:left;margin-left:0;margin-top:0;width:10in;height:540pt;z-index:-6316;mso-position-horizontal-relative:page;mso-position-vertical-relative:page" filled="f" stroked="f">
            <v:textbox inset="0,0,0,0">
              <w:txbxContent>
                <w:p w:rsidR="00ED4D0E" w:rsidRDefault="00ED4D0E">
                  <w:pPr>
                    <w:spacing w:before="9" w:line="140" w:lineRule="exact"/>
                    <w:rPr>
                      <w:sz w:val="15"/>
                      <w:szCs w:val="15"/>
                    </w:rPr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ind w:left="3743"/>
                    <w:rPr>
                      <w:rFonts w:ascii="Arial" w:eastAsia="Arial" w:hAnsi="Arial" w:cs="Arial"/>
                      <w:sz w:val="96"/>
                      <w:szCs w:val="96"/>
                    </w:rPr>
                  </w:pPr>
                  <w:r>
                    <w:rPr>
                      <w:rFonts w:ascii="Arial" w:eastAsia="Arial" w:hAnsi="Arial" w:cs="Arial"/>
                      <w:b/>
                      <w:color w:val="D6F0FD"/>
                      <w:sz w:val="96"/>
                      <w:szCs w:val="96"/>
                    </w:rPr>
                    <w:t>For</w:t>
                  </w:r>
                </w:p>
                <w:p w:rsidR="00ED4D0E" w:rsidRDefault="00ED4D0E">
                  <w:pPr>
                    <w:spacing w:line="1040" w:lineRule="exact"/>
                    <w:ind w:left="5056" w:right="6754"/>
                    <w:jc w:val="center"/>
                    <w:rPr>
                      <w:rFonts w:ascii="Arial" w:eastAsia="Arial" w:hAnsi="Arial" w:cs="Arial"/>
                      <w:sz w:val="96"/>
                      <w:szCs w:val="96"/>
                    </w:rPr>
                  </w:pPr>
                  <w:r>
                    <w:rPr>
                      <w:rFonts w:ascii="Arial" w:eastAsia="Arial" w:hAnsi="Arial" w:cs="Arial"/>
                      <w:b/>
                      <w:color w:val="D6F0FD"/>
                      <w:position w:val="-1"/>
                      <w:sz w:val="96"/>
                      <w:szCs w:val="96"/>
                    </w:rPr>
                    <w:t>Peer</w:t>
                  </w:r>
                </w:p>
                <w:p w:rsidR="00ED4D0E" w:rsidRDefault="00ED4D0E">
                  <w:pPr>
                    <w:spacing w:before="9" w:line="240" w:lineRule="exact"/>
                    <w:rPr>
                      <w:sz w:val="24"/>
                      <w:szCs w:val="24"/>
                    </w:rPr>
                  </w:pPr>
                </w:p>
                <w:p w:rsidR="00ED4D0E" w:rsidRDefault="00ED4D0E">
                  <w:pPr>
                    <w:ind w:left="7143"/>
                    <w:rPr>
                      <w:rFonts w:ascii="Arial" w:eastAsia="Arial" w:hAnsi="Arial" w:cs="Arial"/>
                      <w:sz w:val="96"/>
                      <w:szCs w:val="96"/>
                    </w:rPr>
                  </w:pPr>
                  <w:r>
                    <w:rPr>
                      <w:rFonts w:ascii="Arial" w:eastAsia="Arial" w:hAnsi="Arial" w:cs="Arial"/>
                      <w:b/>
                      <w:color w:val="D6F0FD"/>
                      <w:sz w:val="96"/>
                      <w:szCs w:val="96"/>
                    </w:rPr>
                    <w:t>Review</w:t>
                  </w:r>
                </w:p>
              </w:txbxContent>
            </v:textbox>
            <w10:wrap anchorx="page" anchory="page"/>
          </v:shape>
        </w:pict>
      </w:r>
      <w:r w:rsidR="001D02C8">
        <w:rPr>
          <w:rFonts w:ascii="Arial" w:eastAsia="Arial" w:hAnsi="Arial" w:cs="Arial"/>
        </w:rPr>
        <w:t>19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21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22</w:t>
      </w:r>
    </w:p>
    <w:p w:rsidR="006E4729" w:rsidRDefault="001D02C8">
      <w:pPr>
        <w:spacing w:line="280" w:lineRule="exact"/>
        <w:ind w:left="100" w:right="-64"/>
        <w:rPr>
          <w:rFonts w:ascii="Calibri" w:eastAsia="Calibri" w:hAnsi="Calibri" w:cs="Calibri"/>
          <w:sz w:val="28"/>
          <w:szCs w:val="28"/>
        </w:rPr>
      </w:pPr>
      <w:r>
        <w:rPr>
          <w:rFonts w:ascii="Arial" w:eastAsia="Arial" w:hAnsi="Arial" w:cs="Arial"/>
          <w:position w:val="5"/>
        </w:rPr>
        <w:t xml:space="preserve">23           </w:t>
      </w:r>
      <w:r>
        <w:rPr>
          <w:rFonts w:ascii="Arial" w:eastAsia="Arial" w:hAnsi="Arial" w:cs="Arial"/>
          <w:spacing w:val="9"/>
          <w:position w:val="5"/>
        </w:rPr>
        <w:t xml:space="preserve"> </w:t>
      </w:r>
      <w:r>
        <w:rPr>
          <w:rFonts w:ascii="Calibri" w:eastAsia="Calibri" w:hAnsi="Calibri" w:cs="Calibri"/>
          <w:position w:val="-2"/>
          <w:sz w:val="28"/>
          <w:szCs w:val="28"/>
        </w:rPr>
        <w:t>D</w:t>
      </w:r>
      <w:r>
        <w:rPr>
          <w:rFonts w:ascii="Calibri" w:eastAsia="Calibri" w:hAnsi="Calibri" w:cs="Calibri"/>
          <w:spacing w:val="-16"/>
          <w:position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25"/>
          <w:position w:val="-2"/>
          <w:sz w:val="28"/>
          <w:szCs w:val="28"/>
        </w:rPr>
        <w:t> </w:t>
      </w:r>
    </w:p>
    <w:p w:rsidR="006E4729" w:rsidRDefault="001D02C8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24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25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26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27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28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29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30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31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32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33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34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35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36</w:t>
      </w:r>
    </w:p>
    <w:p w:rsidR="006E4729" w:rsidRDefault="001D02C8">
      <w:pPr>
        <w:spacing w:before="6" w:line="180" w:lineRule="exact"/>
        <w:rPr>
          <w:sz w:val="19"/>
          <w:szCs w:val="19"/>
        </w:rPr>
      </w:pPr>
      <w:r>
        <w:br w:type="column"/>
      </w: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1D02C8">
      <w:pPr>
        <w:ind w:right="-59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w w:val="32"/>
          <w:sz w:val="26"/>
          <w:szCs w:val="26"/>
        </w:rPr>
        <w:t xml:space="preserve">   </w:t>
      </w:r>
      <w:r>
        <w:rPr>
          <w:rFonts w:ascii="Calibri" w:eastAsia="Calibri" w:hAnsi="Calibri" w:cs="Calibri"/>
          <w:w w:val="30"/>
          <w:sz w:val="26"/>
          <w:szCs w:val="26"/>
        </w:rPr>
        <w:t xml:space="preserve">   </w:t>
      </w:r>
      <w:r>
        <w:rPr>
          <w:rFonts w:ascii="Calibri" w:eastAsia="Calibri" w:hAnsi="Calibri" w:cs="Calibri"/>
          <w:spacing w:val="5"/>
          <w:w w:val="30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30"/>
          <w:sz w:val="26"/>
          <w:szCs w:val="26"/>
        </w:rPr>
        <w:t xml:space="preserve"> 1  </w:t>
      </w:r>
      <w:r>
        <w:rPr>
          <w:rFonts w:ascii="Calibri" w:eastAsia="Calibri" w:hAnsi="Calibri" w:cs="Calibri"/>
          <w:spacing w:val="7"/>
          <w:w w:val="30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30"/>
          <w:sz w:val="26"/>
          <w:szCs w:val="26"/>
        </w:rPr>
        <w:t xml:space="preserve">   </w:t>
      </w:r>
      <w:r>
        <w:rPr>
          <w:rFonts w:ascii="Calibri" w:eastAsia="Calibri" w:hAnsi="Calibri" w:cs="Calibri"/>
          <w:spacing w:val="5"/>
          <w:w w:val="30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30"/>
          <w:sz w:val="26"/>
          <w:szCs w:val="26"/>
        </w:rPr>
        <w:t xml:space="preserve">   </w:t>
      </w:r>
      <w:r>
        <w:rPr>
          <w:rFonts w:ascii="Calibri" w:eastAsia="Calibri" w:hAnsi="Calibri" w:cs="Calibri"/>
          <w:spacing w:val="5"/>
          <w:w w:val="30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30"/>
          <w:sz w:val="26"/>
          <w:szCs w:val="26"/>
        </w:rPr>
        <w:t xml:space="preserve">   </w:t>
      </w:r>
      <w:r>
        <w:rPr>
          <w:rFonts w:ascii="Calibri" w:eastAsia="Calibri" w:hAnsi="Calibri" w:cs="Calibri"/>
          <w:spacing w:val="5"/>
          <w:w w:val="30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30"/>
          <w:sz w:val="26"/>
          <w:szCs w:val="26"/>
        </w:rPr>
        <w:t xml:space="preserve">   </w:t>
      </w:r>
      <w:r>
        <w:rPr>
          <w:rFonts w:ascii="Calibri" w:eastAsia="Calibri" w:hAnsi="Calibri" w:cs="Calibri"/>
          <w:spacing w:val="5"/>
          <w:w w:val="30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30"/>
          <w:sz w:val="26"/>
          <w:szCs w:val="26"/>
        </w:rPr>
        <w:t xml:space="preserve">   </w:t>
      </w:r>
      <w:r>
        <w:rPr>
          <w:rFonts w:ascii="Calibri" w:eastAsia="Calibri" w:hAnsi="Calibri" w:cs="Calibri"/>
          <w:spacing w:val="5"/>
          <w:w w:val="30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30"/>
          <w:sz w:val="26"/>
          <w:szCs w:val="26"/>
        </w:rPr>
        <w:t xml:space="preserve">   </w:t>
      </w:r>
      <w:r>
        <w:rPr>
          <w:rFonts w:ascii="Calibri" w:eastAsia="Calibri" w:hAnsi="Calibri" w:cs="Calibri"/>
          <w:spacing w:val="5"/>
          <w:w w:val="30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30"/>
          <w:sz w:val="26"/>
          <w:szCs w:val="26"/>
        </w:rPr>
        <w:t xml:space="preserve"> 2  </w:t>
      </w:r>
      <w:r>
        <w:rPr>
          <w:rFonts w:ascii="Calibri" w:eastAsia="Calibri" w:hAnsi="Calibri" w:cs="Calibri"/>
          <w:spacing w:val="7"/>
          <w:w w:val="30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30"/>
          <w:sz w:val="26"/>
          <w:szCs w:val="26"/>
        </w:rPr>
        <w:t xml:space="preserve">   </w:t>
      </w:r>
      <w:r>
        <w:rPr>
          <w:rFonts w:ascii="Calibri" w:eastAsia="Calibri" w:hAnsi="Calibri" w:cs="Calibri"/>
          <w:spacing w:val="5"/>
          <w:w w:val="30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30"/>
          <w:sz w:val="26"/>
          <w:szCs w:val="26"/>
        </w:rPr>
        <w:t xml:space="preserve">   </w:t>
      </w:r>
      <w:r>
        <w:rPr>
          <w:rFonts w:ascii="Calibri" w:eastAsia="Calibri" w:hAnsi="Calibri" w:cs="Calibri"/>
          <w:spacing w:val="5"/>
          <w:w w:val="30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30"/>
          <w:sz w:val="26"/>
          <w:szCs w:val="26"/>
        </w:rPr>
        <w:t xml:space="preserve">   </w:t>
      </w:r>
      <w:r>
        <w:rPr>
          <w:rFonts w:ascii="Calibri" w:eastAsia="Calibri" w:hAnsi="Calibri" w:cs="Calibri"/>
          <w:spacing w:val="5"/>
          <w:w w:val="30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30"/>
          <w:sz w:val="26"/>
          <w:szCs w:val="26"/>
        </w:rPr>
        <w:t xml:space="preserve">   </w:t>
      </w:r>
      <w:r>
        <w:rPr>
          <w:rFonts w:ascii="Calibri" w:eastAsia="Calibri" w:hAnsi="Calibri" w:cs="Calibri"/>
          <w:spacing w:val="5"/>
          <w:w w:val="30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30"/>
          <w:sz w:val="26"/>
          <w:szCs w:val="26"/>
        </w:rPr>
        <w:t xml:space="preserve">   </w:t>
      </w:r>
      <w:r>
        <w:rPr>
          <w:rFonts w:ascii="Calibri" w:eastAsia="Calibri" w:hAnsi="Calibri" w:cs="Calibri"/>
          <w:spacing w:val="5"/>
          <w:w w:val="30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30"/>
          <w:sz w:val="26"/>
          <w:szCs w:val="26"/>
        </w:rPr>
        <w:t xml:space="preserve"> 3  </w:t>
      </w:r>
      <w:r>
        <w:rPr>
          <w:rFonts w:ascii="Calibri" w:eastAsia="Calibri" w:hAnsi="Calibri" w:cs="Calibri"/>
          <w:spacing w:val="7"/>
          <w:w w:val="30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30"/>
          <w:sz w:val="26"/>
          <w:szCs w:val="26"/>
        </w:rPr>
        <w:t xml:space="preserve">   </w:t>
      </w:r>
      <w:r>
        <w:rPr>
          <w:rFonts w:ascii="Calibri" w:eastAsia="Calibri" w:hAnsi="Calibri" w:cs="Calibri"/>
          <w:spacing w:val="5"/>
          <w:w w:val="30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30"/>
          <w:sz w:val="26"/>
          <w:szCs w:val="26"/>
        </w:rPr>
        <w:t xml:space="preserve">   </w:t>
      </w:r>
      <w:r>
        <w:rPr>
          <w:rFonts w:ascii="Calibri" w:eastAsia="Calibri" w:hAnsi="Calibri" w:cs="Calibri"/>
          <w:spacing w:val="5"/>
          <w:w w:val="30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30"/>
          <w:sz w:val="26"/>
          <w:szCs w:val="26"/>
        </w:rPr>
        <w:t xml:space="preserve">   </w:t>
      </w:r>
      <w:r>
        <w:rPr>
          <w:rFonts w:ascii="Calibri" w:eastAsia="Calibri" w:hAnsi="Calibri" w:cs="Calibri"/>
          <w:spacing w:val="5"/>
          <w:w w:val="30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30"/>
          <w:sz w:val="26"/>
          <w:szCs w:val="26"/>
        </w:rPr>
        <w:t xml:space="preserve">   </w:t>
      </w:r>
      <w:r>
        <w:rPr>
          <w:rFonts w:ascii="Calibri" w:eastAsia="Calibri" w:hAnsi="Calibri" w:cs="Calibri"/>
          <w:spacing w:val="5"/>
          <w:w w:val="30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30"/>
          <w:sz w:val="26"/>
          <w:szCs w:val="26"/>
        </w:rPr>
        <w:t xml:space="preserve"> 4 </w:t>
      </w:r>
      <w:r>
        <w:rPr>
          <w:rFonts w:ascii="Calibri" w:eastAsia="Calibri" w:hAnsi="Calibri" w:cs="Calibri"/>
          <w:spacing w:val="12"/>
          <w:w w:val="30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30"/>
          <w:sz w:val="26"/>
          <w:szCs w:val="26"/>
        </w:rPr>
        <w:t> </w:t>
      </w:r>
    </w:p>
    <w:p w:rsidR="006E4729" w:rsidRDefault="001D02C8">
      <w:pPr>
        <w:spacing w:before="2" w:line="160" w:lineRule="exact"/>
        <w:rPr>
          <w:sz w:val="17"/>
          <w:szCs w:val="17"/>
        </w:rPr>
      </w:pPr>
      <w:r>
        <w:br w:type="column"/>
      </w: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ED4D0E">
      <w:pPr>
        <w:spacing w:line="866" w:lineRule="auto"/>
        <w:ind w:left="53" w:right="-51" w:hanging="53"/>
        <w:rPr>
          <w:rFonts w:ascii="Calibri" w:eastAsia="Calibri" w:hAnsi="Calibri" w:cs="Calibri"/>
          <w:sz w:val="28"/>
          <w:szCs w:val="28"/>
        </w:rPr>
      </w:pPr>
      <w:r>
        <w:pict>
          <v:shape id="_x0000_s1257" type="#_x0000_t75" style="position:absolute;left:0;text-align:left;margin-left:39.7pt;margin-top:-81.9pt;width:197.05pt;height:160.8pt;z-index:-6312;mso-position-horizontal-relative:page">
            <v:imagedata r:id="rId77" o:title=""/>
            <w10:wrap anchorx="page"/>
          </v:shape>
        </w:pict>
      </w:r>
      <w:r>
        <w:pict>
          <v:shape id="_x0000_s1256" type="#_x0000_t75" style="position:absolute;left:0;text-align:left;margin-left:36.55pt;margin-top:-21.55pt;width:189.45pt;height:126.4pt;z-index:-6311;mso-position-horizontal-relative:page">
            <v:imagedata r:id="rId78" o:title=""/>
            <w10:wrap anchorx="page"/>
          </v:shape>
        </w:pict>
      </w:r>
      <w:r w:rsidR="001D02C8">
        <w:rPr>
          <w:rFonts w:ascii="Calibri" w:eastAsia="Calibri" w:hAnsi="Calibri" w:cs="Calibri"/>
          <w:sz w:val="28"/>
          <w:szCs w:val="28"/>
        </w:rPr>
        <w:t>SERCA2</w:t>
      </w:r>
      <w:r w:rsidR="001D02C8">
        <w:rPr>
          <w:rFonts w:ascii="Calibri" w:eastAsia="Calibri" w:hAnsi="Calibri" w:cs="Calibri"/>
          <w:w w:val="25"/>
          <w:sz w:val="28"/>
          <w:szCs w:val="28"/>
        </w:rPr>
        <w:t xml:space="preserve">    </w:t>
      </w:r>
      <w:r w:rsidR="001D02C8">
        <w:rPr>
          <w:rFonts w:ascii="Calibri" w:eastAsia="Calibri" w:hAnsi="Calibri" w:cs="Calibri"/>
          <w:sz w:val="28"/>
          <w:szCs w:val="28"/>
        </w:rPr>
        <w:t>BA</w:t>
      </w:r>
      <w:r w:rsidR="001D02C8">
        <w:rPr>
          <w:rFonts w:ascii="Calibri" w:eastAsia="Calibri" w:hAnsi="Calibri" w:cs="Calibri"/>
          <w:w w:val="25"/>
          <w:sz w:val="28"/>
          <w:szCs w:val="28"/>
        </w:rPr>
        <w:t xml:space="preserve">    </w:t>
      </w:r>
    </w:p>
    <w:p w:rsidR="006E4729" w:rsidRDefault="001D02C8">
      <w:pPr>
        <w:spacing w:line="200" w:lineRule="exact"/>
      </w:pPr>
      <w:r>
        <w:br w:type="column"/>
      </w: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before="10" w:line="240" w:lineRule="exact"/>
        <w:rPr>
          <w:sz w:val="24"/>
          <w:szCs w:val="24"/>
        </w:rPr>
      </w:pPr>
    </w:p>
    <w:p w:rsidR="006E4729" w:rsidRDefault="001D02C8">
      <w:pPr>
        <w:ind w:left="-35" w:right="-3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72"/>
        </w:rPr>
        <w:t xml:space="preserve">450 </w:t>
      </w:r>
      <w:r>
        <w:rPr>
          <w:rFonts w:ascii="Calibri" w:eastAsia="Calibri" w:hAnsi="Calibri" w:cs="Calibri"/>
          <w:spacing w:val="33"/>
          <w:w w:val="72"/>
        </w:rPr>
        <w:t xml:space="preserve"> </w:t>
      </w:r>
      <w:r>
        <w:rPr>
          <w:rFonts w:ascii="Calibri" w:eastAsia="Calibri" w:hAnsi="Calibri" w:cs="Calibri"/>
          <w:w w:val="72"/>
        </w:rPr>
        <w:t> </w:t>
      </w:r>
    </w:p>
    <w:p w:rsidR="006E4729" w:rsidRDefault="001D02C8">
      <w:pPr>
        <w:spacing w:before="60"/>
        <w:ind w:left="-35" w:right="-3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72"/>
        </w:rPr>
        <w:t xml:space="preserve">400 </w:t>
      </w:r>
      <w:r>
        <w:rPr>
          <w:rFonts w:ascii="Calibri" w:eastAsia="Calibri" w:hAnsi="Calibri" w:cs="Calibri"/>
          <w:spacing w:val="33"/>
          <w:w w:val="72"/>
        </w:rPr>
        <w:t xml:space="preserve"> </w:t>
      </w:r>
      <w:r>
        <w:rPr>
          <w:rFonts w:ascii="Calibri" w:eastAsia="Calibri" w:hAnsi="Calibri" w:cs="Calibri"/>
          <w:w w:val="72"/>
        </w:rPr>
        <w:t> </w:t>
      </w:r>
    </w:p>
    <w:p w:rsidR="006E4729" w:rsidRDefault="001D02C8">
      <w:pPr>
        <w:spacing w:before="60"/>
        <w:ind w:left="-35" w:right="-3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72"/>
        </w:rPr>
        <w:t xml:space="preserve">350 </w:t>
      </w:r>
      <w:r>
        <w:rPr>
          <w:rFonts w:ascii="Calibri" w:eastAsia="Calibri" w:hAnsi="Calibri" w:cs="Calibri"/>
          <w:spacing w:val="33"/>
          <w:w w:val="72"/>
        </w:rPr>
        <w:t xml:space="preserve"> </w:t>
      </w:r>
      <w:r>
        <w:rPr>
          <w:rFonts w:ascii="Calibri" w:eastAsia="Calibri" w:hAnsi="Calibri" w:cs="Calibri"/>
          <w:w w:val="72"/>
        </w:rPr>
        <w:t> </w:t>
      </w:r>
    </w:p>
    <w:p w:rsidR="006E4729" w:rsidRDefault="001D02C8">
      <w:pPr>
        <w:spacing w:before="60"/>
        <w:ind w:left="-35" w:right="-3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72"/>
        </w:rPr>
        <w:t xml:space="preserve">300 </w:t>
      </w:r>
      <w:r>
        <w:rPr>
          <w:rFonts w:ascii="Calibri" w:eastAsia="Calibri" w:hAnsi="Calibri" w:cs="Calibri"/>
          <w:spacing w:val="33"/>
          <w:w w:val="72"/>
        </w:rPr>
        <w:t xml:space="preserve"> </w:t>
      </w:r>
      <w:r>
        <w:rPr>
          <w:rFonts w:ascii="Calibri" w:eastAsia="Calibri" w:hAnsi="Calibri" w:cs="Calibri"/>
          <w:w w:val="72"/>
        </w:rPr>
        <w:t> </w:t>
      </w:r>
    </w:p>
    <w:p w:rsidR="006E4729" w:rsidRDefault="001D02C8">
      <w:pPr>
        <w:spacing w:before="60"/>
        <w:ind w:left="-35" w:right="-3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72"/>
        </w:rPr>
        <w:t xml:space="preserve">250 </w:t>
      </w:r>
      <w:r>
        <w:rPr>
          <w:rFonts w:ascii="Calibri" w:eastAsia="Calibri" w:hAnsi="Calibri" w:cs="Calibri"/>
          <w:spacing w:val="33"/>
          <w:w w:val="72"/>
        </w:rPr>
        <w:t xml:space="preserve"> </w:t>
      </w:r>
      <w:r>
        <w:rPr>
          <w:rFonts w:ascii="Calibri" w:eastAsia="Calibri" w:hAnsi="Calibri" w:cs="Calibri"/>
          <w:w w:val="72"/>
        </w:rPr>
        <w:t> </w:t>
      </w:r>
    </w:p>
    <w:p w:rsidR="006E4729" w:rsidRDefault="001D02C8">
      <w:pPr>
        <w:spacing w:before="60"/>
        <w:ind w:left="-35" w:right="-3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72"/>
        </w:rPr>
        <w:t xml:space="preserve">200 </w:t>
      </w:r>
      <w:r>
        <w:rPr>
          <w:rFonts w:ascii="Calibri" w:eastAsia="Calibri" w:hAnsi="Calibri" w:cs="Calibri"/>
          <w:spacing w:val="33"/>
          <w:w w:val="72"/>
        </w:rPr>
        <w:t xml:space="preserve"> </w:t>
      </w:r>
      <w:r>
        <w:rPr>
          <w:rFonts w:ascii="Calibri" w:eastAsia="Calibri" w:hAnsi="Calibri" w:cs="Calibri"/>
          <w:w w:val="72"/>
        </w:rPr>
        <w:t> </w:t>
      </w:r>
    </w:p>
    <w:p w:rsidR="006E4729" w:rsidRDefault="001D02C8">
      <w:pPr>
        <w:spacing w:before="60"/>
        <w:ind w:left="-35" w:right="-3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72"/>
        </w:rPr>
        <w:t xml:space="preserve">150 </w:t>
      </w:r>
      <w:r>
        <w:rPr>
          <w:rFonts w:ascii="Calibri" w:eastAsia="Calibri" w:hAnsi="Calibri" w:cs="Calibri"/>
          <w:spacing w:val="33"/>
          <w:w w:val="72"/>
        </w:rPr>
        <w:t xml:space="preserve"> </w:t>
      </w:r>
      <w:r>
        <w:rPr>
          <w:rFonts w:ascii="Calibri" w:eastAsia="Calibri" w:hAnsi="Calibri" w:cs="Calibri"/>
          <w:w w:val="72"/>
        </w:rPr>
        <w:t> </w:t>
      </w:r>
    </w:p>
    <w:p w:rsidR="006E4729" w:rsidRDefault="001D02C8">
      <w:pPr>
        <w:spacing w:before="60"/>
        <w:ind w:left="-35" w:right="-3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72"/>
        </w:rPr>
        <w:t xml:space="preserve">100 </w:t>
      </w:r>
      <w:r>
        <w:rPr>
          <w:rFonts w:ascii="Calibri" w:eastAsia="Calibri" w:hAnsi="Calibri" w:cs="Calibri"/>
          <w:spacing w:val="33"/>
          <w:w w:val="72"/>
        </w:rPr>
        <w:t xml:space="preserve"> </w:t>
      </w:r>
      <w:r>
        <w:rPr>
          <w:rFonts w:ascii="Calibri" w:eastAsia="Calibri" w:hAnsi="Calibri" w:cs="Calibri"/>
          <w:w w:val="72"/>
        </w:rPr>
        <w:t> </w:t>
      </w:r>
    </w:p>
    <w:p w:rsidR="006E4729" w:rsidRDefault="001D02C8">
      <w:pPr>
        <w:spacing w:before="60"/>
        <w:ind w:left="66" w:right="-3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64"/>
        </w:rPr>
        <w:t>50    </w:t>
      </w:r>
    </w:p>
    <w:p w:rsidR="006E4729" w:rsidRDefault="001D02C8">
      <w:pPr>
        <w:spacing w:before="60"/>
        <w:ind w:left="168" w:right="-3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51"/>
        </w:rPr>
        <w:t>0    </w:t>
      </w:r>
    </w:p>
    <w:p w:rsidR="006E4729" w:rsidRDefault="001D02C8">
      <w:pPr>
        <w:spacing w:before="34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w w:val="29"/>
          <w:sz w:val="24"/>
          <w:szCs w:val="24"/>
        </w:rPr>
        <w:lastRenderedPageBreak/>
        <w:t xml:space="preserve">  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14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14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C </w:t>
      </w:r>
      <w:r>
        <w:rPr>
          <w:rFonts w:ascii="Calibri" w:eastAsia="Calibri" w:hAnsi="Calibri" w:cs="Calibri"/>
          <w:spacing w:val="13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14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14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14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14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14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14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14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14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14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14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14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14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14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14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14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14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KD1  </w:t>
      </w:r>
      <w:r>
        <w:rPr>
          <w:rFonts w:ascii="Calibri" w:eastAsia="Calibri" w:hAnsi="Calibri" w:cs="Calibri"/>
          <w:spacing w:val="15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 </w:t>
      </w:r>
      <w:r>
        <w:rPr>
          <w:rFonts w:ascii="Calibri" w:eastAsia="Calibri" w:hAnsi="Calibri" w:cs="Calibri"/>
          <w:spacing w:val="9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 </w:t>
      </w:r>
      <w:r>
        <w:rPr>
          <w:rFonts w:ascii="Calibri" w:eastAsia="Calibri" w:hAnsi="Calibri" w:cs="Calibri"/>
          <w:spacing w:val="9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 </w:t>
      </w:r>
      <w:r>
        <w:rPr>
          <w:rFonts w:ascii="Calibri" w:eastAsia="Calibri" w:hAnsi="Calibri" w:cs="Calibri"/>
          <w:spacing w:val="9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 </w:t>
      </w:r>
      <w:r>
        <w:rPr>
          <w:rFonts w:ascii="Calibri" w:eastAsia="Calibri" w:hAnsi="Calibri" w:cs="Calibri"/>
          <w:spacing w:val="9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 </w:t>
      </w:r>
      <w:r>
        <w:rPr>
          <w:rFonts w:ascii="Calibri" w:eastAsia="Calibri" w:hAnsi="Calibri" w:cs="Calibri"/>
          <w:spacing w:val="9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 </w:t>
      </w:r>
      <w:r>
        <w:rPr>
          <w:rFonts w:ascii="Calibri" w:eastAsia="Calibri" w:hAnsi="Calibri" w:cs="Calibri"/>
          <w:spacing w:val="9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 </w:t>
      </w:r>
      <w:r>
        <w:rPr>
          <w:rFonts w:ascii="Calibri" w:eastAsia="Calibri" w:hAnsi="Calibri" w:cs="Calibri"/>
          <w:spacing w:val="9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 </w:t>
      </w:r>
      <w:r>
        <w:rPr>
          <w:rFonts w:ascii="Calibri" w:eastAsia="Calibri" w:hAnsi="Calibri" w:cs="Calibri"/>
          <w:spacing w:val="9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 </w:t>
      </w:r>
      <w:r>
        <w:rPr>
          <w:rFonts w:ascii="Calibri" w:eastAsia="Calibri" w:hAnsi="Calibri" w:cs="Calibri"/>
          <w:spacing w:val="9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 </w:t>
      </w:r>
      <w:r>
        <w:rPr>
          <w:rFonts w:ascii="Calibri" w:eastAsia="Calibri" w:hAnsi="Calibri" w:cs="Calibri"/>
          <w:spacing w:val="9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 </w:t>
      </w:r>
      <w:r>
        <w:rPr>
          <w:rFonts w:ascii="Calibri" w:eastAsia="Calibri" w:hAnsi="Calibri" w:cs="Calibri"/>
          <w:spacing w:val="9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 </w:t>
      </w:r>
      <w:r>
        <w:rPr>
          <w:rFonts w:ascii="Calibri" w:eastAsia="Calibri" w:hAnsi="Calibri" w:cs="Calibri"/>
          <w:spacing w:val="9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KD2   </w:t>
      </w:r>
      <w:r>
        <w:rPr>
          <w:rFonts w:ascii="Calibri" w:eastAsia="Calibri" w:hAnsi="Calibri" w:cs="Calibri"/>
          <w:spacing w:val="8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 </w:t>
      </w:r>
      <w:r>
        <w:rPr>
          <w:rFonts w:ascii="Calibri" w:eastAsia="Calibri" w:hAnsi="Calibri" w:cs="Calibri"/>
          <w:spacing w:val="9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 </w:t>
      </w:r>
      <w:r>
        <w:rPr>
          <w:rFonts w:ascii="Calibri" w:eastAsia="Calibri" w:hAnsi="Calibri" w:cs="Calibri"/>
          <w:spacing w:val="9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 </w:t>
      </w:r>
      <w:r>
        <w:rPr>
          <w:rFonts w:ascii="Calibri" w:eastAsia="Calibri" w:hAnsi="Calibri" w:cs="Calibri"/>
          <w:spacing w:val="9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 </w:t>
      </w:r>
      <w:r>
        <w:rPr>
          <w:rFonts w:ascii="Calibri" w:eastAsia="Calibri" w:hAnsi="Calibri" w:cs="Calibri"/>
          <w:spacing w:val="9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 </w:t>
      </w:r>
      <w:r>
        <w:rPr>
          <w:rFonts w:ascii="Calibri" w:eastAsia="Calibri" w:hAnsi="Calibri" w:cs="Calibri"/>
          <w:spacing w:val="9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 </w:t>
      </w:r>
      <w:r>
        <w:rPr>
          <w:rFonts w:ascii="Calibri" w:eastAsia="Calibri" w:hAnsi="Calibri" w:cs="Calibri"/>
          <w:spacing w:val="9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 </w:t>
      </w:r>
      <w:r>
        <w:rPr>
          <w:rFonts w:ascii="Calibri" w:eastAsia="Calibri" w:hAnsi="Calibri" w:cs="Calibri"/>
          <w:spacing w:val="9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 </w:t>
      </w:r>
      <w:r>
        <w:rPr>
          <w:rFonts w:ascii="Calibri" w:eastAsia="Calibri" w:hAnsi="Calibri" w:cs="Calibri"/>
          <w:spacing w:val="9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 </w:t>
      </w:r>
      <w:r>
        <w:rPr>
          <w:rFonts w:ascii="Calibri" w:eastAsia="Calibri" w:hAnsi="Calibri" w:cs="Calibri"/>
          <w:spacing w:val="9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 </w:t>
      </w:r>
      <w:r>
        <w:rPr>
          <w:rFonts w:ascii="Calibri" w:eastAsia="Calibri" w:hAnsi="Calibri" w:cs="Calibri"/>
          <w:spacing w:val="9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 </w:t>
      </w:r>
      <w:r>
        <w:rPr>
          <w:rFonts w:ascii="Calibri" w:eastAsia="Calibri" w:hAnsi="Calibri" w:cs="Calibri"/>
          <w:spacing w:val="9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 </w:t>
      </w:r>
      <w:r>
        <w:rPr>
          <w:rFonts w:ascii="Calibri" w:eastAsia="Calibri" w:hAnsi="Calibri" w:cs="Calibri"/>
          <w:spacing w:val="9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KD3  </w:t>
      </w:r>
      <w:r>
        <w:rPr>
          <w:rFonts w:ascii="Calibri" w:eastAsia="Calibri" w:hAnsi="Calibri" w:cs="Calibri"/>
          <w:spacing w:val="3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14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14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14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14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14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14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14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14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14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14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14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14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14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14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14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14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14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14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14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14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14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7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> </w:t>
      </w: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before="17" w:line="240" w:lineRule="exact"/>
        <w:rPr>
          <w:sz w:val="24"/>
          <w:szCs w:val="24"/>
        </w:rPr>
      </w:pPr>
    </w:p>
    <w:p w:rsidR="006E4729" w:rsidRDefault="001D02C8">
      <w:pPr>
        <w:ind w:left="2885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*</w:t>
      </w:r>
      <w:r>
        <w:rPr>
          <w:rFonts w:ascii="Calibri" w:eastAsia="Calibri" w:hAnsi="Calibri" w:cs="Calibri"/>
          <w:spacing w:val="-20"/>
          <w:sz w:val="36"/>
          <w:szCs w:val="36"/>
        </w:rPr>
        <w:t xml:space="preserve"> </w:t>
      </w:r>
      <w:r>
        <w:rPr>
          <w:rFonts w:ascii="Calibri" w:eastAsia="Calibri" w:hAnsi="Calibri" w:cs="Calibri"/>
          <w:w w:val="25"/>
          <w:sz w:val="36"/>
          <w:szCs w:val="36"/>
        </w:rPr>
        <w:t xml:space="preserve">                                                 </w:t>
      </w:r>
      <w:r>
        <w:rPr>
          <w:rFonts w:ascii="Calibri" w:eastAsia="Calibri" w:hAnsi="Calibri" w:cs="Calibri"/>
          <w:spacing w:val="12"/>
          <w:w w:val="25"/>
          <w:sz w:val="36"/>
          <w:szCs w:val="36"/>
        </w:rPr>
        <w:t xml:space="preserve"> </w:t>
      </w:r>
      <w:r>
        <w:rPr>
          <w:rFonts w:ascii="Calibri" w:eastAsia="Calibri" w:hAnsi="Calibri" w:cs="Calibri"/>
          <w:position w:val="-18"/>
          <w:sz w:val="36"/>
          <w:szCs w:val="36"/>
        </w:rPr>
        <w:t>*</w:t>
      </w:r>
      <w:r>
        <w:rPr>
          <w:rFonts w:ascii="Calibri" w:eastAsia="Calibri" w:hAnsi="Calibri" w:cs="Calibri"/>
          <w:spacing w:val="-20"/>
          <w:position w:val="-18"/>
          <w:sz w:val="36"/>
          <w:szCs w:val="36"/>
        </w:rPr>
        <w:t xml:space="preserve"> </w:t>
      </w:r>
      <w:r>
        <w:rPr>
          <w:rFonts w:ascii="Calibri" w:eastAsia="Calibri" w:hAnsi="Calibri" w:cs="Calibri"/>
          <w:w w:val="25"/>
          <w:position w:val="-18"/>
          <w:sz w:val="36"/>
          <w:szCs w:val="36"/>
        </w:rPr>
        <w:t> </w:t>
      </w:r>
    </w:p>
    <w:p w:rsidR="006E4729" w:rsidRDefault="006E4729">
      <w:pPr>
        <w:spacing w:line="200" w:lineRule="exact"/>
      </w:pPr>
    </w:p>
    <w:p w:rsidR="006E4729" w:rsidRDefault="006E4729">
      <w:pPr>
        <w:spacing w:before="10" w:line="220" w:lineRule="exact"/>
        <w:rPr>
          <w:sz w:val="22"/>
          <w:szCs w:val="22"/>
        </w:rPr>
      </w:pPr>
    </w:p>
    <w:p w:rsidR="006E4729" w:rsidRDefault="00ED4D0E">
      <w:pPr>
        <w:ind w:left="1599"/>
        <w:rPr>
          <w:rFonts w:ascii="Calibri" w:eastAsia="Calibri" w:hAnsi="Calibri" w:cs="Calibri"/>
          <w:sz w:val="36"/>
          <w:szCs w:val="36"/>
        </w:rPr>
      </w:pPr>
      <w:r>
        <w:pict>
          <v:group id="_x0000_s1202" style="position:absolute;left:0;text-align:left;margin-left:299.65pt;margin-top:303.55pt;width:258.65pt;height:140.6pt;z-index:-6310;mso-position-horizontal-relative:page;mso-position-vertical-relative:page" coordorigin="5993,6071" coordsize="5173,2812">
            <v:shape id="_x0000_s1255" style="position:absolute;left:6485;top:8208;width:439;height:607" coordorigin="6485,8208" coordsize="439,607" path="m6485,8208r,607l6924,8815r,-607l6485,8208xe" fillcolor="#b4b4b4" stroked="f">
              <v:path arrowok="t"/>
            </v:shape>
            <v:shape id="_x0000_s1254" style="position:absolute;left:6485;top:8208;width:439;height:607" coordorigin="6485,8208" coordsize="439,607" path="m6485,8208r439,l6924,8815r-439,l6485,8208xe" filled="f">
              <v:path arrowok="t"/>
            </v:shape>
            <v:shape id="_x0000_s1253" style="position:absolute;left:6642;top:8207;width:122;height:0" coordorigin="6642,8207" coordsize="122,0" path="m6642,8207r122,e" fillcolor="black" stroked="f">
              <v:path arrowok="t"/>
            </v:shape>
            <v:shape id="_x0000_s1252" style="position:absolute;left:6642;top:8207;width:122;height:0" coordorigin="6642,8207" coordsize="122,0" path="m6642,8207r122,e" fillcolor="black" stroked="f">
              <v:path arrowok="t"/>
            </v:shape>
            <v:shape id="_x0000_s1251" style="position:absolute;left:6642;top:8207;width:122;height:0" coordorigin="6642,8207" coordsize="122,0" path="m6642,8207r122,e" filled="f">
              <v:path arrowok="t"/>
            </v:shape>
            <v:shape id="_x0000_s1250" style="position:absolute;left:6642;top:8207;width:122;height:0" coordorigin="6642,8207" coordsize="122,0" path="m6642,8207r122,e" filled="f">
              <v:path arrowok="t"/>
            </v:shape>
            <v:shape id="_x0000_s1249" style="position:absolute;left:7755;top:7658;width:445;height:1157" coordorigin="7755,7658" coordsize="445,1157" path="m7755,7658r,1157l8200,8815r,-1157l7755,7658xe" fillcolor="#b4b4b4" stroked="f">
              <v:path arrowok="t"/>
            </v:shape>
            <v:shape id="_x0000_s1248" style="position:absolute;left:7755;top:7658;width:445;height:1157" coordorigin="7755,7658" coordsize="445,1157" path="m7755,7658r445,l8200,8815r-445,l7755,7658xe" filled="f">
              <v:path arrowok="t"/>
            </v:shape>
            <v:shape id="_x0000_s1247" style="position:absolute;left:7919;top:7488;width:118;height:347" coordorigin="7919,7488" coordsize="118,347" path="m7978,7834r,-176e" fillcolor="black" stroked="f">
              <v:path arrowok="t"/>
            </v:shape>
            <v:shape id="_x0000_s1246" style="position:absolute;left:7919;top:7488;width:118;height:347" coordorigin="7919,7488" coordsize="118,347" path="m7978,7658r,-170e" fillcolor="black" stroked="f">
              <v:path arrowok="t"/>
            </v:shape>
            <v:shape id="_x0000_s1245" style="position:absolute;left:7919;top:7488;width:118;height:347" coordorigin="7919,7488" coordsize="118,347" path="m7919,7834r118,e" fillcolor="black" stroked="f">
              <v:path arrowok="t"/>
            </v:shape>
            <v:shape id="_x0000_s1244" style="position:absolute;left:7919;top:7488;width:118;height:347" coordorigin="7919,7488" coordsize="118,347" path="m7919,7488r118,e" fillcolor="black" stroked="f">
              <v:path arrowok="t"/>
            </v:shape>
            <v:shape id="_x0000_s1243" style="position:absolute;left:7978;top:7658;width:0;height:176" coordorigin="7978,7658" coordsize="0,176" path="m7978,7834r,-176e" filled="f">
              <v:path arrowok="t"/>
            </v:shape>
            <v:shape id="_x0000_s1242" style="position:absolute;left:7978;top:7488;width:0;height:170" coordorigin="7978,7488" coordsize="0,170" path="m7978,7658r,-170e" filled="f">
              <v:path arrowok="t"/>
            </v:shape>
            <v:shape id="_x0000_s1241" style="position:absolute;left:7919;top:7834;width:118;height:0" coordorigin="7919,7834" coordsize="118,0" path="m7919,7834r118,e" filled="f">
              <v:path arrowok="t"/>
            </v:shape>
            <v:shape id="_x0000_s1240" style="position:absolute;left:7919;top:7488;width:118;height:0" coordorigin="7919,7488" coordsize="118,0" path="m7919,7488r118,e" filled="f">
              <v:path arrowok="t"/>
            </v:shape>
            <v:shape id="_x0000_s1239" style="position:absolute;left:9031;top:6873;width:439;height:1942" coordorigin="9031,6873" coordsize="439,1942" path="m9031,6873r,1942l9470,8815r,-1942l9031,6873xe" fillcolor="#b4b4b4" stroked="f">
              <v:path arrowok="t"/>
            </v:shape>
            <v:shape id="_x0000_s1238" style="position:absolute;left:9031;top:6873;width:439;height:1942" coordorigin="9031,6873" coordsize="439,1942" path="m9031,6873r439,l9470,8815r-439,l9031,6873xe" filled="f">
              <v:path arrowok="t"/>
            </v:shape>
            <v:shape id="_x0000_s1237" style="position:absolute;left:9247;top:6873;width:0;height:437" coordorigin="9247,6873" coordsize="0,437" path="m9247,7309r,-436e" fillcolor="black" stroked="f">
              <v:path arrowok="t"/>
            </v:shape>
            <v:shape id="_x0000_s1236" style="position:absolute;left:9247;top:6441;width:0;height:432" coordorigin="9247,6441" coordsize="0,432" path="m9247,6873r,-432e" fillcolor="black" stroked="f">
              <v:path arrowok="t"/>
            </v:shape>
            <v:shape id="_x0000_s1235" style="position:absolute;left:9189;top:7309;width:121;height:0" coordorigin="9189,7309" coordsize="121,0" path="m9189,7309r121,e" fillcolor="black" stroked="f">
              <v:path arrowok="t"/>
            </v:shape>
            <v:shape id="_x0000_s1234" style="position:absolute;left:9189;top:6441;width:121;height:0" coordorigin="9189,6441" coordsize="121,0" path="m9189,6441r121,e" fillcolor="black" stroked="f">
              <v:path arrowok="t"/>
            </v:shape>
            <v:shape id="_x0000_s1233" style="position:absolute;left:9247;top:6873;width:0;height:437" coordorigin="9247,6873" coordsize="0,437" path="m9247,7309r,-436e" filled="f">
              <v:path arrowok="t"/>
            </v:shape>
            <v:shape id="_x0000_s1232" style="position:absolute;left:9247;top:6441;width:0;height:432" coordorigin="9247,6441" coordsize="0,432" path="m9247,6873r,-432e" filled="f">
              <v:path arrowok="t"/>
            </v:shape>
            <v:shape id="_x0000_s1231" style="position:absolute;left:9189;top:7309;width:121;height:0" coordorigin="9189,7309" coordsize="121,0" path="m9189,7309r121,e" filled="f">
              <v:path arrowok="t"/>
            </v:shape>
            <v:shape id="_x0000_s1230" style="position:absolute;left:9189;top:6441;width:121;height:0" coordorigin="9189,6441" coordsize="121,0" path="m9189,6441r121,e" filled="f">
              <v:path arrowok="t"/>
            </v:shape>
            <v:shape id="_x0000_s1229" style="position:absolute;left:10301;top:6977;width:445;height:1838" coordorigin="10301,6977" coordsize="445,1838" path="m10301,6977r,1838l10746,8815r,-1838l10301,6977xe" fillcolor="#b4b4b4" stroked="f">
              <v:path arrowok="t"/>
            </v:shape>
            <v:shape id="_x0000_s1228" style="position:absolute;left:10301;top:6977;width:445;height:1838" coordorigin="10301,6977" coordsize="445,1838" path="m10301,6977r445,l10746,8815r-445,l10301,6977xe" filled="f">
              <v:path arrowok="t"/>
            </v:shape>
            <v:shape id="_x0000_s1227" style="position:absolute;left:10524;top:6977;width:0;height:364" coordorigin="10524,6977" coordsize="0,364" path="m10524,7341r,-364e" fillcolor="black" stroked="f">
              <v:path arrowok="t"/>
            </v:shape>
            <v:shape id="_x0000_s1226" style="position:absolute;left:10524;top:6617;width:0;height:360" coordorigin="10524,6617" coordsize="0,360" path="m10524,6977r,-360e" fillcolor="black" stroked="f">
              <v:path arrowok="t"/>
            </v:shape>
            <v:shape id="_x0000_s1225" style="position:absolute;left:10465;top:7341;width:118;height:0" coordorigin="10465,7341" coordsize="118,0" path="m10465,7341r118,e" fillcolor="black" stroked="f">
              <v:path arrowok="t"/>
            </v:shape>
            <v:shape id="_x0000_s1224" style="position:absolute;left:10465;top:6617;width:118;height:0" coordorigin="10465,6617" coordsize="118,0" path="m10465,6617r118,e" fillcolor="black" stroked="f">
              <v:path arrowok="t"/>
            </v:shape>
            <v:shape id="_x0000_s1223" style="position:absolute;left:10524;top:6977;width:0;height:364" coordorigin="10524,6977" coordsize="0,364" path="m10524,7341r,-364e" filled="f">
              <v:path arrowok="t"/>
            </v:shape>
            <v:shape id="_x0000_s1222" style="position:absolute;left:10524;top:6617;width:0;height:360" coordorigin="10524,6617" coordsize="0,360" path="m10524,6977r,-360e" filled="f">
              <v:path arrowok="t"/>
            </v:shape>
            <v:shape id="_x0000_s1221" style="position:absolute;left:10465;top:7341;width:118;height:0" coordorigin="10465,7341" coordsize="118,0" path="m10465,7341r118,e" filled="f">
              <v:path arrowok="t"/>
            </v:shape>
            <v:shape id="_x0000_s1220" style="position:absolute;left:10465;top:6617;width:118;height:0" coordorigin="10465,6617" coordsize="118,0" path="m10465,6617r118,e" filled="f">
              <v:path arrowok="t"/>
            </v:shape>
            <v:shape id="_x0000_s1219" style="position:absolute;left:6068;top:6079;width:0;height:2736" coordorigin="6068,6079" coordsize="0,2736" path="m6068,8815r,-2736e" filled="f" strokecolor="#989797">
              <v:path arrowok="t"/>
            </v:shape>
            <v:shape id="_x0000_s1218" style="position:absolute;left:6001;top:8815;width:65;height:0" coordorigin="6001,8815" coordsize="65,0" path="m6001,8815r65,e" filled="f" strokecolor="#989797">
              <v:path arrowok="t"/>
            </v:shape>
            <v:shape id="_x0000_s1217" style="position:absolute;left:6001;top:8509;width:65;height:0" coordorigin="6001,8509" coordsize="65,0" path="m6001,8509r65,e" filled="f" strokecolor="#989797">
              <v:path arrowok="t"/>
            </v:shape>
            <v:shape id="_x0000_s1216" style="position:absolute;left:6001;top:8208;width:65;height:0" coordorigin="6001,8208" coordsize="65,0" path="m6001,8208r65,e" filled="f" strokecolor="#989797">
              <v:path arrowok="t"/>
            </v:shape>
            <v:shape id="_x0000_s1215" style="position:absolute;left:6001;top:7900;width:65;height:0" coordorigin="6001,7900" coordsize="65,0" path="m6001,7900r65,e" filled="f" strokecolor="#989797">
              <v:path arrowok="t"/>
            </v:shape>
            <v:shape id="_x0000_s1214" style="position:absolute;left:6001;top:7599;width:65;height:0" coordorigin="6001,7599" coordsize="65,0" path="m6001,7599r65,e" filled="f" strokecolor="#989797">
              <v:path arrowok="t"/>
            </v:shape>
            <v:shape id="_x0000_s1213" style="position:absolute;left:6001;top:7298;width:65;height:0" coordorigin="6001,7298" coordsize="65,0" path="m6001,7298r65,e" filled="f" strokecolor="#989797">
              <v:path arrowok="t"/>
            </v:shape>
            <v:shape id="_x0000_s1212" style="position:absolute;left:6001;top:6990;width:65;height:0" coordorigin="6001,6990" coordsize="65,0" path="m6001,6990r65,e" filled="f" strokecolor="#989797">
              <v:path arrowok="t"/>
            </v:shape>
            <v:shape id="_x0000_s1211" style="position:absolute;left:6001;top:6689;width:65;height:0" coordorigin="6001,6689" coordsize="65,0" path="m6001,6689r65,e" filled="f" strokecolor="#989797">
              <v:path arrowok="t"/>
            </v:shape>
            <v:shape id="_x0000_s1210" style="position:absolute;left:6001;top:6382;width:65;height:0" coordorigin="6001,6382" coordsize="65,0" path="m6001,6382r65,e" filled="f" strokecolor="#989797">
              <v:path arrowok="t"/>
            </v:shape>
            <v:shape id="_x0000_s1209" style="position:absolute;left:6001;top:6081;width:65;height:0" coordorigin="6001,6081" coordsize="65,0" path="m6001,6081r65,e" filled="f" strokecolor="#989797">
              <v:path arrowok="t"/>
            </v:shape>
            <v:shape id="_x0000_s1208" style="position:absolute;left:6068;top:8815;width:5092;height:0" coordorigin="6068,8815" coordsize="5092,0" path="m6068,8815r5091,e" filled="f" strokecolor="#989797">
              <v:path arrowok="t"/>
            </v:shape>
            <v:shape id="_x0000_s1207" style="position:absolute;left:6066;top:8817;width:0;height:59" coordorigin="6066,8817" coordsize="0,59" path="m6066,8817r,58e" filled="f" strokecolor="#989797">
              <v:path arrowok="t"/>
            </v:shape>
            <v:shape id="_x0000_s1206" style="position:absolute;left:7343;top:8817;width:0;height:59" coordorigin="7343,8817" coordsize="0,59" path="m7343,8817r,58e" filled="f" strokecolor="#989797">
              <v:path arrowok="t"/>
            </v:shape>
            <v:shape id="_x0000_s1205" style="position:absolute;left:8613;top:8817;width:0;height:59" coordorigin="8613,8817" coordsize="0,59" path="m8613,8817r,58e" filled="f" strokecolor="#989797">
              <v:path arrowok="t"/>
            </v:shape>
            <v:shape id="_x0000_s1204" style="position:absolute;left:9889;top:8817;width:0;height:59" coordorigin="9889,8817" coordsize="0,59" path="m9889,8817r,58e" filled="f" strokecolor="#989797">
              <v:path arrowok="t"/>
            </v:shape>
            <v:shape id="_x0000_s1203" style="position:absolute;left:11159;top:8817;width:0;height:59" coordorigin="11159,8817" coordsize="0,59" path="m11159,8817r,58e" filled="f" strokecolor="#989797">
              <v:path arrowok="t"/>
            </v:shape>
            <w10:wrap anchorx="page" anchory="page"/>
          </v:group>
        </w:pict>
      </w:r>
      <w:r w:rsidR="001D02C8">
        <w:rPr>
          <w:rFonts w:ascii="Calibri" w:eastAsia="Calibri" w:hAnsi="Calibri" w:cs="Calibri"/>
          <w:sz w:val="36"/>
          <w:szCs w:val="36"/>
        </w:rPr>
        <w:t>*</w:t>
      </w: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40" w:lineRule="exact"/>
        <w:rPr>
          <w:sz w:val="24"/>
          <w:szCs w:val="24"/>
        </w:rPr>
      </w:pPr>
    </w:p>
    <w:p w:rsidR="006E4729" w:rsidRDefault="001D02C8">
      <w:pPr>
        <w:ind w:left="256"/>
        <w:rPr>
          <w:rFonts w:ascii="Calibri" w:eastAsia="Calibri" w:hAnsi="Calibri" w:cs="Calibri"/>
          <w:sz w:val="24"/>
          <w:szCs w:val="24"/>
        </w:rPr>
        <w:sectPr w:rsidR="006E4729">
          <w:type w:val="continuous"/>
          <w:pgSz w:w="14400" w:h="10800" w:orient="landscape"/>
          <w:pgMar w:top="120" w:right="2060" w:bottom="280" w:left="60" w:header="720" w:footer="720" w:gutter="0"/>
          <w:cols w:num="5" w:space="720" w:equalWidth="0">
            <w:col w:w="1232" w:space="559"/>
            <w:col w:w="1762" w:space="226"/>
            <w:col w:w="934" w:space="805"/>
            <w:col w:w="350" w:space="370"/>
            <w:col w:w="6042"/>
          </w:cols>
        </w:sectPr>
      </w:pPr>
      <w:r>
        <w:rPr>
          <w:rFonts w:ascii="Calibri" w:eastAsia="Calibri" w:hAnsi="Calibri" w:cs="Calibri"/>
          <w:w w:val="28"/>
          <w:sz w:val="24"/>
          <w:szCs w:val="24"/>
        </w:rPr>
        <w:t xml:space="preserve">  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C </w:t>
      </w:r>
      <w:r>
        <w:rPr>
          <w:rFonts w:ascii="Calibri" w:eastAsia="Calibri" w:hAnsi="Calibri" w:cs="Calibri"/>
          <w:spacing w:val="9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12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12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12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12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12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12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12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12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12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12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12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12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12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12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12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12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12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12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12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KD1  </w:t>
      </w:r>
      <w:r>
        <w:rPr>
          <w:rFonts w:ascii="Calibri" w:eastAsia="Calibri" w:hAnsi="Calibri" w:cs="Calibri"/>
          <w:spacing w:val="4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 </w:t>
      </w:r>
      <w:r>
        <w:rPr>
          <w:rFonts w:ascii="Calibri" w:eastAsia="Calibri" w:hAnsi="Calibri" w:cs="Calibri"/>
          <w:spacing w:val="4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 </w:t>
      </w:r>
      <w:r>
        <w:rPr>
          <w:rFonts w:ascii="Calibri" w:eastAsia="Calibri" w:hAnsi="Calibri" w:cs="Calibri"/>
          <w:spacing w:val="4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 </w:t>
      </w:r>
      <w:r>
        <w:rPr>
          <w:rFonts w:ascii="Calibri" w:eastAsia="Calibri" w:hAnsi="Calibri" w:cs="Calibri"/>
          <w:spacing w:val="4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 </w:t>
      </w:r>
      <w:r>
        <w:rPr>
          <w:rFonts w:ascii="Calibri" w:eastAsia="Calibri" w:hAnsi="Calibri" w:cs="Calibri"/>
          <w:spacing w:val="4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 </w:t>
      </w:r>
      <w:r>
        <w:rPr>
          <w:rFonts w:ascii="Calibri" w:eastAsia="Calibri" w:hAnsi="Calibri" w:cs="Calibri"/>
          <w:spacing w:val="4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 </w:t>
      </w:r>
      <w:r>
        <w:rPr>
          <w:rFonts w:ascii="Calibri" w:eastAsia="Calibri" w:hAnsi="Calibri" w:cs="Calibri"/>
          <w:spacing w:val="4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 </w:t>
      </w:r>
      <w:r>
        <w:rPr>
          <w:rFonts w:ascii="Calibri" w:eastAsia="Calibri" w:hAnsi="Calibri" w:cs="Calibri"/>
          <w:spacing w:val="4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 </w:t>
      </w:r>
      <w:r>
        <w:rPr>
          <w:rFonts w:ascii="Calibri" w:eastAsia="Calibri" w:hAnsi="Calibri" w:cs="Calibri"/>
          <w:spacing w:val="4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 </w:t>
      </w:r>
      <w:r>
        <w:rPr>
          <w:rFonts w:ascii="Calibri" w:eastAsia="Calibri" w:hAnsi="Calibri" w:cs="Calibri"/>
          <w:spacing w:val="4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 </w:t>
      </w:r>
      <w:r>
        <w:rPr>
          <w:rFonts w:ascii="Calibri" w:eastAsia="Calibri" w:hAnsi="Calibri" w:cs="Calibri"/>
          <w:spacing w:val="4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 </w:t>
      </w:r>
      <w:r>
        <w:rPr>
          <w:rFonts w:ascii="Calibri" w:eastAsia="Calibri" w:hAnsi="Calibri" w:cs="Calibri"/>
          <w:spacing w:val="4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 </w:t>
      </w:r>
      <w:r>
        <w:rPr>
          <w:rFonts w:ascii="Calibri" w:eastAsia="Calibri" w:hAnsi="Calibri" w:cs="Calibri"/>
          <w:spacing w:val="4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 </w:t>
      </w:r>
      <w:r>
        <w:rPr>
          <w:rFonts w:ascii="Calibri" w:eastAsia="Calibri" w:hAnsi="Calibri" w:cs="Calibri"/>
          <w:spacing w:val="4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 </w:t>
      </w:r>
      <w:r>
        <w:rPr>
          <w:rFonts w:ascii="Calibri" w:eastAsia="Calibri" w:hAnsi="Calibri" w:cs="Calibri"/>
          <w:spacing w:val="4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 </w:t>
      </w:r>
      <w:r>
        <w:rPr>
          <w:rFonts w:ascii="Calibri" w:eastAsia="Calibri" w:hAnsi="Calibri" w:cs="Calibri"/>
          <w:spacing w:val="4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KD2  </w:t>
      </w:r>
      <w:r>
        <w:rPr>
          <w:rFonts w:ascii="Calibri" w:eastAsia="Calibri" w:hAnsi="Calibri" w:cs="Calibri"/>
          <w:spacing w:val="12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 </w:t>
      </w:r>
      <w:r>
        <w:rPr>
          <w:rFonts w:ascii="Calibri" w:eastAsia="Calibri" w:hAnsi="Calibri" w:cs="Calibri"/>
          <w:spacing w:val="4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 </w:t>
      </w:r>
      <w:r>
        <w:rPr>
          <w:rFonts w:ascii="Calibri" w:eastAsia="Calibri" w:hAnsi="Calibri" w:cs="Calibri"/>
          <w:spacing w:val="4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 </w:t>
      </w:r>
      <w:r>
        <w:rPr>
          <w:rFonts w:ascii="Calibri" w:eastAsia="Calibri" w:hAnsi="Calibri" w:cs="Calibri"/>
          <w:spacing w:val="4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 </w:t>
      </w:r>
      <w:r>
        <w:rPr>
          <w:rFonts w:ascii="Calibri" w:eastAsia="Calibri" w:hAnsi="Calibri" w:cs="Calibri"/>
          <w:spacing w:val="4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 </w:t>
      </w:r>
      <w:r>
        <w:rPr>
          <w:rFonts w:ascii="Calibri" w:eastAsia="Calibri" w:hAnsi="Calibri" w:cs="Calibri"/>
          <w:spacing w:val="4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 </w:t>
      </w:r>
      <w:r>
        <w:rPr>
          <w:rFonts w:ascii="Calibri" w:eastAsia="Calibri" w:hAnsi="Calibri" w:cs="Calibri"/>
          <w:spacing w:val="4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 </w:t>
      </w:r>
      <w:r>
        <w:rPr>
          <w:rFonts w:ascii="Calibri" w:eastAsia="Calibri" w:hAnsi="Calibri" w:cs="Calibri"/>
          <w:spacing w:val="4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 </w:t>
      </w:r>
      <w:r>
        <w:rPr>
          <w:rFonts w:ascii="Calibri" w:eastAsia="Calibri" w:hAnsi="Calibri" w:cs="Calibri"/>
          <w:spacing w:val="4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 </w:t>
      </w:r>
      <w:r>
        <w:rPr>
          <w:rFonts w:ascii="Calibri" w:eastAsia="Calibri" w:hAnsi="Calibri" w:cs="Calibri"/>
          <w:spacing w:val="4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 </w:t>
      </w:r>
      <w:r>
        <w:rPr>
          <w:rFonts w:ascii="Calibri" w:eastAsia="Calibri" w:hAnsi="Calibri" w:cs="Calibri"/>
          <w:spacing w:val="4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 </w:t>
      </w:r>
      <w:r>
        <w:rPr>
          <w:rFonts w:ascii="Calibri" w:eastAsia="Calibri" w:hAnsi="Calibri" w:cs="Calibri"/>
          <w:spacing w:val="4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 </w:t>
      </w:r>
      <w:r>
        <w:rPr>
          <w:rFonts w:ascii="Calibri" w:eastAsia="Calibri" w:hAnsi="Calibri" w:cs="Calibri"/>
          <w:spacing w:val="4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 </w:t>
      </w:r>
      <w:r>
        <w:rPr>
          <w:rFonts w:ascii="Calibri" w:eastAsia="Calibri" w:hAnsi="Calibri" w:cs="Calibri"/>
          <w:spacing w:val="4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 </w:t>
      </w:r>
      <w:r>
        <w:rPr>
          <w:rFonts w:ascii="Calibri" w:eastAsia="Calibri" w:hAnsi="Calibri" w:cs="Calibri"/>
          <w:spacing w:val="4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 xml:space="preserve">   </w:t>
      </w:r>
      <w:r>
        <w:rPr>
          <w:rFonts w:ascii="Calibri" w:eastAsia="Calibri" w:hAnsi="Calibri" w:cs="Calibri"/>
          <w:spacing w:val="4"/>
          <w:w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30"/>
          <w:sz w:val="24"/>
          <w:szCs w:val="24"/>
        </w:rPr>
        <w:t> K</w:t>
      </w:r>
      <w:r>
        <w:rPr>
          <w:rFonts w:ascii="Calibri" w:eastAsia="Calibri" w:hAnsi="Calibri" w:cs="Calibri"/>
          <w:sz w:val="24"/>
          <w:szCs w:val="24"/>
        </w:rPr>
        <w:t>D3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</w:p>
    <w:p w:rsidR="006E4729" w:rsidRDefault="001D02C8">
      <w:pPr>
        <w:spacing w:before="65"/>
        <w:ind w:left="624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6E4729" w:rsidRDefault="006E4729">
      <w:pPr>
        <w:spacing w:before="11" w:line="240" w:lineRule="exact"/>
        <w:rPr>
          <w:sz w:val="24"/>
          <w:szCs w:val="24"/>
        </w:rPr>
      </w:pPr>
    </w:p>
    <w:p w:rsidR="006E4729" w:rsidRDefault="001D02C8">
      <w:pPr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Arial" w:eastAsia="Arial" w:hAnsi="Arial" w:cs="Arial"/>
          <w:position w:val="-7"/>
        </w:rPr>
        <w:t xml:space="preserve">1        </w:t>
      </w:r>
      <w:r>
        <w:rPr>
          <w:rFonts w:ascii="Arial" w:eastAsia="Arial" w:hAnsi="Arial" w:cs="Arial"/>
          <w:spacing w:val="21"/>
          <w:position w:val="-7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</w:p>
    <w:p w:rsidR="006E4729" w:rsidRDefault="001D02C8">
      <w:pPr>
        <w:spacing w:before="7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</w:p>
    <w:p w:rsidR="006E4729" w:rsidRDefault="001D02C8">
      <w:pPr>
        <w:spacing w:before="3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3</w:t>
      </w:r>
    </w:p>
    <w:p w:rsidR="006E4729" w:rsidRDefault="001D02C8">
      <w:pPr>
        <w:spacing w:before="1" w:line="160" w:lineRule="exact"/>
        <w:rPr>
          <w:sz w:val="17"/>
          <w:szCs w:val="17"/>
        </w:rPr>
      </w:pPr>
      <w:r>
        <w:br w:type="column"/>
      </w: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ED4D0E">
      <w:pPr>
        <w:ind w:right="-56"/>
        <w:rPr>
          <w:rFonts w:ascii="Calibri" w:eastAsia="Calibri" w:hAnsi="Calibri" w:cs="Calibri"/>
          <w:sz w:val="24"/>
          <w:szCs w:val="24"/>
        </w:rPr>
      </w:pPr>
      <w:r>
        <w:pict>
          <v:group id="_x0000_s1200" style="position:absolute;margin-left:85.35pt;margin-top:20.15pt;width:48.25pt;height:0;z-index:-6298;mso-position-horizontal-relative:page" coordorigin="1707,403" coordsize="965,0">
            <v:shape id="_x0000_s1201" style="position:absolute;left:1707;top:403;width:965;height:0" coordorigin="1707,403" coordsize="965,0" path="m1707,403r966,e" filled="f">
              <v:path arrowok="t"/>
            </v:shape>
            <w10:wrap anchorx="page"/>
          </v:group>
        </w:pict>
      </w:r>
      <w:r w:rsidR="001D02C8">
        <w:rPr>
          <w:rFonts w:ascii="Calibri" w:eastAsia="Calibri" w:hAnsi="Calibri" w:cs="Calibri"/>
          <w:sz w:val="24"/>
          <w:szCs w:val="24"/>
        </w:rPr>
        <w:t>In</w:t>
      </w:r>
      <w:r w:rsidR="001D02C8">
        <w:rPr>
          <w:rFonts w:ascii="Calibri" w:eastAsia="Calibri" w:hAnsi="Calibri" w:cs="Calibri"/>
          <w:spacing w:val="1"/>
          <w:sz w:val="24"/>
          <w:szCs w:val="24"/>
        </w:rPr>
        <w:t>pu</w:t>
      </w:r>
      <w:r w:rsidR="001D02C8">
        <w:rPr>
          <w:rFonts w:ascii="Calibri" w:eastAsia="Calibri" w:hAnsi="Calibri" w:cs="Calibri"/>
          <w:sz w:val="24"/>
          <w:szCs w:val="24"/>
        </w:rPr>
        <w:t>t</w:t>
      </w:r>
    </w:p>
    <w:p w:rsidR="006E4729" w:rsidRDefault="001D02C8">
      <w:pPr>
        <w:spacing w:before="4" w:line="180" w:lineRule="exact"/>
        <w:rPr>
          <w:sz w:val="18"/>
          <w:szCs w:val="18"/>
        </w:rPr>
      </w:pPr>
      <w:r>
        <w:br w:type="column"/>
      </w: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ED4D0E">
      <w:pPr>
        <w:ind w:right="-56"/>
        <w:rPr>
          <w:rFonts w:ascii="Calibri" w:eastAsia="Calibri" w:hAnsi="Calibri" w:cs="Calibri"/>
          <w:sz w:val="24"/>
          <w:szCs w:val="24"/>
        </w:rPr>
      </w:pPr>
      <w:r>
        <w:pict>
          <v:group id="_x0000_s1198" style="position:absolute;margin-left:169.25pt;margin-top:19.5pt;width:100.4pt;height:0;z-index:-6300;mso-position-horizontal-relative:page" coordorigin="3385,390" coordsize="2008,0">
            <v:shape id="_x0000_s1199" style="position:absolute;left:3385;top:390;width:2008;height:0" coordorigin="3385,390" coordsize="2008,0" path="m3385,390r2009,e" filled="f">
              <v:path arrowok="t"/>
            </v:shape>
            <w10:wrap anchorx="page"/>
          </v:group>
        </w:pict>
      </w:r>
      <w:r w:rsidR="001D02C8">
        <w:rPr>
          <w:rFonts w:ascii="Calibri" w:eastAsia="Calibri" w:hAnsi="Calibri" w:cs="Calibri"/>
          <w:sz w:val="24"/>
          <w:szCs w:val="24"/>
        </w:rPr>
        <w:t>IP:</w:t>
      </w:r>
      <w:r w:rsidR="001D02C8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D02C8">
        <w:rPr>
          <w:rFonts w:ascii="Calibri" w:eastAsia="Calibri" w:hAnsi="Calibri" w:cs="Calibri"/>
          <w:sz w:val="24"/>
          <w:szCs w:val="24"/>
        </w:rPr>
        <w:t>FL</w:t>
      </w:r>
      <w:r w:rsidR="001D02C8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1D02C8">
        <w:rPr>
          <w:rFonts w:ascii="Calibri" w:eastAsia="Calibri" w:hAnsi="Calibri" w:cs="Calibri"/>
          <w:sz w:val="24"/>
          <w:szCs w:val="24"/>
        </w:rPr>
        <w:t>G</w:t>
      </w:r>
    </w:p>
    <w:p w:rsidR="006E4729" w:rsidRDefault="001D02C8">
      <w:pPr>
        <w:spacing w:before="76"/>
        <w:ind w:right="-5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</w:rPr>
        <w:lastRenderedPageBreak/>
        <w:t>Human Molecular Genetics</w:t>
      </w:r>
    </w:p>
    <w:p w:rsidR="006E4729" w:rsidRDefault="006E4729">
      <w:pPr>
        <w:spacing w:before="19" w:line="260" w:lineRule="exact"/>
        <w:rPr>
          <w:sz w:val="26"/>
          <w:szCs w:val="26"/>
        </w:rPr>
      </w:pPr>
    </w:p>
    <w:p w:rsidR="006E4729" w:rsidRDefault="001D02C8">
      <w:pPr>
        <w:ind w:right="393"/>
        <w:jc w:val="right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w w:val="99"/>
          <w:sz w:val="32"/>
          <w:szCs w:val="32"/>
        </w:rPr>
        <w:t>B</w:t>
      </w:r>
    </w:p>
    <w:p w:rsidR="006E4729" w:rsidRDefault="001D02C8">
      <w:pPr>
        <w:spacing w:line="280" w:lineRule="exact"/>
        <w:ind w:left="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I</w:t>
      </w:r>
    </w:p>
    <w:p w:rsidR="006E4729" w:rsidRDefault="001D02C8">
      <w:pPr>
        <w:spacing w:before="1" w:line="120" w:lineRule="exact"/>
        <w:rPr>
          <w:sz w:val="13"/>
          <w:szCs w:val="13"/>
        </w:rPr>
      </w:pPr>
      <w:r>
        <w:br w:type="column"/>
      </w: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ED4D0E">
      <w:pPr>
        <w:ind w:right="-62"/>
        <w:rPr>
          <w:rFonts w:ascii="Calibri" w:eastAsia="Calibri" w:hAnsi="Calibri" w:cs="Calibri"/>
          <w:sz w:val="28"/>
          <w:szCs w:val="28"/>
        </w:rPr>
      </w:pPr>
      <w:r>
        <w:pict>
          <v:group id="_x0000_s1196" style="position:absolute;margin-left:449.3pt;margin-top:22.15pt;width:40.75pt;height:0;z-index:-6293;mso-position-horizontal-relative:page" coordorigin="8986,443" coordsize="815,0">
            <v:shape id="_x0000_s1197" style="position:absolute;left:8986;top:443;width:815;height:0" coordorigin="8986,443" coordsize="815,0" path="m9801,443r-815,e" filled="f">
              <v:path arrowok="t"/>
            </v:shape>
            <w10:wrap anchorx="page"/>
          </v:group>
        </w:pict>
      </w:r>
      <w:r w:rsidR="001D02C8">
        <w:rPr>
          <w:rFonts w:ascii="Calibri" w:eastAsia="Calibri" w:hAnsi="Calibri" w:cs="Calibri"/>
          <w:sz w:val="24"/>
          <w:szCs w:val="24"/>
        </w:rPr>
        <w:t>In</w:t>
      </w:r>
      <w:r w:rsidR="001D02C8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D02C8">
        <w:rPr>
          <w:rFonts w:ascii="Calibri" w:eastAsia="Calibri" w:hAnsi="Calibri" w:cs="Calibri"/>
          <w:spacing w:val="2"/>
          <w:sz w:val="24"/>
          <w:szCs w:val="24"/>
        </w:rPr>
        <w:t>u</w:t>
      </w:r>
      <w:r w:rsidR="001D02C8">
        <w:rPr>
          <w:rFonts w:ascii="Calibri" w:eastAsia="Calibri" w:hAnsi="Calibri" w:cs="Calibri"/>
          <w:sz w:val="28"/>
          <w:szCs w:val="28"/>
        </w:rPr>
        <w:t>t</w:t>
      </w:r>
    </w:p>
    <w:p w:rsidR="006E4729" w:rsidRDefault="001D02C8">
      <w:pPr>
        <w:spacing w:before="5" w:line="160" w:lineRule="exact"/>
        <w:rPr>
          <w:sz w:val="16"/>
          <w:szCs w:val="16"/>
        </w:rPr>
      </w:pPr>
      <w:r>
        <w:br w:type="column"/>
      </w: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ED4D0E">
      <w:pPr>
        <w:ind w:right="-56"/>
        <w:rPr>
          <w:rFonts w:ascii="Calibri" w:eastAsia="Calibri" w:hAnsi="Calibri" w:cs="Calibri"/>
          <w:sz w:val="24"/>
          <w:szCs w:val="24"/>
        </w:rPr>
      </w:pPr>
      <w:r>
        <w:pict>
          <v:group id="_x0000_s1194" style="position:absolute;margin-left:533.45pt;margin-top:20.5pt;width:83.55pt;height:0;z-index:-6294;mso-position-horizontal-relative:page" coordorigin="10669,410" coordsize="1671,0">
            <v:shape id="_x0000_s1195" style="position:absolute;left:10669;top:410;width:1671;height:0" coordorigin="10669,410" coordsize="1671,0" path="m10669,410r1672,e" filled="f">
              <v:path arrowok="t"/>
            </v:shape>
            <w10:wrap anchorx="page"/>
          </v:group>
        </w:pict>
      </w:r>
      <w:r w:rsidR="001D02C8">
        <w:rPr>
          <w:rFonts w:ascii="Calibri" w:eastAsia="Calibri" w:hAnsi="Calibri" w:cs="Calibri"/>
          <w:sz w:val="24"/>
          <w:szCs w:val="24"/>
        </w:rPr>
        <w:t>IP:</w:t>
      </w:r>
      <w:r w:rsidR="001D02C8">
        <w:rPr>
          <w:rFonts w:ascii="Calibri" w:eastAsia="Calibri" w:hAnsi="Calibri" w:cs="Calibri"/>
          <w:spacing w:val="2"/>
          <w:sz w:val="24"/>
          <w:szCs w:val="24"/>
        </w:rPr>
        <w:t>M</w:t>
      </w:r>
      <w:r w:rsidR="001D02C8">
        <w:rPr>
          <w:rFonts w:ascii="Calibri" w:eastAsia="Calibri" w:hAnsi="Calibri" w:cs="Calibri"/>
          <w:spacing w:val="-3"/>
          <w:sz w:val="24"/>
          <w:szCs w:val="24"/>
        </w:rPr>
        <w:t>y</w:t>
      </w:r>
      <w:r w:rsidR="001D02C8">
        <w:rPr>
          <w:rFonts w:ascii="Calibri" w:eastAsia="Calibri" w:hAnsi="Calibri" w:cs="Calibri"/>
          <w:sz w:val="24"/>
          <w:szCs w:val="24"/>
        </w:rPr>
        <w:t>c</w:t>
      </w:r>
    </w:p>
    <w:p w:rsidR="006E4729" w:rsidRDefault="001D02C8">
      <w:pPr>
        <w:spacing w:before="76"/>
        <w:rPr>
          <w:rFonts w:ascii="Arial" w:eastAsia="Arial" w:hAnsi="Arial" w:cs="Arial"/>
        </w:rPr>
        <w:sectPr w:rsidR="006E4729">
          <w:footerReference w:type="default" r:id="rId79"/>
          <w:pgSz w:w="14400" w:h="10800" w:orient="landscape"/>
          <w:pgMar w:top="120" w:right="60" w:bottom="280" w:left="60" w:header="0" w:footer="1799" w:gutter="0"/>
          <w:cols w:num="7" w:space="720" w:equalWidth="0">
            <w:col w:w="1095" w:space="645"/>
            <w:col w:w="522" w:space="1826"/>
            <w:col w:w="804" w:space="964"/>
            <w:col w:w="2568" w:space="626"/>
            <w:col w:w="536" w:space="1452"/>
            <w:col w:w="663" w:space="1200"/>
            <w:col w:w="1379"/>
          </w:cols>
        </w:sectPr>
      </w:pPr>
      <w:r>
        <w:br w:type="column"/>
      </w:r>
      <w:r>
        <w:rPr>
          <w:rFonts w:ascii="Arial" w:eastAsia="Arial" w:hAnsi="Arial" w:cs="Arial"/>
          <w:b/>
        </w:rPr>
        <w:lastRenderedPageBreak/>
        <w:t>Page 46 of 48</w:t>
      </w:r>
    </w:p>
    <w:p w:rsidR="006E4729" w:rsidRDefault="001D02C8">
      <w:pPr>
        <w:spacing w:line="240" w:lineRule="exact"/>
        <w:ind w:left="100" w:right="-56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position w:val="-1"/>
        </w:rPr>
        <w:lastRenderedPageBreak/>
        <w:t xml:space="preserve">4        </w:t>
      </w:r>
      <w:r>
        <w:rPr>
          <w:rFonts w:ascii="Arial" w:eastAsia="Arial" w:hAnsi="Arial" w:cs="Arial"/>
          <w:spacing w:val="8"/>
          <w:position w:val="-1"/>
        </w:rPr>
        <w:t xml:space="preserve"> </w:t>
      </w:r>
      <w:r>
        <w:rPr>
          <w:rFonts w:ascii="Calibri" w:eastAsia="Calibri" w:hAnsi="Calibri" w:cs="Calibri"/>
          <w:position w:val="3"/>
          <w:sz w:val="21"/>
          <w:szCs w:val="21"/>
        </w:rPr>
        <w:t>My</w:t>
      </w:r>
      <w:r>
        <w:rPr>
          <w:rFonts w:ascii="Calibri" w:eastAsia="Calibri" w:hAnsi="Calibri" w:cs="Calibri"/>
          <w:spacing w:val="-1"/>
          <w:position w:val="3"/>
          <w:sz w:val="21"/>
          <w:szCs w:val="21"/>
        </w:rPr>
        <w:t>c</w:t>
      </w:r>
      <w:r>
        <w:rPr>
          <w:rFonts w:ascii="Calibri" w:eastAsia="Calibri" w:hAnsi="Calibri" w:cs="Calibri"/>
          <w:position w:val="3"/>
          <w:sz w:val="21"/>
          <w:szCs w:val="21"/>
        </w:rPr>
        <w:t>-</w:t>
      </w:r>
      <w:r>
        <w:rPr>
          <w:rFonts w:ascii="Calibri" w:eastAsia="Calibri" w:hAnsi="Calibri" w:cs="Calibri"/>
          <w:spacing w:val="-1"/>
          <w:position w:val="3"/>
          <w:sz w:val="21"/>
          <w:szCs w:val="21"/>
        </w:rPr>
        <w:t>W</w:t>
      </w:r>
      <w:r>
        <w:rPr>
          <w:rFonts w:ascii="Calibri" w:eastAsia="Calibri" w:hAnsi="Calibri" w:cs="Calibri"/>
          <w:position w:val="3"/>
          <w:sz w:val="22"/>
          <w:szCs w:val="22"/>
        </w:rPr>
        <w:t>1</w:t>
      </w:r>
    </w:p>
    <w:p w:rsidR="006E4729" w:rsidRDefault="001D02C8">
      <w:pPr>
        <w:spacing w:line="30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position w:val="5"/>
        </w:rPr>
        <w:t xml:space="preserve">5        </w:t>
      </w:r>
      <w:r>
        <w:rPr>
          <w:rFonts w:ascii="Arial" w:eastAsia="Arial" w:hAnsi="Arial" w:cs="Arial"/>
          <w:spacing w:val="20"/>
          <w:position w:val="5"/>
        </w:rPr>
        <w:t xml:space="preserve"> </w:t>
      </w:r>
      <w:r>
        <w:rPr>
          <w:rFonts w:ascii="Calibri" w:eastAsia="Calibri" w:hAnsi="Calibri" w:cs="Calibri"/>
          <w:position w:val="-4"/>
          <w:sz w:val="21"/>
          <w:szCs w:val="21"/>
        </w:rPr>
        <w:t>E-</w:t>
      </w:r>
      <w:r>
        <w:rPr>
          <w:rFonts w:ascii="Calibri" w:eastAsia="Calibri" w:hAnsi="Calibri" w:cs="Calibri"/>
          <w:spacing w:val="-1"/>
          <w:position w:val="-4"/>
          <w:sz w:val="21"/>
          <w:szCs w:val="21"/>
        </w:rPr>
        <w:t>M</w:t>
      </w:r>
      <w:r>
        <w:rPr>
          <w:rFonts w:ascii="Calibri" w:eastAsia="Calibri" w:hAnsi="Calibri" w:cs="Calibri"/>
          <w:position w:val="-4"/>
          <w:sz w:val="21"/>
          <w:szCs w:val="21"/>
        </w:rPr>
        <w:t>y</w:t>
      </w:r>
      <w:r>
        <w:rPr>
          <w:rFonts w:ascii="Calibri" w:eastAsia="Calibri" w:hAnsi="Calibri" w:cs="Calibri"/>
          <w:position w:val="-4"/>
          <w:sz w:val="22"/>
          <w:szCs w:val="22"/>
        </w:rPr>
        <w:t>c</w:t>
      </w:r>
    </w:p>
    <w:p w:rsidR="006E4729" w:rsidRDefault="001D02C8">
      <w:pPr>
        <w:spacing w:line="1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6</w:t>
      </w:r>
    </w:p>
    <w:p w:rsidR="006E4729" w:rsidRDefault="001D02C8">
      <w:pPr>
        <w:spacing w:line="260" w:lineRule="exact"/>
        <w:ind w:left="100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position w:val="3"/>
        </w:rPr>
        <w:t xml:space="preserve">7       </w:t>
      </w:r>
      <w:r>
        <w:rPr>
          <w:rFonts w:ascii="Arial" w:eastAsia="Arial" w:hAnsi="Arial" w:cs="Arial"/>
          <w:spacing w:val="52"/>
          <w:position w:val="3"/>
        </w:rPr>
        <w:t xml:space="preserve"> </w:t>
      </w:r>
      <w:r>
        <w:rPr>
          <w:rFonts w:ascii="Calibri" w:eastAsia="Calibri" w:hAnsi="Calibri" w:cs="Calibri"/>
          <w:spacing w:val="-1"/>
          <w:position w:val="-2"/>
          <w:sz w:val="21"/>
          <w:szCs w:val="21"/>
        </w:rPr>
        <w:t>F</w:t>
      </w:r>
      <w:r>
        <w:rPr>
          <w:rFonts w:ascii="Calibri" w:eastAsia="Calibri" w:hAnsi="Calibri" w:cs="Calibri"/>
          <w:position w:val="-2"/>
          <w:sz w:val="21"/>
          <w:szCs w:val="21"/>
        </w:rPr>
        <w:t>L-</w:t>
      </w:r>
      <w:r>
        <w:rPr>
          <w:rFonts w:ascii="Calibri" w:eastAsia="Calibri" w:hAnsi="Calibri" w:cs="Calibri"/>
          <w:spacing w:val="-1"/>
          <w:position w:val="-2"/>
          <w:sz w:val="21"/>
          <w:szCs w:val="21"/>
        </w:rPr>
        <w:t>S</w:t>
      </w:r>
      <w:r>
        <w:rPr>
          <w:rFonts w:ascii="Calibri" w:eastAsia="Calibri" w:hAnsi="Calibri" w:cs="Calibri"/>
          <w:position w:val="-2"/>
          <w:sz w:val="21"/>
          <w:szCs w:val="21"/>
        </w:rPr>
        <w:t>ERC</w:t>
      </w:r>
    </w:p>
    <w:p w:rsidR="006E4729" w:rsidRDefault="001D02C8">
      <w:pPr>
        <w:spacing w:line="18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</w:t>
      </w:r>
    </w:p>
    <w:p w:rsidR="006E4729" w:rsidRDefault="001D02C8">
      <w:pPr>
        <w:spacing w:line="220" w:lineRule="exact"/>
        <w:ind w:left="100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position w:val="-1"/>
        </w:rPr>
        <w:t xml:space="preserve">9        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Calibri" w:eastAsia="Calibri" w:hAnsi="Calibri" w:cs="Calibri"/>
          <w:position w:val="4"/>
          <w:sz w:val="21"/>
          <w:szCs w:val="21"/>
        </w:rPr>
        <w:t>E-</w:t>
      </w:r>
      <w:r>
        <w:rPr>
          <w:rFonts w:ascii="Calibri" w:eastAsia="Calibri" w:hAnsi="Calibri" w:cs="Calibri"/>
          <w:spacing w:val="-1"/>
          <w:position w:val="4"/>
          <w:sz w:val="21"/>
          <w:szCs w:val="21"/>
        </w:rPr>
        <w:t>FL</w:t>
      </w:r>
    </w:p>
    <w:p w:rsidR="006E4729" w:rsidRDefault="001D02C8">
      <w:pPr>
        <w:spacing w:line="240" w:lineRule="exact"/>
        <w:ind w:right="-37"/>
        <w:rPr>
          <w:rFonts w:ascii="Calibri" w:eastAsia="Calibri" w:hAnsi="Calibri" w:cs="Calibri"/>
          <w:sz w:val="21"/>
          <w:szCs w:val="21"/>
        </w:rPr>
      </w:pPr>
      <w:r>
        <w:br w:type="column"/>
      </w:r>
      <w:r>
        <w:rPr>
          <w:rFonts w:ascii="Calibri" w:eastAsia="Calibri" w:hAnsi="Calibri" w:cs="Calibri"/>
          <w:position w:val="1"/>
          <w:sz w:val="21"/>
          <w:szCs w:val="21"/>
        </w:rPr>
        <w:lastRenderedPageBreak/>
        <w:t xml:space="preserve">+ </w:t>
      </w:r>
      <w:r>
        <w:rPr>
          <w:rFonts w:ascii="Calibri" w:eastAsia="Calibri" w:hAnsi="Calibri" w:cs="Calibri"/>
          <w:spacing w:val="46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 xml:space="preserve">+  - </w:t>
      </w:r>
      <w:r>
        <w:rPr>
          <w:rFonts w:ascii="Calibri" w:eastAsia="Calibri" w:hAnsi="Calibri" w:cs="Calibri"/>
          <w:spacing w:val="46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 xml:space="preserve">-                 </w:t>
      </w:r>
      <w:r>
        <w:rPr>
          <w:rFonts w:ascii="Calibri" w:eastAsia="Calibri" w:hAnsi="Calibri" w:cs="Calibri"/>
          <w:spacing w:val="3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 xml:space="preserve">+        </w:t>
      </w:r>
      <w:r>
        <w:rPr>
          <w:rFonts w:ascii="Calibri" w:eastAsia="Calibri" w:hAnsi="Calibri" w:cs="Calibri"/>
          <w:spacing w:val="45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 xml:space="preserve">+          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 xml:space="preserve">-          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 xml:space="preserve">-           </w:t>
      </w:r>
      <w:r>
        <w:rPr>
          <w:rFonts w:ascii="Calibri" w:eastAsia="Calibri" w:hAnsi="Calibri" w:cs="Calibri"/>
          <w:spacing w:val="47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+</w:t>
      </w:r>
    </w:p>
    <w:p w:rsidR="006E4729" w:rsidRDefault="001D02C8">
      <w:pPr>
        <w:spacing w:before="92"/>
        <w:ind w:left="28" w:right="-28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- 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- 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+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+                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-        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-          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+         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+          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-</w:t>
      </w:r>
    </w:p>
    <w:p w:rsidR="006E4729" w:rsidRDefault="006E4729">
      <w:pPr>
        <w:spacing w:before="6" w:line="120" w:lineRule="exact"/>
        <w:rPr>
          <w:sz w:val="13"/>
          <w:szCs w:val="13"/>
        </w:rPr>
      </w:pPr>
    </w:p>
    <w:p w:rsidR="006E4729" w:rsidRDefault="001D02C8">
      <w:pPr>
        <w:ind w:left="14" w:right="-5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+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-    +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-                </w:t>
      </w:r>
      <w:r>
        <w:rPr>
          <w:rFonts w:ascii="Calibri" w:eastAsia="Calibri" w:hAnsi="Calibri" w:cs="Calibri"/>
          <w:spacing w:val="4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+        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-          </w:t>
      </w:r>
      <w:r>
        <w:rPr>
          <w:rFonts w:ascii="Calibri" w:eastAsia="Calibri" w:hAnsi="Calibri" w:cs="Calibri"/>
          <w:spacing w:val="4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+         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-          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+</w:t>
      </w:r>
    </w:p>
    <w:p w:rsidR="006E4729" w:rsidRDefault="001D02C8">
      <w:pPr>
        <w:spacing w:before="84"/>
        <w:ind w:left="28" w:right="-28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- 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+ 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- 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+                 -        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+          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-          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+         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-</w:t>
      </w:r>
    </w:p>
    <w:p w:rsidR="006E4729" w:rsidRDefault="001D02C8">
      <w:pPr>
        <w:spacing w:line="220" w:lineRule="exact"/>
        <w:ind w:right="-45"/>
        <w:rPr>
          <w:rFonts w:ascii="Calibri" w:eastAsia="Calibri" w:hAnsi="Calibri" w:cs="Calibri"/>
          <w:sz w:val="21"/>
          <w:szCs w:val="21"/>
        </w:rPr>
      </w:pPr>
      <w:r>
        <w:br w:type="column"/>
      </w:r>
      <w:r>
        <w:rPr>
          <w:rFonts w:ascii="Calibri" w:eastAsia="Calibri" w:hAnsi="Calibri" w:cs="Calibri"/>
          <w:position w:val="1"/>
          <w:sz w:val="21"/>
          <w:szCs w:val="21"/>
        </w:rPr>
        <w:lastRenderedPageBreak/>
        <w:t>My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-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W1</w:t>
      </w:r>
    </w:p>
    <w:p w:rsidR="006E4729" w:rsidRDefault="006E4729">
      <w:pPr>
        <w:spacing w:before="2" w:line="100" w:lineRule="exact"/>
        <w:rPr>
          <w:sz w:val="11"/>
          <w:szCs w:val="11"/>
        </w:rPr>
      </w:pPr>
    </w:p>
    <w:p w:rsidR="006E4729" w:rsidRDefault="001D02C8">
      <w:pPr>
        <w:ind w:left="23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E-Myc</w:t>
      </w:r>
    </w:p>
    <w:p w:rsidR="006E4729" w:rsidRDefault="001D02C8">
      <w:pPr>
        <w:spacing w:before="74"/>
        <w:ind w:left="54" w:right="-5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-1"/>
          <w:sz w:val="21"/>
          <w:szCs w:val="21"/>
        </w:rPr>
        <w:t>F</w:t>
      </w:r>
      <w:r>
        <w:rPr>
          <w:rFonts w:ascii="Calibri" w:eastAsia="Calibri" w:hAnsi="Calibri" w:cs="Calibri"/>
          <w:sz w:val="21"/>
          <w:szCs w:val="21"/>
        </w:rPr>
        <w:t>L-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ERC</w:t>
      </w:r>
    </w:p>
    <w:p w:rsidR="006E4729" w:rsidRDefault="006E4729">
      <w:pPr>
        <w:spacing w:before="11" w:line="200" w:lineRule="exact"/>
      </w:pPr>
    </w:p>
    <w:p w:rsidR="006E4729" w:rsidRDefault="00ED4D0E">
      <w:pPr>
        <w:ind w:left="92"/>
        <w:rPr>
          <w:rFonts w:ascii="Calibri" w:eastAsia="Calibri" w:hAnsi="Calibri" w:cs="Calibri"/>
          <w:sz w:val="21"/>
          <w:szCs w:val="21"/>
        </w:rPr>
      </w:pPr>
      <w:r>
        <w:pict>
          <v:shape id="_x0000_s1193" type="#_x0000_t75" style="position:absolute;left:0;text-align:left;margin-left:443.55pt;margin-top:25.7pt;width:54.7pt;height:21.25pt;z-index:-6295;mso-position-horizontal-relative:page">
            <v:imagedata r:id="rId80" o:title=""/>
            <w10:wrap anchorx="page"/>
          </v:shape>
        </w:pict>
      </w:r>
      <w:r w:rsidR="001D02C8">
        <w:rPr>
          <w:rFonts w:ascii="Calibri" w:eastAsia="Calibri" w:hAnsi="Calibri" w:cs="Calibri"/>
          <w:sz w:val="21"/>
          <w:szCs w:val="21"/>
        </w:rPr>
        <w:t>E-</w:t>
      </w:r>
      <w:r w:rsidR="001D02C8">
        <w:rPr>
          <w:rFonts w:ascii="Calibri" w:eastAsia="Calibri" w:hAnsi="Calibri" w:cs="Calibri"/>
          <w:spacing w:val="-1"/>
          <w:sz w:val="21"/>
          <w:szCs w:val="21"/>
        </w:rPr>
        <w:t>FL</w:t>
      </w:r>
    </w:p>
    <w:p w:rsidR="006E4729" w:rsidRDefault="001D02C8">
      <w:pPr>
        <w:spacing w:line="240" w:lineRule="exact"/>
        <w:ind w:left="18"/>
        <w:rPr>
          <w:rFonts w:ascii="Calibri" w:eastAsia="Calibri" w:hAnsi="Calibri" w:cs="Calibri"/>
          <w:sz w:val="21"/>
          <w:szCs w:val="21"/>
        </w:rPr>
      </w:pPr>
      <w:r>
        <w:br w:type="column"/>
      </w:r>
      <w:r>
        <w:rPr>
          <w:rFonts w:ascii="Calibri" w:eastAsia="Calibri" w:hAnsi="Calibri" w:cs="Calibri"/>
          <w:position w:val="1"/>
          <w:sz w:val="21"/>
          <w:szCs w:val="21"/>
        </w:rPr>
        <w:lastRenderedPageBreak/>
        <w:t xml:space="preserve">+ </w:t>
      </w:r>
      <w:r>
        <w:rPr>
          <w:rFonts w:ascii="Calibri" w:eastAsia="Calibri" w:hAnsi="Calibri" w:cs="Calibri"/>
          <w:spacing w:val="46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 xml:space="preserve">+   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 xml:space="preserve">-  </w:t>
      </w:r>
      <w:r>
        <w:rPr>
          <w:rFonts w:ascii="Calibri" w:eastAsia="Calibri" w:hAnsi="Calibri" w:cs="Calibri"/>
          <w:spacing w:val="47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 xml:space="preserve">-               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 xml:space="preserve">+       </w:t>
      </w:r>
      <w:r>
        <w:rPr>
          <w:rFonts w:ascii="Calibri" w:eastAsia="Calibri" w:hAnsi="Calibri" w:cs="Calibri"/>
          <w:spacing w:val="46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 xml:space="preserve">+         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 xml:space="preserve">-         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-</w:t>
      </w:r>
    </w:p>
    <w:p w:rsidR="006E4729" w:rsidRDefault="001D02C8">
      <w:pPr>
        <w:spacing w:before="92"/>
        <w:ind w:left="17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-  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-    + 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+                -        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-         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+      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+</w:t>
      </w:r>
    </w:p>
    <w:p w:rsidR="006E4729" w:rsidRDefault="006E4729">
      <w:pPr>
        <w:spacing w:before="6" w:line="120" w:lineRule="exact"/>
        <w:rPr>
          <w:sz w:val="13"/>
          <w:szCs w:val="13"/>
        </w:rPr>
      </w:pPr>
    </w:p>
    <w:p w:rsidR="006E4729" w:rsidRDefault="001D02C8">
      <w:p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+   -     + </w:t>
      </w:r>
      <w:r>
        <w:rPr>
          <w:rFonts w:ascii="Calibri" w:eastAsia="Calibri" w:hAnsi="Calibri" w:cs="Calibri"/>
          <w:spacing w:val="4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-               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+         -         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+       </w:t>
      </w:r>
      <w:r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-</w:t>
      </w:r>
    </w:p>
    <w:p w:rsidR="006E4729" w:rsidRDefault="001D02C8">
      <w:pPr>
        <w:spacing w:before="84"/>
        <w:ind w:left="10"/>
        <w:rPr>
          <w:rFonts w:ascii="Calibri" w:eastAsia="Calibri" w:hAnsi="Calibri" w:cs="Calibri"/>
          <w:sz w:val="21"/>
          <w:szCs w:val="21"/>
        </w:rPr>
        <w:sectPr w:rsidR="006E4729">
          <w:type w:val="continuous"/>
          <w:pgSz w:w="14400" w:h="10800" w:orient="landscape"/>
          <w:pgMar w:top="120" w:right="60" w:bottom="280" w:left="60" w:header="720" w:footer="720" w:gutter="0"/>
          <w:cols w:num="4" w:space="720" w:equalWidth="0">
            <w:col w:w="1447" w:space="348"/>
            <w:col w:w="4172" w:space="1872"/>
            <w:col w:w="731" w:space="377"/>
            <w:col w:w="5333"/>
          </w:cols>
        </w:sectPr>
      </w:pPr>
      <w:r>
        <w:rPr>
          <w:rFonts w:ascii="Calibri" w:eastAsia="Calibri" w:hAnsi="Calibri" w:cs="Calibri"/>
          <w:sz w:val="21"/>
          <w:szCs w:val="21"/>
        </w:rPr>
        <w:t xml:space="preserve">-    +    - 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+                 -        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+        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-       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+</w:t>
      </w:r>
    </w:p>
    <w:p w:rsidR="006E4729" w:rsidRDefault="001D02C8">
      <w:pPr>
        <w:spacing w:before="12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10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16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17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18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21</w:t>
      </w:r>
    </w:p>
    <w:p w:rsidR="006E4729" w:rsidRDefault="001D02C8">
      <w:pPr>
        <w:spacing w:before="3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3"/>
        </w:rPr>
        <w:t>22</w:t>
      </w:r>
    </w:p>
    <w:p w:rsidR="006E4729" w:rsidRDefault="001D02C8">
      <w:pPr>
        <w:spacing w:line="260" w:lineRule="exact"/>
        <w:ind w:left="100" w:right="-63"/>
        <w:rPr>
          <w:rFonts w:ascii="Calibri" w:eastAsia="Calibri" w:hAnsi="Calibri" w:cs="Calibri"/>
          <w:sz w:val="28"/>
          <w:szCs w:val="28"/>
        </w:rPr>
      </w:pPr>
      <w:r>
        <w:rPr>
          <w:rFonts w:ascii="Arial" w:eastAsia="Arial" w:hAnsi="Arial" w:cs="Arial"/>
          <w:position w:val="-1"/>
        </w:rPr>
        <w:t xml:space="preserve">23          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Calibri" w:eastAsia="Calibri" w:hAnsi="Calibri" w:cs="Calibri"/>
          <w:position w:val="3"/>
          <w:sz w:val="28"/>
          <w:szCs w:val="28"/>
        </w:rPr>
        <w:t>C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24</w:t>
      </w:r>
    </w:p>
    <w:p w:rsidR="006E4729" w:rsidRDefault="001D02C8">
      <w:pPr>
        <w:spacing w:before="3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25</w:t>
      </w:r>
    </w:p>
    <w:p w:rsidR="006E4729" w:rsidRDefault="001D02C8">
      <w:pPr>
        <w:spacing w:line="240" w:lineRule="exact"/>
        <w:ind w:left="108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position w:val="1"/>
          <w:sz w:val="24"/>
          <w:szCs w:val="24"/>
        </w:rPr>
        <w:lastRenderedPageBreak/>
        <w:t xml:space="preserve">1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2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3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4</w:t>
      </w:r>
    </w:p>
    <w:p w:rsidR="006E4729" w:rsidRDefault="006E4729">
      <w:pPr>
        <w:spacing w:before="5" w:line="120" w:lineRule="exact"/>
        <w:rPr>
          <w:sz w:val="13"/>
          <w:szCs w:val="13"/>
        </w:rPr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ED4D0E">
      <w:r>
        <w:pict>
          <v:shape id="_x0000_i1026" type="#_x0000_t75" style="width:49.5pt;height:21pt">
            <v:imagedata r:id="rId81" o:title=""/>
          </v:shape>
        </w:pict>
      </w:r>
    </w:p>
    <w:p w:rsidR="006E4729" w:rsidRDefault="006E4729">
      <w:pPr>
        <w:spacing w:before="1" w:line="120" w:lineRule="exact"/>
        <w:rPr>
          <w:sz w:val="12"/>
          <w:szCs w:val="12"/>
        </w:rPr>
      </w:pPr>
    </w:p>
    <w:p w:rsidR="006E4729" w:rsidRDefault="00ED4D0E">
      <w:r>
        <w:pict>
          <v:shape id="_x0000_i1027" type="#_x0000_t75" style="width:49.5pt;height:21pt">
            <v:imagedata r:id="rId82" o:title=""/>
          </v:shape>
        </w:pict>
      </w:r>
    </w:p>
    <w:p w:rsidR="006E4729" w:rsidRDefault="006E4729">
      <w:pPr>
        <w:spacing w:before="9" w:line="120" w:lineRule="exact"/>
        <w:rPr>
          <w:sz w:val="12"/>
          <w:szCs w:val="12"/>
        </w:rPr>
      </w:pPr>
    </w:p>
    <w:p w:rsidR="006E4729" w:rsidRDefault="00ED4D0E">
      <w:r>
        <w:pict>
          <v:shape id="_x0000_i1028" type="#_x0000_t75" style="width:49.5pt;height:21pt">
            <v:imagedata r:id="rId83" o:title=""/>
          </v:shape>
        </w:pict>
      </w:r>
    </w:p>
    <w:p w:rsidR="006E4729" w:rsidRDefault="006E4729">
      <w:pPr>
        <w:spacing w:before="8" w:line="160" w:lineRule="exact"/>
        <w:rPr>
          <w:sz w:val="17"/>
          <w:szCs w:val="17"/>
        </w:rPr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ED4D0E">
      <w:pPr>
        <w:ind w:left="144"/>
        <w:rPr>
          <w:rFonts w:ascii="Calibri" w:eastAsia="Calibri" w:hAnsi="Calibri" w:cs="Calibri"/>
          <w:sz w:val="24"/>
          <w:szCs w:val="24"/>
        </w:rPr>
      </w:pPr>
      <w:r>
        <w:pict>
          <v:group id="_x0000_s1188" style="position:absolute;left:0;text-align:left;margin-left:86.95pt;margin-top:17.85pt;width:44.2pt;height:0;z-index:-6290;mso-position-horizontal-relative:page" coordorigin="1739,357" coordsize="884,0">
            <v:shape id="_x0000_s1189" style="position:absolute;left:1739;top:357;width:884;height:0" coordorigin="1739,357" coordsize="884,0" path="m2623,357r-884,e" filled="f">
              <v:path arrowok="t"/>
            </v:shape>
            <w10:wrap anchorx="page"/>
          </v:group>
        </w:pict>
      </w:r>
      <w:r w:rsidR="001D02C8">
        <w:rPr>
          <w:rFonts w:ascii="Calibri" w:eastAsia="Calibri" w:hAnsi="Calibri" w:cs="Calibri"/>
          <w:sz w:val="24"/>
          <w:szCs w:val="24"/>
        </w:rPr>
        <w:t>In</w:t>
      </w:r>
      <w:r w:rsidR="001D02C8">
        <w:rPr>
          <w:rFonts w:ascii="Calibri" w:eastAsia="Calibri" w:hAnsi="Calibri" w:cs="Calibri"/>
          <w:spacing w:val="1"/>
          <w:sz w:val="24"/>
          <w:szCs w:val="24"/>
        </w:rPr>
        <w:t>pu</w:t>
      </w:r>
      <w:r w:rsidR="001D02C8">
        <w:rPr>
          <w:rFonts w:ascii="Calibri" w:eastAsia="Calibri" w:hAnsi="Calibri" w:cs="Calibri"/>
          <w:sz w:val="24"/>
          <w:szCs w:val="24"/>
        </w:rPr>
        <w:t>t</w:t>
      </w:r>
    </w:p>
    <w:p w:rsidR="006E4729" w:rsidRDefault="001D02C8">
      <w:pPr>
        <w:spacing w:before="2" w:line="120" w:lineRule="exact"/>
        <w:rPr>
          <w:sz w:val="13"/>
          <w:szCs w:val="13"/>
        </w:rPr>
      </w:pPr>
      <w:r>
        <w:br w:type="column"/>
      </w:r>
    </w:p>
    <w:p w:rsidR="006E4729" w:rsidRDefault="006E4729">
      <w:pPr>
        <w:spacing w:line="200" w:lineRule="exact"/>
      </w:pPr>
    </w:p>
    <w:p w:rsidR="006E4729" w:rsidRDefault="00ED4D0E">
      <w:pPr>
        <w:ind w:left="31"/>
        <w:rPr>
          <w:rFonts w:ascii="Calibri" w:eastAsia="Calibri" w:hAnsi="Calibri" w:cs="Calibri"/>
          <w:sz w:val="22"/>
          <w:szCs w:val="22"/>
        </w:rPr>
      </w:pPr>
      <w:r>
        <w:pict>
          <v:shape id="_x0000_s1187" type="#_x0000_t75" style="position:absolute;left:0;text-align:left;margin-left:87.2pt;margin-top:-4.45pt;width:49.6pt;height:21.25pt;z-index:-6301;mso-position-horizontal-relative:page">
            <v:imagedata r:id="rId84" o:title=""/>
            <w10:wrap anchorx="page"/>
          </v:shape>
        </w:pict>
      </w:r>
      <w:r>
        <w:pict>
          <v:shape id="_x0000_s1186" type="#_x0000_t75" style="position:absolute;left:0;text-align:left;margin-left:165.7pt;margin-top:-4.45pt;width:148.8pt;height:21.25pt;z-index:-6299;mso-position-horizontal-relative:page">
            <v:imagedata r:id="rId85" o:title=""/>
            <w10:wrap anchorx="page"/>
          </v:shape>
        </w:pict>
      </w:r>
      <w:r w:rsidR="001D02C8">
        <w:rPr>
          <w:rFonts w:ascii="Calibri" w:eastAsia="Calibri" w:hAnsi="Calibri" w:cs="Calibri"/>
          <w:spacing w:val="1"/>
          <w:sz w:val="22"/>
          <w:szCs w:val="22"/>
        </w:rPr>
        <w:t>Myc</w:t>
      </w:r>
    </w:p>
    <w:p w:rsidR="006E4729" w:rsidRDefault="006E4729">
      <w:pPr>
        <w:spacing w:before="6" w:line="280" w:lineRule="exact"/>
        <w:rPr>
          <w:sz w:val="28"/>
          <w:szCs w:val="28"/>
        </w:rPr>
      </w:pPr>
    </w:p>
    <w:p w:rsidR="006E4729" w:rsidRDefault="001D02C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W1</w:t>
      </w:r>
    </w:p>
    <w:p w:rsidR="006E4729" w:rsidRDefault="006E4729">
      <w:pPr>
        <w:spacing w:before="6" w:line="260" w:lineRule="exact"/>
        <w:rPr>
          <w:sz w:val="26"/>
          <w:szCs w:val="26"/>
        </w:rPr>
      </w:pPr>
    </w:p>
    <w:p w:rsidR="006E4729" w:rsidRDefault="001D02C8">
      <w:pPr>
        <w:spacing w:line="481" w:lineRule="auto"/>
        <w:ind w:left="50" w:right="-40" w:hanging="2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FLAG BA</w:t>
      </w:r>
    </w:p>
    <w:p w:rsidR="006E4729" w:rsidRDefault="001D02C8">
      <w:pPr>
        <w:spacing w:line="240" w:lineRule="exact"/>
        <w:ind w:left="122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position w:val="1"/>
          <w:sz w:val="24"/>
          <w:szCs w:val="24"/>
        </w:rPr>
        <w:lastRenderedPageBreak/>
        <w:t xml:space="preserve">1       </w:t>
      </w:r>
      <w:r>
        <w:rPr>
          <w:rFonts w:ascii="Calibri" w:eastAsia="Calibri" w:hAnsi="Calibri" w:cs="Calibri"/>
          <w:spacing w:val="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2        </w:t>
      </w:r>
      <w:r>
        <w:rPr>
          <w:rFonts w:ascii="Calibri" w:eastAsia="Calibri" w:hAnsi="Calibri" w:cs="Calibri"/>
          <w:spacing w:val="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3         </w:t>
      </w:r>
      <w:r>
        <w:rPr>
          <w:rFonts w:ascii="Calibri" w:eastAsia="Calibri" w:hAnsi="Calibri" w:cs="Calibri"/>
          <w:spacing w:val="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4         </w:t>
      </w:r>
      <w:r>
        <w:rPr>
          <w:rFonts w:ascii="Calibri" w:eastAsia="Calibri" w:hAnsi="Calibri" w:cs="Calibri"/>
          <w:spacing w:val="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5</w:t>
      </w:r>
    </w:p>
    <w:p w:rsidR="006E4729" w:rsidRDefault="006E4729">
      <w:pPr>
        <w:spacing w:before="5" w:line="120" w:lineRule="exact"/>
        <w:rPr>
          <w:sz w:val="13"/>
          <w:szCs w:val="13"/>
        </w:rPr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ED4D0E">
      <w:r>
        <w:pict>
          <v:shape id="_x0000_i1029" type="#_x0000_t75" style="width:148.5pt;height:21pt">
            <v:imagedata r:id="rId86" o:title=""/>
          </v:shape>
        </w:pict>
      </w:r>
    </w:p>
    <w:p w:rsidR="006E4729" w:rsidRDefault="006E4729">
      <w:pPr>
        <w:spacing w:before="1" w:line="120" w:lineRule="exact"/>
        <w:rPr>
          <w:sz w:val="12"/>
          <w:szCs w:val="12"/>
        </w:rPr>
      </w:pPr>
    </w:p>
    <w:p w:rsidR="006E4729" w:rsidRDefault="00ED4D0E">
      <w:r>
        <w:pict>
          <v:shape id="_x0000_i1030" type="#_x0000_t75" style="width:148.5pt;height:21pt">
            <v:imagedata r:id="rId87" o:title=""/>
          </v:shape>
        </w:pict>
      </w:r>
    </w:p>
    <w:p w:rsidR="006E4729" w:rsidRDefault="006E4729">
      <w:pPr>
        <w:spacing w:before="3" w:line="120" w:lineRule="exact"/>
        <w:rPr>
          <w:sz w:val="13"/>
          <w:szCs w:val="13"/>
        </w:rPr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ED4D0E">
      <w:pPr>
        <w:ind w:left="437"/>
        <w:rPr>
          <w:rFonts w:ascii="Calibri" w:eastAsia="Calibri" w:hAnsi="Calibri" w:cs="Calibri"/>
          <w:sz w:val="24"/>
          <w:szCs w:val="24"/>
        </w:rPr>
      </w:pPr>
      <w:r>
        <w:pict>
          <v:group id="_x0000_s1182" style="position:absolute;left:0;text-align:left;margin-left:154.7pt;margin-top:17.85pt;width:81.35pt;height:0;z-index:-6304;mso-position-horizontal-relative:page" coordorigin="3094,357" coordsize="1627,0">
            <v:shape id="_x0000_s1183" style="position:absolute;left:3094;top:357;width:1627;height:0" coordorigin="3094,357" coordsize="1627,0" path="m3094,357r1627,e" filled="f">
              <v:path arrowok="t"/>
            </v:shape>
            <w10:wrap anchorx="page"/>
          </v:group>
        </w:pict>
      </w:r>
      <w:r w:rsidR="001D02C8">
        <w:rPr>
          <w:rFonts w:ascii="Calibri" w:eastAsia="Calibri" w:hAnsi="Calibri" w:cs="Calibri"/>
          <w:sz w:val="24"/>
          <w:szCs w:val="24"/>
        </w:rPr>
        <w:t>IP</w:t>
      </w:r>
    </w:p>
    <w:p w:rsidR="006E4729" w:rsidRDefault="001D02C8">
      <w:pPr>
        <w:spacing w:before="2" w:line="120" w:lineRule="exact"/>
        <w:rPr>
          <w:sz w:val="13"/>
          <w:szCs w:val="13"/>
        </w:rPr>
      </w:pPr>
      <w:r>
        <w:br w:type="column"/>
      </w:r>
    </w:p>
    <w:p w:rsidR="006E4729" w:rsidRDefault="006E4729">
      <w:pPr>
        <w:spacing w:line="200" w:lineRule="exact"/>
      </w:pPr>
    </w:p>
    <w:p w:rsidR="006E4729" w:rsidRDefault="001D02C8">
      <w:pPr>
        <w:ind w:left="36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100</w:t>
      </w:r>
      <w:r>
        <w:rPr>
          <w:rFonts w:ascii="Calibri" w:eastAsia="Calibri" w:hAnsi="Calibri" w:cs="Calibri"/>
          <w:sz w:val="21"/>
          <w:szCs w:val="21"/>
        </w:rPr>
        <w:t>kDa</w:t>
      </w:r>
    </w:p>
    <w:p w:rsidR="006E4729" w:rsidRDefault="006E4729">
      <w:pPr>
        <w:spacing w:before="3" w:line="260" w:lineRule="exact"/>
        <w:rPr>
          <w:sz w:val="26"/>
          <w:szCs w:val="26"/>
        </w:rPr>
      </w:pPr>
    </w:p>
    <w:p w:rsidR="006E4729" w:rsidRDefault="001D02C8">
      <w:pPr>
        <w:ind w:left="36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100</w:t>
      </w:r>
      <w:r>
        <w:rPr>
          <w:rFonts w:ascii="Calibri" w:eastAsia="Calibri" w:hAnsi="Calibri" w:cs="Calibri"/>
          <w:sz w:val="21"/>
          <w:szCs w:val="21"/>
        </w:rPr>
        <w:t>kDa</w:t>
      </w:r>
    </w:p>
    <w:p w:rsidR="006E4729" w:rsidRDefault="006E4729">
      <w:pPr>
        <w:spacing w:before="2" w:line="120" w:lineRule="exact"/>
        <w:rPr>
          <w:sz w:val="13"/>
          <w:szCs w:val="13"/>
        </w:rPr>
      </w:pPr>
    </w:p>
    <w:p w:rsidR="006E4729" w:rsidRDefault="006E4729">
      <w:pPr>
        <w:spacing w:line="200" w:lineRule="exact"/>
      </w:pPr>
    </w:p>
    <w:p w:rsidR="006E4729" w:rsidRDefault="001D02C8">
      <w:pPr>
        <w:ind w:left="6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110</w:t>
      </w:r>
      <w:r>
        <w:rPr>
          <w:rFonts w:ascii="Calibri" w:eastAsia="Calibri" w:hAnsi="Calibri" w:cs="Calibri"/>
          <w:sz w:val="21"/>
          <w:szCs w:val="21"/>
        </w:rPr>
        <w:t>kDa</w:t>
      </w: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before="11" w:line="220" w:lineRule="exact"/>
        <w:rPr>
          <w:sz w:val="22"/>
          <w:szCs w:val="22"/>
        </w:rPr>
      </w:pPr>
    </w:p>
    <w:p w:rsidR="006E4729" w:rsidRDefault="001D02C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</w:t>
      </w:r>
    </w:p>
    <w:p w:rsidR="006E4729" w:rsidRDefault="00ED4D0E">
      <w:pPr>
        <w:spacing w:before="27"/>
        <w:ind w:left="371" w:right="-56"/>
        <w:rPr>
          <w:rFonts w:ascii="Calibri" w:eastAsia="Calibri" w:hAnsi="Calibri" w:cs="Calibri"/>
          <w:sz w:val="24"/>
          <w:szCs w:val="24"/>
        </w:rPr>
      </w:pPr>
      <w:r>
        <w:pict>
          <v:group id="_x0000_s1180" style="position:absolute;left:0;text-align:left;margin-left:327.05pt;margin-top:21.5pt;width:41.45pt;height:0;z-index:-6292;mso-position-horizontal-relative:page" coordorigin="6541,430" coordsize="829,0">
            <v:shape id="_x0000_s1181" style="position:absolute;left:6541;top:430;width:829;height:0" coordorigin="6541,430" coordsize="829,0" path="m6541,430r829,e" filled="f">
              <v:path arrowok="t"/>
            </v:shape>
            <w10:wrap anchorx="page"/>
          </v:group>
        </w:pict>
      </w:r>
      <w:r w:rsidR="001D02C8">
        <w:rPr>
          <w:rFonts w:ascii="Calibri" w:eastAsia="Calibri" w:hAnsi="Calibri" w:cs="Calibri"/>
          <w:sz w:val="24"/>
          <w:szCs w:val="24"/>
        </w:rPr>
        <w:t>I</w:t>
      </w:r>
      <w:r w:rsidR="001D02C8">
        <w:rPr>
          <w:rFonts w:ascii="Calibri" w:eastAsia="Calibri" w:hAnsi="Calibri" w:cs="Calibri"/>
          <w:spacing w:val="1"/>
          <w:sz w:val="24"/>
          <w:szCs w:val="24"/>
        </w:rPr>
        <w:t>nput</w:t>
      </w:r>
    </w:p>
    <w:p w:rsidR="006E4729" w:rsidRDefault="001D02C8">
      <w:pPr>
        <w:spacing w:line="240" w:lineRule="exact"/>
        <w:ind w:left="244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position w:val="1"/>
          <w:sz w:val="24"/>
          <w:szCs w:val="24"/>
        </w:rPr>
        <w:lastRenderedPageBreak/>
        <w:t xml:space="preserve">1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2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3</w:t>
      </w:r>
      <w:r>
        <w:rPr>
          <w:rFonts w:ascii="Calibri" w:eastAsia="Calibri" w:hAnsi="Calibri" w:cs="Calibri"/>
          <w:spacing w:val="5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4</w:t>
      </w:r>
    </w:p>
    <w:p w:rsidR="006E4729" w:rsidRDefault="006E4729">
      <w:pPr>
        <w:spacing w:before="5" w:line="120" w:lineRule="exact"/>
        <w:rPr>
          <w:sz w:val="13"/>
          <w:szCs w:val="13"/>
        </w:rPr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ED4D0E">
      <w:pPr>
        <w:ind w:left="133"/>
      </w:pPr>
      <w:r>
        <w:pict>
          <v:shape id="_x0000_i1031" type="#_x0000_t75" style="width:54.75pt;height:21pt">
            <v:imagedata r:id="rId88" o:title=""/>
          </v:shape>
        </w:pict>
      </w:r>
    </w:p>
    <w:p w:rsidR="006E4729" w:rsidRDefault="006E4729">
      <w:pPr>
        <w:spacing w:before="4" w:line="100" w:lineRule="exact"/>
        <w:rPr>
          <w:sz w:val="11"/>
          <w:szCs w:val="11"/>
        </w:rPr>
      </w:pPr>
    </w:p>
    <w:p w:rsidR="006E4729" w:rsidRDefault="00ED4D0E">
      <w:pPr>
        <w:ind w:left="133"/>
      </w:pPr>
      <w:r>
        <w:pict>
          <v:shape id="_x0000_i1032" type="#_x0000_t75" style="width:54.75pt;height:22.5pt">
            <v:imagedata r:id="rId89" o:title=""/>
          </v:shape>
        </w:pict>
      </w:r>
    </w:p>
    <w:p w:rsidR="006E4729" w:rsidRDefault="006E4729">
      <w:pPr>
        <w:spacing w:before="1" w:line="120" w:lineRule="exact"/>
        <w:rPr>
          <w:sz w:val="12"/>
          <w:szCs w:val="12"/>
        </w:rPr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1D02C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</w:p>
    <w:p w:rsidR="006E4729" w:rsidRDefault="001D02C8">
      <w:pPr>
        <w:spacing w:before="4" w:line="140" w:lineRule="exact"/>
        <w:rPr>
          <w:sz w:val="14"/>
          <w:szCs w:val="14"/>
        </w:rPr>
      </w:pPr>
      <w:r>
        <w:br w:type="column"/>
      </w:r>
    </w:p>
    <w:p w:rsidR="006E4729" w:rsidRDefault="006E4729">
      <w:pPr>
        <w:spacing w:line="200" w:lineRule="exact"/>
      </w:pPr>
    </w:p>
    <w:p w:rsidR="006E4729" w:rsidRDefault="00ED4D0E">
      <w:pPr>
        <w:spacing w:line="492" w:lineRule="auto"/>
        <w:ind w:right="31" w:firstLine="9"/>
        <w:rPr>
          <w:rFonts w:ascii="Calibri" w:eastAsia="Calibri" w:hAnsi="Calibri" w:cs="Calibri"/>
          <w:sz w:val="22"/>
          <w:szCs w:val="22"/>
        </w:rPr>
      </w:pPr>
      <w:r>
        <w:pict>
          <v:shape id="_x0000_s1177" type="#_x0000_t75" style="position:absolute;left:0;text-align:left;margin-left:526.7pt;margin-top:-5.05pt;width:99.2pt;height:21.25pt;z-index:-6297;mso-position-horizontal-relative:page">
            <v:imagedata r:id="rId90" o:title=""/>
            <w10:wrap anchorx="page"/>
          </v:shape>
        </w:pict>
      </w:r>
      <w:r>
        <w:pict>
          <v:shape id="_x0000_s1176" type="#_x0000_t75" style="position:absolute;left:0;text-align:left;margin-left:526.7pt;margin-top:22.4pt;width:99.2pt;height:21.25pt;z-index:-6296;mso-position-horizontal-relative:page">
            <v:imagedata r:id="rId91" o:title=""/>
            <w10:wrap anchorx="page"/>
          </v:shape>
        </w:pict>
      </w:r>
      <w:r>
        <w:pict>
          <v:group id="_x0000_s1174" style="position:absolute;left:0;text-align:left;margin-left:463.25pt;margin-top:167.75pt;width:124.55pt;height:0;z-index:-6291;mso-position-horizontal-relative:page" coordorigin="9265,3355" coordsize="2491,0">
            <v:shape id="_x0000_s1175" style="position:absolute;left:9265;top:3355;width:2491;height:0" coordorigin="9265,3355" coordsize="2491,0" path="m11756,3355r-2491,e" filled="f">
              <v:path arrowok="t"/>
            </v:shape>
            <w10:wrap anchorx="page"/>
          </v:group>
        </w:pict>
      </w:r>
      <w:r w:rsidR="001D02C8">
        <w:rPr>
          <w:rFonts w:ascii="Calibri" w:eastAsia="Calibri" w:hAnsi="Calibri" w:cs="Calibri"/>
          <w:sz w:val="22"/>
          <w:szCs w:val="22"/>
        </w:rPr>
        <w:t>FLAG Myc BA</w:t>
      </w: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before="17" w:line="280" w:lineRule="exact"/>
        <w:rPr>
          <w:sz w:val="28"/>
          <w:szCs w:val="28"/>
        </w:rPr>
      </w:pPr>
    </w:p>
    <w:p w:rsidR="006E4729" w:rsidRDefault="001D02C8">
      <w:pPr>
        <w:ind w:left="359" w:right="-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IP</w:t>
      </w:r>
    </w:p>
    <w:p w:rsidR="006E4729" w:rsidRDefault="001D02C8">
      <w:pPr>
        <w:spacing w:line="240" w:lineRule="exact"/>
        <w:ind w:right="-56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position w:val="2"/>
          <w:sz w:val="24"/>
          <w:szCs w:val="24"/>
        </w:rPr>
        <w:lastRenderedPageBreak/>
        <w:t xml:space="preserve">1       </w:t>
      </w:r>
      <w:r>
        <w:rPr>
          <w:rFonts w:ascii="Calibri" w:eastAsia="Calibri" w:hAnsi="Calibri" w:cs="Calibri"/>
          <w:spacing w:val="4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2"/>
          <w:sz w:val="24"/>
          <w:szCs w:val="24"/>
        </w:rPr>
        <w:t xml:space="preserve">2      </w:t>
      </w:r>
      <w:r>
        <w:rPr>
          <w:rFonts w:ascii="Calibri" w:eastAsia="Calibri" w:hAnsi="Calibri" w:cs="Calibri"/>
          <w:spacing w:val="6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2"/>
          <w:sz w:val="24"/>
          <w:szCs w:val="24"/>
        </w:rPr>
        <w:t xml:space="preserve">3      </w:t>
      </w:r>
      <w:r>
        <w:rPr>
          <w:rFonts w:ascii="Calibri" w:eastAsia="Calibri" w:hAnsi="Calibri" w:cs="Calibri"/>
          <w:spacing w:val="4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2"/>
          <w:sz w:val="24"/>
          <w:szCs w:val="24"/>
        </w:rPr>
        <w:t>4</w:t>
      </w:r>
    </w:p>
    <w:p w:rsidR="006E4729" w:rsidRDefault="001D02C8">
      <w:pPr>
        <w:spacing w:before="7" w:line="180" w:lineRule="exact"/>
        <w:rPr>
          <w:sz w:val="19"/>
          <w:szCs w:val="19"/>
        </w:rPr>
      </w:pPr>
      <w:r>
        <w:br w:type="column"/>
      </w:r>
    </w:p>
    <w:p w:rsidR="006E4729" w:rsidRDefault="006E4729">
      <w:pPr>
        <w:spacing w:line="200" w:lineRule="exact"/>
      </w:pPr>
    </w:p>
    <w:p w:rsidR="006E4729" w:rsidRDefault="001D02C8">
      <w:p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11</w:t>
      </w:r>
      <w:r>
        <w:rPr>
          <w:rFonts w:ascii="Calibri" w:eastAsia="Calibri" w:hAnsi="Calibri" w:cs="Calibri"/>
          <w:sz w:val="21"/>
          <w:szCs w:val="21"/>
        </w:rPr>
        <w:t>0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kDa</w:t>
      </w:r>
    </w:p>
    <w:p w:rsidR="006E4729" w:rsidRDefault="006E4729">
      <w:pPr>
        <w:spacing w:before="8" w:line="180" w:lineRule="exact"/>
        <w:rPr>
          <w:sz w:val="19"/>
          <w:szCs w:val="19"/>
        </w:rPr>
      </w:pPr>
    </w:p>
    <w:p w:rsidR="006E4729" w:rsidRDefault="001D02C8">
      <w:pPr>
        <w:ind w:left="18"/>
        <w:rPr>
          <w:rFonts w:ascii="Calibri" w:eastAsia="Calibri" w:hAnsi="Calibri" w:cs="Calibri"/>
          <w:sz w:val="21"/>
          <w:szCs w:val="21"/>
        </w:rPr>
        <w:sectPr w:rsidR="006E4729">
          <w:type w:val="continuous"/>
          <w:pgSz w:w="14400" w:h="10800" w:orient="landscape"/>
          <w:pgMar w:top="120" w:right="60" w:bottom="280" w:left="60" w:header="720" w:footer="720" w:gutter="0"/>
          <w:cols w:num="9" w:space="720" w:equalWidth="0">
            <w:col w:w="1084" w:space="600"/>
            <w:col w:w="993" w:space="31"/>
            <w:col w:w="489" w:space="58"/>
            <w:col w:w="2977" w:space="24"/>
            <w:col w:w="895" w:space="1528"/>
            <w:col w:w="1235" w:space="33"/>
            <w:col w:w="543" w:space="122"/>
            <w:col w:w="1694" w:space="192"/>
            <w:col w:w="1782"/>
          </w:cols>
        </w:sectPr>
      </w:pPr>
      <w:r>
        <w:rPr>
          <w:rFonts w:ascii="Calibri" w:eastAsia="Calibri" w:hAnsi="Calibri" w:cs="Calibri"/>
          <w:spacing w:val="1"/>
          <w:sz w:val="21"/>
          <w:szCs w:val="21"/>
        </w:rPr>
        <w:t>100</w:t>
      </w:r>
      <w:r>
        <w:rPr>
          <w:rFonts w:ascii="Calibri" w:eastAsia="Calibri" w:hAnsi="Calibri" w:cs="Calibri"/>
          <w:sz w:val="21"/>
          <w:szCs w:val="21"/>
        </w:rPr>
        <w:t>kDa</w:t>
      </w:r>
    </w:p>
    <w:p w:rsidR="006E4729" w:rsidRDefault="00ED4D0E">
      <w:pPr>
        <w:spacing w:before="8"/>
        <w:ind w:left="100"/>
        <w:rPr>
          <w:rFonts w:ascii="Arial" w:eastAsia="Arial" w:hAnsi="Arial" w:cs="Arial"/>
        </w:rPr>
      </w:pPr>
      <w:r>
        <w:lastRenderedPageBreak/>
        <w:pict>
          <v:shape id="_x0000_s1173" type="#_x0000_t202" style="position:absolute;left:0;text-align:left;margin-left:0;margin-top:0;width:10in;height:540pt;z-index:-6306;mso-position-horizontal-relative:page;mso-position-vertical-relative:page" filled="f" stroked="f">
            <v:textbox inset="0,0,0,0">
              <w:txbxContent>
                <w:p w:rsidR="00ED4D0E" w:rsidRDefault="00ED4D0E">
                  <w:pPr>
                    <w:spacing w:before="9" w:line="140" w:lineRule="exact"/>
                    <w:rPr>
                      <w:sz w:val="15"/>
                      <w:szCs w:val="15"/>
                    </w:rPr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before="9" w:line="240" w:lineRule="exact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1D02C8">
        <w:rPr>
          <w:rFonts w:ascii="Arial" w:eastAsia="Arial" w:hAnsi="Arial" w:cs="Arial"/>
        </w:rPr>
        <w:t>26</w:t>
      </w:r>
    </w:p>
    <w:p w:rsidR="006E4729" w:rsidRDefault="001D02C8">
      <w:pPr>
        <w:spacing w:before="3"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2"/>
        </w:rPr>
        <w:t>27</w:t>
      </w:r>
    </w:p>
    <w:p w:rsidR="006E4729" w:rsidRDefault="00ED4D0E">
      <w:pPr>
        <w:spacing w:line="240" w:lineRule="exact"/>
        <w:ind w:left="100" w:right="-60"/>
        <w:rPr>
          <w:rFonts w:ascii="Calibri" w:eastAsia="Calibri" w:hAnsi="Calibri" w:cs="Calibri"/>
          <w:sz w:val="22"/>
          <w:szCs w:val="22"/>
        </w:rPr>
      </w:pPr>
      <w:r>
        <w:pict>
          <v:shape id="_x0000_s1172" type="#_x0000_t75" style="position:absolute;left:0;text-align:left;margin-left:78.85pt;margin-top:-7.55pt;width:170.1pt;height:28.35pt;z-index:-6305;mso-position-horizontal-relative:page">
            <v:imagedata r:id="rId92" o:title=""/>
            <w10:wrap anchorx="page"/>
          </v:shape>
        </w:pict>
      </w:r>
      <w:r w:rsidR="001D02C8">
        <w:rPr>
          <w:rFonts w:ascii="Arial" w:eastAsia="Arial" w:hAnsi="Arial" w:cs="Arial"/>
          <w:position w:val="-1"/>
        </w:rPr>
        <w:t xml:space="preserve">28       </w:t>
      </w:r>
      <w:r w:rsidR="001D02C8">
        <w:rPr>
          <w:rFonts w:ascii="Arial" w:eastAsia="Arial" w:hAnsi="Arial" w:cs="Arial"/>
          <w:spacing w:val="50"/>
          <w:position w:val="-1"/>
        </w:rPr>
        <w:t xml:space="preserve"> </w:t>
      </w:r>
      <w:r w:rsidR="001D02C8">
        <w:rPr>
          <w:rFonts w:ascii="Calibri" w:eastAsia="Calibri" w:hAnsi="Calibri" w:cs="Calibri"/>
          <w:position w:val="5"/>
          <w:sz w:val="22"/>
          <w:szCs w:val="22"/>
        </w:rPr>
        <w:t>SERC</w:t>
      </w:r>
      <w:r w:rsidR="001D02C8">
        <w:rPr>
          <w:rFonts w:ascii="Calibri" w:eastAsia="Calibri" w:hAnsi="Calibri" w:cs="Calibri"/>
          <w:spacing w:val="-1"/>
          <w:position w:val="5"/>
          <w:sz w:val="22"/>
          <w:szCs w:val="22"/>
        </w:rPr>
        <w:t>A</w:t>
      </w:r>
      <w:r w:rsidR="001D02C8">
        <w:rPr>
          <w:rFonts w:ascii="Calibri" w:eastAsia="Calibri" w:hAnsi="Calibri" w:cs="Calibri"/>
          <w:position w:val="5"/>
          <w:sz w:val="22"/>
          <w:szCs w:val="22"/>
        </w:rPr>
        <w:t>2</w:t>
      </w:r>
    </w:p>
    <w:p w:rsidR="006E4729" w:rsidRDefault="001D02C8">
      <w:pPr>
        <w:spacing w:before="6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29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30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31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32</w:t>
      </w:r>
    </w:p>
    <w:p w:rsidR="006E4729" w:rsidRDefault="001D02C8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33</w:t>
      </w:r>
    </w:p>
    <w:p w:rsidR="006E4729" w:rsidRDefault="001D02C8">
      <w:pPr>
        <w:spacing w:line="320" w:lineRule="exact"/>
        <w:ind w:left="190"/>
        <w:rPr>
          <w:rFonts w:ascii="Calibri" w:eastAsia="Calibri" w:hAnsi="Calibri" w:cs="Calibri"/>
          <w:sz w:val="28"/>
          <w:szCs w:val="28"/>
        </w:rPr>
      </w:pPr>
      <w:r>
        <w:br w:type="column"/>
      </w:r>
      <w:r>
        <w:rPr>
          <w:rFonts w:ascii="Calibri" w:eastAsia="Calibri" w:hAnsi="Calibri" w:cs="Calibri"/>
          <w:position w:val="1"/>
          <w:sz w:val="28"/>
          <w:szCs w:val="28"/>
        </w:rPr>
        <w:lastRenderedPageBreak/>
        <w:t xml:space="preserve">1  </w:t>
      </w:r>
      <w:r>
        <w:rPr>
          <w:rFonts w:ascii="Calibri" w:eastAsia="Calibri" w:hAnsi="Calibri" w:cs="Calibri"/>
          <w:spacing w:val="6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 xml:space="preserve">2 </w:t>
      </w:r>
      <w:r>
        <w:rPr>
          <w:rFonts w:ascii="Calibri" w:eastAsia="Calibri" w:hAnsi="Calibri" w:cs="Calibri"/>
          <w:spacing w:val="59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 xml:space="preserve">3      </w:t>
      </w:r>
      <w:r>
        <w:rPr>
          <w:rFonts w:ascii="Calibri" w:eastAsia="Calibri" w:hAnsi="Calibri" w:cs="Calibri"/>
          <w:spacing w:val="58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 xml:space="preserve">4      </w:t>
      </w:r>
      <w:r>
        <w:rPr>
          <w:rFonts w:ascii="Calibri" w:eastAsia="Calibri" w:hAnsi="Calibri" w:cs="Calibri"/>
          <w:spacing w:val="55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lastRenderedPageBreak/>
        <w:t xml:space="preserve">5         </w:t>
      </w:r>
      <w:r>
        <w:rPr>
          <w:rFonts w:ascii="Calibri" w:eastAsia="Calibri" w:hAnsi="Calibri" w:cs="Calibri"/>
          <w:spacing w:val="55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6</w:t>
      </w:r>
    </w:p>
    <w:p w:rsidR="006E4729" w:rsidRDefault="001D02C8">
      <w:pPr>
        <w:spacing w:before="7" w:line="140" w:lineRule="exact"/>
        <w:rPr>
          <w:sz w:val="14"/>
          <w:szCs w:val="14"/>
        </w:rPr>
      </w:pPr>
      <w:r>
        <w:br w:type="column"/>
      </w:r>
    </w:p>
    <w:p w:rsidR="006E4729" w:rsidRDefault="006E4729">
      <w:pPr>
        <w:spacing w:line="200" w:lineRule="exact"/>
      </w:pPr>
    </w:p>
    <w:p w:rsidR="006E4729" w:rsidRDefault="001D02C8">
      <w:pPr>
        <w:ind w:right="-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11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6E4729" w:rsidRDefault="001D02C8">
      <w:pPr>
        <w:spacing w:line="280" w:lineRule="exact"/>
        <w:ind w:left="235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position w:val="1"/>
          <w:sz w:val="24"/>
          <w:szCs w:val="24"/>
        </w:rPr>
        <w:lastRenderedPageBreak/>
        <w:t xml:space="preserve">D     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U</w:t>
      </w:r>
    </w:p>
    <w:p w:rsidR="006E4729" w:rsidRDefault="00ED4D0E">
      <w:pPr>
        <w:spacing w:before="12"/>
        <w:ind w:right="-91"/>
        <w:rPr>
          <w:rFonts w:ascii="Calibri" w:eastAsia="Calibri" w:hAnsi="Calibri" w:cs="Calibri"/>
          <w:sz w:val="24"/>
          <w:szCs w:val="24"/>
        </w:rPr>
      </w:pPr>
      <w:r>
        <w:pict>
          <v:shape id="_x0000_s1171" type="#_x0000_t75" style="position:absolute;margin-left:427.9pt;margin-top:.6pt;width:170.1pt;height:22.7pt;z-index:-6303;mso-position-horizontal-relative:page">
            <v:imagedata r:id="rId93" o:title=""/>
            <w10:wrap anchorx="page"/>
          </v:shape>
        </w:pict>
      </w:r>
      <w:r>
        <w:pict>
          <v:shape id="_x0000_i1033" type="#_x0000_t75" style="width:53.25pt;height:23.25pt">
            <v:imagedata r:id="rId94" o:title=""/>
          </v:shape>
        </w:pict>
      </w:r>
      <w:r w:rsidR="001D02C8">
        <w:t xml:space="preserve"> </w:t>
      </w:r>
      <w:r w:rsidR="001D02C8">
        <w:rPr>
          <w:rFonts w:ascii="Calibri" w:eastAsia="Calibri" w:hAnsi="Calibri" w:cs="Calibri"/>
          <w:sz w:val="24"/>
          <w:szCs w:val="24"/>
        </w:rPr>
        <w:t>SE</w:t>
      </w:r>
      <w:r w:rsidR="001D02C8">
        <w:rPr>
          <w:rFonts w:ascii="Calibri" w:eastAsia="Calibri" w:hAnsi="Calibri" w:cs="Calibri"/>
          <w:spacing w:val="-3"/>
          <w:sz w:val="24"/>
          <w:szCs w:val="24"/>
        </w:rPr>
        <w:t>R</w:t>
      </w:r>
      <w:r w:rsidR="001D02C8">
        <w:rPr>
          <w:rFonts w:ascii="Calibri" w:eastAsia="Calibri" w:hAnsi="Calibri" w:cs="Calibri"/>
          <w:sz w:val="24"/>
          <w:szCs w:val="24"/>
        </w:rPr>
        <w:t>CA2</w:t>
      </w:r>
    </w:p>
    <w:p w:rsidR="006E4729" w:rsidRDefault="00ED4D0E">
      <w:pPr>
        <w:spacing w:before="73"/>
        <w:rPr>
          <w:rFonts w:ascii="Calibri" w:eastAsia="Calibri" w:hAnsi="Calibri" w:cs="Calibri"/>
          <w:sz w:val="24"/>
          <w:szCs w:val="24"/>
        </w:rPr>
      </w:pPr>
      <w:r>
        <w:pict>
          <v:shape id="_x0000_i1034" type="#_x0000_t75" style="width:53.25pt;height:23.25pt">
            <v:imagedata r:id="rId95" o:title=""/>
          </v:shape>
        </w:pict>
      </w:r>
      <w:r w:rsidR="001D02C8">
        <w:t xml:space="preserve"> </w:t>
      </w:r>
      <w:r w:rsidR="001D02C8">
        <w:rPr>
          <w:rFonts w:ascii="Calibri" w:eastAsia="Calibri" w:hAnsi="Calibri" w:cs="Calibri"/>
          <w:sz w:val="24"/>
          <w:szCs w:val="24"/>
        </w:rPr>
        <w:t>W</w:t>
      </w:r>
      <w:r w:rsidR="001D02C8">
        <w:rPr>
          <w:rFonts w:ascii="Calibri" w:eastAsia="Calibri" w:hAnsi="Calibri" w:cs="Calibri"/>
          <w:spacing w:val="-2"/>
          <w:sz w:val="24"/>
          <w:szCs w:val="24"/>
        </w:rPr>
        <w:t>F</w:t>
      </w:r>
      <w:r w:rsidR="001D02C8">
        <w:rPr>
          <w:rFonts w:ascii="Calibri" w:eastAsia="Calibri" w:hAnsi="Calibri" w:cs="Calibri"/>
          <w:sz w:val="24"/>
          <w:szCs w:val="24"/>
        </w:rPr>
        <w:t>S1</w:t>
      </w:r>
    </w:p>
    <w:p w:rsidR="006E4729" w:rsidRDefault="006E4729">
      <w:pPr>
        <w:spacing w:before="1" w:line="120" w:lineRule="exact"/>
        <w:rPr>
          <w:sz w:val="12"/>
          <w:szCs w:val="12"/>
        </w:rPr>
      </w:pPr>
    </w:p>
    <w:p w:rsidR="006E4729" w:rsidRDefault="00ED4D0E">
      <w:pPr>
        <w:ind w:left="1081"/>
        <w:rPr>
          <w:rFonts w:ascii="Calibri" w:eastAsia="Calibri" w:hAnsi="Calibri" w:cs="Calibri"/>
          <w:sz w:val="24"/>
          <w:szCs w:val="24"/>
        </w:rPr>
      </w:pPr>
      <w:r>
        <w:pict>
          <v:shape id="_x0000_s1168" type="#_x0000_t75" style="position:absolute;left:0;text-align:left;margin-left:324.35pt;margin-top:-2.15pt;width:53.05pt;height:23.6pt;z-index:-6302;mso-position-horizontal-relative:page">
            <v:imagedata r:id="rId96" o:title=""/>
            <w10:wrap anchorx="page"/>
          </v:shape>
        </w:pict>
      </w:r>
      <w:r w:rsidR="001D02C8">
        <w:rPr>
          <w:rFonts w:ascii="Calibri" w:eastAsia="Calibri" w:hAnsi="Calibri" w:cs="Calibri"/>
          <w:spacing w:val="-3"/>
          <w:sz w:val="24"/>
          <w:szCs w:val="24"/>
        </w:rPr>
        <w:t>BA</w:t>
      </w:r>
    </w:p>
    <w:p w:rsidR="006E4729" w:rsidRDefault="001D02C8">
      <w:pPr>
        <w:spacing w:line="320" w:lineRule="exact"/>
        <w:ind w:left="168"/>
        <w:rPr>
          <w:rFonts w:ascii="Calibri" w:eastAsia="Calibri" w:hAnsi="Calibri" w:cs="Calibri"/>
          <w:sz w:val="28"/>
          <w:szCs w:val="28"/>
        </w:rPr>
      </w:pPr>
      <w:r>
        <w:br w:type="column"/>
      </w:r>
      <w:r>
        <w:rPr>
          <w:rFonts w:ascii="Calibri" w:eastAsia="Calibri" w:hAnsi="Calibri" w:cs="Calibri"/>
          <w:position w:val="1"/>
          <w:sz w:val="28"/>
          <w:szCs w:val="28"/>
        </w:rPr>
        <w:lastRenderedPageBreak/>
        <w:t xml:space="preserve">1      </w:t>
      </w:r>
      <w:r>
        <w:rPr>
          <w:rFonts w:ascii="Calibri" w:eastAsia="Calibri" w:hAnsi="Calibri" w:cs="Calibri"/>
          <w:spacing w:val="57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 xml:space="preserve">2       </w:t>
      </w:r>
      <w:r>
        <w:rPr>
          <w:rFonts w:ascii="Calibri" w:eastAsia="Calibri" w:hAnsi="Calibri" w:cs="Calibri"/>
          <w:spacing w:val="56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 xml:space="preserve">3        </w:t>
      </w:r>
      <w:r>
        <w:rPr>
          <w:rFonts w:ascii="Calibri" w:eastAsia="Calibri" w:hAnsi="Calibri" w:cs="Calibri"/>
          <w:spacing w:val="54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 xml:space="preserve">4       </w:t>
      </w:r>
      <w:r>
        <w:rPr>
          <w:rFonts w:ascii="Calibri" w:eastAsia="Calibri" w:hAnsi="Calibri" w:cs="Calibri"/>
          <w:spacing w:val="56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5</w:t>
      </w:r>
    </w:p>
    <w:p w:rsidR="006E4729" w:rsidRDefault="006E4729">
      <w:pPr>
        <w:spacing w:line="200" w:lineRule="exact"/>
      </w:pPr>
    </w:p>
    <w:p w:rsidR="006E4729" w:rsidRDefault="006E4729">
      <w:pPr>
        <w:spacing w:before="3" w:line="280" w:lineRule="exact"/>
        <w:rPr>
          <w:sz w:val="28"/>
          <w:szCs w:val="28"/>
        </w:rPr>
      </w:pPr>
    </w:p>
    <w:p w:rsidR="006E4729" w:rsidRDefault="001D02C8">
      <w:pPr>
        <w:ind w:left="1444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0.38         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1.0</w:t>
      </w:r>
    </w:p>
    <w:p w:rsidR="006E4729" w:rsidRDefault="00ED4D0E">
      <w:pPr>
        <w:spacing w:before="35"/>
      </w:pPr>
      <w:r>
        <w:pict>
          <v:shape id="_x0000_i1035" type="#_x0000_t75" style="width:170.25pt;height:22.5pt">
            <v:imagedata r:id="rId97" o:title=""/>
          </v:shape>
        </w:pict>
      </w:r>
    </w:p>
    <w:p w:rsidR="006E4729" w:rsidRDefault="001D02C8">
      <w:pPr>
        <w:spacing w:before="62"/>
        <w:ind w:left="1526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1.0        </w:t>
      </w:r>
      <w:r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1.0</w:t>
      </w:r>
    </w:p>
    <w:p w:rsidR="006E4729" w:rsidRDefault="001D02C8">
      <w:pPr>
        <w:spacing w:line="200" w:lineRule="exact"/>
      </w:pPr>
      <w:r>
        <w:br w:type="column"/>
      </w:r>
    </w:p>
    <w:p w:rsidR="006E4729" w:rsidRDefault="006E4729">
      <w:pPr>
        <w:spacing w:before="17" w:line="200" w:lineRule="exact"/>
      </w:pPr>
    </w:p>
    <w:p w:rsidR="006E4729" w:rsidRDefault="001D02C8">
      <w:p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ERCA2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11</w:t>
      </w:r>
      <w:r>
        <w:rPr>
          <w:rFonts w:ascii="Calibri" w:eastAsia="Calibri" w:hAnsi="Calibri" w:cs="Calibri"/>
          <w:sz w:val="21"/>
          <w:szCs w:val="21"/>
        </w:rPr>
        <w:t>0 kDa</w:t>
      </w:r>
    </w:p>
    <w:p w:rsidR="006E4729" w:rsidRDefault="006E4729">
      <w:pPr>
        <w:spacing w:before="3" w:line="140" w:lineRule="exact"/>
        <w:rPr>
          <w:sz w:val="15"/>
          <w:szCs w:val="15"/>
        </w:rPr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1D02C8">
      <w:pPr>
        <w:ind w:left="17"/>
        <w:rPr>
          <w:rFonts w:ascii="Calibri" w:eastAsia="Calibri" w:hAnsi="Calibri" w:cs="Calibri"/>
          <w:sz w:val="21"/>
          <w:szCs w:val="21"/>
        </w:rPr>
        <w:sectPr w:rsidR="006E4729">
          <w:type w:val="continuous"/>
          <w:pgSz w:w="14400" w:h="10800" w:orient="landscape"/>
          <w:pgMar w:top="120" w:right="60" w:bottom="280" w:left="60" w:header="720" w:footer="720" w:gutter="0"/>
          <w:cols w:num="6" w:space="720" w:equalWidth="0">
            <w:col w:w="1502" w:space="15"/>
            <w:col w:w="3402" w:space="35"/>
            <w:col w:w="794" w:space="678"/>
            <w:col w:w="1846" w:space="225"/>
            <w:col w:w="3402" w:space="16"/>
            <w:col w:w="2365"/>
          </w:cols>
        </w:sectPr>
      </w:pPr>
      <w:r>
        <w:rPr>
          <w:rFonts w:ascii="Calibri" w:eastAsia="Calibri" w:hAnsi="Calibri" w:cs="Calibri"/>
          <w:spacing w:val="-1"/>
          <w:sz w:val="21"/>
          <w:szCs w:val="21"/>
        </w:rPr>
        <w:t>WFS</w:t>
      </w:r>
      <w:r>
        <w:rPr>
          <w:rFonts w:ascii="Calibri" w:eastAsia="Calibri" w:hAnsi="Calibri" w:cs="Calibri"/>
          <w:sz w:val="21"/>
          <w:szCs w:val="21"/>
        </w:rPr>
        <w:t>1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10</w:t>
      </w:r>
      <w:r>
        <w:rPr>
          <w:rFonts w:ascii="Calibri" w:eastAsia="Calibri" w:hAnsi="Calibri" w:cs="Calibri"/>
          <w:sz w:val="21"/>
          <w:szCs w:val="21"/>
        </w:rPr>
        <w:t>0 kDa</w:t>
      </w:r>
    </w:p>
    <w:p w:rsidR="006E4729" w:rsidRDefault="001D02C8">
      <w:pPr>
        <w:spacing w:before="76" w:line="220" w:lineRule="exact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lastRenderedPageBreak/>
        <w:t xml:space="preserve">Page 47 of 48                                                                               </w:t>
      </w:r>
      <w:r>
        <w:rPr>
          <w:rFonts w:ascii="Arial" w:eastAsia="Arial" w:hAnsi="Arial" w:cs="Arial"/>
          <w:b/>
          <w:spacing w:val="45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Human Molecular Genetics</w:t>
      </w:r>
    </w:p>
    <w:p w:rsidR="006E4729" w:rsidRDefault="006E4729">
      <w:pPr>
        <w:spacing w:line="200" w:lineRule="exact"/>
      </w:pPr>
    </w:p>
    <w:p w:rsidR="006E4729" w:rsidRDefault="006E4729">
      <w:pPr>
        <w:spacing w:line="240" w:lineRule="exact"/>
        <w:rPr>
          <w:sz w:val="24"/>
          <w:szCs w:val="24"/>
        </w:rPr>
        <w:sectPr w:rsidR="006E4729">
          <w:footerReference w:type="default" r:id="rId98"/>
          <w:pgSz w:w="14400" w:h="10800" w:orient="landscape"/>
          <w:pgMar w:top="120" w:right="1720" w:bottom="280" w:left="20" w:header="0" w:footer="2378" w:gutter="0"/>
          <w:cols w:space="720"/>
        </w:sectPr>
      </w:pPr>
    </w:p>
    <w:p w:rsidR="006E4729" w:rsidRDefault="00ED4D0E">
      <w:pPr>
        <w:spacing w:before="34"/>
        <w:ind w:left="140"/>
        <w:rPr>
          <w:rFonts w:ascii="Arial" w:eastAsia="Arial" w:hAnsi="Arial" w:cs="Arial"/>
        </w:rPr>
      </w:pPr>
      <w:r>
        <w:lastRenderedPageBreak/>
        <w:pict>
          <v:shape id="_x0000_s1166" type="#_x0000_t202" style="position:absolute;left:0;text-align:left;margin-left:0;margin-top:0;width:10in;height:540pt;z-index:-6289;mso-position-horizontal-relative:page;mso-position-vertical-relative:page" filled="f" stroked="f">
            <v:textbox inset="0,0,0,0">
              <w:txbxContent>
                <w:p w:rsidR="00ED4D0E" w:rsidRDefault="00ED4D0E">
                  <w:pPr>
                    <w:spacing w:before="9" w:line="140" w:lineRule="exact"/>
                    <w:rPr>
                      <w:sz w:val="15"/>
                      <w:szCs w:val="15"/>
                    </w:rPr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before="9" w:line="240" w:lineRule="exact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1D02C8">
        <w:rPr>
          <w:rFonts w:ascii="Arial" w:eastAsia="Arial" w:hAnsi="Arial" w:cs="Arial"/>
        </w:rPr>
        <w:t>1</w:t>
      </w:r>
    </w:p>
    <w:p w:rsidR="006E4729" w:rsidRDefault="00ED4D0E">
      <w:pPr>
        <w:spacing w:before="1"/>
        <w:ind w:left="140" w:right="-78"/>
        <w:rPr>
          <w:rFonts w:ascii="Calibri" w:eastAsia="Calibri" w:hAnsi="Calibri" w:cs="Calibri"/>
          <w:sz w:val="32"/>
          <w:szCs w:val="32"/>
        </w:rPr>
      </w:pPr>
      <w:r>
        <w:pict>
          <v:shape id="_x0000_s1165" type="#_x0000_t202" style="position:absolute;left:0;text-align:left;margin-left:8pt;margin-top:13.1pt;width:5.55pt;height:10pt;z-index:-6277;mso-position-horizontal-relative:page" filled="f" stroked="f">
            <v:textbox inset="0,0,0,0">
              <w:txbxContent>
                <w:p w:rsidR="00ED4D0E" w:rsidRDefault="00ED4D0E">
                  <w:pPr>
                    <w:spacing w:line="200" w:lineRule="exact"/>
                    <w:ind w:right="-5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1D02C8">
        <w:rPr>
          <w:rFonts w:ascii="Arial" w:eastAsia="Arial" w:hAnsi="Arial" w:cs="Arial"/>
          <w:position w:val="15"/>
        </w:rPr>
        <w:t xml:space="preserve">2        </w:t>
      </w:r>
      <w:r w:rsidR="001D02C8">
        <w:rPr>
          <w:rFonts w:ascii="Arial" w:eastAsia="Arial" w:hAnsi="Arial" w:cs="Arial"/>
          <w:spacing w:val="52"/>
          <w:position w:val="15"/>
        </w:rPr>
        <w:t xml:space="preserve"> </w:t>
      </w:r>
      <w:r w:rsidR="001D02C8">
        <w:rPr>
          <w:rFonts w:ascii="Calibri" w:eastAsia="Calibri" w:hAnsi="Calibri" w:cs="Calibri"/>
          <w:sz w:val="32"/>
          <w:szCs w:val="32"/>
        </w:rPr>
        <w:t>Fig</w:t>
      </w:r>
      <w:r w:rsidR="001D02C8"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 w:rsidR="001D02C8">
        <w:rPr>
          <w:rFonts w:ascii="Calibri" w:eastAsia="Calibri" w:hAnsi="Calibri" w:cs="Calibri"/>
          <w:spacing w:val="-1"/>
          <w:sz w:val="32"/>
          <w:szCs w:val="32"/>
        </w:rPr>
        <w:t>7</w:t>
      </w:r>
      <w:r w:rsidR="001D02C8">
        <w:rPr>
          <w:rFonts w:ascii="Calibri" w:eastAsia="Calibri" w:hAnsi="Calibri" w:cs="Calibri"/>
          <w:sz w:val="32"/>
          <w:szCs w:val="32"/>
        </w:rPr>
        <w:t>.</w:t>
      </w:r>
    </w:p>
    <w:p w:rsidR="006E4729" w:rsidRDefault="001D02C8">
      <w:pPr>
        <w:spacing w:before="45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</w:p>
    <w:p w:rsidR="006E4729" w:rsidRDefault="001D02C8">
      <w:pPr>
        <w:spacing w:before="3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</w:t>
      </w:r>
    </w:p>
    <w:p w:rsidR="006E4729" w:rsidRDefault="001D02C8">
      <w:pPr>
        <w:spacing w:before="3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</w:p>
    <w:p w:rsidR="006E4729" w:rsidRDefault="001D02C8">
      <w:pPr>
        <w:spacing w:before="3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</w:t>
      </w:r>
    </w:p>
    <w:p w:rsidR="006E4729" w:rsidRDefault="001D02C8">
      <w:pPr>
        <w:spacing w:before="3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</w:t>
      </w:r>
    </w:p>
    <w:p w:rsidR="006E4729" w:rsidRDefault="001D02C8">
      <w:pPr>
        <w:spacing w:before="3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</w:t>
      </w:r>
    </w:p>
    <w:p w:rsidR="006E4729" w:rsidRDefault="001D02C8">
      <w:pPr>
        <w:spacing w:before="3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</w:t>
      </w:r>
    </w:p>
    <w:p w:rsidR="006E4729" w:rsidRDefault="001D02C8">
      <w:pPr>
        <w:spacing w:before="3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</w:t>
      </w:r>
    </w:p>
    <w:p w:rsidR="006E4729" w:rsidRDefault="001D02C8">
      <w:pPr>
        <w:spacing w:before="3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</w:t>
      </w:r>
    </w:p>
    <w:p w:rsidR="006E4729" w:rsidRDefault="001D02C8">
      <w:pPr>
        <w:spacing w:before="3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</w:t>
      </w:r>
    </w:p>
    <w:p w:rsidR="006E4729" w:rsidRDefault="001D02C8">
      <w:pPr>
        <w:spacing w:before="3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</w:t>
      </w:r>
    </w:p>
    <w:p w:rsidR="006E4729" w:rsidRDefault="001D02C8">
      <w:pPr>
        <w:spacing w:before="3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</w:t>
      </w:r>
    </w:p>
    <w:p w:rsidR="006E4729" w:rsidRDefault="001D02C8">
      <w:pPr>
        <w:spacing w:before="3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16</w:t>
      </w:r>
    </w:p>
    <w:p w:rsidR="006E4729" w:rsidRDefault="001D02C8">
      <w:pPr>
        <w:spacing w:before="3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17</w:t>
      </w:r>
    </w:p>
    <w:p w:rsidR="006E4729" w:rsidRDefault="00ED4D0E">
      <w:pPr>
        <w:spacing w:before="3"/>
        <w:ind w:left="140"/>
        <w:rPr>
          <w:rFonts w:ascii="Arial" w:eastAsia="Arial" w:hAnsi="Arial" w:cs="Arial"/>
        </w:rPr>
      </w:pPr>
      <w:r>
        <w:pict>
          <v:shape id="_x0000_s1164" type="#_x0000_t75" style="position:absolute;left:0;text-align:left;margin-left:69.55pt;margin-top:76.8pt;width:89.45pt;height:49.95pt;z-index:-6287;mso-position-horizontal-relative:page">
            <v:imagedata r:id="rId99" o:title=""/>
            <w10:wrap anchorx="page"/>
          </v:shape>
        </w:pict>
      </w:r>
      <w:r>
        <w:pict>
          <v:shape id="_x0000_s1162" type="#_x0000_t202" style="position:absolute;left:0;text-align:left;margin-left:6pt;margin-top:11.05pt;width:231.45pt;height:145.4pt;z-index:-627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4"/>
                    <w:gridCol w:w="985"/>
                    <w:gridCol w:w="506"/>
                    <w:gridCol w:w="727"/>
                    <w:gridCol w:w="699"/>
                    <w:gridCol w:w="451"/>
                    <w:gridCol w:w="327"/>
                  </w:tblGrid>
                  <w:tr w:rsidR="00ED4D0E">
                    <w:trPr>
                      <w:trHeight w:hRule="exact" w:val="258"/>
                    </w:trPr>
                    <w:tc>
                      <w:tcPr>
                        <w:tcW w:w="9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D4D0E" w:rsidRDefault="00ED4D0E">
                        <w:pPr>
                          <w:spacing w:before="15"/>
                          <w:ind w:left="4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19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D4D0E" w:rsidRDefault="00ED4D0E">
                        <w:pPr>
                          <w:spacing w:line="240" w:lineRule="exact"/>
                          <w:ind w:right="192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2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D4D0E" w:rsidRDefault="00ED4D0E">
                        <w:pPr>
                          <w:spacing w:line="240" w:lineRule="exact"/>
                          <w:ind w:left="154" w:right="155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2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D4D0E" w:rsidRDefault="00ED4D0E">
                        <w:pPr>
                          <w:spacing w:line="240" w:lineRule="exact"/>
                          <w:ind w:left="19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2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D4D0E" w:rsidRDefault="00ED4D0E">
                        <w:pPr>
                          <w:spacing w:line="240" w:lineRule="exact"/>
                          <w:ind w:left="41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2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D4D0E" w:rsidRDefault="00ED4D0E">
                        <w:pPr>
                          <w:spacing w:line="240" w:lineRule="exact"/>
                          <w:ind w:left="127" w:right="126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2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D4D0E" w:rsidRDefault="00ED4D0E">
                        <w:pPr>
                          <w:spacing w:line="240" w:lineRule="exact"/>
                          <w:ind w:left="164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2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ED4D0E">
                    <w:trPr>
                      <w:trHeight w:hRule="exact" w:val="233"/>
                    </w:trPr>
                    <w:tc>
                      <w:tcPr>
                        <w:tcW w:w="9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D4D0E" w:rsidRDefault="00ED4D0E">
                        <w:pPr>
                          <w:spacing w:line="220" w:lineRule="exact"/>
                          <w:ind w:left="4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20</w:t>
                        </w:r>
                      </w:p>
                    </w:tc>
                    <w:tc>
                      <w:tcPr>
                        <w:tcW w:w="3695" w:type="dxa"/>
                        <w:gridSpan w:val="6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ED4D0E" w:rsidRDefault="00ED4D0E">
                        <w:pPr>
                          <w:spacing w:line="200" w:lineRule="exact"/>
                        </w:pPr>
                      </w:p>
                      <w:p w:rsidR="00ED4D0E" w:rsidRDefault="00ED4D0E">
                        <w:pPr>
                          <w:spacing w:line="200" w:lineRule="exact"/>
                        </w:pPr>
                      </w:p>
                      <w:p w:rsidR="00ED4D0E" w:rsidRDefault="00ED4D0E">
                        <w:pPr>
                          <w:spacing w:line="200" w:lineRule="exact"/>
                        </w:pPr>
                      </w:p>
                      <w:p w:rsidR="00ED4D0E" w:rsidRDefault="00ED4D0E">
                        <w:pPr>
                          <w:spacing w:line="200" w:lineRule="exact"/>
                        </w:pPr>
                      </w:p>
                      <w:p w:rsidR="00ED4D0E" w:rsidRDefault="00ED4D0E">
                        <w:pPr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ED4D0E" w:rsidRDefault="00ED4D0E">
                        <w:pPr>
                          <w:ind w:left="336"/>
                        </w:pPr>
                        <w:r>
                          <w:pict>
                            <v:shape id="_x0000_i1036" type="#_x0000_t75" style="width:89.25pt;height:50.25pt">
                              <v:imagedata r:id="rId99" o:title=""/>
                            </v:shape>
                          </w:pict>
                        </w:r>
                      </w:p>
                      <w:p w:rsidR="00ED4D0E" w:rsidRDefault="00ED4D0E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ED4D0E" w:rsidRDefault="00ED4D0E">
                        <w:pPr>
                          <w:spacing w:line="200" w:lineRule="exact"/>
                        </w:pPr>
                      </w:p>
                      <w:p w:rsidR="00ED4D0E" w:rsidRDefault="00ED4D0E">
                        <w:pPr>
                          <w:spacing w:line="200" w:lineRule="exact"/>
                        </w:pPr>
                      </w:p>
                    </w:tc>
                  </w:tr>
                  <w:tr w:rsidR="00ED4D0E">
                    <w:trPr>
                      <w:trHeight w:hRule="exact" w:val="233"/>
                    </w:trPr>
                    <w:tc>
                      <w:tcPr>
                        <w:tcW w:w="9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D4D0E" w:rsidRDefault="00ED4D0E">
                        <w:pPr>
                          <w:spacing w:line="220" w:lineRule="exact"/>
                          <w:ind w:left="4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21</w:t>
                        </w:r>
                      </w:p>
                    </w:tc>
                    <w:tc>
                      <w:tcPr>
                        <w:tcW w:w="3695" w:type="dxa"/>
                        <w:gridSpan w:val="6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ED4D0E" w:rsidRDefault="00ED4D0E"/>
                    </w:tc>
                  </w:tr>
                  <w:tr w:rsidR="00ED4D0E">
                    <w:trPr>
                      <w:trHeight w:hRule="exact" w:val="233"/>
                    </w:trPr>
                    <w:tc>
                      <w:tcPr>
                        <w:tcW w:w="9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D4D0E" w:rsidRDefault="00ED4D0E">
                        <w:pPr>
                          <w:spacing w:line="220" w:lineRule="exact"/>
                          <w:ind w:left="4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22</w:t>
                        </w:r>
                      </w:p>
                    </w:tc>
                    <w:tc>
                      <w:tcPr>
                        <w:tcW w:w="3695" w:type="dxa"/>
                        <w:gridSpan w:val="6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ED4D0E" w:rsidRDefault="00ED4D0E"/>
                    </w:tc>
                  </w:tr>
                  <w:tr w:rsidR="00ED4D0E">
                    <w:trPr>
                      <w:trHeight w:hRule="exact" w:val="233"/>
                    </w:trPr>
                    <w:tc>
                      <w:tcPr>
                        <w:tcW w:w="9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D4D0E" w:rsidRDefault="00ED4D0E">
                        <w:pPr>
                          <w:spacing w:line="220" w:lineRule="exact"/>
                          <w:ind w:left="4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23</w:t>
                        </w:r>
                      </w:p>
                    </w:tc>
                    <w:tc>
                      <w:tcPr>
                        <w:tcW w:w="3695" w:type="dxa"/>
                        <w:gridSpan w:val="6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ED4D0E" w:rsidRDefault="00ED4D0E"/>
                    </w:tc>
                  </w:tr>
                  <w:tr w:rsidR="00ED4D0E">
                    <w:trPr>
                      <w:trHeight w:hRule="exact" w:val="233"/>
                    </w:trPr>
                    <w:tc>
                      <w:tcPr>
                        <w:tcW w:w="9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D4D0E" w:rsidRDefault="00ED4D0E">
                        <w:pPr>
                          <w:spacing w:line="220" w:lineRule="exact"/>
                          <w:ind w:left="4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24</w:t>
                        </w:r>
                      </w:p>
                    </w:tc>
                    <w:tc>
                      <w:tcPr>
                        <w:tcW w:w="3695" w:type="dxa"/>
                        <w:gridSpan w:val="6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ED4D0E" w:rsidRDefault="00ED4D0E"/>
                    </w:tc>
                  </w:tr>
                  <w:tr w:rsidR="00ED4D0E">
                    <w:trPr>
                      <w:trHeight w:hRule="exact" w:val="233"/>
                    </w:trPr>
                    <w:tc>
                      <w:tcPr>
                        <w:tcW w:w="9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D4D0E" w:rsidRDefault="00ED4D0E">
                        <w:pPr>
                          <w:spacing w:line="220" w:lineRule="exact"/>
                          <w:ind w:left="4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25</w:t>
                        </w:r>
                      </w:p>
                    </w:tc>
                    <w:tc>
                      <w:tcPr>
                        <w:tcW w:w="3695" w:type="dxa"/>
                        <w:gridSpan w:val="6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ED4D0E" w:rsidRDefault="00ED4D0E"/>
                    </w:tc>
                  </w:tr>
                  <w:tr w:rsidR="00ED4D0E">
                    <w:trPr>
                      <w:trHeight w:hRule="exact" w:val="233"/>
                    </w:trPr>
                    <w:tc>
                      <w:tcPr>
                        <w:tcW w:w="9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D4D0E" w:rsidRDefault="00ED4D0E">
                        <w:pPr>
                          <w:spacing w:line="220" w:lineRule="exact"/>
                          <w:ind w:left="4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26</w:t>
                        </w:r>
                      </w:p>
                    </w:tc>
                    <w:tc>
                      <w:tcPr>
                        <w:tcW w:w="3695" w:type="dxa"/>
                        <w:gridSpan w:val="6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ED4D0E" w:rsidRDefault="00ED4D0E"/>
                    </w:tc>
                  </w:tr>
                  <w:tr w:rsidR="00ED4D0E">
                    <w:trPr>
                      <w:trHeight w:hRule="exact" w:val="233"/>
                    </w:trPr>
                    <w:tc>
                      <w:tcPr>
                        <w:tcW w:w="9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D4D0E" w:rsidRDefault="00ED4D0E">
                        <w:pPr>
                          <w:spacing w:line="220" w:lineRule="exact"/>
                          <w:ind w:left="4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27</w:t>
                        </w:r>
                      </w:p>
                    </w:tc>
                    <w:tc>
                      <w:tcPr>
                        <w:tcW w:w="3695" w:type="dxa"/>
                        <w:gridSpan w:val="6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ED4D0E" w:rsidRDefault="00ED4D0E"/>
                    </w:tc>
                  </w:tr>
                  <w:tr w:rsidR="00ED4D0E">
                    <w:trPr>
                      <w:trHeight w:hRule="exact" w:val="233"/>
                    </w:trPr>
                    <w:tc>
                      <w:tcPr>
                        <w:tcW w:w="9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D4D0E" w:rsidRDefault="00ED4D0E">
                        <w:pPr>
                          <w:spacing w:line="220" w:lineRule="exact"/>
                          <w:ind w:left="4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28</w:t>
                        </w:r>
                      </w:p>
                    </w:tc>
                    <w:tc>
                      <w:tcPr>
                        <w:tcW w:w="3695" w:type="dxa"/>
                        <w:gridSpan w:val="6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ED4D0E" w:rsidRDefault="00ED4D0E"/>
                    </w:tc>
                  </w:tr>
                  <w:tr w:rsidR="00ED4D0E">
                    <w:trPr>
                      <w:trHeight w:hRule="exact" w:val="233"/>
                    </w:trPr>
                    <w:tc>
                      <w:tcPr>
                        <w:tcW w:w="9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D4D0E" w:rsidRDefault="00ED4D0E">
                        <w:pPr>
                          <w:spacing w:line="220" w:lineRule="exact"/>
                          <w:ind w:left="4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29</w:t>
                        </w:r>
                      </w:p>
                    </w:tc>
                    <w:tc>
                      <w:tcPr>
                        <w:tcW w:w="3695" w:type="dxa"/>
                        <w:gridSpan w:val="6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ED4D0E" w:rsidRDefault="00ED4D0E"/>
                    </w:tc>
                  </w:tr>
                  <w:tr w:rsidR="00ED4D0E">
                    <w:trPr>
                      <w:trHeight w:hRule="exact" w:val="317"/>
                    </w:trPr>
                    <w:tc>
                      <w:tcPr>
                        <w:tcW w:w="9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D4D0E" w:rsidRDefault="00ED4D0E">
                        <w:pPr>
                          <w:spacing w:line="220" w:lineRule="exact"/>
                          <w:ind w:left="4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30</w:t>
                        </w:r>
                      </w:p>
                    </w:tc>
                    <w:tc>
                      <w:tcPr>
                        <w:tcW w:w="3695" w:type="dxa"/>
                        <w:gridSpan w:val="6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ED4D0E" w:rsidRDefault="00ED4D0E"/>
                    </w:tc>
                  </w:tr>
                </w:tbl>
                <w:p w:rsidR="00ED4D0E" w:rsidRDefault="00ED4D0E"/>
              </w:txbxContent>
            </v:textbox>
            <w10:wrap anchorx="page"/>
          </v:shape>
        </w:pict>
      </w:r>
      <w:r w:rsidR="001D02C8">
        <w:rPr>
          <w:rFonts w:ascii="Arial" w:eastAsia="Arial" w:hAnsi="Arial" w:cs="Arial"/>
        </w:rPr>
        <w:t>18</w:t>
      </w:r>
    </w:p>
    <w:p w:rsidR="006E4729" w:rsidRDefault="001D02C8">
      <w:pPr>
        <w:spacing w:before="5" w:line="140" w:lineRule="exact"/>
        <w:rPr>
          <w:sz w:val="15"/>
          <w:szCs w:val="15"/>
        </w:rPr>
      </w:pPr>
      <w:r>
        <w:br w:type="column"/>
      </w: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1D02C8">
      <w:pPr>
        <w:ind w:left="4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                           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2</w:t>
      </w:r>
    </w:p>
    <w:p w:rsidR="006E4729" w:rsidRDefault="006E4729">
      <w:pPr>
        <w:spacing w:before="3" w:line="160" w:lineRule="exact"/>
        <w:rPr>
          <w:sz w:val="17"/>
          <w:szCs w:val="17"/>
        </w:rPr>
      </w:pPr>
    </w:p>
    <w:p w:rsidR="006E4729" w:rsidRDefault="00ED4D0E">
      <w:pPr>
        <w:rPr>
          <w:rFonts w:ascii="Calibri" w:eastAsia="Calibri" w:hAnsi="Calibri" w:cs="Calibri"/>
          <w:sz w:val="24"/>
          <w:szCs w:val="24"/>
        </w:rPr>
      </w:pPr>
      <w:r>
        <w:pict>
          <v:shape id="_x0000_s1161" type="#_x0000_t75" style="position:absolute;margin-left:69.55pt;margin-top:41.65pt;width:89.6pt;height:49.9pt;z-index:-6288;mso-position-horizontal-relative:page">
            <v:imagedata r:id="rId100" o:title=""/>
            <w10:wrap anchorx="page"/>
          </v:shape>
        </w:pict>
      </w:r>
      <w:r>
        <w:pict>
          <v:group id="_x0000_s1158" style="position:absolute;margin-left:97.4pt;margin-top:13.6pt;width:49.5pt;height:12.5pt;z-index:-6284;mso-position-horizontal-relative:page" coordorigin="1948,272" coordsize="990,250">
            <v:shape id="_x0000_s1160" style="position:absolute;left:1958;top:282;width:970;height:230" coordorigin="1958,282" coordsize="970,230" path="m2928,512r,-230l1958,512r970,xe" stroked="f">
              <v:path arrowok="t"/>
            </v:shape>
            <v:shape id="_x0000_s1159" style="position:absolute;left:1958;top:282;width:970;height:230" coordorigin="1958,282" coordsize="970,230" path="m2928,512r,-230l1958,512r970,xe" filled="f">
              <v:path arrowok="t"/>
            </v:shape>
            <w10:wrap anchorx="page"/>
          </v:group>
        </w:pict>
      </w:r>
      <w:r>
        <w:pict>
          <v:group id="_x0000_s1155" style="position:absolute;margin-left:184.8pt;margin-top:13.75pt;width:49.25pt;height:12.25pt;z-index:-6283;mso-position-horizontal-relative:page" coordorigin="3696,275" coordsize="985,245">
            <v:shape id="_x0000_s1157" style="position:absolute;left:3704;top:282;width:970;height:230" coordorigin="3704,282" coordsize="970,230" path="m4673,512r,-230l3704,512r969,xe" stroked="f">
              <v:path arrowok="t"/>
            </v:shape>
            <v:shape id="_x0000_s1156" style="position:absolute;left:3704;top:282;width:970;height:230" coordorigin="3704,282" coordsize="970,230" path="m4673,512r,-230l3704,512r969,xe" filled="f">
              <v:path arrowok="t"/>
            </v:shape>
            <w10:wrap anchorx="page"/>
          </v:group>
        </w:pict>
      </w:r>
      <w:r w:rsidR="001D02C8">
        <w:rPr>
          <w:rFonts w:ascii="Calibri" w:eastAsia="Calibri" w:hAnsi="Calibri" w:cs="Calibri"/>
          <w:spacing w:val="1"/>
          <w:sz w:val="24"/>
          <w:szCs w:val="24"/>
        </w:rPr>
        <w:t>M</w:t>
      </w:r>
      <w:r w:rsidR="001D02C8">
        <w:rPr>
          <w:rFonts w:ascii="Calibri" w:eastAsia="Calibri" w:hAnsi="Calibri" w:cs="Calibri"/>
          <w:sz w:val="24"/>
          <w:szCs w:val="24"/>
        </w:rPr>
        <w:t>G1</w:t>
      </w:r>
      <w:r w:rsidR="001D02C8">
        <w:rPr>
          <w:rFonts w:ascii="Calibri" w:eastAsia="Calibri" w:hAnsi="Calibri" w:cs="Calibri"/>
          <w:spacing w:val="1"/>
          <w:sz w:val="24"/>
          <w:szCs w:val="24"/>
        </w:rPr>
        <w:t>3</w:t>
      </w:r>
      <w:r w:rsidR="001D02C8">
        <w:rPr>
          <w:rFonts w:ascii="Calibri" w:eastAsia="Calibri" w:hAnsi="Calibri" w:cs="Calibri"/>
          <w:sz w:val="24"/>
          <w:szCs w:val="24"/>
        </w:rPr>
        <w:t xml:space="preserve">2                 </w:t>
      </w:r>
      <w:r w:rsidR="001D02C8"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 w:rsidR="001D02C8">
        <w:rPr>
          <w:rFonts w:ascii="Calibri" w:eastAsia="Calibri" w:hAnsi="Calibri" w:cs="Calibri"/>
          <w:spacing w:val="1"/>
          <w:sz w:val="24"/>
          <w:szCs w:val="24"/>
        </w:rPr>
        <w:t>M</w:t>
      </w:r>
      <w:r w:rsidR="001D02C8">
        <w:rPr>
          <w:rFonts w:ascii="Calibri" w:eastAsia="Calibri" w:hAnsi="Calibri" w:cs="Calibri"/>
          <w:sz w:val="24"/>
          <w:szCs w:val="24"/>
        </w:rPr>
        <w:t>G1</w:t>
      </w:r>
      <w:r w:rsidR="001D02C8">
        <w:rPr>
          <w:rFonts w:ascii="Calibri" w:eastAsia="Calibri" w:hAnsi="Calibri" w:cs="Calibri"/>
          <w:spacing w:val="1"/>
          <w:sz w:val="24"/>
          <w:szCs w:val="24"/>
        </w:rPr>
        <w:t>3</w:t>
      </w:r>
      <w:r w:rsidR="001D02C8">
        <w:rPr>
          <w:rFonts w:ascii="Calibri" w:eastAsia="Calibri" w:hAnsi="Calibri" w:cs="Calibri"/>
          <w:sz w:val="24"/>
          <w:szCs w:val="24"/>
        </w:rPr>
        <w:t>2</w:t>
      </w:r>
    </w:p>
    <w:p w:rsidR="006E4729" w:rsidRDefault="001D02C8">
      <w:pPr>
        <w:spacing w:before="9" w:line="180" w:lineRule="exact"/>
        <w:rPr>
          <w:sz w:val="19"/>
          <w:szCs w:val="19"/>
        </w:rPr>
      </w:pPr>
      <w:r>
        <w:br w:type="column"/>
      </w: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ED4D0E">
      <w:pPr>
        <w:spacing w:line="942" w:lineRule="auto"/>
        <w:ind w:left="19" w:right="-44" w:hanging="19"/>
        <w:rPr>
          <w:rFonts w:ascii="Calibri" w:eastAsia="Calibri" w:hAnsi="Calibri" w:cs="Calibri"/>
          <w:sz w:val="24"/>
          <w:szCs w:val="24"/>
        </w:rPr>
      </w:pPr>
      <w:r>
        <w:pict>
          <v:shape id="_x0000_s1154" type="#_x0000_t75" style="position:absolute;left:0;text-align:left;margin-left:169.8pt;margin-top:36.85pt;width:80.5pt;height:49.9pt;z-index:-6286;mso-position-horizontal-relative:page">
            <v:imagedata r:id="rId101" o:title=""/>
            <w10:wrap anchorx="page"/>
          </v:shape>
        </w:pict>
      </w:r>
      <w:r>
        <w:pict>
          <v:shape id="_x0000_s1153" type="#_x0000_t75" style="position:absolute;left:0;text-align:left;margin-left:169.8pt;margin-top:-17.2pt;width:80.5pt;height:49.9pt;z-index:-6285;mso-position-horizontal-relative:page">
            <v:imagedata r:id="rId102" o:title=""/>
            <w10:wrap anchorx="page"/>
          </v:shape>
        </w:pict>
      </w:r>
      <w:r w:rsidR="001D02C8">
        <w:rPr>
          <w:rFonts w:ascii="Calibri" w:eastAsia="Calibri" w:hAnsi="Calibri" w:cs="Calibri"/>
          <w:sz w:val="24"/>
          <w:szCs w:val="24"/>
        </w:rPr>
        <w:t>SE</w:t>
      </w:r>
      <w:r w:rsidR="001D02C8">
        <w:rPr>
          <w:rFonts w:ascii="Calibri" w:eastAsia="Calibri" w:hAnsi="Calibri" w:cs="Calibri"/>
          <w:spacing w:val="-3"/>
          <w:sz w:val="24"/>
          <w:szCs w:val="24"/>
        </w:rPr>
        <w:t>R</w:t>
      </w:r>
      <w:r w:rsidR="001D02C8">
        <w:rPr>
          <w:rFonts w:ascii="Calibri" w:eastAsia="Calibri" w:hAnsi="Calibri" w:cs="Calibri"/>
          <w:sz w:val="24"/>
          <w:szCs w:val="24"/>
        </w:rPr>
        <w:t xml:space="preserve">CA </w:t>
      </w:r>
      <w:r w:rsidR="001D02C8">
        <w:rPr>
          <w:rFonts w:ascii="Calibri" w:eastAsia="Calibri" w:hAnsi="Calibri" w:cs="Calibri"/>
          <w:spacing w:val="-3"/>
          <w:sz w:val="24"/>
          <w:szCs w:val="24"/>
        </w:rPr>
        <w:t>BA</w:t>
      </w:r>
    </w:p>
    <w:p w:rsidR="006E4729" w:rsidRDefault="001D02C8">
      <w:pPr>
        <w:spacing w:line="200" w:lineRule="exact"/>
      </w:pPr>
      <w:r>
        <w:br w:type="column"/>
      </w: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40" w:lineRule="exact"/>
        <w:rPr>
          <w:sz w:val="24"/>
          <w:szCs w:val="24"/>
        </w:rPr>
      </w:pPr>
    </w:p>
    <w:p w:rsidR="006E4729" w:rsidRDefault="001D02C8">
      <w:pPr>
        <w:ind w:left="-35" w:right="-3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3</w:t>
      </w:r>
      <w:r>
        <w:rPr>
          <w:rFonts w:ascii="Calibri" w:eastAsia="Calibri" w:hAnsi="Calibri" w:cs="Calibri"/>
          <w:spacing w:val="2"/>
          <w:w w:val="99"/>
        </w:rPr>
        <w:t>5</w:t>
      </w:r>
      <w:r>
        <w:rPr>
          <w:rFonts w:ascii="Calibri" w:eastAsia="Calibri" w:hAnsi="Calibri" w:cs="Calibri"/>
          <w:w w:val="99"/>
        </w:rPr>
        <w:t>0</w:t>
      </w:r>
    </w:p>
    <w:p w:rsidR="006E4729" w:rsidRDefault="006E4729">
      <w:pPr>
        <w:spacing w:before="20" w:line="220" w:lineRule="exact"/>
        <w:rPr>
          <w:sz w:val="22"/>
          <w:szCs w:val="22"/>
        </w:rPr>
      </w:pPr>
    </w:p>
    <w:p w:rsidR="006E4729" w:rsidRDefault="001D02C8">
      <w:pPr>
        <w:ind w:left="-35" w:right="-3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3</w:t>
      </w:r>
      <w:r>
        <w:rPr>
          <w:rFonts w:ascii="Calibri" w:eastAsia="Calibri" w:hAnsi="Calibri" w:cs="Calibri"/>
          <w:spacing w:val="2"/>
          <w:w w:val="99"/>
        </w:rPr>
        <w:t>0</w:t>
      </w:r>
      <w:r>
        <w:rPr>
          <w:rFonts w:ascii="Calibri" w:eastAsia="Calibri" w:hAnsi="Calibri" w:cs="Calibri"/>
          <w:w w:val="99"/>
        </w:rPr>
        <w:t>0</w:t>
      </w:r>
    </w:p>
    <w:p w:rsidR="006E4729" w:rsidRDefault="006E4729">
      <w:pPr>
        <w:spacing w:before="20" w:line="220" w:lineRule="exact"/>
        <w:rPr>
          <w:sz w:val="22"/>
          <w:szCs w:val="22"/>
        </w:rPr>
      </w:pPr>
    </w:p>
    <w:p w:rsidR="006E4729" w:rsidRDefault="00ED4D0E">
      <w:pPr>
        <w:ind w:left="-35" w:right="-35"/>
        <w:jc w:val="center"/>
        <w:rPr>
          <w:rFonts w:ascii="Calibri" w:eastAsia="Calibri" w:hAnsi="Calibri" w:cs="Calibri"/>
        </w:rPr>
      </w:pPr>
      <w:r>
        <w:pict>
          <v:shape id="_x0000_s1152" type="#_x0000_t202" style="position:absolute;left:0;text-align:left;margin-left:309.75pt;margin-top:1.5pt;width:14pt;height:106.5pt;z-index:-6278;mso-position-horizontal-relative:page" filled="f" stroked="f">
            <v:textbox style="layout-flow:vertical;mso-layout-flow-alt:bottom-to-top" inset="0,0,0,0">
              <w:txbxContent>
                <w:p w:rsidR="00ED4D0E" w:rsidRDefault="00ED4D0E">
                  <w:pPr>
                    <w:spacing w:line="260" w:lineRule="exact"/>
                    <w:ind w:left="20" w:right="-3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SE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 xml:space="preserve">CA 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ex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essi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 xml:space="preserve"> (%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)</w:t>
                  </w:r>
                </w:p>
              </w:txbxContent>
            </v:textbox>
            <w10:wrap anchorx="page"/>
          </v:shape>
        </w:pict>
      </w:r>
      <w:r w:rsidR="001D02C8">
        <w:rPr>
          <w:rFonts w:ascii="Calibri" w:eastAsia="Calibri" w:hAnsi="Calibri" w:cs="Calibri"/>
          <w:w w:val="99"/>
        </w:rPr>
        <w:t>2</w:t>
      </w:r>
      <w:r w:rsidR="001D02C8">
        <w:rPr>
          <w:rFonts w:ascii="Calibri" w:eastAsia="Calibri" w:hAnsi="Calibri" w:cs="Calibri"/>
          <w:spacing w:val="2"/>
          <w:w w:val="99"/>
        </w:rPr>
        <w:t>5</w:t>
      </w:r>
      <w:r w:rsidR="001D02C8">
        <w:rPr>
          <w:rFonts w:ascii="Calibri" w:eastAsia="Calibri" w:hAnsi="Calibri" w:cs="Calibri"/>
          <w:w w:val="99"/>
        </w:rPr>
        <w:t>0</w:t>
      </w:r>
    </w:p>
    <w:p w:rsidR="006E4729" w:rsidRDefault="006E4729">
      <w:pPr>
        <w:spacing w:line="240" w:lineRule="exact"/>
        <w:rPr>
          <w:sz w:val="24"/>
          <w:szCs w:val="24"/>
        </w:rPr>
      </w:pPr>
    </w:p>
    <w:p w:rsidR="006E4729" w:rsidRDefault="001D02C8">
      <w:pPr>
        <w:ind w:left="-35" w:right="-3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0</w:t>
      </w:r>
    </w:p>
    <w:p w:rsidR="006E4729" w:rsidRDefault="006E4729">
      <w:pPr>
        <w:spacing w:before="20" w:line="220" w:lineRule="exact"/>
        <w:rPr>
          <w:sz w:val="22"/>
          <w:szCs w:val="22"/>
        </w:rPr>
      </w:pPr>
    </w:p>
    <w:p w:rsidR="006E4729" w:rsidRDefault="001D02C8">
      <w:pPr>
        <w:ind w:left="-35" w:right="-3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1</w:t>
      </w:r>
      <w:r>
        <w:rPr>
          <w:rFonts w:ascii="Calibri" w:eastAsia="Calibri" w:hAnsi="Calibri" w:cs="Calibri"/>
          <w:spacing w:val="2"/>
          <w:w w:val="99"/>
        </w:rPr>
        <w:t>5</w:t>
      </w:r>
      <w:r>
        <w:rPr>
          <w:rFonts w:ascii="Calibri" w:eastAsia="Calibri" w:hAnsi="Calibri" w:cs="Calibri"/>
          <w:w w:val="99"/>
        </w:rPr>
        <w:t>0</w:t>
      </w:r>
    </w:p>
    <w:p w:rsidR="006E4729" w:rsidRDefault="006E4729">
      <w:pPr>
        <w:spacing w:before="20" w:line="220" w:lineRule="exact"/>
        <w:rPr>
          <w:sz w:val="22"/>
          <w:szCs w:val="22"/>
        </w:rPr>
      </w:pPr>
    </w:p>
    <w:p w:rsidR="006E4729" w:rsidRDefault="001D02C8">
      <w:pPr>
        <w:ind w:left="-35" w:right="-3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1</w:t>
      </w:r>
      <w:r>
        <w:rPr>
          <w:rFonts w:ascii="Calibri" w:eastAsia="Calibri" w:hAnsi="Calibri" w:cs="Calibri"/>
          <w:spacing w:val="2"/>
          <w:w w:val="99"/>
        </w:rPr>
        <w:t>0</w:t>
      </w:r>
      <w:r>
        <w:rPr>
          <w:rFonts w:ascii="Calibri" w:eastAsia="Calibri" w:hAnsi="Calibri" w:cs="Calibri"/>
          <w:w w:val="99"/>
        </w:rPr>
        <w:t>0</w:t>
      </w:r>
    </w:p>
    <w:p w:rsidR="006E4729" w:rsidRDefault="006E4729">
      <w:pPr>
        <w:spacing w:before="20" w:line="220" w:lineRule="exact"/>
        <w:rPr>
          <w:sz w:val="22"/>
          <w:szCs w:val="22"/>
        </w:rPr>
      </w:pPr>
    </w:p>
    <w:p w:rsidR="006E4729" w:rsidRDefault="001D02C8">
      <w:pPr>
        <w:ind w:left="66" w:right="-3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50</w:t>
      </w:r>
    </w:p>
    <w:p w:rsidR="006E4729" w:rsidRDefault="006E4729">
      <w:pPr>
        <w:spacing w:line="240" w:lineRule="exact"/>
        <w:rPr>
          <w:sz w:val="24"/>
          <w:szCs w:val="24"/>
        </w:rPr>
      </w:pPr>
    </w:p>
    <w:p w:rsidR="006E4729" w:rsidRDefault="001D02C8">
      <w:pPr>
        <w:ind w:left="168" w:right="-3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0</w:t>
      </w:r>
    </w:p>
    <w:p w:rsidR="006E4729" w:rsidRDefault="001D02C8">
      <w:pPr>
        <w:spacing w:line="180" w:lineRule="exact"/>
        <w:rPr>
          <w:sz w:val="19"/>
          <w:szCs w:val="19"/>
        </w:rPr>
      </w:pPr>
      <w:r>
        <w:br w:type="column"/>
      </w: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ED4D0E">
      <w:pPr>
        <w:ind w:left="2024"/>
        <w:rPr>
          <w:rFonts w:ascii="Calibri" w:eastAsia="Calibri" w:hAnsi="Calibri" w:cs="Calibri"/>
          <w:sz w:val="22"/>
          <w:szCs w:val="22"/>
        </w:rPr>
      </w:pPr>
      <w:r>
        <w:pict>
          <v:group id="_x0000_s1111" style="position:absolute;left:0;text-align:left;margin-left:356.15pt;margin-top:-91.1pt;width:232.1pt;height:173.15pt;z-index:-6282;mso-position-horizontal-relative:page" coordorigin="7123,-1822" coordsize="4642,3463">
            <v:shape id="_x0000_s1151" style="position:absolute;left:7519;top:604;width:434;height:967" coordorigin="7519,604" coordsize="434,967" path="m7519,1571r435,l7954,604r-435,l7519,1571xe" stroked="f">
              <v:path arrowok="t"/>
            </v:shape>
            <v:shape id="_x0000_s1150" style="position:absolute;left:7519;top:604;width:434;height:967" coordorigin="7519,604" coordsize="434,967" path="m7519,1571r435,l7954,604r-435,l7519,1571xe" filled="f" strokeweight=".72pt">
              <v:path arrowok="t"/>
            </v:shape>
            <v:shape id="_x0000_s1149" style="position:absolute;left:7954;top:604;width:434;height:967" coordorigin="7954,604" coordsize="434,967" path="m7954,1571r434,l8388,604r-434,l7954,1571xe" fillcolor="#a6a6a6" stroked="f">
              <v:path arrowok="t"/>
            </v:shape>
            <v:shape id="_x0000_s1148" style="position:absolute;left:7954;top:604;width:434;height:967" coordorigin="7954,604" coordsize="434,967" path="m7954,1571r434,l8388,604r-434,l7954,1571xe" filled="f" strokeweight=".72pt">
              <v:path arrowok="t"/>
            </v:shape>
            <v:shape id="_x0000_s1147" style="position:absolute;left:7692;top:604;width:89;height:0" coordorigin="7692,604" coordsize="89,0" path="m7692,604r89,e" filled="f" strokeweight=".72pt">
              <v:path arrowok="t"/>
            </v:shape>
            <v:shape id="_x0000_s1146" style="position:absolute;left:8126;top:604;width:91;height:0" coordorigin="8126,604" coordsize="91,0" path="m8126,604r92,e" filled="f" strokeweight=".72pt">
              <v:path arrowok="t"/>
            </v:shape>
            <v:shape id="_x0000_s1145" style="position:absolute;left:9041;top:-625;width:434;height:2196" coordorigin="9041,-625" coordsize="434,2196" path="m9041,1571r434,l9475,-625r-434,l9041,1571xe" stroked="f">
              <v:path arrowok="t"/>
            </v:shape>
            <v:shape id="_x0000_s1144" style="position:absolute;left:9041;top:-625;width:434;height:2196" coordorigin="9041,-625" coordsize="434,2196" path="m9041,1571r434,l9475,-625r-434,l9041,1571xe" filled="f" strokeweight=".72pt">
              <v:path arrowok="t"/>
            </v:shape>
            <v:shape id="_x0000_s1143" style="position:absolute;left:9475;top:362;width:434;height:1210" coordorigin="9475,362" coordsize="434,1210" path="m9475,1571r435,l9910,362r-435,l9475,1571xe" fillcolor="#a6a6a6" stroked="f">
              <v:path arrowok="t"/>
            </v:shape>
            <v:shape id="_x0000_s1142" style="position:absolute;left:9475;top:362;width:434;height:1210" coordorigin="9475,362" coordsize="434,1210" path="m9475,1571r435,l9910,362r-435,l9475,1571xe" filled="f" strokeweight=".72pt">
              <v:path arrowok="t"/>
            </v:shape>
            <v:shape id="_x0000_s1141" style="position:absolute;left:9259;top:-882;width:0;height:514" coordorigin="9259,-882" coordsize="0,514" path="m9259,-368r,-257l9259,-882e" filled="f" strokeweight=".72pt">
              <v:path arrowok="t"/>
            </v:shape>
            <v:shape id="_x0000_s1140" style="position:absolute;left:9214;top:-368;width:89;height:0" coordorigin="9214,-368" coordsize="89,0" path="m9214,-368r88,e" filled="f" strokeweight=".72pt">
              <v:path arrowok="t"/>
            </v:shape>
            <v:shape id="_x0000_s1139" style="position:absolute;left:9214;top:-882;width:89;height:0" coordorigin="9214,-882" coordsize="89,0" path="m9214,-882r88,e" filled="f" strokeweight=".72pt">
              <v:path arrowok="t"/>
            </v:shape>
            <v:shape id="_x0000_s1138" style="position:absolute;left:9694;top:275;width:0;height:173" coordorigin="9694,275" coordsize="0,173" path="m9694,448r,-86l9694,275e" filled="f" strokeweight=".72pt">
              <v:path arrowok="t"/>
            </v:shape>
            <v:shape id="_x0000_s1137" style="position:absolute;left:9648;top:448;width:89;height:0" coordorigin="9648,448" coordsize="89,0" path="m9648,448r89,e" filled="f" strokeweight=".72pt">
              <v:path arrowok="t"/>
            </v:shape>
            <v:shape id="_x0000_s1136" style="position:absolute;left:9648;top:275;width:89;height:0" coordorigin="9648,275" coordsize="89,0" path="m9648,275r89,e" filled="f" strokeweight=".72pt">
              <v:path arrowok="t"/>
            </v:shape>
            <v:shape id="_x0000_s1135" style="position:absolute;left:10562;top:-1006;width:434;height:2578" coordorigin="10562,-1006" coordsize="434,2578" path="m10562,1571r435,l10997,-1006r-435,l10562,1571xe" stroked="f">
              <v:path arrowok="t"/>
            </v:shape>
            <v:shape id="_x0000_s1134" style="position:absolute;left:10562;top:-1006;width:434;height:2578" coordorigin="10562,-1006" coordsize="434,2578" path="m10562,1571r435,l10997,-1006r-435,l10562,1571xe" filled="f" strokeweight=".72pt">
              <v:path arrowok="t"/>
            </v:shape>
            <v:shape id="_x0000_s1133" style="position:absolute;left:10997;top:539;width:434;height:1032" coordorigin="10997,539" coordsize="434,1032" path="m10997,1571r434,l11431,539r-434,l10997,1571xe" fillcolor="#a6a6a6" stroked="f">
              <v:path arrowok="t"/>
            </v:shape>
            <v:shape id="_x0000_s1132" style="position:absolute;left:10997;top:539;width:434;height:1032" coordorigin="10997,539" coordsize="434,1032" path="m10997,1571r434,l11431,539r-434,l10997,1571xe" filled="f" strokeweight=".72pt">
              <v:path arrowok="t"/>
            </v:shape>
            <v:shape id="_x0000_s1131" style="position:absolute;left:10781;top:-1508;width:0;height:1003" coordorigin="10781,-1508" coordsize="0,1003" path="m10781,-505r,-501l10781,-1508e" filled="f" strokeweight=".72pt">
              <v:path arrowok="t"/>
            </v:shape>
            <v:shape id="_x0000_s1130" style="position:absolute;left:10735;top:-505;width:89;height:0" coordorigin="10735,-505" coordsize="89,0" path="m10735,-505r89,e" filled="f" strokeweight=".72pt">
              <v:path arrowok="t"/>
            </v:shape>
            <v:shape id="_x0000_s1129" style="position:absolute;left:10735;top:-1508;width:89;height:0" coordorigin="10735,-1508" coordsize="89,0" path="m10735,-1508r89,e" filled="f" strokeweight=".72pt">
              <v:path arrowok="t"/>
            </v:shape>
            <v:shape id="_x0000_s1128" style="position:absolute;left:11215;top:304;width:0;height:468" coordorigin="11215,304" coordsize="0,468" path="m11215,772r,-233l11215,304e" filled="f" strokeweight=".72pt">
              <v:path arrowok="t"/>
            </v:shape>
            <v:shape id="_x0000_s1127" style="position:absolute;left:11170;top:772;width:89;height:0" coordorigin="11170,772" coordsize="89,0" path="m11170,772r88,e" filled="f" strokeweight=".72pt">
              <v:path arrowok="t"/>
            </v:shape>
            <v:shape id="_x0000_s1126" style="position:absolute;left:11170;top:304;width:89;height:0" coordorigin="11170,304" coordsize="89,0" path="m11170,304r88,e" filled="f" strokeweight=".72pt">
              <v:path arrowok="t"/>
            </v:shape>
            <v:shape id="_x0000_s1125" style="position:absolute;left:7193;top:-1815;width:0;height:3386" coordorigin="7193,-1815" coordsize="0,3386" path="m7193,1571r,-3386e" filled="f" strokecolor="#858585" strokeweight=".72pt">
              <v:path arrowok="t"/>
            </v:shape>
            <v:shape id="_x0000_s1124" style="position:absolute;left:7130;top:1571;width:62;height:0" coordorigin="7130,1571" coordsize="62,0" path="m7130,1571r63,e" filled="f" strokecolor="#858585" strokeweight=".72pt">
              <v:path arrowok="t"/>
            </v:shape>
            <v:shape id="_x0000_s1123" style="position:absolute;left:7130;top:1086;width:62;height:0" coordorigin="7130,1086" coordsize="62,0" path="m7130,1086r63,e" filled="f" strokecolor="#858585" strokeweight=".72pt">
              <v:path arrowok="t"/>
            </v:shape>
            <v:shape id="_x0000_s1122" style="position:absolute;left:7130;top:604;width:62;height:0" coordorigin="7130,604" coordsize="62,0" path="m7130,604r63,e" filled="f" strokecolor="#858585" strokeweight=".72pt">
              <v:path arrowok="t"/>
            </v:shape>
            <v:shape id="_x0000_s1121" style="position:absolute;left:7130;top:119;width:62;height:0" coordorigin="7130,119" coordsize="62,0" path="m7130,119r63,e" filled="f" strokecolor="#858585" strokeweight=".72pt">
              <v:path arrowok="t"/>
            </v:shape>
            <v:shape id="_x0000_s1120" style="position:absolute;left:7130;top:-366;width:62;height:0" coordorigin="7130,-366" coordsize="62,0" path="m7130,-366r63,e" filled="f" strokecolor="#858585" strokeweight=".72pt">
              <v:path arrowok="t"/>
            </v:shape>
            <v:shape id="_x0000_s1119" style="position:absolute;left:7130;top:-848;width:62;height:0" coordorigin="7130,-848" coordsize="62,0" path="m7130,-848r63,e" filled="f" strokecolor="#858585" strokeweight=".72pt">
              <v:path arrowok="t"/>
            </v:shape>
            <v:shape id="_x0000_s1118" style="position:absolute;left:7130;top:-1333;width:62;height:0" coordorigin="7130,-1333" coordsize="62,0" path="m7130,-1333r63,e" filled="f" strokecolor="#858585" strokeweight=".72pt">
              <v:path arrowok="t"/>
            </v:shape>
            <v:shape id="_x0000_s1117" style="position:absolute;left:7130;top:-1815;width:62;height:0" coordorigin="7130,-1815" coordsize="62,0" path="m7130,-1815r63,e" filled="f" strokecolor="#858585" strokeweight=".72pt">
              <v:path arrowok="t"/>
            </v:shape>
            <v:shape id="_x0000_s1116" style="position:absolute;left:7193;top:1571;width:4565;height:0" coordorigin="7193,1571" coordsize="4565,0" path="m7193,1571r4565,e" filled="f" strokecolor="#858585" strokeweight=".72pt">
              <v:path arrowok="t"/>
            </v:shape>
            <v:shape id="_x0000_s1115" style="position:absolute;left:7193;top:1571;width:0;height:62" coordorigin="7193,1571" coordsize="0,62" path="m7193,1571r,63e" filled="f" strokecolor="#858585" strokeweight=".72pt">
              <v:path arrowok="t"/>
            </v:shape>
            <v:shape id="_x0000_s1114" style="position:absolute;left:8714;top:1571;width:0;height:62" coordorigin="8714,1571" coordsize="0,62" path="m8714,1571r,63e" filled="f" strokecolor="#858585" strokeweight=".72pt">
              <v:path arrowok="t"/>
            </v:shape>
            <v:shape id="_x0000_s1113" style="position:absolute;left:10236;top:1571;width:0;height:62" coordorigin="10236,1571" coordsize="0,62" path="m10236,1571r,63e" filled="f" strokecolor="#858585" strokeweight=".72pt">
              <v:path arrowok="t"/>
            </v:shape>
            <v:shape id="_x0000_s1112" style="position:absolute;left:11758;top:1571;width:0;height:62" coordorigin="11758,1571" coordsize="0,62" path="m11758,1571r,63e" filled="f" strokecolor="#858585" strokeweight=".72pt">
              <v:path arrowok="t"/>
            </v:shape>
            <w10:wrap anchorx="page"/>
          </v:group>
        </w:pict>
      </w:r>
      <w:r>
        <w:pict>
          <v:group id="_x0000_s1108" style="position:absolute;left:0;text-align:left;margin-left:603.5pt;margin-top:-17.45pt;width:6.25pt;height:6.25pt;z-index:-6281;mso-position-horizontal-relative:page" coordorigin="12070,-349" coordsize="125,125">
            <v:shape id="_x0000_s1110" style="position:absolute;left:12077;top:-342;width:110;height:110" coordorigin="12077,-342" coordsize="110,110" path="m12077,-231r110,l12187,-342r-110,l12077,-231xe" stroked="f">
              <v:path arrowok="t"/>
            </v:shape>
            <v:shape id="_x0000_s1109" style="position:absolute;left:12077;top:-342;width:110;height:110" coordorigin="12077,-342" coordsize="110,110" path="m12077,-231r110,l12187,-342r-110,l12077,-231xe" filled="f" strokeweight=".72pt">
              <v:path arrowok="t"/>
            </v:shape>
            <w10:wrap anchorx="page"/>
          </v:group>
        </w:pict>
      </w:r>
      <w:r>
        <w:pict>
          <v:group id="_x0000_s1105" style="position:absolute;left:0;text-align:left;margin-left:603.5pt;margin-top:.7pt;width:6.25pt;height:6.25pt;z-index:-6280;mso-position-horizontal-relative:page" coordorigin="12070,14" coordsize="125,125">
            <v:shape id="_x0000_s1107" style="position:absolute;left:12077;top:21;width:110;height:110" coordorigin="12077,21" coordsize="110,110" path="m12077,131r110,l12187,21r-110,l12077,131xe" fillcolor="#a6a6a6" stroked="f">
              <v:path arrowok="t"/>
            </v:shape>
            <v:shape id="_x0000_s1106" style="position:absolute;left:12077;top:21;width:110;height:110" coordorigin="12077,21" coordsize="110,110" path="m12077,131r110,l12187,21r-110,l12077,131xe" filled="f" strokeweight=".72pt">
              <v:path arrowok="t"/>
            </v:shape>
            <w10:wrap anchorx="page"/>
          </v:group>
        </w:pict>
      </w:r>
      <w:r w:rsidR="001D02C8">
        <w:rPr>
          <w:rFonts w:ascii="Calibri" w:eastAsia="Calibri" w:hAnsi="Calibri" w:cs="Calibri"/>
          <w:sz w:val="22"/>
          <w:szCs w:val="22"/>
        </w:rPr>
        <w:t xml:space="preserve">*                          </w:t>
      </w:r>
      <w:r w:rsidR="001D02C8"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 w:rsidR="001D02C8">
        <w:rPr>
          <w:rFonts w:ascii="Calibri" w:eastAsia="Calibri" w:hAnsi="Calibri" w:cs="Calibri"/>
          <w:position w:val="-4"/>
          <w:sz w:val="22"/>
          <w:szCs w:val="22"/>
        </w:rPr>
        <w:t>*</w:t>
      </w:r>
    </w:p>
    <w:p w:rsidR="006E4729" w:rsidRDefault="006E4729">
      <w:pPr>
        <w:spacing w:line="100" w:lineRule="exact"/>
        <w:rPr>
          <w:sz w:val="11"/>
          <w:szCs w:val="11"/>
        </w:rPr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1D02C8">
      <w:pPr>
        <w:ind w:right="-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DM</w:t>
      </w:r>
      <w:r>
        <w:rPr>
          <w:rFonts w:ascii="Calibri" w:eastAsia="Calibri" w:hAnsi="Calibri" w:cs="Calibri"/>
          <w:sz w:val="24"/>
          <w:szCs w:val="24"/>
        </w:rPr>
        <w:t xml:space="preserve">SO             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G1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</w:rPr>
        <w:t xml:space="preserve">5        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G1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</w:rPr>
        <w:t>10</w:t>
      </w:r>
    </w:p>
    <w:p w:rsidR="006E4729" w:rsidRDefault="001D02C8">
      <w:pPr>
        <w:spacing w:line="160" w:lineRule="exact"/>
        <w:rPr>
          <w:sz w:val="17"/>
          <w:szCs w:val="17"/>
        </w:rPr>
      </w:pPr>
      <w:r>
        <w:br w:type="column"/>
      </w: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1D02C8">
      <w:pPr>
        <w:spacing w:line="355" w:lineRule="auto"/>
        <w:ind w:right="78"/>
        <w:rPr>
          <w:rFonts w:ascii="Calibri" w:eastAsia="Calibri" w:hAnsi="Calibri" w:cs="Calibri"/>
        </w:rPr>
        <w:sectPr w:rsidR="006E4729">
          <w:type w:val="continuous"/>
          <w:pgSz w:w="14400" w:h="10800" w:orient="landscape"/>
          <w:pgMar w:top="120" w:right="1720" w:bottom="280" w:left="20" w:header="720" w:footer="720" w:gutter="0"/>
          <w:cols w:num="6" w:space="720" w:equalWidth="0">
            <w:col w:w="1485" w:space="625"/>
            <w:col w:w="2876" w:space="32"/>
            <w:col w:w="622" w:space="1043"/>
            <w:col w:w="306" w:space="624"/>
            <w:col w:w="4045" w:space="557"/>
            <w:col w:w="445"/>
          </w:cols>
        </w:sectPr>
      </w:pPr>
      <w:r>
        <w:rPr>
          <w:rFonts w:ascii="Calibri" w:eastAsia="Calibri" w:hAnsi="Calibri" w:cs="Calibri"/>
        </w:rPr>
        <w:t>C K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</w:rPr>
        <w:t>2</w:t>
      </w:r>
    </w:p>
    <w:p w:rsidR="006E4729" w:rsidRDefault="00ED4D0E">
      <w:pPr>
        <w:spacing w:before="25"/>
        <w:ind w:left="124"/>
        <w:rPr>
          <w:rFonts w:ascii="Calibri" w:eastAsia="Calibri" w:hAnsi="Calibri" w:cs="Calibri"/>
          <w:sz w:val="36"/>
          <w:szCs w:val="36"/>
        </w:rPr>
      </w:pPr>
      <w:r>
        <w:lastRenderedPageBreak/>
        <w:pict>
          <v:group id="_x0000_s1101" style="position:absolute;left:0;text-align:left;margin-left:87.25pt;margin-top:129.25pt;width:19.2pt;height:29.6pt;z-index:-6272;mso-position-horizontal-relative:page" coordorigin="1745,2585" coordsize="384,592">
            <v:shape id="_x0000_s1104" style="position:absolute;left:1745;top:2585;width:384;height:592" coordorigin="1745,2585" coordsize="384,592" path="m1880,3085r-5,3l1784,3135r-18,26l1767,3144r17,-9l2129,2595r-16,-10l1767,3124r-16,27l1764,3166r-19,11l1884,3106r5,-3l1891,3097r-2,-5l1886,3087r-6,-2xe" fillcolor="#497dba" stroked="f">
              <v:path arrowok="t"/>
            </v:shape>
            <v:shape id="_x0000_s1103" style="position:absolute;left:1745;top:2585;width:384;height:592" coordorigin="1745,2585" coordsize="384,592" path="m1768,3012r-11,-1l1752,3015r,6l1745,3177r19,-11l1748,3155r16,11l1751,3151r16,-27l1772,3022r,-6l1768,3012xe" fillcolor="#497dba" stroked="f">
              <v:path arrowok="t"/>
            </v:shape>
            <v:shape id="_x0000_s1102" style="position:absolute;left:1745;top:2585;width:384;height:592" coordorigin="1745,2585" coordsize="384,592" path="m1766,3161r18,-26l1767,3144r-1,17xe" fillcolor="#497dba" stroked="f">
              <v:path arrowok="t"/>
            </v:shape>
            <w10:wrap anchorx="page"/>
          </v:group>
        </w:pict>
      </w:r>
      <w:r w:rsidR="001D02C8">
        <w:rPr>
          <w:rFonts w:ascii="Calibri" w:eastAsia="Calibri" w:hAnsi="Calibri" w:cs="Calibri"/>
          <w:sz w:val="36"/>
          <w:szCs w:val="36"/>
        </w:rPr>
        <w:t>Fig 8</w:t>
      </w:r>
    </w:p>
    <w:p w:rsidR="006E4729" w:rsidRDefault="001D02C8">
      <w:pPr>
        <w:spacing w:line="300" w:lineRule="exact"/>
        <w:ind w:left="761" w:right="-6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position w:val="2"/>
          <w:sz w:val="28"/>
          <w:szCs w:val="28"/>
        </w:rPr>
        <w:t>Healt</w:t>
      </w:r>
      <w:r>
        <w:rPr>
          <w:rFonts w:ascii="Calibri" w:eastAsia="Calibri" w:hAnsi="Calibri" w:cs="Calibri"/>
          <w:spacing w:val="-6"/>
          <w:position w:val="2"/>
          <w:sz w:val="28"/>
          <w:szCs w:val="28"/>
        </w:rPr>
        <w:t>h</w:t>
      </w:r>
      <w:r>
        <w:rPr>
          <w:rFonts w:ascii="Calibri" w:eastAsia="Calibri" w:hAnsi="Calibri" w:cs="Calibri"/>
          <w:position w:val="2"/>
          <w:sz w:val="28"/>
          <w:szCs w:val="28"/>
        </w:rPr>
        <w:t>y</w:t>
      </w:r>
      <w:r>
        <w:rPr>
          <w:rFonts w:ascii="Calibri" w:eastAsia="Calibri" w:hAnsi="Calibri" w:cs="Calibri"/>
          <w:spacing w:val="4"/>
          <w:position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28"/>
          <w:szCs w:val="28"/>
        </w:rPr>
        <w:t>p</w:t>
      </w:r>
      <w:r>
        <w:rPr>
          <w:rFonts w:ascii="Calibri" w:eastAsia="Calibri" w:hAnsi="Calibri" w:cs="Calibri"/>
          <w:position w:val="2"/>
          <w:sz w:val="28"/>
          <w:szCs w:val="28"/>
        </w:rPr>
        <w:t>e</w:t>
      </w:r>
      <w:r>
        <w:rPr>
          <w:rFonts w:ascii="Calibri" w:eastAsia="Calibri" w:hAnsi="Calibri" w:cs="Calibri"/>
          <w:spacing w:val="-5"/>
          <w:position w:val="2"/>
          <w:sz w:val="28"/>
          <w:szCs w:val="28"/>
        </w:rPr>
        <w:t>r</w:t>
      </w:r>
      <w:r>
        <w:rPr>
          <w:rFonts w:ascii="Calibri" w:eastAsia="Calibri" w:hAnsi="Calibri" w:cs="Calibri"/>
          <w:position w:val="2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position w:val="2"/>
          <w:sz w:val="28"/>
          <w:szCs w:val="28"/>
        </w:rPr>
        <w:t>o</w:t>
      </w:r>
      <w:r>
        <w:rPr>
          <w:rFonts w:ascii="Calibri" w:eastAsia="Calibri" w:hAnsi="Calibri" w:cs="Calibri"/>
          <w:position w:val="2"/>
          <w:sz w:val="28"/>
          <w:szCs w:val="28"/>
        </w:rPr>
        <w:t>n</w:t>
      </w:r>
    </w:p>
    <w:p w:rsidR="006E4729" w:rsidRDefault="001D02C8">
      <w:pPr>
        <w:spacing w:before="6" w:line="140" w:lineRule="exact"/>
        <w:rPr>
          <w:sz w:val="15"/>
          <w:szCs w:val="15"/>
        </w:rPr>
      </w:pPr>
      <w:r>
        <w:br w:type="column"/>
      </w:r>
    </w:p>
    <w:p w:rsidR="006E4729" w:rsidRDefault="001D02C8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Human Molecular Genetics</w:t>
      </w:r>
    </w:p>
    <w:p w:rsidR="006E4729" w:rsidRDefault="001D02C8">
      <w:pPr>
        <w:spacing w:before="82" w:line="320" w:lineRule="exact"/>
        <w:ind w:left="1677" w:right="-6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2"/>
          <w:sz w:val="28"/>
          <w:szCs w:val="28"/>
        </w:rPr>
        <w:t>W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-4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am</w:t>
      </w:r>
      <w:r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4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1"/>
          <w:sz w:val="28"/>
          <w:szCs w:val="28"/>
        </w:rPr>
        <w:t>nd</w:t>
      </w:r>
      <w:r>
        <w:rPr>
          <w:rFonts w:ascii="Calibri" w:eastAsia="Calibri" w:hAnsi="Calibri" w:cs="Calibri"/>
          <w:spacing w:val="-4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ome</w:t>
      </w:r>
    </w:p>
    <w:p w:rsidR="006E4729" w:rsidRDefault="001D02C8">
      <w:pPr>
        <w:spacing w:before="6" w:line="140" w:lineRule="exact"/>
        <w:rPr>
          <w:sz w:val="15"/>
          <w:szCs w:val="15"/>
        </w:rPr>
      </w:pPr>
      <w:r>
        <w:br w:type="column"/>
      </w:r>
    </w:p>
    <w:p w:rsidR="006E4729" w:rsidRDefault="001D02C8">
      <w:pPr>
        <w:rPr>
          <w:rFonts w:ascii="Arial" w:eastAsia="Arial" w:hAnsi="Arial" w:cs="Arial"/>
        </w:rPr>
        <w:sectPr w:rsidR="006E4729">
          <w:footerReference w:type="default" r:id="rId103"/>
          <w:pgSz w:w="10800" w:h="14400"/>
          <w:pgMar w:top="40" w:right="60" w:bottom="280" w:left="20" w:header="0" w:footer="2378" w:gutter="0"/>
          <w:cols w:num="3" w:space="720" w:equalWidth="0">
            <w:col w:w="2490" w:space="1606"/>
            <w:col w:w="3855" w:space="1390"/>
            <w:col w:w="1379"/>
          </w:cols>
        </w:sectPr>
      </w:pPr>
      <w:r>
        <w:rPr>
          <w:rFonts w:ascii="Arial" w:eastAsia="Arial" w:hAnsi="Arial" w:cs="Arial"/>
          <w:b/>
        </w:rPr>
        <w:t>Page 48 of 48</w:t>
      </w: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before="11" w:line="200" w:lineRule="exact"/>
      </w:pPr>
    </w:p>
    <w:p w:rsidR="006E4729" w:rsidRDefault="00ED4D0E">
      <w:pPr>
        <w:spacing w:before="18" w:line="240" w:lineRule="exact"/>
        <w:ind w:right="2711"/>
        <w:jc w:val="right"/>
        <w:rPr>
          <w:rFonts w:ascii="Calibri" w:eastAsia="Calibri" w:hAnsi="Calibri" w:cs="Calibri"/>
          <w:sz w:val="21"/>
          <w:szCs w:val="21"/>
        </w:rPr>
      </w:pPr>
      <w:r>
        <w:pict>
          <v:group id="_x0000_s1098" style="position:absolute;left:0;text-align:left;margin-left:359.7pt;margin-top:-13pt;width:49.95pt;height:43.15pt;z-index:-6265;mso-position-horizontal-relative:page" coordorigin="7194,-260" coordsize="999,863">
            <v:shape id="_x0000_s1100" style="position:absolute;left:7214;top:-240;width:959;height:823" coordorigin="7214,-240" coordsize="959,823" path="m7214,-103r,549l7215,462r13,43l7252,541r35,26l7329,581r23,2l8036,583r39,-5l8114,559r32,-30l8166,491r8,-45l8174,-103r-6,-38l8149,-181r-29,-31l8081,-232r-45,-8l7352,-240r-39,6l7274,-216r-32,30l7222,-147r-8,44xe" fillcolor="#edebe0" stroked="f">
              <v:path arrowok="t"/>
            </v:shape>
            <v:shape id="_x0000_s1099" style="position:absolute;left:7214;top:-240;width:959;height:823" coordorigin="7214,-240" coordsize="959,823" path="m7214,-103r8,-44l7242,-186r32,-30l7313,-234r39,-6l8036,-240r45,8l8120,-212r29,31l8168,-141r6,38l8174,446r-8,45l8146,529r-32,30l8075,578r-39,5l7352,583r-45,-7l7268,555r-29,-31l7220,484r-6,-38l7214,-103xe" filled="f" strokeweight="2pt">
              <v:path arrowok="t"/>
            </v:shape>
            <w10:wrap anchorx="page"/>
          </v:group>
        </w:pict>
      </w:r>
      <w:r>
        <w:pict>
          <v:group id="_x0000_s1093" style="position:absolute;left:0;text-align:left;margin-left:287.55pt;margin-top:-18.65pt;width:50.45pt;height:47.6pt;z-index:-6264;mso-position-horizontal-relative:page" coordorigin="5751,-373" coordsize="1009,952">
            <v:shape id="_x0000_s1097" style="position:absolute;left:5771;top:-353;width:969;height:912" coordorigin="5771,-353" coordsize="969,912" path="m5771,103r1,37l5777,177r8,35l5795,247r14,33l5825,312r18,31l5864,372r23,27l5913,425r27,24l5969,471r31,19l6032,508r35,15l6102,535r37,10l6176,553r39,4l6255,559r40,-2l6334,553r37,-8l6408,535r36,-12l6478,508r32,-18l6541,471r29,-22l6598,425r25,-26l6646,372r21,-29l6685,312r16,-32l6715,247r10,-35l6733,177r5,-37l6739,103r-1,-38l6733,29r-8,-36l6715,-41r-14,-34l6685,-107r-18,-30l6646,-167r-23,-27l6598,-220r-28,-23l6541,-265r-31,-20l6478,-302r-34,-15l6408,-330r-37,-10l6334,-347r-39,-5l6255,-353r-40,1l6176,-347r-37,7l6102,-330r-35,13l6032,-302r-32,17l5969,-265r-29,22l5913,-220r-26,26l5864,-167r-21,30l5825,-107r-16,32l5795,-41r-10,34l5777,29r-5,36l5771,103xe" fillcolor="#c5d9f0" stroked="f">
              <v:path arrowok="t"/>
            </v:shape>
            <v:shape id="_x0000_s1096" style="position:absolute;left:5771;top:-353;width:969;height:912" coordorigin="5771,-353" coordsize="969,912" path="m5771,103r1,-38l5777,29r8,-36l5795,-41r14,-34l5825,-107r18,-30l5864,-167r23,-27l5913,-220r27,-23l5969,-265r31,-20l6032,-302r35,-15l6102,-330r37,-10l6176,-347r39,-5l6255,-353r40,1l6334,-347r37,7l6408,-330r36,13l6478,-302r32,17l6541,-265r29,22l6598,-220r25,26l6646,-167r21,30l6685,-107r16,32l6715,-41r10,34l6733,29r5,36l6739,103r-1,37l6733,177r-8,35l6715,247r-14,33l6685,312r-18,31l6646,372r-23,27l6598,425r-28,24l6541,471r-31,19l6478,508r-34,15l6408,535r-37,10l6334,553r-39,4l6255,559r-40,-2l6176,553r-37,-8l6102,535r-35,-12l6032,508r-32,-18l5969,471r-29,-22l5913,425r-26,-26l5864,372r-21,-29l5825,312r-16,-32l5795,247r-10,-35l5777,177r-5,-37l5771,103xe" filled="f" strokeweight="2pt">
              <v:path arrowok="t"/>
            </v:shape>
            <v:shape id="_x0000_s1095" style="position:absolute;left:6179;top:-338;width:144;height:302" coordorigin="6179,-338" coordsize="144,302" path="m6179,-338r72,302l6323,-338r-144,xe" fillcolor="black" stroked="f">
              <v:path arrowok="t"/>
            </v:shape>
            <v:shape id="_x0000_s1094" style="position:absolute;left:6179;top:-338;width:144;height:302" coordorigin="6179,-338" coordsize="144,302" path="m6179,-338r72,302l6323,-338r-144,xe" filled="f" strokeweight="2pt">
              <v:path arrowok="t"/>
            </v:shape>
            <w10:wrap anchorx="page"/>
          </v:group>
        </w:pict>
      </w:r>
      <w:r>
        <w:pict>
          <v:group id="_x0000_s1089" style="position:absolute;left:0;text-align:left;margin-left:348.9pt;margin-top:32.05pt;width:8.15pt;height:43.5pt;z-index:-6262;mso-position-horizontal-relative:page" coordorigin="6978,641" coordsize="163,870">
            <v:shape id="_x0000_s1092" style="position:absolute;left:6978;top:641;width:163;height:870" coordorigin="6978,641" coordsize="163,870" path="m7068,1486r-17,l7050,1491r-65,-129l6980,1365r-2,6l6981,1376r79,135l7070,1491r-2,-5xe" fillcolor="#497dba" stroked="f">
              <v:path arrowok="t"/>
            </v:shape>
            <v:shape id="_x0000_s1091" style="position:absolute;left:6978;top:641;width:163;height:870" coordorigin="6978,641" coordsize="163,870" path="m7060,1511r78,-135l7141,1371r-2,-6l7135,1362r-5,-2l7124,1361r-3,5l7070,1454r-10,17l7050,1454r-52,-88l6995,1361r-6,-1l6985,1362r65,129l7051,1486r17,l7070,1491r-10,20xe" fillcolor="#497dba" stroked="f">
              <v:path arrowok="t"/>
            </v:shape>
            <v:shape id="_x0000_s1090" style="position:absolute;left:6978;top:641;width:163;height:870" coordorigin="6978,641" coordsize="163,870" path="m7060,1471r10,-17l7070,641r-20,l7050,1454r10,17xe" fillcolor="#497dba" stroked="f">
              <v:path arrowok="t"/>
            </v:shape>
            <w10:wrap anchorx="page"/>
          </v:group>
        </w:pict>
      </w:r>
      <w:r w:rsidR="001D02C8">
        <w:rPr>
          <w:rFonts w:ascii="Calibri" w:eastAsia="Calibri" w:hAnsi="Calibri" w:cs="Calibri"/>
          <w:spacing w:val="-1"/>
          <w:sz w:val="21"/>
          <w:szCs w:val="21"/>
        </w:rPr>
        <w:t>S</w:t>
      </w:r>
      <w:r w:rsidR="001D02C8">
        <w:rPr>
          <w:rFonts w:ascii="Calibri" w:eastAsia="Calibri" w:hAnsi="Calibri" w:cs="Calibri"/>
          <w:sz w:val="21"/>
          <w:szCs w:val="21"/>
        </w:rPr>
        <w:t>ERCA</w:t>
      </w: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before="7" w:line="220" w:lineRule="exact"/>
        <w:rPr>
          <w:sz w:val="22"/>
          <w:szCs w:val="22"/>
        </w:rPr>
        <w:sectPr w:rsidR="006E4729">
          <w:type w:val="continuous"/>
          <w:pgSz w:w="10800" w:h="14400"/>
          <w:pgMar w:top="120" w:right="60" w:bottom="280" w:left="20" w:header="720" w:footer="720" w:gutter="0"/>
          <w:cols w:space="720"/>
        </w:sectPr>
      </w:pPr>
    </w:p>
    <w:p w:rsidR="006E4729" w:rsidRDefault="006E4729">
      <w:pPr>
        <w:spacing w:before="5" w:line="160" w:lineRule="exact"/>
        <w:rPr>
          <w:sz w:val="17"/>
          <w:szCs w:val="17"/>
        </w:rPr>
      </w:pPr>
    </w:p>
    <w:p w:rsidR="006E4729" w:rsidRDefault="006E4729">
      <w:pPr>
        <w:spacing w:line="200" w:lineRule="exact"/>
      </w:pPr>
    </w:p>
    <w:p w:rsidR="006E4729" w:rsidRDefault="001D02C8">
      <w:pPr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</w:t>
      </w:r>
    </w:p>
    <w:p w:rsidR="006E4729" w:rsidRDefault="00ED4D0E">
      <w:pPr>
        <w:spacing w:before="3"/>
        <w:ind w:left="140"/>
        <w:rPr>
          <w:rFonts w:ascii="Arial" w:eastAsia="Arial" w:hAnsi="Arial" w:cs="Arial"/>
        </w:rPr>
      </w:pPr>
      <w:r>
        <w:pict>
          <v:group id="_x0000_s1086" style="position:absolute;left:0;text-align:left;margin-left:18.1pt;margin-top:4.15pt;width:48.05pt;height:45.2pt;z-index:-6271;mso-position-horizontal-relative:page" coordorigin="362,83" coordsize="961,904">
            <v:shape id="_x0000_s1088" style="position:absolute;left:382;top:103;width:921;height:864" coordorigin="382,103" coordsize="921,864" path="m382,535r2,35l388,605r8,34l406,672r12,31l434,734r17,29l471,790r22,26l517,840r26,23l571,884r29,18l631,919r32,14l697,945r35,9l768,961r37,4l843,967r38,-2l918,961r36,-7l988,945r34,-12l1055,919r30,-17l1115,884r28,-21l1169,840r24,-24l1215,790r19,-27l1252,734r15,-31l1280,672r10,-33l1297,605r5,-35l1303,535r-1,-35l1297,465r-7,-34l1280,399r-13,-32l1252,337r-18,-29l1215,280r-22,-26l1169,230r-26,-23l1115,187r-30,-19l1055,151r-33,-14l988,125r-34,-9l918,109r-37,-4l843,103r-38,2l768,109r-36,7l697,125r-34,12l631,151r-31,17l571,187r-28,20l517,230r-24,24l471,280r-20,28l434,337r-16,30l406,399r-10,32l388,465r-4,35l382,535xe" fillcolor="#c5d9f0" stroked="f">
              <v:path arrowok="t"/>
            </v:shape>
            <v:shape id="_x0000_s1087" style="position:absolute;left:382;top:103;width:921;height:864" coordorigin="382,103" coordsize="921,864" path="m382,535r2,-35l388,465r8,-34l406,399r12,-32l434,337r17,-29l471,280r22,-26l517,230r26,-23l571,187r29,-19l631,151r32,-14l697,125r35,-9l768,109r37,-4l843,103r38,2l918,109r36,7l988,125r34,12l1055,151r30,17l1115,187r28,20l1169,230r24,24l1215,280r19,28l1252,337r15,30l1280,399r10,32l1297,465r5,35l1303,535r-1,35l1297,605r-7,34l1280,672r-13,31l1252,734r-18,29l1215,790r-22,26l1169,840r-26,23l1115,884r-30,18l1055,919r-33,14l988,945r-34,9l918,961r-37,4l843,967r-38,-2l768,961r-36,-7l697,945,663,933,631,919,600,902,571,884,543,863,517,840,493,816,471,790,451,763,434,734,418,703,406,672,396,639r-8,-34l384,570r-2,-35xe" filled="f" strokeweight="2pt">
              <v:path arrowok="t"/>
            </v:shape>
            <w10:wrap anchorx="page"/>
          </v:group>
        </w:pict>
      </w:r>
      <w:r w:rsidR="001D02C8">
        <w:rPr>
          <w:rFonts w:ascii="Arial" w:eastAsia="Arial" w:hAnsi="Arial" w:cs="Arial"/>
        </w:rPr>
        <w:t>15</w:t>
      </w:r>
    </w:p>
    <w:p w:rsidR="006E4729" w:rsidRDefault="001D02C8">
      <w:pPr>
        <w:spacing w:before="3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16</w:t>
      </w:r>
    </w:p>
    <w:p w:rsidR="006E4729" w:rsidRDefault="00ED4D0E">
      <w:pPr>
        <w:spacing w:line="220" w:lineRule="exact"/>
        <w:ind w:left="140" w:right="-52"/>
        <w:rPr>
          <w:rFonts w:ascii="Calibri" w:eastAsia="Calibri" w:hAnsi="Calibri" w:cs="Calibri"/>
          <w:sz w:val="21"/>
          <w:szCs w:val="21"/>
        </w:rPr>
      </w:pPr>
      <w:r>
        <w:pict>
          <v:group id="_x0000_s1083" style="position:absolute;left:0;text-align:left;margin-left:98.5pt;margin-top:2.85pt;width:12.4pt;height:13.9pt;z-index:-6273;mso-position-horizontal-relative:page" coordorigin="1970,57" coordsize="248,278">
            <v:shape id="_x0000_s1085" style="position:absolute;left:1990;top:77;width:208;height:238" coordorigin="1990,77" coordsize="208,238" path="m1990,112r,169l1991,291r13,17l2025,315r138,l2173,314r18,-12l2198,281r,-169l2196,102,2184,84r-21,-7l2025,77r-11,2l1997,91r-7,21xe" fillcolor="#edebe0" stroked="f">
              <v:path arrowok="t"/>
            </v:shape>
            <v:shape id="_x0000_s1084" style="position:absolute;left:1990;top:77;width:208;height:238" coordorigin="1990,77" coordsize="208,238" path="m1990,112r7,-21l2014,79r11,-2l2163,77r21,7l2196,102r2,10l2198,281r-7,21l2173,314r-10,1l2025,315r-21,-7l1991,291r-1,-10l1990,112xe" filled="f" strokeweight="2pt">
              <v:path arrowok="t"/>
            </v:shape>
            <w10:wrap anchorx="page"/>
          </v:group>
        </w:pict>
      </w:r>
      <w:r w:rsidR="001D02C8">
        <w:rPr>
          <w:rFonts w:ascii="Arial" w:eastAsia="Arial" w:hAnsi="Arial" w:cs="Arial"/>
        </w:rPr>
        <w:t xml:space="preserve">17  </w:t>
      </w:r>
      <w:r w:rsidR="001D02C8">
        <w:rPr>
          <w:rFonts w:ascii="Arial" w:eastAsia="Arial" w:hAnsi="Arial" w:cs="Arial"/>
          <w:spacing w:val="17"/>
        </w:rPr>
        <w:t xml:space="preserve"> </w:t>
      </w:r>
      <w:r w:rsidR="001D02C8">
        <w:rPr>
          <w:rFonts w:ascii="Calibri" w:eastAsia="Calibri" w:hAnsi="Calibri" w:cs="Calibri"/>
          <w:spacing w:val="-1"/>
          <w:sz w:val="21"/>
          <w:szCs w:val="21"/>
        </w:rPr>
        <w:t>WFS1</w:t>
      </w:r>
    </w:p>
    <w:p w:rsidR="006E4729" w:rsidRDefault="001D02C8">
      <w:pPr>
        <w:spacing w:line="220" w:lineRule="exact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18</w:t>
      </w:r>
    </w:p>
    <w:p w:rsidR="006E4729" w:rsidRDefault="001D02C8">
      <w:pPr>
        <w:spacing w:before="3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</w:t>
      </w:r>
    </w:p>
    <w:p w:rsidR="006E4729" w:rsidRDefault="001D02C8">
      <w:pPr>
        <w:spacing w:before="3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</w:t>
      </w:r>
    </w:p>
    <w:p w:rsidR="006E4729" w:rsidRDefault="001D02C8">
      <w:pPr>
        <w:spacing w:before="3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21</w:t>
      </w:r>
    </w:p>
    <w:p w:rsidR="006E4729" w:rsidRDefault="001D02C8">
      <w:pPr>
        <w:spacing w:before="3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22</w:t>
      </w:r>
    </w:p>
    <w:p w:rsidR="006E4729" w:rsidRDefault="001D02C8">
      <w:pPr>
        <w:spacing w:before="3" w:line="120" w:lineRule="exact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9"/>
        </w:rPr>
        <w:t>23</w:t>
      </w:r>
    </w:p>
    <w:p w:rsidR="006E4729" w:rsidRDefault="001D02C8">
      <w:pPr>
        <w:spacing w:before="9" w:line="140" w:lineRule="exact"/>
        <w:rPr>
          <w:sz w:val="15"/>
          <w:szCs w:val="15"/>
        </w:rPr>
      </w:pPr>
      <w:r>
        <w:br w:type="column"/>
      </w: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ED4D0E">
      <w:pPr>
        <w:rPr>
          <w:rFonts w:ascii="Calibri" w:eastAsia="Calibri" w:hAnsi="Calibri" w:cs="Calibri"/>
          <w:sz w:val="21"/>
          <w:szCs w:val="21"/>
        </w:rPr>
      </w:pPr>
      <w:r>
        <w:pict>
          <v:group id="_x0000_s1074" style="position:absolute;margin-left:81.9pt;margin-top:-43.2pt;width:36pt;height:41.7pt;z-index:-6274;mso-position-horizontal-relative:page" coordorigin="1638,-864" coordsize="720,834">
            <v:shape id="_x0000_s1082" style="position:absolute;left:1812;top:-662;width:125;height:238" coordorigin="1812,-662" coordsize="125,238" path="m1812,-641r,208l1821,-424r106,l1937,-433r,-220l1927,-662r-106,l1812,-653r,12xe" fillcolor="#edebe0" stroked="f">
              <v:path arrowok="t"/>
            </v:shape>
            <v:shape id="_x0000_s1081" style="position:absolute;left:1812;top:-662;width:125;height:238" coordorigin="1812,-662" coordsize="125,238" path="m1812,-641r,-12l1821,-662r12,l1916,-662r11,l1937,-653r,12l1937,-445r,12l1927,-424r-11,l1833,-424r-12,l1812,-433r,-12l1812,-641xe" filled="f" strokeweight="2pt">
              <v:path arrowok="t"/>
            </v:shape>
            <v:shape id="_x0000_s1080" style="position:absolute;left:1990;top:-844;width:166;height:318" coordorigin="1990,-844" coordsize="166,318" path="m1990,-816r,278l2002,-526r142,l2156,-538r,-293l2144,-844r-142,l1990,-831r,15xe" fillcolor="#edebe0" stroked="f">
              <v:path arrowok="t"/>
            </v:shape>
            <v:shape id="_x0000_s1079" style="position:absolute;left:1990;top:-844;width:166;height:318" coordorigin="1990,-844" coordsize="166,318" path="m1990,-816r,-15l2002,-844r16,l2128,-844r16,l2156,-831r,15l2156,-554r,16l2144,-526r-16,l2018,-526r-16,l1990,-538r,-16l1990,-816xe" filled="f" strokeweight="2pt">
              <v:path arrowok="t"/>
            </v:shape>
            <v:shape id="_x0000_s1078" style="position:absolute;left:2214;top:-605;width:124;height:159" coordorigin="2214,-605" coordsize="124,159" path="m2214,-585r,129l2223,-447r106,l2338,-456r,-140l2329,-605r-106,l2214,-596r,11xe" fillcolor="#edebe0" stroked="f">
              <v:path arrowok="t"/>
            </v:shape>
            <v:shape id="_x0000_s1077" style="position:absolute;left:2214;top:-605;width:124;height:159" coordorigin="2214,-605" coordsize="124,159" path="m2214,-585r,-11l2223,-605r11,l2317,-605r12,l2338,-596r,11l2338,-467r,11l2329,-447r-12,l2234,-447r-11,l2214,-456r,-11l2214,-585xe" filled="f" strokeweight="2pt">
              <v:path arrowok="t"/>
            </v:shape>
            <v:shape id="_x0000_s1076" style="position:absolute;left:1658;top:-447;width:249;height:397" coordorigin="1658,-447" coordsize="249,397" path="m1907,-248r-125,l1782,-447r-12,1l1753,-441r-16,8l1722,-422r-14,14l1696,-391r-11,19l1676,-351r-8,24l1663,-302r-4,26l1658,-248r,19l1661,-202r5,26l1673,-152r9,22l1693,-111r12,18l1718,-78r15,12l1748,-57r17,5l1782,-50r13,-1l1812,-55r16,-8l1842,-74r14,-15l1869,-105r11,-20l1889,-146r8,-23l1902,-194r4,-27l1907,-248xe" fillcolor="#edebe0" stroked="f">
              <v:path arrowok="t"/>
            </v:shape>
            <v:shape id="_x0000_s1075" style="position:absolute;left:1658;top:-447;width:249;height:397" coordorigin="1658,-447" coordsize="249,397" path="m1907,-248r-1,27l1902,-194r-5,25l1889,-146r-9,21l1869,-105r-13,16l1842,-74r-14,11l1812,-55r-17,4l1782,-50r-17,-2l1748,-57r-15,-9l1718,-78r-13,-15l1693,-111r-11,-19l1673,-152r-7,-24l1661,-202r-3,-27l1658,-248r1,-28l1663,-302r5,-25l1676,-351r9,-21l1696,-391r12,-17l1722,-422r15,-11l1753,-441r17,-5l1782,-447r,199l1907,-248xe" filled="f" strokeweight="2pt">
              <v:path arrowok="t"/>
            </v:shape>
            <w10:wrap anchorx="page"/>
          </v:group>
        </w:pict>
      </w:r>
      <w:r w:rsidR="001D02C8">
        <w:rPr>
          <w:rFonts w:ascii="Calibri" w:eastAsia="Calibri" w:hAnsi="Calibri" w:cs="Calibri"/>
          <w:spacing w:val="-1"/>
          <w:sz w:val="21"/>
          <w:szCs w:val="21"/>
        </w:rPr>
        <w:t>S</w:t>
      </w:r>
      <w:r w:rsidR="001D02C8">
        <w:rPr>
          <w:rFonts w:ascii="Calibri" w:eastAsia="Calibri" w:hAnsi="Calibri" w:cs="Calibri"/>
          <w:sz w:val="21"/>
          <w:szCs w:val="21"/>
        </w:rPr>
        <w:t>ERCA</w:t>
      </w:r>
    </w:p>
    <w:p w:rsidR="006E4729" w:rsidRDefault="00ED4D0E">
      <w:pPr>
        <w:spacing w:line="240" w:lineRule="exact"/>
        <w:ind w:right="-52"/>
        <w:rPr>
          <w:rFonts w:ascii="Calibri" w:eastAsia="Calibri" w:hAnsi="Calibri" w:cs="Calibri"/>
          <w:sz w:val="21"/>
          <w:szCs w:val="21"/>
        </w:rPr>
      </w:pPr>
      <w:r>
        <w:pict>
          <v:group id="_x0000_s1070" style="position:absolute;margin-left:67.5pt;margin-top:12.15pt;width:8.15pt;height:28.35pt;z-index:-6270;mso-position-horizontal-relative:page" coordorigin="1350,243" coordsize="163,567">
            <v:shape id="_x0000_s1073" style="position:absolute;left:1350;top:243;width:163;height:567" coordorigin="1350,243" coordsize="163,567" path="m1440,785r-18,l1421,790,1356,661r-5,3l1350,670r2,5l1431,810r10,-20l1440,785xe" fillcolor="#497dba" stroked="f">
              <v:path arrowok="t"/>
            </v:shape>
            <v:shape id="_x0000_s1072" style="position:absolute;left:1350;top:243;width:163;height:567" coordorigin="1350,243" coordsize="163,567" path="m1431,810r79,-135l1512,670r-1,-6l1506,661r-5,-2l1495,660r-3,5l1441,753r-10,17l1421,753r-51,-88l1367,660r-6,-1l1356,661r65,129l1422,785r18,l1441,790r-10,20xe" fillcolor="#497dba" stroked="f">
              <v:path arrowok="t"/>
            </v:shape>
            <v:shape id="_x0000_s1071" style="position:absolute;left:1350;top:243;width:163;height:567" coordorigin="1350,243" coordsize="163,567" path="m1431,770r10,-17l1441,243r-20,l1421,753r10,17xe" fillcolor="#497dba" stroked="f">
              <v:path arrowok="t"/>
            </v:shape>
            <w10:wrap anchorx="page"/>
          </v:group>
        </w:pict>
      </w:r>
      <w:r w:rsidR="001D02C8">
        <w:rPr>
          <w:rFonts w:ascii="Calibri" w:eastAsia="Calibri" w:hAnsi="Calibri" w:cs="Calibri"/>
          <w:spacing w:val="-1"/>
          <w:position w:val="1"/>
          <w:sz w:val="21"/>
          <w:szCs w:val="21"/>
        </w:rPr>
        <w:t>d</w:t>
      </w:r>
      <w:r w:rsidR="001D02C8">
        <w:rPr>
          <w:rFonts w:ascii="Calibri" w:eastAsia="Calibri" w:hAnsi="Calibri" w:cs="Calibri"/>
          <w:position w:val="1"/>
          <w:sz w:val="21"/>
          <w:szCs w:val="21"/>
        </w:rPr>
        <w:t>e</w:t>
      </w:r>
      <w:r w:rsidR="001D02C8">
        <w:rPr>
          <w:rFonts w:ascii="Calibri" w:eastAsia="Calibri" w:hAnsi="Calibri" w:cs="Calibri"/>
          <w:spacing w:val="-1"/>
          <w:position w:val="1"/>
          <w:sz w:val="21"/>
          <w:szCs w:val="21"/>
        </w:rPr>
        <w:t>g</w:t>
      </w:r>
      <w:r w:rsidR="001D02C8">
        <w:rPr>
          <w:rFonts w:ascii="Calibri" w:eastAsia="Calibri" w:hAnsi="Calibri" w:cs="Calibri"/>
          <w:position w:val="1"/>
          <w:sz w:val="21"/>
          <w:szCs w:val="21"/>
        </w:rPr>
        <w:t>ra</w:t>
      </w:r>
      <w:r w:rsidR="001D02C8">
        <w:rPr>
          <w:rFonts w:ascii="Calibri" w:eastAsia="Calibri" w:hAnsi="Calibri" w:cs="Calibri"/>
          <w:spacing w:val="-1"/>
          <w:position w:val="1"/>
          <w:sz w:val="21"/>
          <w:szCs w:val="21"/>
        </w:rPr>
        <w:t>d</w:t>
      </w:r>
      <w:r w:rsidR="001D02C8">
        <w:rPr>
          <w:rFonts w:ascii="Calibri" w:eastAsia="Calibri" w:hAnsi="Calibri" w:cs="Calibri"/>
          <w:position w:val="1"/>
          <w:sz w:val="21"/>
          <w:szCs w:val="21"/>
        </w:rPr>
        <w:t>ed</w:t>
      </w:r>
    </w:p>
    <w:p w:rsidR="006E4729" w:rsidRDefault="001D02C8">
      <w:pPr>
        <w:spacing w:before="1" w:line="100" w:lineRule="exact"/>
        <w:rPr>
          <w:sz w:val="10"/>
          <w:szCs w:val="10"/>
        </w:rPr>
      </w:pPr>
      <w:r>
        <w:br w:type="column"/>
      </w: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ED4D0E">
      <w:pPr>
        <w:ind w:left="-38" w:right="-38"/>
        <w:jc w:val="center"/>
        <w:rPr>
          <w:rFonts w:ascii="Calibri" w:eastAsia="Calibri" w:hAnsi="Calibri" w:cs="Calibri"/>
          <w:sz w:val="24"/>
          <w:szCs w:val="24"/>
        </w:rPr>
      </w:pPr>
      <w:r>
        <w:pict>
          <v:group id="_x0000_s1062" style="position:absolute;left:0;text-align:left;margin-left:87.55pt;margin-top:-121.6pt;width:100.15pt;height:85.35pt;z-index:-6275;mso-position-horizontal-relative:page" coordorigin="1751,-2432" coordsize="2003,1707">
            <v:shape id="_x0000_s1069" style="position:absolute;left:1771;top:-2412;width:969;height:912" coordorigin="1771,-2412" coordsize="969,912" path="m1771,-1956r2,37l1778,-1882r7,35l1796,-1812r13,33l1825,-1747r19,31l1865,-1687r23,28l1913,-1634r27,24l1969,-1588r31,20l2033,-1551r34,15l2102,-1523r37,10l2177,-1506r39,4l2255,-1500r40,-2l2334,-1506r38,-7l2409,-1523r35,-13l2478,-1551r33,-17l2542,-1588r29,-22l2598,-1634r25,-25l2646,-1687r21,-29l2686,-1747r16,-32l2715,-1812r11,-35l2733,-1882r5,-37l2740,-1956r-2,-37l2733,-2030r-7,-36l2715,-2100r-13,-34l2686,-2166r-19,-30l2646,-2225r-23,-28l2598,-2279r-27,-23l2542,-2324r-31,-20l2478,-2361r-34,-15l2409,-2389r-37,-10l2334,-2406r-39,-5l2255,-2412r-39,1l2177,-2406r-38,7l2102,-2389r-35,13l2033,-2361r-33,17l1969,-2324r-29,22l1913,-2279r-25,26l1865,-2225r-21,29l1825,-2166r-16,32l1796,-2100r-11,34l1778,-2030r-5,37l1771,-1956xe" fillcolor="#c5d9f0" stroked="f">
              <v:path arrowok="t"/>
            </v:shape>
            <v:shape id="_x0000_s1068" style="position:absolute;left:1771;top:-2412;width:969;height:912" coordorigin="1771,-2412" coordsize="969,912" path="m1771,-1956r2,-37l1778,-2030r7,-36l1796,-2100r13,-34l1825,-2166r19,-30l1865,-2225r23,-28l1913,-2279r27,-23l1969,-2324r31,-20l2033,-2361r34,-15l2102,-2389r37,-10l2177,-2406r39,-5l2255,-2412r40,1l2334,-2406r38,7l2409,-2389r35,13l2478,-2361r33,17l2542,-2324r29,22l2598,-2279r25,26l2646,-2225r21,29l2686,-2166r16,32l2715,-2100r11,34l2733,-2030r5,37l2740,-1956r-2,37l2733,-1882r-7,35l2715,-1812r-13,33l2686,-1747r-19,31l2646,-1687r-23,28l2598,-1634r-27,24l2542,-1588r-31,20l2478,-1551r-34,15l2409,-1523r-37,10l2334,-1506r-39,4l2255,-1500r-39,-2l2177,-1506r-38,-7l2102,-1523r-35,-13l2033,-1551r-33,-17l1969,-1588r-29,-22l1913,-1634r-25,-25l1865,-1687r-21,-29l1825,-1747r-16,-32l1796,-1812r-11,-35l1778,-1882r-5,-37l1771,-1956xe" filled="f" strokeweight="2pt">
              <v:path arrowok="t"/>
            </v:shape>
            <v:shape id="_x0000_s1067" style="position:absolute;left:2740;top:-2278;width:959;height:823" coordorigin="2740,-2278" coordsize="959,823" path="m2740,-2141r,549l2741,-1576r12,42l2778,-1498r34,26l2854,-1457r23,2l3562,-1455r38,-6l3640,-1479r31,-30l3692,-1548r7,-44l3699,-2141r-5,-38l3675,-2219r-30,-31l3606,-2271r-44,-7l2877,-2278r-38,5l2799,-2254r-31,30l2747,-2186r-7,45xe" fillcolor="#edebe0" stroked="f">
              <v:path arrowok="t"/>
            </v:shape>
            <v:shape id="_x0000_s1066" style="position:absolute;left:2740;top:-2278;width:959;height:823" coordorigin="2740,-2278" coordsize="959,823" path="m2740,-2141r7,-45l2768,-2224r31,-30l2839,-2273r38,-5l3562,-2278r44,7l3645,-2250r30,31l3694,-2179r5,38l3699,-1592r-7,44l3671,-1509r-31,30l3600,-1461r-38,6l2877,-1455r-45,-8l2794,-1483r-30,-32l2745,-1554r-5,-38l2740,-2141xe" filled="f" strokeweight="2pt">
              <v:path arrowok="t"/>
            </v:shape>
            <v:shape id="_x0000_s1065" style="position:absolute;left:3272;top:-1431;width:462;height:686" coordorigin="3272,-1431" coordsize="462,686" path="m3589,-827r-2,5l3589,-816r5,3l3715,-756r12,-14l3711,-798r-422,-633l3272,-1420r422,634l3712,-778r1,17l3694,-786r-91,-45l3598,-834r-6,2l3589,-827xe" fillcolor="#497dba" stroked="f">
              <v:path arrowok="t"/>
            </v:shape>
            <v:shape id="_x0000_s1064" style="position:absolute;left:3272;top:-1431;width:462;height:686" coordorigin="3272,-1431" coordsize="462,686" path="m3694,-786r19,25l3712,-778r-18,-8xe" fillcolor="#497dba" stroked="f">
              <v:path arrowok="t"/>
            </v:shape>
            <v:shape id="_x0000_s1063" style="position:absolute;left:3272;top:-1431;width:462;height:686" coordorigin="3272,-1431" coordsize="462,686" path="m3731,-767r3,22l3725,-900r-1,-6l3720,-910r-6,l3709,-910r-5,5l3705,-899r6,101l3727,-770r-12,14l3594,-813r140,68l3731,-767xe" fillcolor="#497dba" stroked="f">
              <v:path arrowok="t"/>
            </v:shape>
            <w10:wrap anchorx="page"/>
          </v:group>
        </w:pict>
      </w:r>
      <w:r>
        <w:pict>
          <v:shape id="_x0000_s1061" type="#_x0000_t202" style="position:absolute;left:0;text-align:left;margin-left:6pt;margin-top:42.25pt;width:335.75pt;height:162.8pt;z-index:-6257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62"/>
                    <w:gridCol w:w="4362"/>
                    <w:gridCol w:w="1891"/>
                  </w:tblGrid>
                  <w:tr w:rsidR="00ED4D0E">
                    <w:trPr>
                      <w:trHeight w:hRule="exact" w:val="301"/>
                    </w:trPr>
                    <w:tc>
                      <w:tcPr>
                        <w:tcW w:w="4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D4D0E" w:rsidRDefault="00ED4D0E">
                        <w:pPr>
                          <w:spacing w:before="51"/>
                          <w:ind w:left="4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</w:t>
                        </w:r>
                      </w:p>
                    </w:tc>
                    <w:tc>
                      <w:tcPr>
                        <w:tcW w:w="4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D4D0E" w:rsidRDefault="00ED4D0E">
                        <w:pPr>
                          <w:spacing w:line="280" w:lineRule="exact"/>
                          <w:ind w:left="200"/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2"/>
                            <w:sz w:val="28"/>
                            <w:szCs w:val="28"/>
                          </w:rPr>
                          <w:t>SER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2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position w:val="2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2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2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2"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position w:val="2"/>
                            <w:sz w:val="28"/>
                            <w:szCs w:val="28"/>
                          </w:rPr>
                          <w:t xml:space="preserve">els  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position w:val="2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position w:val="2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2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2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position w:val="2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position w:val="2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2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position w:val="2"/>
                            <w:sz w:val="28"/>
                            <w:szCs w:val="28"/>
                          </w:rPr>
                          <w:t xml:space="preserve">led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2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position w:val="2"/>
                            <w:sz w:val="28"/>
                            <w:szCs w:val="28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2"/>
                            <w:sz w:val="28"/>
                            <w:szCs w:val="28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position w:val="2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position w:val="2"/>
                            <w:sz w:val="28"/>
                            <w:szCs w:val="28"/>
                          </w:rPr>
                          <w:t>S1</w:t>
                        </w:r>
                      </w:p>
                    </w:tc>
                    <w:tc>
                      <w:tcPr>
                        <w:tcW w:w="1891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ED4D0E" w:rsidRDefault="00ED4D0E">
                        <w:pPr>
                          <w:spacing w:line="200" w:lineRule="exact"/>
                        </w:pPr>
                      </w:p>
                      <w:p w:rsidR="00ED4D0E" w:rsidRDefault="00ED4D0E">
                        <w:pPr>
                          <w:spacing w:line="200" w:lineRule="exact"/>
                        </w:pPr>
                      </w:p>
                      <w:p w:rsidR="00ED4D0E" w:rsidRDefault="00ED4D0E">
                        <w:pPr>
                          <w:spacing w:line="200" w:lineRule="exact"/>
                        </w:pPr>
                      </w:p>
                      <w:p w:rsidR="00ED4D0E" w:rsidRDefault="00ED4D0E">
                        <w:pPr>
                          <w:spacing w:before="8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ED4D0E" w:rsidRDefault="00ED4D0E">
                        <w:pPr>
                          <w:ind w:left="1085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WFS1</w:t>
                        </w:r>
                      </w:p>
                    </w:tc>
                  </w:tr>
                  <w:tr w:rsidR="00ED4D0E">
                    <w:trPr>
                      <w:trHeight w:hRule="exact" w:val="226"/>
                    </w:trPr>
                    <w:tc>
                      <w:tcPr>
                        <w:tcW w:w="4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D4D0E" w:rsidRDefault="00ED4D0E">
                        <w:pPr>
                          <w:spacing w:line="200" w:lineRule="exact"/>
                          <w:ind w:left="4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2</w:t>
                        </w:r>
                      </w:p>
                    </w:tc>
                    <w:tc>
                      <w:tcPr>
                        <w:tcW w:w="4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D4D0E" w:rsidRDefault="00ED4D0E"/>
                    </w:tc>
                    <w:tc>
                      <w:tcPr>
                        <w:tcW w:w="1891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ED4D0E" w:rsidRDefault="00ED4D0E"/>
                    </w:tc>
                  </w:tr>
                  <w:tr w:rsidR="00ED4D0E">
                    <w:trPr>
                      <w:trHeight w:hRule="exact" w:val="233"/>
                    </w:trPr>
                    <w:tc>
                      <w:tcPr>
                        <w:tcW w:w="4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D4D0E" w:rsidRDefault="00ED4D0E">
                        <w:pPr>
                          <w:spacing w:line="220" w:lineRule="exact"/>
                          <w:ind w:left="4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3</w:t>
                        </w:r>
                      </w:p>
                    </w:tc>
                    <w:tc>
                      <w:tcPr>
                        <w:tcW w:w="4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D4D0E" w:rsidRDefault="00ED4D0E"/>
                    </w:tc>
                    <w:tc>
                      <w:tcPr>
                        <w:tcW w:w="1891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ED4D0E" w:rsidRDefault="00ED4D0E"/>
                    </w:tc>
                  </w:tr>
                  <w:tr w:rsidR="00ED4D0E">
                    <w:trPr>
                      <w:trHeight w:hRule="exact" w:val="233"/>
                    </w:trPr>
                    <w:tc>
                      <w:tcPr>
                        <w:tcW w:w="4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D4D0E" w:rsidRDefault="00ED4D0E">
                        <w:pPr>
                          <w:spacing w:line="220" w:lineRule="exact"/>
                          <w:ind w:left="4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4</w:t>
                        </w:r>
                      </w:p>
                    </w:tc>
                    <w:tc>
                      <w:tcPr>
                        <w:tcW w:w="4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D4D0E" w:rsidRDefault="00ED4D0E"/>
                    </w:tc>
                    <w:tc>
                      <w:tcPr>
                        <w:tcW w:w="1891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ED4D0E" w:rsidRDefault="00ED4D0E"/>
                    </w:tc>
                  </w:tr>
                  <w:tr w:rsidR="00ED4D0E">
                    <w:trPr>
                      <w:trHeight w:hRule="exact" w:val="214"/>
                    </w:trPr>
                    <w:tc>
                      <w:tcPr>
                        <w:tcW w:w="4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D4D0E" w:rsidRDefault="00ED4D0E">
                        <w:pPr>
                          <w:spacing w:line="200" w:lineRule="exact"/>
                          <w:ind w:left="4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</w:rPr>
                          <w:t>5</w:t>
                        </w:r>
                      </w:p>
                    </w:tc>
                    <w:tc>
                      <w:tcPr>
                        <w:tcW w:w="4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D4D0E" w:rsidRDefault="00ED4D0E"/>
                    </w:tc>
                    <w:tc>
                      <w:tcPr>
                        <w:tcW w:w="1891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ED4D0E" w:rsidRDefault="00ED4D0E"/>
                    </w:tc>
                  </w:tr>
                  <w:tr w:rsidR="00ED4D0E">
                    <w:trPr>
                      <w:trHeight w:hRule="exact" w:val="252"/>
                    </w:trPr>
                    <w:tc>
                      <w:tcPr>
                        <w:tcW w:w="4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D4D0E" w:rsidRDefault="00ED4D0E">
                        <w:pPr>
                          <w:spacing w:before="10"/>
                          <w:ind w:left="4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6</w:t>
                        </w:r>
                      </w:p>
                    </w:tc>
                    <w:tc>
                      <w:tcPr>
                        <w:tcW w:w="4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D4D0E" w:rsidRDefault="00ED4D0E">
                        <w:pPr>
                          <w:spacing w:line="220" w:lineRule="exact"/>
                          <w:ind w:left="134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position w:val="4"/>
                            <w:sz w:val="21"/>
                            <w:szCs w:val="21"/>
                          </w:rPr>
                          <w:t>WFS</w:t>
                        </w:r>
                        <w:r>
                          <w:rPr>
                            <w:rFonts w:ascii="Calibri" w:eastAsia="Calibri" w:hAnsi="Calibri" w:cs="Calibri"/>
                            <w:position w:val="4"/>
                            <w:sz w:val="21"/>
                            <w:szCs w:val="21"/>
                          </w:rPr>
                          <w:t xml:space="preserve">1           </w:t>
                        </w:r>
                        <w:r>
                          <w:rPr>
                            <w:rFonts w:ascii="Calibri" w:eastAsia="Calibri" w:hAnsi="Calibri" w:cs="Calibri"/>
                            <w:spacing w:val="18"/>
                            <w:position w:val="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1"/>
                            <w:szCs w:val="21"/>
                          </w:rPr>
                          <w:t>ERCA</w:t>
                        </w:r>
                      </w:p>
                    </w:tc>
                    <w:tc>
                      <w:tcPr>
                        <w:tcW w:w="1891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ED4D0E" w:rsidRDefault="00ED4D0E"/>
                    </w:tc>
                  </w:tr>
                  <w:tr w:rsidR="00ED4D0E">
                    <w:trPr>
                      <w:trHeight w:hRule="exact" w:val="268"/>
                    </w:trPr>
                    <w:tc>
                      <w:tcPr>
                        <w:tcW w:w="4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D4D0E" w:rsidRDefault="00ED4D0E">
                        <w:pPr>
                          <w:spacing w:line="220" w:lineRule="exact"/>
                          <w:ind w:left="4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7</w:t>
                        </w:r>
                      </w:p>
                    </w:tc>
                    <w:tc>
                      <w:tcPr>
                        <w:tcW w:w="4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D4D0E" w:rsidRDefault="00ED4D0E"/>
                    </w:tc>
                    <w:tc>
                      <w:tcPr>
                        <w:tcW w:w="18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D4D0E" w:rsidRDefault="00ED4D0E">
                        <w:pPr>
                          <w:spacing w:line="260" w:lineRule="exact"/>
                          <w:ind w:left="400" w:right="-2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-1"/>
                            <w:sz w:val="24"/>
                            <w:szCs w:val="24"/>
                          </w:rPr>
                          <w:t>Mu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-1"/>
                            <w:sz w:val="24"/>
                            <w:szCs w:val="24"/>
                          </w:rPr>
                          <w:t>ed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position w:val="-1"/>
                            <w:sz w:val="24"/>
                            <w:szCs w:val="24"/>
                          </w:rPr>
                          <w:t>S1</w:t>
                        </w:r>
                      </w:p>
                    </w:tc>
                  </w:tr>
                  <w:tr w:rsidR="00ED4D0E">
                    <w:trPr>
                      <w:trHeight w:hRule="exact" w:val="199"/>
                    </w:trPr>
                    <w:tc>
                      <w:tcPr>
                        <w:tcW w:w="4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D4D0E" w:rsidRDefault="00ED4D0E">
                        <w:pPr>
                          <w:spacing w:line="180" w:lineRule="exact"/>
                          <w:ind w:left="4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8</w:t>
                        </w:r>
                      </w:p>
                    </w:tc>
                    <w:tc>
                      <w:tcPr>
                        <w:tcW w:w="4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D4D0E" w:rsidRDefault="00ED4D0E"/>
                    </w:tc>
                    <w:tc>
                      <w:tcPr>
                        <w:tcW w:w="18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D4D0E" w:rsidRDefault="00ED4D0E"/>
                    </w:tc>
                  </w:tr>
                  <w:tr w:rsidR="00ED4D0E">
                    <w:trPr>
                      <w:trHeight w:hRule="exact" w:val="233"/>
                    </w:trPr>
                    <w:tc>
                      <w:tcPr>
                        <w:tcW w:w="4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D4D0E" w:rsidRDefault="00ED4D0E">
                        <w:pPr>
                          <w:spacing w:line="220" w:lineRule="exact"/>
                          <w:ind w:left="4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9</w:t>
                        </w:r>
                      </w:p>
                    </w:tc>
                    <w:tc>
                      <w:tcPr>
                        <w:tcW w:w="4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D4D0E" w:rsidRDefault="00ED4D0E"/>
                    </w:tc>
                    <w:tc>
                      <w:tcPr>
                        <w:tcW w:w="18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D4D0E" w:rsidRDefault="00ED4D0E">
                        <w:pPr>
                          <w:spacing w:line="180" w:lineRule="exact"/>
                          <w:ind w:left="64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3"/>
                            <w:sz w:val="24"/>
                            <w:szCs w:val="24"/>
                          </w:rPr>
                          <w:t xml:space="preserve">ER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3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3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position w:val="3"/>
                            <w:sz w:val="24"/>
                            <w:szCs w:val="24"/>
                          </w:rPr>
                          <w:t>ess</w:t>
                        </w:r>
                      </w:p>
                    </w:tc>
                  </w:tr>
                  <w:tr w:rsidR="00ED4D0E">
                    <w:trPr>
                      <w:trHeight w:hRule="exact" w:val="233"/>
                    </w:trPr>
                    <w:tc>
                      <w:tcPr>
                        <w:tcW w:w="4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D4D0E" w:rsidRDefault="00ED4D0E">
                        <w:pPr>
                          <w:spacing w:line="220" w:lineRule="exact"/>
                          <w:ind w:left="4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10</w:t>
                        </w:r>
                      </w:p>
                    </w:tc>
                    <w:tc>
                      <w:tcPr>
                        <w:tcW w:w="4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D4D0E" w:rsidRDefault="00ED4D0E"/>
                    </w:tc>
                    <w:tc>
                      <w:tcPr>
                        <w:tcW w:w="18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D4D0E" w:rsidRDefault="00ED4D0E"/>
                    </w:tc>
                  </w:tr>
                  <w:tr w:rsidR="00ED4D0E">
                    <w:trPr>
                      <w:trHeight w:hRule="exact" w:val="224"/>
                    </w:trPr>
                    <w:tc>
                      <w:tcPr>
                        <w:tcW w:w="4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D4D0E" w:rsidRDefault="00ED4D0E">
                        <w:pPr>
                          <w:spacing w:line="220" w:lineRule="exact"/>
                          <w:ind w:left="4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11</w:t>
                        </w:r>
                      </w:p>
                    </w:tc>
                    <w:tc>
                      <w:tcPr>
                        <w:tcW w:w="4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D4D0E" w:rsidRDefault="00ED4D0E"/>
                    </w:tc>
                    <w:tc>
                      <w:tcPr>
                        <w:tcW w:w="18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D4D0E" w:rsidRDefault="00ED4D0E"/>
                    </w:tc>
                  </w:tr>
                  <w:tr w:rsidR="00ED4D0E">
                    <w:trPr>
                      <w:trHeight w:hRule="exact" w:val="253"/>
                    </w:trPr>
                    <w:tc>
                      <w:tcPr>
                        <w:tcW w:w="4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D4D0E" w:rsidRDefault="00ED4D0E">
                        <w:pPr>
                          <w:ind w:left="4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12</w:t>
                        </w:r>
                      </w:p>
                    </w:tc>
                    <w:tc>
                      <w:tcPr>
                        <w:tcW w:w="4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D4D0E" w:rsidRDefault="00ED4D0E">
                        <w:pPr>
                          <w:spacing w:line="240" w:lineRule="exact"/>
                          <w:ind w:left="119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24"/>
                            <w:szCs w:val="24"/>
                          </w:rPr>
                          <w:t>hy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siol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gi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le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els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D4D0E" w:rsidRDefault="00ED4D0E"/>
                    </w:tc>
                  </w:tr>
                  <w:tr w:rsidR="00ED4D0E">
                    <w:trPr>
                      <w:trHeight w:hRule="exact" w:val="370"/>
                    </w:trPr>
                    <w:tc>
                      <w:tcPr>
                        <w:tcW w:w="4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D4D0E" w:rsidRDefault="00ED4D0E">
                        <w:pPr>
                          <w:spacing w:line="200" w:lineRule="exact"/>
                          <w:ind w:left="4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13</w:t>
                        </w:r>
                      </w:p>
                    </w:tc>
                    <w:tc>
                      <w:tcPr>
                        <w:tcW w:w="436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ED4D0E" w:rsidRDefault="00ED4D0E">
                        <w:pPr>
                          <w:spacing w:line="280" w:lineRule="exact"/>
                          <w:ind w:left="119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of SE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CA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tu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er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D4D0E" w:rsidRDefault="00ED4D0E">
                        <w:pPr>
                          <w:spacing w:before="8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ED4D0E" w:rsidRDefault="00ED4D0E">
                        <w:pPr>
                          <w:spacing w:line="220" w:lineRule="exact"/>
                          <w:ind w:left="71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-4"/>
                            <w:sz w:val="24"/>
                            <w:szCs w:val="24"/>
                          </w:rPr>
                          <w:t>SE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-4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position w:val="-4"/>
                            <w:sz w:val="24"/>
                            <w:szCs w:val="24"/>
                          </w:rPr>
                          <w:t xml:space="preserve">CA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-4"/>
                            <w:sz w:val="24"/>
                            <w:szCs w:val="24"/>
                          </w:rPr>
                          <w:t xml:space="preserve"> n</w:t>
                        </w:r>
                        <w:r>
                          <w:rPr>
                            <w:rFonts w:ascii="Calibri" w:eastAsia="Calibri" w:hAnsi="Calibri" w:cs="Calibri"/>
                            <w:position w:val="-4"/>
                            <w:sz w:val="24"/>
                            <w:szCs w:val="24"/>
                          </w:rPr>
                          <w:t>ot</w:t>
                        </w:r>
                      </w:p>
                    </w:tc>
                  </w:tr>
                </w:tbl>
                <w:p w:rsidR="00ED4D0E" w:rsidRDefault="00ED4D0E"/>
              </w:txbxContent>
            </v:textbox>
            <w10:wrap anchorx="page" anchory="page"/>
          </v:shape>
        </w:pict>
      </w:r>
      <w:r w:rsidR="001D02C8">
        <w:rPr>
          <w:rFonts w:ascii="Calibri" w:eastAsia="Calibri" w:hAnsi="Calibri" w:cs="Calibri"/>
          <w:sz w:val="24"/>
          <w:szCs w:val="24"/>
        </w:rPr>
        <w:t xml:space="preserve">ER </w:t>
      </w:r>
      <w:r w:rsidR="001D02C8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1D02C8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D02C8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1D02C8">
        <w:rPr>
          <w:rFonts w:ascii="Calibri" w:eastAsia="Calibri" w:hAnsi="Calibri" w:cs="Calibri"/>
          <w:sz w:val="24"/>
          <w:szCs w:val="24"/>
        </w:rPr>
        <w:t>ess</w:t>
      </w:r>
    </w:p>
    <w:p w:rsidR="006E4729" w:rsidRDefault="006E4729">
      <w:pPr>
        <w:spacing w:before="4" w:line="180" w:lineRule="exact"/>
        <w:rPr>
          <w:sz w:val="19"/>
          <w:szCs w:val="19"/>
        </w:rPr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ED4D0E">
      <w:pPr>
        <w:ind w:left="248" w:right="58"/>
        <w:jc w:val="center"/>
        <w:rPr>
          <w:rFonts w:ascii="Calibri" w:eastAsia="Calibri" w:hAnsi="Calibri" w:cs="Calibri"/>
          <w:sz w:val="21"/>
          <w:szCs w:val="21"/>
        </w:rPr>
      </w:pPr>
      <w:r>
        <w:pict>
          <v:group id="_x0000_s1058" style="position:absolute;left:0;text-align:left;margin-left:172.6pt;margin-top:-21.5pt;width:50.45pt;height:47.6pt;z-index:-6269;mso-position-horizontal-relative:page" coordorigin="3452,-430" coordsize="1009,952">
            <v:shape id="_x0000_s1060" style="position:absolute;left:3472;top:-410;width:969;height:912" coordorigin="3472,-410" coordsize="969,912" path="m3472,46r2,37l3479,120r7,36l3497,190r13,33l3526,255r19,31l3566,315r23,28l3614,368r27,24l3670,414r31,20l3734,451r34,15l3803,479r37,10l3878,496r39,4l3956,502r40,-2l4035,496r38,-7l4110,479r35,-13l4179,451r33,-17l4243,414r29,-22l4299,368r25,-25l4347,315r21,-29l4387,255r16,-32l4416,190r11,-34l4434,120r5,-37l4441,46,4439,9r-5,-37l4427,-64r-11,-34l4403,-132r-16,-32l4368,-194r-21,-29l4324,-251r-25,-25l4272,-300r-29,-22l4212,-342r-33,-17l4145,-374r-35,-13l4073,-397r-38,-7l3996,-409r-40,-1l3917,-409r-39,5l3840,-397r-37,10l3768,-374r-34,15l3701,-342r-31,20l3641,-300r-27,24l3589,-251r-23,28l3545,-194r-19,30l3510,-132r-13,34l3486,-64r-7,36l3474,9r-2,37xe" fillcolor="#c5d9f0" stroked="f">
              <v:path arrowok="t"/>
            </v:shape>
            <v:shape id="_x0000_s1059" style="position:absolute;left:3472;top:-410;width:969;height:912" coordorigin="3472,-410" coordsize="969,912" path="m3472,46r2,-37l3479,-28r7,-36l3497,-98r13,-34l3526,-164r19,-30l3566,-223r23,-28l3614,-276r27,-24l3670,-322r31,-20l3734,-359r34,-15l3803,-387r37,-10l3878,-404r39,-5l3956,-410r40,1l4035,-404r38,7l4110,-387r35,13l4179,-359r33,17l4243,-322r29,22l4299,-276r25,25l4347,-223r21,29l4387,-164r16,32l4416,-98r11,34l4434,-28r5,37l4441,46r-2,37l4434,120r-7,36l4416,190r-13,33l4387,255r-19,31l4347,315r-23,28l4299,368r-27,24l4243,414r-31,20l4179,451r-34,15l4110,479r-37,10l4035,496r-39,4l3956,502r-39,-2l3878,496r-38,-7l3803,479r-35,-13l3734,451r-33,-17l3670,414r-29,-22l3614,368r-25,-25l3566,315r-21,-29l3526,255r-16,-32l3497,190r-11,-34l3479,120r-5,-37l3472,46xe" filled="f" strokeweight="2pt">
              <v:path arrowok="t"/>
            </v:shape>
            <w10:wrap anchorx="page"/>
          </v:group>
        </w:pict>
      </w:r>
      <w:r w:rsidR="001D02C8">
        <w:rPr>
          <w:rFonts w:ascii="Calibri" w:eastAsia="Calibri" w:hAnsi="Calibri" w:cs="Calibri"/>
          <w:spacing w:val="-1"/>
          <w:sz w:val="21"/>
          <w:szCs w:val="21"/>
        </w:rPr>
        <w:t>WFS1</w:t>
      </w:r>
    </w:p>
    <w:p w:rsidR="006E4729" w:rsidRDefault="001D02C8">
      <w:pPr>
        <w:spacing w:line="200" w:lineRule="exact"/>
      </w:pPr>
      <w:r>
        <w:br w:type="column"/>
      </w: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before="16" w:line="220" w:lineRule="exact"/>
        <w:rPr>
          <w:sz w:val="22"/>
          <w:szCs w:val="22"/>
        </w:rPr>
      </w:pPr>
    </w:p>
    <w:p w:rsidR="006E4729" w:rsidRDefault="00ED4D0E">
      <w:pPr>
        <w:ind w:right="-52"/>
        <w:rPr>
          <w:rFonts w:ascii="Calibri" w:eastAsia="Calibri" w:hAnsi="Calibri" w:cs="Calibri"/>
          <w:sz w:val="21"/>
          <w:szCs w:val="21"/>
        </w:rPr>
      </w:pPr>
      <w:r>
        <w:pict>
          <v:group id="_x0000_s1055" style="position:absolute;margin-left:235pt;margin-top:-13.9pt;width:49.95pt;height:43.15pt;z-index:-6268;mso-position-horizontal-relative:page" coordorigin="4700,-278" coordsize="999,863">
            <v:shape id="_x0000_s1057" style="position:absolute;left:4720;top:-258;width:959;height:823" coordorigin="4720,-258" coordsize="959,823" path="m4720,-121r,549l4721,444r12,42l4757,522r35,26l4834,563r23,2l5542,565r38,-6l5619,540r32,-29l5671,472r8,-44l5679,-121r-6,-38l5655,-199r-30,-31l5586,-251r-44,-7l4857,-258r-39,5l4779,-234r-31,30l4727,-166r-7,45xe" fillcolor="#edebe0" stroked="f">
              <v:path arrowok="t"/>
            </v:shape>
            <v:shape id="_x0000_s1056" style="position:absolute;left:4720;top:-258;width:959;height:823" coordorigin="4720,-258" coordsize="959,823" path="m4720,-121r7,-45l4748,-204r31,-30l4818,-253r39,-5l5542,-258r44,7l5625,-230r30,31l5673,-159r6,38l5679,428r-8,44l5651,511r-32,29l5580,559r-38,6l4857,565r-45,-8l4774,537r-30,-32l4725,466r-5,-38l4720,-121xe" filled="f" strokeweight="2pt">
              <v:path arrowok="t"/>
            </v:shape>
            <w10:wrap anchorx="page"/>
          </v:group>
        </w:pict>
      </w:r>
      <w:r>
        <w:pict>
          <v:shape id="_x0000_s1054" type="#_x0000_t202" style="position:absolute;margin-left:145.95pt;margin-top:4.7pt;width:14pt;height:160.45pt;z-index:-6256;mso-position-horizontal-relative:page" filled="f" stroked="f">
            <v:textbox style="layout-flow:vertical;mso-layout-flow-alt:bottom-to-top" inset="0,0,0,0">
              <w:txbxContent>
                <w:p w:rsidR="00ED4D0E" w:rsidRDefault="00ED4D0E">
                  <w:pPr>
                    <w:spacing w:line="260" w:lineRule="exact"/>
                    <w:ind w:left="20" w:right="-3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pacing w:val="-3"/>
                      <w:position w:val="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om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ory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 xml:space="preserve">Ca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pu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m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g</w:t>
                  </w:r>
                  <w:r>
                    <w:rPr>
                      <w:rFonts w:ascii="Calibri" w:eastAsia="Calibri" w:hAnsi="Calibri" w:cs="Calibri"/>
                      <w:spacing w:val="-6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ER</w:t>
                  </w:r>
                </w:p>
              </w:txbxContent>
            </v:textbox>
            <w10:wrap anchorx="page"/>
          </v:shape>
        </w:pict>
      </w:r>
      <w:r w:rsidR="001D02C8">
        <w:rPr>
          <w:rFonts w:ascii="Calibri" w:eastAsia="Calibri" w:hAnsi="Calibri" w:cs="Calibri"/>
          <w:spacing w:val="-1"/>
          <w:sz w:val="21"/>
          <w:szCs w:val="21"/>
        </w:rPr>
        <w:t>S</w:t>
      </w:r>
      <w:r w:rsidR="001D02C8">
        <w:rPr>
          <w:rFonts w:ascii="Calibri" w:eastAsia="Calibri" w:hAnsi="Calibri" w:cs="Calibri"/>
          <w:sz w:val="21"/>
          <w:szCs w:val="21"/>
        </w:rPr>
        <w:t>ERCA</w:t>
      </w:r>
    </w:p>
    <w:p w:rsidR="006E4729" w:rsidRDefault="001D02C8">
      <w:pPr>
        <w:spacing w:before="9" w:line="280" w:lineRule="exact"/>
        <w:ind w:left="1120" w:right="2991" w:hanging="1120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lastRenderedPageBreak/>
        <w:t>Com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x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ed</w:t>
      </w: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before="2" w:line="200" w:lineRule="exact"/>
      </w:pPr>
    </w:p>
    <w:p w:rsidR="006E4729" w:rsidRDefault="00ED4D0E">
      <w:pPr>
        <w:ind w:left="1020"/>
        <w:rPr>
          <w:rFonts w:ascii="Calibri" w:eastAsia="Calibri" w:hAnsi="Calibri" w:cs="Calibri"/>
          <w:sz w:val="24"/>
          <w:szCs w:val="24"/>
        </w:rPr>
      </w:pPr>
      <w:r>
        <w:pict>
          <v:group id="_x0000_s1051" style="position:absolute;left:0;text-align:left;margin-left:380.15pt;margin-top:-10.15pt;width:5.6pt;height:21.85pt;z-index:-6263;mso-position-horizontal-relative:page" coordorigin="7603,-203" coordsize="112,437">
            <v:shape id="_x0000_s1053" style="position:absolute;left:7623;top:-183;width:72;height:397" coordorigin="7623,-183" coordsize="72,397" path="m7659,-183r-36,36l7641,-147r,360l7677,213r,-360l7695,-147r-36,-36xe" fillcolor="black" stroked="f">
              <v:path arrowok="t"/>
            </v:shape>
            <v:shape id="_x0000_s1052" style="position:absolute;left:7623;top:-183;width:72;height:397" coordorigin="7623,-183" coordsize="72,397" path="m7623,-147r18,l7641,213r36,l7677,-147r18,l7659,-183r-36,36xe" filled="f" strokeweight="2pt">
              <v:path arrowok="t"/>
            </v:shape>
            <w10:wrap anchorx="page"/>
          </v:group>
        </w:pict>
      </w:r>
      <w:r>
        <w:pict>
          <v:group id="_x0000_s1046" style="position:absolute;left:0;text-align:left;margin-left:397.75pt;margin-top:-111.95pt;width:30.2pt;height:117.05pt;z-index:-6261;mso-position-horizontal-relative:page" coordorigin="7955,-2239" coordsize="604,2341">
            <v:shape id="_x0000_s1050" style="position:absolute;left:7962;top:88;width:567;height:0" coordorigin="7962,88" coordsize="567,0" path="m7962,88r567,e" filled="f" strokecolor="#497dba">
              <v:path arrowok="t"/>
            </v:shape>
            <v:shape id="_x0000_s1049" style="position:absolute;left:7977;top:-2042;width:567;height:0" coordorigin="7977,-2042" coordsize="567,0" path="m7977,-2042r567,e" filled="f" strokecolor="#497dba">
              <v:path arrowok="t"/>
            </v:shape>
            <v:shape id="_x0000_s1048" style="position:absolute;left:8551;top:-2026;width:0;height:2121" coordorigin="8551,-2026" coordsize="0,2121" path="m8551,-2026r,2121e" filled="f" strokecolor="#497dba">
              <v:path arrowok="t"/>
            </v:shape>
            <v:shape id="_x0000_s1047" style="position:absolute;left:7970;top:-2231;width:0;height:454" coordorigin="7970,-2231" coordsize="0,454" path="m7970,-2231r,454e" filled="f" strokecolor="#497dba">
              <v:path arrowok="t"/>
            </v:shape>
            <w10:wrap anchorx="page"/>
          </v:group>
        </w:pict>
      </w:r>
      <w:r w:rsidR="001D02C8">
        <w:rPr>
          <w:rFonts w:ascii="Calibri" w:eastAsia="Calibri" w:hAnsi="Calibri" w:cs="Calibri"/>
          <w:sz w:val="24"/>
          <w:szCs w:val="24"/>
        </w:rPr>
        <w:t>SE</w:t>
      </w:r>
      <w:r w:rsidR="001D02C8">
        <w:rPr>
          <w:rFonts w:ascii="Calibri" w:eastAsia="Calibri" w:hAnsi="Calibri" w:cs="Calibri"/>
          <w:spacing w:val="-3"/>
          <w:sz w:val="24"/>
          <w:szCs w:val="24"/>
        </w:rPr>
        <w:t>R</w:t>
      </w:r>
      <w:r w:rsidR="001D02C8">
        <w:rPr>
          <w:rFonts w:ascii="Calibri" w:eastAsia="Calibri" w:hAnsi="Calibri" w:cs="Calibri"/>
          <w:sz w:val="24"/>
          <w:szCs w:val="24"/>
        </w:rPr>
        <w:t>CA</w:t>
      </w:r>
    </w:p>
    <w:p w:rsidR="006E4729" w:rsidRDefault="00ED4D0E">
      <w:pPr>
        <w:spacing w:line="280" w:lineRule="exact"/>
        <w:ind w:left="1020"/>
        <w:rPr>
          <w:rFonts w:ascii="Calibri" w:eastAsia="Calibri" w:hAnsi="Calibri" w:cs="Calibri"/>
          <w:sz w:val="24"/>
          <w:szCs w:val="24"/>
        </w:rPr>
        <w:sectPr w:rsidR="006E4729">
          <w:type w:val="continuous"/>
          <w:pgSz w:w="10800" w:h="14400"/>
          <w:pgMar w:top="120" w:right="60" w:bottom="280" w:left="20" w:header="720" w:footer="720" w:gutter="0"/>
          <w:cols w:num="5" w:space="720" w:equalWidth="0">
            <w:col w:w="1032" w:space="449"/>
            <w:col w:w="817" w:space="1129"/>
            <w:col w:w="864" w:space="674"/>
            <w:col w:w="550" w:space="124"/>
            <w:col w:w="5081"/>
          </w:cols>
        </w:sectPr>
      </w:pPr>
      <w:r>
        <w:pict>
          <v:shape id="_x0000_s1045" type="#_x0000_t202" style="position:absolute;left:0;text-align:left;margin-left:433.75pt;margin-top:-134.05pt;width:14pt;height:160.45pt;z-index:-6255;mso-position-horizontal-relative:page" filled="f" stroked="f">
            <v:textbox style="layout-flow:vertical;mso-layout-flow-alt:bottom-to-top" inset="0,0,0,0">
              <w:txbxContent>
                <w:p w:rsidR="00ED4D0E" w:rsidRDefault="00ED4D0E">
                  <w:pPr>
                    <w:spacing w:line="260" w:lineRule="exact"/>
                    <w:ind w:left="20" w:right="-3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pacing w:val="-3"/>
                      <w:position w:val="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om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ory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 xml:space="preserve">Ca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pu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m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g</w:t>
                  </w:r>
                  <w:r>
                    <w:rPr>
                      <w:rFonts w:ascii="Calibri" w:eastAsia="Calibri" w:hAnsi="Calibri" w:cs="Calibri"/>
                      <w:spacing w:val="-6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ER</w:t>
                  </w:r>
                </w:p>
              </w:txbxContent>
            </v:textbox>
            <w10:wrap anchorx="page"/>
          </v:shape>
        </w:pict>
      </w:r>
      <w:r w:rsidR="001D02C8">
        <w:rPr>
          <w:rFonts w:ascii="Calibri" w:eastAsia="Calibri" w:hAnsi="Calibri" w:cs="Calibri"/>
          <w:spacing w:val="1"/>
          <w:position w:val="1"/>
          <w:sz w:val="24"/>
          <w:szCs w:val="24"/>
        </w:rPr>
        <w:t>up</w:t>
      </w:r>
      <w:r w:rsidR="001D02C8"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 w:rsidR="001D02C8">
        <w:rPr>
          <w:rFonts w:ascii="Calibri" w:eastAsia="Calibri" w:hAnsi="Calibri" w:cs="Calibri"/>
          <w:position w:val="1"/>
          <w:sz w:val="24"/>
          <w:szCs w:val="24"/>
        </w:rPr>
        <w:t>eg</w:t>
      </w:r>
      <w:r w:rsidR="001D02C8"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 w:rsidR="001D02C8">
        <w:rPr>
          <w:rFonts w:ascii="Calibri" w:eastAsia="Calibri" w:hAnsi="Calibri" w:cs="Calibri"/>
          <w:position w:val="1"/>
          <w:sz w:val="24"/>
          <w:szCs w:val="24"/>
        </w:rPr>
        <w:t>l</w:t>
      </w:r>
      <w:r w:rsidR="001D02C8"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 w:rsidR="001D02C8"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 w:rsidR="001D02C8">
        <w:rPr>
          <w:rFonts w:ascii="Calibri" w:eastAsia="Calibri" w:hAnsi="Calibri" w:cs="Calibri"/>
          <w:position w:val="1"/>
          <w:sz w:val="24"/>
          <w:szCs w:val="24"/>
        </w:rPr>
        <w:t>ion</w:t>
      </w:r>
    </w:p>
    <w:p w:rsidR="006E4729" w:rsidRDefault="00ED4D0E">
      <w:pPr>
        <w:spacing w:before="95" w:line="280" w:lineRule="exact"/>
        <w:ind w:left="140" w:right="-57"/>
        <w:rPr>
          <w:rFonts w:ascii="Calibri" w:eastAsia="Calibri" w:hAnsi="Calibri" w:cs="Calibri"/>
          <w:sz w:val="24"/>
          <w:szCs w:val="24"/>
        </w:rPr>
      </w:pPr>
      <w:r>
        <w:lastRenderedPageBreak/>
        <w:pict>
          <v:shape id="_x0000_s1044" type="#_x0000_t202" style="position:absolute;left:0;text-align:left;margin-left:0;margin-top:0;width:540pt;height:10in;z-index:-6276;mso-position-horizontal-relative:page;mso-position-vertical-relative:page" filled="f" stroked="f">
            <v:textbox inset="0,0,0,0">
              <w:txbxContent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before="9" w:line="220" w:lineRule="exact"/>
                    <w:rPr>
                      <w:sz w:val="22"/>
                      <w:szCs w:val="22"/>
                    </w:rPr>
                  </w:pPr>
                </w:p>
                <w:p w:rsidR="00ED4D0E" w:rsidRDefault="00ED4D0E" w:rsidP="002101DC">
                  <w:pPr>
                    <w:spacing w:before="9" w:line="120" w:lineRule="exact"/>
                    <w:rPr>
                      <w:sz w:val="12"/>
                      <w:szCs w:val="12"/>
                    </w:rPr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before="1" w:line="140" w:lineRule="exact"/>
                    <w:rPr>
                      <w:sz w:val="15"/>
                      <w:szCs w:val="15"/>
                    </w:rPr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line="200" w:lineRule="exact"/>
                  </w:pPr>
                </w:p>
                <w:p w:rsidR="00ED4D0E" w:rsidRDefault="00ED4D0E">
                  <w:pPr>
                    <w:spacing w:line="200" w:lineRule="exact"/>
                  </w:pPr>
                </w:p>
              </w:txbxContent>
            </v:textbox>
            <w10:wrap anchorx="page" anchory="page"/>
          </v:shape>
        </w:pict>
      </w:r>
      <w:r w:rsidR="001D02C8">
        <w:rPr>
          <w:rFonts w:ascii="Arial" w:eastAsia="Arial" w:hAnsi="Arial" w:cs="Arial"/>
          <w:position w:val="3"/>
        </w:rPr>
        <w:t xml:space="preserve">24    </w:t>
      </w:r>
      <w:r w:rsidR="001D02C8">
        <w:rPr>
          <w:rFonts w:ascii="Arial" w:eastAsia="Arial" w:hAnsi="Arial" w:cs="Arial"/>
          <w:spacing w:val="9"/>
          <w:position w:val="3"/>
        </w:rPr>
        <w:t xml:space="preserve"> </w:t>
      </w:r>
      <w:r w:rsidR="001D02C8">
        <w:rPr>
          <w:rFonts w:ascii="Calibri" w:eastAsia="Calibri" w:hAnsi="Calibri" w:cs="Calibri"/>
          <w:sz w:val="24"/>
          <w:szCs w:val="24"/>
        </w:rPr>
        <w:t>P</w:t>
      </w:r>
      <w:r w:rsidR="001D02C8">
        <w:rPr>
          <w:rFonts w:ascii="Calibri" w:eastAsia="Calibri" w:hAnsi="Calibri" w:cs="Calibri"/>
          <w:spacing w:val="-3"/>
          <w:sz w:val="24"/>
          <w:szCs w:val="24"/>
        </w:rPr>
        <w:t>hy</w:t>
      </w:r>
      <w:r w:rsidR="001D02C8">
        <w:rPr>
          <w:rFonts w:ascii="Calibri" w:eastAsia="Calibri" w:hAnsi="Calibri" w:cs="Calibri"/>
          <w:sz w:val="24"/>
          <w:szCs w:val="24"/>
        </w:rPr>
        <w:t>siol</w:t>
      </w:r>
      <w:r w:rsidR="001D02C8">
        <w:rPr>
          <w:rFonts w:ascii="Calibri" w:eastAsia="Calibri" w:hAnsi="Calibri" w:cs="Calibri"/>
          <w:spacing w:val="1"/>
          <w:sz w:val="24"/>
          <w:szCs w:val="24"/>
        </w:rPr>
        <w:t>o</w:t>
      </w:r>
      <w:r w:rsidR="001D02C8">
        <w:rPr>
          <w:rFonts w:ascii="Calibri" w:eastAsia="Calibri" w:hAnsi="Calibri" w:cs="Calibri"/>
          <w:sz w:val="24"/>
          <w:szCs w:val="24"/>
        </w:rPr>
        <w:t>gi</w:t>
      </w:r>
      <w:r w:rsidR="001D02C8">
        <w:rPr>
          <w:rFonts w:ascii="Calibri" w:eastAsia="Calibri" w:hAnsi="Calibri" w:cs="Calibri"/>
          <w:spacing w:val="-3"/>
          <w:sz w:val="24"/>
          <w:szCs w:val="24"/>
        </w:rPr>
        <w:t>c</w:t>
      </w:r>
      <w:r w:rsidR="001D02C8">
        <w:rPr>
          <w:rFonts w:ascii="Calibri" w:eastAsia="Calibri" w:hAnsi="Calibri" w:cs="Calibri"/>
          <w:sz w:val="24"/>
          <w:szCs w:val="24"/>
        </w:rPr>
        <w:t>al</w:t>
      </w:r>
    </w:p>
    <w:p w:rsidR="006E4729" w:rsidRDefault="001D02C8">
      <w:pPr>
        <w:spacing w:line="260" w:lineRule="exact"/>
        <w:ind w:left="140" w:right="-44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position w:val="6"/>
        </w:rPr>
        <w:t xml:space="preserve">25    </w:t>
      </w:r>
      <w:r>
        <w:rPr>
          <w:rFonts w:ascii="Arial" w:eastAsia="Arial" w:hAnsi="Arial" w:cs="Arial"/>
          <w:spacing w:val="9"/>
          <w:position w:val="6"/>
        </w:rPr>
        <w:t xml:space="preserve"> </w:t>
      </w:r>
      <w:r>
        <w:rPr>
          <w:rFonts w:ascii="Calibri" w:eastAsia="Calibri" w:hAnsi="Calibri" w:cs="Calibri"/>
          <w:position w:val="-3"/>
          <w:sz w:val="24"/>
          <w:szCs w:val="24"/>
        </w:rPr>
        <w:t>SE</w:t>
      </w:r>
      <w:r>
        <w:rPr>
          <w:rFonts w:ascii="Calibri" w:eastAsia="Calibri" w:hAnsi="Calibri" w:cs="Calibri"/>
          <w:spacing w:val="-3"/>
          <w:position w:val="-3"/>
          <w:sz w:val="24"/>
          <w:szCs w:val="24"/>
        </w:rPr>
        <w:t>R</w:t>
      </w:r>
      <w:r>
        <w:rPr>
          <w:rFonts w:ascii="Calibri" w:eastAsia="Calibri" w:hAnsi="Calibri" w:cs="Calibri"/>
          <w:position w:val="-3"/>
          <w:sz w:val="24"/>
          <w:szCs w:val="24"/>
        </w:rPr>
        <w:t>CA l</w:t>
      </w:r>
      <w:r>
        <w:rPr>
          <w:rFonts w:ascii="Calibri" w:eastAsia="Calibri" w:hAnsi="Calibri" w:cs="Calibri"/>
          <w:spacing w:val="1"/>
          <w:position w:val="-3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position w:val="-3"/>
          <w:sz w:val="24"/>
          <w:szCs w:val="24"/>
        </w:rPr>
        <w:t>v</w:t>
      </w:r>
      <w:r>
        <w:rPr>
          <w:rFonts w:ascii="Calibri" w:eastAsia="Calibri" w:hAnsi="Calibri" w:cs="Calibri"/>
          <w:position w:val="-3"/>
          <w:sz w:val="24"/>
          <w:szCs w:val="24"/>
        </w:rPr>
        <w:t>els</w:t>
      </w:r>
    </w:p>
    <w:p w:rsidR="006E4729" w:rsidRDefault="001D02C8">
      <w:pPr>
        <w:spacing w:line="160" w:lineRule="exact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26</w:t>
      </w:r>
    </w:p>
    <w:p w:rsidR="006E4729" w:rsidRDefault="001D02C8">
      <w:pPr>
        <w:spacing w:before="3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27</w:t>
      </w:r>
    </w:p>
    <w:p w:rsidR="006E4729" w:rsidRDefault="001D02C8">
      <w:pPr>
        <w:spacing w:before="3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28</w:t>
      </w:r>
    </w:p>
    <w:p w:rsidR="006E4729" w:rsidRDefault="001D02C8">
      <w:pPr>
        <w:spacing w:before="3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29</w:t>
      </w:r>
    </w:p>
    <w:p w:rsidR="006E4729" w:rsidRDefault="001D02C8">
      <w:pPr>
        <w:spacing w:before="3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30</w:t>
      </w:r>
    </w:p>
    <w:p w:rsidR="006E4729" w:rsidRDefault="001D02C8">
      <w:pPr>
        <w:spacing w:before="3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31</w:t>
      </w:r>
    </w:p>
    <w:p w:rsidR="006E4729" w:rsidRDefault="001D02C8">
      <w:pPr>
        <w:spacing w:before="3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32</w:t>
      </w:r>
    </w:p>
    <w:p w:rsidR="006E4729" w:rsidRDefault="001D02C8">
      <w:pPr>
        <w:spacing w:before="3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33</w:t>
      </w:r>
    </w:p>
    <w:p w:rsidR="006E4729" w:rsidRDefault="001D02C8">
      <w:pPr>
        <w:spacing w:before="3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34</w:t>
      </w:r>
    </w:p>
    <w:p w:rsidR="006E4729" w:rsidRDefault="001D02C8">
      <w:pPr>
        <w:spacing w:before="3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35</w:t>
      </w:r>
    </w:p>
    <w:p w:rsidR="006E4729" w:rsidRDefault="001D02C8">
      <w:pPr>
        <w:spacing w:before="3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36</w:t>
      </w:r>
    </w:p>
    <w:p w:rsidR="006E4729" w:rsidRDefault="001D02C8">
      <w:pPr>
        <w:spacing w:before="3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37</w:t>
      </w:r>
    </w:p>
    <w:p w:rsidR="006E4729" w:rsidRDefault="001D02C8">
      <w:pPr>
        <w:spacing w:before="3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38</w:t>
      </w:r>
    </w:p>
    <w:p w:rsidR="006E4729" w:rsidRDefault="001D02C8">
      <w:pPr>
        <w:spacing w:before="3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39</w:t>
      </w:r>
    </w:p>
    <w:p w:rsidR="006E4729" w:rsidRDefault="001D02C8">
      <w:pPr>
        <w:spacing w:before="3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40</w:t>
      </w:r>
    </w:p>
    <w:p w:rsidR="006E4729" w:rsidRDefault="001D02C8">
      <w:pPr>
        <w:spacing w:before="3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41</w:t>
      </w:r>
    </w:p>
    <w:p w:rsidR="006E4729" w:rsidRDefault="001D02C8">
      <w:pPr>
        <w:spacing w:before="3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42</w:t>
      </w:r>
    </w:p>
    <w:p w:rsidR="006E4729" w:rsidRDefault="001D02C8">
      <w:pPr>
        <w:spacing w:before="3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43</w:t>
      </w:r>
    </w:p>
    <w:p w:rsidR="006E4729" w:rsidRDefault="001D02C8">
      <w:pPr>
        <w:spacing w:before="3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44</w:t>
      </w:r>
    </w:p>
    <w:p w:rsidR="006E4729" w:rsidRDefault="001D02C8">
      <w:pPr>
        <w:spacing w:before="3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45</w:t>
      </w:r>
    </w:p>
    <w:p w:rsidR="006E4729" w:rsidRDefault="001D02C8">
      <w:pPr>
        <w:spacing w:before="3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46</w:t>
      </w:r>
    </w:p>
    <w:p w:rsidR="006E4729" w:rsidRDefault="001D02C8">
      <w:pPr>
        <w:spacing w:line="240" w:lineRule="exact"/>
        <w:ind w:left="-38" w:right="-38"/>
        <w:jc w:val="center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position w:val="2"/>
          <w:sz w:val="24"/>
          <w:szCs w:val="24"/>
        </w:rPr>
        <w:lastRenderedPageBreak/>
        <w:t>Com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p</w:t>
      </w:r>
      <w:r>
        <w:rPr>
          <w:rFonts w:ascii="Calibri" w:eastAsia="Calibri" w:hAnsi="Calibri" w:cs="Calibri"/>
          <w:position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e</w:t>
      </w:r>
      <w:r>
        <w:rPr>
          <w:rFonts w:ascii="Calibri" w:eastAsia="Calibri" w:hAnsi="Calibri" w:cs="Calibri"/>
          <w:position w:val="2"/>
          <w:sz w:val="24"/>
          <w:szCs w:val="24"/>
        </w:rPr>
        <w:t xml:space="preserve">x 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n</w:t>
      </w:r>
      <w:r>
        <w:rPr>
          <w:rFonts w:ascii="Calibri" w:eastAsia="Calibri" w:hAnsi="Calibri" w:cs="Calibri"/>
          <w:position w:val="2"/>
          <w:sz w:val="24"/>
          <w:szCs w:val="24"/>
        </w:rPr>
        <w:t>ot</w:t>
      </w:r>
      <w:r>
        <w:rPr>
          <w:rFonts w:ascii="Calibri" w:eastAsia="Calibri" w:hAnsi="Calibri" w:cs="Calibri"/>
          <w:spacing w:val="-3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position w:val="2"/>
          <w:sz w:val="24"/>
          <w:szCs w:val="24"/>
        </w:rPr>
        <w:t>f</w:t>
      </w:r>
      <w:r>
        <w:rPr>
          <w:rFonts w:ascii="Calibri" w:eastAsia="Calibri" w:hAnsi="Calibri" w:cs="Calibri"/>
          <w:position w:val="2"/>
          <w:sz w:val="24"/>
          <w:szCs w:val="24"/>
        </w:rPr>
        <w:t>orm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e</w:t>
      </w:r>
      <w:r>
        <w:rPr>
          <w:rFonts w:ascii="Calibri" w:eastAsia="Calibri" w:hAnsi="Calibri" w:cs="Calibri"/>
          <w:position w:val="2"/>
          <w:sz w:val="24"/>
          <w:szCs w:val="24"/>
        </w:rPr>
        <w:t>d</w:t>
      </w:r>
    </w:p>
    <w:p w:rsidR="006E4729" w:rsidRDefault="00ED4D0E">
      <w:pPr>
        <w:spacing w:line="280" w:lineRule="exact"/>
        <w:ind w:left="-38" w:right="-21"/>
        <w:jc w:val="center"/>
        <w:rPr>
          <w:rFonts w:ascii="Calibri" w:eastAsia="Calibri" w:hAnsi="Calibri" w:cs="Calibri"/>
          <w:sz w:val="24"/>
          <w:szCs w:val="24"/>
        </w:rPr>
      </w:pPr>
      <w:r>
        <w:pict>
          <v:group id="_x0000_s1040" style="position:absolute;left:0;text-align:left;margin-left:214.9pt;margin-top:40.1pt;width:8.15pt;height:28.35pt;z-index:-6267;mso-position-horizontal-relative:page" coordorigin="4298,802" coordsize="163,567">
            <v:shape id="_x0000_s1043" style="position:absolute;left:4298;top:802;width:163;height:567" coordorigin="4298,802" coordsize="163,567" path="m4369,1349r,-37l4318,1224r-3,-5l4309,1217r-5,3l4300,1223r-2,6l4301,1234r78,135l4458,1234r-69,115l4371,1344r-2,-32l4369,1349xe" fillcolor="#497dba" stroked="f">
              <v:path arrowok="t"/>
            </v:shape>
            <v:shape id="_x0000_s1042" style="position:absolute;left:4298;top:802;width:163;height:567" coordorigin="4298,802" coordsize="163,567" path="m4444,1219r-3,5l4389,1312r-1,32l4379,1329,4369,802r,510l4371,1344r18,5l4458,1234r3,-5l4459,1223r-5,-3l4450,1217r-6,2xe" fillcolor="#497dba" stroked="f">
              <v:path arrowok="t"/>
            </v:shape>
            <v:shape id="_x0000_s1041" style="position:absolute;left:4298;top:802;width:163;height:567" coordorigin="4298,802" coordsize="163,567" path="m4379,1329r9,15l4389,1312r,-510l4369,802r10,527xe" fillcolor="#497dba" stroked="f">
              <v:path arrowok="t"/>
            </v:shape>
            <w10:wrap anchorx="page"/>
          </v:group>
        </w:pict>
      </w:r>
      <w:r>
        <w:pict>
          <v:group id="_x0000_s1035" style="position:absolute;left:0;text-align:left;margin-left:161.9pt;margin-top:-102.05pt;width:29.1pt;height:221.9pt;z-index:-6266;mso-position-horizontal-relative:page" coordorigin="3238,-2041" coordsize="582,4438">
            <v:shape id="_x0000_s1039" style="position:absolute;left:3245;top:2389;width:454;height:0" coordorigin="3245,2389" coordsize="454,0" path="m3699,2389r-454,e" filled="f" strokecolor="#497dba">
              <v:path arrowok="t"/>
            </v:shape>
            <v:shape id="_x0000_s1038" style="position:absolute;left:3245;top:-1807;width:567;height:0" coordorigin="3245,-1807" coordsize="567,0" path="m3812,-1807r-567,e" filled="f" strokecolor="#497dba">
              <v:path arrowok="t"/>
            </v:shape>
            <v:shape id="_x0000_s1037" style="position:absolute;left:3245;top:-1807;width:0;height:4196" coordorigin="3245,-1807" coordsize="0,4196" path="m3245,-1807r,4196e" filled="f" strokecolor="#497dba">
              <v:path arrowok="t"/>
            </v:shape>
            <v:shape id="_x0000_s1036" style="position:absolute;left:3812;top:-2033;width:0;height:454" coordorigin="3812,-2033" coordsize="0,454" path="m3812,-2033r,453e" filled="f" strokecolor="#497dba">
              <v:path arrowok="t"/>
            </v:shape>
            <w10:wrap anchorx="page"/>
          </v:group>
        </w:pict>
      </w:r>
      <w:r w:rsidR="001D02C8">
        <w:rPr>
          <w:rFonts w:ascii="Calibri" w:eastAsia="Calibri" w:hAnsi="Calibri" w:cs="Calibri"/>
          <w:position w:val="1"/>
          <w:sz w:val="24"/>
          <w:szCs w:val="24"/>
        </w:rPr>
        <w:t>SE</w:t>
      </w:r>
      <w:r w:rsidR="001D02C8">
        <w:rPr>
          <w:rFonts w:ascii="Calibri" w:eastAsia="Calibri" w:hAnsi="Calibri" w:cs="Calibri"/>
          <w:spacing w:val="-3"/>
          <w:position w:val="1"/>
          <w:sz w:val="24"/>
          <w:szCs w:val="24"/>
        </w:rPr>
        <w:t>R</w:t>
      </w:r>
      <w:r w:rsidR="001D02C8">
        <w:rPr>
          <w:rFonts w:ascii="Calibri" w:eastAsia="Calibri" w:hAnsi="Calibri" w:cs="Calibri"/>
          <w:position w:val="1"/>
          <w:sz w:val="24"/>
          <w:szCs w:val="24"/>
        </w:rPr>
        <w:t xml:space="preserve">CA </w:t>
      </w:r>
      <w:r w:rsidR="001D02C8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="001D02C8">
        <w:rPr>
          <w:rFonts w:ascii="Calibri" w:eastAsia="Calibri" w:hAnsi="Calibri" w:cs="Calibri"/>
          <w:position w:val="1"/>
          <w:sz w:val="24"/>
          <w:szCs w:val="24"/>
        </w:rPr>
        <w:t xml:space="preserve">ot </w:t>
      </w:r>
      <w:r w:rsidR="001D02C8"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 w:rsidR="001D02C8">
        <w:rPr>
          <w:rFonts w:ascii="Calibri" w:eastAsia="Calibri" w:hAnsi="Calibri" w:cs="Calibri"/>
          <w:position w:val="1"/>
          <w:sz w:val="24"/>
          <w:szCs w:val="24"/>
        </w:rPr>
        <w:t>eg</w:t>
      </w:r>
      <w:r w:rsidR="001D02C8">
        <w:rPr>
          <w:rFonts w:ascii="Calibri" w:eastAsia="Calibri" w:hAnsi="Calibri" w:cs="Calibri"/>
          <w:spacing w:val="-4"/>
          <w:position w:val="1"/>
          <w:sz w:val="24"/>
          <w:szCs w:val="24"/>
        </w:rPr>
        <w:t>r</w:t>
      </w:r>
      <w:r w:rsidR="001D02C8">
        <w:rPr>
          <w:rFonts w:ascii="Calibri" w:eastAsia="Calibri" w:hAnsi="Calibri" w:cs="Calibri"/>
          <w:position w:val="1"/>
          <w:sz w:val="24"/>
          <w:szCs w:val="24"/>
        </w:rPr>
        <w:t>a</w:t>
      </w:r>
      <w:r w:rsidR="001D02C8"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 w:rsidR="001D02C8">
        <w:rPr>
          <w:rFonts w:ascii="Calibri" w:eastAsia="Calibri" w:hAnsi="Calibri" w:cs="Calibri"/>
          <w:position w:val="1"/>
          <w:sz w:val="24"/>
          <w:szCs w:val="24"/>
        </w:rPr>
        <w:t>ed</w:t>
      </w: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before="12" w:line="220" w:lineRule="exact"/>
        <w:rPr>
          <w:sz w:val="22"/>
          <w:szCs w:val="22"/>
        </w:rPr>
      </w:pPr>
    </w:p>
    <w:p w:rsidR="006E4729" w:rsidRDefault="00ED4D0E">
      <w:pPr>
        <w:ind w:left="335"/>
        <w:rPr>
          <w:rFonts w:ascii="Calibri" w:eastAsia="Calibri" w:hAnsi="Calibri" w:cs="Calibri"/>
          <w:sz w:val="24"/>
          <w:szCs w:val="24"/>
        </w:rPr>
      </w:pPr>
      <w:r>
        <w:pict>
          <v:group id="_x0000_s1032" style="position:absolute;left:0;text-align:left;margin-left:246.3pt;margin-top:-10.2pt;width:5.6pt;height:21.85pt;z-index:-6258;mso-position-horizontal-relative:page" coordorigin="4926,-204" coordsize="112,437">
            <v:shape id="_x0000_s1034" style="position:absolute;left:4946;top:-184;width:72;height:397" coordorigin="4946,-184" coordsize="72,397" path="m4982,-184r-36,36l4964,-148r,361l5000,213r,-361l5018,-148r-36,-36xe" fillcolor="black" stroked="f">
              <v:path arrowok="t"/>
            </v:shape>
            <v:shape id="_x0000_s1033" style="position:absolute;left:4946;top:-184;width:72;height:397" coordorigin="4946,-184" coordsize="72,397" path="m4946,-148r18,l4964,213r36,l5000,-148r18,l4982,-184r-36,36xe" filled="f" strokeweight="2pt">
              <v:path arrowok="t"/>
            </v:shape>
            <w10:wrap anchorx="page"/>
          </v:group>
        </w:pict>
      </w:r>
      <w:r w:rsidR="001D02C8">
        <w:rPr>
          <w:rFonts w:ascii="Calibri" w:eastAsia="Calibri" w:hAnsi="Calibri" w:cs="Calibri"/>
          <w:sz w:val="24"/>
          <w:szCs w:val="24"/>
        </w:rPr>
        <w:t>SE</w:t>
      </w:r>
      <w:r w:rsidR="001D02C8">
        <w:rPr>
          <w:rFonts w:ascii="Calibri" w:eastAsia="Calibri" w:hAnsi="Calibri" w:cs="Calibri"/>
          <w:spacing w:val="-3"/>
          <w:sz w:val="24"/>
          <w:szCs w:val="24"/>
        </w:rPr>
        <w:t>R</w:t>
      </w:r>
      <w:r w:rsidR="001D02C8">
        <w:rPr>
          <w:rFonts w:ascii="Calibri" w:eastAsia="Calibri" w:hAnsi="Calibri" w:cs="Calibri"/>
          <w:sz w:val="24"/>
          <w:szCs w:val="24"/>
        </w:rPr>
        <w:t>CA</w:t>
      </w:r>
    </w:p>
    <w:p w:rsidR="006E4729" w:rsidRDefault="001D02C8">
      <w:pPr>
        <w:spacing w:line="280" w:lineRule="exact"/>
        <w:ind w:left="297" w:right="38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up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eg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ion</w:t>
      </w:r>
    </w:p>
    <w:p w:rsidR="006E4729" w:rsidRDefault="001D02C8">
      <w:pPr>
        <w:spacing w:line="200" w:lineRule="exact"/>
      </w:pPr>
      <w:r>
        <w:br w:type="column"/>
      </w:r>
    </w:p>
    <w:p w:rsidR="006E4729" w:rsidRDefault="006E4729">
      <w:pPr>
        <w:spacing w:before="14" w:line="220" w:lineRule="exact"/>
        <w:rPr>
          <w:sz w:val="22"/>
          <w:szCs w:val="22"/>
        </w:rPr>
      </w:pPr>
    </w:p>
    <w:p w:rsidR="006E4729" w:rsidRDefault="00ED4D0E">
      <w:pPr>
        <w:spacing w:line="280" w:lineRule="exact"/>
        <w:ind w:right="396"/>
        <w:rPr>
          <w:rFonts w:ascii="Calibri" w:eastAsia="Calibri" w:hAnsi="Calibri" w:cs="Calibri"/>
          <w:sz w:val="24"/>
          <w:szCs w:val="24"/>
        </w:rPr>
      </w:pPr>
      <w:r>
        <w:pict>
          <v:group id="_x0000_s1030" style="position:absolute;margin-left:338.05pt;margin-top:-3.4pt;width:187.1pt;height:65.45pt;z-index:-6260;mso-position-horizontal-relative:page" coordorigin="6761,-68" coordsize="3742,1309">
            <v:shape id="_x0000_s1031" style="position:absolute;left:6761;top:-68;width:3742;height:1309" coordorigin="6761,-68" coordsize="3742,1309" path="m6761,1240r3742,l10503,-68r-3742,l6761,1240xe" filled="f">
              <v:path arrowok="t"/>
            </v:shape>
            <w10:wrap anchorx="page"/>
          </v:group>
        </w:pict>
      </w:r>
      <w:r>
        <w:pict>
          <v:group id="_x0000_s1026" style="position:absolute;margin-left:402pt;margin-top:69.1pt;width:8.15pt;height:28.35pt;z-index:-6259;mso-position-horizontal-relative:page" coordorigin="8040,1382" coordsize="163,567">
            <v:shape id="_x0000_s1029" style="position:absolute;left:8040;top:1382;width:163;height:567" coordorigin="8040,1382" coordsize="163,567" path="m8112,1930r,-37l8060,1804r-3,-4l8051,1798r-4,3l8042,1804r-2,6l8043,1815r79,134l8200,1815r-68,115l8113,1924r-1,-31l8112,1930xe" fillcolor="#497dba" stroked="f">
              <v:path arrowok="t"/>
            </v:shape>
            <v:shape id="_x0000_s1028" style="position:absolute;left:8040;top:1382;width:163;height:567" coordorigin="8040,1382" coordsize="163,567" path="m8186,1800r-3,4l8132,1893r-2,31l8122,1910r-10,-528l8112,1893r1,31l8132,1930r68,-115l8203,1810r-2,-6l8197,1801r-5,-3l8186,1800xe" fillcolor="#497dba" stroked="f">
              <v:path arrowok="t"/>
            </v:shape>
            <v:shape id="_x0000_s1027" style="position:absolute;left:8040;top:1382;width:163;height:567" coordorigin="8040,1382" coordsize="163,567" path="m8122,1910r8,14l8132,1893r,-511l8112,1382r10,528xe" fillcolor="#497dba" stroked="f">
              <v:path arrowok="t"/>
            </v:shape>
            <w10:wrap anchorx="page"/>
          </v:group>
        </w:pict>
      </w:r>
      <w:r w:rsidR="001D02C8">
        <w:rPr>
          <w:rFonts w:ascii="Calibri" w:eastAsia="Calibri" w:hAnsi="Calibri" w:cs="Calibri"/>
          <w:sz w:val="24"/>
          <w:szCs w:val="24"/>
        </w:rPr>
        <w:t>In</w:t>
      </w:r>
      <w:r w:rsidR="001D02C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D02C8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D02C8">
        <w:rPr>
          <w:rFonts w:ascii="Calibri" w:eastAsia="Calibri" w:hAnsi="Calibri" w:cs="Calibri"/>
          <w:sz w:val="24"/>
          <w:szCs w:val="24"/>
        </w:rPr>
        <w:t>ime  in W</w:t>
      </w:r>
      <w:r w:rsidR="001D02C8">
        <w:rPr>
          <w:rFonts w:ascii="Calibri" w:eastAsia="Calibri" w:hAnsi="Calibri" w:cs="Calibri"/>
          <w:spacing w:val="-2"/>
          <w:sz w:val="24"/>
          <w:szCs w:val="24"/>
        </w:rPr>
        <w:t>F</w:t>
      </w:r>
      <w:r w:rsidR="001D02C8">
        <w:rPr>
          <w:rFonts w:ascii="Calibri" w:eastAsia="Calibri" w:hAnsi="Calibri" w:cs="Calibri"/>
          <w:sz w:val="24"/>
          <w:szCs w:val="24"/>
        </w:rPr>
        <w:t>S1</w:t>
      </w:r>
      <w:r w:rsidR="001D02C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D02C8">
        <w:rPr>
          <w:rFonts w:ascii="Calibri" w:eastAsia="Calibri" w:hAnsi="Calibri" w:cs="Calibri"/>
          <w:spacing w:val="1"/>
          <w:sz w:val="24"/>
          <w:szCs w:val="24"/>
        </w:rPr>
        <w:t>d</w:t>
      </w:r>
      <w:r w:rsidR="001D02C8">
        <w:rPr>
          <w:rFonts w:ascii="Calibri" w:eastAsia="Calibri" w:hAnsi="Calibri" w:cs="Calibri"/>
          <w:sz w:val="24"/>
          <w:szCs w:val="24"/>
        </w:rPr>
        <w:t>e</w:t>
      </w:r>
      <w:r w:rsidR="001D02C8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D02C8">
        <w:rPr>
          <w:rFonts w:ascii="Calibri" w:eastAsia="Calibri" w:hAnsi="Calibri" w:cs="Calibri"/>
          <w:sz w:val="24"/>
          <w:szCs w:val="24"/>
        </w:rPr>
        <w:t>l</w:t>
      </w:r>
      <w:r w:rsidR="001D02C8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1D02C8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1D02C8">
        <w:rPr>
          <w:rFonts w:ascii="Calibri" w:eastAsia="Calibri" w:hAnsi="Calibri" w:cs="Calibri"/>
          <w:sz w:val="24"/>
          <w:szCs w:val="24"/>
        </w:rPr>
        <w:t>ed</w:t>
      </w:r>
      <w:r w:rsidR="001D02C8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1D02C8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D02C8">
        <w:rPr>
          <w:rFonts w:ascii="Calibri" w:eastAsia="Calibri" w:hAnsi="Calibri" w:cs="Calibri"/>
          <w:sz w:val="24"/>
          <w:szCs w:val="24"/>
        </w:rPr>
        <w:t xml:space="preserve">ells </w:t>
      </w:r>
      <w:r w:rsidR="001D02C8">
        <w:rPr>
          <w:rFonts w:ascii="Calibri" w:eastAsia="Calibri" w:hAnsi="Calibri" w:cs="Calibri"/>
          <w:spacing w:val="1"/>
          <w:sz w:val="24"/>
          <w:szCs w:val="24"/>
        </w:rPr>
        <w:t>un</w:t>
      </w:r>
      <w:r w:rsidR="001D02C8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1D02C8">
        <w:rPr>
          <w:rFonts w:ascii="Calibri" w:eastAsia="Calibri" w:hAnsi="Calibri" w:cs="Calibri"/>
          <w:sz w:val="24"/>
          <w:szCs w:val="24"/>
        </w:rPr>
        <w:t>es</w:t>
      </w:r>
      <w:r w:rsidR="001D02C8">
        <w:rPr>
          <w:rFonts w:ascii="Calibri" w:eastAsia="Calibri" w:hAnsi="Calibri" w:cs="Calibri"/>
          <w:spacing w:val="1"/>
          <w:sz w:val="24"/>
          <w:szCs w:val="24"/>
        </w:rPr>
        <w:t>o</w:t>
      </w:r>
      <w:r w:rsidR="001D02C8">
        <w:rPr>
          <w:rFonts w:ascii="Calibri" w:eastAsia="Calibri" w:hAnsi="Calibri" w:cs="Calibri"/>
          <w:sz w:val="24"/>
          <w:szCs w:val="24"/>
        </w:rPr>
        <w:t>l</w:t>
      </w:r>
      <w:r w:rsidR="001D02C8">
        <w:rPr>
          <w:rFonts w:ascii="Calibri" w:eastAsia="Calibri" w:hAnsi="Calibri" w:cs="Calibri"/>
          <w:spacing w:val="-3"/>
          <w:sz w:val="24"/>
          <w:szCs w:val="24"/>
        </w:rPr>
        <w:t>v</w:t>
      </w:r>
      <w:r w:rsidR="001D02C8">
        <w:rPr>
          <w:rFonts w:ascii="Calibri" w:eastAsia="Calibri" w:hAnsi="Calibri" w:cs="Calibri"/>
          <w:sz w:val="24"/>
          <w:szCs w:val="24"/>
        </w:rPr>
        <w:t>a</w:t>
      </w:r>
      <w:r w:rsidR="001D02C8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1D02C8">
        <w:rPr>
          <w:rFonts w:ascii="Calibri" w:eastAsia="Calibri" w:hAnsi="Calibri" w:cs="Calibri"/>
          <w:sz w:val="24"/>
          <w:szCs w:val="24"/>
        </w:rPr>
        <w:t>le</w:t>
      </w:r>
      <w:r w:rsidR="001D02C8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1D02C8">
        <w:rPr>
          <w:rFonts w:ascii="Calibri" w:eastAsia="Calibri" w:hAnsi="Calibri" w:cs="Calibri"/>
          <w:sz w:val="24"/>
          <w:szCs w:val="24"/>
        </w:rPr>
        <w:t xml:space="preserve">ER </w:t>
      </w:r>
      <w:r w:rsidR="001D02C8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1D02C8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D02C8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1D02C8">
        <w:rPr>
          <w:rFonts w:ascii="Calibri" w:eastAsia="Calibri" w:hAnsi="Calibri" w:cs="Calibri"/>
          <w:sz w:val="24"/>
          <w:szCs w:val="24"/>
        </w:rPr>
        <w:t>ess</w:t>
      </w:r>
      <w:r w:rsidR="001D02C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1D02C8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1D02C8">
        <w:rPr>
          <w:rFonts w:ascii="Calibri" w:eastAsia="Calibri" w:hAnsi="Calibri" w:cs="Calibri"/>
          <w:sz w:val="24"/>
          <w:szCs w:val="24"/>
        </w:rPr>
        <w:t>ill</w:t>
      </w:r>
      <w:r w:rsidR="001D02C8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1D02C8">
        <w:rPr>
          <w:rFonts w:ascii="Calibri" w:eastAsia="Calibri" w:hAnsi="Calibri" w:cs="Calibri"/>
          <w:spacing w:val="1"/>
          <w:sz w:val="24"/>
          <w:szCs w:val="24"/>
        </w:rPr>
        <w:t>d</w:t>
      </w:r>
      <w:r w:rsidR="001D02C8">
        <w:rPr>
          <w:rFonts w:ascii="Calibri" w:eastAsia="Calibri" w:hAnsi="Calibri" w:cs="Calibri"/>
          <w:sz w:val="24"/>
          <w:szCs w:val="24"/>
        </w:rPr>
        <w:t>e</w:t>
      </w:r>
      <w:r w:rsidR="001D02C8">
        <w:rPr>
          <w:rFonts w:ascii="Calibri" w:eastAsia="Calibri" w:hAnsi="Calibri" w:cs="Calibri"/>
          <w:spacing w:val="-2"/>
          <w:sz w:val="24"/>
          <w:szCs w:val="24"/>
        </w:rPr>
        <w:t>v</w:t>
      </w:r>
      <w:r w:rsidR="001D02C8">
        <w:rPr>
          <w:rFonts w:ascii="Calibri" w:eastAsia="Calibri" w:hAnsi="Calibri" w:cs="Calibri"/>
          <w:sz w:val="24"/>
          <w:szCs w:val="24"/>
        </w:rPr>
        <w:t>el</w:t>
      </w:r>
      <w:r w:rsidR="001D02C8">
        <w:rPr>
          <w:rFonts w:ascii="Calibri" w:eastAsia="Calibri" w:hAnsi="Calibri" w:cs="Calibri"/>
          <w:spacing w:val="1"/>
          <w:sz w:val="24"/>
          <w:szCs w:val="24"/>
        </w:rPr>
        <w:t>o</w:t>
      </w:r>
      <w:r w:rsidR="001D02C8">
        <w:rPr>
          <w:rFonts w:ascii="Calibri" w:eastAsia="Calibri" w:hAnsi="Calibri" w:cs="Calibri"/>
          <w:sz w:val="24"/>
          <w:szCs w:val="24"/>
        </w:rPr>
        <w:t xml:space="preserve">p </w:t>
      </w:r>
      <w:r w:rsidR="001D02C8">
        <w:rPr>
          <w:rFonts w:ascii="Calibri" w:eastAsia="Calibri" w:hAnsi="Calibri" w:cs="Calibri"/>
          <w:spacing w:val="1"/>
          <w:sz w:val="24"/>
          <w:szCs w:val="24"/>
        </w:rPr>
        <w:t>du</w:t>
      </w:r>
      <w:r w:rsidR="001D02C8">
        <w:rPr>
          <w:rFonts w:ascii="Calibri" w:eastAsia="Calibri" w:hAnsi="Calibri" w:cs="Calibri"/>
          <w:sz w:val="24"/>
          <w:szCs w:val="24"/>
        </w:rPr>
        <w:t>e</w:t>
      </w:r>
      <w:r w:rsidR="001D02C8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1D02C8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1D02C8">
        <w:rPr>
          <w:rFonts w:ascii="Calibri" w:eastAsia="Calibri" w:hAnsi="Calibri" w:cs="Calibri"/>
          <w:sz w:val="24"/>
          <w:szCs w:val="24"/>
        </w:rPr>
        <w:t>o</w:t>
      </w:r>
      <w:r w:rsidR="001D02C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D02C8">
        <w:rPr>
          <w:rFonts w:ascii="Calibri" w:eastAsia="Calibri" w:hAnsi="Calibri" w:cs="Calibri"/>
          <w:sz w:val="24"/>
          <w:szCs w:val="24"/>
        </w:rPr>
        <w:t>im</w:t>
      </w:r>
      <w:r w:rsidR="001D02C8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D02C8">
        <w:rPr>
          <w:rFonts w:ascii="Calibri" w:eastAsia="Calibri" w:hAnsi="Calibri" w:cs="Calibri"/>
          <w:sz w:val="24"/>
          <w:szCs w:val="24"/>
        </w:rPr>
        <w:t>air</w:t>
      </w:r>
      <w:r w:rsidR="001D02C8">
        <w:rPr>
          <w:rFonts w:ascii="Calibri" w:eastAsia="Calibri" w:hAnsi="Calibri" w:cs="Calibri"/>
          <w:spacing w:val="1"/>
          <w:sz w:val="24"/>
          <w:szCs w:val="24"/>
        </w:rPr>
        <w:t>m</w:t>
      </w:r>
      <w:r w:rsidR="001D02C8">
        <w:rPr>
          <w:rFonts w:ascii="Calibri" w:eastAsia="Calibri" w:hAnsi="Calibri" w:cs="Calibri"/>
          <w:sz w:val="24"/>
          <w:szCs w:val="24"/>
        </w:rPr>
        <w:t>e</w:t>
      </w:r>
      <w:r w:rsidR="001D02C8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1D02C8">
        <w:rPr>
          <w:rFonts w:ascii="Calibri" w:eastAsia="Calibri" w:hAnsi="Calibri" w:cs="Calibri"/>
          <w:sz w:val="24"/>
          <w:szCs w:val="24"/>
        </w:rPr>
        <w:t>t</w:t>
      </w:r>
      <w:r w:rsidR="001D02C8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1D02C8">
        <w:rPr>
          <w:rFonts w:ascii="Calibri" w:eastAsia="Calibri" w:hAnsi="Calibri" w:cs="Calibri"/>
          <w:sz w:val="24"/>
          <w:szCs w:val="24"/>
        </w:rPr>
        <w:t>of m</w:t>
      </w:r>
      <w:r w:rsidR="001D02C8">
        <w:rPr>
          <w:rFonts w:ascii="Calibri" w:eastAsia="Calibri" w:hAnsi="Calibri" w:cs="Calibri"/>
          <w:spacing w:val="1"/>
          <w:sz w:val="24"/>
          <w:szCs w:val="24"/>
        </w:rPr>
        <w:t>u</w:t>
      </w:r>
      <w:r w:rsidR="001D02C8">
        <w:rPr>
          <w:rFonts w:ascii="Calibri" w:eastAsia="Calibri" w:hAnsi="Calibri" w:cs="Calibri"/>
          <w:sz w:val="24"/>
          <w:szCs w:val="24"/>
        </w:rPr>
        <w:t>l</w:t>
      </w:r>
      <w:r w:rsidR="001D02C8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D02C8">
        <w:rPr>
          <w:rFonts w:ascii="Calibri" w:eastAsia="Calibri" w:hAnsi="Calibri" w:cs="Calibri"/>
          <w:sz w:val="24"/>
          <w:szCs w:val="24"/>
        </w:rPr>
        <w:t>i</w:t>
      </w:r>
      <w:r w:rsidR="001D02C8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D02C8">
        <w:rPr>
          <w:rFonts w:ascii="Calibri" w:eastAsia="Calibri" w:hAnsi="Calibri" w:cs="Calibri"/>
          <w:sz w:val="24"/>
          <w:szCs w:val="24"/>
        </w:rPr>
        <w:t>le W</w:t>
      </w:r>
      <w:r w:rsidR="001D02C8">
        <w:rPr>
          <w:rFonts w:ascii="Calibri" w:eastAsia="Calibri" w:hAnsi="Calibri" w:cs="Calibri"/>
          <w:spacing w:val="-2"/>
          <w:sz w:val="24"/>
          <w:szCs w:val="24"/>
        </w:rPr>
        <w:t>F</w:t>
      </w:r>
      <w:r w:rsidR="001D02C8">
        <w:rPr>
          <w:rFonts w:ascii="Calibri" w:eastAsia="Calibri" w:hAnsi="Calibri" w:cs="Calibri"/>
          <w:sz w:val="24"/>
          <w:szCs w:val="24"/>
        </w:rPr>
        <w:t>S1</w:t>
      </w:r>
      <w:r w:rsidR="001D02C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D02C8">
        <w:rPr>
          <w:rFonts w:ascii="Calibri" w:eastAsia="Calibri" w:hAnsi="Calibri" w:cs="Calibri"/>
          <w:spacing w:val="1"/>
          <w:sz w:val="24"/>
          <w:szCs w:val="24"/>
        </w:rPr>
        <w:t>fun</w:t>
      </w:r>
      <w:r w:rsidR="001D02C8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D02C8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D02C8">
        <w:rPr>
          <w:rFonts w:ascii="Calibri" w:eastAsia="Calibri" w:hAnsi="Calibri" w:cs="Calibri"/>
          <w:sz w:val="24"/>
          <w:szCs w:val="24"/>
        </w:rPr>
        <w:t>ion.</w:t>
      </w:r>
    </w:p>
    <w:p w:rsidR="006E4729" w:rsidRDefault="006E4729">
      <w:pPr>
        <w:spacing w:before="10" w:line="120" w:lineRule="exact"/>
        <w:rPr>
          <w:sz w:val="12"/>
          <w:szCs w:val="12"/>
        </w:rPr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6E4729">
      <w:pPr>
        <w:spacing w:line="200" w:lineRule="exact"/>
      </w:pPr>
    </w:p>
    <w:p w:rsidR="006E4729" w:rsidRDefault="001D02C8">
      <w:pPr>
        <w:ind w:left="6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Cell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</w:p>
    <w:sectPr w:rsidR="006E4729">
      <w:type w:val="continuous"/>
      <w:pgSz w:w="10800" w:h="14400"/>
      <w:pgMar w:top="120" w:right="60" w:bottom="280" w:left="20" w:header="720" w:footer="720" w:gutter="0"/>
      <w:cols w:num="3" w:space="720" w:equalWidth="0">
        <w:col w:w="1896" w:space="1707"/>
        <w:col w:w="2009" w:space="1275"/>
        <w:col w:w="383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86F" w:rsidRDefault="0028586F">
      <w:r>
        <w:separator/>
      </w:r>
    </w:p>
  </w:endnote>
  <w:endnote w:type="continuationSeparator" w:id="0">
    <w:p w:rsidR="0028586F" w:rsidRDefault="0028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D0E" w:rsidRDefault="00ED4D0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90" type="#_x0000_t202" style="position:absolute;margin-left:7pt;margin-top:546.75pt;width:13.1pt;height:198.65pt;z-index:-6477;mso-position-horizontal-relative:page;mso-position-vertical-relative:page" filled="f" stroked="f">
          <v:textbox inset="0,0,0,0">
            <w:txbxContent>
              <w:p w:rsidR="00ED4D0E" w:rsidRDefault="00ED4D0E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44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45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46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47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48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49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50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51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52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53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54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55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56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57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58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59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60</w:t>
                </w:r>
              </w:p>
            </w:txbxContent>
          </v:textbox>
          <w10:wrap anchorx="page" anchory="page"/>
        </v:shape>
      </w:pict>
    </w:r>
    <w:r>
      <w:pict>
        <v:shape id="_x0000_s2289" type="#_x0000_t202" style="position:absolute;margin-left:511.25pt;margin-top:745.1pt;width:9.65pt;height:13.3pt;z-index:-6476;mso-position-horizontal-relative:page;mso-position-vertical-relative:page" filled="f" stroked="f">
          <v:textbox inset="0,0,0,0">
            <w:txbxContent>
              <w:p w:rsidR="00ED4D0E" w:rsidRDefault="00ED4D0E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w w:val="102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2101DC">
                  <w:rPr>
                    <w:noProof/>
                    <w:w w:val="102"/>
                    <w:sz w:val="22"/>
                    <w:szCs w:val="22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D0E" w:rsidRDefault="00ED4D0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23" type="#_x0000_t202" style="position:absolute;margin-left:7pt;margin-top:570.1pt;width:13.1pt;height:175.35pt;z-index:-6410;mso-position-horizontal-relative:page;mso-position-vertical-relative:page" filled="f" stroked="f">
          <v:textbox inset="0,0,0,0">
            <w:txbxContent>
              <w:p w:rsidR="00ED4D0E" w:rsidRDefault="00ED4D0E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46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47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48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49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50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51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52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53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54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55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56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57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58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59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60</w:t>
                </w:r>
              </w:p>
            </w:txbxContent>
          </v:textbox>
          <w10:wrap anchorx="page" anchory="page"/>
        </v:shape>
      </w:pict>
    </w:r>
    <w:r>
      <w:pict>
        <v:shape id="_x0000_s2222" type="#_x0000_t202" style="position:absolute;margin-left:91.65pt;margin-top:580.95pt;width:412.2pt;height:12.4pt;z-index:-6409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rPr>
                    <w:spacing w:val="-1"/>
                  </w:rPr>
                  <w:t>e</w:t>
                </w:r>
                <w:r>
                  <w:rPr>
                    <w:spacing w:val="-3"/>
                  </w:rPr>
                  <w:t>x</w:t>
                </w:r>
                <w:r>
                  <w:rPr>
                    <w:spacing w:val="2"/>
                  </w:rPr>
                  <w:t>p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1"/>
                  </w:rPr>
                  <w:t>s</w:t>
                </w:r>
                <w:r>
                  <w:rPr>
                    <w:spacing w:val="-1"/>
                  </w:rPr>
                  <w:t>s</w:t>
                </w:r>
                <w:r>
                  <w:rPr>
                    <w:spacing w:val="2"/>
                  </w:rPr>
                  <w:t>i</w:t>
                </w:r>
                <w:r>
                  <w:t>on</w:t>
                </w:r>
                <w:r>
                  <w:rPr>
                    <w:spacing w:val="28"/>
                  </w:rPr>
                  <w:t xml:space="preserve"> </w:t>
                </w:r>
                <w:r>
                  <w:t>of</w:t>
                </w:r>
                <w:r>
                  <w:rPr>
                    <w:spacing w:val="8"/>
                  </w:rPr>
                  <w:t xml:space="preserve"> </w:t>
                </w:r>
                <w:r>
                  <w:t>b</w:t>
                </w:r>
                <w:r>
                  <w:rPr>
                    <w:spacing w:val="-3"/>
                  </w:rPr>
                  <w:t>o</w:t>
                </w:r>
                <w:r>
                  <w:rPr>
                    <w:spacing w:val="2"/>
                  </w:rPr>
                  <w:t>t</w:t>
                </w:r>
                <w:r>
                  <w:t>h</w:t>
                </w:r>
                <w:r>
                  <w:rPr>
                    <w:spacing w:val="13"/>
                  </w:rPr>
                  <w:t xml:space="preserve"> </w:t>
                </w:r>
                <w:r>
                  <w:t>p</w:t>
                </w:r>
                <w:r>
                  <w:rPr>
                    <w:spacing w:val="-2"/>
                  </w:rPr>
                  <w:t>r</w:t>
                </w:r>
                <w:r>
                  <w:t>o</w:t>
                </w:r>
                <w:r>
                  <w:rPr>
                    <w:spacing w:val="2"/>
                  </w:rPr>
                  <w:t>t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2"/>
                  </w:rPr>
                  <w:t>i</w:t>
                </w:r>
                <w:r>
                  <w:t>ns</w:t>
                </w:r>
                <w:r>
                  <w:rPr>
                    <w:spacing w:val="18"/>
                  </w:rPr>
                  <w:t xml:space="preserve"> </w:t>
                </w:r>
                <w:r>
                  <w:t>in</w:t>
                </w:r>
                <w:r>
                  <w:rPr>
                    <w:spacing w:val="7"/>
                  </w:rPr>
                  <w:t xml:space="preserve"> </w:t>
                </w:r>
                <w:r>
                  <w:t>th</w:t>
                </w:r>
                <w:r>
                  <w:rPr>
                    <w:spacing w:val="-1"/>
                  </w:rPr>
                  <w:t>es</w:t>
                </w:r>
                <w:r>
                  <w:t>e</w:t>
                </w:r>
                <w:r>
                  <w:rPr>
                    <w:spacing w:val="12"/>
                  </w:rPr>
                  <w:t xml:space="preserve"> </w:t>
                </w:r>
                <w:r>
                  <w:rPr>
                    <w:spacing w:val="2"/>
                  </w:rPr>
                  <w:t>e</w:t>
                </w:r>
                <w:r>
                  <w:rPr>
                    <w:spacing w:val="-3"/>
                  </w:rPr>
                  <w:t>x</w:t>
                </w:r>
                <w:r>
                  <w:t>t</w:t>
                </w:r>
                <w:r>
                  <w:rPr>
                    <w:spacing w:val="3"/>
                  </w:rPr>
                  <w:t>r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-1"/>
                  </w:rPr>
                  <w:t>c</w:t>
                </w:r>
                <w:r>
                  <w:rPr>
                    <w:spacing w:val="2"/>
                  </w:rPr>
                  <w:t>t</w:t>
                </w:r>
                <w:r>
                  <w:t>s</w:t>
                </w:r>
                <w:r>
                  <w:rPr>
                    <w:spacing w:val="20"/>
                  </w:rPr>
                  <w:t xml:space="preserve"> </w:t>
                </w:r>
                <w:r>
                  <w:rPr>
                    <w:spacing w:val="1"/>
                  </w:rPr>
                  <w:t>(</w:t>
                </w:r>
                <w:r>
                  <w:rPr>
                    <w:spacing w:val="-2"/>
                  </w:rPr>
                  <w:t>F</w:t>
                </w:r>
                <w:r>
                  <w:t>ig</w:t>
                </w:r>
                <w:r>
                  <w:rPr>
                    <w:spacing w:val="10"/>
                  </w:rPr>
                  <w:t xml:space="preserve"> </w:t>
                </w:r>
                <w:r>
                  <w:t>6</w:t>
                </w:r>
                <w:r>
                  <w:rPr>
                    <w:spacing w:val="2"/>
                  </w:rPr>
                  <w:t>D</w:t>
                </w:r>
                <w:r>
                  <w:t>,</w:t>
                </w:r>
                <w:r>
                  <w:rPr>
                    <w:spacing w:val="10"/>
                  </w:rPr>
                  <w:t xml:space="preserve"> </w:t>
                </w:r>
                <w:r>
                  <w:t>l</w:t>
                </w:r>
                <w:r>
                  <w:rPr>
                    <w:spacing w:val="2"/>
                  </w:rPr>
                  <w:t>e</w:t>
                </w:r>
                <w:r>
                  <w:rPr>
                    <w:spacing w:val="1"/>
                  </w:rPr>
                  <w:t>f</w:t>
                </w:r>
                <w:r>
                  <w:t>t</w:t>
                </w:r>
                <w:r>
                  <w:rPr>
                    <w:spacing w:val="11"/>
                  </w:rPr>
                  <w:t xml:space="preserve"> </w:t>
                </w:r>
                <w:r>
                  <w:t>p</w:t>
                </w:r>
                <w:r>
                  <w:rPr>
                    <w:spacing w:val="-1"/>
                  </w:rPr>
                  <w:t>a</w:t>
                </w:r>
                <w:r>
                  <w:t>n</w:t>
                </w:r>
                <w:r>
                  <w:rPr>
                    <w:spacing w:val="-1"/>
                  </w:rPr>
                  <w:t>e</w:t>
                </w:r>
                <w:r>
                  <w:t>l</w:t>
                </w:r>
                <w:r>
                  <w:rPr>
                    <w:spacing w:val="-2"/>
                  </w:rPr>
                  <w:t>)</w:t>
                </w:r>
                <w:r>
                  <w:t xml:space="preserve">: </w:t>
                </w:r>
                <w:r>
                  <w:rPr>
                    <w:spacing w:val="23"/>
                  </w:rPr>
                  <w:t xml:space="preserve"> </w:t>
                </w:r>
                <w:r>
                  <w:t>t</w:t>
                </w:r>
                <w:r>
                  <w:rPr>
                    <w:spacing w:val="2"/>
                  </w:rPr>
                  <w:t>h</w:t>
                </w:r>
                <w:r>
                  <w:t>e</w:t>
                </w:r>
                <w:r>
                  <w:rPr>
                    <w:spacing w:val="7"/>
                  </w:rPr>
                  <w:t xml:space="preserve"> </w:t>
                </w:r>
                <w:r>
                  <w:rPr>
                    <w:spacing w:val="-3"/>
                  </w:rPr>
                  <w:t>e</w:t>
                </w:r>
                <w:r>
                  <w:t>xp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e</w:t>
                </w:r>
                <w:r>
                  <w:rPr>
                    <w:spacing w:val="1"/>
                  </w:rPr>
                  <w:t>s</w:t>
                </w:r>
                <w:r>
                  <w:rPr>
                    <w:spacing w:val="-4"/>
                  </w:rPr>
                  <w:t>s</w:t>
                </w:r>
                <w:r>
                  <w:rPr>
                    <w:spacing w:val="2"/>
                  </w:rPr>
                  <w:t>i</w:t>
                </w:r>
                <w:r>
                  <w:t>on</w:t>
                </w:r>
                <w:r>
                  <w:rPr>
                    <w:spacing w:val="28"/>
                  </w:rPr>
                  <w:t xml:space="preserve"> </w:t>
                </w:r>
                <w:r>
                  <w:t>l</w:t>
                </w:r>
                <w:r>
                  <w:rPr>
                    <w:spacing w:val="-1"/>
                  </w:rPr>
                  <w:t>e</w:t>
                </w:r>
                <w:r>
                  <w:t>v</w:t>
                </w:r>
                <w:r>
                  <w:rPr>
                    <w:spacing w:val="-1"/>
                  </w:rPr>
                  <w:t>e</w:t>
                </w:r>
                <w:r>
                  <w:t>ls</w:t>
                </w:r>
                <w:r>
                  <w:rPr>
                    <w:spacing w:val="15"/>
                  </w:rPr>
                  <w:t xml:space="preserve"> </w:t>
                </w:r>
                <w:r>
                  <w:t>of</w:t>
                </w:r>
                <w:r>
                  <w:rPr>
                    <w:spacing w:val="8"/>
                  </w:rPr>
                  <w:t xml:space="preserve"> </w:t>
                </w:r>
                <w:r>
                  <w:rPr>
                    <w:w w:val="103"/>
                  </w:rPr>
                  <w:t>S</w:t>
                </w:r>
                <w:r>
                  <w:rPr>
                    <w:spacing w:val="-2"/>
                    <w:w w:val="103"/>
                  </w:rPr>
                  <w:t>E</w:t>
                </w:r>
                <w:r>
                  <w:rPr>
                    <w:spacing w:val="1"/>
                    <w:w w:val="103"/>
                  </w:rPr>
                  <w:t>R</w:t>
                </w:r>
                <w:r>
                  <w:rPr>
                    <w:spacing w:val="-1"/>
                    <w:w w:val="103"/>
                  </w:rPr>
                  <w:t>CA</w:t>
                </w:r>
                <w:r>
                  <w:rPr>
                    <w:w w:val="103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_x0000_s2221" type="#_x0000_t202" style="position:absolute;margin-left:91.65pt;margin-top:604.55pt;width:406.6pt;height:12.4pt;z-index:-6408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rPr>
                    <w:spacing w:val="-1"/>
                  </w:rPr>
                  <w:t>w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1"/>
                  </w:rPr>
                  <w:t>r</w:t>
                </w:r>
                <w:r>
                  <w:t>e</w:t>
                </w:r>
                <w:r>
                  <w:rPr>
                    <w:spacing w:val="16"/>
                  </w:rPr>
                  <w:t xml:space="preserve"> </w:t>
                </w:r>
                <w:r>
                  <w:rPr>
                    <w:spacing w:val="-4"/>
                  </w:rPr>
                  <w:t>s</w:t>
                </w:r>
                <w:r>
                  <w:rPr>
                    <w:spacing w:val="2"/>
                  </w:rPr>
                  <w:t>l</w:t>
                </w:r>
                <w:r>
                  <w:t>ight</w:t>
                </w:r>
                <w:r>
                  <w:rPr>
                    <w:spacing w:val="2"/>
                  </w:rPr>
                  <w:t>l</w:t>
                </w:r>
                <w:r>
                  <w:t>y</w:t>
                </w:r>
                <w:r>
                  <w:rPr>
                    <w:spacing w:val="18"/>
                  </w:rPr>
                  <w:t xml:space="preserve"> 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2"/>
                  </w:rPr>
                  <w:t>l</w:t>
                </w:r>
                <w:r>
                  <w:rPr>
                    <w:spacing w:val="-1"/>
                  </w:rPr>
                  <w:t>e</w:t>
                </w:r>
                <w:r>
                  <w:t>v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2"/>
                  </w:rPr>
                  <w:t>t</w:t>
                </w:r>
                <w:r>
                  <w:rPr>
                    <w:spacing w:val="-1"/>
                  </w:rPr>
                  <w:t>e</w:t>
                </w:r>
                <w:r>
                  <w:t>d</w:t>
                </w:r>
                <w:r>
                  <w:rPr>
                    <w:spacing w:val="22"/>
                  </w:rPr>
                  <w:t xml:space="preserve"> </w:t>
                </w:r>
                <w:r>
                  <w:t>in</w:t>
                </w:r>
                <w:r>
                  <w:rPr>
                    <w:spacing w:val="7"/>
                  </w:rPr>
                  <w:t xml:space="preserve"> </w:t>
                </w:r>
                <w:r>
                  <w:rPr>
                    <w:spacing w:val="-1"/>
                  </w:rPr>
                  <w:t>D</w:t>
                </w:r>
                <w:r>
                  <w:rPr>
                    <w:spacing w:val="1"/>
                  </w:rPr>
                  <w:t>T</w:t>
                </w:r>
                <w:r>
                  <w:t>T</w:t>
                </w:r>
                <w:r>
                  <w:rPr>
                    <w:spacing w:val="13"/>
                  </w:rPr>
                  <w:t xml:space="preserve"> </w:t>
                </w:r>
                <w:r>
                  <w:rPr>
                    <w:spacing w:val="2"/>
                  </w:rPr>
                  <w:t>t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-1"/>
                  </w:rPr>
                  <w:t>a</w:t>
                </w:r>
                <w:r>
                  <w:t>t</w:t>
                </w:r>
                <w:r>
                  <w:rPr>
                    <w:spacing w:val="-1"/>
                  </w:rPr>
                  <w:t>e</w:t>
                </w:r>
                <w:r>
                  <w:t>d</w:t>
                </w:r>
                <w:r>
                  <w:rPr>
                    <w:spacing w:val="18"/>
                  </w:rPr>
                  <w:t xml:space="preserve"> </w:t>
                </w:r>
                <w:r>
                  <w:rPr>
                    <w:spacing w:val="-1"/>
                  </w:rPr>
                  <w:t>e</w:t>
                </w:r>
                <w:r>
                  <w:t>xt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a</w:t>
                </w:r>
                <w:r>
                  <w:rPr>
                    <w:spacing w:val="-3"/>
                  </w:rPr>
                  <w:t>c</w:t>
                </w:r>
                <w:r>
                  <w:t>t</w:t>
                </w:r>
                <w:r>
                  <w:rPr>
                    <w:spacing w:val="21"/>
                  </w:rPr>
                  <w:t xml:space="preserve"> </w:t>
                </w:r>
                <w:r>
                  <w:rPr>
                    <w:spacing w:val="1"/>
                  </w:rPr>
                  <w:t>(</w:t>
                </w:r>
                <w:r>
                  <w:rPr>
                    <w:spacing w:val="-1"/>
                  </w:rPr>
                  <w:t>D</w:t>
                </w:r>
                <w:r>
                  <w:t>)</w:t>
                </w:r>
                <w:r>
                  <w:rPr>
                    <w:spacing w:val="9"/>
                  </w:rPr>
                  <w:t xml:space="preserve"> </w:t>
                </w:r>
                <w:r>
                  <w:rPr>
                    <w:spacing w:val="2"/>
                  </w:rPr>
                  <w:t>i</w:t>
                </w:r>
                <w:r>
                  <w:t>n</w:t>
                </w:r>
                <w:r>
                  <w:rPr>
                    <w:spacing w:val="7"/>
                  </w:rPr>
                  <w:t xml:space="preserve"> </w:t>
                </w:r>
                <w:r>
                  <w:rPr>
                    <w:spacing w:val="-3"/>
                  </w:rPr>
                  <w:t>c</w:t>
                </w:r>
                <w:r>
                  <w:t>o</w:t>
                </w:r>
                <w:r>
                  <w:rPr>
                    <w:spacing w:val="-3"/>
                  </w:rPr>
                  <w:t>m</w:t>
                </w:r>
                <w:r>
                  <w:rPr>
                    <w:spacing w:val="2"/>
                  </w:rPr>
                  <w:t>p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2"/>
                  </w:rPr>
                  <w:t>i</w:t>
                </w:r>
                <w:r>
                  <w:rPr>
                    <w:spacing w:val="-1"/>
                  </w:rPr>
                  <w:t>s</w:t>
                </w:r>
                <w:r>
                  <w:t>on</w:t>
                </w:r>
                <w:r>
                  <w:rPr>
                    <w:spacing w:val="30"/>
                  </w:rPr>
                  <w:t xml:space="preserve"> </w:t>
                </w:r>
                <w:r>
                  <w:t>to</w:t>
                </w:r>
                <w:r>
                  <w:rPr>
                    <w:spacing w:val="7"/>
                  </w:rPr>
                  <w:t xml:space="preserve"> </w:t>
                </w:r>
                <w:r>
                  <w:t>unt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e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2"/>
                  </w:rPr>
                  <w:t>t</w:t>
                </w:r>
                <w:r>
                  <w:rPr>
                    <w:spacing w:val="-3"/>
                  </w:rPr>
                  <w:t>e</w:t>
                </w:r>
                <w:r>
                  <w:t>d</w:t>
                </w:r>
                <w:r>
                  <w:rPr>
                    <w:spacing w:val="24"/>
                  </w:rPr>
                  <w:t xml:space="preserve"> </w:t>
                </w:r>
                <w:r>
                  <w:rPr>
                    <w:spacing w:val="1"/>
                  </w:rPr>
                  <w:t>(</w:t>
                </w:r>
                <w:r>
                  <w:rPr>
                    <w:spacing w:val="2"/>
                  </w:rPr>
                  <w:t>U</w:t>
                </w:r>
                <w:r>
                  <w:t>)</w:t>
                </w:r>
                <w:r>
                  <w:rPr>
                    <w:spacing w:val="9"/>
                  </w:rPr>
                  <w:t xml:space="preserve"> </w:t>
                </w:r>
                <w:r>
                  <w:rPr>
                    <w:spacing w:val="-2"/>
                  </w:rPr>
                  <w:t>(</w:t>
                </w:r>
                <w:r>
                  <w:rPr>
                    <w:spacing w:val="2"/>
                  </w:rPr>
                  <w:t>D</w:t>
                </w:r>
                <w:r>
                  <w:t>:</w:t>
                </w:r>
                <w:r>
                  <w:rPr>
                    <w:spacing w:val="11"/>
                  </w:rPr>
                  <w:t xml:space="preserve"> </w:t>
                </w:r>
                <w:r>
                  <w:rPr>
                    <w:w w:val="103"/>
                  </w:rPr>
                  <w:t>134</w:t>
                </w:r>
                <w:r>
                  <w:rPr>
                    <w:spacing w:val="1"/>
                    <w:w w:val="103"/>
                  </w:rPr>
                  <w:t>.</w:t>
                </w:r>
                <w:r>
                  <w:rPr>
                    <w:w w:val="103"/>
                  </w:rPr>
                  <w:t>8</w:t>
                </w:r>
                <w:r>
                  <w:rPr>
                    <w:spacing w:val="-1"/>
                    <w:w w:val="103"/>
                  </w:rPr>
                  <w:t>±</w:t>
                </w:r>
                <w:r>
                  <w:rPr>
                    <w:w w:val="103"/>
                  </w:rPr>
                  <w:t>8</w:t>
                </w:r>
                <w:r>
                  <w:rPr>
                    <w:spacing w:val="1"/>
                    <w:w w:val="103"/>
                  </w:rPr>
                  <w:t>.</w:t>
                </w:r>
                <w:r>
                  <w:rPr>
                    <w:spacing w:val="-3"/>
                    <w:w w:val="103"/>
                  </w:rPr>
                  <w:t>1</w:t>
                </w:r>
                <w:r>
                  <w:rPr>
                    <w:spacing w:val="3"/>
                    <w:w w:val="103"/>
                  </w:rPr>
                  <w:t>%</w:t>
                </w:r>
                <w:r>
                  <w:rPr>
                    <w:w w:val="103"/>
                  </w:rPr>
                  <w:t>,</w:t>
                </w:r>
              </w:p>
            </w:txbxContent>
          </v:textbox>
          <w10:wrap anchorx="page" anchory="page"/>
        </v:shape>
      </w:pict>
    </w:r>
    <w:r>
      <w:pict>
        <v:shape id="_x0000_s2220" type="#_x0000_t202" style="position:absolute;margin-left:91.65pt;margin-top:628.45pt;width:406pt;height:12.4pt;z-index:-6407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rPr>
                    <w:spacing w:val="-1"/>
                  </w:rPr>
                  <w:t>U</w:t>
                </w:r>
                <w:r>
                  <w:t>:1</w:t>
                </w:r>
                <w:r>
                  <w:rPr>
                    <w:spacing w:val="2"/>
                  </w:rPr>
                  <w:t>0</w:t>
                </w:r>
                <w:r>
                  <w:t>0</w:t>
                </w:r>
                <w:r>
                  <w:rPr>
                    <w:spacing w:val="-2"/>
                  </w:rPr>
                  <w:t>%</w:t>
                </w:r>
                <w:r>
                  <w:t>,</w:t>
                </w:r>
                <w:r>
                  <w:rPr>
                    <w:spacing w:val="22"/>
                  </w:rPr>
                  <w:t xml:space="preserve"> </w:t>
                </w:r>
                <w:r>
                  <w:rPr>
                    <w:spacing w:val="2"/>
                  </w:rPr>
                  <w:t>p</w:t>
                </w:r>
                <w:r>
                  <w:rPr>
                    <w:spacing w:val="1"/>
                  </w:rPr>
                  <w:t>=</w:t>
                </w:r>
                <w:r>
                  <w:t>0</w:t>
                </w:r>
                <w:r>
                  <w:rPr>
                    <w:spacing w:val="-1"/>
                  </w:rPr>
                  <w:t>.</w:t>
                </w:r>
                <w:r>
                  <w:t>02,</w:t>
                </w:r>
                <w:r>
                  <w:rPr>
                    <w:spacing w:val="19"/>
                  </w:rPr>
                  <w:t xml:space="preserve"> </w:t>
                </w:r>
                <w:r>
                  <w:t>n</w:t>
                </w:r>
                <w:r>
                  <w:rPr>
                    <w:spacing w:val="1"/>
                  </w:rPr>
                  <w:t>=</w:t>
                </w:r>
                <w:r>
                  <w:t>4</w:t>
                </w:r>
                <w:r>
                  <w:rPr>
                    <w:spacing w:val="1"/>
                  </w:rPr>
                  <w:t>)</w:t>
                </w:r>
                <w:r>
                  <w:t>,</w:t>
                </w:r>
                <w:r>
                  <w:rPr>
                    <w:spacing w:val="14"/>
                  </w:rPr>
                  <w:t xml:space="preserve"> </w:t>
                </w:r>
                <w:r>
                  <w:rPr>
                    <w:spacing w:val="-3"/>
                  </w:rPr>
                  <w:t>W</w:t>
                </w:r>
                <w:r>
                  <w:t>FS1</w:t>
                </w:r>
                <w:r>
                  <w:rPr>
                    <w:spacing w:val="17"/>
                  </w:rPr>
                  <w:t xml:space="preserve"> </w:t>
                </w:r>
                <w:r>
                  <w:t>l</w:t>
                </w:r>
                <w:r>
                  <w:rPr>
                    <w:spacing w:val="-1"/>
                  </w:rPr>
                  <w:t>e</w:t>
                </w:r>
                <w:r>
                  <w:rPr>
                    <w:spacing w:val="-3"/>
                  </w:rPr>
                  <w:t>v</w:t>
                </w:r>
                <w:r>
                  <w:rPr>
                    <w:spacing w:val="-1"/>
                  </w:rPr>
                  <w:t>e</w:t>
                </w:r>
                <w:r>
                  <w:rPr>
                    <w:spacing w:val="2"/>
                  </w:rPr>
                  <w:t>l</w:t>
                </w:r>
                <w:r>
                  <w:t>s</w:t>
                </w:r>
                <w:r>
                  <w:rPr>
                    <w:spacing w:val="15"/>
                  </w:rPr>
                  <w:t xml:space="preserve"> </w:t>
                </w:r>
                <w:r>
                  <w:rPr>
                    <w:spacing w:val="-1"/>
                  </w:rPr>
                  <w:t>w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3"/>
                  </w:rPr>
                  <w:t>r</w:t>
                </w:r>
                <w:r>
                  <w:t>e</w:t>
                </w:r>
                <w:r>
                  <w:rPr>
                    <w:spacing w:val="12"/>
                  </w:rPr>
                  <w:t xml:space="preserve"> </w:t>
                </w:r>
                <w:r>
                  <w:rPr>
                    <w:spacing w:val="2"/>
                  </w:rPr>
                  <w:t>u</w:t>
                </w:r>
                <w:r>
                  <w:t>n</w:t>
                </w:r>
                <w:r>
                  <w:rPr>
                    <w:spacing w:val="-1"/>
                  </w:rPr>
                  <w:t>c</w:t>
                </w:r>
                <w:r>
                  <w:t>h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4"/>
                  </w:rPr>
                  <w:t>n</w:t>
                </w:r>
                <w:r>
                  <w:t>g</w:t>
                </w:r>
                <w:r>
                  <w:rPr>
                    <w:spacing w:val="-3"/>
                  </w:rPr>
                  <w:t>e</w:t>
                </w:r>
                <w:r>
                  <w:t>d</w:t>
                </w:r>
                <w:r>
                  <w:rPr>
                    <w:spacing w:val="28"/>
                  </w:rPr>
                  <w:t xml:space="preserve"> </w:t>
                </w:r>
                <w:r>
                  <w:t>by</w:t>
                </w:r>
                <w:r>
                  <w:rPr>
                    <w:spacing w:val="6"/>
                  </w:rPr>
                  <w:t xml:space="preserve"> </w:t>
                </w:r>
                <w:r>
                  <w:rPr>
                    <w:spacing w:val="2"/>
                  </w:rPr>
                  <w:t>t</w:t>
                </w:r>
                <w:r>
                  <w:t>he</w:t>
                </w:r>
                <w:r>
                  <w:rPr>
                    <w:spacing w:val="7"/>
                  </w:rPr>
                  <w:t xml:space="preserve"> </w:t>
                </w:r>
                <w:r>
                  <w:rPr>
                    <w:spacing w:val="2"/>
                  </w:rPr>
                  <w:t>t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-1"/>
                  </w:rPr>
                  <w:t>a</w:t>
                </w:r>
                <w:r>
                  <w:rPr>
                    <w:spacing w:val="2"/>
                  </w:rPr>
                  <w:t>t</w:t>
                </w:r>
                <w:r>
                  <w:t>m</w:t>
                </w:r>
                <w:r>
                  <w:rPr>
                    <w:spacing w:val="-1"/>
                  </w:rPr>
                  <w:t>e</w:t>
                </w:r>
                <w:r>
                  <w:t>nt:</w:t>
                </w:r>
                <w:r>
                  <w:rPr>
                    <w:spacing w:val="29"/>
                  </w:rPr>
                  <w:t xml:space="preserve"> </w:t>
                </w:r>
                <w:r>
                  <w:rPr>
                    <w:spacing w:val="1"/>
                  </w:rPr>
                  <w:t>(</w:t>
                </w:r>
                <w:r>
                  <w:rPr>
                    <w:spacing w:val="-3"/>
                  </w:rPr>
                  <w:t>D</w:t>
                </w:r>
                <w:r>
                  <w:t>:</w:t>
                </w:r>
                <w:r>
                  <w:rPr>
                    <w:spacing w:val="11"/>
                  </w:rPr>
                  <w:t xml:space="preserve"> </w:t>
                </w:r>
                <w:r>
                  <w:t>97</w:t>
                </w:r>
                <w:r>
                  <w:rPr>
                    <w:spacing w:val="1"/>
                  </w:rPr>
                  <w:t>.</w:t>
                </w:r>
                <w:r>
                  <w:t>8</w:t>
                </w:r>
                <w:r>
                  <w:rPr>
                    <w:spacing w:val="-1"/>
                  </w:rPr>
                  <w:t>±</w:t>
                </w:r>
                <w:r>
                  <w:t>6</w:t>
                </w:r>
                <w:r>
                  <w:rPr>
                    <w:spacing w:val="-1"/>
                  </w:rPr>
                  <w:t>.</w:t>
                </w:r>
                <w:r>
                  <w:t>3</w:t>
                </w:r>
                <w:r>
                  <w:rPr>
                    <w:spacing w:val="3"/>
                  </w:rPr>
                  <w:t>%</w:t>
                </w:r>
                <w:r>
                  <w:t>,</w:t>
                </w:r>
                <w:r>
                  <w:rPr>
                    <w:spacing w:val="29"/>
                  </w:rPr>
                  <w:t xml:space="preserve"> </w:t>
                </w:r>
                <w:r>
                  <w:rPr>
                    <w:spacing w:val="-1"/>
                    <w:w w:val="103"/>
                  </w:rPr>
                  <w:t>U</w:t>
                </w:r>
                <w:r>
                  <w:rPr>
                    <w:spacing w:val="1"/>
                    <w:w w:val="103"/>
                  </w:rPr>
                  <w:t>=</w:t>
                </w:r>
                <w:r>
                  <w:rPr>
                    <w:w w:val="103"/>
                  </w:rPr>
                  <w:t>1</w:t>
                </w:r>
                <w:r>
                  <w:rPr>
                    <w:spacing w:val="-3"/>
                    <w:w w:val="103"/>
                  </w:rPr>
                  <w:t>0</w:t>
                </w:r>
                <w:r>
                  <w:rPr>
                    <w:spacing w:val="2"/>
                    <w:w w:val="103"/>
                  </w:rPr>
                  <w:t>0</w:t>
                </w:r>
                <w:r>
                  <w:rPr>
                    <w:w w:val="103"/>
                  </w:rPr>
                  <w:t>%,</w:t>
                </w:r>
              </w:p>
            </w:txbxContent>
          </v:textbox>
          <w10:wrap anchorx="page" anchory="page"/>
        </v:shape>
      </w:pict>
    </w:r>
    <w:r>
      <w:pict>
        <v:shape id="_x0000_s2219" type="#_x0000_t202" style="position:absolute;margin-left:91.65pt;margin-top:652.2pt;width:413.2pt;height:12.4pt;z-index:-6406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t>p</w:t>
                </w:r>
                <w:r>
                  <w:rPr>
                    <w:spacing w:val="1"/>
                  </w:rPr>
                  <w:t>=</w:t>
                </w:r>
                <w:r>
                  <w:t>0</w:t>
                </w:r>
                <w:r>
                  <w:rPr>
                    <w:spacing w:val="1"/>
                  </w:rPr>
                  <w:t>.</w:t>
                </w:r>
                <w:r>
                  <w:t xml:space="preserve">75, </w:t>
                </w:r>
                <w:r>
                  <w:rPr>
                    <w:spacing w:val="22"/>
                  </w:rPr>
                  <w:t xml:space="preserve"> </w:t>
                </w:r>
                <w:r>
                  <w:rPr>
                    <w:spacing w:val="-3"/>
                  </w:rPr>
                  <w:t>n</w:t>
                </w:r>
                <w:r>
                  <w:rPr>
                    <w:spacing w:val="1"/>
                  </w:rPr>
                  <w:t>=</w:t>
                </w:r>
                <w:r>
                  <w:t>4</w:t>
                </w:r>
                <w:r>
                  <w:rPr>
                    <w:spacing w:val="1"/>
                  </w:rPr>
                  <w:t>)</w:t>
                </w:r>
                <w:r>
                  <w:t>.</w:t>
                </w:r>
                <w:r>
                  <w:rPr>
                    <w:spacing w:val="14"/>
                  </w:rPr>
                  <w:t xml:space="preserve"> </w:t>
                </w:r>
                <w:r>
                  <w:rPr>
                    <w:spacing w:val="-2"/>
                  </w:rPr>
                  <w:t>I</w:t>
                </w:r>
                <w:r>
                  <w:t>n</w:t>
                </w:r>
                <w:r>
                  <w:rPr>
                    <w:spacing w:val="7"/>
                  </w:rPr>
                  <w:t xml:space="preserve"> </w:t>
                </w:r>
                <w:r>
                  <w:rPr>
                    <w:spacing w:val="-1"/>
                  </w:rPr>
                  <w:t>s</w:t>
                </w:r>
                <w:r>
                  <w:t>umm</w:t>
                </w:r>
                <w:r>
                  <w:rPr>
                    <w:spacing w:val="-1"/>
                  </w:rPr>
                  <w:t>a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3"/>
                  </w:rPr>
                  <w:t>y</w:t>
                </w:r>
                <w:r>
                  <w:t>,</w:t>
                </w:r>
                <w:r>
                  <w:rPr>
                    <w:spacing w:val="30"/>
                  </w:rPr>
                  <w:t xml:space="preserve"> </w:t>
                </w:r>
                <w:r>
                  <w:t>th</w:t>
                </w:r>
                <w:r>
                  <w:rPr>
                    <w:spacing w:val="-1"/>
                  </w:rPr>
                  <w:t>e</w:t>
                </w:r>
                <w:r>
                  <w:rPr>
                    <w:spacing w:val="1"/>
                  </w:rPr>
                  <w:t>r</w:t>
                </w:r>
                <w:r>
                  <w:t>e</w:t>
                </w:r>
                <w:r>
                  <w:rPr>
                    <w:spacing w:val="12"/>
                  </w:rPr>
                  <w:t xml:space="preserve"> </w:t>
                </w:r>
                <w:r>
                  <w:rPr>
                    <w:spacing w:val="-1"/>
                  </w:rPr>
                  <w:t>w</w:t>
                </w:r>
                <w:r>
                  <w:rPr>
                    <w:spacing w:val="2"/>
                  </w:rPr>
                  <w:t>a</w:t>
                </w:r>
                <w:r>
                  <w:t>s</w:t>
                </w:r>
                <w:r>
                  <w:rPr>
                    <w:spacing w:val="8"/>
                  </w:rPr>
                  <w:t xml:space="preserve"> </w:t>
                </w:r>
                <w:r>
                  <w:rPr>
                    <w:spacing w:val="2"/>
                  </w:rPr>
                  <w:t>n</w:t>
                </w:r>
                <w:r>
                  <w:t xml:space="preserve">o  </w:t>
                </w:r>
                <w:r>
                  <w:rPr>
                    <w:spacing w:val="12"/>
                  </w:rPr>
                  <w:t xml:space="preserve"> </w:t>
                </w:r>
                <w:r>
                  <w:t>d</w:t>
                </w:r>
                <w:r>
                  <w:rPr>
                    <w:spacing w:val="-1"/>
                  </w:rPr>
                  <w:t>e</w:t>
                </w:r>
                <w:r>
                  <w:rPr>
                    <w:spacing w:val="-3"/>
                  </w:rPr>
                  <w:t>c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2"/>
                  </w:rPr>
                  <w:t>e</w:t>
                </w:r>
                <w:r>
                  <w:rPr>
                    <w:spacing w:val="-1"/>
                  </w:rPr>
                  <w:t>as</w:t>
                </w:r>
                <w:r>
                  <w:t>e</w:t>
                </w:r>
                <w:r>
                  <w:rPr>
                    <w:spacing w:val="20"/>
                  </w:rPr>
                  <w:t xml:space="preserve"> </w:t>
                </w:r>
                <w:r>
                  <w:rPr>
                    <w:spacing w:val="2"/>
                  </w:rPr>
                  <w:t>i</w:t>
                </w:r>
                <w:r>
                  <w:t>n</w:t>
                </w:r>
                <w:r>
                  <w:rPr>
                    <w:spacing w:val="7"/>
                  </w:rPr>
                  <w:t xml:space="preserve"> </w:t>
                </w:r>
                <w:r>
                  <w:t>the</w:t>
                </w:r>
                <w:r>
                  <w:rPr>
                    <w:spacing w:val="9"/>
                  </w:rPr>
                  <w:t xml:space="preserve"> </w:t>
                </w:r>
                <w:r>
                  <w:rPr>
                    <w:spacing w:val="-1"/>
                  </w:rPr>
                  <w:t>e</w:t>
                </w:r>
                <w:r>
                  <w:rPr>
                    <w:spacing w:val="-3"/>
                  </w:rPr>
                  <w:t>x</w:t>
                </w:r>
                <w:r>
                  <w:rPr>
                    <w:spacing w:val="2"/>
                  </w:rPr>
                  <w:t>p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ess</w:t>
                </w:r>
                <w:r>
                  <w:rPr>
                    <w:spacing w:val="2"/>
                  </w:rPr>
                  <w:t>i</w:t>
                </w:r>
                <w:r>
                  <w:t>on</w:t>
                </w:r>
                <w:r>
                  <w:rPr>
                    <w:spacing w:val="28"/>
                  </w:rPr>
                  <w:t xml:space="preserve"> </w:t>
                </w:r>
                <w:r>
                  <w:t>of</w:t>
                </w:r>
                <w:r>
                  <w:rPr>
                    <w:spacing w:val="8"/>
                  </w:rPr>
                  <w:t xml:space="preserve"> 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2"/>
                  </w:rPr>
                  <w:t>i</w:t>
                </w:r>
                <w:r>
                  <w:t>th</w:t>
                </w:r>
                <w:r>
                  <w:rPr>
                    <w:spacing w:val="-1"/>
                  </w:rPr>
                  <w:t>e</w:t>
                </w:r>
                <w:r>
                  <w:t>r</w:t>
                </w:r>
                <w:r>
                  <w:rPr>
                    <w:spacing w:val="17"/>
                  </w:rPr>
                  <w:t xml:space="preserve"> </w:t>
                </w:r>
                <w:r>
                  <w:t>of</w:t>
                </w:r>
                <w:r>
                  <w:rPr>
                    <w:spacing w:val="6"/>
                  </w:rPr>
                  <w:t xml:space="preserve"> </w:t>
                </w:r>
                <w:r>
                  <w:rPr>
                    <w:spacing w:val="-2"/>
                  </w:rPr>
                  <w:t>t</w:t>
                </w:r>
                <w:r>
                  <w:rPr>
                    <w:spacing w:val="2"/>
                  </w:rPr>
                  <w:t>h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1"/>
                  </w:rPr>
                  <w:t>s</w:t>
                </w:r>
                <w:r>
                  <w:t>e</w:t>
                </w:r>
                <w:r>
                  <w:rPr>
                    <w:spacing w:val="12"/>
                  </w:rPr>
                  <w:t xml:space="preserve"> </w:t>
                </w:r>
                <w:r>
                  <w:rPr>
                    <w:spacing w:val="2"/>
                  </w:rPr>
                  <w:t>t</w:t>
                </w:r>
                <w:r>
                  <w:rPr>
                    <w:spacing w:val="-1"/>
                  </w:rPr>
                  <w:t>w</w:t>
                </w:r>
                <w:r>
                  <w:t>o</w:t>
                </w:r>
                <w:r>
                  <w:rPr>
                    <w:spacing w:val="11"/>
                  </w:rPr>
                  <w:t xml:space="preserve"> </w:t>
                </w:r>
                <w:r>
                  <w:rPr>
                    <w:w w:val="103"/>
                  </w:rPr>
                  <w:t>p</w:t>
                </w:r>
                <w:r>
                  <w:rPr>
                    <w:spacing w:val="1"/>
                    <w:w w:val="103"/>
                  </w:rPr>
                  <w:t>r</w:t>
                </w:r>
                <w:r>
                  <w:rPr>
                    <w:w w:val="103"/>
                  </w:rPr>
                  <w:t>o</w:t>
                </w:r>
                <w:r>
                  <w:rPr>
                    <w:spacing w:val="2"/>
                    <w:w w:val="103"/>
                  </w:rPr>
                  <w:t>t</w:t>
                </w:r>
                <w:r>
                  <w:rPr>
                    <w:spacing w:val="-3"/>
                    <w:w w:val="103"/>
                  </w:rPr>
                  <w:t>e</w:t>
                </w:r>
                <w:r>
                  <w:rPr>
                    <w:spacing w:val="2"/>
                    <w:w w:val="103"/>
                  </w:rPr>
                  <w:t>i</w:t>
                </w:r>
                <w:r>
                  <w:rPr>
                    <w:w w:val="103"/>
                  </w:rPr>
                  <w:t>ns</w:t>
                </w:r>
              </w:p>
            </w:txbxContent>
          </v:textbox>
          <w10:wrap anchorx="page" anchory="page"/>
        </v:shape>
      </w:pict>
    </w:r>
    <w:r>
      <w:pict>
        <v:shape id="_x0000_s2218" type="#_x0000_t202" style="position:absolute;margin-left:91.65pt;margin-top:675.95pt;width:411pt;height:12.4pt;z-index:-6405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t>upon</w:t>
                </w:r>
                <w:r>
                  <w:rPr>
                    <w:spacing w:val="14"/>
                  </w:rPr>
                  <w:t xml:space="preserve"> </w:t>
                </w:r>
                <w:r>
                  <w:rPr>
                    <w:spacing w:val="-1"/>
                  </w:rPr>
                  <w:t>D</w:t>
                </w:r>
                <w:r>
                  <w:rPr>
                    <w:spacing w:val="1"/>
                  </w:rPr>
                  <w:t>T</w:t>
                </w:r>
                <w:r>
                  <w:t>T</w:t>
                </w:r>
                <w:r>
                  <w:rPr>
                    <w:spacing w:val="13"/>
                  </w:rPr>
                  <w:t xml:space="preserve"> </w:t>
                </w:r>
                <w:r>
                  <w:t>t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-1"/>
                  </w:rPr>
                  <w:t>a</w:t>
                </w:r>
                <w:r>
                  <w:t>tm</w:t>
                </w:r>
                <w:r>
                  <w:rPr>
                    <w:spacing w:val="-1"/>
                  </w:rPr>
                  <w:t>e</w:t>
                </w:r>
                <w:r>
                  <w:t>nt</w:t>
                </w:r>
                <w:r>
                  <w:rPr>
                    <w:spacing w:val="26"/>
                  </w:rPr>
                  <w:t xml:space="preserve"> </w:t>
                </w:r>
                <w:r>
                  <w:rPr>
                    <w:spacing w:val="1"/>
                  </w:rPr>
                  <w:t>(</w:t>
                </w:r>
                <w:r>
                  <w:rPr>
                    <w:spacing w:val="-2"/>
                  </w:rPr>
                  <w:t>F</w:t>
                </w:r>
                <w:r>
                  <w:rPr>
                    <w:spacing w:val="2"/>
                  </w:rPr>
                  <w:t>i</w:t>
                </w:r>
                <w:r>
                  <w:t>g</w:t>
                </w:r>
                <w:r>
                  <w:rPr>
                    <w:spacing w:val="10"/>
                  </w:rPr>
                  <w:t xml:space="preserve"> </w:t>
                </w:r>
                <w:r>
                  <w:rPr>
                    <w:spacing w:val="2"/>
                  </w:rPr>
                  <w:t>6</w:t>
                </w:r>
                <w:r>
                  <w:rPr>
                    <w:spacing w:val="-1"/>
                  </w:rPr>
                  <w:t>D</w:t>
                </w:r>
                <w:r>
                  <w:t>,</w:t>
                </w:r>
                <w:r>
                  <w:rPr>
                    <w:spacing w:val="10"/>
                  </w:rPr>
                  <w:t xml:space="preserve"> </w:t>
                </w:r>
                <w:r>
                  <w:t>l</w:t>
                </w:r>
                <w:r>
                  <w:rPr>
                    <w:spacing w:val="-1"/>
                  </w:rPr>
                  <w:t>e</w:t>
                </w:r>
                <w:r>
                  <w:rPr>
                    <w:spacing w:val="1"/>
                  </w:rPr>
                  <w:t>f</w:t>
                </w:r>
                <w:r>
                  <w:t>t</w:t>
                </w:r>
                <w:r>
                  <w:rPr>
                    <w:spacing w:val="11"/>
                  </w:rPr>
                  <w:t xml:space="preserve"> </w:t>
                </w:r>
                <w:r>
                  <w:t>p</w:t>
                </w:r>
                <w:r>
                  <w:rPr>
                    <w:spacing w:val="-1"/>
                  </w:rPr>
                  <w:t>a</w:t>
                </w:r>
                <w:r>
                  <w:t>n</w:t>
                </w:r>
                <w:r>
                  <w:rPr>
                    <w:spacing w:val="-1"/>
                  </w:rPr>
                  <w:t>e</w:t>
                </w:r>
                <w:r>
                  <w:t>l</w:t>
                </w:r>
                <w:r>
                  <w:rPr>
                    <w:spacing w:val="1"/>
                  </w:rPr>
                  <w:t>).T</w:t>
                </w:r>
                <w:r>
                  <w:t>h</w:t>
                </w:r>
                <w:r>
                  <w:rPr>
                    <w:spacing w:val="-1"/>
                  </w:rPr>
                  <w:t>e</w:t>
                </w:r>
                <w:r>
                  <w:t>n,</w:t>
                </w:r>
                <w:r>
                  <w:rPr>
                    <w:spacing w:val="31"/>
                  </w:rPr>
                  <w:t xml:space="preserve"> </w:t>
                </w:r>
                <w:r>
                  <w:rPr>
                    <w:spacing w:val="-1"/>
                  </w:rPr>
                  <w:t>w</w:t>
                </w:r>
                <w:r>
                  <w:t>e</w:t>
                </w:r>
                <w:r>
                  <w:rPr>
                    <w:spacing w:val="7"/>
                  </w:rPr>
                  <w:t xml:space="preserve"> </w:t>
                </w:r>
                <w:r>
                  <w:rPr>
                    <w:spacing w:val="2"/>
                  </w:rPr>
                  <w:t>p</w:t>
                </w:r>
                <w:r>
                  <w:rPr>
                    <w:spacing w:val="-4"/>
                  </w:rPr>
                  <w:t>e</w:t>
                </w:r>
                <w:r>
                  <w:rPr>
                    <w:spacing w:val="1"/>
                  </w:rPr>
                  <w:t>rf</w:t>
                </w:r>
                <w:r>
                  <w:rPr>
                    <w:spacing w:val="2"/>
                  </w:rPr>
                  <w:t>o</w:t>
                </w:r>
                <w:r>
                  <w:rPr>
                    <w:spacing w:val="1"/>
                  </w:rPr>
                  <w:t>r</w:t>
                </w:r>
                <w:r>
                  <w:t>m</w:t>
                </w:r>
                <w:r>
                  <w:rPr>
                    <w:spacing w:val="-3"/>
                  </w:rPr>
                  <w:t>e</w:t>
                </w:r>
                <w:r>
                  <w:t>d</w:t>
                </w:r>
                <w:r>
                  <w:rPr>
                    <w:spacing w:val="27"/>
                  </w:rPr>
                  <w:t xml:space="preserve"> </w:t>
                </w:r>
                <w:r>
                  <w:rPr>
                    <w:spacing w:val="-1"/>
                  </w:rPr>
                  <w:t>c</w:t>
                </w:r>
                <w:r>
                  <w:t>o</w:t>
                </w:r>
                <w:r>
                  <w:rPr>
                    <w:spacing w:val="-2"/>
                  </w:rPr>
                  <w:t>-</w:t>
                </w:r>
                <w:r>
                  <w:t>immun</w:t>
                </w:r>
                <w:r>
                  <w:rPr>
                    <w:spacing w:val="2"/>
                  </w:rPr>
                  <w:t>o</w:t>
                </w:r>
                <w:r>
                  <w:t>p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2"/>
                  </w:rPr>
                  <w:t>e</w:t>
                </w:r>
                <w:r>
                  <w:rPr>
                    <w:spacing w:val="-3"/>
                  </w:rPr>
                  <w:t>c</w:t>
                </w:r>
                <w:r>
                  <w:rPr>
                    <w:spacing w:val="2"/>
                  </w:rPr>
                  <w:t>i</w:t>
                </w:r>
                <w:r>
                  <w:t>pi</w:t>
                </w:r>
                <w:r>
                  <w:rPr>
                    <w:spacing w:val="2"/>
                  </w:rPr>
                  <w:t>t</w:t>
                </w:r>
                <w:r>
                  <w:rPr>
                    <w:spacing w:val="-6"/>
                  </w:rPr>
                  <w:t>a</w:t>
                </w:r>
                <w:r>
                  <w:rPr>
                    <w:spacing w:val="2"/>
                  </w:rPr>
                  <w:t>t</w:t>
                </w:r>
                <w:r>
                  <w:t>i</w:t>
                </w:r>
                <w:r>
                  <w:rPr>
                    <w:spacing w:val="2"/>
                  </w:rPr>
                  <w:t>o</w:t>
                </w:r>
                <w:r>
                  <w:t xml:space="preserve">n </w:t>
                </w:r>
                <w:r>
                  <w:rPr>
                    <w:spacing w:val="6"/>
                  </w:rPr>
                  <w:t xml:space="preserve"> </w:t>
                </w:r>
                <w:r>
                  <w:rPr>
                    <w:spacing w:val="2"/>
                  </w:rPr>
                  <w:t>o</w:t>
                </w:r>
                <w:r>
                  <w:t>f</w:t>
                </w:r>
                <w:r>
                  <w:rPr>
                    <w:spacing w:val="6"/>
                  </w:rPr>
                  <w:t xml:space="preserve"> </w:t>
                </w:r>
                <w:r>
                  <w:rPr>
                    <w:w w:val="103"/>
                  </w:rPr>
                  <w:t>S</w:t>
                </w:r>
                <w:r>
                  <w:rPr>
                    <w:spacing w:val="1"/>
                    <w:w w:val="103"/>
                  </w:rPr>
                  <w:t>E</w:t>
                </w:r>
                <w:r>
                  <w:rPr>
                    <w:spacing w:val="-1"/>
                    <w:w w:val="103"/>
                  </w:rPr>
                  <w:t>R</w:t>
                </w:r>
                <w:r>
                  <w:rPr>
                    <w:spacing w:val="1"/>
                    <w:w w:val="103"/>
                  </w:rPr>
                  <w:t>C</w:t>
                </w:r>
                <w:r>
                  <w:rPr>
                    <w:spacing w:val="-1"/>
                    <w:w w:val="103"/>
                  </w:rPr>
                  <w:t>A</w:t>
                </w:r>
                <w:r>
                  <w:rPr>
                    <w:w w:val="103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_x0000_s2217" type="#_x0000_t202" style="position:absolute;margin-left:91.65pt;margin-top:699.85pt;width:407.85pt;height:12.4pt;z-index:-6404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rPr>
                    <w:spacing w:val="-1"/>
                  </w:rPr>
                  <w:t>w</w:t>
                </w:r>
                <w:r>
                  <w:t>i</w:t>
                </w:r>
                <w:r>
                  <w:rPr>
                    <w:spacing w:val="2"/>
                  </w:rPr>
                  <w:t>t</w:t>
                </w:r>
                <w:r>
                  <w:t>h</w:t>
                </w:r>
                <w:r>
                  <w:rPr>
                    <w:spacing w:val="9"/>
                  </w:rPr>
                  <w:t xml:space="preserve"> </w:t>
                </w:r>
                <w:r>
                  <w:rPr>
                    <w:spacing w:val="3"/>
                  </w:rPr>
                  <w:t>r</w:t>
                </w:r>
                <w:r>
                  <w:rPr>
                    <w:spacing w:val="-3"/>
                  </w:rPr>
                  <w:t>a</w:t>
                </w:r>
                <w:r>
                  <w:t>b</w:t>
                </w:r>
                <w:r>
                  <w:rPr>
                    <w:spacing w:val="2"/>
                  </w:rPr>
                  <w:t>b</w:t>
                </w:r>
                <w:r>
                  <w:t>it</w:t>
                </w:r>
                <w:r>
                  <w:rPr>
                    <w:spacing w:val="17"/>
                  </w:rPr>
                  <w:t xml:space="preserve"> </w:t>
                </w:r>
                <w:r>
                  <w:rPr>
                    <w:spacing w:val="-3"/>
                  </w:rPr>
                  <w:t>W</w:t>
                </w:r>
                <w:r>
                  <w:rPr>
                    <w:spacing w:val="-2"/>
                  </w:rPr>
                  <w:t>F</w:t>
                </w:r>
                <w:r>
                  <w:t>S1</w:t>
                </w:r>
                <w:r>
                  <w:rPr>
                    <w:spacing w:val="20"/>
                  </w:rPr>
                  <w:t xml:space="preserve"> 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2"/>
                  </w:rPr>
                  <w:t>n</w:t>
                </w:r>
                <w:r>
                  <w:t>t</w:t>
                </w:r>
                <w:r>
                  <w:rPr>
                    <w:spacing w:val="2"/>
                  </w:rPr>
                  <w:t>i</w:t>
                </w:r>
                <w:r>
                  <w:t>body</w:t>
                </w:r>
                <w:r>
                  <w:rPr>
                    <w:spacing w:val="21"/>
                  </w:rPr>
                  <w:t xml:space="preserve"> </w:t>
                </w:r>
                <w:r>
                  <w:rPr>
                    <w:spacing w:val="1"/>
                  </w:rPr>
                  <w:t>(</w:t>
                </w:r>
                <w:r>
                  <w:rPr>
                    <w:spacing w:val="-2"/>
                  </w:rPr>
                  <w:t>F</w:t>
                </w:r>
                <w:r>
                  <w:rPr>
                    <w:spacing w:val="2"/>
                  </w:rPr>
                  <w:t>i</w:t>
                </w:r>
                <w:r>
                  <w:t>g</w:t>
                </w:r>
                <w:r>
                  <w:rPr>
                    <w:spacing w:val="10"/>
                  </w:rPr>
                  <w:t xml:space="preserve"> </w:t>
                </w:r>
                <w:r>
                  <w:t>6</w:t>
                </w:r>
                <w:r>
                  <w:rPr>
                    <w:spacing w:val="-1"/>
                  </w:rPr>
                  <w:t>D</w:t>
                </w:r>
                <w:r>
                  <w:t>,</w:t>
                </w:r>
                <w:r>
                  <w:rPr>
                    <w:spacing w:val="10"/>
                  </w:rPr>
                  <w:t xml:space="preserve"> 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2"/>
                  </w:rPr>
                  <w:t>i</w:t>
                </w:r>
                <w:r>
                  <w:rPr>
                    <w:spacing w:val="-3"/>
                  </w:rPr>
                  <w:t>g</w:t>
                </w:r>
                <w:r>
                  <w:t>ht</w:t>
                </w:r>
                <w:r>
                  <w:rPr>
                    <w:spacing w:val="14"/>
                  </w:rPr>
                  <w:t xml:space="preserve"> </w:t>
                </w:r>
                <w:r>
                  <w:rPr>
                    <w:spacing w:val="2"/>
                  </w:rPr>
                  <w:t>p</w:t>
                </w:r>
                <w:r>
                  <w:rPr>
                    <w:spacing w:val="-3"/>
                  </w:rPr>
                  <w:t>a</w:t>
                </w:r>
                <w:r>
                  <w:t>n</w:t>
                </w:r>
                <w:r>
                  <w:rPr>
                    <w:spacing w:val="-1"/>
                  </w:rPr>
                  <w:t>e</w:t>
                </w:r>
                <w:r>
                  <w:t>l,</w:t>
                </w:r>
                <w:r>
                  <w:rPr>
                    <w:spacing w:val="18"/>
                  </w:rPr>
                  <w:t xml:space="preserve"> </w:t>
                </w:r>
                <w:r>
                  <w:t>n</w:t>
                </w:r>
                <w:r>
                  <w:rPr>
                    <w:spacing w:val="1"/>
                  </w:rPr>
                  <w:t>=</w:t>
                </w:r>
                <w:r>
                  <w:t>3)</w:t>
                </w:r>
                <w:r>
                  <w:rPr>
                    <w:spacing w:val="12"/>
                  </w:rPr>
                  <w:t xml:space="preserve"> </w:t>
                </w:r>
                <w:r>
                  <w:t>u</w:t>
                </w:r>
                <w:r>
                  <w:rPr>
                    <w:spacing w:val="-1"/>
                  </w:rPr>
                  <w:t>s</w:t>
                </w:r>
                <w:r>
                  <w:t>i</w:t>
                </w:r>
                <w:r>
                  <w:rPr>
                    <w:spacing w:val="2"/>
                  </w:rPr>
                  <w:t>n</w:t>
                </w:r>
                <w:r>
                  <w:t>g</w:t>
                </w:r>
                <w:r>
                  <w:rPr>
                    <w:spacing w:val="13"/>
                  </w:rPr>
                  <w:t xml:space="preserve"> 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2"/>
                  </w:rPr>
                  <w:t>i</w:t>
                </w:r>
                <w:r>
                  <w:t>th</w:t>
                </w:r>
                <w:r>
                  <w:rPr>
                    <w:spacing w:val="-1"/>
                  </w:rPr>
                  <w:t>e</w:t>
                </w:r>
                <w:r>
                  <w:t>r</w:t>
                </w:r>
                <w:r>
                  <w:rPr>
                    <w:spacing w:val="17"/>
                  </w:rPr>
                  <w:t xml:space="preserve"> </w:t>
                </w:r>
                <w:r>
                  <w:rPr>
                    <w:spacing w:val="-1"/>
                  </w:rPr>
                  <w:t>D</w:t>
                </w:r>
                <w:r>
                  <w:rPr>
                    <w:spacing w:val="-2"/>
                  </w:rPr>
                  <w:t>T</w:t>
                </w:r>
                <w:r>
                  <w:t>T</w:t>
                </w:r>
                <w:r>
                  <w:rPr>
                    <w:spacing w:val="15"/>
                  </w:rPr>
                  <w:t xml:space="preserve"> </w:t>
                </w:r>
                <w:r>
                  <w:t>t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e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2"/>
                  </w:rPr>
                  <w:t>t</w:t>
                </w:r>
                <w:r>
                  <w:rPr>
                    <w:spacing w:val="-3"/>
                  </w:rPr>
                  <w:t>e</w:t>
                </w:r>
                <w:r>
                  <w:t>d</w:t>
                </w:r>
                <w:r>
                  <w:rPr>
                    <w:spacing w:val="18"/>
                  </w:rPr>
                  <w:t xml:space="preserve"> </w:t>
                </w:r>
                <w:r>
                  <w:rPr>
                    <w:spacing w:val="2"/>
                  </w:rPr>
                  <w:t>e</w:t>
                </w:r>
                <w:r>
                  <w:t>x</w:t>
                </w:r>
                <w:r>
                  <w:rPr>
                    <w:spacing w:val="2"/>
                  </w:rPr>
                  <w:t>t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-1"/>
                  </w:rPr>
                  <w:t>c</w:t>
                </w:r>
                <w:r>
                  <w:t>t</w:t>
                </w:r>
                <w:r>
                  <w:rPr>
                    <w:spacing w:val="19"/>
                  </w:rPr>
                  <w:t xml:space="preserve"> </w:t>
                </w:r>
                <w:r>
                  <w:rPr>
                    <w:spacing w:val="1"/>
                  </w:rPr>
                  <w:t>(</w:t>
                </w:r>
                <w:r>
                  <w:t>l</w:t>
                </w:r>
                <w:r>
                  <w:rPr>
                    <w:spacing w:val="-1"/>
                  </w:rPr>
                  <w:t>a</w:t>
                </w:r>
                <w:r>
                  <w:t>ne</w:t>
                </w:r>
                <w:r>
                  <w:rPr>
                    <w:spacing w:val="14"/>
                  </w:rPr>
                  <w:t xml:space="preserve"> </w:t>
                </w:r>
                <w:r>
                  <w:t>3</w:t>
                </w:r>
                <w:r>
                  <w:rPr>
                    <w:spacing w:val="1"/>
                  </w:rPr>
                  <w:t>)</w:t>
                </w:r>
                <w:r>
                  <w:t>,</w:t>
                </w:r>
                <w:r>
                  <w:rPr>
                    <w:spacing w:val="7"/>
                  </w:rPr>
                  <w:t xml:space="preserve"> </w:t>
                </w:r>
                <w:r>
                  <w:rPr>
                    <w:spacing w:val="-3"/>
                    <w:w w:val="103"/>
                  </w:rPr>
                  <w:t>o</w:t>
                </w:r>
                <w:r>
                  <w:rPr>
                    <w:w w:val="103"/>
                  </w:rPr>
                  <w:t>r</w:t>
                </w:r>
              </w:p>
            </w:txbxContent>
          </v:textbox>
          <w10:wrap anchorx="page" anchory="page"/>
        </v:shape>
      </w:pict>
    </w:r>
    <w:r>
      <w:pict>
        <v:shape id="_x0000_s2216" type="#_x0000_t202" style="position:absolute;margin-left:91.65pt;margin-top:723.6pt;width:407.4pt;height:12.4pt;z-index:-6403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t>un</w:t>
                </w:r>
                <w:r>
                  <w:rPr>
                    <w:spacing w:val="2"/>
                  </w:rPr>
                  <w:t>t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-1"/>
                  </w:rPr>
                  <w:t>a</w:t>
                </w:r>
                <w:r>
                  <w:t>t</w:t>
                </w:r>
                <w:r>
                  <w:rPr>
                    <w:spacing w:val="-1"/>
                  </w:rPr>
                  <w:t>e</w:t>
                </w:r>
                <w:r>
                  <w:t>d</w:t>
                </w:r>
                <w:r>
                  <w:rPr>
                    <w:spacing w:val="24"/>
                  </w:rPr>
                  <w:t xml:space="preserve"> </w:t>
                </w:r>
                <w:r>
                  <w:rPr>
                    <w:spacing w:val="-3"/>
                  </w:rPr>
                  <w:t>e</w:t>
                </w:r>
                <w:r>
                  <w:t>xt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2"/>
                  </w:rPr>
                  <w:t>a</w:t>
                </w:r>
                <w:r>
                  <w:rPr>
                    <w:spacing w:val="-3"/>
                  </w:rPr>
                  <w:t>c</w:t>
                </w:r>
                <w:r>
                  <w:t>t</w:t>
                </w:r>
                <w:r>
                  <w:rPr>
                    <w:spacing w:val="19"/>
                  </w:rPr>
                  <w:t xml:space="preserve"> </w:t>
                </w:r>
                <w:r>
                  <w:rPr>
                    <w:spacing w:val="3"/>
                  </w:rPr>
                  <w:t>(</w:t>
                </w:r>
                <w:r>
                  <w:t>l</w:t>
                </w:r>
                <w:r>
                  <w:rPr>
                    <w:spacing w:val="-1"/>
                  </w:rPr>
                  <w:t>a</w:t>
                </w:r>
                <w:r>
                  <w:t>ne</w:t>
                </w:r>
                <w:r>
                  <w:rPr>
                    <w:spacing w:val="12"/>
                  </w:rPr>
                  <w:t xml:space="preserve"> </w:t>
                </w:r>
                <w:r>
                  <w:t>4</w:t>
                </w:r>
                <w:r>
                  <w:rPr>
                    <w:spacing w:val="1"/>
                  </w:rPr>
                  <w:t>)</w:t>
                </w:r>
                <w:r>
                  <w:t>.</w:t>
                </w:r>
                <w:r>
                  <w:rPr>
                    <w:spacing w:val="10"/>
                  </w:rPr>
                  <w:t xml:space="preserve"> </w:t>
                </w:r>
                <w:r>
                  <w:rPr>
                    <w:spacing w:val="-1"/>
                  </w:rPr>
                  <w:t>W</w:t>
                </w:r>
                <w:r>
                  <w:t>e</w:t>
                </w:r>
                <w:r>
                  <w:rPr>
                    <w:spacing w:val="8"/>
                  </w:rPr>
                  <w:t xml:space="preserve"> </w:t>
                </w:r>
                <w:r>
                  <w:rPr>
                    <w:spacing w:val="2"/>
                  </w:rPr>
                  <w:t>d</w:t>
                </w:r>
                <w:r>
                  <w:rPr>
                    <w:spacing w:val="-1"/>
                  </w:rPr>
                  <w:t>e</w:t>
                </w:r>
                <w:r>
                  <w:t>t</w:t>
                </w:r>
                <w:r>
                  <w:rPr>
                    <w:spacing w:val="2"/>
                  </w:rPr>
                  <w:t>e</w:t>
                </w:r>
                <w:r>
                  <w:rPr>
                    <w:spacing w:val="-3"/>
                  </w:rPr>
                  <w:t>c</w:t>
                </w:r>
                <w:r>
                  <w:rPr>
                    <w:spacing w:val="2"/>
                  </w:rPr>
                  <w:t>t</w:t>
                </w:r>
                <w:r>
                  <w:rPr>
                    <w:spacing w:val="-3"/>
                  </w:rPr>
                  <w:t>e</w:t>
                </w:r>
                <w:r>
                  <w:t>d</w:t>
                </w:r>
                <w:r>
                  <w:rPr>
                    <w:spacing w:val="22"/>
                  </w:rPr>
                  <w:t xml:space="preserve"> </w:t>
                </w:r>
                <w:r>
                  <w:t>t</w:t>
                </w:r>
                <w:r>
                  <w:rPr>
                    <w:spacing w:val="2"/>
                  </w:rPr>
                  <w:t>h</w:t>
                </w:r>
                <w:r>
                  <w:t>e</w:t>
                </w:r>
                <w:r>
                  <w:rPr>
                    <w:spacing w:val="7"/>
                  </w:rPr>
                  <w:t xml:space="preserve"> </w:t>
                </w:r>
                <w:r>
                  <w:t>p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e</w:t>
                </w:r>
                <w:r>
                  <w:rPr>
                    <w:spacing w:val="1"/>
                  </w:rPr>
                  <w:t>s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2"/>
                  </w:rPr>
                  <w:t>n</w:t>
                </w:r>
                <w:r>
                  <w:rPr>
                    <w:spacing w:val="-2"/>
                  </w:rPr>
                  <w:t>c</w:t>
                </w:r>
                <w:r>
                  <w:t>e</w:t>
                </w:r>
                <w:r>
                  <w:rPr>
                    <w:spacing w:val="21"/>
                  </w:rPr>
                  <w:t xml:space="preserve"> </w:t>
                </w:r>
                <w:r>
                  <w:rPr>
                    <w:spacing w:val="2"/>
                  </w:rPr>
                  <w:t>o</w:t>
                </w:r>
                <w:r>
                  <w:t>f</w:t>
                </w:r>
                <w:r>
                  <w:rPr>
                    <w:spacing w:val="8"/>
                  </w:rPr>
                  <w:t xml:space="preserve"> </w:t>
                </w:r>
                <w:r>
                  <w:t>S</w:t>
                </w:r>
                <w:r>
                  <w:rPr>
                    <w:spacing w:val="1"/>
                  </w:rPr>
                  <w:t>E</w:t>
                </w:r>
                <w:r>
                  <w:rPr>
                    <w:spacing w:val="-1"/>
                  </w:rPr>
                  <w:t>RC</w:t>
                </w:r>
                <w:r>
                  <w:rPr>
                    <w:spacing w:val="2"/>
                  </w:rPr>
                  <w:t>A</w:t>
                </w:r>
                <w:r>
                  <w:t>2</w:t>
                </w:r>
                <w:r>
                  <w:rPr>
                    <w:spacing w:val="22"/>
                  </w:rPr>
                  <w:t xml:space="preserve"> </w:t>
                </w:r>
                <w:r>
                  <w:rPr>
                    <w:spacing w:val="2"/>
                  </w:rPr>
                  <w:t>b</w:t>
                </w:r>
                <w:r>
                  <w:rPr>
                    <w:spacing w:val="-3"/>
                  </w:rPr>
                  <w:t>a</w:t>
                </w:r>
                <w:r>
                  <w:t>nd</w:t>
                </w:r>
                <w:r>
                  <w:rPr>
                    <w:spacing w:val="14"/>
                  </w:rPr>
                  <w:t xml:space="preserve"> </w:t>
                </w:r>
                <w:r>
                  <w:rPr>
                    <w:spacing w:val="2"/>
                  </w:rPr>
                  <w:t>i</w:t>
                </w:r>
                <w:r>
                  <w:t>n</w:t>
                </w:r>
                <w:r>
                  <w:rPr>
                    <w:spacing w:val="5"/>
                  </w:rPr>
                  <w:t xml:space="preserve"> </w:t>
                </w:r>
                <w:r>
                  <w:t>l</w:t>
                </w:r>
                <w:r>
                  <w:rPr>
                    <w:spacing w:val="-1"/>
                  </w:rPr>
                  <w:t>a</w:t>
                </w:r>
                <w:r>
                  <w:t>ne</w:t>
                </w:r>
                <w:r>
                  <w:rPr>
                    <w:spacing w:val="10"/>
                  </w:rPr>
                  <w:t xml:space="preserve"> </w:t>
                </w:r>
                <w:r>
                  <w:t>4</w:t>
                </w:r>
                <w:r>
                  <w:rPr>
                    <w:spacing w:val="5"/>
                  </w:rPr>
                  <w:t xml:space="preserve"> </w:t>
                </w:r>
                <w:r>
                  <w:rPr>
                    <w:spacing w:val="1"/>
                  </w:rPr>
                  <w:t>(</w:t>
                </w:r>
                <w:r>
                  <w:t>top</w:t>
                </w:r>
                <w:r>
                  <w:rPr>
                    <w:spacing w:val="12"/>
                  </w:rPr>
                  <w:t xml:space="preserve"> </w:t>
                </w:r>
                <w:r>
                  <w:t>p</w:t>
                </w:r>
                <w:r>
                  <w:rPr>
                    <w:spacing w:val="-1"/>
                  </w:rPr>
                  <w:t>a</w:t>
                </w:r>
                <w:r>
                  <w:t>n</w:t>
                </w:r>
                <w:r>
                  <w:rPr>
                    <w:spacing w:val="-1"/>
                  </w:rPr>
                  <w:t>e</w:t>
                </w:r>
                <w:r>
                  <w:t>l</w:t>
                </w:r>
                <w:r>
                  <w:rPr>
                    <w:spacing w:val="1"/>
                  </w:rPr>
                  <w:t>)</w:t>
                </w:r>
                <w:r>
                  <w:t>,</w:t>
                </w:r>
                <w:r>
                  <w:rPr>
                    <w:spacing w:val="17"/>
                  </w:rPr>
                  <w:t xml:space="preserve"> </w:t>
                </w:r>
                <w:r>
                  <w:rPr>
                    <w:spacing w:val="-1"/>
                    <w:w w:val="103"/>
                  </w:rPr>
                  <w:t>w</w:t>
                </w:r>
                <w:r>
                  <w:rPr>
                    <w:spacing w:val="2"/>
                    <w:w w:val="103"/>
                  </w:rPr>
                  <w:t>h</w:t>
                </w:r>
                <w:r>
                  <w:rPr>
                    <w:spacing w:val="-3"/>
                    <w:w w:val="103"/>
                  </w:rPr>
                  <w:t>e</w:t>
                </w:r>
                <w:r>
                  <w:rPr>
                    <w:spacing w:val="1"/>
                    <w:w w:val="103"/>
                  </w:rPr>
                  <w:t>r</w:t>
                </w:r>
                <w:r>
                  <w:rPr>
                    <w:w w:val="103"/>
                  </w:rPr>
                  <w:t>e</w:t>
                </w:r>
              </w:p>
            </w:txbxContent>
          </v:textbox>
          <w10:wrap anchorx="page" anchory="page"/>
        </v:shape>
      </w:pict>
    </w:r>
    <w:r>
      <w:pict>
        <v:shape id="_x0000_s2215" type="#_x0000_t202" style="position:absolute;margin-left:506.6pt;margin-top:745.1pt;width:13.25pt;height:13.3pt;z-index:-6402;mso-position-horizontal-relative:page;mso-position-vertical-relative:page" filled="f" stroked="f">
          <v:textbox inset="0,0,0,0">
            <w:txbxContent>
              <w:p w:rsidR="00ED4D0E" w:rsidRDefault="00ED4D0E">
                <w:pPr>
                  <w:spacing w:line="240" w:lineRule="exact"/>
                  <w:ind w:left="20" w:right="-34"/>
                  <w:rPr>
                    <w:sz w:val="22"/>
                    <w:szCs w:val="22"/>
                  </w:rPr>
                </w:pPr>
                <w:r>
                  <w:rPr>
                    <w:w w:val="102"/>
                    <w:sz w:val="22"/>
                    <w:szCs w:val="22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D0E" w:rsidRDefault="00ED4D0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14" type="#_x0000_t202" style="position:absolute;margin-left:7pt;margin-top:570.1pt;width:13.1pt;height:175.35pt;z-index:-6401;mso-position-horizontal-relative:page;mso-position-vertical-relative:page" filled="f" stroked="f">
          <v:textbox inset="0,0,0,0">
            <w:txbxContent>
              <w:p w:rsidR="00ED4D0E" w:rsidRDefault="00ED4D0E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46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47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48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49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50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51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52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53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54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55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56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57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58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59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60</w:t>
                </w:r>
              </w:p>
            </w:txbxContent>
          </v:textbox>
          <w10:wrap anchorx="page" anchory="page"/>
        </v:shape>
      </w:pict>
    </w:r>
    <w:r>
      <w:pict>
        <v:shape id="_x0000_s2213" type="#_x0000_t202" style="position:absolute;margin-left:91.65pt;margin-top:580.95pt;width:420.55pt;height:12.4pt;z-index:-6400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rPr>
                    <w:spacing w:val="1"/>
                  </w:rPr>
                  <w:t>r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-2"/>
                  </w:rPr>
                  <w:t>s</w:t>
                </w:r>
                <w:r>
                  <w:t>p</w:t>
                </w:r>
                <w:r>
                  <w:rPr>
                    <w:spacing w:val="2"/>
                  </w:rPr>
                  <w:t>e</w:t>
                </w:r>
                <w:r>
                  <w:rPr>
                    <w:spacing w:val="-1"/>
                  </w:rPr>
                  <w:t>c</w:t>
                </w:r>
                <w:r>
                  <w:t>ti</w:t>
                </w:r>
                <w:r>
                  <w:rPr>
                    <w:spacing w:val="2"/>
                  </w:rPr>
                  <w:t>v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2"/>
                  </w:rPr>
                  <w:t>l</w:t>
                </w:r>
                <w:r>
                  <w:rPr>
                    <w:spacing w:val="-3"/>
                  </w:rPr>
                  <w:t>y</w:t>
                </w:r>
                <w:r>
                  <w:t>,</w:t>
                </w:r>
                <w:r>
                  <w:rPr>
                    <w:spacing w:val="31"/>
                  </w:rPr>
                  <w:t xml:space="preserve"> </w:t>
                </w:r>
                <w:r>
                  <w:rPr>
                    <w:spacing w:val="2"/>
                  </w:rPr>
                  <w:t>n</w:t>
                </w:r>
                <w:r>
                  <w:rPr>
                    <w:spacing w:val="-2"/>
                  </w:rPr>
                  <w:t>=</w:t>
                </w:r>
                <w:r>
                  <w:rPr>
                    <w:spacing w:val="2"/>
                  </w:rPr>
                  <w:t>6</w:t>
                </w:r>
                <w:r>
                  <w:t>)</w:t>
                </w:r>
                <w:r>
                  <w:rPr>
                    <w:spacing w:val="12"/>
                  </w:rPr>
                  <w:t xml:space="preserve"> </w:t>
                </w:r>
                <w:r>
                  <w:rPr>
                    <w:spacing w:val="2"/>
                  </w:rPr>
                  <w:t>t</w:t>
                </w:r>
                <w:r>
                  <w:t>he</w:t>
                </w:r>
                <w:r>
                  <w:rPr>
                    <w:spacing w:val="7"/>
                  </w:rPr>
                  <w:t xml:space="preserve"> </w:t>
                </w:r>
                <w:r>
                  <w:rPr>
                    <w:spacing w:val="2"/>
                  </w:rPr>
                  <w:t>i</w:t>
                </w:r>
                <w:r>
                  <w:t>n</w:t>
                </w:r>
                <w:r>
                  <w:rPr>
                    <w:spacing w:val="-1"/>
                  </w:rPr>
                  <w:t>c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-1"/>
                  </w:rPr>
                  <w:t>a</w:t>
                </w:r>
                <w:r>
                  <w:rPr>
                    <w:spacing w:val="1"/>
                  </w:rPr>
                  <w:t>s</w:t>
                </w:r>
                <w:r>
                  <w:t>e</w:t>
                </w:r>
                <w:r>
                  <w:rPr>
                    <w:spacing w:val="20"/>
                  </w:rPr>
                  <w:t xml:space="preserve"> </w:t>
                </w:r>
                <w:r>
                  <w:t>of</w:t>
                </w:r>
                <w:r>
                  <w:rPr>
                    <w:spacing w:val="8"/>
                  </w:rPr>
                  <w:t xml:space="preserve"> </w:t>
                </w:r>
                <w:r>
                  <w:t>S</w:t>
                </w:r>
                <w:r>
                  <w:rPr>
                    <w:spacing w:val="1"/>
                  </w:rPr>
                  <w:t>E</w:t>
                </w:r>
                <w:r>
                  <w:rPr>
                    <w:spacing w:val="-1"/>
                  </w:rPr>
                  <w:t>RC</w:t>
                </w:r>
                <w:r>
                  <w:t>A</w:t>
                </w:r>
                <w:r>
                  <w:rPr>
                    <w:spacing w:val="21"/>
                  </w:rPr>
                  <w:t xml:space="preserve"> </w:t>
                </w:r>
                <w:r>
                  <w:rPr>
                    <w:spacing w:val="-1"/>
                  </w:rPr>
                  <w:t>e</w:t>
                </w:r>
                <w:r>
                  <w:t>xp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2"/>
                  </w:rPr>
                  <w:t>e</w:t>
                </w:r>
                <w:r>
                  <w:rPr>
                    <w:spacing w:val="1"/>
                  </w:rPr>
                  <w:t>s</w:t>
                </w:r>
                <w:r>
                  <w:rPr>
                    <w:spacing w:val="-4"/>
                  </w:rPr>
                  <w:t>s</w:t>
                </w:r>
                <w:r>
                  <w:rPr>
                    <w:spacing w:val="2"/>
                  </w:rPr>
                  <w:t>i</w:t>
                </w:r>
                <w:r>
                  <w:t>on</w:t>
                </w:r>
                <w:r>
                  <w:rPr>
                    <w:spacing w:val="28"/>
                  </w:rPr>
                  <w:t xml:space="preserve"> </w:t>
                </w:r>
                <w:r>
                  <w:rPr>
                    <w:spacing w:val="-1"/>
                  </w:rPr>
                  <w:t>w</w:t>
                </w:r>
                <w:r>
                  <w:rPr>
                    <w:spacing w:val="2"/>
                  </w:rPr>
                  <w:t>a</w:t>
                </w:r>
                <w:r>
                  <w:t>s</w:t>
                </w:r>
                <w:r>
                  <w:rPr>
                    <w:spacing w:val="8"/>
                  </w:rPr>
                  <w:t xml:space="preserve"> </w:t>
                </w:r>
                <w:r>
                  <w:t>mu</w:t>
                </w:r>
                <w:r>
                  <w:rPr>
                    <w:spacing w:val="-1"/>
                  </w:rPr>
                  <w:t>c</w:t>
                </w:r>
                <w:r>
                  <w:t>h</w:t>
                </w:r>
                <w:r>
                  <w:rPr>
                    <w:spacing w:val="15"/>
                  </w:rPr>
                  <w:t xml:space="preserve"> 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3"/>
                  </w:rPr>
                  <w:t>e</w:t>
                </w:r>
                <w:r>
                  <w:t>d</w:t>
                </w:r>
                <w:r>
                  <w:rPr>
                    <w:spacing w:val="4"/>
                  </w:rPr>
                  <w:t>u</w:t>
                </w:r>
                <w:r>
                  <w:rPr>
                    <w:spacing w:val="-3"/>
                  </w:rPr>
                  <w:t>c</w:t>
                </w:r>
                <w:r>
                  <w:rPr>
                    <w:spacing w:val="-1"/>
                  </w:rPr>
                  <w:t>e</w:t>
                </w:r>
                <w:r>
                  <w:t>d</w:t>
                </w:r>
                <w:r>
                  <w:rPr>
                    <w:spacing w:val="21"/>
                  </w:rPr>
                  <w:t xml:space="preserve"> </w:t>
                </w:r>
                <w:r>
                  <w:t>in</w:t>
                </w:r>
                <w:r>
                  <w:rPr>
                    <w:spacing w:val="7"/>
                  </w:rPr>
                  <w:t xml:space="preserve"> </w:t>
                </w:r>
                <w:r>
                  <w:rPr>
                    <w:spacing w:val="-1"/>
                  </w:rPr>
                  <w:t>KD</w:t>
                </w:r>
                <w:r>
                  <w:t>2</w:t>
                </w:r>
                <w:r>
                  <w:rPr>
                    <w:spacing w:val="14"/>
                  </w:rPr>
                  <w:t xml:space="preserve"> </w:t>
                </w:r>
                <w:r>
                  <w:rPr>
                    <w:spacing w:val="-1"/>
                  </w:rPr>
                  <w:t>c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2"/>
                  </w:rPr>
                  <w:t>l</w:t>
                </w:r>
                <w:r>
                  <w:t>ls</w:t>
                </w:r>
                <w:r>
                  <w:rPr>
                    <w:spacing w:val="12"/>
                  </w:rPr>
                  <w:t xml:space="preserve"> </w:t>
                </w:r>
                <w:r>
                  <w:t>to</w:t>
                </w:r>
                <w:r>
                  <w:rPr>
                    <w:spacing w:val="7"/>
                  </w:rPr>
                  <w:t xml:space="preserve"> </w:t>
                </w:r>
                <w:r>
                  <w:rPr>
                    <w:w w:val="103"/>
                  </w:rPr>
                  <w:t>12</w:t>
                </w:r>
                <w:r>
                  <w:rPr>
                    <w:spacing w:val="2"/>
                    <w:w w:val="103"/>
                  </w:rPr>
                  <w:t>5</w:t>
                </w:r>
                <w:r>
                  <w:rPr>
                    <w:spacing w:val="-1"/>
                    <w:w w:val="103"/>
                  </w:rPr>
                  <w:t>.</w:t>
                </w:r>
                <w:r>
                  <w:rPr>
                    <w:w w:val="103"/>
                  </w:rPr>
                  <w:t>0</w:t>
                </w:r>
                <w:r>
                  <w:rPr>
                    <w:spacing w:val="-1"/>
                    <w:w w:val="103"/>
                  </w:rPr>
                  <w:t>±</w:t>
                </w:r>
                <w:r>
                  <w:rPr>
                    <w:spacing w:val="2"/>
                    <w:w w:val="103"/>
                  </w:rPr>
                  <w:t>8</w:t>
                </w:r>
                <w:r>
                  <w:rPr>
                    <w:spacing w:val="-1"/>
                    <w:w w:val="103"/>
                  </w:rPr>
                  <w:t>.</w:t>
                </w:r>
                <w:r>
                  <w:rPr>
                    <w:spacing w:val="2"/>
                    <w:w w:val="103"/>
                  </w:rPr>
                  <w:t>9</w:t>
                </w:r>
                <w:r>
                  <w:rPr>
                    <w:w w:val="103"/>
                  </w:rPr>
                  <w:t>%</w:t>
                </w:r>
              </w:p>
            </w:txbxContent>
          </v:textbox>
          <w10:wrap anchorx="page" anchory="page"/>
        </v:shape>
      </w:pict>
    </w:r>
    <w:r>
      <w:pict>
        <v:shape id="_x0000_s2212" type="#_x0000_t202" style="position:absolute;margin-left:91.65pt;margin-top:604.55pt;width:401.5pt;height:12.4pt;z-index:-6399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rPr>
                    <w:spacing w:val="-3"/>
                  </w:rPr>
                  <w:t>a</w:t>
                </w:r>
                <w:r>
                  <w:t>t</w:t>
                </w:r>
                <w:r>
                  <w:rPr>
                    <w:spacing w:val="7"/>
                  </w:rPr>
                  <w:t xml:space="preserve"> </w:t>
                </w:r>
                <w:r>
                  <w:t>5</w:t>
                </w:r>
                <w:r>
                  <w:rPr>
                    <w:spacing w:val="1"/>
                  </w:rPr>
                  <w:t>µ</w:t>
                </w:r>
                <w:r>
                  <w:t>mo</w:t>
                </w:r>
                <w:r>
                  <w:rPr>
                    <w:spacing w:val="2"/>
                  </w:rPr>
                  <w:t>l</w:t>
                </w:r>
                <w:r>
                  <w:rPr>
                    <w:spacing w:val="-2"/>
                  </w:rPr>
                  <w:t>/</w:t>
                </w:r>
                <w:r>
                  <w:t xml:space="preserve">l </w:t>
                </w:r>
                <w:r>
                  <w:rPr>
                    <w:spacing w:val="25"/>
                  </w:rPr>
                  <w:t xml:space="preserve"> </w:t>
                </w:r>
                <w:r>
                  <w:rPr>
                    <w:spacing w:val="-1"/>
                  </w:rPr>
                  <w:t>a</w:t>
                </w:r>
                <w:r>
                  <w:t>nd</w:t>
                </w:r>
                <w:r>
                  <w:rPr>
                    <w:spacing w:val="11"/>
                  </w:rPr>
                  <w:t xml:space="preserve"> </w:t>
                </w:r>
                <w:r>
                  <w:t>106</w:t>
                </w:r>
                <w:r>
                  <w:rPr>
                    <w:spacing w:val="1"/>
                  </w:rPr>
                  <w:t>.</w:t>
                </w:r>
                <w:r>
                  <w:t>7</w:t>
                </w:r>
                <w:r>
                  <w:rPr>
                    <w:spacing w:val="-1"/>
                  </w:rPr>
                  <w:t>±</w:t>
                </w:r>
                <w:r>
                  <w:t>2</w:t>
                </w:r>
                <w:r>
                  <w:rPr>
                    <w:spacing w:val="2"/>
                  </w:rPr>
                  <w:t>4</w:t>
                </w:r>
                <w:r>
                  <w:rPr>
                    <w:spacing w:val="-4"/>
                  </w:rPr>
                  <w:t>.</w:t>
                </w:r>
                <w:r>
                  <w:t>3%</w:t>
                </w:r>
                <w:r>
                  <w:rPr>
                    <w:spacing w:val="35"/>
                  </w:rPr>
                  <w:t xml:space="preserve"> </w:t>
                </w:r>
                <w:r>
                  <w:rPr>
                    <w:spacing w:val="-3"/>
                  </w:rPr>
                  <w:t>a</w:t>
                </w:r>
                <w:r>
                  <w:t>t</w:t>
                </w:r>
                <w:r>
                  <w:rPr>
                    <w:spacing w:val="7"/>
                  </w:rPr>
                  <w:t xml:space="preserve"> </w:t>
                </w:r>
                <w:r>
                  <w:rPr>
                    <w:spacing w:val="2"/>
                  </w:rPr>
                  <w:t>1</w:t>
                </w:r>
                <w:r>
                  <w:t>0</w:t>
                </w:r>
                <w:r>
                  <w:rPr>
                    <w:spacing w:val="1"/>
                  </w:rPr>
                  <w:t>µ</w:t>
                </w:r>
                <w:r>
                  <w:rPr>
                    <w:spacing w:val="-3"/>
                  </w:rPr>
                  <w:t>m</w:t>
                </w:r>
                <w:r>
                  <w:t xml:space="preserve">ol/l </w:t>
                </w:r>
                <w:r>
                  <w:rPr>
                    <w:spacing w:val="25"/>
                  </w:rPr>
                  <w:t xml:space="preserve"> </w:t>
                </w:r>
                <w:r>
                  <w:rPr>
                    <w:spacing w:val="1"/>
                  </w:rPr>
                  <w:t>(</w:t>
                </w:r>
                <w:r>
                  <w:rPr>
                    <w:spacing w:val="2"/>
                  </w:rPr>
                  <w:t>1</w:t>
                </w:r>
                <w:r>
                  <w:rPr>
                    <w:spacing w:val="-4"/>
                  </w:rPr>
                  <w:t>.</w:t>
                </w:r>
                <w:r>
                  <w:t>2</w:t>
                </w:r>
                <w:r>
                  <w:rPr>
                    <w:spacing w:val="11"/>
                  </w:rPr>
                  <w:t xml:space="preserve"> </w:t>
                </w:r>
                <w:r>
                  <w:rPr>
                    <w:spacing w:val="-1"/>
                  </w:rPr>
                  <w:t>a</w:t>
                </w:r>
                <w:r>
                  <w:t>nd</w:t>
                </w:r>
                <w:r>
                  <w:rPr>
                    <w:spacing w:val="11"/>
                  </w:rPr>
                  <w:t xml:space="preserve"> </w:t>
                </w:r>
                <w:r>
                  <w:rPr>
                    <w:spacing w:val="-1"/>
                  </w:rPr>
                  <w:t>1</w:t>
                </w:r>
                <w:r>
                  <w:rPr>
                    <w:spacing w:val="1"/>
                  </w:rPr>
                  <w:t>.</w:t>
                </w:r>
                <w:r>
                  <w:t>1</w:t>
                </w:r>
                <w:r>
                  <w:rPr>
                    <w:spacing w:val="8"/>
                  </w:rPr>
                  <w:t xml:space="preserve"> </w:t>
                </w:r>
                <w:r>
                  <w:rPr>
                    <w:spacing w:val="1"/>
                  </w:rPr>
                  <w:t>f</w:t>
                </w:r>
                <w:r>
                  <w:t>o</w:t>
                </w:r>
                <w:r>
                  <w:rPr>
                    <w:spacing w:val="2"/>
                  </w:rPr>
                  <w:t>l</w:t>
                </w:r>
                <w:r>
                  <w:t>d</w:t>
                </w:r>
                <w:r>
                  <w:rPr>
                    <w:spacing w:val="8"/>
                  </w:rPr>
                  <w:t xml:space="preserve"> </w:t>
                </w:r>
                <w:r>
                  <w:rPr>
                    <w:spacing w:val="3"/>
                  </w:rPr>
                  <w:t>r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-2"/>
                  </w:rPr>
                  <w:t>s</w:t>
                </w:r>
                <w:r>
                  <w:t>p</w:t>
                </w:r>
                <w:r>
                  <w:rPr>
                    <w:spacing w:val="2"/>
                  </w:rPr>
                  <w:t>e</w:t>
                </w:r>
                <w:r>
                  <w:rPr>
                    <w:spacing w:val="-3"/>
                  </w:rPr>
                  <w:t>c</w:t>
                </w:r>
                <w:r>
                  <w:rPr>
                    <w:spacing w:val="2"/>
                  </w:rPr>
                  <w:t>t</w:t>
                </w:r>
                <w:r>
                  <w:t>iv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2"/>
                  </w:rPr>
                  <w:t>l</w:t>
                </w:r>
                <w:r>
                  <w:rPr>
                    <w:spacing w:val="-3"/>
                  </w:rPr>
                  <w:t>y</w:t>
                </w:r>
                <w:r>
                  <w:t>,</w:t>
                </w:r>
                <w:r>
                  <w:rPr>
                    <w:spacing w:val="31"/>
                  </w:rPr>
                  <w:t xml:space="preserve"> </w:t>
                </w:r>
                <w:r>
                  <w:t>n</w:t>
                </w:r>
                <w:r>
                  <w:rPr>
                    <w:spacing w:val="1"/>
                  </w:rPr>
                  <w:t>=</w:t>
                </w:r>
                <w:r>
                  <w:rPr>
                    <w:spacing w:val="2"/>
                  </w:rPr>
                  <w:t>4</w:t>
                </w:r>
                <w:r>
                  <w:rPr>
                    <w:spacing w:val="1"/>
                  </w:rPr>
                  <w:t>)</w:t>
                </w:r>
                <w:r>
                  <w:t>.</w:t>
                </w:r>
                <w:r>
                  <w:rPr>
                    <w:spacing w:val="14"/>
                  </w:rPr>
                  <w:t xml:space="preserve"> </w:t>
                </w:r>
                <w:r>
                  <w:rPr>
                    <w:spacing w:val="1"/>
                  </w:rPr>
                  <w:t>T</w:t>
                </w:r>
                <w:r>
                  <w:t>he</w:t>
                </w:r>
                <w:r>
                  <w:rPr>
                    <w:spacing w:val="9"/>
                  </w:rPr>
                  <w:t xml:space="preserve"> </w:t>
                </w:r>
                <w:r>
                  <w:t>d</w:t>
                </w:r>
                <w:r>
                  <w:rPr>
                    <w:spacing w:val="2"/>
                  </w:rPr>
                  <w:t>i</w:t>
                </w:r>
                <w:r>
                  <w:rPr>
                    <w:spacing w:val="1"/>
                  </w:rPr>
                  <w:t>ff</w:t>
                </w:r>
                <w:r>
                  <w:rPr>
                    <w:spacing w:val="-1"/>
                  </w:rPr>
                  <w:t>e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2"/>
                  </w:rPr>
                  <w:t>n</w:t>
                </w:r>
                <w:r>
                  <w:rPr>
                    <w:spacing w:val="-3"/>
                  </w:rPr>
                  <w:t>c</w:t>
                </w:r>
                <w:r>
                  <w:t>e</w:t>
                </w:r>
                <w:r>
                  <w:rPr>
                    <w:spacing w:val="24"/>
                  </w:rPr>
                  <w:t xml:space="preserve"> </w:t>
                </w:r>
                <w:r>
                  <w:rPr>
                    <w:spacing w:val="2"/>
                    <w:w w:val="103"/>
                  </w:rPr>
                  <w:t>i</w:t>
                </w:r>
                <w:r>
                  <w:rPr>
                    <w:w w:val="103"/>
                  </w:rPr>
                  <w:t>n</w:t>
                </w:r>
              </w:p>
            </w:txbxContent>
          </v:textbox>
          <w10:wrap anchorx="page" anchory="page"/>
        </v:shape>
      </w:pict>
    </w:r>
    <w:r>
      <w:pict>
        <v:shape id="_x0000_s2211" type="#_x0000_t202" style="position:absolute;margin-left:91.65pt;margin-top:628.45pt;width:402.8pt;height:12.4pt;z-index:-6398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rPr>
                    <w:spacing w:val="-3"/>
                  </w:rPr>
                  <w:t>a</w:t>
                </w:r>
                <w:r>
                  <w:rPr>
                    <w:spacing w:val="2"/>
                  </w:rPr>
                  <w:t>c</w:t>
                </w:r>
                <w:r>
                  <w:rPr>
                    <w:spacing w:val="-3"/>
                  </w:rPr>
                  <w:t>c</w:t>
                </w:r>
                <w:r>
                  <w:rPr>
                    <w:spacing w:val="2"/>
                  </w:rPr>
                  <w:t>u</w:t>
                </w:r>
                <w:r>
                  <w:rPr>
                    <w:spacing w:val="-3"/>
                  </w:rPr>
                  <w:t>m</w:t>
                </w:r>
                <w:r>
                  <w:rPr>
                    <w:spacing w:val="2"/>
                  </w:rPr>
                  <w:t>u</w:t>
                </w:r>
                <w:r>
                  <w:t>l</w:t>
                </w:r>
                <w:r>
                  <w:rPr>
                    <w:spacing w:val="-1"/>
                  </w:rPr>
                  <w:t>a</w:t>
                </w:r>
                <w:r>
                  <w:t>ti</w:t>
                </w:r>
                <w:r>
                  <w:rPr>
                    <w:spacing w:val="2"/>
                  </w:rPr>
                  <w:t>o</w:t>
                </w:r>
                <w:r>
                  <w:t>n</w:t>
                </w:r>
                <w:r>
                  <w:rPr>
                    <w:spacing w:val="34"/>
                  </w:rPr>
                  <w:t xml:space="preserve"> </w:t>
                </w:r>
                <w:r>
                  <w:t>of</w:t>
                </w:r>
                <w:r>
                  <w:rPr>
                    <w:spacing w:val="8"/>
                  </w:rPr>
                  <w:t xml:space="preserve"> </w:t>
                </w:r>
                <w:r>
                  <w:t>S</w:t>
                </w:r>
                <w:r>
                  <w:rPr>
                    <w:spacing w:val="-2"/>
                  </w:rPr>
                  <w:t>E</w:t>
                </w:r>
                <w:r>
                  <w:rPr>
                    <w:spacing w:val="-1"/>
                  </w:rPr>
                  <w:t>R</w:t>
                </w:r>
                <w:r>
                  <w:rPr>
                    <w:spacing w:val="1"/>
                  </w:rPr>
                  <w:t>C</w:t>
                </w:r>
                <w:r>
                  <w:t>A</w:t>
                </w:r>
                <w:r>
                  <w:rPr>
                    <w:spacing w:val="18"/>
                  </w:rPr>
                  <w:t xml:space="preserve"> </w:t>
                </w:r>
                <w:r>
                  <w:rPr>
                    <w:spacing w:val="2"/>
                  </w:rPr>
                  <w:t>b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2"/>
                  </w:rPr>
                  <w:t>t</w:t>
                </w:r>
                <w:r>
                  <w:rPr>
                    <w:spacing w:val="-1"/>
                  </w:rPr>
                  <w:t>w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-1"/>
                  </w:rPr>
                  <w:t>e</w:t>
                </w:r>
                <w:r>
                  <w:t>n</w:t>
                </w:r>
                <w:r>
                  <w:rPr>
                    <w:spacing w:val="22"/>
                  </w:rPr>
                  <w:t xml:space="preserve"> </w:t>
                </w:r>
                <w:r>
                  <w:rPr>
                    <w:spacing w:val="-3"/>
                  </w:rPr>
                  <w:t>c</w:t>
                </w:r>
                <w:r>
                  <w:rPr>
                    <w:spacing w:val="2"/>
                  </w:rPr>
                  <w:t>o</w:t>
                </w:r>
                <w:r>
                  <w:t>nt</w:t>
                </w:r>
                <w:r>
                  <w:rPr>
                    <w:spacing w:val="3"/>
                  </w:rPr>
                  <w:t>r</w:t>
                </w:r>
                <w:r>
                  <w:t>ol</w:t>
                </w:r>
                <w:r>
                  <w:rPr>
                    <w:spacing w:val="20"/>
                  </w:rPr>
                  <w:t xml:space="preserve"> 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2"/>
                  </w:rPr>
                  <w:t>n</w:t>
                </w:r>
                <w:r>
                  <w:t>d</w:t>
                </w:r>
                <w:r>
                  <w:rPr>
                    <w:spacing w:val="11"/>
                  </w:rPr>
                  <w:t xml:space="preserve"> </w:t>
                </w:r>
                <w:r>
                  <w:rPr>
                    <w:spacing w:val="-1"/>
                  </w:rPr>
                  <w:t>KD</w:t>
                </w:r>
                <w:r>
                  <w:t>2</w:t>
                </w:r>
                <w:r>
                  <w:rPr>
                    <w:spacing w:val="12"/>
                  </w:rPr>
                  <w:t xml:space="preserve"> </w:t>
                </w:r>
                <w:r>
                  <w:rPr>
                    <w:spacing w:val="-1"/>
                  </w:rPr>
                  <w:t>ce</w:t>
                </w:r>
                <w:r>
                  <w:t>l</w:t>
                </w:r>
                <w:r>
                  <w:rPr>
                    <w:spacing w:val="2"/>
                  </w:rPr>
                  <w:t>l</w:t>
                </w:r>
                <w:r>
                  <w:t>s</w:t>
                </w:r>
                <w:r>
                  <w:rPr>
                    <w:spacing w:val="9"/>
                  </w:rPr>
                  <w:t xml:space="preserve"> </w:t>
                </w:r>
                <w:r>
                  <w:rPr>
                    <w:spacing w:val="-1"/>
                  </w:rPr>
                  <w:t>w</w:t>
                </w:r>
                <w:r>
                  <w:rPr>
                    <w:spacing w:val="2"/>
                  </w:rPr>
                  <w:t>a</w:t>
                </w:r>
                <w:r>
                  <w:t>s</w:t>
                </w:r>
                <w:r>
                  <w:rPr>
                    <w:spacing w:val="10"/>
                  </w:rPr>
                  <w:t xml:space="preserve"> </w:t>
                </w:r>
                <w:r>
                  <w:rPr>
                    <w:spacing w:val="-1"/>
                  </w:rPr>
                  <w:t>s</w:t>
                </w:r>
                <w:r>
                  <w:t>t</w:t>
                </w:r>
                <w:r>
                  <w:rPr>
                    <w:spacing w:val="-1"/>
                  </w:rPr>
                  <w:t>a</w:t>
                </w:r>
                <w:r>
                  <w:t>t</w:t>
                </w:r>
                <w:r>
                  <w:rPr>
                    <w:spacing w:val="2"/>
                  </w:rPr>
                  <w:t>i</w:t>
                </w:r>
                <w:r>
                  <w:rPr>
                    <w:spacing w:val="-1"/>
                  </w:rPr>
                  <w:t>s</w:t>
                </w:r>
                <w:r>
                  <w:t>t</w:t>
                </w:r>
                <w:r>
                  <w:rPr>
                    <w:spacing w:val="2"/>
                  </w:rPr>
                  <w:t>i</w:t>
                </w:r>
                <w:r>
                  <w:rPr>
                    <w:spacing w:val="-3"/>
                  </w:rPr>
                  <w:t>c</w:t>
                </w:r>
                <w:r>
                  <w:rPr>
                    <w:spacing w:val="-1"/>
                  </w:rPr>
                  <w:t>a</w:t>
                </w:r>
                <w:r>
                  <w:t>l</w:t>
                </w:r>
                <w:r>
                  <w:rPr>
                    <w:spacing w:val="2"/>
                  </w:rPr>
                  <w:t>l</w:t>
                </w:r>
                <w:r>
                  <w:t>y</w:t>
                </w:r>
                <w:r>
                  <w:rPr>
                    <w:spacing w:val="27"/>
                  </w:rPr>
                  <w:t xml:space="preserve"> </w:t>
                </w:r>
                <w:r>
                  <w:rPr>
                    <w:spacing w:val="-1"/>
                  </w:rPr>
                  <w:t>s</w:t>
                </w:r>
                <w:r>
                  <w:rPr>
                    <w:spacing w:val="2"/>
                  </w:rPr>
                  <w:t>i</w:t>
                </w:r>
                <w:r>
                  <w:rPr>
                    <w:spacing w:val="-3"/>
                  </w:rPr>
                  <w:t>g</w:t>
                </w:r>
                <w:r>
                  <w:rPr>
                    <w:spacing w:val="2"/>
                  </w:rPr>
                  <w:t>n</w:t>
                </w:r>
                <w:r>
                  <w:t>i</w:t>
                </w:r>
                <w:r>
                  <w:rPr>
                    <w:spacing w:val="1"/>
                  </w:rPr>
                  <w:t>f</w:t>
                </w:r>
                <w:r>
                  <w:rPr>
                    <w:spacing w:val="2"/>
                  </w:rPr>
                  <w:t>i</w:t>
                </w:r>
                <w:r>
                  <w:rPr>
                    <w:spacing w:val="-3"/>
                  </w:rPr>
                  <w:t>c</w:t>
                </w:r>
                <w:r>
                  <w:rPr>
                    <w:spacing w:val="-1"/>
                  </w:rPr>
                  <w:t>a</w:t>
                </w:r>
                <w:r>
                  <w:t>nt:</w:t>
                </w:r>
                <w:r>
                  <w:rPr>
                    <w:spacing w:val="30"/>
                  </w:rPr>
                  <w:t xml:space="preserve"> </w:t>
                </w:r>
                <w:r>
                  <w:t>C</w:t>
                </w:r>
                <w:r>
                  <w:rPr>
                    <w:spacing w:val="5"/>
                  </w:rPr>
                  <w:t xml:space="preserve"> </w:t>
                </w:r>
                <w:r>
                  <w:t>v</w:t>
                </w:r>
                <w:r>
                  <w:rPr>
                    <w:spacing w:val="3"/>
                  </w:rPr>
                  <w:t xml:space="preserve"> </w:t>
                </w:r>
                <w:r>
                  <w:rPr>
                    <w:spacing w:val="-1"/>
                  </w:rPr>
                  <w:t>KD</w:t>
                </w:r>
                <w:r>
                  <w:t>2</w:t>
                </w:r>
                <w:r>
                  <w:rPr>
                    <w:spacing w:val="14"/>
                  </w:rPr>
                  <w:t xml:space="preserve"> </w:t>
                </w:r>
                <w:r>
                  <w:rPr>
                    <w:spacing w:val="-1"/>
                    <w:w w:val="103"/>
                  </w:rPr>
                  <w:t>a</w:t>
                </w:r>
                <w:r>
                  <w:rPr>
                    <w:w w:val="103"/>
                  </w:rPr>
                  <w:t>t</w:t>
                </w:r>
              </w:p>
            </w:txbxContent>
          </v:textbox>
          <w10:wrap anchorx="page" anchory="page"/>
        </v:shape>
      </w:pict>
    </w:r>
    <w:r>
      <w:pict>
        <v:shape id="_x0000_s2210" type="#_x0000_t202" style="position:absolute;margin-left:91.65pt;margin-top:652.2pt;width:423.1pt;height:12.4pt;z-index:-6397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t>5</w:t>
                </w:r>
                <w:r>
                  <w:rPr>
                    <w:spacing w:val="1"/>
                  </w:rPr>
                  <w:t>µ</w:t>
                </w:r>
                <w:r>
                  <w:rPr>
                    <w:spacing w:val="-3"/>
                  </w:rPr>
                  <w:t>m</w:t>
                </w:r>
                <w:r>
                  <w:rPr>
                    <w:spacing w:val="2"/>
                  </w:rPr>
                  <w:t>o</w:t>
                </w:r>
                <w:r>
                  <w:t>l/l:</w:t>
                </w:r>
                <w:r>
                  <w:rPr>
                    <w:spacing w:val="21"/>
                  </w:rPr>
                  <w:t xml:space="preserve"> </w:t>
                </w:r>
                <w:r>
                  <w:t>p</w:t>
                </w:r>
                <w:r>
                  <w:rPr>
                    <w:spacing w:val="1"/>
                  </w:rPr>
                  <w:t>=</w:t>
                </w:r>
                <w:r>
                  <w:t>0</w:t>
                </w:r>
                <w:r>
                  <w:rPr>
                    <w:spacing w:val="1"/>
                  </w:rPr>
                  <w:t>.</w:t>
                </w:r>
                <w:r>
                  <w:t>01;</w:t>
                </w:r>
                <w:r>
                  <w:rPr>
                    <w:spacing w:val="22"/>
                  </w:rPr>
                  <w:t xml:space="preserve"> </w:t>
                </w:r>
                <w:r>
                  <w:t>C</w:t>
                </w:r>
                <w:r>
                  <w:rPr>
                    <w:spacing w:val="5"/>
                  </w:rPr>
                  <w:t xml:space="preserve"> </w:t>
                </w:r>
                <w:r>
                  <w:t>v</w:t>
                </w:r>
                <w:r>
                  <w:rPr>
                    <w:spacing w:val="3"/>
                  </w:rPr>
                  <w:t xml:space="preserve"> </w:t>
                </w:r>
                <w:r>
                  <w:rPr>
                    <w:spacing w:val="-1"/>
                  </w:rPr>
                  <w:t>KD</w:t>
                </w:r>
                <w:r>
                  <w:t>2</w:t>
                </w:r>
                <w:r>
                  <w:rPr>
                    <w:spacing w:val="14"/>
                  </w:rPr>
                  <w:t xml:space="preserve"> </w:t>
                </w:r>
                <w:r>
                  <w:rPr>
                    <w:spacing w:val="-3"/>
                  </w:rPr>
                  <w:t>a</w:t>
                </w:r>
                <w:r>
                  <w:t>t</w:t>
                </w:r>
                <w:r>
                  <w:rPr>
                    <w:spacing w:val="7"/>
                  </w:rPr>
                  <w:t xml:space="preserve"> </w:t>
                </w:r>
                <w:r>
                  <w:t>1</w:t>
                </w:r>
                <w:r>
                  <w:rPr>
                    <w:spacing w:val="2"/>
                  </w:rPr>
                  <w:t>0</w:t>
                </w:r>
                <w:r>
                  <w:rPr>
                    <w:spacing w:val="-2"/>
                  </w:rPr>
                  <w:t>µ</w:t>
                </w:r>
                <w:r>
                  <w:t>mo</w:t>
                </w:r>
                <w:r>
                  <w:rPr>
                    <w:spacing w:val="2"/>
                  </w:rPr>
                  <w:t>l</w:t>
                </w:r>
                <w:r>
                  <w:rPr>
                    <w:spacing w:val="-2"/>
                  </w:rPr>
                  <w:t>/</w:t>
                </w:r>
                <w:r>
                  <w:rPr>
                    <w:spacing w:val="2"/>
                  </w:rPr>
                  <w:t>l</w:t>
                </w:r>
                <w:r>
                  <w:t>:</w:t>
                </w:r>
                <w:r>
                  <w:rPr>
                    <w:spacing w:val="24"/>
                  </w:rPr>
                  <w:t xml:space="preserve"> </w:t>
                </w:r>
                <w:r>
                  <w:t>p</w:t>
                </w:r>
                <w:r>
                  <w:rPr>
                    <w:spacing w:val="1"/>
                  </w:rPr>
                  <w:t>=</w:t>
                </w:r>
                <w:r>
                  <w:t>0</w:t>
                </w:r>
                <w:r>
                  <w:rPr>
                    <w:spacing w:val="1"/>
                  </w:rPr>
                  <w:t>.</w:t>
                </w:r>
                <w:r>
                  <w:rPr>
                    <w:spacing w:val="-3"/>
                  </w:rPr>
                  <w:t>0</w:t>
                </w:r>
                <w:r>
                  <w:t>3,</w:t>
                </w:r>
                <w:r>
                  <w:rPr>
                    <w:spacing w:val="22"/>
                  </w:rPr>
                  <w:t xml:space="preserve"> </w:t>
                </w:r>
                <w:r>
                  <w:t>n</w:t>
                </w:r>
                <w:r>
                  <w:rPr>
                    <w:spacing w:val="1"/>
                  </w:rPr>
                  <w:t>=</w:t>
                </w:r>
                <w:r>
                  <w:t>6,</w:t>
                </w:r>
                <w:r>
                  <w:rPr>
                    <w:spacing w:val="10"/>
                  </w:rPr>
                  <w:t xml:space="preserve"> </w:t>
                </w:r>
                <w:r>
                  <w:rPr>
                    <w:spacing w:val="1"/>
                  </w:rPr>
                  <w:t>(</w:t>
                </w:r>
                <w:r>
                  <w:rPr>
                    <w:spacing w:val="-2"/>
                  </w:rPr>
                  <w:t>F</w:t>
                </w:r>
                <w:r>
                  <w:t>ig</w:t>
                </w:r>
                <w:r>
                  <w:rPr>
                    <w:spacing w:val="10"/>
                  </w:rPr>
                  <w:t xml:space="preserve"> </w:t>
                </w:r>
                <w:r>
                  <w:t>7</w:t>
                </w:r>
                <w:r>
                  <w:rPr>
                    <w:spacing w:val="1"/>
                  </w:rPr>
                  <w:t>)</w:t>
                </w:r>
                <w:r>
                  <w:t>.</w:t>
                </w:r>
                <w:r>
                  <w:rPr>
                    <w:spacing w:val="10"/>
                  </w:rPr>
                  <w:t xml:space="preserve"> </w:t>
                </w:r>
                <w:r>
                  <w:rPr>
                    <w:spacing w:val="-2"/>
                  </w:rPr>
                  <w:t>T</w:t>
                </w:r>
                <w:r>
                  <w:t>h</w:t>
                </w:r>
                <w:r>
                  <w:rPr>
                    <w:spacing w:val="2"/>
                  </w:rPr>
                  <w:t>i</w:t>
                </w:r>
                <w:r>
                  <w:t>s</w:t>
                </w:r>
                <w:r>
                  <w:rPr>
                    <w:spacing w:val="10"/>
                  </w:rPr>
                  <w:t xml:space="preserve"> </w:t>
                </w:r>
                <w:r>
                  <w:rPr>
                    <w:spacing w:val="3"/>
                  </w:rPr>
                  <w:t>r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-1"/>
                  </w:rPr>
                  <w:t>s</w:t>
                </w:r>
                <w:r>
                  <w:t>u</w:t>
                </w:r>
                <w:r>
                  <w:rPr>
                    <w:spacing w:val="2"/>
                  </w:rPr>
                  <w:t>l</w:t>
                </w:r>
                <w:r>
                  <w:t>t,</w:t>
                </w:r>
                <w:r>
                  <w:rPr>
                    <w:spacing w:val="16"/>
                  </w:rPr>
                  <w:t xml:space="preserve"> </w:t>
                </w:r>
                <w:r>
                  <w:rPr>
                    <w:spacing w:val="2"/>
                  </w:rPr>
                  <w:t>t</w:t>
                </w:r>
                <w:r>
                  <w:t>o</w:t>
                </w:r>
                <w:r>
                  <w:rPr>
                    <w:spacing w:val="-3"/>
                  </w:rPr>
                  <w:t>g</w:t>
                </w:r>
                <w:r>
                  <w:rPr>
                    <w:spacing w:val="-1"/>
                  </w:rPr>
                  <w:t>e</w:t>
                </w:r>
                <w:r>
                  <w:t>t</w:t>
                </w:r>
                <w:r>
                  <w:rPr>
                    <w:spacing w:val="2"/>
                  </w:rPr>
                  <w:t>h</w:t>
                </w:r>
                <w:r>
                  <w:rPr>
                    <w:spacing w:val="-3"/>
                  </w:rPr>
                  <w:t>e</w:t>
                </w:r>
                <w:r>
                  <w:t>r</w:t>
                </w:r>
                <w:r>
                  <w:rPr>
                    <w:spacing w:val="23"/>
                  </w:rPr>
                  <w:t xml:space="preserve"> </w:t>
                </w:r>
                <w:r>
                  <w:rPr>
                    <w:spacing w:val="-1"/>
                  </w:rPr>
                  <w:t>w</w:t>
                </w:r>
                <w:r>
                  <w:t>i</w:t>
                </w:r>
                <w:r>
                  <w:rPr>
                    <w:spacing w:val="2"/>
                  </w:rPr>
                  <w:t>t</w:t>
                </w:r>
                <w:r>
                  <w:t>h</w:t>
                </w:r>
                <w:r>
                  <w:rPr>
                    <w:spacing w:val="11"/>
                  </w:rPr>
                  <w:t xml:space="preserve"> </w:t>
                </w:r>
                <w:r>
                  <w:t>t</w:t>
                </w:r>
                <w:r>
                  <w:rPr>
                    <w:spacing w:val="2"/>
                  </w:rPr>
                  <w:t>h</w:t>
                </w:r>
                <w:r>
                  <w:t>e</w:t>
                </w:r>
                <w:r>
                  <w:rPr>
                    <w:spacing w:val="7"/>
                  </w:rPr>
                  <w:t xml:space="preserve"> </w:t>
                </w:r>
                <w:r>
                  <w:rPr>
                    <w:w w:val="103"/>
                  </w:rPr>
                  <w:t>p</w:t>
                </w:r>
                <w:r>
                  <w:rPr>
                    <w:spacing w:val="1"/>
                    <w:w w:val="103"/>
                  </w:rPr>
                  <w:t>r</w:t>
                </w:r>
                <w:r>
                  <w:rPr>
                    <w:spacing w:val="-1"/>
                    <w:w w:val="103"/>
                  </w:rPr>
                  <w:t>e</w:t>
                </w:r>
                <w:r>
                  <w:rPr>
                    <w:spacing w:val="-3"/>
                    <w:w w:val="103"/>
                  </w:rPr>
                  <w:t>v</w:t>
                </w:r>
                <w:r>
                  <w:rPr>
                    <w:spacing w:val="2"/>
                    <w:w w:val="103"/>
                  </w:rPr>
                  <w:t>i</w:t>
                </w:r>
                <w:r>
                  <w:rPr>
                    <w:w w:val="103"/>
                  </w:rPr>
                  <w:t>ou</w:t>
                </w:r>
                <w:r>
                  <w:rPr>
                    <w:spacing w:val="-1"/>
                    <w:w w:val="103"/>
                  </w:rPr>
                  <w:t>s</w:t>
                </w:r>
                <w:r>
                  <w:rPr>
                    <w:w w:val="103"/>
                  </w:rPr>
                  <w:t>ly</w:t>
                </w:r>
              </w:p>
            </w:txbxContent>
          </v:textbox>
          <w10:wrap anchorx="page" anchory="page"/>
        </v:shape>
      </w:pict>
    </w:r>
    <w:r>
      <w:pict>
        <v:shape id="_x0000_s2209" type="#_x0000_t202" style="position:absolute;margin-left:91.65pt;margin-top:675.95pt;width:426.35pt;height:12.4pt;z-index:-6396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t>d</w:t>
                </w:r>
                <w:r>
                  <w:rPr>
                    <w:spacing w:val="-3"/>
                  </w:rPr>
                  <w:t>e</w:t>
                </w:r>
                <w:r>
                  <w:t>mo</w:t>
                </w:r>
                <w:r>
                  <w:rPr>
                    <w:spacing w:val="2"/>
                  </w:rPr>
                  <w:t>n</w:t>
                </w:r>
                <w:r>
                  <w:rPr>
                    <w:spacing w:val="-1"/>
                  </w:rPr>
                  <w:t>s</w:t>
                </w:r>
                <w:r>
                  <w:t>t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a</w:t>
                </w:r>
                <w:r>
                  <w:t>t</w:t>
                </w:r>
                <w:r>
                  <w:rPr>
                    <w:spacing w:val="-1"/>
                  </w:rPr>
                  <w:t>e</w:t>
                </w:r>
                <w:r>
                  <w:t>d</w:t>
                </w:r>
                <w:r>
                  <w:rPr>
                    <w:spacing w:val="34"/>
                  </w:rPr>
                  <w:t xml:space="preserve"> </w:t>
                </w:r>
                <w:r>
                  <w:t>in</w:t>
                </w:r>
                <w:r>
                  <w:rPr>
                    <w:spacing w:val="2"/>
                  </w:rPr>
                  <w:t>t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ac</w:t>
                </w:r>
                <w:r>
                  <w:t>t</w:t>
                </w:r>
                <w:r>
                  <w:rPr>
                    <w:spacing w:val="2"/>
                  </w:rPr>
                  <w:t>i</w:t>
                </w:r>
                <w:r>
                  <w:t>on</w:t>
                </w:r>
                <w:r>
                  <w:rPr>
                    <w:spacing w:val="28"/>
                  </w:rPr>
                  <w:t xml:space="preserve"> </w:t>
                </w:r>
                <w:r>
                  <w:t>b</w:t>
                </w:r>
                <w:r>
                  <w:rPr>
                    <w:spacing w:val="-1"/>
                  </w:rPr>
                  <w:t>e</w:t>
                </w:r>
                <w:r>
                  <w:t>t</w:t>
                </w:r>
                <w:r>
                  <w:rPr>
                    <w:spacing w:val="-1"/>
                  </w:rPr>
                  <w:t>we</w:t>
                </w:r>
                <w:r>
                  <w:rPr>
                    <w:spacing w:val="-3"/>
                  </w:rPr>
                  <w:t>e</w:t>
                </w:r>
                <w:r>
                  <w:t>n</w:t>
                </w:r>
                <w:r>
                  <w:rPr>
                    <w:spacing w:val="22"/>
                  </w:rPr>
                  <w:t xml:space="preserve"> </w:t>
                </w:r>
                <w:r>
                  <w:t>t</w:t>
                </w:r>
                <w:r>
                  <w:rPr>
                    <w:spacing w:val="2"/>
                  </w:rPr>
                  <w:t>h</w:t>
                </w:r>
                <w:r>
                  <w:t>e</w:t>
                </w:r>
                <w:r>
                  <w:rPr>
                    <w:spacing w:val="7"/>
                  </w:rPr>
                  <w:t xml:space="preserve"> </w:t>
                </w:r>
                <w:r>
                  <w:t>t</w:t>
                </w:r>
                <w:r>
                  <w:rPr>
                    <w:spacing w:val="-1"/>
                  </w:rPr>
                  <w:t>w</w:t>
                </w:r>
                <w:r>
                  <w:t>o</w:t>
                </w:r>
                <w:r>
                  <w:rPr>
                    <w:spacing w:val="11"/>
                  </w:rPr>
                  <w:t xml:space="preserve"> </w:t>
                </w:r>
                <w:r>
                  <w:rPr>
                    <w:spacing w:val="2"/>
                  </w:rPr>
                  <w:t>p</w:t>
                </w:r>
                <w:r>
                  <w:rPr>
                    <w:spacing w:val="1"/>
                  </w:rPr>
                  <w:t>r</w:t>
                </w:r>
                <w:r>
                  <w:t>ot</w:t>
                </w:r>
                <w:r>
                  <w:rPr>
                    <w:spacing w:val="-1"/>
                  </w:rPr>
                  <w:t>e</w:t>
                </w:r>
                <w:r>
                  <w:t>i</w:t>
                </w:r>
                <w:r>
                  <w:rPr>
                    <w:spacing w:val="2"/>
                  </w:rPr>
                  <w:t>n</w:t>
                </w:r>
                <w:r>
                  <w:t>s</w:t>
                </w:r>
                <w:r>
                  <w:rPr>
                    <w:spacing w:val="18"/>
                  </w:rPr>
                  <w:t xml:space="preserve"> </w:t>
                </w:r>
                <w:r>
                  <w:rPr>
                    <w:spacing w:val="-1"/>
                  </w:rPr>
                  <w:t>a</w:t>
                </w:r>
                <w:r>
                  <w:t>nd</w:t>
                </w:r>
                <w:r>
                  <w:rPr>
                    <w:spacing w:val="11"/>
                  </w:rPr>
                  <w:t xml:space="preserve"> </w:t>
                </w:r>
                <w:r>
                  <w:rPr>
                    <w:spacing w:val="-1"/>
                  </w:rPr>
                  <w:t>s</w:t>
                </w:r>
                <w:r>
                  <w:t>i</w:t>
                </w:r>
                <w:r>
                  <w:rPr>
                    <w:spacing w:val="-3"/>
                  </w:rPr>
                  <w:t>g</w:t>
                </w:r>
                <w:r>
                  <w:rPr>
                    <w:spacing w:val="2"/>
                  </w:rPr>
                  <w:t>n</w:t>
                </w:r>
                <w:r>
                  <w:t>i</w:t>
                </w:r>
                <w:r>
                  <w:rPr>
                    <w:spacing w:val="1"/>
                  </w:rPr>
                  <w:t>f</w:t>
                </w:r>
                <w:r>
                  <w:rPr>
                    <w:spacing w:val="2"/>
                  </w:rPr>
                  <w:t>i</w:t>
                </w:r>
                <w:r>
                  <w:rPr>
                    <w:spacing w:val="-3"/>
                  </w:rPr>
                  <w:t>c</w:t>
                </w:r>
                <w:r>
                  <w:rPr>
                    <w:spacing w:val="-1"/>
                  </w:rPr>
                  <w:t>a</w:t>
                </w:r>
                <w:r>
                  <w:t>n</w:t>
                </w:r>
                <w:r>
                  <w:rPr>
                    <w:spacing w:val="2"/>
                  </w:rPr>
                  <w:t>t</w:t>
                </w:r>
                <w:r>
                  <w:t>ly</w:t>
                </w:r>
                <w:r>
                  <w:rPr>
                    <w:spacing w:val="30"/>
                  </w:rPr>
                  <w:t xml:space="preserve"> </w:t>
                </w:r>
                <w:r>
                  <w:t>i</w:t>
                </w:r>
                <w:r>
                  <w:rPr>
                    <w:spacing w:val="2"/>
                  </w:rPr>
                  <w:t>n</w:t>
                </w:r>
                <w:r>
                  <w:rPr>
                    <w:spacing w:val="-3"/>
                  </w:rPr>
                  <w:t>c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e</w:t>
                </w:r>
                <w:r>
                  <w:rPr>
                    <w:spacing w:val="2"/>
                  </w:rPr>
                  <w:t>a</w:t>
                </w:r>
                <w:r>
                  <w:rPr>
                    <w:spacing w:val="-4"/>
                  </w:rPr>
                  <w:t>s</w:t>
                </w:r>
                <w:r>
                  <w:rPr>
                    <w:spacing w:val="-1"/>
                  </w:rPr>
                  <w:t>e</w:t>
                </w:r>
                <w:r>
                  <w:t>d</w:t>
                </w:r>
                <w:r>
                  <w:rPr>
                    <w:spacing w:val="25"/>
                  </w:rPr>
                  <w:t xml:space="preserve"> </w:t>
                </w:r>
                <w:r>
                  <w:t>S</w:t>
                </w:r>
                <w:r>
                  <w:rPr>
                    <w:spacing w:val="-2"/>
                  </w:rPr>
                  <w:t>E</w:t>
                </w:r>
                <w:r>
                  <w:rPr>
                    <w:spacing w:val="3"/>
                  </w:rPr>
                  <w:t>R</w:t>
                </w:r>
                <w:r>
                  <w:rPr>
                    <w:spacing w:val="-1"/>
                  </w:rPr>
                  <w:t>C</w:t>
                </w:r>
                <w:r>
                  <w:t>A</w:t>
                </w:r>
                <w:r>
                  <w:rPr>
                    <w:spacing w:val="21"/>
                  </w:rPr>
                  <w:t xml:space="preserve"> </w:t>
                </w:r>
                <w:r>
                  <w:t>l</w:t>
                </w:r>
                <w:r>
                  <w:rPr>
                    <w:spacing w:val="-1"/>
                  </w:rPr>
                  <w:t>e</w:t>
                </w:r>
                <w:r>
                  <w:t>v</w:t>
                </w:r>
                <w:r>
                  <w:rPr>
                    <w:spacing w:val="-1"/>
                  </w:rPr>
                  <w:t>e</w:t>
                </w:r>
                <w:r>
                  <w:t>ls</w:t>
                </w:r>
                <w:r>
                  <w:rPr>
                    <w:spacing w:val="15"/>
                  </w:rPr>
                  <w:t xml:space="preserve"> </w:t>
                </w:r>
                <w:r>
                  <w:t>in</w:t>
                </w:r>
                <w:r>
                  <w:rPr>
                    <w:spacing w:val="10"/>
                  </w:rPr>
                  <w:t xml:space="preserve"> </w:t>
                </w:r>
                <w:r>
                  <w:rPr>
                    <w:spacing w:val="-1"/>
                    <w:w w:val="103"/>
                  </w:rPr>
                  <w:t>W</w:t>
                </w:r>
                <w:r>
                  <w:rPr>
                    <w:spacing w:val="-2"/>
                    <w:w w:val="103"/>
                  </w:rPr>
                  <w:t>F</w:t>
                </w:r>
                <w:r>
                  <w:rPr>
                    <w:w w:val="103"/>
                  </w:rPr>
                  <w:t>S1</w:t>
                </w:r>
              </w:p>
            </w:txbxContent>
          </v:textbox>
          <w10:wrap anchorx="page" anchory="page"/>
        </v:shape>
      </w:pict>
    </w:r>
    <w:r>
      <w:pict>
        <v:shape id="_x0000_s2208" type="#_x0000_t202" style="position:absolute;margin-left:91.65pt;margin-top:699.85pt;width:422pt;height:12.4pt;z-index:-6395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t>d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2"/>
                  </w:rPr>
                  <w:t>p</w:t>
                </w:r>
                <w:r>
                  <w:t>l</w:t>
                </w:r>
                <w:r>
                  <w:rPr>
                    <w:spacing w:val="-1"/>
                  </w:rPr>
                  <w:t>e</w:t>
                </w:r>
                <w:r>
                  <w:t>t</w:t>
                </w:r>
                <w:r>
                  <w:rPr>
                    <w:spacing w:val="-1"/>
                  </w:rPr>
                  <w:t>e</w:t>
                </w:r>
                <w:r>
                  <w:t>d</w:t>
                </w:r>
                <w:r>
                  <w:rPr>
                    <w:spacing w:val="22"/>
                  </w:rPr>
                  <w:t xml:space="preserve"> </w:t>
                </w:r>
                <w:r>
                  <w:rPr>
                    <w:spacing w:val="-1"/>
                  </w:rPr>
                  <w:t>ce</w:t>
                </w:r>
                <w:r>
                  <w:t>ll</w:t>
                </w:r>
                <w:r>
                  <w:rPr>
                    <w:spacing w:val="12"/>
                  </w:rPr>
                  <w:t xml:space="preserve"> </w:t>
                </w:r>
                <w:r>
                  <w:t>mod</w:t>
                </w:r>
                <w:r>
                  <w:rPr>
                    <w:spacing w:val="-1"/>
                  </w:rPr>
                  <w:t>e</w:t>
                </w:r>
                <w:r>
                  <w:t>l</w:t>
                </w:r>
                <w:r>
                  <w:rPr>
                    <w:spacing w:val="18"/>
                  </w:rPr>
                  <w:t xml:space="preserve"> </w:t>
                </w:r>
                <w:r>
                  <w:rPr>
                    <w:spacing w:val="2"/>
                  </w:rPr>
                  <w:t>i</w:t>
                </w:r>
                <w:r>
                  <w:t>s</w:t>
                </w:r>
                <w:r>
                  <w:rPr>
                    <w:spacing w:val="3"/>
                  </w:rPr>
                  <w:t xml:space="preserve"> </w:t>
                </w:r>
                <w:r>
                  <w:rPr>
                    <w:spacing w:val="-1"/>
                  </w:rPr>
                  <w:t>c</w:t>
                </w:r>
                <w:r>
                  <w:t>on</w:t>
                </w:r>
                <w:r>
                  <w:rPr>
                    <w:spacing w:val="-1"/>
                  </w:rPr>
                  <w:t>s</w:t>
                </w:r>
                <w:r>
                  <w:t>i</w:t>
                </w:r>
                <w:r>
                  <w:rPr>
                    <w:spacing w:val="-1"/>
                  </w:rPr>
                  <w:t>s</w:t>
                </w:r>
                <w:r>
                  <w:rPr>
                    <w:spacing w:val="2"/>
                  </w:rPr>
                  <w:t>t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2"/>
                  </w:rPr>
                  <w:t>n</w:t>
                </w:r>
                <w:r>
                  <w:t>t</w:t>
                </w:r>
                <w:r>
                  <w:rPr>
                    <w:spacing w:val="27"/>
                  </w:rPr>
                  <w:t xml:space="preserve"> </w:t>
                </w:r>
                <w:r>
                  <w:rPr>
                    <w:spacing w:val="-1"/>
                  </w:rPr>
                  <w:t>w</w:t>
                </w:r>
                <w:r>
                  <w:t>i</w:t>
                </w:r>
                <w:r>
                  <w:rPr>
                    <w:spacing w:val="2"/>
                  </w:rPr>
                  <w:t>t</w:t>
                </w:r>
                <w:r>
                  <w:t>h</w:t>
                </w:r>
                <w:r>
                  <w:rPr>
                    <w:spacing w:val="11"/>
                  </w:rPr>
                  <w:t xml:space="preserve"> </w:t>
                </w:r>
                <w:r>
                  <w:t>the</w:t>
                </w:r>
                <w:r>
                  <w:rPr>
                    <w:spacing w:val="7"/>
                  </w:rPr>
                  <w:t xml:space="preserve"> </w:t>
                </w:r>
                <w:r>
                  <w:rPr>
                    <w:spacing w:val="2"/>
                  </w:rPr>
                  <w:t>p</w:t>
                </w:r>
                <w:r>
                  <w:t>o</w:t>
                </w:r>
                <w:r>
                  <w:rPr>
                    <w:spacing w:val="-1"/>
                  </w:rPr>
                  <w:t>ss</w:t>
                </w:r>
                <w:r>
                  <w:t>ib</w:t>
                </w:r>
                <w:r>
                  <w:rPr>
                    <w:spacing w:val="2"/>
                  </w:rPr>
                  <w:t>i</w:t>
                </w:r>
                <w:r>
                  <w:rPr>
                    <w:spacing w:val="-1"/>
                  </w:rPr>
                  <w:t>l</w:t>
                </w:r>
                <w:r>
                  <w:t>ity</w:t>
                </w:r>
                <w:r>
                  <w:rPr>
                    <w:spacing w:val="25"/>
                  </w:rPr>
                  <w:t xml:space="preserve"> </w:t>
                </w:r>
                <w:r>
                  <w:rPr>
                    <w:spacing w:val="2"/>
                  </w:rPr>
                  <w:t>t</w:t>
                </w:r>
                <w:r>
                  <w:rPr>
                    <w:spacing w:val="-3"/>
                  </w:rPr>
                  <w:t>h</w:t>
                </w:r>
                <w:r>
                  <w:rPr>
                    <w:spacing w:val="-1"/>
                  </w:rPr>
                  <w:t>a</w:t>
                </w:r>
                <w:r>
                  <w:t>t</w:t>
                </w:r>
                <w:r>
                  <w:rPr>
                    <w:spacing w:val="14"/>
                  </w:rPr>
                  <w:t xml:space="preserve"> </w:t>
                </w:r>
                <w:r>
                  <w:rPr>
                    <w:spacing w:val="-3"/>
                  </w:rPr>
                  <w:t>W</w:t>
                </w:r>
                <w:r>
                  <w:rPr>
                    <w:spacing w:val="-2"/>
                  </w:rPr>
                  <w:t>F</w:t>
                </w:r>
                <w:r>
                  <w:t>S1</w:t>
                </w:r>
                <w:r>
                  <w:rPr>
                    <w:spacing w:val="17"/>
                  </w:rPr>
                  <w:t xml:space="preserve"> </w:t>
                </w:r>
                <w:r>
                  <w:rPr>
                    <w:spacing w:val="2"/>
                  </w:rPr>
                  <w:t>t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2"/>
                  </w:rPr>
                  <w:t>g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2"/>
                  </w:rPr>
                  <w:t>t</w:t>
                </w:r>
                <w:r>
                  <w:t>s</w:t>
                </w:r>
                <w:r>
                  <w:rPr>
                    <w:spacing w:val="15"/>
                  </w:rPr>
                  <w:t xml:space="preserve"> </w:t>
                </w:r>
                <w:r>
                  <w:t>S</w:t>
                </w:r>
                <w:r>
                  <w:rPr>
                    <w:spacing w:val="1"/>
                  </w:rPr>
                  <w:t>E</w:t>
                </w:r>
                <w:r>
                  <w:rPr>
                    <w:spacing w:val="-1"/>
                  </w:rPr>
                  <w:t>RC</w:t>
                </w:r>
                <w:r>
                  <w:t>A</w:t>
                </w:r>
                <w:r>
                  <w:rPr>
                    <w:spacing w:val="21"/>
                  </w:rPr>
                  <w:t xml:space="preserve"> </w:t>
                </w:r>
                <w:r>
                  <w:rPr>
                    <w:spacing w:val="2"/>
                  </w:rPr>
                  <w:t>t</w:t>
                </w:r>
                <w:r>
                  <w:t>o</w:t>
                </w:r>
                <w:r>
                  <w:rPr>
                    <w:spacing w:val="5"/>
                  </w:rPr>
                  <w:t xml:space="preserve"> </w:t>
                </w:r>
                <w:r>
                  <w:rPr>
                    <w:spacing w:val="2"/>
                  </w:rPr>
                  <w:t>t</w:t>
                </w:r>
                <w:r>
                  <w:t>he</w:t>
                </w:r>
                <w:r>
                  <w:rPr>
                    <w:spacing w:val="7"/>
                  </w:rPr>
                  <w:t xml:space="preserve"> </w:t>
                </w:r>
                <w:r>
                  <w:rPr>
                    <w:spacing w:val="2"/>
                  </w:rPr>
                  <w:t>p</w:t>
                </w:r>
                <w:r>
                  <w:rPr>
                    <w:spacing w:val="1"/>
                  </w:rPr>
                  <w:t>r</w:t>
                </w:r>
                <w:r>
                  <w:t>ot</w:t>
                </w:r>
                <w:r>
                  <w:rPr>
                    <w:spacing w:val="-1"/>
                  </w:rPr>
                  <w:t>ea</w:t>
                </w:r>
                <w:r>
                  <w:rPr>
                    <w:spacing w:val="-4"/>
                  </w:rPr>
                  <w:t>s</w:t>
                </w:r>
                <w:r>
                  <w:rPr>
                    <w:spacing w:val="2"/>
                  </w:rPr>
                  <w:t>o</w:t>
                </w:r>
                <w:r>
                  <w:rPr>
                    <w:spacing w:val="-3"/>
                  </w:rPr>
                  <w:t>m</w:t>
                </w:r>
                <w:r>
                  <w:t>e</w:t>
                </w:r>
                <w:r>
                  <w:rPr>
                    <w:spacing w:val="30"/>
                  </w:rPr>
                  <w:t xml:space="preserve"> </w:t>
                </w:r>
                <w:r>
                  <w:rPr>
                    <w:spacing w:val="1"/>
                    <w:w w:val="103"/>
                  </w:rPr>
                  <w:t>f</w:t>
                </w:r>
                <w:r>
                  <w:rPr>
                    <w:w w:val="103"/>
                  </w:rPr>
                  <w:t>or</w:t>
                </w:r>
              </w:p>
            </w:txbxContent>
          </v:textbox>
          <w10:wrap anchorx="page" anchory="page"/>
        </v:shape>
      </w:pict>
    </w:r>
    <w:r>
      <w:pict>
        <v:shape id="_x0000_s2207" type="#_x0000_t202" style="position:absolute;margin-left:506.6pt;margin-top:745.1pt;width:13.25pt;height:13.3pt;z-index:-6394;mso-position-horizontal-relative:page;mso-position-vertical-relative:page" filled="f" stroked="f">
          <v:textbox inset="0,0,0,0">
            <w:txbxContent>
              <w:p w:rsidR="00ED4D0E" w:rsidRDefault="00ED4D0E">
                <w:pPr>
                  <w:spacing w:line="240" w:lineRule="exact"/>
                  <w:ind w:left="20" w:right="-34"/>
                  <w:rPr>
                    <w:sz w:val="22"/>
                    <w:szCs w:val="22"/>
                  </w:rPr>
                </w:pPr>
                <w:r>
                  <w:rPr>
                    <w:w w:val="102"/>
                    <w:sz w:val="22"/>
                    <w:szCs w:val="22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D0E" w:rsidRDefault="00ED4D0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6" type="#_x0000_t202" style="position:absolute;margin-left:7pt;margin-top:640.1pt;width:13.1pt;height:105.35pt;z-index:-6393;mso-position-horizontal-relative:page;mso-position-vertical-relative:page" filled="f" stroked="f">
          <v:textbox inset="0,0,0,0">
            <w:txbxContent>
              <w:p w:rsidR="00ED4D0E" w:rsidRDefault="00ED4D0E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52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53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54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55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56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57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58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59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60</w:t>
                </w:r>
              </w:p>
            </w:txbxContent>
          </v:textbox>
          <w10:wrap anchorx="page" anchory="page"/>
        </v:shape>
      </w:pict>
    </w:r>
    <w:r>
      <w:pict>
        <v:shape id="_x0000_s2205" type="#_x0000_t202" style="position:absolute;margin-left:91.65pt;margin-top:658.8pt;width:428.3pt;height:12.4pt;z-index:-6392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rPr>
                    <w:spacing w:val="1"/>
                  </w:rPr>
                  <w:t>f</w:t>
                </w:r>
                <w:r>
                  <w:t>indings</w:t>
                </w:r>
                <w:r>
                  <w:rPr>
                    <w:spacing w:val="38"/>
                  </w:rPr>
                  <w:t xml:space="preserve"> </w:t>
                </w:r>
                <w:r>
                  <w:t>th</w:t>
                </w:r>
                <w:r>
                  <w:rPr>
                    <w:spacing w:val="2"/>
                  </w:rPr>
                  <w:t>u</w:t>
                </w:r>
                <w:r>
                  <w:t>s</w:t>
                </w:r>
                <w:r>
                  <w:rPr>
                    <w:spacing w:val="31"/>
                  </w:rPr>
                  <w:t xml:space="preserve"> </w:t>
                </w:r>
                <w:r>
                  <w:rPr>
                    <w:spacing w:val="-3"/>
                  </w:rPr>
                  <w:t>c</w:t>
                </w:r>
                <w:r>
                  <w:t>o</w:t>
                </w:r>
                <w:r>
                  <w:rPr>
                    <w:spacing w:val="2"/>
                  </w:rPr>
                  <w:t>n</w:t>
                </w:r>
                <w:r>
                  <w:rPr>
                    <w:spacing w:val="1"/>
                  </w:rPr>
                  <w:t>f</w:t>
                </w:r>
                <w:r>
                  <w:t>i</w:t>
                </w:r>
                <w:r>
                  <w:rPr>
                    <w:spacing w:val="1"/>
                  </w:rPr>
                  <w:t>r</w:t>
                </w:r>
                <w:r>
                  <w:t>m</w:t>
                </w:r>
                <w:r>
                  <w:rPr>
                    <w:spacing w:val="38"/>
                  </w:rPr>
                  <w:t xml:space="preserve"> </w:t>
                </w:r>
                <w:r>
                  <w:rPr>
                    <w:spacing w:val="-1"/>
                  </w:rPr>
                  <w:t>a</w:t>
                </w:r>
                <w:r>
                  <w:t>nd</w:t>
                </w:r>
                <w:r>
                  <w:rPr>
                    <w:spacing w:val="28"/>
                  </w:rPr>
                  <w:t xml:space="preserve"> </w:t>
                </w:r>
                <w:r>
                  <w:rPr>
                    <w:spacing w:val="2"/>
                  </w:rPr>
                  <w:t>e</w:t>
                </w:r>
                <w:r>
                  <w:rPr>
                    <w:spacing w:val="-3"/>
                  </w:rPr>
                  <w:t>x</w:t>
                </w:r>
                <w:r>
                  <w:rPr>
                    <w:spacing w:val="2"/>
                  </w:rPr>
                  <w:t>t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2"/>
                  </w:rPr>
                  <w:t>n</w:t>
                </w:r>
                <w:r>
                  <w:t>d</w:t>
                </w:r>
                <w:r>
                  <w:rPr>
                    <w:spacing w:val="35"/>
                  </w:rPr>
                  <w:t xml:space="preserve"> </w:t>
                </w:r>
                <w:r>
                  <w:t>p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2"/>
                  </w:rPr>
                  <w:t>e</w:t>
                </w:r>
                <w:r>
                  <w:rPr>
                    <w:spacing w:val="-3"/>
                  </w:rPr>
                  <w:t>v</w:t>
                </w:r>
                <w:r>
                  <w:rPr>
                    <w:spacing w:val="2"/>
                  </w:rPr>
                  <w:t>i</w:t>
                </w:r>
                <w:r>
                  <w:t>ous</w:t>
                </w:r>
                <w:r>
                  <w:rPr>
                    <w:spacing w:val="39"/>
                  </w:rPr>
                  <w:t xml:space="preserve"> </w:t>
                </w:r>
                <w:r>
                  <w:t>o</w:t>
                </w:r>
                <w:r>
                  <w:rPr>
                    <w:spacing w:val="2"/>
                  </w:rPr>
                  <w:t>b</w:t>
                </w:r>
                <w:r>
                  <w:rPr>
                    <w:spacing w:val="-1"/>
                  </w:rPr>
                  <w:t>se</w:t>
                </w:r>
                <w:r>
                  <w:rPr>
                    <w:spacing w:val="1"/>
                  </w:rPr>
                  <w:t>r</w:t>
                </w:r>
                <w:r>
                  <w:t>v</w:t>
                </w:r>
                <w:r>
                  <w:rPr>
                    <w:spacing w:val="-1"/>
                  </w:rPr>
                  <w:t>a</w:t>
                </w:r>
                <w:r>
                  <w:rPr>
                    <w:spacing w:val="2"/>
                  </w:rPr>
                  <w:t>t</w:t>
                </w:r>
                <w:r>
                  <w:t>ions</w:t>
                </w:r>
                <w:r>
                  <w:rPr>
                    <w:spacing w:val="48"/>
                  </w:rPr>
                  <w:t xml:space="preserve"> </w:t>
                </w:r>
                <w:r>
                  <w:rPr>
                    <w:spacing w:val="2"/>
                  </w:rPr>
                  <w:t>o</w:t>
                </w:r>
                <w:r>
                  <w:t>f</w:t>
                </w:r>
                <w:r>
                  <w:rPr>
                    <w:spacing w:val="25"/>
                  </w:rPr>
                  <w:t xml:space="preserve"> </w:t>
                </w:r>
                <w:r>
                  <w:t>mul</w:t>
                </w:r>
                <w:r>
                  <w:rPr>
                    <w:spacing w:val="2"/>
                  </w:rPr>
                  <w:t>t</w:t>
                </w:r>
                <w:r>
                  <w:t>iple</w:t>
                </w:r>
                <w:r>
                  <w:rPr>
                    <w:spacing w:val="39"/>
                  </w:rPr>
                  <w:t xml:space="preserve"> </w:t>
                </w:r>
                <w:r>
                  <w:t>d</w:t>
                </w:r>
                <w:r>
                  <w:rPr>
                    <w:spacing w:val="-1"/>
                  </w:rPr>
                  <w:t>e</w:t>
                </w:r>
                <w:r>
                  <w:rPr>
                    <w:spacing w:val="1"/>
                  </w:rPr>
                  <w:t>f</w:t>
                </w:r>
                <w:r>
                  <w:rPr>
                    <w:spacing w:val="-1"/>
                  </w:rPr>
                  <w:t>ec</w:t>
                </w:r>
                <w:r>
                  <w:t>ts</w:t>
                </w:r>
                <w:r>
                  <w:rPr>
                    <w:spacing w:val="38"/>
                  </w:rPr>
                  <w:t xml:space="preserve"> </w:t>
                </w:r>
                <w:r>
                  <w:rPr>
                    <w:spacing w:val="2"/>
                  </w:rPr>
                  <w:t>i</w:t>
                </w:r>
                <w:r>
                  <w:t>n</w:t>
                </w:r>
                <w:r>
                  <w:rPr>
                    <w:spacing w:val="24"/>
                  </w:rPr>
                  <w:t xml:space="preserve"> </w:t>
                </w:r>
                <w:r>
                  <w:rPr>
                    <w:spacing w:val="2"/>
                  </w:rPr>
                  <w:t>t</w:t>
                </w:r>
                <w:r>
                  <w:t>he</w:t>
                </w:r>
                <w:r>
                  <w:rPr>
                    <w:spacing w:val="28"/>
                  </w:rPr>
                  <w:t xml:space="preserve"> </w:t>
                </w:r>
                <w:r>
                  <w:rPr>
                    <w:spacing w:val="-3"/>
                  </w:rPr>
                  <w:t>c</w:t>
                </w:r>
                <w:r>
                  <w:t>o</w:t>
                </w:r>
                <w:r>
                  <w:rPr>
                    <w:spacing w:val="2"/>
                  </w:rPr>
                  <w:t>n</w:t>
                </w:r>
                <w:r>
                  <w:t>t</w:t>
                </w:r>
                <w:r>
                  <w:rPr>
                    <w:spacing w:val="1"/>
                  </w:rPr>
                  <w:t>r</w:t>
                </w:r>
                <w:r>
                  <w:t>ol</w:t>
                </w:r>
                <w:r>
                  <w:rPr>
                    <w:spacing w:val="39"/>
                  </w:rPr>
                  <w:t xml:space="preserve"> </w:t>
                </w:r>
                <w:r>
                  <w:rPr>
                    <w:spacing w:val="-3"/>
                  </w:rPr>
                  <w:t>o</w:t>
                </w:r>
                <w:r>
                  <w:t>f</w:t>
                </w:r>
                <w:r>
                  <w:rPr>
                    <w:spacing w:val="28"/>
                  </w:rPr>
                  <w:t xml:space="preserve"> </w:t>
                </w:r>
                <w:r>
                  <w:rPr>
                    <w:spacing w:val="-3"/>
                    <w:w w:val="103"/>
                  </w:rPr>
                  <w:t>g</w:t>
                </w:r>
                <w:r>
                  <w:rPr>
                    <w:w w:val="103"/>
                  </w:rPr>
                  <w:t>l</w:t>
                </w:r>
                <w:r>
                  <w:rPr>
                    <w:spacing w:val="2"/>
                    <w:w w:val="103"/>
                  </w:rPr>
                  <w:t>u</w:t>
                </w:r>
                <w:r>
                  <w:rPr>
                    <w:spacing w:val="-3"/>
                    <w:w w:val="103"/>
                  </w:rPr>
                  <w:t>c</w:t>
                </w:r>
                <w:r>
                  <w:rPr>
                    <w:w w:val="103"/>
                  </w:rPr>
                  <w:t>o</w:t>
                </w:r>
                <w:r>
                  <w:rPr>
                    <w:spacing w:val="1"/>
                    <w:w w:val="103"/>
                  </w:rPr>
                  <w:t>s</w:t>
                </w:r>
                <w:r>
                  <w:rPr>
                    <w:w w:val="103"/>
                  </w:rPr>
                  <w:t>e</w:t>
                </w:r>
              </w:p>
            </w:txbxContent>
          </v:textbox>
          <w10:wrap anchorx="page" anchory="page"/>
        </v:shape>
      </w:pict>
    </w:r>
    <w:r>
      <w:pict>
        <v:shape id="_x0000_s2204" type="#_x0000_t202" style="position:absolute;margin-left:91.65pt;margin-top:683.25pt;width:305.3pt;height:12.55pt;z-index:-6391;mso-position-horizontal-relative:page;mso-position-vertical-relative:page" filled="f" stroked="f">
          <v:textbox inset="0,0,0,0">
            <w:txbxContent>
              <w:p w:rsidR="00ED4D0E" w:rsidRDefault="00ED4D0E">
                <w:pPr>
                  <w:spacing w:before="3"/>
                  <w:ind w:left="20" w:right="-32"/>
                </w:pPr>
                <w:r>
                  <w:rPr>
                    <w:spacing w:val="-4"/>
                  </w:rPr>
                  <w:t>s</w:t>
                </w:r>
                <w:r>
                  <w:rPr>
                    <w:spacing w:val="2"/>
                  </w:rPr>
                  <w:t>i</w:t>
                </w:r>
                <w:r>
                  <w:rPr>
                    <w:spacing w:val="-3"/>
                  </w:rPr>
                  <w:t>g</w:t>
                </w:r>
                <w:r>
                  <w:rPr>
                    <w:spacing w:val="2"/>
                  </w:rPr>
                  <w:t>n</w:t>
                </w:r>
                <w:r>
                  <w:rPr>
                    <w:spacing w:val="-1"/>
                  </w:rPr>
                  <w:t>a</w:t>
                </w:r>
                <w:r>
                  <w:t>l</w:t>
                </w:r>
                <w:r>
                  <w:rPr>
                    <w:spacing w:val="2"/>
                  </w:rPr>
                  <w:t>l</w:t>
                </w:r>
                <w:r>
                  <w:t>i</w:t>
                </w:r>
                <w:r>
                  <w:rPr>
                    <w:spacing w:val="2"/>
                  </w:rPr>
                  <w:t>n</w:t>
                </w:r>
                <w:r>
                  <w:t>g</w:t>
                </w:r>
                <w:r>
                  <w:rPr>
                    <w:spacing w:val="22"/>
                  </w:rPr>
                  <w:t xml:space="preserve"> </w:t>
                </w:r>
                <w:r>
                  <w:rPr>
                    <w:spacing w:val="-1"/>
                  </w:rPr>
                  <w:t>a</w:t>
                </w:r>
                <w:r>
                  <w:t>nd</w:t>
                </w:r>
                <w:r>
                  <w:rPr>
                    <w:spacing w:val="11"/>
                  </w:rPr>
                  <w:t xml:space="preserve"> </w:t>
                </w:r>
                <w:r>
                  <w:rPr>
                    <w:spacing w:val="2"/>
                  </w:rPr>
                  <w:t>i</w:t>
                </w:r>
                <w:r>
                  <w:t>n</w:t>
                </w:r>
                <w:r>
                  <w:rPr>
                    <w:spacing w:val="-1"/>
                  </w:rPr>
                  <w:t>s</w:t>
                </w:r>
                <w:r>
                  <w:t>ulin</w:t>
                </w:r>
                <w:r>
                  <w:rPr>
                    <w:spacing w:val="18"/>
                  </w:rPr>
                  <w:t xml:space="preserve"> </w:t>
                </w:r>
                <w:r>
                  <w:rPr>
                    <w:spacing w:val="-1"/>
                  </w:rPr>
                  <w:t>s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-1"/>
                  </w:rPr>
                  <w:t>c</w:t>
                </w:r>
                <w:r>
                  <w:rPr>
                    <w:spacing w:val="3"/>
                  </w:rPr>
                  <w:t>r</w:t>
                </w:r>
                <w:r>
                  <w:rPr>
                    <w:spacing w:val="2"/>
                  </w:rPr>
                  <w:t>e</w:t>
                </w:r>
                <w:r>
                  <w:t>ti</w:t>
                </w:r>
                <w:r>
                  <w:rPr>
                    <w:spacing w:val="2"/>
                  </w:rPr>
                  <w:t>o</w:t>
                </w:r>
                <w:r>
                  <w:t>n</w:t>
                </w:r>
                <w:r>
                  <w:rPr>
                    <w:spacing w:val="22"/>
                  </w:rPr>
                  <w:t xml:space="preserve"> </w:t>
                </w:r>
                <w:r>
                  <w:t>in</w:t>
                </w:r>
                <w:r>
                  <w:rPr>
                    <w:spacing w:val="7"/>
                  </w:rPr>
                  <w:t xml:space="preserve"> </w:t>
                </w:r>
                <w:r>
                  <w:rPr>
                    <w:spacing w:val="-3"/>
                  </w:rPr>
                  <w:t>W</w:t>
                </w:r>
                <w:r>
                  <w:t>ol</w:t>
                </w:r>
                <w:r>
                  <w:rPr>
                    <w:spacing w:val="3"/>
                  </w:rPr>
                  <w:t>f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3"/>
                  </w:rPr>
                  <w:t>a</w:t>
                </w:r>
                <w:r>
                  <w:t>m</w:t>
                </w:r>
                <w:r>
                  <w:rPr>
                    <w:spacing w:val="2"/>
                  </w:rPr>
                  <w:t>i</w:t>
                </w:r>
                <w:r>
                  <w:t>n</w:t>
                </w:r>
                <w:r>
                  <w:rPr>
                    <w:spacing w:val="26"/>
                  </w:rPr>
                  <w:t xml:space="preserve"> </w:t>
                </w:r>
                <w:r>
                  <w:rPr>
                    <w:spacing w:val="2"/>
                  </w:rPr>
                  <w:t>d</w:t>
                </w:r>
                <w:r>
                  <w:rPr>
                    <w:spacing w:val="-3"/>
                  </w:rPr>
                  <w:t>e</w:t>
                </w:r>
                <w:r>
                  <w:t>p</w:t>
                </w:r>
                <w:r>
                  <w:rPr>
                    <w:spacing w:val="2"/>
                  </w:rPr>
                  <w:t>l</w:t>
                </w:r>
                <w:r>
                  <w:rPr>
                    <w:spacing w:val="-4"/>
                  </w:rPr>
                  <w:t>e</w:t>
                </w:r>
                <w:r>
                  <w:rPr>
                    <w:spacing w:val="2"/>
                  </w:rPr>
                  <w:t>t</w:t>
                </w:r>
                <w:r>
                  <w:rPr>
                    <w:spacing w:val="-1"/>
                  </w:rPr>
                  <w:t>e</w:t>
                </w:r>
                <w:r>
                  <w:t>d</w:t>
                </w:r>
                <w:r>
                  <w:rPr>
                    <w:spacing w:val="18"/>
                  </w:rPr>
                  <w:t xml:space="preserve"> </w:t>
                </w:r>
                <w:r>
                  <w:t>β</w:t>
                </w:r>
                <w:r>
                  <w:rPr>
                    <w:spacing w:val="18"/>
                  </w:rPr>
                  <w:t xml:space="preserve"> </w:t>
                </w:r>
                <w:r>
                  <w:rPr>
                    <w:spacing w:val="-1"/>
                  </w:rPr>
                  <w:t>c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2"/>
                  </w:rPr>
                  <w:t>l</w:t>
                </w:r>
                <w:r>
                  <w:t>ls</w:t>
                </w:r>
                <w:r>
                  <w:rPr>
                    <w:spacing w:val="12"/>
                  </w:rPr>
                  <w:t xml:space="preserve"> </w:t>
                </w:r>
                <w:r>
                  <w:rPr>
                    <w:spacing w:val="1"/>
                    <w:w w:val="103"/>
                  </w:rPr>
                  <w:t>(</w:t>
                </w:r>
                <w:r>
                  <w:rPr>
                    <w:spacing w:val="-3"/>
                    <w:w w:val="103"/>
                  </w:rPr>
                  <w:t>1</w:t>
                </w:r>
                <w:r>
                  <w:rPr>
                    <w:w w:val="103"/>
                  </w:rPr>
                  <w:t>6</w:t>
                </w:r>
                <w:r>
                  <w:rPr>
                    <w:spacing w:val="1"/>
                    <w:w w:val="103"/>
                  </w:rPr>
                  <w:t>,</w:t>
                </w:r>
                <w:r>
                  <w:rPr>
                    <w:w w:val="103"/>
                  </w:rPr>
                  <w:t>17</w:t>
                </w:r>
                <w:r>
                  <w:rPr>
                    <w:spacing w:val="1"/>
                    <w:w w:val="103"/>
                  </w:rPr>
                  <w:t>,</w:t>
                </w:r>
                <w:r>
                  <w:rPr>
                    <w:w w:val="103"/>
                  </w:rPr>
                  <w:t>2</w:t>
                </w:r>
                <w:r>
                  <w:rPr>
                    <w:spacing w:val="-3"/>
                    <w:w w:val="103"/>
                  </w:rPr>
                  <w:t>1</w:t>
                </w:r>
                <w:r>
                  <w:rPr>
                    <w:spacing w:val="3"/>
                    <w:w w:val="103"/>
                  </w:rPr>
                  <w:t>)</w:t>
                </w:r>
                <w:r>
                  <w:rPr>
                    <w:w w:val="103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2203" type="#_x0000_t202" style="position:absolute;margin-left:506.6pt;margin-top:745.1pt;width:13.25pt;height:13.3pt;z-index:-6390;mso-position-horizontal-relative:page;mso-position-vertical-relative:page" filled="f" stroked="f">
          <v:textbox inset="0,0,0,0">
            <w:txbxContent>
              <w:p w:rsidR="00ED4D0E" w:rsidRDefault="00ED4D0E">
                <w:pPr>
                  <w:spacing w:line="240" w:lineRule="exact"/>
                  <w:ind w:left="20" w:right="-34"/>
                  <w:rPr>
                    <w:sz w:val="22"/>
                    <w:szCs w:val="22"/>
                  </w:rPr>
                </w:pPr>
                <w:r>
                  <w:rPr>
                    <w:w w:val="102"/>
                    <w:sz w:val="22"/>
                    <w:szCs w:val="22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D0E" w:rsidRDefault="00ED4D0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2" type="#_x0000_t202" style="position:absolute;margin-left:7pt;margin-top:640.1pt;width:13.1pt;height:105.35pt;z-index:-6389;mso-position-horizontal-relative:page;mso-position-vertical-relative:page" filled="f" stroked="f">
          <v:textbox inset="0,0,0,0">
            <w:txbxContent>
              <w:p w:rsidR="00ED4D0E" w:rsidRDefault="00ED4D0E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52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53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54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55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56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57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58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59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60</w:t>
                </w:r>
              </w:p>
            </w:txbxContent>
          </v:textbox>
          <w10:wrap anchorx="page" anchory="page"/>
        </v:shape>
      </w:pict>
    </w:r>
    <w:r>
      <w:pict>
        <v:shape id="_x0000_s2201" type="#_x0000_t202" style="position:absolute;margin-left:91.65pt;margin-top:647.75pt;width:428.15pt;height:12.4pt;z-index:-6388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t>n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2"/>
                  </w:rPr>
                  <w:t>u</w:t>
                </w:r>
                <w:r>
                  <w:rPr>
                    <w:spacing w:val="1"/>
                  </w:rPr>
                  <w:t>r</w:t>
                </w:r>
                <w:r>
                  <w:t>ob</w:t>
                </w:r>
                <w:r>
                  <w:rPr>
                    <w:spacing w:val="2"/>
                  </w:rPr>
                  <w:t>l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-1"/>
                  </w:rPr>
                  <w:t>s</w:t>
                </w:r>
                <w:r>
                  <w:rPr>
                    <w:spacing w:val="2"/>
                  </w:rPr>
                  <w:t>t</w:t>
                </w:r>
                <w:r>
                  <w:t>oma</w:t>
                </w:r>
                <w:r>
                  <w:rPr>
                    <w:spacing w:val="42"/>
                  </w:rPr>
                  <w:t xml:space="preserve"> </w:t>
                </w:r>
                <w:r>
                  <w:rPr>
                    <w:spacing w:val="-1"/>
                  </w:rPr>
                  <w:t>ce</w:t>
                </w:r>
                <w:r>
                  <w:t>ll</w:t>
                </w:r>
                <w:r>
                  <w:rPr>
                    <w:spacing w:val="19"/>
                  </w:rPr>
                  <w:t xml:space="preserve"> </w:t>
                </w:r>
                <w:r>
                  <w:rPr>
                    <w:spacing w:val="2"/>
                  </w:rPr>
                  <w:t>l</w:t>
                </w:r>
                <w:r>
                  <w:t>ine</w:t>
                </w:r>
                <w:r>
                  <w:rPr>
                    <w:spacing w:val="16"/>
                  </w:rPr>
                  <w:t xml:space="preserve"> </w:t>
                </w:r>
                <w:r>
                  <w:rPr>
                    <w:spacing w:val="-1"/>
                  </w:rPr>
                  <w:t>KD</w:t>
                </w:r>
                <w:r>
                  <w:t>2</w:t>
                </w:r>
                <w:r>
                  <w:rPr>
                    <w:spacing w:val="22"/>
                  </w:rPr>
                  <w:t xml:space="preserve"> </w:t>
                </w:r>
                <w:r>
                  <w:rPr>
                    <w:spacing w:val="2"/>
                  </w:rPr>
                  <w:t>i</w:t>
                </w:r>
                <w:r>
                  <w:t>n</w:t>
                </w:r>
                <w:r>
                  <w:rPr>
                    <w:spacing w:val="12"/>
                  </w:rPr>
                  <w:t xml:space="preserve"> </w:t>
                </w:r>
                <w:r>
                  <w:rPr>
                    <w:spacing w:val="-1"/>
                  </w:rPr>
                  <w:t>c</w:t>
                </w:r>
                <w:r>
                  <w:t>omp</w:t>
                </w:r>
                <w:r>
                  <w:rPr>
                    <w:spacing w:val="-1"/>
                  </w:rPr>
                  <w:t>a</w:t>
                </w:r>
                <w:r>
                  <w:rPr>
                    <w:spacing w:val="1"/>
                  </w:rPr>
                  <w:t>r</w:t>
                </w:r>
                <w:r>
                  <w:t>i</w:t>
                </w:r>
                <w:r>
                  <w:rPr>
                    <w:spacing w:val="-1"/>
                  </w:rPr>
                  <w:t>s</w:t>
                </w:r>
                <w:r>
                  <w:t>on</w:t>
                </w:r>
                <w:r>
                  <w:rPr>
                    <w:spacing w:val="38"/>
                  </w:rPr>
                  <w:t xml:space="preserve"> </w:t>
                </w:r>
                <w:r>
                  <w:t>to</w:t>
                </w:r>
                <w:r>
                  <w:rPr>
                    <w:spacing w:val="15"/>
                  </w:rPr>
                  <w:t xml:space="preserve"> </w:t>
                </w:r>
                <w:r>
                  <w:rPr>
                    <w:spacing w:val="-1"/>
                  </w:rPr>
                  <w:t>W</w:t>
                </w:r>
                <w:r>
                  <w:rPr>
                    <w:spacing w:val="-2"/>
                  </w:rPr>
                  <w:t>F</w:t>
                </w:r>
                <w:r>
                  <w:t>S1</w:t>
                </w:r>
                <w:r>
                  <w:rPr>
                    <w:spacing w:val="27"/>
                  </w:rPr>
                  <w:t xml:space="preserve"> </w:t>
                </w:r>
                <w:r>
                  <w:t>p</w:t>
                </w:r>
                <w:r>
                  <w:rPr>
                    <w:spacing w:val="-1"/>
                  </w:rPr>
                  <w:t>os</w:t>
                </w:r>
                <w:r>
                  <w:t>i</w:t>
                </w:r>
                <w:r>
                  <w:rPr>
                    <w:spacing w:val="2"/>
                  </w:rPr>
                  <w:t>t</w:t>
                </w:r>
                <w:r>
                  <w:t>ive</w:t>
                </w:r>
                <w:r>
                  <w:rPr>
                    <w:spacing w:val="26"/>
                  </w:rPr>
                  <w:t xml:space="preserve"> </w:t>
                </w:r>
                <w:r>
                  <w:rPr>
                    <w:spacing w:val="-3"/>
                  </w:rPr>
                  <w:t>c</w:t>
                </w:r>
                <w:r>
                  <w:t>o</w:t>
                </w:r>
                <w:r>
                  <w:rPr>
                    <w:spacing w:val="2"/>
                  </w:rPr>
                  <w:t>n</w:t>
                </w:r>
                <w:r>
                  <w:t>t</w:t>
                </w:r>
                <w:r>
                  <w:rPr>
                    <w:spacing w:val="1"/>
                  </w:rPr>
                  <w:t>r</w:t>
                </w:r>
                <w:r>
                  <w:t>ol</w:t>
                </w:r>
                <w:r>
                  <w:rPr>
                    <w:spacing w:val="27"/>
                  </w:rPr>
                  <w:t xml:space="preserve"> </w:t>
                </w:r>
                <w:r>
                  <w:rPr>
                    <w:spacing w:val="1"/>
                  </w:rPr>
                  <w:t>(</w:t>
                </w:r>
                <w:r>
                  <w:rPr>
                    <w:spacing w:val="-2"/>
                  </w:rPr>
                  <w:t>F</w:t>
                </w:r>
                <w:r>
                  <w:rPr>
                    <w:spacing w:val="2"/>
                  </w:rPr>
                  <w:t>i</w:t>
                </w:r>
                <w:r>
                  <w:t>g</w:t>
                </w:r>
                <w:r>
                  <w:rPr>
                    <w:spacing w:val="17"/>
                  </w:rPr>
                  <w:t xml:space="preserve"> </w:t>
                </w:r>
                <w:r>
                  <w:t>7</w:t>
                </w:r>
                <w:r>
                  <w:rPr>
                    <w:spacing w:val="1"/>
                  </w:rPr>
                  <w:t>)</w:t>
                </w:r>
                <w:r>
                  <w:t>.</w:t>
                </w:r>
                <w:r>
                  <w:rPr>
                    <w:spacing w:val="15"/>
                  </w:rPr>
                  <w:t xml:space="preserve"> </w:t>
                </w:r>
                <w:r>
                  <w:rPr>
                    <w:spacing w:val="1"/>
                  </w:rPr>
                  <w:t>T</w:t>
                </w:r>
                <w:r>
                  <w:rPr>
                    <w:spacing w:val="-3"/>
                  </w:rPr>
                  <w:t>h</w:t>
                </w:r>
                <w:r>
                  <w:rPr>
                    <w:spacing w:val="-1"/>
                  </w:rPr>
                  <w:t>es</w:t>
                </w:r>
                <w:r>
                  <w:t>e</w:t>
                </w:r>
                <w:r>
                  <w:rPr>
                    <w:spacing w:val="23"/>
                  </w:rPr>
                  <w:t xml:space="preserve"> 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es</w:t>
                </w:r>
                <w:r>
                  <w:t>u</w:t>
                </w:r>
                <w:r>
                  <w:rPr>
                    <w:spacing w:val="2"/>
                  </w:rPr>
                  <w:t>l</w:t>
                </w:r>
                <w:r>
                  <w:t>ts</w:t>
                </w:r>
                <w:r>
                  <w:rPr>
                    <w:spacing w:val="25"/>
                  </w:rPr>
                  <w:t xml:space="preserve"> </w:t>
                </w:r>
                <w:r>
                  <w:rPr>
                    <w:spacing w:val="-4"/>
                    <w:w w:val="103"/>
                  </w:rPr>
                  <w:t>s</w:t>
                </w:r>
                <w:r>
                  <w:rPr>
                    <w:spacing w:val="4"/>
                    <w:w w:val="103"/>
                  </w:rPr>
                  <w:t>u</w:t>
                </w:r>
                <w:r>
                  <w:rPr>
                    <w:w w:val="103"/>
                  </w:rPr>
                  <w:t>g</w:t>
                </w:r>
                <w:r>
                  <w:rPr>
                    <w:spacing w:val="-3"/>
                    <w:w w:val="103"/>
                  </w:rPr>
                  <w:t>g</w:t>
                </w:r>
                <w:r>
                  <w:rPr>
                    <w:spacing w:val="2"/>
                    <w:w w:val="103"/>
                  </w:rPr>
                  <w:t>e</w:t>
                </w:r>
                <w:r>
                  <w:rPr>
                    <w:spacing w:val="-1"/>
                    <w:w w:val="103"/>
                  </w:rPr>
                  <w:t>s</w:t>
                </w:r>
                <w:r>
                  <w:rPr>
                    <w:w w:val="103"/>
                  </w:rPr>
                  <w:t>t</w:t>
                </w:r>
                <w:r>
                  <w:rPr>
                    <w:spacing w:val="-1"/>
                    <w:w w:val="103"/>
                  </w:rPr>
                  <w:t>e</w:t>
                </w:r>
                <w:r>
                  <w:rPr>
                    <w:w w:val="103"/>
                  </w:rPr>
                  <w:t>d</w:t>
                </w:r>
              </w:p>
            </w:txbxContent>
          </v:textbox>
          <w10:wrap anchorx="page" anchory="page"/>
        </v:shape>
      </w:pict>
    </w:r>
    <w:r>
      <w:pict>
        <v:shape id="_x0000_s2200" type="#_x0000_t202" style="position:absolute;margin-left:91.65pt;margin-top:671.65pt;width:428.4pt;height:12.4pt;z-index:-6387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t>th</w:t>
                </w:r>
                <w:r>
                  <w:rPr>
                    <w:spacing w:val="-1"/>
                  </w:rPr>
                  <w:t>a</w:t>
                </w:r>
                <w:r>
                  <w:t>t</w:t>
                </w:r>
                <w:r>
                  <w:rPr>
                    <w:spacing w:val="36"/>
                  </w:rPr>
                  <w:t xml:space="preserve"> </w:t>
                </w:r>
                <w:r>
                  <w:rPr>
                    <w:spacing w:val="-1"/>
                  </w:rPr>
                  <w:t>W</w:t>
                </w:r>
                <w:r>
                  <w:rPr>
                    <w:spacing w:val="-2"/>
                  </w:rPr>
                  <w:t>F</w:t>
                </w:r>
                <w:r>
                  <w:t>S1</w:t>
                </w:r>
                <w:r>
                  <w:rPr>
                    <w:spacing w:val="41"/>
                  </w:rPr>
                  <w:t xml:space="preserve"> </w:t>
                </w:r>
                <w:r>
                  <w:rPr>
                    <w:spacing w:val="2"/>
                  </w:rPr>
                  <w:t>m</w:t>
                </w:r>
                <w:r>
                  <w:t>y</w:t>
                </w:r>
                <w:r>
                  <w:rPr>
                    <w:spacing w:val="32"/>
                  </w:rPr>
                  <w:t xml:space="preserve"> </w:t>
                </w:r>
                <w:r>
                  <w:t>be</w:t>
                </w:r>
                <w:r>
                  <w:rPr>
                    <w:spacing w:val="34"/>
                  </w:rPr>
                  <w:t xml:space="preserve"> </w:t>
                </w:r>
                <w:r>
                  <w:t>a</w:t>
                </w:r>
                <w:r>
                  <w:rPr>
                    <w:spacing w:val="27"/>
                  </w:rPr>
                  <w:t xml:space="preserve"> </w:t>
                </w:r>
                <w:r>
                  <w:rPr>
                    <w:spacing w:val="4"/>
                  </w:rPr>
                  <w:t>n</w:t>
                </w:r>
                <w:r>
                  <w:rPr>
                    <w:spacing w:val="-3"/>
                  </w:rPr>
                  <w:t>e</w:t>
                </w:r>
                <w:r>
                  <w:t>g</w:t>
                </w:r>
                <w:r>
                  <w:rPr>
                    <w:spacing w:val="-1"/>
                  </w:rPr>
                  <w:t>a</w:t>
                </w:r>
                <w:r>
                  <w:rPr>
                    <w:spacing w:val="2"/>
                  </w:rPr>
                  <w:t>t</w:t>
                </w:r>
                <w:r>
                  <w:t>ive</w:t>
                </w:r>
                <w:r>
                  <w:rPr>
                    <w:spacing w:val="46"/>
                  </w:rPr>
                  <w:t xml:space="preserve"> 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e</w:t>
                </w:r>
                <w:r>
                  <w:t>gul</w:t>
                </w:r>
                <w:r>
                  <w:rPr>
                    <w:spacing w:val="-1"/>
                  </w:rPr>
                  <w:t>a</w:t>
                </w:r>
                <w:r>
                  <w:t>t</w:t>
                </w:r>
                <w:r>
                  <w:rPr>
                    <w:spacing w:val="2"/>
                  </w:rPr>
                  <w:t>o</w:t>
                </w:r>
                <w:r>
                  <w:t>r</w:t>
                </w:r>
                <w:r>
                  <w:rPr>
                    <w:spacing w:val="49"/>
                  </w:rPr>
                  <w:t xml:space="preserve"> </w:t>
                </w:r>
                <w:r>
                  <w:t>of</w:t>
                </w:r>
                <w:r>
                  <w:rPr>
                    <w:spacing w:val="32"/>
                  </w:rPr>
                  <w:t xml:space="preserve"> </w:t>
                </w:r>
                <w:r>
                  <w:t>S</w:t>
                </w:r>
                <w:r>
                  <w:rPr>
                    <w:spacing w:val="1"/>
                  </w:rPr>
                  <w:t>E</w:t>
                </w:r>
                <w:r>
                  <w:rPr>
                    <w:spacing w:val="-1"/>
                  </w:rPr>
                  <w:t>RCA</w:t>
                </w:r>
                <w:r>
                  <w:t>,</w:t>
                </w:r>
                <w:r>
                  <w:rPr>
                    <w:spacing w:val="49"/>
                  </w:rPr>
                  <w:t xml:space="preserve"> </w:t>
                </w:r>
                <w:r>
                  <w:rPr>
                    <w:spacing w:val="-1"/>
                  </w:rPr>
                  <w:t>a</w:t>
                </w:r>
                <w:r>
                  <w:t>nd</w:t>
                </w:r>
                <w:r>
                  <w:rPr>
                    <w:spacing w:val="35"/>
                  </w:rPr>
                  <w:t xml:space="preserve"> </w:t>
                </w:r>
                <w:r>
                  <w:rPr>
                    <w:spacing w:val="-1"/>
                  </w:rPr>
                  <w:t>we</w:t>
                </w:r>
                <w:r>
                  <w:rPr>
                    <w:spacing w:val="1"/>
                  </w:rPr>
                  <w:t>r</w:t>
                </w:r>
                <w:r>
                  <w:t>e</w:t>
                </w:r>
                <w:r>
                  <w:rPr>
                    <w:spacing w:val="36"/>
                  </w:rPr>
                  <w:t xml:space="preserve"> </w:t>
                </w:r>
                <w:r>
                  <w:rPr>
                    <w:spacing w:val="-1"/>
                  </w:rPr>
                  <w:t>c</w:t>
                </w:r>
                <w:r>
                  <w:t>o</w:t>
                </w:r>
                <w:r>
                  <w:rPr>
                    <w:spacing w:val="2"/>
                  </w:rPr>
                  <w:t>n</w:t>
                </w:r>
                <w:r>
                  <w:rPr>
                    <w:spacing w:val="-1"/>
                  </w:rPr>
                  <w:t>s</w:t>
                </w:r>
                <w:r>
                  <w:rPr>
                    <w:spacing w:val="2"/>
                  </w:rPr>
                  <w:t>i</w:t>
                </w:r>
                <w:r>
                  <w:rPr>
                    <w:spacing w:val="-1"/>
                  </w:rPr>
                  <w:t>s</w:t>
                </w:r>
                <w:r>
                  <w:t>t</w:t>
                </w:r>
                <w:r>
                  <w:rPr>
                    <w:spacing w:val="-1"/>
                  </w:rPr>
                  <w:t>e</w:t>
                </w:r>
                <w:r>
                  <w:t xml:space="preserve">nt 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-1"/>
                  </w:rPr>
                  <w:t>w</w:t>
                </w:r>
                <w:r>
                  <w:rPr>
                    <w:spacing w:val="2"/>
                  </w:rPr>
                  <w:t>i</w:t>
                </w:r>
                <w:r>
                  <w:t>th</w:t>
                </w:r>
                <w:r>
                  <w:rPr>
                    <w:spacing w:val="37"/>
                  </w:rPr>
                  <w:t xml:space="preserve"> </w:t>
                </w:r>
                <w:r>
                  <w:rPr>
                    <w:spacing w:val="2"/>
                  </w:rPr>
                  <w:t>t</w:t>
                </w:r>
                <w:r>
                  <w:rPr>
                    <w:spacing w:val="-3"/>
                  </w:rPr>
                  <w:t>h</w:t>
                </w:r>
                <w:r>
                  <w:t>e</w:t>
                </w:r>
                <w:r>
                  <w:rPr>
                    <w:spacing w:val="33"/>
                  </w:rPr>
                  <w:t xml:space="preserve"> </w:t>
                </w:r>
                <w:r>
                  <w:t>po</w:t>
                </w:r>
                <w:r>
                  <w:rPr>
                    <w:spacing w:val="1"/>
                  </w:rPr>
                  <w:t>s</w:t>
                </w:r>
                <w:r>
                  <w:rPr>
                    <w:spacing w:val="-1"/>
                  </w:rPr>
                  <w:t>s</w:t>
                </w:r>
                <w:r>
                  <w:t>i</w:t>
                </w:r>
                <w:r>
                  <w:rPr>
                    <w:spacing w:val="2"/>
                  </w:rPr>
                  <w:t>b</w:t>
                </w:r>
                <w:r>
                  <w:t xml:space="preserve">ility </w:t>
                </w:r>
                <w:r>
                  <w:rPr>
                    <w:spacing w:val="1"/>
                  </w:rPr>
                  <w:t xml:space="preserve"> </w:t>
                </w:r>
                <w:r>
                  <w:t>th</w:t>
                </w:r>
                <w:r>
                  <w:rPr>
                    <w:spacing w:val="-1"/>
                  </w:rPr>
                  <w:t>a</w:t>
                </w:r>
                <w:r>
                  <w:t>t</w:t>
                </w:r>
                <w:r>
                  <w:rPr>
                    <w:spacing w:val="36"/>
                  </w:rPr>
                  <w:t xml:space="preserve"> </w:t>
                </w:r>
                <w:r>
                  <w:rPr>
                    <w:w w:val="103"/>
                  </w:rPr>
                  <w:t>the</w:t>
                </w:r>
              </w:p>
            </w:txbxContent>
          </v:textbox>
          <w10:wrap anchorx="page" anchory="page"/>
        </v:shape>
      </w:pict>
    </w:r>
    <w:r>
      <w:pict>
        <v:shape id="_x0000_s2199" type="#_x0000_t202" style="position:absolute;margin-left:91.65pt;margin-top:695.4pt;width:428.3pt;height:12.4pt;z-index:-6386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rPr>
                    <w:spacing w:val="-3"/>
                  </w:rPr>
                  <w:t>W</w:t>
                </w:r>
                <w:r>
                  <w:rPr>
                    <w:spacing w:val="-2"/>
                  </w:rPr>
                  <w:t>F</w:t>
                </w:r>
                <w:r>
                  <w:t>S</w:t>
                </w:r>
                <w:r>
                  <w:rPr>
                    <w:spacing w:val="4"/>
                  </w:rPr>
                  <w:t>1</w:t>
                </w:r>
                <w:r>
                  <w:rPr>
                    <w:spacing w:val="-2"/>
                  </w:rPr>
                  <w:t>-</w:t>
                </w:r>
                <w:r>
                  <w:t>S</w:t>
                </w:r>
                <w:r>
                  <w:rPr>
                    <w:spacing w:val="-2"/>
                  </w:rPr>
                  <w:t>E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C</w:t>
                </w:r>
                <w:r>
                  <w:t xml:space="preserve">A  </w:t>
                </w:r>
                <w:r>
                  <w:rPr>
                    <w:spacing w:val="4"/>
                  </w:rPr>
                  <w:t xml:space="preserve"> </w:t>
                </w:r>
                <w:r>
                  <w:t>i</w:t>
                </w:r>
                <w:r>
                  <w:rPr>
                    <w:spacing w:val="2"/>
                  </w:rPr>
                  <w:t>n</w:t>
                </w:r>
                <w:r>
                  <w:t>t</w:t>
                </w:r>
                <w:r>
                  <w:rPr>
                    <w:spacing w:val="-1"/>
                  </w:rPr>
                  <w:t>e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-1"/>
                  </w:rPr>
                  <w:t>c</w:t>
                </w:r>
                <w:r>
                  <w:t>t</w:t>
                </w:r>
                <w:r>
                  <w:rPr>
                    <w:spacing w:val="2"/>
                  </w:rPr>
                  <w:t>i</w:t>
                </w:r>
                <w:r>
                  <w:t xml:space="preserve">on </w:t>
                </w:r>
                <w:r>
                  <w:rPr>
                    <w:spacing w:val="41"/>
                  </w:rPr>
                  <w:t xml:space="preserve"> 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2"/>
                  </w:rPr>
                  <w:t>e</w:t>
                </w:r>
                <w:r>
                  <w:rPr>
                    <w:spacing w:val="-3"/>
                  </w:rPr>
                  <w:t>g</w:t>
                </w:r>
                <w:r>
                  <w:t>u</w:t>
                </w:r>
                <w:r>
                  <w:rPr>
                    <w:spacing w:val="2"/>
                  </w:rPr>
                  <w:t>l</w:t>
                </w:r>
                <w:r>
                  <w:rPr>
                    <w:spacing w:val="-1"/>
                  </w:rPr>
                  <w:t>a</w:t>
                </w:r>
                <w:r>
                  <w:t>t</w:t>
                </w:r>
                <w:r>
                  <w:rPr>
                    <w:spacing w:val="-1"/>
                  </w:rPr>
                  <w:t>e</w:t>
                </w:r>
                <w:r>
                  <w:t xml:space="preserve">s </w:t>
                </w:r>
                <w:r>
                  <w:rPr>
                    <w:spacing w:val="36"/>
                  </w:rPr>
                  <w:t xml:space="preserve"> </w:t>
                </w:r>
                <w:r>
                  <w:t>S</w:t>
                </w:r>
                <w:r>
                  <w:rPr>
                    <w:spacing w:val="1"/>
                  </w:rPr>
                  <w:t>E</w:t>
                </w:r>
                <w:r>
                  <w:rPr>
                    <w:spacing w:val="-1"/>
                  </w:rPr>
                  <w:t>R</w:t>
                </w:r>
                <w:r>
                  <w:rPr>
                    <w:spacing w:val="1"/>
                  </w:rPr>
                  <w:t>C</w:t>
                </w:r>
                <w:r>
                  <w:t xml:space="preserve">A </w:t>
                </w:r>
                <w:r>
                  <w:rPr>
                    <w:spacing w:val="36"/>
                  </w:rPr>
                  <w:t xml:space="preserve"> </w:t>
                </w:r>
                <w:r>
                  <w:t>l</w:t>
                </w:r>
                <w:r>
                  <w:rPr>
                    <w:spacing w:val="-1"/>
                  </w:rPr>
                  <w:t>e</w:t>
                </w:r>
                <w:r>
                  <w:t>v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5"/>
                  </w:rPr>
                  <w:t>l</w:t>
                </w:r>
                <w:r>
                  <w:t xml:space="preserve">s </w:t>
                </w:r>
                <w:r>
                  <w:rPr>
                    <w:spacing w:val="30"/>
                  </w:rPr>
                  <w:t xml:space="preserve"> </w:t>
                </w:r>
                <w:r>
                  <w:t xml:space="preserve">by </w:t>
                </w:r>
                <w:r>
                  <w:rPr>
                    <w:spacing w:val="21"/>
                  </w:rPr>
                  <w:t xml:space="preserve"> </w:t>
                </w:r>
                <w:r>
                  <w:t>t</w:t>
                </w:r>
                <w:r>
                  <w:rPr>
                    <w:spacing w:val="-1"/>
                  </w:rPr>
                  <w:t>a</w:t>
                </w:r>
                <w:r>
                  <w:rPr>
                    <w:spacing w:val="1"/>
                  </w:rPr>
                  <w:t>r</w:t>
                </w:r>
                <w:r>
                  <w:t>g</w:t>
                </w:r>
                <w:r>
                  <w:rPr>
                    <w:spacing w:val="-1"/>
                  </w:rPr>
                  <w:t>e</w:t>
                </w:r>
                <w:r>
                  <w:t>t</w:t>
                </w:r>
                <w:r>
                  <w:rPr>
                    <w:spacing w:val="2"/>
                  </w:rPr>
                  <w:t>i</w:t>
                </w:r>
                <w:r>
                  <w:t xml:space="preserve">ng </w:t>
                </w:r>
                <w:r>
                  <w:rPr>
                    <w:spacing w:val="33"/>
                  </w:rPr>
                  <w:t xml:space="preserve"> </w:t>
                </w:r>
                <w:r>
                  <w:t>S</w:t>
                </w:r>
                <w:r>
                  <w:rPr>
                    <w:spacing w:val="1"/>
                  </w:rPr>
                  <w:t>E</w:t>
                </w:r>
                <w:r>
                  <w:rPr>
                    <w:spacing w:val="-1"/>
                  </w:rPr>
                  <w:t>R</w:t>
                </w:r>
                <w:r>
                  <w:rPr>
                    <w:spacing w:val="1"/>
                  </w:rPr>
                  <w:t>C</w:t>
                </w:r>
                <w:r>
                  <w:t xml:space="preserve">A </w:t>
                </w:r>
                <w:r>
                  <w:rPr>
                    <w:spacing w:val="36"/>
                  </w:rPr>
                  <w:t xml:space="preserve"> </w:t>
                </w:r>
                <w:r>
                  <w:t xml:space="preserve">to </w:t>
                </w:r>
                <w:r>
                  <w:rPr>
                    <w:spacing w:val="20"/>
                  </w:rPr>
                  <w:t xml:space="preserve"> </w:t>
                </w:r>
                <w:r>
                  <w:t>d</w:t>
                </w:r>
                <w:r>
                  <w:rPr>
                    <w:spacing w:val="2"/>
                  </w:rPr>
                  <w:t>e</w:t>
                </w:r>
                <w:r>
                  <w:rPr>
                    <w:spacing w:val="-3"/>
                  </w:rPr>
                  <w:t>g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a</w:t>
                </w:r>
                <w:r>
                  <w:rPr>
                    <w:spacing w:val="2"/>
                  </w:rPr>
                  <w:t>d</w:t>
                </w:r>
                <w:r>
                  <w:rPr>
                    <w:spacing w:val="-1"/>
                  </w:rPr>
                  <w:t>a</w:t>
                </w:r>
                <w:r>
                  <w:t>t</w:t>
                </w:r>
                <w:r>
                  <w:rPr>
                    <w:spacing w:val="2"/>
                  </w:rPr>
                  <w:t>i</w:t>
                </w:r>
                <w:r>
                  <w:t xml:space="preserve">on </w:t>
                </w:r>
                <w:r>
                  <w:rPr>
                    <w:spacing w:val="43"/>
                  </w:rPr>
                  <w:t xml:space="preserve"> </w:t>
                </w:r>
                <w:r>
                  <w:t xml:space="preserve">by </w:t>
                </w:r>
                <w:r>
                  <w:rPr>
                    <w:spacing w:val="21"/>
                  </w:rPr>
                  <w:t xml:space="preserve"> </w:t>
                </w:r>
                <w:r>
                  <w:rPr>
                    <w:w w:val="103"/>
                  </w:rPr>
                  <w:t>the</w:t>
                </w:r>
              </w:p>
            </w:txbxContent>
          </v:textbox>
          <w10:wrap anchorx="page" anchory="page"/>
        </v:shape>
      </w:pict>
    </w:r>
    <w:r>
      <w:pict>
        <v:shape id="_x0000_s2198" type="#_x0000_t202" style="position:absolute;margin-left:91.65pt;margin-top:719.15pt;width:428.15pt;height:12.4pt;z-index:-6385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t>p</w:t>
                </w:r>
                <w:r>
                  <w:rPr>
                    <w:spacing w:val="1"/>
                  </w:rPr>
                  <w:t>r</w:t>
                </w:r>
                <w:r>
                  <w:t>o</w:t>
                </w:r>
                <w:r>
                  <w:rPr>
                    <w:spacing w:val="2"/>
                  </w:rPr>
                  <w:t>t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-1"/>
                  </w:rPr>
                  <w:t>as</w:t>
                </w:r>
                <w:r>
                  <w:t>o</w:t>
                </w:r>
                <w:r>
                  <w:rPr>
                    <w:spacing w:val="2"/>
                  </w:rPr>
                  <w:t>m</w:t>
                </w:r>
                <w:r>
                  <w:rPr>
                    <w:spacing w:val="-3"/>
                  </w:rPr>
                  <w:t>e</w:t>
                </w:r>
                <w:r>
                  <w:t xml:space="preserve">. </w:t>
                </w:r>
                <w:r>
                  <w:rPr>
                    <w:spacing w:val="36"/>
                  </w:rPr>
                  <w:t xml:space="preserve"> </w:t>
                </w:r>
                <w:r>
                  <w:rPr>
                    <w:spacing w:val="-1"/>
                  </w:rPr>
                  <w:t>O</w:t>
                </w:r>
                <w:r>
                  <w:t xml:space="preserve">ur </w:t>
                </w:r>
                <w:r>
                  <w:rPr>
                    <w:spacing w:val="18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>b</w:t>
                </w:r>
                <w:r>
                  <w:rPr>
                    <w:spacing w:val="2"/>
                  </w:rPr>
                  <w:t>i</w:t>
                </w:r>
                <w:r>
                  <w:t>qui</w:t>
                </w:r>
                <w:r>
                  <w:rPr>
                    <w:spacing w:val="-2"/>
                  </w:rPr>
                  <w:t>t</w:t>
                </w:r>
                <w:r>
                  <w:rPr>
                    <w:spacing w:val="2"/>
                  </w:rPr>
                  <w:t>i</w:t>
                </w:r>
                <w:r>
                  <w:rPr>
                    <w:spacing w:val="-3"/>
                  </w:rPr>
                  <w:t>na</w:t>
                </w:r>
                <w:r>
                  <w:rPr>
                    <w:spacing w:val="2"/>
                  </w:rPr>
                  <w:t>t</w:t>
                </w:r>
                <w:r>
                  <w:t>i</w:t>
                </w:r>
                <w:r>
                  <w:rPr>
                    <w:spacing w:val="2"/>
                  </w:rPr>
                  <w:t>o</w:t>
                </w:r>
                <w:r>
                  <w:t xml:space="preserve">n </w:t>
                </w:r>
                <w:r>
                  <w:rPr>
                    <w:spacing w:val="39"/>
                  </w:rPr>
                  <w:t xml:space="preserve"> </w:t>
                </w:r>
                <w:r>
                  <w:rPr>
                    <w:spacing w:val="-1"/>
                  </w:rPr>
                  <w:t>s</w:t>
                </w:r>
                <w:r>
                  <w:t>t</w:t>
                </w:r>
                <w:r>
                  <w:rPr>
                    <w:spacing w:val="2"/>
                  </w:rPr>
                  <w:t>u</w:t>
                </w:r>
                <w:r>
                  <w:t xml:space="preserve">dy </w:t>
                </w:r>
                <w:r>
                  <w:rPr>
                    <w:spacing w:val="16"/>
                  </w:rPr>
                  <w:t xml:space="preserve"> </w:t>
                </w:r>
                <w:r>
                  <w:t xml:space="preserve">did </w:t>
                </w:r>
                <w:r>
                  <w:rPr>
                    <w:spacing w:val="13"/>
                  </w:rPr>
                  <w:t xml:space="preserve"> </w:t>
                </w:r>
                <w:r>
                  <w:rPr>
                    <w:spacing w:val="2"/>
                  </w:rPr>
                  <w:t>n</w:t>
                </w:r>
                <w:r>
                  <w:rPr>
                    <w:spacing w:val="-3"/>
                  </w:rPr>
                  <w:t>o</w:t>
                </w:r>
                <w:r>
                  <w:t xml:space="preserve">t </w:t>
                </w:r>
                <w:r>
                  <w:rPr>
                    <w:spacing w:val="16"/>
                  </w:rPr>
                  <w:t xml:space="preserve"> </w:t>
                </w:r>
                <w:r>
                  <w:rPr>
                    <w:spacing w:val="-3"/>
                  </w:rPr>
                  <w:t>c</w:t>
                </w:r>
                <w:r>
                  <w:t>o</w:t>
                </w:r>
                <w:r>
                  <w:rPr>
                    <w:spacing w:val="2"/>
                  </w:rPr>
                  <w:t>n</w:t>
                </w:r>
                <w:r>
                  <w:rPr>
                    <w:spacing w:val="-2"/>
                  </w:rPr>
                  <w:t>f</w:t>
                </w:r>
                <w:r>
                  <w:t xml:space="preserve">irm </w:t>
                </w:r>
                <w:r>
                  <w:rPr>
                    <w:spacing w:val="22"/>
                  </w:rPr>
                  <w:t xml:space="preserve"> </w:t>
                </w:r>
                <w:r>
                  <w:rPr>
                    <w:spacing w:val="2"/>
                  </w:rPr>
                  <w:t>i</w:t>
                </w:r>
                <w:r>
                  <w:t>mp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2"/>
                  </w:rPr>
                  <w:t>i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e</w:t>
                </w:r>
                <w:r>
                  <w:t xml:space="preserve">d </w:t>
                </w:r>
                <w:r>
                  <w:rPr>
                    <w:spacing w:val="26"/>
                  </w:rPr>
                  <w:t xml:space="preserve"> </w:t>
                </w:r>
                <w:r>
                  <w:t>S</w:t>
                </w:r>
                <w:r>
                  <w:rPr>
                    <w:spacing w:val="1"/>
                  </w:rPr>
                  <w:t>E</w:t>
                </w:r>
                <w:r>
                  <w:rPr>
                    <w:spacing w:val="-1"/>
                  </w:rPr>
                  <w:t>RC</w:t>
                </w:r>
                <w:r>
                  <w:t xml:space="preserve">A </w:t>
                </w:r>
                <w:r>
                  <w:rPr>
                    <w:spacing w:val="26"/>
                  </w:rPr>
                  <w:t xml:space="preserve"> </w:t>
                </w:r>
                <w:r>
                  <w:t>ubi</w:t>
                </w:r>
                <w:r>
                  <w:rPr>
                    <w:spacing w:val="-3"/>
                  </w:rPr>
                  <w:t>q</w:t>
                </w:r>
                <w:r>
                  <w:t>uiti</w:t>
                </w:r>
                <w:r>
                  <w:rPr>
                    <w:spacing w:val="2"/>
                  </w:rPr>
                  <w:t>n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2"/>
                  </w:rPr>
                  <w:t>t</w:t>
                </w:r>
                <w:r>
                  <w:t>i</w:t>
                </w:r>
                <w:r>
                  <w:rPr>
                    <w:spacing w:val="-3"/>
                  </w:rPr>
                  <w:t>o</w:t>
                </w:r>
                <w:r>
                  <w:t xml:space="preserve">n </w:t>
                </w:r>
                <w:r>
                  <w:rPr>
                    <w:spacing w:val="39"/>
                  </w:rPr>
                  <w:t xml:space="preserve"> </w:t>
                </w:r>
                <w:r>
                  <w:t xml:space="preserve">in </w:t>
                </w:r>
                <w:r>
                  <w:rPr>
                    <w:spacing w:val="13"/>
                  </w:rPr>
                  <w:t xml:space="preserve"> </w:t>
                </w:r>
                <w:r>
                  <w:rPr>
                    <w:spacing w:val="-3"/>
                    <w:w w:val="103"/>
                  </w:rPr>
                  <w:t>W</w:t>
                </w:r>
                <w:r>
                  <w:rPr>
                    <w:spacing w:val="-2"/>
                    <w:w w:val="103"/>
                  </w:rPr>
                  <w:t>F</w:t>
                </w:r>
                <w:r>
                  <w:rPr>
                    <w:w w:val="103"/>
                  </w:rPr>
                  <w:t>S1</w:t>
                </w:r>
              </w:p>
            </w:txbxContent>
          </v:textbox>
          <w10:wrap anchorx="page" anchory="page"/>
        </v:shape>
      </w:pict>
    </w:r>
    <w:r>
      <w:pict>
        <v:shape id="_x0000_s2197" type="#_x0000_t202" style="position:absolute;margin-left:506.6pt;margin-top:745.1pt;width:13.25pt;height:13.3pt;z-index:-6384;mso-position-horizontal-relative:page;mso-position-vertical-relative:page" filled="f" stroked="f">
          <v:textbox inset="0,0,0,0">
            <w:txbxContent>
              <w:p w:rsidR="00ED4D0E" w:rsidRDefault="00ED4D0E">
                <w:pPr>
                  <w:spacing w:line="240" w:lineRule="exact"/>
                  <w:ind w:left="20" w:right="-34"/>
                  <w:rPr>
                    <w:sz w:val="22"/>
                    <w:szCs w:val="22"/>
                  </w:rPr>
                </w:pPr>
                <w:r>
                  <w:rPr>
                    <w:w w:val="102"/>
                    <w:sz w:val="22"/>
                    <w:szCs w:val="22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D0E" w:rsidRDefault="00ED4D0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6" type="#_x0000_t202" style="position:absolute;margin-left:7pt;margin-top:640.1pt;width:13.1pt;height:105.35pt;z-index:-6383;mso-position-horizontal-relative:page;mso-position-vertical-relative:page" filled="f" stroked="f">
          <v:textbox inset="0,0,0,0">
            <w:txbxContent>
              <w:p w:rsidR="00ED4D0E" w:rsidRDefault="00ED4D0E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52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53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54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55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56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57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58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59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60</w:t>
                </w:r>
              </w:p>
            </w:txbxContent>
          </v:textbox>
          <w10:wrap anchorx="page" anchory="page"/>
        </v:shape>
      </w:pict>
    </w:r>
    <w:r>
      <w:pict>
        <v:shape id="_x0000_s2195" type="#_x0000_t202" style="position:absolute;margin-left:91.65pt;margin-top:647.75pt;width:428.15pt;height:12.4pt;z-index:-6382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rPr>
                    <w:spacing w:val="1"/>
                  </w:rPr>
                  <w:t>r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-2"/>
                  </w:rPr>
                  <w:t>s</w:t>
                </w:r>
                <w:r>
                  <w:t>p</w:t>
                </w:r>
                <w:r>
                  <w:rPr>
                    <w:spacing w:val="2"/>
                  </w:rPr>
                  <w:t>o</w:t>
                </w:r>
                <w:r>
                  <w:t>nd</w:t>
                </w:r>
                <w:r>
                  <w:rPr>
                    <w:spacing w:val="2"/>
                  </w:rPr>
                  <w:t>i</w:t>
                </w:r>
                <w:r>
                  <w:t>ng</w:t>
                </w:r>
                <w:r>
                  <w:rPr>
                    <w:spacing w:val="37"/>
                  </w:rPr>
                  <w:t xml:space="preserve"> </w:t>
                </w:r>
                <w:r>
                  <w:t>to</w:t>
                </w:r>
                <w:r>
                  <w:rPr>
                    <w:spacing w:val="17"/>
                  </w:rPr>
                  <w:t xml:space="preserve"> </w:t>
                </w:r>
                <w:r>
                  <w:rPr>
                    <w:spacing w:val="-3"/>
                  </w:rPr>
                  <w:t>a</w:t>
                </w:r>
                <w:r>
                  <w:t>n</w:t>
                </w:r>
                <w:r>
                  <w:rPr>
                    <w:spacing w:val="18"/>
                  </w:rPr>
                  <w:t xml:space="preserve"> </w:t>
                </w:r>
                <w:r>
                  <w:t>i</w:t>
                </w:r>
                <w:r>
                  <w:rPr>
                    <w:spacing w:val="2"/>
                  </w:rPr>
                  <w:t>n</w:t>
                </w:r>
                <w:r>
                  <w:rPr>
                    <w:spacing w:val="-3"/>
                  </w:rPr>
                  <w:t>c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ea</w:t>
                </w:r>
                <w:r>
                  <w:rPr>
                    <w:spacing w:val="1"/>
                  </w:rPr>
                  <w:t>s</w:t>
                </w:r>
                <w:r>
                  <w:rPr>
                    <w:spacing w:val="-1"/>
                  </w:rPr>
                  <w:t>e</w:t>
                </w:r>
                <w:r>
                  <w:t>d</w:t>
                </w:r>
                <w:r>
                  <w:rPr>
                    <w:spacing w:val="33"/>
                  </w:rPr>
                  <w:t xml:space="preserve"> </w:t>
                </w:r>
                <w:r>
                  <w:rPr>
                    <w:spacing w:val="2"/>
                  </w:rPr>
                  <w:t>d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2"/>
                  </w:rPr>
                  <w:t>m</w:t>
                </w:r>
                <w:r>
                  <w:rPr>
                    <w:spacing w:val="-1"/>
                  </w:rPr>
                  <w:t>a</w:t>
                </w:r>
                <w:r>
                  <w:t>nd</w:t>
                </w:r>
                <w:r>
                  <w:rPr>
                    <w:spacing w:val="29"/>
                  </w:rPr>
                  <w:t xml:space="preserve"> </w:t>
                </w:r>
                <w:r>
                  <w:rPr>
                    <w:spacing w:val="3"/>
                  </w:rPr>
                  <w:t>f</w:t>
                </w:r>
                <w:r>
                  <w:t>or</w:t>
                </w:r>
                <w:r>
                  <w:rPr>
                    <w:spacing w:val="18"/>
                  </w:rPr>
                  <w:t xml:space="preserve"> </w:t>
                </w:r>
                <w:r>
                  <w:rPr>
                    <w:spacing w:val="-1"/>
                  </w:rPr>
                  <w:t>ca</w:t>
                </w:r>
                <w:r>
                  <w:t>l</w:t>
                </w:r>
                <w:r>
                  <w:rPr>
                    <w:spacing w:val="-1"/>
                  </w:rPr>
                  <w:t>c</w:t>
                </w:r>
                <w:r>
                  <w:t>ium</w:t>
                </w:r>
                <w:r>
                  <w:rPr>
                    <w:spacing w:val="29"/>
                  </w:rPr>
                  <w:t xml:space="preserve"> </w:t>
                </w:r>
                <w:r>
                  <w:rPr>
                    <w:spacing w:val="2"/>
                  </w:rPr>
                  <w:t>b</w:t>
                </w:r>
                <w:r>
                  <w:t>y</w:t>
                </w:r>
                <w:r>
                  <w:rPr>
                    <w:spacing w:val="13"/>
                  </w:rPr>
                  <w:t xml:space="preserve"> </w:t>
                </w:r>
                <w:r>
                  <w:rPr>
                    <w:spacing w:val="1"/>
                  </w:rPr>
                  <w:t>E</w:t>
                </w:r>
                <w:r>
                  <w:t>R</w:t>
                </w:r>
                <w:r>
                  <w:rPr>
                    <w:spacing w:val="21"/>
                  </w:rPr>
                  <w:t xml:space="preserve"> </w:t>
                </w:r>
                <w:r>
                  <w:rPr>
                    <w:spacing w:val="-3"/>
                  </w:rPr>
                  <w:t>c</w:t>
                </w:r>
                <w:r>
                  <w:t>h</w:t>
                </w:r>
                <w:r>
                  <w:rPr>
                    <w:spacing w:val="-1"/>
                  </w:rPr>
                  <w:t>a</w:t>
                </w:r>
                <w:r>
                  <w:rPr>
                    <w:spacing w:val="2"/>
                  </w:rPr>
                  <w:t>p</w:t>
                </w:r>
                <w:r>
                  <w:rPr>
                    <w:spacing w:val="-1"/>
                  </w:rPr>
                  <w:t>e</w:t>
                </w:r>
                <w:r>
                  <w:rPr>
                    <w:spacing w:val="1"/>
                  </w:rPr>
                  <w:t>r</w:t>
                </w:r>
                <w:r>
                  <w:t>on</w:t>
                </w:r>
                <w:r>
                  <w:rPr>
                    <w:spacing w:val="-1"/>
                  </w:rPr>
                  <w:t>e</w:t>
                </w:r>
                <w:r>
                  <w:t>s</w:t>
                </w:r>
                <w:r>
                  <w:rPr>
                    <w:spacing w:val="38"/>
                  </w:rPr>
                  <w:t xml:space="preserve"> </w:t>
                </w:r>
                <w:r>
                  <w:rPr>
                    <w:spacing w:val="1"/>
                  </w:rPr>
                  <w:t>s</w:t>
                </w:r>
                <w:r>
                  <w:t>y</w:t>
                </w:r>
                <w:r>
                  <w:rPr>
                    <w:spacing w:val="-1"/>
                  </w:rPr>
                  <w:t>s</w:t>
                </w:r>
                <w:r>
                  <w:rPr>
                    <w:spacing w:val="2"/>
                  </w:rPr>
                  <w:t>t</w:t>
                </w:r>
                <w:r>
                  <w:rPr>
                    <w:spacing w:val="-3"/>
                  </w:rPr>
                  <w:t>e</w:t>
                </w:r>
                <w:r>
                  <w:t>m</w:t>
                </w:r>
                <w:r>
                  <w:rPr>
                    <w:spacing w:val="27"/>
                  </w:rPr>
                  <w:t xml:space="preserve"> </w:t>
                </w:r>
                <w:r>
                  <w:rPr>
                    <w:spacing w:val="2"/>
                  </w:rPr>
                  <w:t>u</w:t>
                </w:r>
                <w:r>
                  <w:t>nd</w:t>
                </w:r>
                <w:r>
                  <w:rPr>
                    <w:spacing w:val="-1"/>
                  </w:rPr>
                  <w:t>e</w:t>
                </w:r>
                <w:r>
                  <w:t>r</w:t>
                </w:r>
                <w:r>
                  <w:rPr>
                    <w:spacing w:val="25"/>
                  </w:rPr>
                  <w:t xml:space="preserve"> </w:t>
                </w:r>
                <w:r>
                  <w:rPr>
                    <w:spacing w:val="2"/>
                  </w:rPr>
                  <w:t>t</w:t>
                </w:r>
                <w:r>
                  <w:t>he</w:t>
                </w:r>
                <w:r>
                  <w:rPr>
                    <w:spacing w:val="16"/>
                  </w:rPr>
                  <w:t xml:space="preserve"> </w:t>
                </w:r>
                <w:r>
                  <w:rPr>
                    <w:spacing w:val="-3"/>
                  </w:rPr>
                  <w:t>c</w:t>
                </w:r>
                <w:r>
                  <w:rPr>
                    <w:spacing w:val="2"/>
                  </w:rPr>
                  <w:t>o</w:t>
                </w:r>
                <w:r>
                  <w:t>nd</w:t>
                </w:r>
                <w:r>
                  <w:rPr>
                    <w:spacing w:val="2"/>
                  </w:rPr>
                  <w:t>i</w:t>
                </w:r>
                <w:r>
                  <w:t>ti</w:t>
                </w:r>
                <w:r>
                  <w:rPr>
                    <w:spacing w:val="2"/>
                  </w:rPr>
                  <w:t>o</w:t>
                </w:r>
                <w:r>
                  <w:t>ns</w:t>
                </w:r>
                <w:r>
                  <w:rPr>
                    <w:spacing w:val="34"/>
                  </w:rPr>
                  <w:t xml:space="preserve"> </w:t>
                </w:r>
                <w:r>
                  <w:rPr>
                    <w:spacing w:val="-1"/>
                    <w:w w:val="103"/>
                  </w:rPr>
                  <w:t>w</w:t>
                </w:r>
                <w:r>
                  <w:rPr>
                    <w:spacing w:val="2"/>
                    <w:w w:val="103"/>
                  </w:rPr>
                  <w:t>h</w:t>
                </w:r>
                <w:r>
                  <w:rPr>
                    <w:spacing w:val="-3"/>
                    <w:w w:val="103"/>
                  </w:rPr>
                  <w:t>e</w:t>
                </w:r>
                <w:r>
                  <w:rPr>
                    <w:spacing w:val="1"/>
                    <w:w w:val="103"/>
                  </w:rPr>
                  <w:t>r</w:t>
                </w:r>
                <w:r>
                  <w:rPr>
                    <w:w w:val="103"/>
                  </w:rPr>
                  <w:t>e</w:t>
                </w:r>
              </w:p>
            </w:txbxContent>
          </v:textbox>
          <w10:wrap anchorx="page" anchory="page"/>
        </v:shape>
      </w:pict>
    </w:r>
    <w:r>
      <w:pict>
        <v:shape id="_x0000_s2194" type="#_x0000_t202" style="position:absolute;margin-left:91.65pt;margin-top:671.65pt;width:428.15pt;height:12.4pt;z-index:-6381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t>un</w:t>
                </w:r>
                <w:r>
                  <w:rPr>
                    <w:spacing w:val="1"/>
                  </w:rPr>
                  <w:t>f</w:t>
                </w:r>
                <w:r>
                  <w:t>old</w:t>
                </w:r>
                <w:r>
                  <w:rPr>
                    <w:spacing w:val="-1"/>
                  </w:rPr>
                  <w:t>e</w:t>
                </w:r>
                <w:r>
                  <w:t>d</w:t>
                </w:r>
                <w:r>
                  <w:rPr>
                    <w:spacing w:val="28"/>
                  </w:rPr>
                  <w:t xml:space="preserve"> </w:t>
                </w:r>
                <w:r>
                  <w:rPr>
                    <w:spacing w:val="2"/>
                  </w:rPr>
                  <w:t>p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3"/>
                  </w:rPr>
                  <w:t>o</w:t>
                </w:r>
                <w:r>
                  <w:rPr>
                    <w:spacing w:val="2"/>
                  </w:rPr>
                  <w:t>t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2"/>
                  </w:rPr>
                  <w:t>i</w:t>
                </w:r>
                <w:r>
                  <w:t>ns</w:t>
                </w:r>
                <w:r>
                  <w:rPr>
                    <w:spacing w:val="25"/>
                  </w:rPr>
                  <w:t xml:space="preserve"> </w:t>
                </w:r>
                <w:r>
                  <w:rPr>
                    <w:spacing w:val="-1"/>
                  </w:rPr>
                  <w:t>c</w:t>
                </w:r>
                <w:r>
                  <w:rPr>
                    <w:spacing w:val="-3"/>
                  </w:rPr>
                  <w:t>a</w:t>
                </w:r>
                <w:r>
                  <w:t>n</w:t>
                </w:r>
                <w:r>
                  <w:rPr>
                    <w:spacing w:val="18"/>
                  </w:rPr>
                  <w:t xml:space="preserve"> </w:t>
                </w:r>
                <w:r>
                  <w:t>be</w:t>
                </w:r>
                <w:r>
                  <w:rPr>
                    <w:spacing w:val="13"/>
                  </w:rPr>
                  <w:t xml:space="preserve"> </w:t>
                </w:r>
                <w:r>
                  <w:rPr>
                    <w:spacing w:val="2"/>
                  </w:rPr>
                  <w:t>a</w:t>
                </w:r>
                <w:r>
                  <w:rPr>
                    <w:spacing w:val="-1"/>
                  </w:rPr>
                  <w:t>cc</w:t>
                </w:r>
                <w:r>
                  <w:t>umu</w:t>
                </w:r>
                <w:r>
                  <w:rPr>
                    <w:spacing w:val="2"/>
                  </w:rPr>
                  <w:t>l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2"/>
                  </w:rPr>
                  <w:t>t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2"/>
                  </w:rPr>
                  <w:t>d</w:t>
                </w:r>
                <w:r>
                  <w:t>.</w:t>
                </w:r>
                <w:r>
                  <w:rPr>
                    <w:spacing w:val="41"/>
                  </w:rPr>
                  <w:t xml:space="preserve"> </w:t>
                </w:r>
                <w:r>
                  <w:rPr>
                    <w:spacing w:val="-2"/>
                  </w:rPr>
                  <w:t>I</w:t>
                </w:r>
                <w:r>
                  <w:t>n</w:t>
                </w:r>
                <w:r>
                  <w:rPr>
                    <w:spacing w:val="15"/>
                  </w:rPr>
                  <w:t xml:space="preserve"> </w:t>
                </w:r>
                <w:r>
                  <w:rPr>
                    <w:spacing w:val="-3"/>
                  </w:rPr>
                  <w:t>c</w:t>
                </w:r>
                <w:r>
                  <w:t>o</w:t>
                </w:r>
                <w:r>
                  <w:rPr>
                    <w:spacing w:val="2"/>
                  </w:rPr>
                  <w:t>n</w:t>
                </w:r>
                <w:r>
                  <w:t>t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as</w:t>
                </w:r>
                <w:r>
                  <w:t>t,</w:t>
                </w:r>
                <w:r>
                  <w:rPr>
                    <w:spacing w:val="28"/>
                  </w:rPr>
                  <w:t xml:space="preserve"> </w:t>
                </w:r>
                <w:r>
                  <w:t>o</w:t>
                </w:r>
                <w:r>
                  <w:rPr>
                    <w:spacing w:val="2"/>
                  </w:rPr>
                  <w:t>t</w:t>
                </w:r>
                <w:r>
                  <w:rPr>
                    <w:spacing w:val="-3"/>
                  </w:rPr>
                  <w:t>h</w:t>
                </w:r>
                <w:r>
                  <w:rPr>
                    <w:spacing w:val="-1"/>
                  </w:rPr>
                  <w:t>e</w:t>
                </w:r>
                <w:r>
                  <w:t>r</w:t>
                </w:r>
                <w:r>
                  <w:rPr>
                    <w:spacing w:val="20"/>
                  </w:rPr>
                  <w:t xml:space="preserve"> </w:t>
                </w:r>
                <w:r>
                  <w:rPr>
                    <w:spacing w:val="-1"/>
                  </w:rPr>
                  <w:t>a</w:t>
                </w:r>
                <w:r>
                  <w:t>u</w:t>
                </w:r>
                <w:r>
                  <w:rPr>
                    <w:spacing w:val="2"/>
                  </w:rPr>
                  <w:t>t</w:t>
                </w:r>
                <w:r>
                  <w:t>ho</w:t>
                </w:r>
                <w:r>
                  <w:rPr>
                    <w:spacing w:val="1"/>
                  </w:rPr>
                  <w:t>r</w:t>
                </w:r>
                <w:r>
                  <w:t>s</w:t>
                </w:r>
                <w:r>
                  <w:rPr>
                    <w:spacing w:val="27"/>
                  </w:rPr>
                  <w:t xml:space="preserve"> </w:t>
                </w:r>
                <w:r>
                  <w:t>h</w:t>
                </w:r>
                <w:r>
                  <w:rPr>
                    <w:spacing w:val="-3"/>
                  </w:rPr>
                  <w:t>a</w:t>
                </w:r>
                <w:r>
                  <w:t>ve</w:t>
                </w:r>
                <w:r>
                  <w:rPr>
                    <w:spacing w:val="18"/>
                  </w:rPr>
                  <w:t xml:space="preserve"> 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e</w:t>
                </w:r>
                <w:r>
                  <w:t>po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2"/>
                  </w:rPr>
                  <w:t>t</w:t>
                </w:r>
                <w:r>
                  <w:rPr>
                    <w:spacing w:val="-3"/>
                  </w:rPr>
                  <w:t>e</w:t>
                </w:r>
                <w:r>
                  <w:t>d</w:t>
                </w:r>
                <w:r>
                  <w:rPr>
                    <w:spacing w:val="30"/>
                  </w:rPr>
                  <w:t xml:space="preserve"> </w:t>
                </w:r>
                <w:r>
                  <w:t>th</w:t>
                </w:r>
                <w:r>
                  <w:rPr>
                    <w:spacing w:val="-3"/>
                  </w:rPr>
                  <w:t>a</w:t>
                </w:r>
                <w:r>
                  <w:t>t</w:t>
                </w:r>
                <w:r>
                  <w:rPr>
                    <w:spacing w:val="19"/>
                  </w:rPr>
                  <w:t xml:space="preserve"> </w:t>
                </w:r>
                <w:r>
                  <w:t>u</w:t>
                </w:r>
                <w:r>
                  <w:rPr>
                    <w:spacing w:val="2"/>
                  </w:rPr>
                  <w:t>n</w:t>
                </w:r>
                <w:r>
                  <w:t>d</w:t>
                </w:r>
                <w:r>
                  <w:rPr>
                    <w:spacing w:val="-3"/>
                  </w:rPr>
                  <w:t>e</w:t>
                </w:r>
                <w:r>
                  <w:t>r</w:t>
                </w:r>
                <w:r>
                  <w:rPr>
                    <w:spacing w:val="25"/>
                  </w:rPr>
                  <w:t xml:space="preserve"> </w:t>
                </w:r>
                <w:r>
                  <w:rPr>
                    <w:w w:val="103"/>
                  </w:rPr>
                  <w:t>p</w:t>
                </w:r>
                <w:r>
                  <w:rPr>
                    <w:spacing w:val="-1"/>
                    <w:w w:val="103"/>
                  </w:rPr>
                  <w:t>a</w:t>
                </w:r>
                <w:r>
                  <w:rPr>
                    <w:w w:val="103"/>
                  </w:rPr>
                  <w:t>thologi</w:t>
                </w:r>
                <w:r>
                  <w:rPr>
                    <w:spacing w:val="-1"/>
                    <w:w w:val="103"/>
                  </w:rPr>
                  <w:t>c</w:t>
                </w:r>
                <w:r>
                  <w:rPr>
                    <w:spacing w:val="-3"/>
                    <w:w w:val="103"/>
                  </w:rPr>
                  <w:t>a</w:t>
                </w:r>
                <w:r>
                  <w:rPr>
                    <w:w w:val="103"/>
                  </w:rPr>
                  <w:t>l</w:t>
                </w:r>
              </w:p>
            </w:txbxContent>
          </v:textbox>
          <w10:wrap anchorx="page" anchory="page"/>
        </v:shape>
      </w:pict>
    </w:r>
    <w:r>
      <w:pict>
        <v:shape id="_x0000_s2193" type="#_x0000_t202" style="position:absolute;margin-left:91.65pt;margin-top:695.4pt;width:428.3pt;height:12.4pt;z-index:-6380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rPr>
                    <w:spacing w:val="-3"/>
                  </w:rPr>
                  <w:t>c</w:t>
                </w:r>
                <w:r>
                  <w:t>o</w:t>
                </w:r>
                <w:r>
                  <w:rPr>
                    <w:spacing w:val="2"/>
                  </w:rPr>
                  <w:t>n</w:t>
                </w:r>
                <w:r>
                  <w:t>di</w:t>
                </w:r>
                <w:r>
                  <w:rPr>
                    <w:spacing w:val="2"/>
                  </w:rPr>
                  <w:t>t</w:t>
                </w:r>
                <w:r>
                  <w:rPr>
                    <w:spacing w:val="-2"/>
                  </w:rPr>
                  <w:t>i</w:t>
                </w:r>
                <w:r>
                  <w:rPr>
                    <w:spacing w:val="2"/>
                  </w:rPr>
                  <w:t>o</w:t>
                </w:r>
                <w:r>
                  <w:t>ns</w:t>
                </w:r>
                <w:r>
                  <w:rPr>
                    <w:spacing w:val="38"/>
                  </w:rPr>
                  <w:t xml:space="preserve"> </w:t>
                </w:r>
                <w:r>
                  <w:rPr>
                    <w:spacing w:val="-1"/>
                  </w:rPr>
                  <w:t>ass</w:t>
                </w:r>
                <w:r>
                  <w:rPr>
                    <w:spacing w:val="2"/>
                  </w:rPr>
                  <w:t>o</w:t>
                </w:r>
                <w:r>
                  <w:rPr>
                    <w:spacing w:val="-3"/>
                  </w:rPr>
                  <w:t>c</w:t>
                </w:r>
                <w:r>
                  <w:rPr>
                    <w:spacing w:val="2"/>
                  </w:rPr>
                  <w:t>i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5"/>
                  </w:rPr>
                  <w:t>t</w:t>
                </w:r>
                <w:r>
                  <w:rPr>
                    <w:spacing w:val="-3"/>
                  </w:rPr>
                  <w:t>e</w:t>
                </w:r>
                <w:r>
                  <w:t>d</w:t>
                </w:r>
                <w:r>
                  <w:rPr>
                    <w:spacing w:val="42"/>
                  </w:rPr>
                  <w:t xml:space="preserve"> </w:t>
                </w:r>
                <w:r>
                  <w:rPr>
                    <w:spacing w:val="-1"/>
                  </w:rPr>
                  <w:t>w</w:t>
                </w:r>
                <w:r>
                  <w:t>i</w:t>
                </w:r>
                <w:r>
                  <w:rPr>
                    <w:spacing w:val="2"/>
                  </w:rPr>
                  <w:t>t</w:t>
                </w:r>
                <w:r>
                  <w:t>h</w:t>
                </w:r>
                <w:r>
                  <w:rPr>
                    <w:spacing w:val="23"/>
                  </w:rPr>
                  <w:t xml:space="preserve"> </w:t>
                </w:r>
                <w:r>
                  <w:rPr>
                    <w:spacing w:val="-1"/>
                  </w:rPr>
                  <w:t>c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2"/>
                  </w:rPr>
                  <w:t>l</w:t>
                </w:r>
                <w:r>
                  <w:t>l</w:t>
                </w:r>
                <w:r>
                  <w:rPr>
                    <w:spacing w:val="24"/>
                  </w:rPr>
                  <w:t xml:space="preserve"> </w:t>
                </w:r>
                <w:r>
                  <w:rPr>
                    <w:spacing w:val="2"/>
                  </w:rPr>
                  <w:t>d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-1"/>
                  </w:rPr>
                  <w:t>a</w:t>
                </w:r>
                <w:r>
                  <w:t>t</w:t>
                </w:r>
                <w:r>
                  <w:rPr>
                    <w:spacing w:val="2"/>
                  </w:rPr>
                  <w:t>h</w:t>
                </w:r>
                <w:r>
                  <w:t>,</w:t>
                </w:r>
                <w:r>
                  <w:rPr>
                    <w:spacing w:val="27"/>
                  </w:rPr>
                  <w:t xml:space="preserve"> </w:t>
                </w:r>
                <w:r>
                  <w:rPr>
                    <w:spacing w:val="2"/>
                  </w:rPr>
                  <w:t>i</w:t>
                </w:r>
                <w:r>
                  <w:t>n</w:t>
                </w:r>
                <w:r>
                  <w:rPr>
                    <w:spacing w:val="-1"/>
                  </w:rPr>
                  <w:t>c</w:t>
                </w:r>
                <w:r>
                  <w:t>lu</w:t>
                </w:r>
                <w:r>
                  <w:rPr>
                    <w:spacing w:val="2"/>
                  </w:rPr>
                  <w:t>d</w:t>
                </w:r>
                <w:r>
                  <w:t>ing</w:t>
                </w:r>
                <w:r>
                  <w:rPr>
                    <w:spacing w:val="37"/>
                  </w:rPr>
                  <w:t xml:space="preserve"> </w:t>
                </w:r>
                <w:r>
                  <w:rPr>
                    <w:spacing w:val="1"/>
                  </w:rPr>
                  <w:t>E</w:t>
                </w:r>
                <w:r>
                  <w:t>R</w:t>
                </w:r>
                <w:r>
                  <w:rPr>
                    <w:spacing w:val="21"/>
                  </w:rPr>
                  <w:t xml:space="preserve"> </w:t>
                </w:r>
                <w:r>
                  <w:rPr>
                    <w:spacing w:val="-1"/>
                  </w:rPr>
                  <w:t>s</w:t>
                </w:r>
                <w:r>
                  <w:t>t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1"/>
                  </w:rPr>
                  <w:t>s</w:t>
                </w:r>
                <w:r>
                  <w:rPr>
                    <w:spacing w:val="-1"/>
                  </w:rPr>
                  <w:t>s</w:t>
                </w:r>
                <w:r>
                  <w:t>,</w:t>
                </w:r>
                <w:r>
                  <w:rPr>
                    <w:spacing w:val="31"/>
                  </w:rPr>
                  <w:t xml:space="preserve"> </w:t>
                </w:r>
                <w:r>
                  <w:t>S</w:t>
                </w:r>
                <w:r>
                  <w:rPr>
                    <w:spacing w:val="-2"/>
                  </w:rPr>
                  <w:t>E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C</w:t>
                </w:r>
                <w:r>
                  <w:t>A</w:t>
                </w:r>
                <w:r>
                  <w:rPr>
                    <w:spacing w:val="33"/>
                  </w:rPr>
                  <w:t xml:space="preserve"> </w:t>
                </w:r>
                <w:r>
                  <w:rPr>
                    <w:spacing w:val="2"/>
                  </w:rPr>
                  <w:t>e</w:t>
                </w:r>
                <w:r>
                  <w:rPr>
                    <w:spacing w:val="-3"/>
                  </w:rPr>
                  <w:t>x</w:t>
                </w:r>
                <w:r>
                  <w:rPr>
                    <w:spacing w:val="2"/>
                  </w:rPr>
                  <w:t>p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ess</w:t>
                </w:r>
                <w:r>
                  <w:t>i</w:t>
                </w:r>
                <w:r>
                  <w:rPr>
                    <w:spacing w:val="2"/>
                  </w:rPr>
                  <w:t>o</w:t>
                </w:r>
                <w:r>
                  <w:t>n</w:t>
                </w:r>
                <w:r>
                  <w:rPr>
                    <w:spacing w:val="40"/>
                  </w:rPr>
                  <w:t xml:space="preserve"> </w:t>
                </w:r>
                <w:r>
                  <w:rPr>
                    <w:spacing w:val="2"/>
                  </w:rPr>
                  <w:t>i</w:t>
                </w:r>
                <w:r>
                  <w:t>s</w:t>
                </w:r>
                <w:r>
                  <w:rPr>
                    <w:spacing w:val="17"/>
                  </w:rPr>
                  <w:t xml:space="preserve"> </w:t>
                </w:r>
                <w:r>
                  <w:t>d</w:t>
                </w:r>
                <w:r>
                  <w:rPr>
                    <w:spacing w:val="-1"/>
                  </w:rPr>
                  <w:t>e</w:t>
                </w:r>
                <w:r>
                  <w:rPr>
                    <w:spacing w:val="-3"/>
                  </w:rPr>
                  <w:t>c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2"/>
                  </w:rPr>
                  <w:t>e</w:t>
                </w:r>
                <w:r>
                  <w:rPr>
                    <w:spacing w:val="-1"/>
                  </w:rPr>
                  <w:t>ase</w:t>
                </w:r>
                <w:r>
                  <w:t>d</w:t>
                </w:r>
                <w:r>
                  <w:rPr>
                    <w:spacing w:val="38"/>
                  </w:rPr>
                  <w:t xml:space="preserve"> </w:t>
                </w:r>
                <w:r>
                  <w:rPr>
                    <w:spacing w:val="3"/>
                    <w:w w:val="103"/>
                  </w:rPr>
                  <w:t>(</w:t>
                </w:r>
                <w:r>
                  <w:rPr>
                    <w:w w:val="103"/>
                  </w:rPr>
                  <w:t>7</w:t>
                </w:r>
                <w:r>
                  <w:rPr>
                    <w:spacing w:val="-1"/>
                    <w:w w:val="103"/>
                  </w:rPr>
                  <w:t>,</w:t>
                </w:r>
                <w:r>
                  <w:rPr>
                    <w:spacing w:val="2"/>
                    <w:w w:val="103"/>
                  </w:rPr>
                  <w:t>4</w:t>
                </w:r>
                <w:r>
                  <w:rPr>
                    <w:w w:val="103"/>
                  </w:rPr>
                  <w:t>1</w:t>
                </w:r>
                <w:r>
                  <w:rPr>
                    <w:spacing w:val="1"/>
                    <w:w w:val="103"/>
                  </w:rPr>
                  <w:t>,</w:t>
                </w:r>
                <w:r>
                  <w:rPr>
                    <w:w w:val="103"/>
                  </w:rPr>
                  <w:t>42</w:t>
                </w:r>
                <w:r>
                  <w:rPr>
                    <w:spacing w:val="1"/>
                    <w:w w:val="103"/>
                  </w:rPr>
                  <w:t>)</w:t>
                </w:r>
                <w:r>
                  <w:rPr>
                    <w:w w:val="103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2192" type="#_x0000_t202" style="position:absolute;margin-left:91.65pt;margin-top:719.15pt;width:428.25pt;height:12.4pt;z-index:-6379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rPr>
                    <w:spacing w:val="-2"/>
                  </w:rPr>
                  <w:t>T</w:t>
                </w:r>
                <w:r>
                  <w:t>he</w:t>
                </w:r>
                <w:r>
                  <w:rPr>
                    <w:spacing w:val="11"/>
                  </w:rPr>
                  <w:t xml:space="preserve"> </w:t>
                </w:r>
                <w:r>
                  <w:t>di</w:t>
                </w:r>
                <w:r>
                  <w:rPr>
                    <w:spacing w:val="1"/>
                  </w:rPr>
                  <w:t>s</w:t>
                </w:r>
                <w:r>
                  <w:rPr>
                    <w:spacing w:val="-1"/>
                  </w:rPr>
                  <w:t>c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e</w:t>
                </w:r>
                <w:r>
                  <w:t>p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4"/>
                  </w:rPr>
                  <w:t>n</w:t>
                </w:r>
                <w:r>
                  <w:rPr>
                    <w:spacing w:val="-1"/>
                  </w:rPr>
                  <w:t>c</w:t>
                </w:r>
                <w:r>
                  <w:t>y</w:t>
                </w:r>
                <w:r>
                  <w:rPr>
                    <w:spacing w:val="31"/>
                  </w:rPr>
                  <w:t xml:space="preserve"> </w:t>
                </w:r>
                <w:r>
                  <w:t>m</w:t>
                </w:r>
                <w:r>
                  <w:rPr>
                    <w:spacing w:val="-1"/>
                  </w:rPr>
                  <w:t>a</w:t>
                </w:r>
                <w:r>
                  <w:t>y</w:t>
                </w:r>
                <w:r>
                  <w:rPr>
                    <w:spacing w:val="12"/>
                  </w:rPr>
                  <w:t xml:space="preserve"> 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e</w:t>
                </w:r>
                <w:r>
                  <w:t>l</w:t>
                </w:r>
                <w:r>
                  <w:rPr>
                    <w:spacing w:val="-1"/>
                  </w:rPr>
                  <w:t>a</w:t>
                </w:r>
                <w:r>
                  <w:t>te</w:t>
                </w:r>
                <w:r>
                  <w:rPr>
                    <w:spacing w:val="15"/>
                  </w:rPr>
                  <w:t xml:space="preserve"> </w:t>
                </w:r>
                <w:r>
                  <w:rPr>
                    <w:spacing w:val="2"/>
                  </w:rPr>
                  <w:t>t</w:t>
                </w:r>
                <w:r>
                  <w:t>o</w:t>
                </w:r>
                <w:r>
                  <w:rPr>
                    <w:spacing w:val="7"/>
                  </w:rPr>
                  <w:t xml:space="preserve"> </w:t>
                </w:r>
                <w:r>
                  <w:t>the</w:t>
                </w:r>
                <w:r>
                  <w:rPr>
                    <w:spacing w:val="9"/>
                  </w:rPr>
                  <w:t xml:space="preserve"> </w:t>
                </w:r>
                <w:r>
                  <w:t>d</w:t>
                </w:r>
                <w:r>
                  <w:rPr>
                    <w:spacing w:val="-1"/>
                  </w:rPr>
                  <w:t>e</w:t>
                </w:r>
                <w:r>
                  <w:t>g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e</w:t>
                </w:r>
                <w:r>
                  <w:t>e</w:t>
                </w:r>
                <w:r>
                  <w:rPr>
                    <w:spacing w:val="20"/>
                  </w:rPr>
                  <w:t xml:space="preserve"> </w:t>
                </w:r>
                <w:r>
                  <w:t>of</w:t>
                </w:r>
                <w:r>
                  <w:rPr>
                    <w:spacing w:val="8"/>
                  </w:rPr>
                  <w:t xml:space="preserve"> </w:t>
                </w:r>
                <w:r>
                  <w:rPr>
                    <w:spacing w:val="-2"/>
                  </w:rPr>
                  <w:t>E</w:t>
                </w:r>
                <w:r>
                  <w:t>R</w:t>
                </w:r>
                <w:r>
                  <w:rPr>
                    <w:spacing w:val="12"/>
                  </w:rPr>
                  <w:t xml:space="preserve"> </w:t>
                </w:r>
                <w:r>
                  <w:rPr>
                    <w:spacing w:val="-1"/>
                  </w:rPr>
                  <w:t>s</w:t>
                </w:r>
                <w:r>
                  <w:t>t</w:t>
                </w:r>
                <w:r>
                  <w:rPr>
                    <w:spacing w:val="3"/>
                  </w:rPr>
                  <w:t>r</w:t>
                </w:r>
                <w:r>
                  <w:rPr>
                    <w:spacing w:val="-4"/>
                  </w:rPr>
                  <w:t>e</w:t>
                </w:r>
                <w:r>
                  <w:rPr>
                    <w:spacing w:val="1"/>
                  </w:rPr>
                  <w:t>s</w:t>
                </w:r>
                <w:r>
                  <w:rPr>
                    <w:spacing w:val="-1"/>
                  </w:rPr>
                  <w:t>s</w:t>
                </w:r>
                <w:r>
                  <w:t>:</w:t>
                </w:r>
                <w:r>
                  <w:rPr>
                    <w:spacing w:val="20"/>
                  </w:rPr>
                  <w:t xml:space="preserve"> </w:t>
                </w:r>
                <w:r>
                  <w:t>in</w:t>
                </w:r>
                <w:r>
                  <w:rPr>
                    <w:spacing w:val="7"/>
                  </w:rPr>
                  <w:t xml:space="preserve"> 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es</w:t>
                </w:r>
                <w:r>
                  <w:t>o</w:t>
                </w:r>
                <w:r>
                  <w:rPr>
                    <w:spacing w:val="2"/>
                  </w:rPr>
                  <w:t>l</w:t>
                </w:r>
                <w:r>
                  <w:t>v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2"/>
                  </w:rPr>
                  <w:t>b</w:t>
                </w:r>
                <w:r>
                  <w:t>le</w:t>
                </w:r>
                <w:r>
                  <w:rPr>
                    <w:spacing w:val="25"/>
                  </w:rPr>
                  <w:t xml:space="preserve"> </w:t>
                </w:r>
                <w:r>
                  <w:rPr>
                    <w:spacing w:val="1"/>
                  </w:rPr>
                  <w:t>E</w:t>
                </w:r>
                <w:r>
                  <w:t>R</w:t>
                </w:r>
                <w:r>
                  <w:rPr>
                    <w:spacing w:val="12"/>
                  </w:rPr>
                  <w:t xml:space="preserve"> </w:t>
                </w:r>
                <w:r>
                  <w:rPr>
                    <w:spacing w:val="-1"/>
                  </w:rPr>
                  <w:t>s</w:t>
                </w:r>
                <w:r>
                  <w:t>t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2"/>
                  </w:rPr>
                  <w:t>e</w:t>
                </w:r>
                <w:r>
                  <w:rPr>
                    <w:spacing w:val="-1"/>
                  </w:rPr>
                  <w:t>ss</w:t>
                </w:r>
                <w:r>
                  <w:t>,</w:t>
                </w:r>
                <w:r>
                  <w:rPr>
                    <w:spacing w:val="19"/>
                  </w:rPr>
                  <w:t xml:space="preserve"> </w:t>
                </w:r>
                <w:r>
                  <w:t>S</w:t>
                </w:r>
                <w:r>
                  <w:rPr>
                    <w:spacing w:val="1"/>
                  </w:rPr>
                  <w:t>ER</w:t>
                </w:r>
                <w:r>
                  <w:rPr>
                    <w:spacing w:val="-1"/>
                  </w:rPr>
                  <w:t>C</w:t>
                </w:r>
                <w:r>
                  <w:t>A</w:t>
                </w:r>
                <w:r>
                  <w:rPr>
                    <w:spacing w:val="23"/>
                  </w:rPr>
                  <w:t xml:space="preserve"> </w:t>
                </w:r>
                <w:r>
                  <w:rPr>
                    <w:spacing w:val="-1"/>
                  </w:rPr>
                  <w:t>e</w:t>
                </w:r>
                <w:r>
                  <w:rPr>
                    <w:spacing w:val="-3"/>
                  </w:rPr>
                  <w:t>x</w:t>
                </w:r>
                <w:r>
                  <w:rPr>
                    <w:spacing w:val="2"/>
                  </w:rPr>
                  <w:t>p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1"/>
                  </w:rPr>
                  <w:t>s</w:t>
                </w:r>
                <w:r>
                  <w:rPr>
                    <w:spacing w:val="-1"/>
                  </w:rPr>
                  <w:t>s</w:t>
                </w:r>
                <w:r>
                  <w:rPr>
                    <w:spacing w:val="2"/>
                  </w:rPr>
                  <w:t>i</w:t>
                </w:r>
                <w:r>
                  <w:t>on</w:t>
                </w:r>
                <w:r>
                  <w:rPr>
                    <w:spacing w:val="28"/>
                  </w:rPr>
                  <w:t xml:space="preserve"> </w:t>
                </w:r>
                <w:r>
                  <w:rPr>
                    <w:spacing w:val="-3"/>
                    <w:w w:val="103"/>
                  </w:rPr>
                  <w:t>a</w:t>
                </w:r>
                <w:r>
                  <w:rPr>
                    <w:spacing w:val="2"/>
                    <w:w w:val="103"/>
                  </w:rPr>
                  <w:t>n</w:t>
                </w:r>
                <w:r>
                  <w:rPr>
                    <w:w w:val="103"/>
                  </w:rPr>
                  <w:t>d</w:t>
                </w:r>
              </w:p>
            </w:txbxContent>
          </v:textbox>
          <w10:wrap anchorx="page" anchory="page"/>
        </v:shape>
      </w:pict>
    </w:r>
    <w:r>
      <w:pict>
        <v:shape id="_x0000_s2191" type="#_x0000_t202" style="position:absolute;margin-left:506.6pt;margin-top:745.1pt;width:13.25pt;height:13.3pt;z-index:-6378;mso-position-horizontal-relative:page;mso-position-vertical-relative:page" filled="f" stroked="f">
          <v:textbox inset="0,0,0,0">
            <w:txbxContent>
              <w:p w:rsidR="00ED4D0E" w:rsidRDefault="00ED4D0E">
                <w:pPr>
                  <w:spacing w:line="240" w:lineRule="exact"/>
                  <w:ind w:left="20" w:right="-34"/>
                  <w:rPr>
                    <w:sz w:val="22"/>
                    <w:szCs w:val="22"/>
                  </w:rPr>
                </w:pPr>
                <w:r>
                  <w:rPr>
                    <w:w w:val="102"/>
                    <w:sz w:val="22"/>
                    <w:szCs w:val="22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D0E" w:rsidRDefault="00ED4D0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0" type="#_x0000_t202" style="position:absolute;margin-left:7pt;margin-top:640.1pt;width:13.1pt;height:105.35pt;z-index:-6377;mso-position-horizontal-relative:page;mso-position-vertical-relative:page" filled="f" stroked="f">
          <v:textbox inset="0,0,0,0">
            <w:txbxContent>
              <w:p w:rsidR="00ED4D0E" w:rsidRDefault="00ED4D0E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52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53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54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55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56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57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58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59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60</w:t>
                </w:r>
              </w:p>
            </w:txbxContent>
          </v:textbox>
          <w10:wrap anchorx="page" anchory="page"/>
        </v:shape>
      </w:pict>
    </w:r>
    <w:r>
      <w:pict>
        <v:shape id="_x0000_s2189" type="#_x0000_t202" style="position:absolute;margin-left:91.65pt;margin-top:647.75pt;width:428.15pt;height:12.4pt;z-index:-6376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rPr>
                    <w:spacing w:val="-4"/>
                  </w:rPr>
                  <w:t>s</w:t>
                </w:r>
                <w:r>
                  <w:rPr>
                    <w:spacing w:val="-1"/>
                  </w:rPr>
                  <w:t>e</w:t>
                </w:r>
                <w:r>
                  <w:rPr>
                    <w:spacing w:val="2"/>
                  </w:rPr>
                  <w:t>n</w:t>
                </w:r>
                <w:r>
                  <w:rPr>
                    <w:spacing w:val="-1"/>
                  </w:rPr>
                  <w:t>s</w:t>
                </w:r>
                <w:r>
                  <w:rPr>
                    <w:spacing w:val="2"/>
                  </w:rPr>
                  <w:t>i</w:t>
                </w:r>
                <w:r>
                  <w:t>ng</w:t>
                </w:r>
                <w:r>
                  <w:rPr>
                    <w:spacing w:val="44"/>
                  </w:rPr>
                  <w:t xml:space="preserve"> </w:t>
                </w:r>
                <w:r>
                  <w:rPr>
                    <w:spacing w:val="-1"/>
                  </w:rPr>
                  <w:t>a</w:t>
                </w:r>
                <w:r>
                  <w:t>nd</w:t>
                </w:r>
                <w:r>
                  <w:rPr>
                    <w:spacing w:val="35"/>
                  </w:rPr>
                  <w:t xml:space="preserve"> </w:t>
                </w:r>
                <w:r>
                  <w:rPr>
                    <w:spacing w:val="2"/>
                  </w:rPr>
                  <w:t>i</w:t>
                </w:r>
                <w:r>
                  <w:t>n</w:t>
                </w:r>
                <w:r>
                  <w:rPr>
                    <w:spacing w:val="-1"/>
                  </w:rPr>
                  <w:t>s</w:t>
                </w:r>
                <w:r>
                  <w:t>ul</w:t>
                </w:r>
                <w:r>
                  <w:rPr>
                    <w:spacing w:val="2"/>
                  </w:rPr>
                  <w:t>i</w:t>
                </w:r>
                <w:r>
                  <w:t>n</w:t>
                </w:r>
                <w:r>
                  <w:rPr>
                    <w:spacing w:val="42"/>
                  </w:rPr>
                  <w:t xml:space="preserve"> </w:t>
                </w:r>
                <w:r>
                  <w:rPr>
                    <w:spacing w:val="1"/>
                  </w:rPr>
                  <w:t>s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-1"/>
                  </w:rPr>
                  <w:t>c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e</w:t>
                </w:r>
                <w:r>
                  <w:t>t</w:t>
                </w:r>
                <w:r>
                  <w:rPr>
                    <w:spacing w:val="2"/>
                  </w:rPr>
                  <w:t>i</w:t>
                </w:r>
                <w:r>
                  <w:t>on</w:t>
                </w:r>
                <w:r>
                  <w:rPr>
                    <w:spacing w:val="48"/>
                  </w:rPr>
                  <w:t xml:space="preserve"> </w:t>
                </w:r>
                <w:r>
                  <w:rPr>
                    <w:spacing w:val="2"/>
                  </w:rPr>
                  <w:t>i</w:t>
                </w:r>
                <w:r>
                  <w:t>n</w:t>
                </w:r>
                <w:r>
                  <w:rPr>
                    <w:spacing w:val="31"/>
                  </w:rPr>
                  <w:t xml:space="preserve"> </w:t>
                </w:r>
                <w:r>
                  <w:t>p</w:t>
                </w:r>
                <w:r>
                  <w:rPr>
                    <w:spacing w:val="-1"/>
                  </w:rPr>
                  <w:t>a</w:t>
                </w:r>
                <w:r>
                  <w:t>n</w:t>
                </w:r>
                <w:r>
                  <w:rPr>
                    <w:spacing w:val="-3"/>
                  </w:rPr>
                  <w:t>c</w:t>
                </w:r>
                <w:r>
                  <w:rPr>
                    <w:spacing w:val="3"/>
                  </w:rPr>
                  <w:t>r</w:t>
                </w:r>
                <w:r>
                  <w:rPr>
                    <w:spacing w:val="-1"/>
                  </w:rPr>
                  <w:t>ea</w:t>
                </w:r>
                <w:r>
                  <w:t>t</w:t>
                </w:r>
                <w:r>
                  <w:rPr>
                    <w:spacing w:val="2"/>
                  </w:rPr>
                  <w:t>i</w:t>
                </w:r>
                <w:r>
                  <w:t>c</w:t>
                </w:r>
                <w:r>
                  <w:rPr>
                    <w:spacing w:val="49"/>
                  </w:rPr>
                  <w:t xml:space="preserve"> </w:t>
                </w:r>
                <w:r>
                  <w:rPr>
                    <w:spacing w:val="2"/>
                  </w:rPr>
                  <w:t>c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2"/>
                  </w:rPr>
                  <w:t>l</w:t>
                </w:r>
                <w:r>
                  <w:t>ls</w:t>
                </w:r>
                <w:r>
                  <w:rPr>
                    <w:spacing w:val="39"/>
                  </w:rPr>
                  <w:t xml:space="preserve"> </w:t>
                </w:r>
                <w:r>
                  <w:rPr>
                    <w:spacing w:val="-1"/>
                  </w:rPr>
                  <w:t>a</w:t>
                </w:r>
                <w:r>
                  <w:t>nd</w:t>
                </w:r>
                <w:r>
                  <w:rPr>
                    <w:spacing w:val="38"/>
                  </w:rPr>
                  <w:t xml:space="preserve"> </w:t>
                </w:r>
                <w:r>
                  <w:t>d</w:t>
                </w:r>
                <w:r>
                  <w:rPr>
                    <w:spacing w:val="-1"/>
                  </w:rPr>
                  <w:t>e</w:t>
                </w:r>
                <w:r>
                  <w:t>mon</w:t>
                </w:r>
                <w:r>
                  <w:rPr>
                    <w:spacing w:val="-1"/>
                  </w:rPr>
                  <w:t>s</w:t>
                </w:r>
                <w:r>
                  <w:t>t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a</w:t>
                </w:r>
                <w:r>
                  <w:rPr>
                    <w:spacing w:val="2"/>
                  </w:rPr>
                  <w:t>t</w:t>
                </w:r>
                <w:r>
                  <w:t xml:space="preserve">e </w:t>
                </w:r>
                <w:r>
                  <w:rPr>
                    <w:spacing w:val="3"/>
                  </w:rPr>
                  <w:t xml:space="preserve"> </w:t>
                </w:r>
                <w:r>
                  <w:rPr>
                    <w:spacing w:val="1"/>
                  </w:rPr>
                  <w:t>f</w:t>
                </w:r>
                <w:r>
                  <w:t>or</w:t>
                </w:r>
                <w:r>
                  <w:rPr>
                    <w:spacing w:val="37"/>
                  </w:rPr>
                  <w:t xml:space="preserve"> </w:t>
                </w:r>
                <w:r>
                  <w:t>the</w:t>
                </w:r>
                <w:r>
                  <w:rPr>
                    <w:spacing w:val="33"/>
                  </w:rPr>
                  <w:t xml:space="preserve"> </w:t>
                </w:r>
                <w:r>
                  <w:rPr>
                    <w:spacing w:val="1"/>
                  </w:rPr>
                  <w:t>f</w:t>
                </w:r>
                <w:r>
                  <w:t>i</w:t>
                </w:r>
                <w:r>
                  <w:rPr>
                    <w:spacing w:val="3"/>
                  </w:rPr>
                  <w:t>r</w:t>
                </w:r>
                <w:r>
                  <w:rPr>
                    <w:spacing w:val="-4"/>
                  </w:rPr>
                  <w:t>s</w:t>
                </w:r>
                <w:r>
                  <w:t>t</w:t>
                </w:r>
                <w:r>
                  <w:rPr>
                    <w:spacing w:val="39"/>
                  </w:rPr>
                  <w:t xml:space="preserve"> </w:t>
                </w:r>
                <w:r>
                  <w:t>ti</w:t>
                </w:r>
                <w:r>
                  <w:rPr>
                    <w:spacing w:val="-3"/>
                  </w:rPr>
                  <w:t>m</w:t>
                </w:r>
                <w:r>
                  <w:t>e</w:t>
                </w:r>
                <w:r>
                  <w:rPr>
                    <w:spacing w:val="39"/>
                  </w:rPr>
                  <w:t xml:space="preserve"> </w:t>
                </w:r>
                <w:r>
                  <w:t>a</w:t>
                </w:r>
                <w:r>
                  <w:rPr>
                    <w:spacing w:val="29"/>
                  </w:rPr>
                  <w:t xml:space="preserve"> </w:t>
                </w:r>
                <w:r>
                  <w:rPr>
                    <w:spacing w:val="2"/>
                  </w:rPr>
                  <w:t>d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1"/>
                  </w:rPr>
                  <w:t>f</w:t>
                </w:r>
                <w:r>
                  <w:rPr>
                    <w:spacing w:val="2"/>
                  </w:rPr>
                  <w:t>e</w:t>
                </w:r>
                <w:r>
                  <w:rPr>
                    <w:spacing w:val="-1"/>
                  </w:rPr>
                  <w:t>c</w:t>
                </w:r>
                <w:r>
                  <w:t>tive</w:t>
                </w:r>
                <w:r>
                  <w:rPr>
                    <w:spacing w:val="48"/>
                  </w:rPr>
                  <w:t xml:space="preserve"> </w:t>
                </w:r>
                <w:r>
                  <w:rPr>
                    <w:spacing w:val="-1"/>
                    <w:w w:val="103"/>
                  </w:rPr>
                  <w:t>A</w:t>
                </w:r>
                <w:r>
                  <w:rPr>
                    <w:spacing w:val="1"/>
                    <w:w w:val="103"/>
                  </w:rPr>
                  <w:t>T</w:t>
                </w:r>
                <w:r>
                  <w:rPr>
                    <w:w w:val="103"/>
                  </w:rPr>
                  <w:t>P</w:t>
                </w:r>
              </w:p>
            </w:txbxContent>
          </v:textbox>
          <w10:wrap anchorx="page" anchory="page"/>
        </v:shape>
      </w:pict>
    </w:r>
    <w:r>
      <w:pict>
        <v:shape id="_x0000_s2188" type="#_x0000_t202" style="position:absolute;margin-left:91.65pt;margin-top:671.65pt;width:428.15pt;height:12.4pt;z-index:-6375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rPr>
                    <w:spacing w:val="1"/>
                  </w:rPr>
                  <w:t>r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-2"/>
                  </w:rPr>
                  <w:t>s</w:t>
                </w:r>
                <w:r>
                  <w:t>p</w:t>
                </w:r>
                <w:r>
                  <w:rPr>
                    <w:spacing w:val="2"/>
                  </w:rPr>
                  <w:t>o</w:t>
                </w:r>
                <w:r>
                  <w:t>n</w:t>
                </w:r>
                <w:r>
                  <w:rPr>
                    <w:spacing w:val="1"/>
                  </w:rPr>
                  <w:t>s</w:t>
                </w:r>
                <w:r>
                  <w:t>e</w:t>
                </w:r>
                <w:r>
                  <w:rPr>
                    <w:spacing w:val="23"/>
                  </w:rPr>
                  <w:t xml:space="preserve"> </w:t>
                </w:r>
                <w:r>
                  <w:t>to</w:t>
                </w:r>
                <w:r>
                  <w:rPr>
                    <w:spacing w:val="10"/>
                  </w:rPr>
                  <w:t xml:space="preserve"> </w:t>
                </w:r>
                <w:r>
                  <w:rPr>
                    <w:spacing w:val="-3"/>
                  </w:rPr>
                  <w:t>g</w:t>
                </w:r>
                <w:r>
                  <w:rPr>
                    <w:spacing w:val="2"/>
                  </w:rPr>
                  <w:t>l</w:t>
                </w:r>
                <w:r>
                  <w:t>u</w:t>
                </w:r>
                <w:r>
                  <w:rPr>
                    <w:spacing w:val="-1"/>
                  </w:rPr>
                  <w:t>c</w:t>
                </w:r>
                <w:r>
                  <w:rPr>
                    <w:spacing w:val="2"/>
                  </w:rPr>
                  <w:t>o</w:t>
                </w:r>
                <w:r>
                  <w:rPr>
                    <w:spacing w:val="-1"/>
                  </w:rPr>
                  <w:t>s</w:t>
                </w:r>
                <w:r>
                  <w:t>e</w:t>
                </w:r>
                <w:r>
                  <w:rPr>
                    <w:spacing w:val="22"/>
                  </w:rPr>
                  <w:t xml:space="preserve"> </w:t>
                </w:r>
                <w:r>
                  <w:rPr>
                    <w:spacing w:val="-1"/>
                  </w:rPr>
                  <w:t>a</w:t>
                </w:r>
                <w:r>
                  <w:t>nd</w:t>
                </w:r>
                <w:r>
                  <w:rPr>
                    <w:spacing w:val="14"/>
                  </w:rPr>
                  <w:t xml:space="preserve"> </w:t>
                </w:r>
                <w:r>
                  <w:rPr>
                    <w:spacing w:val="-1"/>
                  </w:rPr>
                  <w:t>A</w:t>
                </w:r>
                <w:r>
                  <w:rPr>
                    <w:spacing w:val="1"/>
                  </w:rPr>
                  <w:t>T</w:t>
                </w:r>
                <w:r>
                  <w:t>P</w:t>
                </w:r>
                <w:r>
                  <w:rPr>
                    <w:spacing w:val="16"/>
                  </w:rPr>
                  <w:t xml:space="preserve"> </w:t>
                </w:r>
                <w:r>
                  <w:t>d</w:t>
                </w:r>
                <w:r>
                  <w:rPr>
                    <w:spacing w:val="-1"/>
                  </w:rPr>
                  <w:t>e</w:t>
                </w:r>
                <w:r>
                  <w:t>pl</w:t>
                </w:r>
                <w:r>
                  <w:rPr>
                    <w:spacing w:val="-1"/>
                  </w:rPr>
                  <w:t>e</w:t>
                </w:r>
                <w:r>
                  <w:t>t</w:t>
                </w:r>
                <w:r>
                  <w:rPr>
                    <w:spacing w:val="2"/>
                  </w:rPr>
                  <w:t>i</w:t>
                </w:r>
                <w:r>
                  <w:t>on</w:t>
                </w:r>
                <w:r>
                  <w:rPr>
                    <w:spacing w:val="27"/>
                  </w:rPr>
                  <w:t xml:space="preserve"> </w:t>
                </w:r>
                <w:r>
                  <w:t>in</w:t>
                </w:r>
                <w:r>
                  <w:rPr>
                    <w:spacing w:val="7"/>
                  </w:rPr>
                  <w:t xml:space="preserve"> </w:t>
                </w:r>
                <w:r>
                  <w:t>t</w:t>
                </w:r>
                <w:r>
                  <w:rPr>
                    <w:spacing w:val="2"/>
                  </w:rPr>
                  <w:t>h</w:t>
                </w:r>
                <w:r>
                  <w:t>e</w:t>
                </w:r>
                <w:r>
                  <w:rPr>
                    <w:spacing w:val="9"/>
                  </w:rPr>
                  <w:t xml:space="preserve"> 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2"/>
                  </w:rPr>
                  <w:t>b</w:t>
                </w:r>
                <w:r>
                  <w:rPr>
                    <w:spacing w:val="1"/>
                  </w:rPr>
                  <w:t>s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2"/>
                  </w:rPr>
                  <w:t>n</w:t>
                </w:r>
                <w:r>
                  <w:rPr>
                    <w:spacing w:val="-1"/>
                  </w:rPr>
                  <w:t>c</w:t>
                </w:r>
                <w:r>
                  <w:t>e</w:t>
                </w:r>
                <w:r>
                  <w:rPr>
                    <w:spacing w:val="23"/>
                  </w:rPr>
                  <w:t xml:space="preserve"> </w:t>
                </w:r>
                <w:r>
                  <w:t>of</w:t>
                </w:r>
                <w:r>
                  <w:rPr>
                    <w:spacing w:val="11"/>
                  </w:rPr>
                  <w:t xml:space="preserve"> </w:t>
                </w:r>
                <w:r>
                  <w:rPr>
                    <w:spacing w:val="-1"/>
                  </w:rPr>
                  <w:t>W</w:t>
                </w:r>
                <w:r>
                  <w:rPr>
                    <w:spacing w:val="-2"/>
                  </w:rPr>
                  <w:t>F</w:t>
                </w:r>
                <w:r>
                  <w:t>S1.</w:t>
                </w:r>
                <w:r>
                  <w:rPr>
                    <w:spacing w:val="23"/>
                  </w:rPr>
                  <w:t xml:space="preserve"> </w:t>
                </w:r>
                <w:r>
                  <w:rPr>
                    <w:spacing w:val="-1"/>
                  </w:rPr>
                  <w:t>W</w:t>
                </w:r>
                <w:r>
                  <w:t>e</w:t>
                </w:r>
                <w:r>
                  <w:rPr>
                    <w:spacing w:val="12"/>
                  </w:rPr>
                  <w:t xml:space="preserve"> </w:t>
                </w:r>
                <w:r>
                  <w:rPr>
                    <w:spacing w:val="-1"/>
                  </w:rPr>
                  <w:t>a</w:t>
                </w:r>
                <w:r>
                  <w:t>l</w:t>
                </w:r>
                <w:r>
                  <w:rPr>
                    <w:spacing w:val="-1"/>
                  </w:rPr>
                  <w:t>s</w:t>
                </w:r>
                <w:r>
                  <w:t>o</w:t>
                </w:r>
                <w:r>
                  <w:rPr>
                    <w:spacing w:val="15"/>
                  </w:rPr>
                  <w:t xml:space="preserve"> </w:t>
                </w:r>
                <w:r>
                  <w:rPr>
                    <w:spacing w:val="2"/>
                  </w:rPr>
                  <w:t>d</w:t>
                </w:r>
                <w:r>
                  <w:rPr>
                    <w:spacing w:val="-1"/>
                  </w:rPr>
                  <w:t>e</w:t>
                </w:r>
                <w:r>
                  <w:rPr>
                    <w:spacing w:val="-3"/>
                  </w:rPr>
                  <w:t>m</w:t>
                </w:r>
                <w:r>
                  <w:rPr>
                    <w:spacing w:val="2"/>
                  </w:rPr>
                  <w:t>o</w:t>
                </w:r>
                <w:r>
                  <w:t>n</w:t>
                </w:r>
                <w:r>
                  <w:rPr>
                    <w:spacing w:val="-1"/>
                  </w:rPr>
                  <w:t>s</w:t>
                </w:r>
                <w:r>
                  <w:rPr>
                    <w:spacing w:val="2"/>
                  </w:rPr>
                  <w:t>t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a</w:t>
                </w:r>
                <w:r>
                  <w:t>te</w:t>
                </w:r>
                <w:r>
                  <w:rPr>
                    <w:spacing w:val="31"/>
                  </w:rPr>
                  <w:t xml:space="preserve"> </w:t>
                </w:r>
                <w:r>
                  <w:rPr>
                    <w:spacing w:val="2"/>
                  </w:rPr>
                  <w:t>t</w:t>
                </w:r>
                <w:r>
                  <w:t>h</w:t>
                </w:r>
                <w:r>
                  <w:rPr>
                    <w:spacing w:val="-1"/>
                  </w:rPr>
                  <w:t>a</w:t>
                </w:r>
                <w:r>
                  <w:t>t</w:t>
                </w:r>
                <w:r>
                  <w:rPr>
                    <w:spacing w:val="17"/>
                  </w:rPr>
                  <w:t xml:space="preserve"> </w:t>
                </w:r>
                <w:r>
                  <w:rPr>
                    <w:spacing w:val="-3"/>
                  </w:rPr>
                  <w:t>W</w:t>
                </w:r>
                <w:r>
                  <w:rPr>
                    <w:spacing w:val="-2"/>
                  </w:rPr>
                  <w:t>F</w:t>
                </w:r>
                <w:r>
                  <w:t>S1</w:t>
                </w:r>
                <w:r>
                  <w:rPr>
                    <w:spacing w:val="20"/>
                  </w:rPr>
                  <w:t xml:space="preserve"> </w:t>
                </w:r>
                <w:r>
                  <w:rPr>
                    <w:spacing w:val="2"/>
                  </w:rPr>
                  <w:t>i</w:t>
                </w:r>
                <w:r>
                  <w:t>s</w:t>
                </w:r>
                <w:r>
                  <w:rPr>
                    <w:spacing w:val="8"/>
                  </w:rPr>
                  <w:t xml:space="preserve"> </w:t>
                </w:r>
                <w:r>
                  <w:rPr>
                    <w:spacing w:val="-1"/>
                    <w:w w:val="103"/>
                  </w:rPr>
                  <w:t>a</w:t>
                </w:r>
                <w:r>
                  <w:rPr>
                    <w:w w:val="103"/>
                  </w:rPr>
                  <w:t>n</w:t>
                </w:r>
              </w:p>
            </w:txbxContent>
          </v:textbox>
          <w10:wrap anchorx="page" anchory="page"/>
        </v:shape>
      </w:pict>
    </w:r>
    <w:r>
      <w:pict>
        <v:shape id="_x0000_s2187" type="#_x0000_t202" style="position:absolute;margin-left:91.65pt;margin-top:695.4pt;width:250.35pt;height:12.4pt;z-index:-6374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t>in</w:t>
                </w:r>
                <w:r>
                  <w:rPr>
                    <w:spacing w:val="2"/>
                  </w:rPr>
                  <w:t>t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ac</w:t>
                </w:r>
                <w:r>
                  <w:t>t</w:t>
                </w:r>
                <w:r>
                  <w:rPr>
                    <w:spacing w:val="2"/>
                  </w:rPr>
                  <w:t>i</w:t>
                </w:r>
                <w:r>
                  <w:rPr>
                    <w:spacing w:val="-3"/>
                  </w:rPr>
                  <w:t>v</w:t>
                </w:r>
                <w:r>
                  <w:t>e</w:t>
                </w:r>
                <w:r>
                  <w:rPr>
                    <w:spacing w:val="25"/>
                  </w:rPr>
                  <w:t xml:space="preserve"> </w:t>
                </w:r>
                <w:r>
                  <w:t>p</w:t>
                </w:r>
                <w:r>
                  <w:rPr>
                    <w:spacing w:val="-1"/>
                  </w:rPr>
                  <w:t>a</w:t>
                </w:r>
                <w:r>
                  <w:rPr>
                    <w:spacing w:val="1"/>
                  </w:rPr>
                  <w:t>r</w:t>
                </w:r>
                <w:r>
                  <w:t>t</w:t>
                </w:r>
                <w:r>
                  <w:rPr>
                    <w:spacing w:val="2"/>
                  </w:rPr>
                  <w:t>n</w:t>
                </w:r>
                <w:r>
                  <w:rPr>
                    <w:spacing w:val="-3"/>
                  </w:rPr>
                  <w:t>e</w:t>
                </w:r>
                <w:r>
                  <w:t>r</w:t>
                </w:r>
                <w:r>
                  <w:rPr>
                    <w:spacing w:val="20"/>
                  </w:rPr>
                  <w:t xml:space="preserve"> </w:t>
                </w:r>
                <w:r>
                  <w:rPr>
                    <w:spacing w:val="-1"/>
                  </w:rPr>
                  <w:t>w</w:t>
                </w:r>
                <w:r>
                  <w:rPr>
                    <w:spacing w:val="2"/>
                  </w:rPr>
                  <w:t>i</w:t>
                </w:r>
                <w:r>
                  <w:t>th</w:t>
                </w:r>
                <w:r>
                  <w:rPr>
                    <w:spacing w:val="13"/>
                  </w:rPr>
                  <w:t xml:space="preserve"> 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2"/>
                  </w:rPr>
                  <w:t>n</w:t>
                </w:r>
                <w:r>
                  <w:t>d</w:t>
                </w:r>
                <w:r>
                  <w:rPr>
                    <w:spacing w:val="11"/>
                  </w:rPr>
                  <w:t xml:space="preserve"> </w:t>
                </w:r>
                <w:r>
                  <w:t>a</w:t>
                </w:r>
                <w:r>
                  <w:rPr>
                    <w:spacing w:val="3"/>
                  </w:rPr>
                  <w:t xml:space="preserve"> </w:t>
                </w:r>
                <w:r>
                  <w:t>n</w:t>
                </w:r>
                <w:r>
                  <w:rPr>
                    <w:spacing w:val="2"/>
                  </w:rPr>
                  <w:t>e</w:t>
                </w:r>
                <w:r>
                  <w:t>g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2"/>
                  </w:rPr>
                  <w:t>t</w:t>
                </w:r>
                <w:r>
                  <w:t>ive</w:t>
                </w:r>
                <w:r>
                  <w:rPr>
                    <w:spacing w:val="20"/>
                  </w:rPr>
                  <w:t xml:space="preserve"> 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e</w:t>
                </w:r>
                <w:r>
                  <w:t>gul</w:t>
                </w:r>
                <w:r>
                  <w:rPr>
                    <w:spacing w:val="-1"/>
                  </w:rPr>
                  <w:t>a</w:t>
                </w:r>
                <w:r>
                  <w:t>t</w:t>
                </w:r>
                <w:r>
                  <w:rPr>
                    <w:spacing w:val="2"/>
                  </w:rPr>
                  <w:t>o</w:t>
                </w:r>
                <w:r>
                  <w:t>r</w:t>
                </w:r>
                <w:r>
                  <w:rPr>
                    <w:spacing w:val="23"/>
                  </w:rPr>
                  <w:t xml:space="preserve"> </w:t>
                </w:r>
                <w:r>
                  <w:rPr>
                    <w:spacing w:val="1"/>
                  </w:rPr>
                  <w:t>o</w:t>
                </w:r>
                <w:r>
                  <w:t>f</w:t>
                </w:r>
                <w:r>
                  <w:rPr>
                    <w:spacing w:val="6"/>
                  </w:rPr>
                  <w:t xml:space="preserve"> </w:t>
                </w:r>
                <w:r>
                  <w:rPr>
                    <w:w w:val="103"/>
                  </w:rPr>
                  <w:t>S</w:t>
                </w:r>
                <w:r>
                  <w:rPr>
                    <w:spacing w:val="-2"/>
                    <w:w w:val="103"/>
                  </w:rPr>
                  <w:t>E</w:t>
                </w:r>
                <w:r>
                  <w:rPr>
                    <w:spacing w:val="-1"/>
                    <w:w w:val="103"/>
                  </w:rPr>
                  <w:t>R</w:t>
                </w:r>
                <w:r>
                  <w:rPr>
                    <w:spacing w:val="1"/>
                    <w:w w:val="103"/>
                  </w:rPr>
                  <w:t>C</w:t>
                </w:r>
                <w:r>
                  <w:rPr>
                    <w:spacing w:val="-1"/>
                    <w:w w:val="103"/>
                  </w:rPr>
                  <w:t>A</w:t>
                </w:r>
                <w:r>
                  <w:rPr>
                    <w:w w:val="103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2186" type="#_x0000_t202" style="position:absolute;margin-left:506.6pt;margin-top:745.1pt;width:13.25pt;height:13.3pt;z-index:-6373;mso-position-horizontal-relative:page;mso-position-vertical-relative:page" filled="f" stroked="f">
          <v:textbox inset="0,0,0,0">
            <w:txbxContent>
              <w:p w:rsidR="00ED4D0E" w:rsidRDefault="00ED4D0E">
                <w:pPr>
                  <w:spacing w:line="240" w:lineRule="exact"/>
                  <w:ind w:left="20" w:right="-34"/>
                  <w:rPr>
                    <w:sz w:val="22"/>
                    <w:szCs w:val="22"/>
                  </w:rPr>
                </w:pPr>
                <w:r>
                  <w:rPr>
                    <w:w w:val="102"/>
                    <w:sz w:val="22"/>
                    <w:szCs w:val="22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D0E" w:rsidRDefault="00ED4D0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5" type="#_x0000_t202" style="position:absolute;margin-left:7pt;margin-top:640.1pt;width:13.1pt;height:105.35pt;z-index:-6372;mso-position-horizontal-relative:page;mso-position-vertical-relative:page" filled="f" stroked="f">
          <v:textbox inset="0,0,0,0">
            <w:txbxContent>
              <w:p w:rsidR="00ED4D0E" w:rsidRDefault="00ED4D0E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52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53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54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55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56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57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58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59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60</w:t>
                </w:r>
              </w:p>
            </w:txbxContent>
          </v:textbox>
          <w10:wrap anchorx="page" anchory="page"/>
        </v:shape>
      </w:pict>
    </w:r>
    <w:r>
      <w:pict>
        <v:shape id="_x0000_s2184" type="#_x0000_t202" style="position:absolute;margin-left:91.65pt;margin-top:683.15pt;width:413.85pt;height:12.4pt;z-index:-6371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rPr>
                    <w:spacing w:val="-2"/>
                  </w:rPr>
                  <w:t>F</w:t>
                </w:r>
                <w:r>
                  <w:t>or</w:t>
                </w:r>
                <w:r>
                  <w:rPr>
                    <w:spacing w:val="11"/>
                  </w:rPr>
                  <w:t xml:space="preserve"> </w:t>
                </w:r>
                <w:r>
                  <w:t>p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e</w:t>
                </w:r>
                <w:r>
                  <w:t>p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3"/>
                  </w:rPr>
                  <w:t>r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2"/>
                  </w:rPr>
                  <w:t>t</w:t>
                </w:r>
                <w:r>
                  <w:t>ion</w:t>
                </w:r>
                <w:r>
                  <w:rPr>
                    <w:spacing w:val="29"/>
                  </w:rPr>
                  <w:t xml:space="preserve"> </w:t>
                </w:r>
                <w:r>
                  <w:t>of</w:t>
                </w:r>
                <w:r>
                  <w:rPr>
                    <w:spacing w:val="8"/>
                  </w:rPr>
                  <w:t xml:space="preserve"> </w:t>
                </w:r>
                <w:r>
                  <w:rPr>
                    <w:spacing w:val="-3"/>
                  </w:rPr>
                  <w:t>p</w:t>
                </w:r>
                <w:r>
                  <w:rPr>
                    <w:spacing w:val="3"/>
                  </w:rPr>
                  <w:t>r</w:t>
                </w:r>
                <w:r>
                  <w:t>ot</w:t>
                </w:r>
                <w:r>
                  <w:rPr>
                    <w:spacing w:val="-1"/>
                  </w:rPr>
                  <w:t>e</w:t>
                </w:r>
                <w:r>
                  <w:t>in</w:t>
                </w:r>
                <w:r>
                  <w:rPr>
                    <w:spacing w:val="17"/>
                  </w:rPr>
                  <w:t xml:space="preserve"> </w:t>
                </w:r>
                <w:r>
                  <w:t>ly</w:t>
                </w:r>
                <w:r>
                  <w:rPr>
                    <w:spacing w:val="-1"/>
                  </w:rPr>
                  <w:t>s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2"/>
                  </w:rPr>
                  <w:t>t</w:t>
                </w:r>
                <w:r>
                  <w:rPr>
                    <w:spacing w:val="-1"/>
                  </w:rPr>
                  <w:t>e</w:t>
                </w:r>
                <w:r>
                  <w:t>s</w:t>
                </w:r>
                <w:r>
                  <w:rPr>
                    <w:spacing w:val="17"/>
                  </w:rPr>
                  <w:t xml:space="preserve"> </w:t>
                </w:r>
                <w:r>
                  <w:rPr>
                    <w:spacing w:val="1"/>
                  </w:rPr>
                  <w:t>f</w:t>
                </w:r>
                <w:r>
                  <w:t>or</w:t>
                </w:r>
                <w:r>
                  <w:rPr>
                    <w:spacing w:val="10"/>
                  </w:rPr>
                  <w:t xml:space="preserve"> </w:t>
                </w:r>
                <w:r>
                  <w:rPr>
                    <w:spacing w:val="2"/>
                  </w:rPr>
                  <w:t>i</w:t>
                </w:r>
                <w:r>
                  <w:rPr>
                    <w:spacing w:val="-3"/>
                  </w:rPr>
                  <w:t>m</w:t>
                </w:r>
                <w:r>
                  <w:t>mun</w:t>
                </w:r>
                <w:r>
                  <w:rPr>
                    <w:spacing w:val="2"/>
                  </w:rPr>
                  <w:t>o</w:t>
                </w:r>
                <w:r>
                  <w:t>blo</w:t>
                </w:r>
                <w:r>
                  <w:rPr>
                    <w:spacing w:val="-2"/>
                  </w:rPr>
                  <w:t>t</w:t>
                </w:r>
                <w:r>
                  <w:rPr>
                    <w:spacing w:val="2"/>
                  </w:rPr>
                  <w:t>t</w:t>
                </w:r>
                <w:r>
                  <w:t>ing</w:t>
                </w:r>
                <w:r>
                  <w:rPr>
                    <w:spacing w:val="39"/>
                  </w:rPr>
                  <w:t xml:space="preserve"> </w:t>
                </w:r>
                <w:r>
                  <w:t>the</w:t>
                </w:r>
                <w:r>
                  <w:rPr>
                    <w:spacing w:val="7"/>
                  </w:rPr>
                  <w:t xml:space="preserve"> </w:t>
                </w:r>
                <w:r>
                  <w:rPr>
                    <w:spacing w:val="2"/>
                  </w:rPr>
                  <w:t>i</w:t>
                </w:r>
                <w:r>
                  <w:rPr>
                    <w:spacing w:val="-1"/>
                  </w:rPr>
                  <w:t>s</w:t>
                </w:r>
                <w:r>
                  <w:t>l</w:t>
                </w:r>
                <w:r>
                  <w:rPr>
                    <w:spacing w:val="-1"/>
                  </w:rPr>
                  <w:t>e</w:t>
                </w:r>
                <w:r>
                  <w:t>t</w:t>
                </w:r>
                <w:r>
                  <w:rPr>
                    <w:spacing w:val="13"/>
                  </w:rPr>
                  <w:t xml:space="preserve"> </w:t>
                </w:r>
                <w:r>
                  <w:rPr>
                    <w:spacing w:val="-1"/>
                  </w:rPr>
                  <w:t>w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1"/>
                  </w:rPr>
                  <w:t>r</w:t>
                </w:r>
                <w:r>
                  <w:t>e</w:t>
                </w:r>
                <w:r>
                  <w:rPr>
                    <w:spacing w:val="14"/>
                  </w:rPr>
                  <w:t xml:space="preserve"> </w:t>
                </w:r>
                <w:r>
                  <w:t>in</w:t>
                </w:r>
                <w:r>
                  <w:rPr>
                    <w:spacing w:val="-1"/>
                  </w:rPr>
                  <w:t>c</w:t>
                </w:r>
                <w:r>
                  <w:t>u</w:t>
                </w:r>
                <w:r>
                  <w:rPr>
                    <w:spacing w:val="2"/>
                  </w:rPr>
                  <w:t>b</w:t>
                </w:r>
                <w:r>
                  <w:rPr>
                    <w:spacing w:val="-1"/>
                  </w:rPr>
                  <w:t>a</w:t>
                </w:r>
                <w:r>
                  <w:t>t</w:t>
                </w:r>
                <w:r>
                  <w:rPr>
                    <w:spacing w:val="-1"/>
                  </w:rPr>
                  <w:t>e</w:t>
                </w:r>
                <w:r>
                  <w:t>d</w:t>
                </w:r>
                <w:r>
                  <w:rPr>
                    <w:spacing w:val="25"/>
                  </w:rPr>
                  <w:t xml:space="preserve"> </w:t>
                </w:r>
                <w:r>
                  <w:t>in</w:t>
                </w:r>
                <w:r>
                  <w:rPr>
                    <w:spacing w:val="7"/>
                  </w:rPr>
                  <w:t xml:space="preserve"> </w:t>
                </w:r>
                <w:r>
                  <w:rPr>
                    <w:spacing w:val="-1"/>
                  </w:rPr>
                  <w:t>R</w:t>
                </w:r>
                <w:r>
                  <w:t>P</w:t>
                </w:r>
                <w:r>
                  <w:rPr>
                    <w:spacing w:val="1"/>
                  </w:rPr>
                  <w:t>M</w:t>
                </w:r>
                <w:r>
                  <w:t>I</w:t>
                </w:r>
                <w:r>
                  <w:rPr>
                    <w:spacing w:val="14"/>
                  </w:rPr>
                  <w:t xml:space="preserve"> </w:t>
                </w:r>
                <w:r>
                  <w:rPr>
                    <w:spacing w:val="2"/>
                  </w:rPr>
                  <w:t>m</w:t>
                </w:r>
                <w:r>
                  <w:rPr>
                    <w:spacing w:val="-1"/>
                  </w:rPr>
                  <w:t>e</w:t>
                </w:r>
                <w:r>
                  <w:t>di</w:t>
                </w:r>
                <w:r>
                  <w:rPr>
                    <w:spacing w:val="2"/>
                  </w:rPr>
                  <w:t>u</w:t>
                </w:r>
                <w:r>
                  <w:t>m</w:t>
                </w:r>
                <w:r>
                  <w:rPr>
                    <w:spacing w:val="20"/>
                  </w:rPr>
                  <w:t xml:space="preserve"> </w:t>
                </w:r>
                <w:r>
                  <w:rPr>
                    <w:spacing w:val="1"/>
                    <w:w w:val="103"/>
                  </w:rPr>
                  <w:t>f</w:t>
                </w:r>
                <w:r>
                  <w:rPr>
                    <w:w w:val="103"/>
                  </w:rPr>
                  <w:t>or</w:t>
                </w:r>
              </w:p>
            </w:txbxContent>
          </v:textbox>
          <w10:wrap anchorx="page" anchory="page"/>
        </v:shape>
      </w:pict>
    </w:r>
    <w:r>
      <w:pict>
        <v:shape id="_x0000_s2183" type="#_x0000_t202" style="position:absolute;margin-left:91.65pt;margin-top:706.95pt;width:425.15pt;height:12.4pt;z-index:-6370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t>10</w:t>
                </w:r>
                <w:r>
                  <w:rPr>
                    <w:spacing w:val="-2"/>
                  </w:rPr>
                  <w:t>-</w:t>
                </w:r>
                <w:r>
                  <w:rPr>
                    <w:spacing w:val="2"/>
                  </w:rPr>
                  <w:t>1</w:t>
                </w:r>
                <w:r>
                  <w:t>2</w:t>
                </w:r>
                <w:r>
                  <w:rPr>
                    <w:spacing w:val="14"/>
                  </w:rPr>
                  <w:t xml:space="preserve"> </w:t>
                </w:r>
                <w:r>
                  <w:rPr>
                    <w:spacing w:val="2"/>
                  </w:rPr>
                  <w:t>d</w:t>
                </w:r>
                <w:r>
                  <w:rPr>
                    <w:spacing w:val="-3"/>
                  </w:rPr>
                  <w:t>a</w:t>
                </w:r>
                <w:r>
                  <w:t>y</w:t>
                </w:r>
                <w:r>
                  <w:rPr>
                    <w:spacing w:val="-1"/>
                  </w:rPr>
                  <w:t>s</w:t>
                </w:r>
                <w:r>
                  <w:t>,</w:t>
                </w:r>
                <w:r>
                  <w:rPr>
                    <w:spacing w:val="16"/>
                  </w:rPr>
                  <w:t xml:space="preserve"> </w:t>
                </w:r>
                <w:r>
                  <w:t>h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2"/>
                  </w:rPr>
                  <w:t>n</w:t>
                </w:r>
                <w:r>
                  <w:t>d</w:t>
                </w:r>
                <w:r>
                  <w:rPr>
                    <w:spacing w:val="14"/>
                  </w:rPr>
                  <w:t xml:space="preserve"> </w:t>
                </w:r>
                <w:r>
                  <w:t>pi</w:t>
                </w:r>
                <w:r>
                  <w:rPr>
                    <w:spacing w:val="-1"/>
                  </w:rPr>
                  <w:t>c</w:t>
                </w:r>
                <w:r>
                  <w:t>k</w:t>
                </w:r>
                <w:r>
                  <w:rPr>
                    <w:spacing w:val="-1"/>
                  </w:rPr>
                  <w:t>e</w:t>
                </w:r>
                <w:r>
                  <w:t>d</w:t>
                </w:r>
                <w:r>
                  <w:rPr>
                    <w:spacing w:val="18"/>
                  </w:rPr>
                  <w:t xml:space="preserve"> </w:t>
                </w:r>
                <w:r>
                  <w:rPr>
                    <w:spacing w:val="2"/>
                  </w:rPr>
                  <w:t>e</w:t>
                </w:r>
                <w:r>
                  <w:t>v</w:t>
                </w:r>
                <w:r>
                  <w:rPr>
                    <w:spacing w:val="-1"/>
                  </w:rPr>
                  <w:t>e</w:t>
                </w:r>
                <w:r>
                  <w:rPr>
                    <w:spacing w:val="1"/>
                  </w:rPr>
                  <w:t>r</w:t>
                </w:r>
                <w:r>
                  <w:t>y</w:t>
                </w:r>
                <w:r>
                  <w:rPr>
                    <w:spacing w:val="13"/>
                  </w:rPr>
                  <w:t xml:space="preserve"> </w:t>
                </w:r>
                <w:r>
                  <w:t>o</w:t>
                </w:r>
                <w:r>
                  <w:rPr>
                    <w:spacing w:val="2"/>
                  </w:rPr>
                  <w:t>t</w:t>
                </w:r>
                <w:r>
                  <w:t>h</w:t>
                </w:r>
                <w:r>
                  <w:rPr>
                    <w:spacing w:val="-3"/>
                  </w:rPr>
                  <w:t>e</w:t>
                </w:r>
                <w:r>
                  <w:t>r</w:t>
                </w:r>
                <w:r>
                  <w:rPr>
                    <w:spacing w:val="15"/>
                  </w:rPr>
                  <w:t xml:space="preserve"> </w:t>
                </w:r>
                <w:r>
                  <w:t>d</w:t>
                </w:r>
                <w:r>
                  <w:rPr>
                    <w:spacing w:val="2"/>
                  </w:rPr>
                  <w:t>a</w:t>
                </w:r>
                <w:r>
                  <w:t>y</w:t>
                </w:r>
                <w:r>
                  <w:rPr>
                    <w:spacing w:val="9"/>
                  </w:rPr>
                  <w:t xml:space="preserve"> 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2"/>
                  </w:rPr>
                  <w:t>n</w:t>
                </w:r>
                <w:r>
                  <w:t>d</w:t>
                </w:r>
                <w:r>
                  <w:rPr>
                    <w:spacing w:val="11"/>
                  </w:rPr>
                  <w:t xml:space="preserve"> </w:t>
                </w:r>
                <w:r>
                  <w:t>ly</w:t>
                </w:r>
                <w:r>
                  <w:rPr>
                    <w:spacing w:val="-1"/>
                  </w:rPr>
                  <w:t>se</w:t>
                </w:r>
                <w:r>
                  <w:t>d</w:t>
                </w:r>
                <w:r>
                  <w:rPr>
                    <w:spacing w:val="15"/>
                  </w:rPr>
                  <w:t xml:space="preserve"> </w:t>
                </w:r>
                <w:r>
                  <w:t>in</w:t>
                </w:r>
                <w:r>
                  <w:rPr>
                    <w:spacing w:val="7"/>
                  </w:rPr>
                  <w:t xml:space="preserve"> </w:t>
                </w:r>
                <w:r>
                  <w:rPr>
                    <w:spacing w:val="-1"/>
                  </w:rPr>
                  <w:t>R</w:t>
                </w:r>
                <w:r>
                  <w:rPr>
                    <w:spacing w:val="-2"/>
                  </w:rPr>
                  <w:t>I</w:t>
                </w:r>
                <w:r>
                  <w:t>PA</w:t>
                </w:r>
                <w:r>
                  <w:rPr>
                    <w:spacing w:val="16"/>
                  </w:rPr>
                  <w:t xml:space="preserve"> </w:t>
                </w:r>
                <w:r>
                  <w:t>b</w:t>
                </w:r>
                <w:r>
                  <w:rPr>
                    <w:spacing w:val="2"/>
                  </w:rPr>
                  <w:t>u</w:t>
                </w:r>
                <w:r>
                  <w:rPr>
                    <w:spacing w:val="1"/>
                  </w:rPr>
                  <w:t>ff</w:t>
                </w:r>
                <w:r>
                  <w:rPr>
                    <w:spacing w:val="-3"/>
                  </w:rPr>
                  <w:t>e</w:t>
                </w:r>
                <w:r>
                  <w:t>r</w:t>
                </w:r>
                <w:r>
                  <w:rPr>
                    <w:spacing w:val="18"/>
                  </w:rPr>
                  <w:t xml:space="preserve"> </w:t>
                </w:r>
                <w:r>
                  <w:rPr>
                    <w:spacing w:val="1"/>
                  </w:rPr>
                  <w:t>(</w:t>
                </w:r>
                <w:r>
                  <w:rPr>
                    <w:spacing w:val="2"/>
                  </w:rPr>
                  <w:t>4</w:t>
                </w:r>
                <w:r>
                  <w:t>00</w:t>
                </w:r>
                <w:r>
                  <w:rPr>
                    <w:spacing w:val="-2"/>
                  </w:rPr>
                  <w:t>-</w:t>
                </w:r>
                <w:r>
                  <w:t>5</w:t>
                </w:r>
                <w:r>
                  <w:rPr>
                    <w:spacing w:val="2"/>
                  </w:rPr>
                  <w:t>0</w:t>
                </w:r>
                <w:r>
                  <w:t>0</w:t>
                </w:r>
                <w:r>
                  <w:rPr>
                    <w:spacing w:val="22"/>
                  </w:rPr>
                  <w:t xml:space="preserve"> </w:t>
                </w:r>
                <w:r>
                  <w:t>i</w:t>
                </w:r>
                <w:r>
                  <w:rPr>
                    <w:spacing w:val="-1"/>
                  </w:rPr>
                  <w:t>s</w:t>
                </w:r>
                <w:r>
                  <w:t>l</w:t>
                </w:r>
                <w:r>
                  <w:rPr>
                    <w:spacing w:val="-1"/>
                  </w:rPr>
                  <w:t>e</w:t>
                </w:r>
                <w:r>
                  <w:rPr>
                    <w:spacing w:val="-2"/>
                  </w:rPr>
                  <w:t>t</w:t>
                </w:r>
                <w:r>
                  <w:t>s</w:t>
                </w:r>
                <w:r>
                  <w:rPr>
                    <w:spacing w:val="13"/>
                  </w:rPr>
                  <w:t xml:space="preserve"> </w:t>
                </w:r>
                <w:r>
                  <w:rPr>
                    <w:spacing w:val="-1"/>
                  </w:rPr>
                  <w:t>we</w:t>
                </w:r>
                <w:r>
                  <w:rPr>
                    <w:spacing w:val="3"/>
                  </w:rPr>
                  <w:t>r</w:t>
                </w:r>
                <w:r>
                  <w:t>e</w:t>
                </w:r>
                <w:r>
                  <w:rPr>
                    <w:spacing w:val="12"/>
                  </w:rPr>
                  <w:t xml:space="preserve"> </w:t>
                </w:r>
                <w:r>
                  <w:t>l</w:t>
                </w:r>
                <w:r>
                  <w:rPr>
                    <w:spacing w:val="2"/>
                  </w:rPr>
                  <w:t>y</w:t>
                </w:r>
                <w:r>
                  <w:rPr>
                    <w:spacing w:val="-1"/>
                  </w:rPr>
                  <w:t>s</w:t>
                </w:r>
                <w:r>
                  <w:rPr>
                    <w:spacing w:val="-3"/>
                  </w:rPr>
                  <w:t>e</w:t>
                </w:r>
                <w:r>
                  <w:t>d</w:t>
                </w:r>
                <w:r>
                  <w:rPr>
                    <w:spacing w:val="15"/>
                  </w:rPr>
                  <w:t xml:space="preserve"> </w:t>
                </w:r>
                <w:r>
                  <w:t>in</w:t>
                </w:r>
                <w:r>
                  <w:rPr>
                    <w:spacing w:val="7"/>
                  </w:rPr>
                  <w:t xml:space="preserve"> </w:t>
                </w:r>
                <w:r>
                  <w:rPr>
                    <w:spacing w:val="2"/>
                    <w:w w:val="103"/>
                  </w:rPr>
                  <w:t>6</w:t>
                </w:r>
                <w:r>
                  <w:rPr>
                    <w:w w:val="103"/>
                  </w:rPr>
                  <w:t>0</w:t>
                </w:r>
                <w:r>
                  <w:rPr>
                    <w:spacing w:val="-2"/>
                    <w:w w:val="103"/>
                  </w:rPr>
                  <w:t>-</w:t>
                </w:r>
                <w:r>
                  <w:rPr>
                    <w:w w:val="103"/>
                  </w:rPr>
                  <w:t>70</w:t>
                </w:r>
              </w:p>
            </w:txbxContent>
          </v:textbox>
          <w10:wrap anchorx="page" anchory="page"/>
        </v:shape>
      </w:pict>
    </w:r>
    <w:r>
      <w:pict>
        <v:shape id="_x0000_s2182" type="#_x0000_t202" style="position:absolute;margin-left:506.6pt;margin-top:745.1pt;width:13.25pt;height:13.3pt;z-index:-6369;mso-position-horizontal-relative:page;mso-position-vertical-relative:page" filled="f" stroked="f">
          <v:textbox inset="0,0,0,0">
            <w:txbxContent>
              <w:p w:rsidR="00ED4D0E" w:rsidRDefault="00ED4D0E">
                <w:pPr>
                  <w:spacing w:line="240" w:lineRule="exact"/>
                  <w:ind w:left="20" w:right="-34"/>
                  <w:rPr>
                    <w:sz w:val="22"/>
                    <w:szCs w:val="22"/>
                  </w:rPr>
                </w:pPr>
                <w:r>
                  <w:rPr>
                    <w:w w:val="102"/>
                    <w:sz w:val="22"/>
                    <w:szCs w:val="22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D0E" w:rsidRDefault="00ED4D0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1" type="#_x0000_t202" style="position:absolute;margin-left:7pt;margin-top:640.1pt;width:13.1pt;height:105.35pt;z-index:-6368;mso-position-horizontal-relative:page;mso-position-vertical-relative:page" filled="f" stroked="f">
          <v:textbox inset="0,0,0,0">
            <w:txbxContent>
              <w:p w:rsidR="00ED4D0E" w:rsidRDefault="00ED4D0E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52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53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54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55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56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57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58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59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60</w:t>
                </w:r>
              </w:p>
            </w:txbxContent>
          </v:textbox>
          <w10:wrap anchorx="page" anchory="page"/>
        </v:shape>
      </w:pict>
    </w:r>
    <w:r>
      <w:pict>
        <v:shape id="_x0000_s2180" type="#_x0000_t202" style="position:absolute;margin-left:91.65pt;margin-top:657.45pt;width:428.25pt;height:12.55pt;z-index:-6367;mso-position-horizontal-relative:page;mso-position-vertical-relative:page" filled="f" stroked="f">
          <v:textbox inset="0,0,0,0">
            <w:txbxContent>
              <w:p w:rsidR="00ED4D0E" w:rsidRDefault="00ED4D0E">
                <w:pPr>
                  <w:spacing w:before="3"/>
                  <w:ind w:left="20" w:right="-32"/>
                </w:pPr>
                <w:r>
                  <w:rPr>
                    <w:spacing w:val="-3"/>
                  </w:rPr>
                  <w:t>c</w:t>
                </w:r>
                <w:r>
                  <w:t>o</w:t>
                </w:r>
                <w:r>
                  <w:rPr>
                    <w:spacing w:val="-1"/>
                  </w:rPr>
                  <w:t>e</w:t>
                </w:r>
                <w:r>
                  <w:t>l</w:t>
                </w:r>
                <w:r>
                  <w:rPr>
                    <w:spacing w:val="-1"/>
                  </w:rPr>
                  <w:t>e</w:t>
                </w:r>
                <w:r>
                  <w:t>n</w:t>
                </w:r>
                <w:r>
                  <w:rPr>
                    <w:spacing w:val="2"/>
                  </w:rPr>
                  <w:t>t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3"/>
                  </w:rPr>
                  <w:t>r</w:t>
                </w:r>
                <w:r>
                  <w:rPr>
                    <w:spacing w:val="-1"/>
                  </w:rPr>
                  <w:t>az</w:t>
                </w:r>
                <w:r>
                  <w:t xml:space="preserve">ine  </w:t>
                </w:r>
                <w:r>
                  <w:rPr>
                    <w:spacing w:val="35"/>
                  </w:rPr>
                  <w:t xml:space="preserve"> </w:t>
                </w:r>
                <w:r>
                  <w:t>in</w:t>
                </w:r>
                <w:r>
                  <w:rPr>
                    <w:spacing w:val="31"/>
                  </w:rPr>
                  <w:t xml:space="preserve"> </w:t>
                </w:r>
                <w:r>
                  <w:rPr>
                    <w:spacing w:val="-1"/>
                  </w:rPr>
                  <w:t>K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5"/>
                  </w:rPr>
                  <w:t>b</w:t>
                </w:r>
                <w:r>
                  <w:t>s</w:t>
                </w:r>
                <w:r>
                  <w:rPr>
                    <w:spacing w:val="34"/>
                  </w:rPr>
                  <w:t xml:space="preserve"> </w:t>
                </w:r>
                <w:r>
                  <w:rPr>
                    <w:spacing w:val="5"/>
                  </w:rPr>
                  <w:t>b</w:t>
                </w:r>
                <w:r>
                  <w:t>u</w:t>
                </w:r>
                <w:r>
                  <w:rPr>
                    <w:spacing w:val="1"/>
                  </w:rPr>
                  <w:t>ff</w:t>
                </w:r>
                <w:r>
                  <w:rPr>
                    <w:spacing w:val="-1"/>
                  </w:rPr>
                  <w:t>e</w:t>
                </w:r>
                <w:r>
                  <w:t>r</w:t>
                </w:r>
                <w:r>
                  <w:rPr>
                    <w:spacing w:val="40"/>
                  </w:rPr>
                  <w:t xml:space="preserve"> </w:t>
                </w:r>
                <w:r>
                  <w:rPr>
                    <w:spacing w:val="-1"/>
                  </w:rPr>
                  <w:t>w</w:t>
                </w:r>
                <w:r>
                  <w:t>i</w:t>
                </w:r>
                <w:r>
                  <w:rPr>
                    <w:spacing w:val="2"/>
                  </w:rPr>
                  <w:t>t</w:t>
                </w:r>
                <w:r>
                  <w:t>h</w:t>
                </w:r>
                <w:r>
                  <w:rPr>
                    <w:spacing w:val="35"/>
                  </w:rPr>
                  <w:t xml:space="preserve"> </w:t>
                </w:r>
                <w:r>
                  <w:t>0</w:t>
                </w:r>
                <w:r>
                  <w:rPr>
                    <w:spacing w:val="1"/>
                  </w:rPr>
                  <w:t>.</w:t>
                </w:r>
                <w:r>
                  <w:t>1mmo</w:t>
                </w:r>
                <w:r>
                  <w:rPr>
                    <w:spacing w:val="-2"/>
                  </w:rPr>
                  <w:t>l</w:t>
                </w:r>
                <w:r>
                  <w:t>/l</w:t>
                </w:r>
                <w:r>
                  <w:rPr>
                    <w:spacing w:val="49"/>
                  </w:rPr>
                  <w:t xml:space="preserve"> </w:t>
                </w:r>
                <w:r>
                  <w:rPr>
                    <w:spacing w:val="1"/>
                  </w:rPr>
                  <w:t>E</w:t>
                </w:r>
                <w:r>
                  <w:rPr>
                    <w:spacing w:val="-1"/>
                  </w:rPr>
                  <w:t>G</w:t>
                </w:r>
                <w:r>
                  <w:rPr>
                    <w:spacing w:val="1"/>
                  </w:rPr>
                  <w:t>T</w:t>
                </w:r>
                <w:r>
                  <w:t>A</w:t>
                </w:r>
                <w:r>
                  <w:rPr>
                    <w:spacing w:val="39"/>
                  </w:rPr>
                  <w:t xml:space="preserve"> </w:t>
                </w:r>
                <w:r>
                  <w:rPr>
                    <w:spacing w:val="1"/>
                  </w:rPr>
                  <w:t>f</w:t>
                </w:r>
                <w:r>
                  <w:t>or</w:t>
                </w:r>
                <w:r>
                  <w:rPr>
                    <w:spacing w:val="32"/>
                  </w:rPr>
                  <w:t xml:space="preserve"> </w:t>
                </w:r>
                <w:r>
                  <w:rPr>
                    <w:spacing w:val="2"/>
                  </w:rPr>
                  <w:t>2</w:t>
                </w:r>
                <w:r>
                  <w:t>h</w:t>
                </w:r>
                <w:r>
                  <w:rPr>
                    <w:spacing w:val="30"/>
                  </w:rPr>
                  <w:t xml:space="preserve"> </w:t>
                </w:r>
                <w:r>
                  <w:rPr>
                    <w:spacing w:val="-3"/>
                  </w:rPr>
                  <w:t>a</w:t>
                </w:r>
                <w:r>
                  <w:t>t</w:t>
                </w:r>
                <w:r>
                  <w:rPr>
                    <w:spacing w:val="31"/>
                  </w:rPr>
                  <w:t xml:space="preserve"> </w:t>
                </w:r>
                <w:r>
                  <w:t>4</w:t>
                </w:r>
                <w:r>
                  <w:rPr>
                    <w:spacing w:val="-1"/>
                  </w:rPr>
                  <w:t>°</w:t>
                </w:r>
                <w:r>
                  <w:t>C</w:t>
                </w:r>
                <w:r>
                  <w:rPr>
                    <w:spacing w:val="34"/>
                  </w:rPr>
                  <w:t xml:space="preserve"> </w:t>
                </w:r>
                <w:r>
                  <w:rPr>
                    <w:spacing w:val="1"/>
                  </w:rPr>
                  <w:t>(</w:t>
                </w:r>
                <w:r>
                  <w:rPr>
                    <w:spacing w:val="2"/>
                  </w:rPr>
                  <w:t>4</w:t>
                </w:r>
                <w:r>
                  <w:t>8</w:t>
                </w:r>
                <w:r>
                  <w:rPr>
                    <w:spacing w:val="1"/>
                  </w:rPr>
                  <w:t>)</w:t>
                </w:r>
                <w:r>
                  <w:t>.</w:t>
                </w:r>
                <w:r>
                  <w:rPr>
                    <w:spacing w:val="36"/>
                  </w:rPr>
                  <w:t xml:space="preserve"> </w:t>
                </w:r>
                <w:r>
                  <w:rPr>
                    <w:spacing w:val="-2"/>
                  </w:rPr>
                  <w:t>T</w:t>
                </w:r>
                <w:r>
                  <w:rPr>
                    <w:spacing w:val="2"/>
                  </w:rPr>
                  <w:t>h</w:t>
                </w:r>
                <w:r>
                  <w:t>e</w:t>
                </w:r>
                <w:r>
                  <w:rPr>
                    <w:spacing w:val="33"/>
                  </w:rPr>
                  <w:t xml:space="preserve"> </w:t>
                </w:r>
                <w:r>
                  <w:rPr>
                    <w:spacing w:val="2"/>
                  </w:rPr>
                  <w:t>c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2"/>
                  </w:rPr>
                  <w:t>l</w:t>
                </w:r>
                <w:r>
                  <w:t>ls</w:t>
                </w:r>
                <w:r>
                  <w:rPr>
                    <w:spacing w:val="34"/>
                  </w:rPr>
                  <w:t xml:space="preserve"> </w:t>
                </w:r>
                <w:r>
                  <w:rPr>
                    <w:spacing w:val="2"/>
                  </w:rPr>
                  <w:t>w</w:t>
                </w:r>
                <w:r>
                  <w:rPr>
                    <w:spacing w:val="-1"/>
                  </w:rPr>
                  <w:t>e</w:t>
                </w:r>
                <w:r>
                  <w:rPr>
                    <w:spacing w:val="1"/>
                  </w:rPr>
                  <w:t>r</w:t>
                </w:r>
                <w:r>
                  <w:t>e</w:t>
                </w:r>
                <w:r>
                  <w:rPr>
                    <w:spacing w:val="33"/>
                  </w:rPr>
                  <w:t xml:space="preserve"> </w:t>
                </w:r>
                <w:r>
                  <w:rPr>
                    <w:spacing w:val="5"/>
                    <w:w w:val="103"/>
                  </w:rPr>
                  <w:t>p</w:t>
                </w:r>
                <w:r>
                  <w:rPr>
                    <w:spacing w:val="-3"/>
                    <w:w w:val="103"/>
                  </w:rPr>
                  <w:t>e</w:t>
                </w:r>
                <w:r>
                  <w:rPr>
                    <w:spacing w:val="1"/>
                    <w:w w:val="103"/>
                  </w:rPr>
                  <w:t>r</w:t>
                </w:r>
                <w:r>
                  <w:rPr>
                    <w:spacing w:val="2"/>
                    <w:w w:val="103"/>
                  </w:rPr>
                  <w:t>i</w:t>
                </w:r>
                <w:r>
                  <w:rPr>
                    <w:spacing w:val="1"/>
                    <w:w w:val="103"/>
                  </w:rPr>
                  <w:t>f</w:t>
                </w:r>
                <w:r>
                  <w:rPr>
                    <w:w w:val="103"/>
                  </w:rPr>
                  <w:t>u</w:t>
                </w:r>
                <w:r>
                  <w:rPr>
                    <w:spacing w:val="-1"/>
                    <w:w w:val="103"/>
                  </w:rPr>
                  <w:t>se</w:t>
                </w:r>
                <w:r>
                  <w:rPr>
                    <w:w w:val="103"/>
                  </w:rPr>
                  <w:t>d</w:t>
                </w:r>
              </w:p>
            </w:txbxContent>
          </v:textbox>
          <w10:wrap anchorx="page" anchory="page"/>
        </v:shape>
      </w:pict>
    </w:r>
    <w:r>
      <w:pict>
        <v:shape id="_x0000_s2179" type="#_x0000_t202" style="position:absolute;margin-left:91.65pt;margin-top:680.6pt;width:428.25pt;height:37.85pt;z-index:-6366;mso-position-horizontal-relative:page;mso-position-vertical-relative:page" filled="f" stroked="f">
          <v:textbox inset="0,0,0,0">
            <w:txbxContent>
              <w:p w:rsidR="00ED4D0E" w:rsidRDefault="00ED4D0E">
                <w:pPr>
                  <w:spacing w:before="7"/>
                  <w:ind w:left="20" w:right="-38"/>
                </w:pPr>
                <w:r>
                  <w:rPr>
                    <w:spacing w:val="-1"/>
                  </w:rPr>
                  <w:t>w</w:t>
                </w:r>
                <w:r>
                  <w:t>i</w:t>
                </w:r>
                <w:r>
                  <w:rPr>
                    <w:spacing w:val="2"/>
                  </w:rPr>
                  <w:t>t</w:t>
                </w:r>
                <w:r>
                  <w:t>h</w:t>
                </w:r>
                <w:r>
                  <w:rPr>
                    <w:spacing w:val="33"/>
                  </w:rPr>
                  <w:t xml:space="preserve"> </w:t>
                </w:r>
                <w:r>
                  <w:rPr>
                    <w:spacing w:val="-1"/>
                  </w:rPr>
                  <w:t>Ca</w:t>
                </w:r>
                <w:r>
                  <w:rPr>
                    <w:spacing w:val="2"/>
                    <w:position w:val="9"/>
                    <w:sz w:val="13"/>
                    <w:szCs w:val="13"/>
                  </w:rPr>
                  <w:t>2</w:t>
                </w:r>
                <w:r>
                  <w:rPr>
                    <w:spacing w:val="1"/>
                    <w:position w:val="9"/>
                    <w:sz w:val="13"/>
                    <w:szCs w:val="13"/>
                  </w:rPr>
                  <w:t>+</w:t>
                </w:r>
                <w:r>
                  <w:rPr>
                    <w:spacing w:val="-2"/>
                  </w:rPr>
                  <w:t>-f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e</w:t>
                </w:r>
                <w:r>
                  <w:t>e</w:t>
                </w:r>
                <w:r>
                  <w:rPr>
                    <w:spacing w:val="39"/>
                  </w:rPr>
                  <w:t xml:space="preserve"> </w:t>
                </w:r>
                <w:r>
                  <w:t>bu</w:t>
                </w:r>
                <w:r>
                  <w:rPr>
                    <w:spacing w:val="1"/>
                  </w:rPr>
                  <w:t>f</w:t>
                </w:r>
                <w:r>
                  <w:rPr>
                    <w:spacing w:val="3"/>
                  </w:rPr>
                  <w:t>f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1"/>
                  </w:rPr>
                  <w:t>r</w:t>
                </w:r>
                <w:r>
                  <w:t>,</w:t>
                </w:r>
                <w:r>
                  <w:rPr>
                    <w:spacing w:val="39"/>
                  </w:rPr>
                  <w:t xml:space="preserve"> </w:t>
                </w:r>
                <w:r>
                  <w:rPr>
                    <w:spacing w:val="1"/>
                  </w:rPr>
                  <w:t>f</w:t>
                </w:r>
                <w:r>
                  <w:t>ollo</w:t>
                </w:r>
                <w:r>
                  <w:rPr>
                    <w:spacing w:val="-1"/>
                  </w:rPr>
                  <w:t>w</w:t>
                </w:r>
                <w:r>
                  <w:rPr>
                    <w:spacing w:val="-3"/>
                  </w:rPr>
                  <w:t>e</w:t>
                </w:r>
                <w:r>
                  <w:t>d</w:t>
                </w:r>
                <w:r>
                  <w:rPr>
                    <w:spacing w:val="45"/>
                  </w:rPr>
                  <w:t xml:space="preserve"> </w:t>
                </w:r>
                <w:r>
                  <w:t>by</w:t>
                </w:r>
                <w:r>
                  <w:rPr>
                    <w:spacing w:val="28"/>
                  </w:rPr>
                  <w:t xml:space="preserve"> </w:t>
                </w:r>
                <w:r>
                  <w:rPr>
                    <w:spacing w:val="-1"/>
                  </w:rPr>
                  <w:t>a</w:t>
                </w:r>
                <w:r>
                  <w:t>dd</w:t>
                </w:r>
                <w:r>
                  <w:rPr>
                    <w:spacing w:val="2"/>
                  </w:rPr>
                  <w:t>i</w:t>
                </w:r>
                <w:r>
                  <w:t>t</w:t>
                </w:r>
                <w:r>
                  <w:rPr>
                    <w:spacing w:val="2"/>
                  </w:rPr>
                  <w:t>i</w:t>
                </w:r>
                <w:r>
                  <w:t>on</w:t>
                </w:r>
                <w:r>
                  <w:rPr>
                    <w:spacing w:val="42"/>
                  </w:rPr>
                  <w:t xml:space="preserve"> </w:t>
                </w:r>
                <w:r>
                  <w:rPr>
                    <w:spacing w:val="-3"/>
                  </w:rPr>
                  <w:t>o</w:t>
                </w:r>
                <w:r>
                  <w:t>f</w:t>
                </w:r>
                <w:r>
                  <w:rPr>
                    <w:spacing w:val="30"/>
                  </w:rPr>
                  <w:t xml:space="preserve"> </w:t>
                </w:r>
                <w:r>
                  <w:t>bu</w:t>
                </w:r>
                <w:r>
                  <w:rPr>
                    <w:spacing w:val="-2"/>
                  </w:rPr>
                  <w:t>f</w:t>
                </w:r>
                <w:r>
                  <w:rPr>
                    <w:spacing w:val="1"/>
                  </w:rPr>
                  <w:t>f</w:t>
                </w:r>
                <w:r>
                  <w:rPr>
                    <w:spacing w:val="-1"/>
                  </w:rPr>
                  <w:t>e</w:t>
                </w:r>
                <w:r>
                  <w:t>r</w:t>
                </w:r>
                <w:r>
                  <w:rPr>
                    <w:spacing w:val="35"/>
                  </w:rPr>
                  <w:t xml:space="preserve"> </w:t>
                </w:r>
                <w:r>
                  <w:rPr>
                    <w:spacing w:val="-1"/>
                  </w:rPr>
                  <w:t>c</w:t>
                </w:r>
                <w:r>
                  <w:t>on</w:t>
                </w:r>
                <w:r>
                  <w:rPr>
                    <w:spacing w:val="2"/>
                  </w:rPr>
                  <w:t>t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2"/>
                  </w:rPr>
                  <w:t>i</w:t>
                </w:r>
                <w:r>
                  <w:t>n</w:t>
                </w:r>
                <w:r>
                  <w:rPr>
                    <w:spacing w:val="2"/>
                  </w:rPr>
                  <w:t>i</w:t>
                </w:r>
                <w:r>
                  <w:t>ng</w:t>
                </w:r>
                <w:r>
                  <w:rPr>
                    <w:spacing w:val="44"/>
                  </w:rPr>
                  <w:t xml:space="preserve"> </w:t>
                </w:r>
                <w:r>
                  <w:t>1</w:t>
                </w:r>
                <w:r>
                  <w:rPr>
                    <w:spacing w:val="1"/>
                  </w:rPr>
                  <w:t>.</w:t>
                </w:r>
                <w:r>
                  <w:t>5</w:t>
                </w:r>
                <w:r>
                  <w:rPr>
                    <w:spacing w:val="29"/>
                  </w:rPr>
                  <w:t xml:space="preserve"> </w:t>
                </w:r>
                <w:r>
                  <w:t>mmol/l</w:t>
                </w:r>
                <w:r>
                  <w:rPr>
                    <w:spacing w:val="41"/>
                  </w:rPr>
                  <w:t xml:space="preserve"> </w:t>
                </w:r>
                <w:r>
                  <w:rPr>
                    <w:spacing w:val="-1"/>
                  </w:rPr>
                  <w:t>C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1"/>
                  </w:rPr>
                  <w:t>C</w:t>
                </w:r>
                <w:r>
                  <w:t>l</w:t>
                </w:r>
                <w:r>
                  <w:rPr>
                    <w:position w:val="-3"/>
                    <w:sz w:val="13"/>
                    <w:szCs w:val="13"/>
                  </w:rPr>
                  <w:t xml:space="preserve">2 </w:t>
                </w:r>
                <w:r>
                  <w:rPr>
                    <w:spacing w:val="23"/>
                    <w:position w:val="-3"/>
                    <w:sz w:val="13"/>
                    <w:szCs w:val="13"/>
                  </w:rPr>
                  <w:t xml:space="preserve"> </w:t>
                </w:r>
                <w:r>
                  <w:rPr>
                    <w:spacing w:val="-3"/>
                  </w:rPr>
                  <w:t>a</w:t>
                </w:r>
                <w:r>
                  <w:t>t</w:t>
                </w:r>
                <w:r>
                  <w:rPr>
                    <w:spacing w:val="28"/>
                  </w:rPr>
                  <w:t xml:space="preserve"> </w:t>
                </w:r>
                <w:r>
                  <w:t>120s</w:t>
                </w:r>
                <w:r>
                  <w:rPr>
                    <w:spacing w:val="32"/>
                  </w:rPr>
                  <w:t xml:space="preserve"> </w:t>
                </w:r>
                <w:r>
                  <w:rPr>
                    <w:spacing w:val="2"/>
                  </w:rPr>
                  <w:t>t</w:t>
                </w:r>
                <w:r>
                  <w:t>o</w:t>
                </w:r>
                <w:r>
                  <w:rPr>
                    <w:spacing w:val="24"/>
                  </w:rPr>
                  <w:t xml:space="preserve"> </w:t>
                </w:r>
                <w:r>
                  <w:rPr>
                    <w:w w:val="103"/>
                  </w:rPr>
                  <w:t>p</w:t>
                </w:r>
                <w:r>
                  <w:rPr>
                    <w:spacing w:val="-1"/>
                    <w:w w:val="103"/>
                  </w:rPr>
                  <w:t>e</w:t>
                </w:r>
                <w:r>
                  <w:rPr>
                    <w:spacing w:val="1"/>
                    <w:w w:val="103"/>
                  </w:rPr>
                  <w:t>r</w:t>
                </w:r>
                <w:r>
                  <w:rPr>
                    <w:w w:val="103"/>
                  </w:rPr>
                  <w:t>mit</w:t>
                </w:r>
              </w:p>
              <w:p w:rsidR="00ED4D0E" w:rsidRDefault="00ED4D0E">
                <w:pPr>
                  <w:spacing w:before="8" w:line="180" w:lineRule="exact"/>
                  <w:rPr>
                    <w:sz w:val="19"/>
                    <w:szCs w:val="19"/>
                  </w:rPr>
                </w:pPr>
              </w:p>
              <w:p w:rsidR="00ED4D0E" w:rsidRDefault="00ED4D0E">
                <w:pPr>
                  <w:ind w:left="20" w:right="-34"/>
                </w:pPr>
                <w:r>
                  <w:rPr>
                    <w:spacing w:val="-1"/>
                  </w:rPr>
                  <w:t>Ca</w:t>
                </w:r>
                <w:r>
                  <w:rPr>
                    <w:spacing w:val="2"/>
                    <w:position w:val="10"/>
                    <w:sz w:val="13"/>
                    <w:szCs w:val="13"/>
                  </w:rPr>
                  <w:t>2</w:t>
                </w:r>
                <w:r>
                  <w:rPr>
                    <w:position w:val="10"/>
                    <w:sz w:val="13"/>
                    <w:szCs w:val="13"/>
                  </w:rPr>
                  <w:t>+</w:t>
                </w:r>
                <w:r>
                  <w:rPr>
                    <w:spacing w:val="32"/>
                    <w:position w:val="10"/>
                    <w:sz w:val="13"/>
                    <w:szCs w:val="13"/>
                  </w:rPr>
                  <w:t xml:space="preserve"> </w:t>
                </w:r>
                <w:r>
                  <w:rPr>
                    <w:spacing w:val="-1"/>
                  </w:rPr>
                  <w:t>e</w:t>
                </w:r>
                <w:r>
                  <w:t>nt</w:t>
                </w:r>
                <w:r>
                  <w:rPr>
                    <w:spacing w:val="3"/>
                  </w:rPr>
                  <w:t>r</w:t>
                </w:r>
                <w:r>
                  <w:rPr>
                    <w:spacing w:val="-3"/>
                  </w:rPr>
                  <w:t>y</w:t>
                </w:r>
                <w:r>
                  <w:t>.</w:t>
                </w:r>
                <w:r>
                  <w:rPr>
                    <w:spacing w:val="23"/>
                  </w:rPr>
                  <w:t xml:space="preserve"> </w:t>
                </w:r>
                <w:r>
                  <w:rPr>
                    <w:spacing w:val="1"/>
                  </w:rPr>
                  <w:t>T</w:t>
                </w:r>
                <w:r>
                  <w:t>he</w:t>
                </w:r>
                <w:r>
                  <w:rPr>
                    <w:spacing w:val="16"/>
                  </w:rPr>
                  <w:t xml:space="preserve"> </w:t>
                </w:r>
                <w:r>
                  <w:t>ph</w:t>
                </w:r>
                <w:r>
                  <w:rPr>
                    <w:spacing w:val="2"/>
                  </w:rPr>
                  <w:t>o</w:t>
                </w:r>
                <w:r>
                  <w:t>t</w:t>
                </w:r>
                <w:r>
                  <w:rPr>
                    <w:spacing w:val="-3"/>
                  </w:rPr>
                  <w:t>o</w:t>
                </w:r>
                <w:r>
                  <w:t>n</w:t>
                </w:r>
                <w:r>
                  <w:rPr>
                    <w:spacing w:val="27"/>
                  </w:rPr>
                  <w:t xml:space="preserve"> </w:t>
                </w:r>
                <w:r>
                  <w:rPr>
                    <w:spacing w:val="-1"/>
                  </w:rPr>
                  <w:t>c</w:t>
                </w:r>
                <w:r>
                  <w:t>oun</w:t>
                </w:r>
                <w:r>
                  <w:rPr>
                    <w:spacing w:val="2"/>
                  </w:rPr>
                  <w:t>t</w:t>
                </w:r>
                <w:r>
                  <w:t>s</w:t>
                </w:r>
                <w:r>
                  <w:rPr>
                    <w:spacing w:val="22"/>
                  </w:rPr>
                  <w:t xml:space="preserve"> </w:t>
                </w:r>
                <w:r>
                  <w:rPr>
                    <w:spacing w:val="-1"/>
                  </w:rPr>
                  <w:t>we</w:t>
                </w:r>
                <w:r>
                  <w:rPr>
                    <w:spacing w:val="1"/>
                  </w:rPr>
                  <w:t>r</w:t>
                </w:r>
                <w:r>
                  <w:t>e</w:t>
                </w:r>
                <w:r>
                  <w:rPr>
                    <w:spacing w:val="19"/>
                  </w:rPr>
                  <w:t xml:space="preserve"> </w:t>
                </w:r>
                <w:r>
                  <w:t>d</w:t>
                </w:r>
                <w:r>
                  <w:rPr>
                    <w:spacing w:val="-1"/>
                  </w:rPr>
                  <w:t>e</w:t>
                </w:r>
                <w:r>
                  <w:t>t</w:t>
                </w:r>
                <w:r>
                  <w:rPr>
                    <w:spacing w:val="2"/>
                  </w:rPr>
                  <w:t>e</w:t>
                </w:r>
                <w:r>
                  <w:rPr>
                    <w:spacing w:val="-3"/>
                  </w:rPr>
                  <w:t>c</w:t>
                </w:r>
                <w:r>
                  <w:rPr>
                    <w:spacing w:val="2"/>
                  </w:rPr>
                  <w:t>t</w:t>
                </w:r>
                <w:r>
                  <w:rPr>
                    <w:spacing w:val="-3"/>
                  </w:rPr>
                  <w:t>e</w:t>
                </w:r>
                <w:r>
                  <w:t>d</w:t>
                </w:r>
                <w:r>
                  <w:rPr>
                    <w:spacing w:val="30"/>
                  </w:rPr>
                  <w:t xml:space="preserve"> </w:t>
                </w:r>
                <w:r>
                  <w:rPr>
                    <w:spacing w:val="-1"/>
                  </w:rPr>
                  <w:t>w</w:t>
                </w:r>
                <w:r>
                  <w:rPr>
                    <w:spacing w:val="2"/>
                  </w:rPr>
                  <w:t>i</w:t>
                </w:r>
                <w:r>
                  <w:t>th</w:t>
                </w:r>
                <w:r>
                  <w:rPr>
                    <w:spacing w:val="21"/>
                  </w:rPr>
                  <w:t xml:space="preserve"> </w:t>
                </w:r>
                <w:r>
                  <w:t>a</w:t>
                </w:r>
                <w:r>
                  <w:rPr>
                    <w:spacing w:val="10"/>
                  </w:rPr>
                  <w:t xml:space="preserve"> </w:t>
                </w:r>
                <w:r>
                  <w:t>p</w:t>
                </w:r>
                <w:r>
                  <w:rPr>
                    <w:spacing w:val="-3"/>
                  </w:rPr>
                  <w:t>h</w:t>
                </w:r>
                <w:r>
                  <w:t>o</w:t>
                </w:r>
                <w:r>
                  <w:rPr>
                    <w:spacing w:val="2"/>
                  </w:rPr>
                  <w:t>t</w:t>
                </w:r>
                <w:r>
                  <w:t>omult</w:t>
                </w:r>
                <w:r>
                  <w:rPr>
                    <w:spacing w:val="2"/>
                  </w:rPr>
                  <w:t>i</w:t>
                </w:r>
                <w:r>
                  <w:rPr>
                    <w:spacing w:val="-3"/>
                  </w:rPr>
                  <w:t>p</w:t>
                </w:r>
                <w:r>
                  <w:rPr>
                    <w:spacing w:val="-2"/>
                  </w:rPr>
                  <w:t>l</w:t>
                </w:r>
                <w:r>
                  <w:rPr>
                    <w:spacing w:val="2"/>
                  </w:rPr>
                  <w:t>i</w:t>
                </w:r>
                <w:r>
                  <w:rPr>
                    <w:spacing w:val="-3"/>
                  </w:rPr>
                  <w:t>e</w:t>
                </w:r>
                <w:r>
                  <w:t>r</w:t>
                </w:r>
                <w:r>
                  <w:rPr>
                    <w:spacing w:val="48"/>
                  </w:rPr>
                  <w:t xml:space="preserve"> </w:t>
                </w:r>
                <w:r>
                  <w:t>d</w:t>
                </w:r>
                <w:r>
                  <w:rPr>
                    <w:spacing w:val="-1"/>
                  </w:rPr>
                  <w:t>e</w:t>
                </w:r>
                <w:r>
                  <w:rPr>
                    <w:spacing w:val="-3"/>
                  </w:rPr>
                  <w:t>v</w:t>
                </w:r>
                <w:r>
                  <w:rPr>
                    <w:spacing w:val="2"/>
                  </w:rPr>
                  <w:t>i</w:t>
                </w:r>
                <w:r>
                  <w:rPr>
                    <w:spacing w:val="-1"/>
                  </w:rPr>
                  <w:t>c</w:t>
                </w:r>
                <w:r>
                  <w:t>e</w:t>
                </w:r>
                <w:r>
                  <w:rPr>
                    <w:spacing w:val="23"/>
                  </w:rPr>
                  <w:t xml:space="preserve"> </w:t>
                </w:r>
                <w:r>
                  <w:rPr>
                    <w:spacing w:val="1"/>
                  </w:rPr>
                  <w:t>(T</w:t>
                </w:r>
                <w:r>
                  <w:t>ho</w:t>
                </w:r>
                <w:r>
                  <w:rPr>
                    <w:spacing w:val="1"/>
                  </w:rPr>
                  <w:t>r</w:t>
                </w:r>
                <w:r>
                  <w:t>n</w:t>
                </w:r>
                <w:r>
                  <w:rPr>
                    <w:spacing w:val="24"/>
                  </w:rPr>
                  <w:t xml:space="preserve"> </w:t>
                </w:r>
                <w:r>
                  <w:rPr>
                    <w:spacing w:val="1"/>
                  </w:rPr>
                  <w:t>E</w:t>
                </w:r>
                <w:r>
                  <w:rPr>
                    <w:spacing w:val="-2"/>
                  </w:rPr>
                  <w:t>MI</w:t>
                </w:r>
                <w:r>
                  <w:t>)</w:t>
                </w:r>
                <w:r>
                  <w:rPr>
                    <w:spacing w:val="24"/>
                  </w:rPr>
                  <w:t xml:space="preserve"> </w:t>
                </w:r>
                <w:r>
                  <w:rPr>
                    <w:spacing w:val="1"/>
                  </w:rPr>
                  <w:t>(</w:t>
                </w:r>
                <w:r>
                  <w:t>49)</w:t>
                </w:r>
                <w:r>
                  <w:rPr>
                    <w:spacing w:val="18"/>
                  </w:rPr>
                  <w:t xml:space="preserve"> </w:t>
                </w:r>
                <w:r>
                  <w:rPr>
                    <w:spacing w:val="-1"/>
                    <w:w w:val="103"/>
                  </w:rPr>
                  <w:t>a</w:t>
                </w:r>
                <w:r>
                  <w:rPr>
                    <w:w w:val="103"/>
                  </w:rPr>
                  <w:t>dj</w:t>
                </w:r>
                <w:r>
                  <w:rPr>
                    <w:spacing w:val="-1"/>
                    <w:w w:val="103"/>
                  </w:rPr>
                  <w:t>ac</w:t>
                </w:r>
                <w:r>
                  <w:rPr>
                    <w:spacing w:val="-3"/>
                    <w:w w:val="103"/>
                  </w:rPr>
                  <w:t>e</w:t>
                </w:r>
                <w:r>
                  <w:rPr>
                    <w:w w:val="103"/>
                  </w:rPr>
                  <w:t>nt</w:t>
                </w:r>
              </w:p>
            </w:txbxContent>
          </v:textbox>
          <w10:wrap anchorx="page" anchory="page"/>
        </v:shape>
      </w:pict>
    </w:r>
    <w:r>
      <w:pict>
        <v:shape id="_x0000_s2178" type="#_x0000_t202" style="position:absolute;margin-left:506.6pt;margin-top:745.1pt;width:13.25pt;height:13.3pt;z-index:-6365;mso-position-horizontal-relative:page;mso-position-vertical-relative:page" filled="f" stroked="f">
          <v:textbox inset="0,0,0,0">
            <w:txbxContent>
              <w:p w:rsidR="00ED4D0E" w:rsidRDefault="00ED4D0E">
                <w:pPr>
                  <w:spacing w:line="240" w:lineRule="exact"/>
                  <w:ind w:left="20" w:right="-34"/>
                  <w:rPr>
                    <w:sz w:val="22"/>
                    <w:szCs w:val="22"/>
                  </w:rPr>
                </w:pPr>
                <w:r>
                  <w:rPr>
                    <w:w w:val="102"/>
                    <w:sz w:val="22"/>
                    <w:szCs w:val="22"/>
                  </w:rPr>
                  <w:t>18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D0E" w:rsidRDefault="00ED4D0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7" type="#_x0000_t202" style="position:absolute;margin-left:7pt;margin-top:640.1pt;width:13.1pt;height:105.35pt;z-index:-6364;mso-position-horizontal-relative:page;mso-position-vertical-relative:page" filled="f" stroked="f">
          <v:textbox inset="0,0,0,0">
            <w:txbxContent>
              <w:p w:rsidR="00ED4D0E" w:rsidRDefault="00ED4D0E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52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53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54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55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56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57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58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59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60</w:t>
                </w:r>
              </w:p>
            </w:txbxContent>
          </v:textbox>
          <w10:wrap anchorx="page" anchory="page"/>
        </v:shape>
      </w:pict>
    </w:r>
    <w:r>
      <w:pict>
        <v:shape id="_x0000_s2176" type="#_x0000_t202" style="position:absolute;margin-left:91.65pt;margin-top:649.45pt;width:428.4pt;height:12.4pt;z-index:-6363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t>100mmol/l</w:t>
                </w:r>
                <w:r>
                  <w:rPr>
                    <w:spacing w:val="48"/>
                  </w:rPr>
                  <w:t xml:space="preserve"> </w:t>
                </w:r>
                <w:r>
                  <w:rPr>
                    <w:spacing w:val="-2"/>
                  </w:rPr>
                  <w:t>E</w:t>
                </w:r>
                <w:r>
                  <w:rPr>
                    <w:spacing w:val="-1"/>
                  </w:rPr>
                  <w:t>D</w:t>
                </w:r>
                <w:r>
                  <w:rPr>
                    <w:spacing w:val="1"/>
                  </w:rPr>
                  <w:t>T</w:t>
                </w:r>
                <w:r>
                  <w:rPr>
                    <w:spacing w:val="-1"/>
                  </w:rPr>
                  <w:t>A</w:t>
                </w:r>
                <w:r>
                  <w:rPr>
                    <w:spacing w:val="1"/>
                  </w:rPr>
                  <w:t>)</w:t>
                </w:r>
                <w:r>
                  <w:t>.</w:t>
                </w:r>
                <w:r>
                  <w:rPr>
                    <w:spacing w:val="40"/>
                  </w:rPr>
                  <w:t xml:space="preserve"> </w:t>
                </w:r>
                <w:r>
                  <w:rPr>
                    <w:spacing w:val="-2"/>
                  </w:rPr>
                  <w:t>T</w:t>
                </w:r>
                <w:r>
                  <w:rPr>
                    <w:spacing w:val="2"/>
                  </w:rPr>
                  <w:t>h</w:t>
                </w:r>
                <w:r>
                  <w:t>e</w:t>
                </w:r>
                <w:r>
                  <w:rPr>
                    <w:spacing w:val="25"/>
                  </w:rPr>
                  <w:t xml:space="preserve"> </w:t>
                </w:r>
                <w:r>
                  <w:rPr>
                    <w:spacing w:val="1"/>
                  </w:rPr>
                  <w:t>s</w:t>
                </w:r>
                <w:r>
                  <w:rPr>
                    <w:spacing w:val="2"/>
                  </w:rPr>
                  <w:t>a</w:t>
                </w:r>
                <w:r>
                  <w:t>mpl</w:t>
                </w:r>
                <w:r>
                  <w:rPr>
                    <w:spacing w:val="-1"/>
                  </w:rPr>
                  <w:t>e</w:t>
                </w:r>
                <w:r>
                  <w:t>s</w:t>
                </w:r>
                <w:r>
                  <w:rPr>
                    <w:spacing w:val="37"/>
                  </w:rPr>
                  <w:t xml:space="preserve"> </w:t>
                </w:r>
                <w:r>
                  <w:rPr>
                    <w:spacing w:val="2"/>
                  </w:rPr>
                  <w:t>w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3"/>
                  </w:rPr>
                  <w:t>r</w:t>
                </w:r>
                <w:r>
                  <w:t>e</w:t>
                </w:r>
                <w:r>
                  <w:rPr>
                    <w:spacing w:val="31"/>
                  </w:rPr>
                  <w:t xml:space="preserve"> </w:t>
                </w:r>
                <w:r>
                  <w:t>mi</w:t>
                </w:r>
                <w:r>
                  <w:rPr>
                    <w:spacing w:val="2"/>
                  </w:rPr>
                  <w:t>x</w:t>
                </w:r>
                <w:r>
                  <w:rPr>
                    <w:spacing w:val="-3"/>
                  </w:rPr>
                  <w:t>e</w:t>
                </w:r>
                <w:r>
                  <w:t>d</w:t>
                </w:r>
                <w:r>
                  <w:rPr>
                    <w:spacing w:val="37"/>
                  </w:rPr>
                  <w:t xml:space="preserve"> </w:t>
                </w:r>
                <w:r>
                  <w:rPr>
                    <w:spacing w:val="-1"/>
                  </w:rPr>
                  <w:t>w</w:t>
                </w:r>
                <w:r>
                  <w:t>i</w:t>
                </w:r>
                <w:r>
                  <w:rPr>
                    <w:spacing w:val="2"/>
                  </w:rPr>
                  <w:t>t</w:t>
                </w:r>
                <w:r>
                  <w:t>h</w:t>
                </w:r>
                <w:r>
                  <w:rPr>
                    <w:spacing w:val="30"/>
                  </w:rPr>
                  <w:t xml:space="preserve"> </w:t>
                </w:r>
                <w:r>
                  <w:rPr>
                    <w:spacing w:val="-1"/>
                  </w:rPr>
                  <w:t>a</w:t>
                </w:r>
                <w:r>
                  <w:t>n</w:t>
                </w:r>
                <w:r>
                  <w:rPr>
                    <w:spacing w:val="28"/>
                  </w:rPr>
                  <w:t xml:space="preserve"> 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2"/>
                  </w:rPr>
                  <w:t>l</w:t>
                </w:r>
                <w:r>
                  <w:t>i</w:t>
                </w:r>
                <w:r>
                  <w:rPr>
                    <w:spacing w:val="2"/>
                  </w:rPr>
                  <w:t>q</w:t>
                </w:r>
                <w:r>
                  <w:t>uot</w:t>
                </w:r>
                <w:r>
                  <w:rPr>
                    <w:spacing w:val="39"/>
                  </w:rPr>
                  <w:t xml:space="preserve"> </w:t>
                </w:r>
                <w:r>
                  <w:rPr>
                    <w:spacing w:val="-3"/>
                  </w:rPr>
                  <w:t>o</w:t>
                </w:r>
                <w:r>
                  <w:t>f</w:t>
                </w:r>
                <w:r>
                  <w:rPr>
                    <w:spacing w:val="25"/>
                  </w:rPr>
                  <w:t xml:space="preserve"> </w:t>
                </w:r>
                <w:r>
                  <w:t>a</w:t>
                </w:r>
                <w:r>
                  <w:rPr>
                    <w:spacing w:val="22"/>
                  </w:rPr>
                  <w:t xml:space="preserve"> 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eac</w:t>
                </w:r>
                <w:r>
                  <w:t>t</w:t>
                </w:r>
                <w:r>
                  <w:rPr>
                    <w:spacing w:val="2"/>
                  </w:rPr>
                  <w:t>i</w:t>
                </w:r>
                <w:r>
                  <w:t>on</w:t>
                </w:r>
                <w:r>
                  <w:rPr>
                    <w:spacing w:val="38"/>
                  </w:rPr>
                  <w:t xml:space="preserve"> </w:t>
                </w:r>
                <w:r>
                  <w:rPr>
                    <w:spacing w:val="2"/>
                  </w:rPr>
                  <w:t>b</w:t>
                </w:r>
                <w:r>
                  <w:t>u</w:t>
                </w:r>
                <w:r>
                  <w:rPr>
                    <w:spacing w:val="1"/>
                  </w:rPr>
                  <w:t>ff</w:t>
                </w:r>
                <w:r>
                  <w:rPr>
                    <w:spacing w:val="-3"/>
                  </w:rPr>
                  <w:t>e</w:t>
                </w:r>
                <w:r>
                  <w:t>r</w:t>
                </w:r>
                <w:r>
                  <w:rPr>
                    <w:spacing w:val="35"/>
                  </w:rPr>
                  <w:t xml:space="preserve"> </w:t>
                </w:r>
                <w:r>
                  <w:rPr>
                    <w:spacing w:val="-1"/>
                  </w:rPr>
                  <w:t>c</w:t>
                </w:r>
                <w:r>
                  <w:t>on</w:t>
                </w:r>
                <w:r>
                  <w:rPr>
                    <w:spacing w:val="2"/>
                  </w:rPr>
                  <w:t>t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2"/>
                  </w:rPr>
                  <w:t>i</w:t>
                </w:r>
                <w:r>
                  <w:t>ni</w:t>
                </w:r>
                <w:r>
                  <w:rPr>
                    <w:spacing w:val="2"/>
                  </w:rPr>
                  <w:t>n</w:t>
                </w:r>
                <w:r>
                  <w:t>g</w:t>
                </w:r>
                <w:r>
                  <w:rPr>
                    <w:spacing w:val="42"/>
                  </w:rPr>
                  <w:t xml:space="preserve"> </w:t>
                </w:r>
                <w:r>
                  <w:rPr>
                    <w:spacing w:val="-1"/>
                    <w:w w:val="103"/>
                  </w:rPr>
                  <w:t>s</w:t>
                </w:r>
                <w:r>
                  <w:rPr>
                    <w:w w:val="103"/>
                  </w:rPr>
                  <w:t>od</w:t>
                </w:r>
                <w:r>
                  <w:rPr>
                    <w:spacing w:val="2"/>
                    <w:w w:val="103"/>
                  </w:rPr>
                  <w:t>i</w:t>
                </w:r>
                <w:r>
                  <w:rPr>
                    <w:w w:val="103"/>
                  </w:rPr>
                  <w:t>um</w:t>
                </w:r>
              </w:p>
            </w:txbxContent>
          </v:textbox>
          <w10:wrap anchorx="page" anchory="page"/>
        </v:shape>
      </w:pict>
    </w:r>
    <w:r>
      <w:pict>
        <v:shape id="_x0000_s2175" type="#_x0000_t202" style="position:absolute;margin-left:91.65pt;margin-top:673.1pt;width:428.2pt;height:12.4pt;z-index:-6362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rPr>
                    <w:spacing w:val="-3"/>
                  </w:rPr>
                  <w:t>a</w:t>
                </w:r>
                <w:r>
                  <w:rPr>
                    <w:spacing w:val="1"/>
                  </w:rPr>
                  <w:t>rs</w:t>
                </w:r>
                <w:r>
                  <w:rPr>
                    <w:spacing w:val="-1"/>
                  </w:rPr>
                  <w:t>e</w:t>
                </w:r>
                <w:r>
                  <w:t>n</w:t>
                </w:r>
                <w:r>
                  <w:rPr>
                    <w:spacing w:val="-1"/>
                  </w:rPr>
                  <w:t>a</w:t>
                </w:r>
                <w:r>
                  <w:t>te</w:t>
                </w:r>
                <w:r>
                  <w:rPr>
                    <w:spacing w:val="24"/>
                  </w:rPr>
                  <w:t xml:space="preserve"> </w:t>
                </w:r>
                <w:r>
                  <w:rPr>
                    <w:spacing w:val="1"/>
                  </w:rPr>
                  <w:t>(</w:t>
                </w:r>
                <w:r>
                  <w:t>6</w:t>
                </w:r>
                <w:r>
                  <w:rPr>
                    <w:spacing w:val="2"/>
                  </w:rPr>
                  <w:t>5</w:t>
                </w:r>
                <w:r>
                  <w:rPr>
                    <w:spacing w:val="-3"/>
                  </w:rPr>
                  <w:t>m</w:t>
                </w:r>
                <w:r>
                  <w:t>mo</w:t>
                </w:r>
                <w:r>
                  <w:rPr>
                    <w:spacing w:val="2"/>
                  </w:rPr>
                  <w:t>l</w:t>
                </w:r>
                <w:r>
                  <w:t>/</w:t>
                </w:r>
                <w:r>
                  <w:rPr>
                    <w:spacing w:val="2"/>
                  </w:rPr>
                  <w:t>l</w:t>
                </w:r>
                <w:r>
                  <w:t>,</w:t>
                </w:r>
                <w:r>
                  <w:rPr>
                    <w:spacing w:val="31"/>
                  </w:rPr>
                  <w:t xml:space="preserve"> </w:t>
                </w:r>
                <w:r>
                  <w:t>p</w:t>
                </w:r>
                <w:r>
                  <w:rPr>
                    <w:spacing w:val="-1"/>
                  </w:rPr>
                  <w:t>H</w:t>
                </w:r>
                <w:r>
                  <w:t>7</w:t>
                </w:r>
                <w:r>
                  <w:rPr>
                    <w:spacing w:val="-1"/>
                  </w:rPr>
                  <w:t>.</w:t>
                </w:r>
                <w:r>
                  <w:t>4</w:t>
                </w:r>
                <w:r>
                  <w:rPr>
                    <w:spacing w:val="1"/>
                  </w:rPr>
                  <w:t>)</w:t>
                </w:r>
                <w:r>
                  <w:t>,</w:t>
                </w:r>
                <w:r>
                  <w:rPr>
                    <w:spacing w:val="22"/>
                  </w:rPr>
                  <w:t xml:space="preserve"> </w:t>
                </w:r>
                <w:r>
                  <w:rPr>
                    <w:spacing w:val="1"/>
                  </w:rPr>
                  <w:t>M</w:t>
                </w:r>
                <w:r>
                  <w:rPr>
                    <w:spacing w:val="-3"/>
                  </w:rPr>
                  <w:t>g</w:t>
                </w:r>
                <w:r>
                  <w:t>S</w:t>
                </w:r>
                <w:r>
                  <w:rPr>
                    <w:spacing w:val="-1"/>
                  </w:rPr>
                  <w:t>O</w:t>
                </w:r>
                <w:r>
                  <w:t>4</w:t>
                </w:r>
                <w:r>
                  <w:rPr>
                    <w:spacing w:val="24"/>
                  </w:rPr>
                  <w:t xml:space="preserve"> </w:t>
                </w:r>
                <w:r>
                  <w:rPr>
                    <w:spacing w:val="1"/>
                  </w:rPr>
                  <w:t>(</w:t>
                </w:r>
                <w:r>
                  <w:t>2</w:t>
                </w:r>
                <w:r>
                  <w:rPr>
                    <w:spacing w:val="2"/>
                  </w:rPr>
                  <w:t>0</w:t>
                </w:r>
                <w:r>
                  <w:rPr>
                    <w:spacing w:val="-3"/>
                  </w:rPr>
                  <w:t>m</w:t>
                </w:r>
                <w:r>
                  <w:t>mo</w:t>
                </w:r>
                <w:r>
                  <w:rPr>
                    <w:spacing w:val="2"/>
                  </w:rPr>
                  <w:t>l</w:t>
                </w:r>
                <w:r>
                  <w:t>/l</w:t>
                </w:r>
                <w:r>
                  <w:rPr>
                    <w:spacing w:val="1"/>
                  </w:rPr>
                  <w:t>)</w:t>
                </w:r>
                <w:r>
                  <w:t>,</w:t>
                </w:r>
                <w:r>
                  <w:rPr>
                    <w:spacing w:val="33"/>
                  </w:rPr>
                  <w:t xml:space="preserve"> </w:t>
                </w:r>
                <w:r>
                  <w:rPr>
                    <w:spacing w:val="-1"/>
                  </w:rPr>
                  <w:t>KC</w:t>
                </w:r>
                <w:r>
                  <w:t>l</w:t>
                </w:r>
                <w:r>
                  <w:rPr>
                    <w:spacing w:val="15"/>
                  </w:rPr>
                  <w:t xml:space="preserve"> </w:t>
                </w:r>
                <w:r>
                  <w:rPr>
                    <w:spacing w:val="1"/>
                  </w:rPr>
                  <w:t>(</w:t>
                </w:r>
                <w:r>
                  <w:rPr>
                    <w:spacing w:val="2"/>
                  </w:rPr>
                  <w:t>5</w:t>
                </w:r>
                <w:r>
                  <w:rPr>
                    <w:spacing w:val="-3"/>
                  </w:rPr>
                  <w:t>m</w:t>
                </w:r>
                <w:r>
                  <w:t>mo</w:t>
                </w:r>
                <w:r>
                  <w:rPr>
                    <w:spacing w:val="2"/>
                  </w:rPr>
                  <w:t>l</w:t>
                </w:r>
                <w:r>
                  <w:rPr>
                    <w:spacing w:val="-2"/>
                  </w:rPr>
                  <w:t>/</w:t>
                </w:r>
                <w:r>
                  <w:rPr>
                    <w:spacing w:val="2"/>
                  </w:rPr>
                  <w:t>l</w:t>
                </w:r>
                <w:r>
                  <w:t>)</w:t>
                </w:r>
                <w:r>
                  <w:rPr>
                    <w:spacing w:val="30"/>
                  </w:rPr>
                  <w:t xml:space="preserve"> </w:t>
                </w:r>
                <w:r>
                  <w:rPr>
                    <w:spacing w:val="-3"/>
                  </w:rPr>
                  <w:t>a</w:t>
                </w:r>
                <w:r>
                  <w:t>nd</w:t>
                </w:r>
                <w:r>
                  <w:rPr>
                    <w:spacing w:val="14"/>
                  </w:rPr>
                  <w:t xml:space="preserve"> </w:t>
                </w:r>
                <w:r>
                  <w:t>p</w:t>
                </w:r>
                <w:r>
                  <w:rPr>
                    <w:spacing w:val="2"/>
                  </w:rPr>
                  <w:t>h</w:t>
                </w:r>
                <w:r>
                  <w:t>o</w:t>
                </w:r>
                <w:r>
                  <w:rPr>
                    <w:spacing w:val="-2"/>
                  </w:rPr>
                  <w:t>s</w:t>
                </w:r>
                <w:r>
                  <w:t>ph</w:t>
                </w:r>
                <w:r>
                  <w:rPr>
                    <w:spacing w:val="2"/>
                  </w:rPr>
                  <w:t>o</w:t>
                </w:r>
                <w:r>
                  <w:rPr>
                    <w:spacing w:val="-3"/>
                  </w:rPr>
                  <w:t>e</w:t>
                </w:r>
                <w:r>
                  <w:t>n</w:t>
                </w:r>
                <w:r>
                  <w:rPr>
                    <w:spacing w:val="2"/>
                  </w:rPr>
                  <w:t>o</w:t>
                </w:r>
                <w:r>
                  <w:rPr>
                    <w:spacing w:val="-2"/>
                  </w:rPr>
                  <w:t>l</w:t>
                </w:r>
                <w:r>
                  <w:t>py</w:t>
                </w:r>
                <w:r>
                  <w:rPr>
                    <w:spacing w:val="1"/>
                  </w:rPr>
                  <w:t>r</w:t>
                </w:r>
                <w:r>
                  <w:t>uv</w:t>
                </w:r>
                <w:r>
                  <w:rPr>
                    <w:spacing w:val="-1"/>
                  </w:rPr>
                  <w:t>a</w:t>
                </w:r>
                <w:r>
                  <w:t xml:space="preserve">te </w:t>
                </w:r>
                <w:r>
                  <w:rPr>
                    <w:spacing w:val="4"/>
                  </w:rPr>
                  <w:t xml:space="preserve"> </w:t>
                </w:r>
                <w:r>
                  <w:rPr>
                    <w:spacing w:val="3"/>
                  </w:rPr>
                  <w:t>(</w:t>
                </w:r>
                <w:r>
                  <w:t>P</w:t>
                </w:r>
                <w:r>
                  <w:rPr>
                    <w:spacing w:val="-2"/>
                  </w:rPr>
                  <w:t>E</w:t>
                </w:r>
                <w:r>
                  <w:t>P</w:t>
                </w:r>
                <w:r>
                  <w:rPr>
                    <w:spacing w:val="1"/>
                  </w:rPr>
                  <w:t>)</w:t>
                </w:r>
                <w:r>
                  <w:t>.</w:t>
                </w:r>
                <w:r>
                  <w:rPr>
                    <w:spacing w:val="20"/>
                  </w:rPr>
                  <w:t xml:space="preserve"> </w:t>
                </w:r>
                <w:r>
                  <w:rPr>
                    <w:spacing w:val="-2"/>
                    <w:w w:val="103"/>
                  </w:rPr>
                  <w:t>F</w:t>
                </w:r>
                <w:r>
                  <w:rPr>
                    <w:spacing w:val="2"/>
                    <w:w w:val="103"/>
                  </w:rPr>
                  <w:t>o</w:t>
                </w:r>
                <w:r>
                  <w:rPr>
                    <w:w w:val="103"/>
                  </w:rPr>
                  <w:t>r</w:t>
                </w:r>
              </w:p>
            </w:txbxContent>
          </v:textbox>
          <w10:wrap anchorx="page" anchory="page"/>
        </v:shape>
      </w:pict>
    </w:r>
    <w:r>
      <w:pict>
        <v:shape id="_x0000_s2174" type="#_x0000_t202" style="position:absolute;margin-left:91.65pt;margin-top:696.85pt;width:428.4pt;height:12.4pt;z-index:-6361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rPr>
                    <w:spacing w:val="-3"/>
                  </w:rPr>
                  <w:t>e</w:t>
                </w:r>
                <w:r>
                  <w:rPr>
                    <w:spacing w:val="2"/>
                  </w:rPr>
                  <w:t>a</w:t>
                </w:r>
                <w:r>
                  <w:rPr>
                    <w:spacing w:val="-3"/>
                  </w:rPr>
                  <w:t>c</w:t>
                </w:r>
                <w:r>
                  <w:t>h</w:t>
                </w:r>
                <w:r>
                  <w:rPr>
                    <w:spacing w:val="18"/>
                  </w:rPr>
                  <w:t xml:space="preserve"> </w:t>
                </w:r>
                <w:r>
                  <w:rPr>
                    <w:spacing w:val="-1"/>
                  </w:rPr>
                  <w:t>s</w:t>
                </w:r>
                <w:r>
                  <w:rPr>
                    <w:spacing w:val="2"/>
                  </w:rPr>
                  <w:t>a</w:t>
                </w:r>
                <w:r>
                  <w:rPr>
                    <w:spacing w:val="-3"/>
                  </w:rPr>
                  <w:t>m</w:t>
                </w:r>
                <w:r>
                  <w:t>p</w:t>
                </w:r>
                <w:r>
                  <w:rPr>
                    <w:spacing w:val="2"/>
                  </w:rPr>
                  <w:t>l</w:t>
                </w:r>
                <w:r>
                  <w:t>e</w:t>
                </w:r>
                <w:r>
                  <w:rPr>
                    <w:spacing w:val="19"/>
                  </w:rPr>
                  <w:t xml:space="preserve"> </w:t>
                </w:r>
                <w:r>
                  <w:rPr>
                    <w:spacing w:val="2"/>
                  </w:rPr>
                  <w:t>t</w:t>
                </w:r>
                <w:r>
                  <w:rPr>
                    <w:spacing w:val="-1"/>
                  </w:rPr>
                  <w:t>w</w:t>
                </w:r>
                <w:r>
                  <w:t>o</w:t>
                </w:r>
                <w:r>
                  <w:rPr>
                    <w:spacing w:val="11"/>
                  </w:rPr>
                  <w:t xml:space="preserve"> </w:t>
                </w:r>
                <w:r>
                  <w:rPr>
                    <w:spacing w:val="2"/>
                  </w:rPr>
                  <w:t>a</w:t>
                </w:r>
                <w:r>
                  <w:rPr>
                    <w:spacing w:val="1"/>
                  </w:rPr>
                  <w:t>s</w:t>
                </w:r>
                <w:r>
                  <w:rPr>
                    <w:spacing w:val="-1"/>
                  </w:rPr>
                  <w:t>sa</w:t>
                </w:r>
                <w:r>
                  <w:t>ys</w:t>
                </w:r>
                <w:r>
                  <w:rPr>
                    <w:spacing w:val="19"/>
                  </w:rPr>
                  <w:t xml:space="preserve"> </w:t>
                </w:r>
                <w:r>
                  <w:rPr>
                    <w:spacing w:val="2"/>
                  </w:rPr>
                  <w:t>w</w:t>
                </w:r>
                <w:r>
                  <w:rPr>
                    <w:spacing w:val="-1"/>
                  </w:rPr>
                  <w:t>e</w:t>
                </w:r>
                <w:r>
                  <w:rPr>
                    <w:spacing w:val="3"/>
                  </w:rPr>
                  <w:t>r</w:t>
                </w:r>
                <w:r>
                  <w:t>e</w:t>
                </w:r>
                <w:r>
                  <w:rPr>
                    <w:spacing w:val="14"/>
                  </w:rPr>
                  <w:t xml:space="preserve"> </w:t>
                </w:r>
                <w:r>
                  <w:t>p</w:t>
                </w:r>
                <w:r>
                  <w:rPr>
                    <w:spacing w:val="-1"/>
                  </w:rPr>
                  <w:t>e</w:t>
                </w:r>
                <w:r>
                  <w:rPr>
                    <w:spacing w:val="1"/>
                  </w:rPr>
                  <w:t>rf</w:t>
                </w:r>
                <w:r>
                  <w:t>o</w:t>
                </w:r>
                <w:r>
                  <w:rPr>
                    <w:spacing w:val="1"/>
                  </w:rPr>
                  <w:t>r</w:t>
                </w:r>
                <w:r>
                  <w:t>m</w:t>
                </w:r>
                <w:r>
                  <w:rPr>
                    <w:spacing w:val="-1"/>
                  </w:rPr>
                  <w:t>e</w:t>
                </w:r>
                <w:r>
                  <w:t>d:</w:t>
                </w:r>
                <w:r>
                  <w:rPr>
                    <w:spacing w:val="32"/>
                  </w:rPr>
                  <w:t xml:space="preserve"> </w:t>
                </w:r>
                <w:r>
                  <w:rPr>
                    <w:spacing w:val="-1"/>
                  </w:rPr>
                  <w:t>s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2"/>
                  </w:rPr>
                  <w:t>t</w:t>
                </w:r>
                <w:r>
                  <w:t>1</w:t>
                </w:r>
                <w:r>
                  <w:rPr>
                    <w:spacing w:val="1"/>
                  </w:rPr>
                  <w:t>=</w:t>
                </w:r>
                <w:r>
                  <w:rPr>
                    <w:spacing w:val="-1"/>
                  </w:rPr>
                  <w:t>A</w:t>
                </w:r>
                <w:r>
                  <w:rPr>
                    <w:spacing w:val="1"/>
                  </w:rPr>
                  <w:t>T</w:t>
                </w:r>
                <w:r>
                  <w:t>P</w:t>
                </w:r>
                <w:r>
                  <w:rPr>
                    <w:spacing w:val="27"/>
                  </w:rPr>
                  <w:t xml:space="preserve"> </w:t>
                </w:r>
                <w:r>
                  <w:rPr>
                    <w:spacing w:val="2"/>
                  </w:rPr>
                  <w:t>m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1"/>
                  </w:rPr>
                  <w:t>a</w:t>
                </w:r>
                <w:r>
                  <w:rPr>
                    <w:spacing w:val="-1"/>
                  </w:rPr>
                  <w:t>s</w:t>
                </w:r>
                <w:r>
                  <w:t>u</w:t>
                </w:r>
                <w:r>
                  <w:rPr>
                    <w:spacing w:val="1"/>
                  </w:rPr>
                  <w:t>r</w:t>
                </w:r>
                <w:r>
                  <w:t>m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2"/>
                  </w:rPr>
                  <w:t>n</w:t>
                </w:r>
                <w:r>
                  <w:t>t</w:t>
                </w:r>
                <w:r>
                  <w:rPr>
                    <w:spacing w:val="34"/>
                  </w:rPr>
                  <w:t xml:space="preserve"> </w:t>
                </w:r>
                <w:r>
                  <w:rPr>
                    <w:spacing w:val="-1"/>
                  </w:rPr>
                  <w:t>w</w:t>
                </w:r>
                <w:r>
                  <w:t>i</w:t>
                </w:r>
                <w:r>
                  <w:rPr>
                    <w:spacing w:val="2"/>
                  </w:rPr>
                  <w:t>t</w:t>
                </w:r>
                <w:r>
                  <w:t xml:space="preserve">h </w:t>
                </w:r>
                <w:r>
                  <w:rPr>
                    <w:spacing w:val="19"/>
                  </w:rPr>
                  <w:t xml:space="preserve"> </w:t>
                </w:r>
                <w:r>
                  <w:rPr>
                    <w:spacing w:val="2"/>
                  </w:rPr>
                  <w:t>“</w:t>
                </w:r>
                <w:r>
                  <w:rPr>
                    <w:spacing w:val="-3"/>
                  </w:rPr>
                  <w:t>m</w:t>
                </w:r>
                <w:r>
                  <w:rPr>
                    <w:spacing w:val="2"/>
                  </w:rPr>
                  <w:t>o</w:t>
                </w:r>
                <w:r>
                  <w:rPr>
                    <w:spacing w:val="-3"/>
                  </w:rPr>
                  <w:t>c</w:t>
                </w:r>
                <w:r>
                  <w:t>k</w:t>
                </w:r>
                <w:r>
                  <w:rPr>
                    <w:spacing w:val="21"/>
                  </w:rPr>
                  <w:t xml:space="preserve"> </w:t>
                </w:r>
                <w:r>
                  <w:rPr>
                    <w:spacing w:val="-1"/>
                  </w:rPr>
                  <w:t>c</w:t>
                </w:r>
                <w:r>
                  <w:t>o</w:t>
                </w:r>
                <w:r>
                  <w:rPr>
                    <w:spacing w:val="2"/>
                  </w:rPr>
                  <w:t>n</w:t>
                </w:r>
                <w:r>
                  <w:t>v</w:t>
                </w:r>
                <w:r>
                  <w:rPr>
                    <w:spacing w:val="-1"/>
                  </w:rPr>
                  <w:t>e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s</w:t>
                </w:r>
                <w:r>
                  <w:t>io</w:t>
                </w:r>
                <w:r>
                  <w:rPr>
                    <w:spacing w:val="2"/>
                  </w:rPr>
                  <w:t>n</w:t>
                </w:r>
                <w:r>
                  <w:t>”</w:t>
                </w:r>
                <w:r>
                  <w:rPr>
                    <w:spacing w:val="31"/>
                  </w:rPr>
                  <w:t xml:space="preserve"> </w:t>
                </w:r>
                <w:r>
                  <w:t>of</w:t>
                </w:r>
                <w:r>
                  <w:rPr>
                    <w:spacing w:val="11"/>
                  </w:rPr>
                  <w:t xml:space="preserve"> </w:t>
                </w:r>
                <w:r>
                  <w:rPr>
                    <w:spacing w:val="-1"/>
                  </w:rPr>
                  <w:t>AD</w:t>
                </w:r>
                <w:r>
                  <w:t xml:space="preserve">P </w:t>
                </w:r>
                <w:r>
                  <w:rPr>
                    <w:spacing w:val="20"/>
                  </w:rPr>
                  <w:t xml:space="preserve"> </w:t>
                </w:r>
                <w:r>
                  <w:rPr>
                    <w:spacing w:val="1"/>
                    <w:w w:val="103"/>
                  </w:rPr>
                  <w:t>(</w:t>
                </w:r>
                <w:r>
                  <w:rPr>
                    <w:spacing w:val="2"/>
                    <w:w w:val="103"/>
                  </w:rPr>
                  <w:t>i</w:t>
                </w:r>
                <w:r>
                  <w:rPr>
                    <w:w w:val="103"/>
                  </w:rPr>
                  <w:t>n</w:t>
                </w:r>
              </w:p>
            </w:txbxContent>
          </v:textbox>
          <w10:wrap anchorx="page" anchory="page"/>
        </v:shape>
      </w:pict>
    </w:r>
    <w:r>
      <w:pict>
        <v:shape id="_x0000_s2173" type="#_x0000_t202" style="position:absolute;margin-left:91.65pt;margin-top:720.75pt;width:428.15pt;height:12.4pt;z-index:-6360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t>the</w:t>
                </w:r>
                <w:r>
                  <w:rPr>
                    <w:spacing w:val="40"/>
                  </w:rPr>
                  <w:t xml:space="preserve"> 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2"/>
                  </w:rPr>
                  <w:t>a</w:t>
                </w:r>
                <w:r>
                  <w:rPr>
                    <w:spacing w:val="-1"/>
                  </w:rPr>
                  <w:t>c</w:t>
                </w:r>
                <w:r>
                  <w:t>ti</w:t>
                </w:r>
                <w:r>
                  <w:rPr>
                    <w:spacing w:val="2"/>
                  </w:rPr>
                  <w:t>o</w:t>
                </w:r>
                <w:r>
                  <w:t xml:space="preserve">n </w:t>
                </w:r>
                <w:r>
                  <w:rPr>
                    <w:spacing w:val="3"/>
                  </w:rPr>
                  <w:t xml:space="preserve"> </w:t>
                </w:r>
                <w:r>
                  <w:t>bu</w:t>
                </w:r>
                <w:r>
                  <w:rPr>
                    <w:spacing w:val="1"/>
                  </w:rPr>
                  <w:t>ff</w:t>
                </w:r>
                <w:r>
                  <w:rPr>
                    <w:spacing w:val="-1"/>
                  </w:rPr>
                  <w:t>e</w:t>
                </w:r>
                <w:r>
                  <w:t>r</w:t>
                </w:r>
                <w:r>
                  <w:rPr>
                    <w:spacing w:val="50"/>
                  </w:rPr>
                  <w:t xml:space="preserve"> </w:t>
                </w:r>
                <w:r>
                  <w:rPr>
                    <w:spacing w:val="-1"/>
                  </w:rPr>
                  <w:t>a</w:t>
                </w:r>
                <w:r>
                  <w:t>s</w:t>
                </w:r>
                <w:r>
                  <w:rPr>
                    <w:spacing w:val="35"/>
                  </w:rPr>
                  <w:t xml:space="preserve"> </w:t>
                </w:r>
                <w:r>
                  <w:rPr>
                    <w:spacing w:val="-1"/>
                  </w:rPr>
                  <w:t>s</w:t>
                </w:r>
                <w:r>
                  <w:rPr>
                    <w:spacing w:val="2"/>
                  </w:rPr>
                  <w:t>t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5"/>
                  </w:rPr>
                  <w:t>t</w:t>
                </w:r>
                <w:r>
                  <w:rPr>
                    <w:spacing w:val="-3"/>
                  </w:rPr>
                  <w:t>e</w:t>
                </w:r>
                <w:r>
                  <w:t>d</w:t>
                </w:r>
                <w:r>
                  <w:rPr>
                    <w:spacing w:val="50"/>
                  </w:rPr>
                  <w:t xml:space="preserve"> </w:t>
                </w:r>
                <w:r>
                  <w:rPr>
                    <w:spacing w:val="-1"/>
                  </w:rPr>
                  <w:t>a</w:t>
                </w:r>
                <w:r>
                  <w:t>bov</w:t>
                </w:r>
                <w:r>
                  <w:rPr>
                    <w:spacing w:val="-1"/>
                  </w:rPr>
                  <w:t>e</w:t>
                </w:r>
                <w:r>
                  <w:t>,</w:t>
                </w:r>
                <w:r>
                  <w:rPr>
                    <w:spacing w:val="49"/>
                  </w:rPr>
                  <w:t xml:space="preserve"> </w:t>
                </w:r>
                <w:r>
                  <w:rPr>
                    <w:spacing w:val="-1"/>
                  </w:rPr>
                  <w:t>w</w:t>
                </w:r>
                <w:r>
                  <w:rPr>
                    <w:spacing w:val="2"/>
                  </w:rPr>
                  <w:t>i</w:t>
                </w:r>
                <w:r>
                  <w:t>t</w:t>
                </w:r>
                <w:r>
                  <w:rPr>
                    <w:spacing w:val="2"/>
                  </w:rPr>
                  <w:t>h</w:t>
                </w:r>
                <w:r>
                  <w:t xml:space="preserve">out </w:t>
                </w:r>
                <w:r>
                  <w:rPr>
                    <w:spacing w:val="2"/>
                  </w:rPr>
                  <w:t xml:space="preserve"> p</w:t>
                </w:r>
                <w:r>
                  <w:rPr>
                    <w:spacing w:val="-3"/>
                  </w:rPr>
                  <w:t>y</w:t>
                </w:r>
                <w:r>
                  <w:rPr>
                    <w:spacing w:val="1"/>
                  </w:rPr>
                  <w:t>r</w:t>
                </w:r>
                <w:r>
                  <w:t>uv</w:t>
                </w:r>
                <w:r>
                  <w:rPr>
                    <w:spacing w:val="-4"/>
                  </w:rPr>
                  <w:t>a</w:t>
                </w:r>
                <w:r>
                  <w:rPr>
                    <w:spacing w:val="2"/>
                  </w:rPr>
                  <w:t>t</w:t>
                </w:r>
                <w:r>
                  <w:t xml:space="preserve">e </w:t>
                </w:r>
                <w:r>
                  <w:rPr>
                    <w:spacing w:val="2"/>
                  </w:rPr>
                  <w:t xml:space="preserve"> </w:t>
                </w:r>
                <w:r>
                  <w:t>k</w:t>
                </w:r>
                <w:r>
                  <w:rPr>
                    <w:spacing w:val="2"/>
                  </w:rPr>
                  <w:t>i</w:t>
                </w:r>
                <w:r>
                  <w:t>n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1"/>
                  </w:rPr>
                  <w:t>s</w:t>
                </w:r>
                <w:r>
                  <w:rPr>
                    <w:spacing w:val="-1"/>
                  </w:rPr>
                  <w:t>e</w:t>
                </w:r>
                <w:r>
                  <w:t xml:space="preserve">) </w:t>
                </w:r>
                <w:r>
                  <w:rPr>
                    <w:spacing w:val="4"/>
                  </w:rPr>
                  <w:t xml:space="preserve"> 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2"/>
                  </w:rPr>
                  <w:t>n</w:t>
                </w:r>
                <w:r>
                  <w:t>d</w:t>
                </w:r>
                <w:r>
                  <w:rPr>
                    <w:spacing w:val="43"/>
                  </w:rPr>
                  <w:t xml:space="preserve"> </w:t>
                </w:r>
                <w:r>
                  <w:rPr>
                    <w:spacing w:val="-1"/>
                  </w:rPr>
                  <w:t>se</w:t>
                </w:r>
                <w:r>
                  <w:t>t2</w:t>
                </w:r>
                <w:r>
                  <w:rPr>
                    <w:spacing w:val="44"/>
                  </w:rPr>
                  <w:t xml:space="preserve"> </w:t>
                </w:r>
                <w:r>
                  <w:rPr>
                    <w:spacing w:val="1"/>
                  </w:rPr>
                  <w:t>=</w:t>
                </w:r>
                <w:r>
                  <w:rPr>
                    <w:spacing w:val="-1"/>
                  </w:rPr>
                  <w:t>A</w:t>
                </w:r>
                <w:r>
                  <w:rPr>
                    <w:spacing w:val="1"/>
                  </w:rPr>
                  <w:t>T</w:t>
                </w:r>
                <w:r>
                  <w:t xml:space="preserve">P </w:t>
                </w:r>
                <w:r>
                  <w:rPr>
                    <w:spacing w:val="1"/>
                  </w:rPr>
                  <w:t xml:space="preserve"> </w:t>
                </w:r>
                <w:r>
                  <w:t>+</w:t>
                </w:r>
                <w:r>
                  <w:rPr>
                    <w:spacing w:val="35"/>
                  </w:rPr>
                  <w:t xml:space="preserve"> </w:t>
                </w:r>
                <w:r>
                  <w:rPr>
                    <w:spacing w:val="-1"/>
                  </w:rPr>
                  <w:t>AD</w:t>
                </w:r>
                <w:r>
                  <w:t>P</w:t>
                </w:r>
                <w:r>
                  <w:rPr>
                    <w:spacing w:val="46"/>
                  </w:rPr>
                  <w:t xml:space="preserve"> </w:t>
                </w:r>
                <w:r>
                  <w:rPr>
                    <w:spacing w:val="2"/>
                    <w:w w:val="103"/>
                  </w:rPr>
                  <w:t>m</w:t>
                </w:r>
                <w:r>
                  <w:rPr>
                    <w:spacing w:val="-3"/>
                    <w:w w:val="103"/>
                  </w:rPr>
                  <w:t>e</w:t>
                </w:r>
                <w:r>
                  <w:rPr>
                    <w:spacing w:val="2"/>
                    <w:w w:val="103"/>
                  </w:rPr>
                  <w:t>a</w:t>
                </w:r>
                <w:r>
                  <w:rPr>
                    <w:spacing w:val="-1"/>
                    <w:w w:val="103"/>
                  </w:rPr>
                  <w:t>s</w:t>
                </w:r>
                <w:r>
                  <w:rPr>
                    <w:w w:val="103"/>
                  </w:rPr>
                  <w:t>u</w:t>
                </w:r>
                <w:r>
                  <w:rPr>
                    <w:spacing w:val="1"/>
                    <w:w w:val="103"/>
                  </w:rPr>
                  <w:t>r</w:t>
                </w:r>
                <w:r>
                  <w:rPr>
                    <w:spacing w:val="-1"/>
                    <w:w w:val="103"/>
                  </w:rPr>
                  <w:t>e</w:t>
                </w:r>
                <w:r>
                  <w:rPr>
                    <w:spacing w:val="2"/>
                    <w:w w:val="103"/>
                  </w:rPr>
                  <w:t>m</w:t>
                </w:r>
                <w:r>
                  <w:rPr>
                    <w:spacing w:val="-3"/>
                    <w:w w:val="103"/>
                  </w:rPr>
                  <w:t>e</w:t>
                </w:r>
                <w:r>
                  <w:rPr>
                    <w:w w:val="103"/>
                  </w:rPr>
                  <w:t>nt</w:t>
                </w:r>
              </w:p>
            </w:txbxContent>
          </v:textbox>
          <w10:wrap anchorx="page" anchory="page"/>
        </v:shape>
      </w:pict>
    </w:r>
    <w:r>
      <w:pict>
        <v:shape id="_x0000_s2172" type="#_x0000_t202" style="position:absolute;margin-left:506.6pt;margin-top:745.1pt;width:13.25pt;height:13.3pt;z-index:-6359;mso-position-horizontal-relative:page;mso-position-vertical-relative:page" filled="f" stroked="f">
          <v:textbox inset="0,0,0,0">
            <w:txbxContent>
              <w:p w:rsidR="00ED4D0E" w:rsidRDefault="00ED4D0E">
                <w:pPr>
                  <w:spacing w:line="240" w:lineRule="exact"/>
                  <w:ind w:left="20" w:right="-34"/>
                  <w:rPr>
                    <w:sz w:val="22"/>
                    <w:szCs w:val="22"/>
                  </w:rPr>
                </w:pPr>
                <w:r>
                  <w:rPr>
                    <w:w w:val="102"/>
                    <w:sz w:val="22"/>
                    <w:szCs w:val="22"/>
                  </w:rPr>
                  <w:t>19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D0E" w:rsidRDefault="00ED4D0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1" type="#_x0000_t202" style="position:absolute;margin-left:7pt;margin-top:640.1pt;width:13.1pt;height:105.35pt;z-index:-6358;mso-position-horizontal-relative:page;mso-position-vertical-relative:page" filled="f" stroked="f">
          <v:textbox inset="0,0,0,0">
            <w:txbxContent>
              <w:p w:rsidR="00ED4D0E" w:rsidRDefault="00ED4D0E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52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53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54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55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56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57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58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59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60</w:t>
                </w:r>
              </w:p>
            </w:txbxContent>
          </v:textbox>
          <w10:wrap anchorx="page" anchory="page"/>
        </v:shape>
      </w:pict>
    </w:r>
    <w:r>
      <w:pict>
        <v:shape id="_x0000_s2170" type="#_x0000_t202" style="position:absolute;margin-left:91.65pt;margin-top:650.4pt;width:405.5pt;height:12.4pt;z-index:-6357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t>P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2"/>
                  </w:rPr>
                  <w:t>l</w:t>
                </w:r>
                <w:r>
                  <w:t>l</w:t>
                </w:r>
                <w:r>
                  <w:rPr>
                    <w:spacing w:val="-1"/>
                  </w:rPr>
                  <w:t>e</w:t>
                </w:r>
                <w:r>
                  <w:t>t</w:t>
                </w:r>
                <w:r>
                  <w:rPr>
                    <w:spacing w:val="17"/>
                  </w:rPr>
                  <w:t xml:space="preserve"> </w:t>
                </w:r>
                <w:r>
                  <w:rPr>
                    <w:spacing w:val="1"/>
                  </w:rPr>
                  <w:t>(</w:t>
                </w:r>
                <w:r>
                  <w:t>mi</w:t>
                </w:r>
                <w:r>
                  <w:rPr>
                    <w:spacing w:val="-1"/>
                  </w:rPr>
                  <w:t>c</w:t>
                </w:r>
                <w:r>
                  <w:rPr>
                    <w:spacing w:val="1"/>
                  </w:rPr>
                  <w:t>r</w:t>
                </w:r>
                <w:r>
                  <w:t>o</w:t>
                </w:r>
                <w:r>
                  <w:rPr>
                    <w:spacing w:val="-1"/>
                  </w:rPr>
                  <w:t>s</w:t>
                </w:r>
                <w:r>
                  <w:t>om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-1"/>
                  </w:rPr>
                  <w:t>s</w:t>
                </w:r>
                <w:r>
                  <w:t>)</w:t>
                </w:r>
                <w:r>
                  <w:rPr>
                    <w:spacing w:val="36"/>
                  </w:rPr>
                  <w:t xml:space="preserve"> </w:t>
                </w:r>
                <w:r>
                  <w:rPr>
                    <w:spacing w:val="2"/>
                  </w:rPr>
                  <w:t>w</w:t>
                </w:r>
                <w:r>
                  <w:rPr>
                    <w:spacing w:val="-1"/>
                  </w:rPr>
                  <w:t>a</w:t>
                </w:r>
                <w:r>
                  <w:t>s</w:t>
                </w:r>
                <w:r>
                  <w:rPr>
                    <w:spacing w:val="8"/>
                  </w:rPr>
                  <w:t xml:space="preserve"> </w:t>
                </w:r>
                <w:r>
                  <w:rPr>
                    <w:spacing w:val="2"/>
                  </w:rPr>
                  <w:t>ha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3"/>
                  </w:rPr>
                  <w:t>v</w:t>
                </w:r>
                <w:r>
                  <w:rPr>
                    <w:spacing w:val="2"/>
                  </w:rPr>
                  <w:t>e</w:t>
                </w:r>
                <w:r>
                  <w:rPr>
                    <w:spacing w:val="-1"/>
                  </w:rPr>
                  <w:t>s</w:t>
                </w:r>
                <w:r>
                  <w:t>t</w:t>
                </w:r>
                <w:r>
                  <w:rPr>
                    <w:spacing w:val="-1"/>
                  </w:rPr>
                  <w:t>e</w:t>
                </w:r>
                <w:r>
                  <w:t>d</w:t>
                </w:r>
                <w:r>
                  <w:rPr>
                    <w:spacing w:val="25"/>
                  </w:rPr>
                  <w:t xml:space="preserve"> </w:t>
                </w:r>
                <w:r>
                  <w:t>by</w:t>
                </w:r>
                <w:r>
                  <w:rPr>
                    <w:spacing w:val="6"/>
                  </w:rPr>
                  <w:t xml:space="preserve"> </w:t>
                </w:r>
                <w:r>
                  <w:t>po</w:t>
                </w:r>
                <w:r>
                  <w:rPr>
                    <w:spacing w:val="2"/>
                  </w:rPr>
                  <w:t>u</w:t>
                </w:r>
                <w:r>
                  <w:rPr>
                    <w:spacing w:val="1"/>
                  </w:rPr>
                  <w:t>r</w:t>
                </w:r>
                <w:r>
                  <w:t>ing</w:t>
                </w:r>
                <w:r>
                  <w:rPr>
                    <w:spacing w:val="19"/>
                  </w:rPr>
                  <w:t xml:space="preserve"> </w:t>
                </w:r>
                <w:r>
                  <w:rPr>
                    <w:spacing w:val="2"/>
                  </w:rPr>
                  <w:t>o</w:t>
                </w:r>
                <w:r>
                  <w:rPr>
                    <w:spacing w:val="1"/>
                  </w:rPr>
                  <w:t>f</w:t>
                </w:r>
                <w:r>
                  <w:t>f</w:t>
                </w:r>
                <w:r>
                  <w:rPr>
                    <w:spacing w:val="8"/>
                  </w:rPr>
                  <w:t xml:space="preserve"> </w:t>
                </w:r>
                <w:r>
                  <w:rPr>
                    <w:spacing w:val="-1"/>
                  </w:rPr>
                  <w:t>s</w:t>
                </w:r>
                <w:r>
                  <w:rPr>
                    <w:spacing w:val="2"/>
                  </w:rPr>
                  <w:t>u</w:t>
                </w:r>
                <w:r>
                  <w:rPr>
                    <w:spacing w:val="-1"/>
                  </w:rPr>
                  <w:t>p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3"/>
                  </w:rPr>
                  <w:t>r</w:t>
                </w:r>
                <w:r>
                  <w:t>n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2"/>
                  </w:rPr>
                  <w:t>t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2"/>
                  </w:rPr>
                  <w:t>n</w:t>
                </w:r>
                <w:r>
                  <w:t>t</w:t>
                </w:r>
                <w:r>
                  <w:rPr>
                    <w:spacing w:val="31"/>
                  </w:rPr>
                  <w:t xml:space="preserve"> 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2"/>
                  </w:rPr>
                  <w:t>n</w:t>
                </w:r>
                <w:r>
                  <w:t>d</w:t>
                </w:r>
                <w:r>
                  <w:rPr>
                    <w:spacing w:val="9"/>
                  </w:rPr>
                  <w:t xml:space="preserve"> </w:t>
                </w:r>
                <w:r>
                  <w:rPr>
                    <w:spacing w:val="3"/>
                  </w:rPr>
                  <w:t>r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-1"/>
                  </w:rPr>
                  <w:t>s</w:t>
                </w:r>
                <w:r>
                  <w:t>u</w:t>
                </w:r>
                <w:r>
                  <w:rPr>
                    <w:spacing w:val="-2"/>
                  </w:rPr>
                  <w:t>s</w:t>
                </w:r>
                <w:r>
                  <w:rPr>
                    <w:spacing w:val="2"/>
                  </w:rPr>
                  <w:t>p</w:t>
                </w:r>
                <w:r>
                  <w:rPr>
                    <w:spacing w:val="-1"/>
                  </w:rPr>
                  <w:t>e</w:t>
                </w:r>
                <w:r>
                  <w:t>nd</w:t>
                </w:r>
                <w:r>
                  <w:rPr>
                    <w:spacing w:val="2"/>
                  </w:rPr>
                  <w:t>i</w:t>
                </w:r>
                <w:r>
                  <w:t xml:space="preserve">ng </w:t>
                </w:r>
                <w:r>
                  <w:rPr>
                    <w:spacing w:val="35"/>
                  </w:rPr>
                  <w:t xml:space="preserve"> </w:t>
                </w:r>
                <w:r>
                  <w:t>in</w:t>
                </w:r>
                <w:r>
                  <w:rPr>
                    <w:spacing w:val="7"/>
                  </w:rPr>
                  <w:t xml:space="preserve"> </w:t>
                </w:r>
                <w:r>
                  <w:t>50</w:t>
                </w:r>
                <w:r>
                  <w:rPr>
                    <w:spacing w:val="2"/>
                  </w:rPr>
                  <w:t>0</w:t>
                </w:r>
                <w:r>
                  <w:rPr>
                    <w:spacing w:val="1"/>
                  </w:rPr>
                  <w:t>µ</w:t>
                </w:r>
                <w:r>
                  <w:t>l</w:t>
                </w:r>
                <w:r>
                  <w:rPr>
                    <w:spacing w:val="14"/>
                  </w:rPr>
                  <w:t xml:space="preserve"> 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2"/>
                  </w:rPr>
                  <w:t>a</w:t>
                </w:r>
                <w:r>
                  <w:rPr>
                    <w:spacing w:val="-3"/>
                  </w:rPr>
                  <w:t>c</w:t>
                </w:r>
                <w:r>
                  <w:t>h</w:t>
                </w:r>
                <w:r>
                  <w:rPr>
                    <w:spacing w:val="13"/>
                  </w:rPr>
                  <w:t xml:space="preserve"> </w:t>
                </w:r>
                <w:r>
                  <w:rPr>
                    <w:spacing w:val="2"/>
                    <w:w w:val="103"/>
                  </w:rPr>
                  <w:t>i</w:t>
                </w:r>
                <w:r>
                  <w:rPr>
                    <w:w w:val="103"/>
                  </w:rPr>
                  <w:t>n</w:t>
                </w:r>
              </w:p>
            </w:txbxContent>
          </v:textbox>
          <w10:wrap anchorx="page" anchory="page"/>
        </v:shape>
      </w:pict>
    </w:r>
    <w:r>
      <w:pict>
        <v:shape id="_x0000_s2169" type="#_x0000_t202" style="position:absolute;margin-left:91.65pt;margin-top:674.15pt;width:406.45pt;height:12.4pt;z-index:-6356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rPr>
                    <w:spacing w:val="-2"/>
                  </w:rPr>
                  <w:t>ME</w:t>
                </w:r>
                <w:r>
                  <w:rPr>
                    <w:spacing w:val="1"/>
                  </w:rPr>
                  <w:t>M</w:t>
                </w:r>
                <w:r>
                  <w:rPr>
                    <w:spacing w:val="-1"/>
                  </w:rPr>
                  <w:t>B</w:t>
                </w:r>
                <w:r>
                  <w:t>R</w:t>
                </w:r>
                <w:r>
                  <w:rPr>
                    <w:spacing w:val="23"/>
                  </w:rPr>
                  <w:t xml:space="preserve"> </w:t>
                </w:r>
                <w:r>
                  <w:rPr>
                    <w:spacing w:val="1"/>
                  </w:rPr>
                  <w:t>A</w:t>
                </w:r>
                <w:r>
                  <w:rPr>
                    <w:spacing w:val="-1"/>
                  </w:rPr>
                  <w:t>N</w:t>
                </w:r>
                <w:r>
                  <w:t>E</w:t>
                </w:r>
                <w:r>
                  <w:rPr>
                    <w:spacing w:val="13"/>
                  </w:rPr>
                  <w:t xml:space="preserve"> </w:t>
                </w:r>
                <w:r>
                  <w:t>b</w:t>
                </w:r>
                <w:r>
                  <w:rPr>
                    <w:spacing w:val="2"/>
                  </w:rPr>
                  <w:t>u</w:t>
                </w:r>
                <w:r>
                  <w:rPr>
                    <w:spacing w:val="1"/>
                  </w:rPr>
                  <w:t>ff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3"/>
                  </w:rPr>
                  <w:t>r</w:t>
                </w:r>
                <w:r>
                  <w:t>,</w:t>
                </w:r>
                <w:r>
                  <w:rPr>
                    <w:spacing w:val="17"/>
                  </w:rPr>
                  <w:t xml:space="preserve"> </w:t>
                </w:r>
                <w:r>
                  <w:t>no</w:t>
                </w:r>
                <w:r>
                  <w:rPr>
                    <w:spacing w:val="8"/>
                  </w:rPr>
                  <w:t xml:space="preserve"> </w:t>
                </w:r>
                <w:r>
                  <w:rPr>
                    <w:spacing w:val="-3"/>
                  </w:rPr>
                  <w:t>p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2"/>
                  </w:rPr>
                  <w:t>o</w:t>
                </w:r>
                <w:r>
                  <w:t>t</w:t>
                </w:r>
                <w:r>
                  <w:rPr>
                    <w:spacing w:val="-1"/>
                  </w:rPr>
                  <w:t>e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1"/>
                  </w:rPr>
                  <w:t>s</w:t>
                </w:r>
                <w:r>
                  <w:rPr>
                    <w:spacing w:val="-1"/>
                  </w:rPr>
                  <w:t>e</w:t>
                </w:r>
                <w:r>
                  <w:t>s</w:t>
                </w:r>
                <w:r>
                  <w:rPr>
                    <w:spacing w:val="23"/>
                  </w:rPr>
                  <w:t xml:space="preserve"> </w:t>
                </w:r>
                <w:r>
                  <w:rPr>
                    <w:spacing w:val="-1"/>
                  </w:rPr>
                  <w:t>c</w:t>
                </w:r>
                <w:r>
                  <w:t>o</w:t>
                </w:r>
                <w:r>
                  <w:rPr>
                    <w:spacing w:val="-1"/>
                  </w:rPr>
                  <w:t>c</w:t>
                </w:r>
                <w:r>
                  <w:t>kt</w:t>
                </w:r>
                <w:r>
                  <w:rPr>
                    <w:spacing w:val="-1"/>
                  </w:rPr>
                  <w:t>a</w:t>
                </w:r>
                <w:r>
                  <w:t>i</w:t>
                </w:r>
                <w:r>
                  <w:rPr>
                    <w:spacing w:val="2"/>
                  </w:rPr>
                  <w:t>l</w:t>
                </w:r>
                <w:r>
                  <w:t>.</w:t>
                </w:r>
                <w:r>
                  <w:rPr>
                    <w:spacing w:val="21"/>
                  </w:rPr>
                  <w:t xml:space="preserve"> </w:t>
                </w:r>
                <w:r>
                  <w:rPr>
                    <w:spacing w:val="-1"/>
                  </w:rPr>
                  <w:t>A</w:t>
                </w:r>
                <w:r>
                  <w:t>l</w:t>
                </w:r>
                <w:r>
                  <w:rPr>
                    <w:spacing w:val="2"/>
                  </w:rPr>
                  <w:t>i</w:t>
                </w:r>
                <w:r>
                  <w:t>quots</w:t>
                </w:r>
                <w:r>
                  <w:rPr>
                    <w:spacing w:val="22"/>
                  </w:rPr>
                  <w:t xml:space="preserve"> </w:t>
                </w:r>
                <w:r>
                  <w:rPr>
                    <w:spacing w:val="-1"/>
                  </w:rPr>
                  <w:t>o</w:t>
                </w:r>
                <w:r>
                  <w:t>f</w:t>
                </w:r>
                <w:r>
                  <w:rPr>
                    <w:spacing w:val="8"/>
                  </w:rPr>
                  <w:t xml:space="preserve"> </w:t>
                </w:r>
                <w:r>
                  <w:t>100</w:t>
                </w:r>
                <w:r>
                  <w:rPr>
                    <w:spacing w:val="-2"/>
                  </w:rPr>
                  <w:t>µ</w:t>
                </w:r>
                <w:r>
                  <w:t>l</w:t>
                </w:r>
                <w:r>
                  <w:rPr>
                    <w:spacing w:val="17"/>
                  </w:rPr>
                  <w:t xml:space="preserve"> </w:t>
                </w:r>
                <w:r>
                  <w:rPr>
                    <w:spacing w:val="-1"/>
                  </w:rPr>
                  <w:t>we</w:t>
                </w:r>
                <w:r>
                  <w:rPr>
                    <w:spacing w:val="1"/>
                  </w:rPr>
                  <w:t>r</w:t>
                </w:r>
                <w:r>
                  <w:t>e</w:t>
                </w:r>
                <w:r>
                  <w:rPr>
                    <w:spacing w:val="12"/>
                  </w:rPr>
                  <w:t xml:space="preserve"> </w:t>
                </w:r>
                <w:r>
                  <w:rPr>
                    <w:spacing w:val="1"/>
                  </w:rPr>
                  <w:t>f</w:t>
                </w:r>
                <w:r>
                  <w:rPr>
                    <w:spacing w:val="3"/>
                  </w:rPr>
                  <w:t>r</w:t>
                </w:r>
                <w:r>
                  <w:t>o</w:t>
                </w:r>
                <w:r>
                  <w:rPr>
                    <w:spacing w:val="-3"/>
                  </w:rPr>
                  <w:t>z</w:t>
                </w:r>
                <w:r>
                  <w:rPr>
                    <w:spacing w:val="-1"/>
                  </w:rPr>
                  <w:t>e</w:t>
                </w:r>
                <w:r>
                  <w:t>n</w:t>
                </w:r>
                <w:r>
                  <w:rPr>
                    <w:spacing w:val="17"/>
                  </w:rPr>
                  <w:t xml:space="preserve"> </w:t>
                </w:r>
                <w:r>
                  <w:t>in</w:t>
                </w:r>
                <w:r>
                  <w:rPr>
                    <w:spacing w:val="7"/>
                  </w:rPr>
                  <w:t xml:space="preserve"> </w:t>
                </w:r>
                <w:r>
                  <w:t>li</w:t>
                </w:r>
                <w:r>
                  <w:rPr>
                    <w:spacing w:val="-3"/>
                  </w:rPr>
                  <w:t>q</w:t>
                </w:r>
                <w:r>
                  <w:rPr>
                    <w:spacing w:val="2"/>
                  </w:rPr>
                  <w:t>u</w:t>
                </w:r>
                <w:r>
                  <w:t>id</w:t>
                </w:r>
                <w:r>
                  <w:rPr>
                    <w:spacing w:val="16"/>
                  </w:rPr>
                  <w:t xml:space="preserve"> </w:t>
                </w:r>
                <w:r>
                  <w:rPr>
                    <w:spacing w:val="-3"/>
                  </w:rPr>
                  <w:t>n</w:t>
                </w:r>
                <w:r>
                  <w:rPr>
                    <w:spacing w:val="2"/>
                  </w:rPr>
                  <w:t>i</w:t>
                </w:r>
                <w:r>
                  <w:rPr>
                    <w:spacing w:val="-2"/>
                  </w:rPr>
                  <w:t>t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2"/>
                  </w:rPr>
                  <w:t>o</w:t>
                </w:r>
                <w:r>
                  <w:rPr>
                    <w:spacing w:val="-3"/>
                  </w:rPr>
                  <w:t>ge</w:t>
                </w:r>
                <w:r>
                  <w:t>n</w:t>
                </w:r>
                <w:r>
                  <w:rPr>
                    <w:spacing w:val="22"/>
                  </w:rPr>
                  <w:t xml:space="preserve"> </w:t>
                </w:r>
                <w:r>
                  <w:rPr>
                    <w:spacing w:val="-1"/>
                    <w:w w:val="103"/>
                  </w:rPr>
                  <w:t>a</w:t>
                </w:r>
                <w:r>
                  <w:rPr>
                    <w:w w:val="103"/>
                  </w:rPr>
                  <w:t>nd</w:t>
                </w:r>
              </w:p>
            </w:txbxContent>
          </v:textbox>
          <w10:wrap anchorx="page" anchory="page"/>
        </v:shape>
      </w:pict>
    </w:r>
    <w:r>
      <w:pict>
        <v:shape id="_x0000_s2168" type="#_x0000_t202" style="position:absolute;margin-left:91.65pt;margin-top:698.05pt;width:203.9pt;height:12.4pt;z-index:-6355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t>t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a</w:t>
                </w:r>
                <w:r>
                  <w:t>n</w:t>
                </w:r>
                <w:r>
                  <w:rPr>
                    <w:spacing w:val="-1"/>
                  </w:rPr>
                  <w:t>s</w:t>
                </w:r>
                <w:r>
                  <w:rPr>
                    <w:spacing w:val="1"/>
                  </w:rPr>
                  <w:t>f</w:t>
                </w:r>
                <w:r>
                  <w:rPr>
                    <w:spacing w:val="-1"/>
                  </w:rPr>
                  <w:t>e</w:t>
                </w:r>
                <w:r>
                  <w:rPr>
                    <w:spacing w:val="1"/>
                  </w:rPr>
                  <w:t>rr</w:t>
                </w:r>
                <w:r>
                  <w:rPr>
                    <w:spacing w:val="-1"/>
                  </w:rPr>
                  <w:t>e</w:t>
                </w:r>
                <w:r>
                  <w:t>d</w:t>
                </w:r>
                <w:r>
                  <w:rPr>
                    <w:spacing w:val="26"/>
                  </w:rPr>
                  <w:t xml:space="preserve"> </w:t>
                </w:r>
                <w:r>
                  <w:rPr>
                    <w:spacing w:val="2"/>
                  </w:rPr>
                  <w:t>t</w:t>
                </w:r>
                <w:r>
                  <w:t>o</w:t>
                </w:r>
                <w:r>
                  <w:rPr>
                    <w:spacing w:val="7"/>
                  </w:rPr>
                  <w:t xml:space="preserve"> </w:t>
                </w:r>
                <w:r>
                  <w:rPr>
                    <w:spacing w:val="-2"/>
                  </w:rPr>
                  <w:t>-</w:t>
                </w:r>
                <w:r>
                  <w:t>70</w:t>
                </w:r>
                <w:r>
                  <w:rPr>
                    <w:spacing w:val="10"/>
                  </w:rPr>
                  <w:t xml:space="preserve"> </w:t>
                </w:r>
                <w:r>
                  <w:t>d</w:t>
                </w:r>
                <w:r>
                  <w:rPr>
                    <w:spacing w:val="-1"/>
                  </w:rPr>
                  <w:t>e</w:t>
                </w:r>
                <w:r>
                  <w:rPr>
                    <w:spacing w:val="-3"/>
                  </w:rPr>
                  <w:t>e</w:t>
                </w:r>
                <w:r>
                  <w:t>p</w:t>
                </w:r>
                <w:r>
                  <w:rPr>
                    <w:spacing w:val="14"/>
                  </w:rPr>
                  <w:t xml:space="preserve"> </w:t>
                </w:r>
                <w:r>
                  <w:rPr>
                    <w:spacing w:val="1"/>
                  </w:rPr>
                  <w:t>f</w:t>
                </w:r>
                <w:r>
                  <w:rPr>
                    <w:spacing w:val="3"/>
                  </w:rPr>
                  <w:t>r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2"/>
                  </w:rPr>
                  <w:t>e</w:t>
                </w:r>
                <w:r>
                  <w:rPr>
                    <w:spacing w:val="-3"/>
                  </w:rPr>
                  <w:t>z</w:t>
                </w:r>
                <w:r>
                  <w:rPr>
                    <w:spacing w:val="-1"/>
                  </w:rPr>
                  <w:t>e</w:t>
                </w:r>
                <w:r>
                  <w:t>r</w:t>
                </w:r>
                <w:r>
                  <w:rPr>
                    <w:spacing w:val="20"/>
                  </w:rPr>
                  <w:t xml:space="preserve"> </w:t>
                </w:r>
                <w:r>
                  <w:t>imm</w:t>
                </w:r>
                <w:r>
                  <w:rPr>
                    <w:spacing w:val="-1"/>
                  </w:rPr>
                  <w:t>e</w:t>
                </w:r>
                <w:r>
                  <w:t>d</w:t>
                </w:r>
                <w:r>
                  <w:rPr>
                    <w:spacing w:val="2"/>
                  </w:rPr>
                  <w:t>i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2"/>
                  </w:rPr>
                  <w:t>t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2"/>
                  </w:rPr>
                  <w:t>l</w:t>
                </w:r>
                <w:r>
                  <w:t>y</w:t>
                </w:r>
                <w:r>
                  <w:rPr>
                    <w:spacing w:val="29"/>
                  </w:rPr>
                  <w:t xml:space="preserve"> </w:t>
                </w:r>
                <w:r>
                  <w:rPr>
                    <w:spacing w:val="1"/>
                    <w:w w:val="103"/>
                  </w:rPr>
                  <w:t>(</w:t>
                </w:r>
                <w:r>
                  <w:rPr>
                    <w:w w:val="103"/>
                  </w:rPr>
                  <w:t>31</w:t>
                </w:r>
                <w:r>
                  <w:rPr>
                    <w:spacing w:val="3"/>
                    <w:w w:val="103"/>
                  </w:rPr>
                  <w:t>)</w:t>
                </w:r>
                <w:r>
                  <w:rPr>
                    <w:w w:val="103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2167" type="#_x0000_t202" style="position:absolute;margin-left:506.6pt;margin-top:745.1pt;width:13.25pt;height:13.3pt;z-index:-6354;mso-position-horizontal-relative:page;mso-position-vertical-relative:page" filled="f" stroked="f">
          <v:textbox inset="0,0,0,0">
            <w:txbxContent>
              <w:p w:rsidR="00ED4D0E" w:rsidRDefault="00ED4D0E">
                <w:pPr>
                  <w:spacing w:line="240" w:lineRule="exact"/>
                  <w:ind w:left="20" w:right="-34"/>
                  <w:rPr>
                    <w:sz w:val="22"/>
                    <w:szCs w:val="22"/>
                  </w:rPr>
                </w:pPr>
                <w:r>
                  <w:rPr>
                    <w:w w:val="102"/>
                    <w:sz w:val="22"/>
                    <w:szCs w:val="22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D0E" w:rsidRDefault="00ED4D0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88" type="#_x0000_t202" style="position:absolute;margin-left:7pt;margin-top:558.45pt;width:13.1pt;height:187pt;z-index:-6475;mso-position-horizontal-relative:page;mso-position-vertical-relative:page" filled="f" stroked="f">
          <v:textbox inset="0,0,0,0">
            <w:txbxContent>
              <w:p w:rsidR="00ED4D0E" w:rsidRDefault="00ED4D0E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45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46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47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48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49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50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51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52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53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54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55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56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57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58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59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60</w:t>
                </w:r>
              </w:p>
            </w:txbxContent>
          </v:textbox>
          <w10:wrap anchorx="page" anchory="page"/>
        </v:shape>
      </w:pict>
    </w:r>
    <w:r>
      <w:pict>
        <v:shape id="_x0000_s2287" type="#_x0000_t202" style="position:absolute;margin-left:91.65pt;margin-top:576.35pt;width:395.8pt;height:12.4pt;z-index:-6474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rPr>
                    <w:spacing w:val="-1"/>
                  </w:rPr>
                  <w:t>c</w:t>
                </w:r>
                <w:r>
                  <w:rPr>
                    <w:spacing w:val="-3"/>
                  </w:rPr>
                  <w:t>y</w:t>
                </w:r>
                <w:r>
                  <w:rPr>
                    <w:spacing w:val="2"/>
                  </w:rPr>
                  <w:t>t</w:t>
                </w:r>
                <w:r>
                  <w:t>o</w:t>
                </w:r>
                <w:r>
                  <w:rPr>
                    <w:spacing w:val="-1"/>
                  </w:rPr>
                  <w:t>s</w:t>
                </w:r>
                <w:r>
                  <w:t>o</w:t>
                </w:r>
                <w:r>
                  <w:rPr>
                    <w:spacing w:val="2"/>
                  </w:rPr>
                  <w:t>l</w:t>
                </w:r>
                <w:r>
                  <w:t>ic</w:t>
                </w:r>
                <w:r>
                  <w:rPr>
                    <w:spacing w:val="22"/>
                  </w:rPr>
                  <w:t xml:space="preserve"> </w:t>
                </w:r>
                <w:r>
                  <w:rPr>
                    <w:spacing w:val="-1"/>
                  </w:rPr>
                  <w:t>ca</w:t>
                </w:r>
                <w:r>
                  <w:t>l</w:t>
                </w:r>
                <w:r>
                  <w:rPr>
                    <w:spacing w:val="-1"/>
                  </w:rPr>
                  <w:t>c</w:t>
                </w:r>
                <w:r>
                  <w:t>ium</w:t>
                </w:r>
                <w:r>
                  <w:rPr>
                    <w:spacing w:val="24"/>
                  </w:rPr>
                  <w:t xml:space="preserve"> </w:t>
                </w:r>
                <w:r>
                  <w:rPr>
                    <w:spacing w:val="-3"/>
                  </w:rPr>
                  <w:t>c</w:t>
                </w:r>
                <w:r>
                  <w:t>o</w:t>
                </w:r>
                <w:r>
                  <w:rPr>
                    <w:spacing w:val="2"/>
                  </w:rPr>
                  <w:t>n</w:t>
                </w:r>
                <w:r>
                  <w:rPr>
                    <w:spacing w:val="-1"/>
                  </w:rPr>
                  <w:t>ce</w:t>
                </w:r>
                <w:r>
                  <w:t>nt</w:t>
                </w:r>
                <w:r>
                  <w:rPr>
                    <w:spacing w:val="3"/>
                  </w:rPr>
                  <w:t>r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2"/>
                  </w:rPr>
                  <w:t>t</w:t>
                </w:r>
                <w:r>
                  <w:t>io</w:t>
                </w:r>
                <w:r>
                  <w:rPr>
                    <w:spacing w:val="2"/>
                  </w:rPr>
                  <w:t>n</w:t>
                </w:r>
                <w:r>
                  <w:rPr>
                    <w:spacing w:val="-4"/>
                  </w:rPr>
                  <w:t>s</w:t>
                </w:r>
                <w:r>
                  <w:t>,</w:t>
                </w:r>
                <w:r>
                  <w:rPr>
                    <w:spacing w:val="40"/>
                  </w:rPr>
                  <w:t xml:space="preserve"> 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2"/>
                  </w:rPr>
                  <w:t>n</w:t>
                </w:r>
                <w:r>
                  <w:t>d</w:t>
                </w:r>
                <w:r>
                  <w:rPr>
                    <w:spacing w:val="9"/>
                  </w:rPr>
                  <w:t xml:space="preserve"> </w:t>
                </w:r>
                <w:r>
                  <w:rPr>
                    <w:spacing w:val="2"/>
                  </w:rPr>
                  <w:t>i</w:t>
                </w:r>
                <w:r>
                  <w:t>n</w:t>
                </w:r>
                <w:r>
                  <w:rPr>
                    <w:spacing w:val="-1"/>
                  </w:rPr>
                  <w:t>c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-1"/>
                  </w:rPr>
                  <w:t>a</w:t>
                </w:r>
                <w:r>
                  <w:rPr>
                    <w:spacing w:val="1"/>
                  </w:rPr>
                  <w:t>s</w:t>
                </w:r>
                <w:r>
                  <w:rPr>
                    <w:spacing w:val="-3"/>
                  </w:rPr>
                  <w:t>e</w:t>
                </w:r>
                <w:r>
                  <w:t>d</w:t>
                </w:r>
                <w:r>
                  <w:rPr>
                    <w:spacing w:val="25"/>
                  </w:rPr>
                  <w:t xml:space="preserve"> </w:t>
                </w:r>
                <w:r>
                  <w:rPr>
                    <w:spacing w:val="2"/>
                  </w:rPr>
                  <w:t>e</w:t>
                </w:r>
                <w:r>
                  <w:rPr>
                    <w:spacing w:val="-3"/>
                  </w:rPr>
                  <w:t>x</w:t>
                </w:r>
                <w:r>
                  <w:rPr>
                    <w:spacing w:val="-1"/>
                  </w:rPr>
                  <w:t>p</w:t>
                </w:r>
                <w:r>
                  <w:rPr>
                    <w:spacing w:val="3"/>
                  </w:rPr>
                  <w:t>r</w:t>
                </w:r>
                <w:r>
                  <w:rPr>
                    <w:spacing w:val="-1"/>
                  </w:rPr>
                  <w:t>es</w:t>
                </w:r>
                <w:r>
                  <w:rPr>
                    <w:spacing w:val="1"/>
                  </w:rPr>
                  <w:t>s</w:t>
                </w:r>
                <w:r>
                  <w:t>i</w:t>
                </w:r>
                <w:r>
                  <w:rPr>
                    <w:spacing w:val="2"/>
                  </w:rPr>
                  <w:t>o</w:t>
                </w:r>
                <w:r>
                  <w:t>n</w:t>
                </w:r>
                <w:r>
                  <w:rPr>
                    <w:spacing w:val="26"/>
                  </w:rPr>
                  <w:t xml:space="preserve"> </w:t>
                </w:r>
                <w:r>
                  <w:t>of</w:t>
                </w:r>
                <w:r>
                  <w:rPr>
                    <w:spacing w:val="6"/>
                  </w:rPr>
                  <w:t xml:space="preserve"> </w:t>
                </w:r>
                <w:r>
                  <w:t>a</w:t>
                </w:r>
                <w:r>
                  <w:rPr>
                    <w:spacing w:val="5"/>
                  </w:rPr>
                  <w:t xml:space="preserve"> </w:t>
                </w:r>
                <w:r>
                  <w:t>p</w:t>
                </w:r>
                <w:r>
                  <w:rPr>
                    <w:spacing w:val="1"/>
                  </w:rPr>
                  <w:t>r</w:t>
                </w:r>
                <w:r>
                  <w:t>o</w:t>
                </w:r>
                <w:r>
                  <w:rPr>
                    <w:spacing w:val="-2"/>
                  </w:rPr>
                  <w:t>-</w:t>
                </w:r>
                <w:r>
                  <w:rPr>
                    <w:spacing w:val="-1"/>
                  </w:rPr>
                  <w:t>a</w:t>
                </w:r>
                <w:r>
                  <w:t>p</w:t>
                </w:r>
                <w:r>
                  <w:rPr>
                    <w:spacing w:val="2"/>
                  </w:rPr>
                  <w:t>o</w:t>
                </w:r>
                <w:r>
                  <w:t>ptotic</w:t>
                </w:r>
                <w:r>
                  <w:rPr>
                    <w:spacing w:val="34"/>
                  </w:rPr>
                  <w:t xml:space="preserve"> </w:t>
                </w:r>
                <w:r>
                  <w:rPr>
                    <w:spacing w:val="-3"/>
                  </w:rPr>
                  <w:t>m</w:t>
                </w:r>
                <w:r>
                  <w:rPr>
                    <w:spacing w:val="2"/>
                  </w:rPr>
                  <w:t>o</w:t>
                </w:r>
                <w:r>
                  <w:t>l</w:t>
                </w:r>
                <w:r>
                  <w:rPr>
                    <w:spacing w:val="-1"/>
                  </w:rPr>
                  <w:t>e</w:t>
                </w:r>
                <w:r>
                  <w:rPr>
                    <w:spacing w:val="-3"/>
                  </w:rPr>
                  <w:t>c</w:t>
                </w:r>
                <w:r>
                  <w:t>u</w:t>
                </w:r>
                <w:r>
                  <w:rPr>
                    <w:spacing w:val="2"/>
                  </w:rPr>
                  <w:t>l</w:t>
                </w:r>
                <w:r>
                  <w:t>e</w:t>
                </w:r>
                <w:r>
                  <w:rPr>
                    <w:spacing w:val="22"/>
                  </w:rPr>
                  <w:t xml:space="preserve"> </w:t>
                </w:r>
                <w:r>
                  <w:rPr>
                    <w:spacing w:val="-1"/>
                    <w:w w:val="103"/>
                  </w:rPr>
                  <w:t>C</w:t>
                </w:r>
                <w:r>
                  <w:rPr>
                    <w:spacing w:val="2"/>
                    <w:w w:val="103"/>
                  </w:rPr>
                  <w:t>H</w:t>
                </w:r>
                <w:r>
                  <w:rPr>
                    <w:spacing w:val="-1"/>
                    <w:w w:val="103"/>
                  </w:rPr>
                  <w:t>O</w:t>
                </w:r>
                <w:r>
                  <w:rPr>
                    <w:w w:val="103"/>
                  </w:rPr>
                  <w:t>P,</w:t>
                </w:r>
              </w:p>
            </w:txbxContent>
          </v:textbox>
          <w10:wrap anchorx="page" anchory="page"/>
        </v:shape>
      </w:pict>
    </w:r>
    <w:r>
      <w:pict>
        <v:shape id="_x0000_s2286" type="#_x0000_t202" style="position:absolute;margin-left:91.65pt;margin-top:600.25pt;width:413.4pt;height:12.4pt;z-index:-6473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t>l</w:t>
                </w:r>
                <w:r>
                  <w:rPr>
                    <w:spacing w:val="-1"/>
                  </w:rPr>
                  <w:t>e</w:t>
                </w:r>
                <w:r>
                  <w:rPr>
                    <w:spacing w:val="-3"/>
                  </w:rPr>
                  <w:t>a</w:t>
                </w:r>
                <w:r>
                  <w:t>d</w:t>
                </w:r>
                <w:r>
                  <w:rPr>
                    <w:spacing w:val="2"/>
                  </w:rPr>
                  <w:t>i</w:t>
                </w:r>
                <w:r>
                  <w:t>ng</w:t>
                </w:r>
                <w:r>
                  <w:rPr>
                    <w:spacing w:val="18"/>
                  </w:rPr>
                  <w:t xml:space="preserve"> </w:t>
                </w:r>
                <w:r>
                  <w:rPr>
                    <w:spacing w:val="2"/>
                  </w:rPr>
                  <w:t>t</w:t>
                </w:r>
                <w:r>
                  <w:t>o</w:t>
                </w:r>
                <w:r>
                  <w:rPr>
                    <w:spacing w:val="5"/>
                  </w:rPr>
                  <w:t xml:space="preserve"> </w:t>
                </w:r>
                <w:r>
                  <w:rPr>
                    <w:spacing w:val="-1"/>
                  </w:rPr>
                  <w:t>ce</w:t>
                </w:r>
                <w:r>
                  <w:t>ll</w:t>
                </w:r>
                <w:r>
                  <w:rPr>
                    <w:spacing w:val="12"/>
                  </w:rPr>
                  <w:t xml:space="preserve"> </w:t>
                </w:r>
                <w:r>
                  <w:t>d</w:t>
                </w:r>
                <w:r>
                  <w:rPr>
                    <w:spacing w:val="-1"/>
                  </w:rPr>
                  <w:t>ea</w:t>
                </w:r>
                <w:r>
                  <w:t>th</w:t>
                </w:r>
                <w:r>
                  <w:rPr>
                    <w:spacing w:val="15"/>
                  </w:rPr>
                  <w:t xml:space="preserve"> </w:t>
                </w:r>
                <w:r>
                  <w:rPr>
                    <w:spacing w:val="1"/>
                  </w:rPr>
                  <w:t>(</w:t>
                </w:r>
                <w:r>
                  <w:t>7</w:t>
                </w:r>
                <w:r>
                  <w:rPr>
                    <w:spacing w:val="1"/>
                  </w:rPr>
                  <w:t>)</w:t>
                </w:r>
                <w:r>
                  <w:t>.</w:t>
                </w:r>
                <w:r>
                  <w:rPr>
                    <w:spacing w:val="11"/>
                  </w:rPr>
                  <w:t xml:space="preserve"> </w:t>
                </w:r>
                <w:r>
                  <w:rPr>
                    <w:color w:val="221E1F"/>
                    <w:spacing w:val="-1"/>
                  </w:rPr>
                  <w:t>R</w:t>
                </w:r>
                <w:r>
                  <w:rPr>
                    <w:color w:val="221E1F"/>
                    <w:spacing w:val="-3"/>
                  </w:rPr>
                  <w:t>e</w:t>
                </w:r>
                <w:r>
                  <w:rPr>
                    <w:color w:val="221E1F"/>
                    <w:spacing w:val="-1"/>
                  </w:rPr>
                  <w:t>c</w:t>
                </w:r>
                <w:r>
                  <w:rPr>
                    <w:color w:val="221E1F"/>
                  </w:rPr>
                  <w:t>o</w:t>
                </w:r>
                <w:r>
                  <w:rPr>
                    <w:color w:val="221E1F"/>
                    <w:spacing w:val="2"/>
                  </w:rPr>
                  <w:t>n</w:t>
                </w:r>
                <w:r>
                  <w:rPr>
                    <w:color w:val="221E1F"/>
                    <w:spacing w:val="-4"/>
                  </w:rPr>
                  <w:t>s</w:t>
                </w:r>
                <w:r>
                  <w:rPr>
                    <w:color w:val="221E1F"/>
                    <w:spacing w:val="2"/>
                  </w:rPr>
                  <w:t>t</w:t>
                </w:r>
                <w:r>
                  <w:rPr>
                    <w:color w:val="221E1F"/>
                  </w:rPr>
                  <w:t>i</w:t>
                </w:r>
                <w:r>
                  <w:rPr>
                    <w:color w:val="221E1F"/>
                    <w:spacing w:val="2"/>
                  </w:rPr>
                  <w:t>t</w:t>
                </w:r>
                <w:r>
                  <w:rPr>
                    <w:color w:val="221E1F"/>
                  </w:rPr>
                  <w:t>ution</w:t>
                </w:r>
                <w:r>
                  <w:rPr>
                    <w:color w:val="221E1F"/>
                    <w:spacing w:val="37"/>
                  </w:rPr>
                  <w:t xml:space="preserve"> </w:t>
                </w:r>
                <w:r>
                  <w:rPr>
                    <w:color w:val="221E1F"/>
                    <w:spacing w:val="-3"/>
                  </w:rPr>
                  <w:t>o</w:t>
                </w:r>
                <w:r>
                  <w:rPr>
                    <w:color w:val="221E1F"/>
                  </w:rPr>
                  <w:t>f</w:t>
                </w:r>
                <w:r>
                  <w:rPr>
                    <w:color w:val="221E1F"/>
                    <w:spacing w:val="8"/>
                  </w:rPr>
                  <w:t xml:space="preserve"> </w:t>
                </w:r>
                <w:r>
                  <w:rPr>
                    <w:color w:val="221E1F"/>
                  </w:rPr>
                  <w:t>this</w:t>
                </w:r>
                <w:r>
                  <w:rPr>
                    <w:color w:val="221E1F"/>
                    <w:spacing w:val="10"/>
                  </w:rPr>
                  <w:t xml:space="preserve"> </w:t>
                </w:r>
                <w:r>
                  <w:rPr>
                    <w:color w:val="221E1F"/>
                    <w:spacing w:val="-2"/>
                  </w:rPr>
                  <w:t>E</w:t>
                </w:r>
                <w:r>
                  <w:rPr>
                    <w:color w:val="221E1F"/>
                    <w:spacing w:val="1"/>
                  </w:rPr>
                  <w:t>R</w:t>
                </w:r>
                <w:r>
                  <w:rPr>
                    <w:color w:val="221E1F"/>
                    <w:spacing w:val="-2"/>
                  </w:rPr>
                  <w:t>-</w:t>
                </w:r>
                <w:r>
                  <w:rPr>
                    <w:color w:val="221E1F"/>
                    <w:spacing w:val="1"/>
                  </w:rPr>
                  <w:t>r</w:t>
                </w:r>
                <w:r>
                  <w:rPr>
                    <w:color w:val="221E1F"/>
                    <w:spacing w:val="-1"/>
                  </w:rPr>
                  <w:t>es</w:t>
                </w:r>
                <w:r>
                  <w:rPr>
                    <w:color w:val="221E1F"/>
                    <w:spacing w:val="2"/>
                  </w:rPr>
                  <w:t>i</w:t>
                </w:r>
                <w:r>
                  <w:rPr>
                    <w:color w:val="221E1F"/>
                  </w:rPr>
                  <w:t>d</w:t>
                </w:r>
                <w:r>
                  <w:rPr>
                    <w:color w:val="221E1F"/>
                    <w:spacing w:val="-1"/>
                  </w:rPr>
                  <w:t>e</w:t>
                </w:r>
                <w:r>
                  <w:rPr>
                    <w:color w:val="221E1F"/>
                  </w:rPr>
                  <w:t>nt</w:t>
                </w:r>
                <w:r>
                  <w:rPr>
                    <w:color w:val="221E1F"/>
                    <w:spacing w:val="32"/>
                  </w:rPr>
                  <w:t xml:space="preserve"> </w:t>
                </w:r>
                <w:r>
                  <w:rPr>
                    <w:color w:val="221E1F"/>
                    <w:spacing w:val="2"/>
                  </w:rPr>
                  <w:t>t</w:t>
                </w:r>
                <w:r>
                  <w:rPr>
                    <w:color w:val="221E1F"/>
                    <w:spacing w:val="1"/>
                  </w:rPr>
                  <w:t>r</w:t>
                </w:r>
                <w:r>
                  <w:rPr>
                    <w:color w:val="221E1F"/>
                    <w:spacing w:val="-3"/>
                  </w:rPr>
                  <w:t>a</w:t>
                </w:r>
                <w:r>
                  <w:rPr>
                    <w:color w:val="221E1F"/>
                    <w:spacing w:val="2"/>
                  </w:rPr>
                  <w:t>n</w:t>
                </w:r>
                <w:r>
                  <w:rPr>
                    <w:color w:val="221E1F"/>
                    <w:spacing w:val="-1"/>
                  </w:rPr>
                  <w:t>s</w:t>
                </w:r>
                <w:r>
                  <w:rPr>
                    <w:color w:val="221E1F"/>
                    <w:spacing w:val="-3"/>
                  </w:rPr>
                  <w:t>m</w:t>
                </w:r>
                <w:r>
                  <w:rPr>
                    <w:color w:val="221E1F"/>
                    <w:spacing w:val="-1"/>
                  </w:rPr>
                  <w:t>e</w:t>
                </w:r>
                <w:r>
                  <w:rPr>
                    <w:color w:val="221E1F"/>
                  </w:rPr>
                  <w:t>mb</w:t>
                </w:r>
                <w:r>
                  <w:rPr>
                    <w:color w:val="221E1F"/>
                    <w:spacing w:val="1"/>
                  </w:rPr>
                  <w:t>r</w:t>
                </w:r>
                <w:r>
                  <w:rPr>
                    <w:color w:val="221E1F"/>
                    <w:spacing w:val="-1"/>
                  </w:rPr>
                  <w:t>a</w:t>
                </w:r>
                <w:r>
                  <w:rPr>
                    <w:color w:val="221E1F"/>
                    <w:spacing w:val="2"/>
                  </w:rPr>
                  <w:t>n</w:t>
                </w:r>
                <w:r>
                  <w:rPr>
                    <w:color w:val="221E1F"/>
                  </w:rPr>
                  <w:t>e</w:t>
                </w:r>
                <w:r>
                  <w:rPr>
                    <w:color w:val="221E1F"/>
                    <w:spacing w:val="37"/>
                  </w:rPr>
                  <w:t xml:space="preserve"> </w:t>
                </w:r>
                <w:r>
                  <w:rPr>
                    <w:color w:val="221E1F"/>
                  </w:rPr>
                  <w:t>pr</w:t>
                </w:r>
                <w:r>
                  <w:rPr>
                    <w:color w:val="221E1F"/>
                    <w:spacing w:val="2"/>
                  </w:rPr>
                  <w:t>o</w:t>
                </w:r>
                <w:r>
                  <w:rPr>
                    <w:color w:val="221E1F"/>
                  </w:rPr>
                  <w:t>t</w:t>
                </w:r>
                <w:r>
                  <w:rPr>
                    <w:color w:val="221E1F"/>
                    <w:spacing w:val="-1"/>
                  </w:rPr>
                  <w:t>e</w:t>
                </w:r>
                <w:r>
                  <w:rPr>
                    <w:color w:val="221E1F"/>
                  </w:rPr>
                  <w:t>in</w:t>
                </w:r>
                <w:r>
                  <w:rPr>
                    <w:color w:val="221E1F"/>
                    <w:spacing w:val="19"/>
                  </w:rPr>
                  <w:t xml:space="preserve"> </w:t>
                </w:r>
                <w:r>
                  <w:rPr>
                    <w:color w:val="221E1F"/>
                  </w:rPr>
                  <w:t>i</w:t>
                </w:r>
                <w:r>
                  <w:rPr>
                    <w:color w:val="221E1F"/>
                    <w:spacing w:val="2"/>
                  </w:rPr>
                  <w:t>n</w:t>
                </w:r>
                <w:r>
                  <w:rPr>
                    <w:color w:val="221E1F"/>
                    <w:spacing w:val="-2"/>
                  </w:rPr>
                  <w:t>t</w:t>
                </w:r>
                <w:r>
                  <w:rPr>
                    <w:color w:val="221E1F"/>
                  </w:rPr>
                  <w:t>o</w:t>
                </w:r>
                <w:r>
                  <w:rPr>
                    <w:color w:val="221E1F"/>
                    <w:spacing w:val="11"/>
                  </w:rPr>
                  <w:t xml:space="preserve"> </w:t>
                </w:r>
                <w:r>
                  <w:rPr>
                    <w:color w:val="221E1F"/>
                  </w:rPr>
                  <w:t>p</w:t>
                </w:r>
                <w:r>
                  <w:rPr>
                    <w:color w:val="221E1F"/>
                    <w:spacing w:val="2"/>
                  </w:rPr>
                  <w:t>l</w:t>
                </w:r>
                <w:r>
                  <w:rPr>
                    <w:color w:val="221E1F"/>
                    <w:spacing w:val="-3"/>
                  </w:rPr>
                  <w:t>a</w:t>
                </w:r>
                <w:r>
                  <w:rPr>
                    <w:color w:val="221E1F"/>
                  </w:rPr>
                  <w:t>n</w:t>
                </w:r>
                <w:r>
                  <w:rPr>
                    <w:color w:val="221E1F"/>
                    <w:spacing w:val="-1"/>
                  </w:rPr>
                  <w:t>a</w:t>
                </w:r>
                <w:r>
                  <w:rPr>
                    <w:color w:val="221E1F"/>
                  </w:rPr>
                  <w:t>r</w:t>
                </w:r>
                <w:r>
                  <w:rPr>
                    <w:color w:val="221E1F"/>
                    <w:spacing w:val="18"/>
                  </w:rPr>
                  <w:t xml:space="preserve"> </w:t>
                </w:r>
                <w:r>
                  <w:rPr>
                    <w:color w:val="221E1F"/>
                    <w:spacing w:val="-2"/>
                    <w:w w:val="103"/>
                  </w:rPr>
                  <w:t>l</w:t>
                </w:r>
                <w:r>
                  <w:rPr>
                    <w:color w:val="221E1F"/>
                    <w:spacing w:val="2"/>
                    <w:w w:val="103"/>
                  </w:rPr>
                  <w:t>i</w:t>
                </w:r>
                <w:r>
                  <w:rPr>
                    <w:color w:val="221E1F"/>
                    <w:w w:val="103"/>
                  </w:rPr>
                  <w:t>pid</w:t>
                </w:r>
              </w:p>
            </w:txbxContent>
          </v:textbox>
          <w10:wrap anchorx="page" anchory="page"/>
        </v:shape>
      </w:pict>
    </w:r>
    <w:r>
      <w:pict>
        <v:shape id="_x0000_s2285" type="#_x0000_t202" style="position:absolute;margin-left:91.65pt;margin-top:624pt;width:217.7pt;height:12.4pt;z-index:-6472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rPr>
                    <w:color w:val="221E1F"/>
                  </w:rPr>
                  <w:t>bi</w:t>
                </w:r>
                <w:r>
                  <w:rPr>
                    <w:color w:val="221E1F"/>
                    <w:spacing w:val="2"/>
                  </w:rPr>
                  <w:t>l</w:t>
                </w:r>
                <w:r>
                  <w:rPr>
                    <w:color w:val="221E1F"/>
                    <w:spacing w:val="-3"/>
                  </w:rPr>
                  <w:t>a</w:t>
                </w:r>
                <w:r>
                  <w:rPr>
                    <w:color w:val="221E1F"/>
                  </w:rPr>
                  <w:t>y</w:t>
                </w:r>
                <w:r>
                  <w:rPr>
                    <w:color w:val="221E1F"/>
                    <w:spacing w:val="-3"/>
                  </w:rPr>
                  <w:t>e</w:t>
                </w:r>
                <w:r>
                  <w:rPr>
                    <w:color w:val="221E1F"/>
                    <w:spacing w:val="1"/>
                  </w:rPr>
                  <w:t>r</w:t>
                </w:r>
                <w:r>
                  <w:rPr>
                    <w:color w:val="221E1F"/>
                  </w:rPr>
                  <w:t>s</w:t>
                </w:r>
                <w:r>
                  <w:rPr>
                    <w:color w:val="221E1F"/>
                    <w:spacing w:val="20"/>
                  </w:rPr>
                  <w:t xml:space="preserve"> </w:t>
                </w:r>
                <w:r>
                  <w:rPr>
                    <w:color w:val="221E1F"/>
                  </w:rPr>
                  <w:t>i</w:t>
                </w:r>
                <w:r>
                  <w:rPr>
                    <w:color w:val="221E1F"/>
                    <w:spacing w:val="2"/>
                  </w:rPr>
                  <w:t>n</w:t>
                </w:r>
                <w:r>
                  <w:rPr>
                    <w:color w:val="221E1F"/>
                  </w:rPr>
                  <w:t>du</w:t>
                </w:r>
                <w:r>
                  <w:rPr>
                    <w:color w:val="221E1F"/>
                    <w:spacing w:val="-1"/>
                  </w:rPr>
                  <w:t>c</w:t>
                </w:r>
                <w:r>
                  <w:rPr>
                    <w:color w:val="221E1F"/>
                    <w:spacing w:val="-3"/>
                  </w:rPr>
                  <w:t>e</w:t>
                </w:r>
                <w:r>
                  <w:rPr>
                    <w:color w:val="221E1F"/>
                  </w:rPr>
                  <w:t>d</w:t>
                </w:r>
                <w:r>
                  <w:rPr>
                    <w:color w:val="221E1F"/>
                    <w:spacing w:val="24"/>
                  </w:rPr>
                  <w:t xml:space="preserve"> </w:t>
                </w:r>
                <w:r>
                  <w:rPr>
                    <w:color w:val="221E1F"/>
                  </w:rPr>
                  <w:t>a</w:t>
                </w:r>
                <w:r>
                  <w:rPr>
                    <w:color w:val="221E1F"/>
                    <w:spacing w:val="5"/>
                  </w:rPr>
                  <w:t xml:space="preserve"> </w:t>
                </w:r>
                <w:r>
                  <w:rPr>
                    <w:color w:val="221E1F"/>
                    <w:spacing w:val="-1"/>
                  </w:rPr>
                  <w:t>c</w:t>
                </w:r>
                <w:r>
                  <w:rPr>
                    <w:color w:val="221E1F"/>
                    <w:spacing w:val="-3"/>
                  </w:rPr>
                  <w:t>a</w:t>
                </w:r>
                <w:r>
                  <w:rPr>
                    <w:color w:val="221E1F"/>
                    <w:spacing w:val="2"/>
                  </w:rPr>
                  <w:t>t</w:t>
                </w:r>
                <w:r>
                  <w:rPr>
                    <w:color w:val="221E1F"/>
                  </w:rPr>
                  <w:t>io</w:t>
                </w:r>
                <w:r>
                  <w:rPr>
                    <w:color w:val="221E1F"/>
                    <w:spacing w:val="2"/>
                  </w:rPr>
                  <w:t>n</w:t>
                </w:r>
                <w:r>
                  <w:rPr>
                    <w:color w:val="221E1F"/>
                    <w:spacing w:val="-2"/>
                  </w:rPr>
                  <w:t>-</w:t>
                </w:r>
                <w:r>
                  <w:rPr>
                    <w:color w:val="221E1F"/>
                    <w:spacing w:val="1"/>
                  </w:rPr>
                  <w:t>s</w:t>
                </w:r>
                <w:r>
                  <w:rPr>
                    <w:color w:val="221E1F"/>
                    <w:spacing w:val="-1"/>
                  </w:rPr>
                  <w:t>e</w:t>
                </w:r>
                <w:r>
                  <w:rPr>
                    <w:color w:val="221E1F"/>
                    <w:spacing w:val="2"/>
                  </w:rPr>
                  <w:t>l</w:t>
                </w:r>
                <w:r>
                  <w:rPr>
                    <w:color w:val="221E1F"/>
                    <w:spacing w:val="-3"/>
                  </w:rPr>
                  <w:t>e</w:t>
                </w:r>
                <w:r>
                  <w:rPr>
                    <w:color w:val="221E1F"/>
                    <w:spacing w:val="-1"/>
                  </w:rPr>
                  <w:t>c</w:t>
                </w:r>
                <w:r>
                  <w:rPr>
                    <w:color w:val="221E1F"/>
                  </w:rPr>
                  <w:t>t</w:t>
                </w:r>
                <w:r>
                  <w:rPr>
                    <w:color w:val="221E1F"/>
                    <w:spacing w:val="2"/>
                  </w:rPr>
                  <w:t>i</w:t>
                </w:r>
                <w:r>
                  <w:rPr>
                    <w:color w:val="221E1F"/>
                    <w:spacing w:val="-3"/>
                  </w:rPr>
                  <w:t>v</w:t>
                </w:r>
                <w:r>
                  <w:rPr>
                    <w:color w:val="221E1F"/>
                  </w:rPr>
                  <w:t>e</w:t>
                </w:r>
                <w:r>
                  <w:rPr>
                    <w:color w:val="221E1F"/>
                    <w:spacing w:val="38"/>
                  </w:rPr>
                  <w:t xml:space="preserve"> </w:t>
                </w:r>
                <w:r>
                  <w:rPr>
                    <w:color w:val="221E1F"/>
                    <w:spacing w:val="2"/>
                  </w:rPr>
                  <w:t>i</w:t>
                </w:r>
                <w:r>
                  <w:rPr>
                    <w:color w:val="221E1F"/>
                  </w:rPr>
                  <w:t>on</w:t>
                </w:r>
                <w:r>
                  <w:rPr>
                    <w:color w:val="221E1F"/>
                    <w:spacing w:val="10"/>
                  </w:rPr>
                  <w:t xml:space="preserve"> </w:t>
                </w:r>
                <w:r>
                  <w:rPr>
                    <w:color w:val="221E1F"/>
                    <w:spacing w:val="-3"/>
                  </w:rPr>
                  <w:t>c</w:t>
                </w:r>
                <w:r>
                  <w:rPr>
                    <w:color w:val="221E1F"/>
                    <w:spacing w:val="4"/>
                  </w:rPr>
                  <w:t>h</w:t>
                </w:r>
                <w:r>
                  <w:rPr>
                    <w:color w:val="221E1F"/>
                    <w:spacing w:val="-3"/>
                  </w:rPr>
                  <w:t>a</w:t>
                </w:r>
                <w:r>
                  <w:rPr>
                    <w:color w:val="221E1F"/>
                  </w:rPr>
                  <w:t>n</w:t>
                </w:r>
                <w:r>
                  <w:rPr>
                    <w:color w:val="221E1F"/>
                    <w:spacing w:val="2"/>
                  </w:rPr>
                  <w:t>n</w:t>
                </w:r>
                <w:r>
                  <w:rPr>
                    <w:color w:val="221E1F"/>
                    <w:spacing w:val="-3"/>
                  </w:rPr>
                  <w:t>e</w:t>
                </w:r>
                <w:r>
                  <w:rPr>
                    <w:color w:val="221E1F"/>
                  </w:rPr>
                  <w:t>l</w:t>
                </w:r>
                <w:r>
                  <w:rPr>
                    <w:color w:val="221E1F"/>
                    <w:spacing w:val="22"/>
                  </w:rPr>
                  <w:t xml:space="preserve"> </w:t>
                </w:r>
                <w:r>
                  <w:rPr>
                    <w:color w:val="221E1F"/>
                    <w:spacing w:val="3"/>
                    <w:w w:val="103"/>
                  </w:rPr>
                  <w:t>(</w:t>
                </w:r>
                <w:r>
                  <w:rPr>
                    <w:color w:val="221E1F"/>
                    <w:w w:val="103"/>
                  </w:rPr>
                  <w:t>1</w:t>
                </w:r>
                <w:r>
                  <w:rPr>
                    <w:color w:val="221E1F"/>
                    <w:spacing w:val="-1"/>
                    <w:w w:val="103"/>
                  </w:rPr>
                  <w:t>9</w:t>
                </w:r>
                <w:r>
                  <w:rPr>
                    <w:color w:val="221E1F"/>
                    <w:spacing w:val="1"/>
                    <w:w w:val="103"/>
                  </w:rPr>
                  <w:t>)</w:t>
                </w:r>
                <w:r>
                  <w:rPr>
                    <w:color w:val="221E1F"/>
                    <w:w w:val="103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2284" type="#_x0000_t202" style="position:absolute;margin-left:333.25pt;margin-top:669.95pt;width:186.55pt;height:14.1pt;z-index:-6471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6"/>
                </w:pPr>
                <w:r>
                  <w:rPr>
                    <w:spacing w:val="-1"/>
                  </w:rPr>
                  <w:t>w</w:t>
                </w:r>
                <w:r>
                  <w:rPr>
                    <w:spacing w:val="2"/>
                  </w:rPr>
                  <w:t>i</w:t>
                </w:r>
                <w:r>
                  <w:t xml:space="preserve">th </w:t>
                </w:r>
                <w:r>
                  <w:rPr>
                    <w:spacing w:val="28"/>
                  </w:rPr>
                  <w:t xml:space="preserve"> </w:t>
                </w:r>
                <w:r>
                  <w:rPr>
                    <w:spacing w:val="2"/>
                  </w:rPr>
                  <w:t>t</w:t>
                </w:r>
                <w:r>
                  <w:t xml:space="preserve">he </w:t>
                </w:r>
                <w:r>
                  <w:rPr>
                    <w:spacing w:val="21"/>
                  </w:rPr>
                  <w:t xml:space="preserve"> </w:t>
                </w:r>
                <w:r>
                  <w:rPr>
                    <w:spacing w:val="2"/>
                  </w:rPr>
                  <w:t>i</w:t>
                </w:r>
                <w:r>
                  <w:t xml:space="preserve">on </w:t>
                </w:r>
                <w:r>
                  <w:rPr>
                    <w:spacing w:val="25"/>
                  </w:rPr>
                  <w:t xml:space="preserve"> </w:t>
                </w:r>
                <w:r>
                  <w:rPr>
                    <w:spacing w:val="-1"/>
                  </w:rPr>
                  <w:t>c</w:t>
                </w:r>
                <w:r>
                  <w:rPr>
                    <w:spacing w:val="2"/>
                  </w:rPr>
                  <w:t>h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2"/>
                  </w:rPr>
                  <w:t>n</w:t>
                </w:r>
                <w:r>
                  <w:t>n</w:t>
                </w:r>
                <w:r>
                  <w:rPr>
                    <w:spacing w:val="-1"/>
                  </w:rPr>
                  <w:t>e</w:t>
                </w:r>
                <w:r>
                  <w:t xml:space="preserve">ls </w:t>
                </w:r>
                <w:r>
                  <w:rPr>
                    <w:spacing w:val="37"/>
                  </w:rPr>
                  <w:t xml:space="preserve"> </w:t>
                </w:r>
                <w:r>
                  <w:rPr>
                    <w:spacing w:val="2"/>
                  </w:rPr>
                  <w:t>N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1"/>
                    <w:position w:val="10"/>
                    <w:sz w:val="13"/>
                    <w:szCs w:val="13"/>
                  </w:rPr>
                  <w:t>+</w:t>
                </w:r>
                <w:r>
                  <w:rPr>
                    <w:spacing w:val="-1"/>
                  </w:rPr>
                  <w:t>K</w:t>
                </w:r>
                <w:r>
                  <w:rPr>
                    <w:spacing w:val="1"/>
                    <w:position w:val="10"/>
                    <w:sz w:val="13"/>
                    <w:szCs w:val="13"/>
                  </w:rPr>
                  <w:t>+</w:t>
                </w:r>
                <w:r>
                  <w:rPr>
                    <w:spacing w:val="-1"/>
                  </w:rPr>
                  <w:t>A</w:t>
                </w:r>
                <w:r>
                  <w:rPr>
                    <w:spacing w:val="1"/>
                  </w:rPr>
                  <w:t>T</w:t>
                </w:r>
                <w:r>
                  <w:rPr>
                    <w:spacing w:val="2"/>
                  </w:rPr>
                  <w:t>P</w:t>
                </w:r>
                <w:r>
                  <w:rPr>
                    <w:spacing w:val="-1"/>
                  </w:rPr>
                  <w:t>as</w:t>
                </w:r>
                <w:r>
                  <w:t xml:space="preserve">e </w:t>
                </w:r>
                <w:r>
                  <w:rPr>
                    <w:spacing w:val="49"/>
                  </w:rPr>
                  <w:t xml:space="preserve"> </w:t>
                </w:r>
                <w:r>
                  <w:rPr>
                    <w:spacing w:val="-3"/>
                    <w:w w:val="103"/>
                  </w:rPr>
                  <w:t>a</w:t>
                </w:r>
                <w:r>
                  <w:rPr>
                    <w:spacing w:val="2"/>
                    <w:w w:val="103"/>
                  </w:rPr>
                  <w:t>n</w:t>
                </w:r>
                <w:r>
                  <w:rPr>
                    <w:w w:val="103"/>
                  </w:rPr>
                  <w:t>d</w:t>
                </w:r>
              </w:p>
            </w:txbxContent>
          </v:textbox>
          <w10:wrap anchorx="page" anchory="page"/>
        </v:shape>
      </w:pict>
    </w:r>
    <w:r>
      <w:pict>
        <v:shape id="_x0000_s2283" type="#_x0000_t202" style="position:absolute;margin-left:91.65pt;margin-top:671.65pt;width:237.8pt;height:12.4pt;z-index:-6470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rPr>
                    <w:spacing w:val="-3"/>
                  </w:rPr>
                  <w:t>W</w:t>
                </w:r>
                <w:r>
                  <w:t xml:space="preserve">e </w:t>
                </w:r>
                <w:r>
                  <w:rPr>
                    <w:spacing w:val="27"/>
                  </w:rPr>
                  <w:t xml:space="preserve"> </w:t>
                </w:r>
                <w:r>
                  <w:t>h</w:t>
                </w:r>
                <w:r>
                  <w:rPr>
                    <w:spacing w:val="2"/>
                  </w:rPr>
                  <w:t>a</w:t>
                </w:r>
                <w:r>
                  <w:t xml:space="preserve">ve </w:t>
                </w:r>
                <w:r>
                  <w:rPr>
                    <w:spacing w:val="25"/>
                  </w:rPr>
                  <w:t xml:space="preserve"> </w:t>
                </w:r>
                <w:r>
                  <w:rPr>
                    <w:spacing w:val="2"/>
                  </w:rPr>
                  <w:t>p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e</w:t>
                </w:r>
                <w:r>
                  <w:t>viou</w:t>
                </w:r>
                <w:r>
                  <w:rPr>
                    <w:spacing w:val="-1"/>
                  </w:rPr>
                  <w:t>s</w:t>
                </w:r>
                <w:r>
                  <w:rPr>
                    <w:spacing w:val="2"/>
                  </w:rPr>
                  <w:t>l</w:t>
                </w:r>
                <w:r>
                  <w:t xml:space="preserve">y </w:t>
                </w:r>
                <w:r>
                  <w:rPr>
                    <w:spacing w:val="42"/>
                  </w:rPr>
                  <w:t xml:space="preserve"> </w:t>
                </w:r>
                <w:r>
                  <w:rPr>
                    <w:spacing w:val="-1"/>
                  </w:rPr>
                  <w:t>s</w:t>
                </w:r>
                <w:r>
                  <w:t>h</w:t>
                </w:r>
                <w:r>
                  <w:rPr>
                    <w:spacing w:val="2"/>
                  </w:rPr>
                  <w:t>o</w:t>
                </w:r>
                <w:r>
                  <w:rPr>
                    <w:spacing w:val="-1"/>
                  </w:rPr>
                  <w:t>w</w:t>
                </w:r>
                <w:r>
                  <w:t xml:space="preserve">n </w:t>
                </w:r>
                <w:r>
                  <w:rPr>
                    <w:spacing w:val="33"/>
                  </w:rPr>
                  <w:t xml:space="preserve"> </w:t>
                </w:r>
                <w:r>
                  <w:rPr>
                    <w:spacing w:val="2"/>
                  </w:rPr>
                  <w:t>t</w:t>
                </w:r>
                <w:r>
                  <w:t>h</w:t>
                </w:r>
                <w:r>
                  <w:rPr>
                    <w:spacing w:val="-1"/>
                  </w:rPr>
                  <w:t>a</w:t>
                </w:r>
                <w:r>
                  <w:t xml:space="preserve">t </w:t>
                </w:r>
                <w:r>
                  <w:rPr>
                    <w:spacing w:val="29"/>
                  </w:rPr>
                  <w:t xml:space="preserve"> </w:t>
                </w:r>
                <w:r>
                  <w:rPr>
                    <w:spacing w:val="-3"/>
                  </w:rPr>
                  <w:t>W</w:t>
                </w:r>
                <w:r>
                  <w:t>o</w:t>
                </w:r>
                <w:r>
                  <w:rPr>
                    <w:spacing w:val="2"/>
                  </w:rPr>
                  <w:t>l</w:t>
                </w:r>
                <w:r>
                  <w:rPr>
                    <w:spacing w:val="1"/>
                  </w:rPr>
                  <w:t>fr</w:t>
                </w:r>
                <w:r>
                  <w:rPr>
                    <w:spacing w:val="-3"/>
                  </w:rPr>
                  <w:t>a</w:t>
                </w:r>
                <w:r>
                  <w:t>m</w:t>
                </w:r>
                <w:r>
                  <w:rPr>
                    <w:spacing w:val="2"/>
                  </w:rPr>
                  <w:t>i</w:t>
                </w:r>
                <w:r>
                  <w:t xml:space="preserve">n </w:t>
                </w:r>
                <w:r>
                  <w:rPr>
                    <w:spacing w:val="43"/>
                  </w:rPr>
                  <w:t xml:space="preserve"> </w:t>
                </w:r>
                <w:r>
                  <w:rPr>
                    <w:w w:val="103"/>
                  </w:rPr>
                  <w:t>in</w:t>
                </w:r>
                <w:r>
                  <w:rPr>
                    <w:spacing w:val="2"/>
                    <w:w w:val="103"/>
                  </w:rPr>
                  <w:t>t</w:t>
                </w:r>
                <w:r>
                  <w:rPr>
                    <w:spacing w:val="-3"/>
                    <w:w w:val="103"/>
                  </w:rPr>
                  <w:t>e</w:t>
                </w:r>
                <w:r>
                  <w:rPr>
                    <w:spacing w:val="3"/>
                    <w:w w:val="103"/>
                  </w:rPr>
                  <w:t>r</w:t>
                </w:r>
                <w:r>
                  <w:rPr>
                    <w:spacing w:val="-6"/>
                    <w:w w:val="103"/>
                  </w:rPr>
                  <w:t>a</w:t>
                </w:r>
                <w:r>
                  <w:rPr>
                    <w:spacing w:val="-1"/>
                    <w:w w:val="103"/>
                  </w:rPr>
                  <w:t>c</w:t>
                </w:r>
                <w:r>
                  <w:rPr>
                    <w:w w:val="103"/>
                  </w:rPr>
                  <w:t>ts</w:t>
                </w:r>
              </w:p>
            </w:txbxContent>
          </v:textbox>
          <w10:wrap anchorx="page" anchory="page"/>
        </v:shape>
      </w:pict>
    </w:r>
    <w:r>
      <w:pict>
        <v:shape id="_x0000_s2282" type="#_x0000_t202" style="position:absolute;margin-left:91.65pt;margin-top:693.8pt;width:237.95pt;height:13.95pt;z-index:-6469;mso-position-horizontal-relative:page;mso-position-vertical-relative:page" filled="f" stroked="f">
          <v:textbox inset="0,0,0,0">
            <w:txbxContent>
              <w:p w:rsidR="00ED4D0E" w:rsidRDefault="00ED4D0E">
                <w:pPr>
                  <w:spacing w:before="7"/>
                  <w:ind w:left="20" w:right="-36"/>
                </w:pPr>
                <w:r>
                  <w:t>v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-1"/>
                  </w:rPr>
                  <w:t>c</w:t>
                </w:r>
                <w:r>
                  <w:t>u</w:t>
                </w:r>
                <w:r>
                  <w:rPr>
                    <w:spacing w:val="2"/>
                  </w:rPr>
                  <w:t>o</w:t>
                </w:r>
                <w:r>
                  <w:t>l</w:t>
                </w:r>
                <w:r>
                  <w:rPr>
                    <w:spacing w:val="-1"/>
                  </w:rPr>
                  <w:t>a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2"/>
                  </w:rPr>
                  <w:t>-</w:t>
                </w:r>
                <w:r>
                  <w:t>ty</w:t>
                </w:r>
                <w:r>
                  <w:rPr>
                    <w:spacing w:val="2"/>
                  </w:rPr>
                  <w:t>p</w:t>
                </w:r>
                <w:r>
                  <w:t xml:space="preserve">e  </w:t>
                </w:r>
                <w:r>
                  <w:rPr>
                    <w:spacing w:val="12"/>
                  </w:rPr>
                  <w:t xml:space="preserve"> </w:t>
                </w:r>
                <w:r>
                  <w:rPr>
                    <w:spacing w:val="-1"/>
                  </w:rPr>
                  <w:t>H</w:t>
                </w:r>
                <w:r>
                  <w:rPr>
                    <w:spacing w:val="1"/>
                    <w:position w:val="9"/>
                    <w:sz w:val="13"/>
                    <w:szCs w:val="13"/>
                  </w:rPr>
                  <w:t>+</w:t>
                </w:r>
                <w:r>
                  <w:rPr>
                    <w:spacing w:val="-1"/>
                  </w:rPr>
                  <w:t>A</w:t>
                </w:r>
                <w:r>
                  <w:rPr>
                    <w:spacing w:val="1"/>
                  </w:rPr>
                  <w:t>T</w:t>
                </w:r>
                <w:r>
                  <w:t>P</w:t>
                </w:r>
                <w:r>
                  <w:rPr>
                    <w:spacing w:val="-1"/>
                  </w:rPr>
                  <w:t>a</w:t>
                </w:r>
                <w:r>
                  <w:rPr>
                    <w:spacing w:val="1"/>
                  </w:rPr>
                  <w:t>s</w:t>
                </w:r>
                <w:r>
                  <w:rPr>
                    <w:spacing w:val="-1"/>
                  </w:rPr>
                  <w:t>e</w:t>
                </w:r>
                <w:r>
                  <w:t xml:space="preserve">,  </w:t>
                </w:r>
                <w:r>
                  <w:rPr>
                    <w:spacing w:val="6"/>
                  </w:rPr>
                  <w:t xml:space="preserve"> </w:t>
                </w:r>
                <w:r>
                  <w:rPr>
                    <w:spacing w:val="1"/>
                  </w:rPr>
                  <w:t>(</w:t>
                </w:r>
                <w:r>
                  <w:t>20</w:t>
                </w:r>
                <w:r>
                  <w:rPr>
                    <w:spacing w:val="1"/>
                  </w:rPr>
                  <w:t>,</w:t>
                </w:r>
                <w:r>
                  <w:t xml:space="preserve">30) </w:t>
                </w:r>
                <w:r>
                  <w:rPr>
                    <w:spacing w:val="47"/>
                  </w:rPr>
                  <w:t xml:space="preserve"> </w:t>
                </w:r>
                <w:r>
                  <w:rPr>
                    <w:spacing w:val="-1"/>
                  </w:rPr>
                  <w:t>s</w:t>
                </w:r>
                <w:r>
                  <w:t>u</w:t>
                </w:r>
                <w:r>
                  <w:rPr>
                    <w:spacing w:val="2"/>
                  </w:rPr>
                  <w:t>p</w:t>
                </w:r>
                <w:r>
                  <w:t>po</w:t>
                </w:r>
                <w:r>
                  <w:rPr>
                    <w:spacing w:val="-2"/>
                  </w:rPr>
                  <w:t>r</w:t>
                </w:r>
                <w:r>
                  <w:rPr>
                    <w:spacing w:val="2"/>
                  </w:rPr>
                  <w:t>t</w:t>
                </w:r>
                <w:r>
                  <w:t xml:space="preserve">ing  </w:t>
                </w:r>
                <w:r>
                  <w:rPr>
                    <w:spacing w:val="3"/>
                  </w:rPr>
                  <w:t xml:space="preserve"> </w:t>
                </w:r>
                <w:r>
                  <w:rPr>
                    <w:spacing w:val="2"/>
                  </w:rPr>
                  <w:t>i</w:t>
                </w:r>
                <w:r>
                  <w:t xml:space="preserve">ts </w:t>
                </w:r>
                <w:r>
                  <w:rPr>
                    <w:spacing w:val="34"/>
                  </w:rPr>
                  <w:t xml:space="preserve"> </w:t>
                </w:r>
                <w:r>
                  <w:rPr>
                    <w:spacing w:val="-2"/>
                    <w:w w:val="103"/>
                  </w:rPr>
                  <w:t>r</w:t>
                </w:r>
                <w:r>
                  <w:rPr>
                    <w:w w:val="103"/>
                  </w:rPr>
                  <w:t>ole</w:t>
                </w:r>
              </w:p>
            </w:txbxContent>
          </v:textbox>
          <w10:wrap anchorx="page" anchory="page"/>
        </v:shape>
      </w:pict>
    </w:r>
    <w:r>
      <w:pict>
        <v:shape id="_x0000_s2281" type="#_x0000_t202" style="position:absolute;margin-left:334.05pt;margin-top:695.4pt;width:186pt;height:12.4pt;z-index:-6468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t xml:space="preserve">in </w:t>
                </w:r>
                <w:r>
                  <w:rPr>
                    <w:spacing w:val="34"/>
                  </w:rPr>
                  <w:t xml:space="preserve"> </w:t>
                </w:r>
                <w:r>
                  <w:t>p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2"/>
                  </w:rPr>
                  <w:t>o</w:t>
                </w:r>
                <w:r>
                  <w:t>t</w:t>
                </w:r>
                <w:r>
                  <w:rPr>
                    <w:spacing w:val="-1"/>
                  </w:rPr>
                  <w:t>e</w:t>
                </w:r>
                <w:r>
                  <w:t xml:space="preserve">in </w:t>
                </w:r>
                <w:r>
                  <w:rPr>
                    <w:spacing w:val="46"/>
                  </w:rPr>
                  <w:t xml:space="preserve"> </w:t>
                </w:r>
                <w:r>
                  <w:rPr>
                    <w:spacing w:val="1"/>
                  </w:rPr>
                  <w:t>f</w:t>
                </w:r>
                <w:r>
                  <w:rPr>
                    <w:spacing w:val="-3"/>
                  </w:rPr>
                  <w:t>o</w:t>
                </w:r>
                <w:r>
                  <w:rPr>
                    <w:spacing w:val="2"/>
                  </w:rPr>
                  <w:t>l</w:t>
                </w:r>
                <w:r>
                  <w:rPr>
                    <w:spacing w:val="-3"/>
                  </w:rPr>
                  <w:t>d</w:t>
                </w:r>
                <w:r>
                  <w:t>i</w:t>
                </w:r>
                <w:r>
                  <w:rPr>
                    <w:spacing w:val="2"/>
                  </w:rPr>
                  <w:t>n</w:t>
                </w:r>
                <w:r>
                  <w:rPr>
                    <w:spacing w:val="-3"/>
                  </w:rPr>
                  <w:t>g</w:t>
                </w:r>
                <w:r>
                  <w:t>/m</w:t>
                </w:r>
                <w:r>
                  <w:rPr>
                    <w:spacing w:val="2"/>
                  </w:rPr>
                  <w:t>a</w:t>
                </w:r>
                <w:r>
                  <w:t>tu</w:t>
                </w:r>
                <w:r>
                  <w:rPr>
                    <w:spacing w:val="3"/>
                  </w:rPr>
                  <w:t>r</w:t>
                </w:r>
                <w:r>
                  <w:rPr>
                    <w:spacing w:val="-3"/>
                  </w:rPr>
                  <w:t>a</w:t>
                </w:r>
                <w:r>
                  <w:t xml:space="preserve">tion  </w:t>
                </w:r>
                <w:r>
                  <w:rPr>
                    <w:spacing w:val="24"/>
                  </w:rPr>
                  <w:t xml:space="preserve"> </w:t>
                </w:r>
                <w:r>
                  <w:rPr>
                    <w:spacing w:val="-1"/>
                  </w:rPr>
                  <w:t>a</w:t>
                </w:r>
                <w:r>
                  <w:t xml:space="preserve">nd </w:t>
                </w:r>
                <w:r>
                  <w:rPr>
                    <w:spacing w:val="38"/>
                  </w:rPr>
                  <w:t xml:space="preserve"> </w:t>
                </w:r>
                <w:r>
                  <w:rPr>
                    <w:w w:val="103"/>
                  </w:rPr>
                  <w:t>in</w:t>
                </w:r>
                <w:r>
                  <w:rPr>
                    <w:spacing w:val="-1"/>
                    <w:w w:val="103"/>
                  </w:rPr>
                  <w:t>s</w:t>
                </w:r>
                <w:r>
                  <w:rPr>
                    <w:spacing w:val="2"/>
                    <w:w w:val="103"/>
                  </w:rPr>
                  <w:t>u</w:t>
                </w:r>
                <w:r>
                  <w:rPr>
                    <w:w w:val="103"/>
                  </w:rPr>
                  <w:t>lin</w:t>
                </w:r>
              </w:p>
            </w:txbxContent>
          </v:textbox>
          <w10:wrap anchorx="page" anchory="page"/>
        </v:shape>
      </w:pict>
    </w:r>
    <w:r>
      <w:pict>
        <v:shape id="_x0000_s2280" type="#_x0000_t202" style="position:absolute;margin-left:91.65pt;margin-top:719.15pt;width:428.3pt;height:12.4pt;z-index:-6467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t>bi</w:t>
                </w:r>
                <w:r>
                  <w:rPr>
                    <w:spacing w:val="2"/>
                  </w:rPr>
                  <w:t>o</w:t>
                </w:r>
                <w:r>
                  <w:rPr>
                    <w:spacing w:val="-4"/>
                  </w:rPr>
                  <w:t>s</w:t>
                </w:r>
                <w:r>
                  <w:t>ynt</w:t>
                </w:r>
                <w:r>
                  <w:rPr>
                    <w:spacing w:val="2"/>
                  </w:rPr>
                  <w:t>h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-1"/>
                  </w:rPr>
                  <w:t>s</w:t>
                </w:r>
                <w:r>
                  <w:rPr>
                    <w:spacing w:val="2"/>
                  </w:rPr>
                  <w:t>i</w:t>
                </w:r>
                <w:r>
                  <w:t>s</w:t>
                </w:r>
                <w:r>
                  <w:rPr>
                    <w:spacing w:val="43"/>
                  </w:rPr>
                  <w:t xml:space="preserve"> 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2"/>
                  </w:rPr>
                  <w:t>n</w:t>
                </w:r>
                <w:r>
                  <w:t>d</w:t>
                </w:r>
                <w:r>
                  <w:rPr>
                    <w:spacing w:val="21"/>
                  </w:rPr>
                  <w:t xml:space="preserve"> </w:t>
                </w:r>
                <w:r>
                  <w:rPr>
                    <w:spacing w:val="1"/>
                  </w:rPr>
                  <w:t>s</w:t>
                </w:r>
                <w:r>
                  <w:rPr>
                    <w:spacing w:val="-1"/>
                  </w:rPr>
                  <w:t>ec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e</w:t>
                </w:r>
                <w:r>
                  <w:t>t</w:t>
                </w:r>
                <w:r>
                  <w:rPr>
                    <w:spacing w:val="2"/>
                  </w:rPr>
                  <w:t>i</w:t>
                </w:r>
                <w:r>
                  <w:t>on.</w:t>
                </w:r>
                <w:r>
                  <w:rPr>
                    <w:spacing w:val="34"/>
                  </w:rPr>
                  <w:t xml:space="preserve"> </w:t>
                </w:r>
                <w:r>
                  <w:rPr>
                    <w:spacing w:val="-2"/>
                  </w:rPr>
                  <w:t>I</w:t>
                </w:r>
                <w:r>
                  <w:t>n</w:t>
                </w:r>
                <w:r>
                  <w:rPr>
                    <w:spacing w:val="19"/>
                  </w:rPr>
                  <w:t xml:space="preserve"> </w:t>
                </w:r>
                <w:r>
                  <w:t>t</w:t>
                </w:r>
                <w:r>
                  <w:rPr>
                    <w:spacing w:val="2"/>
                  </w:rPr>
                  <w:t>h</w:t>
                </w:r>
                <w:r>
                  <w:t>is</w:t>
                </w:r>
                <w:r>
                  <w:rPr>
                    <w:spacing w:val="20"/>
                  </w:rPr>
                  <w:t xml:space="preserve"> </w:t>
                </w:r>
                <w:r>
                  <w:rPr>
                    <w:spacing w:val="-1"/>
                  </w:rPr>
                  <w:t>s</w:t>
                </w:r>
                <w:r>
                  <w:rPr>
                    <w:spacing w:val="2"/>
                  </w:rPr>
                  <w:t>t</w:t>
                </w:r>
                <w:r>
                  <w:t>ud</w:t>
                </w:r>
                <w:r>
                  <w:rPr>
                    <w:spacing w:val="-3"/>
                  </w:rPr>
                  <w:t>y</w:t>
                </w:r>
                <w:r>
                  <w:t>,</w:t>
                </w:r>
                <w:r>
                  <w:rPr>
                    <w:spacing w:val="27"/>
                  </w:rPr>
                  <w:t xml:space="preserve"> </w:t>
                </w:r>
                <w:r>
                  <w:rPr>
                    <w:spacing w:val="-1"/>
                  </w:rPr>
                  <w:t>w</w:t>
                </w:r>
                <w:r>
                  <w:rPr>
                    <w:spacing w:val="2"/>
                  </w:rPr>
                  <w:t>h</w:t>
                </w:r>
                <w:r>
                  <w:t>i</w:t>
                </w:r>
                <w:r>
                  <w:rPr>
                    <w:spacing w:val="2"/>
                  </w:rPr>
                  <w:t>l</w:t>
                </w:r>
                <w:r>
                  <w:t>e</w:t>
                </w:r>
                <w:r>
                  <w:rPr>
                    <w:spacing w:val="22"/>
                  </w:rPr>
                  <w:t xml:space="preserve"> </w:t>
                </w:r>
                <w:r>
                  <w:rPr>
                    <w:spacing w:val="2"/>
                  </w:rPr>
                  <w:t>i</w:t>
                </w:r>
                <w:r>
                  <w:rPr>
                    <w:spacing w:val="-1"/>
                  </w:rPr>
                  <w:t>n</w:t>
                </w:r>
                <w:r>
                  <w:rPr>
                    <w:spacing w:val="-3"/>
                  </w:rPr>
                  <w:t>v</w:t>
                </w:r>
                <w:r>
                  <w:rPr>
                    <w:spacing w:val="-1"/>
                  </w:rPr>
                  <w:t>es</w:t>
                </w:r>
                <w:r>
                  <w:t>t</w:t>
                </w:r>
                <w:r>
                  <w:rPr>
                    <w:spacing w:val="2"/>
                  </w:rPr>
                  <w:t>i</w:t>
                </w:r>
                <w:r>
                  <w:t>g</w:t>
                </w:r>
                <w:r>
                  <w:rPr>
                    <w:spacing w:val="-1"/>
                  </w:rPr>
                  <w:t>a</w:t>
                </w:r>
                <w:r>
                  <w:t>t</w:t>
                </w:r>
                <w:r>
                  <w:rPr>
                    <w:spacing w:val="2"/>
                  </w:rPr>
                  <w:t>i</w:t>
                </w:r>
                <w:r>
                  <w:t>ng</w:t>
                </w:r>
                <w:r>
                  <w:rPr>
                    <w:spacing w:val="41"/>
                  </w:rPr>
                  <w:t xml:space="preserve"> </w:t>
                </w:r>
                <w:r>
                  <w:rPr>
                    <w:spacing w:val="2"/>
                  </w:rPr>
                  <w:t>t</w:t>
                </w:r>
                <w:r>
                  <w:t>he</w:t>
                </w:r>
                <w:r>
                  <w:rPr>
                    <w:spacing w:val="19"/>
                  </w:rPr>
                  <w:t xml:space="preserve"> </w:t>
                </w:r>
                <w:r>
                  <w:rPr>
                    <w:spacing w:val="-3"/>
                  </w:rPr>
                  <w:t>g</w:t>
                </w:r>
                <w:r>
                  <w:rPr>
                    <w:spacing w:val="2"/>
                  </w:rPr>
                  <w:t>l</w:t>
                </w:r>
                <w:r>
                  <w:t>u</w:t>
                </w:r>
                <w:r>
                  <w:rPr>
                    <w:spacing w:val="-1"/>
                  </w:rPr>
                  <w:t>c</w:t>
                </w:r>
                <w:r>
                  <w:t>o</w:t>
                </w:r>
                <w:r>
                  <w:rPr>
                    <w:spacing w:val="1"/>
                  </w:rPr>
                  <w:t>s</w:t>
                </w:r>
                <w:r>
                  <w:t>e</w:t>
                </w:r>
                <w:r>
                  <w:rPr>
                    <w:spacing w:val="30"/>
                  </w:rPr>
                  <w:t xml:space="preserve"> </w:t>
                </w:r>
                <w:r>
                  <w:rPr>
                    <w:spacing w:val="-1"/>
                  </w:rPr>
                  <w:t>s</w:t>
                </w:r>
                <w:r>
                  <w:rPr>
                    <w:spacing w:val="2"/>
                  </w:rPr>
                  <w:t>i</w:t>
                </w:r>
                <w:r>
                  <w:rPr>
                    <w:spacing w:val="-3"/>
                  </w:rPr>
                  <w:t>g</w:t>
                </w:r>
                <w:r>
                  <w:t>n</w:t>
                </w:r>
                <w:r>
                  <w:rPr>
                    <w:spacing w:val="-1"/>
                  </w:rPr>
                  <w:t>a</w:t>
                </w:r>
                <w:r>
                  <w:t>l</w:t>
                </w:r>
                <w:r>
                  <w:rPr>
                    <w:spacing w:val="2"/>
                  </w:rPr>
                  <w:t>l</w:t>
                </w:r>
                <w:r>
                  <w:t>i</w:t>
                </w:r>
                <w:r>
                  <w:rPr>
                    <w:spacing w:val="2"/>
                  </w:rPr>
                  <w:t>n</w:t>
                </w:r>
                <w:r>
                  <w:t>g</w:t>
                </w:r>
                <w:r>
                  <w:rPr>
                    <w:spacing w:val="34"/>
                  </w:rPr>
                  <w:t xml:space="preserve"> </w:t>
                </w:r>
                <w:r>
                  <w:t>p</w:t>
                </w:r>
                <w:r>
                  <w:rPr>
                    <w:spacing w:val="-1"/>
                  </w:rPr>
                  <w:t>a</w:t>
                </w:r>
                <w:r>
                  <w:t>t</w:t>
                </w:r>
                <w:r>
                  <w:rPr>
                    <w:spacing w:val="2"/>
                  </w:rPr>
                  <w:t>h</w:t>
                </w:r>
                <w:r>
                  <w:rPr>
                    <w:spacing w:val="-1"/>
                  </w:rPr>
                  <w:t>wa</w:t>
                </w:r>
                <w:r>
                  <w:t>y</w:t>
                </w:r>
                <w:r>
                  <w:rPr>
                    <w:spacing w:val="32"/>
                  </w:rPr>
                  <w:t xml:space="preserve"> </w:t>
                </w:r>
                <w:r>
                  <w:t>in</w:t>
                </w:r>
                <w:r>
                  <w:rPr>
                    <w:spacing w:val="22"/>
                  </w:rPr>
                  <w:t xml:space="preserve"> </w:t>
                </w:r>
                <w:r>
                  <w:rPr>
                    <w:spacing w:val="-1"/>
                    <w:w w:val="103"/>
                  </w:rPr>
                  <w:t>W</w:t>
                </w:r>
                <w:r>
                  <w:rPr>
                    <w:spacing w:val="-2"/>
                    <w:w w:val="103"/>
                  </w:rPr>
                  <w:t>F</w:t>
                </w:r>
                <w:r>
                  <w:rPr>
                    <w:w w:val="103"/>
                  </w:rPr>
                  <w:t>S1</w:t>
                </w:r>
              </w:p>
            </w:txbxContent>
          </v:textbox>
          <w10:wrap anchorx="page" anchory="page"/>
        </v:shape>
      </w:pict>
    </w:r>
    <w:r>
      <w:pict>
        <v:shape id="_x0000_s2279" type="#_x0000_t202" style="position:absolute;margin-left:511.25pt;margin-top:745.1pt;width:9.65pt;height:13.3pt;z-index:-6466;mso-position-horizontal-relative:page;mso-position-vertical-relative:page" filled="f" stroked="f">
          <v:textbox inset="0,0,0,0">
            <w:txbxContent>
              <w:p w:rsidR="00ED4D0E" w:rsidRDefault="00ED4D0E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w w:val="102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2101DC">
                  <w:rPr>
                    <w:noProof/>
                    <w:w w:val="102"/>
                    <w:sz w:val="22"/>
                    <w:szCs w:val="22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D0E" w:rsidRDefault="00ED4D0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6" type="#_x0000_t202" style="position:absolute;margin-left:7pt;margin-top:651.75pt;width:13.1pt;height:93.65pt;z-index:-6353;mso-position-horizontal-relative:page;mso-position-vertical-relative:page" filled="f" stroked="f">
          <v:textbox inset="0,0,0,0">
            <w:txbxContent>
              <w:p w:rsidR="00ED4D0E" w:rsidRDefault="00ED4D0E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53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54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55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56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57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58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59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60</w:t>
                </w:r>
              </w:p>
            </w:txbxContent>
          </v:textbox>
          <w10:wrap anchorx="page" anchory="page"/>
        </v:shape>
      </w:pict>
    </w:r>
    <w:r>
      <w:pict>
        <v:shape id="_x0000_s2165" type="#_x0000_t202" style="position:absolute;margin-left:91.65pt;margin-top:663.35pt;width:415.15pt;height:12.4pt;z-index:-6352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t>t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a</w:t>
                </w:r>
                <w:r>
                  <w:t>n</w:t>
                </w:r>
                <w:r>
                  <w:rPr>
                    <w:spacing w:val="-1"/>
                  </w:rPr>
                  <w:t>s</w:t>
                </w:r>
                <w:r>
                  <w:rPr>
                    <w:spacing w:val="1"/>
                  </w:rPr>
                  <w:t>f</w:t>
                </w:r>
                <w:r>
                  <w:rPr>
                    <w:spacing w:val="-1"/>
                  </w:rPr>
                  <w:t>e</w:t>
                </w:r>
                <w:r>
                  <w:rPr>
                    <w:spacing w:val="-3"/>
                  </w:rPr>
                  <w:t>c</w:t>
                </w:r>
                <w:r>
                  <w:rPr>
                    <w:spacing w:val="2"/>
                  </w:rPr>
                  <w:t>t</w:t>
                </w:r>
                <w:r>
                  <w:t>ion</w:t>
                </w:r>
                <w:r>
                  <w:rPr>
                    <w:spacing w:val="30"/>
                  </w:rPr>
                  <w:t xml:space="preserve"> 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ea</w:t>
                </w:r>
                <w:r>
                  <w:t>g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2"/>
                  </w:rPr>
                  <w:t>n</w:t>
                </w:r>
                <w:r>
                  <w:t>t</w:t>
                </w:r>
                <w:r>
                  <w:rPr>
                    <w:spacing w:val="21"/>
                  </w:rPr>
                  <w:t xml:space="preserve"> </w:t>
                </w:r>
                <w:r>
                  <w:rPr>
                    <w:spacing w:val="1"/>
                  </w:rPr>
                  <w:t>(</w:t>
                </w:r>
                <w:r>
                  <w:rPr>
                    <w:spacing w:val="-2"/>
                  </w:rPr>
                  <w:t>T</w:t>
                </w:r>
                <w:r>
                  <w:rPr>
                    <w:spacing w:val="2"/>
                  </w:rPr>
                  <w:t>h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1"/>
                  </w:rPr>
                  <w:t>r</w:t>
                </w:r>
                <w:r>
                  <w:t>mo</w:t>
                </w:r>
                <w:r>
                  <w:rPr>
                    <w:spacing w:val="23"/>
                  </w:rPr>
                  <w:t xml:space="preserve"> </w:t>
                </w:r>
                <w:r>
                  <w:t>S</w:t>
                </w:r>
                <w:r>
                  <w:rPr>
                    <w:spacing w:val="-1"/>
                  </w:rPr>
                  <w:t>c</w:t>
                </w:r>
                <w:r>
                  <w:t>i</w:t>
                </w:r>
                <w:r>
                  <w:rPr>
                    <w:spacing w:val="-1"/>
                  </w:rPr>
                  <w:t>e</w:t>
                </w:r>
                <w:r>
                  <w:t>nt</w:t>
                </w:r>
                <w:r>
                  <w:rPr>
                    <w:spacing w:val="2"/>
                  </w:rPr>
                  <w:t>i</w:t>
                </w:r>
                <w:r>
                  <w:rPr>
                    <w:spacing w:val="-2"/>
                  </w:rPr>
                  <w:t>f</w:t>
                </w:r>
                <w:r>
                  <w:t>i</w:t>
                </w:r>
                <w:r>
                  <w:rPr>
                    <w:spacing w:val="-1"/>
                  </w:rPr>
                  <w:t>c</w:t>
                </w:r>
                <w:r>
                  <w:t>)</w:t>
                </w:r>
                <w:r>
                  <w:rPr>
                    <w:spacing w:val="28"/>
                  </w:rPr>
                  <w:t xml:space="preserve"> 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2"/>
                  </w:rPr>
                  <w:t>c</w:t>
                </w:r>
                <w:r>
                  <w:rPr>
                    <w:spacing w:val="-1"/>
                  </w:rPr>
                  <w:t>c</w:t>
                </w:r>
                <w:r>
                  <w:t>o</w:t>
                </w:r>
                <w:r>
                  <w:rPr>
                    <w:spacing w:val="1"/>
                  </w:rPr>
                  <w:t>r</w:t>
                </w:r>
                <w:r>
                  <w:t>d</w:t>
                </w:r>
                <w:r>
                  <w:rPr>
                    <w:spacing w:val="2"/>
                  </w:rPr>
                  <w:t>i</w:t>
                </w:r>
                <w:r>
                  <w:t>ng</w:t>
                </w:r>
                <w:r>
                  <w:rPr>
                    <w:spacing w:val="24"/>
                  </w:rPr>
                  <w:t xml:space="preserve"> </w:t>
                </w:r>
                <w:r>
                  <w:rPr>
                    <w:spacing w:val="-1"/>
                  </w:rPr>
                  <w:t>t</w:t>
                </w:r>
                <w:r>
                  <w:t>o</w:t>
                </w:r>
                <w:r>
                  <w:rPr>
                    <w:spacing w:val="7"/>
                  </w:rPr>
                  <w:t xml:space="preserve"> </w:t>
                </w:r>
                <w:r>
                  <w:rPr>
                    <w:spacing w:val="-3"/>
                  </w:rPr>
                  <w:t>ma</w:t>
                </w:r>
                <w:r>
                  <w:rPr>
                    <w:spacing w:val="2"/>
                  </w:rPr>
                  <w:t>n</w:t>
                </w:r>
                <w:r>
                  <w:t>u</w:t>
                </w:r>
                <w:r>
                  <w:rPr>
                    <w:spacing w:val="1"/>
                  </w:rPr>
                  <w:t>f</w:t>
                </w:r>
                <w:r>
                  <w:rPr>
                    <w:spacing w:val="-1"/>
                  </w:rPr>
                  <w:t>a</w:t>
                </w:r>
                <w:r>
                  <w:rPr>
                    <w:spacing w:val="-3"/>
                  </w:rPr>
                  <w:t>c</w:t>
                </w:r>
                <w:r>
                  <w:rPr>
                    <w:spacing w:val="2"/>
                  </w:rPr>
                  <w:t>t</w:t>
                </w:r>
                <w:r>
                  <w:t>u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e</w:t>
                </w:r>
                <w:r>
                  <w:t xml:space="preserve">r </w:t>
                </w:r>
                <w:r>
                  <w:rPr>
                    <w:spacing w:val="36"/>
                  </w:rPr>
                  <w:t xml:space="preserve"> </w:t>
                </w:r>
                <w:r>
                  <w:rPr>
                    <w:spacing w:val="2"/>
                  </w:rPr>
                  <w:t>i</w:t>
                </w:r>
                <w:r>
                  <w:t>n</w:t>
                </w:r>
                <w:r>
                  <w:rPr>
                    <w:spacing w:val="-1"/>
                  </w:rPr>
                  <w:t>s</w:t>
                </w:r>
                <w:r>
                  <w:t>t</w:t>
                </w:r>
                <w:r>
                  <w:rPr>
                    <w:spacing w:val="1"/>
                  </w:rPr>
                  <w:t>r</w:t>
                </w:r>
                <w:r>
                  <w:t>u</w:t>
                </w:r>
                <w:r>
                  <w:rPr>
                    <w:spacing w:val="-1"/>
                  </w:rPr>
                  <w:t>c</w:t>
                </w:r>
                <w:r>
                  <w:rPr>
                    <w:spacing w:val="2"/>
                  </w:rPr>
                  <w:t>t</w:t>
                </w:r>
                <w:r>
                  <w:rPr>
                    <w:spacing w:val="-2"/>
                  </w:rPr>
                  <w:t>i</w:t>
                </w:r>
                <w:r>
                  <w:t>on</w:t>
                </w:r>
                <w:r>
                  <w:rPr>
                    <w:spacing w:val="-1"/>
                  </w:rPr>
                  <w:t>s</w:t>
                </w:r>
                <w:r>
                  <w:t>.</w:t>
                </w:r>
                <w:r>
                  <w:rPr>
                    <w:spacing w:val="33"/>
                  </w:rPr>
                  <w:t xml:space="preserve"> </w:t>
                </w:r>
                <w:r>
                  <w:rPr>
                    <w:spacing w:val="-1"/>
                  </w:rPr>
                  <w:t>A</w:t>
                </w:r>
                <w:r>
                  <w:rPr>
                    <w:spacing w:val="1"/>
                  </w:rPr>
                  <w:t>f</w:t>
                </w:r>
                <w:r>
                  <w:t>t</w:t>
                </w:r>
                <w:r>
                  <w:rPr>
                    <w:spacing w:val="-1"/>
                  </w:rPr>
                  <w:t>e</w:t>
                </w:r>
                <w:r>
                  <w:t>r</w:t>
                </w:r>
                <w:r>
                  <w:rPr>
                    <w:spacing w:val="16"/>
                  </w:rPr>
                  <w:t xml:space="preserve"> </w:t>
                </w:r>
                <w:r>
                  <w:t>48h</w:t>
                </w:r>
                <w:r>
                  <w:rPr>
                    <w:spacing w:val="9"/>
                  </w:rPr>
                  <w:t xml:space="preserve"> </w:t>
                </w:r>
                <w:r>
                  <w:t>t</w:t>
                </w:r>
                <w:r>
                  <w:rPr>
                    <w:spacing w:val="2"/>
                  </w:rPr>
                  <w:t>h</w:t>
                </w:r>
                <w:r>
                  <w:t>e</w:t>
                </w:r>
                <w:r>
                  <w:rPr>
                    <w:spacing w:val="7"/>
                  </w:rPr>
                  <w:t xml:space="preserve"> </w:t>
                </w:r>
                <w:r>
                  <w:rPr>
                    <w:spacing w:val="-1"/>
                    <w:w w:val="103"/>
                  </w:rPr>
                  <w:t>c</w:t>
                </w:r>
                <w:r>
                  <w:rPr>
                    <w:spacing w:val="-3"/>
                    <w:w w:val="103"/>
                  </w:rPr>
                  <w:t>e</w:t>
                </w:r>
                <w:r>
                  <w:rPr>
                    <w:spacing w:val="2"/>
                    <w:w w:val="103"/>
                  </w:rPr>
                  <w:t>l</w:t>
                </w:r>
                <w:r>
                  <w:rPr>
                    <w:w w:val="103"/>
                  </w:rPr>
                  <w:t>ls</w:t>
                </w:r>
              </w:p>
            </w:txbxContent>
          </v:textbox>
          <w10:wrap anchorx="page" anchory="page"/>
        </v:shape>
      </w:pict>
    </w:r>
    <w:r>
      <w:pict>
        <v:shape id="_x0000_s2164" type="#_x0000_t202" style="position:absolute;margin-left:91.65pt;margin-top:687.25pt;width:413.2pt;height:12.4pt;z-index:-6351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rPr>
                    <w:spacing w:val="-1"/>
                  </w:rPr>
                  <w:t>w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1"/>
                  </w:rPr>
                  <w:t>r</w:t>
                </w:r>
                <w:r>
                  <w:t>e</w:t>
                </w:r>
                <w:r>
                  <w:rPr>
                    <w:spacing w:val="14"/>
                  </w:rPr>
                  <w:t xml:space="preserve"> </w:t>
                </w:r>
                <w:r>
                  <w:rPr>
                    <w:spacing w:val="2"/>
                  </w:rPr>
                  <w:t>h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3"/>
                  </w:rPr>
                  <w:t>r</w:t>
                </w:r>
                <w:r>
                  <w:t>v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-1"/>
                  </w:rPr>
                  <w:t>s</w:t>
                </w:r>
                <w:r>
                  <w:rPr>
                    <w:spacing w:val="2"/>
                  </w:rPr>
                  <w:t>t</w:t>
                </w:r>
                <w:r>
                  <w:rPr>
                    <w:spacing w:val="-3"/>
                  </w:rPr>
                  <w:t>e</w:t>
                </w:r>
                <w:r>
                  <w:t>d</w:t>
                </w:r>
                <w:r>
                  <w:rPr>
                    <w:spacing w:val="25"/>
                  </w:rPr>
                  <w:t xml:space="preserve"> </w:t>
                </w:r>
                <w:r>
                  <w:rPr>
                    <w:spacing w:val="2"/>
                  </w:rPr>
                  <w:t>i</w:t>
                </w:r>
                <w:r>
                  <w:t>n</w:t>
                </w:r>
                <w:r>
                  <w:rPr>
                    <w:spacing w:val="5"/>
                  </w:rPr>
                  <w:t xml:space="preserve"> </w:t>
                </w:r>
                <w:r>
                  <w:rPr>
                    <w:spacing w:val="2"/>
                  </w:rPr>
                  <w:t>6</w:t>
                </w:r>
                <w:r>
                  <w:t>00</w:t>
                </w:r>
                <w:r>
                  <w:rPr>
                    <w:spacing w:val="11"/>
                  </w:rPr>
                  <w:t xml:space="preserve"> </w:t>
                </w:r>
                <w:r>
                  <w:rPr>
                    <w:spacing w:val="1"/>
                  </w:rPr>
                  <w:t>µ</w:t>
                </w:r>
                <w:r>
                  <w:t>l</w:t>
                </w:r>
                <w:r>
                  <w:rPr>
                    <w:spacing w:val="8"/>
                  </w:rPr>
                  <w:t xml:space="preserve"> </w:t>
                </w:r>
                <w:r>
                  <w:rPr>
                    <w:spacing w:val="-3"/>
                  </w:rPr>
                  <w:t>o</w:t>
                </w:r>
                <w:r>
                  <w:t>f</w:t>
                </w:r>
                <w:r>
                  <w:rPr>
                    <w:spacing w:val="6"/>
                  </w:rPr>
                  <w:t xml:space="preserve"> </w:t>
                </w:r>
                <w:r>
                  <w:rPr>
                    <w:spacing w:val="-1"/>
                  </w:rPr>
                  <w:t>R</w:t>
                </w:r>
                <w:r>
                  <w:rPr>
                    <w:spacing w:val="-2"/>
                  </w:rPr>
                  <w:t>I</w:t>
                </w:r>
                <w:r>
                  <w:t>PA</w:t>
                </w:r>
                <w:r>
                  <w:rPr>
                    <w:spacing w:val="16"/>
                  </w:rPr>
                  <w:t xml:space="preserve"> </w:t>
                </w:r>
                <w:r>
                  <w:t>bu</w:t>
                </w:r>
                <w:r>
                  <w:rPr>
                    <w:spacing w:val="3"/>
                  </w:rPr>
                  <w:t>f</w:t>
                </w:r>
                <w:r>
                  <w:rPr>
                    <w:spacing w:val="1"/>
                  </w:rPr>
                  <w:t>f</w:t>
                </w:r>
                <w:r>
                  <w:rPr>
                    <w:spacing w:val="-3"/>
                  </w:rPr>
                  <w:t>e</w:t>
                </w:r>
                <w:r>
                  <w:t>r</w:t>
                </w:r>
                <w:r>
                  <w:rPr>
                    <w:spacing w:val="18"/>
                  </w:rPr>
                  <w:t xml:space="preserve"> </w:t>
                </w:r>
                <w:r>
                  <w:rPr>
                    <w:spacing w:val="1"/>
                  </w:rPr>
                  <w:t>(</w:t>
                </w:r>
                <w:r>
                  <w:t>20</w:t>
                </w:r>
                <w:r>
                  <w:rPr>
                    <w:spacing w:val="1"/>
                  </w:rPr>
                  <w:t>)</w:t>
                </w:r>
                <w:r>
                  <w:t>,</w:t>
                </w:r>
                <w:r>
                  <w:rPr>
                    <w:spacing w:val="12"/>
                  </w:rPr>
                  <w:t xml:space="preserve"> </w:t>
                </w:r>
                <w:r>
                  <w:rPr>
                    <w:spacing w:val="-1"/>
                  </w:rPr>
                  <w:t>s</w:t>
                </w:r>
                <w:r>
                  <w:t>on</w:t>
                </w:r>
                <w:r>
                  <w:rPr>
                    <w:spacing w:val="2"/>
                  </w:rPr>
                  <w:t>i</w:t>
                </w:r>
                <w:r>
                  <w:rPr>
                    <w:spacing w:val="-1"/>
                  </w:rPr>
                  <w:t>c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2"/>
                  </w:rPr>
                  <w:t>t</w:t>
                </w:r>
                <w:r>
                  <w:rPr>
                    <w:spacing w:val="-3"/>
                  </w:rPr>
                  <w:t>e</w:t>
                </w:r>
                <w:r>
                  <w:t>d</w:t>
                </w:r>
                <w:r>
                  <w:rPr>
                    <w:spacing w:val="25"/>
                  </w:rPr>
                  <w:t xml:space="preserve"> </w:t>
                </w:r>
                <w:r>
                  <w:t>3x10s</w:t>
                </w:r>
                <w:r>
                  <w:rPr>
                    <w:spacing w:val="15"/>
                  </w:rPr>
                  <w:t xml:space="preserve"> </w:t>
                </w:r>
                <w:r>
                  <w:rPr>
                    <w:spacing w:val="-3"/>
                  </w:rPr>
                  <w:t>a</w:t>
                </w:r>
                <w:r>
                  <w:t>nd</w:t>
                </w:r>
                <w:r>
                  <w:rPr>
                    <w:spacing w:val="14"/>
                  </w:rPr>
                  <w:t xml:space="preserve"> </w:t>
                </w:r>
                <w:r>
                  <w:rPr>
                    <w:spacing w:val="-1"/>
                  </w:rPr>
                  <w:t>c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2"/>
                  </w:rPr>
                  <w:t>n</w:t>
                </w:r>
                <w:r>
                  <w:t>t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2"/>
                  </w:rPr>
                  <w:t>i</w:t>
                </w:r>
                <w:r>
                  <w:rPr>
                    <w:spacing w:val="1"/>
                  </w:rPr>
                  <w:t>f</w:t>
                </w:r>
                <w:r>
                  <w:t>u</w:t>
                </w:r>
                <w:r>
                  <w:rPr>
                    <w:spacing w:val="-3"/>
                  </w:rPr>
                  <w:t>g</w:t>
                </w:r>
                <w:r>
                  <w:rPr>
                    <w:spacing w:val="-1"/>
                  </w:rPr>
                  <w:t>e</w:t>
                </w:r>
                <w:r>
                  <w:t>d</w:t>
                </w:r>
                <w:r>
                  <w:rPr>
                    <w:spacing w:val="29"/>
                  </w:rPr>
                  <w:t xml:space="preserve"> </w:t>
                </w:r>
                <w:r>
                  <w:rPr>
                    <w:spacing w:val="-3"/>
                  </w:rPr>
                  <w:t>a</w:t>
                </w:r>
                <w:r>
                  <w:t>t</w:t>
                </w:r>
                <w:r>
                  <w:rPr>
                    <w:spacing w:val="7"/>
                  </w:rPr>
                  <w:t xml:space="preserve"> </w:t>
                </w:r>
                <w:r>
                  <w:rPr>
                    <w:spacing w:val="2"/>
                  </w:rPr>
                  <w:t>2</w:t>
                </w:r>
                <w:r>
                  <w:t>3000</w:t>
                </w:r>
                <w:r>
                  <w:rPr>
                    <w:spacing w:val="17"/>
                  </w:rPr>
                  <w:t xml:space="preserve"> </w:t>
                </w:r>
                <w:r>
                  <w:t>x</w:t>
                </w:r>
                <w:r>
                  <w:rPr>
                    <w:spacing w:val="3"/>
                  </w:rPr>
                  <w:t xml:space="preserve"> </w:t>
                </w:r>
                <w:r>
                  <w:t>g</w:t>
                </w:r>
                <w:r>
                  <w:rPr>
                    <w:spacing w:val="3"/>
                  </w:rPr>
                  <w:t xml:space="preserve"> </w:t>
                </w:r>
                <w:r>
                  <w:rPr>
                    <w:spacing w:val="-1"/>
                  </w:rPr>
                  <w:t>a</w:t>
                </w:r>
                <w:r>
                  <w:t>t</w:t>
                </w:r>
                <w:r>
                  <w:rPr>
                    <w:spacing w:val="7"/>
                  </w:rPr>
                  <w:t xml:space="preserve"> </w:t>
                </w:r>
                <w:r>
                  <w:rPr>
                    <w:w w:val="103"/>
                  </w:rPr>
                  <w:t>4</w:t>
                </w:r>
                <w:r>
                  <w:rPr>
                    <w:spacing w:val="-1"/>
                    <w:w w:val="103"/>
                  </w:rPr>
                  <w:t>°C</w:t>
                </w:r>
                <w:r>
                  <w:rPr>
                    <w:w w:val="103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2163" type="#_x0000_t202" style="position:absolute;margin-left:506.6pt;margin-top:745.1pt;width:13.25pt;height:13.3pt;z-index:-6350;mso-position-horizontal-relative:page;mso-position-vertical-relative:page" filled="f" stroked="f">
          <v:textbox inset="0,0,0,0">
            <w:txbxContent>
              <w:p w:rsidR="00ED4D0E" w:rsidRDefault="00ED4D0E">
                <w:pPr>
                  <w:spacing w:line="240" w:lineRule="exact"/>
                  <w:ind w:left="20" w:right="-34"/>
                  <w:rPr>
                    <w:sz w:val="22"/>
                    <w:szCs w:val="22"/>
                  </w:rPr>
                </w:pPr>
                <w:r>
                  <w:rPr>
                    <w:w w:val="102"/>
                    <w:sz w:val="22"/>
                    <w:szCs w:val="22"/>
                  </w:rPr>
                  <w:t>21</w:t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D0E" w:rsidRDefault="00ED4D0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2" type="#_x0000_t202" style="position:absolute;margin-left:7pt;margin-top:663.45pt;width:13.1pt;height:82pt;z-index:-6349;mso-position-horizontal-relative:page;mso-position-vertical-relative:page" filled="f" stroked="f">
          <v:textbox inset="0,0,0,0">
            <w:txbxContent>
              <w:p w:rsidR="00ED4D0E" w:rsidRDefault="00ED4D0E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54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55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56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57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58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59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60</w:t>
                </w:r>
              </w:p>
            </w:txbxContent>
          </v:textbox>
          <w10:wrap anchorx="page" anchory="page"/>
        </v:shape>
      </w:pict>
    </w:r>
    <w:r>
      <w:pict>
        <v:shape id="_x0000_s2161" type="#_x0000_t202" style="position:absolute;margin-left:91.65pt;margin-top:671.65pt;width:419.95pt;height:12.4pt;z-index:-6348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rPr>
                    <w:spacing w:val="-3"/>
                  </w:rPr>
                  <w:t>W</w:t>
                </w:r>
                <w:r>
                  <w:rPr>
                    <w:spacing w:val="-2"/>
                  </w:rPr>
                  <w:t>F</w:t>
                </w:r>
                <w:r>
                  <w:t>S1</w:t>
                </w:r>
                <w:r>
                  <w:rPr>
                    <w:spacing w:val="17"/>
                  </w:rPr>
                  <w:t xml:space="preserve"> 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a</w:t>
                </w:r>
                <w:r>
                  <w:t>bb</w:t>
                </w:r>
                <w:r>
                  <w:rPr>
                    <w:spacing w:val="2"/>
                  </w:rPr>
                  <w:t>i</w:t>
                </w:r>
                <w:r>
                  <w:t>t</w:t>
                </w:r>
                <w:r>
                  <w:rPr>
                    <w:spacing w:val="17"/>
                  </w:rPr>
                  <w:t xml:space="preserve"> </w:t>
                </w:r>
                <w:r>
                  <w:t>po</w:t>
                </w:r>
                <w:r>
                  <w:rPr>
                    <w:spacing w:val="2"/>
                  </w:rPr>
                  <w:t>l</w:t>
                </w:r>
                <w:r>
                  <w:rPr>
                    <w:spacing w:val="-3"/>
                  </w:rPr>
                  <w:t>y</w:t>
                </w:r>
                <w:r>
                  <w:rPr>
                    <w:spacing w:val="-1"/>
                  </w:rPr>
                  <w:t>c</w:t>
                </w:r>
                <w:r>
                  <w:t>lo</w:t>
                </w:r>
                <w:r>
                  <w:rPr>
                    <w:spacing w:val="2"/>
                  </w:rPr>
                  <w:t>n</w:t>
                </w:r>
                <w:r>
                  <w:rPr>
                    <w:spacing w:val="-3"/>
                  </w:rPr>
                  <w:t>a</w:t>
                </w:r>
                <w:r>
                  <w:t>l</w:t>
                </w:r>
                <w:r>
                  <w:rPr>
                    <w:spacing w:val="28"/>
                  </w:rPr>
                  <w:t xml:space="preserve"> </w:t>
                </w:r>
                <w:r>
                  <w:rPr>
                    <w:spacing w:val="-1"/>
                  </w:rPr>
                  <w:t>a</w:t>
                </w:r>
                <w:r>
                  <w:t>n</w:t>
                </w:r>
                <w:r>
                  <w:rPr>
                    <w:spacing w:val="2"/>
                  </w:rPr>
                  <w:t>t</w:t>
                </w:r>
                <w:r>
                  <w:t>ib</w:t>
                </w:r>
                <w:r>
                  <w:rPr>
                    <w:spacing w:val="2"/>
                  </w:rPr>
                  <w:t>o</w:t>
                </w:r>
                <w:r>
                  <w:t>dy</w:t>
                </w:r>
                <w:r>
                  <w:rPr>
                    <w:spacing w:val="21"/>
                  </w:rPr>
                  <w:t xml:space="preserve"> </w:t>
                </w:r>
                <w:r>
                  <w:rPr>
                    <w:spacing w:val="1"/>
                  </w:rPr>
                  <w:t>(</w:t>
                </w:r>
                <w:r>
                  <w:rPr>
                    <w:spacing w:val="-1"/>
                  </w:rPr>
                  <w:t>A</w:t>
                </w:r>
                <w:r>
                  <w:t>b</w:t>
                </w:r>
                <w:r>
                  <w:rPr>
                    <w:spacing w:val="-1"/>
                  </w:rPr>
                  <w:t>c</w:t>
                </w:r>
                <w:r>
                  <w:rPr>
                    <w:spacing w:val="-3"/>
                  </w:rPr>
                  <w:t>a</w:t>
                </w:r>
                <w:r>
                  <w:t>m)</w:t>
                </w:r>
                <w:r>
                  <w:rPr>
                    <w:spacing w:val="24"/>
                  </w:rPr>
                  <w:t xml:space="preserve"> </w:t>
                </w:r>
                <w:r>
                  <w:rPr>
                    <w:spacing w:val="-1"/>
                  </w:rPr>
                  <w:t>w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5"/>
                  </w:rPr>
                  <w:t>r</w:t>
                </w:r>
                <w:r>
                  <w:t>e</w:t>
                </w:r>
                <w:r>
                  <w:rPr>
                    <w:spacing w:val="12"/>
                  </w:rPr>
                  <w:t xml:space="preserve"> </w:t>
                </w:r>
                <w:r>
                  <w:t>u</w:t>
                </w:r>
                <w:r>
                  <w:rPr>
                    <w:spacing w:val="1"/>
                  </w:rPr>
                  <w:t>s</w:t>
                </w:r>
                <w:r>
                  <w:rPr>
                    <w:spacing w:val="-3"/>
                  </w:rPr>
                  <w:t>e</w:t>
                </w:r>
                <w:r>
                  <w:t>d</w:t>
                </w:r>
                <w:r>
                  <w:rPr>
                    <w:spacing w:val="13"/>
                  </w:rPr>
                  <w:t xml:space="preserve"> </w:t>
                </w:r>
                <w:r>
                  <w:rPr>
                    <w:spacing w:val="1"/>
                  </w:rPr>
                  <w:t>f</w:t>
                </w:r>
                <w:r>
                  <w:rPr>
                    <w:spacing w:val="2"/>
                  </w:rPr>
                  <w:t>o</w:t>
                </w:r>
                <w:r>
                  <w:t>r</w:t>
                </w:r>
                <w:r>
                  <w:rPr>
                    <w:spacing w:val="8"/>
                  </w:rPr>
                  <w:t xml:space="preserve"> </w:t>
                </w:r>
                <w:r>
                  <w:rPr>
                    <w:spacing w:val="-1"/>
                  </w:rPr>
                  <w:t>c</w:t>
                </w:r>
                <w:r>
                  <w:t>o</w:t>
                </w:r>
                <w:r>
                  <w:rPr>
                    <w:spacing w:val="-2"/>
                  </w:rPr>
                  <w:t>-</w:t>
                </w:r>
                <w:r>
                  <w:rPr>
                    <w:spacing w:val="2"/>
                  </w:rPr>
                  <w:t>i</w:t>
                </w:r>
                <w:r>
                  <w:t>m</w:t>
                </w:r>
                <w:r>
                  <w:rPr>
                    <w:spacing w:val="-3"/>
                  </w:rPr>
                  <w:t>m</w:t>
                </w:r>
                <w:r>
                  <w:rPr>
                    <w:spacing w:val="2"/>
                  </w:rPr>
                  <w:t>u</w:t>
                </w:r>
                <w:r>
                  <w:t>nop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ec</w:t>
                </w:r>
                <w:r>
                  <w:t>ip</w:t>
                </w:r>
                <w:r>
                  <w:rPr>
                    <w:spacing w:val="2"/>
                  </w:rPr>
                  <w:t>i</w:t>
                </w:r>
                <w:r>
                  <w:t>t</w:t>
                </w:r>
                <w:r>
                  <w:rPr>
                    <w:spacing w:val="-1"/>
                  </w:rPr>
                  <w:t>a</w:t>
                </w:r>
                <w:r>
                  <w:t xml:space="preserve">tion </w:t>
                </w:r>
                <w:r>
                  <w:rPr>
                    <w:spacing w:val="8"/>
                  </w:rPr>
                  <w:t xml:space="preserve"> </w:t>
                </w:r>
                <w:r>
                  <w:rPr>
                    <w:spacing w:val="-1"/>
                  </w:rPr>
                  <w:t>a</w:t>
                </w:r>
                <w:r>
                  <w:t>nd</w:t>
                </w:r>
                <w:r>
                  <w:rPr>
                    <w:spacing w:val="11"/>
                  </w:rPr>
                  <w:t xml:space="preserve"> </w:t>
                </w:r>
                <w:r>
                  <w:t>F</w:t>
                </w:r>
                <w:r>
                  <w:rPr>
                    <w:spacing w:val="-4"/>
                  </w:rPr>
                  <w:t>L</w:t>
                </w:r>
                <w:r>
                  <w:rPr>
                    <w:spacing w:val="2"/>
                  </w:rPr>
                  <w:t>A</w:t>
                </w:r>
                <w:r>
                  <w:t>G</w:t>
                </w:r>
                <w:r>
                  <w:rPr>
                    <w:spacing w:val="18"/>
                  </w:rPr>
                  <w:t xml:space="preserve"> 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a</w:t>
                </w:r>
                <w:r>
                  <w:t>bb</w:t>
                </w:r>
                <w:r>
                  <w:rPr>
                    <w:spacing w:val="2"/>
                  </w:rPr>
                  <w:t>i</w:t>
                </w:r>
                <w:r>
                  <w:t>t</w:t>
                </w:r>
                <w:r>
                  <w:rPr>
                    <w:spacing w:val="17"/>
                  </w:rPr>
                  <w:t xml:space="preserve"> </w:t>
                </w:r>
                <w:r>
                  <w:rPr>
                    <w:w w:val="103"/>
                  </w:rPr>
                  <w:t>,</w:t>
                </w:r>
              </w:p>
            </w:txbxContent>
          </v:textbox>
          <w10:wrap anchorx="page" anchory="page"/>
        </v:shape>
      </w:pict>
    </w:r>
    <w:r>
      <w:pict>
        <v:shape id="_x0000_s2160" type="#_x0000_t202" style="position:absolute;margin-left:91.65pt;margin-top:695.4pt;width:392.8pt;height:12.4pt;z-index:-6347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t>po</w:t>
                </w:r>
                <w:r>
                  <w:rPr>
                    <w:spacing w:val="2"/>
                  </w:rPr>
                  <w:t>l</w:t>
                </w:r>
                <w:r>
                  <w:rPr>
                    <w:spacing w:val="-3"/>
                  </w:rPr>
                  <w:t>yc</w:t>
                </w:r>
                <w:r>
                  <w:rPr>
                    <w:spacing w:val="2"/>
                  </w:rPr>
                  <w:t>l</w:t>
                </w:r>
                <w:r>
                  <w:t>on</w:t>
                </w:r>
                <w:r>
                  <w:rPr>
                    <w:spacing w:val="-1"/>
                  </w:rPr>
                  <w:t>a</w:t>
                </w:r>
                <w:r>
                  <w:t>l</w:t>
                </w:r>
                <w:r>
                  <w:rPr>
                    <w:spacing w:val="28"/>
                  </w:rPr>
                  <w:t xml:space="preserve"> </w:t>
                </w:r>
                <w:r>
                  <w:rPr>
                    <w:spacing w:val="-1"/>
                  </w:rPr>
                  <w:t>a</w:t>
                </w:r>
                <w:r>
                  <w:t>nt</w:t>
                </w:r>
                <w:r>
                  <w:rPr>
                    <w:spacing w:val="2"/>
                  </w:rPr>
                  <w:t>i</w:t>
                </w:r>
                <w:r>
                  <w:t>body</w:t>
                </w:r>
                <w:r>
                  <w:rPr>
                    <w:spacing w:val="21"/>
                  </w:rPr>
                  <w:t xml:space="preserve"> </w:t>
                </w:r>
                <w:r>
                  <w:rPr>
                    <w:spacing w:val="1"/>
                  </w:rPr>
                  <w:t>(</w:t>
                </w:r>
                <w:r>
                  <w:t>P</w:t>
                </w:r>
                <w:r>
                  <w:rPr>
                    <w:spacing w:val="3"/>
                  </w:rPr>
                  <w:t>r</w:t>
                </w:r>
                <w:r>
                  <w:rPr>
                    <w:spacing w:val="-3"/>
                  </w:rPr>
                  <w:t>o</w:t>
                </w:r>
                <w:r>
                  <w:t>t</w:t>
                </w:r>
                <w:r>
                  <w:rPr>
                    <w:spacing w:val="-1"/>
                  </w:rPr>
                  <w:t>e</w:t>
                </w:r>
                <w:r>
                  <w:rPr>
                    <w:spacing w:val="-2"/>
                  </w:rPr>
                  <w:t>i</w:t>
                </w:r>
                <w:r>
                  <w:rPr>
                    <w:spacing w:val="2"/>
                  </w:rPr>
                  <w:t>n</w:t>
                </w:r>
                <w:r>
                  <w:t>t</w:t>
                </w:r>
                <w:r>
                  <w:rPr>
                    <w:spacing w:val="-1"/>
                  </w:rPr>
                  <w:t>e</w:t>
                </w:r>
                <w:r>
                  <w:rPr>
                    <w:spacing w:val="-3"/>
                  </w:rPr>
                  <w:t>c</w:t>
                </w:r>
                <w:r>
                  <w:rPr>
                    <w:spacing w:val="2"/>
                  </w:rPr>
                  <w:t>h</w:t>
                </w:r>
                <w:r>
                  <w:t>)</w:t>
                </w:r>
                <w:r>
                  <w:rPr>
                    <w:spacing w:val="32"/>
                  </w:rPr>
                  <w:t xml:space="preserve"> </w:t>
                </w:r>
                <w:r>
                  <w:rPr>
                    <w:spacing w:val="2"/>
                  </w:rPr>
                  <w:t>o</w:t>
                </w:r>
                <w:r>
                  <w:t>r</w:t>
                </w:r>
                <w:r>
                  <w:rPr>
                    <w:spacing w:val="6"/>
                  </w:rPr>
                  <w:t xml:space="preserve"> </w:t>
                </w:r>
                <w:r>
                  <w:t>F</w:t>
                </w:r>
                <w:r>
                  <w:rPr>
                    <w:spacing w:val="-4"/>
                  </w:rPr>
                  <w:t>L</w:t>
                </w:r>
                <w:r>
                  <w:rPr>
                    <w:spacing w:val="2"/>
                  </w:rPr>
                  <w:t>A</w:t>
                </w:r>
                <w:r>
                  <w:t>G</w:t>
                </w:r>
                <w:r>
                  <w:rPr>
                    <w:spacing w:val="18"/>
                  </w:rPr>
                  <w:t xml:space="preserve"> </w:t>
                </w:r>
                <w:r>
                  <w:rPr>
                    <w:spacing w:val="-3"/>
                  </w:rPr>
                  <w:t>m</w:t>
                </w:r>
                <w:r>
                  <w:rPr>
                    <w:spacing w:val="2"/>
                  </w:rPr>
                  <w:t>o</w:t>
                </w:r>
                <w:r>
                  <w:t>u</w:t>
                </w:r>
                <w:r>
                  <w:rPr>
                    <w:spacing w:val="1"/>
                  </w:rPr>
                  <w:t>s</w:t>
                </w:r>
                <w:r>
                  <w:t>e</w:t>
                </w:r>
                <w:r>
                  <w:rPr>
                    <w:spacing w:val="16"/>
                  </w:rPr>
                  <w:t xml:space="preserve"> </w:t>
                </w:r>
                <w:r>
                  <w:t>m</w:t>
                </w:r>
                <w:r>
                  <w:rPr>
                    <w:spacing w:val="2"/>
                  </w:rPr>
                  <w:t>o</w:t>
                </w:r>
                <w:r>
                  <w:t>no</w:t>
                </w:r>
                <w:r>
                  <w:rPr>
                    <w:spacing w:val="-1"/>
                  </w:rPr>
                  <w:t>c</w:t>
                </w:r>
                <w:r>
                  <w:t>l</w:t>
                </w:r>
                <w:r>
                  <w:rPr>
                    <w:spacing w:val="2"/>
                  </w:rPr>
                  <w:t>o</w:t>
                </w:r>
                <w:r>
                  <w:t>n</w:t>
                </w:r>
                <w:r>
                  <w:rPr>
                    <w:spacing w:val="-3"/>
                  </w:rPr>
                  <w:t>a</w:t>
                </w:r>
                <w:r>
                  <w:t>l</w:t>
                </w:r>
                <w:r>
                  <w:rPr>
                    <w:spacing w:val="31"/>
                  </w:rPr>
                  <w:t xml:space="preserve"> </w:t>
                </w:r>
                <w:r>
                  <w:rPr>
                    <w:spacing w:val="-1"/>
                  </w:rPr>
                  <w:t>a</w:t>
                </w:r>
                <w:r>
                  <w:t>n</w:t>
                </w:r>
                <w:r>
                  <w:rPr>
                    <w:spacing w:val="2"/>
                  </w:rPr>
                  <w:t>t</w:t>
                </w:r>
                <w:r>
                  <w:t>ib</w:t>
                </w:r>
                <w:r>
                  <w:rPr>
                    <w:spacing w:val="2"/>
                  </w:rPr>
                  <w:t>o</w:t>
                </w:r>
                <w:r>
                  <w:t>dy</w:t>
                </w:r>
                <w:r>
                  <w:rPr>
                    <w:spacing w:val="21"/>
                  </w:rPr>
                  <w:t xml:space="preserve"> </w:t>
                </w:r>
                <w:r>
                  <w:rPr>
                    <w:spacing w:val="1"/>
                  </w:rPr>
                  <w:t>(</w:t>
                </w:r>
                <w:r>
                  <w:rPr>
                    <w:spacing w:val="-2"/>
                  </w:rPr>
                  <w:t>S</w:t>
                </w:r>
                <w:r>
                  <w:t>ig</w:t>
                </w:r>
                <w:r>
                  <w:rPr>
                    <w:spacing w:val="-3"/>
                  </w:rPr>
                  <w:t>m</w:t>
                </w:r>
                <w:r>
                  <w:rPr>
                    <w:spacing w:val="-1"/>
                  </w:rPr>
                  <w:t>a</w:t>
                </w:r>
                <w:r>
                  <w:t>)</w:t>
                </w:r>
                <w:r>
                  <w:rPr>
                    <w:spacing w:val="25"/>
                  </w:rPr>
                  <w:t xml:space="preserve"> </w:t>
                </w:r>
                <w:r>
                  <w:rPr>
                    <w:spacing w:val="-1"/>
                  </w:rPr>
                  <w:t>w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3"/>
                  </w:rPr>
                  <w:t>r</w:t>
                </w:r>
                <w:r>
                  <w:t>e</w:t>
                </w:r>
                <w:r>
                  <w:rPr>
                    <w:spacing w:val="12"/>
                  </w:rPr>
                  <w:t xml:space="preserve"> </w:t>
                </w:r>
                <w:r>
                  <w:rPr>
                    <w:spacing w:val="2"/>
                  </w:rPr>
                  <w:t>u</w:t>
                </w:r>
                <w:r>
                  <w:rPr>
                    <w:spacing w:val="-1"/>
                  </w:rPr>
                  <w:t>s</w:t>
                </w:r>
                <w:r>
                  <w:rPr>
                    <w:spacing w:val="-3"/>
                  </w:rPr>
                  <w:t>e</w:t>
                </w:r>
                <w:r>
                  <w:t>d</w:t>
                </w:r>
                <w:r>
                  <w:rPr>
                    <w:spacing w:val="16"/>
                  </w:rPr>
                  <w:t xml:space="preserve"> </w:t>
                </w:r>
                <w:r>
                  <w:rPr>
                    <w:spacing w:val="-1"/>
                    <w:w w:val="103"/>
                  </w:rPr>
                  <w:t>a</w:t>
                </w:r>
                <w:r>
                  <w:rPr>
                    <w:w w:val="103"/>
                  </w:rPr>
                  <w:t>s</w:t>
                </w:r>
              </w:p>
            </w:txbxContent>
          </v:textbox>
          <w10:wrap anchorx="page" anchory="page"/>
        </v:shape>
      </w:pict>
    </w:r>
    <w:r>
      <w:pict>
        <v:shape id="_x0000_s2159" type="#_x0000_t202" style="position:absolute;margin-left:91.65pt;margin-top:719.15pt;width:424.9pt;height:12.4pt;z-index:-6346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t>n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2"/>
                  </w:rPr>
                  <w:t>g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2"/>
                  </w:rPr>
                  <w:t>t</w:t>
                </w:r>
                <w:r>
                  <w:t>ive</w:t>
                </w:r>
                <w:r>
                  <w:rPr>
                    <w:spacing w:val="22"/>
                  </w:rPr>
                  <w:t xml:space="preserve"> </w:t>
                </w:r>
                <w:r>
                  <w:rPr>
                    <w:spacing w:val="-3"/>
                  </w:rPr>
                  <w:t>c</w:t>
                </w:r>
                <w:r>
                  <w:t>o</w:t>
                </w:r>
                <w:r>
                  <w:rPr>
                    <w:spacing w:val="2"/>
                  </w:rPr>
                  <w:t>n</w:t>
                </w:r>
                <w:r>
                  <w:t>t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2"/>
                  </w:rPr>
                  <w:t>o</w:t>
                </w:r>
                <w:r>
                  <w:t>l</w:t>
                </w:r>
                <w:r>
                  <w:rPr>
                    <w:spacing w:val="-1"/>
                  </w:rPr>
                  <w:t>s</w:t>
                </w:r>
                <w:r>
                  <w:t>.</w:t>
                </w:r>
                <w:r>
                  <w:rPr>
                    <w:spacing w:val="22"/>
                  </w:rPr>
                  <w:t xml:space="preserve"> </w:t>
                </w:r>
                <w:r>
                  <w:rPr>
                    <w:spacing w:val="-1"/>
                  </w:rPr>
                  <w:t>A</w:t>
                </w:r>
                <w:r>
                  <w:rPr>
                    <w:spacing w:val="1"/>
                  </w:rPr>
                  <w:t>f</w:t>
                </w:r>
                <w:r>
                  <w:rPr>
                    <w:spacing w:val="2"/>
                  </w:rPr>
                  <w:t>t</w:t>
                </w:r>
                <w:r>
                  <w:rPr>
                    <w:spacing w:val="-3"/>
                  </w:rPr>
                  <w:t>e</w:t>
                </w:r>
                <w:r>
                  <w:t>r</w:t>
                </w:r>
                <w:r>
                  <w:rPr>
                    <w:spacing w:val="16"/>
                  </w:rPr>
                  <w:t xml:space="preserve"> </w:t>
                </w:r>
                <w:r>
                  <w:t>ov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2"/>
                  </w:rPr>
                  <w:t>n</w:t>
                </w:r>
                <w:r>
                  <w:t>i</w:t>
                </w:r>
                <w:r>
                  <w:rPr>
                    <w:spacing w:val="-3"/>
                  </w:rPr>
                  <w:t>g</w:t>
                </w:r>
                <w:r>
                  <w:rPr>
                    <w:spacing w:val="2"/>
                  </w:rPr>
                  <w:t>h</w:t>
                </w:r>
                <w:r>
                  <w:t>t</w:t>
                </w:r>
                <w:r>
                  <w:rPr>
                    <w:spacing w:val="23"/>
                  </w:rPr>
                  <w:t xml:space="preserve"> </w:t>
                </w:r>
                <w:r>
                  <w:t>in</w:t>
                </w:r>
                <w:r>
                  <w:rPr>
                    <w:spacing w:val="-1"/>
                  </w:rPr>
                  <w:t>c</w:t>
                </w:r>
                <w:r>
                  <w:t>ub</w:t>
                </w:r>
                <w:r>
                  <w:rPr>
                    <w:spacing w:val="-1"/>
                  </w:rPr>
                  <w:t>a</w:t>
                </w:r>
                <w:r>
                  <w:t>t</w:t>
                </w:r>
                <w:r>
                  <w:rPr>
                    <w:spacing w:val="2"/>
                  </w:rPr>
                  <w:t>i</w:t>
                </w:r>
                <w:r>
                  <w:t>on</w:t>
                </w:r>
                <w:r>
                  <w:rPr>
                    <w:spacing w:val="27"/>
                  </w:rPr>
                  <w:t xml:space="preserve"> </w:t>
                </w:r>
                <w:r>
                  <w:rPr>
                    <w:spacing w:val="-3"/>
                  </w:rPr>
                  <w:t>w</w:t>
                </w:r>
                <w:r>
                  <w:rPr>
                    <w:spacing w:val="2"/>
                  </w:rPr>
                  <w:t>i</w:t>
                </w:r>
                <w:r>
                  <w:t>th</w:t>
                </w:r>
                <w:r>
                  <w:rPr>
                    <w:spacing w:val="10"/>
                  </w:rPr>
                  <w:t xml:space="preserve"> </w:t>
                </w:r>
                <w:r>
                  <w:t>t</w:t>
                </w:r>
                <w:r>
                  <w:rPr>
                    <w:spacing w:val="2"/>
                  </w:rPr>
                  <w:t>h</w:t>
                </w:r>
                <w:r>
                  <w:t>e</w:t>
                </w:r>
                <w:r>
                  <w:rPr>
                    <w:spacing w:val="7"/>
                  </w:rPr>
                  <w:t xml:space="preserve"> 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2"/>
                  </w:rPr>
                  <w:t>n</w:t>
                </w:r>
                <w:r>
                  <w:t>t</w:t>
                </w:r>
                <w:r>
                  <w:rPr>
                    <w:spacing w:val="2"/>
                  </w:rPr>
                  <w:t>i</w:t>
                </w:r>
                <w:r>
                  <w:rPr>
                    <w:spacing w:val="-3"/>
                  </w:rPr>
                  <w:t>b</w:t>
                </w:r>
                <w:r>
                  <w:t>ody,</w:t>
                </w:r>
                <w:r>
                  <w:rPr>
                    <w:spacing w:val="23"/>
                  </w:rPr>
                  <w:t xml:space="preserve"> </w:t>
                </w:r>
                <w:r>
                  <w:t>t</w:t>
                </w:r>
                <w:r>
                  <w:rPr>
                    <w:spacing w:val="2"/>
                  </w:rPr>
                  <w:t>h</w:t>
                </w:r>
                <w:r>
                  <w:t>e</w:t>
                </w:r>
                <w:r>
                  <w:rPr>
                    <w:spacing w:val="7"/>
                  </w:rPr>
                  <w:t xml:space="preserve"> </w:t>
                </w:r>
                <w:r>
                  <w:t>l</w:t>
                </w:r>
                <w:r>
                  <w:rPr>
                    <w:spacing w:val="-3"/>
                  </w:rPr>
                  <w:t>y</w:t>
                </w:r>
                <w:r>
                  <w:rPr>
                    <w:spacing w:val="1"/>
                  </w:rPr>
                  <w:t>s</w:t>
                </w:r>
                <w:r>
                  <w:rPr>
                    <w:spacing w:val="-1"/>
                  </w:rPr>
                  <w:t>a</w:t>
                </w:r>
                <w:r>
                  <w:t>t</w:t>
                </w:r>
                <w:r>
                  <w:rPr>
                    <w:spacing w:val="-1"/>
                  </w:rPr>
                  <w:t>e</w:t>
                </w:r>
                <w:r>
                  <w:t>s</w:t>
                </w:r>
                <w:r>
                  <w:rPr>
                    <w:spacing w:val="17"/>
                  </w:rPr>
                  <w:t xml:space="preserve"> </w:t>
                </w:r>
                <w:r>
                  <w:rPr>
                    <w:spacing w:val="-1"/>
                  </w:rPr>
                  <w:t>we</w:t>
                </w:r>
                <w:r>
                  <w:rPr>
                    <w:spacing w:val="1"/>
                  </w:rPr>
                  <w:t>r</w:t>
                </w:r>
                <w:r>
                  <w:t>e</w:t>
                </w:r>
                <w:r>
                  <w:rPr>
                    <w:spacing w:val="12"/>
                  </w:rPr>
                  <w:t xml:space="preserve"> </w:t>
                </w:r>
                <w:r>
                  <w:rPr>
                    <w:spacing w:val="2"/>
                  </w:rPr>
                  <w:t>t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a</w:t>
                </w:r>
                <w:r>
                  <w:t>n</w:t>
                </w:r>
                <w:r>
                  <w:rPr>
                    <w:spacing w:val="-1"/>
                  </w:rPr>
                  <w:t>s</w:t>
                </w:r>
                <w:r>
                  <w:rPr>
                    <w:spacing w:val="1"/>
                  </w:rPr>
                  <w:t>f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3"/>
                  </w:rPr>
                  <w:t>r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3"/>
                  </w:rPr>
                  <w:t>e</w:t>
                </w:r>
                <w:r>
                  <w:t>d</w:t>
                </w:r>
                <w:r>
                  <w:rPr>
                    <w:spacing w:val="28"/>
                  </w:rPr>
                  <w:t xml:space="preserve"> </w:t>
                </w:r>
                <w:r>
                  <w:rPr>
                    <w:spacing w:val="2"/>
                  </w:rPr>
                  <w:t>t</w:t>
                </w:r>
                <w:r>
                  <w:t>o</w:t>
                </w:r>
                <w:r>
                  <w:rPr>
                    <w:spacing w:val="7"/>
                  </w:rPr>
                  <w:t xml:space="preserve"> </w:t>
                </w:r>
                <w:r>
                  <w:rPr>
                    <w:spacing w:val="-3"/>
                    <w:w w:val="103"/>
                  </w:rPr>
                  <w:t>S</w:t>
                </w:r>
                <w:r>
                  <w:rPr>
                    <w:spacing w:val="2"/>
                    <w:w w:val="103"/>
                  </w:rPr>
                  <w:t>p</w:t>
                </w:r>
                <w:r>
                  <w:rPr>
                    <w:w w:val="103"/>
                  </w:rPr>
                  <w:t>in-X</w:t>
                </w:r>
              </w:p>
            </w:txbxContent>
          </v:textbox>
          <w10:wrap anchorx="page" anchory="page"/>
        </v:shape>
      </w:pict>
    </w:r>
    <w:r>
      <w:pict>
        <v:shape id="_x0000_s2158" type="#_x0000_t202" style="position:absolute;margin-left:506.6pt;margin-top:745.1pt;width:13.25pt;height:13.3pt;z-index:-6345;mso-position-horizontal-relative:page;mso-position-vertical-relative:page" filled="f" stroked="f">
          <v:textbox inset="0,0,0,0">
            <w:txbxContent>
              <w:p w:rsidR="00ED4D0E" w:rsidRDefault="00ED4D0E">
                <w:pPr>
                  <w:spacing w:line="240" w:lineRule="exact"/>
                  <w:ind w:left="20" w:right="-34"/>
                  <w:rPr>
                    <w:sz w:val="22"/>
                    <w:szCs w:val="22"/>
                  </w:rPr>
                </w:pPr>
                <w:r>
                  <w:rPr>
                    <w:w w:val="102"/>
                    <w:sz w:val="22"/>
                    <w:szCs w:val="22"/>
                  </w:rPr>
                  <w:t>22</w:t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D0E" w:rsidRDefault="00ED4D0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7" type="#_x0000_t202" style="position:absolute;margin-left:7pt;margin-top:675.1pt;width:13.1pt;height:70.35pt;z-index:-6344;mso-position-horizontal-relative:page;mso-position-vertical-relative:page" filled="f" stroked="f">
          <v:textbox inset="0,0,0,0">
            <w:txbxContent>
              <w:p w:rsidR="00ED4D0E" w:rsidRDefault="00ED4D0E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55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56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57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58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59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60</w:t>
                </w:r>
              </w:p>
            </w:txbxContent>
          </v:textbox>
          <w10:wrap anchorx="page" anchory="page"/>
        </v:shape>
      </w:pict>
    </w:r>
    <w:r>
      <w:pict>
        <v:shape id="_x0000_s2156" type="#_x0000_t202" style="position:absolute;margin-left:91.65pt;margin-top:683.55pt;width:428.25pt;height:12.4pt;z-index:-6343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rPr>
                    <w:spacing w:val="-2"/>
                  </w:rPr>
                  <w:t>F</w:t>
                </w:r>
                <w:r>
                  <w:t>und</w:t>
                </w:r>
                <w:r>
                  <w:rPr>
                    <w:spacing w:val="-1"/>
                  </w:rPr>
                  <w:t>e</w:t>
                </w:r>
                <w:r>
                  <w:t xml:space="preserve">d  </w:t>
                </w:r>
                <w:r>
                  <w:rPr>
                    <w:spacing w:val="48"/>
                  </w:rPr>
                  <w:t xml:space="preserve"> </w:t>
                </w:r>
                <w:r>
                  <w:rPr>
                    <w:spacing w:val="5"/>
                  </w:rPr>
                  <w:t>b</w:t>
                </w:r>
                <w:r>
                  <w:t xml:space="preserve">y  </w:t>
                </w:r>
                <w:r>
                  <w:rPr>
                    <w:spacing w:val="36"/>
                  </w:rPr>
                  <w:t xml:space="preserve"> </w:t>
                </w:r>
                <w:r>
                  <w:rPr>
                    <w:spacing w:val="-3"/>
                  </w:rPr>
                  <w:t>g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a</w:t>
                </w:r>
                <w:r>
                  <w:t>n</w:t>
                </w:r>
                <w:r>
                  <w:rPr>
                    <w:spacing w:val="2"/>
                  </w:rPr>
                  <w:t>t</w:t>
                </w:r>
                <w:r>
                  <w:t xml:space="preserve">s  </w:t>
                </w:r>
                <w:r>
                  <w:rPr>
                    <w:spacing w:val="44"/>
                  </w:rPr>
                  <w:t xml:space="preserve"> </w:t>
                </w:r>
                <w:r>
                  <w:t xml:space="preserve">to  </w:t>
                </w:r>
                <w:r>
                  <w:rPr>
                    <w:spacing w:val="39"/>
                  </w:rPr>
                  <w:t xml:space="preserve"> </w:t>
                </w:r>
                <w:r>
                  <w:rPr>
                    <w:spacing w:val="-1"/>
                  </w:rPr>
                  <w:t>GA</w:t>
                </w:r>
                <w:r>
                  <w:t xml:space="preserve">R  </w:t>
                </w:r>
                <w:r>
                  <w:rPr>
                    <w:spacing w:val="42"/>
                  </w:rPr>
                  <w:t xml:space="preserve"> </w:t>
                </w:r>
                <w:r>
                  <w:rPr>
                    <w:spacing w:val="1"/>
                  </w:rPr>
                  <w:t>f</w:t>
                </w:r>
                <w:r>
                  <w:rPr>
                    <w:spacing w:val="3"/>
                  </w:rPr>
                  <w:t>r</w:t>
                </w:r>
                <w:r>
                  <w:t xml:space="preserve">om  </w:t>
                </w:r>
                <w:r>
                  <w:rPr>
                    <w:spacing w:val="42"/>
                  </w:rPr>
                  <w:t xml:space="preserve"> </w:t>
                </w:r>
                <w:r>
                  <w:t xml:space="preserve">the  </w:t>
                </w:r>
                <w:r>
                  <w:rPr>
                    <w:spacing w:val="39"/>
                  </w:rPr>
                  <w:t xml:space="preserve"> </w:t>
                </w:r>
                <w:r>
                  <w:rPr>
                    <w:spacing w:val="-1"/>
                  </w:rPr>
                  <w:t>We</w:t>
                </w:r>
                <w:r>
                  <w:t>ll</w:t>
                </w:r>
                <w:r>
                  <w:rPr>
                    <w:spacing w:val="-1"/>
                  </w:rPr>
                  <w:t>c</w:t>
                </w:r>
                <w:r>
                  <w:t xml:space="preserve">ome   </w:t>
                </w:r>
                <w:r>
                  <w:rPr>
                    <w:spacing w:val="4"/>
                  </w:rPr>
                  <w:t xml:space="preserve"> </w:t>
                </w:r>
                <w:r>
                  <w:rPr>
                    <w:spacing w:val="-2"/>
                  </w:rPr>
                  <w:t>T</w:t>
                </w:r>
                <w:r>
                  <w:rPr>
                    <w:spacing w:val="3"/>
                  </w:rPr>
                  <w:t>r</w:t>
                </w:r>
                <w:r>
                  <w:t>u</w:t>
                </w:r>
                <w:r>
                  <w:rPr>
                    <w:spacing w:val="-1"/>
                  </w:rPr>
                  <w:t>s</w:t>
                </w:r>
                <w:r>
                  <w:t xml:space="preserve">t  </w:t>
                </w:r>
                <w:r>
                  <w:rPr>
                    <w:spacing w:val="43"/>
                  </w:rPr>
                  <w:t xml:space="preserve"> </w:t>
                </w:r>
                <w:r>
                  <w:rPr>
                    <w:spacing w:val="3"/>
                  </w:rPr>
                  <w:t>(</w:t>
                </w:r>
                <w:r>
                  <w:rPr>
                    <w:spacing w:val="-2"/>
                  </w:rPr>
                  <w:t>P</w:t>
                </w:r>
                <w:r>
                  <w:rPr>
                    <w:spacing w:val="3"/>
                  </w:rPr>
                  <w:t>r</w:t>
                </w:r>
                <w:r>
                  <w:t>o</w:t>
                </w:r>
                <w:r>
                  <w:rPr>
                    <w:spacing w:val="-3"/>
                  </w:rPr>
                  <w:t>g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a</w:t>
                </w:r>
                <w:r>
                  <w:t>mm</w:t>
                </w:r>
                <w:r>
                  <w:rPr>
                    <w:spacing w:val="2"/>
                  </w:rPr>
                  <w:t>e</w:t>
                </w:r>
                <w:r>
                  <w:t xml:space="preserve">s   </w:t>
                </w:r>
                <w:r>
                  <w:rPr>
                    <w:spacing w:val="13"/>
                  </w:rPr>
                  <w:t xml:space="preserve"> </w:t>
                </w:r>
                <w:r>
                  <w:t>06</w:t>
                </w:r>
                <w:r>
                  <w:rPr>
                    <w:spacing w:val="2"/>
                  </w:rPr>
                  <w:t>7</w:t>
                </w:r>
                <w:r>
                  <w:t>081</w:t>
                </w:r>
                <w:r>
                  <w:rPr>
                    <w:spacing w:val="2"/>
                  </w:rPr>
                  <w:t>/</w:t>
                </w:r>
                <w:r>
                  <w:rPr>
                    <w:spacing w:val="-4"/>
                  </w:rPr>
                  <w:t>Z</w:t>
                </w:r>
                <w:r>
                  <w:rPr>
                    <w:spacing w:val="2"/>
                  </w:rPr>
                  <w:t>/</w:t>
                </w:r>
                <w:r>
                  <w:t>0</w:t>
                </w:r>
                <w:r>
                  <w:rPr>
                    <w:spacing w:val="-3"/>
                  </w:rPr>
                  <w:t>2</w:t>
                </w:r>
                <w:r>
                  <w:rPr>
                    <w:spacing w:val="2"/>
                  </w:rPr>
                  <w:t>/</w:t>
                </w:r>
                <w:r>
                  <w:t xml:space="preserve">Z   </w:t>
                </w:r>
                <w:r>
                  <w:rPr>
                    <w:spacing w:val="14"/>
                  </w:rPr>
                  <w:t xml:space="preserve"> </w:t>
                </w:r>
                <w:r>
                  <w:rPr>
                    <w:spacing w:val="-3"/>
                    <w:w w:val="103"/>
                  </w:rPr>
                  <w:t>a</w:t>
                </w:r>
                <w:r>
                  <w:rPr>
                    <w:spacing w:val="2"/>
                    <w:w w:val="103"/>
                  </w:rPr>
                  <w:t>n</w:t>
                </w:r>
                <w:r>
                  <w:rPr>
                    <w:w w:val="103"/>
                  </w:rPr>
                  <w:t>d</w:t>
                </w:r>
              </w:p>
            </w:txbxContent>
          </v:textbox>
          <w10:wrap anchorx="page" anchory="page"/>
        </v:shape>
      </w:pict>
    </w:r>
    <w:r>
      <w:pict>
        <v:shape id="_x0000_s2155" type="#_x0000_t202" style="position:absolute;margin-left:91.65pt;margin-top:707.3pt;width:428.25pt;height:12.4pt;z-index:-6342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t>081</w:t>
                </w:r>
                <w:r>
                  <w:rPr>
                    <w:spacing w:val="2"/>
                  </w:rPr>
                  <w:t>9</w:t>
                </w:r>
                <w:r>
                  <w:t>5</w:t>
                </w:r>
                <w:r>
                  <w:rPr>
                    <w:spacing w:val="-3"/>
                  </w:rPr>
                  <w:t>8</w:t>
                </w:r>
                <w:r>
                  <w:rPr>
                    <w:spacing w:val="2"/>
                  </w:rPr>
                  <w:t>/</w:t>
                </w:r>
                <w:r>
                  <w:rPr>
                    <w:spacing w:val="-4"/>
                  </w:rPr>
                  <w:t>Z</w:t>
                </w:r>
                <w:r>
                  <w:rPr>
                    <w:spacing w:val="2"/>
                  </w:rPr>
                  <w:t>/</w:t>
                </w:r>
                <w:r>
                  <w:t>07</w:t>
                </w:r>
                <w:r>
                  <w:rPr>
                    <w:spacing w:val="2"/>
                  </w:rPr>
                  <w:t>/</w:t>
                </w:r>
                <w:r>
                  <w:rPr>
                    <w:spacing w:val="-4"/>
                  </w:rPr>
                  <w:t>Z</w:t>
                </w:r>
                <w:r>
                  <w:rPr>
                    <w:spacing w:val="1"/>
                  </w:rPr>
                  <w:t>)</w:t>
                </w:r>
                <w:r>
                  <w:t xml:space="preserve">, </w:t>
                </w:r>
                <w:r>
                  <w:rPr>
                    <w:spacing w:val="25"/>
                  </w:rPr>
                  <w:t xml:space="preserve"> </w:t>
                </w:r>
                <w:r>
                  <w:rPr>
                    <w:spacing w:val="-2"/>
                  </w:rPr>
                  <w:t>M</w:t>
                </w:r>
                <w:r>
                  <w:rPr>
                    <w:spacing w:val="-1"/>
                  </w:rPr>
                  <w:t>e</w:t>
                </w:r>
                <w:r>
                  <w:t>di</w:t>
                </w:r>
                <w:r>
                  <w:rPr>
                    <w:spacing w:val="2"/>
                  </w:rPr>
                  <w:t>c</w:t>
                </w:r>
                <w:r>
                  <w:rPr>
                    <w:spacing w:val="-3"/>
                  </w:rPr>
                  <w:t>a</w:t>
                </w:r>
                <w:r>
                  <w:t xml:space="preserve">l </w:t>
                </w:r>
                <w:r>
                  <w:rPr>
                    <w:spacing w:val="9"/>
                  </w:rPr>
                  <w:t xml:space="preserve"> </w:t>
                </w:r>
                <w:r>
                  <w:rPr>
                    <w:spacing w:val="-1"/>
                  </w:rPr>
                  <w:t>Res</w:t>
                </w:r>
                <w:r>
                  <w:rPr>
                    <w:spacing w:val="2"/>
                  </w:rPr>
                  <w:t>e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3"/>
                  </w:rPr>
                  <w:t>r</w:t>
                </w:r>
                <w:r>
                  <w:rPr>
                    <w:spacing w:val="-3"/>
                  </w:rPr>
                  <w:t>c</w:t>
                </w:r>
                <w:r>
                  <w:t xml:space="preserve">h </w:t>
                </w:r>
                <w:r>
                  <w:rPr>
                    <w:spacing w:val="6"/>
                  </w:rPr>
                  <w:t xml:space="preserve"> </w:t>
                </w:r>
                <w:r>
                  <w:rPr>
                    <w:spacing w:val="1"/>
                  </w:rPr>
                  <w:t>C</w:t>
                </w:r>
                <w:r>
                  <w:t>ou</w:t>
                </w:r>
                <w:r>
                  <w:rPr>
                    <w:spacing w:val="2"/>
                  </w:rPr>
                  <w:t>n</w:t>
                </w:r>
                <w:r>
                  <w:rPr>
                    <w:spacing w:val="-1"/>
                  </w:rPr>
                  <w:t>c</w:t>
                </w:r>
                <w:r>
                  <w:t xml:space="preserve">il </w:t>
                </w:r>
                <w:r>
                  <w:rPr>
                    <w:spacing w:val="3"/>
                  </w:rPr>
                  <w:t xml:space="preserve"> (</w:t>
                </w:r>
                <w:r>
                  <w:t>904</w:t>
                </w:r>
                <w:r>
                  <w:rPr>
                    <w:spacing w:val="2"/>
                  </w:rPr>
                  <w:t>0</w:t>
                </w:r>
                <w:r>
                  <w:rPr>
                    <w:spacing w:val="-3"/>
                  </w:rPr>
                  <w:t>16</w:t>
                </w:r>
                <w:r>
                  <w:t>4</w:t>
                </w:r>
                <w:r>
                  <w:rPr>
                    <w:spacing w:val="2"/>
                  </w:rPr>
                  <w:t>1</w:t>
                </w:r>
                <w:r>
                  <w:t xml:space="preserve">), </w:t>
                </w:r>
                <w:r>
                  <w:rPr>
                    <w:spacing w:val="13"/>
                  </w:rPr>
                  <w:t xml:space="preserve"> </w:t>
                </w:r>
                <w:r>
                  <w:rPr>
                    <w:spacing w:val="1"/>
                  </w:rPr>
                  <w:t>E</w:t>
                </w:r>
                <w:r>
                  <w:t>u</w:t>
                </w:r>
                <w:r>
                  <w:rPr>
                    <w:spacing w:val="1"/>
                  </w:rPr>
                  <w:t>r</w:t>
                </w:r>
                <w:r>
                  <w:t>op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-1"/>
                  </w:rPr>
                  <w:t>a</w:t>
                </w:r>
                <w:r>
                  <w:t xml:space="preserve">n </w:t>
                </w:r>
                <w:r>
                  <w:rPr>
                    <w:spacing w:val="7"/>
                  </w:rPr>
                  <w:t xml:space="preserve"> </w:t>
                </w:r>
                <w:r>
                  <w:rPr>
                    <w:spacing w:val="-1"/>
                  </w:rPr>
                  <w:t>U</w:t>
                </w:r>
                <w:r>
                  <w:t>n</w:t>
                </w:r>
                <w:r>
                  <w:rPr>
                    <w:spacing w:val="2"/>
                  </w:rPr>
                  <w:t>i</w:t>
                </w:r>
                <w:r>
                  <w:t>on</w:t>
                </w:r>
                <w:r>
                  <w:rPr>
                    <w:spacing w:val="49"/>
                  </w:rPr>
                  <w:t xml:space="preserve"> </w:t>
                </w:r>
                <w:r>
                  <w:rPr>
                    <w:spacing w:val="1"/>
                  </w:rPr>
                  <w:t>(</w:t>
                </w:r>
                <w:r>
                  <w:rPr>
                    <w:spacing w:val="-2"/>
                  </w:rPr>
                  <w:t>F</w:t>
                </w:r>
                <w:r>
                  <w:t>P6</w:t>
                </w:r>
                <w:r>
                  <w:rPr>
                    <w:spacing w:val="48"/>
                  </w:rPr>
                  <w:t xml:space="preserve"> </w:t>
                </w:r>
                <w:r>
                  <w:rPr>
                    <w:spacing w:val="2"/>
                  </w:rPr>
                  <w:t>“</w:t>
                </w:r>
                <w:r>
                  <w:rPr>
                    <w:spacing w:val="-2"/>
                  </w:rPr>
                  <w:t>S</w:t>
                </w:r>
                <w:r>
                  <w:rPr>
                    <w:spacing w:val="2"/>
                  </w:rPr>
                  <w:t>a</w:t>
                </w:r>
                <w:r>
                  <w:rPr>
                    <w:spacing w:val="-3"/>
                  </w:rPr>
                  <w:t>v</w:t>
                </w:r>
                <w:r>
                  <w:rPr>
                    <w:spacing w:val="-1"/>
                  </w:rPr>
                  <w:t>e</w:t>
                </w:r>
                <w:r>
                  <w:rPr>
                    <w:spacing w:val="2"/>
                  </w:rPr>
                  <w:t>b</w:t>
                </w:r>
                <w:r>
                  <w:rPr>
                    <w:spacing w:val="-1"/>
                  </w:rPr>
                  <w:t>e</w:t>
                </w:r>
                <w:r>
                  <w:t>t</w:t>
                </w:r>
                <w:r>
                  <w:rPr>
                    <w:spacing w:val="2"/>
                  </w:rPr>
                  <w:t>a</w:t>
                </w:r>
                <w:r>
                  <w:rPr>
                    <w:spacing w:val="-3"/>
                  </w:rPr>
                  <w:t>”</w:t>
                </w:r>
                <w:r>
                  <w:t xml:space="preserve">) </w:t>
                </w:r>
                <w:r>
                  <w:rPr>
                    <w:spacing w:val="14"/>
                  </w:rPr>
                  <w:t xml:space="preserve"> </w:t>
                </w:r>
                <w:r>
                  <w:rPr>
                    <w:spacing w:val="-1"/>
                  </w:rPr>
                  <w:t>a</w:t>
                </w:r>
                <w:r>
                  <w:t>nd</w:t>
                </w:r>
                <w:r>
                  <w:rPr>
                    <w:spacing w:val="45"/>
                  </w:rPr>
                  <w:t xml:space="preserve"> </w:t>
                </w:r>
                <w:r>
                  <w:rPr>
                    <w:spacing w:val="-1"/>
                    <w:w w:val="103"/>
                  </w:rPr>
                  <w:t>a</w:t>
                </w:r>
                <w:r>
                  <w:rPr>
                    <w:w w:val="103"/>
                  </w:rPr>
                  <w:t>n</w:t>
                </w:r>
              </w:p>
            </w:txbxContent>
          </v:textbox>
          <w10:wrap anchorx="page" anchory="page"/>
        </v:shape>
      </w:pict>
    </w:r>
    <w:r>
      <w:pict>
        <v:shape id="_x0000_s2154" type="#_x0000_t202" style="position:absolute;margin-left:506.6pt;margin-top:745.1pt;width:13.25pt;height:13.3pt;z-index:-6341;mso-position-horizontal-relative:page;mso-position-vertical-relative:page" filled="f" stroked="f">
          <v:textbox inset="0,0,0,0">
            <w:txbxContent>
              <w:p w:rsidR="00ED4D0E" w:rsidRDefault="00ED4D0E">
                <w:pPr>
                  <w:spacing w:line="240" w:lineRule="exact"/>
                  <w:ind w:left="20" w:right="-34"/>
                  <w:rPr>
                    <w:sz w:val="22"/>
                    <w:szCs w:val="22"/>
                  </w:rPr>
                </w:pPr>
                <w:r>
                  <w:rPr>
                    <w:w w:val="102"/>
                    <w:sz w:val="22"/>
                    <w:szCs w:val="22"/>
                  </w:rPr>
                  <w:t>23</w:t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D0E" w:rsidRDefault="00ED4D0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3" type="#_x0000_t202" style="position:absolute;margin-left:7pt;margin-top:546.75pt;width:13.1pt;height:198.65pt;z-index:-6340;mso-position-horizontal-relative:page;mso-position-vertical-relative:page" filled="f" stroked="f">
          <v:textbox inset="0,0,0,0">
            <w:txbxContent>
              <w:p w:rsidR="00ED4D0E" w:rsidRDefault="00ED4D0E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44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45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46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47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48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49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50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51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52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53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54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55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56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57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58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59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60</w:t>
                </w:r>
              </w:p>
            </w:txbxContent>
          </v:textbox>
          <w10:wrap anchorx="page" anchory="page"/>
        </v:shape>
      </w:pict>
    </w:r>
    <w:r>
      <w:pict>
        <v:shape id="_x0000_s2152" type="#_x0000_t202" style="position:absolute;margin-left:505.6pt;margin-top:745.1pt;width:15.25pt;height:13.3pt;z-index:-6339;mso-position-horizontal-relative:page;mso-position-vertical-relative:page" filled="f" stroked="f">
          <v:textbox inset="0,0,0,0">
            <w:txbxContent>
              <w:p w:rsidR="00ED4D0E" w:rsidRDefault="00ED4D0E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w w:val="102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2101DC">
                  <w:rPr>
                    <w:noProof/>
                    <w:w w:val="102"/>
                    <w:sz w:val="22"/>
                    <w:szCs w:val="22"/>
                  </w:rPr>
                  <w:t>24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w w:val="102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2101DC">
                  <w:rPr>
                    <w:noProof/>
                    <w:w w:val="102"/>
                    <w:sz w:val="22"/>
                    <w:szCs w:val="22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D0E" w:rsidRDefault="00ED4D0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1" type="#_x0000_t202" style="position:absolute;margin-left:7pt;margin-top:546.75pt;width:13.1pt;height:198.65pt;z-index:-6338;mso-position-horizontal-relative:page;mso-position-vertical-relative:page" filled="f" stroked="f">
          <v:textbox inset="0,0,0,0">
            <w:txbxContent>
              <w:p w:rsidR="00ED4D0E" w:rsidRDefault="00ED4D0E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44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45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46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47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48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49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50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51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52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53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54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55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56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57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58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59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60</w:t>
                </w:r>
              </w:p>
            </w:txbxContent>
          </v:textbox>
          <w10:wrap anchorx="page" anchory="page"/>
        </v:shape>
      </w:pict>
    </w:r>
    <w:r>
      <w:pict>
        <v:shape id="_x0000_s2150" type="#_x0000_t202" style="position:absolute;margin-left:91.65pt;margin-top:586.9pt;width:428.2pt;height:14.1pt;z-index:-6337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6"/>
                </w:pPr>
                <w:r>
                  <w:rPr>
                    <w:b/>
                    <w:spacing w:val="-2"/>
                  </w:rPr>
                  <w:t>F</w:t>
                </w:r>
                <w:r>
                  <w:rPr>
                    <w:b/>
                    <w:spacing w:val="2"/>
                  </w:rPr>
                  <w:t>i</w:t>
                </w:r>
                <w:r>
                  <w:rPr>
                    <w:b/>
                  </w:rPr>
                  <w:t xml:space="preserve">g. </w:t>
                </w:r>
                <w:r>
                  <w:rPr>
                    <w:b/>
                    <w:spacing w:val="38"/>
                  </w:rPr>
                  <w:t xml:space="preserve"> </w:t>
                </w:r>
                <w:r>
                  <w:rPr>
                    <w:b/>
                  </w:rPr>
                  <w:t>2.</w:t>
                </w:r>
                <w:r>
                  <w:rPr>
                    <w:b/>
                    <w:spacing w:val="20"/>
                  </w:rPr>
                  <w:t xml:space="preserve"> </w:t>
                </w:r>
                <w:r>
                  <w:rPr>
                    <w:b/>
                    <w:spacing w:val="-1"/>
                  </w:rPr>
                  <w:t>C</w:t>
                </w:r>
                <w:r>
                  <w:rPr>
                    <w:b/>
                  </w:rPr>
                  <w:t>han</w:t>
                </w:r>
                <w:r>
                  <w:rPr>
                    <w:b/>
                    <w:spacing w:val="2"/>
                  </w:rPr>
                  <w:t>g</w:t>
                </w:r>
                <w:r>
                  <w:rPr>
                    <w:b/>
                    <w:spacing w:val="-3"/>
                  </w:rPr>
                  <w:t>e</w:t>
                </w:r>
                <w:r>
                  <w:rPr>
                    <w:b/>
                  </w:rPr>
                  <w:t>s</w:t>
                </w:r>
                <w:r>
                  <w:rPr>
                    <w:b/>
                    <w:spacing w:val="35"/>
                  </w:rPr>
                  <w:t xml:space="preserve"> </w:t>
                </w:r>
                <w:r>
                  <w:rPr>
                    <w:b/>
                    <w:spacing w:val="2"/>
                  </w:rPr>
                  <w:t>i</w:t>
                </w:r>
                <w:r>
                  <w:rPr>
                    <w:b/>
                  </w:rPr>
                  <w:t>n</w:t>
                </w:r>
                <w:r>
                  <w:rPr>
                    <w:b/>
                    <w:spacing w:val="20"/>
                  </w:rPr>
                  <w:t xml:space="preserve"> </w:t>
                </w:r>
                <w:r>
                  <w:rPr>
                    <w:b/>
                    <w:spacing w:val="-1"/>
                  </w:rPr>
                  <w:t>c</w:t>
                </w:r>
                <w:r>
                  <w:rPr>
                    <w:b/>
                  </w:rPr>
                  <w:t>y</w:t>
                </w:r>
                <w:r>
                  <w:rPr>
                    <w:b/>
                    <w:spacing w:val="1"/>
                  </w:rPr>
                  <w:t>t</w:t>
                </w:r>
                <w:r>
                  <w:rPr>
                    <w:b/>
                  </w:rPr>
                  <w:t>o</w:t>
                </w:r>
                <w:r>
                  <w:rPr>
                    <w:b/>
                    <w:spacing w:val="-2"/>
                  </w:rPr>
                  <w:t>p</w:t>
                </w:r>
                <w:r>
                  <w:rPr>
                    <w:b/>
                  </w:rPr>
                  <w:t>la</w:t>
                </w:r>
                <w:r>
                  <w:rPr>
                    <w:b/>
                    <w:spacing w:val="1"/>
                  </w:rPr>
                  <w:t>s</w:t>
                </w:r>
                <w:r>
                  <w:rPr>
                    <w:b/>
                    <w:spacing w:val="-7"/>
                  </w:rPr>
                  <w:t>m</w:t>
                </w:r>
                <w:r>
                  <w:rPr>
                    <w:b/>
                    <w:spacing w:val="5"/>
                  </w:rPr>
                  <w:t>i</w:t>
                </w:r>
                <w:r>
                  <w:rPr>
                    <w:b/>
                  </w:rPr>
                  <w:t>c</w:t>
                </w:r>
                <w:r>
                  <w:rPr>
                    <w:b/>
                    <w:spacing w:val="44"/>
                  </w:rPr>
                  <w:t xml:space="preserve"> </w:t>
                </w:r>
                <w:r>
                  <w:rPr>
                    <w:b/>
                    <w:spacing w:val="3"/>
                  </w:rPr>
                  <w:t>f</w:t>
                </w:r>
                <w:r>
                  <w:rPr>
                    <w:b/>
                    <w:spacing w:val="-3"/>
                  </w:rPr>
                  <w:t>r</w:t>
                </w:r>
                <w:r>
                  <w:rPr>
                    <w:b/>
                    <w:spacing w:val="-1"/>
                  </w:rPr>
                  <w:t>e</w:t>
                </w:r>
                <w:r>
                  <w:rPr>
                    <w:b/>
                  </w:rPr>
                  <w:t>e</w:t>
                </w:r>
                <w:r>
                  <w:rPr>
                    <w:b/>
                    <w:spacing w:val="24"/>
                  </w:rPr>
                  <w:t xml:space="preserve"> </w:t>
                </w:r>
                <w:r>
                  <w:rPr>
                    <w:b/>
                    <w:spacing w:val="-1"/>
                  </w:rPr>
                  <w:t>Ca</w:t>
                </w:r>
                <w:r>
                  <w:rPr>
                    <w:b/>
                    <w:spacing w:val="2"/>
                    <w:position w:val="10"/>
                    <w:sz w:val="13"/>
                    <w:szCs w:val="13"/>
                  </w:rPr>
                  <w:t>2</w:t>
                </w:r>
                <w:r>
                  <w:rPr>
                    <w:b/>
                    <w:position w:val="10"/>
                    <w:sz w:val="13"/>
                    <w:szCs w:val="13"/>
                  </w:rPr>
                  <w:t xml:space="preserve">+ </w:t>
                </w:r>
                <w:r>
                  <w:rPr>
                    <w:b/>
                    <w:spacing w:val="9"/>
                    <w:position w:val="10"/>
                    <w:sz w:val="13"/>
                    <w:szCs w:val="13"/>
                  </w:rPr>
                  <w:t xml:space="preserve"> </w:t>
                </w:r>
                <w:r>
                  <w:rPr>
                    <w:b/>
                    <w:spacing w:val="-3"/>
                  </w:rPr>
                  <w:t>c</w:t>
                </w:r>
                <w:r>
                  <w:rPr>
                    <w:b/>
                  </w:rPr>
                  <w:t>on</w:t>
                </w:r>
                <w:r>
                  <w:rPr>
                    <w:b/>
                    <w:spacing w:val="2"/>
                  </w:rPr>
                  <w:t>c</w:t>
                </w:r>
                <w:r>
                  <w:rPr>
                    <w:b/>
                    <w:spacing w:val="-3"/>
                  </w:rPr>
                  <w:t>e</w:t>
                </w:r>
                <w:r>
                  <w:rPr>
                    <w:b/>
                  </w:rPr>
                  <w:t>n</w:t>
                </w:r>
                <w:r>
                  <w:rPr>
                    <w:b/>
                    <w:spacing w:val="3"/>
                  </w:rPr>
                  <w:t>t</w:t>
                </w:r>
                <w:r>
                  <w:rPr>
                    <w:b/>
                    <w:spacing w:val="-1"/>
                  </w:rPr>
                  <w:t>r</w:t>
                </w:r>
                <w:r>
                  <w:rPr>
                    <w:b/>
                  </w:rPr>
                  <w:t>a</w:t>
                </w:r>
                <w:r>
                  <w:rPr>
                    <w:b/>
                    <w:spacing w:val="1"/>
                  </w:rPr>
                  <w:t>t</w:t>
                </w:r>
                <w:r>
                  <w:rPr>
                    <w:b/>
                    <w:spacing w:val="2"/>
                  </w:rPr>
                  <w:t>i</w:t>
                </w:r>
                <w:r>
                  <w:rPr>
                    <w:b/>
                  </w:rPr>
                  <w:t>on</w:t>
                </w:r>
                <w:r>
                  <w:rPr>
                    <w:b/>
                    <w:spacing w:val="47"/>
                  </w:rPr>
                  <w:t xml:space="preserve"> </w:t>
                </w:r>
                <w:r>
                  <w:rPr>
                    <w:b/>
                    <w:spacing w:val="2"/>
                  </w:rPr>
                  <w:t>i</w:t>
                </w:r>
                <w:r>
                  <w:rPr>
                    <w:b/>
                  </w:rPr>
                  <w:t>n</w:t>
                </w:r>
                <w:r>
                  <w:rPr>
                    <w:b/>
                    <w:spacing w:val="17"/>
                  </w:rPr>
                  <w:t xml:space="preserve"> </w:t>
                </w:r>
                <w:r>
                  <w:rPr>
                    <w:b/>
                    <w:spacing w:val="-1"/>
                  </w:rPr>
                  <w:t>r</w:t>
                </w:r>
                <w:r>
                  <w:rPr>
                    <w:b/>
                    <w:spacing w:val="-3"/>
                  </w:rPr>
                  <w:t>e</w:t>
                </w:r>
                <w:r>
                  <w:rPr>
                    <w:b/>
                    <w:spacing w:val="-1"/>
                  </w:rPr>
                  <w:t>s</w:t>
                </w:r>
                <w:r>
                  <w:rPr>
                    <w:b/>
                  </w:rPr>
                  <w:t>po</w:t>
                </w:r>
                <w:r>
                  <w:rPr>
                    <w:b/>
                    <w:spacing w:val="2"/>
                  </w:rPr>
                  <w:t>n</w:t>
                </w:r>
                <w:r>
                  <w:rPr>
                    <w:b/>
                    <w:spacing w:val="1"/>
                  </w:rPr>
                  <w:t>s</w:t>
                </w:r>
                <w:r>
                  <w:rPr>
                    <w:b/>
                  </w:rPr>
                  <w:t>e</w:t>
                </w:r>
                <w:r>
                  <w:rPr>
                    <w:b/>
                    <w:spacing w:val="36"/>
                  </w:rPr>
                  <w:t xml:space="preserve"> </w:t>
                </w:r>
                <w:r>
                  <w:rPr>
                    <w:b/>
                    <w:spacing w:val="1"/>
                  </w:rPr>
                  <w:t>t</w:t>
                </w:r>
                <w:r>
                  <w:rPr>
                    <w:b/>
                  </w:rPr>
                  <w:t>o</w:t>
                </w:r>
                <w:r>
                  <w:rPr>
                    <w:b/>
                    <w:spacing w:val="22"/>
                  </w:rPr>
                  <w:t xml:space="preserve"> </w:t>
                </w:r>
                <w:r>
                  <w:rPr>
                    <w:b/>
                  </w:rPr>
                  <w:t>30</w:t>
                </w:r>
                <w:r>
                  <w:rPr>
                    <w:b/>
                    <w:spacing w:val="18"/>
                  </w:rPr>
                  <w:t xml:space="preserve"> </w:t>
                </w:r>
                <w:r>
                  <w:rPr>
                    <w:b/>
                    <w:i/>
                    <w:spacing w:val="-1"/>
                  </w:rPr>
                  <w:t>v</w:t>
                </w:r>
                <w:r>
                  <w:rPr>
                    <w:b/>
                    <w:i/>
                  </w:rPr>
                  <w:t>s</w:t>
                </w:r>
                <w:r>
                  <w:rPr>
                    <w:b/>
                    <w:i/>
                    <w:spacing w:val="21"/>
                  </w:rPr>
                  <w:t xml:space="preserve"> </w:t>
                </w:r>
                <w:r>
                  <w:rPr>
                    <w:b/>
                  </w:rPr>
                  <w:t>3</w:t>
                </w:r>
                <w:r>
                  <w:rPr>
                    <w:b/>
                    <w:spacing w:val="1"/>
                  </w:rPr>
                  <w:t>.</w:t>
                </w:r>
                <w:r>
                  <w:rPr>
                    <w:b/>
                  </w:rPr>
                  <w:t>0</w:t>
                </w:r>
                <w:r>
                  <w:rPr>
                    <w:b/>
                    <w:spacing w:val="21"/>
                  </w:rPr>
                  <w:t xml:space="preserve"> </w:t>
                </w:r>
                <w:r>
                  <w:rPr>
                    <w:b/>
                  </w:rPr>
                  <w:t>m</w:t>
                </w:r>
                <w:r>
                  <w:rPr>
                    <w:b/>
                    <w:spacing w:val="-7"/>
                  </w:rPr>
                  <w:t>m</w:t>
                </w:r>
                <w:r>
                  <w:rPr>
                    <w:b/>
                    <w:spacing w:val="2"/>
                  </w:rPr>
                  <w:t>o</w:t>
                </w:r>
                <w:r>
                  <w:rPr>
                    <w:b/>
                  </w:rPr>
                  <w:t>l</w:t>
                </w:r>
                <w:r>
                  <w:rPr>
                    <w:b/>
                    <w:spacing w:val="2"/>
                  </w:rPr>
                  <w:t>/</w:t>
                </w:r>
                <w:r>
                  <w:rPr>
                    <w:b/>
                  </w:rPr>
                  <w:t>l</w:t>
                </w:r>
                <w:r>
                  <w:rPr>
                    <w:b/>
                    <w:spacing w:val="33"/>
                  </w:rPr>
                  <w:t xml:space="preserve"> </w:t>
                </w:r>
                <w:r>
                  <w:rPr>
                    <w:b/>
                    <w:spacing w:val="2"/>
                    <w:w w:val="103"/>
                  </w:rPr>
                  <w:t>g</w:t>
                </w:r>
                <w:r>
                  <w:rPr>
                    <w:b/>
                    <w:w w:val="103"/>
                  </w:rPr>
                  <w:t>lu</w:t>
                </w:r>
                <w:r>
                  <w:rPr>
                    <w:b/>
                    <w:spacing w:val="-3"/>
                    <w:w w:val="103"/>
                  </w:rPr>
                  <w:t>c</w:t>
                </w:r>
                <w:r>
                  <w:rPr>
                    <w:b/>
                    <w:spacing w:val="2"/>
                    <w:w w:val="103"/>
                  </w:rPr>
                  <w:t>o</w:t>
                </w:r>
                <w:r>
                  <w:rPr>
                    <w:b/>
                    <w:spacing w:val="-1"/>
                    <w:w w:val="103"/>
                  </w:rPr>
                  <w:t>s</w:t>
                </w:r>
                <w:r>
                  <w:rPr>
                    <w:b/>
                    <w:spacing w:val="-3"/>
                    <w:w w:val="103"/>
                  </w:rPr>
                  <w:t>e</w:t>
                </w:r>
                <w:r>
                  <w:rPr>
                    <w:b/>
                    <w:w w:val="103"/>
                  </w:rPr>
                  <w:t>,</w:t>
                </w:r>
              </w:p>
            </w:txbxContent>
          </v:textbox>
          <w10:wrap anchorx="page" anchory="page"/>
        </v:shape>
      </w:pict>
    </w:r>
    <w:r>
      <w:pict>
        <v:shape id="_x0000_s2149" type="#_x0000_t202" style="position:absolute;margin-left:91.65pt;margin-top:612.15pt;width:428.35pt;height:12.4pt;z-index:-6336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rPr>
                    <w:b/>
                  </w:rPr>
                  <w:t>or</w:t>
                </w:r>
                <w:r>
                  <w:rPr>
                    <w:b/>
                    <w:spacing w:val="49"/>
                  </w:rPr>
                  <w:t xml:space="preserve"> </w:t>
                </w:r>
                <w:r>
                  <w:rPr>
                    <w:b/>
                  </w:rPr>
                  <w:t xml:space="preserve">50 </w:t>
                </w:r>
                <w:r>
                  <w:rPr>
                    <w:b/>
                    <w:spacing w:val="4"/>
                  </w:rPr>
                  <w:t xml:space="preserve"> </w:t>
                </w:r>
                <w:r>
                  <w:rPr>
                    <w:b/>
                    <w:spacing w:val="-2"/>
                  </w:rPr>
                  <w:t>mm</w:t>
                </w:r>
                <w:r>
                  <w:rPr>
                    <w:b/>
                  </w:rPr>
                  <w:t>ol</w:t>
                </w:r>
                <w:r>
                  <w:rPr>
                    <w:b/>
                    <w:spacing w:val="2"/>
                  </w:rPr>
                  <w:t>/</w:t>
                </w:r>
                <w:r>
                  <w:rPr>
                    <w:b/>
                  </w:rPr>
                  <w:t xml:space="preserve">l </w:t>
                </w:r>
                <w:r>
                  <w:rPr>
                    <w:b/>
                    <w:spacing w:val="14"/>
                  </w:rPr>
                  <w:t xml:space="preserve"> </w:t>
                </w:r>
                <w:r>
                  <w:rPr>
                    <w:b/>
                  </w:rPr>
                  <w:t>K</w:t>
                </w:r>
                <w:r>
                  <w:rPr>
                    <w:b/>
                    <w:spacing w:val="-1"/>
                  </w:rPr>
                  <w:t>C</w:t>
                </w:r>
                <w:r>
                  <w:rPr>
                    <w:b/>
                  </w:rPr>
                  <w:t xml:space="preserve">l </w:t>
                </w:r>
                <w:r>
                  <w:rPr>
                    <w:b/>
                    <w:spacing w:val="5"/>
                  </w:rPr>
                  <w:t xml:space="preserve"> </w:t>
                </w:r>
                <w:r>
                  <w:rPr>
                    <w:b/>
                    <w:spacing w:val="2"/>
                  </w:rPr>
                  <w:t>i</w:t>
                </w:r>
                <w:r>
                  <w:rPr>
                    <w:b/>
                  </w:rPr>
                  <w:t>n</w:t>
                </w:r>
                <w:r>
                  <w:rPr>
                    <w:b/>
                    <w:spacing w:val="49"/>
                  </w:rPr>
                  <w:t xml:space="preserve"> </w:t>
                </w:r>
                <w:r>
                  <w:rPr>
                    <w:b/>
                    <w:spacing w:val="-1"/>
                  </w:rPr>
                  <w:t>w</w:t>
                </w:r>
                <w:r>
                  <w:rPr>
                    <w:b/>
                    <w:spacing w:val="2"/>
                  </w:rPr>
                  <w:t>i</w:t>
                </w:r>
                <w:r>
                  <w:rPr>
                    <w:b/>
                    <w:spacing w:val="-2"/>
                  </w:rPr>
                  <w:t>l</w:t>
                </w:r>
                <w:r>
                  <w:rPr>
                    <w:b/>
                  </w:rPr>
                  <w:t xml:space="preserve">d </w:t>
                </w:r>
                <w:r>
                  <w:rPr>
                    <w:b/>
                    <w:spacing w:val="7"/>
                  </w:rPr>
                  <w:t xml:space="preserve"> </w:t>
                </w:r>
                <w:r>
                  <w:rPr>
                    <w:b/>
                    <w:spacing w:val="1"/>
                  </w:rPr>
                  <w:t>t</w:t>
                </w:r>
                <w:r>
                  <w:rPr>
                    <w:b/>
                  </w:rPr>
                  <w:t xml:space="preserve">ype </w:t>
                </w:r>
                <w:r>
                  <w:rPr>
                    <w:b/>
                    <w:spacing w:val="4"/>
                  </w:rPr>
                  <w:t xml:space="preserve"> </w:t>
                </w:r>
                <w:r>
                  <w:rPr>
                    <w:b/>
                  </w:rPr>
                  <w:t xml:space="preserve">and </w:t>
                </w:r>
                <w:r>
                  <w:rPr>
                    <w:b/>
                    <w:spacing w:val="6"/>
                  </w:rPr>
                  <w:t xml:space="preserve"> </w:t>
                </w:r>
                <w:r>
                  <w:rPr>
                    <w:b/>
                    <w:spacing w:val="-3"/>
                  </w:rPr>
                  <w:t>W</w:t>
                </w:r>
                <w:r>
                  <w:rPr>
                    <w:b/>
                    <w:spacing w:val="2"/>
                  </w:rPr>
                  <w:t>o</w:t>
                </w:r>
                <w:r>
                  <w:rPr>
                    <w:b/>
                  </w:rPr>
                  <w:t>l</w:t>
                </w:r>
                <w:r>
                  <w:rPr>
                    <w:b/>
                    <w:spacing w:val="3"/>
                  </w:rPr>
                  <w:t>f</w:t>
                </w:r>
                <w:r>
                  <w:rPr>
                    <w:b/>
                    <w:spacing w:val="-1"/>
                  </w:rPr>
                  <w:t>r</w:t>
                </w:r>
                <w:r>
                  <w:rPr>
                    <w:b/>
                    <w:spacing w:val="2"/>
                  </w:rPr>
                  <w:t>a</w:t>
                </w:r>
                <w:r>
                  <w:rPr>
                    <w:b/>
                    <w:spacing w:val="-7"/>
                  </w:rPr>
                  <w:t>m</w:t>
                </w:r>
                <w:r>
                  <w:rPr>
                    <w:b/>
                    <w:spacing w:val="2"/>
                  </w:rPr>
                  <w:t>i</w:t>
                </w:r>
                <w:r>
                  <w:rPr>
                    <w:b/>
                  </w:rPr>
                  <w:t>n</w:t>
                </w:r>
                <w:r>
                  <w:rPr>
                    <w:b/>
                    <w:spacing w:val="1"/>
                  </w:rPr>
                  <w:t>-</w:t>
                </w:r>
                <w:r>
                  <w:rPr>
                    <w:b/>
                  </w:rPr>
                  <w:t>d</w:t>
                </w:r>
                <w:r>
                  <w:rPr>
                    <w:b/>
                    <w:spacing w:val="-3"/>
                  </w:rPr>
                  <w:t>e</w:t>
                </w:r>
                <w:r>
                  <w:rPr>
                    <w:b/>
                  </w:rPr>
                  <w:t>p</w:t>
                </w:r>
                <w:r>
                  <w:rPr>
                    <w:b/>
                    <w:spacing w:val="2"/>
                  </w:rPr>
                  <w:t>l</w:t>
                </w:r>
                <w:r>
                  <w:rPr>
                    <w:b/>
                    <w:spacing w:val="-3"/>
                  </w:rPr>
                  <w:t>e</w:t>
                </w:r>
                <w:r>
                  <w:rPr>
                    <w:b/>
                    <w:spacing w:val="3"/>
                  </w:rPr>
                  <w:t>t</w:t>
                </w:r>
                <w:r>
                  <w:rPr>
                    <w:b/>
                    <w:spacing w:val="-3"/>
                  </w:rPr>
                  <w:t>e</w:t>
                </w:r>
                <w:r>
                  <w:rPr>
                    <w:b/>
                  </w:rPr>
                  <w:t xml:space="preserve">d </w:t>
                </w:r>
                <w:r>
                  <w:rPr>
                    <w:b/>
                    <w:spacing w:val="50"/>
                  </w:rPr>
                  <w:t xml:space="preserve"> </w:t>
                </w:r>
                <w:r>
                  <w:rPr>
                    <w:b/>
                    <w:spacing w:val="-3"/>
                  </w:rPr>
                  <w:t>M</w:t>
                </w:r>
                <w:r>
                  <w:rPr>
                    <w:b/>
                    <w:spacing w:val="1"/>
                  </w:rPr>
                  <w:t>I</w:t>
                </w:r>
                <w:r>
                  <w:rPr>
                    <w:b/>
                    <w:spacing w:val="-1"/>
                  </w:rPr>
                  <w:t>N</w:t>
                </w:r>
                <w:r>
                  <w:rPr>
                    <w:b/>
                  </w:rPr>
                  <w:t xml:space="preserve">6 </w:t>
                </w:r>
                <w:r>
                  <w:rPr>
                    <w:b/>
                    <w:spacing w:val="10"/>
                  </w:rPr>
                  <w:t xml:space="preserve"> </w:t>
                </w:r>
                <w:r>
                  <w:rPr>
                    <w:b/>
                    <w:spacing w:val="2"/>
                  </w:rPr>
                  <w:t>c</w:t>
                </w:r>
                <w:r>
                  <w:rPr>
                    <w:b/>
                    <w:spacing w:val="-3"/>
                  </w:rPr>
                  <w:t>e</w:t>
                </w:r>
                <w:r>
                  <w:rPr>
                    <w:b/>
                    <w:spacing w:val="2"/>
                  </w:rPr>
                  <w:t>l</w:t>
                </w:r>
                <w:r>
                  <w:rPr>
                    <w:b/>
                  </w:rPr>
                  <w:t>l</w:t>
                </w:r>
                <w:r>
                  <w:rPr>
                    <w:b/>
                    <w:spacing w:val="-1"/>
                  </w:rPr>
                  <w:t>s</w:t>
                </w:r>
                <w:r>
                  <w:rPr>
                    <w:b/>
                  </w:rPr>
                  <w:t xml:space="preserve">. </w:t>
                </w:r>
                <w:r>
                  <w:rPr>
                    <w:b/>
                    <w:spacing w:val="7"/>
                  </w:rPr>
                  <w:t xml:space="preserve"> 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e</w:t>
                </w:r>
                <w:r>
                  <w:t>p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e</w:t>
                </w:r>
                <w:r>
                  <w:rPr>
                    <w:spacing w:val="1"/>
                  </w:rPr>
                  <w:t>s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2"/>
                  </w:rPr>
                  <w:t>n</w:t>
                </w:r>
                <w:r>
                  <w:t>t</w:t>
                </w:r>
                <w:r>
                  <w:rPr>
                    <w:spacing w:val="-1"/>
                  </w:rPr>
                  <w:t>a</w:t>
                </w:r>
                <w:r>
                  <w:t>ti</w:t>
                </w:r>
                <w:r>
                  <w:rPr>
                    <w:spacing w:val="2"/>
                  </w:rPr>
                  <w:t>v</w:t>
                </w:r>
                <w:r>
                  <w:t xml:space="preserve">e </w:t>
                </w:r>
                <w:r>
                  <w:rPr>
                    <w:spacing w:val="29"/>
                  </w:rPr>
                  <w:t xml:space="preserve"> </w:t>
                </w:r>
                <w:r>
                  <w:t>t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ace</w:t>
                </w:r>
                <w:r>
                  <w:t xml:space="preserve">s </w:t>
                </w:r>
                <w:r>
                  <w:rPr>
                    <w:spacing w:val="9"/>
                  </w:rPr>
                  <w:t xml:space="preserve"> </w:t>
                </w:r>
                <w:r>
                  <w:rPr>
                    <w:spacing w:val="2"/>
                    <w:w w:val="103"/>
                  </w:rPr>
                  <w:t>o</w:t>
                </w:r>
                <w:r>
                  <w:rPr>
                    <w:w w:val="103"/>
                  </w:rPr>
                  <w:t>f</w:t>
                </w:r>
              </w:p>
            </w:txbxContent>
          </v:textbox>
          <w10:wrap anchorx="page" anchory="page"/>
        </v:shape>
      </w:pict>
    </w:r>
    <w:r>
      <w:pict>
        <v:shape id="_x0000_s2148" type="#_x0000_t202" style="position:absolute;margin-left:91.65pt;margin-top:634.2pt;width:428.3pt;height:37.85pt;z-index:-6335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5"/>
                </w:pPr>
                <w:r>
                  <w:rPr>
                    <w:spacing w:val="-1"/>
                  </w:rPr>
                  <w:t>c</w:t>
                </w:r>
                <w:r>
                  <w:rPr>
                    <w:spacing w:val="-3"/>
                  </w:rPr>
                  <w:t>y</w:t>
                </w:r>
                <w:r>
                  <w:rPr>
                    <w:spacing w:val="2"/>
                  </w:rPr>
                  <w:t>t</w:t>
                </w:r>
                <w:r>
                  <w:t>o</w:t>
                </w:r>
                <w:r>
                  <w:rPr>
                    <w:spacing w:val="-1"/>
                  </w:rPr>
                  <w:t>s</w:t>
                </w:r>
                <w:r>
                  <w:t>o</w:t>
                </w:r>
                <w:r>
                  <w:rPr>
                    <w:spacing w:val="2"/>
                  </w:rPr>
                  <w:t>l</w:t>
                </w:r>
                <w:r>
                  <w:t>ic</w:t>
                </w:r>
                <w:r>
                  <w:rPr>
                    <w:spacing w:val="34"/>
                  </w:rPr>
                  <w:t xml:space="preserve"> </w:t>
                </w:r>
                <w:r>
                  <w:rPr>
                    <w:spacing w:val="1"/>
                  </w:rPr>
                  <w:t>fr</w:t>
                </w:r>
                <w:r>
                  <w:rPr>
                    <w:spacing w:val="-1"/>
                  </w:rPr>
                  <w:t>e</w:t>
                </w:r>
                <w:r>
                  <w:t>e</w:t>
                </w:r>
                <w:r>
                  <w:rPr>
                    <w:spacing w:val="21"/>
                  </w:rPr>
                  <w:t xml:space="preserve"> </w:t>
                </w:r>
                <w:r>
                  <w:rPr>
                    <w:spacing w:val="-1"/>
                  </w:rPr>
                  <w:t>Ca</w:t>
                </w:r>
                <w:r>
                  <w:rPr>
                    <w:spacing w:val="2"/>
                    <w:position w:val="10"/>
                    <w:sz w:val="13"/>
                    <w:szCs w:val="13"/>
                  </w:rPr>
                  <w:t>2</w:t>
                </w:r>
                <w:r>
                  <w:rPr>
                    <w:spacing w:val="1"/>
                    <w:position w:val="10"/>
                    <w:sz w:val="13"/>
                    <w:szCs w:val="13"/>
                  </w:rPr>
                  <w:t>+</w:t>
                </w:r>
                <w:r>
                  <w:rPr>
                    <w:spacing w:val="-1"/>
                  </w:rPr>
                  <w:t>c</w:t>
                </w:r>
                <w:r>
                  <w:t>on</w:t>
                </w:r>
                <w:r>
                  <w:rPr>
                    <w:spacing w:val="-1"/>
                  </w:rPr>
                  <w:t>c</w:t>
                </w:r>
                <w:r>
                  <w:rPr>
                    <w:spacing w:val="-3"/>
                  </w:rPr>
                  <w:t>e</w:t>
                </w:r>
                <w:r>
                  <w:t>n</w:t>
                </w:r>
                <w:r>
                  <w:rPr>
                    <w:spacing w:val="2"/>
                  </w:rPr>
                  <w:t>t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a</w:t>
                </w:r>
                <w:r>
                  <w:t>t</w:t>
                </w:r>
                <w:r>
                  <w:rPr>
                    <w:spacing w:val="2"/>
                  </w:rPr>
                  <w:t>i</w:t>
                </w:r>
                <w:r>
                  <w:t xml:space="preserve">on 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-1"/>
                  </w:rPr>
                  <w:t>c</w:t>
                </w:r>
                <w:r>
                  <w:t>h</w:t>
                </w:r>
                <w:r>
                  <w:rPr>
                    <w:spacing w:val="-1"/>
                  </w:rPr>
                  <w:t>a</w:t>
                </w:r>
                <w:r>
                  <w:t>ng</w:t>
                </w:r>
                <w:r>
                  <w:rPr>
                    <w:spacing w:val="-1"/>
                  </w:rPr>
                  <w:t>e</w:t>
                </w:r>
                <w:r>
                  <w:t>s</w:t>
                </w:r>
                <w:r>
                  <w:rPr>
                    <w:spacing w:val="30"/>
                  </w:rPr>
                  <w:t xml:space="preserve"> </w:t>
                </w:r>
                <w:r>
                  <w:rPr>
                    <w:spacing w:val="2"/>
                  </w:rPr>
                  <w:t>i</w:t>
                </w:r>
                <w:r>
                  <w:t>n</w:t>
                </w:r>
                <w:r>
                  <w:rPr>
                    <w:spacing w:val="17"/>
                  </w:rPr>
                  <w:t xml:space="preserve"> 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e</w:t>
                </w:r>
                <w:r>
                  <w:rPr>
                    <w:spacing w:val="-2"/>
                  </w:rPr>
                  <w:t>s</w:t>
                </w:r>
                <w:r>
                  <w:t>pon</w:t>
                </w:r>
                <w:r>
                  <w:rPr>
                    <w:spacing w:val="1"/>
                  </w:rPr>
                  <w:t>s</w:t>
                </w:r>
                <w:r>
                  <w:t>e</w:t>
                </w:r>
                <w:r>
                  <w:rPr>
                    <w:spacing w:val="33"/>
                  </w:rPr>
                  <w:t xml:space="preserve"> </w:t>
                </w:r>
                <w:r>
                  <w:rPr>
                    <w:spacing w:val="2"/>
                  </w:rPr>
                  <w:t>t</w:t>
                </w:r>
                <w:r>
                  <w:t>o</w:t>
                </w:r>
                <w:r>
                  <w:rPr>
                    <w:spacing w:val="17"/>
                  </w:rPr>
                  <w:t xml:space="preserve"> </w:t>
                </w:r>
                <w:r>
                  <w:t>30</w:t>
                </w:r>
                <w:r>
                  <w:rPr>
                    <w:spacing w:val="18"/>
                  </w:rPr>
                  <w:t xml:space="preserve"> </w:t>
                </w:r>
                <w:r>
                  <w:t>(</w:t>
                </w:r>
                <w:r>
                  <w:rPr>
                    <w:i/>
                    <w:spacing w:val="-1"/>
                  </w:rPr>
                  <w:t>v</w:t>
                </w:r>
                <w:r>
                  <w:rPr>
                    <w:i/>
                  </w:rPr>
                  <w:t>s</w:t>
                </w:r>
                <w:r>
                  <w:rPr>
                    <w:i/>
                    <w:spacing w:val="18"/>
                  </w:rPr>
                  <w:t xml:space="preserve"> </w:t>
                </w:r>
                <w:r>
                  <w:t>3)</w:t>
                </w:r>
                <w:r>
                  <w:rPr>
                    <w:spacing w:val="20"/>
                  </w:rPr>
                  <w:t xml:space="preserve"> </w:t>
                </w:r>
                <w:r>
                  <w:rPr>
                    <w:spacing w:val="-3"/>
                  </w:rPr>
                  <w:t>m</w:t>
                </w:r>
                <w:r>
                  <w:t>mo</w:t>
                </w:r>
                <w:r>
                  <w:rPr>
                    <w:spacing w:val="2"/>
                  </w:rPr>
                  <w:t>l</w:t>
                </w:r>
                <w:r>
                  <w:rPr>
                    <w:spacing w:val="-2"/>
                  </w:rPr>
                  <w:t>/</w:t>
                </w:r>
                <w:r>
                  <w:t>l</w:t>
                </w:r>
                <w:r>
                  <w:rPr>
                    <w:spacing w:val="32"/>
                  </w:rPr>
                  <w:t xml:space="preserve"> </w:t>
                </w:r>
                <w:r>
                  <w:rPr>
                    <w:spacing w:val="-3"/>
                  </w:rPr>
                  <w:t>g</w:t>
                </w:r>
                <w:r>
                  <w:rPr>
                    <w:spacing w:val="2"/>
                  </w:rPr>
                  <w:t>l</w:t>
                </w:r>
                <w:r>
                  <w:t>u</w:t>
                </w:r>
                <w:r>
                  <w:rPr>
                    <w:spacing w:val="-1"/>
                  </w:rPr>
                  <w:t>c</w:t>
                </w:r>
                <w:r>
                  <w:t>o</w:t>
                </w:r>
                <w:r>
                  <w:rPr>
                    <w:spacing w:val="-1"/>
                  </w:rPr>
                  <w:t>s</w:t>
                </w:r>
                <w:r>
                  <w:t>e</w:t>
                </w:r>
                <w:r>
                  <w:rPr>
                    <w:spacing w:val="32"/>
                  </w:rPr>
                  <w:t xml:space="preserve"> </w:t>
                </w:r>
                <w:r>
                  <w:rPr>
                    <w:spacing w:val="1"/>
                  </w:rPr>
                  <w:t>f</w:t>
                </w:r>
                <w:r>
                  <w:t>or</w:t>
                </w:r>
                <w:r>
                  <w:rPr>
                    <w:spacing w:val="20"/>
                  </w:rPr>
                  <w:t xml:space="preserve"> </w:t>
                </w:r>
                <w:r>
                  <w:rPr>
                    <w:b/>
                    <w:spacing w:val="-1"/>
                  </w:rPr>
                  <w:t>A</w:t>
                </w:r>
                <w:r>
                  <w:t>:</w:t>
                </w:r>
                <w:r>
                  <w:rPr>
                    <w:spacing w:val="18"/>
                  </w:rPr>
                  <w:t xml:space="preserve"> </w:t>
                </w:r>
                <w:r>
                  <w:rPr>
                    <w:i/>
                    <w:spacing w:val="-1"/>
                  </w:rPr>
                  <w:t>w</w:t>
                </w:r>
                <w:r>
                  <w:rPr>
                    <w:i/>
                  </w:rPr>
                  <w:t>t</w:t>
                </w:r>
                <w:r>
                  <w:rPr>
                    <w:i/>
                    <w:spacing w:val="21"/>
                  </w:rPr>
                  <w:t xml:space="preserve"> </w:t>
                </w:r>
                <w:r>
                  <w:rPr>
                    <w:spacing w:val="-2"/>
                  </w:rPr>
                  <w:t>MI</w:t>
                </w:r>
                <w:r>
                  <w:rPr>
                    <w:spacing w:val="-1"/>
                  </w:rPr>
                  <w:t>N</w:t>
                </w:r>
                <w:r>
                  <w:t>6;</w:t>
                </w:r>
                <w:r>
                  <w:rPr>
                    <w:spacing w:val="31"/>
                  </w:rPr>
                  <w:t xml:space="preserve"> </w:t>
                </w:r>
                <w:r>
                  <w:rPr>
                    <w:b/>
                    <w:spacing w:val="-1"/>
                    <w:w w:val="103"/>
                  </w:rPr>
                  <w:t>B</w:t>
                </w:r>
                <w:r>
                  <w:rPr>
                    <w:w w:val="103"/>
                  </w:rPr>
                  <w:t>:</w:t>
                </w:r>
              </w:p>
              <w:p w:rsidR="00ED4D0E" w:rsidRDefault="00ED4D0E">
                <w:pPr>
                  <w:spacing w:before="1" w:line="220" w:lineRule="exact"/>
                  <w:rPr>
                    <w:sz w:val="22"/>
                    <w:szCs w:val="22"/>
                  </w:rPr>
                </w:pPr>
              </w:p>
              <w:p w:rsidR="00ED4D0E" w:rsidRDefault="00ED4D0E">
                <w:pPr>
                  <w:ind w:left="20" w:right="-36"/>
                </w:pPr>
                <w:r>
                  <w:rPr>
                    <w:spacing w:val="-1"/>
                  </w:rPr>
                  <w:t>KDA</w:t>
                </w:r>
                <w:r>
                  <w:t>;</w:t>
                </w:r>
                <w:r>
                  <w:rPr>
                    <w:spacing w:val="37"/>
                  </w:rPr>
                  <w:t xml:space="preserve"> </w:t>
                </w:r>
                <w:r>
                  <w:rPr>
                    <w:b/>
                    <w:spacing w:val="-1"/>
                  </w:rPr>
                  <w:t>C</w:t>
                </w:r>
                <w:r>
                  <w:t>:</w:t>
                </w:r>
                <w:r>
                  <w:rPr>
                    <w:spacing w:val="30"/>
                  </w:rPr>
                  <w:t xml:space="preserve"> </w:t>
                </w:r>
                <w:r>
                  <w:rPr>
                    <w:spacing w:val="-1"/>
                  </w:rPr>
                  <w:t>KD</w:t>
                </w:r>
                <w:r>
                  <w:t>B</w:t>
                </w:r>
                <w:r>
                  <w:rPr>
                    <w:spacing w:val="36"/>
                  </w:rPr>
                  <w:t xml:space="preserve"> </w:t>
                </w:r>
                <w:r>
                  <w:rPr>
                    <w:spacing w:val="-1"/>
                  </w:rPr>
                  <w:t>c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2"/>
                  </w:rPr>
                  <w:t>l</w:t>
                </w:r>
                <w:r>
                  <w:t>l</w:t>
                </w:r>
                <w:r>
                  <w:rPr>
                    <w:spacing w:val="-1"/>
                  </w:rPr>
                  <w:t>s</w:t>
                </w:r>
                <w:r>
                  <w:t>.</w:t>
                </w:r>
                <w:r>
                  <w:rPr>
                    <w:spacing w:val="35"/>
                  </w:rPr>
                  <w:t xml:space="preserve"> </w:t>
                </w:r>
                <w:r>
                  <w:rPr>
                    <w:spacing w:val="1"/>
                  </w:rPr>
                  <w:t>T</w:t>
                </w:r>
                <w:r>
                  <w:rPr>
                    <w:spacing w:val="2"/>
                  </w:rPr>
                  <w:t>h</w:t>
                </w:r>
                <w:r>
                  <w:t>e</w:t>
                </w:r>
                <w:r>
                  <w:rPr>
                    <w:spacing w:val="30"/>
                  </w:rPr>
                  <w:t xml:space="preserve"> </w:t>
                </w:r>
                <w:r>
                  <w:t>y</w:t>
                </w:r>
                <w:r>
                  <w:rPr>
                    <w:spacing w:val="27"/>
                  </w:rPr>
                  <w:t xml:space="preserve"> </w:t>
                </w:r>
                <w:r>
                  <w:rPr>
                    <w:spacing w:val="-1"/>
                  </w:rPr>
                  <w:t>a</w:t>
                </w:r>
                <w:r>
                  <w:t>x</w:t>
                </w:r>
                <w:r>
                  <w:rPr>
                    <w:spacing w:val="-1"/>
                  </w:rPr>
                  <w:t>e</w:t>
                </w:r>
                <w:r>
                  <w:t>s</w:t>
                </w:r>
                <w:r>
                  <w:rPr>
                    <w:spacing w:val="32"/>
                  </w:rPr>
                  <w:t xml:space="preserve"> </w:t>
                </w:r>
                <w:r>
                  <w:rPr>
                    <w:spacing w:val="3"/>
                  </w:rPr>
                  <w:t>(</w:t>
                </w:r>
                <w:r>
                  <w:rPr>
                    <w:spacing w:val="-2"/>
                  </w:rPr>
                  <w:t>F</w:t>
                </w:r>
                <w:r>
                  <w:rPr>
                    <w:spacing w:val="2"/>
                  </w:rPr>
                  <w:t>/</w:t>
                </w:r>
                <w:r>
                  <w:rPr>
                    <w:spacing w:val="-2"/>
                  </w:rPr>
                  <w:t>F</w:t>
                </w:r>
                <w:r>
                  <w:t>0)</w:t>
                </w:r>
                <w:r>
                  <w:rPr>
                    <w:spacing w:val="38"/>
                  </w:rPr>
                  <w:t xml:space="preserve"> 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e</w:t>
                </w:r>
                <w:r>
                  <w:t>p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2"/>
                  </w:rPr>
                  <w:t>e</w:t>
                </w:r>
                <w:r>
                  <w:rPr>
                    <w:spacing w:val="-1"/>
                  </w:rPr>
                  <w:t>s</w:t>
                </w:r>
                <w:r>
                  <w:rPr>
                    <w:spacing w:val="-3"/>
                  </w:rPr>
                  <w:t>e</w:t>
                </w:r>
                <w:r>
                  <w:t>nt</w:t>
                </w:r>
                <w:r>
                  <w:rPr>
                    <w:spacing w:val="46"/>
                  </w:rPr>
                  <w:t xml:space="preserve"> </w:t>
                </w:r>
                <w:r>
                  <w:t>t</w:t>
                </w:r>
                <w:r>
                  <w:rPr>
                    <w:spacing w:val="2"/>
                  </w:rPr>
                  <w:t>h</w:t>
                </w:r>
                <w:r>
                  <w:t>e</w:t>
                </w:r>
                <w:r>
                  <w:rPr>
                    <w:spacing w:val="28"/>
                  </w:rPr>
                  <w:t xml:space="preserve"> </w:t>
                </w:r>
                <w:r>
                  <w:rPr>
                    <w:spacing w:val="-1"/>
                  </w:rPr>
                  <w:t>a</w:t>
                </w:r>
                <w:r>
                  <w:t>pp</w:t>
                </w:r>
                <w:r>
                  <w:rPr>
                    <w:spacing w:val="-1"/>
                  </w:rPr>
                  <w:t>a</w:t>
                </w:r>
                <w:r>
                  <w:rPr>
                    <w:spacing w:val="3"/>
                  </w:rPr>
                  <w:t>r</w:t>
                </w:r>
                <w:r>
                  <w:rPr>
                    <w:spacing w:val="-1"/>
                  </w:rPr>
                  <w:t>e</w:t>
                </w:r>
                <w:r>
                  <w:t>nt</w:t>
                </w:r>
                <w:r>
                  <w:rPr>
                    <w:spacing w:val="43"/>
                  </w:rPr>
                  <w:t xml:space="preserve"> </w:t>
                </w:r>
                <w:r>
                  <w:rPr>
                    <w:spacing w:val="1"/>
                  </w:rPr>
                  <w:t>f</w:t>
                </w:r>
                <w:r>
                  <w:rPr>
                    <w:spacing w:val="3"/>
                  </w:rPr>
                  <w:t>r</w:t>
                </w:r>
                <w:r>
                  <w:rPr>
                    <w:spacing w:val="-3"/>
                  </w:rPr>
                  <w:t>e</w:t>
                </w:r>
                <w:r>
                  <w:t>e</w:t>
                </w:r>
                <w:r>
                  <w:rPr>
                    <w:spacing w:val="30"/>
                  </w:rPr>
                  <w:t xml:space="preserve"> </w:t>
                </w:r>
                <w:r>
                  <w:rPr>
                    <w:spacing w:val="-1"/>
                  </w:rPr>
                  <w:t>c</w:t>
                </w:r>
                <w:r>
                  <w:t>yto</w:t>
                </w:r>
                <w:r>
                  <w:rPr>
                    <w:spacing w:val="-2"/>
                  </w:rPr>
                  <w:t>s</w:t>
                </w:r>
                <w:r>
                  <w:rPr>
                    <w:spacing w:val="2"/>
                  </w:rPr>
                  <w:t>o</w:t>
                </w:r>
                <w:r>
                  <w:t>lic</w:t>
                </w:r>
                <w:r>
                  <w:rPr>
                    <w:spacing w:val="43"/>
                  </w:rPr>
                  <w:t xml:space="preserve"> </w:t>
                </w:r>
                <w:r>
                  <w:rPr>
                    <w:spacing w:val="1"/>
                  </w:rPr>
                  <w:t>[</w:t>
                </w:r>
                <w:r>
                  <w:rPr>
                    <w:spacing w:val="3"/>
                  </w:rPr>
                  <w:t>C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2"/>
                    <w:position w:val="9"/>
                    <w:sz w:val="13"/>
                    <w:szCs w:val="13"/>
                  </w:rPr>
                  <w:t>2</w:t>
                </w:r>
                <w:r>
                  <w:rPr>
                    <w:spacing w:val="1"/>
                    <w:position w:val="9"/>
                    <w:sz w:val="13"/>
                    <w:szCs w:val="13"/>
                  </w:rPr>
                  <w:t>+</w:t>
                </w:r>
                <w:r>
                  <w:t>]</w:t>
                </w:r>
                <w:r>
                  <w:rPr>
                    <w:spacing w:val="36"/>
                  </w:rPr>
                  <w:t xml:space="preserve"> </w:t>
                </w:r>
                <w:r>
                  <w:rPr>
                    <w:spacing w:val="-3"/>
                  </w:rPr>
                  <w:t>a</w:t>
                </w:r>
                <w:r>
                  <w:t>s</w:t>
                </w:r>
                <w:r>
                  <w:rPr>
                    <w:spacing w:val="28"/>
                  </w:rPr>
                  <w:t xml:space="preserve"> </w:t>
                </w:r>
                <w:r>
                  <w:rPr>
                    <w:spacing w:val="-3"/>
                  </w:rPr>
                  <w:t>g</w:t>
                </w:r>
                <w:r>
                  <w:rPr>
                    <w:spacing w:val="2"/>
                  </w:rPr>
                  <w:t>i</w:t>
                </w:r>
                <w:r>
                  <w:t>v</w:t>
                </w:r>
                <w:r>
                  <w:rPr>
                    <w:spacing w:val="-1"/>
                  </w:rPr>
                  <w:t>e</w:t>
                </w:r>
                <w:r>
                  <w:t>n</w:t>
                </w:r>
                <w:r>
                  <w:rPr>
                    <w:spacing w:val="35"/>
                  </w:rPr>
                  <w:t xml:space="preserve"> </w:t>
                </w:r>
                <w:r>
                  <w:rPr>
                    <w:spacing w:val="2"/>
                  </w:rPr>
                  <w:t>b</w:t>
                </w:r>
                <w:r>
                  <w:t>y</w:t>
                </w:r>
                <w:r>
                  <w:rPr>
                    <w:spacing w:val="28"/>
                  </w:rPr>
                  <w:t xml:space="preserve"> </w:t>
                </w:r>
                <w:r>
                  <w:rPr>
                    <w:w w:val="103"/>
                  </w:rPr>
                  <w:t>the</w:t>
                </w:r>
              </w:p>
            </w:txbxContent>
          </v:textbox>
          <w10:wrap anchorx="page" anchory="page"/>
        </v:shape>
      </w:pict>
    </w:r>
    <w:r>
      <w:pict>
        <v:shape id="_x0000_s2147" type="#_x0000_t202" style="position:absolute;margin-left:91.65pt;margin-top:683.55pt;width:428.15pt;height:12.4pt;z-index:-6334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t>no</w:t>
                </w:r>
                <w:r>
                  <w:rPr>
                    <w:spacing w:val="1"/>
                  </w:rPr>
                  <w:t>r</w:t>
                </w:r>
                <w:r>
                  <w:t>m</w:t>
                </w:r>
                <w:r>
                  <w:rPr>
                    <w:spacing w:val="-1"/>
                  </w:rPr>
                  <w:t>a</w:t>
                </w:r>
                <w:r>
                  <w:t>li</w:t>
                </w:r>
                <w:r>
                  <w:rPr>
                    <w:spacing w:val="-1"/>
                  </w:rPr>
                  <w:t>se</w:t>
                </w:r>
                <w:r>
                  <w:t>d</w:t>
                </w:r>
                <w:r>
                  <w:rPr>
                    <w:spacing w:val="39"/>
                  </w:rPr>
                  <w:t xml:space="preserve"> </w:t>
                </w:r>
                <w:r>
                  <w:rPr>
                    <w:spacing w:val="3"/>
                  </w:rPr>
                  <w:t>f</w:t>
                </w:r>
                <w:r>
                  <w:t>luo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1"/>
                  </w:rPr>
                  <w:t>s</w:t>
                </w:r>
                <w:r>
                  <w:rPr>
                    <w:spacing w:val="-1"/>
                  </w:rPr>
                  <w:t>c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4"/>
                  </w:rPr>
                  <w:t>n</w:t>
                </w:r>
                <w:r>
                  <w:rPr>
                    <w:spacing w:val="-3"/>
                  </w:rPr>
                  <w:t>c</w:t>
                </w:r>
                <w:r>
                  <w:t>e</w:t>
                </w:r>
                <w:r>
                  <w:rPr>
                    <w:spacing w:val="42"/>
                  </w:rPr>
                  <w:t xml:space="preserve"> </w:t>
                </w:r>
                <w:r>
                  <w:rPr>
                    <w:spacing w:val="2"/>
                  </w:rPr>
                  <w:t>i</w:t>
                </w:r>
                <w:r>
                  <w:t>nt</w:t>
                </w:r>
                <w:r>
                  <w:rPr>
                    <w:spacing w:val="-1"/>
                  </w:rPr>
                  <w:t>e</w:t>
                </w:r>
                <w:r>
                  <w:t>n</w:t>
                </w:r>
                <w:r>
                  <w:rPr>
                    <w:spacing w:val="-1"/>
                  </w:rPr>
                  <w:t>s</w:t>
                </w:r>
                <w:r>
                  <w:t>i</w:t>
                </w:r>
                <w:r>
                  <w:rPr>
                    <w:spacing w:val="2"/>
                  </w:rPr>
                  <w:t>t</w:t>
                </w:r>
                <w:r>
                  <w:t>y</w:t>
                </w:r>
                <w:r>
                  <w:rPr>
                    <w:spacing w:val="31"/>
                  </w:rPr>
                  <w:t xml:space="preserve"> </w:t>
                </w:r>
                <w:r>
                  <w:rPr>
                    <w:spacing w:val="3"/>
                  </w:rPr>
                  <w:t>r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2"/>
                  </w:rPr>
                  <w:t>t</w:t>
                </w:r>
                <w:r>
                  <w:t>io</w:t>
                </w:r>
                <w:r>
                  <w:rPr>
                    <w:spacing w:val="25"/>
                  </w:rPr>
                  <w:t xml:space="preserve"> </w:t>
                </w:r>
                <w:r>
                  <w:t>of</w:t>
                </w:r>
                <w:r>
                  <w:rPr>
                    <w:spacing w:val="18"/>
                  </w:rPr>
                  <w:t xml:space="preserve"> </w:t>
                </w:r>
                <w:r>
                  <w:rPr>
                    <w:spacing w:val="1"/>
                  </w:rPr>
                  <w:t>f</w:t>
                </w:r>
                <w:r>
                  <w:t>u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1"/>
                  </w:rPr>
                  <w:t>-</w:t>
                </w:r>
                <w:r>
                  <w:t>2</w:t>
                </w:r>
                <w:r>
                  <w:rPr>
                    <w:spacing w:val="27"/>
                  </w:rPr>
                  <w:t xml:space="preserve"> </w:t>
                </w:r>
                <w:r>
                  <w:rPr>
                    <w:spacing w:val="1"/>
                  </w:rPr>
                  <w:t>u</w:t>
                </w:r>
                <w:r>
                  <w:t>pon</w:t>
                </w:r>
                <w:r>
                  <w:rPr>
                    <w:spacing w:val="24"/>
                  </w:rPr>
                  <w:t xml:space="preserve"> </w:t>
                </w:r>
                <w:r>
                  <w:rPr>
                    <w:spacing w:val="-1"/>
                  </w:rPr>
                  <w:t>e</w:t>
                </w:r>
                <w:r>
                  <w:rPr>
                    <w:spacing w:val="-3"/>
                  </w:rPr>
                  <w:t>x</w:t>
                </w:r>
                <w:r>
                  <w:rPr>
                    <w:spacing w:val="-1"/>
                  </w:rPr>
                  <w:t>c</w:t>
                </w:r>
                <w:r>
                  <w:t>i</w:t>
                </w:r>
                <w:r>
                  <w:rPr>
                    <w:spacing w:val="2"/>
                  </w:rPr>
                  <w:t>t</w:t>
                </w:r>
                <w:r>
                  <w:rPr>
                    <w:spacing w:val="-1"/>
                  </w:rPr>
                  <w:t>a</w:t>
                </w:r>
                <w:r>
                  <w:t>ti</w:t>
                </w:r>
                <w:r>
                  <w:rPr>
                    <w:spacing w:val="2"/>
                  </w:rPr>
                  <w:t>o</w:t>
                </w:r>
                <w:r>
                  <w:t>n</w:t>
                </w:r>
                <w:r>
                  <w:rPr>
                    <w:spacing w:val="36"/>
                  </w:rPr>
                  <w:t xml:space="preserve"> </w:t>
                </w:r>
                <w:r>
                  <w:rPr>
                    <w:spacing w:val="-1"/>
                  </w:rPr>
                  <w:t>a</w:t>
                </w:r>
                <w:r>
                  <w:t>t</w:t>
                </w:r>
                <w:r>
                  <w:rPr>
                    <w:spacing w:val="19"/>
                  </w:rPr>
                  <w:t xml:space="preserve"> </w:t>
                </w:r>
                <w:r>
                  <w:t>340</w:t>
                </w:r>
                <w:r>
                  <w:rPr>
                    <w:spacing w:val="23"/>
                  </w:rPr>
                  <w:t xml:space="preserve"> </w:t>
                </w:r>
                <w:r>
                  <w:rPr>
                    <w:spacing w:val="-3"/>
                  </w:rPr>
                  <w:t>a</w:t>
                </w:r>
                <w:r>
                  <w:t>nd</w:t>
                </w:r>
                <w:r>
                  <w:rPr>
                    <w:spacing w:val="23"/>
                  </w:rPr>
                  <w:t xml:space="preserve"> </w:t>
                </w:r>
                <w:r>
                  <w:t>38</w:t>
                </w:r>
                <w:r>
                  <w:rPr>
                    <w:spacing w:val="2"/>
                  </w:rPr>
                  <w:t>0</w:t>
                </w:r>
                <w:r>
                  <w:rPr>
                    <w:spacing w:val="-3"/>
                  </w:rPr>
                  <w:t>n</w:t>
                </w:r>
                <w:r>
                  <w:t>m.</w:t>
                </w:r>
                <w:r>
                  <w:rPr>
                    <w:spacing w:val="31"/>
                  </w:rPr>
                  <w:t xml:space="preserve"> </w:t>
                </w:r>
                <w:r>
                  <w:rPr>
                    <w:spacing w:val="-1"/>
                  </w:rPr>
                  <w:t>N</w:t>
                </w:r>
                <w:r>
                  <w:t>ote</w:t>
                </w:r>
                <w:r>
                  <w:rPr>
                    <w:spacing w:val="24"/>
                  </w:rPr>
                  <w:t xml:space="preserve"> </w:t>
                </w:r>
                <w:r>
                  <w:rPr>
                    <w:spacing w:val="2"/>
                  </w:rPr>
                  <w:t>t</w:t>
                </w:r>
                <w:r>
                  <w:t>he</w:t>
                </w:r>
                <w:r>
                  <w:rPr>
                    <w:spacing w:val="19"/>
                  </w:rPr>
                  <w:t xml:space="preserve"> </w:t>
                </w:r>
                <w:r>
                  <w:rPr>
                    <w:w w:val="103"/>
                  </w:rPr>
                  <w:t>d</w:t>
                </w:r>
                <w:r>
                  <w:rPr>
                    <w:spacing w:val="-1"/>
                    <w:w w:val="103"/>
                  </w:rPr>
                  <w:t>e</w:t>
                </w:r>
                <w:r>
                  <w:rPr>
                    <w:w w:val="103"/>
                  </w:rPr>
                  <w:t>l</w:t>
                </w:r>
                <w:r>
                  <w:rPr>
                    <w:spacing w:val="2"/>
                    <w:w w:val="103"/>
                  </w:rPr>
                  <w:t>a</w:t>
                </w:r>
                <w:r>
                  <w:rPr>
                    <w:spacing w:val="-3"/>
                    <w:w w:val="103"/>
                  </w:rPr>
                  <w:t>y</w:t>
                </w:r>
                <w:r>
                  <w:rPr>
                    <w:spacing w:val="-1"/>
                    <w:w w:val="103"/>
                  </w:rPr>
                  <w:t>e</w:t>
                </w:r>
                <w:r>
                  <w:rPr>
                    <w:w w:val="103"/>
                  </w:rPr>
                  <w:t>d</w:t>
                </w:r>
              </w:p>
            </w:txbxContent>
          </v:textbox>
          <w10:wrap anchorx="page" anchory="page"/>
        </v:shape>
      </w:pict>
    </w:r>
    <w:r>
      <w:pict>
        <v:shape id="_x0000_s2146" type="#_x0000_t202" style="position:absolute;margin-left:91.65pt;margin-top:705.6pt;width:428.25pt;height:14.8pt;z-index:-6333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8"/>
                </w:pPr>
                <w:r>
                  <w:rPr>
                    <w:spacing w:val="-3"/>
                  </w:rPr>
                  <w:t>a</w:t>
                </w:r>
                <w:r>
                  <w:t>nd</w:t>
                </w:r>
                <w:r>
                  <w:rPr>
                    <w:spacing w:val="16"/>
                  </w:rPr>
                  <w:t xml:space="preserve"> 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e</w:t>
                </w:r>
                <w:r>
                  <w:t>du</w:t>
                </w:r>
                <w:r>
                  <w:rPr>
                    <w:spacing w:val="2"/>
                  </w:rPr>
                  <w:t>c</w:t>
                </w:r>
                <w:r>
                  <w:rPr>
                    <w:spacing w:val="-1"/>
                  </w:rPr>
                  <w:t>e</w:t>
                </w:r>
                <w:r>
                  <w:t>d</w:t>
                </w:r>
                <w:r>
                  <w:rPr>
                    <w:spacing w:val="24"/>
                  </w:rPr>
                  <w:t xml:space="preserve"> 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2"/>
                  </w:rPr>
                  <w:t>i</w:t>
                </w:r>
                <w:r>
                  <w:rPr>
                    <w:spacing w:val="-1"/>
                  </w:rPr>
                  <w:t>s</w:t>
                </w:r>
                <w:r>
                  <w:t>e</w:t>
                </w:r>
                <w:r>
                  <w:rPr>
                    <w:spacing w:val="13"/>
                  </w:rPr>
                  <w:t xml:space="preserve"> </w:t>
                </w:r>
                <w:r>
                  <w:t>in</w:t>
                </w:r>
                <w:r>
                  <w:rPr>
                    <w:spacing w:val="12"/>
                  </w:rPr>
                  <w:t xml:space="preserve"> </w:t>
                </w:r>
                <w:r>
                  <w:rPr>
                    <w:spacing w:val="1"/>
                  </w:rPr>
                  <w:t>[C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2"/>
                    <w:position w:val="10"/>
                    <w:sz w:val="13"/>
                    <w:szCs w:val="13"/>
                  </w:rPr>
                  <w:t>2</w:t>
                </w:r>
                <w:r>
                  <w:rPr>
                    <w:spacing w:val="1"/>
                    <w:position w:val="10"/>
                    <w:sz w:val="13"/>
                    <w:szCs w:val="13"/>
                  </w:rPr>
                  <w:t>+</w:t>
                </w:r>
                <w:r>
                  <w:rPr>
                    <w:spacing w:val="1"/>
                  </w:rPr>
                  <w:t>]</w:t>
                </w:r>
                <w:r>
                  <w:rPr>
                    <w:spacing w:val="-1"/>
                    <w:position w:val="-3"/>
                    <w:sz w:val="13"/>
                    <w:szCs w:val="13"/>
                  </w:rPr>
                  <w:t>C</w:t>
                </w:r>
                <w:r>
                  <w:rPr>
                    <w:spacing w:val="4"/>
                    <w:position w:val="-3"/>
                    <w:sz w:val="13"/>
                    <w:szCs w:val="13"/>
                  </w:rPr>
                  <w:t>Y</w:t>
                </w:r>
                <w:r>
                  <w:rPr>
                    <w:position w:val="-3"/>
                    <w:sz w:val="13"/>
                    <w:szCs w:val="13"/>
                  </w:rPr>
                  <w:t xml:space="preserve">T </w:t>
                </w:r>
                <w:r>
                  <w:rPr>
                    <w:spacing w:val="1"/>
                    <w:position w:val="-3"/>
                    <w:sz w:val="13"/>
                    <w:szCs w:val="13"/>
                  </w:rPr>
                  <w:t xml:space="preserve"> </w:t>
                </w:r>
                <w:r>
                  <w:t>in</w:t>
                </w:r>
                <w:r>
                  <w:rPr>
                    <w:spacing w:val="12"/>
                  </w:rPr>
                  <w:t xml:space="preserve"> 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e</w:t>
                </w:r>
                <w:r>
                  <w:rPr>
                    <w:spacing w:val="-2"/>
                  </w:rPr>
                  <w:t>s</w:t>
                </w:r>
                <w:r>
                  <w:t>po</w:t>
                </w:r>
                <w:r>
                  <w:rPr>
                    <w:spacing w:val="2"/>
                  </w:rPr>
                  <w:t>n</w:t>
                </w:r>
                <w:r>
                  <w:rPr>
                    <w:spacing w:val="-4"/>
                  </w:rPr>
                  <w:t>s</w:t>
                </w:r>
                <w:r>
                  <w:t>e</w:t>
                </w:r>
                <w:r>
                  <w:rPr>
                    <w:spacing w:val="28"/>
                  </w:rPr>
                  <w:t xml:space="preserve"> </w:t>
                </w:r>
                <w:r>
                  <w:t>to</w:t>
                </w:r>
                <w:r>
                  <w:rPr>
                    <w:spacing w:val="12"/>
                  </w:rPr>
                  <w:t xml:space="preserve"> </w:t>
                </w:r>
                <w:r>
                  <w:t>30</w:t>
                </w:r>
                <w:r>
                  <w:rPr>
                    <w:spacing w:val="13"/>
                  </w:rPr>
                  <w:t xml:space="preserve"> </w:t>
                </w:r>
                <w:r>
                  <w:rPr>
                    <w:spacing w:val="-3"/>
                  </w:rPr>
                  <w:t>m</w:t>
                </w:r>
                <w:r>
                  <w:t>mo</w:t>
                </w:r>
                <w:r>
                  <w:rPr>
                    <w:spacing w:val="2"/>
                  </w:rPr>
                  <w:t>l</w:t>
                </w:r>
                <w:r>
                  <w:t xml:space="preserve">/l </w:t>
                </w:r>
                <w:r>
                  <w:rPr>
                    <w:spacing w:val="30"/>
                  </w:rPr>
                  <w:t xml:space="preserve"> </w:t>
                </w:r>
                <w:r>
                  <w:rPr>
                    <w:spacing w:val="-3"/>
                  </w:rPr>
                  <w:t>g</w:t>
                </w:r>
                <w:r>
                  <w:rPr>
                    <w:spacing w:val="2"/>
                  </w:rPr>
                  <w:t>l</w:t>
                </w:r>
                <w:r>
                  <w:t>u</w:t>
                </w:r>
                <w:r>
                  <w:rPr>
                    <w:spacing w:val="-3"/>
                  </w:rPr>
                  <w:t>c</w:t>
                </w:r>
                <w:r>
                  <w:rPr>
                    <w:spacing w:val="2"/>
                  </w:rPr>
                  <w:t>o</w:t>
                </w:r>
                <w:r>
                  <w:rPr>
                    <w:spacing w:val="-1"/>
                  </w:rPr>
                  <w:t>s</w:t>
                </w:r>
                <w:r>
                  <w:t>e</w:t>
                </w:r>
                <w:r>
                  <w:rPr>
                    <w:spacing w:val="25"/>
                  </w:rPr>
                  <w:t xml:space="preserve"> </w:t>
                </w:r>
                <w:r>
                  <w:t>in</w:t>
                </w:r>
                <w:r>
                  <w:rPr>
                    <w:spacing w:val="15"/>
                  </w:rPr>
                  <w:t xml:space="preserve"> </w:t>
                </w:r>
                <w:r>
                  <w:rPr>
                    <w:spacing w:val="-3"/>
                  </w:rPr>
                  <w:t>W</w:t>
                </w:r>
                <w:r>
                  <w:rPr>
                    <w:spacing w:val="-2"/>
                  </w:rPr>
                  <w:t>F</w:t>
                </w:r>
                <w:r>
                  <w:t>S</w:t>
                </w:r>
                <w:r>
                  <w:rPr>
                    <w:spacing w:val="2"/>
                  </w:rPr>
                  <w:t>1</w:t>
                </w:r>
                <w:r>
                  <w:rPr>
                    <w:spacing w:val="-2"/>
                  </w:rPr>
                  <w:t>-</w:t>
                </w:r>
                <w:r>
                  <w:rPr>
                    <w:spacing w:val="2"/>
                  </w:rPr>
                  <w:t>d</w:t>
                </w:r>
                <w:r>
                  <w:rPr>
                    <w:spacing w:val="-1"/>
                  </w:rPr>
                  <w:t>e</w:t>
                </w:r>
                <w:r>
                  <w:t>pl</w:t>
                </w:r>
                <w:r>
                  <w:rPr>
                    <w:spacing w:val="-1"/>
                  </w:rPr>
                  <w:t>e</w:t>
                </w:r>
                <w:r>
                  <w:t>t</w:t>
                </w:r>
                <w:r>
                  <w:rPr>
                    <w:spacing w:val="2"/>
                  </w:rPr>
                  <w:t>e</w:t>
                </w:r>
                <w:r>
                  <w:t>d</w:t>
                </w:r>
                <w:r>
                  <w:rPr>
                    <w:spacing w:val="45"/>
                  </w:rPr>
                  <w:t xml:space="preserve"> </w:t>
                </w:r>
                <w:r>
                  <w:rPr>
                    <w:spacing w:val="-3"/>
                  </w:rPr>
                  <w:t>c</w:t>
                </w:r>
                <w:r>
                  <w:rPr>
                    <w:spacing w:val="-1"/>
                  </w:rPr>
                  <w:t>e</w:t>
                </w:r>
                <w:r>
                  <w:t>l</w:t>
                </w:r>
                <w:r>
                  <w:rPr>
                    <w:spacing w:val="2"/>
                  </w:rPr>
                  <w:t>l</w:t>
                </w:r>
                <w:r>
                  <w:rPr>
                    <w:spacing w:val="-1"/>
                  </w:rPr>
                  <w:t>s</w:t>
                </w:r>
                <w:r>
                  <w:t>.</w:t>
                </w:r>
                <w:r>
                  <w:rPr>
                    <w:spacing w:val="18"/>
                  </w:rPr>
                  <w:t xml:space="preserve"> </w:t>
                </w:r>
                <w:r>
                  <w:t>3</w:t>
                </w:r>
                <w:r>
                  <w:rPr>
                    <w:spacing w:val="-1"/>
                  </w:rPr>
                  <w:t>G</w:t>
                </w:r>
                <w:r>
                  <w:t>:</w:t>
                </w:r>
                <w:r>
                  <w:rPr>
                    <w:spacing w:val="17"/>
                  </w:rPr>
                  <w:t xml:space="preserve"> </w:t>
                </w:r>
                <w:r>
                  <w:t>3</w:t>
                </w:r>
                <w:r>
                  <w:rPr>
                    <w:spacing w:val="10"/>
                  </w:rPr>
                  <w:t xml:space="preserve"> </w:t>
                </w:r>
                <w:r>
                  <w:rPr>
                    <w:spacing w:val="-3"/>
                    <w:w w:val="103"/>
                  </w:rPr>
                  <w:t>m</w:t>
                </w:r>
                <w:r>
                  <w:rPr>
                    <w:w w:val="103"/>
                  </w:rPr>
                  <w:t>mo</w:t>
                </w:r>
                <w:r>
                  <w:rPr>
                    <w:spacing w:val="2"/>
                    <w:w w:val="103"/>
                  </w:rPr>
                  <w:t>l</w:t>
                </w:r>
                <w:r>
                  <w:rPr>
                    <w:w w:val="103"/>
                  </w:rPr>
                  <w:t>/l</w:t>
                </w:r>
              </w:p>
            </w:txbxContent>
          </v:textbox>
          <w10:wrap anchorx="page" anchory="page"/>
        </v:shape>
      </w:pict>
    </w:r>
    <w:r>
      <w:pict>
        <v:shape id="_x0000_s2145" type="#_x0000_t202" style="position:absolute;margin-left:505.6pt;margin-top:745.1pt;width:15.25pt;height:13.3pt;z-index:-6332;mso-position-horizontal-relative:page;mso-position-vertical-relative:page" filled="f" stroked="f">
          <v:textbox inset="0,0,0,0">
            <w:txbxContent>
              <w:p w:rsidR="00ED4D0E" w:rsidRDefault="00ED4D0E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w w:val="102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2101DC">
                  <w:rPr>
                    <w:noProof/>
                    <w:w w:val="102"/>
                    <w:sz w:val="22"/>
                    <w:szCs w:val="22"/>
                  </w:rPr>
                  <w:t>26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w w:val="102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2101DC">
                  <w:rPr>
                    <w:noProof/>
                    <w:w w:val="102"/>
                    <w:sz w:val="22"/>
                    <w:szCs w:val="22"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D0E" w:rsidRDefault="00ED4D0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4" type="#_x0000_t202" style="position:absolute;margin-left:7pt;margin-top:546.75pt;width:13.1pt;height:198.65pt;z-index:-6331;mso-position-horizontal-relative:page;mso-position-vertical-relative:page" filled="f" stroked="f">
          <v:textbox inset="0,0,0,0">
            <w:txbxContent>
              <w:p w:rsidR="00ED4D0E" w:rsidRDefault="00ED4D0E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44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45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46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47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48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49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50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51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52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53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54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55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56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57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58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59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60</w:t>
                </w:r>
              </w:p>
            </w:txbxContent>
          </v:textbox>
          <w10:wrap anchorx="page" anchory="page"/>
        </v:shape>
      </w:pict>
    </w:r>
    <w:r>
      <w:pict>
        <v:shape id="_x0000_s2143" type="#_x0000_t202" style="position:absolute;margin-left:91.65pt;margin-top:554.15pt;width:408.1pt;height:13.05pt;z-index:-6330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3"/>
                </w:pPr>
                <w:r>
                  <w:t>pho</w:t>
                </w:r>
                <w:r>
                  <w:rPr>
                    <w:spacing w:val="2"/>
                  </w:rPr>
                  <w:t>t</w:t>
                </w:r>
                <w:r>
                  <w:t>on</w:t>
                </w:r>
                <w:r>
                  <w:rPr>
                    <w:spacing w:val="19"/>
                  </w:rPr>
                  <w:t xml:space="preserve"> </w:t>
                </w:r>
                <w:r>
                  <w:rPr>
                    <w:spacing w:val="-3"/>
                  </w:rPr>
                  <w:t>c</w:t>
                </w:r>
                <w:r>
                  <w:rPr>
                    <w:spacing w:val="2"/>
                  </w:rPr>
                  <w:t>o</w:t>
                </w:r>
                <w:r>
                  <w:t>u</w:t>
                </w:r>
                <w:r>
                  <w:rPr>
                    <w:spacing w:val="-3"/>
                  </w:rPr>
                  <w:t>n</w:t>
                </w:r>
                <w:r>
                  <w:rPr>
                    <w:spacing w:val="2"/>
                  </w:rPr>
                  <w:t>t</w:t>
                </w:r>
                <w:r>
                  <w:rPr>
                    <w:spacing w:val="-1"/>
                  </w:rPr>
                  <w:t>s</w:t>
                </w:r>
                <w:r>
                  <w:t>,</w:t>
                </w:r>
                <w:r>
                  <w:rPr>
                    <w:spacing w:val="18"/>
                  </w:rPr>
                  <w:t xml:space="preserve"> </w:t>
                </w:r>
                <w:r>
                  <w:t>p</w:t>
                </w:r>
                <w:r>
                  <w:rPr>
                    <w:spacing w:val="1"/>
                  </w:rPr>
                  <w:t>r</w:t>
                </w:r>
                <w:r>
                  <w:t>o</w:t>
                </w:r>
                <w:r>
                  <w:rPr>
                    <w:spacing w:val="2"/>
                  </w:rPr>
                  <w:t>p</w:t>
                </w:r>
                <w:r>
                  <w:rPr>
                    <w:spacing w:val="-3"/>
                  </w:rPr>
                  <w:t>o</w:t>
                </w:r>
                <w:r>
                  <w:rPr>
                    <w:spacing w:val="1"/>
                  </w:rPr>
                  <w:t>r</w:t>
                </w:r>
                <w:r>
                  <w:t>tio</w:t>
                </w:r>
                <w:r>
                  <w:rPr>
                    <w:spacing w:val="2"/>
                  </w:rPr>
                  <w:t>n</w:t>
                </w:r>
                <w:r>
                  <w:rPr>
                    <w:spacing w:val="-3"/>
                  </w:rPr>
                  <w:t>a</w:t>
                </w:r>
                <w:r>
                  <w:t>l</w:t>
                </w:r>
                <w:r>
                  <w:rPr>
                    <w:spacing w:val="30"/>
                  </w:rPr>
                  <w:t xml:space="preserve"> </w:t>
                </w:r>
                <w:r>
                  <w:rPr>
                    <w:spacing w:val="2"/>
                  </w:rPr>
                  <w:t>t</w:t>
                </w:r>
                <w:r>
                  <w:t>o</w:t>
                </w:r>
                <w:r>
                  <w:rPr>
                    <w:spacing w:val="7"/>
                  </w:rPr>
                  <w:t xml:space="preserve"> </w:t>
                </w:r>
                <w:r>
                  <w:rPr>
                    <w:spacing w:val="-3"/>
                  </w:rPr>
                  <w:t>cy</w:t>
                </w:r>
                <w:r>
                  <w:rPr>
                    <w:spacing w:val="2"/>
                  </w:rPr>
                  <w:t>t</w:t>
                </w:r>
                <w:r>
                  <w:t>o</w:t>
                </w:r>
                <w:r>
                  <w:rPr>
                    <w:spacing w:val="-1"/>
                  </w:rPr>
                  <w:t>s</w:t>
                </w:r>
                <w:r>
                  <w:t>o</w:t>
                </w:r>
                <w:r>
                  <w:rPr>
                    <w:spacing w:val="2"/>
                  </w:rPr>
                  <w:t>l</w:t>
                </w:r>
                <w:r>
                  <w:t>ic</w:t>
                </w:r>
                <w:r>
                  <w:rPr>
                    <w:spacing w:val="22"/>
                  </w:rPr>
                  <w:t xml:space="preserve"> </w:t>
                </w:r>
                <w:r>
                  <w:rPr>
                    <w:spacing w:val="-1"/>
                  </w:rPr>
                  <w:t>A</w:t>
                </w:r>
                <w:r>
                  <w:rPr>
                    <w:spacing w:val="1"/>
                  </w:rPr>
                  <w:t>T</w:t>
                </w:r>
                <w:r>
                  <w:t>P</w:t>
                </w:r>
                <w:r>
                  <w:rPr>
                    <w:spacing w:val="14"/>
                  </w:rPr>
                  <w:t xml:space="preserve"> </w:t>
                </w:r>
                <w:r>
                  <w:rPr>
                    <w:spacing w:val="-3"/>
                  </w:rPr>
                  <w:t>c</w:t>
                </w:r>
                <w:r>
                  <w:t>o</w:t>
                </w:r>
                <w:r>
                  <w:rPr>
                    <w:spacing w:val="2"/>
                  </w:rPr>
                  <w:t>n</w:t>
                </w:r>
                <w:r>
                  <w:rPr>
                    <w:spacing w:val="-1"/>
                  </w:rPr>
                  <w:t>ce</w:t>
                </w:r>
                <w:r>
                  <w:t>n</w:t>
                </w:r>
                <w:r>
                  <w:rPr>
                    <w:spacing w:val="2"/>
                  </w:rPr>
                  <w:t>t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2"/>
                  </w:rPr>
                  <w:t>t</w:t>
                </w:r>
                <w:r>
                  <w:t>ion</w:t>
                </w:r>
                <w:r>
                  <w:rPr>
                    <w:spacing w:val="33"/>
                  </w:rPr>
                  <w:t xml:space="preserve"> </w:t>
                </w:r>
                <w:r>
                  <w:rPr>
                    <w:spacing w:val="1"/>
                  </w:rPr>
                  <w:t>(</w:t>
                </w:r>
                <w:r>
                  <w:rPr>
                    <w:spacing w:val="3"/>
                  </w:rPr>
                  <w:t>[</w:t>
                </w:r>
                <w:r>
                  <w:rPr>
                    <w:spacing w:val="-1"/>
                  </w:rPr>
                  <w:t>A</w:t>
                </w:r>
                <w:r>
                  <w:rPr>
                    <w:spacing w:val="-2"/>
                  </w:rPr>
                  <w:t>TP</w:t>
                </w:r>
                <w:r>
                  <w:rPr>
                    <w:spacing w:val="1"/>
                  </w:rPr>
                  <w:t>]</w:t>
                </w:r>
                <w:r>
                  <w:rPr>
                    <w:spacing w:val="-1"/>
                    <w:position w:val="-3"/>
                    <w:sz w:val="13"/>
                    <w:szCs w:val="13"/>
                  </w:rPr>
                  <w:t>C</w:t>
                </w:r>
                <w:r>
                  <w:rPr>
                    <w:spacing w:val="2"/>
                    <w:position w:val="-3"/>
                    <w:sz w:val="13"/>
                    <w:szCs w:val="13"/>
                  </w:rPr>
                  <w:t>Y</w:t>
                </w:r>
                <w:r>
                  <w:rPr>
                    <w:spacing w:val="-1"/>
                    <w:position w:val="-3"/>
                    <w:sz w:val="13"/>
                    <w:szCs w:val="13"/>
                  </w:rPr>
                  <w:t>T</w:t>
                </w:r>
                <w:r>
                  <w:t xml:space="preserve">) </w:t>
                </w:r>
                <w:r>
                  <w:rPr>
                    <w:spacing w:val="25"/>
                  </w:rPr>
                  <w:t xml:space="preserve"> </w:t>
                </w:r>
                <w:r>
                  <w:rPr>
                    <w:spacing w:val="1"/>
                  </w:rPr>
                  <w:t>(</w:t>
                </w:r>
                <w:r>
                  <w:t>2</w:t>
                </w:r>
                <w:r>
                  <w:rPr>
                    <w:spacing w:val="-3"/>
                  </w:rPr>
                  <w:t>2</w:t>
                </w:r>
                <w:r>
                  <w:rPr>
                    <w:spacing w:val="1"/>
                  </w:rPr>
                  <w:t>,</w:t>
                </w:r>
                <w:r>
                  <w:t>2</w:t>
                </w:r>
                <w:r>
                  <w:rPr>
                    <w:spacing w:val="2"/>
                  </w:rPr>
                  <w:t>3</w:t>
                </w:r>
                <w:r>
                  <w:rPr>
                    <w:spacing w:val="1"/>
                  </w:rPr>
                  <w:t>)</w:t>
                </w:r>
                <w:r>
                  <w:t>.</w:t>
                </w:r>
                <w:r>
                  <w:rPr>
                    <w:spacing w:val="20"/>
                  </w:rPr>
                  <w:t xml:space="preserve"> </w:t>
                </w:r>
                <w:r>
                  <w:rPr>
                    <w:spacing w:val="-3"/>
                  </w:rPr>
                  <w:t>N</w:t>
                </w:r>
                <w:r>
                  <w:t>o</w:t>
                </w:r>
                <w:r>
                  <w:rPr>
                    <w:spacing w:val="2"/>
                  </w:rPr>
                  <w:t>t</w:t>
                </w:r>
                <w:r>
                  <w:t>e</w:t>
                </w:r>
                <w:r>
                  <w:rPr>
                    <w:spacing w:val="12"/>
                  </w:rPr>
                  <w:t xml:space="preserve"> </w:t>
                </w:r>
                <w:r>
                  <w:t>t</w:t>
                </w:r>
                <w:r>
                  <w:rPr>
                    <w:spacing w:val="2"/>
                  </w:rPr>
                  <w:t>h</w:t>
                </w:r>
                <w:r>
                  <w:t>e</w:t>
                </w:r>
                <w:r>
                  <w:rPr>
                    <w:spacing w:val="7"/>
                  </w:rPr>
                  <w:t xml:space="preserve"> </w:t>
                </w:r>
                <w:r>
                  <w:rPr>
                    <w:spacing w:val="1"/>
                    <w:w w:val="103"/>
                  </w:rPr>
                  <w:t>r</w:t>
                </w:r>
                <w:r>
                  <w:rPr>
                    <w:spacing w:val="-1"/>
                    <w:w w:val="103"/>
                  </w:rPr>
                  <w:t>e</w:t>
                </w:r>
                <w:r>
                  <w:rPr>
                    <w:w w:val="103"/>
                  </w:rPr>
                  <w:t>du</w:t>
                </w:r>
                <w:r>
                  <w:rPr>
                    <w:spacing w:val="-1"/>
                    <w:w w:val="103"/>
                  </w:rPr>
                  <w:t>c</w:t>
                </w:r>
                <w:r>
                  <w:rPr>
                    <w:spacing w:val="-3"/>
                    <w:w w:val="103"/>
                  </w:rPr>
                  <w:t>e</w:t>
                </w:r>
                <w:r>
                  <w:rPr>
                    <w:w w:val="103"/>
                  </w:rPr>
                  <w:t>d</w:t>
                </w:r>
              </w:p>
            </w:txbxContent>
          </v:textbox>
          <w10:wrap anchorx="page" anchory="page"/>
        </v:shape>
      </w:pict>
    </w:r>
    <w:r>
      <w:pict>
        <v:shape id="_x0000_s2142" type="#_x0000_t202" style="position:absolute;margin-left:91.65pt;margin-top:578.05pt;width:407.05pt;height:12.4pt;z-index:-6329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rPr>
                    <w:spacing w:val="-1"/>
                  </w:rPr>
                  <w:t>A</w:t>
                </w:r>
                <w:r>
                  <w:rPr>
                    <w:spacing w:val="-2"/>
                  </w:rPr>
                  <w:t>T</w:t>
                </w:r>
                <w:r>
                  <w:t>P</w:t>
                </w:r>
                <w:r>
                  <w:rPr>
                    <w:spacing w:val="14"/>
                  </w:rPr>
                  <w:t xml:space="preserve"> </w:t>
                </w:r>
                <w:r>
                  <w:rPr>
                    <w:spacing w:val="1"/>
                  </w:rPr>
                  <w:t>r</w:t>
                </w:r>
                <w:r>
                  <w:t>i</w:t>
                </w:r>
                <w:r>
                  <w:rPr>
                    <w:spacing w:val="-1"/>
                  </w:rPr>
                  <w:t>s</w:t>
                </w:r>
                <w:r>
                  <w:t>e</w:t>
                </w:r>
                <w:r>
                  <w:rPr>
                    <w:spacing w:val="11"/>
                  </w:rPr>
                  <w:t xml:space="preserve"> </w:t>
                </w:r>
                <w:r>
                  <w:t>in</w:t>
                </w:r>
                <w:r>
                  <w:rPr>
                    <w:spacing w:val="7"/>
                  </w:rPr>
                  <w:t xml:space="preserve"> 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e</w:t>
                </w:r>
                <w:r>
                  <w:rPr>
                    <w:spacing w:val="-4"/>
                  </w:rPr>
                  <w:t>s</w:t>
                </w:r>
                <w:r>
                  <w:rPr>
                    <w:spacing w:val="2"/>
                  </w:rPr>
                  <w:t>p</w:t>
                </w:r>
                <w:r>
                  <w:t>on</w:t>
                </w:r>
                <w:r>
                  <w:rPr>
                    <w:spacing w:val="-1"/>
                  </w:rPr>
                  <w:t>s</w:t>
                </w:r>
                <w:r>
                  <w:t>e</w:t>
                </w:r>
                <w:r>
                  <w:rPr>
                    <w:spacing w:val="21"/>
                  </w:rPr>
                  <w:t xml:space="preserve"> </w:t>
                </w:r>
                <w:r>
                  <w:rPr>
                    <w:spacing w:val="2"/>
                  </w:rPr>
                  <w:t>t</w:t>
                </w:r>
                <w:r>
                  <w:t>o</w:t>
                </w:r>
                <w:r>
                  <w:rPr>
                    <w:spacing w:val="7"/>
                  </w:rPr>
                  <w:t xml:space="preserve"> </w:t>
                </w:r>
                <w:r>
                  <w:t>30</w:t>
                </w:r>
                <w:r>
                  <w:rPr>
                    <w:spacing w:val="8"/>
                  </w:rPr>
                  <w:t xml:space="preserve"> </w:t>
                </w:r>
                <w:r>
                  <w:rPr>
                    <w:spacing w:val="-3"/>
                  </w:rPr>
                  <w:t>m</w:t>
                </w:r>
                <w:r>
                  <w:t>mo</w:t>
                </w:r>
                <w:r>
                  <w:rPr>
                    <w:spacing w:val="2"/>
                  </w:rPr>
                  <w:t>l</w:t>
                </w:r>
                <w:r>
                  <w:t>/l</w:t>
                </w:r>
                <w:r>
                  <w:rPr>
                    <w:spacing w:val="20"/>
                  </w:rPr>
                  <w:t xml:space="preserve"> </w:t>
                </w:r>
                <w:r>
                  <w:t>glu</w:t>
                </w:r>
                <w:r>
                  <w:rPr>
                    <w:spacing w:val="-1"/>
                  </w:rPr>
                  <w:t>c</w:t>
                </w:r>
                <w:r>
                  <w:t>o</w:t>
                </w:r>
                <w:r>
                  <w:rPr>
                    <w:spacing w:val="-1"/>
                  </w:rPr>
                  <w:t>s</w:t>
                </w:r>
                <w:r>
                  <w:t>e</w:t>
                </w:r>
                <w:r>
                  <w:rPr>
                    <w:spacing w:val="18"/>
                  </w:rPr>
                  <w:t xml:space="preserve"> </w:t>
                </w:r>
                <w:r>
                  <w:rPr>
                    <w:spacing w:val="2"/>
                  </w:rPr>
                  <w:t>i</w:t>
                </w:r>
                <w:r>
                  <w:t>n</w:t>
                </w:r>
                <w:r>
                  <w:rPr>
                    <w:spacing w:val="7"/>
                  </w:rPr>
                  <w:t xml:space="preserve"> </w:t>
                </w:r>
                <w:r>
                  <w:rPr>
                    <w:spacing w:val="-3"/>
                  </w:rPr>
                  <w:t>W</w:t>
                </w:r>
                <w:r>
                  <w:rPr>
                    <w:spacing w:val="-2"/>
                  </w:rPr>
                  <w:t>F</w:t>
                </w:r>
                <w:r>
                  <w:t>S</w:t>
                </w:r>
                <w:r>
                  <w:rPr>
                    <w:spacing w:val="4"/>
                  </w:rPr>
                  <w:t>1</w:t>
                </w:r>
                <w:r>
                  <w:rPr>
                    <w:spacing w:val="-2"/>
                  </w:rPr>
                  <w:t>-</w:t>
                </w:r>
                <w:r>
                  <w:rPr>
                    <w:spacing w:val="2"/>
                  </w:rPr>
                  <w:t>d</w:t>
                </w:r>
                <w:r>
                  <w:rPr>
                    <w:spacing w:val="-1"/>
                  </w:rPr>
                  <w:t>ep</w:t>
                </w:r>
                <w:r>
                  <w:t>l</w:t>
                </w:r>
                <w:r>
                  <w:rPr>
                    <w:spacing w:val="-1"/>
                  </w:rPr>
                  <w:t>e</w:t>
                </w:r>
                <w:r>
                  <w:t>t</w:t>
                </w:r>
                <w:r>
                  <w:rPr>
                    <w:spacing w:val="-1"/>
                  </w:rPr>
                  <w:t>e</w:t>
                </w:r>
                <w:r>
                  <w:t>d</w:t>
                </w:r>
                <w:r>
                  <w:rPr>
                    <w:spacing w:val="40"/>
                  </w:rPr>
                  <w:t xml:space="preserve"> </w:t>
                </w:r>
                <w:r>
                  <w:rPr>
                    <w:spacing w:val="-1"/>
                  </w:rPr>
                  <w:t>ce</w:t>
                </w:r>
                <w:r>
                  <w:t>l</w:t>
                </w:r>
                <w:r>
                  <w:rPr>
                    <w:spacing w:val="2"/>
                  </w:rPr>
                  <w:t>l</w:t>
                </w:r>
                <w:r>
                  <w:rPr>
                    <w:spacing w:val="-1"/>
                  </w:rPr>
                  <w:t>s</w:t>
                </w:r>
                <w:r>
                  <w:t>.</w:t>
                </w:r>
                <w:r>
                  <w:rPr>
                    <w:spacing w:val="13"/>
                  </w:rPr>
                  <w:t xml:space="preserve"> </w:t>
                </w:r>
                <w:r>
                  <w:rPr>
                    <w:b/>
                  </w:rPr>
                  <w:t>D</w:t>
                </w:r>
                <w:r>
                  <w:rPr>
                    <w:b/>
                    <w:spacing w:val="6"/>
                  </w:rPr>
                  <w:t xml:space="preserve"> </w:t>
                </w:r>
                <w:r>
                  <w:rPr>
                    <w:spacing w:val="-1"/>
                  </w:rPr>
                  <w:t>Q</w:t>
                </w:r>
                <w:r>
                  <w:t>u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2"/>
                  </w:rPr>
                  <w:t>n</w:t>
                </w:r>
                <w:r>
                  <w:t>t</w:t>
                </w:r>
                <w:r>
                  <w:rPr>
                    <w:spacing w:val="2"/>
                  </w:rPr>
                  <w:t>i</w:t>
                </w:r>
                <w:r>
                  <w:t>t</w:t>
                </w:r>
                <w:r>
                  <w:rPr>
                    <w:spacing w:val="-1"/>
                  </w:rPr>
                  <w:t>a</w:t>
                </w:r>
                <w:r>
                  <w:t>tive</w:t>
                </w:r>
                <w:r>
                  <w:rPr>
                    <w:spacing w:val="30"/>
                  </w:rPr>
                  <w:t xml:space="preserve"> </w:t>
                </w:r>
                <w:r>
                  <w:rPr>
                    <w:spacing w:val="-1"/>
                  </w:rPr>
                  <w:t>a</w:t>
                </w:r>
                <w:r>
                  <w:rPr>
                    <w:spacing w:val="2"/>
                  </w:rPr>
                  <w:t>n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2"/>
                  </w:rPr>
                  <w:t>l</w:t>
                </w:r>
                <w:r>
                  <w:t>y</w:t>
                </w:r>
                <w:r>
                  <w:rPr>
                    <w:spacing w:val="-1"/>
                  </w:rPr>
                  <w:t>s</w:t>
                </w:r>
                <w:r>
                  <w:t>is</w:t>
                </w:r>
                <w:r>
                  <w:rPr>
                    <w:spacing w:val="20"/>
                  </w:rPr>
                  <w:t xml:space="preserve"> </w:t>
                </w:r>
                <w:r>
                  <w:t>of</w:t>
                </w:r>
                <w:r>
                  <w:rPr>
                    <w:spacing w:val="8"/>
                  </w:rPr>
                  <w:t xml:space="preserve"> </w:t>
                </w:r>
                <w:r>
                  <w:rPr>
                    <w:w w:val="103"/>
                  </w:rPr>
                  <w:t>t</w:t>
                </w:r>
                <w:r>
                  <w:rPr>
                    <w:spacing w:val="2"/>
                    <w:w w:val="103"/>
                  </w:rPr>
                  <w:t>h</w:t>
                </w:r>
                <w:r>
                  <w:rPr>
                    <w:w w:val="103"/>
                  </w:rPr>
                  <w:t>e</w:t>
                </w:r>
              </w:p>
            </w:txbxContent>
          </v:textbox>
          <w10:wrap anchorx="page" anchory="page"/>
        </v:shape>
      </w:pict>
    </w:r>
    <w:r>
      <w:pict>
        <v:shape id="_x0000_s2141" type="#_x0000_t202" style="position:absolute;margin-left:91.65pt;margin-top:601.8pt;width:414pt;height:12.4pt;z-index:-6328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rPr>
                    <w:spacing w:val="-3"/>
                  </w:rPr>
                  <w:t>g</w:t>
                </w:r>
                <w:r>
                  <w:t>l</w:t>
                </w:r>
                <w:r>
                  <w:rPr>
                    <w:spacing w:val="2"/>
                  </w:rPr>
                  <w:t>u</w:t>
                </w:r>
                <w:r>
                  <w:rPr>
                    <w:spacing w:val="-3"/>
                  </w:rPr>
                  <w:t>c</w:t>
                </w:r>
                <w:r>
                  <w:t>o</w:t>
                </w:r>
                <w:r>
                  <w:rPr>
                    <w:spacing w:val="1"/>
                  </w:rPr>
                  <w:t>s</w:t>
                </w:r>
                <w:r>
                  <w:t>e</w:t>
                </w:r>
                <w:r>
                  <w:rPr>
                    <w:spacing w:val="18"/>
                  </w:rPr>
                  <w:t xml:space="preserve"> </w:t>
                </w:r>
                <w:r>
                  <w:rPr>
                    <w:spacing w:val="2"/>
                  </w:rPr>
                  <w:t>i</w:t>
                </w:r>
                <w:r>
                  <w:t>nd</w:t>
                </w:r>
                <w:r>
                  <w:rPr>
                    <w:spacing w:val="2"/>
                  </w:rPr>
                  <w:t>u</w:t>
                </w:r>
                <w:r>
                  <w:rPr>
                    <w:spacing w:val="-3"/>
                  </w:rPr>
                  <w:t>c</w:t>
                </w:r>
                <w:r>
                  <w:rPr>
                    <w:spacing w:val="-1"/>
                  </w:rPr>
                  <w:t>e</w:t>
                </w:r>
                <w:r>
                  <w:t>d</w:t>
                </w:r>
                <w:r>
                  <w:rPr>
                    <w:spacing w:val="21"/>
                  </w:rPr>
                  <w:t xml:space="preserve"> </w:t>
                </w:r>
                <w:r>
                  <w:rPr>
                    <w:spacing w:val="1"/>
                  </w:rPr>
                  <w:t>r</w:t>
                </w:r>
                <w:r>
                  <w:t>i</w:t>
                </w:r>
                <w:r>
                  <w:rPr>
                    <w:spacing w:val="-1"/>
                  </w:rPr>
                  <w:t>s</w:t>
                </w:r>
                <w:r>
                  <w:t>e</w:t>
                </w:r>
                <w:r>
                  <w:rPr>
                    <w:spacing w:val="9"/>
                  </w:rPr>
                  <w:t xml:space="preserve"> </w:t>
                </w:r>
                <w:r>
                  <w:rPr>
                    <w:spacing w:val="2"/>
                  </w:rPr>
                  <w:t>i</w:t>
                </w:r>
                <w:r>
                  <w:t>n</w:t>
                </w:r>
                <w:r>
                  <w:rPr>
                    <w:spacing w:val="7"/>
                  </w:rPr>
                  <w:t xml:space="preserve"> </w:t>
                </w:r>
                <w:r>
                  <w:rPr>
                    <w:spacing w:val="-1"/>
                  </w:rPr>
                  <w:t>c</w:t>
                </w:r>
                <w:r>
                  <w:t>yto</w:t>
                </w:r>
                <w:r>
                  <w:rPr>
                    <w:spacing w:val="-1"/>
                  </w:rPr>
                  <w:t>s</w:t>
                </w:r>
                <w:r>
                  <w:t>o</w:t>
                </w:r>
                <w:r>
                  <w:rPr>
                    <w:spacing w:val="2"/>
                  </w:rPr>
                  <w:t>l</w:t>
                </w:r>
                <w:r>
                  <w:t>ic</w:t>
                </w:r>
                <w:r>
                  <w:rPr>
                    <w:spacing w:val="22"/>
                  </w:rPr>
                  <w:t xml:space="preserve"> </w:t>
                </w:r>
                <w:r>
                  <w:rPr>
                    <w:spacing w:val="-1"/>
                  </w:rPr>
                  <w:t>A</w:t>
                </w:r>
                <w:r>
                  <w:rPr>
                    <w:spacing w:val="1"/>
                  </w:rPr>
                  <w:t>T</w:t>
                </w:r>
                <w:r>
                  <w:t>P</w:t>
                </w:r>
                <w:r>
                  <w:rPr>
                    <w:spacing w:val="14"/>
                  </w:rPr>
                  <w:t xml:space="preserve"> </w:t>
                </w:r>
                <w:r>
                  <w:t>in</w:t>
                </w:r>
                <w:r>
                  <w:rPr>
                    <w:spacing w:val="7"/>
                  </w:rPr>
                  <w:t xml:space="preserve"> </w:t>
                </w:r>
                <w:r>
                  <w:rPr>
                    <w:spacing w:val="-1"/>
                  </w:rPr>
                  <w:t>w</w:t>
                </w:r>
                <w:r>
                  <w:t>ild</w:t>
                </w:r>
                <w:r>
                  <w:rPr>
                    <w:spacing w:val="13"/>
                  </w:rPr>
                  <w:t xml:space="preserve"> </w:t>
                </w:r>
                <w:r>
                  <w:t>type</w:t>
                </w:r>
                <w:r>
                  <w:rPr>
                    <w:spacing w:val="10"/>
                  </w:rPr>
                  <w:t xml:space="preserve"> </w:t>
                </w:r>
                <w:r>
                  <w:rPr>
                    <w:spacing w:val="-2"/>
                  </w:rPr>
                  <w:t>M</w:t>
                </w:r>
                <w:r>
                  <w:rPr>
                    <w:spacing w:val="1"/>
                  </w:rPr>
                  <w:t>I</w:t>
                </w:r>
                <w:r>
                  <w:rPr>
                    <w:spacing w:val="-1"/>
                  </w:rPr>
                  <w:t>N</w:t>
                </w:r>
                <w:r>
                  <w:t>6</w:t>
                </w:r>
                <w:r>
                  <w:rPr>
                    <w:spacing w:val="17"/>
                  </w:rPr>
                  <w:t xml:space="preserve"> </w:t>
                </w:r>
                <w:r>
                  <w:rPr>
                    <w:spacing w:val="-1"/>
                  </w:rPr>
                  <w:t>a</w:t>
                </w:r>
                <w:r>
                  <w:t>nd</w:t>
                </w:r>
                <w:r>
                  <w:rPr>
                    <w:spacing w:val="14"/>
                  </w:rPr>
                  <w:t xml:space="preserve"> </w:t>
                </w:r>
                <w:r>
                  <w:rPr>
                    <w:spacing w:val="-1"/>
                  </w:rPr>
                  <w:t>W</w:t>
                </w:r>
                <w:r>
                  <w:rPr>
                    <w:spacing w:val="-2"/>
                  </w:rPr>
                  <w:t>F</w:t>
                </w:r>
                <w:r>
                  <w:t>S1</w:t>
                </w:r>
                <w:r>
                  <w:rPr>
                    <w:spacing w:val="-2"/>
                  </w:rPr>
                  <w:t>-</w:t>
                </w:r>
                <w:r>
                  <w:rPr>
                    <w:spacing w:val="2"/>
                  </w:rPr>
                  <w:t>d</w:t>
                </w:r>
                <w:r>
                  <w:rPr>
                    <w:spacing w:val="-1"/>
                  </w:rPr>
                  <w:t>e</w:t>
                </w:r>
                <w:r>
                  <w:t>pl</w:t>
                </w:r>
                <w:r>
                  <w:rPr>
                    <w:spacing w:val="-1"/>
                  </w:rPr>
                  <w:t>e</w:t>
                </w:r>
                <w:r>
                  <w:rPr>
                    <w:spacing w:val="2"/>
                  </w:rPr>
                  <w:t>t</w:t>
                </w:r>
                <w:r>
                  <w:rPr>
                    <w:spacing w:val="-3"/>
                  </w:rPr>
                  <w:t>e</w:t>
                </w:r>
                <w:r>
                  <w:t>d</w:t>
                </w:r>
                <w:r>
                  <w:rPr>
                    <w:spacing w:val="40"/>
                  </w:rPr>
                  <w:t xml:space="preserve"> </w:t>
                </w:r>
                <w:r>
                  <w:rPr>
                    <w:spacing w:val="2"/>
                  </w:rPr>
                  <w:t>c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2"/>
                  </w:rPr>
                  <w:t>l</w:t>
                </w:r>
                <w:r>
                  <w:t>l</w:t>
                </w:r>
                <w:r>
                  <w:rPr>
                    <w:spacing w:val="-1"/>
                  </w:rPr>
                  <w:t>s</w:t>
                </w:r>
                <w:r>
                  <w:t>.</w:t>
                </w:r>
                <w:r>
                  <w:rPr>
                    <w:spacing w:val="13"/>
                  </w:rPr>
                  <w:t xml:space="preserve"> </w:t>
                </w:r>
                <w:r>
                  <w:rPr>
                    <w:spacing w:val="1"/>
                  </w:rPr>
                  <w:t>T</w:t>
                </w:r>
                <w:r>
                  <w:t>he</w:t>
                </w:r>
                <w:r>
                  <w:rPr>
                    <w:spacing w:val="9"/>
                  </w:rPr>
                  <w:t xml:space="preserve"> </w:t>
                </w:r>
                <w:r>
                  <w:rPr>
                    <w:w w:val="103"/>
                  </w:rPr>
                  <w:t>p</w:t>
                </w:r>
                <w:r>
                  <w:rPr>
                    <w:spacing w:val="-1"/>
                    <w:w w:val="103"/>
                  </w:rPr>
                  <w:t>e</w:t>
                </w:r>
                <w:r>
                  <w:rPr>
                    <w:spacing w:val="3"/>
                    <w:w w:val="103"/>
                  </w:rPr>
                  <w:t>r</w:t>
                </w:r>
                <w:r>
                  <w:rPr>
                    <w:spacing w:val="-1"/>
                    <w:w w:val="103"/>
                  </w:rPr>
                  <w:t>c</w:t>
                </w:r>
                <w:r>
                  <w:rPr>
                    <w:spacing w:val="-3"/>
                    <w:w w:val="103"/>
                  </w:rPr>
                  <w:t>e</w:t>
                </w:r>
                <w:r>
                  <w:rPr>
                    <w:spacing w:val="2"/>
                    <w:w w:val="103"/>
                  </w:rPr>
                  <w:t>n</w:t>
                </w:r>
                <w:r>
                  <w:rPr>
                    <w:w w:val="103"/>
                  </w:rPr>
                  <w:t>t</w:t>
                </w:r>
                <w:r>
                  <w:rPr>
                    <w:spacing w:val="2"/>
                    <w:w w:val="103"/>
                  </w:rPr>
                  <w:t>a</w:t>
                </w:r>
                <w:r>
                  <w:rPr>
                    <w:w w:val="103"/>
                  </w:rPr>
                  <w:t>ge</w:t>
                </w:r>
              </w:p>
            </w:txbxContent>
          </v:textbox>
          <w10:wrap anchorx="page" anchory="page"/>
        </v:shape>
      </w:pict>
    </w:r>
    <w:r>
      <w:pict>
        <v:shape id="_x0000_s2140" type="#_x0000_t202" style="position:absolute;margin-left:91.65pt;margin-top:625.55pt;width:426.45pt;height:12.4pt;z-index:-6327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t>in</w:t>
                </w:r>
                <w:r>
                  <w:rPr>
                    <w:spacing w:val="-1"/>
                  </w:rPr>
                  <w:t>c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eas</w:t>
                </w:r>
                <w:r>
                  <w:t>e</w:t>
                </w:r>
                <w:r>
                  <w:rPr>
                    <w:spacing w:val="20"/>
                  </w:rPr>
                  <w:t xml:space="preserve"> </w:t>
                </w:r>
                <w:r>
                  <w:rPr>
                    <w:spacing w:val="2"/>
                  </w:rPr>
                  <w:t>i</w:t>
                </w:r>
                <w:r>
                  <w:t>n</w:t>
                </w:r>
                <w:r>
                  <w:rPr>
                    <w:spacing w:val="7"/>
                  </w:rPr>
                  <w:t xml:space="preserve"> </w:t>
                </w:r>
                <w:r>
                  <w:rPr>
                    <w:spacing w:val="-3"/>
                  </w:rPr>
                  <w:t>a</w:t>
                </w:r>
                <w:r>
                  <w:t>p</w:t>
                </w:r>
                <w:r>
                  <w:rPr>
                    <w:spacing w:val="2"/>
                  </w:rPr>
                  <w:t>p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3"/>
                  </w:rPr>
                  <w:t>r</w:t>
                </w:r>
                <w:r>
                  <w:rPr>
                    <w:spacing w:val="-1"/>
                  </w:rPr>
                  <w:t>e</w:t>
                </w:r>
                <w:r>
                  <w:t>nt</w:t>
                </w:r>
                <w:r>
                  <w:rPr>
                    <w:spacing w:val="24"/>
                  </w:rPr>
                  <w:t xml:space="preserve"> </w:t>
                </w:r>
                <w:r>
                  <w:rPr>
                    <w:spacing w:val="1"/>
                  </w:rPr>
                  <w:t>f</w:t>
                </w:r>
                <w:r>
                  <w:rPr>
                    <w:spacing w:val="3"/>
                  </w:rPr>
                  <w:t>r</w:t>
                </w:r>
                <w:r>
                  <w:rPr>
                    <w:spacing w:val="-3"/>
                  </w:rPr>
                  <w:t>e</w:t>
                </w:r>
                <w:r>
                  <w:t>e</w:t>
                </w:r>
                <w:r>
                  <w:rPr>
                    <w:spacing w:val="9"/>
                  </w:rPr>
                  <w:t xml:space="preserve"> </w:t>
                </w:r>
                <w:r>
                  <w:rPr>
                    <w:spacing w:val="2"/>
                  </w:rPr>
                  <w:t>c</w:t>
                </w:r>
                <w:r>
                  <w:t>y</w:t>
                </w:r>
                <w:r>
                  <w:rPr>
                    <w:spacing w:val="2"/>
                  </w:rPr>
                  <w:t>t</w:t>
                </w:r>
                <w:r>
                  <w:t>o</w:t>
                </w:r>
                <w:r>
                  <w:rPr>
                    <w:spacing w:val="-1"/>
                  </w:rPr>
                  <w:t>s</w:t>
                </w:r>
                <w:r>
                  <w:t>ol</w:t>
                </w:r>
                <w:r>
                  <w:rPr>
                    <w:spacing w:val="2"/>
                  </w:rPr>
                  <w:t>i</w:t>
                </w:r>
                <w:r>
                  <w:t>c</w:t>
                </w:r>
                <w:r>
                  <w:rPr>
                    <w:spacing w:val="22"/>
                  </w:rPr>
                  <w:t xml:space="preserve"> </w:t>
                </w:r>
                <w:r>
                  <w:rPr>
                    <w:spacing w:val="-1"/>
                  </w:rPr>
                  <w:t>A</w:t>
                </w:r>
                <w:r>
                  <w:rPr>
                    <w:spacing w:val="1"/>
                  </w:rPr>
                  <w:t>T</w:t>
                </w:r>
                <w:r>
                  <w:t>P</w:t>
                </w:r>
                <w:r>
                  <w:rPr>
                    <w:spacing w:val="11"/>
                  </w:rPr>
                  <w:t xml:space="preserve"> </w:t>
                </w:r>
                <w:r>
                  <w:rPr>
                    <w:spacing w:val="-1"/>
                  </w:rPr>
                  <w:t>c</w:t>
                </w:r>
                <w:r>
                  <w:t>on</w:t>
                </w:r>
                <w:r>
                  <w:rPr>
                    <w:spacing w:val="-1"/>
                  </w:rPr>
                  <w:t>ce</w:t>
                </w:r>
                <w:r>
                  <w:t>nt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a</w:t>
                </w:r>
                <w:r>
                  <w:t>t</w:t>
                </w:r>
                <w:r>
                  <w:rPr>
                    <w:spacing w:val="2"/>
                  </w:rPr>
                  <w:t>i</w:t>
                </w:r>
                <w:r>
                  <w:rPr>
                    <w:spacing w:val="-1"/>
                  </w:rPr>
                  <w:t>o</w:t>
                </w:r>
                <w:r>
                  <w:t>n</w:t>
                </w:r>
                <w:r>
                  <w:rPr>
                    <w:spacing w:val="35"/>
                  </w:rPr>
                  <w:t xml:space="preserve"> </w:t>
                </w:r>
                <w:r>
                  <w:rPr>
                    <w:spacing w:val="-2"/>
                  </w:rPr>
                  <w:t>i</w:t>
                </w:r>
                <w:r>
                  <w:t>n</w:t>
                </w:r>
                <w:r>
                  <w:rPr>
                    <w:spacing w:val="7"/>
                  </w:rPr>
                  <w:t xml:space="preserve"> 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e</w:t>
                </w:r>
                <w:r>
                  <w:rPr>
                    <w:spacing w:val="-2"/>
                  </w:rPr>
                  <w:t>s</w:t>
                </w:r>
                <w:r>
                  <w:t>po</w:t>
                </w:r>
                <w:r>
                  <w:rPr>
                    <w:spacing w:val="2"/>
                  </w:rPr>
                  <w:t>n</w:t>
                </w:r>
                <w:r>
                  <w:rPr>
                    <w:spacing w:val="-1"/>
                  </w:rPr>
                  <w:t>s</w:t>
                </w:r>
                <w:r>
                  <w:t>e</w:t>
                </w:r>
                <w:r>
                  <w:rPr>
                    <w:spacing w:val="23"/>
                  </w:rPr>
                  <w:t xml:space="preserve"> </w:t>
                </w:r>
                <w:r>
                  <w:t>to</w:t>
                </w:r>
                <w:r>
                  <w:rPr>
                    <w:spacing w:val="7"/>
                  </w:rPr>
                  <w:t xml:space="preserve"> </w:t>
                </w:r>
                <w:r>
                  <w:rPr>
                    <w:spacing w:val="-1"/>
                  </w:rPr>
                  <w:t>e</w:t>
                </w:r>
                <w:r>
                  <w:t>l</w:t>
                </w:r>
                <w:r>
                  <w:rPr>
                    <w:spacing w:val="-1"/>
                  </w:rPr>
                  <w:t>e</w:t>
                </w:r>
                <w:r>
                  <w:t>v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2"/>
                  </w:rPr>
                  <w:t>t</w:t>
                </w:r>
                <w:r>
                  <w:rPr>
                    <w:spacing w:val="-1"/>
                  </w:rPr>
                  <w:t>e</w:t>
                </w:r>
                <w:r>
                  <w:t>d</w:t>
                </w:r>
                <w:r>
                  <w:rPr>
                    <w:spacing w:val="22"/>
                  </w:rPr>
                  <w:t xml:space="preserve"> </w:t>
                </w:r>
                <w:r>
                  <w:t>glu</w:t>
                </w:r>
                <w:r>
                  <w:rPr>
                    <w:spacing w:val="2"/>
                  </w:rPr>
                  <w:t>c</w:t>
                </w:r>
                <w:r>
                  <w:t>o</w:t>
                </w:r>
                <w:r>
                  <w:rPr>
                    <w:spacing w:val="-1"/>
                  </w:rPr>
                  <w:t>s</w:t>
                </w:r>
                <w:r>
                  <w:t>e</w:t>
                </w:r>
                <w:r>
                  <w:rPr>
                    <w:spacing w:val="18"/>
                  </w:rPr>
                  <w:t xml:space="preserve"> </w:t>
                </w:r>
                <w:r>
                  <w:rPr>
                    <w:spacing w:val="2"/>
                  </w:rPr>
                  <w:t>wa</w:t>
                </w:r>
                <w:r>
                  <w:t>s</w:t>
                </w:r>
                <w:r>
                  <w:rPr>
                    <w:spacing w:val="8"/>
                  </w:rPr>
                  <w:t xml:space="preserve"> </w:t>
                </w:r>
                <w:r>
                  <w:rPr>
                    <w:spacing w:val="-1"/>
                  </w:rPr>
                  <w:t>a</w:t>
                </w:r>
                <w:r>
                  <w:t>bo</w:t>
                </w:r>
                <w:r>
                  <w:rPr>
                    <w:spacing w:val="2"/>
                  </w:rPr>
                  <w:t>u</w:t>
                </w:r>
                <w:r>
                  <w:t>t</w:t>
                </w:r>
                <w:r>
                  <w:rPr>
                    <w:spacing w:val="16"/>
                  </w:rPr>
                  <w:t xml:space="preserve"> </w:t>
                </w:r>
                <w:r>
                  <w:rPr>
                    <w:w w:val="103"/>
                  </w:rPr>
                  <w:t>th</w:t>
                </w:r>
                <w:r>
                  <w:rPr>
                    <w:spacing w:val="1"/>
                    <w:w w:val="103"/>
                  </w:rPr>
                  <w:t>r</w:t>
                </w:r>
                <w:r>
                  <w:rPr>
                    <w:spacing w:val="-1"/>
                    <w:w w:val="103"/>
                  </w:rPr>
                  <w:t>ee</w:t>
                </w:r>
                <w:r>
                  <w:rPr>
                    <w:w w:val="103"/>
                  </w:rPr>
                  <w:t>-</w:t>
                </w:r>
              </w:p>
            </w:txbxContent>
          </v:textbox>
          <w10:wrap anchorx="page" anchory="page"/>
        </v:shape>
      </w:pict>
    </w:r>
    <w:r>
      <w:pict>
        <v:shape id="_x0000_s2139" type="#_x0000_t202" style="position:absolute;margin-left:91.65pt;margin-top:647.75pt;width:425.85pt;height:37.75pt;z-index:-6326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6"/>
                </w:pPr>
                <w:r>
                  <w:rPr>
                    <w:spacing w:val="1"/>
                  </w:rPr>
                  <w:t>f</w:t>
                </w:r>
                <w:r>
                  <w:t>old</w:t>
                </w:r>
                <w:r>
                  <w:rPr>
                    <w:spacing w:val="10"/>
                  </w:rPr>
                  <w:t xml:space="preserve"> </w:t>
                </w:r>
                <w:r>
                  <w:rPr>
                    <w:spacing w:val="2"/>
                  </w:rPr>
                  <w:t>l</w:t>
                </w:r>
                <w:r>
                  <w:t>o</w:t>
                </w:r>
                <w:r>
                  <w:rPr>
                    <w:spacing w:val="-1"/>
                  </w:rPr>
                  <w:t>we</w:t>
                </w:r>
                <w:r>
                  <w:t>r</w:t>
                </w:r>
                <w:r>
                  <w:rPr>
                    <w:spacing w:val="15"/>
                  </w:rPr>
                  <w:t xml:space="preserve"> </w:t>
                </w:r>
                <w:r>
                  <w:rPr>
                    <w:spacing w:val="2"/>
                  </w:rPr>
                  <w:t>i</w:t>
                </w:r>
                <w:r>
                  <w:t>n</w:t>
                </w:r>
                <w:r>
                  <w:rPr>
                    <w:spacing w:val="5"/>
                  </w:rPr>
                  <w:t xml:space="preserve"> </w:t>
                </w:r>
                <w:r>
                  <w:rPr>
                    <w:spacing w:val="-1"/>
                  </w:rPr>
                  <w:t>KD</w:t>
                </w:r>
                <w:r>
                  <w:t>A</w:t>
                </w:r>
                <w:r>
                  <w:rPr>
                    <w:spacing w:val="15"/>
                  </w:rPr>
                  <w:t xml:space="preserve"> </w:t>
                </w:r>
                <w:r>
                  <w:t>th</w:t>
                </w:r>
                <w:r>
                  <w:rPr>
                    <w:spacing w:val="-1"/>
                  </w:rPr>
                  <w:t>a</w:t>
                </w:r>
                <w:r>
                  <w:t>n</w:t>
                </w:r>
                <w:r>
                  <w:rPr>
                    <w:spacing w:val="12"/>
                  </w:rPr>
                  <w:t xml:space="preserve"> </w:t>
                </w:r>
                <w:r>
                  <w:t>in</w:t>
                </w:r>
                <w:r>
                  <w:rPr>
                    <w:spacing w:val="5"/>
                  </w:rPr>
                  <w:t xml:space="preserve"> </w:t>
                </w:r>
                <w:r>
                  <w:rPr>
                    <w:spacing w:val="-1"/>
                  </w:rPr>
                  <w:t>w</w:t>
                </w:r>
                <w:r>
                  <w:t>i</w:t>
                </w:r>
                <w:r>
                  <w:rPr>
                    <w:spacing w:val="2"/>
                  </w:rPr>
                  <w:t>l</w:t>
                </w:r>
                <w:r>
                  <w:t>d</w:t>
                </w:r>
                <w:r>
                  <w:rPr>
                    <w:spacing w:val="11"/>
                  </w:rPr>
                  <w:t xml:space="preserve"> </w:t>
                </w:r>
                <w:r>
                  <w:t>type</w:t>
                </w:r>
                <w:r>
                  <w:rPr>
                    <w:spacing w:val="10"/>
                  </w:rPr>
                  <w:t xml:space="preserve"> </w:t>
                </w:r>
                <w:r>
                  <w:rPr>
                    <w:spacing w:val="1"/>
                  </w:rPr>
                  <w:t>M</w:t>
                </w:r>
                <w:r>
                  <w:rPr>
                    <w:spacing w:val="-2"/>
                  </w:rPr>
                  <w:t>I</w:t>
                </w:r>
                <w:r>
                  <w:rPr>
                    <w:spacing w:val="-1"/>
                  </w:rPr>
                  <w:t>N</w:t>
                </w:r>
                <w:r>
                  <w:t>6</w:t>
                </w:r>
                <w:r>
                  <w:rPr>
                    <w:spacing w:val="17"/>
                  </w:rPr>
                  <w:t xml:space="preserve"> </w:t>
                </w:r>
                <w:r>
                  <w:rPr>
                    <w:spacing w:val="1"/>
                  </w:rPr>
                  <w:t>(</w:t>
                </w:r>
                <w:r>
                  <w:rPr>
                    <w:spacing w:val="2"/>
                  </w:rPr>
                  <w:t>*</w:t>
                </w:r>
                <w:r>
                  <w:t>*</w:t>
                </w:r>
                <w:r>
                  <w:rPr>
                    <w:spacing w:val="-3"/>
                  </w:rPr>
                  <w:t>*</w:t>
                </w:r>
                <w:r>
                  <w:t>:</w:t>
                </w:r>
                <w:r>
                  <w:rPr>
                    <w:spacing w:val="16"/>
                  </w:rPr>
                  <w:t xml:space="preserve"> </w:t>
                </w:r>
                <w:r>
                  <w:rPr>
                    <w:spacing w:val="-1"/>
                  </w:rPr>
                  <w:t>w</w:t>
                </w:r>
                <w:r>
                  <w:rPr>
                    <w:spacing w:val="2"/>
                  </w:rPr>
                  <w:t>i</w:t>
                </w:r>
                <w:r>
                  <w:t>ld</w:t>
                </w:r>
                <w:r>
                  <w:rPr>
                    <w:spacing w:val="11"/>
                  </w:rPr>
                  <w:t xml:space="preserve"> </w:t>
                </w:r>
                <w:r>
                  <w:t>type</w:t>
                </w:r>
                <w:r>
                  <w:rPr>
                    <w:spacing w:val="12"/>
                  </w:rPr>
                  <w:t xml:space="preserve"> </w:t>
                </w:r>
                <w:r>
                  <w:rPr>
                    <w:spacing w:val="-3"/>
                  </w:rPr>
                  <w:t>v</w:t>
                </w:r>
                <w:r>
                  <w:t>s</w:t>
                </w:r>
                <w:r>
                  <w:rPr>
                    <w:spacing w:val="6"/>
                  </w:rPr>
                  <w:t xml:space="preserve"> </w:t>
                </w:r>
                <w:r>
                  <w:rPr>
                    <w:spacing w:val="2"/>
                  </w:rPr>
                  <w:t>K</w:t>
                </w:r>
                <w:r>
                  <w:rPr>
                    <w:spacing w:val="-1"/>
                  </w:rPr>
                  <w:t>DA</w:t>
                </w:r>
                <w:r>
                  <w:t>:</w:t>
                </w:r>
                <w:r>
                  <w:rPr>
                    <w:spacing w:val="18"/>
                  </w:rPr>
                  <w:t xml:space="preserve"> </w:t>
                </w:r>
                <w:r>
                  <w:t>p</w:t>
                </w:r>
                <w:r>
                  <w:rPr>
                    <w:spacing w:val="1"/>
                  </w:rPr>
                  <w:t>=</w:t>
                </w:r>
                <w:r>
                  <w:t>7</w:t>
                </w:r>
                <w:r>
                  <w:rPr>
                    <w:spacing w:val="1"/>
                  </w:rPr>
                  <w:t>.</w:t>
                </w:r>
                <w:r>
                  <w:t>43</w:t>
                </w:r>
                <w:r>
                  <w:rPr>
                    <w:spacing w:val="19"/>
                  </w:rPr>
                  <w:t xml:space="preserve"> </w:t>
                </w:r>
                <w:r>
                  <w:t>x</w:t>
                </w:r>
                <w:r>
                  <w:rPr>
                    <w:spacing w:val="3"/>
                  </w:rPr>
                  <w:t xml:space="preserve"> </w:t>
                </w:r>
                <w:r>
                  <w:t>1</w:t>
                </w:r>
                <w:r>
                  <w:rPr>
                    <w:spacing w:val="2"/>
                  </w:rPr>
                  <w:t>0</w:t>
                </w:r>
                <w:r>
                  <w:rPr>
                    <w:spacing w:val="-3"/>
                    <w:position w:val="10"/>
                    <w:sz w:val="13"/>
                    <w:szCs w:val="13"/>
                  </w:rPr>
                  <w:t>-</w:t>
                </w:r>
                <w:r>
                  <w:rPr>
                    <w:spacing w:val="2"/>
                    <w:position w:val="10"/>
                    <w:sz w:val="13"/>
                    <w:szCs w:val="13"/>
                  </w:rPr>
                  <w:t>5</w:t>
                </w:r>
                <w:r>
                  <w:t>)</w:t>
                </w:r>
                <w:r>
                  <w:rPr>
                    <w:spacing w:val="9"/>
                  </w:rPr>
                  <w:t xml:space="preserve"> </w:t>
                </w:r>
                <w:r>
                  <w:rPr>
                    <w:spacing w:val="-1"/>
                  </w:rPr>
                  <w:t>a</w:t>
                </w:r>
                <w:r>
                  <w:t>nd</w:t>
                </w:r>
                <w:r>
                  <w:rPr>
                    <w:spacing w:val="11"/>
                  </w:rPr>
                  <w:t xml:space="preserve"> </w:t>
                </w:r>
                <w:r>
                  <w:rPr>
                    <w:spacing w:val="-1"/>
                  </w:rPr>
                  <w:t>a</w:t>
                </w:r>
                <w:r>
                  <w:t>bout</w:t>
                </w:r>
                <w:r>
                  <w:rPr>
                    <w:spacing w:val="18"/>
                  </w:rPr>
                  <w:t xml:space="preserve"> </w:t>
                </w:r>
                <w:r>
                  <w:rPr>
                    <w:w w:val="103"/>
                  </w:rPr>
                  <w:t>t</w:t>
                </w:r>
                <w:r>
                  <w:rPr>
                    <w:spacing w:val="-1"/>
                    <w:w w:val="103"/>
                  </w:rPr>
                  <w:t>e</w:t>
                </w:r>
                <w:r>
                  <w:rPr>
                    <w:w w:val="103"/>
                  </w:rPr>
                  <w:t>n</w:t>
                </w:r>
                <w:r>
                  <w:rPr>
                    <w:spacing w:val="-2"/>
                    <w:w w:val="103"/>
                  </w:rPr>
                  <w:t>-</w:t>
                </w:r>
                <w:r>
                  <w:rPr>
                    <w:spacing w:val="1"/>
                    <w:w w:val="103"/>
                  </w:rPr>
                  <w:t>f</w:t>
                </w:r>
                <w:r>
                  <w:rPr>
                    <w:w w:val="103"/>
                  </w:rPr>
                  <w:t>o</w:t>
                </w:r>
                <w:r>
                  <w:rPr>
                    <w:spacing w:val="2"/>
                    <w:w w:val="103"/>
                  </w:rPr>
                  <w:t>l</w:t>
                </w:r>
                <w:r>
                  <w:rPr>
                    <w:w w:val="103"/>
                  </w:rPr>
                  <w:t>d</w:t>
                </w:r>
              </w:p>
              <w:p w:rsidR="00ED4D0E" w:rsidRDefault="00ED4D0E">
                <w:pPr>
                  <w:spacing w:before="18" w:line="200" w:lineRule="exact"/>
                </w:pPr>
              </w:p>
              <w:p w:rsidR="00ED4D0E" w:rsidRDefault="00ED4D0E">
                <w:pPr>
                  <w:ind w:left="20"/>
                </w:pPr>
                <w:r>
                  <w:t>lo</w:t>
                </w:r>
                <w:r>
                  <w:rPr>
                    <w:spacing w:val="-1"/>
                  </w:rPr>
                  <w:t>we</w:t>
                </w:r>
                <w:r>
                  <w:t>r</w:t>
                </w:r>
                <w:r>
                  <w:rPr>
                    <w:spacing w:val="17"/>
                  </w:rPr>
                  <w:t xml:space="preserve"> </w:t>
                </w:r>
                <w:r>
                  <w:t>in</w:t>
                </w:r>
                <w:r>
                  <w:rPr>
                    <w:spacing w:val="7"/>
                  </w:rPr>
                  <w:t xml:space="preserve"> </w:t>
                </w:r>
                <w:r>
                  <w:rPr>
                    <w:spacing w:val="-1"/>
                  </w:rPr>
                  <w:t>KD</w:t>
                </w:r>
                <w:r>
                  <w:t>B</w:t>
                </w:r>
                <w:r>
                  <w:rPr>
                    <w:spacing w:val="14"/>
                  </w:rPr>
                  <w:t xml:space="preserve"> </w:t>
                </w:r>
                <w:r>
                  <w:t>t</w:t>
                </w:r>
                <w:r>
                  <w:rPr>
                    <w:spacing w:val="2"/>
                  </w:rPr>
                  <w:t>h</w:t>
                </w:r>
                <w:r>
                  <w:rPr>
                    <w:spacing w:val="-3"/>
                  </w:rPr>
                  <w:t>a</w:t>
                </w:r>
                <w:r>
                  <w:t>n</w:t>
                </w:r>
                <w:r>
                  <w:rPr>
                    <w:spacing w:val="12"/>
                  </w:rPr>
                  <w:t xml:space="preserve"> </w:t>
                </w:r>
                <w:r>
                  <w:t>in</w:t>
                </w:r>
                <w:r>
                  <w:rPr>
                    <w:spacing w:val="7"/>
                  </w:rPr>
                  <w:t xml:space="preserve"> </w:t>
                </w:r>
                <w:r>
                  <w:rPr>
                    <w:spacing w:val="-1"/>
                  </w:rPr>
                  <w:t>w</w:t>
                </w:r>
                <w:r>
                  <w:rPr>
                    <w:spacing w:val="-2"/>
                  </w:rPr>
                  <w:t>i</w:t>
                </w:r>
                <w:r>
                  <w:t>ld</w:t>
                </w:r>
                <w:r>
                  <w:rPr>
                    <w:spacing w:val="11"/>
                  </w:rPr>
                  <w:t xml:space="preserve"> </w:t>
                </w:r>
                <w:r>
                  <w:rPr>
                    <w:spacing w:val="2"/>
                  </w:rPr>
                  <w:t>t</w:t>
                </w:r>
                <w:r>
                  <w:rPr>
                    <w:spacing w:val="-3"/>
                  </w:rPr>
                  <w:t>y</w:t>
                </w:r>
                <w:r>
                  <w:t>pe</w:t>
                </w:r>
                <w:r>
                  <w:rPr>
                    <w:spacing w:val="12"/>
                  </w:rPr>
                  <w:t xml:space="preserve"> </w:t>
                </w:r>
                <w:r>
                  <w:rPr>
                    <w:spacing w:val="1"/>
                  </w:rPr>
                  <w:t>M</w:t>
                </w:r>
                <w:r>
                  <w:rPr>
                    <w:spacing w:val="-2"/>
                  </w:rPr>
                  <w:t>I</w:t>
                </w:r>
                <w:r>
                  <w:rPr>
                    <w:spacing w:val="-1"/>
                  </w:rPr>
                  <w:t>N</w:t>
                </w:r>
                <w:r>
                  <w:t>6</w:t>
                </w:r>
                <w:r>
                  <w:rPr>
                    <w:spacing w:val="17"/>
                  </w:rPr>
                  <w:t xml:space="preserve"> </w:t>
                </w:r>
                <w:r>
                  <w:rPr>
                    <w:spacing w:val="1"/>
                  </w:rPr>
                  <w:t>(</w:t>
                </w:r>
                <w:r>
                  <w:t>***:</w:t>
                </w:r>
                <w:r>
                  <w:rPr>
                    <w:spacing w:val="16"/>
                  </w:rPr>
                  <w:t xml:space="preserve"> </w:t>
                </w:r>
                <w:r>
                  <w:rPr>
                    <w:spacing w:val="-1"/>
                  </w:rPr>
                  <w:t>w</w:t>
                </w:r>
                <w:r>
                  <w:t>i</w:t>
                </w:r>
                <w:r>
                  <w:rPr>
                    <w:spacing w:val="2"/>
                  </w:rPr>
                  <w:t>l</w:t>
                </w:r>
                <w:r>
                  <w:t>d</w:t>
                </w:r>
                <w:r>
                  <w:rPr>
                    <w:spacing w:val="13"/>
                  </w:rPr>
                  <w:t xml:space="preserve"> </w:t>
                </w:r>
                <w:r>
                  <w:t>t</w:t>
                </w:r>
                <w:r>
                  <w:rPr>
                    <w:spacing w:val="-3"/>
                  </w:rPr>
                  <w:t>y</w:t>
                </w:r>
                <w:r>
                  <w:rPr>
                    <w:spacing w:val="2"/>
                  </w:rPr>
                  <w:t>p</w:t>
                </w:r>
                <w:r>
                  <w:t>e</w:t>
                </w:r>
                <w:r>
                  <w:rPr>
                    <w:spacing w:val="9"/>
                  </w:rPr>
                  <w:t xml:space="preserve"> </w:t>
                </w:r>
                <w:r>
                  <w:t>vs</w:t>
                </w:r>
                <w:r>
                  <w:rPr>
                    <w:spacing w:val="6"/>
                  </w:rPr>
                  <w:t xml:space="preserve"> </w:t>
                </w:r>
                <w:r>
                  <w:rPr>
                    <w:spacing w:val="-1"/>
                  </w:rPr>
                  <w:t>KDB</w:t>
                </w:r>
                <w:r>
                  <w:t>:</w:t>
                </w:r>
                <w:r>
                  <w:rPr>
                    <w:spacing w:val="17"/>
                  </w:rPr>
                  <w:t xml:space="preserve"> </w:t>
                </w:r>
                <w:r>
                  <w:t>p=</w:t>
                </w:r>
                <w:r>
                  <w:rPr>
                    <w:spacing w:val="10"/>
                  </w:rPr>
                  <w:t xml:space="preserve"> </w:t>
                </w:r>
                <w:r>
                  <w:t>1</w:t>
                </w:r>
                <w:r>
                  <w:rPr>
                    <w:spacing w:val="1"/>
                  </w:rPr>
                  <w:t>.</w:t>
                </w:r>
                <w:r>
                  <w:t>8</w:t>
                </w:r>
                <w:r>
                  <w:rPr>
                    <w:spacing w:val="8"/>
                  </w:rPr>
                  <w:t xml:space="preserve"> </w:t>
                </w:r>
                <w:r>
                  <w:t>x10</w:t>
                </w:r>
                <w:r>
                  <w:rPr>
                    <w:position w:val="9"/>
                    <w:sz w:val="13"/>
                    <w:szCs w:val="13"/>
                  </w:rPr>
                  <w:t>-</w:t>
                </w:r>
                <w:r>
                  <w:rPr>
                    <w:spacing w:val="2"/>
                    <w:position w:val="9"/>
                    <w:sz w:val="13"/>
                    <w:szCs w:val="13"/>
                  </w:rPr>
                  <w:t>13</w:t>
                </w:r>
                <w:r>
                  <w:rPr>
                    <w:spacing w:val="1"/>
                  </w:rPr>
                  <w:t>)</w:t>
                </w:r>
                <w:r>
                  <w:t>;</w:t>
                </w:r>
                <w:r>
                  <w:rPr>
                    <w:spacing w:val="13"/>
                  </w:rPr>
                  <w:t xml:space="preserve"> </w:t>
                </w:r>
                <w:r>
                  <w:t>n,</w:t>
                </w:r>
                <w:r>
                  <w:rPr>
                    <w:spacing w:val="3"/>
                  </w:rPr>
                  <w:t xml:space="preserve"> </w:t>
                </w:r>
                <w:r>
                  <w:rPr>
                    <w:spacing w:val="-1"/>
                  </w:rPr>
                  <w:t>w</w:t>
                </w:r>
                <w:r>
                  <w:rPr>
                    <w:spacing w:val="2"/>
                  </w:rPr>
                  <w:t>i</w:t>
                </w:r>
                <w:r>
                  <w:t>ld</w:t>
                </w:r>
                <w:r>
                  <w:rPr>
                    <w:spacing w:val="11"/>
                  </w:rPr>
                  <w:t xml:space="preserve"> </w:t>
                </w:r>
                <w:r>
                  <w:rPr>
                    <w:spacing w:val="2"/>
                  </w:rPr>
                  <w:t>t</w:t>
                </w:r>
                <w:r>
                  <w:rPr>
                    <w:spacing w:val="-3"/>
                  </w:rPr>
                  <w:t>y</w:t>
                </w:r>
                <w:r>
                  <w:t>pe</w:t>
                </w:r>
                <w:r>
                  <w:rPr>
                    <w:spacing w:val="10"/>
                  </w:rPr>
                  <w:t xml:space="preserve"> </w:t>
                </w:r>
                <w:r>
                  <w:rPr>
                    <w:spacing w:val="1"/>
                  </w:rPr>
                  <w:t>=</w:t>
                </w:r>
                <w:r>
                  <w:t>1</w:t>
                </w:r>
                <w:r>
                  <w:rPr>
                    <w:spacing w:val="2"/>
                  </w:rPr>
                  <w:t>2</w:t>
                </w:r>
                <w:r>
                  <w:t>;</w:t>
                </w:r>
                <w:r>
                  <w:rPr>
                    <w:spacing w:val="14"/>
                  </w:rPr>
                  <w:t xml:space="preserve"> </w:t>
                </w:r>
                <w:r>
                  <w:rPr>
                    <w:w w:val="103"/>
                  </w:rPr>
                  <w:t>n,</w:t>
                </w:r>
              </w:p>
            </w:txbxContent>
          </v:textbox>
          <w10:wrap anchorx="page" anchory="page"/>
        </v:shape>
      </w:pict>
    </w:r>
    <w:r>
      <w:pict>
        <v:shape id="_x0000_s2138" type="#_x0000_t202" style="position:absolute;margin-left:91.65pt;margin-top:696.95pt;width:130.2pt;height:12.4pt;z-index:-6325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rPr>
                    <w:spacing w:val="-1"/>
                  </w:rPr>
                  <w:t>KDA</w:t>
                </w:r>
                <w:r>
                  <w:rPr>
                    <w:spacing w:val="1"/>
                  </w:rPr>
                  <w:t>=</w:t>
                </w:r>
                <w:r>
                  <w:t>6</w:t>
                </w:r>
                <w:r>
                  <w:rPr>
                    <w:spacing w:val="19"/>
                  </w:rPr>
                  <w:t xml:space="preserve"> </w:t>
                </w:r>
                <w:r>
                  <w:rPr>
                    <w:spacing w:val="-1"/>
                  </w:rPr>
                  <w:t>a</w:t>
                </w:r>
                <w:r>
                  <w:t>nd</w:t>
                </w:r>
                <w:r>
                  <w:rPr>
                    <w:spacing w:val="11"/>
                  </w:rPr>
                  <w:t xml:space="preserve"> </w:t>
                </w:r>
                <w:r>
                  <w:t>n,</w:t>
                </w:r>
                <w:r>
                  <w:rPr>
                    <w:spacing w:val="8"/>
                  </w:rPr>
                  <w:t xml:space="preserve"> </w:t>
                </w:r>
                <w:r>
                  <w:rPr>
                    <w:spacing w:val="-1"/>
                  </w:rPr>
                  <w:t>KDB</w:t>
                </w:r>
                <w:r>
                  <w:rPr>
                    <w:spacing w:val="1"/>
                  </w:rPr>
                  <w:t>=</w:t>
                </w:r>
                <w:r>
                  <w:t>12</w:t>
                </w:r>
                <w:r>
                  <w:rPr>
                    <w:spacing w:val="24"/>
                  </w:rPr>
                  <w:t xml:space="preserve"> </w:t>
                </w:r>
                <w:r>
                  <w:rPr>
                    <w:spacing w:val="1"/>
                    <w:w w:val="103"/>
                  </w:rPr>
                  <w:t>r</w:t>
                </w:r>
                <w:r>
                  <w:rPr>
                    <w:spacing w:val="-3"/>
                    <w:w w:val="103"/>
                  </w:rPr>
                  <w:t>u</w:t>
                </w:r>
                <w:r>
                  <w:rPr>
                    <w:spacing w:val="2"/>
                    <w:w w:val="103"/>
                  </w:rPr>
                  <w:t>n</w:t>
                </w:r>
                <w:r>
                  <w:rPr>
                    <w:spacing w:val="-1"/>
                    <w:w w:val="103"/>
                  </w:rPr>
                  <w:t>s</w:t>
                </w:r>
                <w:r>
                  <w:rPr>
                    <w:spacing w:val="1"/>
                    <w:w w:val="103"/>
                  </w:rPr>
                  <w:t>)</w:t>
                </w:r>
                <w:r>
                  <w:rPr>
                    <w:w w:val="103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2137" type="#_x0000_t202" style="position:absolute;margin-left:505.6pt;margin-top:745.1pt;width:15.25pt;height:13.3pt;z-index:-6324;mso-position-horizontal-relative:page;mso-position-vertical-relative:page" filled="f" stroked="f">
          <v:textbox inset="0,0,0,0">
            <w:txbxContent>
              <w:p w:rsidR="00ED4D0E" w:rsidRDefault="00ED4D0E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w w:val="102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2101DC">
                  <w:rPr>
                    <w:noProof/>
                    <w:w w:val="102"/>
                    <w:sz w:val="22"/>
                    <w:szCs w:val="22"/>
                  </w:rPr>
                  <w:t>27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w w:val="102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2101DC">
                  <w:rPr>
                    <w:noProof/>
                    <w:w w:val="102"/>
                    <w:sz w:val="22"/>
                    <w:szCs w:val="22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D0E" w:rsidRDefault="00ED4D0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6" type="#_x0000_t202" style="position:absolute;margin-left:7pt;margin-top:558.45pt;width:13.1pt;height:187pt;z-index:-6323;mso-position-horizontal-relative:page;mso-position-vertical-relative:page" filled="f" stroked="f">
          <v:textbox inset="0,0,0,0">
            <w:txbxContent>
              <w:p w:rsidR="00ED4D0E" w:rsidRDefault="00ED4D0E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45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46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47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48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49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50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51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52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53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54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55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56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57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58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59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60</w:t>
                </w:r>
              </w:p>
            </w:txbxContent>
          </v:textbox>
          <w10:wrap anchorx="page" anchory="page"/>
        </v:shape>
      </w:pict>
    </w:r>
    <w:r>
      <w:pict>
        <v:shape id="_x0000_s2135" type="#_x0000_t202" style="position:absolute;margin-left:91.65pt;margin-top:575.75pt;width:425.5pt;height:12.4pt;z-index:-6322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rPr>
                    <w:spacing w:val="-3"/>
                  </w:rPr>
                  <w:t>W</w:t>
                </w:r>
                <w:r>
                  <w:rPr>
                    <w:spacing w:val="-2"/>
                  </w:rPr>
                  <w:t>F</w:t>
                </w:r>
                <w:r>
                  <w:t>S1</w:t>
                </w:r>
                <w:r>
                  <w:rPr>
                    <w:spacing w:val="20"/>
                  </w:rPr>
                  <w:t xml:space="preserve"> </w:t>
                </w:r>
                <w:r>
                  <w:rPr>
                    <w:spacing w:val="-1"/>
                  </w:rPr>
                  <w:t>a</w:t>
                </w:r>
                <w:r>
                  <w:t>nd</w:t>
                </w:r>
                <w:r>
                  <w:rPr>
                    <w:spacing w:val="11"/>
                  </w:rPr>
                  <w:t xml:space="preserve"> </w:t>
                </w:r>
                <w:r>
                  <w:t>S</w:t>
                </w:r>
                <w:r>
                  <w:rPr>
                    <w:spacing w:val="-2"/>
                  </w:rPr>
                  <w:t>E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CA</w:t>
                </w:r>
                <w:r>
                  <w:t>2</w:t>
                </w:r>
                <w:r>
                  <w:rPr>
                    <w:spacing w:val="24"/>
                  </w:rPr>
                  <w:t xml:space="preserve"> </w:t>
                </w:r>
                <w:r>
                  <w:t>in</w:t>
                </w:r>
                <w:r>
                  <w:rPr>
                    <w:spacing w:val="7"/>
                  </w:rPr>
                  <w:t xml:space="preserve"> </w:t>
                </w:r>
                <w:r>
                  <w:rPr>
                    <w:spacing w:val="2"/>
                  </w:rPr>
                  <w:t>o</w:t>
                </w:r>
                <w:r>
                  <w:rPr>
                    <w:spacing w:val="-3"/>
                  </w:rPr>
                  <w:t>v</w:t>
                </w:r>
                <w:r>
                  <w:rPr>
                    <w:spacing w:val="-1"/>
                  </w:rPr>
                  <w:t>e</w:t>
                </w:r>
                <w:r>
                  <w:rPr>
                    <w:spacing w:val="3"/>
                  </w:rPr>
                  <w:t>r</w:t>
                </w:r>
                <w:r>
                  <w:rPr>
                    <w:spacing w:val="-2"/>
                  </w:rPr>
                  <w:t>-</w:t>
                </w:r>
                <w:r>
                  <w:rPr>
                    <w:spacing w:val="-1"/>
                  </w:rPr>
                  <w:t>e</w:t>
                </w:r>
                <w:r>
                  <w:t>xp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es</w:t>
                </w:r>
                <w:r>
                  <w:rPr>
                    <w:spacing w:val="1"/>
                  </w:rPr>
                  <w:t>s</w:t>
                </w:r>
                <w:r>
                  <w:rPr>
                    <w:spacing w:val="-1"/>
                  </w:rPr>
                  <w:t>e</w:t>
                </w:r>
                <w:r>
                  <w:t>d</w:t>
                </w:r>
                <w:r>
                  <w:rPr>
                    <w:spacing w:val="38"/>
                  </w:rPr>
                  <w:t xml:space="preserve"> </w:t>
                </w:r>
                <w:r>
                  <w:rPr>
                    <w:spacing w:val="1"/>
                  </w:rPr>
                  <w:t>s</w:t>
                </w:r>
                <w:r>
                  <w:t>y</w:t>
                </w:r>
                <w:r>
                  <w:rPr>
                    <w:spacing w:val="-1"/>
                  </w:rPr>
                  <w:t>s</w:t>
                </w:r>
                <w:r>
                  <w:t>t</w:t>
                </w:r>
                <w:r>
                  <w:rPr>
                    <w:spacing w:val="-1"/>
                  </w:rPr>
                  <w:t>e</w:t>
                </w:r>
                <w:r>
                  <w:t>m</w:t>
                </w:r>
                <w:r>
                  <w:rPr>
                    <w:spacing w:val="17"/>
                  </w:rPr>
                  <w:t xml:space="preserve"> </w:t>
                </w:r>
                <w:r>
                  <w:t>in</w:t>
                </w:r>
                <w:r>
                  <w:rPr>
                    <w:spacing w:val="7"/>
                  </w:rPr>
                  <w:t xml:space="preserve"> </w:t>
                </w:r>
                <w:r>
                  <w:rPr>
                    <w:spacing w:val="1"/>
                  </w:rPr>
                  <w:t>C</w:t>
                </w:r>
                <w:r>
                  <w:t>o</w:t>
                </w:r>
                <w:r>
                  <w:rPr>
                    <w:spacing w:val="-1"/>
                  </w:rPr>
                  <w:t>s</w:t>
                </w:r>
                <w:r>
                  <w:t>7</w:t>
                </w:r>
                <w:r>
                  <w:rPr>
                    <w:spacing w:val="17"/>
                  </w:rPr>
                  <w:t xml:space="preserve"> </w:t>
                </w:r>
                <w:r>
                  <w:rPr>
                    <w:spacing w:val="-3"/>
                  </w:rPr>
                  <w:t>c</w:t>
                </w:r>
                <w:r>
                  <w:rPr>
                    <w:spacing w:val="-1"/>
                  </w:rPr>
                  <w:t>e</w:t>
                </w:r>
                <w:r>
                  <w:t>l</w:t>
                </w:r>
                <w:r>
                  <w:rPr>
                    <w:spacing w:val="2"/>
                  </w:rPr>
                  <w:t>l</w:t>
                </w:r>
                <w:r>
                  <w:t>s</w:t>
                </w:r>
                <w:r>
                  <w:rPr>
                    <w:spacing w:val="12"/>
                  </w:rPr>
                  <w:t xml:space="preserve"> </w:t>
                </w:r>
                <w:r>
                  <w:rPr>
                    <w:spacing w:val="-1"/>
                  </w:rPr>
                  <w:t>c</w:t>
                </w:r>
                <w:r>
                  <w:t>o</w:t>
                </w:r>
                <w:r>
                  <w:rPr>
                    <w:spacing w:val="-2"/>
                  </w:rPr>
                  <w:t>-</w:t>
                </w:r>
                <w:r>
                  <w:rPr>
                    <w:spacing w:val="2"/>
                  </w:rPr>
                  <w:t>t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2"/>
                  </w:rPr>
                  <w:t>n</w:t>
                </w:r>
                <w:r>
                  <w:rPr>
                    <w:spacing w:val="-1"/>
                  </w:rPr>
                  <w:t>s</w:t>
                </w:r>
                <w:r>
                  <w:rPr>
                    <w:spacing w:val="1"/>
                  </w:rPr>
                  <w:t>f</w:t>
                </w:r>
                <w:r>
                  <w:rPr>
                    <w:spacing w:val="-1"/>
                  </w:rPr>
                  <w:t>ec</w:t>
                </w:r>
                <w:r>
                  <w:t>t</w:t>
                </w:r>
                <w:r>
                  <w:rPr>
                    <w:spacing w:val="-1"/>
                  </w:rPr>
                  <w:t>e</w:t>
                </w:r>
                <w:r>
                  <w:t>d</w:t>
                </w:r>
                <w:r>
                  <w:rPr>
                    <w:spacing w:val="36"/>
                  </w:rPr>
                  <w:t xml:space="preserve"> </w:t>
                </w:r>
                <w:r>
                  <w:rPr>
                    <w:spacing w:val="-1"/>
                  </w:rPr>
                  <w:t>w</w:t>
                </w:r>
                <w:r>
                  <w:t>i</w:t>
                </w:r>
                <w:r>
                  <w:rPr>
                    <w:spacing w:val="2"/>
                  </w:rPr>
                  <w:t>t</w:t>
                </w:r>
                <w:r>
                  <w:t>h</w:t>
                </w:r>
                <w:r>
                  <w:rPr>
                    <w:spacing w:val="11"/>
                  </w:rPr>
                  <w:t xml:space="preserve"> </w:t>
                </w:r>
                <w:r>
                  <w:rPr>
                    <w:spacing w:val="2"/>
                  </w:rPr>
                  <w:t>p</w:t>
                </w:r>
                <w:r>
                  <w:rPr>
                    <w:spacing w:val="-2"/>
                  </w:rPr>
                  <w:t>l</w:t>
                </w:r>
                <w:r>
                  <w:rPr>
                    <w:spacing w:val="-1"/>
                  </w:rPr>
                  <w:t>a</w:t>
                </w:r>
                <w:r>
                  <w:rPr>
                    <w:spacing w:val="1"/>
                  </w:rPr>
                  <w:t>s</w:t>
                </w:r>
                <w:r>
                  <w:rPr>
                    <w:spacing w:val="-3"/>
                  </w:rPr>
                  <w:t>m</w:t>
                </w:r>
                <w:r>
                  <w:rPr>
                    <w:spacing w:val="2"/>
                  </w:rPr>
                  <w:t>i</w:t>
                </w:r>
                <w:r>
                  <w:t xml:space="preserve">ds </w:t>
                </w:r>
                <w:r>
                  <w:rPr>
                    <w:spacing w:val="23"/>
                  </w:rPr>
                  <w:t xml:space="preserve"> </w:t>
                </w:r>
                <w:r>
                  <w:rPr>
                    <w:spacing w:val="1"/>
                    <w:w w:val="103"/>
                  </w:rPr>
                  <w:t>M</w:t>
                </w:r>
                <w:r>
                  <w:rPr>
                    <w:spacing w:val="2"/>
                    <w:w w:val="103"/>
                  </w:rPr>
                  <w:t>y</w:t>
                </w:r>
                <w:r>
                  <w:rPr>
                    <w:spacing w:val="-3"/>
                    <w:w w:val="103"/>
                  </w:rPr>
                  <w:t>c</w:t>
                </w:r>
                <w:r>
                  <w:rPr>
                    <w:spacing w:val="1"/>
                    <w:w w:val="103"/>
                  </w:rPr>
                  <w:t>-</w:t>
                </w:r>
                <w:r>
                  <w:rPr>
                    <w:spacing w:val="-1"/>
                    <w:w w:val="103"/>
                  </w:rPr>
                  <w:t>W</w:t>
                </w:r>
                <w:r>
                  <w:rPr>
                    <w:w w:val="103"/>
                  </w:rPr>
                  <w:t>FS1</w:t>
                </w:r>
              </w:p>
            </w:txbxContent>
          </v:textbox>
          <w10:wrap anchorx="page" anchory="page"/>
        </v:shape>
      </w:pict>
    </w:r>
    <w:r>
      <w:pict>
        <v:shape id="_x0000_s2134" type="#_x0000_t202" style="position:absolute;margin-left:91.65pt;margin-top:599.55pt;width:419.05pt;height:12.4pt;z-index:-6321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rPr>
                    <w:spacing w:val="-3"/>
                  </w:rPr>
                  <w:t>a</w:t>
                </w:r>
                <w:r>
                  <w:t>nd</w:t>
                </w:r>
                <w:r>
                  <w:rPr>
                    <w:spacing w:val="11"/>
                  </w:rPr>
                  <w:t xml:space="preserve"> </w:t>
                </w:r>
                <w:r>
                  <w:t>F</w:t>
                </w:r>
                <w:r>
                  <w:rPr>
                    <w:spacing w:val="-2"/>
                  </w:rPr>
                  <w:t>L</w:t>
                </w:r>
                <w:r>
                  <w:rPr>
                    <w:spacing w:val="2"/>
                  </w:rPr>
                  <w:t>A</w:t>
                </w:r>
                <w:r>
                  <w:rPr>
                    <w:spacing w:val="-1"/>
                  </w:rPr>
                  <w:t>G</w:t>
                </w:r>
                <w:r>
                  <w:rPr>
                    <w:spacing w:val="-2"/>
                  </w:rPr>
                  <w:t>-</w:t>
                </w:r>
                <w:r>
                  <w:t>S</w:t>
                </w:r>
                <w:r>
                  <w:rPr>
                    <w:spacing w:val="1"/>
                  </w:rPr>
                  <w:t>E</w:t>
                </w:r>
                <w:r>
                  <w:rPr>
                    <w:spacing w:val="-1"/>
                  </w:rPr>
                  <w:t>R</w:t>
                </w:r>
                <w:r>
                  <w:rPr>
                    <w:spacing w:val="1"/>
                  </w:rPr>
                  <w:t>C</w:t>
                </w:r>
                <w:r>
                  <w:rPr>
                    <w:spacing w:val="-1"/>
                  </w:rPr>
                  <w:t>A</w:t>
                </w:r>
                <w:r>
                  <w:t>2</w:t>
                </w:r>
                <w:r>
                  <w:rPr>
                    <w:spacing w:val="42"/>
                  </w:rPr>
                  <w:t xml:space="preserve"> </w:t>
                </w:r>
                <w:r>
                  <w:t>or</w:t>
                </w:r>
                <w:r>
                  <w:rPr>
                    <w:spacing w:val="8"/>
                  </w:rPr>
                  <w:t xml:space="preserve"> </w:t>
                </w:r>
                <w:r>
                  <w:rPr>
                    <w:spacing w:val="2"/>
                  </w:rPr>
                  <w:t>t</w:t>
                </w:r>
                <w:r>
                  <w:t>he</w:t>
                </w:r>
                <w:r>
                  <w:rPr>
                    <w:spacing w:val="7"/>
                  </w:rPr>
                  <w:t xml:space="preserve"> 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e</w:t>
                </w:r>
                <w:r>
                  <w:t>l</w:t>
                </w:r>
                <w:r>
                  <w:rPr>
                    <w:spacing w:val="-1"/>
                  </w:rPr>
                  <w:t>e</w:t>
                </w:r>
                <w:r>
                  <w:t>v</w:t>
                </w:r>
                <w:r>
                  <w:rPr>
                    <w:spacing w:val="-1"/>
                  </w:rPr>
                  <w:t>a</w:t>
                </w:r>
                <w:r>
                  <w:t>nt</w:t>
                </w:r>
                <w:r>
                  <w:rPr>
                    <w:spacing w:val="22"/>
                  </w:rPr>
                  <w:t xml:space="preserve"> </w:t>
                </w:r>
                <w:r>
                  <w:rPr>
                    <w:spacing w:val="-1"/>
                  </w:rPr>
                  <w:t>e</w:t>
                </w:r>
                <w:r>
                  <w:rPr>
                    <w:spacing w:val="-3"/>
                  </w:rPr>
                  <w:t>m</w:t>
                </w:r>
                <w:r>
                  <w:rPr>
                    <w:spacing w:val="2"/>
                  </w:rPr>
                  <w:t>p</w:t>
                </w:r>
                <w:r>
                  <w:t>ty</w:t>
                </w:r>
                <w:r>
                  <w:rPr>
                    <w:spacing w:val="17"/>
                  </w:rPr>
                  <w:t xml:space="preserve"> </w:t>
                </w:r>
                <w:r>
                  <w:t>v</w:t>
                </w:r>
                <w:r>
                  <w:rPr>
                    <w:spacing w:val="-1"/>
                  </w:rPr>
                  <w:t>e</w:t>
                </w:r>
                <w:r>
                  <w:rPr>
                    <w:spacing w:val="-3"/>
                  </w:rPr>
                  <w:t>c</w:t>
                </w:r>
                <w:r>
                  <w:rPr>
                    <w:spacing w:val="2"/>
                  </w:rPr>
                  <w:t>t</w:t>
                </w:r>
                <w:r>
                  <w:t>o</w:t>
                </w:r>
                <w:r>
                  <w:rPr>
                    <w:spacing w:val="1"/>
                  </w:rPr>
                  <w:t>r</w:t>
                </w:r>
                <w:r>
                  <w:t>s</w:t>
                </w:r>
                <w:r>
                  <w:rPr>
                    <w:spacing w:val="18"/>
                  </w:rPr>
                  <w:t xml:space="preserve"> </w:t>
                </w:r>
                <w:r>
                  <w:rPr>
                    <w:spacing w:val="-1"/>
                  </w:rPr>
                  <w:t>a</w:t>
                </w:r>
                <w:r>
                  <w:t>s</w:t>
                </w:r>
                <w:r>
                  <w:rPr>
                    <w:spacing w:val="9"/>
                  </w:rPr>
                  <w:t xml:space="preserve"> </w:t>
                </w:r>
                <w:r>
                  <w:rPr>
                    <w:spacing w:val="-1"/>
                  </w:rPr>
                  <w:t>c</w:t>
                </w:r>
                <w:r>
                  <w:rPr>
                    <w:spacing w:val="2"/>
                  </w:rPr>
                  <w:t>o</w:t>
                </w:r>
                <w:r>
                  <w:t>nt</w:t>
                </w:r>
                <w:r>
                  <w:rPr>
                    <w:spacing w:val="1"/>
                  </w:rPr>
                  <w:t>r</w:t>
                </w:r>
                <w:r>
                  <w:t>ol</w:t>
                </w:r>
                <w:r>
                  <w:rPr>
                    <w:spacing w:val="-1"/>
                  </w:rPr>
                  <w:t>s</w:t>
                </w:r>
                <w:r>
                  <w:t>.</w:t>
                </w:r>
                <w:r>
                  <w:rPr>
                    <w:spacing w:val="22"/>
                  </w:rPr>
                  <w:t xml:space="preserve"> </w:t>
                </w:r>
                <w:r>
                  <w:rPr>
                    <w:b/>
                    <w:spacing w:val="-1"/>
                  </w:rPr>
                  <w:t>A</w:t>
                </w:r>
                <w:r>
                  <w:rPr>
                    <w:b/>
                  </w:rPr>
                  <w:t>:</w:t>
                </w:r>
                <w:r>
                  <w:rPr>
                    <w:b/>
                    <w:spacing w:val="9"/>
                  </w:rPr>
                  <w:t xml:space="preserve"> </w:t>
                </w:r>
                <w:r>
                  <w:rPr>
                    <w:spacing w:val="-1"/>
                  </w:rPr>
                  <w:t>R</w:t>
                </w:r>
                <w:r>
                  <w:rPr>
                    <w:spacing w:val="2"/>
                  </w:rPr>
                  <w:t>i</w:t>
                </w:r>
                <w:r>
                  <w:rPr>
                    <w:spacing w:val="-3"/>
                  </w:rPr>
                  <w:t>g</w:t>
                </w:r>
                <w:r>
                  <w:t>ht</w:t>
                </w:r>
                <w:r>
                  <w:rPr>
                    <w:spacing w:val="16"/>
                  </w:rPr>
                  <w:t xml:space="preserve"> </w:t>
                </w:r>
                <w:r>
                  <w:rPr>
                    <w:spacing w:val="2"/>
                  </w:rPr>
                  <w:t>h</w:t>
                </w:r>
                <w:r>
                  <w:rPr>
                    <w:spacing w:val="-3"/>
                  </w:rPr>
                  <w:t>a</w:t>
                </w:r>
                <w:r>
                  <w:t>nd</w:t>
                </w:r>
                <w:r>
                  <w:rPr>
                    <w:spacing w:val="14"/>
                  </w:rPr>
                  <w:t xml:space="preserve"> </w:t>
                </w:r>
                <w:r>
                  <w:rPr>
                    <w:spacing w:val="-1"/>
                  </w:rPr>
                  <w:t>s</w:t>
                </w:r>
                <w:r>
                  <w:rPr>
                    <w:spacing w:val="2"/>
                  </w:rPr>
                  <w:t>i</w:t>
                </w:r>
                <w:r>
                  <w:t>de</w:t>
                </w:r>
                <w:r>
                  <w:rPr>
                    <w:spacing w:val="10"/>
                  </w:rPr>
                  <w:t xml:space="preserve"> </w:t>
                </w:r>
                <w:r>
                  <w:t>p</w:t>
                </w:r>
                <w:r>
                  <w:rPr>
                    <w:spacing w:val="-1"/>
                  </w:rPr>
                  <w:t>a</w:t>
                </w:r>
                <w:r>
                  <w:t>n</w:t>
                </w:r>
                <w:r>
                  <w:rPr>
                    <w:spacing w:val="-1"/>
                  </w:rPr>
                  <w:t>e</w:t>
                </w:r>
                <w:r>
                  <w:t>ls</w:t>
                </w:r>
                <w:r>
                  <w:rPr>
                    <w:spacing w:val="19"/>
                  </w:rPr>
                  <w:t xml:space="preserve"> </w:t>
                </w:r>
                <w:r>
                  <w:rPr>
                    <w:spacing w:val="-2"/>
                  </w:rPr>
                  <w:t>-I</w:t>
                </w:r>
                <w:r>
                  <w:t>P:</w:t>
                </w:r>
                <w:r>
                  <w:rPr>
                    <w:spacing w:val="14"/>
                  </w:rPr>
                  <w:t xml:space="preserve"> </w:t>
                </w:r>
                <w:r>
                  <w:rPr>
                    <w:w w:val="103"/>
                  </w:rPr>
                  <w:t>F</w:t>
                </w:r>
                <w:r>
                  <w:rPr>
                    <w:spacing w:val="-2"/>
                    <w:w w:val="103"/>
                  </w:rPr>
                  <w:t>L</w:t>
                </w:r>
                <w:r>
                  <w:rPr>
                    <w:spacing w:val="-1"/>
                    <w:w w:val="103"/>
                  </w:rPr>
                  <w:t>A</w:t>
                </w:r>
                <w:r>
                  <w:rPr>
                    <w:w w:val="103"/>
                  </w:rPr>
                  <w:t>G</w:t>
                </w:r>
              </w:p>
            </w:txbxContent>
          </v:textbox>
          <w10:wrap anchorx="page" anchory="page"/>
        </v:shape>
      </w:pict>
    </w:r>
    <w:r>
      <w:pict>
        <v:shape id="_x0000_s2133" type="#_x0000_t202" style="position:absolute;margin-left:91.65pt;margin-top:623.3pt;width:427.8pt;height:12.4pt;z-index:-6320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rPr>
                    <w:spacing w:val="1"/>
                  </w:rPr>
                  <w:t>(</w:t>
                </w:r>
                <w:r>
                  <w:t>immunop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-1"/>
                  </w:rPr>
                  <w:t>c</w:t>
                </w:r>
                <w:r>
                  <w:t>i</w:t>
                </w:r>
                <w:r>
                  <w:rPr>
                    <w:spacing w:val="2"/>
                  </w:rPr>
                  <w:t>p</w:t>
                </w:r>
                <w:r>
                  <w:t>i</w:t>
                </w:r>
                <w:r>
                  <w:rPr>
                    <w:spacing w:val="2"/>
                  </w:rPr>
                  <w:t>t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2"/>
                  </w:rPr>
                  <w:t>t</w:t>
                </w:r>
                <w:r>
                  <w:t>i</w:t>
                </w:r>
                <w:r>
                  <w:rPr>
                    <w:spacing w:val="-3"/>
                  </w:rPr>
                  <w:t>o</w:t>
                </w:r>
                <w:r>
                  <w:t xml:space="preserve">n </w:t>
                </w:r>
                <w:r>
                  <w:rPr>
                    <w:spacing w:val="4"/>
                  </w:rPr>
                  <w:t xml:space="preserve"> </w:t>
                </w:r>
                <w:r>
                  <w:rPr>
                    <w:spacing w:val="-1"/>
                  </w:rPr>
                  <w:t>w</w:t>
                </w:r>
                <w:r>
                  <w:t>ith</w:t>
                </w:r>
                <w:r>
                  <w:rPr>
                    <w:spacing w:val="11"/>
                  </w:rPr>
                  <w:t xml:space="preserve"> </w:t>
                </w:r>
                <w:r>
                  <w:t>mou</w:t>
                </w:r>
                <w:r>
                  <w:rPr>
                    <w:spacing w:val="-1"/>
                  </w:rPr>
                  <w:t>s</w:t>
                </w:r>
                <w:r>
                  <w:t>e</w:t>
                </w:r>
                <w:r>
                  <w:rPr>
                    <w:spacing w:val="18"/>
                  </w:rPr>
                  <w:t xml:space="preserve"> </w:t>
                </w:r>
                <w:r>
                  <w:t>mo</w:t>
                </w:r>
                <w:r>
                  <w:rPr>
                    <w:spacing w:val="2"/>
                  </w:rPr>
                  <w:t>n</w:t>
                </w:r>
                <w:r>
                  <w:t>o</w:t>
                </w:r>
                <w:r>
                  <w:rPr>
                    <w:spacing w:val="-3"/>
                  </w:rPr>
                  <w:t>c</w:t>
                </w:r>
                <w:r>
                  <w:rPr>
                    <w:spacing w:val="2"/>
                  </w:rPr>
                  <w:t>l</w:t>
                </w:r>
                <w:r>
                  <w:t>on</w:t>
                </w:r>
                <w:r>
                  <w:rPr>
                    <w:spacing w:val="-1"/>
                  </w:rPr>
                  <w:t>a</w:t>
                </w:r>
                <w:r>
                  <w:t>l</w:t>
                </w:r>
                <w:r>
                  <w:rPr>
                    <w:spacing w:val="31"/>
                  </w:rPr>
                  <w:t xml:space="preserve"> </w:t>
                </w:r>
                <w:r>
                  <w:rPr>
                    <w:spacing w:val="-1"/>
                  </w:rPr>
                  <w:t>a</w:t>
                </w:r>
                <w:r>
                  <w:t>nti</w:t>
                </w:r>
                <w:r>
                  <w:rPr>
                    <w:spacing w:val="12"/>
                  </w:rPr>
                  <w:t xml:space="preserve"> </w:t>
                </w:r>
                <w:r>
                  <w:t>F</w:t>
                </w:r>
                <w:r>
                  <w:rPr>
                    <w:spacing w:val="-2"/>
                  </w:rPr>
                  <w:t>L</w:t>
                </w:r>
                <w:r>
                  <w:rPr>
                    <w:spacing w:val="-1"/>
                  </w:rPr>
                  <w:t>A</w:t>
                </w:r>
                <w:r>
                  <w:t>G</w:t>
                </w:r>
                <w:r>
                  <w:rPr>
                    <w:spacing w:val="17"/>
                  </w:rPr>
                  <w:t xml:space="preserve"> 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2"/>
                  </w:rPr>
                  <w:t>n</w:t>
                </w:r>
                <w:r>
                  <w:t>ti</w:t>
                </w:r>
                <w:r>
                  <w:rPr>
                    <w:spacing w:val="2"/>
                  </w:rPr>
                  <w:t>b</w:t>
                </w:r>
                <w:r>
                  <w:t>od</w:t>
                </w:r>
                <w:r>
                  <w:rPr>
                    <w:spacing w:val="-3"/>
                  </w:rPr>
                  <w:t>y</w:t>
                </w:r>
                <w:r>
                  <w:t>,</w:t>
                </w:r>
                <w:r>
                  <w:rPr>
                    <w:spacing w:val="26"/>
                  </w:rPr>
                  <w:t xml:space="preserve"> </w:t>
                </w:r>
                <w:r>
                  <w:t>immuno</w:t>
                </w:r>
                <w:r>
                  <w:rPr>
                    <w:spacing w:val="2"/>
                  </w:rPr>
                  <w:t>b</w:t>
                </w:r>
                <w:r>
                  <w:t>l</w:t>
                </w:r>
                <w:r>
                  <w:rPr>
                    <w:spacing w:val="-3"/>
                  </w:rPr>
                  <w:t>o</w:t>
                </w:r>
                <w:r>
                  <w:rPr>
                    <w:spacing w:val="2"/>
                  </w:rPr>
                  <w:t>t</w:t>
                </w:r>
                <w:r>
                  <w:rPr>
                    <w:spacing w:val="-2"/>
                  </w:rPr>
                  <w:t>t</w:t>
                </w:r>
                <w:r>
                  <w:t>ing</w:t>
                </w:r>
                <w:r>
                  <w:rPr>
                    <w:spacing w:val="39"/>
                  </w:rPr>
                  <w:t xml:space="preserve"> </w:t>
                </w:r>
                <w:r>
                  <w:rPr>
                    <w:spacing w:val="-1"/>
                  </w:rPr>
                  <w:t>w</w:t>
                </w:r>
                <w:r>
                  <w:t>i</w:t>
                </w:r>
                <w:r>
                  <w:rPr>
                    <w:spacing w:val="2"/>
                  </w:rPr>
                  <w:t>t</w:t>
                </w:r>
                <w:r>
                  <w:t>h</w:t>
                </w:r>
                <w:r>
                  <w:rPr>
                    <w:spacing w:val="13"/>
                  </w:rPr>
                  <w:t xml:space="preserve"> 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2"/>
                  </w:rPr>
                  <w:t>i</w:t>
                </w:r>
                <w:r>
                  <w:t>th</w:t>
                </w:r>
                <w:r>
                  <w:rPr>
                    <w:spacing w:val="-1"/>
                  </w:rPr>
                  <w:t>e</w:t>
                </w:r>
                <w:r>
                  <w:t>r</w:t>
                </w:r>
                <w:r>
                  <w:rPr>
                    <w:spacing w:val="17"/>
                  </w:rPr>
                  <w:t xml:space="preserve"> </w:t>
                </w:r>
                <w:r>
                  <w:rPr>
                    <w:spacing w:val="-3"/>
                    <w:w w:val="103"/>
                  </w:rPr>
                  <w:t>c</w:t>
                </w:r>
                <w:r>
                  <w:rPr>
                    <w:spacing w:val="1"/>
                    <w:w w:val="103"/>
                  </w:rPr>
                  <w:t>-</w:t>
                </w:r>
                <w:r>
                  <w:rPr>
                    <w:spacing w:val="-3"/>
                    <w:w w:val="103"/>
                  </w:rPr>
                  <w:t>m</w:t>
                </w:r>
                <w:r>
                  <w:rPr>
                    <w:spacing w:val="2"/>
                    <w:w w:val="103"/>
                  </w:rPr>
                  <w:t>y</w:t>
                </w:r>
                <w:r>
                  <w:rPr>
                    <w:w w:val="103"/>
                  </w:rPr>
                  <w:t>c</w:t>
                </w:r>
              </w:p>
            </w:txbxContent>
          </v:textbox>
          <w10:wrap anchorx="page" anchory="page"/>
        </v:shape>
      </w:pict>
    </w:r>
    <w:r>
      <w:pict>
        <v:shape id="_x0000_s2132" type="#_x0000_t202" style="position:absolute;margin-left:91.65pt;margin-top:647.15pt;width:418.5pt;height:12.4pt;z-index:-6319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rPr>
                    <w:spacing w:val="-3"/>
                  </w:rPr>
                  <w:t>a</w:t>
                </w:r>
                <w:r>
                  <w:t>n</w:t>
                </w:r>
                <w:r>
                  <w:rPr>
                    <w:spacing w:val="2"/>
                  </w:rPr>
                  <w:t>t</w:t>
                </w:r>
                <w:r>
                  <w:t>i</w:t>
                </w:r>
                <w:r>
                  <w:rPr>
                    <w:spacing w:val="2"/>
                  </w:rPr>
                  <w:t>b</w:t>
                </w:r>
                <w:r>
                  <w:t>ody</w:t>
                </w:r>
                <w:r>
                  <w:rPr>
                    <w:spacing w:val="21"/>
                  </w:rPr>
                  <w:t xml:space="preserve"> </w:t>
                </w:r>
                <w:r>
                  <w:rPr>
                    <w:spacing w:val="1"/>
                  </w:rPr>
                  <w:t>(r</w:t>
                </w:r>
                <w:r>
                  <w:rPr>
                    <w:spacing w:val="-1"/>
                  </w:rPr>
                  <w:t>a</w:t>
                </w:r>
                <w:r>
                  <w:t xml:space="preserve">bbit </w:t>
                </w:r>
                <w:r>
                  <w:rPr>
                    <w:spacing w:val="19"/>
                  </w:rPr>
                  <w:t xml:space="preserve"> </w:t>
                </w:r>
                <w:r>
                  <w:rPr>
                    <w:spacing w:val="2"/>
                  </w:rPr>
                  <w:t>p</w:t>
                </w:r>
                <w:r>
                  <w:rPr>
                    <w:spacing w:val="-3"/>
                  </w:rPr>
                  <w:t>o</w:t>
                </w:r>
                <w:r>
                  <w:t>ly</w:t>
                </w:r>
                <w:r>
                  <w:rPr>
                    <w:spacing w:val="-3"/>
                  </w:rPr>
                  <w:t>c</w:t>
                </w:r>
                <w:r>
                  <w:rPr>
                    <w:spacing w:val="2"/>
                  </w:rPr>
                  <w:t>l</w:t>
                </w:r>
                <w:r>
                  <w:t>on</w:t>
                </w:r>
                <w:r>
                  <w:rPr>
                    <w:spacing w:val="-1"/>
                  </w:rPr>
                  <w:t>a</w:t>
                </w:r>
                <w:r>
                  <w:t>l,</w:t>
                </w:r>
                <w:r>
                  <w:rPr>
                    <w:spacing w:val="31"/>
                  </w:rPr>
                  <w:t xml:space="preserve"> </w:t>
                </w:r>
                <w:r>
                  <w:rPr>
                    <w:spacing w:val="-2"/>
                  </w:rPr>
                  <w:t>S</w:t>
                </w:r>
                <w:r>
                  <w:rPr>
                    <w:spacing w:val="2"/>
                  </w:rPr>
                  <w:t>i</w:t>
                </w:r>
                <w:r>
                  <w:rPr>
                    <w:spacing w:val="-3"/>
                  </w:rPr>
                  <w:t>g</w:t>
                </w:r>
                <w:r>
                  <w:t>m</w:t>
                </w:r>
                <w:r>
                  <w:rPr>
                    <w:spacing w:val="-1"/>
                  </w:rPr>
                  <w:t>a</w:t>
                </w:r>
                <w:r>
                  <w:t>,</w:t>
                </w:r>
                <w:r>
                  <w:rPr>
                    <w:spacing w:val="18"/>
                  </w:rPr>
                  <w:t xml:space="preserve"> </w:t>
                </w:r>
                <w:r>
                  <w:t>top</w:t>
                </w:r>
                <w:r>
                  <w:rPr>
                    <w:spacing w:val="10"/>
                  </w:rPr>
                  <w:t xml:space="preserve"> </w:t>
                </w:r>
                <w:r>
                  <w:rPr>
                    <w:spacing w:val="2"/>
                  </w:rPr>
                  <w:t>p</w:t>
                </w:r>
                <w:r>
                  <w:rPr>
                    <w:spacing w:val="-3"/>
                  </w:rPr>
                  <w:t>a</w:t>
                </w:r>
                <w:r>
                  <w:t>n</w:t>
                </w:r>
                <w:r>
                  <w:rPr>
                    <w:spacing w:val="-1"/>
                  </w:rPr>
                  <w:t>e</w:t>
                </w:r>
                <w:r>
                  <w:t>l</w:t>
                </w:r>
                <w:r>
                  <w:rPr>
                    <w:spacing w:val="3"/>
                  </w:rPr>
                  <w:t>)</w:t>
                </w:r>
                <w:r>
                  <w:t>,</w:t>
                </w:r>
                <w:r>
                  <w:rPr>
                    <w:spacing w:val="17"/>
                  </w:rPr>
                  <w:t xml:space="preserve"> </w:t>
                </w:r>
                <w:r>
                  <w:rPr>
                    <w:spacing w:val="-1"/>
                  </w:rPr>
                  <w:t>W</w:t>
                </w:r>
                <w:r>
                  <w:rPr>
                    <w:spacing w:val="-3"/>
                  </w:rPr>
                  <w:t>F</w:t>
                </w:r>
                <w:r>
                  <w:t>S1</w:t>
                </w:r>
                <w:r>
                  <w:rPr>
                    <w:spacing w:val="17"/>
                  </w:rPr>
                  <w:t xml:space="preserve"> </w:t>
                </w:r>
                <w:r>
                  <w:rPr>
                    <w:spacing w:val="-1"/>
                  </w:rPr>
                  <w:t>a</w:t>
                </w:r>
                <w:r>
                  <w:t>n</w:t>
                </w:r>
                <w:r>
                  <w:rPr>
                    <w:spacing w:val="2"/>
                  </w:rPr>
                  <w:t>t</w:t>
                </w:r>
                <w:r>
                  <w:t>ib</w:t>
                </w:r>
                <w:r>
                  <w:rPr>
                    <w:spacing w:val="2"/>
                  </w:rPr>
                  <w:t>o</w:t>
                </w:r>
                <w:r>
                  <w:t>dy</w:t>
                </w:r>
                <w:r>
                  <w:rPr>
                    <w:spacing w:val="21"/>
                  </w:rPr>
                  <w:t xml:space="preserve"> </w:t>
                </w:r>
                <w:r>
                  <w:rPr>
                    <w:spacing w:val="1"/>
                  </w:rPr>
                  <w:t>(r</w:t>
                </w:r>
                <w:r>
                  <w:rPr>
                    <w:spacing w:val="-1"/>
                  </w:rPr>
                  <w:t>a</w:t>
                </w:r>
                <w:r>
                  <w:t xml:space="preserve">bbit </w:t>
                </w:r>
                <w:r>
                  <w:rPr>
                    <w:spacing w:val="19"/>
                  </w:rPr>
                  <w:t xml:space="preserve"> </w:t>
                </w:r>
                <w:r>
                  <w:rPr>
                    <w:spacing w:val="2"/>
                  </w:rPr>
                  <w:t>p</w:t>
                </w:r>
                <w:r>
                  <w:rPr>
                    <w:spacing w:val="-3"/>
                  </w:rPr>
                  <w:t>o</w:t>
                </w:r>
                <w:r>
                  <w:t>ly</w:t>
                </w:r>
                <w:r>
                  <w:rPr>
                    <w:spacing w:val="-3"/>
                  </w:rPr>
                  <w:t>c</w:t>
                </w:r>
                <w:r>
                  <w:rPr>
                    <w:spacing w:val="2"/>
                  </w:rPr>
                  <w:t>l</w:t>
                </w:r>
                <w:r>
                  <w:t>on</w:t>
                </w:r>
                <w:r>
                  <w:rPr>
                    <w:spacing w:val="-1"/>
                  </w:rPr>
                  <w:t>a</w:t>
                </w:r>
                <w:r>
                  <w:t>l,</w:t>
                </w:r>
                <w:r>
                  <w:rPr>
                    <w:spacing w:val="28"/>
                  </w:rPr>
                  <w:t xml:space="preserve"> </w:t>
                </w:r>
                <w:r>
                  <w:t>m</w:t>
                </w:r>
                <w:r>
                  <w:rPr>
                    <w:spacing w:val="2"/>
                  </w:rPr>
                  <w:t>i</w:t>
                </w:r>
                <w:r>
                  <w:t>dd</w:t>
                </w:r>
                <w:r>
                  <w:rPr>
                    <w:spacing w:val="2"/>
                  </w:rPr>
                  <w:t>l</w:t>
                </w:r>
                <w:r>
                  <w:t>e</w:t>
                </w:r>
                <w:r>
                  <w:rPr>
                    <w:spacing w:val="17"/>
                  </w:rPr>
                  <w:t xml:space="preserve"> </w:t>
                </w:r>
                <w:r>
                  <w:t>p</w:t>
                </w:r>
                <w:r>
                  <w:rPr>
                    <w:spacing w:val="-1"/>
                  </w:rPr>
                  <w:t>a</w:t>
                </w:r>
                <w:r>
                  <w:t>n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2"/>
                  </w:rPr>
                  <w:t>l</w:t>
                </w:r>
                <w:r>
                  <w:t>)</w:t>
                </w:r>
                <w:r>
                  <w:rPr>
                    <w:spacing w:val="18"/>
                  </w:rPr>
                  <w:t xml:space="preserve"> </w:t>
                </w:r>
                <w:r>
                  <w:rPr>
                    <w:w w:val="103"/>
                  </w:rPr>
                  <w:t>or</w:t>
                </w:r>
              </w:p>
            </w:txbxContent>
          </v:textbox>
          <w10:wrap anchorx="page" anchory="page"/>
        </v:shape>
      </w:pict>
    </w:r>
    <w:r>
      <w:pict>
        <v:shape id="_x0000_s2131" type="#_x0000_t202" style="position:absolute;margin-left:91.65pt;margin-top:670.8pt;width:426.2pt;height:12.4pt;z-index:-6318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t>F</w:t>
                </w:r>
                <w:r>
                  <w:rPr>
                    <w:spacing w:val="-4"/>
                  </w:rPr>
                  <w:t>L</w:t>
                </w:r>
                <w:r>
                  <w:rPr>
                    <w:spacing w:val="-1"/>
                  </w:rPr>
                  <w:t>A</w:t>
                </w:r>
                <w:r>
                  <w:t>G</w:t>
                </w:r>
                <w:r>
                  <w:rPr>
                    <w:spacing w:val="18"/>
                  </w:rPr>
                  <w:t xml:space="preserve"> </w:t>
                </w:r>
                <w:r>
                  <w:rPr>
                    <w:spacing w:val="1"/>
                  </w:rPr>
                  <w:t>(r</w:t>
                </w:r>
                <w:r>
                  <w:rPr>
                    <w:spacing w:val="-1"/>
                  </w:rPr>
                  <w:t>a</w:t>
                </w:r>
                <w:r>
                  <w:t>bb</w:t>
                </w:r>
                <w:r>
                  <w:rPr>
                    <w:spacing w:val="2"/>
                  </w:rPr>
                  <w:t>i</w:t>
                </w:r>
                <w:r>
                  <w:t xml:space="preserve">t </w:t>
                </w:r>
                <w:r>
                  <w:rPr>
                    <w:spacing w:val="19"/>
                  </w:rPr>
                  <w:t xml:space="preserve"> </w:t>
                </w:r>
                <w:r>
                  <w:rPr>
                    <w:spacing w:val="2"/>
                  </w:rPr>
                  <w:t>p</w:t>
                </w:r>
                <w:r>
                  <w:t>oly</w:t>
                </w:r>
                <w:r>
                  <w:rPr>
                    <w:spacing w:val="-3"/>
                  </w:rPr>
                  <w:t>c</w:t>
                </w:r>
                <w:r>
                  <w:rPr>
                    <w:spacing w:val="2"/>
                  </w:rPr>
                  <w:t>l</w:t>
                </w:r>
                <w:r>
                  <w:t>on</w:t>
                </w:r>
                <w:r>
                  <w:rPr>
                    <w:spacing w:val="-1"/>
                  </w:rPr>
                  <w:t>a</w:t>
                </w:r>
                <w:r>
                  <w:t>l,</w:t>
                </w:r>
                <w:r>
                  <w:rPr>
                    <w:spacing w:val="26"/>
                  </w:rPr>
                  <w:t xml:space="preserve"> </w:t>
                </w:r>
                <w:r>
                  <w:rPr>
                    <w:spacing w:val="2"/>
                  </w:rPr>
                  <w:t>b</w:t>
                </w:r>
                <w:r>
                  <w:t>ottom</w:t>
                </w:r>
                <w:r>
                  <w:rPr>
                    <w:spacing w:val="17"/>
                  </w:rPr>
                  <w:t xml:space="preserve"> </w:t>
                </w:r>
                <w:r>
                  <w:rPr>
                    <w:spacing w:val="2"/>
                  </w:rPr>
                  <w:t>p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2"/>
                  </w:rPr>
                  <w:t>n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2"/>
                  </w:rPr>
                  <w:t>l</w:t>
                </w:r>
                <w:r>
                  <w:rPr>
                    <w:spacing w:val="1"/>
                  </w:rPr>
                  <w:t>)</w:t>
                </w:r>
                <w:r>
                  <w:t>.</w:t>
                </w:r>
                <w:r>
                  <w:rPr>
                    <w:spacing w:val="17"/>
                  </w:rPr>
                  <w:t xml:space="preserve"> </w:t>
                </w:r>
                <w:r>
                  <w:t>P</w:t>
                </w:r>
                <w:r>
                  <w:rPr>
                    <w:spacing w:val="-1"/>
                  </w:rPr>
                  <w:t>a</w:t>
                </w:r>
                <w:r>
                  <w:t>n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2"/>
                  </w:rPr>
                  <w:t>l</w:t>
                </w:r>
                <w:r>
                  <w:t>s</w:t>
                </w:r>
                <w:r>
                  <w:rPr>
                    <w:spacing w:val="17"/>
                  </w:rPr>
                  <w:t xml:space="preserve"> </w:t>
                </w:r>
                <w:r>
                  <w:rPr>
                    <w:spacing w:val="-1"/>
                  </w:rPr>
                  <w:t>a</w:t>
                </w:r>
                <w:r>
                  <w:t>t</w:t>
                </w:r>
                <w:r>
                  <w:rPr>
                    <w:spacing w:val="7"/>
                  </w:rPr>
                  <w:t xml:space="preserve"> </w:t>
                </w:r>
                <w:r>
                  <w:t>t</w:t>
                </w:r>
                <w:r>
                  <w:rPr>
                    <w:spacing w:val="1"/>
                  </w:rPr>
                  <w:t>h</w:t>
                </w:r>
                <w:r>
                  <w:t>e</w:t>
                </w:r>
                <w:r>
                  <w:rPr>
                    <w:spacing w:val="7"/>
                  </w:rPr>
                  <w:t xml:space="preserve"> </w:t>
                </w:r>
                <w:r>
                  <w:t>l</w:t>
                </w:r>
                <w:r>
                  <w:rPr>
                    <w:spacing w:val="-1"/>
                  </w:rPr>
                  <w:t>e</w:t>
                </w:r>
                <w:r>
                  <w:rPr>
                    <w:spacing w:val="1"/>
                  </w:rPr>
                  <w:t>f</w:t>
                </w:r>
                <w:r>
                  <w:t>t</w:t>
                </w:r>
                <w:r>
                  <w:rPr>
                    <w:spacing w:val="11"/>
                  </w:rPr>
                  <w:t xml:space="preserve"> </w:t>
                </w:r>
                <w:r>
                  <w:t>h</w:t>
                </w:r>
                <w:r>
                  <w:rPr>
                    <w:spacing w:val="-1"/>
                  </w:rPr>
                  <w:t>a</w:t>
                </w:r>
                <w:r>
                  <w:t>nd</w:t>
                </w:r>
                <w:r>
                  <w:rPr>
                    <w:spacing w:val="14"/>
                  </w:rPr>
                  <w:t xml:space="preserve"> </w:t>
                </w:r>
                <w:r>
                  <w:rPr>
                    <w:spacing w:val="-1"/>
                  </w:rPr>
                  <w:t>s</w:t>
                </w:r>
                <w:r>
                  <w:t>i</w:t>
                </w:r>
                <w:r>
                  <w:rPr>
                    <w:spacing w:val="2"/>
                  </w:rPr>
                  <w:t>d</w:t>
                </w:r>
                <w:r>
                  <w:t>e</w:t>
                </w:r>
                <w:r>
                  <w:rPr>
                    <w:spacing w:val="10"/>
                  </w:rPr>
                  <w:t xml:space="preserve"> </w:t>
                </w:r>
                <w:r>
                  <w:rPr>
                    <w:spacing w:val="-1"/>
                  </w:rPr>
                  <w:t>s</w:t>
                </w:r>
                <w:r>
                  <w:t>how</w:t>
                </w:r>
                <w:r>
                  <w:rPr>
                    <w:spacing w:val="15"/>
                  </w:rPr>
                  <w:t xml:space="preserve"> </w:t>
                </w:r>
                <w:r>
                  <w:t>t</w:t>
                </w:r>
                <w:r>
                  <w:rPr>
                    <w:spacing w:val="2"/>
                  </w:rPr>
                  <w:t>h</w:t>
                </w:r>
                <w:r>
                  <w:t>e</w:t>
                </w:r>
                <w:r>
                  <w:rPr>
                    <w:spacing w:val="7"/>
                  </w:rPr>
                  <w:t xml:space="preserve"> </w:t>
                </w:r>
                <w:r>
                  <w:t>input:</w:t>
                </w:r>
                <w:r>
                  <w:rPr>
                    <w:spacing w:val="17"/>
                  </w:rPr>
                  <w:t xml:space="preserve"> </w:t>
                </w:r>
                <w:r>
                  <w:t>the</w:t>
                </w:r>
                <w:r>
                  <w:rPr>
                    <w:spacing w:val="7"/>
                  </w:rPr>
                  <w:t xml:space="preserve"> </w:t>
                </w:r>
                <w:r>
                  <w:rPr>
                    <w:spacing w:val="-1"/>
                  </w:rPr>
                  <w:t>e</w:t>
                </w:r>
                <w:r>
                  <w:rPr>
                    <w:spacing w:val="-3"/>
                  </w:rPr>
                  <w:t>x</w:t>
                </w:r>
                <w:r>
                  <w:rPr>
                    <w:spacing w:val="2"/>
                  </w:rPr>
                  <w:t>p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e</w:t>
                </w:r>
                <w:r>
                  <w:rPr>
                    <w:spacing w:val="1"/>
                  </w:rPr>
                  <w:t>s</w:t>
                </w:r>
                <w:r>
                  <w:rPr>
                    <w:spacing w:val="-1"/>
                  </w:rPr>
                  <w:t>s</w:t>
                </w:r>
                <w:r>
                  <w:t>i</w:t>
                </w:r>
                <w:r>
                  <w:rPr>
                    <w:spacing w:val="2"/>
                  </w:rPr>
                  <w:t>o</w:t>
                </w:r>
                <w:r>
                  <w:t>n</w:t>
                </w:r>
                <w:r>
                  <w:rPr>
                    <w:spacing w:val="28"/>
                  </w:rPr>
                  <w:t xml:space="preserve"> </w:t>
                </w:r>
                <w:r>
                  <w:rPr>
                    <w:w w:val="103"/>
                  </w:rPr>
                  <w:t>of</w:t>
                </w:r>
              </w:p>
            </w:txbxContent>
          </v:textbox>
          <w10:wrap anchorx="page" anchory="page"/>
        </v:shape>
      </w:pict>
    </w:r>
    <w:r>
      <w:pict>
        <v:shape id="_x0000_s2130" type="#_x0000_t202" style="position:absolute;margin-left:91.65pt;margin-top:694.7pt;width:415.95pt;height:12.4pt;z-index:-6317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t>in</w:t>
                </w:r>
                <w:r>
                  <w:rPr>
                    <w:spacing w:val="2"/>
                  </w:rPr>
                  <w:t>d</w:t>
                </w:r>
                <w:r>
                  <w:t>i</w:t>
                </w:r>
                <w:r>
                  <w:rPr>
                    <w:spacing w:val="-1"/>
                  </w:rPr>
                  <w:t>c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2"/>
                  </w:rPr>
                  <w:t>t</w:t>
                </w:r>
                <w:r>
                  <w:rPr>
                    <w:spacing w:val="-3"/>
                  </w:rPr>
                  <w:t>e</w:t>
                </w:r>
                <w:r>
                  <w:t>d</w:t>
                </w:r>
                <w:r>
                  <w:rPr>
                    <w:spacing w:val="24"/>
                  </w:rPr>
                  <w:t xml:space="preserve"> </w:t>
                </w:r>
                <w:r>
                  <w:t>p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2"/>
                  </w:rPr>
                  <w:t>o</w:t>
                </w:r>
                <w:r>
                  <w:t>t</w:t>
                </w:r>
                <w:r>
                  <w:rPr>
                    <w:spacing w:val="-1"/>
                  </w:rPr>
                  <w:t>e</w:t>
                </w:r>
                <w:r>
                  <w:t>ins</w:t>
                </w:r>
                <w:r>
                  <w:rPr>
                    <w:spacing w:val="20"/>
                  </w:rPr>
                  <w:t xml:space="preserve"> </w:t>
                </w:r>
                <w:r>
                  <w:rPr>
                    <w:spacing w:val="-2"/>
                  </w:rPr>
                  <w:t>i</w:t>
                </w:r>
                <w:r>
                  <w:t>n</w:t>
                </w:r>
                <w:r>
                  <w:rPr>
                    <w:spacing w:val="7"/>
                  </w:rPr>
                  <w:t xml:space="preserve"> </w:t>
                </w:r>
                <w:r>
                  <w:rPr>
                    <w:spacing w:val="-1"/>
                  </w:rPr>
                  <w:t>e</w:t>
                </w:r>
                <w:r>
                  <w:rPr>
                    <w:spacing w:val="-3"/>
                  </w:rPr>
                  <w:t>x</w:t>
                </w:r>
                <w:r>
                  <w:rPr>
                    <w:spacing w:val="2"/>
                  </w:rPr>
                  <w:t>t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-1"/>
                  </w:rPr>
                  <w:t>c</w:t>
                </w:r>
                <w:r>
                  <w:rPr>
                    <w:spacing w:val="2"/>
                  </w:rPr>
                  <w:t>t</w:t>
                </w:r>
                <w:r>
                  <w:t>s</w:t>
                </w:r>
                <w:r>
                  <w:rPr>
                    <w:spacing w:val="20"/>
                  </w:rPr>
                  <w:t xml:space="preserve"> </w:t>
                </w:r>
                <w:r>
                  <w:t>b</w:t>
                </w:r>
                <w:r>
                  <w:rPr>
                    <w:spacing w:val="-1"/>
                  </w:rPr>
                  <w:t>e</w:t>
                </w:r>
                <w:r>
                  <w:rPr>
                    <w:spacing w:val="1"/>
                  </w:rPr>
                  <w:t>f</w:t>
                </w:r>
                <w:r>
                  <w:t>o</w:t>
                </w:r>
                <w:r>
                  <w:rPr>
                    <w:spacing w:val="1"/>
                  </w:rPr>
                  <w:t>r</w:t>
                </w:r>
                <w:r>
                  <w:t>e</w:t>
                </w:r>
                <w:r>
                  <w:rPr>
                    <w:spacing w:val="15"/>
                  </w:rPr>
                  <w:t xml:space="preserve"> </w:t>
                </w:r>
                <w:r>
                  <w:rPr>
                    <w:spacing w:val="-1"/>
                  </w:rPr>
                  <w:t>c</w:t>
                </w:r>
                <w:r>
                  <w:rPr>
                    <w:spacing w:val="2"/>
                  </w:rPr>
                  <w:t>o</w:t>
                </w:r>
                <w:r>
                  <w:rPr>
                    <w:spacing w:val="-2"/>
                  </w:rPr>
                  <w:t>-</w:t>
                </w:r>
                <w:r>
                  <w:rPr>
                    <w:spacing w:val="2"/>
                  </w:rPr>
                  <w:t>i</w:t>
                </w:r>
                <w:r>
                  <w:t>m</w:t>
                </w:r>
                <w:r>
                  <w:rPr>
                    <w:spacing w:val="-3"/>
                  </w:rPr>
                  <w:t>m</w:t>
                </w:r>
                <w:r>
                  <w:rPr>
                    <w:spacing w:val="2"/>
                  </w:rPr>
                  <w:t>u</w:t>
                </w:r>
                <w:r>
                  <w:t>nop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ec</w:t>
                </w:r>
                <w:r>
                  <w:t>ip</w:t>
                </w:r>
                <w:r>
                  <w:rPr>
                    <w:spacing w:val="2"/>
                  </w:rPr>
                  <w:t>i</w:t>
                </w:r>
                <w:r>
                  <w:rPr>
                    <w:spacing w:val="-2"/>
                  </w:rPr>
                  <w:t>t</w:t>
                </w:r>
                <w:r>
                  <w:rPr>
                    <w:spacing w:val="-1"/>
                  </w:rPr>
                  <w:t>a</w:t>
                </w:r>
                <w:r>
                  <w:t>t</w:t>
                </w:r>
                <w:r>
                  <w:rPr>
                    <w:spacing w:val="2"/>
                  </w:rPr>
                  <w:t>i</w:t>
                </w:r>
                <w:r>
                  <w:t xml:space="preserve">on </w:t>
                </w:r>
                <w:r>
                  <w:rPr>
                    <w:spacing w:val="10"/>
                  </w:rPr>
                  <w:t xml:space="preserve"> </w:t>
                </w:r>
                <w:r>
                  <w:rPr>
                    <w:spacing w:val="1"/>
                  </w:rPr>
                  <w:t>(</w:t>
                </w:r>
                <w:r>
                  <w:rPr>
                    <w:spacing w:val="-3"/>
                  </w:rPr>
                  <w:t>1</w:t>
                </w:r>
                <w:r>
                  <w:t>%</w:t>
                </w:r>
                <w:r>
                  <w:rPr>
                    <w:spacing w:val="13"/>
                  </w:rPr>
                  <w:t xml:space="preserve"> </w:t>
                </w:r>
                <w:r>
                  <w:t xml:space="preserve">of </w:t>
                </w:r>
                <w:r>
                  <w:rPr>
                    <w:spacing w:val="9"/>
                  </w:rPr>
                  <w:t xml:space="preserve"> </w:t>
                </w:r>
                <w:r>
                  <w:rPr>
                    <w:spacing w:val="-1"/>
                  </w:rPr>
                  <w:t>e</w:t>
                </w:r>
                <w:r>
                  <w:rPr>
                    <w:spacing w:val="-3"/>
                  </w:rPr>
                  <w:t>x</w:t>
                </w:r>
                <w:r>
                  <w:t>t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ac</w:t>
                </w:r>
                <w:r>
                  <w:t>ts</w:t>
                </w:r>
                <w:r>
                  <w:rPr>
                    <w:spacing w:val="20"/>
                  </w:rPr>
                  <w:t xml:space="preserve"> </w:t>
                </w:r>
                <w:r>
                  <w:rPr>
                    <w:spacing w:val="2"/>
                  </w:rPr>
                  <w:t>u</w:t>
                </w:r>
                <w:r>
                  <w:rPr>
                    <w:spacing w:val="-1"/>
                  </w:rPr>
                  <w:t>s</w:t>
                </w:r>
                <w:r>
                  <w:rPr>
                    <w:spacing w:val="-3"/>
                  </w:rPr>
                  <w:t>e</w:t>
                </w:r>
                <w:r>
                  <w:t>d</w:t>
                </w:r>
                <w:r>
                  <w:rPr>
                    <w:spacing w:val="16"/>
                  </w:rPr>
                  <w:t xml:space="preserve"> </w:t>
                </w:r>
                <w:r>
                  <w:t>in</w:t>
                </w:r>
                <w:r>
                  <w:rPr>
                    <w:spacing w:val="7"/>
                  </w:rPr>
                  <w:t xml:space="preserve"> </w:t>
                </w:r>
                <w:r>
                  <w:rPr>
                    <w:spacing w:val="1"/>
                  </w:rPr>
                  <w:t>C</w:t>
                </w:r>
                <w:r>
                  <w:rPr>
                    <w:spacing w:val="-1"/>
                  </w:rPr>
                  <w:t>O</w:t>
                </w:r>
                <w:r>
                  <w:rPr>
                    <w:spacing w:val="-2"/>
                  </w:rPr>
                  <w:t>-I</w:t>
                </w:r>
                <w:r>
                  <w:t>P</w:t>
                </w:r>
                <w:r>
                  <w:rPr>
                    <w:spacing w:val="1"/>
                  </w:rPr>
                  <w:t>)</w:t>
                </w:r>
                <w:r>
                  <w:t>.</w:t>
                </w:r>
                <w:r>
                  <w:rPr>
                    <w:spacing w:val="23"/>
                  </w:rPr>
                  <w:t xml:space="preserve"> </w:t>
                </w:r>
                <w:r>
                  <w:rPr>
                    <w:spacing w:val="-2"/>
                    <w:w w:val="103"/>
                  </w:rPr>
                  <w:t>L</w:t>
                </w:r>
                <w:r>
                  <w:rPr>
                    <w:spacing w:val="-1"/>
                    <w:w w:val="103"/>
                  </w:rPr>
                  <w:t>a</w:t>
                </w:r>
                <w:r>
                  <w:rPr>
                    <w:w w:val="103"/>
                  </w:rPr>
                  <w:t>n</w:t>
                </w:r>
                <w:r>
                  <w:rPr>
                    <w:spacing w:val="-1"/>
                    <w:w w:val="103"/>
                  </w:rPr>
                  <w:t>e</w:t>
                </w:r>
                <w:r>
                  <w:rPr>
                    <w:w w:val="103"/>
                  </w:rPr>
                  <w:t>s</w:t>
                </w:r>
              </w:p>
            </w:txbxContent>
          </v:textbox>
          <w10:wrap anchorx="page" anchory="page"/>
        </v:shape>
      </w:pict>
    </w:r>
    <w:r>
      <w:pict>
        <v:shape id="_x0000_s2129" type="#_x0000_t202" style="position:absolute;margin-left:91.65pt;margin-top:718.45pt;width:410.1pt;height:12.4pt;z-index:-6316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rPr>
                    <w:spacing w:val="1"/>
                  </w:rPr>
                  <w:t>(</w:t>
                </w:r>
                <w:r>
                  <w:t>on</w:t>
                </w:r>
                <w:r>
                  <w:rPr>
                    <w:spacing w:val="10"/>
                  </w:rPr>
                  <w:t xml:space="preserve"> </w:t>
                </w:r>
                <w:r>
                  <w:t>b</w:t>
                </w:r>
                <w:r>
                  <w:rPr>
                    <w:spacing w:val="-3"/>
                  </w:rPr>
                  <w:t>o</w:t>
                </w:r>
                <w:r>
                  <w:rPr>
                    <w:spacing w:val="2"/>
                  </w:rPr>
                  <w:t>t</w:t>
                </w:r>
                <w:r>
                  <w:t>h:</w:t>
                </w:r>
                <w:r>
                  <w:rPr>
                    <w:spacing w:val="12"/>
                  </w:rPr>
                  <w:t xml:space="preserve"> </w:t>
                </w:r>
                <w:r>
                  <w:rPr>
                    <w:spacing w:val="-2"/>
                  </w:rPr>
                  <w:t>I</w:t>
                </w:r>
                <w:r>
                  <w:t>P</w:t>
                </w:r>
                <w:r>
                  <w:rPr>
                    <w:spacing w:val="8"/>
                  </w:rPr>
                  <w:t xml:space="preserve"> </w:t>
                </w:r>
                <w:r>
                  <w:rPr>
                    <w:spacing w:val="-1"/>
                  </w:rPr>
                  <w:t>a</w:t>
                </w:r>
                <w:r>
                  <w:t xml:space="preserve">nd  </w:t>
                </w:r>
                <w:r>
                  <w:rPr>
                    <w:spacing w:val="15"/>
                  </w:rPr>
                  <w:t xml:space="preserve"> </w:t>
                </w:r>
                <w:r>
                  <w:t>i</w:t>
                </w:r>
                <w:r>
                  <w:rPr>
                    <w:spacing w:val="2"/>
                  </w:rPr>
                  <w:t>n</w:t>
                </w:r>
                <w:r>
                  <w:t>p</w:t>
                </w:r>
                <w:r>
                  <w:rPr>
                    <w:spacing w:val="-3"/>
                  </w:rPr>
                  <w:t>u</w:t>
                </w:r>
                <w:r>
                  <w:rPr>
                    <w:spacing w:val="2"/>
                  </w:rPr>
                  <w:t>t</w:t>
                </w:r>
                <w:r>
                  <w:rPr>
                    <w:spacing w:val="-2"/>
                  </w:rPr>
                  <w:t>)</w:t>
                </w:r>
                <w:r>
                  <w:t>:</w:t>
                </w:r>
                <w:r>
                  <w:rPr>
                    <w:spacing w:val="19"/>
                  </w:rPr>
                  <w:t xml:space="preserve"> </w:t>
                </w:r>
                <w:r>
                  <w:t>1:</w:t>
                </w:r>
                <w:r>
                  <w:rPr>
                    <w:spacing w:val="5"/>
                  </w:rPr>
                  <w:t xml:space="preserve"> </w:t>
                </w:r>
                <w:r>
                  <w:rPr>
                    <w:spacing w:val="-2"/>
                  </w:rPr>
                  <w:t>M</w:t>
                </w:r>
                <w:r>
                  <w:rPr>
                    <w:spacing w:val="2"/>
                  </w:rPr>
                  <w:t>y</w:t>
                </w:r>
                <w:r>
                  <w:rPr>
                    <w:spacing w:val="-3"/>
                  </w:rPr>
                  <w:t>c</w:t>
                </w:r>
                <w:r>
                  <w:rPr>
                    <w:spacing w:val="1"/>
                  </w:rPr>
                  <w:t>-</w:t>
                </w:r>
                <w:r>
                  <w:rPr>
                    <w:spacing w:val="-1"/>
                  </w:rPr>
                  <w:t>W</w:t>
                </w:r>
                <w:r>
                  <w:t>FS1/</w:t>
                </w:r>
                <w:r>
                  <w:rPr>
                    <w:spacing w:val="33"/>
                  </w:rPr>
                  <w:t xml:space="preserve"> </w:t>
                </w:r>
                <w:r>
                  <w:t>F</w:t>
                </w:r>
                <w:r>
                  <w:rPr>
                    <w:spacing w:val="-2"/>
                  </w:rPr>
                  <w:t>L</w:t>
                </w:r>
                <w:r>
                  <w:rPr>
                    <w:spacing w:val="2"/>
                  </w:rPr>
                  <w:t>A</w:t>
                </w:r>
                <w:r>
                  <w:rPr>
                    <w:spacing w:val="-1"/>
                  </w:rPr>
                  <w:t>G</w:t>
                </w:r>
                <w:r>
                  <w:rPr>
                    <w:spacing w:val="-2"/>
                  </w:rPr>
                  <w:t>-</w:t>
                </w:r>
                <w:r>
                  <w:t>S</w:t>
                </w:r>
                <w:r>
                  <w:rPr>
                    <w:spacing w:val="1"/>
                  </w:rPr>
                  <w:t>E</w:t>
                </w:r>
                <w:r>
                  <w:rPr>
                    <w:spacing w:val="-1"/>
                  </w:rPr>
                  <w:t>R</w:t>
                </w:r>
                <w:r>
                  <w:rPr>
                    <w:spacing w:val="1"/>
                  </w:rPr>
                  <w:t>C</w:t>
                </w:r>
                <w:r>
                  <w:rPr>
                    <w:spacing w:val="-1"/>
                  </w:rPr>
                  <w:t>A</w:t>
                </w:r>
                <w:r>
                  <w:rPr>
                    <w:spacing w:val="2"/>
                  </w:rPr>
                  <w:t>2</w:t>
                </w:r>
                <w:r>
                  <w:t>;</w:t>
                </w:r>
                <w:r>
                  <w:rPr>
                    <w:spacing w:val="45"/>
                  </w:rPr>
                  <w:t xml:space="preserve"> </w:t>
                </w:r>
                <w:r>
                  <w:t>2:</w:t>
                </w:r>
                <w:r>
                  <w:rPr>
                    <w:spacing w:val="8"/>
                  </w:rPr>
                  <w:t xml:space="preserve"> </w:t>
                </w:r>
                <w:r>
                  <w:rPr>
                    <w:spacing w:val="-2"/>
                    <w:w w:val="103"/>
                  </w:rPr>
                  <w:t>M</w:t>
                </w:r>
                <w:r>
                  <w:rPr>
                    <w:spacing w:val="-3"/>
                    <w:w w:val="103"/>
                  </w:rPr>
                  <w:t>y</w:t>
                </w:r>
                <w:r>
                  <w:rPr>
                    <w:spacing w:val="-1"/>
                    <w:w w:val="103"/>
                  </w:rPr>
                  <w:t>c</w:t>
                </w:r>
                <w:r>
                  <w:rPr>
                    <w:spacing w:val="1"/>
                    <w:w w:val="103"/>
                  </w:rPr>
                  <w:t>-</w:t>
                </w:r>
                <w:r>
                  <w:rPr>
                    <w:spacing w:val="-1"/>
                    <w:w w:val="103"/>
                  </w:rPr>
                  <w:t>W</w:t>
                </w:r>
                <w:r>
                  <w:rPr>
                    <w:w w:val="103"/>
                  </w:rPr>
                  <w:t>FS1</w:t>
                </w:r>
                <w:r>
                  <w:rPr>
                    <w:spacing w:val="2"/>
                    <w:w w:val="103"/>
                  </w:rPr>
                  <w:t>/</w:t>
                </w:r>
                <w:r>
                  <w:rPr>
                    <w:spacing w:val="-3"/>
                    <w:w w:val="103"/>
                  </w:rPr>
                  <w:t>e</w:t>
                </w:r>
                <w:r>
                  <w:rPr>
                    <w:w w:val="103"/>
                  </w:rPr>
                  <w:t>mp</w:t>
                </w:r>
                <w:r>
                  <w:rPr>
                    <w:spacing w:val="2"/>
                    <w:w w:val="103"/>
                  </w:rPr>
                  <w:t>t</w:t>
                </w:r>
                <w:r>
                  <w:rPr>
                    <w:w w:val="103"/>
                  </w:rPr>
                  <w:t>y</w:t>
                </w:r>
                <w:r>
                  <w:rPr>
                    <w:spacing w:val="1"/>
                    <w:w w:val="103"/>
                  </w:rPr>
                  <w:t>-</w:t>
                </w:r>
                <w:r>
                  <w:rPr>
                    <w:w w:val="103"/>
                  </w:rPr>
                  <w:t>F</w:t>
                </w:r>
                <w:r>
                  <w:rPr>
                    <w:spacing w:val="-2"/>
                    <w:w w:val="103"/>
                  </w:rPr>
                  <w:t>L</w:t>
                </w:r>
                <w:r>
                  <w:rPr>
                    <w:spacing w:val="-1"/>
                    <w:w w:val="103"/>
                  </w:rPr>
                  <w:t>AG</w:t>
                </w:r>
                <w:r>
                  <w:rPr>
                    <w:w w:val="103"/>
                  </w:rPr>
                  <w:t>;</w:t>
                </w:r>
                <w:r>
                  <w:rPr>
                    <w:spacing w:val="2"/>
                    <w:w w:val="103"/>
                  </w:rPr>
                  <w:t xml:space="preserve"> </w:t>
                </w:r>
                <w:r>
                  <w:t>3:</w:t>
                </w:r>
                <w:r>
                  <w:rPr>
                    <w:spacing w:val="8"/>
                  </w:rPr>
                  <w:t xml:space="preserve"> </w:t>
                </w:r>
                <w:r>
                  <w:rPr>
                    <w:spacing w:val="-1"/>
                    <w:w w:val="103"/>
                  </w:rPr>
                  <w:t>e</w:t>
                </w:r>
                <w:r>
                  <w:rPr>
                    <w:spacing w:val="-3"/>
                    <w:w w:val="103"/>
                  </w:rPr>
                  <w:t>m</w:t>
                </w:r>
                <w:r>
                  <w:rPr>
                    <w:spacing w:val="2"/>
                    <w:w w:val="103"/>
                  </w:rPr>
                  <w:t>p</w:t>
                </w:r>
                <w:r>
                  <w:rPr>
                    <w:w w:val="103"/>
                  </w:rPr>
                  <w:t>ty-</w:t>
                </w:r>
              </w:p>
            </w:txbxContent>
          </v:textbox>
          <w10:wrap anchorx="page" anchory="page"/>
        </v:shape>
      </w:pict>
    </w:r>
    <w:r>
      <w:pict>
        <v:shape id="_x0000_s2128" type="#_x0000_t202" style="position:absolute;margin-left:506.6pt;margin-top:745.1pt;width:13.25pt;height:13.3pt;z-index:-6315;mso-position-horizontal-relative:page;mso-position-vertical-relative:page" filled="f" stroked="f">
          <v:textbox inset="0,0,0,0">
            <w:txbxContent>
              <w:p w:rsidR="00ED4D0E" w:rsidRDefault="00ED4D0E">
                <w:pPr>
                  <w:spacing w:line="240" w:lineRule="exact"/>
                  <w:ind w:left="20" w:right="-34"/>
                  <w:rPr>
                    <w:sz w:val="22"/>
                    <w:szCs w:val="22"/>
                  </w:rPr>
                </w:pPr>
                <w:r>
                  <w:rPr>
                    <w:w w:val="102"/>
                    <w:sz w:val="22"/>
                    <w:szCs w:val="22"/>
                  </w:rPr>
                  <w:t>28</w:t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D0E" w:rsidRDefault="00ED4D0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7" type="#_x0000_t202" style="position:absolute;margin-left:7pt;margin-top:546.75pt;width:13.1pt;height:198.65pt;z-index:-6314;mso-position-horizontal-relative:page;mso-position-vertical-relative:page" filled="f" stroked="f">
          <v:textbox inset="0,0,0,0">
            <w:txbxContent>
              <w:p w:rsidR="00ED4D0E" w:rsidRDefault="00ED4D0E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44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45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46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47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48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49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50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51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52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53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54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55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56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57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58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59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60</w:t>
                </w:r>
              </w:p>
            </w:txbxContent>
          </v:textbox>
          <w10:wrap anchorx="page" anchory="page"/>
        </v:shape>
      </w:pict>
    </w:r>
    <w:r>
      <w:pict>
        <v:shape id="_x0000_s2126" type="#_x0000_t202" style="position:absolute;margin-left:91.65pt;margin-top:585.5pt;width:416.05pt;height:12.4pt;z-index:-6313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rPr>
                    <w:b/>
                    <w:spacing w:val="-2"/>
                  </w:rPr>
                  <w:t>F</w:t>
                </w:r>
                <w:r>
                  <w:rPr>
                    <w:b/>
                    <w:spacing w:val="2"/>
                  </w:rPr>
                  <w:t>i</w:t>
                </w:r>
                <w:r>
                  <w:rPr>
                    <w:b/>
                  </w:rPr>
                  <w:t>g.</w:t>
                </w:r>
                <w:r>
                  <w:rPr>
                    <w:b/>
                    <w:spacing w:val="11"/>
                  </w:rPr>
                  <w:t xml:space="preserve"> </w:t>
                </w:r>
                <w:r>
                  <w:rPr>
                    <w:b/>
                  </w:rPr>
                  <w:t>7.</w:t>
                </w:r>
                <w:r>
                  <w:rPr>
                    <w:b/>
                    <w:spacing w:val="8"/>
                  </w:rPr>
                  <w:t xml:space="preserve"> </w:t>
                </w:r>
                <w:r>
                  <w:rPr>
                    <w:b/>
                    <w:spacing w:val="-2"/>
                  </w:rPr>
                  <w:t>P</w:t>
                </w:r>
                <w:r>
                  <w:rPr>
                    <w:b/>
                    <w:spacing w:val="-1"/>
                  </w:rPr>
                  <w:t>r</w:t>
                </w:r>
                <w:r>
                  <w:rPr>
                    <w:b/>
                  </w:rPr>
                  <w:t>o</w:t>
                </w:r>
                <w:r>
                  <w:rPr>
                    <w:b/>
                    <w:spacing w:val="1"/>
                  </w:rPr>
                  <w:t>t</w:t>
                </w:r>
                <w:r>
                  <w:rPr>
                    <w:b/>
                    <w:spacing w:val="-1"/>
                  </w:rPr>
                  <w:t>e</w:t>
                </w:r>
                <w:r>
                  <w:rPr>
                    <w:b/>
                  </w:rPr>
                  <w:t>a</w:t>
                </w:r>
                <w:r>
                  <w:rPr>
                    <w:b/>
                    <w:spacing w:val="-1"/>
                  </w:rPr>
                  <w:t>s</w:t>
                </w:r>
                <w:r>
                  <w:rPr>
                    <w:b/>
                    <w:spacing w:val="2"/>
                  </w:rPr>
                  <w:t>o</w:t>
                </w:r>
                <w:r>
                  <w:rPr>
                    <w:b/>
                    <w:spacing w:val="-2"/>
                  </w:rPr>
                  <w:t>m</w:t>
                </w:r>
                <w:r>
                  <w:rPr>
                    <w:b/>
                  </w:rPr>
                  <w:t>e</w:t>
                </w:r>
                <w:r>
                  <w:rPr>
                    <w:b/>
                    <w:spacing w:val="30"/>
                  </w:rPr>
                  <w:t xml:space="preserve"> </w:t>
                </w:r>
                <w:r>
                  <w:rPr>
                    <w:b/>
                  </w:rPr>
                  <w:t>inh</w:t>
                </w:r>
                <w:r>
                  <w:rPr>
                    <w:b/>
                    <w:spacing w:val="2"/>
                  </w:rPr>
                  <w:t>i</w:t>
                </w:r>
                <w:r>
                  <w:rPr>
                    <w:b/>
                  </w:rPr>
                  <w:t>bi</w:t>
                </w:r>
                <w:r>
                  <w:rPr>
                    <w:b/>
                    <w:spacing w:val="-2"/>
                  </w:rPr>
                  <w:t>t</w:t>
                </w:r>
                <w:r>
                  <w:rPr>
                    <w:b/>
                    <w:spacing w:val="2"/>
                  </w:rPr>
                  <w:t>i</w:t>
                </w:r>
                <w:r>
                  <w:rPr>
                    <w:b/>
                  </w:rPr>
                  <w:t>on</w:t>
                </w:r>
                <w:r>
                  <w:rPr>
                    <w:b/>
                    <w:spacing w:val="25"/>
                  </w:rPr>
                  <w:t xml:space="preserve"> </w:t>
                </w:r>
                <w:r>
                  <w:rPr>
                    <w:b/>
                    <w:spacing w:val="-1"/>
                  </w:rPr>
                  <w:t>res</w:t>
                </w:r>
                <w:r>
                  <w:rPr>
                    <w:b/>
                    <w:spacing w:val="-2"/>
                  </w:rPr>
                  <w:t>u</w:t>
                </w:r>
                <w:r>
                  <w:rPr>
                    <w:b/>
                    <w:spacing w:val="2"/>
                  </w:rPr>
                  <w:t>l</w:t>
                </w:r>
                <w:r>
                  <w:rPr>
                    <w:b/>
                    <w:spacing w:val="1"/>
                  </w:rPr>
                  <w:t>t</w:t>
                </w:r>
                <w:r>
                  <w:rPr>
                    <w:b/>
                  </w:rPr>
                  <w:t>s</w:t>
                </w:r>
                <w:r>
                  <w:rPr>
                    <w:b/>
                    <w:spacing w:val="18"/>
                  </w:rPr>
                  <w:t xml:space="preserve"> </w:t>
                </w:r>
                <w:r>
                  <w:rPr>
                    <w:b/>
                  </w:rPr>
                  <w:t>in</w:t>
                </w:r>
                <w:r>
                  <w:rPr>
                    <w:b/>
                    <w:spacing w:val="8"/>
                  </w:rPr>
                  <w:t xml:space="preserve"> </w:t>
                </w:r>
                <w:r>
                  <w:rPr>
                    <w:b/>
                  </w:rPr>
                  <w:t>in</w:t>
                </w:r>
                <w:r>
                  <w:rPr>
                    <w:b/>
                    <w:spacing w:val="-1"/>
                  </w:rPr>
                  <w:t>cre</w:t>
                </w:r>
                <w:r>
                  <w:rPr>
                    <w:b/>
                  </w:rPr>
                  <w:t>a</w:t>
                </w:r>
                <w:r>
                  <w:rPr>
                    <w:b/>
                    <w:spacing w:val="1"/>
                  </w:rPr>
                  <w:t>s</w:t>
                </w:r>
                <w:r>
                  <w:rPr>
                    <w:b/>
                  </w:rPr>
                  <w:t>e</w:t>
                </w:r>
                <w:r>
                  <w:rPr>
                    <w:b/>
                    <w:spacing w:val="21"/>
                  </w:rPr>
                  <w:t xml:space="preserve"> </w:t>
                </w:r>
                <w:r>
                  <w:rPr>
                    <w:b/>
                  </w:rPr>
                  <w:t>of</w:t>
                </w:r>
                <w:r>
                  <w:rPr>
                    <w:b/>
                    <w:spacing w:val="11"/>
                  </w:rPr>
                  <w:t xml:space="preserve"> </w:t>
                </w:r>
                <w:r>
                  <w:rPr>
                    <w:b/>
                    <w:spacing w:val="-2"/>
                  </w:rPr>
                  <w:t>S</w:t>
                </w:r>
                <w:r>
                  <w:rPr>
                    <w:b/>
                    <w:spacing w:val="-1"/>
                  </w:rPr>
                  <w:t>ERC</w:t>
                </w:r>
                <w:r>
                  <w:rPr>
                    <w:b/>
                  </w:rPr>
                  <w:t>A</w:t>
                </w:r>
                <w:r>
                  <w:rPr>
                    <w:b/>
                    <w:spacing w:val="22"/>
                  </w:rPr>
                  <w:t xml:space="preserve"> </w:t>
                </w:r>
                <w:r>
                  <w:rPr>
                    <w:b/>
                  </w:rPr>
                  <w:t>l</w:t>
                </w:r>
                <w:r>
                  <w:rPr>
                    <w:b/>
                    <w:spacing w:val="-1"/>
                  </w:rPr>
                  <w:t>e</w:t>
                </w:r>
                <w:r>
                  <w:rPr>
                    <w:b/>
                  </w:rPr>
                  <w:t>v</w:t>
                </w:r>
                <w:r>
                  <w:rPr>
                    <w:b/>
                    <w:spacing w:val="-1"/>
                  </w:rPr>
                  <w:t>e</w:t>
                </w:r>
                <w:r>
                  <w:rPr>
                    <w:b/>
                    <w:spacing w:val="2"/>
                  </w:rPr>
                  <w:t>l</w:t>
                </w:r>
                <w:r>
                  <w:rPr>
                    <w:b/>
                  </w:rPr>
                  <w:t>s</w:t>
                </w:r>
                <w:r>
                  <w:rPr>
                    <w:b/>
                    <w:spacing w:val="15"/>
                  </w:rPr>
                  <w:t xml:space="preserve"> </w:t>
                </w:r>
                <w:r>
                  <w:rPr>
                    <w:b/>
                  </w:rPr>
                  <w:t>in</w:t>
                </w:r>
                <w:r>
                  <w:rPr>
                    <w:b/>
                    <w:spacing w:val="8"/>
                  </w:rPr>
                  <w:t xml:space="preserve"> </w:t>
                </w:r>
                <w:r>
                  <w:rPr>
                    <w:b/>
                    <w:spacing w:val="-3"/>
                  </w:rPr>
                  <w:t>W</w:t>
                </w:r>
                <w:r>
                  <w:rPr>
                    <w:b/>
                    <w:spacing w:val="1"/>
                  </w:rPr>
                  <w:t>F</w:t>
                </w:r>
                <w:r>
                  <w:rPr>
                    <w:b/>
                  </w:rPr>
                  <w:t>S1</w:t>
                </w:r>
                <w:r>
                  <w:rPr>
                    <w:b/>
                    <w:spacing w:val="18"/>
                  </w:rPr>
                  <w:t xml:space="preserve"> </w:t>
                </w:r>
                <w:r>
                  <w:rPr>
                    <w:b/>
                  </w:rPr>
                  <w:t>d</w:t>
                </w:r>
                <w:r>
                  <w:rPr>
                    <w:b/>
                    <w:spacing w:val="-1"/>
                  </w:rPr>
                  <w:t>e</w:t>
                </w:r>
                <w:r>
                  <w:rPr>
                    <w:b/>
                  </w:rPr>
                  <w:t>p</w:t>
                </w:r>
                <w:r>
                  <w:rPr>
                    <w:b/>
                    <w:spacing w:val="-1"/>
                  </w:rPr>
                  <w:t>e</w:t>
                </w:r>
                <w:r>
                  <w:rPr>
                    <w:b/>
                  </w:rPr>
                  <w:t>nd</w:t>
                </w:r>
                <w:r>
                  <w:rPr>
                    <w:b/>
                    <w:spacing w:val="-3"/>
                  </w:rPr>
                  <w:t>e</w:t>
                </w:r>
                <w:r>
                  <w:rPr>
                    <w:b/>
                  </w:rPr>
                  <w:t>nt</w:t>
                </w:r>
                <w:r>
                  <w:rPr>
                    <w:b/>
                    <w:spacing w:val="33"/>
                  </w:rPr>
                  <w:t xml:space="preserve"> </w:t>
                </w:r>
                <w:r>
                  <w:rPr>
                    <w:b/>
                    <w:spacing w:val="-5"/>
                    <w:w w:val="103"/>
                  </w:rPr>
                  <w:t>m</w:t>
                </w:r>
                <w:r>
                  <w:rPr>
                    <w:b/>
                    <w:spacing w:val="2"/>
                    <w:w w:val="103"/>
                  </w:rPr>
                  <w:t>a</w:t>
                </w:r>
                <w:r>
                  <w:rPr>
                    <w:b/>
                    <w:w w:val="103"/>
                  </w:rPr>
                  <w:t>nn</w:t>
                </w:r>
                <w:r>
                  <w:rPr>
                    <w:b/>
                    <w:spacing w:val="-1"/>
                    <w:w w:val="103"/>
                  </w:rPr>
                  <w:t>er</w:t>
                </w:r>
                <w:r>
                  <w:rPr>
                    <w:b/>
                    <w:w w:val="103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2125" type="#_x0000_t202" style="position:absolute;margin-left:91.65pt;margin-top:608.3pt;width:427.4pt;height:12.4pt;z-index:-6312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rPr>
                    <w:spacing w:val="-1"/>
                  </w:rPr>
                  <w:t>C</w:t>
                </w:r>
                <w:r>
                  <w:t>on</w:t>
                </w:r>
                <w:r>
                  <w:rPr>
                    <w:spacing w:val="2"/>
                  </w:rPr>
                  <w:t>t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3"/>
                  </w:rPr>
                  <w:t>o</w:t>
                </w:r>
                <w:r>
                  <w:t>l</w:t>
                </w:r>
                <w:r>
                  <w:rPr>
                    <w:spacing w:val="21"/>
                  </w:rPr>
                  <w:t xml:space="preserve"> </w:t>
                </w:r>
                <w:r>
                  <w:rPr>
                    <w:spacing w:val="1"/>
                  </w:rPr>
                  <w:t>(</w:t>
                </w:r>
                <w:r>
                  <w:rPr>
                    <w:spacing w:val="-1"/>
                  </w:rPr>
                  <w:t>C</w:t>
                </w:r>
                <w:r>
                  <w:t>)</w:t>
                </w:r>
                <w:r>
                  <w:rPr>
                    <w:spacing w:val="11"/>
                  </w:rPr>
                  <w:t xml:space="preserve"> </w:t>
                </w:r>
                <w:r>
                  <w:rPr>
                    <w:spacing w:val="-3"/>
                  </w:rPr>
                  <w:t>a</w:t>
                </w:r>
                <w:r>
                  <w:t>nd</w:t>
                </w:r>
                <w:r>
                  <w:rPr>
                    <w:spacing w:val="11"/>
                  </w:rPr>
                  <w:t xml:space="preserve"> </w:t>
                </w:r>
                <w:r>
                  <w:rPr>
                    <w:spacing w:val="-1"/>
                  </w:rPr>
                  <w:t>W</w:t>
                </w:r>
                <w:r>
                  <w:rPr>
                    <w:spacing w:val="-2"/>
                  </w:rPr>
                  <w:t>F</w:t>
                </w:r>
                <w:r>
                  <w:t>S1</w:t>
                </w:r>
                <w:r>
                  <w:rPr>
                    <w:spacing w:val="17"/>
                  </w:rPr>
                  <w:t xml:space="preserve"> </w:t>
                </w:r>
                <w:r>
                  <w:t>d</w:t>
                </w:r>
                <w:r>
                  <w:rPr>
                    <w:spacing w:val="-1"/>
                  </w:rPr>
                  <w:t>e</w:t>
                </w:r>
                <w:r>
                  <w:t>p</w:t>
                </w:r>
                <w:r>
                  <w:rPr>
                    <w:spacing w:val="2"/>
                  </w:rPr>
                  <w:t>l</w:t>
                </w:r>
                <w:r>
                  <w:rPr>
                    <w:spacing w:val="-1"/>
                  </w:rPr>
                  <w:t>e</w:t>
                </w:r>
                <w:r>
                  <w:t>t</w:t>
                </w:r>
                <w:r>
                  <w:rPr>
                    <w:spacing w:val="-1"/>
                  </w:rPr>
                  <w:t>e</w:t>
                </w:r>
                <w:r>
                  <w:t>d</w:t>
                </w:r>
                <w:r>
                  <w:rPr>
                    <w:spacing w:val="22"/>
                  </w:rPr>
                  <w:t xml:space="preserve"> </w:t>
                </w:r>
                <w:r>
                  <w:rPr>
                    <w:spacing w:val="1"/>
                  </w:rPr>
                  <w:t>(</w:t>
                </w:r>
                <w:r>
                  <w:rPr>
                    <w:spacing w:val="-1"/>
                  </w:rPr>
                  <w:t>KD</w:t>
                </w:r>
                <w:r>
                  <w:t>2)</w:t>
                </w:r>
                <w:r>
                  <w:rPr>
                    <w:spacing w:val="19"/>
                  </w:rPr>
                  <w:t xml:space="preserve"> </w:t>
                </w:r>
                <w:r>
                  <w:t>n</w:t>
                </w:r>
                <w:r>
                  <w:rPr>
                    <w:spacing w:val="-1"/>
                  </w:rPr>
                  <w:t>e</w:t>
                </w:r>
                <w:r>
                  <w:t>u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2"/>
                  </w:rPr>
                  <w:t>o</w:t>
                </w:r>
                <w:r>
                  <w:t>bl</w:t>
                </w:r>
                <w:r>
                  <w:rPr>
                    <w:spacing w:val="-1"/>
                  </w:rPr>
                  <w:t>as</w:t>
                </w:r>
                <w:r>
                  <w:t>toma</w:t>
                </w:r>
                <w:r>
                  <w:rPr>
                    <w:spacing w:val="35"/>
                  </w:rPr>
                  <w:t xml:space="preserve"> </w:t>
                </w:r>
                <w:r>
                  <w:rPr>
                    <w:spacing w:val="3"/>
                  </w:rPr>
                  <w:t>(</w:t>
                </w:r>
                <w:r>
                  <w:t>S</w:t>
                </w:r>
                <w:r>
                  <w:rPr>
                    <w:spacing w:val="-1"/>
                  </w:rPr>
                  <w:t>K</w:t>
                </w:r>
                <w:r>
                  <w:rPr>
                    <w:spacing w:val="-2"/>
                  </w:rPr>
                  <w:t>-</w:t>
                </w:r>
                <w:r>
                  <w:rPr>
                    <w:spacing w:val="-1"/>
                  </w:rPr>
                  <w:t>N</w:t>
                </w:r>
                <w:r>
                  <w:rPr>
                    <w:spacing w:val="-2"/>
                  </w:rPr>
                  <w:t>-</w:t>
                </w:r>
                <w:r>
                  <w:rPr>
                    <w:spacing w:val="-1"/>
                  </w:rPr>
                  <w:t>A</w:t>
                </w:r>
                <w:r>
                  <w:t xml:space="preserve">S) </w:t>
                </w:r>
                <w:r>
                  <w:rPr>
                    <w:spacing w:val="32"/>
                  </w:rPr>
                  <w:t xml:space="preserve"> </w:t>
                </w:r>
                <w:r>
                  <w:rPr>
                    <w:spacing w:val="2"/>
                  </w:rPr>
                  <w:t>c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2"/>
                  </w:rPr>
                  <w:t>l</w:t>
                </w:r>
                <w:r>
                  <w:t>ls</w:t>
                </w:r>
                <w:r>
                  <w:rPr>
                    <w:spacing w:val="12"/>
                  </w:rPr>
                  <w:t xml:space="preserve"> </w:t>
                </w:r>
                <w:r>
                  <w:rPr>
                    <w:spacing w:val="-1"/>
                  </w:rPr>
                  <w:t>we</w:t>
                </w:r>
                <w:r>
                  <w:rPr>
                    <w:spacing w:val="3"/>
                  </w:rPr>
                  <w:t>r</w:t>
                </w:r>
                <w:r>
                  <w:t xml:space="preserve">e </w:t>
                </w:r>
                <w:r>
                  <w:rPr>
                    <w:spacing w:val="12"/>
                  </w:rPr>
                  <w:t xml:space="preserve"> </w:t>
                </w:r>
                <w:r>
                  <w:t>g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2"/>
                  </w:rPr>
                  <w:t>o</w:t>
                </w:r>
                <w:r>
                  <w:rPr>
                    <w:spacing w:val="-1"/>
                  </w:rPr>
                  <w:t>w</w:t>
                </w:r>
                <w:r>
                  <w:t>n</w:t>
                </w:r>
                <w:r>
                  <w:rPr>
                    <w:spacing w:val="17"/>
                  </w:rPr>
                  <w:t xml:space="preserve"> </w:t>
                </w:r>
                <w:r>
                  <w:rPr>
                    <w:spacing w:val="1"/>
                  </w:rPr>
                  <w:t>f</w:t>
                </w:r>
                <w:r>
                  <w:t>or</w:t>
                </w:r>
                <w:r>
                  <w:rPr>
                    <w:spacing w:val="10"/>
                  </w:rPr>
                  <w:t xml:space="preserve"> </w:t>
                </w:r>
                <w:r>
                  <w:rPr>
                    <w:spacing w:val="-3"/>
                  </w:rPr>
                  <w:t>2</w:t>
                </w:r>
                <w:r>
                  <w:t>4</w:t>
                </w:r>
                <w:r>
                  <w:rPr>
                    <w:spacing w:val="8"/>
                  </w:rPr>
                  <w:t xml:space="preserve"> </w:t>
                </w:r>
                <w:r>
                  <w:t>h</w:t>
                </w:r>
                <w:r>
                  <w:rPr>
                    <w:spacing w:val="2"/>
                  </w:rPr>
                  <w:t>o</w:t>
                </w:r>
                <w:r>
                  <w:rPr>
                    <w:spacing w:val="-3"/>
                  </w:rPr>
                  <w:t>u</w:t>
                </w:r>
                <w:r>
                  <w:rPr>
                    <w:spacing w:val="1"/>
                  </w:rPr>
                  <w:t>r</w:t>
                </w:r>
                <w:r>
                  <w:t>s</w:t>
                </w:r>
                <w:r>
                  <w:rPr>
                    <w:spacing w:val="14"/>
                  </w:rPr>
                  <w:t xml:space="preserve"> </w:t>
                </w:r>
                <w:r>
                  <w:t>in</w:t>
                </w:r>
                <w:r>
                  <w:rPr>
                    <w:spacing w:val="7"/>
                  </w:rPr>
                  <w:t xml:space="preserve"> </w:t>
                </w:r>
                <w:r>
                  <w:rPr>
                    <w:w w:val="103"/>
                  </w:rPr>
                  <w:t>6</w:t>
                </w:r>
              </w:p>
            </w:txbxContent>
          </v:textbox>
          <w10:wrap anchorx="page" anchory="page"/>
        </v:shape>
      </w:pict>
    </w:r>
    <w:r>
      <w:pict>
        <v:shape id="_x0000_s2124" type="#_x0000_t202" style="position:absolute;margin-left:91.65pt;margin-top:632.05pt;width:406.85pt;height:12.4pt;z-index:-6311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rPr>
                    <w:spacing w:val="-1"/>
                  </w:rPr>
                  <w:t>w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2"/>
                  </w:rPr>
                  <w:t>l</w:t>
                </w:r>
                <w:r>
                  <w:t>l</w:t>
                </w:r>
                <w:r>
                  <w:rPr>
                    <w:spacing w:val="13"/>
                  </w:rPr>
                  <w:t xml:space="preserve"> </w:t>
                </w:r>
                <w:r>
                  <w:t>pl</w:t>
                </w:r>
                <w:r>
                  <w:rPr>
                    <w:spacing w:val="-1"/>
                  </w:rPr>
                  <w:t>a</w:t>
                </w:r>
                <w:r>
                  <w:t>t</w:t>
                </w:r>
                <w:r>
                  <w:rPr>
                    <w:spacing w:val="-1"/>
                  </w:rPr>
                  <w:t>e</w:t>
                </w:r>
                <w:r>
                  <w:t>s</w:t>
                </w:r>
                <w:r>
                  <w:rPr>
                    <w:spacing w:val="15"/>
                  </w:rPr>
                  <w:t xml:space="preserve"> </w:t>
                </w:r>
                <w:r>
                  <w:rPr>
                    <w:spacing w:val="-3"/>
                  </w:rPr>
                  <w:t>a</w:t>
                </w:r>
                <w:r>
                  <w:t>nd</w:t>
                </w:r>
                <w:r>
                  <w:rPr>
                    <w:spacing w:val="11"/>
                  </w:rPr>
                  <w:t xml:space="preserve"> </w:t>
                </w:r>
                <w:r>
                  <w:rPr>
                    <w:spacing w:val="2"/>
                  </w:rPr>
                  <w:t>t</w:t>
                </w:r>
                <w:r>
                  <w:t>h</w:t>
                </w:r>
                <w:r>
                  <w:rPr>
                    <w:spacing w:val="-1"/>
                  </w:rPr>
                  <w:t>e</w:t>
                </w:r>
                <w:r>
                  <w:t>n</w:t>
                </w:r>
                <w:r>
                  <w:rPr>
                    <w:spacing w:val="10"/>
                  </w:rPr>
                  <w:t xml:space="preserve"> </w:t>
                </w:r>
                <w:r>
                  <w:rPr>
                    <w:spacing w:val="2"/>
                  </w:rPr>
                  <w:t>t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e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2"/>
                  </w:rPr>
                  <w:t>t</w:t>
                </w:r>
                <w:r>
                  <w:rPr>
                    <w:spacing w:val="-3"/>
                  </w:rPr>
                  <w:t>e</w:t>
                </w:r>
                <w:r>
                  <w:t>d</w:t>
                </w:r>
                <w:r>
                  <w:rPr>
                    <w:spacing w:val="21"/>
                  </w:rPr>
                  <w:t xml:space="preserve"> </w:t>
                </w:r>
                <w:r>
                  <w:rPr>
                    <w:spacing w:val="-1"/>
                  </w:rPr>
                  <w:t>w</w:t>
                </w:r>
                <w:r>
                  <w:rPr>
                    <w:spacing w:val="2"/>
                  </w:rPr>
                  <w:t>i</w:t>
                </w:r>
                <w:r>
                  <w:t>th</w:t>
                </w:r>
                <w:r>
                  <w:rPr>
                    <w:spacing w:val="13"/>
                  </w:rPr>
                  <w:t xml:space="preserve"> </w:t>
                </w:r>
                <w:r>
                  <w:rPr>
                    <w:spacing w:val="-2"/>
                  </w:rPr>
                  <w:t>M</w:t>
                </w:r>
                <w:r>
                  <w:rPr>
                    <w:spacing w:val="-1"/>
                  </w:rPr>
                  <w:t>G</w:t>
                </w:r>
                <w:r>
                  <w:t>132</w:t>
                </w:r>
                <w:r>
                  <w:rPr>
                    <w:spacing w:val="21"/>
                  </w:rPr>
                  <w:t xml:space="preserve"> </w:t>
                </w:r>
                <w:r>
                  <w:t>p</w:t>
                </w:r>
                <w:r>
                  <w:rPr>
                    <w:spacing w:val="1"/>
                  </w:rPr>
                  <w:t>r</w:t>
                </w:r>
                <w:r>
                  <w:t>ot</w:t>
                </w:r>
                <w:r>
                  <w:rPr>
                    <w:spacing w:val="-1"/>
                  </w:rPr>
                  <w:t>eas</w:t>
                </w:r>
                <w:r>
                  <w:t>ome</w:t>
                </w:r>
                <w:r>
                  <w:rPr>
                    <w:spacing w:val="30"/>
                  </w:rPr>
                  <w:t xml:space="preserve"> </w:t>
                </w:r>
                <w:r>
                  <w:t>in</w:t>
                </w:r>
                <w:r>
                  <w:rPr>
                    <w:spacing w:val="2"/>
                  </w:rPr>
                  <w:t>h</w:t>
                </w:r>
                <w:r>
                  <w:t>i</w:t>
                </w:r>
                <w:r>
                  <w:rPr>
                    <w:spacing w:val="-3"/>
                  </w:rPr>
                  <w:t>b</w:t>
                </w:r>
                <w:r>
                  <w:rPr>
                    <w:spacing w:val="2"/>
                  </w:rPr>
                  <w:t>i</w:t>
                </w:r>
                <w:r>
                  <w:t>tor</w:t>
                </w:r>
                <w:r>
                  <w:rPr>
                    <w:spacing w:val="22"/>
                  </w:rPr>
                  <w:t xml:space="preserve"> </w:t>
                </w:r>
                <w:r>
                  <w:rPr>
                    <w:spacing w:val="1"/>
                  </w:rPr>
                  <w:t>(</w:t>
                </w:r>
                <w:r>
                  <w:t>5</w:t>
                </w:r>
                <w:r>
                  <w:rPr>
                    <w:spacing w:val="1"/>
                  </w:rPr>
                  <w:t>µ</w:t>
                </w:r>
                <w:r>
                  <w:rPr>
                    <w:spacing w:val="-3"/>
                  </w:rPr>
                  <w:t>m</w:t>
                </w:r>
                <w:r>
                  <w:rPr>
                    <w:spacing w:val="2"/>
                  </w:rPr>
                  <w:t>o</w:t>
                </w:r>
                <w:r>
                  <w:rPr>
                    <w:spacing w:val="-2"/>
                  </w:rPr>
                  <w:t>l</w:t>
                </w:r>
                <w:r>
                  <w:t>/l</w:t>
                </w:r>
                <w:r>
                  <w:rPr>
                    <w:spacing w:val="26"/>
                  </w:rPr>
                  <w:t xml:space="preserve"> </w:t>
                </w:r>
                <w:r>
                  <w:rPr>
                    <w:spacing w:val="-3"/>
                  </w:rPr>
                  <w:t>o</w:t>
                </w:r>
                <w:r>
                  <w:t>r</w:t>
                </w:r>
                <w:r>
                  <w:rPr>
                    <w:spacing w:val="8"/>
                  </w:rPr>
                  <w:t xml:space="preserve"> </w:t>
                </w:r>
                <w:r>
                  <w:t>10</w:t>
                </w:r>
                <w:r>
                  <w:rPr>
                    <w:spacing w:val="1"/>
                  </w:rPr>
                  <w:t>µ</w:t>
                </w:r>
                <w:r>
                  <w:t>m</w:t>
                </w:r>
                <w:r>
                  <w:rPr>
                    <w:spacing w:val="-3"/>
                  </w:rPr>
                  <w:t>o</w:t>
                </w:r>
                <w:r>
                  <w:t>l/l</w:t>
                </w:r>
                <w:r>
                  <w:rPr>
                    <w:spacing w:val="25"/>
                  </w:rPr>
                  <w:t xml:space="preserve"> </w:t>
                </w:r>
                <w:r>
                  <w:t xml:space="preserve">) </w:t>
                </w:r>
                <w:r>
                  <w:rPr>
                    <w:spacing w:val="3"/>
                  </w:rPr>
                  <w:t xml:space="preserve"> </w:t>
                </w:r>
                <w:r>
                  <w:rPr>
                    <w:spacing w:val="1"/>
                  </w:rPr>
                  <w:t>f</w:t>
                </w:r>
                <w:r>
                  <w:rPr>
                    <w:spacing w:val="2"/>
                  </w:rPr>
                  <w:t>o</w:t>
                </w:r>
                <w:r>
                  <w:t>r</w:t>
                </w:r>
                <w:r>
                  <w:rPr>
                    <w:spacing w:val="8"/>
                  </w:rPr>
                  <w:t xml:space="preserve"> </w:t>
                </w:r>
                <w:r>
                  <w:t>4</w:t>
                </w:r>
                <w:r>
                  <w:rPr>
                    <w:spacing w:val="3"/>
                  </w:rPr>
                  <w:t xml:space="preserve"> </w:t>
                </w:r>
                <w:r>
                  <w:rPr>
                    <w:spacing w:val="2"/>
                    <w:w w:val="103"/>
                  </w:rPr>
                  <w:t>h</w:t>
                </w:r>
                <w:r>
                  <w:rPr>
                    <w:w w:val="103"/>
                  </w:rPr>
                  <w:t>o</w:t>
                </w:r>
                <w:r>
                  <w:rPr>
                    <w:spacing w:val="-3"/>
                    <w:w w:val="103"/>
                  </w:rPr>
                  <w:t>u</w:t>
                </w:r>
                <w:r>
                  <w:rPr>
                    <w:spacing w:val="1"/>
                    <w:w w:val="103"/>
                  </w:rPr>
                  <w:t>r</w:t>
                </w:r>
                <w:r>
                  <w:rPr>
                    <w:w w:val="103"/>
                  </w:rPr>
                  <w:t>s</w:t>
                </w:r>
              </w:p>
            </w:txbxContent>
          </v:textbox>
          <w10:wrap anchorx="page" anchory="page"/>
        </v:shape>
      </w:pict>
    </w:r>
    <w:r>
      <w:pict>
        <v:shape id="_x0000_s2123" type="#_x0000_t202" style="position:absolute;margin-left:91.65pt;margin-top:655.8pt;width:414.2pt;height:12.4pt;z-index:-6310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t>b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3"/>
                  </w:rPr>
                  <w:t>f</w:t>
                </w:r>
                <w:r>
                  <w:t>o</w:t>
                </w:r>
                <w:r>
                  <w:rPr>
                    <w:spacing w:val="1"/>
                  </w:rPr>
                  <w:t>r</w:t>
                </w:r>
                <w:r>
                  <w:t>e</w:t>
                </w:r>
                <w:r>
                  <w:rPr>
                    <w:spacing w:val="15"/>
                  </w:rPr>
                  <w:t xml:space="preserve"> </w:t>
                </w:r>
                <w:r>
                  <w:t>b</w:t>
                </w:r>
                <w:r>
                  <w:rPr>
                    <w:spacing w:val="-1"/>
                  </w:rPr>
                  <w:t>e</w:t>
                </w:r>
                <w:r>
                  <w:t>i</w:t>
                </w:r>
                <w:r>
                  <w:rPr>
                    <w:spacing w:val="2"/>
                  </w:rPr>
                  <w:t>n</w:t>
                </w:r>
                <w:r>
                  <w:t>g</w:t>
                </w:r>
                <w:r>
                  <w:rPr>
                    <w:spacing w:val="13"/>
                  </w:rPr>
                  <w:t xml:space="preserve"> </w:t>
                </w:r>
                <w:r>
                  <w:t>h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5"/>
                  </w:rPr>
                  <w:t>r</w:t>
                </w:r>
                <w:r>
                  <w:rPr>
                    <w:spacing w:val="-3"/>
                  </w:rPr>
                  <w:t>v</w:t>
                </w:r>
                <w:r>
                  <w:rPr>
                    <w:spacing w:val="-1"/>
                  </w:rPr>
                  <w:t>es</w:t>
                </w:r>
                <w:r>
                  <w:rPr>
                    <w:spacing w:val="2"/>
                  </w:rPr>
                  <w:t>t</w:t>
                </w:r>
                <w:r>
                  <w:rPr>
                    <w:spacing w:val="-3"/>
                  </w:rPr>
                  <w:t>e</w:t>
                </w:r>
                <w:r>
                  <w:t xml:space="preserve">d </w:t>
                </w:r>
                <w:r>
                  <w:rPr>
                    <w:spacing w:val="28"/>
                  </w:rPr>
                  <w:t xml:space="preserve"> </w:t>
                </w:r>
                <w:r>
                  <w:rPr>
                    <w:spacing w:val="1"/>
                  </w:rPr>
                  <w:t>f</w:t>
                </w:r>
                <w:r>
                  <w:t>or</w:t>
                </w:r>
                <w:r>
                  <w:rPr>
                    <w:spacing w:val="10"/>
                  </w:rPr>
                  <w:t xml:space="preserve"> </w:t>
                </w:r>
                <w:r>
                  <w:t>p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2"/>
                  </w:rPr>
                  <w:t>o</w:t>
                </w:r>
                <w:r>
                  <w:t>t</w:t>
                </w:r>
                <w:r>
                  <w:rPr>
                    <w:spacing w:val="-1"/>
                  </w:rPr>
                  <w:t>e</w:t>
                </w:r>
                <w:r>
                  <w:t>in</w:t>
                </w:r>
                <w:r>
                  <w:rPr>
                    <w:spacing w:val="19"/>
                  </w:rPr>
                  <w:t xml:space="preserve"> 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2"/>
                  </w:rPr>
                  <w:t>n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2"/>
                  </w:rPr>
                  <w:t>l</w:t>
                </w:r>
                <w:r>
                  <w:rPr>
                    <w:spacing w:val="-3"/>
                  </w:rPr>
                  <w:t>y</w:t>
                </w:r>
                <w:r>
                  <w:rPr>
                    <w:spacing w:val="-1"/>
                  </w:rPr>
                  <w:t>s</w:t>
                </w:r>
                <w:r>
                  <w:t>i</w:t>
                </w:r>
                <w:r>
                  <w:rPr>
                    <w:spacing w:val="-1"/>
                  </w:rPr>
                  <w:t>s</w:t>
                </w:r>
                <w:r>
                  <w:t>.</w:t>
                </w:r>
                <w:r>
                  <w:rPr>
                    <w:spacing w:val="25"/>
                  </w:rPr>
                  <w:t xml:space="preserve"> </w:t>
                </w:r>
                <w:r>
                  <w:rPr>
                    <w:spacing w:val="-2"/>
                  </w:rPr>
                  <w:t>T</w:t>
                </w:r>
                <w:r>
                  <w:t>he</w:t>
                </w:r>
                <w:r>
                  <w:rPr>
                    <w:spacing w:val="13"/>
                  </w:rPr>
                  <w:t xml:space="preserve"> </w:t>
                </w:r>
                <w:r>
                  <w:rPr>
                    <w:spacing w:val="-4"/>
                  </w:rPr>
                  <w:t>c</w:t>
                </w:r>
                <w:r>
                  <w:t>o</w:t>
                </w:r>
                <w:r>
                  <w:rPr>
                    <w:spacing w:val="2"/>
                  </w:rPr>
                  <w:t>n</w:t>
                </w:r>
                <w:r>
                  <w:t>t</w:t>
                </w:r>
                <w:r>
                  <w:rPr>
                    <w:spacing w:val="1"/>
                  </w:rPr>
                  <w:t>r</w:t>
                </w:r>
                <w:r>
                  <w:t>ol</w:t>
                </w:r>
                <w:r>
                  <w:rPr>
                    <w:spacing w:val="20"/>
                  </w:rPr>
                  <w:t xml:space="preserve"> </w:t>
                </w:r>
                <w:r>
                  <w:rPr>
                    <w:spacing w:val="-4"/>
                  </w:rPr>
                  <w:t>s</w:t>
                </w:r>
                <w:r>
                  <w:rPr>
                    <w:spacing w:val="-1"/>
                  </w:rPr>
                  <w:t>a</w:t>
                </w:r>
                <w:r>
                  <w:t>mp</w:t>
                </w:r>
                <w:r>
                  <w:rPr>
                    <w:spacing w:val="2"/>
                  </w:rPr>
                  <w:t>l</w:t>
                </w:r>
                <w:r>
                  <w:rPr>
                    <w:spacing w:val="-1"/>
                  </w:rPr>
                  <w:t>e</w:t>
                </w:r>
                <w:r>
                  <w:t>s</w:t>
                </w:r>
                <w:r>
                  <w:rPr>
                    <w:spacing w:val="20"/>
                  </w:rPr>
                  <w:t xml:space="preserve"> </w:t>
                </w:r>
                <w:r>
                  <w:rPr>
                    <w:spacing w:val="2"/>
                  </w:rPr>
                  <w:t>w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1"/>
                  </w:rPr>
                  <w:t>r</w:t>
                </w:r>
                <w:r>
                  <w:t>e</w:t>
                </w:r>
                <w:r>
                  <w:rPr>
                    <w:spacing w:val="14"/>
                  </w:rPr>
                  <w:t xml:space="preserve"> </w:t>
                </w:r>
                <w:r>
                  <w:t>t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e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2"/>
                  </w:rPr>
                  <w:t>t</w:t>
                </w:r>
                <w:r>
                  <w:rPr>
                    <w:spacing w:val="-3"/>
                  </w:rPr>
                  <w:t>e</w:t>
                </w:r>
                <w:r>
                  <w:t>d</w:t>
                </w:r>
                <w:r>
                  <w:rPr>
                    <w:spacing w:val="18"/>
                  </w:rPr>
                  <w:t xml:space="preserve"> </w:t>
                </w:r>
                <w:r>
                  <w:rPr>
                    <w:spacing w:val="-1"/>
                  </w:rPr>
                  <w:t>w</w:t>
                </w:r>
                <w:r>
                  <w:rPr>
                    <w:spacing w:val="2"/>
                  </w:rPr>
                  <w:t>i</w:t>
                </w:r>
                <w:r>
                  <w:t>th</w:t>
                </w:r>
                <w:r>
                  <w:rPr>
                    <w:spacing w:val="13"/>
                  </w:rPr>
                  <w:t xml:space="preserve"> </w:t>
                </w:r>
                <w:r>
                  <w:rPr>
                    <w:spacing w:val="-1"/>
                  </w:rPr>
                  <w:t>e</w:t>
                </w:r>
                <w:r>
                  <w:t>qu</w:t>
                </w:r>
                <w:r>
                  <w:rPr>
                    <w:spacing w:val="-1"/>
                  </w:rPr>
                  <w:t>a</w:t>
                </w:r>
                <w:r>
                  <w:t>l</w:t>
                </w:r>
                <w:r>
                  <w:rPr>
                    <w:spacing w:val="16"/>
                  </w:rPr>
                  <w:t xml:space="preserve"> </w:t>
                </w:r>
                <w:r>
                  <w:rPr>
                    <w:spacing w:val="-3"/>
                  </w:rPr>
                  <w:t>v</w:t>
                </w:r>
                <w:r>
                  <w:t>o</w:t>
                </w:r>
                <w:r>
                  <w:rPr>
                    <w:spacing w:val="2"/>
                  </w:rPr>
                  <w:t>l</w:t>
                </w:r>
                <w:r>
                  <w:t>ume</w:t>
                </w:r>
                <w:r>
                  <w:rPr>
                    <w:spacing w:val="18"/>
                  </w:rPr>
                  <w:t xml:space="preserve"> </w:t>
                </w:r>
                <w:r>
                  <w:rPr>
                    <w:w w:val="103"/>
                  </w:rPr>
                  <w:t>of</w:t>
                </w:r>
              </w:p>
            </w:txbxContent>
          </v:textbox>
          <w10:wrap anchorx="page" anchory="page"/>
        </v:shape>
      </w:pict>
    </w:r>
    <w:r>
      <w:pict>
        <v:shape id="_x0000_s2122" type="#_x0000_t202" style="position:absolute;margin-left:91.65pt;margin-top:679.7pt;width:410.4pt;height:12.4pt;z-index:-6309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rPr>
                    <w:spacing w:val="-1"/>
                  </w:rPr>
                  <w:t>D</w:t>
                </w:r>
                <w:r>
                  <w:rPr>
                    <w:spacing w:val="-2"/>
                  </w:rPr>
                  <w:t>M</w:t>
                </w:r>
                <w:r>
                  <w:t>S</w:t>
                </w:r>
                <w:r>
                  <w:rPr>
                    <w:spacing w:val="-1"/>
                  </w:rPr>
                  <w:t>O</w:t>
                </w:r>
                <w:r>
                  <w:t>.</w:t>
                </w:r>
                <w:r>
                  <w:rPr>
                    <w:spacing w:val="20"/>
                  </w:rPr>
                  <w:t xml:space="preserve"> </w:t>
                </w:r>
                <w:r>
                  <w:rPr>
                    <w:spacing w:val="1"/>
                  </w:rPr>
                  <w:t>T</w:t>
                </w:r>
                <w:r>
                  <w:t>he</w:t>
                </w:r>
                <w:r>
                  <w:rPr>
                    <w:spacing w:val="11"/>
                  </w:rPr>
                  <w:t xml:space="preserve"> </w:t>
                </w:r>
                <w:r>
                  <w:rPr>
                    <w:spacing w:val="2"/>
                  </w:rPr>
                  <w:t>e</w:t>
                </w:r>
                <w:r>
                  <w:rPr>
                    <w:spacing w:val="-3"/>
                  </w:rPr>
                  <w:t>x</w:t>
                </w:r>
                <w:r>
                  <w:t>p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e</w:t>
                </w:r>
                <w:r>
                  <w:rPr>
                    <w:spacing w:val="1"/>
                  </w:rPr>
                  <w:t>s</w:t>
                </w:r>
                <w:r>
                  <w:rPr>
                    <w:spacing w:val="-1"/>
                  </w:rPr>
                  <w:t>s</w:t>
                </w:r>
                <w:r>
                  <w:t>ion</w:t>
                </w:r>
                <w:r>
                  <w:rPr>
                    <w:spacing w:val="28"/>
                  </w:rPr>
                  <w:t xml:space="preserve"> </w:t>
                </w:r>
                <w:r>
                  <w:t>of</w:t>
                </w:r>
                <w:r>
                  <w:rPr>
                    <w:spacing w:val="6"/>
                  </w:rPr>
                  <w:t xml:space="preserve"> </w:t>
                </w:r>
                <w:r>
                  <w:t>S</w:t>
                </w:r>
                <w:r>
                  <w:rPr>
                    <w:spacing w:val="1"/>
                  </w:rPr>
                  <w:t>E</w:t>
                </w:r>
                <w:r>
                  <w:rPr>
                    <w:spacing w:val="-1"/>
                  </w:rPr>
                  <w:t>RC</w:t>
                </w:r>
                <w:r>
                  <w:t>A</w:t>
                </w:r>
                <w:r>
                  <w:rPr>
                    <w:spacing w:val="21"/>
                  </w:rPr>
                  <w:t xml:space="preserve"> </w:t>
                </w:r>
                <w:r>
                  <w:rPr>
                    <w:spacing w:val="-1"/>
                  </w:rPr>
                  <w:t>w</w:t>
                </w:r>
                <w:r>
                  <w:rPr>
                    <w:spacing w:val="2"/>
                  </w:rPr>
                  <w:t>a</w:t>
                </w:r>
                <w:r>
                  <w:t>s</w:t>
                </w:r>
                <w:r>
                  <w:rPr>
                    <w:spacing w:val="8"/>
                  </w:rPr>
                  <w:t xml:space="preserve"> </w:t>
                </w:r>
                <w:r>
                  <w:rPr>
                    <w:spacing w:val="2"/>
                  </w:rPr>
                  <w:t>m</w:t>
                </w:r>
                <w:r>
                  <w:rPr>
                    <w:spacing w:val="-1"/>
                  </w:rPr>
                  <w:t>eas</w:t>
                </w:r>
                <w:r>
                  <w:t>u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e</w:t>
                </w:r>
                <w:r>
                  <w:t>d</w:t>
                </w:r>
                <w:r>
                  <w:rPr>
                    <w:spacing w:val="25"/>
                  </w:rPr>
                  <w:t xml:space="preserve"> </w:t>
                </w:r>
                <w:r>
                  <w:rPr>
                    <w:spacing w:val="2"/>
                  </w:rPr>
                  <w:t>b</w:t>
                </w:r>
                <w:r>
                  <w:t>y</w:t>
                </w:r>
                <w:r>
                  <w:rPr>
                    <w:spacing w:val="8"/>
                  </w:rPr>
                  <w:t xml:space="preserve"> </w:t>
                </w:r>
                <w:r>
                  <w:rPr>
                    <w:spacing w:val="-1"/>
                  </w:rPr>
                  <w:t>Wes</w:t>
                </w:r>
                <w:r>
                  <w:rPr>
                    <w:spacing w:val="2"/>
                  </w:rPr>
                  <w:t>t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1"/>
                  </w:rPr>
                  <w:t>r</w:t>
                </w:r>
                <w:r>
                  <w:t>n</w:t>
                </w:r>
                <w:r>
                  <w:rPr>
                    <w:spacing w:val="22"/>
                  </w:rPr>
                  <w:t xml:space="preserve"> </w:t>
                </w:r>
                <w:r>
                  <w:t>b</w:t>
                </w:r>
                <w:r>
                  <w:rPr>
                    <w:spacing w:val="2"/>
                  </w:rPr>
                  <w:t>l</w:t>
                </w:r>
                <w:r>
                  <w:t>otti</w:t>
                </w:r>
                <w:r>
                  <w:rPr>
                    <w:spacing w:val="2"/>
                  </w:rPr>
                  <w:t>n</w:t>
                </w:r>
                <w:r>
                  <w:t xml:space="preserve">g </w:t>
                </w:r>
                <w:r>
                  <w:rPr>
                    <w:spacing w:val="19"/>
                  </w:rPr>
                  <w:t xml:space="preserve"> </w:t>
                </w:r>
                <w:r>
                  <w:t>u</w:t>
                </w:r>
                <w:r>
                  <w:rPr>
                    <w:spacing w:val="-1"/>
                  </w:rPr>
                  <w:t>s</w:t>
                </w:r>
                <w:r>
                  <w:rPr>
                    <w:spacing w:val="2"/>
                  </w:rPr>
                  <w:t>i</w:t>
                </w:r>
                <w:r>
                  <w:t>ng</w:t>
                </w:r>
                <w:r>
                  <w:rPr>
                    <w:spacing w:val="13"/>
                  </w:rPr>
                  <w:t xml:space="preserve"> </w:t>
                </w:r>
                <w:r>
                  <w:t>P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2"/>
                  </w:rPr>
                  <w:t>n</w:t>
                </w:r>
                <w:r>
                  <w:t>S</w:t>
                </w:r>
                <w:r>
                  <w:rPr>
                    <w:spacing w:val="-2"/>
                  </w:rPr>
                  <w:t>E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C</w:t>
                </w:r>
                <w:r>
                  <w:t>A</w:t>
                </w:r>
                <w:r>
                  <w:rPr>
                    <w:spacing w:val="30"/>
                  </w:rPr>
                  <w:t xml:space="preserve"> </w:t>
                </w:r>
                <w:r>
                  <w:rPr>
                    <w:spacing w:val="-3"/>
                    <w:w w:val="103"/>
                  </w:rPr>
                  <w:t>a</w:t>
                </w:r>
                <w:r>
                  <w:rPr>
                    <w:w w:val="103"/>
                  </w:rPr>
                  <w:t>n</w:t>
                </w:r>
                <w:r>
                  <w:rPr>
                    <w:spacing w:val="2"/>
                    <w:w w:val="103"/>
                  </w:rPr>
                  <w:t>t</w:t>
                </w:r>
                <w:r>
                  <w:rPr>
                    <w:w w:val="103"/>
                  </w:rPr>
                  <w:t>i</w:t>
                </w:r>
                <w:r>
                  <w:rPr>
                    <w:spacing w:val="2"/>
                    <w:w w:val="103"/>
                  </w:rPr>
                  <w:t>b</w:t>
                </w:r>
                <w:r>
                  <w:rPr>
                    <w:w w:val="103"/>
                  </w:rPr>
                  <w:t>ody</w:t>
                </w:r>
              </w:p>
            </w:txbxContent>
          </v:textbox>
          <w10:wrap anchorx="page" anchory="page"/>
        </v:shape>
      </w:pict>
    </w:r>
    <w:r>
      <w:pict>
        <v:shape id="_x0000_s2121" type="#_x0000_t202" style="position:absolute;margin-left:91.65pt;margin-top:703.35pt;width:427.45pt;height:12.4pt;z-index:-6308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rPr>
                    <w:spacing w:val="-1"/>
                  </w:rPr>
                  <w:t>Y</w:t>
                </w:r>
                <w:r>
                  <w:t>1</w:t>
                </w:r>
                <w:r>
                  <w:rPr>
                    <w:spacing w:val="-2"/>
                  </w:rPr>
                  <w:t>F</w:t>
                </w:r>
                <w:r>
                  <w:t>4</w:t>
                </w:r>
                <w:r>
                  <w:rPr>
                    <w:spacing w:val="16"/>
                  </w:rPr>
                  <w:t xml:space="preserve"> </w:t>
                </w:r>
                <w:r>
                  <w:rPr>
                    <w:spacing w:val="1"/>
                  </w:rPr>
                  <w:t>(</w:t>
                </w:r>
                <w:r>
                  <w:t>32)</w:t>
                </w:r>
                <w:r>
                  <w:rPr>
                    <w:spacing w:val="13"/>
                  </w:rPr>
                  <w:t xml:space="preserve"> </w:t>
                </w:r>
                <w:r>
                  <w:rPr>
                    <w:spacing w:val="-1"/>
                  </w:rPr>
                  <w:t>a</w:t>
                </w:r>
                <w:r>
                  <w:t>nd</w:t>
                </w:r>
                <w:r>
                  <w:rPr>
                    <w:spacing w:val="11"/>
                  </w:rPr>
                  <w:t xml:space="preserve"> </w:t>
                </w:r>
                <w:r>
                  <w:t>no</w:t>
                </w:r>
                <w:r>
                  <w:rPr>
                    <w:spacing w:val="1"/>
                  </w:rPr>
                  <w:t>r</w:t>
                </w:r>
                <w:r>
                  <w:t>m</w:t>
                </w:r>
                <w:r>
                  <w:rPr>
                    <w:spacing w:val="-1"/>
                  </w:rPr>
                  <w:t>a</w:t>
                </w:r>
                <w:r>
                  <w:t>l</w:t>
                </w:r>
                <w:r>
                  <w:rPr>
                    <w:spacing w:val="2"/>
                  </w:rPr>
                  <w:t>i</w:t>
                </w:r>
                <w:r>
                  <w:rPr>
                    <w:spacing w:val="-1"/>
                  </w:rPr>
                  <w:t>s</w:t>
                </w:r>
                <w:r>
                  <w:rPr>
                    <w:spacing w:val="-3"/>
                  </w:rPr>
                  <w:t>e</w:t>
                </w:r>
                <w:r>
                  <w:t>d</w:t>
                </w:r>
                <w:r>
                  <w:rPr>
                    <w:spacing w:val="29"/>
                  </w:rPr>
                  <w:t xml:space="preserve"> </w:t>
                </w:r>
                <w:r>
                  <w:t>to</w:t>
                </w:r>
                <w:r>
                  <w:rPr>
                    <w:spacing w:val="5"/>
                  </w:rPr>
                  <w:t xml:space="preserve"> </w:t>
                </w:r>
                <w:r>
                  <w:rPr>
                    <w:spacing w:val="2"/>
                  </w:rPr>
                  <w:t>b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2"/>
                  </w:rPr>
                  <w:t>t</w:t>
                </w:r>
                <w:r>
                  <w:t>a</w:t>
                </w:r>
                <w:r>
                  <w:rPr>
                    <w:spacing w:val="10"/>
                  </w:rPr>
                  <w:t xml:space="preserve"> </w:t>
                </w:r>
                <w:r>
                  <w:rPr>
                    <w:spacing w:val="-1"/>
                  </w:rPr>
                  <w:t>ac</w:t>
                </w:r>
                <w:r>
                  <w:t>t</w:t>
                </w:r>
                <w:r>
                  <w:rPr>
                    <w:spacing w:val="2"/>
                  </w:rPr>
                  <w:t>i</w:t>
                </w:r>
                <w:r>
                  <w:t>n</w:t>
                </w:r>
                <w:r>
                  <w:rPr>
                    <w:spacing w:val="14"/>
                  </w:rPr>
                  <w:t xml:space="preserve"> </w:t>
                </w:r>
                <w:r>
                  <w:rPr>
                    <w:spacing w:val="1"/>
                  </w:rPr>
                  <w:t>(</w:t>
                </w:r>
                <w:r>
                  <w:rPr>
                    <w:spacing w:val="-1"/>
                  </w:rPr>
                  <w:t>BA</w:t>
                </w:r>
                <w:r>
                  <w:rPr>
                    <w:spacing w:val="1"/>
                  </w:rPr>
                  <w:t>)</w:t>
                </w:r>
                <w:r>
                  <w:t>.</w:t>
                </w:r>
                <w:r>
                  <w:rPr>
                    <w:spacing w:val="18"/>
                  </w:rPr>
                  <w:t xml:space="preserve"> </w:t>
                </w:r>
                <w:r>
                  <w:rPr>
                    <w:spacing w:val="-3"/>
                  </w:rPr>
                  <w:t>1</w:t>
                </w:r>
                <w:r>
                  <w:t>1</w:t>
                </w:r>
                <w:r>
                  <w:rPr>
                    <w:spacing w:val="1"/>
                  </w:rPr>
                  <w:t>µ</w:t>
                </w:r>
                <w:r>
                  <w:t>g</w:t>
                </w:r>
                <w:r>
                  <w:rPr>
                    <w:spacing w:val="12"/>
                  </w:rPr>
                  <w:t xml:space="preserve"> </w:t>
                </w:r>
                <w:r>
                  <w:rPr>
                    <w:spacing w:val="-1"/>
                  </w:rPr>
                  <w:t>o</w:t>
                </w:r>
                <w:r>
                  <w:t>f</w:t>
                </w:r>
                <w:r>
                  <w:rPr>
                    <w:spacing w:val="6"/>
                  </w:rPr>
                  <w:t xml:space="preserve"> </w:t>
                </w:r>
                <w:r>
                  <w:t>p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2"/>
                  </w:rPr>
                  <w:t>o</w:t>
                </w:r>
                <w:r>
                  <w:t>t</w:t>
                </w:r>
                <w:r>
                  <w:rPr>
                    <w:spacing w:val="-1"/>
                  </w:rPr>
                  <w:t>e</w:t>
                </w:r>
                <w:r>
                  <w:t>in</w:t>
                </w:r>
                <w:r>
                  <w:rPr>
                    <w:spacing w:val="19"/>
                  </w:rPr>
                  <w:t xml:space="preserve"> </w:t>
                </w:r>
                <w:r>
                  <w:rPr>
                    <w:spacing w:val="-1"/>
                  </w:rPr>
                  <w:t>e</w:t>
                </w:r>
                <w:r>
                  <w:rPr>
                    <w:spacing w:val="-3"/>
                  </w:rPr>
                  <w:t>x</w:t>
                </w:r>
                <w:r>
                  <w:t>t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ac</w:t>
                </w:r>
                <w:r>
                  <w:t>t</w:t>
                </w:r>
                <w:r>
                  <w:rPr>
                    <w:spacing w:val="19"/>
                  </w:rPr>
                  <w:t xml:space="preserve"> </w:t>
                </w:r>
                <w:r>
                  <w:rPr>
                    <w:spacing w:val="-1"/>
                  </w:rPr>
                  <w:t>w</w:t>
                </w:r>
                <w:r>
                  <w:rPr>
                    <w:spacing w:val="-3"/>
                  </w:rPr>
                  <w:t>a</w:t>
                </w:r>
                <w:r>
                  <w:t>s</w:t>
                </w:r>
                <w:r>
                  <w:rPr>
                    <w:spacing w:val="10"/>
                  </w:rPr>
                  <w:t xml:space="preserve"> </w:t>
                </w:r>
                <w:r>
                  <w:t>l</w:t>
                </w:r>
                <w:r>
                  <w:rPr>
                    <w:spacing w:val="2"/>
                  </w:rPr>
                  <w:t>o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2"/>
                  </w:rPr>
                  <w:t>d</w:t>
                </w:r>
                <w:r>
                  <w:rPr>
                    <w:spacing w:val="-1"/>
                  </w:rPr>
                  <w:t>e</w:t>
                </w:r>
                <w:r>
                  <w:t>d</w:t>
                </w:r>
                <w:r>
                  <w:rPr>
                    <w:spacing w:val="21"/>
                  </w:rPr>
                  <w:t xml:space="preserve"> </w:t>
                </w:r>
                <w:r>
                  <w:t>p</w:t>
                </w:r>
                <w:r>
                  <w:rPr>
                    <w:spacing w:val="-1"/>
                  </w:rPr>
                  <w:t>e</w:t>
                </w:r>
                <w:r>
                  <w:t>r</w:t>
                </w:r>
                <w:r>
                  <w:rPr>
                    <w:spacing w:val="9"/>
                  </w:rPr>
                  <w:t xml:space="preserve"> </w:t>
                </w:r>
                <w:r>
                  <w:rPr>
                    <w:spacing w:val="2"/>
                  </w:rPr>
                  <w:t>l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2"/>
                  </w:rPr>
                  <w:t>n</w:t>
                </w:r>
                <w:r>
                  <w:rPr>
                    <w:spacing w:val="-3"/>
                  </w:rPr>
                  <w:t>e</w:t>
                </w:r>
                <w:r>
                  <w:t>.</w:t>
                </w:r>
                <w:r>
                  <w:rPr>
                    <w:spacing w:val="15"/>
                  </w:rPr>
                  <w:t xml:space="preserve"> </w:t>
                </w:r>
                <w:r>
                  <w:rPr>
                    <w:spacing w:val="-2"/>
                  </w:rPr>
                  <w:t>L</w:t>
                </w:r>
                <w:r>
                  <w:rPr>
                    <w:spacing w:val="-1"/>
                  </w:rPr>
                  <w:t>a</w:t>
                </w:r>
                <w:r>
                  <w:rPr>
                    <w:spacing w:val="2"/>
                  </w:rPr>
                  <w:t>n</w:t>
                </w:r>
                <w:r>
                  <w:rPr>
                    <w:spacing w:val="-3"/>
                  </w:rPr>
                  <w:t>e</w:t>
                </w:r>
                <w:r>
                  <w:t>s</w:t>
                </w:r>
                <w:r>
                  <w:rPr>
                    <w:spacing w:val="15"/>
                  </w:rPr>
                  <w:t xml:space="preserve"> </w:t>
                </w:r>
                <w:r>
                  <w:rPr>
                    <w:spacing w:val="1"/>
                    <w:w w:val="103"/>
                  </w:rPr>
                  <w:t>(</w:t>
                </w:r>
                <w:r>
                  <w:rPr>
                    <w:w w:val="103"/>
                  </w:rPr>
                  <w:t>b</w:t>
                </w:r>
                <w:r>
                  <w:rPr>
                    <w:spacing w:val="2"/>
                    <w:w w:val="103"/>
                  </w:rPr>
                  <w:t>o</w:t>
                </w:r>
                <w:r>
                  <w:rPr>
                    <w:w w:val="103"/>
                  </w:rPr>
                  <w:t>th</w:t>
                </w:r>
              </w:p>
            </w:txbxContent>
          </v:textbox>
          <w10:wrap anchorx="page" anchory="page"/>
        </v:shape>
      </w:pict>
    </w:r>
    <w:r>
      <w:pict>
        <v:shape id="_x0000_s2120" type="#_x0000_t202" style="position:absolute;margin-left:506.6pt;margin-top:745.1pt;width:13.25pt;height:13.3pt;z-index:-6307;mso-position-horizontal-relative:page;mso-position-vertical-relative:page" filled="f" stroked="f">
          <v:textbox inset="0,0,0,0">
            <w:txbxContent>
              <w:p w:rsidR="00ED4D0E" w:rsidRDefault="00ED4D0E">
                <w:pPr>
                  <w:spacing w:line="240" w:lineRule="exact"/>
                  <w:ind w:left="20" w:right="-34"/>
                  <w:rPr>
                    <w:sz w:val="22"/>
                    <w:szCs w:val="22"/>
                  </w:rPr>
                </w:pPr>
                <w:r>
                  <w:rPr>
                    <w:w w:val="102"/>
                    <w:sz w:val="22"/>
                    <w:szCs w:val="22"/>
                  </w:rPr>
                  <w:t>29</w:t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D0E" w:rsidRDefault="00ED4D0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9" type="#_x0000_t202" style="position:absolute;margin-left:7pt;margin-top:546.75pt;width:13.1pt;height:198.65pt;z-index:-6306;mso-position-horizontal-relative:page;mso-position-vertical-relative:page" filled="f" stroked="f">
          <v:textbox inset="0,0,0,0">
            <w:txbxContent>
              <w:p w:rsidR="00ED4D0E" w:rsidRDefault="00ED4D0E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44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45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46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47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48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49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50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51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52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53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54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55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56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57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58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59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60</w:t>
                </w:r>
              </w:p>
            </w:txbxContent>
          </v:textbox>
          <w10:wrap anchorx="page" anchory="page"/>
        </v:shape>
      </w:pict>
    </w:r>
    <w:r>
      <w:pict>
        <v:shape id="_x0000_s2118" type="#_x0000_t202" style="position:absolute;margin-left:506.6pt;margin-top:745.1pt;width:13.25pt;height:13.3pt;z-index:-6305;mso-position-horizontal-relative:page;mso-position-vertical-relative:page" filled="f" stroked="f">
          <v:textbox inset="0,0,0,0">
            <w:txbxContent>
              <w:p w:rsidR="00ED4D0E" w:rsidRDefault="00ED4D0E">
                <w:pPr>
                  <w:spacing w:line="240" w:lineRule="exact"/>
                  <w:ind w:left="20" w:right="-34"/>
                  <w:rPr>
                    <w:sz w:val="22"/>
                    <w:szCs w:val="22"/>
                  </w:rPr>
                </w:pPr>
                <w:r>
                  <w:rPr>
                    <w:w w:val="102"/>
                    <w:sz w:val="22"/>
                    <w:szCs w:val="22"/>
                  </w:rPr>
                  <w:t>30</w:t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D0E" w:rsidRDefault="00ED4D0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7" type="#_x0000_t202" style="position:absolute;margin-left:7pt;margin-top:546.75pt;width:13.1pt;height:198.65pt;z-index:-6304;mso-position-horizontal-relative:page;mso-position-vertical-relative:page" filled="f" stroked="f">
          <v:textbox inset="0,0,0,0">
            <w:txbxContent>
              <w:p w:rsidR="00ED4D0E" w:rsidRDefault="00ED4D0E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44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45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46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47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48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49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50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51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52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53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54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55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56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57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58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59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60</w:t>
                </w:r>
              </w:p>
            </w:txbxContent>
          </v:textbox>
          <w10:wrap anchorx="page" anchory="page"/>
        </v:shape>
      </w:pict>
    </w:r>
    <w:r>
      <w:pict>
        <v:shape id="_x0000_s2116" type="#_x0000_t202" style="position:absolute;margin-left:91.65pt;margin-top:584.3pt;width:415.6pt;height:12.4pt;z-index:-6303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t>6.</w:t>
                </w:r>
                <w:r>
                  <w:rPr>
                    <w:spacing w:val="5"/>
                  </w:rPr>
                  <w:t xml:space="preserve"> </w:t>
                </w:r>
                <w:r>
                  <w:t>P</w:t>
                </w:r>
                <w:r>
                  <w:rPr>
                    <w:spacing w:val="-1"/>
                  </w:rPr>
                  <w:t>e</w:t>
                </w:r>
                <w:r>
                  <w:t>ll</w:t>
                </w:r>
                <w:r>
                  <w:rPr>
                    <w:spacing w:val="-1"/>
                  </w:rPr>
                  <w:t>e</w:t>
                </w:r>
                <w:r>
                  <w:t>d</w:t>
                </w:r>
                <w:r>
                  <w:rPr>
                    <w:spacing w:val="17"/>
                  </w:rPr>
                  <w:t xml:space="preserve"> </w:t>
                </w:r>
                <w:r>
                  <w:rPr>
                    <w:spacing w:val="-1"/>
                  </w:rPr>
                  <w:t>D</w:t>
                </w:r>
                <w:r>
                  <w:rPr>
                    <w:spacing w:val="1"/>
                  </w:rPr>
                  <w:t>.</w:t>
                </w:r>
                <w:r>
                  <w:t>,</w:t>
                </w:r>
                <w:r>
                  <w:rPr>
                    <w:spacing w:val="8"/>
                  </w:rPr>
                  <w:t xml:space="preserve"> </w:t>
                </w:r>
                <w:r>
                  <w:rPr>
                    <w:spacing w:val="-2"/>
                  </w:rPr>
                  <w:t>T</w:t>
                </w:r>
                <w:r>
                  <w:rPr>
                    <w:spacing w:val="3"/>
                  </w:rPr>
                  <w:t>r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3"/>
                  </w:rPr>
                  <w:t>j</w:t>
                </w:r>
                <w:r>
                  <w:t>ko</w:t>
                </w:r>
                <w:r>
                  <w:rPr>
                    <w:spacing w:val="-3"/>
                  </w:rPr>
                  <w:t>v</w:t>
                </w:r>
                <w:r>
                  <w:rPr>
                    <w:spacing w:val="2"/>
                  </w:rPr>
                  <w:t>i</w:t>
                </w:r>
                <w:r>
                  <w:rPr>
                    <w:spacing w:val="-3"/>
                  </w:rPr>
                  <w:t>c</w:t>
                </w:r>
                <w:r>
                  <w:rPr>
                    <w:spacing w:val="1"/>
                  </w:rPr>
                  <w:t>-</w:t>
                </w:r>
                <w:r>
                  <w:rPr>
                    <w:spacing w:val="-1"/>
                  </w:rPr>
                  <w:t>B</w:t>
                </w:r>
                <w:r>
                  <w:t>od</w:t>
                </w:r>
                <w:r>
                  <w:rPr>
                    <w:spacing w:val="-1"/>
                  </w:rPr>
                  <w:t>e</w:t>
                </w:r>
                <w:r>
                  <w:t>n</w:t>
                </w:r>
                <w:r>
                  <w:rPr>
                    <w:spacing w:val="2"/>
                  </w:rPr>
                  <w:t>n</w:t>
                </w:r>
                <w:r>
                  <w:rPr>
                    <w:spacing w:val="-1"/>
                  </w:rPr>
                  <w:t>ec</w:t>
                </w:r>
                <w:r>
                  <w:t xml:space="preserve">, </w:t>
                </w:r>
                <w:r>
                  <w:rPr>
                    <w:spacing w:val="2"/>
                  </w:rPr>
                  <w:t xml:space="preserve"> </w:t>
                </w:r>
                <w:r>
                  <w:t>S</w:t>
                </w:r>
                <w:r>
                  <w:rPr>
                    <w:spacing w:val="1"/>
                  </w:rPr>
                  <w:t>.</w:t>
                </w:r>
                <w:r>
                  <w:t>,</w:t>
                </w:r>
                <w:r>
                  <w:rPr>
                    <w:spacing w:val="10"/>
                  </w:rPr>
                  <w:t xml:space="preserve"> </w:t>
                </w:r>
                <w:r>
                  <w:rPr>
                    <w:spacing w:val="-7"/>
                  </w:rPr>
                  <w:t>L</w:t>
                </w:r>
                <w:r>
                  <w:rPr>
                    <w:spacing w:val="2"/>
                  </w:rPr>
                  <w:t>l</w:t>
                </w:r>
                <w:r>
                  <w:t>o</w:t>
                </w:r>
                <w:r>
                  <w:rPr>
                    <w:spacing w:val="-3"/>
                  </w:rPr>
                  <w:t>y</w:t>
                </w:r>
                <w:r>
                  <w:rPr>
                    <w:spacing w:val="4"/>
                  </w:rPr>
                  <w:t>d</w:t>
                </w:r>
                <w:r>
                  <w:rPr>
                    <w:spacing w:val="-2"/>
                  </w:rPr>
                  <w:t>-</w:t>
                </w:r>
                <w:r>
                  <w:rPr>
                    <w:spacing w:val="1"/>
                  </w:rPr>
                  <w:t>E</w:t>
                </w:r>
                <w:r>
                  <w:t>v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2"/>
                  </w:rPr>
                  <w:t>n</w:t>
                </w:r>
                <w:r>
                  <w:rPr>
                    <w:spacing w:val="-1"/>
                  </w:rPr>
                  <w:t>s</w:t>
                </w:r>
                <w:r>
                  <w:t>,</w:t>
                </w:r>
                <w:r>
                  <w:rPr>
                    <w:spacing w:val="36"/>
                  </w:rPr>
                  <w:t xml:space="preserve"> </w:t>
                </w:r>
                <w:r>
                  <w:rPr>
                    <w:spacing w:val="-2"/>
                  </w:rPr>
                  <w:t>E</w:t>
                </w:r>
                <w:r>
                  <w:rPr>
                    <w:spacing w:val="1"/>
                  </w:rPr>
                  <w:t>.</w:t>
                </w:r>
                <w:r>
                  <w:t>,</w:t>
                </w:r>
                <w:r>
                  <w:rPr>
                    <w:spacing w:val="8"/>
                  </w:rPr>
                  <w:t xml:space="preserve"> </w:t>
                </w:r>
                <w:r>
                  <w:t>Si</w:t>
                </w:r>
                <w:r>
                  <w:rPr>
                    <w:spacing w:val="2"/>
                  </w:rPr>
                  <w:t>d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2"/>
                  </w:rPr>
                  <w:t>n</w:t>
                </w:r>
                <w:r>
                  <w:rPr>
                    <w:spacing w:val="-1"/>
                  </w:rPr>
                  <w:t>s</w:t>
                </w:r>
                <w:r>
                  <w:t>k</w:t>
                </w:r>
                <w:r>
                  <w:rPr>
                    <w:spacing w:val="-3"/>
                  </w:rPr>
                  <w:t>y</w:t>
                </w:r>
                <w:r>
                  <w:t>,</w:t>
                </w:r>
                <w:r>
                  <w:rPr>
                    <w:spacing w:val="26"/>
                  </w:rPr>
                  <w:t xml:space="preserve"> </w:t>
                </w:r>
                <w:r>
                  <w:rPr>
                    <w:spacing w:val="1"/>
                  </w:rPr>
                  <w:t>E.</w:t>
                </w:r>
                <w:r>
                  <w:t>,</w:t>
                </w:r>
                <w:r>
                  <w:rPr>
                    <w:spacing w:val="8"/>
                  </w:rPr>
                  <w:t xml:space="preserve"> </w:t>
                </w:r>
                <w:r>
                  <w:t>S</w:t>
                </w:r>
                <w:r>
                  <w:rPr>
                    <w:spacing w:val="-3"/>
                  </w:rPr>
                  <w:t>c</w:t>
                </w:r>
                <w:r>
                  <w:rPr>
                    <w:spacing w:val="2"/>
                  </w:rPr>
                  <w:t>h</w:t>
                </w:r>
                <w:r>
                  <w:t>i</w:t>
                </w:r>
                <w:r>
                  <w:rPr>
                    <w:spacing w:val="1"/>
                  </w:rPr>
                  <w:t>ff</w:t>
                </w:r>
                <w:r>
                  <w:t>m</w:t>
                </w:r>
                <w:r>
                  <w:rPr>
                    <w:spacing w:val="-1"/>
                  </w:rPr>
                  <w:t>a</w:t>
                </w:r>
                <w:r>
                  <w:t>nn,</w:t>
                </w:r>
                <w:r>
                  <w:rPr>
                    <w:spacing w:val="30"/>
                  </w:rPr>
                  <w:t xml:space="preserve"> 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.</w:t>
                </w:r>
                <w:r>
                  <w:t>,</w:t>
                </w:r>
                <w:r>
                  <w:rPr>
                    <w:spacing w:val="11"/>
                  </w:rPr>
                  <w:t xml:space="preserve"> </w:t>
                </w:r>
                <w:r>
                  <w:rPr>
                    <w:spacing w:val="-2"/>
                  </w:rPr>
                  <w:t>F</w:t>
                </w:r>
                <w:r>
                  <w:t>ut</w:t>
                </w:r>
                <w:r>
                  <w:rPr>
                    <w:spacing w:val="-1"/>
                  </w:rPr>
                  <w:t>e</w:t>
                </w:r>
                <w:r>
                  <w:rPr>
                    <w:spacing w:val="1"/>
                  </w:rPr>
                  <w:t>r</w:t>
                </w:r>
                <w:r>
                  <w:t>m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2"/>
                  </w:rPr>
                  <w:t>n</w:t>
                </w:r>
                <w:r>
                  <w:t>,</w:t>
                </w:r>
                <w:r>
                  <w:rPr>
                    <w:spacing w:val="25"/>
                  </w:rPr>
                  <w:t xml:space="preserve"> </w:t>
                </w:r>
                <w:r>
                  <w:rPr>
                    <w:spacing w:val="-1"/>
                    <w:w w:val="103"/>
                  </w:rPr>
                  <w:t>A</w:t>
                </w:r>
                <w:r>
                  <w:rPr>
                    <w:w w:val="103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2115" type="#_x0000_t202" style="position:absolute;margin-left:91.65pt;margin-top:608.15pt;width:407.8pt;height:12.4pt;z-index:-6302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rPr>
                    <w:spacing w:val="1"/>
                  </w:rPr>
                  <w:t>(</w:t>
                </w:r>
                <w:r>
                  <w:t>2005</w:t>
                </w:r>
                <w:r>
                  <w:rPr>
                    <w:spacing w:val="1"/>
                  </w:rPr>
                  <w:t>)</w:t>
                </w:r>
                <w:r>
                  <w:t>.</w:t>
                </w:r>
                <w:r>
                  <w:rPr>
                    <w:spacing w:val="18"/>
                  </w:rPr>
                  <w:t xml:space="preserve"> </w:t>
                </w:r>
                <w:r>
                  <w:rPr>
                    <w:spacing w:val="1"/>
                  </w:rPr>
                  <w:t>E</w:t>
                </w:r>
                <w:r>
                  <w:t>nh</w:t>
                </w:r>
                <w:r>
                  <w:rPr>
                    <w:spacing w:val="-1"/>
                  </w:rPr>
                  <w:t>a</w:t>
                </w:r>
                <w:r>
                  <w:t>n</w:t>
                </w:r>
                <w:r>
                  <w:rPr>
                    <w:spacing w:val="-1"/>
                  </w:rPr>
                  <w:t>c</w:t>
                </w:r>
                <w:r>
                  <w:rPr>
                    <w:spacing w:val="-3"/>
                  </w:rPr>
                  <w:t>e</w:t>
                </w:r>
                <w:r>
                  <w:t>d</w:t>
                </w:r>
                <w:r>
                  <w:rPr>
                    <w:spacing w:val="26"/>
                  </w:rPr>
                  <w:t xml:space="preserve"> </w:t>
                </w:r>
                <w:r>
                  <w:rPr>
                    <w:spacing w:val="2"/>
                  </w:rPr>
                  <w:t>c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2"/>
                  </w:rPr>
                  <w:t>l</w:t>
                </w:r>
                <w:r>
                  <w:rPr>
                    <w:spacing w:val="-3"/>
                  </w:rPr>
                  <w:t>c</w:t>
                </w:r>
                <w:r>
                  <w:rPr>
                    <w:spacing w:val="2"/>
                  </w:rPr>
                  <w:t>i</w:t>
                </w:r>
                <w:r>
                  <w:t>um</w:t>
                </w:r>
                <w:r>
                  <w:rPr>
                    <w:spacing w:val="19"/>
                  </w:rPr>
                  <w:t xml:space="preserve"> 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e</w:t>
                </w:r>
                <w:r>
                  <w:rPr>
                    <w:spacing w:val="2"/>
                  </w:rPr>
                  <w:t>l</w:t>
                </w:r>
                <w:r>
                  <w:rPr>
                    <w:spacing w:val="-1"/>
                  </w:rPr>
                  <w:t>eas</w:t>
                </w:r>
                <w:r>
                  <w:t>e</w:t>
                </w:r>
                <w:r>
                  <w:rPr>
                    <w:spacing w:val="19"/>
                  </w:rPr>
                  <w:t xml:space="preserve"> </w:t>
                </w:r>
                <w:r>
                  <w:t>in</w:t>
                </w:r>
                <w:r>
                  <w:rPr>
                    <w:spacing w:val="7"/>
                  </w:rPr>
                  <w:t xml:space="preserve"> </w:t>
                </w:r>
                <w:r>
                  <w:t>t</w:t>
                </w:r>
                <w:r>
                  <w:rPr>
                    <w:spacing w:val="2"/>
                  </w:rPr>
                  <w:t>h</w:t>
                </w:r>
                <w:r>
                  <w:t>e</w:t>
                </w:r>
                <w:r>
                  <w:rPr>
                    <w:spacing w:val="7"/>
                  </w:rPr>
                  <w:t xml:space="preserve"> </w:t>
                </w:r>
                <w:r>
                  <w:rPr>
                    <w:spacing w:val="-1"/>
                  </w:rPr>
                  <w:t>a</w:t>
                </w:r>
                <w:r>
                  <w:rPr>
                    <w:spacing w:val="-3"/>
                  </w:rPr>
                  <w:t>c</w:t>
                </w:r>
                <w:r>
                  <w:t>u</w:t>
                </w:r>
                <w:r>
                  <w:rPr>
                    <w:spacing w:val="2"/>
                  </w:rPr>
                  <w:t>t</w:t>
                </w:r>
                <w:r>
                  <w:t>e</w:t>
                </w:r>
                <w:r>
                  <w:rPr>
                    <w:spacing w:val="13"/>
                  </w:rPr>
                  <w:t xml:space="preserve"> </w:t>
                </w:r>
                <w:r>
                  <w:rPr>
                    <w:spacing w:val="2"/>
                  </w:rPr>
                  <w:t>n</w:t>
                </w:r>
                <w:r>
                  <w:rPr>
                    <w:spacing w:val="-1"/>
                  </w:rPr>
                  <w:t>e</w:t>
                </w:r>
                <w:r>
                  <w:t>u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o</w:t>
                </w:r>
                <w:r>
                  <w:rPr>
                    <w:spacing w:val="2"/>
                  </w:rPr>
                  <w:t>n</w:t>
                </w:r>
                <w:r>
                  <w:t>op</w:t>
                </w:r>
                <w:r>
                  <w:rPr>
                    <w:spacing w:val="-1"/>
                  </w:rPr>
                  <w:t>a</w:t>
                </w:r>
                <w:r>
                  <w:t>th</w:t>
                </w:r>
                <w:r>
                  <w:rPr>
                    <w:spacing w:val="2"/>
                  </w:rPr>
                  <w:t>i</w:t>
                </w:r>
                <w:r>
                  <w:t>c</w:t>
                </w:r>
                <w:r>
                  <w:rPr>
                    <w:spacing w:val="34"/>
                  </w:rPr>
                  <w:t xml:space="preserve"> </w:t>
                </w:r>
                <w:r>
                  <w:rPr>
                    <w:spacing w:val="1"/>
                  </w:rPr>
                  <w:t>f</w:t>
                </w:r>
                <w:r>
                  <w:t>o</w:t>
                </w:r>
                <w:r>
                  <w:rPr>
                    <w:spacing w:val="3"/>
                  </w:rPr>
                  <w:t>r</w:t>
                </w:r>
                <w:r>
                  <w:t>m</w:t>
                </w:r>
                <w:r>
                  <w:rPr>
                    <w:spacing w:val="12"/>
                  </w:rPr>
                  <w:t xml:space="preserve"> </w:t>
                </w:r>
                <w:r>
                  <w:rPr>
                    <w:spacing w:val="-3"/>
                  </w:rPr>
                  <w:t>o</w:t>
                </w:r>
                <w:r>
                  <w:t>f</w:t>
                </w:r>
                <w:r>
                  <w:rPr>
                    <w:spacing w:val="8"/>
                  </w:rPr>
                  <w:t xml:space="preserve"> </w:t>
                </w:r>
                <w:r>
                  <w:rPr>
                    <w:spacing w:val="-1"/>
                  </w:rPr>
                  <w:t>Ga</w:t>
                </w:r>
                <w:r>
                  <w:t>u</w:t>
                </w:r>
                <w:r>
                  <w:rPr>
                    <w:spacing w:val="-3"/>
                  </w:rPr>
                  <w:t>c</w:t>
                </w:r>
                <w:r>
                  <w:rPr>
                    <w:spacing w:val="2"/>
                  </w:rPr>
                  <w:t>h</w:t>
                </w:r>
                <w:r>
                  <w:rPr>
                    <w:spacing w:val="-3"/>
                  </w:rPr>
                  <w:t>e</w:t>
                </w:r>
                <w:r>
                  <w:t>r</w:t>
                </w:r>
                <w:r>
                  <w:rPr>
                    <w:spacing w:val="23"/>
                  </w:rPr>
                  <w:t xml:space="preserve"> </w:t>
                </w:r>
                <w:r>
                  <w:t>d</w:t>
                </w:r>
                <w:r>
                  <w:rPr>
                    <w:spacing w:val="2"/>
                  </w:rPr>
                  <w:t>i</w:t>
                </w:r>
                <w:r>
                  <w:rPr>
                    <w:spacing w:val="1"/>
                  </w:rPr>
                  <w:t>s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2"/>
                  </w:rPr>
                  <w:t>a</w:t>
                </w:r>
                <w:r>
                  <w:rPr>
                    <w:spacing w:val="1"/>
                  </w:rPr>
                  <w:t>s</w:t>
                </w:r>
                <w:r>
                  <w:rPr>
                    <w:spacing w:val="-3"/>
                  </w:rPr>
                  <w:t>e</w:t>
                </w:r>
                <w:r>
                  <w:t>.</w:t>
                </w:r>
                <w:r>
                  <w:rPr>
                    <w:spacing w:val="20"/>
                  </w:rPr>
                  <w:t xml:space="preserve"> </w:t>
                </w:r>
                <w:r>
                  <w:rPr>
                    <w:i/>
                    <w:spacing w:val="1"/>
                    <w:w w:val="103"/>
                  </w:rPr>
                  <w:t>N</w:t>
                </w:r>
                <w:r>
                  <w:rPr>
                    <w:i/>
                    <w:spacing w:val="-3"/>
                    <w:w w:val="103"/>
                  </w:rPr>
                  <w:t>e</w:t>
                </w:r>
                <w:r>
                  <w:rPr>
                    <w:i/>
                    <w:spacing w:val="4"/>
                    <w:w w:val="103"/>
                  </w:rPr>
                  <w:t>u</w:t>
                </w:r>
                <w:r>
                  <w:rPr>
                    <w:i/>
                    <w:spacing w:val="-4"/>
                    <w:w w:val="103"/>
                  </w:rPr>
                  <w:t>r</w:t>
                </w:r>
                <w:r>
                  <w:rPr>
                    <w:i/>
                    <w:spacing w:val="2"/>
                    <w:w w:val="103"/>
                  </w:rPr>
                  <w:t>o</w:t>
                </w:r>
                <w:r>
                  <w:rPr>
                    <w:i/>
                    <w:w w:val="103"/>
                  </w:rPr>
                  <w:t>bi</w:t>
                </w:r>
                <w:r>
                  <w:rPr>
                    <w:i/>
                    <w:spacing w:val="2"/>
                    <w:w w:val="103"/>
                  </w:rPr>
                  <w:t>o</w:t>
                </w:r>
                <w:r>
                  <w:rPr>
                    <w:i/>
                    <w:w w:val="103"/>
                  </w:rPr>
                  <w:t>l.</w:t>
                </w:r>
              </w:p>
            </w:txbxContent>
          </v:textbox>
          <w10:wrap anchorx="page" anchory="page"/>
        </v:shape>
      </w:pict>
    </w:r>
    <w:r>
      <w:pict>
        <v:shape id="_x0000_s2114" type="#_x0000_t202" style="position:absolute;margin-left:91.65pt;margin-top:631.95pt;width:66.4pt;height:12.4pt;z-index:-6301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rPr>
                    <w:i/>
                    <w:spacing w:val="-1"/>
                  </w:rPr>
                  <w:t>D</w:t>
                </w:r>
                <w:r>
                  <w:rPr>
                    <w:i/>
                  </w:rPr>
                  <w:t>i</w:t>
                </w:r>
                <w:r>
                  <w:rPr>
                    <w:i/>
                    <w:spacing w:val="-1"/>
                  </w:rPr>
                  <w:t>s</w:t>
                </w:r>
                <w:r>
                  <w:rPr>
                    <w:i/>
                    <w:spacing w:val="1"/>
                  </w:rPr>
                  <w:t>.</w:t>
                </w:r>
                <w:r>
                  <w:rPr>
                    <w:i/>
                  </w:rPr>
                  <w:t>,</w:t>
                </w:r>
                <w:r>
                  <w:rPr>
                    <w:i/>
                    <w:spacing w:val="12"/>
                  </w:rPr>
                  <w:t xml:space="preserve"> </w:t>
                </w:r>
                <w:r>
                  <w:rPr>
                    <w:b/>
                  </w:rPr>
                  <w:t>18</w:t>
                </w:r>
                <w:r>
                  <w:rPr>
                    <w:i/>
                  </w:rPr>
                  <w:t>,</w:t>
                </w:r>
                <w:r>
                  <w:rPr>
                    <w:i/>
                    <w:spacing w:val="11"/>
                  </w:rPr>
                  <w:t xml:space="preserve"> </w:t>
                </w:r>
                <w:r>
                  <w:rPr>
                    <w:w w:val="103"/>
                  </w:rPr>
                  <w:t>83</w:t>
                </w:r>
                <w:r>
                  <w:rPr>
                    <w:spacing w:val="-2"/>
                    <w:w w:val="103"/>
                  </w:rPr>
                  <w:t>-</w:t>
                </w:r>
                <w:r>
                  <w:rPr>
                    <w:w w:val="103"/>
                  </w:rPr>
                  <w:t>8</w:t>
                </w:r>
                <w:r>
                  <w:rPr>
                    <w:spacing w:val="2"/>
                    <w:w w:val="103"/>
                  </w:rPr>
                  <w:t>8</w:t>
                </w:r>
                <w:r>
                  <w:rPr>
                    <w:i/>
                    <w:w w:val="103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2113" type="#_x0000_t202" style="position:absolute;margin-left:91.65pt;margin-top:683.75pt;width:428.3pt;height:12.4pt;z-index:-6300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rPr>
                    <w:i/>
                    <w:color w:val="232323"/>
                  </w:rPr>
                  <w:t>7.</w:t>
                </w:r>
                <w:r>
                  <w:rPr>
                    <w:i/>
                    <w:color w:val="232323"/>
                    <w:spacing w:val="13"/>
                  </w:rPr>
                  <w:t xml:space="preserve"> </w:t>
                </w:r>
                <w:r>
                  <w:rPr>
                    <w:color w:val="000000"/>
                    <w:spacing w:val="-1"/>
                  </w:rPr>
                  <w:t>H</w:t>
                </w:r>
                <w:r>
                  <w:rPr>
                    <w:color w:val="000000"/>
                    <w:spacing w:val="-3"/>
                  </w:rPr>
                  <w:t>a</w:t>
                </w:r>
                <w:r>
                  <w:rPr>
                    <w:color w:val="000000"/>
                    <w:spacing w:val="3"/>
                  </w:rPr>
                  <w:t>r</w:t>
                </w:r>
                <w:r>
                  <w:rPr>
                    <w:color w:val="000000"/>
                    <w:spacing w:val="-3"/>
                  </w:rPr>
                  <w:t>a</w:t>
                </w:r>
                <w:r>
                  <w:rPr>
                    <w:color w:val="000000"/>
                  </w:rPr>
                  <w:t>,</w:t>
                </w:r>
                <w:r>
                  <w:rPr>
                    <w:color w:val="000000"/>
                    <w:spacing w:val="22"/>
                  </w:rPr>
                  <w:t xml:space="preserve"> </w:t>
                </w:r>
                <w:r>
                  <w:rPr>
                    <w:color w:val="000000"/>
                    <w:spacing w:val="1"/>
                  </w:rPr>
                  <w:t>T.</w:t>
                </w:r>
                <w:r>
                  <w:rPr>
                    <w:color w:val="000000"/>
                  </w:rPr>
                  <w:t>,</w:t>
                </w:r>
                <w:r>
                  <w:rPr>
                    <w:color w:val="000000"/>
                    <w:spacing w:val="18"/>
                  </w:rPr>
                  <w:t xml:space="preserve"> </w:t>
                </w:r>
                <w:r>
                  <w:rPr>
                    <w:color w:val="000000"/>
                    <w:spacing w:val="-2"/>
                  </w:rPr>
                  <w:t>M</w:t>
                </w:r>
                <w:r>
                  <w:rPr>
                    <w:color w:val="000000"/>
                    <w:spacing w:val="-3"/>
                  </w:rPr>
                  <w:t>a</w:t>
                </w:r>
                <w:r>
                  <w:rPr>
                    <w:color w:val="000000"/>
                    <w:spacing w:val="2"/>
                  </w:rPr>
                  <w:t>h</w:t>
                </w:r>
                <w:r>
                  <w:rPr>
                    <w:color w:val="000000"/>
                    <w:spacing w:val="-1"/>
                  </w:rPr>
                  <w:t>a</w:t>
                </w:r>
                <w:r>
                  <w:rPr>
                    <w:color w:val="000000"/>
                  </w:rPr>
                  <w:t>d</w:t>
                </w:r>
                <w:r>
                  <w:rPr>
                    <w:color w:val="000000"/>
                    <w:spacing w:val="2"/>
                  </w:rPr>
                  <w:t>e</w:t>
                </w:r>
                <w:r>
                  <w:rPr>
                    <w:color w:val="000000"/>
                  </w:rPr>
                  <w:t>v</w:t>
                </w:r>
                <w:r>
                  <w:rPr>
                    <w:color w:val="000000"/>
                    <w:spacing w:val="-1"/>
                  </w:rPr>
                  <w:t>a</w:t>
                </w:r>
                <w:r>
                  <w:rPr>
                    <w:color w:val="000000"/>
                  </w:rPr>
                  <w:t>n,</w:t>
                </w:r>
                <w:r>
                  <w:rPr>
                    <w:color w:val="000000"/>
                    <w:spacing w:val="38"/>
                  </w:rPr>
                  <w:t xml:space="preserve"> </w:t>
                </w:r>
                <w:r>
                  <w:rPr>
                    <w:color w:val="000000"/>
                    <w:spacing w:val="1"/>
                  </w:rPr>
                  <w:t>J</w:t>
                </w:r>
                <w:r>
                  <w:rPr>
                    <w:color w:val="000000"/>
                    <w:spacing w:val="-1"/>
                  </w:rPr>
                  <w:t>.</w:t>
                </w:r>
                <w:r>
                  <w:rPr>
                    <w:color w:val="000000"/>
                  </w:rPr>
                  <w:t>,</w:t>
                </w:r>
                <w:r>
                  <w:rPr>
                    <w:color w:val="000000"/>
                    <w:spacing w:val="16"/>
                  </w:rPr>
                  <w:t xml:space="preserve"> </w:t>
                </w:r>
                <w:r>
                  <w:rPr>
                    <w:color w:val="000000"/>
                    <w:spacing w:val="-1"/>
                  </w:rPr>
                  <w:t>K</w:t>
                </w:r>
                <w:r>
                  <w:rPr>
                    <w:color w:val="000000"/>
                    <w:spacing w:val="-3"/>
                  </w:rPr>
                  <w:t>a</w:t>
                </w:r>
                <w:r>
                  <w:rPr>
                    <w:color w:val="000000"/>
                    <w:spacing w:val="2"/>
                  </w:rPr>
                  <w:t>n</w:t>
                </w:r>
                <w:r>
                  <w:rPr>
                    <w:color w:val="000000"/>
                    <w:spacing w:val="-1"/>
                  </w:rPr>
                  <w:t>e</w:t>
                </w:r>
                <w:r>
                  <w:rPr>
                    <w:color w:val="000000"/>
                  </w:rPr>
                  <w:t>ku</w:t>
                </w:r>
                <w:r>
                  <w:rPr>
                    <w:color w:val="000000"/>
                    <w:spacing w:val="3"/>
                  </w:rPr>
                  <w:t>r</w:t>
                </w:r>
                <w:r>
                  <w:rPr>
                    <w:color w:val="000000"/>
                    <w:spacing w:val="-3"/>
                  </w:rPr>
                  <w:t>a</w:t>
                </w:r>
                <w:r>
                  <w:rPr>
                    <w:color w:val="000000"/>
                  </w:rPr>
                  <w:t>,</w:t>
                </w:r>
                <w:r>
                  <w:rPr>
                    <w:color w:val="000000"/>
                    <w:spacing w:val="34"/>
                  </w:rPr>
                  <w:t xml:space="preserve"> </w:t>
                </w:r>
                <w:r>
                  <w:rPr>
                    <w:color w:val="000000"/>
                    <w:spacing w:val="-1"/>
                  </w:rPr>
                  <w:t>K</w:t>
                </w:r>
                <w:r>
                  <w:rPr>
                    <w:color w:val="000000"/>
                    <w:spacing w:val="1"/>
                  </w:rPr>
                  <w:t>.</w:t>
                </w:r>
                <w:r>
                  <w:rPr>
                    <w:color w:val="000000"/>
                  </w:rPr>
                  <w:t>,</w:t>
                </w:r>
                <w:r>
                  <w:rPr>
                    <w:color w:val="000000"/>
                    <w:spacing w:val="16"/>
                  </w:rPr>
                  <w:t xml:space="preserve"> </w:t>
                </w:r>
                <w:r>
                  <w:rPr>
                    <w:color w:val="000000"/>
                    <w:spacing w:val="2"/>
                  </w:rPr>
                  <w:t>H</w:t>
                </w:r>
                <w:r>
                  <w:rPr>
                    <w:color w:val="000000"/>
                    <w:spacing w:val="-1"/>
                  </w:rPr>
                  <w:t>a</w:t>
                </w:r>
                <w:r>
                  <w:rPr>
                    <w:color w:val="000000"/>
                    <w:spacing w:val="1"/>
                  </w:rPr>
                  <w:t>r</w:t>
                </w:r>
                <w:r>
                  <w:rPr>
                    <w:color w:val="000000"/>
                    <w:spacing w:val="-3"/>
                  </w:rPr>
                  <w:t>a</w:t>
                </w:r>
                <w:r>
                  <w:rPr>
                    <w:color w:val="000000"/>
                  </w:rPr>
                  <w:t>,</w:t>
                </w:r>
                <w:r>
                  <w:rPr>
                    <w:color w:val="000000"/>
                    <w:spacing w:val="22"/>
                  </w:rPr>
                  <w:t xml:space="preserve"> </w:t>
                </w:r>
                <w:r>
                  <w:rPr>
                    <w:color w:val="000000"/>
                    <w:spacing w:val="-2"/>
                  </w:rPr>
                  <w:t>M</w:t>
                </w:r>
                <w:r>
                  <w:rPr>
                    <w:color w:val="000000"/>
                    <w:spacing w:val="1"/>
                  </w:rPr>
                  <w:t>.</w:t>
                </w:r>
                <w:r>
                  <w:rPr>
                    <w:color w:val="000000"/>
                  </w:rPr>
                  <w:t>,</w:t>
                </w:r>
                <w:r>
                  <w:rPr>
                    <w:color w:val="000000"/>
                    <w:spacing w:val="19"/>
                  </w:rPr>
                  <w:t xml:space="preserve"> </w:t>
                </w:r>
                <w:r>
                  <w:rPr>
                    <w:color w:val="000000"/>
                    <w:spacing w:val="1"/>
                  </w:rPr>
                  <w:t>L</w:t>
                </w:r>
                <w:r>
                  <w:rPr>
                    <w:color w:val="000000"/>
                  </w:rPr>
                  <w:t>u,</w:t>
                </w:r>
                <w:r>
                  <w:rPr>
                    <w:color w:val="000000"/>
                    <w:spacing w:val="17"/>
                  </w:rPr>
                  <w:t xml:space="preserve"> </w:t>
                </w:r>
                <w:r>
                  <w:rPr>
                    <w:color w:val="000000"/>
                  </w:rPr>
                  <w:t>S</w:t>
                </w:r>
                <w:r>
                  <w:rPr>
                    <w:color w:val="000000"/>
                    <w:spacing w:val="1"/>
                  </w:rPr>
                  <w:t>.</w:t>
                </w:r>
                <w:r>
                  <w:rPr>
                    <w:color w:val="000000"/>
                  </w:rPr>
                  <w:t>,</w:t>
                </w:r>
                <w:r>
                  <w:rPr>
                    <w:color w:val="000000"/>
                    <w:spacing w:val="15"/>
                  </w:rPr>
                  <w:t xml:space="preserve"> </w:t>
                </w:r>
                <w:r>
                  <w:rPr>
                    <w:color w:val="000000"/>
                    <w:spacing w:val="-1"/>
                  </w:rPr>
                  <w:t>U</w:t>
                </w:r>
                <w:r>
                  <w:rPr>
                    <w:color w:val="000000"/>
                    <w:spacing w:val="1"/>
                  </w:rPr>
                  <w:t>r</w:t>
                </w:r>
                <w:r>
                  <w:rPr>
                    <w:color w:val="000000"/>
                    <w:spacing w:val="-3"/>
                  </w:rPr>
                  <w:t>a</w:t>
                </w:r>
                <w:r>
                  <w:rPr>
                    <w:color w:val="000000"/>
                    <w:spacing w:val="2"/>
                  </w:rPr>
                  <w:t>n</w:t>
                </w:r>
                <w:r>
                  <w:rPr>
                    <w:color w:val="000000"/>
                  </w:rPr>
                  <w:t>o,</w:t>
                </w:r>
                <w:r>
                  <w:rPr>
                    <w:color w:val="000000"/>
                    <w:spacing w:val="25"/>
                  </w:rPr>
                  <w:t xml:space="preserve"> </w:t>
                </w:r>
                <w:r>
                  <w:rPr>
                    <w:color w:val="000000"/>
                    <w:spacing w:val="-2"/>
                  </w:rPr>
                  <w:t>F</w:t>
                </w:r>
                <w:r>
                  <w:rPr>
                    <w:color w:val="000000"/>
                  </w:rPr>
                  <w:t>.</w:t>
                </w:r>
                <w:r>
                  <w:rPr>
                    <w:color w:val="000000"/>
                    <w:spacing w:val="14"/>
                  </w:rPr>
                  <w:t xml:space="preserve"> </w:t>
                </w:r>
                <w:r>
                  <w:rPr>
                    <w:color w:val="000000"/>
                    <w:spacing w:val="1"/>
                  </w:rPr>
                  <w:t>(</w:t>
                </w:r>
                <w:r>
                  <w:rPr>
                    <w:color w:val="000000"/>
                  </w:rPr>
                  <w:t>2</w:t>
                </w:r>
                <w:r>
                  <w:rPr>
                    <w:color w:val="000000"/>
                    <w:spacing w:val="2"/>
                  </w:rPr>
                  <w:t>0</w:t>
                </w:r>
                <w:r>
                  <w:rPr>
                    <w:color w:val="000000"/>
                  </w:rPr>
                  <w:t>14)</w:t>
                </w:r>
                <w:r>
                  <w:rPr>
                    <w:color w:val="000000"/>
                    <w:spacing w:val="27"/>
                  </w:rPr>
                  <w:t xml:space="preserve"> </w:t>
                </w:r>
                <w:r>
                  <w:rPr>
                    <w:color w:val="000000"/>
                    <w:spacing w:val="-1"/>
                  </w:rPr>
                  <w:t>Ca</w:t>
                </w:r>
                <w:r>
                  <w:rPr>
                    <w:color w:val="000000"/>
                  </w:rPr>
                  <w:t>l</w:t>
                </w:r>
                <w:r>
                  <w:rPr>
                    <w:color w:val="000000"/>
                    <w:spacing w:val="-1"/>
                  </w:rPr>
                  <w:t>c</w:t>
                </w:r>
                <w:r>
                  <w:rPr>
                    <w:color w:val="000000"/>
                  </w:rPr>
                  <w:t>ium</w:t>
                </w:r>
                <w:r>
                  <w:rPr>
                    <w:color w:val="000000"/>
                    <w:spacing w:val="30"/>
                  </w:rPr>
                  <w:t xml:space="preserve"> </w:t>
                </w:r>
                <w:r>
                  <w:rPr>
                    <w:color w:val="000000"/>
                    <w:spacing w:val="-3"/>
                  </w:rPr>
                  <w:t>e</w:t>
                </w:r>
                <w:r>
                  <w:rPr>
                    <w:color w:val="000000"/>
                    <w:spacing w:val="1"/>
                  </w:rPr>
                  <w:t>ff</w:t>
                </w:r>
                <w:r>
                  <w:rPr>
                    <w:color w:val="000000"/>
                    <w:spacing w:val="2"/>
                  </w:rPr>
                  <w:t>l</w:t>
                </w:r>
                <w:r>
                  <w:rPr>
                    <w:color w:val="000000"/>
                  </w:rPr>
                  <w:t>ux</w:t>
                </w:r>
                <w:r>
                  <w:rPr>
                    <w:color w:val="000000"/>
                    <w:spacing w:val="21"/>
                  </w:rPr>
                  <w:t xml:space="preserve"> </w:t>
                </w:r>
                <w:r>
                  <w:rPr>
                    <w:color w:val="000000"/>
                    <w:spacing w:val="1"/>
                  </w:rPr>
                  <w:t>fr</w:t>
                </w:r>
                <w:r>
                  <w:rPr>
                    <w:color w:val="000000"/>
                  </w:rPr>
                  <w:t>om</w:t>
                </w:r>
                <w:r>
                  <w:rPr>
                    <w:color w:val="000000"/>
                    <w:spacing w:val="22"/>
                  </w:rPr>
                  <w:t xml:space="preserve"> </w:t>
                </w:r>
                <w:r>
                  <w:rPr>
                    <w:color w:val="000000"/>
                    <w:w w:val="103"/>
                  </w:rPr>
                  <w:t>the</w:t>
                </w:r>
              </w:p>
            </w:txbxContent>
          </v:textbox>
          <w10:wrap anchorx="page" anchory="page"/>
        </v:shape>
      </w:pict>
    </w:r>
    <w:r>
      <w:pict>
        <v:shape id="_x0000_s2112" type="#_x0000_t202" style="position:absolute;margin-left:91.65pt;margin-top:707.65pt;width:311.65pt;height:12.4pt;z-index:-6299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rPr>
                    <w:spacing w:val="-3"/>
                  </w:rPr>
                  <w:t>e</w:t>
                </w:r>
                <w:r>
                  <w:t>n</w:t>
                </w:r>
                <w:r>
                  <w:rPr>
                    <w:spacing w:val="2"/>
                  </w:rPr>
                  <w:t>d</w:t>
                </w:r>
                <w:r>
                  <w:t>op</w:t>
                </w:r>
                <w:r>
                  <w:rPr>
                    <w:spacing w:val="2"/>
                  </w:rPr>
                  <w:t>l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-1"/>
                  </w:rPr>
                  <w:t>s</w:t>
                </w:r>
                <w:r>
                  <w:t>mic</w:t>
                </w:r>
                <w:r>
                  <w:rPr>
                    <w:spacing w:val="30"/>
                  </w:rPr>
                  <w:t xml:space="preserve"> </w:t>
                </w:r>
                <w:r>
                  <w:rPr>
                    <w:spacing w:val="3"/>
                  </w:rPr>
                  <w:t>r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2"/>
                  </w:rPr>
                  <w:t>t</w:t>
                </w:r>
                <w:r>
                  <w:t>i</w:t>
                </w:r>
                <w:r>
                  <w:rPr>
                    <w:spacing w:val="-1"/>
                  </w:rPr>
                  <w:t>c</w:t>
                </w:r>
                <w:r>
                  <w:t>ul</w:t>
                </w:r>
                <w:r>
                  <w:rPr>
                    <w:spacing w:val="2"/>
                  </w:rPr>
                  <w:t>u</w:t>
                </w:r>
                <w:r>
                  <w:t>m</w:t>
                </w:r>
                <w:r>
                  <w:rPr>
                    <w:spacing w:val="23"/>
                  </w:rPr>
                  <w:t xml:space="preserve"> </w:t>
                </w:r>
                <w:r>
                  <w:t>l</w:t>
                </w:r>
                <w:r>
                  <w:rPr>
                    <w:spacing w:val="-1"/>
                  </w:rPr>
                  <w:t>ea</w:t>
                </w:r>
                <w:r>
                  <w:rPr>
                    <w:spacing w:val="2"/>
                  </w:rPr>
                  <w:t>d</w:t>
                </w:r>
                <w:r>
                  <w:t>s</w:t>
                </w:r>
                <w:r>
                  <w:rPr>
                    <w:spacing w:val="11"/>
                  </w:rPr>
                  <w:t xml:space="preserve"> </w:t>
                </w:r>
                <w:r>
                  <w:rPr>
                    <w:spacing w:val="2"/>
                  </w:rPr>
                  <w:t>t</w:t>
                </w:r>
                <w:r>
                  <w:t>o</w:t>
                </w:r>
                <w:r>
                  <w:rPr>
                    <w:spacing w:val="7"/>
                  </w:rPr>
                  <w:t xml:space="preserve"> </w:t>
                </w:r>
                <w:r>
                  <w:t>β</w:t>
                </w:r>
                <w:r>
                  <w:rPr>
                    <w:spacing w:val="-2"/>
                  </w:rPr>
                  <w:t>-</w:t>
                </w:r>
                <w:r>
                  <w:rPr>
                    <w:spacing w:val="-1"/>
                  </w:rPr>
                  <w:t>c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2"/>
                  </w:rPr>
                  <w:t>l</w:t>
                </w:r>
                <w:r>
                  <w:t>l</w:t>
                </w:r>
                <w:r>
                  <w:rPr>
                    <w:spacing w:val="17"/>
                  </w:rPr>
                  <w:t xml:space="preserve"> </w:t>
                </w:r>
                <w:r>
                  <w:t>d</w:t>
                </w:r>
                <w:r>
                  <w:rPr>
                    <w:spacing w:val="-1"/>
                  </w:rPr>
                  <w:t>e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2"/>
                  </w:rPr>
                  <w:t>t</w:t>
                </w:r>
                <w:r>
                  <w:t>h.</w:t>
                </w:r>
                <w:r>
                  <w:rPr>
                    <w:spacing w:val="15"/>
                  </w:rPr>
                  <w:t xml:space="preserve"> </w:t>
                </w:r>
                <w:r>
                  <w:rPr>
                    <w:i/>
                    <w:spacing w:val="1"/>
                  </w:rPr>
                  <w:t>E</w:t>
                </w:r>
                <w:r>
                  <w:rPr>
                    <w:i/>
                  </w:rPr>
                  <w:t>ndo</w:t>
                </w:r>
                <w:r>
                  <w:rPr>
                    <w:i/>
                    <w:spacing w:val="-1"/>
                  </w:rPr>
                  <w:t>cr</w:t>
                </w:r>
                <w:r>
                  <w:rPr>
                    <w:i/>
                  </w:rPr>
                  <w:t>i</w:t>
                </w:r>
                <w:r>
                  <w:rPr>
                    <w:i/>
                    <w:spacing w:val="2"/>
                  </w:rPr>
                  <w:t>no</w:t>
                </w:r>
                <w:r>
                  <w:rPr>
                    <w:i/>
                  </w:rPr>
                  <w:t>lo</w:t>
                </w:r>
                <w:r>
                  <w:rPr>
                    <w:i/>
                    <w:spacing w:val="2"/>
                  </w:rPr>
                  <w:t>g</w:t>
                </w:r>
                <w:r>
                  <w:rPr>
                    <w:i/>
                    <w:spacing w:val="-3"/>
                  </w:rPr>
                  <w:t>y</w:t>
                </w:r>
                <w:r>
                  <w:rPr>
                    <w:i/>
                  </w:rPr>
                  <w:t>,</w:t>
                </w:r>
                <w:r>
                  <w:rPr>
                    <w:i/>
                    <w:spacing w:val="41"/>
                  </w:rPr>
                  <w:t xml:space="preserve"> </w:t>
                </w:r>
                <w:r>
                  <w:rPr>
                    <w:b/>
                  </w:rPr>
                  <w:t>155,</w:t>
                </w:r>
                <w:r>
                  <w:rPr>
                    <w:b/>
                    <w:spacing w:val="11"/>
                  </w:rPr>
                  <w:t xml:space="preserve"> </w:t>
                </w:r>
                <w:r>
                  <w:rPr>
                    <w:spacing w:val="2"/>
                    <w:w w:val="103"/>
                  </w:rPr>
                  <w:t>7</w:t>
                </w:r>
                <w:r>
                  <w:rPr>
                    <w:w w:val="103"/>
                  </w:rPr>
                  <w:t>58</w:t>
                </w:r>
                <w:r>
                  <w:rPr>
                    <w:spacing w:val="-2"/>
                    <w:w w:val="103"/>
                  </w:rPr>
                  <w:t>-</w:t>
                </w:r>
                <w:r>
                  <w:rPr>
                    <w:spacing w:val="2"/>
                    <w:w w:val="103"/>
                  </w:rPr>
                  <w:t>7</w:t>
                </w:r>
                <w:r>
                  <w:rPr>
                    <w:w w:val="103"/>
                  </w:rPr>
                  <w:t>6</w:t>
                </w:r>
                <w:r>
                  <w:rPr>
                    <w:spacing w:val="-3"/>
                    <w:w w:val="103"/>
                  </w:rPr>
                  <w:t>8</w:t>
                </w:r>
                <w:r>
                  <w:rPr>
                    <w:w w:val="103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2111" type="#_x0000_t202" style="position:absolute;margin-left:506.6pt;margin-top:745.1pt;width:13.25pt;height:13.3pt;z-index:-6298;mso-position-horizontal-relative:page;mso-position-vertical-relative:page" filled="f" stroked="f">
          <v:textbox inset="0,0,0,0">
            <w:txbxContent>
              <w:p w:rsidR="00ED4D0E" w:rsidRDefault="00ED4D0E">
                <w:pPr>
                  <w:spacing w:line="240" w:lineRule="exact"/>
                  <w:ind w:left="20" w:right="-34"/>
                  <w:rPr>
                    <w:sz w:val="22"/>
                    <w:szCs w:val="22"/>
                  </w:rPr>
                </w:pPr>
                <w:r>
                  <w:rPr>
                    <w:w w:val="102"/>
                    <w:sz w:val="22"/>
                    <w:szCs w:val="22"/>
                  </w:rPr>
                  <w:t>31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D0E" w:rsidRDefault="00ED4D0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78" type="#_x0000_t202" style="position:absolute;margin-left:7pt;margin-top:558.45pt;width:13.1pt;height:187pt;z-index:-6465;mso-position-horizontal-relative:page;mso-position-vertical-relative:page" filled="f" stroked="f">
          <v:textbox inset="0,0,0,0">
            <w:txbxContent>
              <w:p w:rsidR="00ED4D0E" w:rsidRDefault="00ED4D0E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45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46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47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48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49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50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51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52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53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54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55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56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57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58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59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60</w:t>
                </w:r>
              </w:p>
            </w:txbxContent>
          </v:textbox>
          <w10:wrap anchorx="page" anchory="page"/>
        </v:shape>
      </w:pict>
    </w:r>
    <w:r>
      <w:pict>
        <v:shape id="_x0000_s2277" type="#_x0000_t202" style="position:absolute;margin-left:511.25pt;margin-top:745.1pt;width:9.65pt;height:13.3pt;z-index:-6464;mso-position-horizontal-relative:page;mso-position-vertical-relative:page" filled="f" stroked="f">
          <v:textbox inset="0,0,0,0">
            <w:txbxContent>
              <w:p w:rsidR="00ED4D0E" w:rsidRDefault="00ED4D0E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w w:val="102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2101DC">
                  <w:rPr>
                    <w:noProof/>
                    <w:w w:val="102"/>
                    <w:sz w:val="22"/>
                    <w:szCs w:val="22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D0E" w:rsidRDefault="00ED4D0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margin-left:7pt;margin-top:558.45pt;width:13.1pt;height:187pt;z-index:-6297;mso-position-horizontal-relative:page;mso-position-vertical-relative:page" filled="f" stroked="f">
          <v:textbox inset="0,0,0,0">
            <w:txbxContent>
              <w:p w:rsidR="00ED4D0E" w:rsidRDefault="00ED4D0E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45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46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47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48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49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50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51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52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53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54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55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56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57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58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59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60</w:t>
                </w:r>
              </w:p>
            </w:txbxContent>
          </v:textbox>
          <w10:wrap anchorx="page" anchory="page"/>
        </v:shape>
      </w:pict>
    </w:r>
    <w:r>
      <w:pict>
        <v:shape id="_x0000_s2109" type="#_x0000_t202" style="position:absolute;margin-left:91.65pt;margin-top:574.1pt;width:428.3pt;height:12.4pt;z-index:-6296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rPr>
                    <w:spacing w:val="-2"/>
                  </w:rPr>
                  <w:t>M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s</w:t>
                </w:r>
                <w:r>
                  <w:rPr>
                    <w:spacing w:val="4"/>
                  </w:rPr>
                  <w:t>h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2"/>
                  </w:rPr>
                  <w:t>l</w:t>
                </w:r>
                <w:r>
                  <w:t>l,</w:t>
                </w:r>
                <w:r>
                  <w:rPr>
                    <w:spacing w:val="27"/>
                  </w:rPr>
                  <w:t xml:space="preserve"> </w:t>
                </w:r>
                <w:r>
                  <w:rPr>
                    <w:spacing w:val="-1"/>
                  </w:rPr>
                  <w:t>H</w:t>
                </w:r>
                <w:r>
                  <w:rPr>
                    <w:spacing w:val="1"/>
                  </w:rPr>
                  <w:t>.</w:t>
                </w:r>
                <w:r>
                  <w:t>,</w:t>
                </w:r>
                <w:r>
                  <w:rPr>
                    <w:spacing w:val="11"/>
                  </w:rPr>
                  <w:t xml:space="preserve"> </w:t>
                </w:r>
                <w:r>
                  <w:rPr>
                    <w:spacing w:val="-1"/>
                  </w:rPr>
                  <w:t>D</w:t>
                </w:r>
                <w:r>
                  <w:t>o</w:t>
                </w:r>
                <w:r>
                  <w:rPr>
                    <w:spacing w:val="2"/>
                  </w:rPr>
                  <w:t>n</w:t>
                </w:r>
                <w:r>
                  <w:t>i</w:t>
                </w:r>
                <w:r>
                  <w:rPr>
                    <w:spacing w:val="-1"/>
                  </w:rPr>
                  <w:t>s</w:t>
                </w:r>
                <w:r>
                  <w:rPr>
                    <w:spacing w:val="-2"/>
                  </w:rPr>
                  <w:t>-</w:t>
                </w:r>
                <w:r>
                  <w:rPr>
                    <w:spacing w:val="-1"/>
                  </w:rPr>
                  <w:t>Ke</w:t>
                </w:r>
                <w:r>
                  <w:t>l</w:t>
                </w:r>
                <w:r>
                  <w:rPr>
                    <w:spacing w:val="2"/>
                  </w:rPr>
                  <w:t>l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1"/>
                  </w:rPr>
                  <w:t>r</w:t>
                </w:r>
                <w:r>
                  <w:t>,</w:t>
                </w:r>
                <w:r>
                  <w:rPr>
                    <w:spacing w:val="39"/>
                  </w:rPr>
                  <w:t xml:space="preserve"> </w:t>
                </w:r>
                <w:r>
                  <w:rPr>
                    <w:spacing w:val="-1"/>
                  </w:rPr>
                  <w:t>H.</w:t>
                </w:r>
                <w:r>
                  <w:t>,</w:t>
                </w:r>
                <w:r>
                  <w:rPr>
                    <w:spacing w:val="11"/>
                  </w:rPr>
                  <w:t xml:space="preserve"> </w:t>
                </w:r>
                <w:r>
                  <w:rPr>
                    <w:spacing w:val="1"/>
                  </w:rPr>
                  <w:t>Cr</w:t>
                </w:r>
                <w:r>
                  <w:t>o</w:t>
                </w:r>
                <w:r>
                  <w:rPr>
                    <w:spacing w:val="-1"/>
                  </w:rPr>
                  <w:t>c</w:t>
                </w:r>
                <w:r>
                  <w:t>k,</w:t>
                </w:r>
                <w:r>
                  <w:rPr>
                    <w:spacing w:val="20"/>
                  </w:rPr>
                  <w:t xml:space="preserve"> </w:t>
                </w:r>
                <w:r>
                  <w:t>P</w:t>
                </w:r>
                <w:r>
                  <w:rPr>
                    <w:spacing w:val="1"/>
                  </w:rPr>
                  <w:t>.</w:t>
                </w:r>
                <w:r>
                  <w:t>,</w:t>
                </w:r>
                <w:r>
                  <w:rPr>
                    <w:spacing w:val="10"/>
                  </w:rPr>
                  <w:t xml:space="preserve"> </w:t>
                </w:r>
                <w:r>
                  <w:rPr>
                    <w:spacing w:val="-1"/>
                  </w:rPr>
                  <w:t>R</w:t>
                </w:r>
                <w:r>
                  <w:t>og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s</w:t>
                </w:r>
                <w:r>
                  <w:t>,</w:t>
                </w:r>
                <w:r>
                  <w:rPr>
                    <w:spacing w:val="24"/>
                  </w:rPr>
                  <w:t xml:space="preserve"> </w:t>
                </w:r>
                <w:r>
                  <w:rPr>
                    <w:spacing w:val="-1"/>
                  </w:rPr>
                  <w:t>D.</w:t>
                </w:r>
                <w:r>
                  <w:t>,</w:t>
                </w:r>
                <w:r>
                  <w:rPr>
                    <w:spacing w:val="11"/>
                  </w:rPr>
                  <w:t xml:space="preserve"> </w:t>
                </w:r>
                <w:r>
                  <w:rPr>
                    <w:spacing w:val="1"/>
                  </w:rPr>
                  <w:t>M</w:t>
                </w:r>
                <w:r>
                  <w:t>iku</w:t>
                </w:r>
                <w:r>
                  <w:rPr>
                    <w:spacing w:val="2"/>
                  </w:rPr>
                  <w:t>n</w:t>
                </w:r>
                <w:r>
                  <w:t>i,</w:t>
                </w:r>
                <w:r>
                  <w:rPr>
                    <w:spacing w:val="23"/>
                  </w:rPr>
                  <w:t xml:space="preserve"> </w:t>
                </w:r>
                <w:r>
                  <w:rPr>
                    <w:spacing w:val="-2"/>
                  </w:rPr>
                  <w:t>M</w:t>
                </w:r>
                <w:r>
                  <w:rPr>
                    <w:spacing w:val="1"/>
                  </w:rPr>
                  <w:t>.</w:t>
                </w:r>
                <w:r>
                  <w:t>,</w:t>
                </w:r>
                <w:r>
                  <w:rPr>
                    <w:spacing w:val="12"/>
                  </w:rPr>
                  <w:t xml:space="preserve"> </w:t>
                </w:r>
                <w:r>
                  <w:rPr>
                    <w:spacing w:val="-1"/>
                  </w:rPr>
                  <w:t>K</w:t>
                </w:r>
                <w:r>
                  <w:rPr>
                    <w:spacing w:val="2"/>
                  </w:rPr>
                  <w:t>u</w:t>
                </w:r>
                <w:r>
                  <w:rPr>
                    <w:spacing w:val="-3"/>
                  </w:rPr>
                  <w:t>m</w:t>
                </w:r>
                <w:r>
                  <w:rPr>
                    <w:spacing w:val="-1"/>
                  </w:rPr>
                  <w:t>as</w:t>
                </w:r>
                <w:r>
                  <w:t>hi</w:t>
                </w:r>
                <w:r>
                  <w:rPr>
                    <w:spacing w:val="3"/>
                  </w:rPr>
                  <w:t>r</w:t>
                </w:r>
                <w:r>
                  <w:t>o,</w:t>
                </w:r>
                <w:r>
                  <w:rPr>
                    <w:spacing w:val="32"/>
                  </w:rPr>
                  <w:t xml:space="preserve"> </w:t>
                </w:r>
                <w:r>
                  <w:rPr>
                    <w:spacing w:val="-1"/>
                  </w:rPr>
                  <w:t>H.</w:t>
                </w:r>
                <w:r>
                  <w:t>,</w:t>
                </w:r>
                <w:r>
                  <w:rPr>
                    <w:spacing w:val="11"/>
                  </w:rPr>
                  <w:t xml:space="preserve"> </w:t>
                </w:r>
                <w:r>
                  <w:rPr>
                    <w:spacing w:val="-1"/>
                  </w:rPr>
                  <w:t>H</w:t>
                </w:r>
                <w:r>
                  <w:t>ig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-1"/>
                  </w:rPr>
                  <w:t>s</w:t>
                </w:r>
                <w:r>
                  <w:t>h</w:t>
                </w:r>
                <w:r>
                  <w:rPr>
                    <w:spacing w:val="2"/>
                  </w:rPr>
                  <w:t>i</w:t>
                </w:r>
                <w:r>
                  <w:t>,</w:t>
                </w:r>
                <w:r>
                  <w:rPr>
                    <w:spacing w:val="24"/>
                  </w:rPr>
                  <w:t xml:space="preserve"> </w:t>
                </w:r>
                <w:r>
                  <w:rPr>
                    <w:spacing w:val="-1"/>
                  </w:rPr>
                  <w:t>K</w:t>
                </w:r>
                <w:r>
                  <w:rPr>
                    <w:spacing w:val="1"/>
                  </w:rPr>
                  <w:t>.</w:t>
                </w:r>
                <w:r>
                  <w:t>,</w:t>
                </w:r>
                <w:r>
                  <w:rPr>
                    <w:spacing w:val="11"/>
                  </w:rPr>
                  <w:t xml:space="preserve"> </w:t>
                </w:r>
                <w:r>
                  <w:rPr>
                    <w:w w:val="103"/>
                  </w:rPr>
                  <w:t>S</w:t>
                </w:r>
                <w:r>
                  <w:rPr>
                    <w:spacing w:val="-1"/>
                    <w:w w:val="103"/>
                  </w:rPr>
                  <w:t>o</w:t>
                </w:r>
                <w:r>
                  <w:rPr>
                    <w:w w:val="103"/>
                  </w:rPr>
                  <w:t>b</w:t>
                </w:r>
                <w:r>
                  <w:rPr>
                    <w:spacing w:val="2"/>
                    <w:w w:val="103"/>
                  </w:rPr>
                  <w:t>u</w:t>
                </w:r>
                <w:r>
                  <w:rPr>
                    <w:spacing w:val="-3"/>
                    <w:w w:val="103"/>
                  </w:rPr>
                  <w:t>e</w:t>
                </w:r>
                <w:r>
                  <w:rPr>
                    <w:w w:val="103"/>
                  </w:rPr>
                  <w:t>,</w:t>
                </w:r>
              </w:p>
            </w:txbxContent>
          </v:textbox>
          <w10:wrap anchorx="page" anchory="page"/>
        </v:shape>
      </w:pict>
    </w:r>
    <w:r>
      <w:pict>
        <v:shape id="_x0000_s2108" type="#_x0000_t202" style="position:absolute;margin-left:91.65pt;margin-top:597.85pt;width:428.35pt;height:12.4pt;z-index:-6295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rPr>
                    <w:spacing w:val="-1"/>
                  </w:rPr>
                  <w:t>G.</w:t>
                </w:r>
                <w:r>
                  <w:t>,</w:t>
                </w:r>
                <w:r>
                  <w:rPr>
                    <w:spacing w:val="18"/>
                  </w:rPr>
                  <w:t xml:space="preserve"> </w:t>
                </w:r>
                <w:r>
                  <w:rPr>
                    <w:spacing w:val="-1"/>
                  </w:rPr>
                  <w:t>O</w:t>
                </w:r>
                <w:r>
                  <w:rPr>
                    <w:spacing w:val="2"/>
                  </w:rPr>
                  <w:t>k</w:t>
                </w:r>
                <w:r>
                  <w:rPr>
                    <w:spacing w:val="-3"/>
                  </w:rPr>
                  <w:t>a</w:t>
                </w:r>
                <w:r>
                  <w:t>,</w:t>
                </w:r>
                <w:r>
                  <w:rPr>
                    <w:spacing w:val="22"/>
                  </w:rPr>
                  <w:t xml:space="preserve"> </w:t>
                </w:r>
                <w:r>
                  <w:rPr>
                    <w:spacing w:val="-1"/>
                  </w:rPr>
                  <w:t>Y</w:t>
                </w:r>
                <w:r>
                  <w:rPr>
                    <w:spacing w:val="1"/>
                  </w:rPr>
                  <w:t>.</w:t>
                </w:r>
                <w:r>
                  <w:t>,</w:t>
                </w:r>
                <w:r>
                  <w:rPr>
                    <w:spacing w:val="18"/>
                  </w:rPr>
                  <w:t xml:space="preserve"> 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2"/>
                  </w:rPr>
                  <w:t>n</w:t>
                </w:r>
                <w:r>
                  <w:t>d</w:t>
                </w:r>
                <w:r>
                  <w:rPr>
                    <w:spacing w:val="19"/>
                  </w:rPr>
                  <w:t xml:space="preserve"> </w:t>
                </w:r>
                <w:r>
                  <w:rPr>
                    <w:spacing w:val="2"/>
                  </w:rPr>
                  <w:t>P</w:t>
                </w:r>
                <w:r>
                  <w:rPr>
                    <w:spacing w:val="-1"/>
                  </w:rPr>
                  <w:t>e</w:t>
                </w:r>
                <w:r>
                  <w:rPr>
                    <w:spacing w:val="1"/>
                  </w:rPr>
                  <w:t>r</w:t>
                </w:r>
                <w:r>
                  <w:t>mut</w:t>
                </w:r>
                <w:r>
                  <w:rPr>
                    <w:spacing w:val="2"/>
                  </w:rPr>
                  <w:t>t</w:t>
                </w:r>
                <w:r>
                  <w:t>,</w:t>
                </w:r>
                <w:r>
                  <w:rPr>
                    <w:spacing w:val="29"/>
                  </w:rPr>
                  <w:t xml:space="preserve"> </w:t>
                </w:r>
                <w:r>
                  <w:rPr>
                    <w:spacing w:val="-2"/>
                  </w:rPr>
                  <w:t>M</w:t>
                </w:r>
                <w:r>
                  <w:t>.</w:t>
                </w:r>
                <w:r>
                  <w:rPr>
                    <w:spacing w:val="18"/>
                  </w:rPr>
                  <w:t xml:space="preserve"> </w:t>
                </w:r>
                <w:r>
                  <w:rPr>
                    <w:spacing w:val="1"/>
                  </w:rPr>
                  <w:t>(</w:t>
                </w:r>
                <w:r>
                  <w:t>1</w:t>
                </w:r>
                <w:r>
                  <w:rPr>
                    <w:spacing w:val="2"/>
                  </w:rPr>
                  <w:t>9</w:t>
                </w:r>
                <w:r>
                  <w:t>98)</w:t>
                </w:r>
                <w:r>
                  <w:rPr>
                    <w:spacing w:val="29"/>
                  </w:rPr>
                  <w:t xml:space="preserve"> </w:t>
                </w:r>
                <w:r>
                  <w:t>A</w:t>
                </w:r>
                <w:r>
                  <w:rPr>
                    <w:spacing w:val="13"/>
                  </w:rPr>
                  <w:t xml:space="preserve"> </w:t>
                </w:r>
                <w:r>
                  <w:rPr>
                    <w:spacing w:val="-3"/>
                  </w:rPr>
                  <w:t>g</w:t>
                </w:r>
                <w:r>
                  <w:rPr>
                    <w:spacing w:val="-1"/>
                  </w:rPr>
                  <w:t>e</w:t>
                </w:r>
                <w:r>
                  <w:t>ne</w:t>
                </w:r>
                <w:r>
                  <w:rPr>
                    <w:spacing w:val="23"/>
                  </w:rPr>
                  <w:t xml:space="preserve"> </w:t>
                </w:r>
                <w:r>
                  <w:rPr>
                    <w:spacing w:val="-1"/>
                  </w:rPr>
                  <w:t>e</w:t>
                </w:r>
                <w:r>
                  <w:t>n</w:t>
                </w:r>
                <w:r>
                  <w:rPr>
                    <w:spacing w:val="-3"/>
                  </w:rPr>
                  <w:t>c</w:t>
                </w:r>
                <w:r>
                  <w:rPr>
                    <w:spacing w:val="2"/>
                  </w:rPr>
                  <w:t>o</w:t>
                </w:r>
                <w:r>
                  <w:t>di</w:t>
                </w:r>
                <w:r>
                  <w:rPr>
                    <w:spacing w:val="2"/>
                  </w:rPr>
                  <w:t>n</w:t>
                </w:r>
                <w:r>
                  <w:t>g</w:t>
                </w:r>
                <w:r>
                  <w:rPr>
                    <w:spacing w:val="31"/>
                  </w:rPr>
                  <w:t xml:space="preserve"> </w:t>
                </w:r>
                <w:r>
                  <w:t>a</w:t>
                </w:r>
                <w:r>
                  <w:rPr>
                    <w:spacing w:val="12"/>
                  </w:rPr>
                  <w:t xml:space="preserve"> </w:t>
                </w:r>
                <w:r>
                  <w:rPr>
                    <w:spacing w:val="2"/>
                  </w:rPr>
                  <w:t>t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2"/>
                  </w:rPr>
                  <w:t>n</w:t>
                </w:r>
                <w:r>
                  <w:rPr>
                    <w:spacing w:val="-1"/>
                  </w:rPr>
                  <w:t>s</w:t>
                </w:r>
                <w:r>
                  <w:t>m</w:t>
                </w:r>
                <w:r>
                  <w:rPr>
                    <w:spacing w:val="-1"/>
                  </w:rPr>
                  <w:t>e</w:t>
                </w:r>
                <w:r>
                  <w:t>mb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a</w:t>
                </w:r>
                <w:r>
                  <w:rPr>
                    <w:spacing w:val="2"/>
                  </w:rPr>
                  <w:t>n</w:t>
                </w:r>
                <w:r>
                  <w:t>e</w:t>
                </w:r>
                <w:r>
                  <w:rPr>
                    <w:spacing w:val="46"/>
                  </w:rPr>
                  <w:t xml:space="preserve"> </w:t>
                </w:r>
                <w:r>
                  <w:t>p</w:t>
                </w:r>
                <w:r>
                  <w:rPr>
                    <w:spacing w:val="1"/>
                  </w:rPr>
                  <w:t>r</w:t>
                </w:r>
                <w:r>
                  <w:t>o</w:t>
                </w:r>
                <w:r>
                  <w:rPr>
                    <w:spacing w:val="2"/>
                  </w:rPr>
                  <w:t>t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2"/>
                  </w:rPr>
                  <w:t>i</w:t>
                </w:r>
                <w:r>
                  <w:t>n</w:t>
                </w:r>
                <w:r>
                  <w:rPr>
                    <w:spacing w:val="24"/>
                  </w:rPr>
                  <w:t xml:space="preserve"> </w:t>
                </w:r>
                <w:r>
                  <w:rPr>
                    <w:spacing w:val="2"/>
                  </w:rPr>
                  <w:t>i</w:t>
                </w:r>
                <w:r>
                  <w:t>s</w:t>
                </w:r>
                <w:r>
                  <w:rPr>
                    <w:spacing w:val="13"/>
                  </w:rPr>
                  <w:t xml:space="preserve"> </w:t>
                </w:r>
                <w:r>
                  <w:t>mu</w:t>
                </w:r>
                <w:r>
                  <w:rPr>
                    <w:spacing w:val="2"/>
                  </w:rPr>
                  <w:t>t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2"/>
                  </w:rPr>
                  <w:t>t</w:t>
                </w:r>
                <w:r>
                  <w:rPr>
                    <w:spacing w:val="-3"/>
                  </w:rPr>
                  <w:t>e</w:t>
                </w:r>
                <w:r>
                  <w:t>d</w:t>
                </w:r>
                <w:r>
                  <w:rPr>
                    <w:spacing w:val="31"/>
                  </w:rPr>
                  <w:t xml:space="preserve"> </w:t>
                </w:r>
                <w:r>
                  <w:t>in</w:t>
                </w:r>
                <w:r>
                  <w:rPr>
                    <w:spacing w:val="17"/>
                  </w:rPr>
                  <w:t xml:space="preserve"> </w:t>
                </w:r>
                <w:r>
                  <w:rPr>
                    <w:w w:val="103"/>
                  </w:rPr>
                  <w:t>p</w:t>
                </w:r>
                <w:r>
                  <w:rPr>
                    <w:spacing w:val="-1"/>
                    <w:w w:val="103"/>
                  </w:rPr>
                  <w:t>a</w:t>
                </w:r>
                <w:r>
                  <w:rPr>
                    <w:w w:val="103"/>
                  </w:rPr>
                  <w:t>t</w:t>
                </w:r>
                <w:r>
                  <w:rPr>
                    <w:spacing w:val="2"/>
                    <w:w w:val="103"/>
                  </w:rPr>
                  <w:t>i</w:t>
                </w:r>
                <w:r>
                  <w:rPr>
                    <w:spacing w:val="-3"/>
                    <w:w w:val="103"/>
                  </w:rPr>
                  <w:t>e</w:t>
                </w:r>
                <w:r>
                  <w:rPr>
                    <w:w w:val="103"/>
                  </w:rPr>
                  <w:t>n</w:t>
                </w:r>
                <w:r>
                  <w:rPr>
                    <w:spacing w:val="2"/>
                    <w:w w:val="103"/>
                  </w:rPr>
                  <w:t>t</w:t>
                </w:r>
                <w:r>
                  <w:rPr>
                    <w:w w:val="103"/>
                  </w:rPr>
                  <w:t>s</w:t>
                </w:r>
              </w:p>
            </w:txbxContent>
          </v:textbox>
          <w10:wrap anchorx="page" anchory="page"/>
        </v:shape>
      </w:pict>
    </w:r>
    <w:r>
      <w:pict>
        <v:shape id="_x0000_s2107" type="#_x0000_t202" style="position:absolute;margin-left:91.65pt;margin-top:621.5pt;width:368.2pt;height:12.4pt;z-index:-6294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rPr>
                    <w:spacing w:val="-1"/>
                  </w:rPr>
                  <w:t>w</w:t>
                </w:r>
                <w:r>
                  <w:t>i</w:t>
                </w:r>
                <w:r>
                  <w:rPr>
                    <w:spacing w:val="2"/>
                  </w:rPr>
                  <w:t>t</w:t>
                </w:r>
                <w:r>
                  <w:t>h</w:t>
                </w:r>
                <w:r>
                  <w:rPr>
                    <w:spacing w:val="11"/>
                  </w:rPr>
                  <w:t xml:space="preserve"> </w:t>
                </w:r>
                <w:r>
                  <w:t>di</w:t>
                </w:r>
                <w:r>
                  <w:rPr>
                    <w:spacing w:val="-1"/>
                  </w:rPr>
                  <w:t>a</w:t>
                </w:r>
                <w:r>
                  <w:t>b</w:t>
                </w:r>
                <w:r>
                  <w:rPr>
                    <w:spacing w:val="-1"/>
                  </w:rPr>
                  <w:t>e</w:t>
                </w:r>
                <w:r>
                  <w:t>t</w:t>
                </w:r>
                <w:r>
                  <w:rPr>
                    <w:spacing w:val="-1"/>
                  </w:rPr>
                  <w:t>e</w:t>
                </w:r>
                <w:r>
                  <w:t>s</w:t>
                </w:r>
                <w:r>
                  <w:rPr>
                    <w:spacing w:val="19"/>
                  </w:rPr>
                  <w:t xml:space="preserve"> </w:t>
                </w:r>
                <w:r>
                  <w:rPr>
                    <w:spacing w:val="2"/>
                  </w:rPr>
                  <w:t>m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2"/>
                  </w:rPr>
                  <w:t>l</w:t>
                </w:r>
                <w:r>
                  <w:t>l</w:t>
                </w:r>
                <w:r>
                  <w:rPr>
                    <w:spacing w:val="2"/>
                  </w:rPr>
                  <w:t>i</w:t>
                </w:r>
                <w:r>
                  <w:t>tus</w:t>
                </w:r>
                <w:r>
                  <w:rPr>
                    <w:spacing w:val="20"/>
                  </w:rPr>
                  <w:t xml:space="preserve"> </w:t>
                </w:r>
                <w:r>
                  <w:rPr>
                    <w:spacing w:val="-1"/>
                  </w:rPr>
                  <w:t>a</w:t>
                </w:r>
                <w:r>
                  <w:t>nd</w:t>
                </w:r>
                <w:r>
                  <w:rPr>
                    <w:spacing w:val="11"/>
                  </w:rPr>
                  <w:t xml:space="preserve"> </w:t>
                </w:r>
                <w:r>
                  <w:t>op</w:t>
                </w:r>
                <w:r>
                  <w:rPr>
                    <w:spacing w:val="2"/>
                  </w:rPr>
                  <w:t>t</w:t>
                </w:r>
                <w:r>
                  <w:t>ic</w:t>
                </w:r>
                <w:r>
                  <w:rPr>
                    <w:spacing w:val="12"/>
                  </w:rPr>
                  <w:t xml:space="preserve"> </w:t>
                </w:r>
                <w:r>
                  <w:rPr>
                    <w:spacing w:val="-1"/>
                  </w:rPr>
                  <w:t>a</w:t>
                </w:r>
                <w:r>
                  <w:t>t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2"/>
                  </w:rPr>
                  <w:t>o</w:t>
                </w:r>
                <w:r>
                  <w:rPr>
                    <w:spacing w:val="-3"/>
                  </w:rPr>
                  <w:t>p</w:t>
                </w:r>
                <w:r>
                  <w:t>hy</w:t>
                </w:r>
                <w:r>
                  <w:rPr>
                    <w:spacing w:val="18"/>
                  </w:rPr>
                  <w:t xml:space="preserve"> </w:t>
                </w:r>
                <w:r>
                  <w:rPr>
                    <w:spacing w:val="1"/>
                  </w:rPr>
                  <w:t>(</w:t>
                </w:r>
                <w:r>
                  <w:rPr>
                    <w:spacing w:val="-3"/>
                  </w:rPr>
                  <w:t>W</w:t>
                </w:r>
                <w:r>
                  <w:t>o</w:t>
                </w:r>
                <w:r>
                  <w:rPr>
                    <w:spacing w:val="2"/>
                  </w:rPr>
                  <w:t>l</w:t>
                </w:r>
                <w:r>
                  <w:rPr>
                    <w:spacing w:val="1"/>
                  </w:rPr>
                  <w:t>fr</w:t>
                </w:r>
                <w:r>
                  <w:rPr>
                    <w:spacing w:val="-1"/>
                  </w:rPr>
                  <w:t>a</w:t>
                </w:r>
                <w:r>
                  <w:t>m</w:t>
                </w:r>
                <w:r>
                  <w:rPr>
                    <w:spacing w:val="24"/>
                  </w:rPr>
                  <w:t xml:space="preserve"> </w:t>
                </w:r>
                <w:r>
                  <w:t>s</w:t>
                </w:r>
                <w:r>
                  <w:rPr>
                    <w:spacing w:val="-3"/>
                  </w:rPr>
                  <w:t>y</w:t>
                </w:r>
                <w:r>
                  <w:rPr>
                    <w:spacing w:val="2"/>
                  </w:rPr>
                  <w:t>nd</w:t>
                </w:r>
                <w:r>
                  <w:rPr>
                    <w:spacing w:val="1"/>
                  </w:rPr>
                  <w:t>r</w:t>
                </w:r>
                <w:r>
                  <w:t>om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1"/>
                  </w:rPr>
                  <w:t>)</w:t>
                </w:r>
                <w:r>
                  <w:t>.</w:t>
                </w:r>
                <w:r>
                  <w:rPr>
                    <w:spacing w:val="31"/>
                  </w:rPr>
                  <w:t xml:space="preserve"> </w:t>
                </w:r>
                <w:r>
                  <w:rPr>
                    <w:i/>
                    <w:spacing w:val="-1"/>
                  </w:rPr>
                  <w:t>N</w:t>
                </w:r>
                <w:r>
                  <w:rPr>
                    <w:i/>
                  </w:rPr>
                  <w:t>a</w:t>
                </w:r>
                <w:r>
                  <w:rPr>
                    <w:i/>
                    <w:spacing w:val="2"/>
                  </w:rPr>
                  <w:t>t</w:t>
                </w:r>
                <w:r>
                  <w:rPr>
                    <w:i/>
                  </w:rPr>
                  <w:t>.</w:t>
                </w:r>
                <w:r>
                  <w:rPr>
                    <w:i/>
                    <w:spacing w:val="11"/>
                  </w:rPr>
                  <w:t xml:space="preserve"> </w:t>
                </w:r>
                <w:r>
                  <w:rPr>
                    <w:i/>
                    <w:spacing w:val="-1"/>
                  </w:rPr>
                  <w:t>Ge</w:t>
                </w:r>
                <w:r>
                  <w:rPr>
                    <w:i/>
                  </w:rPr>
                  <w:t>n</w:t>
                </w:r>
                <w:r>
                  <w:rPr>
                    <w:i/>
                    <w:spacing w:val="-3"/>
                  </w:rPr>
                  <w:t>e</w:t>
                </w:r>
                <w:r>
                  <w:rPr>
                    <w:i/>
                    <w:spacing w:val="2"/>
                  </w:rPr>
                  <w:t>t</w:t>
                </w:r>
                <w:r>
                  <w:rPr>
                    <w:i/>
                    <w:spacing w:val="-1"/>
                  </w:rPr>
                  <w:t>.</w:t>
                </w:r>
                <w:r>
                  <w:rPr>
                    <w:i/>
                  </w:rPr>
                  <w:t>,</w:t>
                </w:r>
                <w:r>
                  <w:rPr>
                    <w:i/>
                    <w:spacing w:val="21"/>
                  </w:rPr>
                  <w:t xml:space="preserve"> </w:t>
                </w:r>
                <w:r>
                  <w:rPr>
                    <w:b/>
                  </w:rPr>
                  <w:t>20,</w:t>
                </w:r>
                <w:r>
                  <w:rPr>
                    <w:b/>
                    <w:spacing w:val="8"/>
                  </w:rPr>
                  <w:t xml:space="preserve"> </w:t>
                </w:r>
                <w:r>
                  <w:rPr>
                    <w:spacing w:val="2"/>
                    <w:w w:val="103"/>
                  </w:rPr>
                  <w:t>1</w:t>
                </w:r>
                <w:r>
                  <w:rPr>
                    <w:spacing w:val="-3"/>
                    <w:w w:val="103"/>
                  </w:rPr>
                  <w:t>4</w:t>
                </w:r>
                <w:r>
                  <w:rPr>
                    <w:w w:val="103"/>
                  </w:rPr>
                  <w:t>3</w:t>
                </w:r>
                <w:r>
                  <w:rPr>
                    <w:spacing w:val="-2"/>
                    <w:w w:val="103"/>
                  </w:rPr>
                  <w:t>-</w:t>
                </w:r>
                <w:r>
                  <w:rPr>
                    <w:spacing w:val="2"/>
                    <w:w w:val="103"/>
                  </w:rPr>
                  <w:t>1</w:t>
                </w:r>
                <w:r>
                  <w:rPr>
                    <w:w w:val="103"/>
                  </w:rPr>
                  <w:t>48.</w:t>
                </w:r>
              </w:p>
            </w:txbxContent>
          </v:textbox>
          <w10:wrap anchorx="page" anchory="page"/>
        </v:shape>
      </w:pict>
    </w:r>
    <w:r>
      <w:pict>
        <v:shape id="_x0000_s2106" type="#_x0000_t202" style="position:absolute;margin-left:506.6pt;margin-top:745.1pt;width:13.25pt;height:13.3pt;z-index:-6293;mso-position-horizontal-relative:page;mso-position-vertical-relative:page" filled="f" stroked="f">
          <v:textbox inset="0,0,0,0">
            <w:txbxContent>
              <w:p w:rsidR="00ED4D0E" w:rsidRDefault="00ED4D0E">
                <w:pPr>
                  <w:spacing w:line="240" w:lineRule="exact"/>
                  <w:ind w:left="20" w:right="-34"/>
                  <w:rPr>
                    <w:sz w:val="22"/>
                    <w:szCs w:val="22"/>
                  </w:rPr>
                </w:pPr>
                <w:r>
                  <w:rPr>
                    <w:w w:val="102"/>
                    <w:sz w:val="22"/>
                    <w:szCs w:val="22"/>
                  </w:rPr>
                  <w:t>32</w:t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D0E" w:rsidRDefault="00ED4D0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5" type="#_x0000_t202" style="position:absolute;margin-left:7pt;margin-top:546.75pt;width:13.1pt;height:198.65pt;z-index:-6292;mso-position-horizontal-relative:page;mso-position-vertical-relative:page" filled="f" stroked="f">
          <v:textbox inset="0,0,0,0">
            <w:txbxContent>
              <w:p w:rsidR="00ED4D0E" w:rsidRDefault="00ED4D0E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44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45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46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47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48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49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50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51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52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53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54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55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56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57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58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59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60</w:t>
                </w:r>
              </w:p>
            </w:txbxContent>
          </v:textbox>
          <w10:wrap anchorx="page" anchory="page"/>
        </v:shape>
      </w:pict>
    </w:r>
    <w:r>
      <w:pict>
        <v:shape id="_x0000_s2104" type="#_x0000_t202" style="position:absolute;margin-left:91.65pt;margin-top:587.65pt;width:428.35pt;height:12.4pt;z-index:-6291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t>19.</w:t>
                </w:r>
                <w:r>
                  <w:rPr>
                    <w:spacing w:val="45"/>
                  </w:rPr>
                  <w:t xml:space="preserve"> </w:t>
                </w:r>
                <w:r>
                  <w:rPr>
                    <w:spacing w:val="-1"/>
                  </w:rPr>
                  <w:t>Os</w:t>
                </w:r>
                <w:r>
                  <w:t>m</w:t>
                </w:r>
                <w:r>
                  <w:rPr>
                    <w:spacing w:val="-1"/>
                  </w:rPr>
                  <w:t>a</w:t>
                </w:r>
                <w:r>
                  <w:t xml:space="preserve">n, </w:t>
                </w:r>
                <w:r>
                  <w:rPr>
                    <w:spacing w:val="5"/>
                  </w:rPr>
                  <w:t xml:space="preserve"> </w:t>
                </w:r>
                <w:r>
                  <w:rPr>
                    <w:spacing w:val="-1"/>
                  </w:rPr>
                  <w:t>A</w:t>
                </w:r>
                <w:r>
                  <w:rPr>
                    <w:spacing w:val="1"/>
                  </w:rPr>
                  <w:t>.</w:t>
                </w:r>
                <w:r>
                  <w:t>,</w:t>
                </w:r>
                <w:r>
                  <w:rPr>
                    <w:spacing w:val="44"/>
                  </w:rPr>
                  <w:t xml:space="preserve"> </w:t>
                </w:r>
                <w:r>
                  <w:t>S</w:t>
                </w:r>
                <w:r>
                  <w:rPr>
                    <w:spacing w:val="-1"/>
                  </w:rPr>
                  <w:t>a</w:t>
                </w:r>
                <w:r>
                  <w:t>it</w:t>
                </w:r>
                <w:r>
                  <w:rPr>
                    <w:spacing w:val="2"/>
                  </w:rPr>
                  <w:t>o</w:t>
                </w:r>
                <w:r>
                  <w:t xml:space="preserve">, 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-2"/>
                  </w:rPr>
                  <w:t>M</w:t>
                </w:r>
                <w:r>
                  <w:rPr>
                    <w:spacing w:val="1"/>
                  </w:rPr>
                  <w:t>.</w:t>
                </w:r>
                <w:r>
                  <w:t>,</w:t>
                </w:r>
                <w:r>
                  <w:rPr>
                    <w:spacing w:val="45"/>
                  </w:rPr>
                  <w:t xml:space="preserve"> </w:t>
                </w:r>
                <w:r>
                  <w:rPr>
                    <w:spacing w:val="-2"/>
                  </w:rPr>
                  <w:t>M</w:t>
                </w:r>
                <w:r>
                  <w:rPr>
                    <w:spacing w:val="-1"/>
                  </w:rPr>
                  <w:t>a</w:t>
                </w:r>
                <w:r>
                  <w:t>k</w:t>
                </w:r>
                <w:r>
                  <w:rPr>
                    <w:spacing w:val="-1"/>
                  </w:rPr>
                  <w:t>e</w:t>
                </w:r>
                <w:r>
                  <w:rPr>
                    <w:spacing w:val="2"/>
                  </w:rPr>
                  <w:t>p</w:t>
                </w:r>
                <w:r>
                  <w:rPr>
                    <w:spacing w:val="-1"/>
                  </w:rPr>
                  <w:t>ea</w:t>
                </w:r>
                <w:r>
                  <w:rPr>
                    <w:spacing w:val="2"/>
                  </w:rPr>
                  <w:t>c</w:t>
                </w:r>
                <w:r>
                  <w:rPr>
                    <w:spacing w:val="-3"/>
                  </w:rPr>
                  <w:t>e</w:t>
                </w:r>
                <w:r>
                  <w:t xml:space="preserve">, </w:t>
                </w:r>
                <w:r>
                  <w:rPr>
                    <w:spacing w:val="16"/>
                  </w:rPr>
                  <w:t xml:space="preserve"> </w:t>
                </w:r>
                <w:r>
                  <w:rPr>
                    <w:spacing w:val="1"/>
                  </w:rPr>
                  <w:t>C</w:t>
                </w:r>
                <w:r>
                  <w:rPr>
                    <w:spacing w:val="-1"/>
                  </w:rPr>
                  <w:t>.</w:t>
                </w:r>
                <w:r>
                  <w:t>,</w:t>
                </w:r>
                <w:r>
                  <w:rPr>
                    <w:spacing w:val="47"/>
                  </w:rPr>
                  <w:t xml:space="preserve"> </w:t>
                </w:r>
                <w:r>
                  <w:t>P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1"/>
                  </w:rPr>
                  <w:t>r</w:t>
                </w:r>
                <w:r>
                  <w:t>mu</w:t>
                </w:r>
                <w:r>
                  <w:rPr>
                    <w:spacing w:val="2"/>
                  </w:rPr>
                  <w:t>t</w:t>
                </w:r>
                <w:r>
                  <w:t xml:space="preserve">t, </w:t>
                </w:r>
                <w:r>
                  <w:rPr>
                    <w:spacing w:val="7"/>
                  </w:rPr>
                  <w:t xml:space="preserve"> </w:t>
                </w:r>
                <w:r>
                  <w:rPr>
                    <w:spacing w:val="-2"/>
                  </w:rPr>
                  <w:t>M</w:t>
                </w:r>
                <w:r>
                  <w:rPr>
                    <w:spacing w:val="-1"/>
                  </w:rPr>
                  <w:t>.</w:t>
                </w:r>
                <w:r>
                  <w:t>,</w:t>
                </w:r>
                <w:r>
                  <w:rPr>
                    <w:spacing w:val="48"/>
                  </w:rPr>
                  <w:t xml:space="preserve"> </w:t>
                </w:r>
                <w:r>
                  <w:t>S</w:t>
                </w:r>
                <w:r>
                  <w:rPr>
                    <w:spacing w:val="-3"/>
                  </w:rPr>
                  <w:t>c</w:t>
                </w:r>
                <w:r>
                  <w:t>h</w:t>
                </w:r>
                <w:r>
                  <w:rPr>
                    <w:spacing w:val="2"/>
                  </w:rPr>
                  <w:t>l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-1"/>
                  </w:rPr>
                  <w:t>s</w:t>
                </w:r>
                <w:r>
                  <w:rPr>
                    <w:spacing w:val="2"/>
                  </w:rPr>
                  <w:t>i</w:t>
                </w:r>
                <w:r>
                  <w:t>ng</w:t>
                </w:r>
                <w:r>
                  <w:rPr>
                    <w:spacing w:val="-1"/>
                  </w:rPr>
                  <w:t>e</w:t>
                </w:r>
                <w:r>
                  <w:rPr>
                    <w:spacing w:val="1"/>
                  </w:rPr>
                  <w:t>r</w:t>
                </w:r>
                <w:r>
                  <w:t xml:space="preserve">, </w:t>
                </w:r>
                <w:r>
                  <w:rPr>
                    <w:spacing w:val="16"/>
                  </w:rPr>
                  <w:t xml:space="preserve"> </w:t>
                </w:r>
                <w:r>
                  <w:t>P</w:t>
                </w:r>
                <w:r>
                  <w:rPr>
                    <w:spacing w:val="1"/>
                  </w:rPr>
                  <w:t>.</w:t>
                </w:r>
                <w:r>
                  <w:t>,</w:t>
                </w:r>
                <w:r>
                  <w:rPr>
                    <w:spacing w:val="43"/>
                  </w:rPr>
                  <w:t xml:space="preserve"> </w:t>
                </w:r>
                <w:r>
                  <w:rPr>
                    <w:spacing w:val="-1"/>
                  </w:rPr>
                  <w:t>a</w:t>
                </w:r>
                <w:r>
                  <w:t>nd</w:t>
                </w:r>
                <w:r>
                  <w:rPr>
                    <w:spacing w:val="47"/>
                  </w:rPr>
                  <w:t xml:space="preserve"> </w:t>
                </w:r>
                <w:r>
                  <w:rPr>
                    <w:spacing w:val="-2"/>
                  </w:rPr>
                  <w:t>M</w:t>
                </w:r>
                <w:r>
                  <w:t>u</w:t>
                </w:r>
                <w:r>
                  <w:rPr>
                    <w:spacing w:val="2"/>
                  </w:rPr>
                  <w:t>e</w:t>
                </w:r>
                <w:r>
                  <w:rPr>
                    <w:spacing w:val="-3"/>
                  </w:rPr>
                  <w:t>c</w:t>
                </w:r>
                <w:r>
                  <w:rPr>
                    <w:spacing w:val="2"/>
                  </w:rPr>
                  <w:t>k</w:t>
                </w:r>
                <w:r>
                  <w:t>l</w:t>
                </w:r>
                <w:r>
                  <w:rPr>
                    <w:spacing w:val="-1"/>
                  </w:rPr>
                  <w:t>e</w:t>
                </w:r>
                <w:r>
                  <w:rPr>
                    <w:spacing w:val="1"/>
                  </w:rPr>
                  <w:t>r</w:t>
                </w:r>
                <w:r>
                  <w:t xml:space="preserve">, </w:t>
                </w:r>
                <w:r>
                  <w:rPr>
                    <w:spacing w:val="11"/>
                  </w:rPr>
                  <w:t xml:space="preserve"> </w:t>
                </w:r>
                <w:r>
                  <w:rPr>
                    <w:spacing w:val="-2"/>
                  </w:rPr>
                  <w:t>M</w:t>
                </w:r>
                <w:r>
                  <w:t>.</w:t>
                </w:r>
                <w:r>
                  <w:rPr>
                    <w:spacing w:val="44"/>
                  </w:rPr>
                  <w:t xml:space="preserve"> </w:t>
                </w:r>
                <w:r>
                  <w:rPr>
                    <w:spacing w:val="3"/>
                    <w:w w:val="103"/>
                  </w:rPr>
                  <w:t>(</w:t>
                </w:r>
                <w:r>
                  <w:rPr>
                    <w:w w:val="103"/>
                  </w:rPr>
                  <w:t>20</w:t>
                </w:r>
                <w:r>
                  <w:rPr>
                    <w:spacing w:val="-3"/>
                    <w:w w:val="103"/>
                  </w:rPr>
                  <w:t>0</w:t>
                </w:r>
                <w:r>
                  <w:rPr>
                    <w:w w:val="103"/>
                  </w:rPr>
                  <w:t>3)</w:t>
                </w:r>
              </w:p>
            </w:txbxContent>
          </v:textbox>
          <w10:wrap anchorx="page" anchory="page"/>
        </v:shape>
      </w:pict>
    </w:r>
    <w:r>
      <w:pict>
        <v:shape id="_x0000_s2103" type="#_x0000_t202" style="position:absolute;margin-left:91.65pt;margin-top:611.55pt;width:428.3pt;height:12.4pt;z-index:-6290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rPr>
                    <w:spacing w:val="-6"/>
                  </w:rPr>
                  <w:t>W</w:t>
                </w:r>
                <w:r>
                  <w:rPr>
                    <w:spacing w:val="2"/>
                  </w:rPr>
                  <w:t>o</w:t>
                </w:r>
                <w:r>
                  <w:t>l</w:t>
                </w:r>
                <w:r>
                  <w:rPr>
                    <w:spacing w:val="1"/>
                  </w:rPr>
                  <w:t>fr</w:t>
                </w:r>
                <w:r>
                  <w:rPr>
                    <w:spacing w:val="-1"/>
                  </w:rPr>
                  <w:t>a</w:t>
                </w:r>
                <w:r>
                  <w:t xml:space="preserve">min </w:t>
                </w:r>
                <w:r>
                  <w:rPr>
                    <w:spacing w:val="5"/>
                  </w:rPr>
                  <w:t xml:space="preserve"> </w:t>
                </w:r>
                <w:r>
                  <w:rPr>
                    <w:spacing w:val="2"/>
                  </w:rPr>
                  <w:t>e</w:t>
                </w:r>
                <w:r>
                  <w:rPr>
                    <w:spacing w:val="-3"/>
                  </w:rPr>
                  <w:t>x</w:t>
                </w:r>
                <w:r>
                  <w:t>p</w:t>
                </w:r>
                <w:r>
                  <w:rPr>
                    <w:spacing w:val="3"/>
                  </w:rPr>
                  <w:t>r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1"/>
                  </w:rPr>
                  <w:t>s</w:t>
                </w:r>
                <w:r>
                  <w:rPr>
                    <w:spacing w:val="-1"/>
                  </w:rPr>
                  <w:t>s</w:t>
                </w:r>
                <w:r>
                  <w:t>i</w:t>
                </w:r>
                <w:r>
                  <w:rPr>
                    <w:spacing w:val="2"/>
                  </w:rPr>
                  <w:t>o</w:t>
                </w:r>
                <w:r>
                  <w:t xml:space="preserve">n </w:t>
                </w:r>
                <w:r>
                  <w:rPr>
                    <w:spacing w:val="5"/>
                  </w:rPr>
                  <w:t xml:space="preserve"> </w:t>
                </w:r>
                <w:r>
                  <w:t>indu</w:t>
                </w:r>
                <w:r>
                  <w:rPr>
                    <w:spacing w:val="-1"/>
                  </w:rPr>
                  <w:t>ce</w:t>
                </w:r>
                <w:r>
                  <w:t>s</w:t>
                </w:r>
                <w:r>
                  <w:rPr>
                    <w:spacing w:val="46"/>
                  </w:rPr>
                  <w:t xml:space="preserve"> </w:t>
                </w:r>
                <w:r>
                  <w:t>no</w:t>
                </w:r>
                <w:r>
                  <w:rPr>
                    <w:spacing w:val="2"/>
                  </w:rPr>
                  <w:t>v</w:t>
                </w:r>
                <w:r>
                  <w:rPr>
                    <w:spacing w:val="-3"/>
                  </w:rPr>
                  <w:t>e</w:t>
                </w:r>
                <w:r>
                  <w:t>l</w:t>
                </w:r>
                <w:r>
                  <w:rPr>
                    <w:spacing w:val="45"/>
                  </w:rPr>
                  <w:t xml:space="preserve"> </w:t>
                </w:r>
                <w:r>
                  <w:t>ion</w:t>
                </w:r>
                <w:r>
                  <w:rPr>
                    <w:spacing w:val="37"/>
                  </w:rPr>
                  <w:t xml:space="preserve"> </w:t>
                </w:r>
                <w:r>
                  <w:rPr>
                    <w:spacing w:val="-1"/>
                  </w:rPr>
                  <w:t>c</w:t>
                </w:r>
                <w:r>
                  <w:t>h</w:t>
                </w:r>
                <w:r>
                  <w:rPr>
                    <w:spacing w:val="-1"/>
                  </w:rPr>
                  <w:t>a</w:t>
                </w:r>
                <w:r>
                  <w:t>nn</w:t>
                </w:r>
                <w:r>
                  <w:rPr>
                    <w:spacing w:val="-1"/>
                  </w:rPr>
                  <w:t>e</w:t>
                </w:r>
                <w:r>
                  <w:t>l</w:t>
                </w:r>
                <w:r>
                  <w:rPr>
                    <w:spacing w:val="48"/>
                  </w:rPr>
                  <w:t xml:space="preserve"> </w:t>
                </w:r>
                <w:r>
                  <w:rPr>
                    <w:spacing w:val="2"/>
                  </w:rPr>
                  <w:t>a</w:t>
                </w:r>
                <w:r>
                  <w:rPr>
                    <w:spacing w:val="-3"/>
                  </w:rPr>
                  <w:t>c</w:t>
                </w:r>
                <w:r>
                  <w:rPr>
                    <w:spacing w:val="2"/>
                  </w:rPr>
                  <w:t>t</w:t>
                </w:r>
                <w:r>
                  <w:rPr>
                    <w:spacing w:val="-1"/>
                  </w:rPr>
                  <w:t>i</w:t>
                </w:r>
                <w:r>
                  <w:t>vity</w:t>
                </w:r>
                <w:r>
                  <w:rPr>
                    <w:spacing w:val="47"/>
                  </w:rPr>
                  <w:t xml:space="preserve"> </w:t>
                </w:r>
                <w:r>
                  <w:t>in</w:t>
                </w:r>
                <w:r>
                  <w:rPr>
                    <w:spacing w:val="34"/>
                  </w:rPr>
                  <w:t xml:space="preserve"> </w:t>
                </w:r>
                <w:r>
                  <w:rPr>
                    <w:spacing w:val="-1"/>
                  </w:rPr>
                  <w:t>e</w:t>
                </w:r>
                <w:r>
                  <w:t>nd</w:t>
                </w:r>
                <w:r>
                  <w:rPr>
                    <w:spacing w:val="2"/>
                  </w:rPr>
                  <w:t>o</w:t>
                </w:r>
                <w:r>
                  <w:t>pl</w:t>
                </w:r>
                <w:r>
                  <w:rPr>
                    <w:spacing w:val="-1"/>
                  </w:rPr>
                  <w:t>as</w:t>
                </w:r>
                <w:r>
                  <w:rPr>
                    <w:spacing w:val="-3"/>
                  </w:rPr>
                  <w:t>m</w:t>
                </w:r>
                <w:r>
                  <w:rPr>
                    <w:spacing w:val="2"/>
                  </w:rPr>
                  <w:t>i</w:t>
                </w:r>
                <w:r>
                  <w:t xml:space="preserve">c </w:t>
                </w:r>
                <w:r>
                  <w:rPr>
                    <w:spacing w:val="6"/>
                  </w:rPr>
                  <w:t xml:space="preserve"> </w:t>
                </w:r>
                <w:r>
                  <w:rPr>
                    <w:spacing w:val="3"/>
                  </w:rPr>
                  <w:t>r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2"/>
                  </w:rPr>
                  <w:t>t</w:t>
                </w:r>
                <w:r>
                  <w:t>i</w:t>
                </w:r>
                <w:r>
                  <w:rPr>
                    <w:spacing w:val="-1"/>
                  </w:rPr>
                  <w:t>c</w:t>
                </w:r>
                <w:r>
                  <w:t>ul</w:t>
                </w:r>
                <w:r>
                  <w:rPr>
                    <w:spacing w:val="2"/>
                  </w:rPr>
                  <w:t>u</w:t>
                </w:r>
                <w:r>
                  <w:t>m</w:t>
                </w:r>
                <w:r>
                  <w:rPr>
                    <w:spacing w:val="50"/>
                  </w:rPr>
                  <w:t xml:space="preserve"> </w:t>
                </w:r>
                <w:r>
                  <w:t>m</w:t>
                </w:r>
                <w:r>
                  <w:rPr>
                    <w:spacing w:val="-1"/>
                  </w:rPr>
                  <w:t>e</w:t>
                </w:r>
                <w:r>
                  <w:rPr>
                    <w:spacing w:val="-3"/>
                  </w:rPr>
                  <w:t>m</w:t>
                </w:r>
                <w:r>
                  <w:rPr>
                    <w:spacing w:val="2"/>
                  </w:rPr>
                  <w:t>b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3"/>
                  </w:rPr>
                  <w:t>a</w:t>
                </w:r>
                <w:r>
                  <w:t>n</w:t>
                </w:r>
                <w:r>
                  <w:rPr>
                    <w:spacing w:val="2"/>
                  </w:rPr>
                  <w:t>e</w:t>
                </w:r>
                <w:r>
                  <w:t xml:space="preserve">s </w:t>
                </w:r>
                <w:r>
                  <w:rPr>
                    <w:spacing w:val="8"/>
                  </w:rPr>
                  <w:t xml:space="preserve"> </w:t>
                </w:r>
                <w:r>
                  <w:rPr>
                    <w:spacing w:val="-3"/>
                    <w:w w:val="103"/>
                  </w:rPr>
                  <w:t>a</w:t>
                </w:r>
                <w:r>
                  <w:rPr>
                    <w:spacing w:val="2"/>
                    <w:w w:val="103"/>
                  </w:rPr>
                  <w:t>n</w:t>
                </w:r>
                <w:r>
                  <w:rPr>
                    <w:w w:val="103"/>
                  </w:rPr>
                  <w:t>d</w:t>
                </w:r>
              </w:p>
            </w:txbxContent>
          </v:textbox>
          <w10:wrap anchorx="page" anchory="page"/>
        </v:shape>
      </w:pict>
    </w:r>
    <w:r>
      <w:pict>
        <v:shape id="_x0000_s2102" type="#_x0000_t202" style="position:absolute;margin-left:91.65pt;margin-top:635.3pt;width:275.45pt;height:12.4pt;z-index:-6289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t>in</w:t>
                </w:r>
                <w:r>
                  <w:rPr>
                    <w:spacing w:val="-1"/>
                  </w:rPr>
                  <w:t>c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eas</w:t>
                </w:r>
                <w:r>
                  <w:rPr>
                    <w:spacing w:val="2"/>
                  </w:rPr>
                  <w:t>e</w:t>
                </w:r>
                <w:r>
                  <w:t>s</w:t>
                </w:r>
                <w:r>
                  <w:rPr>
                    <w:spacing w:val="21"/>
                  </w:rPr>
                  <w:t xml:space="preserve"> </w:t>
                </w:r>
                <w:r>
                  <w:rPr>
                    <w:spacing w:val="2"/>
                  </w:rPr>
                  <w:t>i</w:t>
                </w:r>
                <w:r>
                  <w:t>nt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ac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2"/>
                  </w:rPr>
                  <w:t>l</w:t>
                </w:r>
                <w:r>
                  <w:t>lu</w:t>
                </w:r>
                <w:r>
                  <w:rPr>
                    <w:spacing w:val="2"/>
                  </w:rPr>
                  <w:t>l</w:t>
                </w:r>
                <w:r>
                  <w:rPr>
                    <w:spacing w:val="-3"/>
                  </w:rPr>
                  <w:t>a</w:t>
                </w:r>
                <w:r>
                  <w:t>r</w:t>
                </w:r>
                <w:r>
                  <w:rPr>
                    <w:spacing w:val="32"/>
                  </w:rPr>
                  <w:t xml:space="preserve"> </w:t>
                </w:r>
                <w:r>
                  <w:rPr>
                    <w:spacing w:val="-1"/>
                  </w:rPr>
                  <w:t>c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2"/>
                  </w:rPr>
                  <w:t>l</w:t>
                </w:r>
                <w:r>
                  <w:rPr>
                    <w:spacing w:val="-3"/>
                  </w:rPr>
                  <w:t>c</w:t>
                </w:r>
                <w:r>
                  <w:rPr>
                    <w:spacing w:val="5"/>
                  </w:rPr>
                  <w:t>i</w:t>
                </w:r>
                <w:r>
                  <w:t>um.</w:t>
                </w:r>
                <w:r>
                  <w:rPr>
                    <w:spacing w:val="21"/>
                  </w:rPr>
                  <w:t xml:space="preserve"> </w:t>
                </w:r>
                <w:r>
                  <w:rPr>
                    <w:i/>
                    <w:spacing w:val="-1"/>
                  </w:rPr>
                  <w:t>J</w:t>
                </w:r>
                <w:r>
                  <w:rPr>
                    <w:i/>
                  </w:rPr>
                  <w:t>.</w:t>
                </w:r>
                <w:r>
                  <w:rPr>
                    <w:i/>
                    <w:spacing w:val="5"/>
                  </w:rPr>
                  <w:t xml:space="preserve"> </w:t>
                </w:r>
                <w:r>
                  <w:rPr>
                    <w:i/>
                    <w:spacing w:val="-2"/>
                  </w:rPr>
                  <w:t>B</w:t>
                </w:r>
                <w:r>
                  <w:rPr>
                    <w:i/>
                    <w:spacing w:val="2"/>
                  </w:rPr>
                  <w:t>i</w:t>
                </w:r>
                <w:r>
                  <w:rPr>
                    <w:i/>
                  </w:rPr>
                  <w:t>o</w:t>
                </w:r>
                <w:r>
                  <w:rPr>
                    <w:i/>
                    <w:spacing w:val="2"/>
                  </w:rPr>
                  <w:t>l</w:t>
                </w:r>
                <w:r>
                  <w:rPr>
                    <w:i/>
                  </w:rPr>
                  <w:t>.</w:t>
                </w:r>
                <w:r>
                  <w:rPr>
                    <w:i/>
                    <w:spacing w:val="12"/>
                  </w:rPr>
                  <w:t xml:space="preserve"> </w:t>
                </w:r>
                <w:r>
                  <w:rPr>
                    <w:i/>
                    <w:spacing w:val="-1"/>
                  </w:rPr>
                  <w:t>C</w:t>
                </w:r>
                <w:r>
                  <w:rPr>
                    <w:i/>
                  </w:rPr>
                  <w:t>h</w:t>
                </w:r>
                <w:r>
                  <w:rPr>
                    <w:i/>
                    <w:spacing w:val="-1"/>
                  </w:rPr>
                  <w:t>em</w:t>
                </w:r>
                <w:r>
                  <w:rPr>
                    <w:i/>
                    <w:spacing w:val="1"/>
                  </w:rPr>
                  <w:t>.</w:t>
                </w:r>
                <w:r>
                  <w:rPr>
                    <w:i/>
                  </w:rPr>
                  <w:t>,</w:t>
                </w:r>
                <w:r>
                  <w:rPr>
                    <w:i/>
                    <w:spacing w:val="18"/>
                  </w:rPr>
                  <w:t xml:space="preserve"> </w:t>
                </w:r>
                <w:r>
                  <w:rPr>
                    <w:b/>
                  </w:rPr>
                  <w:t>27</w:t>
                </w:r>
                <w:r>
                  <w:rPr>
                    <w:b/>
                    <w:spacing w:val="2"/>
                  </w:rPr>
                  <w:t>8</w:t>
                </w:r>
                <w:r>
                  <w:rPr>
                    <w:b/>
                  </w:rPr>
                  <w:t>,</w:t>
                </w:r>
                <w:r>
                  <w:rPr>
                    <w:b/>
                    <w:spacing w:val="11"/>
                  </w:rPr>
                  <w:t xml:space="preserve"> </w:t>
                </w:r>
                <w:r>
                  <w:rPr>
                    <w:w w:val="103"/>
                  </w:rPr>
                  <w:t>5</w:t>
                </w:r>
                <w:r>
                  <w:rPr>
                    <w:spacing w:val="-3"/>
                    <w:w w:val="103"/>
                  </w:rPr>
                  <w:t>2</w:t>
                </w:r>
                <w:r>
                  <w:rPr>
                    <w:spacing w:val="2"/>
                    <w:w w:val="103"/>
                  </w:rPr>
                  <w:t>7</w:t>
                </w:r>
                <w:r>
                  <w:rPr>
                    <w:w w:val="103"/>
                  </w:rPr>
                  <w:t>55</w:t>
                </w:r>
                <w:r>
                  <w:rPr>
                    <w:spacing w:val="-2"/>
                    <w:w w:val="103"/>
                  </w:rPr>
                  <w:t>-</w:t>
                </w:r>
                <w:r>
                  <w:rPr>
                    <w:spacing w:val="2"/>
                    <w:w w:val="103"/>
                  </w:rPr>
                  <w:t>5</w:t>
                </w:r>
                <w:r>
                  <w:rPr>
                    <w:w w:val="103"/>
                  </w:rPr>
                  <w:t>2762.</w:t>
                </w:r>
              </w:p>
            </w:txbxContent>
          </v:textbox>
          <w10:wrap anchorx="page" anchory="page"/>
        </v:shape>
      </w:pict>
    </w:r>
    <w:r>
      <w:pict>
        <v:shape id="_x0000_s2101" type="#_x0000_t202" style="position:absolute;margin-left:506.6pt;margin-top:745.1pt;width:13.25pt;height:13.3pt;z-index:-6288;mso-position-horizontal-relative:page;mso-position-vertical-relative:page" filled="f" stroked="f">
          <v:textbox inset="0,0,0,0">
            <w:txbxContent>
              <w:p w:rsidR="00ED4D0E" w:rsidRDefault="00ED4D0E">
                <w:pPr>
                  <w:spacing w:line="240" w:lineRule="exact"/>
                  <w:ind w:left="20" w:right="-34"/>
                  <w:rPr>
                    <w:sz w:val="22"/>
                    <w:szCs w:val="22"/>
                  </w:rPr>
                </w:pPr>
                <w:r>
                  <w:rPr>
                    <w:w w:val="102"/>
                    <w:sz w:val="22"/>
                    <w:szCs w:val="22"/>
                  </w:rPr>
                  <w:t>33</w:t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D0E" w:rsidRDefault="00ED4D0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0" type="#_x0000_t202" style="position:absolute;margin-left:7pt;margin-top:546.75pt;width:13.1pt;height:198.65pt;z-index:-6287;mso-position-horizontal-relative:page;mso-position-vertical-relative:page" filled="f" stroked="f">
          <v:textbox inset="0,0,0,0">
            <w:txbxContent>
              <w:p w:rsidR="00ED4D0E" w:rsidRDefault="00ED4D0E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44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45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46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47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48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49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50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51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52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53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54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55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56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57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58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59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60</w:t>
                </w:r>
              </w:p>
            </w:txbxContent>
          </v:textbox>
          <w10:wrap anchorx="page" anchory="page"/>
        </v:shape>
      </w:pict>
    </w:r>
    <w:r>
      <w:pict>
        <v:shape id="_x0000_s2099" type="#_x0000_t202" style="position:absolute;margin-left:91.65pt;margin-top:576.35pt;width:428.35pt;height:12.4pt;z-index:-6286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t>26.</w:t>
                </w:r>
                <w:r>
                  <w:rPr>
                    <w:spacing w:val="13"/>
                  </w:rPr>
                  <w:t xml:space="preserve"> </w:t>
                </w:r>
                <w:r>
                  <w:rPr>
                    <w:spacing w:val="-1"/>
                  </w:rPr>
                  <w:t>A</w:t>
                </w:r>
                <w:r>
                  <w:rPr>
                    <w:spacing w:val="2"/>
                  </w:rPr>
                  <w:t>i</w:t>
                </w:r>
                <w:r>
                  <w:t>n</w:t>
                </w:r>
                <w:r>
                  <w:rPr>
                    <w:spacing w:val="-1"/>
                  </w:rPr>
                  <w:t>s</w:t>
                </w:r>
                <w:r>
                  <w:rPr>
                    <w:spacing w:val="-3"/>
                  </w:rPr>
                  <w:t>c</w:t>
                </w:r>
                <w:r>
                  <w:rPr>
                    <w:spacing w:val="2"/>
                  </w:rPr>
                  <w:t>o</w:t>
                </w:r>
                <w:r>
                  <w:rPr>
                    <w:spacing w:val="-1"/>
                  </w:rPr>
                  <w:t>w</w:t>
                </w:r>
                <w:r>
                  <w:t>,</w:t>
                </w:r>
                <w:r>
                  <w:rPr>
                    <w:spacing w:val="29"/>
                  </w:rPr>
                  <w:t xml:space="preserve"> </w:t>
                </w:r>
                <w:r>
                  <w:rPr>
                    <w:spacing w:val="-2"/>
                  </w:rPr>
                  <w:t>E</w:t>
                </w:r>
                <w:r>
                  <w:rPr>
                    <w:spacing w:val="1"/>
                  </w:rPr>
                  <w:t>.</w:t>
                </w:r>
                <w:r>
                  <w:rPr>
                    <w:spacing w:val="-1"/>
                  </w:rPr>
                  <w:t>K</w:t>
                </w:r>
                <w:r>
                  <w:rPr>
                    <w:spacing w:val="1"/>
                  </w:rPr>
                  <w:t>.</w:t>
                </w:r>
                <w:r>
                  <w:t>,</w:t>
                </w:r>
                <w:r>
                  <w:rPr>
                    <w:spacing w:val="23"/>
                  </w:rPr>
                  <w:t xml:space="preserve"> </w:t>
                </w:r>
                <w:r>
                  <w:rPr>
                    <w:spacing w:val="-4"/>
                  </w:rPr>
                  <w:t>Z</w:t>
                </w:r>
                <w:r>
                  <w:rPr>
                    <w:spacing w:val="2"/>
                  </w:rPr>
                  <w:t>h</w:t>
                </w:r>
                <w:r>
                  <w:rPr>
                    <w:spacing w:val="-3"/>
                  </w:rPr>
                  <w:t>a</w:t>
                </w:r>
                <w:r>
                  <w:t>o,</w:t>
                </w:r>
                <w:r>
                  <w:rPr>
                    <w:spacing w:val="25"/>
                  </w:rPr>
                  <w:t xml:space="preserve"> </w:t>
                </w:r>
                <w:r>
                  <w:rPr>
                    <w:spacing w:val="-1"/>
                  </w:rPr>
                  <w:t>C</w:t>
                </w:r>
                <w:r>
                  <w:rPr>
                    <w:spacing w:val="1"/>
                  </w:rPr>
                  <w:t>.</w:t>
                </w:r>
                <w:r>
                  <w:t>,</w:t>
                </w:r>
                <w:r>
                  <w:rPr>
                    <w:spacing w:val="13"/>
                  </w:rPr>
                  <w:t xml:space="preserve"> </w:t>
                </w:r>
                <w:r>
                  <w:rPr>
                    <w:spacing w:val="-3"/>
                  </w:rPr>
                  <w:t>a</w:t>
                </w:r>
                <w:r>
                  <w:t>nd</w:t>
                </w:r>
                <w:r>
                  <w:rPr>
                    <w:spacing w:val="16"/>
                  </w:rPr>
                  <w:t xml:space="preserve"> </w:t>
                </w:r>
                <w:r>
                  <w:rPr>
                    <w:spacing w:val="1"/>
                  </w:rPr>
                  <w:t>R</w:t>
                </w:r>
                <w:r>
                  <w:t>ut</w:t>
                </w:r>
                <w:r>
                  <w:rPr>
                    <w:spacing w:val="2"/>
                  </w:rPr>
                  <w:t>t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1"/>
                  </w:rPr>
                  <w:t>r</w:t>
                </w:r>
                <w:r>
                  <w:t>,</w:t>
                </w:r>
                <w:r>
                  <w:rPr>
                    <w:spacing w:val="25"/>
                  </w:rPr>
                  <w:t xml:space="preserve"> </w:t>
                </w:r>
                <w:r>
                  <w:rPr>
                    <w:spacing w:val="-1"/>
                  </w:rPr>
                  <w:t>G.A</w:t>
                </w:r>
                <w:r>
                  <w:t>.</w:t>
                </w:r>
                <w:r>
                  <w:rPr>
                    <w:spacing w:val="18"/>
                  </w:rPr>
                  <w:t xml:space="preserve"> </w:t>
                </w:r>
                <w:r>
                  <w:rPr>
                    <w:spacing w:val="1"/>
                  </w:rPr>
                  <w:t>(</w:t>
                </w:r>
                <w:r>
                  <w:rPr>
                    <w:spacing w:val="2"/>
                  </w:rPr>
                  <w:t>2</w:t>
                </w:r>
                <w:r>
                  <w:t>000)</w:t>
                </w:r>
                <w:r>
                  <w:rPr>
                    <w:spacing w:val="24"/>
                  </w:rPr>
                  <w:t xml:space="preserve"> </w:t>
                </w:r>
                <w:r>
                  <w:rPr>
                    <w:spacing w:val="-1"/>
                  </w:rPr>
                  <w:t>Ac</w:t>
                </w:r>
                <w:r>
                  <w:t>ute</w:t>
                </w:r>
                <w:r>
                  <w:rPr>
                    <w:spacing w:val="21"/>
                  </w:rPr>
                  <w:t xml:space="preserve"> </w:t>
                </w:r>
                <w:r>
                  <w:rPr>
                    <w:spacing w:val="2"/>
                  </w:rPr>
                  <w:t>o</w:t>
                </w:r>
                <w:r>
                  <w:t>v</w:t>
                </w:r>
                <w:r>
                  <w:rPr>
                    <w:spacing w:val="-1"/>
                  </w:rPr>
                  <w:t>e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e</w:t>
                </w:r>
                <w:r>
                  <w:t>xp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ess</w:t>
                </w:r>
                <w:r>
                  <w:rPr>
                    <w:spacing w:val="2"/>
                  </w:rPr>
                  <w:t>i</w:t>
                </w:r>
                <w:r>
                  <w:t>on</w:t>
                </w:r>
                <w:r>
                  <w:rPr>
                    <w:spacing w:val="43"/>
                  </w:rPr>
                  <w:t xml:space="preserve"> </w:t>
                </w:r>
                <w:r>
                  <w:t>of</w:t>
                </w:r>
                <w:r>
                  <w:rPr>
                    <w:spacing w:val="13"/>
                  </w:rPr>
                  <w:t xml:space="preserve"> </w:t>
                </w:r>
                <w:r>
                  <w:t>l</w:t>
                </w:r>
                <w:r>
                  <w:rPr>
                    <w:spacing w:val="2"/>
                  </w:rPr>
                  <w:t>a</w:t>
                </w:r>
                <w:r>
                  <w:rPr>
                    <w:spacing w:val="-3"/>
                  </w:rPr>
                  <w:t>c</w:t>
                </w:r>
                <w:r>
                  <w:rPr>
                    <w:spacing w:val="2"/>
                  </w:rPr>
                  <w:t>t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2"/>
                  </w:rPr>
                  <w:t>t</w:t>
                </w:r>
                <w:r>
                  <w:t>e</w:t>
                </w:r>
                <w:r>
                  <w:rPr>
                    <w:spacing w:val="20"/>
                  </w:rPr>
                  <w:t xml:space="preserve"> </w:t>
                </w:r>
                <w:r>
                  <w:rPr>
                    <w:spacing w:val="2"/>
                    <w:w w:val="103"/>
                  </w:rPr>
                  <w:t>d</w:t>
                </w:r>
                <w:r>
                  <w:rPr>
                    <w:spacing w:val="-3"/>
                    <w:w w:val="103"/>
                  </w:rPr>
                  <w:t>e</w:t>
                </w:r>
                <w:r>
                  <w:rPr>
                    <w:spacing w:val="4"/>
                    <w:w w:val="103"/>
                  </w:rPr>
                  <w:t>h</w:t>
                </w:r>
                <w:r>
                  <w:rPr>
                    <w:spacing w:val="-3"/>
                    <w:w w:val="103"/>
                  </w:rPr>
                  <w:t>y</w:t>
                </w:r>
                <w:r>
                  <w:rPr>
                    <w:w w:val="103"/>
                  </w:rPr>
                  <w:t>d</w:t>
                </w:r>
                <w:r>
                  <w:rPr>
                    <w:spacing w:val="1"/>
                    <w:w w:val="103"/>
                  </w:rPr>
                  <w:t>r</w:t>
                </w:r>
                <w:r>
                  <w:rPr>
                    <w:spacing w:val="2"/>
                    <w:w w:val="103"/>
                  </w:rPr>
                  <w:t>o</w:t>
                </w:r>
                <w:r>
                  <w:rPr>
                    <w:spacing w:val="-3"/>
                    <w:w w:val="103"/>
                  </w:rPr>
                  <w:t>ge</w:t>
                </w:r>
                <w:r>
                  <w:rPr>
                    <w:spacing w:val="4"/>
                    <w:w w:val="103"/>
                  </w:rPr>
                  <w:t>n</w:t>
                </w:r>
                <w:r>
                  <w:rPr>
                    <w:spacing w:val="-1"/>
                    <w:w w:val="103"/>
                  </w:rPr>
                  <w:t>as</w:t>
                </w:r>
                <w:r>
                  <w:rPr>
                    <w:spacing w:val="2"/>
                    <w:w w:val="103"/>
                  </w:rPr>
                  <w:t>e</w:t>
                </w:r>
                <w:r>
                  <w:rPr>
                    <w:w w:val="103"/>
                  </w:rPr>
                  <w:t>-</w:t>
                </w:r>
              </w:p>
            </w:txbxContent>
          </v:textbox>
          <w10:wrap anchorx="page" anchory="page"/>
        </v:shape>
      </w:pict>
    </w:r>
    <w:r>
      <w:pict>
        <v:shape id="_x0000_s2098" type="#_x0000_t202" style="position:absolute;margin-left:91.65pt;margin-top:600.25pt;width:393.05pt;height:12.4pt;z-index:-6285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t>A</w:t>
                </w:r>
                <w:r>
                  <w:rPr>
                    <w:spacing w:val="3"/>
                  </w:rPr>
                  <w:t xml:space="preserve"> </w:t>
                </w:r>
                <w:r>
                  <w:t>p</w:t>
                </w:r>
                <w:r>
                  <w:rPr>
                    <w:spacing w:val="-1"/>
                  </w:rPr>
                  <w:t>e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2"/>
                  </w:rPr>
                  <w:t>t</w:t>
                </w:r>
                <w:r>
                  <w:t>u</w:t>
                </w:r>
                <w:r>
                  <w:rPr>
                    <w:spacing w:val="1"/>
                  </w:rPr>
                  <w:t>r</w:t>
                </w:r>
                <w:r>
                  <w:t>bs</w:t>
                </w:r>
                <w:r>
                  <w:rPr>
                    <w:spacing w:val="21"/>
                  </w:rPr>
                  <w:t xml:space="preserve"> </w:t>
                </w:r>
                <w:r>
                  <w:t>b</w:t>
                </w:r>
                <w:r>
                  <w:rPr>
                    <w:spacing w:val="-1"/>
                  </w:rPr>
                  <w:t>e</w:t>
                </w:r>
                <w:r>
                  <w:t>ta</w:t>
                </w:r>
                <w:r>
                  <w:rPr>
                    <w:spacing w:val="10"/>
                  </w:rPr>
                  <w:t xml:space="preserve"> </w:t>
                </w:r>
                <w:r>
                  <w:rPr>
                    <w:spacing w:val="-1"/>
                  </w:rPr>
                  <w:t>ce</w:t>
                </w:r>
                <w:r>
                  <w:t>ll</w:t>
                </w:r>
                <w:r>
                  <w:rPr>
                    <w:spacing w:val="12"/>
                  </w:rPr>
                  <w:t xml:space="preserve"> </w:t>
                </w:r>
                <w:r>
                  <w:t>mi</w:t>
                </w:r>
                <w:r>
                  <w:rPr>
                    <w:spacing w:val="2"/>
                  </w:rPr>
                  <w:t>t</w:t>
                </w:r>
                <w:r>
                  <w:t>o</w:t>
                </w:r>
                <w:r>
                  <w:rPr>
                    <w:spacing w:val="-3"/>
                  </w:rPr>
                  <w:t>c</w:t>
                </w:r>
                <w:r>
                  <w:rPr>
                    <w:spacing w:val="2"/>
                  </w:rPr>
                  <w:t>h</w:t>
                </w:r>
                <w:r>
                  <w:t>ond</w:t>
                </w:r>
                <w:r>
                  <w:rPr>
                    <w:spacing w:val="3"/>
                  </w:rPr>
                  <w:t>r</w:t>
                </w:r>
                <w:r>
                  <w:t>i</w:t>
                </w:r>
                <w:r>
                  <w:rPr>
                    <w:spacing w:val="-1"/>
                  </w:rPr>
                  <w:t>a</w:t>
                </w:r>
                <w:r>
                  <w:t>l</w:t>
                </w:r>
                <w:r>
                  <w:rPr>
                    <w:spacing w:val="37"/>
                  </w:rPr>
                  <w:t xml:space="preserve"> </w:t>
                </w:r>
                <w:r>
                  <w:rPr>
                    <w:spacing w:val="-3"/>
                  </w:rPr>
                  <w:t>m</w:t>
                </w:r>
                <w:r>
                  <w:rPr>
                    <w:spacing w:val="-1"/>
                  </w:rPr>
                  <w:t>e</w:t>
                </w:r>
                <w:r>
                  <w:t>t</w:t>
                </w:r>
                <w:r>
                  <w:rPr>
                    <w:spacing w:val="-1"/>
                  </w:rPr>
                  <w:t>a</w:t>
                </w:r>
                <w:r>
                  <w:t>b</w:t>
                </w:r>
                <w:r>
                  <w:rPr>
                    <w:spacing w:val="2"/>
                  </w:rPr>
                  <w:t>o</w:t>
                </w:r>
                <w:r>
                  <w:rPr>
                    <w:spacing w:val="-2"/>
                  </w:rPr>
                  <w:t>l</w:t>
                </w:r>
                <w:r>
                  <w:t>i</w:t>
                </w:r>
                <w:r>
                  <w:rPr>
                    <w:spacing w:val="-1"/>
                  </w:rPr>
                  <w:t>s</w:t>
                </w:r>
                <w:r>
                  <w:t>m</w:t>
                </w:r>
                <w:r>
                  <w:rPr>
                    <w:spacing w:val="31"/>
                  </w:rPr>
                  <w:t xml:space="preserve"> 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2"/>
                  </w:rPr>
                  <w:t>n</w:t>
                </w:r>
                <w:r>
                  <w:t>d</w:t>
                </w:r>
                <w:r>
                  <w:rPr>
                    <w:spacing w:val="9"/>
                  </w:rPr>
                  <w:t xml:space="preserve"> </w:t>
                </w:r>
                <w:r>
                  <w:rPr>
                    <w:spacing w:val="2"/>
                  </w:rPr>
                  <w:t>i</w:t>
                </w:r>
                <w:r>
                  <w:t>n</w:t>
                </w:r>
                <w:r>
                  <w:rPr>
                    <w:spacing w:val="1"/>
                  </w:rPr>
                  <w:t>s</w:t>
                </w:r>
                <w:r>
                  <w:t>u</w:t>
                </w:r>
                <w:r>
                  <w:rPr>
                    <w:spacing w:val="2"/>
                  </w:rPr>
                  <w:t>l</w:t>
                </w:r>
                <w:r>
                  <w:t>in</w:t>
                </w:r>
                <w:r>
                  <w:rPr>
                    <w:spacing w:val="18"/>
                  </w:rPr>
                  <w:t xml:space="preserve"> </w:t>
                </w:r>
                <w:r>
                  <w:rPr>
                    <w:spacing w:val="-1"/>
                  </w:rPr>
                  <w:t>s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-1"/>
                  </w:rPr>
                  <w:t>c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e</w:t>
                </w:r>
                <w:r>
                  <w:t>t</w:t>
                </w:r>
                <w:r>
                  <w:rPr>
                    <w:spacing w:val="2"/>
                  </w:rPr>
                  <w:t>i</w:t>
                </w:r>
                <w:r>
                  <w:t>on.</w:t>
                </w:r>
                <w:r>
                  <w:rPr>
                    <w:spacing w:val="24"/>
                  </w:rPr>
                  <w:t xml:space="preserve"> </w:t>
                </w:r>
                <w:r>
                  <w:rPr>
                    <w:i/>
                    <w:spacing w:val="-1"/>
                  </w:rPr>
                  <w:t>D</w:t>
                </w:r>
                <w:r>
                  <w:rPr>
                    <w:i/>
                    <w:spacing w:val="2"/>
                  </w:rPr>
                  <w:t>i</w:t>
                </w:r>
                <w:r>
                  <w:rPr>
                    <w:i/>
                  </w:rPr>
                  <w:t>ab</w:t>
                </w:r>
                <w:r>
                  <w:rPr>
                    <w:i/>
                    <w:spacing w:val="-1"/>
                  </w:rPr>
                  <w:t>e</w:t>
                </w:r>
                <w:r>
                  <w:rPr>
                    <w:i/>
                  </w:rPr>
                  <w:t>t</w:t>
                </w:r>
                <w:r>
                  <w:rPr>
                    <w:i/>
                    <w:spacing w:val="-1"/>
                  </w:rPr>
                  <w:t>es</w:t>
                </w:r>
                <w:r>
                  <w:rPr>
                    <w:i/>
                  </w:rPr>
                  <w:t>,</w:t>
                </w:r>
                <w:r>
                  <w:rPr>
                    <w:i/>
                    <w:spacing w:val="24"/>
                  </w:rPr>
                  <w:t xml:space="preserve"> </w:t>
                </w:r>
                <w:r>
                  <w:rPr>
                    <w:b/>
                  </w:rPr>
                  <w:t>4</w:t>
                </w:r>
                <w:r>
                  <w:rPr>
                    <w:b/>
                    <w:spacing w:val="2"/>
                  </w:rPr>
                  <w:t>9</w:t>
                </w:r>
                <w:r>
                  <w:t>,</w:t>
                </w:r>
                <w:r>
                  <w:rPr>
                    <w:spacing w:val="8"/>
                  </w:rPr>
                  <w:t xml:space="preserve"> </w:t>
                </w:r>
                <w:r>
                  <w:rPr>
                    <w:w w:val="103"/>
                  </w:rPr>
                  <w:t>11</w:t>
                </w:r>
                <w:r>
                  <w:rPr>
                    <w:spacing w:val="2"/>
                    <w:w w:val="103"/>
                  </w:rPr>
                  <w:t>4</w:t>
                </w:r>
                <w:r>
                  <w:rPr>
                    <w:w w:val="103"/>
                  </w:rPr>
                  <w:t>9</w:t>
                </w:r>
                <w:r>
                  <w:rPr>
                    <w:spacing w:val="-2"/>
                    <w:w w:val="103"/>
                  </w:rPr>
                  <w:t>-</w:t>
                </w:r>
                <w:r>
                  <w:rPr>
                    <w:w w:val="103"/>
                  </w:rPr>
                  <w:t>11</w:t>
                </w:r>
                <w:r>
                  <w:rPr>
                    <w:spacing w:val="2"/>
                    <w:w w:val="103"/>
                  </w:rPr>
                  <w:t>5</w:t>
                </w:r>
                <w:r>
                  <w:rPr>
                    <w:w w:val="103"/>
                  </w:rPr>
                  <w:t>5.</w:t>
                </w:r>
              </w:p>
            </w:txbxContent>
          </v:textbox>
          <w10:wrap anchorx="page" anchory="page"/>
        </v:shape>
      </w:pict>
    </w:r>
    <w:r>
      <w:pict>
        <v:shape id="_x0000_s2097" type="#_x0000_t202" style="position:absolute;margin-left:91.65pt;margin-top:647.75pt;width:428.15pt;height:12.4pt;z-index:-6284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t>27.</w:t>
                </w:r>
                <w:r>
                  <w:rPr>
                    <w:spacing w:val="45"/>
                  </w:rPr>
                  <w:t xml:space="preserve"> </w:t>
                </w:r>
                <w:r>
                  <w:rPr>
                    <w:spacing w:val="-1"/>
                  </w:rPr>
                  <w:t>A</w:t>
                </w:r>
                <w:r>
                  <w:rPr>
                    <w:spacing w:val="2"/>
                  </w:rPr>
                  <w:t>i</w:t>
                </w:r>
                <w:r>
                  <w:t>n</w:t>
                </w:r>
                <w:r>
                  <w:rPr>
                    <w:spacing w:val="-1"/>
                  </w:rPr>
                  <w:t>sc</w:t>
                </w:r>
                <w:r>
                  <w:t>o</w:t>
                </w:r>
                <w:r>
                  <w:rPr>
                    <w:spacing w:val="-1"/>
                  </w:rPr>
                  <w:t>w</w:t>
                </w:r>
                <w:r>
                  <w:t xml:space="preserve">, </w:t>
                </w:r>
                <w:r>
                  <w:rPr>
                    <w:spacing w:val="10"/>
                  </w:rPr>
                  <w:t xml:space="preserve"> </w:t>
                </w:r>
                <w:r>
                  <w:rPr>
                    <w:spacing w:val="1"/>
                  </w:rPr>
                  <w:t>E</w:t>
                </w:r>
                <w:r>
                  <w:rPr>
                    <w:spacing w:val="-1"/>
                  </w:rPr>
                  <w:t>.K</w:t>
                </w:r>
                <w:r>
                  <w:rPr>
                    <w:spacing w:val="1"/>
                  </w:rPr>
                  <w:t>.</w:t>
                </w:r>
                <w:r>
                  <w:t>,</w:t>
                </w:r>
                <w:r>
                  <w:rPr>
                    <w:spacing w:val="49"/>
                  </w:rPr>
                  <w:t xml:space="preserve"> </w:t>
                </w:r>
                <w:r>
                  <w:rPr>
                    <w:spacing w:val="-1"/>
                  </w:rPr>
                  <w:t>a</w:t>
                </w:r>
                <w:r>
                  <w:t>nd</w:t>
                </w:r>
                <w:r>
                  <w:rPr>
                    <w:spacing w:val="47"/>
                  </w:rPr>
                  <w:t xml:space="preserve"> 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2"/>
                  </w:rPr>
                  <w:t>u</w:t>
                </w:r>
                <w:r>
                  <w:t>tt</w:t>
                </w:r>
                <w:r>
                  <w:rPr>
                    <w:spacing w:val="-1"/>
                  </w:rPr>
                  <w:t>e</w:t>
                </w:r>
                <w:r>
                  <w:rPr>
                    <w:spacing w:val="1"/>
                  </w:rPr>
                  <w:t>r</w:t>
                </w:r>
                <w:r>
                  <w:t xml:space="preserve">, </w:t>
                </w:r>
                <w:r>
                  <w:rPr>
                    <w:spacing w:val="3"/>
                  </w:rPr>
                  <w:t xml:space="preserve"> </w:t>
                </w:r>
                <w:r>
                  <w:rPr>
                    <w:spacing w:val="2"/>
                  </w:rPr>
                  <w:t>G</w:t>
                </w:r>
                <w:r>
                  <w:rPr>
                    <w:spacing w:val="-1"/>
                  </w:rPr>
                  <w:t>.A</w:t>
                </w:r>
                <w:r>
                  <w:t>.</w:t>
                </w:r>
                <w:r>
                  <w:rPr>
                    <w:spacing w:val="49"/>
                  </w:rPr>
                  <w:t xml:space="preserve"> </w:t>
                </w:r>
                <w:r>
                  <w:rPr>
                    <w:spacing w:val="3"/>
                  </w:rPr>
                  <w:t>(</w:t>
                </w:r>
                <w:r>
                  <w:t>2</w:t>
                </w:r>
                <w:r>
                  <w:rPr>
                    <w:spacing w:val="-3"/>
                  </w:rPr>
                  <w:t>0</w:t>
                </w:r>
                <w:r>
                  <w:t>0</w:t>
                </w:r>
                <w:r>
                  <w:rPr>
                    <w:spacing w:val="2"/>
                  </w:rPr>
                  <w:t>2</w:t>
                </w:r>
                <w:r>
                  <w:t xml:space="preserve">) </w:t>
                </w:r>
                <w:r>
                  <w:rPr>
                    <w:spacing w:val="3"/>
                  </w:rPr>
                  <w:t xml:space="preserve"> </w:t>
                </w:r>
                <w:r>
                  <w:rPr>
                    <w:spacing w:val="-1"/>
                  </w:rPr>
                  <w:t>G</w:t>
                </w:r>
                <w:r>
                  <w:t>lu</w:t>
                </w:r>
                <w:r>
                  <w:rPr>
                    <w:spacing w:val="-1"/>
                  </w:rPr>
                  <w:t>c</w:t>
                </w:r>
                <w:r>
                  <w:t>o</w:t>
                </w:r>
                <w:r>
                  <w:rPr>
                    <w:spacing w:val="1"/>
                  </w:rPr>
                  <w:t>s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3"/>
                  </w:rPr>
                  <w:t>-</w:t>
                </w:r>
                <w:r>
                  <w:rPr>
                    <w:spacing w:val="-4"/>
                  </w:rPr>
                  <w:t>s</w:t>
                </w:r>
                <w:r>
                  <w:rPr>
                    <w:spacing w:val="2"/>
                  </w:rPr>
                  <w:t>t</w:t>
                </w:r>
                <w:r>
                  <w:t>imu</w:t>
                </w:r>
                <w:r>
                  <w:rPr>
                    <w:spacing w:val="2"/>
                  </w:rPr>
                  <w:t>l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2"/>
                  </w:rPr>
                  <w:t>t</w:t>
                </w:r>
                <w:r>
                  <w:rPr>
                    <w:spacing w:val="-3"/>
                  </w:rPr>
                  <w:t>e</w:t>
                </w:r>
                <w:r>
                  <w:t xml:space="preserve">d </w:t>
                </w:r>
                <w:r>
                  <w:rPr>
                    <w:spacing w:val="35"/>
                  </w:rPr>
                  <w:t xml:space="preserve"> </w:t>
                </w:r>
                <w:r>
                  <w:rPr>
                    <w:spacing w:val="2"/>
                  </w:rPr>
                  <w:t>o</w:t>
                </w:r>
                <w:r>
                  <w:rPr>
                    <w:spacing w:val="-4"/>
                  </w:rPr>
                  <w:t>s</w:t>
                </w:r>
                <w:r>
                  <w:rPr>
                    <w:spacing w:val="-1"/>
                  </w:rPr>
                  <w:t>c</w:t>
                </w:r>
                <w:r>
                  <w:rPr>
                    <w:spacing w:val="2"/>
                  </w:rPr>
                  <w:t>i</w:t>
                </w:r>
                <w:r>
                  <w:t>ll</w:t>
                </w:r>
                <w:r>
                  <w:rPr>
                    <w:spacing w:val="-1"/>
                  </w:rPr>
                  <w:t>a</w:t>
                </w:r>
                <w:r>
                  <w:t>t</w:t>
                </w:r>
                <w:r>
                  <w:rPr>
                    <w:spacing w:val="2"/>
                  </w:rPr>
                  <w:t>i</w:t>
                </w:r>
                <w:r>
                  <w:t xml:space="preserve">ons </w:t>
                </w:r>
                <w:r>
                  <w:rPr>
                    <w:spacing w:val="14"/>
                  </w:rPr>
                  <w:t xml:space="preserve"> </w:t>
                </w:r>
                <w:r>
                  <w:t>in</w:t>
                </w:r>
                <w:r>
                  <w:rPr>
                    <w:spacing w:val="41"/>
                  </w:rPr>
                  <w:t xml:space="preserve"> </w:t>
                </w:r>
                <w:r>
                  <w:rPr>
                    <w:spacing w:val="1"/>
                  </w:rPr>
                  <w:t>f</w:t>
                </w:r>
                <w:r>
                  <w:rPr>
                    <w:spacing w:val="3"/>
                  </w:rPr>
                  <w:t>r</w:t>
                </w:r>
                <w:r>
                  <w:rPr>
                    <w:spacing w:val="-3"/>
                  </w:rPr>
                  <w:t>e</w:t>
                </w:r>
                <w:r>
                  <w:t>e</w:t>
                </w:r>
                <w:r>
                  <w:rPr>
                    <w:spacing w:val="45"/>
                  </w:rPr>
                  <w:t xml:space="preserve"> </w:t>
                </w:r>
                <w:r>
                  <w:rPr>
                    <w:spacing w:val="2"/>
                  </w:rPr>
                  <w:t>c</w:t>
                </w:r>
                <w:r>
                  <w:rPr>
                    <w:spacing w:val="-3"/>
                  </w:rPr>
                  <w:t>y</w:t>
                </w:r>
                <w:r>
                  <w:rPr>
                    <w:spacing w:val="2"/>
                  </w:rPr>
                  <w:t>t</w:t>
                </w:r>
                <w:r>
                  <w:t>o</w:t>
                </w:r>
                <w:r>
                  <w:rPr>
                    <w:spacing w:val="-1"/>
                  </w:rPr>
                  <w:t>s</w:t>
                </w:r>
                <w:r>
                  <w:t>o</w:t>
                </w:r>
                <w:r>
                  <w:rPr>
                    <w:spacing w:val="2"/>
                  </w:rPr>
                  <w:t>l</w:t>
                </w:r>
                <w:r>
                  <w:t xml:space="preserve">ic </w:t>
                </w:r>
                <w:r>
                  <w:rPr>
                    <w:spacing w:val="8"/>
                  </w:rPr>
                  <w:t xml:space="preserve"> </w:t>
                </w:r>
                <w:r>
                  <w:rPr>
                    <w:spacing w:val="-1"/>
                    <w:w w:val="103"/>
                  </w:rPr>
                  <w:t>A</w:t>
                </w:r>
                <w:r>
                  <w:rPr>
                    <w:spacing w:val="1"/>
                    <w:w w:val="103"/>
                  </w:rPr>
                  <w:t>T</w:t>
                </w:r>
                <w:r>
                  <w:rPr>
                    <w:w w:val="103"/>
                  </w:rPr>
                  <w:t>P</w:t>
                </w:r>
              </w:p>
            </w:txbxContent>
          </v:textbox>
          <w10:wrap anchorx="page" anchory="page"/>
        </v:shape>
      </w:pict>
    </w:r>
    <w:r>
      <w:pict>
        <v:shape id="_x0000_s2096" type="#_x0000_t202" style="position:absolute;margin-left:91.65pt;margin-top:671.65pt;width:428.05pt;height:12.4pt;z-index:-6283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rPr>
                    <w:spacing w:val="-3"/>
                  </w:rPr>
                  <w:t>c</w:t>
                </w:r>
                <w:r>
                  <w:t>o</w:t>
                </w:r>
                <w:r>
                  <w:rPr>
                    <w:spacing w:val="2"/>
                  </w:rPr>
                  <w:t>n</w:t>
                </w:r>
                <w:r>
                  <w:rPr>
                    <w:spacing w:val="-1"/>
                  </w:rPr>
                  <w:t>ce</w:t>
                </w:r>
                <w:r>
                  <w:t>nt</w:t>
                </w:r>
                <w:r>
                  <w:rPr>
                    <w:spacing w:val="3"/>
                  </w:rPr>
                  <w:t>r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2"/>
                  </w:rPr>
                  <w:t>t</w:t>
                </w:r>
                <w:r>
                  <w:t>ion</w:t>
                </w:r>
                <w:r>
                  <w:rPr>
                    <w:spacing w:val="50"/>
                  </w:rPr>
                  <w:t xml:space="preserve"> </w:t>
                </w:r>
                <w:r>
                  <w:t>im</w:t>
                </w:r>
                <w:r>
                  <w:rPr>
                    <w:spacing w:val="-1"/>
                  </w:rPr>
                  <w:t>a</w:t>
                </w:r>
                <w:r>
                  <w:rPr>
                    <w:spacing w:val="-3"/>
                  </w:rPr>
                  <w:t>g</w:t>
                </w:r>
                <w:r>
                  <w:rPr>
                    <w:spacing w:val="-1"/>
                  </w:rPr>
                  <w:t>e</w:t>
                </w:r>
                <w:r>
                  <w:t>d</w:t>
                </w:r>
                <w:r>
                  <w:rPr>
                    <w:spacing w:val="32"/>
                  </w:rPr>
                  <w:t xml:space="preserve"> </w:t>
                </w:r>
                <w:r>
                  <w:t>in</w:t>
                </w:r>
                <w:r>
                  <w:rPr>
                    <w:spacing w:val="24"/>
                  </w:rPr>
                  <w:t xml:space="preserve"> </w:t>
                </w:r>
                <w:r>
                  <w:rPr>
                    <w:spacing w:val="-1"/>
                  </w:rPr>
                  <w:t>s</w:t>
                </w:r>
                <w:r>
                  <w:t>ingle</w:t>
                </w:r>
                <w:r>
                  <w:rPr>
                    <w:spacing w:val="28"/>
                  </w:rPr>
                  <w:t xml:space="preserve"> </w:t>
                </w:r>
                <w:r>
                  <w:rPr>
                    <w:spacing w:val="2"/>
                  </w:rPr>
                  <w:t>i</w:t>
                </w:r>
                <w:r>
                  <w:rPr>
                    <w:spacing w:val="-4"/>
                  </w:rPr>
                  <w:t>s</w:t>
                </w:r>
                <w:r>
                  <w:rPr>
                    <w:spacing w:val="5"/>
                  </w:rPr>
                  <w:t>l</w:t>
                </w:r>
                <w:r>
                  <w:rPr>
                    <w:spacing w:val="-3"/>
                  </w:rPr>
                  <w:t>e</w:t>
                </w:r>
                <w:r>
                  <w:t>t</w:t>
                </w:r>
                <w:r>
                  <w:rPr>
                    <w:spacing w:val="27"/>
                  </w:rPr>
                  <w:t xml:space="preserve"> </w:t>
                </w:r>
                <w:r>
                  <w:t>b</w:t>
                </w:r>
                <w:r>
                  <w:rPr>
                    <w:spacing w:val="-1"/>
                  </w:rPr>
                  <w:t>e</w:t>
                </w:r>
                <w:r>
                  <w:t>t</w:t>
                </w:r>
                <w:r>
                  <w:rPr>
                    <w:spacing w:val="2"/>
                  </w:rPr>
                  <w:t>a</w:t>
                </w:r>
                <w:r>
                  <w:rPr>
                    <w:spacing w:val="-2"/>
                  </w:rPr>
                  <w:t>-</w:t>
                </w:r>
                <w:r>
                  <w:rPr>
                    <w:spacing w:val="2"/>
                  </w:rPr>
                  <w:t>c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2"/>
                  </w:rPr>
                  <w:t>l</w:t>
                </w:r>
                <w:r>
                  <w:t>l</w:t>
                </w:r>
                <w:r>
                  <w:rPr>
                    <w:spacing w:val="-1"/>
                  </w:rPr>
                  <w:t>s</w:t>
                </w:r>
                <w:r>
                  <w:t>:</w:t>
                </w:r>
                <w:r>
                  <w:rPr>
                    <w:spacing w:val="42"/>
                  </w:rPr>
                  <w:t xml:space="preserve"> </w:t>
                </w:r>
                <w:r>
                  <w:rPr>
                    <w:spacing w:val="-1"/>
                  </w:rPr>
                  <w:t>ev</w:t>
                </w:r>
                <w:r>
                  <w:t>id</w:t>
                </w:r>
                <w:r>
                  <w:rPr>
                    <w:spacing w:val="-1"/>
                  </w:rPr>
                  <w:t>e</w:t>
                </w:r>
                <w:r>
                  <w:rPr>
                    <w:spacing w:val="2"/>
                  </w:rPr>
                  <w:t>n</w:t>
                </w:r>
                <w:r>
                  <w:rPr>
                    <w:spacing w:val="-1"/>
                  </w:rPr>
                  <w:t>c</w:t>
                </w:r>
                <w:r>
                  <w:t>e</w:t>
                </w:r>
                <w:r>
                  <w:rPr>
                    <w:spacing w:val="35"/>
                  </w:rPr>
                  <w:t xml:space="preserve"> </w:t>
                </w:r>
                <w:r>
                  <w:rPr>
                    <w:spacing w:val="3"/>
                  </w:rPr>
                  <w:t>f</w:t>
                </w:r>
                <w:r>
                  <w:t>or</w:t>
                </w:r>
                <w:r>
                  <w:rPr>
                    <w:spacing w:val="22"/>
                  </w:rPr>
                  <w:t xml:space="preserve"> </w:t>
                </w:r>
                <w:r>
                  <w:t>a</w:t>
                </w:r>
                <w:r>
                  <w:rPr>
                    <w:spacing w:val="17"/>
                  </w:rPr>
                  <w:t xml:space="preserve"> </w:t>
                </w:r>
                <w:r>
                  <w:rPr>
                    <w:spacing w:val="1"/>
                  </w:rPr>
                  <w:t>C</w:t>
                </w:r>
                <w:r>
                  <w:rPr>
                    <w:spacing w:val="-1"/>
                  </w:rPr>
                  <w:t>a</w:t>
                </w:r>
                <w:r>
                  <w:t>2+</w:t>
                </w:r>
                <w:r>
                  <w:rPr>
                    <w:spacing w:val="29"/>
                  </w:rPr>
                  <w:t xml:space="preserve"> </w:t>
                </w:r>
                <w:r>
                  <w:rPr>
                    <w:spacing w:val="2"/>
                  </w:rPr>
                  <w:t>d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2"/>
                  </w:rPr>
                  <w:t>p</w:t>
                </w:r>
                <w:r>
                  <w:rPr>
                    <w:spacing w:val="-1"/>
                  </w:rPr>
                  <w:t>e</w:t>
                </w:r>
                <w:r>
                  <w:t>nd</w:t>
                </w:r>
                <w:r>
                  <w:rPr>
                    <w:spacing w:val="-1"/>
                  </w:rPr>
                  <w:t>e</w:t>
                </w:r>
                <w:r>
                  <w:t>nt</w:t>
                </w:r>
                <w:r>
                  <w:rPr>
                    <w:spacing w:val="42"/>
                  </w:rPr>
                  <w:t xml:space="preserve"> </w:t>
                </w:r>
                <w:r>
                  <w:rPr>
                    <w:spacing w:val="2"/>
                  </w:rPr>
                  <w:t>m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-1"/>
                  </w:rPr>
                  <w:t>c</w:t>
                </w:r>
                <w:r>
                  <w:rPr>
                    <w:spacing w:val="2"/>
                  </w:rPr>
                  <w:t>h</w:t>
                </w:r>
                <w:r>
                  <w:rPr>
                    <w:spacing w:val="-1"/>
                  </w:rPr>
                  <w:t>a</w:t>
                </w:r>
                <w:r>
                  <w:t>ni</w:t>
                </w:r>
                <w:r>
                  <w:rPr>
                    <w:spacing w:val="-1"/>
                  </w:rPr>
                  <w:t>s</w:t>
                </w:r>
                <w:r>
                  <w:t>m.</w:t>
                </w:r>
                <w:r>
                  <w:rPr>
                    <w:spacing w:val="47"/>
                  </w:rPr>
                  <w:t xml:space="preserve"> </w:t>
                </w:r>
                <w:r>
                  <w:rPr>
                    <w:i/>
                    <w:spacing w:val="-1"/>
                    <w:w w:val="103"/>
                  </w:rPr>
                  <w:t>D</w:t>
                </w:r>
                <w:r>
                  <w:rPr>
                    <w:i/>
                    <w:w w:val="103"/>
                  </w:rPr>
                  <w:t>i</w:t>
                </w:r>
                <w:r>
                  <w:rPr>
                    <w:i/>
                    <w:spacing w:val="2"/>
                    <w:w w:val="103"/>
                  </w:rPr>
                  <w:t>a</w:t>
                </w:r>
                <w:r>
                  <w:rPr>
                    <w:i/>
                    <w:w w:val="103"/>
                  </w:rPr>
                  <w:t>b</w:t>
                </w:r>
                <w:r>
                  <w:rPr>
                    <w:i/>
                    <w:spacing w:val="-3"/>
                    <w:w w:val="103"/>
                  </w:rPr>
                  <w:t>e</w:t>
                </w:r>
                <w:r>
                  <w:rPr>
                    <w:i/>
                    <w:spacing w:val="2"/>
                    <w:w w:val="103"/>
                  </w:rPr>
                  <w:t>t</w:t>
                </w:r>
                <w:r>
                  <w:rPr>
                    <w:i/>
                    <w:spacing w:val="-3"/>
                    <w:w w:val="103"/>
                  </w:rPr>
                  <w:t>e</w:t>
                </w:r>
                <w:r>
                  <w:rPr>
                    <w:i/>
                    <w:spacing w:val="-1"/>
                    <w:w w:val="103"/>
                  </w:rPr>
                  <w:t>s</w:t>
                </w:r>
                <w:r>
                  <w:rPr>
                    <w:i/>
                    <w:w w:val="103"/>
                  </w:rPr>
                  <w:t>,</w:t>
                </w:r>
              </w:p>
            </w:txbxContent>
          </v:textbox>
          <w10:wrap anchorx="page" anchory="page"/>
        </v:shape>
      </w:pict>
    </w:r>
    <w:r>
      <w:pict>
        <v:shape id="_x0000_s2095" type="#_x0000_t202" style="position:absolute;margin-left:91.65pt;margin-top:695.4pt;width:89.9pt;height:12.4pt;z-index:-6282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rPr>
                    <w:b/>
                  </w:rPr>
                  <w:t>51,</w:t>
                </w:r>
                <w:r>
                  <w:rPr>
                    <w:b/>
                    <w:spacing w:val="8"/>
                  </w:rPr>
                  <w:t xml:space="preserve"> </w:t>
                </w:r>
                <w:r>
                  <w:t>S</w:t>
                </w:r>
                <w:r>
                  <w:rPr>
                    <w:spacing w:val="-1"/>
                  </w:rPr>
                  <w:t>u</w:t>
                </w:r>
                <w:r>
                  <w:rPr>
                    <w:spacing w:val="2"/>
                  </w:rPr>
                  <w:t>p</w:t>
                </w:r>
                <w:r>
                  <w:rPr>
                    <w:spacing w:val="-3"/>
                  </w:rPr>
                  <w:t>p</w:t>
                </w:r>
                <w:r>
                  <w:t>l</w:t>
                </w:r>
                <w:r>
                  <w:rPr>
                    <w:spacing w:val="17"/>
                  </w:rPr>
                  <w:t xml:space="preserve"> </w:t>
                </w:r>
                <w:r>
                  <w:rPr>
                    <w:w w:val="103"/>
                  </w:rPr>
                  <w:t>1</w:t>
                </w:r>
                <w:r>
                  <w:rPr>
                    <w:spacing w:val="2"/>
                    <w:w w:val="103"/>
                  </w:rPr>
                  <w:t>:</w:t>
                </w:r>
                <w:r>
                  <w:rPr>
                    <w:w w:val="103"/>
                  </w:rPr>
                  <w:t>S</w:t>
                </w:r>
                <w:r>
                  <w:rPr>
                    <w:spacing w:val="-3"/>
                    <w:w w:val="103"/>
                  </w:rPr>
                  <w:t>1</w:t>
                </w:r>
                <w:r>
                  <w:rPr>
                    <w:w w:val="103"/>
                  </w:rPr>
                  <w:t>62</w:t>
                </w:r>
                <w:r>
                  <w:rPr>
                    <w:spacing w:val="1"/>
                    <w:w w:val="103"/>
                  </w:rPr>
                  <w:t>-</w:t>
                </w:r>
                <w:r>
                  <w:rPr>
                    <w:w w:val="103"/>
                  </w:rPr>
                  <w:t>70.</w:t>
                </w:r>
              </w:p>
            </w:txbxContent>
          </v:textbox>
          <w10:wrap anchorx="page" anchory="page"/>
        </v:shape>
      </w:pict>
    </w:r>
    <w:r>
      <w:pict>
        <v:shape id="_x0000_s2094" type="#_x0000_t202" style="position:absolute;margin-left:506.6pt;margin-top:745.1pt;width:13.25pt;height:13.3pt;z-index:-6281;mso-position-horizontal-relative:page;mso-position-vertical-relative:page" filled="f" stroked="f">
          <v:textbox inset="0,0,0,0">
            <w:txbxContent>
              <w:p w:rsidR="00ED4D0E" w:rsidRDefault="00ED4D0E">
                <w:pPr>
                  <w:spacing w:line="240" w:lineRule="exact"/>
                  <w:ind w:left="20" w:right="-34"/>
                  <w:rPr>
                    <w:sz w:val="22"/>
                    <w:szCs w:val="22"/>
                  </w:rPr>
                </w:pPr>
                <w:r>
                  <w:rPr>
                    <w:w w:val="102"/>
                    <w:sz w:val="22"/>
                    <w:szCs w:val="22"/>
                  </w:rPr>
                  <w:t>34</w:t>
                </w:r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D0E" w:rsidRDefault="00ED4D0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7pt;margin-top:546.75pt;width:13.1pt;height:198.65pt;z-index:-6280;mso-position-horizontal-relative:page;mso-position-vertical-relative:page" filled="f" stroked="f">
          <v:textbox inset="0,0,0,0">
            <w:txbxContent>
              <w:p w:rsidR="00ED4D0E" w:rsidRDefault="00ED4D0E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44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45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46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47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48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49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50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51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52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53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54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55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56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57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58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59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60</w:t>
                </w:r>
              </w:p>
            </w:txbxContent>
          </v:textbox>
          <w10:wrap anchorx="page" anchory="page"/>
        </v:shape>
      </w:pict>
    </w:r>
    <w:r>
      <w:pict>
        <v:shape id="_x0000_s2092" type="#_x0000_t202" style="position:absolute;margin-left:91.65pt;margin-top:576.35pt;width:428.1pt;height:12.4pt;z-index:-6279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t>34.</w:t>
                </w:r>
                <w:r>
                  <w:rPr>
                    <w:spacing w:val="41"/>
                  </w:rPr>
                  <w:t xml:space="preserve"> </w:t>
                </w:r>
                <w:r>
                  <w:rPr>
                    <w:spacing w:val="-7"/>
                  </w:rPr>
                  <w:t>L</w:t>
                </w:r>
                <w:r>
                  <w:rPr>
                    <w:spacing w:val="2"/>
                  </w:rPr>
                  <w:t>o</w:t>
                </w:r>
                <w:r>
                  <w:t>n</w:t>
                </w:r>
                <w:r>
                  <w:rPr>
                    <w:spacing w:val="-3"/>
                  </w:rPr>
                  <w:t>g</w:t>
                </w:r>
                <w:r>
                  <w:t xml:space="preserve">o,  </w:t>
                </w:r>
                <w:r>
                  <w:rPr>
                    <w:spacing w:val="-2"/>
                  </w:rPr>
                  <w:t>E</w:t>
                </w:r>
                <w:r>
                  <w:rPr>
                    <w:spacing w:val="1"/>
                  </w:rPr>
                  <w:t>.</w:t>
                </w:r>
                <w:r>
                  <w:rPr>
                    <w:spacing w:val="-1"/>
                  </w:rPr>
                  <w:t>A</w:t>
                </w:r>
                <w:r>
                  <w:t>,</w:t>
                </w:r>
                <w:r>
                  <w:rPr>
                    <w:spacing w:val="41"/>
                  </w:rPr>
                  <w:t xml:space="preserve"> </w:t>
                </w:r>
                <w:r>
                  <w:rPr>
                    <w:spacing w:val="-2"/>
                  </w:rPr>
                  <w:t>T</w:t>
                </w:r>
                <w:r>
                  <w:t>o</w:t>
                </w:r>
                <w:r>
                  <w:rPr>
                    <w:spacing w:val="3"/>
                  </w:rPr>
                  <w:t>r</w:t>
                </w:r>
                <w:r>
                  <w:t>nh</w:t>
                </w:r>
                <w:r>
                  <w:rPr>
                    <w:spacing w:val="-1"/>
                  </w:rPr>
                  <w:t>e</w:t>
                </w:r>
                <w:r>
                  <w:t xml:space="preserve">im, </w:t>
                </w:r>
                <w:r>
                  <w:rPr>
                    <w:spacing w:val="3"/>
                  </w:rPr>
                  <w:t xml:space="preserve"> </w:t>
                </w:r>
                <w:r>
                  <w:rPr>
                    <w:spacing w:val="-1"/>
                  </w:rPr>
                  <w:t>K</w:t>
                </w:r>
                <w:r>
                  <w:rPr>
                    <w:spacing w:val="1"/>
                  </w:rPr>
                  <w:t>.</w:t>
                </w:r>
                <w:r>
                  <w:t>,</w:t>
                </w:r>
                <w:r>
                  <w:rPr>
                    <w:spacing w:val="37"/>
                  </w:rPr>
                  <w:t xml:space="preserve"> </w:t>
                </w:r>
                <w:r>
                  <w:rPr>
                    <w:spacing w:val="2"/>
                  </w:rPr>
                  <w:t>D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-1"/>
                  </w:rPr>
                  <w:t>e</w:t>
                </w:r>
                <w:r>
                  <w:rPr>
                    <w:spacing w:val="2"/>
                  </w:rPr>
                  <w:t>n</w:t>
                </w:r>
                <w:r>
                  <w:rPr>
                    <w:spacing w:val="-1"/>
                  </w:rPr>
                  <w:t>e</w:t>
                </w:r>
                <w:r>
                  <w:t>y,</w:t>
                </w:r>
                <w:r>
                  <w:rPr>
                    <w:spacing w:val="48"/>
                  </w:rPr>
                  <w:t xml:space="preserve"> </w:t>
                </w:r>
                <w:r>
                  <w:rPr>
                    <w:spacing w:val="1"/>
                  </w:rPr>
                  <w:t>J.</w:t>
                </w:r>
                <w:r>
                  <w:rPr>
                    <w:spacing w:val="-2"/>
                  </w:rPr>
                  <w:t>T</w:t>
                </w:r>
                <w:r>
                  <w:t>,</w:t>
                </w:r>
                <w:r>
                  <w:rPr>
                    <w:spacing w:val="39"/>
                  </w:rPr>
                  <w:t xml:space="preserve"> </w:t>
                </w:r>
                <w:r>
                  <w:rPr>
                    <w:spacing w:val="2"/>
                  </w:rPr>
                  <w:t>V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3"/>
                  </w:rPr>
                  <w:t>r</w:t>
                </w:r>
                <w:r>
                  <w:t>num,</w:t>
                </w:r>
                <w:r>
                  <w:rPr>
                    <w:spacing w:val="49"/>
                  </w:rPr>
                  <w:t xml:space="preserve"> </w:t>
                </w:r>
                <w:r>
                  <w:rPr>
                    <w:spacing w:val="1"/>
                  </w:rPr>
                  <w:t>B</w:t>
                </w:r>
                <w:r>
                  <w:rPr>
                    <w:spacing w:val="-1"/>
                  </w:rPr>
                  <w:t>.A</w:t>
                </w:r>
                <w:r>
                  <w:t>,</w:t>
                </w:r>
                <w:r>
                  <w:rPr>
                    <w:spacing w:val="41"/>
                  </w:rPr>
                  <w:t xml:space="preserve"> </w:t>
                </w:r>
                <w:r>
                  <w:rPr>
                    <w:spacing w:val="-2"/>
                  </w:rPr>
                  <w:t>T</w:t>
                </w:r>
                <w:r>
                  <w:rPr>
                    <w:spacing w:val="2"/>
                  </w:rPr>
                  <w:t>i</w:t>
                </w:r>
                <w:r>
                  <w:t>l</w:t>
                </w:r>
                <w:r>
                  <w:rPr>
                    <w:spacing w:val="2"/>
                  </w:rPr>
                  <w:t>l</w:t>
                </w:r>
                <w:r>
                  <w:t>ot</w:t>
                </w:r>
                <w:r>
                  <w:rPr>
                    <w:spacing w:val="-1"/>
                  </w:rPr>
                  <w:t>s</w:t>
                </w:r>
                <w:r>
                  <w:rPr>
                    <w:spacing w:val="2"/>
                  </w:rPr>
                  <w:t>o</w:t>
                </w:r>
                <w:r>
                  <w:t xml:space="preserve">n, 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-1"/>
                  </w:rPr>
                  <w:t>D</w:t>
                </w:r>
                <w:r>
                  <w:rPr>
                    <w:spacing w:val="1"/>
                  </w:rPr>
                  <w:t>.</w:t>
                </w:r>
                <w:r>
                  <w:t>,</w:t>
                </w:r>
                <w:r>
                  <w:rPr>
                    <w:spacing w:val="37"/>
                  </w:rPr>
                  <w:t xml:space="preserve"> </w:t>
                </w:r>
                <w:r>
                  <w:t>P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3"/>
                  </w:rPr>
                  <w:t>e</w:t>
                </w:r>
                <w:r>
                  <w:t>ntk</w:t>
                </w:r>
                <w:r>
                  <w:rPr>
                    <w:spacing w:val="2"/>
                  </w:rPr>
                  <w:t>i</w:t>
                </w:r>
                <w:r>
                  <w:t>,</w:t>
                </w:r>
                <w:r>
                  <w:rPr>
                    <w:spacing w:val="47"/>
                  </w:rPr>
                  <w:t xml:space="preserve"> </w:t>
                </w:r>
                <w:r>
                  <w:rPr>
                    <w:spacing w:val="-2"/>
                  </w:rPr>
                  <w:t>M</w:t>
                </w:r>
                <w:r>
                  <w:rPr>
                    <w:spacing w:val="1"/>
                  </w:rPr>
                  <w:t>.</w:t>
                </w:r>
                <w:r>
                  <w:t>,</w:t>
                </w:r>
                <w:r>
                  <w:rPr>
                    <w:spacing w:val="36"/>
                  </w:rPr>
                  <w:t xml:space="preserve"> </w:t>
                </w:r>
                <w:r>
                  <w:rPr>
                    <w:spacing w:val="-1"/>
                  </w:rPr>
                  <w:t>a</w:t>
                </w:r>
                <w:r>
                  <w:t>nd</w:t>
                </w:r>
                <w:r>
                  <w:rPr>
                    <w:spacing w:val="38"/>
                  </w:rPr>
                  <w:t xml:space="preserve"> </w:t>
                </w:r>
                <w:r>
                  <w:rPr>
                    <w:spacing w:val="1"/>
                    <w:w w:val="103"/>
                  </w:rPr>
                  <w:t>C</w:t>
                </w:r>
                <w:r>
                  <w:rPr>
                    <w:w w:val="103"/>
                  </w:rPr>
                  <w:t>o</w:t>
                </w:r>
                <w:r>
                  <w:rPr>
                    <w:spacing w:val="1"/>
                    <w:w w:val="103"/>
                  </w:rPr>
                  <w:t>r</w:t>
                </w:r>
                <w:r>
                  <w:rPr>
                    <w:w w:val="103"/>
                  </w:rPr>
                  <w:t>k</w:t>
                </w:r>
                <w:r>
                  <w:rPr>
                    <w:spacing w:val="2"/>
                    <w:w w:val="103"/>
                  </w:rPr>
                  <w:t>e</w:t>
                </w:r>
                <w:r>
                  <w:rPr>
                    <w:spacing w:val="-3"/>
                    <w:w w:val="103"/>
                  </w:rPr>
                  <w:t>y</w:t>
                </w:r>
                <w:r>
                  <w:rPr>
                    <w:w w:val="103"/>
                  </w:rPr>
                  <w:t>,</w:t>
                </w:r>
              </w:p>
            </w:txbxContent>
          </v:textbox>
          <w10:wrap anchorx="page" anchory="page"/>
        </v:shape>
      </w:pict>
    </w:r>
    <w:r>
      <w:pict>
        <v:shape id="_x0000_s2091" type="#_x0000_t202" style="position:absolute;margin-left:91.65pt;margin-top:600.25pt;width:428.3pt;height:12.4pt;z-index:-6278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rPr>
                    <w:spacing w:val="-1"/>
                  </w:rPr>
                  <w:t>B</w:t>
                </w:r>
                <w:r>
                  <w:rPr>
                    <w:spacing w:val="1"/>
                  </w:rPr>
                  <w:t>.</w:t>
                </w:r>
                <w:r>
                  <w:rPr>
                    <w:spacing w:val="-2"/>
                  </w:rPr>
                  <w:t>E</w:t>
                </w:r>
                <w:r>
                  <w:t>.</w:t>
                </w:r>
                <w:r>
                  <w:rPr>
                    <w:spacing w:val="24"/>
                  </w:rPr>
                  <w:t xml:space="preserve"> </w:t>
                </w:r>
                <w:r>
                  <w:rPr>
                    <w:spacing w:val="1"/>
                  </w:rPr>
                  <w:t>(</w:t>
                </w:r>
                <w:r>
                  <w:rPr>
                    <w:spacing w:val="2"/>
                  </w:rPr>
                  <w:t>1</w:t>
                </w:r>
                <w:r>
                  <w:t>99</w:t>
                </w:r>
                <w:r>
                  <w:rPr>
                    <w:spacing w:val="-3"/>
                  </w:rPr>
                  <w:t>1</w:t>
                </w:r>
                <w:r>
                  <w:t>)</w:t>
                </w:r>
                <w:r>
                  <w:rPr>
                    <w:spacing w:val="31"/>
                  </w:rPr>
                  <w:t xml:space="preserve"> </w:t>
                </w:r>
                <w:r>
                  <w:rPr>
                    <w:spacing w:val="-1"/>
                  </w:rPr>
                  <w:t>Os</w:t>
                </w:r>
                <w:r>
                  <w:rPr>
                    <w:spacing w:val="-3"/>
                  </w:rPr>
                  <w:t>c</w:t>
                </w:r>
                <w:r>
                  <w:rPr>
                    <w:spacing w:val="2"/>
                  </w:rPr>
                  <w:t>i</w:t>
                </w:r>
                <w:r>
                  <w:t>l</w:t>
                </w:r>
                <w:r>
                  <w:rPr>
                    <w:spacing w:val="2"/>
                  </w:rPr>
                  <w:t>l</w:t>
                </w:r>
                <w:r>
                  <w:rPr>
                    <w:spacing w:val="-3"/>
                  </w:rPr>
                  <w:t>a</w:t>
                </w:r>
                <w:r>
                  <w:t>tio</w:t>
                </w:r>
                <w:r>
                  <w:rPr>
                    <w:spacing w:val="2"/>
                  </w:rPr>
                  <w:t>n</w:t>
                </w:r>
                <w:r>
                  <w:t>s</w:t>
                </w:r>
                <w:r>
                  <w:rPr>
                    <w:spacing w:val="40"/>
                  </w:rPr>
                  <w:t xml:space="preserve"> </w:t>
                </w:r>
                <w:r>
                  <w:t>in</w:t>
                </w:r>
                <w:r>
                  <w:rPr>
                    <w:spacing w:val="17"/>
                  </w:rPr>
                  <w:t xml:space="preserve"> </w:t>
                </w:r>
                <w:r>
                  <w:rPr>
                    <w:spacing w:val="-1"/>
                  </w:rPr>
                  <w:t>c</w:t>
                </w:r>
                <w:r>
                  <w:rPr>
                    <w:spacing w:val="-3"/>
                  </w:rPr>
                  <w:t>y</w:t>
                </w:r>
                <w:r>
                  <w:t>to</w:t>
                </w:r>
                <w:r>
                  <w:rPr>
                    <w:spacing w:val="-1"/>
                  </w:rPr>
                  <w:t>s</w:t>
                </w:r>
                <w:r>
                  <w:rPr>
                    <w:spacing w:val="2"/>
                  </w:rPr>
                  <w:t>o</w:t>
                </w:r>
                <w:r>
                  <w:t>l</w:t>
                </w:r>
                <w:r>
                  <w:rPr>
                    <w:spacing w:val="2"/>
                  </w:rPr>
                  <w:t>i</w:t>
                </w:r>
                <w:r>
                  <w:t>c</w:t>
                </w:r>
                <w:r>
                  <w:rPr>
                    <w:spacing w:val="31"/>
                  </w:rPr>
                  <w:t xml:space="preserve"> </w:t>
                </w:r>
                <w:r>
                  <w:rPr>
                    <w:spacing w:val="3"/>
                  </w:rPr>
                  <w:t>f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3"/>
                  </w:rPr>
                  <w:t>e</w:t>
                </w:r>
                <w:r>
                  <w:t>e</w:t>
                </w:r>
                <w:r>
                  <w:rPr>
                    <w:spacing w:val="21"/>
                  </w:rPr>
                  <w:t xml:space="preserve"> </w:t>
                </w:r>
                <w:r>
                  <w:rPr>
                    <w:spacing w:val="1"/>
                  </w:rPr>
                  <w:t>C</w:t>
                </w:r>
                <w:r>
                  <w:rPr>
                    <w:spacing w:val="-3"/>
                  </w:rPr>
                  <w:t>a</w:t>
                </w:r>
                <w:r>
                  <w:t>2</w:t>
                </w:r>
                <w:r>
                  <w:rPr>
                    <w:spacing w:val="1"/>
                  </w:rPr>
                  <w:t>+</w:t>
                </w:r>
                <w:r>
                  <w:t>,</w:t>
                </w:r>
                <w:r>
                  <w:rPr>
                    <w:spacing w:val="28"/>
                  </w:rPr>
                  <w:t xml:space="preserve"> </w:t>
                </w:r>
                <w:r>
                  <w:t>o</w:t>
                </w:r>
                <w:r>
                  <w:rPr>
                    <w:spacing w:val="2"/>
                  </w:rPr>
                  <w:t>x</w:t>
                </w:r>
                <w:r>
                  <w:t>yg</w:t>
                </w:r>
                <w:r>
                  <w:rPr>
                    <w:spacing w:val="-1"/>
                  </w:rPr>
                  <w:t>e</w:t>
                </w:r>
                <w:r>
                  <w:t>n</w:t>
                </w:r>
                <w:r>
                  <w:rPr>
                    <w:spacing w:val="30"/>
                  </w:rPr>
                  <w:t xml:space="preserve"> </w:t>
                </w:r>
                <w:r>
                  <w:rPr>
                    <w:spacing w:val="-1"/>
                  </w:rPr>
                  <w:t>c</w:t>
                </w:r>
                <w:r>
                  <w:t>on</w:t>
                </w:r>
                <w:r>
                  <w:rPr>
                    <w:spacing w:val="-1"/>
                  </w:rPr>
                  <w:t>s</w:t>
                </w:r>
                <w:r>
                  <w:rPr>
                    <w:spacing w:val="2"/>
                  </w:rPr>
                  <w:t>u</w:t>
                </w:r>
                <w:r>
                  <w:rPr>
                    <w:spacing w:val="-3"/>
                  </w:rPr>
                  <w:t>m</w:t>
                </w:r>
                <w:r>
                  <w:rPr>
                    <w:spacing w:val="2"/>
                  </w:rPr>
                  <w:t>p</w:t>
                </w:r>
                <w:r>
                  <w:t>ti</w:t>
                </w:r>
                <w:r>
                  <w:rPr>
                    <w:spacing w:val="2"/>
                  </w:rPr>
                  <w:t>o</w:t>
                </w:r>
                <w:r>
                  <w:t>n</w:t>
                </w:r>
                <w:r>
                  <w:rPr>
                    <w:spacing w:val="43"/>
                  </w:rPr>
                  <w:t xml:space="preserve"> </w:t>
                </w:r>
                <w:r>
                  <w:rPr>
                    <w:spacing w:val="-1"/>
                  </w:rPr>
                  <w:t>a</w:t>
                </w:r>
                <w:r>
                  <w:t>nd</w:t>
                </w:r>
                <w:r>
                  <w:rPr>
                    <w:spacing w:val="23"/>
                  </w:rPr>
                  <w:t xml:space="preserve"> </w:t>
                </w:r>
                <w:r>
                  <w:t>in</w:t>
                </w:r>
                <w:r>
                  <w:rPr>
                    <w:spacing w:val="-1"/>
                  </w:rPr>
                  <w:t>s</w:t>
                </w:r>
                <w:r>
                  <w:t>ul</w:t>
                </w:r>
                <w:r>
                  <w:rPr>
                    <w:spacing w:val="-2"/>
                  </w:rPr>
                  <w:t>i</w:t>
                </w:r>
                <w:r>
                  <w:t>n</w:t>
                </w:r>
                <w:r>
                  <w:rPr>
                    <w:spacing w:val="30"/>
                  </w:rPr>
                  <w:t xml:space="preserve"> </w:t>
                </w:r>
                <w:r>
                  <w:rPr>
                    <w:spacing w:val="-1"/>
                  </w:rPr>
                  <w:t>sec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e</w:t>
                </w:r>
                <w:r>
                  <w:t>t</w:t>
                </w:r>
                <w:r>
                  <w:rPr>
                    <w:spacing w:val="2"/>
                  </w:rPr>
                  <w:t>i</w:t>
                </w:r>
                <w:r>
                  <w:t>on</w:t>
                </w:r>
                <w:r>
                  <w:rPr>
                    <w:spacing w:val="34"/>
                  </w:rPr>
                  <w:t xml:space="preserve"> </w:t>
                </w:r>
                <w:r>
                  <w:t>in</w:t>
                </w:r>
                <w:r>
                  <w:rPr>
                    <w:spacing w:val="19"/>
                  </w:rPr>
                  <w:t xml:space="preserve"> </w:t>
                </w:r>
                <w:r>
                  <w:rPr>
                    <w:spacing w:val="-3"/>
                    <w:w w:val="103"/>
                  </w:rPr>
                  <w:t>g</w:t>
                </w:r>
                <w:r>
                  <w:rPr>
                    <w:w w:val="103"/>
                  </w:rPr>
                  <w:t>l</w:t>
                </w:r>
                <w:r>
                  <w:rPr>
                    <w:spacing w:val="2"/>
                    <w:w w:val="103"/>
                  </w:rPr>
                  <w:t>u</w:t>
                </w:r>
                <w:r>
                  <w:rPr>
                    <w:spacing w:val="-3"/>
                    <w:w w:val="103"/>
                  </w:rPr>
                  <w:t>c</w:t>
                </w:r>
                <w:r>
                  <w:rPr>
                    <w:w w:val="103"/>
                  </w:rPr>
                  <w:t>o</w:t>
                </w:r>
                <w:r>
                  <w:rPr>
                    <w:spacing w:val="-1"/>
                    <w:w w:val="103"/>
                  </w:rPr>
                  <w:t>s</w:t>
                </w:r>
                <w:r>
                  <w:rPr>
                    <w:w w:val="103"/>
                  </w:rPr>
                  <w:t>e</w:t>
                </w:r>
              </w:p>
            </w:txbxContent>
          </v:textbox>
          <w10:wrap anchorx="page" anchory="page"/>
        </v:shape>
      </w:pict>
    </w:r>
    <w:r>
      <w:pict>
        <v:shape id="_x0000_s2090" type="#_x0000_t202" style="position:absolute;margin-left:91.65pt;margin-top:624pt;width:267.4pt;height:12.4pt;z-index:-6277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rPr>
                    <w:spacing w:val="-4"/>
                  </w:rPr>
                  <w:t>s</w:t>
                </w:r>
                <w:r>
                  <w:rPr>
                    <w:spacing w:val="2"/>
                  </w:rPr>
                  <w:t>t</w:t>
                </w:r>
                <w:r>
                  <w:t>imu</w:t>
                </w:r>
                <w:r>
                  <w:rPr>
                    <w:spacing w:val="2"/>
                  </w:rPr>
                  <w:t>l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2"/>
                  </w:rPr>
                  <w:t>t</w:t>
                </w:r>
                <w:r>
                  <w:rPr>
                    <w:spacing w:val="-3"/>
                  </w:rPr>
                  <w:t>e</w:t>
                </w:r>
                <w:r>
                  <w:t>d</w:t>
                </w:r>
                <w:r>
                  <w:rPr>
                    <w:spacing w:val="27"/>
                  </w:rPr>
                  <w:t xml:space="preserve"> 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a</w:t>
                </w:r>
                <w:r>
                  <w:t>t</w:t>
                </w:r>
                <w:r>
                  <w:rPr>
                    <w:spacing w:val="9"/>
                  </w:rPr>
                  <w:t xml:space="preserve"> </w:t>
                </w:r>
                <w:r>
                  <w:t>p</w:t>
                </w:r>
                <w:r>
                  <w:rPr>
                    <w:spacing w:val="-1"/>
                  </w:rPr>
                  <w:t>a</w:t>
                </w:r>
                <w:r>
                  <w:t>n</w:t>
                </w:r>
                <w:r>
                  <w:rPr>
                    <w:spacing w:val="-1"/>
                  </w:rPr>
                  <w:t>c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e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2"/>
                  </w:rPr>
                  <w:t>t</w:t>
                </w:r>
                <w:r>
                  <w:t>ic</w:t>
                </w:r>
                <w:r>
                  <w:rPr>
                    <w:spacing w:val="25"/>
                  </w:rPr>
                  <w:t xml:space="preserve"> </w:t>
                </w:r>
                <w:r>
                  <w:rPr>
                    <w:spacing w:val="2"/>
                  </w:rPr>
                  <w:t>i</w:t>
                </w:r>
                <w:r>
                  <w:rPr>
                    <w:spacing w:val="-1"/>
                  </w:rPr>
                  <w:t>s</w:t>
                </w:r>
                <w:r>
                  <w:rPr>
                    <w:spacing w:val="2"/>
                  </w:rPr>
                  <w:t>l</w:t>
                </w:r>
                <w:r>
                  <w:rPr>
                    <w:spacing w:val="-1"/>
                  </w:rPr>
                  <w:t>e</w:t>
                </w:r>
                <w:r>
                  <w:t>t</w:t>
                </w:r>
                <w:r>
                  <w:rPr>
                    <w:spacing w:val="-1"/>
                  </w:rPr>
                  <w:t>s</w:t>
                </w:r>
                <w:r>
                  <w:t xml:space="preserve">. </w:t>
                </w:r>
                <w:r>
                  <w:rPr>
                    <w:spacing w:val="18"/>
                  </w:rPr>
                  <w:t xml:space="preserve"> </w:t>
                </w:r>
                <w:r>
                  <w:rPr>
                    <w:i/>
                    <w:spacing w:val="-3"/>
                  </w:rPr>
                  <w:t>J</w:t>
                </w:r>
                <w:r>
                  <w:rPr>
                    <w:i/>
                  </w:rPr>
                  <w:t>.</w:t>
                </w:r>
                <w:r>
                  <w:rPr>
                    <w:i/>
                    <w:spacing w:val="8"/>
                  </w:rPr>
                  <w:t xml:space="preserve"> </w:t>
                </w:r>
                <w:r>
                  <w:rPr>
                    <w:i/>
                    <w:spacing w:val="-2"/>
                  </w:rPr>
                  <w:t>B</w:t>
                </w:r>
                <w:r>
                  <w:rPr>
                    <w:i/>
                    <w:spacing w:val="2"/>
                  </w:rPr>
                  <w:t>i</w:t>
                </w:r>
                <w:r>
                  <w:rPr>
                    <w:i/>
                  </w:rPr>
                  <w:t>ol.</w:t>
                </w:r>
                <w:r>
                  <w:rPr>
                    <w:i/>
                    <w:spacing w:val="15"/>
                  </w:rPr>
                  <w:t xml:space="preserve"> </w:t>
                </w:r>
                <w:r>
                  <w:rPr>
                    <w:i/>
                    <w:spacing w:val="-1"/>
                  </w:rPr>
                  <w:t>C</w:t>
                </w:r>
                <w:r>
                  <w:rPr>
                    <w:i/>
                  </w:rPr>
                  <w:t>h</w:t>
                </w:r>
                <w:r>
                  <w:rPr>
                    <w:i/>
                    <w:spacing w:val="-1"/>
                  </w:rPr>
                  <w:t>em.</w:t>
                </w:r>
                <w:r>
                  <w:rPr>
                    <w:i/>
                  </w:rPr>
                  <w:t>,</w:t>
                </w:r>
                <w:r>
                  <w:rPr>
                    <w:i/>
                    <w:spacing w:val="21"/>
                  </w:rPr>
                  <w:t xml:space="preserve"> </w:t>
                </w:r>
                <w:r>
                  <w:rPr>
                    <w:b/>
                  </w:rPr>
                  <w:t>266</w:t>
                </w:r>
                <w:r>
                  <w:t>,</w:t>
                </w:r>
                <w:r>
                  <w:rPr>
                    <w:spacing w:val="14"/>
                  </w:rPr>
                  <w:t xml:space="preserve"> </w:t>
                </w:r>
                <w:r>
                  <w:rPr>
                    <w:w w:val="103"/>
                  </w:rPr>
                  <w:t>9</w:t>
                </w:r>
                <w:r>
                  <w:rPr>
                    <w:spacing w:val="-3"/>
                    <w:w w:val="103"/>
                  </w:rPr>
                  <w:t>3</w:t>
                </w:r>
                <w:r>
                  <w:rPr>
                    <w:w w:val="103"/>
                  </w:rPr>
                  <w:t>1</w:t>
                </w:r>
                <w:r>
                  <w:rPr>
                    <w:spacing w:val="2"/>
                    <w:w w:val="103"/>
                  </w:rPr>
                  <w:t>4</w:t>
                </w:r>
                <w:r>
                  <w:rPr>
                    <w:spacing w:val="-2"/>
                    <w:w w:val="103"/>
                  </w:rPr>
                  <w:t>-</w:t>
                </w:r>
                <w:r>
                  <w:rPr>
                    <w:w w:val="103"/>
                  </w:rPr>
                  <w:t>93</w:t>
                </w:r>
                <w:r>
                  <w:rPr>
                    <w:spacing w:val="2"/>
                    <w:w w:val="103"/>
                  </w:rPr>
                  <w:t>1</w:t>
                </w:r>
                <w:r>
                  <w:rPr>
                    <w:w w:val="103"/>
                  </w:rPr>
                  <w:t>9.</w:t>
                </w:r>
              </w:p>
            </w:txbxContent>
          </v:textbox>
          <w10:wrap anchorx="page" anchory="page"/>
        </v:shape>
      </w:pict>
    </w:r>
    <w:r>
      <w:pict>
        <v:shape id="_x0000_s2089" type="#_x0000_t202" style="position:absolute;margin-left:91.65pt;margin-top:671.65pt;width:428.25pt;height:12.4pt;z-index:-6276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t>35</w:t>
                </w:r>
                <w:r>
                  <w:rPr>
                    <w:spacing w:val="1"/>
                  </w:rPr>
                  <w:t>.</w:t>
                </w:r>
                <w:r>
                  <w:rPr>
                    <w:spacing w:val="-1"/>
                  </w:rPr>
                  <w:t>K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3"/>
                  </w:rPr>
                  <w:t>a</w:t>
                </w:r>
                <w:r>
                  <w:t>vt</w:t>
                </w:r>
                <w:r>
                  <w:rPr>
                    <w:spacing w:val="-1"/>
                  </w:rPr>
                  <w:t>s</w:t>
                </w:r>
                <w:r>
                  <w:rPr>
                    <w:spacing w:val="2"/>
                  </w:rPr>
                  <w:t>o</w:t>
                </w:r>
                <w:r>
                  <w:t>v</w:t>
                </w:r>
                <w:r>
                  <w:rPr>
                    <w:spacing w:val="-1"/>
                  </w:rPr>
                  <w:t>a</w:t>
                </w:r>
                <w:r>
                  <w:rPr>
                    <w:spacing w:val="-2"/>
                  </w:rPr>
                  <w:t>-</w:t>
                </w:r>
                <w:r>
                  <w:rPr>
                    <w:spacing w:val="1"/>
                  </w:rPr>
                  <w:t>I</w:t>
                </w:r>
                <w:r>
                  <w:rPr>
                    <w:spacing w:val="2"/>
                  </w:rPr>
                  <w:t>v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2"/>
                  </w:rPr>
                  <w:t>n</w:t>
                </w:r>
                <w:r>
                  <w:t>t</w:t>
                </w:r>
                <w:r>
                  <w:rPr>
                    <w:spacing w:val="-1"/>
                  </w:rPr>
                  <w:t>s</w:t>
                </w:r>
                <w:r>
                  <w:t xml:space="preserve">iv,  </w:t>
                </w:r>
                <w:r>
                  <w:rPr>
                    <w:spacing w:val="12"/>
                  </w:rPr>
                  <w:t xml:space="preserve"> </w:t>
                </w:r>
                <w:r>
                  <w:rPr>
                    <w:spacing w:val="-1"/>
                  </w:rPr>
                  <w:t>Y</w:t>
                </w:r>
                <w:r>
                  <w:t xml:space="preserve">. </w:t>
                </w:r>
                <w:r>
                  <w:rPr>
                    <w:spacing w:val="15"/>
                  </w:rPr>
                  <w:t xml:space="preserve"> </w:t>
                </w:r>
                <w:r>
                  <w:rPr>
                    <w:spacing w:val="-1"/>
                  </w:rPr>
                  <w:t>a</w:t>
                </w:r>
                <w:r>
                  <w:t xml:space="preserve">nd </w:t>
                </w:r>
                <w:r>
                  <w:rPr>
                    <w:spacing w:val="14"/>
                  </w:rPr>
                  <w:t xml:space="preserve"> </w:t>
                </w:r>
                <w:r>
                  <w:rPr>
                    <w:spacing w:val="1"/>
                  </w:rPr>
                  <w:t>C</w:t>
                </w:r>
                <w:r>
                  <w:t>i</w:t>
                </w:r>
                <w:r>
                  <w:rPr>
                    <w:spacing w:val="2"/>
                  </w:rPr>
                  <w:t>e</w:t>
                </w:r>
                <w:r>
                  <w:rPr>
                    <w:spacing w:val="-3"/>
                  </w:rPr>
                  <w:t>c</w:t>
                </w:r>
                <w:r>
                  <w:rPr>
                    <w:spacing w:val="2"/>
                  </w:rPr>
                  <w:t>h</w:t>
                </w:r>
                <w:r>
                  <w:rPr>
                    <w:spacing w:val="-1"/>
                  </w:rPr>
                  <w:t>a</w:t>
                </w:r>
                <w:r>
                  <w:t>n</w:t>
                </w:r>
                <w:r>
                  <w:rPr>
                    <w:spacing w:val="2"/>
                  </w:rPr>
                  <w:t>o</w:t>
                </w:r>
                <w:r>
                  <w:t>v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3"/>
                  </w:rPr>
                  <w:t>r</w:t>
                </w:r>
                <w:r>
                  <w:t xml:space="preserve">, </w:t>
                </w:r>
                <w:r>
                  <w:rPr>
                    <w:spacing w:val="36"/>
                  </w:rPr>
                  <w:t xml:space="preserve"> </w:t>
                </w:r>
                <w:r>
                  <w:rPr>
                    <w:spacing w:val="-1"/>
                  </w:rPr>
                  <w:t>A</w:t>
                </w:r>
                <w:r>
                  <w:t xml:space="preserve">. </w:t>
                </w:r>
                <w:r>
                  <w:rPr>
                    <w:spacing w:val="13"/>
                  </w:rPr>
                  <w:t xml:space="preserve"> </w:t>
                </w:r>
                <w:r>
                  <w:rPr>
                    <w:spacing w:val="1"/>
                  </w:rPr>
                  <w:t>(</w:t>
                </w:r>
                <w:r>
                  <w:rPr>
                    <w:spacing w:val="2"/>
                  </w:rPr>
                  <w:t>2</w:t>
                </w:r>
                <w:r>
                  <w:t>01</w:t>
                </w:r>
                <w:r>
                  <w:rPr>
                    <w:spacing w:val="-1"/>
                  </w:rPr>
                  <w:t>2</w:t>
                </w:r>
                <w:r>
                  <w:t xml:space="preserve">) </w:t>
                </w:r>
                <w:r>
                  <w:rPr>
                    <w:spacing w:val="25"/>
                  </w:rPr>
                  <w:t xml:space="preserve"> </w:t>
                </w:r>
                <w:r>
                  <w:rPr>
                    <w:spacing w:val="-1"/>
                  </w:rPr>
                  <w:t>N</w:t>
                </w:r>
                <w:r>
                  <w:t>on</w:t>
                </w:r>
                <w:r>
                  <w:rPr>
                    <w:spacing w:val="-2"/>
                  </w:rPr>
                  <w:t>-</w:t>
                </w:r>
                <w:r>
                  <w:rPr>
                    <w:spacing w:val="-1"/>
                  </w:rPr>
                  <w:t>ca</w:t>
                </w:r>
                <w:r>
                  <w:t>non</w:t>
                </w:r>
                <w:r>
                  <w:rPr>
                    <w:spacing w:val="2"/>
                  </w:rPr>
                  <w:t>i</w:t>
                </w:r>
                <w:r>
                  <w:rPr>
                    <w:spacing w:val="-1"/>
                  </w:rPr>
                  <w:t>ca</w:t>
                </w:r>
                <w:r>
                  <w:t xml:space="preserve">l </w:t>
                </w:r>
                <w:r>
                  <w:rPr>
                    <w:spacing w:val="41"/>
                  </w:rPr>
                  <w:t xml:space="preserve"> </w:t>
                </w:r>
                <w:r>
                  <w:rPr>
                    <w:spacing w:val="2"/>
                  </w:rPr>
                  <w:t>u</w:t>
                </w:r>
                <w:r>
                  <w:t>bi</w:t>
                </w:r>
                <w:r>
                  <w:rPr>
                    <w:spacing w:val="2"/>
                  </w:rPr>
                  <w:t>q</w:t>
                </w:r>
                <w:r>
                  <w:t>u</w:t>
                </w:r>
                <w:r>
                  <w:rPr>
                    <w:spacing w:val="-2"/>
                  </w:rPr>
                  <w:t>i</w:t>
                </w:r>
                <w:r>
                  <w:t>ti</w:t>
                </w:r>
                <w:r>
                  <w:rPr>
                    <w:spacing w:val="2"/>
                  </w:rPr>
                  <w:t>n</w:t>
                </w:r>
                <w:r>
                  <w:rPr>
                    <w:spacing w:val="-2"/>
                  </w:rPr>
                  <w:t>-</w:t>
                </w:r>
                <w:r>
                  <w:t>b</w:t>
                </w:r>
                <w:r>
                  <w:rPr>
                    <w:spacing w:val="-1"/>
                  </w:rPr>
                  <w:t>ase</w:t>
                </w:r>
                <w:r>
                  <w:t xml:space="preserve">d </w:t>
                </w:r>
                <w:r>
                  <w:rPr>
                    <w:spacing w:val="45"/>
                  </w:rPr>
                  <w:t xml:space="preserve"> </w:t>
                </w:r>
                <w:r>
                  <w:rPr>
                    <w:spacing w:val="-1"/>
                  </w:rPr>
                  <w:t>s</w:t>
                </w:r>
                <w:r>
                  <w:rPr>
                    <w:spacing w:val="2"/>
                  </w:rPr>
                  <w:t>i</w:t>
                </w:r>
                <w:r>
                  <w:rPr>
                    <w:spacing w:val="-3"/>
                  </w:rPr>
                  <w:t>g</w:t>
                </w:r>
                <w:r>
                  <w:t>n</w:t>
                </w:r>
                <w:r>
                  <w:rPr>
                    <w:spacing w:val="-1"/>
                  </w:rPr>
                  <w:t>a</w:t>
                </w:r>
                <w:r>
                  <w:rPr>
                    <w:spacing w:val="2"/>
                  </w:rPr>
                  <w:t>l</w:t>
                </w:r>
                <w:r>
                  <w:t xml:space="preserve">s </w:t>
                </w:r>
                <w:r>
                  <w:rPr>
                    <w:spacing w:val="21"/>
                  </w:rPr>
                  <w:t xml:space="preserve"> </w:t>
                </w:r>
                <w:r>
                  <w:rPr>
                    <w:spacing w:val="1"/>
                    <w:w w:val="103"/>
                  </w:rPr>
                  <w:t>f</w:t>
                </w:r>
                <w:r>
                  <w:rPr>
                    <w:spacing w:val="2"/>
                    <w:w w:val="103"/>
                  </w:rPr>
                  <w:t>o</w:t>
                </w:r>
                <w:r>
                  <w:rPr>
                    <w:w w:val="103"/>
                  </w:rPr>
                  <w:t>r</w:t>
                </w:r>
              </w:p>
            </w:txbxContent>
          </v:textbox>
          <w10:wrap anchorx="page" anchory="page"/>
        </v:shape>
      </w:pict>
    </w:r>
    <w:r>
      <w:pict>
        <v:shape id="_x0000_s2088" type="#_x0000_t202" style="position:absolute;margin-left:91.65pt;margin-top:695.4pt;width:214.25pt;height:12.4pt;z-index:-6275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t>p</w:t>
                </w:r>
                <w:r>
                  <w:rPr>
                    <w:spacing w:val="1"/>
                  </w:rPr>
                  <w:t>r</w:t>
                </w:r>
                <w:r>
                  <w:t>o</w:t>
                </w:r>
                <w:r>
                  <w:rPr>
                    <w:spacing w:val="2"/>
                  </w:rPr>
                  <w:t>t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-1"/>
                  </w:rPr>
                  <w:t>as</w:t>
                </w:r>
                <w:r>
                  <w:t>o</w:t>
                </w:r>
                <w:r>
                  <w:rPr>
                    <w:spacing w:val="2"/>
                  </w:rPr>
                  <w:t>m</w:t>
                </w:r>
                <w:r>
                  <w:rPr>
                    <w:spacing w:val="-3"/>
                  </w:rPr>
                  <w:t>a</w:t>
                </w:r>
                <w:r>
                  <w:t>l</w:t>
                </w:r>
                <w:r>
                  <w:rPr>
                    <w:spacing w:val="32"/>
                  </w:rPr>
                  <w:t xml:space="preserve"> </w:t>
                </w:r>
                <w:r>
                  <w:rPr>
                    <w:spacing w:val="2"/>
                  </w:rPr>
                  <w:t>d</w:t>
                </w:r>
                <w:r>
                  <w:rPr>
                    <w:spacing w:val="-3"/>
                  </w:rPr>
                  <w:t>eg</w:t>
                </w:r>
                <w:r>
                  <w:rPr>
                    <w:spacing w:val="5"/>
                  </w:rPr>
                  <w:t>r</w:t>
                </w:r>
                <w:r>
                  <w:rPr>
                    <w:spacing w:val="-3"/>
                  </w:rPr>
                  <w:t>a</w:t>
                </w:r>
                <w:r>
                  <w:t>d</w:t>
                </w:r>
                <w:r>
                  <w:rPr>
                    <w:spacing w:val="-1"/>
                  </w:rPr>
                  <w:t>a</w:t>
                </w:r>
                <w:r>
                  <w:t>t</w:t>
                </w:r>
                <w:r>
                  <w:rPr>
                    <w:spacing w:val="2"/>
                  </w:rPr>
                  <w:t>i</w:t>
                </w:r>
                <w:r>
                  <w:t>on.</w:t>
                </w:r>
                <w:r>
                  <w:rPr>
                    <w:spacing w:val="33"/>
                  </w:rPr>
                  <w:t xml:space="preserve"> </w:t>
                </w:r>
                <w:r>
                  <w:rPr>
                    <w:i/>
                    <w:spacing w:val="-3"/>
                  </w:rPr>
                  <w:t>J</w:t>
                </w:r>
                <w:r>
                  <w:rPr>
                    <w:i/>
                    <w:spacing w:val="1"/>
                  </w:rPr>
                  <w:t>.</w:t>
                </w:r>
                <w:r>
                  <w:rPr>
                    <w:i/>
                    <w:spacing w:val="-1"/>
                  </w:rPr>
                  <w:t>Ce</w:t>
                </w:r>
                <w:r>
                  <w:rPr>
                    <w:i/>
                  </w:rPr>
                  <w:t>ll</w:t>
                </w:r>
                <w:r>
                  <w:rPr>
                    <w:i/>
                    <w:spacing w:val="17"/>
                  </w:rPr>
                  <w:t xml:space="preserve"> </w:t>
                </w:r>
                <w:r>
                  <w:rPr>
                    <w:i/>
                  </w:rPr>
                  <w:t>S</w:t>
                </w:r>
                <w:r>
                  <w:rPr>
                    <w:i/>
                    <w:spacing w:val="-1"/>
                  </w:rPr>
                  <w:t>c</w:t>
                </w:r>
                <w:r>
                  <w:rPr>
                    <w:i/>
                    <w:spacing w:val="2"/>
                  </w:rPr>
                  <w:t>i</w:t>
                </w:r>
                <w:r>
                  <w:rPr>
                    <w:i/>
                    <w:spacing w:val="-1"/>
                  </w:rPr>
                  <w:t>.</w:t>
                </w:r>
                <w:r>
                  <w:rPr>
                    <w:i/>
                  </w:rPr>
                  <w:t>,</w:t>
                </w:r>
                <w:r>
                  <w:rPr>
                    <w:i/>
                    <w:spacing w:val="11"/>
                  </w:rPr>
                  <w:t xml:space="preserve"> </w:t>
                </w:r>
                <w:r>
                  <w:rPr>
                    <w:b/>
                    <w:spacing w:val="2"/>
                  </w:rPr>
                  <w:t>1</w:t>
                </w:r>
                <w:r>
                  <w:rPr>
                    <w:b/>
                  </w:rPr>
                  <w:t>25</w:t>
                </w:r>
                <w:r>
                  <w:t>,</w:t>
                </w:r>
                <w:r>
                  <w:rPr>
                    <w:spacing w:val="11"/>
                  </w:rPr>
                  <w:t xml:space="preserve"> </w:t>
                </w:r>
                <w:r>
                  <w:rPr>
                    <w:w w:val="103"/>
                  </w:rPr>
                  <w:t>539</w:t>
                </w:r>
                <w:r>
                  <w:rPr>
                    <w:spacing w:val="-2"/>
                    <w:w w:val="103"/>
                  </w:rPr>
                  <w:t>-</w:t>
                </w:r>
                <w:r>
                  <w:rPr>
                    <w:spacing w:val="2"/>
                    <w:w w:val="103"/>
                  </w:rPr>
                  <w:t>5</w:t>
                </w:r>
                <w:r>
                  <w:rPr>
                    <w:w w:val="103"/>
                  </w:rPr>
                  <w:t>48.</w:t>
                </w:r>
              </w:p>
            </w:txbxContent>
          </v:textbox>
          <w10:wrap anchorx="page" anchory="page"/>
        </v:shape>
      </w:pict>
    </w:r>
    <w:r>
      <w:pict>
        <v:shape id="_x0000_s2087" type="#_x0000_t202" style="position:absolute;margin-left:506.6pt;margin-top:745.1pt;width:13.25pt;height:13.3pt;z-index:-6274;mso-position-horizontal-relative:page;mso-position-vertical-relative:page" filled="f" stroked="f">
          <v:textbox inset="0,0,0,0">
            <w:txbxContent>
              <w:p w:rsidR="00ED4D0E" w:rsidRDefault="00ED4D0E">
                <w:pPr>
                  <w:spacing w:line="240" w:lineRule="exact"/>
                  <w:ind w:left="20" w:right="-34"/>
                  <w:rPr>
                    <w:sz w:val="22"/>
                    <w:szCs w:val="22"/>
                  </w:rPr>
                </w:pPr>
                <w:r>
                  <w:rPr>
                    <w:w w:val="102"/>
                    <w:sz w:val="22"/>
                    <w:szCs w:val="22"/>
                  </w:rPr>
                  <w:t>35</w:t>
                </w:r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D0E" w:rsidRDefault="00ED4D0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7pt;margin-top:546.75pt;width:13.1pt;height:198.65pt;z-index:-6273;mso-position-horizontal-relative:page;mso-position-vertical-relative:page" filled="f" stroked="f">
          <v:textbox inset="0,0,0,0">
            <w:txbxContent>
              <w:p w:rsidR="00ED4D0E" w:rsidRDefault="00ED4D0E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44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45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46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47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48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49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50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51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52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53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54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55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56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57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58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59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60</w:t>
                </w:r>
              </w:p>
            </w:txbxContent>
          </v:textbox>
          <w10:wrap anchorx="page" anchory="page"/>
        </v:shape>
      </w:pict>
    </w:r>
    <w:r>
      <w:pict>
        <v:shape id="_x0000_s2085" type="#_x0000_t202" style="position:absolute;margin-left:91.65pt;margin-top:588.35pt;width:14.9pt;height:12.4pt;z-index:-6272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rPr>
                    <w:w w:val="103"/>
                  </w:rPr>
                  <w:t>42.</w:t>
                </w:r>
              </w:p>
            </w:txbxContent>
          </v:textbox>
          <w10:wrap anchorx="page" anchory="page"/>
        </v:shape>
      </w:pict>
    </w:r>
    <w:r>
      <w:pict>
        <v:shape id="_x0000_s2084" type="#_x0000_t202" style="position:absolute;margin-left:111.7pt;margin-top:588.35pt;width:408.3pt;height:12.4pt;z-index:-6271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t>P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3"/>
                  </w:rPr>
                  <w:t>r</w:t>
                </w:r>
                <w:r>
                  <w:t>k,</w:t>
                </w:r>
                <w:r>
                  <w:rPr>
                    <w:spacing w:val="28"/>
                  </w:rPr>
                  <w:t xml:space="preserve"> </w:t>
                </w:r>
                <w:r>
                  <w:t>S</w:t>
                </w:r>
                <w:r>
                  <w:rPr>
                    <w:spacing w:val="1"/>
                  </w:rPr>
                  <w:t>.</w:t>
                </w:r>
                <w:r>
                  <w:rPr>
                    <w:spacing w:val="-3"/>
                  </w:rPr>
                  <w:t>W</w:t>
                </w:r>
                <w:r>
                  <w:rPr>
                    <w:spacing w:val="1"/>
                  </w:rPr>
                  <w:t>.</w:t>
                </w:r>
                <w:r>
                  <w:t>,</w:t>
                </w:r>
                <w:r>
                  <w:rPr>
                    <w:spacing w:val="31"/>
                  </w:rPr>
                  <w:t xml:space="preserve"> </w:t>
                </w:r>
                <w:r>
                  <w:rPr>
                    <w:spacing w:val="-4"/>
                  </w:rPr>
                  <w:t>Z</w:t>
                </w:r>
                <w:r>
                  <w:t>h</w:t>
                </w:r>
                <w:r>
                  <w:rPr>
                    <w:spacing w:val="2"/>
                  </w:rPr>
                  <w:t>o</w:t>
                </w:r>
                <w:r>
                  <w:t>u,</w:t>
                </w:r>
                <w:r>
                  <w:rPr>
                    <w:spacing w:val="30"/>
                  </w:rPr>
                  <w:t xml:space="preserve"> </w:t>
                </w:r>
                <w:r>
                  <w:rPr>
                    <w:spacing w:val="-1"/>
                  </w:rPr>
                  <w:t>Y</w:t>
                </w:r>
                <w:r>
                  <w:rPr>
                    <w:spacing w:val="1"/>
                  </w:rPr>
                  <w:t>.</w:t>
                </w:r>
                <w:r>
                  <w:t>,</w:t>
                </w:r>
                <w:r>
                  <w:rPr>
                    <w:spacing w:val="23"/>
                  </w:rPr>
                  <w:t xml:space="preserve"> </w:t>
                </w:r>
                <w:r>
                  <w:rPr>
                    <w:spacing w:val="-2"/>
                  </w:rPr>
                  <w:t>L</w:t>
                </w:r>
                <w:r>
                  <w:rPr>
                    <w:spacing w:val="2"/>
                  </w:rPr>
                  <w:t>e</w:t>
                </w:r>
                <w:r>
                  <w:rPr>
                    <w:spacing w:val="-3"/>
                  </w:rPr>
                  <w:t>e</w:t>
                </w:r>
                <w:r>
                  <w:t>,</w:t>
                </w:r>
                <w:r>
                  <w:rPr>
                    <w:spacing w:val="28"/>
                  </w:rPr>
                  <w:t xml:space="preserve"> </w:t>
                </w:r>
                <w:r>
                  <w:rPr>
                    <w:spacing w:val="1"/>
                  </w:rPr>
                  <w:t>J</w:t>
                </w:r>
                <w:r>
                  <w:rPr>
                    <w:spacing w:val="-1"/>
                  </w:rPr>
                  <w:t>.</w:t>
                </w:r>
                <w:r>
                  <w:t>,</w:t>
                </w:r>
                <w:r>
                  <w:rPr>
                    <w:spacing w:val="23"/>
                  </w:rPr>
                  <w:t xml:space="preserve"> </w:t>
                </w:r>
                <w:r>
                  <w:rPr>
                    <w:spacing w:val="-2"/>
                  </w:rPr>
                  <w:t>L</w:t>
                </w:r>
                <w:r>
                  <w:rPr>
                    <w:spacing w:val="-1"/>
                  </w:rPr>
                  <w:t>e</w:t>
                </w:r>
                <w:r>
                  <w:rPr>
                    <w:spacing w:val="-3"/>
                  </w:rPr>
                  <w:t>e</w:t>
                </w:r>
                <w:r>
                  <w:t>,</w:t>
                </w:r>
                <w:r>
                  <w:rPr>
                    <w:spacing w:val="26"/>
                  </w:rPr>
                  <w:t xml:space="preserve"> </w:t>
                </w:r>
                <w:r>
                  <w:rPr>
                    <w:spacing w:val="1"/>
                  </w:rPr>
                  <w:t>J</w:t>
                </w:r>
                <w:r>
                  <w:t>.</w:t>
                </w:r>
                <w:r>
                  <w:rPr>
                    <w:spacing w:val="22"/>
                  </w:rPr>
                  <w:t xml:space="preserve"> 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2"/>
                  </w:rPr>
                  <w:t>n</w:t>
                </w:r>
                <w:r>
                  <w:t>d</w:t>
                </w:r>
                <w:r>
                  <w:rPr>
                    <w:spacing w:val="23"/>
                  </w:rPr>
                  <w:t xml:space="preserve"> </w:t>
                </w:r>
                <w:r>
                  <w:rPr>
                    <w:spacing w:val="2"/>
                  </w:rPr>
                  <w:t>O</w:t>
                </w:r>
                <w:r>
                  <w:rPr>
                    <w:spacing w:val="-1"/>
                  </w:rPr>
                  <w:t>zca</w:t>
                </w:r>
                <w:r>
                  <w:t>n,</w:t>
                </w:r>
                <w:r>
                  <w:rPr>
                    <w:spacing w:val="33"/>
                  </w:rPr>
                  <w:t xml:space="preserve"> </w:t>
                </w:r>
                <w:r>
                  <w:rPr>
                    <w:spacing w:val="-1"/>
                  </w:rPr>
                  <w:t>U</w:t>
                </w:r>
                <w:r>
                  <w:t>.</w:t>
                </w:r>
                <w:r>
                  <w:rPr>
                    <w:spacing w:val="22"/>
                  </w:rPr>
                  <w:t xml:space="preserve"> </w:t>
                </w:r>
                <w:r>
                  <w:rPr>
                    <w:spacing w:val="3"/>
                  </w:rPr>
                  <w:t>(</w:t>
                </w:r>
                <w:r>
                  <w:t>20</w:t>
                </w:r>
                <w:r>
                  <w:rPr>
                    <w:spacing w:val="2"/>
                  </w:rPr>
                  <w:t>1</w:t>
                </w:r>
                <w:r>
                  <w:t>0)</w:t>
                </w:r>
                <w:r>
                  <w:rPr>
                    <w:spacing w:val="31"/>
                  </w:rPr>
                  <w:t xml:space="preserve"> </w:t>
                </w:r>
                <w:r>
                  <w:t>S</w:t>
                </w:r>
                <w:r>
                  <w:rPr>
                    <w:spacing w:val="-1"/>
                  </w:rPr>
                  <w:t>a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3"/>
                  </w:rPr>
                  <w:t>c</w:t>
                </w:r>
                <w:r>
                  <w:rPr>
                    <w:spacing w:val="2"/>
                  </w:rPr>
                  <w:t>o</w:t>
                </w:r>
                <w:r>
                  <w:rPr>
                    <w:spacing w:val="1"/>
                  </w:rPr>
                  <w:t>(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2"/>
                  </w:rPr>
                  <w:t>n</w:t>
                </w:r>
                <w:r>
                  <w:t>do</w:t>
                </w:r>
                <w:r>
                  <w:rPr>
                    <w:spacing w:val="1"/>
                  </w:rPr>
                  <w:t>)</w:t>
                </w:r>
                <w:r>
                  <w:t>pl</w:t>
                </w:r>
                <w:r>
                  <w:rPr>
                    <w:spacing w:val="-1"/>
                  </w:rPr>
                  <w:t>as</w:t>
                </w:r>
                <w:r>
                  <w:rPr>
                    <w:spacing w:val="-3"/>
                  </w:rPr>
                  <w:t>m</w:t>
                </w:r>
                <w:r>
                  <w:rPr>
                    <w:spacing w:val="2"/>
                  </w:rPr>
                  <w:t>i</w:t>
                </w:r>
                <w:r>
                  <w:t xml:space="preserve">c </w:t>
                </w:r>
                <w:r>
                  <w:rPr>
                    <w:spacing w:val="14"/>
                  </w:rPr>
                  <w:t xml:space="preserve"> 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2"/>
                  </w:rPr>
                  <w:t>t</w:t>
                </w:r>
                <w:r>
                  <w:t>i</w:t>
                </w:r>
                <w:r>
                  <w:rPr>
                    <w:spacing w:val="-1"/>
                  </w:rPr>
                  <w:t>c</w:t>
                </w:r>
                <w:r>
                  <w:t>ul</w:t>
                </w:r>
                <w:r>
                  <w:rPr>
                    <w:spacing w:val="2"/>
                  </w:rPr>
                  <w:t>u</w:t>
                </w:r>
                <w:r>
                  <w:t>m</w:t>
                </w:r>
                <w:r>
                  <w:rPr>
                    <w:spacing w:val="38"/>
                  </w:rPr>
                  <w:t xml:space="preserve"> </w:t>
                </w:r>
                <w:r>
                  <w:rPr>
                    <w:spacing w:val="-1"/>
                    <w:w w:val="103"/>
                  </w:rPr>
                  <w:t>Ca</w:t>
                </w:r>
                <w:r>
                  <w:rPr>
                    <w:w w:val="103"/>
                  </w:rPr>
                  <w:t>2+</w:t>
                </w:r>
              </w:p>
            </w:txbxContent>
          </v:textbox>
          <w10:wrap anchorx="page" anchory="page"/>
        </v:shape>
      </w:pict>
    </w:r>
    <w:r>
      <w:pict>
        <v:shape id="_x0000_s2083" type="#_x0000_t202" style="position:absolute;margin-left:111.7pt;margin-top:612.15pt;width:408.25pt;height:12.4pt;z-index:-6270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rPr>
                    <w:spacing w:val="-1"/>
                  </w:rPr>
                  <w:t>A</w:t>
                </w:r>
                <w:r>
                  <w:rPr>
                    <w:spacing w:val="1"/>
                  </w:rPr>
                  <w:t>T</w:t>
                </w:r>
                <w:r>
                  <w:t>P</w:t>
                </w:r>
                <w:r>
                  <w:rPr>
                    <w:spacing w:val="-1"/>
                  </w:rPr>
                  <w:t>as</w:t>
                </w:r>
                <w:r>
                  <w:t xml:space="preserve">e </w:t>
                </w:r>
                <w:r>
                  <w:rPr>
                    <w:spacing w:val="12"/>
                  </w:rPr>
                  <w:t xml:space="preserve"> </w:t>
                </w:r>
                <w:r>
                  <w:t xml:space="preserve">2b </w:t>
                </w:r>
                <w:r>
                  <w:rPr>
                    <w:spacing w:val="2"/>
                  </w:rPr>
                  <w:t xml:space="preserve"> </w:t>
                </w:r>
                <w:r>
                  <w:t xml:space="preserve">is </w:t>
                </w:r>
                <w:r>
                  <w:rPr>
                    <w:spacing w:val="1"/>
                  </w:rPr>
                  <w:t xml:space="preserve"> </w:t>
                </w:r>
                <w:r>
                  <w:t>a</w:t>
                </w:r>
                <w:r>
                  <w:rPr>
                    <w:spacing w:val="46"/>
                  </w:rPr>
                  <w:t xml:space="preserve"> </w:t>
                </w:r>
                <w:r>
                  <w:rPr>
                    <w:spacing w:val="2"/>
                  </w:rPr>
                  <w:t>m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3"/>
                  </w:rPr>
                  <w:t>j</w:t>
                </w:r>
                <w:r>
                  <w:t xml:space="preserve">or </w:t>
                </w:r>
                <w:r>
                  <w:rPr>
                    <w:spacing w:val="8"/>
                  </w:rPr>
                  <w:t xml:space="preserve"> </w:t>
                </w:r>
                <w:r>
                  <w:rPr>
                    <w:spacing w:val="3"/>
                  </w:rPr>
                  <w:t>r</w:t>
                </w:r>
                <w:r>
                  <w:rPr>
                    <w:spacing w:val="-3"/>
                  </w:rPr>
                  <w:t>eg</w:t>
                </w:r>
                <w:r>
                  <w:rPr>
                    <w:spacing w:val="2"/>
                  </w:rPr>
                  <w:t>u</w:t>
                </w:r>
                <w:r>
                  <w:t>l</w:t>
                </w:r>
                <w:r>
                  <w:rPr>
                    <w:spacing w:val="-1"/>
                  </w:rPr>
                  <w:t>a</w:t>
                </w:r>
                <w:r>
                  <w:t xml:space="preserve">tor </w:t>
                </w:r>
                <w:r>
                  <w:rPr>
                    <w:spacing w:val="19"/>
                  </w:rPr>
                  <w:t xml:space="preserve"> </w:t>
                </w:r>
                <w:r>
                  <w:t xml:space="preserve">of </w:t>
                </w:r>
                <w:r>
                  <w:rPr>
                    <w:spacing w:val="2"/>
                  </w:rPr>
                  <w:t xml:space="preserve"> </w:t>
                </w:r>
                <w:r>
                  <w:rPr>
                    <w:spacing w:val="-1"/>
                  </w:rPr>
                  <w:t>e</w:t>
                </w:r>
                <w:r>
                  <w:t>ndop</w:t>
                </w:r>
                <w:r>
                  <w:rPr>
                    <w:spacing w:val="2"/>
                  </w:rPr>
                  <w:t>l</w:t>
                </w:r>
                <w:r>
                  <w:rPr>
                    <w:spacing w:val="-1"/>
                  </w:rPr>
                  <w:t>a</w:t>
                </w:r>
                <w:r>
                  <w:rPr>
                    <w:spacing w:val="-4"/>
                  </w:rPr>
                  <w:t>s</w:t>
                </w:r>
                <w:r>
                  <w:t>m</w:t>
                </w:r>
                <w:r>
                  <w:rPr>
                    <w:spacing w:val="2"/>
                  </w:rPr>
                  <w:t>i</w:t>
                </w:r>
                <w:r>
                  <w:t xml:space="preserve">c </w:t>
                </w:r>
                <w:r>
                  <w:rPr>
                    <w:spacing w:val="23"/>
                  </w:rPr>
                  <w:t xml:space="preserve"> 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2"/>
                  </w:rPr>
                  <w:t>t</w:t>
                </w:r>
                <w:r>
                  <w:t>i</w:t>
                </w:r>
                <w:r>
                  <w:rPr>
                    <w:spacing w:val="-1"/>
                  </w:rPr>
                  <w:t>cu</w:t>
                </w:r>
                <w:r>
                  <w:rPr>
                    <w:spacing w:val="2"/>
                  </w:rPr>
                  <w:t>l</w:t>
                </w:r>
                <w:r>
                  <w:t xml:space="preserve">um </w:t>
                </w:r>
                <w:r>
                  <w:rPr>
                    <w:spacing w:val="16"/>
                  </w:rPr>
                  <w:t xml:space="preserve"> </w:t>
                </w:r>
                <w:r>
                  <w:rPr>
                    <w:spacing w:val="-1"/>
                  </w:rPr>
                  <w:t>s</w:t>
                </w:r>
                <w:r>
                  <w:t>t</w:t>
                </w:r>
                <w:r>
                  <w:rPr>
                    <w:spacing w:val="3"/>
                  </w:rPr>
                  <w:t>r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-1"/>
                  </w:rPr>
                  <w:t>s</w:t>
                </w:r>
                <w:r>
                  <w:t xml:space="preserve">s </w:t>
                </w:r>
                <w:r>
                  <w:rPr>
                    <w:spacing w:val="8"/>
                  </w:rPr>
                  <w:t xml:space="preserve"> </w:t>
                </w:r>
                <w:r>
                  <w:rPr>
                    <w:spacing w:val="-1"/>
                  </w:rPr>
                  <w:t>a</w:t>
                </w:r>
                <w:r>
                  <w:t xml:space="preserve">nd </w:t>
                </w:r>
                <w:r>
                  <w:rPr>
                    <w:spacing w:val="7"/>
                  </w:rPr>
                  <w:t xml:space="preserve"> </w:t>
                </w:r>
                <w:r>
                  <w:rPr>
                    <w:spacing w:val="-3"/>
                  </w:rPr>
                  <w:t>g</w:t>
                </w:r>
                <w:r>
                  <w:rPr>
                    <w:spacing w:val="2"/>
                  </w:rPr>
                  <w:t>l</w:t>
                </w:r>
                <w:r>
                  <w:t>u</w:t>
                </w:r>
                <w:r>
                  <w:rPr>
                    <w:spacing w:val="-3"/>
                  </w:rPr>
                  <w:t>c</w:t>
                </w:r>
                <w:r>
                  <w:rPr>
                    <w:spacing w:val="2"/>
                  </w:rPr>
                  <w:t>o</w:t>
                </w:r>
                <w:r>
                  <w:rPr>
                    <w:spacing w:val="-1"/>
                  </w:rPr>
                  <w:t>s</w:t>
                </w:r>
                <w:r>
                  <w:t xml:space="preserve">e </w:t>
                </w:r>
                <w:r>
                  <w:rPr>
                    <w:spacing w:val="16"/>
                  </w:rPr>
                  <w:t xml:space="preserve"> </w:t>
                </w:r>
                <w:r>
                  <w:t>hom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2"/>
                  </w:rPr>
                  <w:t>o</w:t>
                </w:r>
                <w:r>
                  <w:rPr>
                    <w:spacing w:val="-4"/>
                  </w:rPr>
                  <w:t>s</w:t>
                </w:r>
                <w:r>
                  <w:rPr>
                    <w:spacing w:val="2"/>
                  </w:rPr>
                  <w:t>t</w:t>
                </w:r>
                <w:r>
                  <w:rPr>
                    <w:spacing w:val="-1"/>
                  </w:rPr>
                  <w:t>as</w:t>
                </w:r>
                <w:r>
                  <w:rPr>
                    <w:spacing w:val="2"/>
                  </w:rPr>
                  <w:t>i</w:t>
                </w:r>
                <w:r>
                  <w:t xml:space="preserve">s </w:t>
                </w:r>
                <w:r>
                  <w:rPr>
                    <w:spacing w:val="21"/>
                  </w:rPr>
                  <w:t xml:space="preserve"> </w:t>
                </w:r>
                <w:r>
                  <w:rPr>
                    <w:spacing w:val="2"/>
                    <w:w w:val="103"/>
                  </w:rPr>
                  <w:t>i</w:t>
                </w:r>
                <w:r>
                  <w:rPr>
                    <w:w w:val="103"/>
                  </w:rPr>
                  <w:t>n</w:t>
                </w:r>
              </w:p>
            </w:txbxContent>
          </v:textbox>
          <w10:wrap anchorx="page" anchory="page"/>
        </v:shape>
      </w:pict>
    </w:r>
    <w:r>
      <w:pict>
        <v:shape id="_x0000_s2082" type="#_x0000_t202" style="position:absolute;margin-left:111.7pt;margin-top:635.9pt;width:229.55pt;height:12.4pt;z-index:-6269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t>ob</w:t>
                </w:r>
                <w:r>
                  <w:rPr>
                    <w:spacing w:val="-1"/>
                  </w:rPr>
                  <w:t>es</w:t>
                </w:r>
                <w:r>
                  <w:t>i</w:t>
                </w:r>
                <w:r>
                  <w:rPr>
                    <w:spacing w:val="2"/>
                  </w:rPr>
                  <w:t>t</w:t>
                </w:r>
                <w:r>
                  <w:rPr>
                    <w:spacing w:val="-3"/>
                  </w:rPr>
                  <w:t>y</w:t>
                </w:r>
                <w:r>
                  <w:t>.</w:t>
                </w:r>
                <w:r>
                  <w:rPr>
                    <w:spacing w:val="20"/>
                  </w:rPr>
                  <w:t xml:space="preserve"> </w:t>
                </w:r>
                <w:r>
                  <w:rPr>
                    <w:i/>
                    <w:spacing w:val="1"/>
                  </w:rPr>
                  <w:t>P</w:t>
                </w:r>
                <w:r>
                  <w:rPr>
                    <w:i/>
                    <w:spacing w:val="-1"/>
                  </w:rPr>
                  <w:t>r</w:t>
                </w:r>
                <w:r>
                  <w:rPr>
                    <w:i/>
                    <w:spacing w:val="2"/>
                  </w:rPr>
                  <w:t>o</w:t>
                </w:r>
                <w:r>
                  <w:rPr>
                    <w:i/>
                    <w:spacing w:val="-1"/>
                  </w:rPr>
                  <w:t>c</w:t>
                </w:r>
                <w:r>
                  <w:rPr>
                    <w:i/>
                  </w:rPr>
                  <w:t>.</w:t>
                </w:r>
                <w:r>
                  <w:rPr>
                    <w:i/>
                    <w:spacing w:val="14"/>
                  </w:rPr>
                  <w:t xml:space="preserve"> </w:t>
                </w:r>
                <w:r>
                  <w:rPr>
                    <w:i/>
                    <w:spacing w:val="-1"/>
                  </w:rPr>
                  <w:t>N</w:t>
                </w:r>
                <w:r>
                  <w:rPr>
                    <w:i/>
                  </w:rPr>
                  <w:t>a</w:t>
                </w:r>
                <w:r>
                  <w:rPr>
                    <w:i/>
                    <w:spacing w:val="2"/>
                  </w:rPr>
                  <w:t>t</w:t>
                </w:r>
                <w:r>
                  <w:rPr>
                    <w:i/>
                  </w:rPr>
                  <w:t>l.</w:t>
                </w:r>
                <w:r>
                  <w:rPr>
                    <w:i/>
                    <w:spacing w:val="16"/>
                  </w:rPr>
                  <w:t xml:space="preserve"> </w:t>
                </w:r>
                <w:r>
                  <w:rPr>
                    <w:i/>
                    <w:spacing w:val="-2"/>
                  </w:rPr>
                  <w:t>A</w:t>
                </w:r>
                <w:r>
                  <w:rPr>
                    <w:i/>
                    <w:spacing w:val="-1"/>
                  </w:rPr>
                  <w:t>c</w:t>
                </w:r>
                <w:r>
                  <w:rPr>
                    <w:i/>
                  </w:rPr>
                  <w:t>ad.</w:t>
                </w:r>
                <w:r>
                  <w:rPr>
                    <w:i/>
                    <w:spacing w:val="15"/>
                  </w:rPr>
                  <w:t xml:space="preserve"> </w:t>
                </w:r>
                <w:r>
                  <w:rPr>
                    <w:i/>
                  </w:rPr>
                  <w:t>S</w:t>
                </w:r>
                <w:r>
                  <w:rPr>
                    <w:i/>
                    <w:spacing w:val="-3"/>
                  </w:rPr>
                  <w:t>c</w:t>
                </w:r>
                <w:r>
                  <w:rPr>
                    <w:i/>
                    <w:spacing w:val="2"/>
                  </w:rPr>
                  <w:t>i</w:t>
                </w:r>
                <w:r>
                  <w:rPr>
                    <w:i/>
                  </w:rPr>
                  <w:t>.</w:t>
                </w:r>
                <w:r>
                  <w:rPr>
                    <w:i/>
                    <w:spacing w:val="10"/>
                  </w:rPr>
                  <w:t xml:space="preserve"> </w:t>
                </w:r>
                <w:r>
                  <w:rPr>
                    <w:i/>
                    <w:spacing w:val="-1"/>
                  </w:rPr>
                  <w:t>U</w:t>
                </w:r>
                <w:r>
                  <w:rPr>
                    <w:i/>
                  </w:rPr>
                  <w:t>S</w:t>
                </w:r>
                <w:r>
                  <w:rPr>
                    <w:i/>
                    <w:spacing w:val="1"/>
                  </w:rPr>
                  <w:t>A</w:t>
                </w:r>
                <w:r>
                  <w:t>,</w:t>
                </w:r>
                <w:r>
                  <w:rPr>
                    <w:spacing w:val="13"/>
                  </w:rPr>
                  <w:t xml:space="preserve"> </w:t>
                </w:r>
                <w:r>
                  <w:rPr>
                    <w:b/>
                    <w:spacing w:val="2"/>
                  </w:rPr>
                  <w:t>1</w:t>
                </w:r>
                <w:r>
                  <w:rPr>
                    <w:b/>
                  </w:rPr>
                  <w:t>07,</w:t>
                </w:r>
                <w:r>
                  <w:rPr>
                    <w:b/>
                    <w:spacing w:val="11"/>
                  </w:rPr>
                  <w:t xml:space="preserve"> </w:t>
                </w:r>
                <w:r>
                  <w:rPr>
                    <w:w w:val="103"/>
                  </w:rPr>
                  <w:t>1</w:t>
                </w:r>
                <w:r>
                  <w:rPr>
                    <w:spacing w:val="2"/>
                    <w:w w:val="103"/>
                  </w:rPr>
                  <w:t>9</w:t>
                </w:r>
                <w:r>
                  <w:rPr>
                    <w:w w:val="103"/>
                  </w:rPr>
                  <w:t>3</w:t>
                </w:r>
                <w:r>
                  <w:rPr>
                    <w:spacing w:val="-3"/>
                    <w:w w:val="103"/>
                  </w:rPr>
                  <w:t>2</w:t>
                </w:r>
                <w:r>
                  <w:rPr>
                    <w:w w:val="103"/>
                  </w:rPr>
                  <w:t>0</w:t>
                </w:r>
                <w:r>
                  <w:rPr>
                    <w:spacing w:val="1"/>
                    <w:w w:val="103"/>
                  </w:rPr>
                  <w:t>-</w:t>
                </w:r>
                <w:r>
                  <w:rPr>
                    <w:w w:val="103"/>
                  </w:rPr>
                  <w:t>193</w:t>
                </w:r>
                <w:r>
                  <w:rPr>
                    <w:spacing w:val="2"/>
                    <w:w w:val="103"/>
                  </w:rPr>
                  <w:t>2</w:t>
                </w:r>
                <w:r>
                  <w:rPr>
                    <w:w w:val="103"/>
                  </w:rPr>
                  <w:t>5</w:t>
                </w:r>
              </w:p>
            </w:txbxContent>
          </v:textbox>
          <w10:wrap anchorx="page" anchory="page"/>
        </v:shape>
      </w:pict>
    </w:r>
    <w:r>
      <w:pict>
        <v:shape id="_x0000_s2081" type="#_x0000_t202" style="position:absolute;margin-left:506.6pt;margin-top:745.1pt;width:13.25pt;height:13.3pt;z-index:-6268;mso-position-horizontal-relative:page;mso-position-vertical-relative:page" filled="f" stroked="f">
          <v:textbox inset="0,0,0,0">
            <w:txbxContent>
              <w:p w:rsidR="00ED4D0E" w:rsidRDefault="00ED4D0E">
                <w:pPr>
                  <w:spacing w:line="240" w:lineRule="exact"/>
                  <w:ind w:left="20" w:right="-34"/>
                  <w:rPr>
                    <w:sz w:val="22"/>
                    <w:szCs w:val="22"/>
                  </w:rPr>
                </w:pPr>
                <w:r>
                  <w:rPr>
                    <w:w w:val="102"/>
                    <w:sz w:val="22"/>
                    <w:szCs w:val="22"/>
                  </w:rPr>
                  <w:t>36</w:t>
                </w:r>
              </w:p>
            </w:txbxContent>
          </v:textbox>
          <w10:wrap anchorx="page" anchory="page"/>
        </v:shape>
      </w:pict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D0E" w:rsidRDefault="00ED4D0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7pt;margin-top:558.45pt;width:13.1pt;height:187pt;z-index:-6267;mso-position-horizontal-relative:page;mso-position-vertical-relative:page" filled="f" stroked="f">
          <v:textbox inset="0,0,0,0">
            <w:txbxContent>
              <w:p w:rsidR="00ED4D0E" w:rsidRDefault="00ED4D0E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45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46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47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48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49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50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51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52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53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54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55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56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57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58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59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60</w:t>
                </w:r>
              </w:p>
            </w:txbxContent>
          </v:textbox>
          <w10:wrap anchorx="page" anchory="page"/>
        </v:shape>
      </w:pict>
    </w:r>
    <w:r>
      <w:pict>
        <v:shape id="_x0000_s2079" type="#_x0000_t202" style="position:absolute;margin-left:111.7pt;margin-top:570pt;width:270.6pt;height:12.4pt;z-index:-6266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rPr>
                    <w:spacing w:val="-1"/>
                  </w:rPr>
                  <w:t>c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2"/>
                  </w:rPr>
                  <w:t>pa</w:t>
                </w:r>
                <w:r>
                  <w:rPr>
                    <w:spacing w:val="-3"/>
                  </w:rPr>
                  <w:t>c</w:t>
                </w:r>
                <w:r>
                  <w:rPr>
                    <w:spacing w:val="2"/>
                  </w:rPr>
                  <w:t>i</w:t>
                </w:r>
                <w:r>
                  <w:t>t</w:t>
                </w:r>
                <w:r>
                  <w:rPr>
                    <w:spacing w:val="-1"/>
                  </w:rPr>
                  <w:t>a</w:t>
                </w:r>
                <w:r>
                  <w:t>t</w:t>
                </w:r>
                <w:r>
                  <w:rPr>
                    <w:spacing w:val="2"/>
                  </w:rPr>
                  <w:t>i</w:t>
                </w:r>
                <w:r>
                  <w:rPr>
                    <w:spacing w:val="-3"/>
                  </w:rPr>
                  <w:t>v</w:t>
                </w:r>
                <w:r>
                  <w:t>e</w:t>
                </w:r>
                <w:r>
                  <w:rPr>
                    <w:spacing w:val="29"/>
                  </w:rPr>
                  <w:t xml:space="preserve"> </w:t>
                </w:r>
                <w:r>
                  <w:rPr>
                    <w:spacing w:val="1"/>
                  </w:rPr>
                  <w:t>C</w:t>
                </w:r>
                <w:r>
                  <w:rPr>
                    <w:spacing w:val="-3"/>
                  </w:rPr>
                  <w:t>a</w:t>
                </w:r>
                <w:r>
                  <w:t>2+</w:t>
                </w:r>
                <w:r>
                  <w:rPr>
                    <w:spacing w:val="19"/>
                  </w:rPr>
                  <w:t xml:space="preserve"> </w:t>
                </w:r>
                <w:r>
                  <w:rPr>
                    <w:spacing w:val="-1"/>
                  </w:rPr>
                  <w:t>e</w:t>
                </w:r>
                <w:r>
                  <w:t>nt</w:t>
                </w:r>
                <w:r>
                  <w:rPr>
                    <w:spacing w:val="1"/>
                  </w:rPr>
                  <w:t>r</w:t>
                </w:r>
                <w:r>
                  <w:t>y</w:t>
                </w:r>
                <w:r>
                  <w:rPr>
                    <w:spacing w:val="12"/>
                  </w:rPr>
                  <w:t xml:space="preserve"> </w:t>
                </w:r>
                <w:r>
                  <w:rPr>
                    <w:spacing w:val="2"/>
                  </w:rPr>
                  <w:t>i</w:t>
                </w:r>
                <w:r>
                  <w:t>n</w:t>
                </w:r>
                <w:r>
                  <w:rPr>
                    <w:spacing w:val="5"/>
                  </w:rPr>
                  <w:t xml:space="preserve"> </w:t>
                </w:r>
                <w:r>
                  <w:rPr>
                    <w:spacing w:val="-1"/>
                  </w:rPr>
                  <w:t>He</w:t>
                </w:r>
                <w:r>
                  <w:rPr>
                    <w:spacing w:val="-2"/>
                  </w:rPr>
                  <w:t>L</w:t>
                </w:r>
                <w:r>
                  <w:t>a</w:t>
                </w:r>
                <w:r>
                  <w:rPr>
                    <w:spacing w:val="15"/>
                  </w:rPr>
                  <w:t xml:space="preserve"> </w:t>
                </w:r>
                <w:r>
                  <w:rPr>
                    <w:spacing w:val="2"/>
                  </w:rPr>
                  <w:t>c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2"/>
                  </w:rPr>
                  <w:t>l</w:t>
                </w:r>
                <w:r>
                  <w:t>l</w:t>
                </w:r>
                <w:r>
                  <w:rPr>
                    <w:spacing w:val="-1"/>
                  </w:rPr>
                  <w:t>s</w:t>
                </w:r>
                <w:r>
                  <w:t>.</w:t>
                </w:r>
                <w:r>
                  <w:rPr>
                    <w:spacing w:val="13"/>
                  </w:rPr>
                  <w:t xml:space="preserve"> </w:t>
                </w:r>
                <w:r>
                  <w:rPr>
                    <w:i/>
                    <w:spacing w:val="1"/>
                  </w:rPr>
                  <w:t>C</w:t>
                </w:r>
                <w:r>
                  <w:rPr>
                    <w:i/>
                    <w:spacing w:val="-3"/>
                  </w:rPr>
                  <w:t>e</w:t>
                </w:r>
                <w:r>
                  <w:rPr>
                    <w:i/>
                    <w:spacing w:val="2"/>
                  </w:rPr>
                  <w:t>l</w:t>
                </w:r>
                <w:r>
                  <w:rPr>
                    <w:i/>
                  </w:rPr>
                  <w:t>l</w:t>
                </w:r>
                <w:r>
                  <w:rPr>
                    <w:i/>
                    <w:spacing w:val="13"/>
                  </w:rPr>
                  <w:t xml:space="preserve"> </w:t>
                </w:r>
                <w:r>
                  <w:rPr>
                    <w:i/>
                    <w:spacing w:val="-1"/>
                  </w:rPr>
                  <w:t>C</w:t>
                </w:r>
                <w:r>
                  <w:rPr>
                    <w:i/>
                  </w:rPr>
                  <w:t>a</w:t>
                </w:r>
                <w:r>
                  <w:rPr>
                    <w:i/>
                    <w:spacing w:val="2"/>
                  </w:rPr>
                  <w:t>l</w:t>
                </w:r>
                <w:r>
                  <w:rPr>
                    <w:i/>
                    <w:spacing w:val="-3"/>
                  </w:rPr>
                  <w:t>c</w:t>
                </w:r>
                <w:r>
                  <w:rPr>
                    <w:i/>
                    <w:spacing w:val="2"/>
                  </w:rPr>
                  <w:t>i</w:t>
                </w:r>
                <w:r>
                  <w:rPr>
                    <w:i/>
                  </w:rPr>
                  <w:t>u</w:t>
                </w:r>
                <w:r>
                  <w:rPr>
                    <w:i/>
                    <w:spacing w:val="-1"/>
                  </w:rPr>
                  <w:t>m</w:t>
                </w:r>
                <w:r>
                  <w:t>,</w:t>
                </w:r>
                <w:r>
                  <w:rPr>
                    <w:spacing w:val="23"/>
                  </w:rPr>
                  <w:t xml:space="preserve"> </w:t>
                </w:r>
                <w:r>
                  <w:rPr>
                    <w:b/>
                    <w:w w:val="103"/>
                  </w:rPr>
                  <w:t>36</w:t>
                </w:r>
                <w:r>
                  <w:rPr>
                    <w:spacing w:val="-1"/>
                    <w:w w:val="103"/>
                  </w:rPr>
                  <w:t>,</w:t>
                </w:r>
                <w:r>
                  <w:rPr>
                    <w:spacing w:val="2"/>
                    <w:w w:val="103"/>
                  </w:rPr>
                  <w:t>4</w:t>
                </w:r>
                <w:r>
                  <w:rPr>
                    <w:w w:val="103"/>
                  </w:rPr>
                  <w:t>99</w:t>
                </w:r>
                <w:r>
                  <w:rPr>
                    <w:spacing w:val="-2"/>
                    <w:w w:val="103"/>
                  </w:rPr>
                  <w:t>-</w:t>
                </w:r>
                <w:r>
                  <w:rPr>
                    <w:spacing w:val="2"/>
                    <w:w w:val="103"/>
                  </w:rPr>
                  <w:t>5</w:t>
                </w:r>
                <w:r>
                  <w:rPr>
                    <w:w w:val="103"/>
                  </w:rPr>
                  <w:t>08</w:t>
                </w:r>
              </w:p>
            </w:txbxContent>
          </v:textbox>
          <w10:wrap anchorx="page" anchory="page"/>
        </v:shape>
      </w:pict>
    </w:r>
    <w:r>
      <w:pict>
        <v:shape id="_x0000_s2078" type="#_x0000_t202" style="position:absolute;margin-left:91.65pt;margin-top:617.65pt;width:14.9pt;height:12.4pt;z-index:-6265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rPr>
                    <w:w w:val="103"/>
                  </w:rPr>
                  <w:t>49.</w:t>
                </w:r>
              </w:p>
            </w:txbxContent>
          </v:textbox>
          <w10:wrap anchorx="page" anchory="page"/>
        </v:shape>
      </w:pict>
    </w:r>
    <w:r>
      <w:pict>
        <v:shape id="_x0000_s2077" type="#_x0000_t202" style="position:absolute;margin-left:111.7pt;margin-top:617.65pt;width:408.4pt;height:12.4pt;z-index:-6264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rPr>
                    <w:spacing w:val="-1"/>
                  </w:rPr>
                  <w:t>C</w:t>
                </w:r>
                <w:r>
                  <w:t>o</w:t>
                </w:r>
                <w:r>
                  <w:rPr>
                    <w:spacing w:val="2"/>
                  </w:rPr>
                  <w:t>b</w:t>
                </w:r>
                <w:r>
                  <w:t>bo</w:t>
                </w:r>
                <w:r>
                  <w:rPr>
                    <w:spacing w:val="2"/>
                  </w:rPr>
                  <w:t>l</w:t>
                </w:r>
                <w:r>
                  <w:t>d,  P</w:t>
                </w:r>
                <w:r>
                  <w:rPr>
                    <w:spacing w:val="1"/>
                  </w:rPr>
                  <w:t>.</w:t>
                </w:r>
                <w:r>
                  <w:t>,</w:t>
                </w:r>
                <w:r>
                  <w:rPr>
                    <w:spacing w:val="34"/>
                  </w:rPr>
                  <w:t xml:space="preserve"> </w:t>
                </w:r>
                <w:r>
                  <w:rPr>
                    <w:spacing w:val="-1"/>
                  </w:rPr>
                  <w:t>a</w:t>
                </w:r>
                <w:r>
                  <w:t>nd</w:t>
                </w:r>
                <w:r>
                  <w:rPr>
                    <w:spacing w:val="38"/>
                  </w:rPr>
                  <w:t xml:space="preserve"> </w:t>
                </w:r>
                <w:r>
                  <w:rPr>
                    <w:spacing w:val="1"/>
                  </w:rPr>
                  <w:t>R</w:t>
                </w:r>
                <w:r>
                  <w:t>in</w:t>
                </w:r>
                <w:r>
                  <w:rPr>
                    <w:spacing w:val="2"/>
                  </w:rPr>
                  <w:t>k</w:t>
                </w:r>
                <w:r>
                  <w:t>,</w:t>
                </w:r>
                <w:r>
                  <w:rPr>
                    <w:spacing w:val="41"/>
                  </w:rPr>
                  <w:t xml:space="preserve"> </w:t>
                </w:r>
                <w:r>
                  <w:rPr>
                    <w:spacing w:val="1"/>
                  </w:rPr>
                  <w:t>T</w:t>
                </w:r>
                <w:r>
                  <w:t>.</w:t>
                </w:r>
                <w:r>
                  <w:rPr>
                    <w:spacing w:val="30"/>
                  </w:rPr>
                  <w:t xml:space="preserve"> </w:t>
                </w:r>
                <w:r>
                  <w:rPr>
                    <w:spacing w:val="3"/>
                  </w:rPr>
                  <w:t>(</w:t>
                </w:r>
                <w:r>
                  <w:t>198</w:t>
                </w:r>
                <w:r>
                  <w:rPr>
                    <w:spacing w:val="2"/>
                  </w:rPr>
                  <w:t>7</w:t>
                </w:r>
                <w:r>
                  <w:t>)</w:t>
                </w:r>
                <w:r>
                  <w:rPr>
                    <w:spacing w:val="46"/>
                  </w:rPr>
                  <w:t xml:space="preserve"> </w:t>
                </w:r>
                <w:r>
                  <w:rPr>
                    <w:spacing w:val="-2"/>
                  </w:rPr>
                  <w:t>F</w:t>
                </w:r>
                <w:r>
                  <w:t>luo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-1"/>
                  </w:rPr>
                  <w:t>s</w:t>
                </w:r>
                <w:r>
                  <w:rPr>
                    <w:spacing w:val="2"/>
                  </w:rPr>
                  <w:t>c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4"/>
                  </w:rPr>
                  <w:t>n</w:t>
                </w:r>
                <w:r>
                  <w:rPr>
                    <w:spacing w:val="-3"/>
                  </w:rPr>
                  <w:t>c</w:t>
                </w:r>
                <w:r>
                  <w:t xml:space="preserve">e </w:t>
                </w:r>
                <w:r>
                  <w:rPr>
                    <w:spacing w:val="13"/>
                  </w:rPr>
                  <w:t xml:space="preserve"> </w:t>
                </w:r>
                <w:r>
                  <w:rPr>
                    <w:spacing w:val="-3"/>
                  </w:rPr>
                  <w:t>a</w:t>
                </w:r>
                <w:r>
                  <w:t>nd</w:t>
                </w:r>
                <w:r>
                  <w:rPr>
                    <w:spacing w:val="43"/>
                  </w:rPr>
                  <w:t xml:space="preserve"> </w:t>
                </w:r>
                <w:r>
                  <w:t>l</w:t>
                </w:r>
                <w:r>
                  <w:rPr>
                    <w:spacing w:val="-1"/>
                  </w:rPr>
                  <w:t>u</w:t>
                </w:r>
                <w:r>
                  <w:t>mi</w:t>
                </w:r>
                <w:r>
                  <w:rPr>
                    <w:spacing w:val="2"/>
                  </w:rPr>
                  <w:t>n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-1"/>
                  </w:rPr>
                  <w:t>s</w:t>
                </w:r>
                <w:r>
                  <w:rPr>
                    <w:spacing w:val="2"/>
                  </w:rPr>
                  <w:t>c</w:t>
                </w:r>
                <w:r>
                  <w:rPr>
                    <w:spacing w:val="-3"/>
                  </w:rPr>
                  <w:t>e</w:t>
                </w:r>
                <w:r>
                  <w:t>n</w:t>
                </w:r>
                <w:r>
                  <w:rPr>
                    <w:spacing w:val="2"/>
                  </w:rPr>
                  <w:t>c</w:t>
                </w:r>
                <w:r>
                  <w:t xml:space="preserve">e </w:t>
                </w:r>
                <w:r>
                  <w:rPr>
                    <w:spacing w:val="11"/>
                  </w:rPr>
                  <w:t xml:space="preserve"> </w:t>
                </w:r>
                <w:r>
                  <w:t>m</w:t>
                </w:r>
                <w:r>
                  <w:rPr>
                    <w:spacing w:val="2"/>
                  </w:rPr>
                  <w:t>e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-1"/>
                  </w:rPr>
                  <w:t>s</w:t>
                </w:r>
                <w:r>
                  <w:t>u</w:t>
                </w:r>
                <w:r>
                  <w:rPr>
                    <w:spacing w:val="3"/>
                  </w:rPr>
                  <w:t>r</w:t>
                </w:r>
                <w:r>
                  <w:rPr>
                    <w:spacing w:val="-1"/>
                  </w:rPr>
                  <w:t>e</w:t>
                </w:r>
                <w:r>
                  <w:t>m</w:t>
                </w:r>
                <w:r>
                  <w:rPr>
                    <w:spacing w:val="-1"/>
                  </w:rPr>
                  <w:t>e</w:t>
                </w:r>
                <w:r>
                  <w:t xml:space="preserve">nt </w:t>
                </w:r>
                <w:r>
                  <w:rPr>
                    <w:spacing w:val="14"/>
                  </w:rPr>
                  <w:t xml:space="preserve"> </w:t>
                </w:r>
                <w:r>
                  <w:t>of</w:t>
                </w:r>
                <w:r>
                  <w:rPr>
                    <w:spacing w:val="35"/>
                  </w:rPr>
                  <w:t xml:space="preserve"> </w:t>
                </w:r>
                <w:r>
                  <w:rPr>
                    <w:spacing w:val="-1"/>
                    <w:w w:val="103"/>
                  </w:rPr>
                  <w:t>c</w:t>
                </w:r>
                <w:r>
                  <w:rPr>
                    <w:spacing w:val="-3"/>
                    <w:w w:val="103"/>
                  </w:rPr>
                  <w:t>y</w:t>
                </w:r>
                <w:r>
                  <w:rPr>
                    <w:spacing w:val="2"/>
                    <w:w w:val="103"/>
                  </w:rPr>
                  <w:t>t</w:t>
                </w:r>
                <w:r>
                  <w:rPr>
                    <w:w w:val="103"/>
                  </w:rPr>
                  <w:t>op</w:t>
                </w:r>
                <w:r>
                  <w:rPr>
                    <w:spacing w:val="2"/>
                    <w:w w:val="103"/>
                  </w:rPr>
                  <w:t>l</w:t>
                </w:r>
                <w:r>
                  <w:rPr>
                    <w:spacing w:val="-3"/>
                    <w:w w:val="103"/>
                  </w:rPr>
                  <w:t>a</w:t>
                </w:r>
                <w:r>
                  <w:rPr>
                    <w:spacing w:val="-1"/>
                    <w:w w:val="103"/>
                  </w:rPr>
                  <w:t>s</w:t>
                </w:r>
                <w:r>
                  <w:rPr>
                    <w:w w:val="103"/>
                  </w:rPr>
                  <w:t>m</w:t>
                </w:r>
                <w:r>
                  <w:rPr>
                    <w:spacing w:val="2"/>
                    <w:w w:val="103"/>
                  </w:rPr>
                  <w:t>i</w:t>
                </w:r>
                <w:r>
                  <w:rPr>
                    <w:w w:val="103"/>
                  </w:rPr>
                  <w:t>c</w:t>
                </w:r>
              </w:p>
            </w:txbxContent>
          </v:textbox>
          <w10:wrap anchorx="page" anchory="page"/>
        </v:shape>
      </w:pict>
    </w:r>
    <w:r>
      <w:pict>
        <v:shape id="_x0000_s2076" type="#_x0000_t202" style="position:absolute;margin-left:111.7pt;margin-top:641.3pt;width:172.7pt;height:12.4pt;z-index:-6263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rPr>
                    <w:spacing w:val="1"/>
                  </w:rPr>
                  <w:t>fr</w:t>
                </w:r>
                <w:r>
                  <w:rPr>
                    <w:spacing w:val="-1"/>
                  </w:rPr>
                  <w:t>e</w:t>
                </w:r>
                <w:r>
                  <w:t>e</w:t>
                </w:r>
                <w:r>
                  <w:rPr>
                    <w:spacing w:val="9"/>
                  </w:rPr>
                  <w:t xml:space="preserve"> </w:t>
                </w:r>
                <w:r>
                  <w:rPr>
                    <w:spacing w:val="2"/>
                  </w:rPr>
                  <w:t>c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2"/>
                  </w:rPr>
                  <w:t>l</w:t>
                </w:r>
                <w:r>
                  <w:rPr>
                    <w:spacing w:val="-3"/>
                  </w:rPr>
                  <w:t>c</w:t>
                </w:r>
                <w:r>
                  <w:rPr>
                    <w:spacing w:val="2"/>
                  </w:rPr>
                  <w:t>i</w:t>
                </w:r>
                <w:r>
                  <w:t xml:space="preserve">um. </w:t>
                </w:r>
                <w:r>
                  <w:rPr>
                    <w:spacing w:val="21"/>
                  </w:rPr>
                  <w:t xml:space="preserve"> </w:t>
                </w:r>
                <w:r>
                  <w:rPr>
                    <w:i/>
                    <w:spacing w:val="1"/>
                  </w:rPr>
                  <w:t>B</w:t>
                </w:r>
                <w:r>
                  <w:rPr>
                    <w:i/>
                    <w:spacing w:val="2"/>
                  </w:rPr>
                  <w:t>i</w:t>
                </w:r>
                <w:r>
                  <w:rPr>
                    <w:i/>
                  </w:rPr>
                  <w:t>o</w:t>
                </w:r>
                <w:r>
                  <w:rPr>
                    <w:i/>
                    <w:spacing w:val="-3"/>
                  </w:rPr>
                  <w:t>c</w:t>
                </w:r>
                <w:r>
                  <w:rPr>
                    <w:i/>
                    <w:spacing w:val="2"/>
                  </w:rPr>
                  <w:t>h</w:t>
                </w:r>
                <w:r>
                  <w:rPr>
                    <w:i/>
                    <w:spacing w:val="-3"/>
                  </w:rPr>
                  <w:t>e</w:t>
                </w:r>
                <w:r>
                  <w:rPr>
                    <w:i/>
                    <w:spacing w:val="-1"/>
                  </w:rPr>
                  <w:t>m</w:t>
                </w:r>
                <w:r>
                  <w:rPr>
                    <w:i/>
                  </w:rPr>
                  <w:t>.</w:t>
                </w:r>
                <w:r>
                  <w:rPr>
                    <w:i/>
                    <w:spacing w:val="26"/>
                  </w:rPr>
                  <w:t xml:space="preserve"> </w:t>
                </w:r>
                <w:r>
                  <w:rPr>
                    <w:i/>
                    <w:spacing w:val="-1"/>
                  </w:rPr>
                  <w:t>J</w:t>
                </w:r>
                <w:r>
                  <w:rPr>
                    <w:spacing w:val="1"/>
                  </w:rPr>
                  <w:t>.</w:t>
                </w:r>
                <w:r>
                  <w:t>,</w:t>
                </w:r>
                <w:r>
                  <w:rPr>
                    <w:spacing w:val="7"/>
                  </w:rPr>
                  <w:t xml:space="preserve"> </w:t>
                </w:r>
                <w:r>
                  <w:rPr>
                    <w:b/>
                  </w:rPr>
                  <w:t>24</w:t>
                </w:r>
                <w:r>
                  <w:rPr>
                    <w:b/>
                    <w:spacing w:val="2"/>
                  </w:rPr>
                  <w:t>8</w:t>
                </w:r>
                <w:r>
                  <w:t>,</w:t>
                </w:r>
                <w:r>
                  <w:rPr>
                    <w:spacing w:val="11"/>
                  </w:rPr>
                  <w:t xml:space="preserve"> </w:t>
                </w:r>
                <w:r>
                  <w:rPr>
                    <w:w w:val="103"/>
                  </w:rPr>
                  <w:t>31</w:t>
                </w:r>
                <w:r>
                  <w:rPr>
                    <w:spacing w:val="2"/>
                    <w:w w:val="103"/>
                  </w:rPr>
                  <w:t>3</w:t>
                </w:r>
                <w:r>
                  <w:rPr>
                    <w:spacing w:val="-2"/>
                    <w:w w:val="103"/>
                  </w:rPr>
                  <w:t>-</w:t>
                </w:r>
                <w:r>
                  <w:rPr>
                    <w:w w:val="103"/>
                  </w:rPr>
                  <w:t>32</w:t>
                </w:r>
                <w:r>
                  <w:rPr>
                    <w:spacing w:val="2"/>
                    <w:w w:val="103"/>
                  </w:rPr>
                  <w:t>8</w:t>
                </w:r>
                <w:r>
                  <w:rPr>
                    <w:w w:val="103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2075" type="#_x0000_t202" style="position:absolute;margin-left:91.65pt;margin-top:688.95pt;width:14.9pt;height:12.4pt;z-index:-6262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rPr>
                    <w:w w:val="103"/>
                  </w:rPr>
                  <w:t>50.</w:t>
                </w:r>
              </w:p>
            </w:txbxContent>
          </v:textbox>
          <w10:wrap anchorx="page" anchory="page"/>
        </v:shape>
      </w:pict>
    </w:r>
    <w:r>
      <w:pict>
        <v:shape id="_x0000_s2074" type="#_x0000_t202" style="position:absolute;margin-left:111.7pt;margin-top:688.95pt;width:408.3pt;height:12.4pt;z-index:-6261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rPr>
                    <w:spacing w:val="-1"/>
                  </w:rPr>
                  <w:t>R</w:t>
                </w:r>
                <w:r>
                  <w:t>u</w:t>
                </w:r>
                <w:r>
                  <w:rPr>
                    <w:spacing w:val="2"/>
                  </w:rPr>
                  <w:t>t</w:t>
                </w:r>
                <w:r>
                  <w:t>t</w:t>
                </w:r>
                <w:r>
                  <w:rPr>
                    <w:spacing w:val="-1"/>
                  </w:rPr>
                  <w:t>e</w:t>
                </w:r>
                <w:r>
                  <w:rPr>
                    <w:spacing w:val="1"/>
                  </w:rPr>
                  <w:t>r</w:t>
                </w:r>
                <w:r>
                  <w:t xml:space="preserve">, </w:t>
                </w:r>
                <w:r>
                  <w:rPr>
                    <w:spacing w:val="30"/>
                  </w:rPr>
                  <w:t xml:space="preserve"> </w:t>
                </w:r>
                <w:r>
                  <w:rPr>
                    <w:spacing w:val="-1"/>
                  </w:rPr>
                  <w:t>G.A</w:t>
                </w:r>
                <w:r>
                  <w:rPr>
                    <w:spacing w:val="1"/>
                  </w:rPr>
                  <w:t>.</w:t>
                </w:r>
                <w:r>
                  <w:t xml:space="preserve">, </w:t>
                </w:r>
                <w:r>
                  <w:rPr>
                    <w:spacing w:val="27"/>
                  </w:rPr>
                  <w:t xml:space="preserve"> </w:t>
                </w:r>
                <w:r>
                  <w:rPr>
                    <w:spacing w:val="-4"/>
                  </w:rPr>
                  <w:t>T</w:t>
                </w:r>
                <w:r>
                  <w:rPr>
                    <w:spacing w:val="2"/>
                  </w:rPr>
                  <w:t>h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2"/>
                  </w:rPr>
                  <w:t>l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1"/>
                  </w:rPr>
                  <w:t>r</w:t>
                </w:r>
                <w:r>
                  <w:t xml:space="preserve">, </w:t>
                </w:r>
                <w:r>
                  <w:rPr>
                    <w:spacing w:val="31"/>
                  </w:rPr>
                  <w:t xml:space="preserve"> </w:t>
                </w:r>
                <w:r>
                  <w:rPr>
                    <w:spacing w:val="1"/>
                  </w:rPr>
                  <w:t>J</w:t>
                </w:r>
                <w:r>
                  <w:rPr>
                    <w:spacing w:val="-1"/>
                  </w:rPr>
                  <w:t>.</w:t>
                </w:r>
                <w:r>
                  <w:t xml:space="preserve">, </w:t>
                </w:r>
                <w:r>
                  <w:rPr>
                    <w:spacing w:val="16"/>
                  </w:rPr>
                  <w:t xml:space="preserve"> </w:t>
                </w:r>
                <w:r>
                  <w:rPr>
                    <w:spacing w:val="-2"/>
                  </w:rPr>
                  <w:t>M</w:t>
                </w:r>
                <w:r>
                  <w:t>u</w:t>
                </w:r>
                <w:r>
                  <w:rPr>
                    <w:spacing w:val="3"/>
                  </w:rPr>
                  <w:t>r</w:t>
                </w:r>
                <w:r>
                  <w:rPr>
                    <w:spacing w:val="-3"/>
                  </w:rPr>
                  <w:t>g</w:t>
                </w:r>
                <w:r>
                  <w:t>i</w:t>
                </w:r>
                <w:r>
                  <w:rPr>
                    <w:spacing w:val="-1"/>
                  </w:rPr>
                  <w:t>a</w:t>
                </w:r>
                <w:r>
                  <w:t xml:space="preserve">, </w:t>
                </w:r>
                <w:r>
                  <w:rPr>
                    <w:spacing w:val="33"/>
                  </w:rPr>
                  <w:t xml:space="preserve"> </w:t>
                </w:r>
                <w:r>
                  <w:rPr>
                    <w:spacing w:val="-2"/>
                  </w:rPr>
                  <w:t>M</w:t>
                </w:r>
                <w:r>
                  <w:rPr>
                    <w:spacing w:val="-1"/>
                  </w:rPr>
                  <w:t>.</w:t>
                </w:r>
                <w:r>
                  <w:t xml:space="preserve">, </w:t>
                </w:r>
                <w:r>
                  <w:rPr>
                    <w:spacing w:val="24"/>
                  </w:rPr>
                  <w:t xml:space="preserve"> </w:t>
                </w:r>
                <w:r>
                  <w:rPr>
                    <w:spacing w:val="-3"/>
                  </w:rPr>
                  <w:t>W</w:t>
                </w:r>
                <w:r>
                  <w:t>ol</w:t>
                </w:r>
                <w:r>
                  <w:rPr>
                    <w:spacing w:val="2"/>
                  </w:rPr>
                  <w:t>l</w:t>
                </w:r>
                <w:r>
                  <w:t>h</w:t>
                </w:r>
                <w:r>
                  <w:rPr>
                    <w:spacing w:val="-1"/>
                  </w:rPr>
                  <w:t>e</w:t>
                </w:r>
                <w:r>
                  <w:t xml:space="preserve">im, </w:t>
                </w:r>
                <w:r>
                  <w:rPr>
                    <w:spacing w:val="39"/>
                  </w:rPr>
                  <w:t xml:space="preserve"> </w:t>
                </w:r>
                <w:r>
                  <w:rPr>
                    <w:spacing w:val="-1"/>
                  </w:rPr>
                  <w:t>C</w:t>
                </w:r>
                <w:r>
                  <w:rPr>
                    <w:spacing w:val="1"/>
                  </w:rPr>
                  <w:t>.</w:t>
                </w:r>
                <w:r>
                  <w:rPr>
                    <w:spacing w:val="-2"/>
                  </w:rPr>
                  <w:t>B</w:t>
                </w:r>
                <w:r>
                  <w:rPr>
                    <w:spacing w:val="-1"/>
                  </w:rPr>
                  <w:t>.</w:t>
                </w:r>
                <w:r>
                  <w:t xml:space="preserve">, </w:t>
                </w:r>
                <w:r>
                  <w:rPr>
                    <w:spacing w:val="26"/>
                  </w:rPr>
                  <w:t xml:space="preserve"> </w:t>
                </w:r>
                <w:r>
                  <w:t>Po</w:t>
                </w:r>
                <w:r>
                  <w:rPr>
                    <w:spacing w:val="-1"/>
                  </w:rPr>
                  <w:t>z</w:t>
                </w:r>
                <w:r>
                  <w:rPr>
                    <w:spacing w:val="-3"/>
                  </w:rPr>
                  <w:t>z</w:t>
                </w:r>
                <w:r>
                  <w:rPr>
                    <w:spacing w:val="-1"/>
                  </w:rPr>
                  <w:t>a</w:t>
                </w:r>
                <w:r>
                  <w:t xml:space="preserve">n, </w:t>
                </w:r>
                <w:r>
                  <w:rPr>
                    <w:spacing w:val="33"/>
                  </w:rPr>
                  <w:t xml:space="preserve"> </w:t>
                </w:r>
                <w:r>
                  <w:rPr>
                    <w:spacing w:val="1"/>
                  </w:rPr>
                  <w:t>T</w:t>
                </w:r>
                <w:r>
                  <w:rPr>
                    <w:spacing w:val="-1"/>
                  </w:rPr>
                  <w:t>.</w:t>
                </w:r>
                <w:r>
                  <w:t xml:space="preserve">, </w:t>
                </w:r>
                <w:r>
                  <w:rPr>
                    <w:spacing w:val="21"/>
                  </w:rPr>
                  <w:t xml:space="preserve"> 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2"/>
                  </w:rPr>
                  <w:t>n</w:t>
                </w:r>
                <w:r>
                  <w:t xml:space="preserve">d </w:t>
                </w:r>
                <w:r>
                  <w:rPr>
                    <w:spacing w:val="21"/>
                  </w:rPr>
                  <w:t xml:space="preserve"> </w:t>
                </w:r>
                <w:r>
                  <w:rPr>
                    <w:spacing w:val="-1"/>
                  </w:rPr>
                  <w:t>R</w:t>
                </w:r>
                <w:r>
                  <w:rPr>
                    <w:spacing w:val="2"/>
                  </w:rPr>
                  <w:t>i</w:t>
                </w:r>
                <w:r>
                  <w:rPr>
                    <w:spacing w:val="-1"/>
                  </w:rPr>
                  <w:t>z</w:t>
                </w:r>
                <w:r>
                  <w:rPr>
                    <w:spacing w:val="2"/>
                  </w:rPr>
                  <w:t>z</w:t>
                </w:r>
                <w:r>
                  <w:t>ut</w:t>
                </w:r>
                <w:r>
                  <w:rPr>
                    <w:spacing w:val="2"/>
                  </w:rPr>
                  <w:t>o</w:t>
                </w:r>
                <w:r>
                  <w:t xml:space="preserve">, </w:t>
                </w:r>
                <w:r>
                  <w:rPr>
                    <w:spacing w:val="31"/>
                  </w:rPr>
                  <w:t xml:space="preserve"> </w:t>
                </w:r>
                <w:r>
                  <w:rPr>
                    <w:spacing w:val="1"/>
                  </w:rPr>
                  <w:t>R</w:t>
                </w:r>
                <w:r>
                  <w:t xml:space="preserve">. </w:t>
                </w:r>
                <w:r>
                  <w:rPr>
                    <w:spacing w:val="14"/>
                  </w:rPr>
                  <w:t xml:space="preserve"> </w:t>
                </w:r>
                <w:r>
                  <w:rPr>
                    <w:spacing w:val="1"/>
                    <w:w w:val="103"/>
                  </w:rPr>
                  <w:t>(</w:t>
                </w:r>
                <w:r>
                  <w:rPr>
                    <w:spacing w:val="2"/>
                    <w:w w:val="103"/>
                  </w:rPr>
                  <w:t>1</w:t>
                </w:r>
                <w:r>
                  <w:rPr>
                    <w:spacing w:val="-3"/>
                    <w:w w:val="103"/>
                  </w:rPr>
                  <w:t>99</w:t>
                </w:r>
                <w:r>
                  <w:rPr>
                    <w:w w:val="103"/>
                  </w:rPr>
                  <w:t>3)</w:t>
                </w:r>
              </w:p>
            </w:txbxContent>
          </v:textbox>
          <w10:wrap anchorx="page" anchory="page"/>
        </v:shape>
      </w:pict>
    </w:r>
    <w:r>
      <w:pict>
        <v:shape id="_x0000_s2073" type="#_x0000_t202" style="position:absolute;margin-left:111.7pt;margin-top:712.7pt;width:408.4pt;height:12.4pt;z-index:-6260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t>St</w:t>
                </w:r>
                <w:r>
                  <w:rPr>
                    <w:spacing w:val="2"/>
                  </w:rPr>
                  <w:t>i</w:t>
                </w:r>
                <w:r>
                  <w:rPr>
                    <w:spacing w:val="-3"/>
                  </w:rPr>
                  <w:t>m</w:t>
                </w:r>
                <w:r>
                  <w:rPr>
                    <w:spacing w:val="2"/>
                  </w:rPr>
                  <w:t>u</w:t>
                </w:r>
                <w:r>
                  <w:t>l</w:t>
                </w:r>
                <w:r>
                  <w:rPr>
                    <w:spacing w:val="-1"/>
                  </w:rPr>
                  <w:t>a</w:t>
                </w:r>
                <w:r>
                  <w:t>t</w:t>
                </w:r>
                <w:r>
                  <w:rPr>
                    <w:spacing w:val="-1"/>
                  </w:rPr>
                  <w:t>e</w:t>
                </w:r>
                <w:r>
                  <w:t>d</w:t>
                </w:r>
                <w:r>
                  <w:rPr>
                    <w:spacing w:val="43"/>
                  </w:rPr>
                  <w:t xml:space="preserve"> </w:t>
                </w:r>
                <w:r>
                  <w:rPr>
                    <w:spacing w:val="1"/>
                  </w:rPr>
                  <w:t>C</w:t>
                </w:r>
                <w:r>
                  <w:rPr>
                    <w:spacing w:val="-3"/>
                  </w:rPr>
                  <w:t>a</w:t>
                </w:r>
                <w:r>
                  <w:t>2+</w:t>
                </w:r>
                <w:r>
                  <w:rPr>
                    <w:spacing w:val="31"/>
                  </w:rPr>
                  <w:t xml:space="preserve"> </w:t>
                </w:r>
                <w:r>
                  <w:rPr>
                    <w:spacing w:val="2"/>
                  </w:rPr>
                  <w:t>i</w:t>
                </w:r>
                <w:r>
                  <w:t>n</w:t>
                </w:r>
                <w:r>
                  <w:rPr>
                    <w:spacing w:val="-2"/>
                  </w:rPr>
                  <w:t>f</w:t>
                </w:r>
                <w:r>
                  <w:rPr>
                    <w:spacing w:val="2"/>
                  </w:rPr>
                  <w:t>l</w:t>
                </w:r>
                <w:r>
                  <w:t>ux</w:t>
                </w:r>
                <w:r>
                  <w:rPr>
                    <w:spacing w:val="31"/>
                  </w:rPr>
                  <w:t xml:space="preserve"> </w:t>
                </w:r>
                <w:r>
                  <w:rPr>
                    <w:spacing w:val="1"/>
                  </w:rPr>
                  <w:t>r</w:t>
                </w:r>
                <w:r>
                  <w:t>i</w:t>
                </w:r>
                <w:r>
                  <w:rPr>
                    <w:spacing w:val="-1"/>
                  </w:rPr>
                  <w:t>se</w:t>
                </w:r>
                <w:r>
                  <w:t>s</w:t>
                </w:r>
                <w:r>
                  <w:rPr>
                    <w:spacing w:val="29"/>
                  </w:rPr>
                  <w:t xml:space="preserve"> </w:t>
                </w:r>
                <w:r>
                  <w:rPr>
                    <w:spacing w:val="-3"/>
                  </w:rPr>
                  <w:t>m</w:t>
                </w:r>
                <w:r>
                  <w:rPr>
                    <w:spacing w:val="2"/>
                  </w:rPr>
                  <w:t>i</w:t>
                </w:r>
                <w:r>
                  <w:t>t</w:t>
                </w:r>
                <w:r>
                  <w:rPr>
                    <w:spacing w:val="2"/>
                  </w:rPr>
                  <w:t>o</w:t>
                </w:r>
                <w:r>
                  <w:rPr>
                    <w:spacing w:val="-3"/>
                  </w:rPr>
                  <w:t>c</w:t>
                </w:r>
                <w:r>
                  <w:t>h</w:t>
                </w:r>
                <w:r>
                  <w:rPr>
                    <w:spacing w:val="2"/>
                  </w:rPr>
                  <w:t>o</w:t>
                </w:r>
                <w:r>
                  <w:t>nd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2"/>
                  </w:rPr>
                  <w:t>i</w:t>
                </w:r>
                <w:r>
                  <w:rPr>
                    <w:spacing w:val="-3"/>
                  </w:rPr>
                  <w:t>a</w:t>
                </w:r>
                <w:r>
                  <w:t xml:space="preserve">l </w:t>
                </w:r>
                <w:r>
                  <w:rPr>
                    <w:spacing w:val="4"/>
                  </w:rPr>
                  <w:t xml:space="preserve"> </w:t>
                </w:r>
                <w:r>
                  <w:rPr>
                    <w:spacing w:val="-2"/>
                  </w:rPr>
                  <w:t>f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e</w:t>
                </w:r>
                <w:r>
                  <w:t>e</w:t>
                </w:r>
                <w:r>
                  <w:rPr>
                    <w:spacing w:val="25"/>
                  </w:rPr>
                  <w:t xml:space="preserve"> </w:t>
                </w:r>
                <w:r>
                  <w:rPr>
                    <w:spacing w:val="-1"/>
                  </w:rPr>
                  <w:t>Ca</w:t>
                </w:r>
                <w:r>
                  <w:t>2+</w:t>
                </w:r>
                <w:r>
                  <w:rPr>
                    <w:spacing w:val="33"/>
                  </w:rPr>
                  <w:t xml:space="preserve"> </w:t>
                </w:r>
                <w:r>
                  <w:t>to</w:t>
                </w:r>
                <w:r>
                  <w:rPr>
                    <w:spacing w:val="24"/>
                  </w:rPr>
                  <w:t xml:space="preserve"> </w:t>
                </w:r>
                <w:r>
                  <w:rPr>
                    <w:spacing w:val="-1"/>
                  </w:rPr>
                  <w:t>s</w:t>
                </w:r>
                <w:r>
                  <w:t>up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a</w:t>
                </w:r>
                <w:r>
                  <w:t>mi</w:t>
                </w:r>
                <w:r>
                  <w:rPr>
                    <w:spacing w:val="-1"/>
                  </w:rPr>
                  <w:t>c</w:t>
                </w:r>
                <w:r>
                  <w:rPr>
                    <w:spacing w:val="1"/>
                  </w:rPr>
                  <w:t>r</w:t>
                </w:r>
                <w:r>
                  <w:t>omol</w:t>
                </w:r>
                <w:r>
                  <w:rPr>
                    <w:spacing w:val="-1"/>
                  </w:rPr>
                  <w:t>a</w:t>
                </w:r>
                <w:r>
                  <w:t xml:space="preserve">r </w:t>
                </w:r>
                <w:r>
                  <w:rPr>
                    <w:spacing w:val="9"/>
                  </w:rPr>
                  <w:t xml:space="preserve"> </w:t>
                </w:r>
                <w:r>
                  <w:rPr>
                    <w:spacing w:val="2"/>
                  </w:rPr>
                  <w:t>l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2"/>
                  </w:rPr>
                  <w:t>v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2"/>
                  </w:rPr>
                  <w:t>l</w:t>
                </w:r>
                <w:r>
                  <w:t>s</w:t>
                </w:r>
                <w:r>
                  <w:rPr>
                    <w:spacing w:val="32"/>
                  </w:rPr>
                  <w:t xml:space="preserve"> </w:t>
                </w:r>
                <w:r>
                  <w:t>in</w:t>
                </w:r>
                <w:r>
                  <w:rPr>
                    <w:spacing w:val="24"/>
                  </w:rPr>
                  <w:t xml:space="preserve"> </w:t>
                </w:r>
                <w:r>
                  <w:t>a</w:t>
                </w:r>
                <w:r>
                  <w:rPr>
                    <w:spacing w:val="17"/>
                  </w:rPr>
                  <w:t xml:space="preserve"> </w:t>
                </w:r>
                <w:r>
                  <w:rPr>
                    <w:spacing w:val="2"/>
                    <w:w w:val="103"/>
                  </w:rPr>
                  <w:t>p</w:t>
                </w:r>
                <w:r>
                  <w:rPr>
                    <w:spacing w:val="-3"/>
                    <w:w w:val="103"/>
                  </w:rPr>
                  <w:t>a</w:t>
                </w:r>
                <w:r>
                  <w:rPr>
                    <w:spacing w:val="2"/>
                    <w:w w:val="103"/>
                  </w:rPr>
                  <w:t>n</w:t>
                </w:r>
                <w:r>
                  <w:rPr>
                    <w:spacing w:val="-1"/>
                    <w:w w:val="103"/>
                  </w:rPr>
                  <w:t>c</w:t>
                </w:r>
                <w:r>
                  <w:rPr>
                    <w:spacing w:val="1"/>
                    <w:w w:val="103"/>
                  </w:rPr>
                  <w:t>r</w:t>
                </w:r>
                <w:r>
                  <w:rPr>
                    <w:spacing w:val="2"/>
                    <w:w w:val="103"/>
                  </w:rPr>
                  <w:t>e</w:t>
                </w:r>
                <w:r>
                  <w:rPr>
                    <w:spacing w:val="-3"/>
                    <w:w w:val="103"/>
                  </w:rPr>
                  <w:t>a</w:t>
                </w:r>
                <w:r>
                  <w:rPr>
                    <w:spacing w:val="2"/>
                    <w:w w:val="103"/>
                  </w:rPr>
                  <w:t>t</w:t>
                </w:r>
                <w:r>
                  <w:rPr>
                    <w:w w:val="103"/>
                  </w:rPr>
                  <w:t>ic</w:t>
                </w:r>
              </w:p>
            </w:txbxContent>
          </v:textbox>
          <w10:wrap anchorx="page" anchory="page"/>
        </v:shape>
      </w:pict>
    </w:r>
    <w:r>
      <w:pict>
        <v:shape id="_x0000_s2072" type="#_x0000_t202" style="position:absolute;margin-left:506.6pt;margin-top:745.1pt;width:13.25pt;height:13.3pt;z-index:-6259;mso-position-horizontal-relative:page;mso-position-vertical-relative:page" filled="f" stroked="f">
          <v:textbox inset="0,0,0,0">
            <w:txbxContent>
              <w:p w:rsidR="00ED4D0E" w:rsidRDefault="00ED4D0E">
                <w:pPr>
                  <w:spacing w:line="240" w:lineRule="exact"/>
                  <w:ind w:left="20" w:right="-34"/>
                  <w:rPr>
                    <w:sz w:val="22"/>
                    <w:szCs w:val="22"/>
                  </w:rPr>
                </w:pPr>
                <w:r>
                  <w:rPr>
                    <w:w w:val="102"/>
                    <w:sz w:val="22"/>
                    <w:szCs w:val="22"/>
                  </w:rPr>
                  <w:t>37</w:t>
                </w:r>
              </w:p>
            </w:txbxContent>
          </v:textbox>
          <w10:wrap anchorx="page" anchory="page"/>
        </v:shape>
      </w:pict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D0E" w:rsidRDefault="00ED4D0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7pt;margin-top:558.45pt;width:13.1pt;height:187pt;z-index:-6258;mso-position-horizontal-relative:page;mso-position-vertical-relative:page" filled="f" stroked="f">
          <v:textbox inset="0,0,0,0">
            <w:txbxContent>
              <w:p w:rsidR="00ED4D0E" w:rsidRDefault="00ED4D0E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45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46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47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48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49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50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51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52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53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54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55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56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57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58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59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60</w:t>
                </w:r>
              </w:p>
            </w:txbxContent>
          </v:textbox>
          <w10:wrap anchorx="page" anchory="page"/>
        </v:shape>
      </w:pict>
    </w:r>
    <w:r>
      <w:pict>
        <v:shape id="_x0000_s2070" type="#_x0000_t202" style="position:absolute;margin-left:506.6pt;margin-top:745.1pt;width:13.25pt;height:13.3pt;z-index:-6257;mso-position-horizontal-relative:page;mso-position-vertical-relative:page" filled="f" stroked="f">
          <v:textbox inset="0,0,0,0">
            <w:txbxContent>
              <w:p w:rsidR="00ED4D0E" w:rsidRDefault="00ED4D0E">
                <w:pPr>
                  <w:spacing w:line="240" w:lineRule="exact"/>
                  <w:ind w:left="20" w:right="-34"/>
                  <w:rPr>
                    <w:sz w:val="22"/>
                    <w:szCs w:val="22"/>
                  </w:rPr>
                </w:pPr>
                <w:r>
                  <w:rPr>
                    <w:w w:val="102"/>
                    <w:sz w:val="22"/>
                    <w:szCs w:val="22"/>
                  </w:rPr>
                  <w:t>38</w:t>
                </w:r>
              </w:p>
            </w:txbxContent>
          </v:textbox>
          <w10:wrap anchorx="page" anchory="page"/>
        </v:shape>
      </w:pict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D0E" w:rsidRDefault="00ED4D0E">
    <w:pPr>
      <w:spacing w:line="200" w:lineRule="exact"/>
    </w:pPr>
    <w:r>
      <w:pict>
        <v:group id="_x0000_s2068" style="position:absolute;margin-left:0;margin-top:0;width:10in;height:540pt;z-index:-6256;mso-position-horizontal-relative:page;mso-position-vertical-relative:page" coordsize="14400,10800">
          <v:shape id="_x0000_s2069" style="position:absolute;width:14400;height:10800" coordsize="14400,10800" path="m14400,l,,,10800r14400,l14400,xe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7pt;margin-top:488.4pt;width:13.1pt;height:47pt;z-index:-6255;mso-position-horizontal-relative:page;mso-position-vertical-relative:page" filled="f" stroked="f">
          <v:textbox inset="0,0,0,0">
            <w:txbxContent>
              <w:p w:rsidR="00ED4D0E" w:rsidRDefault="00ED4D0E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39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40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41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42</w:t>
                </w:r>
              </w:p>
            </w:txbxContent>
          </v:textbox>
          <w10:wrap anchorx="page" anchory="page"/>
        </v:shape>
      </w:pict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D0E" w:rsidRDefault="00ED4D0E">
    <w:pPr>
      <w:spacing w:line="200" w:lineRule="exact"/>
    </w:pPr>
    <w:r>
      <w:pict>
        <v:group id="_x0000_s2065" style="position:absolute;margin-left:0;margin-top:0;width:10in;height:540pt;z-index:-6254;mso-position-horizontal-relative:page;mso-position-vertical-relative:page" coordsize="14400,10800">
          <v:shape id="_x0000_s2066" style="position:absolute;width:14400;height:10800" coordsize="14400,10800" path="m14400,l,,,10800r14400,l14400,xe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7pt;margin-top:476.75pt;width:13.1pt;height:58.65pt;z-index:-6253;mso-position-horizontal-relative:page;mso-position-vertical-relative:page" filled="f" stroked="f">
          <v:textbox inset="0,0,0,0">
            <w:txbxContent>
              <w:p w:rsidR="00ED4D0E" w:rsidRDefault="00ED4D0E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38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39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40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41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42</w:t>
                </w:r>
              </w:p>
            </w:txbxContent>
          </v:textbox>
          <w10:wrap anchorx="page" anchory="page"/>
        </v:shape>
      </w:pict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D0E" w:rsidRDefault="00ED4D0E">
    <w:pPr>
      <w:spacing w:line="200" w:lineRule="exact"/>
    </w:pPr>
    <w:r>
      <w:pict>
        <v:group id="_x0000_s2062" style="position:absolute;margin-left:0;margin-top:0;width:10in;height:540pt;z-index:-6252;mso-position-horizontal-relative:page;mso-position-vertical-relative:page" coordsize="14400,10800">
          <v:shape id="_x0000_s2063" style="position:absolute;width:14400;height:10800" coordsize="14400,10800" path="m14400,l,,,10800r14400,l14400,xe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7pt;margin-top:511.75pt;width:13.1pt;height:23.65pt;z-index:-6251;mso-position-horizontal-relative:page;mso-position-vertical-relative:page" filled="f" stroked="f">
          <v:textbox inset="0,0,0,0">
            <w:txbxContent>
              <w:p w:rsidR="00ED4D0E" w:rsidRDefault="00ED4D0E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41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42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D0E" w:rsidRDefault="00ED4D0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76" type="#_x0000_t202" style="position:absolute;margin-left:7pt;margin-top:558.45pt;width:13.1pt;height:187pt;z-index:-6463;mso-position-horizontal-relative:page;mso-position-vertical-relative:page" filled="f" stroked="f">
          <v:textbox inset="0,0,0,0">
            <w:txbxContent>
              <w:p w:rsidR="00ED4D0E" w:rsidRDefault="00ED4D0E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45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46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47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48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49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50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51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52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53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54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55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56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57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58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59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60</w:t>
                </w:r>
              </w:p>
            </w:txbxContent>
          </v:textbox>
          <w10:wrap anchorx="page" anchory="page"/>
        </v:shape>
      </w:pict>
    </w:r>
    <w:r>
      <w:pict>
        <v:shape id="_x0000_s2275" type="#_x0000_t202" style="position:absolute;margin-left:91.65pt;margin-top:573pt;width:412.7pt;height:12.4pt;z-index:-6462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rPr>
                    <w:spacing w:val="1"/>
                  </w:rPr>
                  <w:t>fr</w:t>
                </w:r>
                <w:r>
                  <w:t>om</w:t>
                </w:r>
                <w:r>
                  <w:rPr>
                    <w:spacing w:val="12"/>
                  </w:rPr>
                  <w:t xml:space="preserve"> </w:t>
                </w:r>
                <w:r>
                  <w:t>P</w:t>
                </w:r>
                <w:r>
                  <w:rPr>
                    <w:spacing w:val="1"/>
                  </w:rPr>
                  <w:t>r</w:t>
                </w:r>
                <w:r>
                  <w:t>o</w:t>
                </w:r>
                <w:r>
                  <w:rPr>
                    <w:spacing w:val="1"/>
                  </w:rPr>
                  <w:t>f</w:t>
                </w:r>
                <w:r>
                  <w:rPr>
                    <w:spacing w:val="-1"/>
                  </w:rPr>
                  <w:t>e</w:t>
                </w:r>
                <w:r>
                  <w:rPr>
                    <w:spacing w:val="-4"/>
                  </w:rPr>
                  <w:t>s</w:t>
                </w:r>
                <w:r>
                  <w:rPr>
                    <w:spacing w:val="-1"/>
                  </w:rPr>
                  <w:t>s</w:t>
                </w:r>
                <w:r>
                  <w:rPr>
                    <w:spacing w:val="2"/>
                  </w:rPr>
                  <w:t>o</w:t>
                </w:r>
                <w:r>
                  <w:t>r</w:t>
                </w:r>
                <w:r>
                  <w:rPr>
                    <w:spacing w:val="24"/>
                  </w:rPr>
                  <w:t xml:space="preserve"> </w:t>
                </w:r>
                <w:r>
                  <w:t>A</w:t>
                </w:r>
                <w:r>
                  <w:rPr>
                    <w:spacing w:val="6"/>
                  </w:rPr>
                  <w:t xml:space="preserve"> </w:t>
                </w:r>
                <w:r>
                  <w:t>P</w:t>
                </w:r>
                <w:r>
                  <w:rPr>
                    <w:spacing w:val="-1"/>
                  </w:rPr>
                  <w:t>e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3"/>
                  </w:rPr>
                  <w:t>m</w:t>
                </w:r>
                <w:r>
                  <w:rPr>
                    <w:spacing w:val="2"/>
                  </w:rPr>
                  <w:t>u</w:t>
                </w:r>
                <w:r>
                  <w:t>tt</w:t>
                </w:r>
                <w:r>
                  <w:rPr>
                    <w:spacing w:val="22"/>
                  </w:rPr>
                  <w:t xml:space="preserve"> </w:t>
                </w:r>
                <w:r>
                  <w:rPr>
                    <w:spacing w:val="-2"/>
                  </w:rPr>
                  <w:t>(</w:t>
                </w:r>
                <w:r>
                  <w:rPr>
                    <w:spacing w:val="2"/>
                  </w:rPr>
                  <w:t>1</w:t>
                </w:r>
                <w:r>
                  <w:t>6</w:t>
                </w:r>
                <w:r>
                  <w:rPr>
                    <w:spacing w:val="1"/>
                  </w:rPr>
                  <w:t>)</w:t>
                </w:r>
                <w:r>
                  <w:t>.</w:t>
                </w:r>
                <w:r>
                  <w:rPr>
                    <w:spacing w:val="12"/>
                  </w:rPr>
                  <w:t xml:space="preserve"> </w:t>
                </w:r>
                <w:r>
                  <w:rPr>
                    <w:spacing w:val="1"/>
                  </w:rPr>
                  <w:t>T</w:t>
                </w:r>
                <w:r>
                  <w:t>he</w:t>
                </w:r>
                <w:r>
                  <w:rPr>
                    <w:spacing w:val="9"/>
                  </w:rPr>
                  <w:t xml:space="preserve"> </w:t>
                </w:r>
                <w:r>
                  <w:t>m</w:t>
                </w:r>
                <w:r>
                  <w:rPr>
                    <w:spacing w:val="2"/>
                  </w:rPr>
                  <w:t>i</w:t>
                </w:r>
                <w:r>
                  <w:rPr>
                    <w:spacing w:val="-3"/>
                  </w:rPr>
                  <w:t>c</w:t>
                </w:r>
                <w:r>
                  <w:t>e</w:t>
                </w:r>
                <w:r>
                  <w:rPr>
                    <w:spacing w:val="12"/>
                  </w:rPr>
                  <w:t xml:space="preserve"> </w:t>
                </w:r>
                <w:r>
                  <w:rPr>
                    <w:spacing w:val="-1"/>
                  </w:rPr>
                  <w:t>we</w:t>
                </w:r>
                <w:r>
                  <w:rPr>
                    <w:spacing w:val="3"/>
                  </w:rPr>
                  <w:t>r</w:t>
                </w:r>
                <w:r>
                  <w:t>e</w:t>
                </w:r>
                <w:r>
                  <w:rPr>
                    <w:spacing w:val="12"/>
                  </w:rPr>
                  <w:t xml:space="preserve"> </w:t>
                </w:r>
                <w:r>
                  <w:rPr>
                    <w:spacing w:val="2"/>
                  </w:rPr>
                  <w:t>1</w:t>
                </w:r>
                <w:r>
                  <w:t>0</w:t>
                </w:r>
                <w:r>
                  <w:rPr>
                    <w:spacing w:val="-2"/>
                  </w:rPr>
                  <w:t>-</w:t>
                </w:r>
                <w:r>
                  <w:t>13</w:t>
                </w:r>
                <w:r>
                  <w:rPr>
                    <w:spacing w:val="16"/>
                  </w:rPr>
                  <w:t xml:space="preserve"> </w:t>
                </w:r>
                <w:r>
                  <w:rPr>
                    <w:spacing w:val="-1"/>
                  </w:rPr>
                  <w:t>w</w:t>
                </w:r>
                <w:r>
                  <w:rPr>
                    <w:spacing w:val="1"/>
                  </w:rPr>
                  <w:t>e</w:t>
                </w:r>
                <w:r>
                  <w:rPr>
                    <w:spacing w:val="-3"/>
                  </w:rPr>
                  <w:t>e</w:t>
                </w:r>
                <w:r>
                  <w:t>k</w:t>
                </w:r>
                <w:r>
                  <w:rPr>
                    <w:spacing w:val="15"/>
                  </w:rPr>
                  <w:t xml:space="preserve"> </w:t>
                </w:r>
                <w:r>
                  <w:t>o</w:t>
                </w:r>
                <w:r>
                  <w:rPr>
                    <w:spacing w:val="2"/>
                  </w:rPr>
                  <w:t>l</w:t>
                </w:r>
                <w:r>
                  <w:t>d</w:t>
                </w:r>
                <w:r>
                  <w:rPr>
                    <w:spacing w:val="10"/>
                  </w:rPr>
                  <w:t xml:space="preserve"> </w:t>
                </w:r>
                <w:r>
                  <w:rPr>
                    <w:spacing w:val="-3"/>
                  </w:rPr>
                  <w:t>m</w:t>
                </w:r>
                <w:r>
                  <w:rPr>
                    <w:spacing w:val="-1"/>
                  </w:rPr>
                  <w:t>a</w:t>
                </w:r>
                <w:r>
                  <w:t>l</w:t>
                </w:r>
                <w:r>
                  <w:rPr>
                    <w:spacing w:val="-1"/>
                  </w:rPr>
                  <w:t>es</w:t>
                </w:r>
                <w:r>
                  <w:t>:</w:t>
                </w:r>
                <w:r>
                  <w:rPr>
                    <w:spacing w:val="19"/>
                  </w:rPr>
                  <w:t xml:space="preserve"> </w:t>
                </w:r>
                <w:r>
                  <w:rPr>
                    <w:spacing w:val="-1"/>
                  </w:rPr>
                  <w:t>e</w:t>
                </w:r>
                <w:r>
                  <w:t>it</w:t>
                </w:r>
                <w:r>
                  <w:rPr>
                    <w:spacing w:val="2"/>
                  </w:rPr>
                  <w:t>h</w:t>
                </w:r>
                <w:r>
                  <w:rPr>
                    <w:spacing w:val="-3"/>
                  </w:rPr>
                  <w:t>e</w:t>
                </w:r>
                <w:r>
                  <w:t>r</w:t>
                </w:r>
                <w:r>
                  <w:rPr>
                    <w:spacing w:val="17"/>
                  </w:rPr>
                  <w:t xml:space="preserve"> </w:t>
                </w:r>
                <w:r>
                  <w:rPr>
                    <w:i/>
                  </w:rPr>
                  <w:t>W</w:t>
                </w:r>
                <w:r>
                  <w:rPr>
                    <w:i/>
                    <w:spacing w:val="1"/>
                  </w:rPr>
                  <w:t>F</w:t>
                </w:r>
                <w:r>
                  <w:rPr>
                    <w:i/>
                  </w:rPr>
                  <w:t>S1</w:t>
                </w:r>
                <w:r>
                  <w:rPr>
                    <w:i/>
                    <w:spacing w:val="17"/>
                  </w:rPr>
                  <w:t xml:space="preserve"> </w:t>
                </w:r>
                <w:r>
                  <w:rPr>
                    <w:spacing w:val="-1"/>
                  </w:rPr>
                  <w:t>c</w:t>
                </w:r>
                <w:r>
                  <w:t>on</w:t>
                </w:r>
                <w:r>
                  <w:rPr>
                    <w:spacing w:val="2"/>
                  </w:rPr>
                  <w:t>d</w:t>
                </w:r>
                <w:r>
                  <w:t>i</w:t>
                </w:r>
                <w:r>
                  <w:rPr>
                    <w:spacing w:val="-2"/>
                  </w:rPr>
                  <w:t>t</w:t>
                </w:r>
                <w:r>
                  <w:rPr>
                    <w:spacing w:val="2"/>
                  </w:rPr>
                  <w:t>i</w:t>
                </w:r>
                <w:r>
                  <w:t>on</w:t>
                </w:r>
                <w:r>
                  <w:rPr>
                    <w:spacing w:val="-1"/>
                  </w:rPr>
                  <w:t>a</w:t>
                </w:r>
                <w:r>
                  <w:t>l</w:t>
                </w:r>
                <w:r>
                  <w:rPr>
                    <w:spacing w:val="30"/>
                  </w:rPr>
                  <w:t xml:space="preserve"> </w:t>
                </w:r>
                <w:r>
                  <w:rPr>
                    <w:spacing w:val="-1"/>
                    <w:w w:val="103"/>
                  </w:rPr>
                  <w:t>K</w:t>
                </w:r>
                <w:r>
                  <w:rPr>
                    <w:w w:val="103"/>
                  </w:rPr>
                  <w:t>O</w:t>
                </w:r>
              </w:p>
            </w:txbxContent>
          </v:textbox>
          <w10:wrap anchorx="page" anchory="page"/>
        </v:shape>
      </w:pict>
    </w:r>
    <w:r>
      <w:pict>
        <v:shape id="_x0000_s2274" type="#_x0000_t202" style="position:absolute;margin-left:91.65pt;margin-top:595.2pt;width:70.3pt;height:14.1pt;z-index:-6461;mso-position-horizontal-relative:page;mso-position-vertical-relative:page" filled="f" stroked="f">
          <v:textbox inset="0,0,0,0">
            <w:txbxContent>
              <w:p w:rsidR="00ED4D0E" w:rsidRDefault="00ED4D0E">
                <w:pPr>
                  <w:spacing w:before="4"/>
                  <w:ind w:left="20" w:right="-36"/>
                  <w:rPr>
                    <w:sz w:val="13"/>
                    <w:szCs w:val="13"/>
                  </w:rPr>
                </w:pPr>
                <w:r>
                  <w:rPr>
                    <w:spacing w:val="-3"/>
                    <w:position w:val="-10"/>
                  </w:rPr>
                  <w:t>m</w:t>
                </w:r>
                <w:r>
                  <w:rPr>
                    <w:spacing w:val="2"/>
                    <w:position w:val="-10"/>
                  </w:rPr>
                  <w:t>i</w:t>
                </w:r>
                <w:r>
                  <w:rPr>
                    <w:spacing w:val="-3"/>
                    <w:position w:val="-10"/>
                  </w:rPr>
                  <w:t>c</w:t>
                </w:r>
                <w:r>
                  <w:rPr>
                    <w:position w:val="-10"/>
                  </w:rPr>
                  <w:t>e</w:t>
                </w:r>
                <w:r>
                  <w:rPr>
                    <w:spacing w:val="14"/>
                    <w:position w:val="-10"/>
                  </w:rPr>
                  <w:t xml:space="preserve"> </w:t>
                </w:r>
                <w:r>
                  <w:rPr>
                    <w:spacing w:val="1"/>
                    <w:w w:val="103"/>
                    <w:position w:val="-10"/>
                  </w:rPr>
                  <w:t>(</w:t>
                </w:r>
                <w:r>
                  <w:rPr>
                    <w:i/>
                    <w:spacing w:val="-2"/>
                    <w:w w:val="103"/>
                    <w:position w:val="-10"/>
                  </w:rPr>
                  <w:t>W</w:t>
                </w:r>
                <w:r>
                  <w:rPr>
                    <w:i/>
                    <w:spacing w:val="2"/>
                    <w:w w:val="103"/>
                    <w:position w:val="-10"/>
                  </w:rPr>
                  <w:t>f</w:t>
                </w:r>
                <w:r>
                  <w:rPr>
                    <w:i/>
                    <w:spacing w:val="-4"/>
                    <w:w w:val="103"/>
                    <w:position w:val="-10"/>
                  </w:rPr>
                  <w:t>s</w:t>
                </w:r>
                <w:r>
                  <w:rPr>
                    <w:i/>
                    <w:spacing w:val="2"/>
                    <w:w w:val="103"/>
                    <w:position w:val="-10"/>
                  </w:rPr>
                  <w:t>1</w:t>
                </w:r>
                <w:r>
                  <w:rPr>
                    <w:i/>
                    <w:sz w:val="13"/>
                    <w:szCs w:val="13"/>
                  </w:rPr>
                  <w:t>fl</w:t>
                </w:r>
                <w:r>
                  <w:rPr>
                    <w:i/>
                    <w:spacing w:val="2"/>
                    <w:sz w:val="13"/>
                    <w:szCs w:val="13"/>
                  </w:rPr>
                  <w:t>o</w:t>
                </w:r>
                <w:r>
                  <w:rPr>
                    <w:i/>
                    <w:sz w:val="13"/>
                    <w:szCs w:val="13"/>
                  </w:rPr>
                  <w:t>x/</w:t>
                </w:r>
                <w:r>
                  <w:rPr>
                    <w:i/>
                    <w:spacing w:val="2"/>
                    <w:sz w:val="13"/>
                    <w:szCs w:val="13"/>
                  </w:rPr>
                  <w:t>f</w:t>
                </w:r>
                <w:r>
                  <w:rPr>
                    <w:i/>
                    <w:sz w:val="13"/>
                    <w:szCs w:val="13"/>
                  </w:rPr>
                  <w:t>l</w:t>
                </w:r>
                <w:r>
                  <w:rPr>
                    <w:i/>
                    <w:spacing w:val="2"/>
                    <w:sz w:val="13"/>
                    <w:szCs w:val="13"/>
                  </w:rPr>
                  <w:t>o</w:t>
                </w:r>
                <w:r>
                  <w:rPr>
                    <w:i/>
                    <w:sz w:val="13"/>
                    <w:szCs w:val="13"/>
                  </w:rPr>
                  <w:t>x</w:t>
                </w:r>
              </w:p>
            </w:txbxContent>
          </v:textbox>
          <w10:wrap anchorx="page" anchory="page"/>
        </v:shape>
      </w:pict>
    </w:r>
    <w:r>
      <w:pict>
        <v:shape id="_x0000_s2273" type="#_x0000_t202" style="position:absolute;margin-left:166.65pt;margin-top:595.2pt;width:346.45pt;height:14.1pt;z-index:-6460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6"/>
                </w:pPr>
                <w:r>
                  <w:rPr>
                    <w:i/>
                    <w:spacing w:val="-1"/>
                  </w:rPr>
                  <w:t>Cr</w:t>
                </w:r>
                <w:r>
                  <w:rPr>
                    <w:i/>
                  </w:rPr>
                  <w:t>e</w:t>
                </w:r>
                <w:r>
                  <w:rPr>
                    <w:i/>
                    <w:spacing w:val="-8"/>
                  </w:rPr>
                  <w:t xml:space="preserve"> </w:t>
                </w:r>
                <w:r>
                  <w:rPr>
                    <w:i/>
                    <w:position w:val="10"/>
                    <w:sz w:val="13"/>
                    <w:szCs w:val="13"/>
                  </w:rPr>
                  <w:t>cre</w:t>
                </w:r>
                <w:r>
                  <w:rPr>
                    <w:i/>
                    <w:spacing w:val="2"/>
                    <w:position w:val="10"/>
                    <w:sz w:val="13"/>
                    <w:szCs w:val="13"/>
                  </w:rPr>
                  <w:t>/</w:t>
                </w:r>
                <w:r>
                  <w:rPr>
                    <w:i/>
                    <w:position w:val="10"/>
                    <w:sz w:val="13"/>
                    <w:szCs w:val="13"/>
                  </w:rPr>
                  <w:t>+</w:t>
                </w:r>
                <w:r>
                  <w:rPr>
                    <w:i/>
                    <w:spacing w:val="19"/>
                    <w:position w:val="10"/>
                    <w:sz w:val="13"/>
                    <w:szCs w:val="13"/>
                  </w:rPr>
                  <w:t xml:space="preserve"> </w:t>
                </w:r>
                <w:r>
                  <w:t>)</w:t>
                </w:r>
                <w:r>
                  <w:rPr>
                    <w:spacing w:val="5"/>
                  </w:rPr>
                  <w:t xml:space="preserve"> </w:t>
                </w:r>
                <w:r>
                  <w:rPr>
                    <w:i/>
                  </w:rPr>
                  <w:t>or</w:t>
                </w:r>
                <w:r>
                  <w:rPr>
                    <w:i/>
                    <w:spacing w:val="6"/>
                  </w:rPr>
                  <w:t xml:space="preserve"> </w:t>
                </w:r>
                <w:r>
                  <w:rPr>
                    <w:i/>
                    <w:spacing w:val="-2"/>
                  </w:rPr>
                  <w:t>W</w:t>
                </w:r>
                <w:r>
                  <w:rPr>
                    <w:i/>
                    <w:spacing w:val="2"/>
                  </w:rPr>
                  <w:t>f</w:t>
                </w:r>
                <w:r>
                  <w:rPr>
                    <w:i/>
                    <w:spacing w:val="-1"/>
                  </w:rPr>
                  <w:t>s</w:t>
                </w:r>
                <w:r>
                  <w:rPr>
                    <w:i/>
                  </w:rPr>
                  <w:t>1</w:t>
                </w:r>
                <w:r>
                  <w:rPr>
                    <w:i/>
                    <w:spacing w:val="14"/>
                  </w:rPr>
                  <w:t xml:space="preserve"> </w:t>
                </w:r>
                <w:r>
                  <w:t>po</w:t>
                </w:r>
                <w:r>
                  <w:rPr>
                    <w:spacing w:val="-1"/>
                  </w:rPr>
                  <w:t>s</w:t>
                </w:r>
                <w:r>
                  <w:t>i</w:t>
                </w:r>
                <w:r>
                  <w:rPr>
                    <w:spacing w:val="2"/>
                  </w:rPr>
                  <w:t>t</w:t>
                </w:r>
                <w:r>
                  <w:t>ive</w:t>
                </w:r>
                <w:r>
                  <w:rPr>
                    <w:spacing w:val="19"/>
                  </w:rPr>
                  <w:t xml:space="preserve"> </w:t>
                </w:r>
                <w:r>
                  <w:rPr>
                    <w:spacing w:val="-1"/>
                  </w:rPr>
                  <w:t>“</w:t>
                </w:r>
                <w:r>
                  <w:rPr>
                    <w:spacing w:val="1"/>
                  </w:rPr>
                  <w:t>f</w:t>
                </w:r>
                <w:r>
                  <w:rPr>
                    <w:spacing w:val="2"/>
                  </w:rPr>
                  <w:t>l</w:t>
                </w:r>
                <w:r>
                  <w:t>o</w:t>
                </w:r>
                <w:r>
                  <w:rPr>
                    <w:spacing w:val="-3"/>
                  </w:rPr>
                  <w:t>x</w:t>
                </w:r>
                <w:r>
                  <w:rPr>
                    <w:spacing w:val="-1"/>
                  </w:rPr>
                  <w:t>e</w:t>
                </w:r>
                <w:r>
                  <w:t>d”</w:t>
                </w:r>
                <w:r>
                  <w:rPr>
                    <w:spacing w:val="23"/>
                  </w:rPr>
                  <w:t xml:space="preserve"> </w:t>
                </w:r>
                <w:r>
                  <w:t>li</w:t>
                </w:r>
                <w:r>
                  <w:rPr>
                    <w:spacing w:val="2"/>
                  </w:rPr>
                  <w:t>t</w:t>
                </w:r>
                <w:r>
                  <w:t>t</w:t>
                </w:r>
                <w:r>
                  <w:rPr>
                    <w:spacing w:val="-1"/>
                  </w:rPr>
                  <w:t>e</w:t>
                </w:r>
                <w:r>
                  <w:rPr>
                    <w:spacing w:val="1"/>
                  </w:rPr>
                  <w:t>r</w:t>
                </w:r>
                <w:r>
                  <w:t>m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2"/>
                  </w:rPr>
                  <w:t>t</w:t>
                </w:r>
                <w:r>
                  <w:rPr>
                    <w:spacing w:val="-3"/>
                  </w:rPr>
                  <w:t>e</w:t>
                </w:r>
                <w:r>
                  <w:t>s</w:t>
                </w:r>
                <w:r>
                  <w:rPr>
                    <w:spacing w:val="26"/>
                  </w:rPr>
                  <w:t xml:space="preserve"> </w:t>
                </w:r>
                <w:r>
                  <w:t>(</w:t>
                </w:r>
                <w:r>
                  <w:rPr>
                    <w:i/>
                  </w:rPr>
                  <w:t>Wf</w:t>
                </w:r>
                <w:r>
                  <w:rPr>
                    <w:i/>
                    <w:spacing w:val="-1"/>
                  </w:rPr>
                  <w:t>s</w:t>
                </w:r>
                <w:r>
                  <w:rPr>
                    <w:i/>
                  </w:rPr>
                  <w:t>1</w:t>
                </w:r>
                <w:r>
                  <w:rPr>
                    <w:i/>
                    <w:position w:val="10"/>
                    <w:sz w:val="13"/>
                    <w:szCs w:val="13"/>
                  </w:rPr>
                  <w:t>fl</w:t>
                </w:r>
                <w:r>
                  <w:rPr>
                    <w:i/>
                    <w:spacing w:val="2"/>
                    <w:position w:val="10"/>
                    <w:sz w:val="13"/>
                    <w:szCs w:val="13"/>
                  </w:rPr>
                  <w:t>ox</w:t>
                </w:r>
                <w:r>
                  <w:rPr>
                    <w:i/>
                    <w:position w:val="10"/>
                    <w:sz w:val="13"/>
                    <w:szCs w:val="13"/>
                  </w:rPr>
                  <w:t>/fl</w:t>
                </w:r>
                <w:r>
                  <w:rPr>
                    <w:i/>
                    <w:spacing w:val="2"/>
                    <w:position w:val="10"/>
                    <w:sz w:val="13"/>
                    <w:szCs w:val="13"/>
                  </w:rPr>
                  <w:t>o</w:t>
                </w:r>
                <w:r>
                  <w:rPr>
                    <w:i/>
                    <w:position w:val="10"/>
                    <w:sz w:val="13"/>
                    <w:szCs w:val="13"/>
                  </w:rPr>
                  <w:t xml:space="preserve">x </w:t>
                </w:r>
                <w:r>
                  <w:rPr>
                    <w:i/>
                    <w:spacing w:val="18"/>
                    <w:position w:val="10"/>
                    <w:sz w:val="13"/>
                    <w:szCs w:val="13"/>
                  </w:rPr>
                  <w:t xml:space="preserve"> </w:t>
                </w:r>
                <w:r>
                  <w:rPr>
                    <w:spacing w:val="1"/>
                  </w:rPr>
                  <w:t>)</w:t>
                </w:r>
                <w:r>
                  <w:t>.</w:t>
                </w:r>
                <w:r>
                  <w:rPr>
                    <w:spacing w:val="3"/>
                  </w:rPr>
                  <w:t xml:space="preserve"> </w:t>
                </w:r>
                <w:r>
                  <w:rPr>
                    <w:spacing w:val="-1"/>
                  </w:rPr>
                  <w:t>W</w:t>
                </w:r>
                <w:r>
                  <w:t>e</w:t>
                </w:r>
                <w:r>
                  <w:rPr>
                    <w:spacing w:val="10"/>
                  </w:rPr>
                  <w:t xml:space="preserve"> </w:t>
                </w:r>
                <w:r>
                  <w:t>m</w:t>
                </w:r>
                <w:r>
                  <w:rPr>
                    <w:spacing w:val="-1"/>
                  </w:rPr>
                  <w:t>eas</w:t>
                </w:r>
                <w:r>
                  <w:t>u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e</w:t>
                </w:r>
                <w:r>
                  <w:t>d</w:t>
                </w:r>
                <w:r>
                  <w:rPr>
                    <w:spacing w:val="25"/>
                  </w:rPr>
                  <w:t xml:space="preserve"> </w:t>
                </w:r>
                <w:r>
                  <w:rPr>
                    <w:spacing w:val="1"/>
                    <w:w w:val="103"/>
                  </w:rPr>
                  <w:t>r</w:t>
                </w:r>
                <w:r>
                  <w:rPr>
                    <w:spacing w:val="-1"/>
                    <w:w w:val="103"/>
                  </w:rPr>
                  <w:t>e</w:t>
                </w:r>
                <w:r>
                  <w:rPr>
                    <w:w w:val="103"/>
                  </w:rPr>
                  <w:t>d</w:t>
                </w:r>
                <w:r>
                  <w:rPr>
                    <w:spacing w:val="2"/>
                    <w:w w:val="103"/>
                  </w:rPr>
                  <w:t>u</w:t>
                </w:r>
                <w:r>
                  <w:rPr>
                    <w:spacing w:val="-1"/>
                    <w:w w:val="103"/>
                  </w:rPr>
                  <w:t>c</w:t>
                </w:r>
                <w:r>
                  <w:rPr>
                    <w:spacing w:val="-3"/>
                    <w:w w:val="103"/>
                  </w:rPr>
                  <w:t>e</w:t>
                </w:r>
                <w:r>
                  <w:rPr>
                    <w:w w:val="103"/>
                  </w:rPr>
                  <w:t>d</w:t>
                </w:r>
              </w:p>
            </w:txbxContent>
          </v:textbox>
          <w10:wrap anchorx="page" anchory="page"/>
        </v:shape>
      </w:pict>
    </w:r>
    <w:r>
      <w:pict>
        <v:shape id="_x0000_s2272" type="#_x0000_t202" style="position:absolute;margin-left:91.65pt;margin-top:620.65pt;width:419.25pt;height:12.4pt;z-index:-6459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rPr>
                    <w:spacing w:val="-6"/>
                  </w:rPr>
                  <w:t>W</w:t>
                </w:r>
                <w:r>
                  <w:rPr>
                    <w:spacing w:val="2"/>
                  </w:rPr>
                  <w:t>o</w:t>
                </w:r>
                <w:r>
                  <w:t>l</w:t>
                </w:r>
                <w:r>
                  <w:rPr>
                    <w:spacing w:val="1"/>
                  </w:rPr>
                  <w:t>fr</w:t>
                </w:r>
                <w:r>
                  <w:rPr>
                    <w:spacing w:val="-1"/>
                  </w:rPr>
                  <w:t>a</w:t>
                </w:r>
                <w:r>
                  <w:t>min</w:t>
                </w:r>
                <w:r>
                  <w:rPr>
                    <w:spacing w:val="28"/>
                  </w:rPr>
                  <w:t xml:space="preserve"> </w:t>
                </w:r>
                <w:r>
                  <w:rPr>
                    <w:spacing w:val="2"/>
                  </w:rPr>
                  <w:t>e</w:t>
                </w:r>
                <w:r>
                  <w:rPr>
                    <w:spacing w:val="-3"/>
                  </w:rPr>
                  <w:t>x</w:t>
                </w:r>
                <w:r>
                  <w:t>p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e</w:t>
                </w:r>
                <w:r>
                  <w:rPr>
                    <w:spacing w:val="1"/>
                  </w:rPr>
                  <w:t>s</w:t>
                </w:r>
                <w:r>
                  <w:rPr>
                    <w:spacing w:val="-1"/>
                  </w:rPr>
                  <w:t>s</w:t>
                </w:r>
                <w:r>
                  <w:t>ion</w:t>
                </w:r>
                <w:r>
                  <w:rPr>
                    <w:spacing w:val="28"/>
                  </w:rPr>
                  <w:t xml:space="preserve"> </w:t>
                </w:r>
                <w:r>
                  <w:rPr>
                    <w:spacing w:val="2"/>
                  </w:rPr>
                  <w:t>i</w:t>
                </w:r>
                <w:r>
                  <w:t>n</w:t>
                </w:r>
                <w:r>
                  <w:rPr>
                    <w:spacing w:val="5"/>
                  </w:rPr>
                  <w:t xml:space="preserve"> </w:t>
                </w:r>
                <w:r>
                  <w:rPr>
                    <w:spacing w:val="2"/>
                  </w:rPr>
                  <w:t>p</w:t>
                </w:r>
                <w:r>
                  <w:rPr>
                    <w:spacing w:val="-2"/>
                  </w:rPr>
                  <w:t>r</w:t>
                </w:r>
                <w:r>
                  <w:t>o</w:t>
                </w:r>
                <w:r>
                  <w:rPr>
                    <w:spacing w:val="2"/>
                  </w:rPr>
                  <w:t>t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2"/>
                  </w:rPr>
                  <w:t>i</w:t>
                </w:r>
                <w:r>
                  <w:t>n</w:t>
                </w:r>
                <w:r>
                  <w:rPr>
                    <w:spacing w:val="19"/>
                  </w:rPr>
                  <w:t xml:space="preserve"> </w:t>
                </w:r>
                <w:r>
                  <w:t>l</w:t>
                </w:r>
                <w:r>
                  <w:rPr>
                    <w:spacing w:val="-3"/>
                  </w:rPr>
                  <w:t>y</w:t>
                </w:r>
                <w:r>
                  <w:rPr>
                    <w:spacing w:val="-1"/>
                  </w:rPr>
                  <w:t>sa</w:t>
                </w:r>
                <w:r>
                  <w:t>t</w:t>
                </w:r>
                <w:r>
                  <w:rPr>
                    <w:spacing w:val="2"/>
                  </w:rPr>
                  <w:t>e</w:t>
                </w:r>
                <w:r>
                  <w:t>s</w:t>
                </w:r>
                <w:r>
                  <w:rPr>
                    <w:spacing w:val="15"/>
                  </w:rPr>
                  <w:t xml:space="preserve"> </w:t>
                </w:r>
                <w:r>
                  <w:t>p</w:t>
                </w:r>
                <w:r>
                  <w:rPr>
                    <w:spacing w:val="3"/>
                  </w:rPr>
                  <w:t>r</w:t>
                </w:r>
                <w:r>
                  <w:rPr>
                    <w:spacing w:val="-3"/>
                  </w:rPr>
                  <w:t>e</w:t>
                </w:r>
                <w:r>
                  <w:t>p</w:t>
                </w:r>
                <w:r>
                  <w:rPr>
                    <w:spacing w:val="-1"/>
                  </w:rPr>
                  <w:t>a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e</w:t>
                </w:r>
                <w:r>
                  <w:t>d</w:t>
                </w:r>
                <w:r>
                  <w:rPr>
                    <w:spacing w:val="23"/>
                  </w:rPr>
                  <w:t xml:space="preserve"> </w:t>
                </w:r>
                <w:r>
                  <w:rPr>
                    <w:spacing w:val="1"/>
                  </w:rPr>
                  <w:t>f</w:t>
                </w:r>
                <w:r>
                  <w:t>rom</w:t>
                </w:r>
                <w:r>
                  <w:rPr>
                    <w:spacing w:val="15"/>
                  </w:rPr>
                  <w:t xml:space="preserve"> </w:t>
                </w:r>
                <w:r>
                  <w:t>the</w:t>
                </w:r>
                <w:r>
                  <w:rPr>
                    <w:spacing w:val="7"/>
                  </w:rPr>
                  <w:t xml:space="preserve"> </w:t>
                </w:r>
                <w:r>
                  <w:rPr>
                    <w:spacing w:val="2"/>
                  </w:rPr>
                  <w:t>i</w:t>
                </w:r>
                <w:r>
                  <w:rPr>
                    <w:spacing w:val="-1"/>
                  </w:rPr>
                  <w:t>s</w:t>
                </w:r>
                <w:r>
                  <w:t>l</w:t>
                </w:r>
                <w:r>
                  <w:rPr>
                    <w:spacing w:val="-1"/>
                  </w:rPr>
                  <w:t>e</w:t>
                </w:r>
                <w:r>
                  <w:t>ts</w:t>
                </w:r>
                <w:r>
                  <w:rPr>
                    <w:spacing w:val="13"/>
                  </w:rPr>
                  <w:t xml:space="preserve"> </w:t>
                </w:r>
                <w:r>
                  <w:t>by</w:t>
                </w:r>
                <w:r>
                  <w:rPr>
                    <w:spacing w:val="6"/>
                  </w:rPr>
                  <w:t xml:space="preserve"> </w:t>
                </w:r>
                <w:r>
                  <w:t>immun</w:t>
                </w:r>
                <w:r>
                  <w:rPr>
                    <w:spacing w:val="2"/>
                  </w:rPr>
                  <w:t>o</w:t>
                </w:r>
                <w:r>
                  <w:t>bl</w:t>
                </w:r>
                <w:r>
                  <w:rPr>
                    <w:spacing w:val="2"/>
                  </w:rPr>
                  <w:t>o</w:t>
                </w:r>
                <w:r>
                  <w:t>t</w:t>
                </w:r>
                <w:r>
                  <w:rPr>
                    <w:spacing w:val="-2"/>
                  </w:rPr>
                  <w:t>t</w:t>
                </w:r>
                <w:r>
                  <w:rPr>
                    <w:spacing w:val="2"/>
                  </w:rPr>
                  <w:t>i</w:t>
                </w:r>
                <w:r>
                  <w:rPr>
                    <w:spacing w:val="-3"/>
                  </w:rPr>
                  <w:t>ng</w:t>
                </w:r>
                <w:r>
                  <w:t>;</w:t>
                </w:r>
                <w:r>
                  <w:rPr>
                    <w:spacing w:val="45"/>
                  </w:rPr>
                  <w:t xml:space="preserve"> </w:t>
                </w:r>
                <w:r>
                  <w:t>b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2"/>
                  </w:rPr>
                  <w:t>t</w:t>
                </w:r>
                <w:r>
                  <w:t>a</w:t>
                </w:r>
                <w:r>
                  <w:rPr>
                    <w:spacing w:val="12"/>
                  </w:rPr>
                  <w:t xml:space="preserve"> </w:t>
                </w:r>
                <w:r>
                  <w:rPr>
                    <w:spacing w:val="-1"/>
                  </w:rPr>
                  <w:t>a</w:t>
                </w:r>
                <w:r>
                  <w:rPr>
                    <w:spacing w:val="-3"/>
                  </w:rPr>
                  <w:t>c</w:t>
                </w:r>
                <w:r>
                  <w:rPr>
                    <w:spacing w:val="2"/>
                  </w:rPr>
                  <w:t>t</w:t>
                </w:r>
                <w:r>
                  <w:t>in</w:t>
                </w:r>
                <w:r>
                  <w:rPr>
                    <w:spacing w:val="14"/>
                  </w:rPr>
                  <w:t xml:space="preserve"> </w:t>
                </w:r>
                <w:r>
                  <w:rPr>
                    <w:spacing w:val="1"/>
                    <w:w w:val="103"/>
                  </w:rPr>
                  <w:t>(</w:t>
                </w:r>
                <w:r>
                  <w:rPr>
                    <w:spacing w:val="-1"/>
                    <w:w w:val="103"/>
                  </w:rPr>
                  <w:t>BA</w:t>
                </w:r>
                <w:r>
                  <w:rPr>
                    <w:w w:val="103"/>
                  </w:rPr>
                  <w:t>)</w:t>
                </w:r>
              </w:p>
            </w:txbxContent>
          </v:textbox>
          <w10:wrap anchorx="page" anchory="page"/>
        </v:shape>
      </w:pict>
    </w:r>
    <w:r>
      <w:pict>
        <v:shape id="_x0000_s2271" type="#_x0000_t202" style="position:absolute;margin-left:91.65pt;margin-top:644.4pt;width:419.05pt;height:12.4pt;z-index:-6458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rPr>
                    <w:spacing w:val="-1"/>
                  </w:rPr>
                  <w:t>wa</w:t>
                </w:r>
                <w:r>
                  <w:t>s</w:t>
                </w:r>
                <w:r>
                  <w:rPr>
                    <w:spacing w:val="10"/>
                  </w:rPr>
                  <w:t xml:space="preserve"> </w:t>
                </w:r>
                <w:r>
                  <w:t>u</w:t>
                </w:r>
                <w:r>
                  <w:rPr>
                    <w:spacing w:val="1"/>
                  </w:rPr>
                  <w:t>s</w:t>
                </w:r>
                <w:r>
                  <w:rPr>
                    <w:spacing w:val="-3"/>
                  </w:rPr>
                  <w:t>e</w:t>
                </w:r>
                <w:r>
                  <w:t>d</w:t>
                </w:r>
                <w:r>
                  <w:rPr>
                    <w:spacing w:val="13"/>
                  </w:rPr>
                  <w:t xml:space="preserve"> </w:t>
                </w:r>
                <w:r>
                  <w:rPr>
                    <w:spacing w:val="2"/>
                  </w:rPr>
                  <w:t>a</w:t>
                </w:r>
                <w:r>
                  <w:t>s</w:t>
                </w:r>
                <w:r>
                  <w:rPr>
                    <w:spacing w:val="4"/>
                  </w:rPr>
                  <w:t xml:space="preserve"> </w:t>
                </w:r>
                <w:r>
                  <w:t>a</w:t>
                </w:r>
                <w:r>
                  <w:rPr>
                    <w:spacing w:val="5"/>
                  </w:rPr>
                  <w:t xml:space="preserve"> </w:t>
                </w:r>
                <w:r>
                  <w:t>lo</w:t>
                </w:r>
                <w:r>
                  <w:rPr>
                    <w:spacing w:val="-1"/>
                  </w:rPr>
                  <w:t>a</w:t>
                </w:r>
                <w:r>
                  <w:t>di</w:t>
                </w:r>
                <w:r>
                  <w:rPr>
                    <w:spacing w:val="2"/>
                  </w:rPr>
                  <w:t>n</w:t>
                </w:r>
                <w:r>
                  <w:t>g</w:t>
                </w:r>
                <w:r>
                  <w:rPr>
                    <w:spacing w:val="20"/>
                  </w:rPr>
                  <w:t xml:space="preserve"> </w:t>
                </w:r>
                <w:r>
                  <w:rPr>
                    <w:spacing w:val="-3"/>
                  </w:rPr>
                  <w:t>c</w:t>
                </w:r>
                <w:r>
                  <w:t>o</w:t>
                </w:r>
                <w:r>
                  <w:rPr>
                    <w:spacing w:val="2"/>
                  </w:rPr>
                  <w:t>n</w:t>
                </w:r>
                <w:r>
                  <w:t>t</w:t>
                </w:r>
                <w:r>
                  <w:rPr>
                    <w:spacing w:val="1"/>
                  </w:rPr>
                  <w:t>r</w:t>
                </w:r>
                <w:r>
                  <w:t>o</w:t>
                </w:r>
                <w:r>
                  <w:rPr>
                    <w:spacing w:val="2"/>
                  </w:rPr>
                  <w:t>l</w:t>
                </w:r>
                <w:r>
                  <w:t>.</w:t>
                </w:r>
                <w:r>
                  <w:rPr>
                    <w:spacing w:val="19"/>
                  </w:rPr>
                  <w:t xml:space="preserve"> </w:t>
                </w:r>
                <w:r>
                  <w:rPr>
                    <w:spacing w:val="1"/>
                  </w:rPr>
                  <w:t>T</w:t>
                </w:r>
                <w:r>
                  <w:t>he</w:t>
                </w:r>
                <w:r>
                  <w:rPr>
                    <w:spacing w:val="9"/>
                  </w:rPr>
                  <w:t xml:space="preserve"> </w:t>
                </w:r>
                <w:r>
                  <w:rPr>
                    <w:spacing w:val="-3"/>
                  </w:rPr>
                  <w:t>W</w:t>
                </w:r>
                <w:r>
                  <w:t>o</w:t>
                </w:r>
                <w:r>
                  <w:rPr>
                    <w:spacing w:val="2"/>
                  </w:rPr>
                  <w:t>l</w:t>
                </w:r>
                <w:r>
                  <w:rPr>
                    <w:spacing w:val="1"/>
                  </w:rPr>
                  <w:t>fr</w:t>
                </w:r>
                <w:r>
                  <w:rPr>
                    <w:spacing w:val="-1"/>
                  </w:rPr>
                  <w:t>a</w:t>
                </w:r>
                <w:r>
                  <w:rPr>
                    <w:spacing w:val="-3"/>
                  </w:rPr>
                  <w:t>m</w:t>
                </w:r>
                <w:r>
                  <w:rPr>
                    <w:spacing w:val="2"/>
                  </w:rPr>
                  <w:t>i</w:t>
                </w:r>
                <w:r>
                  <w:t>n</w:t>
                </w:r>
                <w:r>
                  <w:rPr>
                    <w:spacing w:val="28"/>
                  </w:rPr>
                  <w:t xml:space="preserve"> </w:t>
                </w:r>
                <w:r>
                  <w:rPr>
                    <w:spacing w:val="-3"/>
                  </w:rPr>
                  <w:t>e</w:t>
                </w:r>
                <w:r>
                  <w:t>xp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2"/>
                  </w:rPr>
                  <w:t>e</w:t>
                </w:r>
                <w:r>
                  <w:rPr>
                    <w:spacing w:val="-2"/>
                  </w:rPr>
                  <w:t>s</w:t>
                </w:r>
                <w:r>
                  <w:rPr>
                    <w:spacing w:val="-1"/>
                  </w:rPr>
                  <w:t>s</w:t>
                </w:r>
                <w:r>
                  <w:rPr>
                    <w:spacing w:val="2"/>
                  </w:rPr>
                  <w:t>i</w:t>
                </w:r>
                <w:r>
                  <w:t>on</w:t>
                </w:r>
                <w:r>
                  <w:rPr>
                    <w:spacing w:val="28"/>
                  </w:rPr>
                  <w:t xml:space="preserve"> </w:t>
                </w:r>
                <w:r>
                  <w:rPr>
                    <w:spacing w:val="-1"/>
                  </w:rPr>
                  <w:t>w</w:t>
                </w:r>
                <w:r>
                  <w:rPr>
                    <w:spacing w:val="-3"/>
                  </w:rPr>
                  <w:t>a</w:t>
                </w:r>
                <w:r>
                  <w:t>s</w:t>
                </w:r>
                <w:r>
                  <w:rPr>
                    <w:spacing w:val="10"/>
                  </w:rPr>
                  <w:t xml:space="preserve"> </w:t>
                </w:r>
                <w:r>
                  <w:rPr>
                    <w:spacing w:val="2"/>
                  </w:rPr>
                  <w:t>d</w:t>
                </w:r>
                <w:r>
                  <w:rPr>
                    <w:spacing w:val="-1"/>
                  </w:rPr>
                  <w:t>e</w:t>
                </w:r>
                <w:r>
                  <w:rPr>
                    <w:spacing w:val="-3"/>
                  </w:rPr>
                  <w:t>c</w:t>
                </w:r>
                <w:r>
                  <w:rPr>
                    <w:spacing w:val="3"/>
                  </w:rPr>
                  <w:t>r</w:t>
                </w:r>
                <w:r>
                  <w:rPr>
                    <w:spacing w:val="-1"/>
                  </w:rPr>
                  <w:t>e</w:t>
                </w:r>
                <w:r>
                  <w:rPr>
                    <w:spacing w:val="2"/>
                  </w:rPr>
                  <w:t>a</w:t>
                </w:r>
                <w:r>
                  <w:rPr>
                    <w:spacing w:val="-1"/>
                  </w:rPr>
                  <w:t>se</w:t>
                </w:r>
                <w:r>
                  <w:t>d</w:t>
                </w:r>
                <w:r>
                  <w:rPr>
                    <w:spacing w:val="26"/>
                  </w:rPr>
                  <w:t xml:space="preserve"> </w:t>
                </w:r>
                <w:r>
                  <w:t>by</w:t>
                </w:r>
                <w:r>
                  <w:rPr>
                    <w:spacing w:val="6"/>
                  </w:rPr>
                  <w:t xml:space="preserve"> </w:t>
                </w:r>
                <w:r>
                  <w:t>7</w:t>
                </w:r>
                <w:r>
                  <w:rPr>
                    <w:spacing w:val="2"/>
                  </w:rPr>
                  <w:t>0</w:t>
                </w:r>
                <w:r>
                  <w:t>%</w:t>
                </w:r>
                <w:r>
                  <w:rPr>
                    <w:spacing w:val="14"/>
                  </w:rPr>
                  <w:t xml:space="preserve"> </w:t>
                </w:r>
                <w:r>
                  <w:rPr>
                    <w:spacing w:val="-2"/>
                  </w:rPr>
                  <w:t>i</w:t>
                </w:r>
                <w:r>
                  <w:t xml:space="preserve">n </w:t>
                </w:r>
                <w:r>
                  <w:rPr>
                    <w:spacing w:val="10"/>
                  </w:rPr>
                  <w:t xml:space="preserve"> </w:t>
                </w:r>
                <w:r>
                  <w:t>the</w:t>
                </w:r>
                <w:r>
                  <w:rPr>
                    <w:spacing w:val="7"/>
                  </w:rPr>
                  <w:t xml:space="preserve"> </w:t>
                </w:r>
                <w:r>
                  <w:rPr>
                    <w:spacing w:val="-1"/>
                  </w:rPr>
                  <w:t>K</w:t>
                </w:r>
                <w:r>
                  <w:t>O</w:t>
                </w:r>
                <w:r>
                  <w:rPr>
                    <w:spacing w:val="11"/>
                  </w:rPr>
                  <w:t xml:space="preserve"> </w:t>
                </w:r>
                <w:r>
                  <w:rPr>
                    <w:spacing w:val="2"/>
                  </w:rPr>
                  <w:t>i</w:t>
                </w:r>
                <w:r>
                  <w:rPr>
                    <w:spacing w:val="-4"/>
                  </w:rPr>
                  <w:t>s</w:t>
                </w:r>
                <w:r>
                  <w:rPr>
                    <w:spacing w:val="2"/>
                  </w:rPr>
                  <w:t>l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2"/>
                  </w:rPr>
                  <w:t>t</w:t>
                </w:r>
                <w:r>
                  <w:t xml:space="preserve">s </w:t>
                </w:r>
                <w:r>
                  <w:rPr>
                    <w:spacing w:val="14"/>
                  </w:rPr>
                  <w:t xml:space="preserve"> </w:t>
                </w:r>
                <w:r>
                  <w:rPr>
                    <w:spacing w:val="2"/>
                    <w:w w:val="103"/>
                  </w:rPr>
                  <w:t>i</w:t>
                </w:r>
                <w:r>
                  <w:rPr>
                    <w:w w:val="103"/>
                  </w:rPr>
                  <w:t>n</w:t>
                </w:r>
              </w:p>
            </w:txbxContent>
          </v:textbox>
          <w10:wrap anchorx="page" anchory="page"/>
        </v:shape>
      </w:pict>
    </w:r>
    <w:r>
      <w:pict>
        <v:shape id="_x0000_s2270" type="#_x0000_t202" style="position:absolute;margin-left:91.65pt;margin-top:668.15pt;width:422.85pt;height:12.4pt;z-index:-6457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rPr>
                    <w:spacing w:val="-3"/>
                  </w:rPr>
                  <w:t>c</w:t>
                </w:r>
                <w:r>
                  <w:t>omp</w:t>
                </w:r>
                <w:r>
                  <w:rPr>
                    <w:spacing w:val="-1"/>
                  </w:rPr>
                  <w:t>a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2"/>
                  </w:rPr>
                  <w:t>i</w:t>
                </w:r>
                <w:r>
                  <w:rPr>
                    <w:spacing w:val="-4"/>
                  </w:rPr>
                  <w:t>s</w:t>
                </w:r>
                <w:r>
                  <w:rPr>
                    <w:spacing w:val="2"/>
                  </w:rPr>
                  <w:t>o</w:t>
                </w:r>
                <w:r>
                  <w:t>n</w:t>
                </w:r>
                <w:r>
                  <w:rPr>
                    <w:spacing w:val="30"/>
                  </w:rPr>
                  <w:t xml:space="preserve"> </w:t>
                </w:r>
                <w:r>
                  <w:t>to</w:t>
                </w:r>
                <w:r>
                  <w:rPr>
                    <w:spacing w:val="7"/>
                  </w:rPr>
                  <w:t xml:space="preserve"> </w:t>
                </w:r>
                <w:r>
                  <w:t>t</w:t>
                </w:r>
                <w:r>
                  <w:rPr>
                    <w:spacing w:val="2"/>
                  </w:rPr>
                  <w:t>h</w:t>
                </w:r>
                <w:r>
                  <w:t xml:space="preserve">e </w:t>
                </w:r>
                <w:r>
                  <w:rPr>
                    <w:spacing w:val="7"/>
                  </w:rPr>
                  <w:t xml:space="preserve"> </w:t>
                </w:r>
                <w:r>
                  <w:rPr>
                    <w:spacing w:val="-1"/>
                  </w:rPr>
                  <w:t>c</w:t>
                </w:r>
                <w:r>
                  <w:t>on</w:t>
                </w:r>
                <w:r>
                  <w:rPr>
                    <w:spacing w:val="2"/>
                  </w:rPr>
                  <w:t>t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3"/>
                  </w:rPr>
                  <w:t>o</w:t>
                </w:r>
                <w:r>
                  <w:rPr>
                    <w:spacing w:val="2"/>
                  </w:rPr>
                  <w:t>l</w:t>
                </w:r>
                <w:r>
                  <w:t>s</w:t>
                </w:r>
                <w:r>
                  <w:rPr>
                    <w:spacing w:val="18"/>
                  </w:rPr>
                  <w:t xml:space="preserve"> </w:t>
                </w:r>
                <w:r>
                  <w:rPr>
                    <w:spacing w:val="1"/>
                  </w:rPr>
                  <w:t>(</w:t>
                </w:r>
                <w:r>
                  <w:rPr>
                    <w:spacing w:val="-2"/>
                  </w:rPr>
                  <w:t>F</w:t>
                </w:r>
                <w:r>
                  <w:rPr>
                    <w:spacing w:val="2"/>
                  </w:rPr>
                  <w:t>i</w:t>
                </w:r>
                <w:r>
                  <w:t>g</w:t>
                </w:r>
                <w:r>
                  <w:rPr>
                    <w:spacing w:val="10"/>
                  </w:rPr>
                  <w:t xml:space="preserve"> </w:t>
                </w:r>
                <w:r>
                  <w:t>1</w:t>
                </w:r>
                <w:r>
                  <w:rPr>
                    <w:spacing w:val="-1"/>
                  </w:rPr>
                  <w:t>B</w:t>
                </w:r>
                <w:r>
                  <w:rPr>
                    <w:spacing w:val="3"/>
                  </w:rPr>
                  <w:t>)</w:t>
                </w:r>
                <w:r>
                  <w:t>.</w:t>
                </w:r>
                <w:r>
                  <w:rPr>
                    <w:spacing w:val="11"/>
                  </w:rPr>
                  <w:t xml:space="preserve"> </w:t>
                </w:r>
                <w:r>
                  <w:rPr>
                    <w:spacing w:val="-2"/>
                  </w:rPr>
                  <w:t>T</w:t>
                </w:r>
                <w:r>
                  <w:rPr>
                    <w:spacing w:val="2"/>
                  </w:rPr>
                  <w:t>h</w:t>
                </w:r>
                <w:r>
                  <w:t>e</w:t>
                </w:r>
                <w:r>
                  <w:rPr>
                    <w:spacing w:val="9"/>
                  </w:rPr>
                  <w:t xml:space="preserve"> 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es</w:t>
                </w:r>
                <w:r>
                  <w:t>idu</w:t>
                </w:r>
                <w:r>
                  <w:rPr>
                    <w:spacing w:val="-1"/>
                  </w:rPr>
                  <w:t>a</w:t>
                </w:r>
                <w:r>
                  <w:t>l</w:t>
                </w:r>
                <w:r>
                  <w:rPr>
                    <w:spacing w:val="24"/>
                  </w:rPr>
                  <w:t xml:space="preserve"> </w:t>
                </w:r>
                <w:r>
                  <w:rPr>
                    <w:spacing w:val="-3"/>
                  </w:rPr>
                  <w:t>W</w:t>
                </w:r>
                <w:r>
                  <w:t>o</w:t>
                </w:r>
                <w:r>
                  <w:rPr>
                    <w:spacing w:val="2"/>
                  </w:rPr>
                  <w:t>l</w:t>
                </w:r>
                <w:r>
                  <w:rPr>
                    <w:spacing w:val="1"/>
                  </w:rPr>
                  <w:t>fr</w:t>
                </w:r>
                <w:r>
                  <w:rPr>
                    <w:spacing w:val="-3"/>
                  </w:rPr>
                  <w:t>a</w:t>
                </w:r>
                <w:r>
                  <w:t>m</w:t>
                </w:r>
                <w:r>
                  <w:rPr>
                    <w:spacing w:val="2"/>
                  </w:rPr>
                  <w:t>i</w:t>
                </w:r>
                <w:r>
                  <w:t>n</w:t>
                </w:r>
                <w:r>
                  <w:rPr>
                    <w:spacing w:val="28"/>
                  </w:rPr>
                  <w:t xml:space="preserve"> </w:t>
                </w:r>
                <w:r>
                  <w:t>l</w:t>
                </w:r>
                <w:r>
                  <w:rPr>
                    <w:spacing w:val="-1"/>
                  </w:rPr>
                  <w:t>e</w:t>
                </w:r>
                <w:r>
                  <w:rPr>
                    <w:spacing w:val="-3"/>
                  </w:rPr>
                  <w:t>ve</w:t>
                </w:r>
                <w:r>
                  <w:t>l</w:t>
                </w:r>
                <w:r>
                  <w:rPr>
                    <w:spacing w:val="17"/>
                  </w:rPr>
                  <w:t xml:space="preserve"> </w:t>
                </w:r>
                <w:r>
                  <w:t>p</w:t>
                </w:r>
                <w:r>
                  <w:rPr>
                    <w:spacing w:val="1"/>
                  </w:rPr>
                  <w:t>r</w:t>
                </w:r>
                <w:r>
                  <w:t>ob</w:t>
                </w:r>
                <w:r>
                  <w:rPr>
                    <w:spacing w:val="-1"/>
                  </w:rPr>
                  <w:t>a</w:t>
                </w:r>
                <w:r>
                  <w:t>b</w:t>
                </w:r>
                <w:r>
                  <w:rPr>
                    <w:spacing w:val="2"/>
                  </w:rPr>
                  <w:t>l</w:t>
                </w:r>
                <w:r>
                  <w:t>y</w:t>
                </w:r>
                <w:r>
                  <w:rPr>
                    <w:spacing w:val="21"/>
                  </w:rPr>
                  <w:t xml:space="preserve"> 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1"/>
                  </w:rPr>
                  <w:t>f</w:t>
                </w:r>
                <w:r>
                  <w:rPr>
                    <w:spacing w:val="2"/>
                  </w:rPr>
                  <w:t>l</w:t>
                </w:r>
                <w:r>
                  <w:rPr>
                    <w:spacing w:val="-1"/>
                  </w:rPr>
                  <w:t>e</w:t>
                </w:r>
                <w:r>
                  <w:rPr>
                    <w:spacing w:val="-3"/>
                  </w:rPr>
                  <w:t>c</w:t>
                </w:r>
                <w:r>
                  <w:rPr>
                    <w:spacing w:val="2"/>
                  </w:rPr>
                  <w:t>t</w:t>
                </w:r>
                <w:r>
                  <w:rPr>
                    <w:spacing w:val="-3"/>
                  </w:rPr>
                  <w:t>e</w:t>
                </w:r>
                <w:r>
                  <w:t>d</w:t>
                </w:r>
                <w:r>
                  <w:rPr>
                    <w:spacing w:val="23"/>
                  </w:rPr>
                  <w:t xml:space="preserve"> </w:t>
                </w:r>
                <w:r>
                  <w:t>t</w:t>
                </w:r>
                <w:r>
                  <w:rPr>
                    <w:spacing w:val="2"/>
                  </w:rPr>
                  <w:t>h</w:t>
                </w:r>
                <w:r>
                  <w:t>e</w:t>
                </w:r>
                <w:r>
                  <w:rPr>
                    <w:spacing w:val="7"/>
                  </w:rPr>
                  <w:t xml:space="preserve"> </w:t>
                </w:r>
                <w:r>
                  <w:t>p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e</w:t>
                </w:r>
                <w:r>
                  <w:rPr>
                    <w:spacing w:val="1"/>
                  </w:rPr>
                  <w:t>s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2"/>
                  </w:rPr>
                  <w:t>n</w:t>
                </w:r>
                <w:r>
                  <w:rPr>
                    <w:spacing w:val="-1"/>
                  </w:rPr>
                  <w:t>c</w:t>
                </w:r>
                <w:r>
                  <w:t>e</w:t>
                </w:r>
                <w:r>
                  <w:rPr>
                    <w:spacing w:val="21"/>
                  </w:rPr>
                  <w:t xml:space="preserve"> </w:t>
                </w:r>
                <w:r>
                  <w:rPr>
                    <w:spacing w:val="2"/>
                    <w:w w:val="103"/>
                  </w:rPr>
                  <w:t>o</w:t>
                </w:r>
                <w:r>
                  <w:rPr>
                    <w:w w:val="103"/>
                  </w:rPr>
                  <w:t>f</w:t>
                </w:r>
              </w:p>
            </w:txbxContent>
          </v:textbox>
          <w10:wrap anchorx="page" anchory="page"/>
        </v:shape>
      </w:pict>
    </w:r>
    <w:r>
      <w:pict>
        <v:shape id="_x0000_s2269" type="#_x0000_t202" style="position:absolute;margin-left:91.65pt;margin-top:691.95pt;width:408.95pt;height:12.4pt;z-index:-6456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rPr>
                    <w:spacing w:val="-3"/>
                  </w:rPr>
                  <w:t>W</w:t>
                </w:r>
                <w:r>
                  <w:rPr>
                    <w:spacing w:val="-2"/>
                  </w:rPr>
                  <w:t>F</w:t>
                </w:r>
                <w:r>
                  <w:t>S1</w:t>
                </w:r>
                <w:r>
                  <w:rPr>
                    <w:spacing w:val="17"/>
                  </w:rPr>
                  <w:t xml:space="preserve"> </w:t>
                </w:r>
                <w:r>
                  <w:t>p</w:t>
                </w:r>
                <w:r>
                  <w:rPr>
                    <w:spacing w:val="3"/>
                  </w:rPr>
                  <w:t>r</w:t>
                </w:r>
                <w:r>
                  <w:t>ot</w:t>
                </w:r>
                <w:r>
                  <w:rPr>
                    <w:spacing w:val="-1"/>
                  </w:rPr>
                  <w:t>e</w:t>
                </w:r>
                <w:r>
                  <w:t>in</w:t>
                </w:r>
                <w:r>
                  <w:rPr>
                    <w:spacing w:val="19"/>
                  </w:rPr>
                  <w:t xml:space="preserve"> </w:t>
                </w:r>
                <w:r>
                  <w:t>p</w:t>
                </w:r>
                <w:r>
                  <w:rPr>
                    <w:spacing w:val="2"/>
                  </w:rPr>
                  <w:t>o</w:t>
                </w:r>
                <w:r>
                  <w:rPr>
                    <w:spacing w:val="-1"/>
                  </w:rPr>
                  <w:t>s</w:t>
                </w:r>
                <w:r>
                  <w:t>it</w:t>
                </w:r>
                <w:r>
                  <w:rPr>
                    <w:spacing w:val="2"/>
                  </w:rPr>
                  <w:t>i</w:t>
                </w:r>
                <w:r>
                  <w:rPr>
                    <w:spacing w:val="-3"/>
                  </w:rPr>
                  <w:t>v</w:t>
                </w:r>
                <w:r>
                  <w:t>e</w:t>
                </w:r>
                <w:r>
                  <w:rPr>
                    <w:spacing w:val="19"/>
                  </w:rPr>
                  <w:t xml:space="preserve"> </w:t>
                </w:r>
                <w:r>
                  <w:rPr>
                    <w:spacing w:val="-1"/>
                  </w:rPr>
                  <w:t>ce</w:t>
                </w:r>
                <w:r>
                  <w:t>lls</w:t>
                </w:r>
                <w:r>
                  <w:rPr>
                    <w:spacing w:val="15"/>
                  </w:rPr>
                  <w:t xml:space="preserve"> </w:t>
                </w:r>
                <w:r>
                  <w:t>in</w:t>
                </w:r>
                <w:r>
                  <w:rPr>
                    <w:spacing w:val="7"/>
                  </w:rPr>
                  <w:t xml:space="preserve"> </w:t>
                </w:r>
                <w:r>
                  <w:t>th</w:t>
                </w:r>
                <w:r>
                  <w:rPr>
                    <w:spacing w:val="-1"/>
                  </w:rPr>
                  <w:t>es</w:t>
                </w:r>
                <w:r>
                  <w:t>e</w:t>
                </w:r>
                <w:r>
                  <w:rPr>
                    <w:spacing w:val="14"/>
                  </w:rPr>
                  <w:t xml:space="preserve"> </w:t>
                </w:r>
                <w:r>
                  <w:t>i</w:t>
                </w:r>
                <w:r>
                  <w:rPr>
                    <w:spacing w:val="-1"/>
                  </w:rPr>
                  <w:t>s</w:t>
                </w:r>
                <w:r>
                  <w:t>l</w:t>
                </w:r>
                <w:r>
                  <w:rPr>
                    <w:spacing w:val="-1"/>
                  </w:rPr>
                  <w:t>e</w:t>
                </w:r>
                <w:r>
                  <w:t>t</w:t>
                </w:r>
                <w:r>
                  <w:rPr>
                    <w:spacing w:val="-1"/>
                  </w:rPr>
                  <w:t>s</w:t>
                </w:r>
                <w:r>
                  <w:t>:</w:t>
                </w:r>
                <w:r>
                  <w:rPr>
                    <w:spacing w:val="17"/>
                  </w:rPr>
                  <w:t xml:space="preserve"> </w:t>
                </w:r>
                <w:r>
                  <w:rPr>
                    <w:spacing w:val="-1"/>
                  </w:rPr>
                  <w:t>a</w:t>
                </w:r>
                <w:r>
                  <w:t>ll</w:t>
                </w:r>
                <w:r>
                  <w:rPr>
                    <w:spacing w:val="11"/>
                  </w:rPr>
                  <w:t xml:space="preserve"> </w:t>
                </w:r>
                <w:r>
                  <w:t>i</w:t>
                </w:r>
                <w:r>
                  <w:rPr>
                    <w:spacing w:val="-1"/>
                  </w:rPr>
                  <w:t>sle</w:t>
                </w:r>
                <w:r>
                  <w:t>t</w:t>
                </w:r>
                <w:r>
                  <w:rPr>
                    <w:spacing w:val="13"/>
                  </w:rPr>
                  <w:t xml:space="preserve"> </w:t>
                </w:r>
                <w:r>
                  <w:t>non</w:t>
                </w:r>
                <w:r>
                  <w:rPr>
                    <w:spacing w:val="-2"/>
                  </w:rPr>
                  <w:t>-</w:t>
                </w:r>
                <w:r>
                  <w:t>b</w:t>
                </w:r>
                <w:r>
                  <w:rPr>
                    <w:spacing w:val="-1"/>
                  </w:rPr>
                  <w:t>e</w:t>
                </w:r>
                <w:r>
                  <w:t>ta</w:t>
                </w:r>
                <w:r>
                  <w:rPr>
                    <w:spacing w:val="23"/>
                  </w:rPr>
                  <w:t xml:space="preserve"> </w:t>
                </w:r>
                <w:r>
                  <w:rPr>
                    <w:spacing w:val="2"/>
                  </w:rPr>
                  <w:t>c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2"/>
                  </w:rPr>
                  <w:t>l</w:t>
                </w:r>
                <w:r>
                  <w:t>ls</w:t>
                </w:r>
                <w:r>
                  <w:rPr>
                    <w:spacing w:val="12"/>
                  </w:rPr>
                  <w:t xml:space="preserve"> </w:t>
                </w:r>
                <w:r>
                  <w:rPr>
                    <w:spacing w:val="-1"/>
                  </w:rPr>
                  <w:t>we</w:t>
                </w:r>
                <w:r>
                  <w:rPr>
                    <w:spacing w:val="1"/>
                  </w:rPr>
                  <w:t>r</w:t>
                </w:r>
                <w:r>
                  <w:t>e</w:t>
                </w:r>
                <w:r>
                  <w:rPr>
                    <w:spacing w:val="14"/>
                  </w:rPr>
                  <w:t xml:space="preserve"> </w:t>
                </w:r>
                <w:r>
                  <w:rPr>
                    <w:spacing w:val="-1"/>
                  </w:rPr>
                  <w:t>W</w:t>
                </w:r>
                <w:r>
                  <w:t>FS1</w:t>
                </w:r>
                <w:r>
                  <w:rPr>
                    <w:spacing w:val="15"/>
                  </w:rPr>
                  <w:t xml:space="preserve"> </w:t>
                </w:r>
                <w:r>
                  <w:rPr>
                    <w:spacing w:val="2"/>
                  </w:rPr>
                  <w:t>p</w:t>
                </w:r>
                <w:r>
                  <w:rPr>
                    <w:spacing w:val="1"/>
                  </w:rPr>
                  <w:t>r</w:t>
                </w:r>
                <w:r>
                  <w:t>ot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2"/>
                  </w:rPr>
                  <w:t>i</w:t>
                </w:r>
                <w:r>
                  <w:t>n</w:t>
                </w:r>
                <w:r>
                  <w:rPr>
                    <w:spacing w:val="17"/>
                  </w:rPr>
                  <w:t xml:space="preserve"> </w:t>
                </w:r>
                <w:r>
                  <w:rPr>
                    <w:spacing w:val="2"/>
                  </w:rPr>
                  <w:t>p</w:t>
                </w:r>
                <w:r>
                  <w:t>o</w:t>
                </w:r>
                <w:r>
                  <w:rPr>
                    <w:spacing w:val="-1"/>
                  </w:rPr>
                  <w:t>s</w:t>
                </w:r>
                <w:r>
                  <w:t>i</w:t>
                </w:r>
                <w:r>
                  <w:rPr>
                    <w:spacing w:val="2"/>
                  </w:rPr>
                  <w:t>t</w:t>
                </w:r>
                <w:r>
                  <w:t>i</w:t>
                </w:r>
                <w:r>
                  <w:rPr>
                    <w:spacing w:val="-3"/>
                  </w:rPr>
                  <w:t>v</w:t>
                </w:r>
                <w:r>
                  <w:rPr>
                    <w:spacing w:val="-1"/>
                  </w:rPr>
                  <w:t>e</w:t>
                </w:r>
                <w:r>
                  <w:t>;</w:t>
                </w:r>
                <w:r>
                  <w:rPr>
                    <w:spacing w:val="23"/>
                  </w:rPr>
                  <w:t xml:space="preserve"> </w:t>
                </w:r>
                <w:r>
                  <w:rPr>
                    <w:i/>
                    <w:spacing w:val="-1"/>
                    <w:w w:val="103"/>
                  </w:rPr>
                  <w:t>c</w:t>
                </w:r>
                <w:r>
                  <w:rPr>
                    <w:i/>
                    <w:spacing w:val="1"/>
                    <w:w w:val="103"/>
                  </w:rPr>
                  <w:t>r</w:t>
                </w:r>
                <w:r>
                  <w:rPr>
                    <w:i/>
                    <w:w w:val="103"/>
                  </w:rPr>
                  <w:t>e</w:t>
                </w:r>
              </w:p>
            </w:txbxContent>
          </v:textbox>
          <w10:wrap anchorx="page" anchory="page"/>
        </v:shape>
      </w:pict>
    </w:r>
    <w:r>
      <w:pict>
        <v:shape id="_x0000_s2268" type="#_x0000_t202" style="position:absolute;margin-left:91.65pt;margin-top:715.8pt;width:271.6pt;height:12.4pt;z-index:-6455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rPr>
                    <w:spacing w:val="1"/>
                  </w:rPr>
                  <w:t>r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-1"/>
                  </w:rPr>
                  <w:t>c</w:t>
                </w:r>
                <w:r>
                  <w:t>omb</w:t>
                </w:r>
                <w:r>
                  <w:rPr>
                    <w:spacing w:val="2"/>
                  </w:rPr>
                  <w:t>i</w:t>
                </w:r>
                <w:r>
                  <w:t>n</w:t>
                </w:r>
                <w:r>
                  <w:rPr>
                    <w:spacing w:val="-1"/>
                  </w:rPr>
                  <w:t>as</w:t>
                </w:r>
                <w:r>
                  <w:t>e</w:t>
                </w:r>
                <w:r>
                  <w:rPr>
                    <w:spacing w:val="30"/>
                  </w:rPr>
                  <w:t xml:space="preserve"> </w:t>
                </w:r>
                <w:r>
                  <w:rPr>
                    <w:spacing w:val="2"/>
                  </w:rPr>
                  <w:t>wa</w:t>
                </w:r>
                <w:r>
                  <w:t xml:space="preserve">s </w:t>
                </w:r>
                <w:r>
                  <w:rPr>
                    <w:spacing w:val="11"/>
                  </w:rPr>
                  <w:t xml:space="preserve"> </w:t>
                </w:r>
                <w:r>
                  <w:rPr>
                    <w:spacing w:val="2"/>
                  </w:rPr>
                  <w:t>e</w:t>
                </w:r>
                <w:r>
                  <w:rPr>
                    <w:spacing w:val="-3"/>
                  </w:rPr>
                  <w:t>x</w:t>
                </w:r>
                <w:r>
                  <w:t>p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2"/>
                  </w:rPr>
                  <w:t>e</w:t>
                </w:r>
                <w:r>
                  <w:rPr>
                    <w:spacing w:val="1"/>
                  </w:rPr>
                  <w:t>s</w:t>
                </w:r>
                <w:r>
                  <w:rPr>
                    <w:spacing w:val="-1"/>
                  </w:rPr>
                  <w:t>se</w:t>
                </w:r>
                <w:r>
                  <w:t>d</w:t>
                </w:r>
                <w:r>
                  <w:rPr>
                    <w:spacing w:val="26"/>
                  </w:rPr>
                  <w:t xml:space="preserve"> </w:t>
                </w:r>
                <w:r>
                  <w:rPr>
                    <w:spacing w:val="1"/>
                  </w:rPr>
                  <w:t>fr</w:t>
                </w:r>
                <w:r>
                  <w:rPr>
                    <w:spacing w:val="2"/>
                  </w:rPr>
                  <w:t>o</w:t>
                </w:r>
                <w:r>
                  <w:t>m</w:t>
                </w:r>
                <w:r>
                  <w:rPr>
                    <w:spacing w:val="10"/>
                  </w:rPr>
                  <w:t xml:space="preserve"> </w:t>
                </w:r>
                <w:r>
                  <w:t>t</w:t>
                </w:r>
                <w:r>
                  <w:rPr>
                    <w:spacing w:val="2"/>
                  </w:rPr>
                  <w:t>h</w:t>
                </w:r>
                <w:r>
                  <w:t>e</w:t>
                </w:r>
                <w:r>
                  <w:rPr>
                    <w:spacing w:val="7"/>
                  </w:rPr>
                  <w:t xml:space="preserve"> 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a</w:t>
                </w:r>
                <w:r>
                  <w:t>t</w:t>
                </w:r>
                <w:r>
                  <w:rPr>
                    <w:spacing w:val="9"/>
                  </w:rPr>
                  <w:t xml:space="preserve"> </w:t>
                </w:r>
                <w:r>
                  <w:t>in</w:t>
                </w:r>
                <w:r>
                  <w:rPr>
                    <w:spacing w:val="-1"/>
                  </w:rPr>
                  <w:t>s</w:t>
                </w:r>
                <w:r>
                  <w:t>ulin</w:t>
                </w:r>
                <w:r>
                  <w:rPr>
                    <w:spacing w:val="18"/>
                  </w:rPr>
                  <w:t xml:space="preserve"> </w:t>
                </w:r>
                <w:r>
                  <w:t>2</w:t>
                </w:r>
                <w:r>
                  <w:rPr>
                    <w:spacing w:val="5"/>
                  </w:rPr>
                  <w:t xml:space="preserve"> </w:t>
                </w:r>
                <w:r>
                  <w:rPr>
                    <w:spacing w:val="-3"/>
                  </w:rPr>
                  <w:t>p</w:t>
                </w:r>
                <w:r>
                  <w:rPr>
                    <w:spacing w:val="3"/>
                  </w:rPr>
                  <w:t>r</w:t>
                </w:r>
                <w:r>
                  <w:rPr>
                    <w:spacing w:val="-3"/>
                  </w:rPr>
                  <w:t>o</w:t>
                </w:r>
                <w:r>
                  <w:t>mot</w:t>
                </w:r>
                <w:r>
                  <w:rPr>
                    <w:spacing w:val="-1"/>
                  </w:rPr>
                  <w:t>e</w:t>
                </w:r>
                <w:r>
                  <w:t>r</w:t>
                </w:r>
                <w:r>
                  <w:rPr>
                    <w:spacing w:val="25"/>
                  </w:rPr>
                  <w:t xml:space="preserve"> </w:t>
                </w:r>
                <w:r>
                  <w:rPr>
                    <w:spacing w:val="1"/>
                    <w:w w:val="103"/>
                  </w:rPr>
                  <w:t>(</w:t>
                </w:r>
                <w:r>
                  <w:rPr>
                    <w:w w:val="103"/>
                  </w:rPr>
                  <w:t>1</w:t>
                </w:r>
                <w:r>
                  <w:rPr>
                    <w:spacing w:val="-3"/>
                    <w:w w:val="103"/>
                  </w:rPr>
                  <w:t>6</w:t>
                </w:r>
                <w:r>
                  <w:rPr>
                    <w:spacing w:val="1"/>
                    <w:w w:val="103"/>
                  </w:rPr>
                  <w:t>)</w:t>
                </w:r>
                <w:r>
                  <w:rPr>
                    <w:w w:val="103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2267" type="#_x0000_t202" style="position:absolute;margin-left:511.25pt;margin-top:745.1pt;width:9.65pt;height:13.3pt;z-index:-6454;mso-position-horizontal-relative:page;mso-position-vertical-relative:page" filled="f" stroked="f">
          <v:textbox inset="0,0,0,0">
            <w:txbxContent>
              <w:p w:rsidR="00ED4D0E" w:rsidRDefault="00ED4D0E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w w:val="102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2101DC">
                  <w:rPr>
                    <w:noProof/>
                    <w:w w:val="102"/>
                    <w:sz w:val="22"/>
                    <w:szCs w:val="22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D0E" w:rsidRDefault="00ED4D0E">
    <w:pPr>
      <w:spacing w:line="200" w:lineRule="exact"/>
    </w:pPr>
    <w:r>
      <w:pict>
        <v:group id="_x0000_s2059" style="position:absolute;margin-left:0;margin-top:0;width:10in;height:540pt;z-index:-6250;mso-position-horizontal-relative:page;mso-position-vertical-relative:page" coordsize="14400,10800">
          <v:shape id="_x0000_s2060" style="position:absolute;width:14400;height:10800" coordsize="14400,10800" path="m,l,10800r14400,l14400,,,xe" fillcolor="#feffff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7pt;margin-top:465.1pt;width:13.1pt;height:70.35pt;z-index:-6249;mso-position-horizontal-relative:page;mso-position-vertical-relative:page" filled="f" stroked="f">
          <v:textbox inset="0,0,0,0">
            <w:txbxContent>
              <w:p w:rsidR="00ED4D0E" w:rsidRDefault="00ED4D0E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37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38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39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40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41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42</w:t>
                </w:r>
              </w:p>
            </w:txbxContent>
          </v:textbox>
          <w10:wrap anchorx="page" anchory="page"/>
        </v:shape>
      </w:pict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D0E" w:rsidRDefault="00ED4D0E">
    <w:pPr>
      <w:spacing w:line="200" w:lineRule="exact"/>
    </w:pPr>
    <w:r>
      <w:pict>
        <v:group id="_x0000_s2056" style="position:absolute;margin-left:0;margin-top:0;width:10in;height:540pt;z-index:-6248;mso-position-horizontal-relative:page;mso-position-vertical-relative:page" coordsize="14400,10800">
          <v:shape id="_x0000_s2057" style="position:absolute;width:14400;height:10800" coordsize="14400,10800" path="m14400,l,,,10800r14400,l14400,xe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pt;margin-top:430.1pt;width:13.1pt;height:105.35pt;z-index:-6247;mso-position-horizontal-relative:page;mso-position-vertical-relative:page" filled="f" stroked="f">
          <v:textbox inset="0,0,0,0">
            <w:txbxContent>
              <w:p w:rsidR="00ED4D0E" w:rsidRDefault="00ED4D0E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34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35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36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37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38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39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40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41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42</w:t>
                </w:r>
              </w:p>
            </w:txbxContent>
          </v:textbox>
          <w10:wrap anchorx="page" anchory="page"/>
        </v:shape>
      </w:pict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D0E" w:rsidRDefault="00ED4D0E">
    <w:pPr>
      <w:spacing w:line="200" w:lineRule="exact"/>
    </w:pPr>
    <w:r>
      <w:pict>
        <v:group id="_x0000_s2053" style="position:absolute;margin-left:0;margin-top:0;width:10in;height:540pt;z-index:-6246;mso-position-horizontal-relative:page;mso-position-vertical-relative:page" coordsize="14400,10800">
          <v:shape id="_x0000_s2054" style="position:absolute;width:14400;height:10800" coordsize="14400,10800" path="m14400,l,,,10800r14400,l14400,xe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pt;margin-top:395.1pt;width:13.1pt;height:140.35pt;z-index:-6245;mso-position-horizontal-relative:page;mso-position-vertical-relative:page" filled="f" stroked="f">
          <v:textbox inset="0,0,0,0">
            <w:txbxContent>
              <w:p w:rsidR="00ED4D0E" w:rsidRDefault="00ED4D0E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31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32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33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34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35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36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37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38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39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40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41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42</w:t>
                </w:r>
              </w:p>
            </w:txbxContent>
          </v:textbox>
          <w10:wrap anchorx="page" anchory="page"/>
        </v:shape>
      </w:pict>
    </w: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D0E" w:rsidRDefault="00ED4D0E">
    <w:pPr>
      <w:spacing w:line="200" w:lineRule="exact"/>
    </w:pPr>
    <w:r>
      <w:pict>
        <v:group id="_x0000_s2050" style="position:absolute;margin-left:0;margin-top:0;width:540pt;height:10in;z-index:-6244;mso-position-horizontal-relative:page;mso-position-vertical-relative:page" coordsize="10800,14400">
          <v:shape id="_x0000_s2051" style="position:absolute;width:10800;height:14400" coordsize="10800,14400" path="m10800,l,,,14400r10800,l10800,xe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pt;margin-top:581.75pt;width:13.1pt;height:140.35pt;z-index:-6243;mso-position-horizontal-relative:page;mso-position-vertical-relative:page" filled="f" stroked="f">
          <v:textbox inset="0,0,0,0">
            <w:txbxContent>
              <w:p w:rsidR="00ED4D0E" w:rsidRDefault="00ED4D0E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47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48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49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50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51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52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53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54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55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56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57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58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D0E" w:rsidRDefault="00ED4D0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66" type="#_x0000_t202" style="position:absolute;margin-left:7pt;margin-top:546.75pt;width:13.1pt;height:198.65pt;z-index:-6453;mso-position-horizontal-relative:page;mso-position-vertical-relative:page" filled="f" stroked="f">
          <v:textbox inset="0,0,0,0">
            <w:txbxContent>
              <w:p w:rsidR="00ED4D0E" w:rsidRDefault="00ED4D0E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44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45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46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47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48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49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50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51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52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53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54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55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56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57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58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59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60</w:t>
                </w:r>
              </w:p>
            </w:txbxContent>
          </v:textbox>
          <w10:wrap anchorx="page" anchory="page"/>
        </v:shape>
      </w:pict>
    </w:r>
    <w:r>
      <w:pict>
        <v:shape id="_x0000_s2265" type="#_x0000_t202" style="position:absolute;margin-left:91.65pt;margin-top:569.85pt;width:428.15pt;height:14.65pt;z-index:-6452;mso-position-horizontal-relative:page;mso-position-vertical-relative:page" filled="f" stroked="f">
          <v:textbox inset="0,0,0,0">
            <w:txbxContent>
              <w:p w:rsidR="00ED4D0E" w:rsidRDefault="00ED4D0E">
                <w:pPr>
                  <w:spacing w:before="7"/>
                  <w:ind w:left="20" w:right="-38"/>
                </w:pPr>
                <w:r>
                  <w:rPr>
                    <w:spacing w:val="-1"/>
                  </w:rPr>
                  <w:t>B</w:t>
                </w:r>
                <w:r>
                  <w:t>y</w:t>
                </w:r>
                <w:r>
                  <w:rPr>
                    <w:spacing w:val="36"/>
                  </w:rPr>
                  <w:t xml:space="preserve"> </w:t>
                </w:r>
                <w:r>
                  <w:rPr>
                    <w:spacing w:val="-1"/>
                  </w:rPr>
                  <w:t>c</w:t>
                </w:r>
                <w:r>
                  <w:t>on</w:t>
                </w:r>
                <w:r>
                  <w:rPr>
                    <w:spacing w:val="2"/>
                  </w:rPr>
                  <w:t>t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-1"/>
                  </w:rPr>
                  <w:t>s</w:t>
                </w:r>
                <w:r>
                  <w:rPr>
                    <w:spacing w:val="2"/>
                  </w:rPr>
                  <w:t>t</w:t>
                </w:r>
                <w:r>
                  <w:t>,</w:t>
                </w:r>
                <w:r>
                  <w:rPr>
                    <w:spacing w:val="48"/>
                  </w:rPr>
                  <w:t xml:space="preserve"> </w:t>
                </w:r>
                <w:r>
                  <w:t>a</w:t>
                </w:r>
                <w:r>
                  <w:rPr>
                    <w:spacing w:val="31"/>
                  </w:rPr>
                  <w:t xml:space="preserve"> </w:t>
                </w:r>
                <w:r>
                  <w:rPr>
                    <w:spacing w:val="2"/>
                  </w:rPr>
                  <w:t>d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2"/>
                  </w:rPr>
                  <w:t>l</w:t>
                </w:r>
                <w:r>
                  <w:rPr>
                    <w:spacing w:val="-1"/>
                  </w:rPr>
                  <w:t>a</w:t>
                </w:r>
                <w:r>
                  <w:t>y</w:t>
                </w:r>
                <w:r>
                  <w:rPr>
                    <w:spacing w:val="-3"/>
                  </w:rPr>
                  <w:t>e</w:t>
                </w:r>
                <w:r>
                  <w:t>d</w:t>
                </w:r>
                <w:r>
                  <w:rPr>
                    <w:spacing w:val="50"/>
                  </w:rPr>
                  <w:t xml:space="preserve"> </w:t>
                </w:r>
                <w:r>
                  <w:rPr>
                    <w:spacing w:val="-1"/>
                  </w:rPr>
                  <w:t>a</w:t>
                </w:r>
                <w:r>
                  <w:t>nd</w:t>
                </w:r>
                <w:r>
                  <w:rPr>
                    <w:spacing w:val="40"/>
                  </w:rPr>
                  <w:t xml:space="preserve"> 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e</w:t>
                </w:r>
                <w:r>
                  <w:t>d</w:t>
                </w:r>
                <w:r>
                  <w:rPr>
                    <w:spacing w:val="2"/>
                  </w:rPr>
                  <w:t>u</w:t>
                </w:r>
                <w:r>
                  <w:rPr>
                    <w:spacing w:val="-3"/>
                  </w:rPr>
                  <w:t>c</w:t>
                </w:r>
                <w:r>
                  <w:rPr>
                    <w:spacing w:val="-1"/>
                  </w:rPr>
                  <w:t>e</w:t>
                </w:r>
                <w:r>
                  <w:t>d</w:t>
                </w:r>
                <w:r>
                  <w:rPr>
                    <w:spacing w:val="48"/>
                  </w:rPr>
                  <w:t xml:space="preserve"> </w:t>
                </w:r>
                <w:r>
                  <w:rPr>
                    <w:spacing w:val="1"/>
                  </w:rPr>
                  <w:t>[C</w:t>
                </w:r>
                <w:r>
                  <w:rPr>
                    <w:spacing w:val="-1"/>
                  </w:rPr>
                  <w:t>a</w:t>
                </w:r>
                <w:r>
                  <w:rPr>
                    <w:spacing w:val="2"/>
                    <w:position w:val="9"/>
                    <w:sz w:val="13"/>
                    <w:szCs w:val="13"/>
                  </w:rPr>
                  <w:t>2</w:t>
                </w:r>
                <w:r>
                  <w:rPr>
                    <w:spacing w:val="1"/>
                    <w:position w:val="9"/>
                    <w:sz w:val="13"/>
                    <w:szCs w:val="13"/>
                  </w:rPr>
                  <w:t>+</w:t>
                </w:r>
                <w:r>
                  <w:rPr>
                    <w:spacing w:val="1"/>
                  </w:rPr>
                  <w:t>]</w:t>
                </w:r>
                <w:r>
                  <w:rPr>
                    <w:position w:val="-3"/>
                    <w:sz w:val="13"/>
                    <w:szCs w:val="13"/>
                  </w:rPr>
                  <w:t xml:space="preserve">i </w:t>
                </w:r>
                <w:r>
                  <w:rPr>
                    <w:spacing w:val="25"/>
                    <w:position w:val="-3"/>
                    <w:sz w:val="13"/>
                    <w:szCs w:val="13"/>
                  </w:rPr>
                  <w:t xml:space="preserve"> 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2"/>
                  </w:rPr>
                  <w:t>i</w:t>
                </w:r>
                <w:r>
                  <w:rPr>
                    <w:spacing w:val="-1"/>
                  </w:rPr>
                  <w:t>s</w:t>
                </w:r>
                <w:r>
                  <w:t>e</w:t>
                </w:r>
                <w:r>
                  <w:rPr>
                    <w:spacing w:val="35"/>
                  </w:rPr>
                  <w:t xml:space="preserve"> </w:t>
                </w:r>
                <w:r>
                  <w:rPr>
                    <w:spacing w:val="-1"/>
                  </w:rPr>
                  <w:t>w</w:t>
                </w:r>
                <w:r>
                  <w:rPr>
                    <w:spacing w:val="2"/>
                  </w:rPr>
                  <w:t>a</w:t>
                </w:r>
                <w:r>
                  <w:t>s</w:t>
                </w:r>
                <w:r>
                  <w:rPr>
                    <w:spacing w:val="39"/>
                  </w:rPr>
                  <w:t xml:space="preserve"> </w:t>
                </w:r>
                <w:r>
                  <w:t>ob</w:t>
                </w:r>
                <w:r>
                  <w:rPr>
                    <w:spacing w:val="-1"/>
                  </w:rPr>
                  <w:t>s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3"/>
                  </w:rPr>
                  <w:t>r</w:t>
                </w:r>
                <w:r>
                  <w:t>v</w:t>
                </w:r>
                <w:r>
                  <w:rPr>
                    <w:spacing w:val="-3"/>
                  </w:rPr>
                  <w:t>e</w:t>
                </w:r>
                <w:r>
                  <w:t xml:space="preserve">d </w:t>
                </w:r>
                <w:r>
                  <w:rPr>
                    <w:spacing w:val="3"/>
                  </w:rPr>
                  <w:t xml:space="preserve"> </w:t>
                </w:r>
                <w:r>
                  <w:t>in</w:t>
                </w:r>
                <w:r>
                  <w:rPr>
                    <w:spacing w:val="34"/>
                  </w:rPr>
                  <w:t xml:space="preserve"> 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e</w:t>
                </w:r>
                <w:r>
                  <w:rPr>
                    <w:spacing w:val="-2"/>
                  </w:rPr>
                  <w:t>s</w:t>
                </w:r>
                <w:r>
                  <w:t>po</w:t>
                </w:r>
                <w:r>
                  <w:rPr>
                    <w:spacing w:val="2"/>
                  </w:rPr>
                  <w:t>n</w:t>
                </w:r>
                <w:r>
                  <w:rPr>
                    <w:spacing w:val="-1"/>
                  </w:rPr>
                  <w:t>s</w:t>
                </w:r>
                <w:r>
                  <w:t>e</w:t>
                </w:r>
                <w:r>
                  <w:rPr>
                    <w:spacing w:val="49"/>
                  </w:rPr>
                  <w:t xml:space="preserve"> </w:t>
                </w:r>
                <w:r>
                  <w:t>to</w:t>
                </w:r>
                <w:r>
                  <w:rPr>
                    <w:spacing w:val="36"/>
                  </w:rPr>
                  <w:t xml:space="preserve"> </w:t>
                </w:r>
                <w:r>
                  <w:rPr>
                    <w:spacing w:val="-1"/>
                  </w:rPr>
                  <w:t>a</w:t>
                </w:r>
                <w:r>
                  <w:t>n</w:t>
                </w:r>
                <w:r>
                  <w:rPr>
                    <w:spacing w:val="35"/>
                  </w:rPr>
                  <w:t xml:space="preserve"> </w:t>
                </w:r>
                <w:r>
                  <w:rPr>
                    <w:spacing w:val="2"/>
                  </w:rPr>
                  <w:t>i</w:t>
                </w:r>
                <w:r>
                  <w:t>n</w:t>
                </w:r>
                <w:r>
                  <w:rPr>
                    <w:spacing w:val="-3"/>
                  </w:rPr>
                  <w:t>c</w:t>
                </w:r>
                <w:r>
                  <w:rPr>
                    <w:spacing w:val="3"/>
                  </w:rPr>
                  <w:t>r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2"/>
                  </w:rPr>
                  <w:t>a</w:t>
                </w:r>
                <w:r>
                  <w:rPr>
                    <w:spacing w:val="-1"/>
                  </w:rPr>
                  <w:t>s</w:t>
                </w:r>
                <w:r>
                  <w:t>e</w:t>
                </w:r>
                <w:r>
                  <w:rPr>
                    <w:spacing w:val="48"/>
                  </w:rPr>
                  <w:t xml:space="preserve"> </w:t>
                </w:r>
                <w:r>
                  <w:t>in</w:t>
                </w:r>
                <w:r>
                  <w:rPr>
                    <w:spacing w:val="36"/>
                  </w:rPr>
                  <w:t xml:space="preserve"> </w:t>
                </w:r>
                <w:r>
                  <w:rPr>
                    <w:spacing w:val="-3"/>
                    <w:w w:val="103"/>
                  </w:rPr>
                  <w:t>g</w:t>
                </w:r>
                <w:r>
                  <w:rPr>
                    <w:w w:val="103"/>
                  </w:rPr>
                  <w:t>l</w:t>
                </w:r>
                <w:r>
                  <w:rPr>
                    <w:spacing w:val="2"/>
                    <w:w w:val="103"/>
                  </w:rPr>
                  <w:t>u</w:t>
                </w:r>
                <w:r>
                  <w:rPr>
                    <w:spacing w:val="-3"/>
                    <w:w w:val="103"/>
                  </w:rPr>
                  <w:t>c</w:t>
                </w:r>
                <w:r>
                  <w:rPr>
                    <w:w w:val="103"/>
                  </w:rPr>
                  <w:t>o</w:t>
                </w:r>
                <w:r>
                  <w:rPr>
                    <w:spacing w:val="1"/>
                    <w:w w:val="103"/>
                  </w:rPr>
                  <w:t>s</w:t>
                </w:r>
                <w:r>
                  <w:rPr>
                    <w:w w:val="103"/>
                  </w:rPr>
                  <w:t>e</w:t>
                </w:r>
              </w:p>
            </w:txbxContent>
          </v:textbox>
          <w10:wrap anchorx="page" anchory="page"/>
        </v:shape>
      </w:pict>
    </w:r>
    <w:r>
      <w:pict>
        <v:shape id="_x0000_s2264" type="#_x0000_t202" style="position:absolute;margin-left:91.65pt;margin-top:595.2pt;width:428.1pt;height:12.4pt;z-index:-6451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rPr>
                    <w:spacing w:val="-3"/>
                  </w:rPr>
                  <w:t>c</w:t>
                </w:r>
                <w:r>
                  <w:t>o</w:t>
                </w:r>
                <w:r>
                  <w:rPr>
                    <w:spacing w:val="2"/>
                  </w:rPr>
                  <w:t>n</w:t>
                </w:r>
                <w:r>
                  <w:rPr>
                    <w:spacing w:val="-1"/>
                  </w:rPr>
                  <w:t>ce</w:t>
                </w:r>
                <w:r>
                  <w:t>nt</w:t>
                </w:r>
                <w:r>
                  <w:rPr>
                    <w:spacing w:val="3"/>
                  </w:rPr>
                  <w:t>r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2"/>
                  </w:rPr>
                  <w:t>t</w:t>
                </w:r>
                <w:r>
                  <w:t xml:space="preserve">ion </w:t>
                </w:r>
                <w:r>
                  <w:rPr>
                    <w:spacing w:val="12"/>
                  </w:rPr>
                  <w:t xml:space="preserve"> </w:t>
                </w:r>
                <w:r>
                  <w:rPr>
                    <w:spacing w:val="-2"/>
                  </w:rPr>
                  <w:t>f</w:t>
                </w:r>
                <w:r>
                  <w:rPr>
                    <w:spacing w:val="1"/>
                  </w:rPr>
                  <w:t>r</w:t>
                </w:r>
                <w:r>
                  <w:t>om</w:t>
                </w:r>
                <w:r>
                  <w:rPr>
                    <w:spacing w:val="39"/>
                  </w:rPr>
                  <w:t xml:space="preserve"> </w:t>
                </w:r>
                <w:r>
                  <w:t>3</w:t>
                </w:r>
                <w:r>
                  <w:rPr>
                    <w:spacing w:val="29"/>
                  </w:rPr>
                  <w:t xml:space="preserve"> </w:t>
                </w:r>
                <w:r>
                  <w:t>to</w:t>
                </w:r>
                <w:r>
                  <w:rPr>
                    <w:spacing w:val="34"/>
                  </w:rPr>
                  <w:t xml:space="preserve"> </w:t>
                </w:r>
                <w:r>
                  <w:t>30</w:t>
                </w:r>
                <w:r>
                  <w:rPr>
                    <w:spacing w:val="30"/>
                  </w:rPr>
                  <w:t xml:space="preserve"> </w:t>
                </w:r>
                <w:r>
                  <w:t>mmol</w:t>
                </w:r>
                <w:r>
                  <w:rPr>
                    <w:spacing w:val="2"/>
                  </w:rPr>
                  <w:t>/</w:t>
                </w:r>
                <w:r>
                  <w:t>l</w:t>
                </w:r>
                <w:r>
                  <w:rPr>
                    <w:spacing w:val="44"/>
                  </w:rPr>
                  <w:t xml:space="preserve"> </w:t>
                </w:r>
                <w:r>
                  <w:rPr>
                    <w:spacing w:val="2"/>
                  </w:rPr>
                  <w:t>i</w:t>
                </w:r>
                <w:r>
                  <w:t>n</w:t>
                </w:r>
                <w:r>
                  <w:rPr>
                    <w:spacing w:val="31"/>
                  </w:rPr>
                  <w:t xml:space="preserve"> </w:t>
                </w:r>
                <w:r>
                  <w:rPr>
                    <w:i/>
                    <w:spacing w:val="-2"/>
                  </w:rPr>
                  <w:t>W</w:t>
                </w:r>
                <w:r>
                  <w:rPr>
                    <w:i/>
                    <w:spacing w:val="1"/>
                  </w:rPr>
                  <w:t>F</w:t>
                </w:r>
                <w:r>
                  <w:rPr>
                    <w:i/>
                  </w:rPr>
                  <w:t>S1</w:t>
                </w:r>
                <w:r>
                  <w:rPr>
                    <w:spacing w:val="1"/>
                  </w:rPr>
                  <w:t>-</w:t>
                </w:r>
                <w:r>
                  <w:t>d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2"/>
                  </w:rPr>
                  <w:t>p</w:t>
                </w:r>
                <w:r>
                  <w:t>l</w:t>
                </w:r>
                <w:r>
                  <w:rPr>
                    <w:spacing w:val="-1"/>
                  </w:rPr>
                  <w:t>e</w:t>
                </w:r>
                <w:r>
                  <w:t>t</w:t>
                </w:r>
                <w:r>
                  <w:rPr>
                    <w:spacing w:val="-1"/>
                  </w:rPr>
                  <w:t>e</w:t>
                </w:r>
                <w:r>
                  <w:t xml:space="preserve">d </w:t>
                </w:r>
                <w:r>
                  <w:rPr>
                    <w:spacing w:val="13"/>
                  </w:rPr>
                  <w:t xml:space="preserve"> </w:t>
                </w:r>
                <w:r>
                  <w:rPr>
                    <w:spacing w:val="-2"/>
                  </w:rPr>
                  <w:t>M</w:t>
                </w:r>
                <w:r>
                  <w:rPr>
                    <w:spacing w:val="1"/>
                  </w:rPr>
                  <w:t>I</w:t>
                </w:r>
                <w:r>
                  <w:rPr>
                    <w:spacing w:val="-1"/>
                  </w:rPr>
                  <w:t>N</w:t>
                </w:r>
                <w:r>
                  <w:t>6</w:t>
                </w:r>
                <w:r>
                  <w:rPr>
                    <w:spacing w:val="44"/>
                  </w:rPr>
                  <w:t xml:space="preserve"> </w:t>
                </w:r>
                <w:r>
                  <w:rPr>
                    <w:spacing w:val="-1"/>
                  </w:rPr>
                  <w:t>ce</w:t>
                </w:r>
                <w:r>
                  <w:t>lls</w:t>
                </w:r>
                <w:r>
                  <w:rPr>
                    <w:spacing w:val="36"/>
                  </w:rPr>
                  <w:t xml:space="preserve"> </w:t>
                </w:r>
                <w:r>
                  <w:rPr>
                    <w:spacing w:val="2"/>
                  </w:rPr>
                  <w:t>i</w:t>
                </w:r>
                <w:r>
                  <w:t>n</w:t>
                </w:r>
                <w:r>
                  <w:rPr>
                    <w:spacing w:val="34"/>
                  </w:rPr>
                  <w:t xml:space="preserve"> </w:t>
                </w:r>
                <w:r>
                  <w:rPr>
                    <w:spacing w:val="-3"/>
                  </w:rPr>
                  <w:t>c</w:t>
                </w:r>
                <w:r>
                  <w:rPr>
                    <w:spacing w:val="2"/>
                  </w:rPr>
                  <w:t>o</w:t>
                </w:r>
                <w:r>
                  <w:rPr>
                    <w:spacing w:val="-3"/>
                  </w:rPr>
                  <w:t>m</w:t>
                </w:r>
                <w:r>
                  <w:rPr>
                    <w:spacing w:val="2"/>
                  </w:rPr>
                  <w:t>p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2"/>
                  </w:rPr>
                  <w:t>i</w:t>
                </w:r>
                <w:r>
                  <w:rPr>
                    <w:spacing w:val="-1"/>
                  </w:rPr>
                  <w:t>s</w:t>
                </w:r>
                <w:r>
                  <w:rPr>
                    <w:spacing w:val="2"/>
                  </w:rPr>
                  <w:t>o</w:t>
                </w:r>
                <w:r>
                  <w:t xml:space="preserve">n </w:t>
                </w:r>
                <w:r>
                  <w:rPr>
                    <w:spacing w:val="4"/>
                  </w:rPr>
                  <w:t xml:space="preserve"> </w:t>
                </w:r>
                <w:r>
                  <w:rPr>
                    <w:spacing w:val="2"/>
                  </w:rPr>
                  <w:t>t</w:t>
                </w:r>
                <w:r>
                  <w:t>o</w:t>
                </w:r>
                <w:r>
                  <w:rPr>
                    <w:spacing w:val="31"/>
                  </w:rPr>
                  <w:t xml:space="preserve"> </w:t>
                </w:r>
                <w:r>
                  <w:rPr>
                    <w:spacing w:val="-1"/>
                  </w:rPr>
                  <w:t>w</w:t>
                </w:r>
                <w:r>
                  <w:t>i</w:t>
                </w:r>
                <w:r>
                  <w:rPr>
                    <w:spacing w:val="2"/>
                  </w:rPr>
                  <w:t>l</w:t>
                </w:r>
                <w:r>
                  <w:t>d</w:t>
                </w:r>
                <w:r>
                  <w:rPr>
                    <w:spacing w:val="37"/>
                  </w:rPr>
                  <w:t xml:space="preserve"> </w:t>
                </w:r>
                <w:r>
                  <w:t>type</w:t>
                </w:r>
                <w:r>
                  <w:rPr>
                    <w:spacing w:val="34"/>
                  </w:rPr>
                  <w:t xml:space="preserve"> </w:t>
                </w:r>
                <w:r>
                  <w:rPr>
                    <w:spacing w:val="2"/>
                    <w:w w:val="103"/>
                  </w:rPr>
                  <w:t>c</w:t>
                </w:r>
                <w:r>
                  <w:rPr>
                    <w:spacing w:val="-1"/>
                    <w:w w:val="103"/>
                  </w:rPr>
                  <w:t>e</w:t>
                </w:r>
                <w:r>
                  <w:rPr>
                    <w:w w:val="103"/>
                  </w:rPr>
                  <w:t>ll</w:t>
                </w:r>
                <w:r>
                  <w:rPr>
                    <w:spacing w:val="-1"/>
                    <w:w w:val="103"/>
                  </w:rPr>
                  <w:t>s</w:t>
                </w:r>
                <w:r>
                  <w:rPr>
                    <w:w w:val="103"/>
                  </w:rPr>
                  <w:t>;</w:t>
                </w:r>
              </w:p>
            </w:txbxContent>
          </v:textbox>
          <w10:wrap anchorx="page" anchory="page"/>
        </v:shape>
      </w:pict>
    </w:r>
    <w:r>
      <w:pict>
        <v:shape id="_x0000_s2263" type="#_x0000_t202" style="position:absolute;margin-left:91.65pt;margin-top:619.1pt;width:428.4pt;height:12.4pt;z-index:-6450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rPr>
                    <w:spacing w:val="1"/>
                  </w:rPr>
                  <w:t>r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2"/>
                  </w:rPr>
                  <w:t>p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1"/>
                  </w:rPr>
                  <w:t>s</w:t>
                </w:r>
                <w:r>
                  <w:rPr>
                    <w:spacing w:val="-1"/>
                  </w:rPr>
                  <w:t>e</w:t>
                </w:r>
                <w:r>
                  <w:t>nt</w:t>
                </w:r>
                <w:r>
                  <w:rPr>
                    <w:spacing w:val="-1"/>
                  </w:rPr>
                  <w:t>a</w:t>
                </w:r>
                <w:r>
                  <w:t>t</w:t>
                </w:r>
                <w:r>
                  <w:rPr>
                    <w:spacing w:val="2"/>
                  </w:rPr>
                  <w:t>i</w:t>
                </w:r>
                <w:r>
                  <w:rPr>
                    <w:spacing w:val="-3"/>
                  </w:rPr>
                  <w:t>v</w:t>
                </w:r>
                <w:r>
                  <w:t xml:space="preserve">e </w:t>
                </w:r>
                <w:r>
                  <w:rPr>
                    <w:spacing w:val="12"/>
                  </w:rPr>
                  <w:t xml:space="preserve"> </w:t>
                </w:r>
                <w:r>
                  <w:t>t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ace</w:t>
                </w:r>
                <w:r>
                  <w:t>s</w:t>
                </w:r>
                <w:r>
                  <w:rPr>
                    <w:spacing w:val="42"/>
                  </w:rPr>
                  <w:t xml:space="preserve"> </w:t>
                </w:r>
                <w:r>
                  <w:rPr>
                    <w:spacing w:val="1"/>
                  </w:rPr>
                  <w:t>f</w:t>
                </w:r>
                <w:r>
                  <w:t>or</w:t>
                </w:r>
                <w:r>
                  <w:rPr>
                    <w:spacing w:val="37"/>
                  </w:rPr>
                  <w:t xml:space="preserve"> </w:t>
                </w:r>
                <w:r>
                  <w:rPr>
                    <w:spacing w:val="-1"/>
                  </w:rPr>
                  <w:t>w</w:t>
                </w:r>
                <w:r>
                  <w:rPr>
                    <w:spacing w:val="2"/>
                  </w:rPr>
                  <w:t>i</w:t>
                </w:r>
                <w:r>
                  <w:t>ld</w:t>
                </w:r>
                <w:r>
                  <w:rPr>
                    <w:spacing w:val="37"/>
                  </w:rPr>
                  <w:t xml:space="preserve"> </w:t>
                </w:r>
                <w:r>
                  <w:rPr>
                    <w:spacing w:val="2"/>
                  </w:rPr>
                  <w:t>t</w:t>
                </w:r>
                <w:r>
                  <w:rPr>
                    <w:spacing w:val="-3"/>
                  </w:rPr>
                  <w:t>y</w:t>
                </w:r>
                <w:r>
                  <w:t>p</w:t>
                </w:r>
                <w:r>
                  <w:rPr>
                    <w:spacing w:val="-1"/>
                  </w:rPr>
                  <w:t>e</w:t>
                </w:r>
                <w:r>
                  <w:t>,</w:t>
                </w:r>
                <w:r>
                  <w:rPr>
                    <w:spacing w:val="40"/>
                  </w:rPr>
                  <w:t xml:space="preserve"> </w:t>
                </w:r>
                <w:r>
                  <w:rPr>
                    <w:spacing w:val="2"/>
                  </w:rPr>
                  <w:t>K</w:t>
                </w:r>
                <w:r>
                  <w:rPr>
                    <w:spacing w:val="-1"/>
                  </w:rPr>
                  <w:t>D</w:t>
                </w:r>
                <w:r>
                  <w:t>A</w:t>
                </w:r>
                <w:r>
                  <w:rPr>
                    <w:spacing w:val="39"/>
                  </w:rPr>
                  <w:t xml:space="preserve"> </w:t>
                </w:r>
                <w:r>
                  <w:rPr>
                    <w:spacing w:val="-1"/>
                  </w:rPr>
                  <w:t>a</w:t>
                </w:r>
                <w:r>
                  <w:t>nd</w:t>
                </w:r>
                <w:r>
                  <w:rPr>
                    <w:spacing w:val="38"/>
                  </w:rPr>
                  <w:t xml:space="preserve"> </w:t>
                </w:r>
                <w:r>
                  <w:rPr>
                    <w:spacing w:val="2"/>
                  </w:rPr>
                  <w:t>K</w:t>
                </w:r>
                <w:r>
                  <w:rPr>
                    <w:spacing w:val="-1"/>
                  </w:rPr>
                  <w:t>D</w:t>
                </w:r>
                <w:r>
                  <w:t>B</w:t>
                </w:r>
                <w:r>
                  <w:rPr>
                    <w:spacing w:val="41"/>
                  </w:rPr>
                  <w:t xml:space="preserve"> </w:t>
                </w:r>
                <w:r>
                  <w:rPr>
                    <w:spacing w:val="-3"/>
                  </w:rPr>
                  <w:t>c</w:t>
                </w:r>
                <w:r>
                  <w:rPr>
                    <w:spacing w:val="-1"/>
                  </w:rPr>
                  <w:t>e</w:t>
                </w:r>
                <w:r>
                  <w:t>l</w:t>
                </w:r>
                <w:r>
                  <w:rPr>
                    <w:spacing w:val="2"/>
                  </w:rPr>
                  <w:t>l</w:t>
                </w:r>
                <w:r>
                  <w:t>s</w:t>
                </w:r>
                <w:r>
                  <w:rPr>
                    <w:spacing w:val="39"/>
                  </w:rPr>
                  <w:t xml:space="preserve"> 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1"/>
                  </w:rPr>
                  <w:t>r</w:t>
                </w:r>
                <w:r>
                  <w:t>e</w:t>
                </w:r>
                <w:r>
                  <w:rPr>
                    <w:spacing w:val="35"/>
                  </w:rPr>
                  <w:t xml:space="preserve"> </w:t>
                </w:r>
                <w:r>
                  <w:rPr>
                    <w:spacing w:val="-1"/>
                  </w:rPr>
                  <w:t>s</w:t>
                </w:r>
                <w:r>
                  <w:t>ho</w:t>
                </w:r>
                <w:r>
                  <w:rPr>
                    <w:spacing w:val="-1"/>
                  </w:rPr>
                  <w:t>w</w:t>
                </w:r>
                <w:r>
                  <w:t>n</w:t>
                </w:r>
                <w:r>
                  <w:rPr>
                    <w:spacing w:val="45"/>
                  </w:rPr>
                  <w:t xml:space="preserve"> </w:t>
                </w:r>
                <w:r>
                  <w:rPr>
                    <w:spacing w:val="2"/>
                  </w:rPr>
                  <w:t>i</w:t>
                </w:r>
                <w:r>
                  <w:t>n</w:t>
                </w:r>
                <w:r>
                  <w:rPr>
                    <w:spacing w:val="34"/>
                  </w:rPr>
                  <w:t xml:space="preserve"> </w:t>
                </w:r>
                <w:r>
                  <w:rPr>
                    <w:spacing w:val="-2"/>
                  </w:rPr>
                  <w:t>F</w:t>
                </w:r>
                <w:r>
                  <w:t>ig.</w:t>
                </w:r>
                <w:r>
                  <w:rPr>
                    <w:spacing w:val="38"/>
                  </w:rPr>
                  <w:t xml:space="preserve"> </w:t>
                </w:r>
                <w:r>
                  <w:rPr>
                    <w:spacing w:val="2"/>
                  </w:rPr>
                  <w:t>2</w:t>
                </w:r>
                <w:r>
                  <w:rPr>
                    <w:spacing w:val="-1"/>
                  </w:rPr>
                  <w:t>A,</w:t>
                </w:r>
                <w:r>
                  <w:rPr>
                    <w:spacing w:val="1"/>
                  </w:rPr>
                  <w:t>B</w:t>
                </w:r>
                <w:r>
                  <w:rPr>
                    <w:spacing w:val="-1"/>
                  </w:rPr>
                  <w:t>,</w:t>
                </w:r>
                <w:r>
                  <w:rPr>
                    <w:spacing w:val="1"/>
                  </w:rPr>
                  <w:t>C</w:t>
                </w:r>
                <w:r>
                  <w:t>.</w:t>
                </w:r>
                <w:r>
                  <w:rPr>
                    <w:spacing w:val="48"/>
                  </w:rPr>
                  <w:t xml:space="preserve"> </w:t>
                </w:r>
                <w:r>
                  <w:rPr>
                    <w:spacing w:val="-1"/>
                  </w:rPr>
                  <w:t>Q</w:t>
                </w:r>
                <w:r>
                  <w:t>u</w:t>
                </w:r>
                <w:r>
                  <w:rPr>
                    <w:spacing w:val="-1"/>
                  </w:rPr>
                  <w:t>a</w:t>
                </w:r>
                <w:r>
                  <w:t>n</w:t>
                </w:r>
                <w:r>
                  <w:rPr>
                    <w:spacing w:val="2"/>
                  </w:rPr>
                  <w:t>t</w:t>
                </w:r>
                <w:r>
                  <w:t>it</w:t>
                </w:r>
                <w:r>
                  <w:rPr>
                    <w:spacing w:val="-1"/>
                  </w:rPr>
                  <w:t>a</w:t>
                </w:r>
                <w:r>
                  <w:rPr>
                    <w:spacing w:val="2"/>
                  </w:rPr>
                  <w:t>t</w:t>
                </w:r>
                <w:r>
                  <w:rPr>
                    <w:spacing w:val="-3"/>
                  </w:rPr>
                  <w:t>e</w:t>
                </w:r>
                <w:r>
                  <w:t xml:space="preserve">d </w:t>
                </w:r>
                <w:r>
                  <w:rPr>
                    <w:spacing w:val="7"/>
                  </w:rPr>
                  <w:t xml:space="preserve"> </w:t>
                </w:r>
                <w:r>
                  <w:rPr>
                    <w:w w:val="103"/>
                  </w:rPr>
                  <w:t>by</w:t>
                </w:r>
              </w:p>
            </w:txbxContent>
          </v:textbox>
          <w10:wrap anchorx="page" anchory="page"/>
        </v:shape>
      </w:pict>
    </w:r>
    <w:r>
      <w:pict>
        <v:shape id="_x0000_s2262" type="#_x0000_t202" style="position:absolute;margin-left:91.65pt;margin-top:642.85pt;width:428.4pt;height:12.4pt;z-index:-6449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rPr>
                    <w:spacing w:val="-3"/>
                  </w:rPr>
                  <w:t>m</w:t>
                </w:r>
                <w:r>
                  <w:rPr>
                    <w:spacing w:val="2"/>
                  </w:rPr>
                  <w:t>e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-1"/>
                  </w:rPr>
                  <w:t>s</w:t>
                </w:r>
                <w:r>
                  <w:rPr>
                    <w:spacing w:val="2"/>
                  </w:rPr>
                  <w:t>u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e</w:t>
                </w:r>
                <w:r>
                  <w:t>m</w:t>
                </w:r>
                <w:r>
                  <w:rPr>
                    <w:spacing w:val="-1"/>
                  </w:rPr>
                  <w:t>e</w:t>
                </w:r>
                <w:r>
                  <w:t xml:space="preserve">nt </w:t>
                </w:r>
                <w:r>
                  <w:rPr>
                    <w:spacing w:val="23"/>
                  </w:rPr>
                  <w:t xml:space="preserve"> </w:t>
                </w:r>
                <w:r>
                  <w:t>of</w:t>
                </w:r>
                <w:r>
                  <w:rPr>
                    <w:spacing w:val="47"/>
                  </w:rPr>
                  <w:t xml:space="preserve"> </w:t>
                </w:r>
                <w:r>
                  <w:t>t</w:t>
                </w:r>
                <w:r>
                  <w:rPr>
                    <w:spacing w:val="2"/>
                  </w:rPr>
                  <w:t>h</w:t>
                </w:r>
                <w:r>
                  <w:t>e</w:t>
                </w:r>
                <w:r>
                  <w:rPr>
                    <w:spacing w:val="45"/>
                  </w:rPr>
                  <w:t xml:space="preserve"> 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3"/>
                  </w:rPr>
                  <w:t>r</w:t>
                </w:r>
                <w:r>
                  <w:rPr>
                    <w:spacing w:val="-3"/>
                  </w:rPr>
                  <w:t>e</w:t>
                </w:r>
                <w:r>
                  <w:t>a</w:t>
                </w:r>
                <w:r>
                  <w:rPr>
                    <w:spacing w:val="50"/>
                  </w:rPr>
                  <w:t xml:space="preserve"> </w:t>
                </w:r>
                <w:r>
                  <w:t>u</w:t>
                </w:r>
                <w:r>
                  <w:rPr>
                    <w:spacing w:val="2"/>
                  </w:rPr>
                  <w:t>n</w:t>
                </w:r>
                <w:r>
                  <w:t>d</w:t>
                </w:r>
                <w:r>
                  <w:rPr>
                    <w:spacing w:val="-1"/>
                  </w:rPr>
                  <w:t>e</w:t>
                </w:r>
                <w:r>
                  <w:t xml:space="preserve">r </w:t>
                </w:r>
                <w:r>
                  <w:rPr>
                    <w:spacing w:val="3"/>
                  </w:rPr>
                  <w:t xml:space="preserve"> </w:t>
                </w:r>
                <w:r>
                  <w:rPr>
                    <w:spacing w:val="2"/>
                  </w:rPr>
                  <w:t>t</w:t>
                </w:r>
                <w:r>
                  <w:t>he</w:t>
                </w:r>
                <w:r>
                  <w:rPr>
                    <w:spacing w:val="45"/>
                  </w:rPr>
                  <w:t xml:space="preserve"> </w:t>
                </w:r>
                <w:r>
                  <w:rPr>
                    <w:spacing w:val="-1"/>
                  </w:rPr>
                  <w:t>c</w:t>
                </w:r>
                <w:r>
                  <w:t>u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3"/>
                  </w:rPr>
                  <w:t>v</w:t>
                </w:r>
                <w:r>
                  <w:t xml:space="preserve">e </w:t>
                </w:r>
                <w:r>
                  <w:rPr>
                    <w:spacing w:val="3"/>
                  </w:rPr>
                  <w:t xml:space="preserve"> </w:t>
                </w:r>
                <w:r>
                  <w:rPr>
                    <w:spacing w:val="1"/>
                  </w:rPr>
                  <w:t>(</w:t>
                </w:r>
                <w:r>
                  <w:rPr>
                    <w:spacing w:val="-1"/>
                  </w:rPr>
                  <w:t>AUC</w:t>
                </w:r>
                <w:r>
                  <w:t xml:space="preserve">) </w:t>
                </w:r>
                <w:r>
                  <w:rPr>
                    <w:spacing w:val="9"/>
                  </w:rPr>
                  <w:t xml:space="preserve"> </w:t>
                </w:r>
                <w:r>
                  <w:rPr>
                    <w:spacing w:val="1"/>
                  </w:rPr>
                  <w:t>f</w:t>
                </w:r>
                <w:r>
                  <w:rPr>
                    <w:spacing w:val="-3"/>
                  </w:rPr>
                  <w:t>o</w:t>
                </w:r>
                <w:r>
                  <w:rPr>
                    <w:spacing w:val="2"/>
                  </w:rPr>
                  <w:t>l</w:t>
                </w:r>
                <w:r>
                  <w:t>l</w:t>
                </w:r>
                <w:r>
                  <w:rPr>
                    <w:spacing w:val="2"/>
                  </w:rPr>
                  <w:t>o</w:t>
                </w:r>
                <w:r>
                  <w:rPr>
                    <w:spacing w:val="-3"/>
                  </w:rPr>
                  <w:t>w</w:t>
                </w:r>
                <w:r>
                  <w:t xml:space="preserve">ing </w:t>
                </w:r>
                <w:r>
                  <w:rPr>
                    <w:spacing w:val="11"/>
                  </w:rPr>
                  <w:t xml:space="preserve"> </w:t>
                </w:r>
                <w:r>
                  <w:rPr>
                    <w:spacing w:val="-1"/>
                  </w:rPr>
                  <w:t>s</w:t>
                </w:r>
                <w:r>
                  <w:rPr>
                    <w:spacing w:val="2"/>
                  </w:rPr>
                  <w:t>t</w:t>
                </w:r>
                <w:r>
                  <w:t>imul</w:t>
                </w:r>
                <w:r>
                  <w:rPr>
                    <w:spacing w:val="-1"/>
                  </w:rPr>
                  <w:t>a</w:t>
                </w:r>
                <w:r>
                  <w:t>t</w:t>
                </w:r>
                <w:r>
                  <w:rPr>
                    <w:spacing w:val="2"/>
                  </w:rPr>
                  <w:t>i</w:t>
                </w:r>
                <w:r>
                  <w:rPr>
                    <w:spacing w:val="-3"/>
                  </w:rPr>
                  <w:t>o</w:t>
                </w:r>
                <w:r>
                  <w:t xml:space="preserve">n </w:t>
                </w:r>
                <w:r>
                  <w:rPr>
                    <w:spacing w:val="18"/>
                  </w:rPr>
                  <w:t xml:space="preserve"> </w:t>
                </w:r>
                <w:r>
                  <w:rPr>
                    <w:spacing w:val="1"/>
                  </w:rPr>
                  <w:t>(</w:t>
                </w:r>
                <w:r>
                  <w:rPr>
                    <w:spacing w:val="-2"/>
                  </w:rPr>
                  <w:t>F</w:t>
                </w:r>
                <w:r>
                  <w:rPr>
                    <w:spacing w:val="2"/>
                  </w:rPr>
                  <w:t>i</w:t>
                </w:r>
                <w:r>
                  <w:rPr>
                    <w:spacing w:val="-3"/>
                  </w:rPr>
                  <w:t>g</w:t>
                </w:r>
                <w:r>
                  <w:t xml:space="preserve">. </w:t>
                </w:r>
                <w:r>
                  <w:rPr>
                    <w:spacing w:val="1"/>
                  </w:rPr>
                  <w:t xml:space="preserve"> </w:t>
                </w:r>
                <w:r>
                  <w:t>2</w:t>
                </w:r>
                <w:r>
                  <w:rPr>
                    <w:spacing w:val="-1"/>
                  </w:rPr>
                  <w:t>D</w:t>
                </w:r>
                <w:r>
                  <w:rPr>
                    <w:spacing w:val="3"/>
                  </w:rPr>
                  <w:t>)</w:t>
                </w:r>
                <w:r>
                  <w:t xml:space="preserve">, </w:t>
                </w:r>
                <w:r>
                  <w:rPr>
                    <w:spacing w:val="1"/>
                  </w:rPr>
                  <w:t xml:space="preserve"> </w:t>
                </w:r>
                <w:r>
                  <w:t>the</w:t>
                </w:r>
                <w:r>
                  <w:rPr>
                    <w:spacing w:val="47"/>
                  </w:rPr>
                  <w:t xml:space="preserve"> 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-2"/>
                  </w:rPr>
                  <w:t>s</w:t>
                </w:r>
                <w:r>
                  <w:t>p</w:t>
                </w:r>
                <w:r>
                  <w:rPr>
                    <w:spacing w:val="2"/>
                  </w:rPr>
                  <w:t>o</w:t>
                </w:r>
                <w:r>
                  <w:t>n</w:t>
                </w:r>
                <w:r>
                  <w:rPr>
                    <w:spacing w:val="-1"/>
                  </w:rPr>
                  <w:t>s</w:t>
                </w:r>
                <w:r>
                  <w:t xml:space="preserve">e </w:t>
                </w:r>
                <w:r>
                  <w:rPr>
                    <w:spacing w:val="9"/>
                  </w:rPr>
                  <w:t xml:space="preserve"> </w:t>
                </w:r>
                <w:r>
                  <w:rPr>
                    <w:spacing w:val="2"/>
                    <w:w w:val="103"/>
                  </w:rPr>
                  <w:t>i</w:t>
                </w:r>
                <w:r>
                  <w:rPr>
                    <w:w w:val="103"/>
                  </w:rPr>
                  <w:t>n</w:t>
                </w:r>
              </w:p>
            </w:txbxContent>
          </v:textbox>
          <w10:wrap anchorx="page" anchory="page"/>
        </v:shape>
      </w:pict>
    </w:r>
    <w:r>
      <w:pict>
        <v:shape id="_x0000_s2261" type="#_x0000_t202" style="position:absolute;margin-left:91.65pt;margin-top:666.6pt;width:428.2pt;height:12.4pt;z-index:-6448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rPr>
                    <w:i/>
                    <w:spacing w:val="-2"/>
                  </w:rPr>
                  <w:t>W</w:t>
                </w:r>
                <w:r>
                  <w:rPr>
                    <w:i/>
                    <w:spacing w:val="1"/>
                  </w:rPr>
                  <w:t>F</w:t>
                </w:r>
                <w:r>
                  <w:rPr>
                    <w:i/>
                  </w:rPr>
                  <w:t>S1</w:t>
                </w:r>
                <w:r>
                  <w:rPr>
                    <w:i/>
                    <w:spacing w:val="20"/>
                  </w:rPr>
                  <w:t xml:space="preserve"> </w:t>
                </w:r>
                <w:r>
                  <w:t>d</w:t>
                </w:r>
                <w:r>
                  <w:rPr>
                    <w:spacing w:val="-1"/>
                  </w:rPr>
                  <w:t>e</w:t>
                </w:r>
                <w:r>
                  <w:t>pl</w:t>
                </w:r>
                <w:r>
                  <w:rPr>
                    <w:spacing w:val="-1"/>
                  </w:rPr>
                  <w:t>e</w:t>
                </w:r>
                <w:r>
                  <w:t>t</w:t>
                </w:r>
                <w:r>
                  <w:rPr>
                    <w:spacing w:val="-1"/>
                  </w:rPr>
                  <w:t>e</w:t>
                </w:r>
                <w:r>
                  <w:t>d</w:t>
                </w:r>
                <w:r>
                  <w:rPr>
                    <w:spacing w:val="25"/>
                  </w:rPr>
                  <w:t xml:space="preserve"> </w:t>
                </w:r>
                <w:r>
                  <w:rPr>
                    <w:spacing w:val="-3"/>
                  </w:rPr>
                  <w:t>c</w:t>
                </w:r>
                <w:r>
                  <w:rPr>
                    <w:spacing w:val="-1"/>
                  </w:rPr>
                  <w:t>e</w:t>
                </w:r>
                <w:r>
                  <w:t>l</w:t>
                </w:r>
                <w:r>
                  <w:rPr>
                    <w:spacing w:val="2"/>
                  </w:rPr>
                  <w:t>l</w:t>
                </w:r>
                <w:r>
                  <w:t>s</w:t>
                </w:r>
                <w:r>
                  <w:rPr>
                    <w:spacing w:val="12"/>
                  </w:rPr>
                  <w:t xml:space="preserve"> </w:t>
                </w:r>
                <w:r>
                  <w:rPr>
                    <w:spacing w:val="-1"/>
                  </w:rPr>
                  <w:t>w</w:t>
                </w:r>
                <w:r>
                  <w:rPr>
                    <w:spacing w:val="2"/>
                  </w:rPr>
                  <w:t>a</w:t>
                </w:r>
                <w:r>
                  <w:t>s</w:t>
                </w:r>
                <w:r>
                  <w:rPr>
                    <w:spacing w:val="10"/>
                  </w:rPr>
                  <w:t xml:space="preserve"> 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2"/>
                  </w:rPr>
                  <w:t>e</w:t>
                </w:r>
                <w:r>
                  <w:t>du</w:t>
                </w:r>
                <w:r>
                  <w:rPr>
                    <w:spacing w:val="-1"/>
                  </w:rPr>
                  <w:t>ce</w:t>
                </w:r>
                <w:r>
                  <w:t>d</w:t>
                </w:r>
                <w:r>
                  <w:rPr>
                    <w:spacing w:val="21"/>
                  </w:rPr>
                  <w:t xml:space="preserve"> </w:t>
                </w:r>
                <w:r>
                  <w:rPr>
                    <w:spacing w:val="2"/>
                  </w:rPr>
                  <w:t>2</w:t>
                </w:r>
                <w:r>
                  <w:rPr>
                    <w:spacing w:val="-1"/>
                  </w:rPr>
                  <w:t>.</w:t>
                </w:r>
                <w:r>
                  <w:t>2-</w:t>
                </w:r>
                <w:r>
                  <w:rPr>
                    <w:spacing w:val="12"/>
                  </w:rPr>
                  <w:t xml:space="preserve"> </w:t>
                </w:r>
                <w:r>
                  <w:rPr>
                    <w:spacing w:val="2"/>
                  </w:rPr>
                  <w:t>t</w:t>
                </w:r>
                <w:r>
                  <w:t>o</w:t>
                </w:r>
                <w:r>
                  <w:rPr>
                    <w:spacing w:val="10"/>
                  </w:rPr>
                  <w:t xml:space="preserve"> </w:t>
                </w:r>
                <w:r>
                  <w:t>2</w:t>
                </w:r>
                <w:r>
                  <w:rPr>
                    <w:spacing w:val="-1"/>
                  </w:rPr>
                  <w:t>.</w:t>
                </w:r>
                <w:r>
                  <w:rPr>
                    <w:spacing w:val="2"/>
                  </w:rPr>
                  <w:t>4</w:t>
                </w:r>
                <w:r>
                  <w:rPr>
                    <w:spacing w:val="-2"/>
                  </w:rPr>
                  <w:t>-</w:t>
                </w:r>
                <w:r>
                  <w:rPr>
                    <w:spacing w:val="1"/>
                  </w:rPr>
                  <w:t>f</w:t>
                </w:r>
                <w:r>
                  <w:rPr>
                    <w:spacing w:val="-3"/>
                  </w:rPr>
                  <w:t>o</w:t>
                </w:r>
                <w:r>
                  <w:rPr>
                    <w:spacing w:val="2"/>
                  </w:rPr>
                  <w:t>l</w:t>
                </w:r>
                <w:r>
                  <w:t>d</w:t>
                </w:r>
                <w:r>
                  <w:rPr>
                    <w:spacing w:val="21"/>
                  </w:rPr>
                  <w:t xml:space="preserve"> </w:t>
                </w:r>
                <w:r>
                  <w:t>in</w:t>
                </w:r>
                <w:r>
                  <w:rPr>
                    <w:spacing w:val="7"/>
                  </w:rPr>
                  <w:t xml:space="preserve"> </w:t>
                </w:r>
                <w:r>
                  <w:rPr>
                    <w:spacing w:val="-3"/>
                  </w:rPr>
                  <w:t>c</w:t>
                </w:r>
                <w:r>
                  <w:rPr>
                    <w:spacing w:val="2"/>
                  </w:rPr>
                  <w:t>o</w:t>
                </w:r>
                <w:r>
                  <w:rPr>
                    <w:spacing w:val="-3"/>
                  </w:rPr>
                  <w:t>m</w:t>
                </w:r>
                <w:r>
                  <w:rPr>
                    <w:spacing w:val="2"/>
                  </w:rPr>
                  <w:t>p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2"/>
                  </w:rPr>
                  <w:t>i</w:t>
                </w:r>
                <w:r>
                  <w:rPr>
                    <w:spacing w:val="-1"/>
                  </w:rPr>
                  <w:t>s</w:t>
                </w:r>
                <w:r>
                  <w:t>on</w:t>
                </w:r>
                <w:r>
                  <w:rPr>
                    <w:spacing w:val="33"/>
                  </w:rPr>
                  <w:t xml:space="preserve"> </w:t>
                </w:r>
                <w:r>
                  <w:t>to</w:t>
                </w:r>
                <w:r>
                  <w:rPr>
                    <w:spacing w:val="10"/>
                  </w:rPr>
                  <w:t xml:space="preserve"> </w:t>
                </w:r>
                <w:r>
                  <w:rPr>
                    <w:spacing w:val="-3"/>
                  </w:rPr>
                  <w:t>w</w:t>
                </w:r>
                <w:r>
                  <w:rPr>
                    <w:spacing w:val="2"/>
                  </w:rPr>
                  <w:t>i</w:t>
                </w:r>
                <w:r>
                  <w:t>ld</w:t>
                </w:r>
                <w:r>
                  <w:rPr>
                    <w:spacing w:val="13"/>
                  </w:rPr>
                  <w:t xml:space="preserve"> </w:t>
                </w:r>
                <w:r>
                  <w:t>type</w:t>
                </w:r>
                <w:r>
                  <w:rPr>
                    <w:spacing w:val="12"/>
                  </w:rPr>
                  <w:t xml:space="preserve"> </w:t>
                </w:r>
                <w:r>
                  <w:rPr>
                    <w:spacing w:val="-1"/>
                  </w:rPr>
                  <w:t>c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2"/>
                  </w:rPr>
                  <w:t>l</w:t>
                </w:r>
                <w:r>
                  <w:t>ls</w:t>
                </w:r>
                <w:r>
                  <w:rPr>
                    <w:spacing w:val="15"/>
                  </w:rPr>
                  <w:t xml:space="preserve"> </w:t>
                </w:r>
                <w:r>
                  <w:rPr>
                    <w:spacing w:val="1"/>
                  </w:rPr>
                  <w:t>(</w:t>
                </w:r>
                <w:r>
                  <w:rPr>
                    <w:spacing w:val="-1"/>
                  </w:rPr>
                  <w:t>AU</w:t>
                </w:r>
                <w:r>
                  <w:t>C</w:t>
                </w:r>
                <w:r>
                  <w:rPr>
                    <w:spacing w:val="19"/>
                  </w:rPr>
                  <w:t xml:space="preserve"> </w:t>
                </w:r>
                <w:r>
                  <w:rPr>
                    <w:spacing w:val="1"/>
                  </w:rPr>
                  <w:t>f</w:t>
                </w:r>
                <w:r>
                  <w:t>or</w:t>
                </w:r>
                <w:r>
                  <w:rPr>
                    <w:spacing w:val="10"/>
                  </w:rPr>
                  <w:t xml:space="preserve"> </w:t>
                </w:r>
                <w:r>
                  <w:rPr>
                    <w:spacing w:val="-1"/>
                  </w:rPr>
                  <w:t>w</w:t>
                </w:r>
                <w:r>
                  <w:rPr>
                    <w:spacing w:val="-2"/>
                  </w:rPr>
                  <w:t>i</w:t>
                </w:r>
                <w:r>
                  <w:rPr>
                    <w:spacing w:val="2"/>
                  </w:rPr>
                  <w:t>l</w:t>
                </w:r>
                <w:r>
                  <w:t>d</w:t>
                </w:r>
                <w:r>
                  <w:rPr>
                    <w:spacing w:val="13"/>
                  </w:rPr>
                  <w:t xml:space="preserve"> </w:t>
                </w:r>
                <w:r>
                  <w:rPr>
                    <w:w w:val="103"/>
                  </w:rPr>
                  <w:t>t</w:t>
                </w:r>
                <w:r>
                  <w:rPr>
                    <w:spacing w:val="-3"/>
                    <w:w w:val="103"/>
                  </w:rPr>
                  <w:t>y</w:t>
                </w:r>
                <w:r>
                  <w:rPr>
                    <w:spacing w:val="2"/>
                    <w:w w:val="103"/>
                  </w:rPr>
                  <w:t>p</w:t>
                </w:r>
                <w:r>
                  <w:rPr>
                    <w:spacing w:val="-3"/>
                    <w:w w:val="103"/>
                  </w:rPr>
                  <w:t>e</w:t>
                </w:r>
                <w:r>
                  <w:rPr>
                    <w:w w:val="103"/>
                  </w:rPr>
                  <w:t>,</w:t>
                </w:r>
              </w:p>
            </w:txbxContent>
          </v:textbox>
          <w10:wrap anchorx="page" anchory="page"/>
        </v:shape>
      </w:pict>
    </w:r>
    <w:r>
      <w:pict>
        <v:shape id="_x0000_s2260" type="#_x0000_t202" style="position:absolute;margin-left:91.65pt;margin-top:690.35pt;width:428.4pt;height:12.4pt;z-index:-6447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rPr>
                    <w:spacing w:val="-1"/>
                  </w:rPr>
                  <w:t>KD</w:t>
                </w:r>
                <w:r>
                  <w:t>A</w:t>
                </w:r>
                <w:r>
                  <w:rPr>
                    <w:spacing w:val="44"/>
                  </w:rPr>
                  <w:t xml:space="preserve"> </w:t>
                </w:r>
                <w:r>
                  <w:rPr>
                    <w:spacing w:val="-3"/>
                  </w:rPr>
                  <w:t>a</w:t>
                </w:r>
                <w:r>
                  <w:t>nd</w:t>
                </w:r>
                <w:r>
                  <w:rPr>
                    <w:spacing w:val="40"/>
                  </w:rPr>
                  <w:t xml:space="preserve"> </w:t>
                </w:r>
                <w:r>
                  <w:rPr>
                    <w:spacing w:val="2"/>
                  </w:rPr>
                  <w:t>K</w:t>
                </w:r>
                <w:r>
                  <w:rPr>
                    <w:spacing w:val="-1"/>
                  </w:rPr>
                  <w:t>D</w:t>
                </w:r>
                <w:r>
                  <w:t>B</w:t>
                </w:r>
                <w:r>
                  <w:rPr>
                    <w:spacing w:val="43"/>
                  </w:rPr>
                  <w:t xml:space="preserve"> </w:t>
                </w:r>
                <w:r>
                  <w:rPr>
                    <w:spacing w:val="2"/>
                  </w:rPr>
                  <w:t>w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e</w:t>
                </w:r>
                <w:r>
                  <w:t>:</w:t>
                </w:r>
                <w:r>
                  <w:rPr>
                    <w:spacing w:val="45"/>
                  </w:rPr>
                  <w:t xml:space="preserve"> </w:t>
                </w:r>
                <w:r>
                  <w:rPr>
                    <w:spacing w:val="2"/>
                  </w:rPr>
                  <w:t>4</w:t>
                </w:r>
                <w:r>
                  <w:t>77</w:t>
                </w:r>
                <w:r>
                  <w:rPr>
                    <w:spacing w:val="1"/>
                  </w:rPr>
                  <w:t>.</w:t>
                </w:r>
                <w:r>
                  <w:t>4</w:t>
                </w:r>
                <w:r>
                  <w:rPr>
                    <w:spacing w:val="45"/>
                  </w:rPr>
                  <w:t xml:space="preserve"> </w:t>
                </w:r>
                <w:r>
                  <w:t>±</w:t>
                </w:r>
                <w:r>
                  <w:rPr>
                    <w:spacing w:val="34"/>
                  </w:rPr>
                  <w:t xml:space="preserve"> </w:t>
                </w:r>
                <w:r>
                  <w:t>21</w:t>
                </w:r>
                <w:r>
                  <w:rPr>
                    <w:spacing w:val="1"/>
                  </w:rPr>
                  <w:t>.</w:t>
                </w:r>
                <w:r>
                  <w:t>6;</w:t>
                </w:r>
                <w:r>
                  <w:rPr>
                    <w:spacing w:val="41"/>
                  </w:rPr>
                  <w:t xml:space="preserve"> </w:t>
                </w:r>
                <w:r>
                  <w:rPr>
                    <w:spacing w:val="2"/>
                  </w:rPr>
                  <w:t>2</w:t>
                </w:r>
                <w:r>
                  <w:t>11</w:t>
                </w:r>
                <w:r>
                  <w:rPr>
                    <w:spacing w:val="1"/>
                  </w:rPr>
                  <w:t>.</w:t>
                </w:r>
                <w:r>
                  <w:t>4</w:t>
                </w:r>
                <w:r>
                  <w:rPr>
                    <w:spacing w:val="43"/>
                  </w:rPr>
                  <w:t xml:space="preserve"> </w:t>
                </w:r>
                <w:r>
                  <w:t>±</w:t>
                </w:r>
                <w:r>
                  <w:rPr>
                    <w:spacing w:val="34"/>
                  </w:rPr>
                  <w:t xml:space="preserve"> </w:t>
                </w:r>
                <w:r>
                  <w:t>21</w:t>
                </w:r>
                <w:r>
                  <w:rPr>
                    <w:spacing w:val="1"/>
                  </w:rPr>
                  <w:t>.</w:t>
                </w:r>
                <w:r>
                  <w:t>6;</w:t>
                </w:r>
                <w:r>
                  <w:rPr>
                    <w:spacing w:val="41"/>
                  </w:rPr>
                  <w:t xml:space="preserve"> </w:t>
                </w:r>
                <w:r>
                  <w:t>199</w:t>
                </w:r>
                <w:r>
                  <w:rPr>
                    <w:spacing w:val="1"/>
                  </w:rPr>
                  <w:t>.</w:t>
                </w:r>
                <w:r>
                  <w:t>1±</w:t>
                </w:r>
                <w:r>
                  <w:rPr>
                    <w:spacing w:val="48"/>
                  </w:rPr>
                  <w:t xml:space="preserve"> </w:t>
                </w:r>
                <w:r>
                  <w:t>23</w:t>
                </w:r>
                <w:r>
                  <w:rPr>
                    <w:spacing w:val="1"/>
                  </w:rPr>
                  <w:t>.</w:t>
                </w:r>
                <w:r>
                  <w:t>6</w:t>
                </w:r>
                <w:r>
                  <w:rPr>
                    <w:spacing w:val="39"/>
                  </w:rPr>
                  <w:t xml:space="preserve"> 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e</w:t>
                </w:r>
                <w:r>
                  <w:rPr>
                    <w:spacing w:val="-2"/>
                  </w:rPr>
                  <w:t>s</w:t>
                </w:r>
                <w:r>
                  <w:t>p</w:t>
                </w:r>
                <w:r>
                  <w:rPr>
                    <w:spacing w:val="-1"/>
                  </w:rPr>
                  <w:t>ec</w:t>
                </w:r>
                <w:r>
                  <w:t>t</w:t>
                </w:r>
                <w:r>
                  <w:rPr>
                    <w:spacing w:val="2"/>
                  </w:rPr>
                  <w:t>i</w:t>
                </w:r>
                <w:r>
                  <w:rPr>
                    <w:spacing w:val="-3"/>
                  </w:rPr>
                  <w:t>v</w:t>
                </w:r>
                <w:r>
                  <w:rPr>
                    <w:spacing w:val="-1"/>
                  </w:rPr>
                  <w:t>e</w:t>
                </w:r>
                <w:r>
                  <w:rPr>
                    <w:spacing w:val="2"/>
                  </w:rPr>
                  <w:t>l</w:t>
                </w:r>
                <w:r>
                  <w:rPr>
                    <w:spacing w:val="-3"/>
                  </w:rPr>
                  <w:t>y</w:t>
                </w:r>
                <w:r>
                  <w:t xml:space="preserve">; </w:t>
                </w:r>
                <w:r>
                  <w:rPr>
                    <w:spacing w:val="15"/>
                  </w:rPr>
                  <w:t xml:space="preserve"> </w:t>
                </w:r>
                <w:r>
                  <w:t>p</w:t>
                </w:r>
                <w:r>
                  <w:rPr>
                    <w:spacing w:val="34"/>
                  </w:rPr>
                  <w:t xml:space="preserve"> </w:t>
                </w:r>
                <w:r>
                  <w:rPr>
                    <w:spacing w:val="-3"/>
                  </w:rPr>
                  <w:t>v</w:t>
                </w:r>
                <w:r>
                  <w:rPr>
                    <w:spacing w:val="-1"/>
                  </w:rPr>
                  <w:t>a</w:t>
                </w:r>
                <w:r>
                  <w:t>lu</w:t>
                </w:r>
                <w:r>
                  <w:rPr>
                    <w:spacing w:val="2"/>
                  </w:rPr>
                  <w:t>e</w:t>
                </w:r>
                <w:r>
                  <w:rPr>
                    <w:spacing w:val="-1"/>
                  </w:rPr>
                  <w:t>s</w:t>
                </w:r>
                <w:r>
                  <w:t>:</w:t>
                </w:r>
                <w:r>
                  <w:rPr>
                    <w:spacing w:val="49"/>
                  </w:rPr>
                  <w:t xml:space="preserve"> </w:t>
                </w:r>
                <w:r>
                  <w:rPr>
                    <w:spacing w:val="-1"/>
                  </w:rPr>
                  <w:t>w</w:t>
                </w:r>
                <w:r>
                  <w:rPr>
                    <w:spacing w:val="2"/>
                  </w:rPr>
                  <w:t>i</w:t>
                </w:r>
                <w:r>
                  <w:t>ld</w:t>
                </w:r>
                <w:r>
                  <w:rPr>
                    <w:spacing w:val="42"/>
                  </w:rPr>
                  <w:t xml:space="preserve"> </w:t>
                </w:r>
                <w:r>
                  <w:rPr>
                    <w:spacing w:val="2"/>
                  </w:rPr>
                  <w:t>t</w:t>
                </w:r>
                <w:r>
                  <w:rPr>
                    <w:spacing w:val="-3"/>
                  </w:rPr>
                  <w:t>y</w:t>
                </w:r>
                <w:r>
                  <w:t>pe</w:t>
                </w:r>
                <w:r>
                  <w:rPr>
                    <w:spacing w:val="41"/>
                  </w:rPr>
                  <w:t xml:space="preserve"> </w:t>
                </w:r>
                <w:r>
                  <w:rPr>
                    <w:w w:val="103"/>
                  </w:rPr>
                  <w:t>v</w:t>
                </w:r>
              </w:p>
            </w:txbxContent>
          </v:textbox>
          <w10:wrap anchorx="page" anchory="page"/>
        </v:shape>
      </w:pict>
    </w:r>
    <w:r>
      <w:pict>
        <v:shape id="_x0000_s2259" type="#_x0000_t202" style="position:absolute;margin-left:511.25pt;margin-top:745.1pt;width:9.65pt;height:13.3pt;z-index:-6446;mso-position-horizontal-relative:page;mso-position-vertical-relative:page" filled="f" stroked="f">
          <v:textbox inset="0,0,0,0">
            <w:txbxContent>
              <w:p w:rsidR="00ED4D0E" w:rsidRDefault="00ED4D0E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w w:val="102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2101DC">
                  <w:rPr>
                    <w:noProof/>
                    <w:w w:val="102"/>
                    <w:sz w:val="22"/>
                    <w:szCs w:val="22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D0E" w:rsidRDefault="00ED4D0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8" type="#_x0000_t202" style="position:absolute;margin-left:7pt;margin-top:546.75pt;width:13.1pt;height:198.65pt;z-index:-6445;mso-position-horizontal-relative:page;mso-position-vertical-relative:page" filled="f" stroked="f">
          <v:textbox inset="0,0,0,0">
            <w:txbxContent>
              <w:p w:rsidR="00ED4D0E" w:rsidRDefault="00ED4D0E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44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45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46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47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48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49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50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51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52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53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54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55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56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57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58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59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60</w:t>
                </w:r>
              </w:p>
            </w:txbxContent>
          </v:textbox>
          <w10:wrap anchorx="page" anchory="page"/>
        </v:shape>
      </w:pict>
    </w:r>
    <w:r>
      <w:pict>
        <v:shape id="_x0000_s2257" type="#_x0000_t202" style="position:absolute;margin-left:91.65pt;margin-top:576.6pt;width:428.1pt;height:12.4pt;z-index:-6444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rPr>
                    <w:b/>
                    <w:spacing w:val="-3"/>
                  </w:rPr>
                  <w:t>W</w:t>
                </w:r>
                <w:r>
                  <w:rPr>
                    <w:b/>
                  </w:rPr>
                  <w:t>o</w:t>
                </w:r>
                <w:r>
                  <w:rPr>
                    <w:b/>
                    <w:spacing w:val="2"/>
                  </w:rPr>
                  <w:t>l</w:t>
                </w:r>
                <w:r>
                  <w:rPr>
                    <w:b/>
                    <w:spacing w:val="3"/>
                  </w:rPr>
                  <w:t>f</w:t>
                </w:r>
                <w:r>
                  <w:rPr>
                    <w:b/>
                    <w:spacing w:val="-3"/>
                  </w:rPr>
                  <w:t>r</w:t>
                </w:r>
                <w:r>
                  <w:rPr>
                    <w:b/>
                    <w:spacing w:val="2"/>
                  </w:rPr>
                  <w:t>a</w:t>
                </w:r>
                <w:r>
                  <w:rPr>
                    <w:b/>
                    <w:spacing w:val="-7"/>
                  </w:rPr>
                  <w:t>m</w:t>
                </w:r>
                <w:r>
                  <w:rPr>
                    <w:b/>
                    <w:spacing w:val="2"/>
                  </w:rPr>
                  <w:t>i</w:t>
                </w:r>
                <w:r>
                  <w:rPr>
                    <w:b/>
                  </w:rPr>
                  <w:t xml:space="preserve">n </w:t>
                </w:r>
                <w:r>
                  <w:rPr>
                    <w:b/>
                    <w:spacing w:val="38"/>
                  </w:rPr>
                  <w:t xml:space="preserve"> </w:t>
                </w:r>
                <w:r>
                  <w:rPr>
                    <w:b/>
                  </w:rPr>
                  <w:t>d</w:t>
                </w:r>
                <w:r>
                  <w:rPr>
                    <w:b/>
                    <w:spacing w:val="-3"/>
                  </w:rPr>
                  <w:t>e</w:t>
                </w:r>
                <w:r>
                  <w:rPr>
                    <w:b/>
                  </w:rPr>
                  <w:t>p</w:t>
                </w:r>
                <w:r>
                  <w:rPr>
                    <w:b/>
                    <w:spacing w:val="5"/>
                  </w:rPr>
                  <w:t>l</w:t>
                </w:r>
                <w:r>
                  <w:rPr>
                    <w:b/>
                    <w:spacing w:val="-3"/>
                  </w:rPr>
                  <w:t>e</w:t>
                </w:r>
                <w:r>
                  <w:rPr>
                    <w:b/>
                    <w:spacing w:val="1"/>
                  </w:rPr>
                  <w:t>t</w:t>
                </w:r>
                <w:r>
                  <w:rPr>
                    <w:b/>
                    <w:spacing w:val="2"/>
                  </w:rPr>
                  <w:t>i</w:t>
                </w:r>
                <w:r>
                  <w:rPr>
                    <w:b/>
                  </w:rPr>
                  <w:t xml:space="preserve">on </w:t>
                </w:r>
                <w:r>
                  <w:rPr>
                    <w:b/>
                    <w:spacing w:val="34"/>
                  </w:rPr>
                  <w:t xml:space="preserve"> </w:t>
                </w:r>
                <w:r>
                  <w:rPr>
                    <w:b/>
                    <w:spacing w:val="-1"/>
                  </w:rPr>
                  <w:t>r</w:t>
                </w:r>
                <w:r>
                  <w:rPr>
                    <w:b/>
                    <w:spacing w:val="-3"/>
                  </w:rPr>
                  <w:t>e</w:t>
                </w:r>
                <w:r>
                  <w:rPr>
                    <w:b/>
                    <w:spacing w:val="1"/>
                  </w:rPr>
                  <w:t>s</w:t>
                </w:r>
                <w:r>
                  <w:rPr>
                    <w:b/>
                  </w:rPr>
                  <w:t>ul</w:t>
                </w:r>
                <w:r>
                  <w:rPr>
                    <w:b/>
                    <w:spacing w:val="3"/>
                  </w:rPr>
                  <w:t>t</w:t>
                </w:r>
                <w:r>
                  <w:rPr>
                    <w:b/>
                  </w:rPr>
                  <w:t xml:space="preserve">s </w:t>
                </w:r>
                <w:r>
                  <w:rPr>
                    <w:b/>
                    <w:spacing w:val="24"/>
                  </w:rPr>
                  <w:t xml:space="preserve"> </w:t>
                </w:r>
                <w:r>
                  <w:rPr>
                    <w:b/>
                    <w:spacing w:val="2"/>
                  </w:rPr>
                  <w:t>i</w:t>
                </w:r>
                <w:r>
                  <w:rPr>
                    <w:b/>
                  </w:rPr>
                  <w:t xml:space="preserve">n </w:t>
                </w:r>
                <w:r>
                  <w:rPr>
                    <w:b/>
                    <w:spacing w:val="15"/>
                  </w:rPr>
                  <w:t xml:space="preserve"> </w:t>
                </w:r>
                <w:r>
                  <w:rPr>
                    <w:b/>
                  </w:rPr>
                  <w:t xml:space="preserve">a </w:t>
                </w:r>
                <w:r>
                  <w:rPr>
                    <w:b/>
                    <w:spacing w:val="11"/>
                  </w:rPr>
                  <w:t xml:space="preserve"> </w:t>
                </w:r>
                <w:r>
                  <w:rPr>
                    <w:b/>
                    <w:spacing w:val="1"/>
                  </w:rPr>
                  <w:t>f</w:t>
                </w:r>
                <w:r>
                  <w:rPr>
                    <w:b/>
                  </w:rPr>
                  <w:t>ai</w:t>
                </w:r>
                <w:r>
                  <w:rPr>
                    <w:b/>
                    <w:spacing w:val="2"/>
                  </w:rPr>
                  <w:t>l</w:t>
                </w:r>
                <w:r>
                  <w:rPr>
                    <w:b/>
                  </w:rPr>
                  <w:t>u</w:t>
                </w:r>
                <w:r>
                  <w:rPr>
                    <w:b/>
                    <w:spacing w:val="-3"/>
                  </w:rPr>
                  <w:t>r</w:t>
                </w:r>
                <w:r>
                  <w:rPr>
                    <w:b/>
                  </w:rPr>
                  <w:t xml:space="preserve">e </w:t>
                </w:r>
                <w:r>
                  <w:rPr>
                    <w:b/>
                    <w:spacing w:val="27"/>
                  </w:rPr>
                  <w:t xml:space="preserve"> </w:t>
                </w:r>
                <w:r>
                  <w:rPr>
                    <w:b/>
                    <w:spacing w:val="-3"/>
                  </w:rPr>
                  <w:t>o</w:t>
                </w:r>
                <w:r>
                  <w:rPr>
                    <w:b/>
                  </w:rPr>
                  <w:t xml:space="preserve">f </w:t>
                </w:r>
                <w:r>
                  <w:rPr>
                    <w:b/>
                    <w:spacing w:val="18"/>
                  </w:rPr>
                  <w:t xml:space="preserve"> </w:t>
                </w:r>
                <w:r>
                  <w:rPr>
                    <w:b/>
                  </w:rPr>
                  <w:t>g</w:t>
                </w:r>
                <w:r>
                  <w:rPr>
                    <w:b/>
                    <w:spacing w:val="2"/>
                  </w:rPr>
                  <w:t>l</w:t>
                </w:r>
                <w:r>
                  <w:rPr>
                    <w:b/>
                  </w:rPr>
                  <w:t>u</w:t>
                </w:r>
                <w:r>
                  <w:rPr>
                    <w:b/>
                    <w:spacing w:val="-3"/>
                  </w:rPr>
                  <w:t>c</w:t>
                </w:r>
                <w:r>
                  <w:rPr>
                    <w:b/>
                  </w:rPr>
                  <w:t>o</w:t>
                </w:r>
                <w:r>
                  <w:rPr>
                    <w:b/>
                    <w:spacing w:val="-1"/>
                  </w:rPr>
                  <w:t>s</w:t>
                </w:r>
                <w:r>
                  <w:rPr>
                    <w:b/>
                    <w:spacing w:val="-3"/>
                  </w:rPr>
                  <w:t>e</w:t>
                </w:r>
                <w:r>
                  <w:rPr>
                    <w:b/>
                    <w:spacing w:val="1"/>
                  </w:rPr>
                  <w:t>-</w:t>
                </w:r>
                <w:r>
                  <w:rPr>
                    <w:b/>
                    <w:spacing w:val="2"/>
                  </w:rPr>
                  <w:t>i</w:t>
                </w:r>
                <w:r>
                  <w:rPr>
                    <w:b/>
                  </w:rPr>
                  <w:t>ndu</w:t>
                </w:r>
                <w:r>
                  <w:rPr>
                    <w:b/>
                    <w:spacing w:val="-1"/>
                  </w:rPr>
                  <w:t>ce</w:t>
                </w:r>
                <w:r>
                  <w:rPr>
                    <w:b/>
                  </w:rPr>
                  <w:t xml:space="preserve">d  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  <w:spacing w:val="-3"/>
                  </w:rPr>
                  <w:t>r</w:t>
                </w:r>
                <w:r>
                  <w:rPr>
                    <w:b/>
                    <w:spacing w:val="2"/>
                  </w:rPr>
                  <w:t>i</w:t>
                </w:r>
                <w:r>
                  <w:rPr>
                    <w:b/>
                    <w:spacing w:val="1"/>
                  </w:rPr>
                  <w:t>s</w:t>
                </w:r>
                <w:r>
                  <w:rPr>
                    <w:b/>
                    <w:spacing w:val="-1"/>
                  </w:rPr>
                  <w:t>e</w:t>
                </w:r>
                <w:r>
                  <w:rPr>
                    <w:b/>
                  </w:rPr>
                  <w:t xml:space="preserve">s </w:t>
                </w:r>
                <w:r>
                  <w:rPr>
                    <w:b/>
                    <w:spacing w:val="21"/>
                  </w:rPr>
                  <w:t xml:space="preserve"> </w:t>
                </w:r>
                <w:r>
                  <w:rPr>
                    <w:b/>
                    <w:spacing w:val="2"/>
                  </w:rPr>
                  <w:t>i</w:t>
                </w:r>
                <w:r>
                  <w:rPr>
                    <w:b/>
                  </w:rPr>
                  <w:t xml:space="preserve">n </w:t>
                </w:r>
                <w:r>
                  <w:rPr>
                    <w:b/>
                    <w:spacing w:val="15"/>
                  </w:rPr>
                  <w:t xml:space="preserve"> </w:t>
                </w:r>
                <w:r>
                  <w:rPr>
                    <w:b/>
                    <w:spacing w:val="-3"/>
                  </w:rPr>
                  <w:t>c</w:t>
                </w:r>
                <w:r>
                  <w:rPr>
                    <w:b/>
                  </w:rPr>
                  <w:t>y</w:t>
                </w:r>
                <w:r>
                  <w:rPr>
                    <w:b/>
                    <w:spacing w:val="3"/>
                  </w:rPr>
                  <w:t>t</w:t>
                </w:r>
                <w:r>
                  <w:rPr>
                    <w:b/>
                  </w:rPr>
                  <w:t>opla</w:t>
                </w:r>
                <w:r>
                  <w:rPr>
                    <w:b/>
                    <w:spacing w:val="1"/>
                  </w:rPr>
                  <w:t>s</w:t>
                </w:r>
                <w:r>
                  <w:rPr>
                    <w:b/>
                    <w:spacing w:val="-5"/>
                  </w:rPr>
                  <w:t>m</w:t>
                </w:r>
                <w:r>
                  <w:rPr>
                    <w:b/>
                  </w:rPr>
                  <w:t xml:space="preserve">ic </w:t>
                </w:r>
                <w:r>
                  <w:rPr>
                    <w:b/>
                    <w:spacing w:val="40"/>
                  </w:rPr>
                  <w:t xml:space="preserve"> </w:t>
                </w:r>
                <w:r>
                  <w:rPr>
                    <w:b/>
                    <w:spacing w:val="3"/>
                  </w:rPr>
                  <w:t>f</w:t>
                </w:r>
                <w:r>
                  <w:rPr>
                    <w:b/>
                    <w:spacing w:val="-1"/>
                  </w:rPr>
                  <w:t>re</w:t>
                </w:r>
                <w:r>
                  <w:rPr>
                    <w:b/>
                  </w:rPr>
                  <w:t xml:space="preserve">e </w:t>
                </w:r>
                <w:r>
                  <w:rPr>
                    <w:b/>
                    <w:spacing w:val="20"/>
                  </w:rPr>
                  <w:t xml:space="preserve"> </w:t>
                </w:r>
                <w:r>
                  <w:rPr>
                    <w:b/>
                    <w:spacing w:val="-1"/>
                    <w:w w:val="103"/>
                  </w:rPr>
                  <w:t>AT</w:t>
                </w:r>
                <w:r>
                  <w:rPr>
                    <w:b/>
                    <w:w w:val="103"/>
                  </w:rPr>
                  <w:t>P</w:t>
                </w:r>
              </w:p>
            </w:txbxContent>
          </v:textbox>
          <w10:wrap anchorx="page" anchory="page"/>
        </v:shape>
      </w:pict>
    </w:r>
    <w:r>
      <w:pict>
        <v:shape id="_x0000_s2256" type="#_x0000_t202" style="position:absolute;margin-left:91.65pt;margin-top:600.5pt;width:69.4pt;height:12.4pt;z-index:-6443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rPr>
                    <w:b/>
                    <w:spacing w:val="-3"/>
                    <w:w w:val="103"/>
                  </w:rPr>
                  <w:t>c</w:t>
                </w:r>
                <w:r>
                  <w:rPr>
                    <w:b/>
                    <w:w w:val="103"/>
                  </w:rPr>
                  <w:t>on</w:t>
                </w:r>
                <w:r>
                  <w:rPr>
                    <w:b/>
                    <w:spacing w:val="2"/>
                    <w:w w:val="103"/>
                  </w:rPr>
                  <w:t>c</w:t>
                </w:r>
                <w:r>
                  <w:rPr>
                    <w:b/>
                    <w:spacing w:val="-1"/>
                    <w:w w:val="103"/>
                  </w:rPr>
                  <w:t>e</w:t>
                </w:r>
                <w:r>
                  <w:rPr>
                    <w:b/>
                    <w:spacing w:val="-2"/>
                    <w:w w:val="103"/>
                  </w:rPr>
                  <w:t>n</w:t>
                </w:r>
                <w:r>
                  <w:rPr>
                    <w:b/>
                    <w:spacing w:val="3"/>
                    <w:w w:val="103"/>
                  </w:rPr>
                  <w:t>t</w:t>
                </w:r>
                <w:r>
                  <w:rPr>
                    <w:b/>
                    <w:spacing w:val="-3"/>
                    <w:w w:val="103"/>
                  </w:rPr>
                  <w:t>r</w:t>
                </w:r>
                <w:r>
                  <w:rPr>
                    <w:b/>
                    <w:w w:val="103"/>
                  </w:rPr>
                  <w:t>a</w:t>
                </w:r>
                <w:r>
                  <w:rPr>
                    <w:b/>
                    <w:spacing w:val="3"/>
                    <w:w w:val="103"/>
                  </w:rPr>
                  <w:t>t</w:t>
                </w:r>
                <w:r>
                  <w:rPr>
                    <w:b/>
                    <w:w w:val="103"/>
                  </w:rPr>
                  <w:t>ion</w:t>
                </w:r>
                <w:r>
                  <w:rPr>
                    <w:b/>
                    <w:spacing w:val="-1"/>
                    <w:w w:val="103"/>
                  </w:rPr>
                  <w:t>s</w:t>
                </w:r>
                <w:r>
                  <w:rPr>
                    <w:b/>
                    <w:w w:val="103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2255" type="#_x0000_t202" style="position:absolute;margin-left:91.65pt;margin-top:622.4pt;width:428.15pt;height:13.95pt;z-index:-6442;mso-position-horizontal-relative:page;mso-position-vertical-relative:page" filled="f" stroked="f">
          <v:textbox inset="0,0,0,0">
            <w:txbxContent>
              <w:p w:rsidR="00ED4D0E" w:rsidRDefault="00ED4D0E">
                <w:pPr>
                  <w:spacing w:before="7"/>
                  <w:ind w:left="20" w:right="-36"/>
                </w:pPr>
                <w:r>
                  <w:rPr>
                    <w:spacing w:val="-2"/>
                  </w:rPr>
                  <w:t>T</w:t>
                </w:r>
                <w:r>
                  <w:t>o</w:t>
                </w:r>
                <w:r>
                  <w:rPr>
                    <w:spacing w:val="17"/>
                  </w:rPr>
                  <w:t xml:space="preserve"> </w:t>
                </w:r>
                <w:r>
                  <w:t>i</w:t>
                </w:r>
                <w:r>
                  <w:rPr>
                    <w:spacing w:val="2"/>
                  </w:rPr>
                  <w:t>n</w:t>
                </w:r>
                <w:r>
                  <w:rPr>
                    <w:spacing w:val="-3"/>
                  </w:rPr>
                  <w:t>ve</w:t>
                </w:r>
                <w:r>
                  <w:rPr>
                    <w:spacing w:val="-1"/>
                  </w:rPr>
                  <w:t>s</w:t>
                </w:r>
                <w:r>
                  <w:rPr>
                    <w:spacing w:val="2"/>
                  </w:rPr>
                  <w:t>t</w:t>
                </w:r>
                <w:r>
                  <w:t>ig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5"/>
                  </w:rPr>
                  <w:t>t</w:t>
                </w:r>
                <w:r>
                  <w:t>e</w:t>
                </w:r>
                <w:r>
                  <w:rPr>
                    <w:spacing w:val="33"/>
                  </w:rPr>
                  <w:t xml:space="preserve"> </w:t>
                </w:r>
                <w:r>
                  <w:t>the</w:t>
                </w:r>
                <w:r>
                  <w:rPr>
                    <w:spacing w:val="14"/>
                  </w:rPr>
                  <w:t xml:space="preserve"> </w:t>
                </w:r>
                <w:r>
                  <w:rPr>
                    <w:spacing w:val="-1"/>
                  </w:rPr>
                  <w:t>ca</w:t>
                </w:r>
                <w:r>
                  <w:rPr>
                    <w:spacing w:val="2"/>
                  </w:rPr>
                  <w:t>u</w:t>
                </w:r>
                <w:r>
                  <w:rPr>
                    <w:spacing w:val="-1"/>
                  </w:rPr>
                  <w:t>se</w:t>
                </w:r>
                <w:r>
                  <w:t>s</w:t>
                </w:r>
                <w:r>
                  <w:rPr>
                    <w:spacing w:val="22"/>
                  </w:rPr>
                  <w:t xml:space="preserve"> </w:t>
                </w:r>
                <w:r>
                  <w:rPr>
                    <w:spacing w:val="2"/>
                  </w:rPr>
                  <w:t>o</w:t>
                </w:r>
                <w:r>
                  <w:t>f</w:t>
                </w:r>
                <w:r>
                  <w:rPr>
                    <w:spacing w:val="13"/>
                  </w:rPr>
                  <w:t xml:space="preserve"> </w:t>
                </w:r>
                <w:r>
                  <w:t>the</w:t>
                </w:r>
                <w:r>
                  <w:rPr>
                    <w:spacing w:val="14"/>
                  </w:rPr>
                  <w:t xml:space="preserve"> 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e</w:t>
                </w:r>
                <w:r>
                  <w:t>du</w:t>
                </w:r>
                <w:r>
                  <w:rPr>
                    <w:spacing w:val="-1"/>
                  </w:rPr>
                  <w:t>c</w:t>
                </w:r>
                <w:r>
                  <w:rPr>
                    <w:spacing w:val="-3"/>
                  </w:rPr>
                  <w:t>e</w:t>
                </w:r>
                <w:r>
                  <w:t>d</w:t>
                </w:r>
                <w:r>
                  <w:rPr>
                    <w:spacing w:val="29"/>
                  </w:rPr>
                  <w:t xml:space="preserve"> </w:t>
                </w:r>
                <w:r>
                  <w:rPr>
                    <w:spacing w:val="-1"/>
                  </w:rPr>
                  <w:t>a</w:t>
                </w:r>
                <w:r>
                  <w:t>nd</w:t>
                </w:r>
                <w:r>
                  <w:rPr>
                    <w:spacing w:val="19"/>
                  </w:rPr>
                  <w:t xml:space="preserve"> </w:t>
                </w:r>
                <w:r>
                  <w:t>d</w:t>
                </w:r>
                <w:r>
                  <w:rPr>
                    <w:spacing w:val="-1"/>
                  </w:rPr>
                  <w:t>e</w:t>
                </w:r>
                <w:r>
                  <w:t>l</w:t>
                </w:r>
                <w:r>
                  <w:rPr>
                    <w:spacing w:val="2"/>
                  </w:rPr>
                  <w:t>a</w:t>
                </w:r>
                <w:r>
                  <w:rPr>
                    <w:spacing w:val="-3"/>
                  </w:rPr>
                  <w:t>y</w:t>
                </w:r>
                <w:r>
                  <w:rPr>
                    <w:spacing w:val="-4"/>
                  </w:rPr>
                  <w:t>e</w:t>
                </w:r>
                <w:r>
                  <w:t>d</w:t>
                </w:r>
                <w:r>
                  <w:rPr>
                    <w:spacing w:val="31"/>
                  </w:rPr>
                  <w:t xml:space="preserve"> </w:t>
                </w:r>
                <w:r>
                  <w:rPr>
                    <w:spacing w:val="2"/>
                  </w:rPr>
                  <w:t>c</w:t>
                </w:r>
                <w:r>
                  <w:rPr>
                    <w:spacing w:val="-3"/>
                  </w:rPr>
                  <w:t>y</w:t>
                </w:r>
                <w:r>
                  <w:t>t</w:t>
                </w:r>
                <w:r>
                  <w:rPr>
                    <w:spacing w:val="2"/>
                  </w:rPr>
                  <w:t>o</w:t>
                </w:r>
                <w:r>
                  <w:rPr>
                    <w:spacing w:val="-4"/>
                  </w:rPr>
                  <w:t>s</w:t>
                </w:r>
                <w:r>
                  <w:rPr>
                    <w:spacing w:val="2"/>
                  </w:rPr>
                  <w:t>o</w:t>
                </w:r>
                <w:r>
                  <w:t>l</w:t>
                </w:r>
                <w:r>
                  <w:rPr>
                    <w:spacing w:val="2"/>
                  </w:rPr>
                  <w:t>i</w:t>
                </w:r>
                <w:r>
                  <w:t>c</w:t>
                </w:r>
                <w:r>
                  <w:rPr>
                    <w:spacing w:val="29"/>
                  </w:rPr>
                  <w:t xml:space="preserve"> </w:t>
                </w:r>
                <w:r>
                  <w:rPr>
                    <w:spacing w:val="1"/>
                  </w:rPr>
                  <w:t>[</w:t>
                </w:r>
                <w:r>
                  <w:rPr>
                    <w:spacing w:val="-1"/>
                  </w:rPr>
                  <w:t>Ca</w:t>
                </w:r>
                <w:r>
                  <w:rPr>
                    <w:spacing w:val="2"/>
                    <w:position w:val="9"/>
                    <w:sz w:val="13"/>
                    <w:szCs w:val="13"/>
                  </w:rPr>
                  <w:t>2</w:t>
                </w:r>
                <w:r>
                  <w:rPr>
                    <w:spacing w:val="1"/>
                    <w:position w:val="9"/>
                    <w:sz w:val="13"/>
                    <w:szCs w:val="13"/>
                  </w:rPr>
                  <w:t>+</w:t>
                </w:r>
                <w:r>
                  <w:t xml:space="preserve">] 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e</w:t>
                </w:r>
                <w:r>
                  <w:rPr>
                    <w:spacing w:val="-2"/>
                  </w:rPr>
                  <w:t>s</w:t>
                </w:r>
                <w:r>
                  <w:t>pon</w:t>
                </w:r>
                <w:r>
                  <w:rPr>
                    <w:spacing w:val="-1"/>
                  </w:rPr>
                  <w:t>se</w:t>
                </w:r>
                <w:r>
                  <w:t>s</w:t>
                </w:r>
                <w:r>
                  <w:rPr>
                    <w:spacing w:val="29"/>
                  </w:rPr>
                  <w:t xml:space="preserve"> </w:t>
                </w:r>
                <w:r>
                  <w:rPr>
                    <w:spacing w:val="2"/>
                  </w:rPr>
                  <w:t>t</w:t>
                </w:r>
                <w:r>
                  <w:t>o</w:t>
                </w:r>
                <w:r>
                  <w:rPr>
                    <w:spacing w:val="12"/>
                  </w:rPr>
                  <w:t xml:space="preserve"> </w:t>
                </w:r>
                <w:r>
                  <w:rPr>
                    <w:spacing w:val="2"/>
                  </w:rPr>
                  <w:t>h</w:t>
                </w:r>
                <w:r>
                  <w:t>i</w:t>
                </w:r>
                <w:r>
                  <w:rPr>
                    <w:spacing w:val="-3"/>
                  </w:rPr>
                  <w:t>g</w:t>
                </w:r>
                <w:r>
                  <w:t>h</w:t>
                </w:r>
                <w:r>
                  <w:rPr>
                    <w:spacing w:val="21"/>
                  </w:rPr>
                  <w:t xml:space="preserve"> </w:t>
                </w:r>
                <w:r>
                  <w:rPr>
                    <w:spacing w:val="-3"/>
                  </w:rPr>
                  <w:t>g</w:t>
                </w:r>
                <w:r>
                  <w:rPr>
                    <w:spacing w:val="2"/>
                  </w:rPr>
                  <w:t>l</w:t>
                </w:r>
                <w:r>
                  <w:t>u</w:t>
                </w:r>
                <w:r>
                  <w:rPr>
                    <w:spacing w:val="-1"/>
                  </w:rPr>
                  <w:t>c</w:t>
                </w:r>
                <w:r>
                  <w:t>o</w:t>
                </w:r>
                <w:r>
                  <w:rPr>
                    <w:spacing w:val="-1"/>
                  </w:rPr>
                  <w:t>s</w:t>
                </w:r>
                <w:r>
                  <w:rPr>
                    <w:spacing w:val="-3"/>
                  </w:rPr>
                  <w:t>e</w:t>
                </w:r>
                <w:r>
                  <w:t>,</w:t>
                </w:r>
                <w:r>
                  <w:rPr>
                    <w:spacing w:val="29"/>
                  </w:rPr>
                  <w:t xml:space="preserve"> </w:t>
                </w:r>
                <w:r>
                  <w:rPr>
                    <w:spacing w:val="2"/>
                    <w:w w:val="103"/>
                  </w:rPr>
                  <w:t>d</w:t>
                </w:r>
                <w:r>
                  <w:rPr>
                    <w:w w:val="103"/>
                  </w:rPr>
                  <w:t>i</w:t>
                </w:r>
                <w:r>
                  <w:rPr>
                    <w:spacing w:val="1"/>
                    <w:w w:val="103"/>
                  </w:rPr>
                  <w:t>r</w:t>
                </w:r>
                <w:r>
                  <w:rPr>
                    <w:spacing w:val="-1"/>
                    <w:w w:val="103"/>
                  </w:rPr>
                  <w:t>e</w:t>
                </w:r>
                <w:r>
                  <w:rPr>
                    <w:spacing w:val="-3"/>
                    <w:w w:val="103"/>
                  </w:rPr>
                  <w:t>c</w:t>
                </w:r>
                <w:r>
                  <w:rPr>
                    <w:w w:val="103"/>
                  </w:rPr>
                  <w:t>t</w:t>
                </w:r>
              </w:p>
            </w:txbxContent>
          </v:textbox>
          <w10:wrap anchorx="page" anchory="page"/>
        </v:shape>
      </w:pict>
    </w:r>
    <w:r>
      <w:pict>
        <v:shape id="_x0000_s2254" type="#_x0000_t202" style="position:absolute;margin-left:91.65pt;margin-top:647.75pt;width:428.4pt;height:12.4pt;z-index:-6441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rPr>
                    <w:spacing w:val="-3"/>
                  </w:rPr>
                  <w:t>m</w:t>
                </w:r>
                <w:r>
                  <w:rPr>
                    <w:spacing w:val="2"/>
                  </w:rPr>
                  <w:t>e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-1"/>
                  </w:rPr>
                  <w:t>s</w:t>
                </w:r>
                <w:r>
                  <w:rPr>
                    <w:spacing w:val="2"/>
                  </w:rPr>
                  <w:t>u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e</w:t>
                </w:r>
                <w:r>
                  <w:t>m</w:t>
                </w:r>
                <w:r>
                  <w:rPr>
                    <w:spacing w:val="-1"/>
                  </w:rPr>
                  <w:t>e</w:t>
                </w:r>
                <w:r>
                  <w:t>nts</w:t>
                </w:r>
                <w:r>
                  <w:rPr>
                    <w:spacing w:val="47"/>
                  </w:rPr>
                  <w:t xml:space="preserve"> </w:t>
                </w:r>
                <w:r>
                  <w:t>of</w:t>
                </w:r>
                <w:r>
                  <w:rPr>
                    <w:spacing w:val="16"/>
                  </w:rPr>
                  <w:t xml:space="preserve"> </w:t>
                </w:r>
                <w:r>
                  <w:rPr>
                    <w:spacing w:val="1"/>
                  </w:rPr>
                  <w:t>f</w:t>
                </w:r>
                <w:r>
                  <w:rPr>
                    <w:spacing w:val="3"/>
                  </w:rPr>
                  <w:t>r</w:t>
                </w:r>
                <w:r>
                  <w:rPr>
                    <w:spacing w:val="-3"/>
                  </w:rPr>
                  <w:t>e</w:t>
                </w:r>
                <w:r>
                  <w:t>e</w:t>
                </w:r>
                <w:r>
                  <w:rPr>
                    <w:spacing w:val="21"/>
                  </w:rPr>
                  <w:t xml:space="preserve"> </w:t>
                </w:r>
                <w:r>
                  <w:rPr>
                    <w:spacing w:val="2"/>
                  </w:rPr>
                  <w:t>c</w:t>
                </w:r>
                <w:r>
                  <w:rPr>
                    <w:spacing w:val="-3"/>
                  </w:rPr>
                  <w:t>y</w:t>
                </w:r>
                <w:r>
                  <w:t>t</w:t>
                </w:r>
                <w:r>
                  <w:rPr>
                    <w:spacing w:val="2"/>
                  </w:rPr>
                  <w:t>o</w:t>
                </w:r>
                <w:r>
                  <w:rPr>
                    <w:spacing w:val="-1"/>
                  </w:rPr>
                  <w:t>s</w:t>
                </w:r>
                <w:r>
                  <w:rPr>
                    <w:spacing w:val="2"/>
                  </w:rPr>
                  <w:t>o</w:t>
                </w:r>
                <w:r>
                  <w:t>l</w:t>
                </w:r>
                <w:r>
                  <w:rPr>
                    <w:spacing w:val="2"/>
                  </w:rPr>
                  <w:t>i</w:t>
                </w:r>
                <w:r>
                  <w:t>c</w:t>
                </w:r>
                <w:r>
                  <w:rPr>
                    <w:spacing w:val="31"/>
                  </w:rPr>
                  <w:t xml:space="preserve"> </w:t>
                </w:r>
                <w:r>
                  <w:rPr>
                    <w:spacing w:val="-1"/>
                  </w:rPr>
                  <w:t>A</w:t>
                </w:r>
                <w:r>
                  <w:rPr>
                    <w:spacing w:val="-2"/>
                  </w:rPr>
                  <w:t>T</w:t>
                </w:r>
                <w:r>
                  <w:t>P</w:t>
                </w:r>
                <w:r>
                  <w:rPr>
                    <w:spacing w:val="23"/>
                  </w:rPr>
                  <w:t xml:space="preserve"> </w:t>
                </w:r>
                <w:r>
                  <w:rPr>
                    <w:spacing w:val="-3"/>
                  </w:rPr>
                  <w:t>c</w:t>
                </w:r>
                <w:r>
                  <w:t>o</w:t>
                </w:r>
                <w:r>
                  <w:rPr>
                    <w:spacing w:val="4"/>
                  </w:rPr>
                  <w:t>n</w:t>
                </w:r>
                <w:r>
                  <w:rPr>
                    <w:spacing w:val="-3"/>
                  </w:rPr>
                  <w:t>c</w:t>
                </w:r>
                <w:r>
                  <w:rPr>
                    <w:spacing w:val="-1"/>
                  </w:rPr>
                  <w:t>e</w:t>
                </w:r>
                <w:r>
                  <w:t>nt</w:t>
                </w:r>
                <w:r>
                  <w:rPr>
                    <w:spacing w:val="3"/>
                  </w:rPr>
                  <w:t>r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2"/>
                  </w:rPr>
                  <w:t>t</w:t>
                </w:r>
                <w:r>
                  <w:t>ion</w:t>
                </w:r>
                <w:r>
                  <w:rPr>
                    <w:spacing w:val="45"/>
                  </w:rPr>
                  <w:t xml:space="preserve"> </w:t>
                </w:r>
                <w:r>
                  <w:rPr>
                    <w:spacing w:val="-1"/>
                  </w:rPr>
                  <w:t>w</w:t>
                </w:r>
                <w:r>
                  <w:rPr>
                    <w:spacing w:val="2"/>
                  </w:rPr>
                  <w:t>e</w:t>
                </w:r>
                <w:r>
                  <w:t>re</w:t>
                </w:r>
                <w:r>
                  <w:rPr>
                    <w:spacing w:val="21"/>
                  </w:rPr>
                  <w:t xml:space="preserve"> </w:t>
                </w:r>
                <w:r>
                  <w:t>p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3"/>
                  </w:rPr>
                  <w:t>r</w:t>
                </w:r>
                <w:r>
                  <w:rPr>
                    <w:spacing w:val="1"/>
                  </w:rPr>
                  <w:t>f</w:t>
                </w:r>
                <w:r>
                  <w:t>o</w:t>
                </w:r>
                <w:r>
                  <w:rPr>
                    <w:spacing w:val="1"/>
                  </w:rPr>
                  <w:t>r</w:t>
                </w:r>
                <w:r>
                  <w:t>m</w:t>
                </w:r>
                <w:r>
                  <w:rPr>
                    <w:spacing w:val="-3"/>
                  </w:rPr>
                  <w:t>e</w:t>
                </w:r>
                <w:r>
                  <w:t>d</w:t>
                </w:r>
                <w:r>
                  <w:rPr>
                    <w:spacing w:val="37"/>
                  </w:rPr>
                  <w:t xml:space="preserve"> </w:t>
                </w:r>
                <w:r>
                  <w:rPr>
                    <w:spacing w:val="2"/>
                  </w:rPr>
                  <w:t>b</w:t>
                </w:r>
                <w:r>
                  <w:t>y</w:t>
                </w:r>
                <w:r>
                  <w:rPr>
                    <w:spacing w:val="18"/>
                  </w:rPr>
                  <w:t xml:space="preserve"> </w:t>
                </w:r>
                <w:r>
                  <w:rPr>
                    <w:spacing w:val="-1"/>
                  </w:rPr>
                  <w:t>e</w:t>
                </w:r>
                <w:r>
                  <w:t>xp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e</w:t>
                </w:r>
                <w:r>
                  <w:rPr>
                    <w:spacing w:val="1"/>
                  </w:rPr>
                  <w:t>s</w:t>
                </w:r>
                <w:r>
                  <w:rPr>
                    <w:spacing w:val="-4"/>
                  </w:rPr>
                  <w:t>s</w:t>
                </w:r>
                <w:r>
                  <w:rPr>
                    <w:spacing w:val="2"/>
                  </w:rPr>
                  <w:t>i</w:t>
                </w:r>
                <w:r>
                  <w:t>ng</w:t>
                </w:r>
                <w:r>
                  <w:rPr>
                    <w:spacing w:val="38"/>
                  </w:rPr>
                  <w:t xml:space="preserve"> 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e</w:t>
                </w:r>
                <w:r>
                  <w:rPr>
                    <w:spacing w:val="-3"/>
                  </w:rPr>
                  <w:t>c</w:t>
                </w:r>
                <w:r>
                  <w:rPr>
                    <w:spacing w:val="2"/>
                  </w:rPr>
                  <w:t>o</w:t>
                </w:r>
                <w:r>
                  <w:t>mb</w:t>
                </w:r>
                <w:r>
                  <w:rPr>
                    <w:spacing w:val="2"/>
                  </w:rPr>
                  <w:t>i</w:t>
                </w:r>
                <w:r>
                  <w:t>n</w:t>
                </w:r>
                <w:r>
                  <w:rPr>
                    <w:spacing w:val="-1"/>
                  </w:rPr>
                  <w:t>a</w:t>
                </w:r>
                <w:r>
                  <w:t>nt</w:t>
                </w:r>
                <w:r>
                  <w:rPr>
                    <w:spacing w:val="42"/>
                  </w:rPr>
                  <w:t xml:space="preserve"> </w:t>
                </w:r>
                <w:r>
                  <w:rPr>
                    <w:spacing w:val="1"/>
                    <w:w w:val="103"/>
                  </w:rPr>
                  <w:t>f</w:t>
                </w:r>
                <w:r>
                  <w:rPr>
                    <w:w w:val="103"/>
                  </w:rPr>
                  <w:t>i</w:t>
                </w:r>
                <w:r>
                  <w:rPr>
                    <w:spacing w:val="1"/>
                    <w:w w:val="103"/>
                  </w:rPr>
                  <w:t>r</w:t>
                </w:r>
                <w:r>
                  <w:rPr>
                    <w:spacing w:val="-1"/>
                    <w:w w:val="103"/>
                  </w:rPr>
                  <w:t>e</w:t>
                </w:r>
                <w:r>
                  <w:rPr>
                    <w:spacing w:val="-2"/>
                    <w:w w:val="103"/>
                  </w:rPr>
                  <w:t>f</w:t>
                </w:r>
                <w:r>
                  <w:rPr>
                    <w:spacing w:val="2"/>
                    <w:w w:val="103"/>
                  </w:rPr>
                  <w:t>l</w:t>
                </w:r>
                <w:r>
                  <w:rPr>
                    <w:w w:val="103"/>
                  </w:rPr>
                  <w:t>y</w:t>
                </w:r>
              </w:p>
            </w:txbxContent>
          </v:textbox>
          <w10:wrap anchorx="page" anchory="page"/>
        </v:shape>
      </w:pict>
    </w:r>
    <w:r>
      <w:pict>
        <v:shape id="_x0000_s2253" type="#_x0000_t202" style="position:absolute;margin-left:91.65pt;margin-top:671.65pt;width:428.3pt;height:12.4pt;z-index:-6440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t>lu</w:t>
                </w:r>
                <w:r>
                  <w:rPr>
                    <w:spacing w:val="-1"/>
                  </w:rPr>
                  <w:t>c</w:t>
                </w:r>
                <w:r>
                  <w:t>i</w:t>
                </w:r>
                <w:r>
                  <w:rPr>
                    <w:spacing w:val="1"/>
                  </w:rPr>
                  <w:t>f</w:t>
                </w:r>
                <w:r>
                  <w:rPr>
                    <w:spacing w:val="-1"/>
                  </w:rPr>
                  <w:t>e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as</w:t>
                </w:r>
                <w:r>
                  <w:t>e</w:t>
                </w:r>
                <w:r>
                  <w:rPr>
                    <w:spacing w:val="25"/>
                  </w:rPr>
                  <w:t xml:space="preserve"> </w:t>
                </w:r>
                <w:r>
                  <w:rPr>
                    <w:spacing w:val="2"/>
                  </w:rPr>
                  <w:t>u</w:t>
                </w:r>
                <w:r>
                  <w:rPr>
                    <w:spacing w:val="-1"/>
                  </w:rPr>
                  <w:t>s</w:t>
                </w:r>
                <w:r>
                  <w:t>i</w:t>
                </w:r>
                <w:r>
                  <w:rPr>
                    <w:spacing w:val="2"/>
                  </w:rPr>
                  <w:t>n</w:t>
                </w:r>
                <w:r>
                  <w:t>g</w:t>
                </w:r>
                <w:r>
                  <w:rPr>
                    <w:spacing w:val="15"/>
                  </w:rPr>
                  <w:t xml:space="preserve"> </w:t>
                </w:r>
                <w:r>
                  <w:rPr>
                    <w:spacing w:val="-1"/>
                  </w:rPr>
                  <w:t>a</w:t>
                </w:r>
                <w:r>
                  <w:t>n</w:t>
                </w:r>
                <w:r>
                  <w:rPr>
                    <w:spacing w:val="13"/>
                  </w:rPr>
                  <w:t xml:space="preserve"> 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2"/>
                  </w:rPr>
                  <w:t>d</w:t>
                </w:r>
                <w:r>
                  <w:rPr>
                    <w:spacing w:val="-3"/>
                  </w:rPr>
                  <w:t>e</w:t>
                </w:r>
                <w:r>
                  <w:t>n</w:t>
                </w:r>
                <w:r>
                  <w:rPr>
                    <w:spacing w:val="4"/>
                  </w:rPr>
                  <w:t>o</w:t>
                </w:r>
                <w:r>
                  <w:rPr>
                    <w:spacing w:val="-3"/>
                  </w:rPr>
                  <w:t>v</w:t>
                </w:r>
                <w:r>
                  <w:t>i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a</w:t>
                </w:r>
                <w:r>
                  <w:t>l</w:t>
                </w:r>
                <w:r>
                  <w:rPr>
                    <w:spacing w:val="30"/>
                  </w:rPr>
                  <w:t xml:space="preserve"> </w:t>
                </w:r>
                <w:r>
                  <w:rPr>
                    <w:spacing w:val="-3"/>
                  </w:rPr>
                  <w:t>v</w:t>
                </w:r>
                <w:r>
                  <w:rPr>
                    <w:spacing w:val="2"/>
                  </w:rPr>
                  <w:t>e</w:t>
                </w:r>
                <w:r>
                  <w:rPr>
                    <w:spacing w:val="-1"/>
                  </w:rPr>
                  <w:t>c</w:t>
                </w:r>
                <w:r>
                  <w:t>tor</w:t>
                </w:r>
                <w:r>
                  <w:rPr>
                    <w:spacing w:val="21"/>
                  </w:rPr>
                  <w:t xml:space="preserve"> </w:t>
                </w:r>
                <w:r>
                  <w:rPr>
                    <w:spacing w:val="1"/>
                  </w:rPr>
                  <w:t>(</w:t>
                </w:r>
                <w:r>
                  <w:t>2</w:t>
                </w:r>
                <w:r>
                  <w:rPr>
                    <w:spacing w:val="2"/>
                  </w:rPr>
                  <w:t>2</w:t>
                </w:r>
                <w:r>
                  <w:rPr>
                    <w:spacing w:val="-1"/>
                  </w:rPr>
                  <w:t>,</w:t>
                </w:r>
                <w:r>
                  <w:t>23</w:t>
                </w:r>
                <w:r>
                  <w:rPr>
                    <w:spacing w:val="1"/>
                  </w:rPr>
                  <w:t>)</w:t>
                </w:r>
                <w:r>
                  <w:t>,</w:t>
                </w:r>
                <w:r>
                  <w:rPr>
                    <w:spacing w:val="23"/>
                  </w:rPr>
                  <w:t xml:space="preserve"> </w:t>
                </w:r>
                <w:r>
                  <w:rPr>
                    <w:spacing w:val="-1"/>
                  </w:rPr>
                  <w:t>a</w:t>
                </w:r>
                <w:r>
                  <w:t>nd</w:t>
                </w:r>
                <w:r>
                  <w:rPr>
                    <w:spacing w:val="13"/>
                  </w:rPr>
                  <w:t xml:space="preserve"> </w:t>
                </w:r>
                <w:r>
                  <w:t>u</w:t>
                </w:r>
                <w:r>
                  <w:rPr>
                    <w:spacing w:val="-1"/>
                  </w:rPr>
                  <w:t>s</w:t>
                </w:r>
                <w:r>
                  <w:t>ing</w:t>
                </w:r>
                <w:r>
                  <w:rPr>
                    <w:spacing w:val="15"/>
                  </w:rPr>
                  <w:t xml:space="preserve"> </w:t>
                </w:r>
                <w:r>
                  <w:rPr>
                    <w:spacing w:val="2"/>
                  </w:rPr>
                  <w:t>p</w:t>
                </w:r>
                <w:r>
                  <w:t>hot</w:t>
                </w:r>
                <w:r>
                  <w:rPr>
                    <w:spacing w:val="2"/>
                  </w:rPr>
                  <w:t>o</w:t>
                </w:r>
                <w:r>
                  <w:t>n</w:t>
                </w:r>
                <w:r>
                  <w:rPr>
                    <w:spacing w:val="-2"/>
                  </w:rPr>
                  <w:t>-</w:t>
                </w:r>
                <w:r>
                  <w:rPr>
                    <w:spacing w:val="-1"/>
                  </w:rPr>
                  <w:t>c</w:t>
                </w:r>
                <w:r>
                  <w:t>oun</w:t>
                </w:r>
                <w:r>
                  <w:rPr>
                    <w:spacing w:val="2"/>
                  </w:rPr>
                  <w:t>t</w:t>
                </w:r>
                <w:r>
                  <w:t>i</w:t>
                </w:r>
                <w:r>
                  <w:rPr>
                    <w:spacing w:val="2"/>
                  </w:rPr>
                  <w:t>n</w:t>
                </w:r>
                <w:r>
                  <w:t>g</w:t>
                </w:r>
                <w:r>
                  <w:rPr>
                    <w:spacing w:val="40"/>
                  </w:rPr>
                  <w:t xml:space="preserve"> </w:t>
                </w:r>
                <w:r>
                  <w:rPr>
                    <w:spacing w:val="3"/>
                  </w:rPr>
                  <w:t>(</w:t>
                </w:r>
                <w:r>
                  <w:t>24</w:t>
                </w:r>
                <w:r>
                  <w:rPr>
                    <w:spacing w:val="1"/>
                  </w:rPr>
                  <w:t>)</w:t>
                </w:r>
                <w:r>
                  <w:t>.</w:t>
                </w:r>
                <w:r>
                  <w:rPr>
                    <w:spacing w:val="15"/>
                  </w:rPr>
                  <w:t xml:space="preserve"> </w:t>
                </w:r>
                <w:r>
                  <w:rPr>
                    <w:spacing w:val="-4"/>
                  </w:rPr>
                  <w:t>L</w:t>
                </w:r>
                <w:r>
                  <w:rPr>
                    <w:spacing w:val="2"/>
                  </w:rPr>
                  <w:t>u</w:t>
                </w:r>
                <w:r>
                  <w:rPr>
                    <w:spacing w:val="-1"/>
                  </w:rPr>
                  <w:t>c</w:t>
                </w:r>
                <w:r>
                  <w:t>i</w:t>
                </w:r>
                <w:r>
                  <w:rPr>
                    <w:spacing w:val="3"/>
                  </w:rPr>
                  <w:t>f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a</w:t>
                </w:r>
                <w:r>
                  <w:rPr>
                    <w:spacing w:val="1"/>
                  </w:rPr>
                  <w:t>s</w:t>
                </w:r>
                <w:r>
                  <w:t>e</w:t>
                </w:r>
                <w:r>
                  <w:rPr>
                    <w:spacing w:val="29"/>
                  </w:rPr>
                  <w:t xml:space="preserve"> </w:t>
                </w:r>
                <w:r>
                  <w:rPr>
                    <w:spacing w:val="-3"/>
                  </w:rPr>
                  <w:t>c</w:t>
                </w:r>
                <w:r>
                  <w:rPr>
                    <w:spacing w:val="-1"/>
                  </w:rPr>
                  <w:t>a</w:t>
                </w:r>
                <w:r>
                  <w:rPr>
                    <w:spacing w:val="2"/>
                  </w:rPr>
                  <w:t>t</w:t>
                </w:r>
                <w:r>
                  <w:rPr>
                    <w:spacing w:val="-1"/>
                  </w:rPr>
                  <w:t>a</w:t>
                </w:r>
                <w:r>
                  <w:t>l</w:t>
                </w:r>
                <w:r>
                  <w:rPr>
                    <w:spacing w:val="2"/>
                  </w:rPr>
                  <w:t>y</w:t>
                </w:r>
                <w:r>
                  <w:rPr>
                    <w:spacing w:val="-1"/>
                  </w:rPr>
                  <w:t>se</w:t>
                </w:r>
                <w:r>
                  <w:t>s</w:t>
                </w:r>
                <w:r>
                  <w:rPr>
                    <w:spacing w:val="26"/>
                  </w:rPr>
                  <w:t xml:space="preserve"> </w:t>
                </w:r>
                <w:r>
                  <w:rPr>
                    <w:w w:val="103"/>
                  </w:rPr>
                  <w:t>t</w:t>
                </w:r>
                <w:r>
                  <w:rPr>
                    <w:spacing w:val="-1"/>
                    <w:w w:val="103"/>
                  </w:rPr>
                  <w:t>h</w:t>
                </w:r>
                <w:r>
                  <w:rPr>
                    <w:w w:val="103"/>
                  </w:rPr>
                  <w:t>e</w:t>
                </w:r>
              </w:p>
            </w:txbxContent>
          </v:textbox>
          <w10:wrap anchorx="page" anchory="page"/>
        </v:shape>
      </w:pict>
    </w:r>
    <w:r>
      <w:pict>
        <v:shape id="_x0000_s2252" type="#_x0000_t202" style="position:absolute;margin-left:91.65pt;margin-top:695.4pt;width:428.15pt;height:12.4pt;z-index:-6439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rPr>
                    <w:spacing w:val="1"/>
                  </w:rPr>
                  <w:t>f</w:t>
                </w:r>
                <w:r>
                  <w:t>o</w:t>
                </w:r>
                <w:r>
                  <w:rPr>
                    <w:spacing w:val="1"/>
                  </w:rPr>
                  <w:t>r</w:t>
                </w:r>
                <w:r>
                  <w:t>m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2"/>
                  </w:rPr>
                  <w:t>t</w:t>
                </w:r>
                <w:r>
                  <w:t>i</w:t>
                </w:r>
                <w:r>
                  <w:rPr>
                    <w:spacing w:val="2"/>
                  </w:rPr>
                  <w:t>o</w:t>
                </w:r>
                <w:r>
                  <w:t>n</w:t>
                </w:r>
                <w:r>
                  <w:rPr>
                    <w:spacing w:val="29"/>
                  </w:rPr>
                  <w:t xml:space="preserve"> </w:t>
                </w:r>
                <w:r>
                  <w:rPr>
                    <w:spacing w:val="2"/>
                  </w:rPr>
                  <w:t>o</w:t>
                </w:r>
                <w:r>
                  <w:t>f</w:t>
                </w:r>
                <w:r>
                  <w:rPr>
                    <w:spacing w:val="13"/>
                  </w:rPr>
                  <w:t xml:space="preserve"> </w:t>
                </w:r>
                <w:r>
                  <w:t>ox</w:t>
                </w:r>
                <w:r>
                  <w:rPr>
                    <w:spacing w:val="-3"/>
                  </w:rPr>
                  <w:t>y</w:t>
                </w:r>
                <w:r>
                  <w:t>l</w:t>
                </w:r>
                <w:r>
                  <w:rPr>
                    <w:spacing w:val="2"/>
                  </w:rPr>
                  <w:t>u</w:t>
                </w:r>
                <w:r>
                  <w:rPr>
                    <w:spacing w:val="-3"/>
                  </w:rPr>
                  <w:t>c</w:t>
                </w:r>
                <w:r>
                  <w:rPr>
                    <w:spacing w:val="2"/>
                  </w:rPr>
                  <w:t>i</w:t>
                </w:r>
                <w:r>
                  <w:rPr>
                    <w:spacing w:val="1"/>
                  </w:rPr>
                  <w:t>f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3"/>
                  </w:rPr>
                  <w:t>r</w:t>
                </w:r>
                <w:r>
                  <w:t>in</w:t>
                </w:r>
                <w:r>
                  <w:rPr>
                    <w:spacing w:val="36"/>
                  </w:rPr>
                  <w:t xml:space="preserve"> </w:t>
                </w:r>
                <w:r>
                  <w:rPr>
                    <w:spacing w:val="-2"/>
                  </w:rPr>
                  <w:t>f</w:t>
                </w:r>
                <w:r>
                  <w:rPr>
                    <w:spacing w:val="1"/>
                  </w:rPr>
                  <w:t>r</w:t>
                </w:r>
                <w:r>
                  <w:t>om</w:t>
                </w:r>
                <w:r>
                  <w:rPr>
                    <w:spacing w:val="22"/>
                  </w:rPr>
                  <w:t xml:space="preserve"> </w:t>
                </w:r>
                <w:r>
                  <w:t>lu</w:t>
                </w:r>
                <w:r>
                  <w:rPr>
                    <w:spacing w:val="-1"/>
                  </w:rPr>
                  <w:t>c</w:t>
                </w:r>
                <w:r>
                  <w:t>i</w:t>
                </w:r>
                <w:r>
                  <w:rPr>
                    <w:spacing w:val="1"/>
                  </w:rPr>
                  <w:t>f</w:t>
                </w:r>
                <w:r>
                  <w:rPr>
                    <w:spacing w:val="-1"/>
                  </w:rPr>
                  <w:t>e</w:t>
                </w:r>
                <w:r>
                  <w:rPr>
                    <w:spacing w:val="-2"/>
                  </w:rPr>
                  <w:t>r</w:t>
                </w:r>
                <w:r>
                  <w:rPr>
                    <w:spacing w:val="2"/>
                  </w:rPr>
                  <w:t>i</w:t>
                </w:r>
                <w:r>
                  <w:t>n</w:t>
                </w:r>
                <w:r>
                  <w:rPr>
                    <w:spacing w:val="27"/>
                  </w:rPr>
                  <w:t xml:space="preserve"> </w:t>
                </w:r>
                <w:r>
                  <w:rPr>
                    <w:spacing w:val="-1"/>
                  </w:rPr>
                  <w:t>a</w:t>
                </w:r>
                <w:r>
                  <w:t>nd</w:t>
                </w:r>
                <w:r>
                  <w:rPr>
                    <w:spacing w:val="19"/>
                  </w:rPr>
                  <w:t xml:space="preserve"> </w:t>
                </w:r>
                <w:r>
                  <w:rPr>
                    <w:spacing w:val="-1"/>
                  </w:rPr>
                  <w:t>A</w:t>
                </w:r>
                <w:r>
                  <w:rPr>
                    <w:spacing w:val="-2"/>
                  </w:rPr>
                  <w:t>T</w:t>
                </w:r>
                <w:r>
                  <w:t>P.</w:t>
                </w:r>
                <w:r>
                  <w:rPr>
                    <w:spacing w:val="22"/>
                  </w:rPr>
                  <w:t xml:space="preserve"> </w:t>
                </w:r>
                <w:r>
                  <w:rPr>
                    <w:spacing w:val="1"/>
                  </w:rPr>
                  <w:t>T</w:t>
                </w:r>
                <w:r>
                  <w:rPr>
                    <w:spacing w:val="-3"/>
                  </w:rPr>
                  <w:t>h</w:t>
                </w:r>
                <w:r>
                  <w:t>e</w:t>
                </w:r>
                <w:r>
                  <w:rPr>
                    <w:spacing w:val="16"/>
                  </w:rPr>
                  <w:t xml:space="preserve"> </w:t>
                </w:r>
                <w:r>
                  <w:rPr>
                    <w:spacing w:val="2"/>
                  </w:rPr>
                  <w:t>p</w:t>
                </w:r>
                <w:r>
                  <w:rPr>
                    <w:spacing w:val="1"/>
                  </w:rPr>
                  <w:t>r</w:t>
                </w:r>
                <w:r>
                  <w:t>od</w:t>
                </w:r>
                <w:r>
                  <w:rPr>
                    <w:spacing w:val="2"/>
                  </w:rPr>
                  <w:t>u</w:t>
                </w:r>
                <w:r>
                  <w:rPr>
                    <w:spacing w:val="-3"/>
                  </w:rPr>
                  <w:t>c</w:t>
                </w:r>
                <w:r>
                  <w:rPr>
                    <w:spacing w:val="2"/>
                  </w:rPr>
                  <w:t>t</w:t>
                </w:r>
                <w:r>
                  <w:t>ion</w:t>
                </w:r>
                <w:r>
                  <w:rPr>
                    <w:spacing w:val="36"/>
                  </w:rPr>
                  <w:t xml:space="preserve"> </w:t>
                </w:r>
                <w:r>
                  <w:rPr>
                    <w:spacing w:val="-3"/>
                  </w:rPr>
                  <w:t>o</w:t>
                </w:r>
                <w:r>
                  <w:t>f</w:t>
                </w:r>
                <w:r>
                  <w:rPr>
                    <w:spacing w:val="16"/>
                  </w:rPr>
                  <w:t xml:space="preserve"> </w:t>
                </w:r>
                <w:r>
                  <w:rPr>
                    <w:spacing w:val="-2"/>
                  </w:rPr>
                  <w:t>l</w:t>
                </w:r>
                <w:r>
                  <w:rPr>
                    <w:spacing w:val="2"/>
                  </w:rPr>
                  <w:t>i</w:t>
                </w:r>
                <w:r>
                  <w:rPr>
                    <w:spacing w:val="-3"/>
                  </w:rPr>
                  <w:t>g</w:t>
                </w:r>
                <w:r>
                  <w:t>h</w:t>
                </w:r>
                <w:r>
                  <w:rPr>
                    <w:spacing w:val="2"/>
                  </w:rPr>
                  <w:t>t</w:t>
                </w:r>
                <w:r>
                  <w:t>,</w:t>
                </w:r>
                <w:r>
                  <w:rPr>
                    <w:spacing w:val="21"/>
                  </w:rPr>
                  <w:t xml:space="preserve"> </w:t>
                </w:r>
                <w:r>
                  <w:rPr>
                    <w:spacing w:val="-1"/>
                  </w:rPr>
                  <w:t>w</w:t>
                </w:r>
                <w:r>
                  <w:rPr>
                    <w:spacing w:val="-2"/>
                  </w:rPr>
                  <w:t>i</w:t>
                </w:r>
                <w:r>
                  <w:rPr>
                    <w:spacing w:val="2"/>
                  </w:rPr>
                  <w:t>t</w:t>
                </w:r>
                <w:r>
                  <w:t>h</w:t>
                </w:r>
                <w:r>
                  <w:rPr>
                    <w:spacing w:val="18"/>
                  </w:rPr>
                  <w:t xml:space="preserve"> </w:t>
                </w:r>
                <w:r>
                  <w:rPr>
                    <w:spacing w:val="-2"/>
                  </w:rPr>
                  <w:t>i</w:t>
                </w:r>
                <w:r>
                  <w:t>n</w:t>
                </w:r>
                <w:r>
                  <w:rPr>
                    <w:spacing w:val="2"/>
                  </w:rPr>
                  <w:t>t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2"/>
                  </w:rPr>
                  <w:t>n</w:t>
                </w:r>
                <w:r>
                  <w:rPr>
                    <w:spacing w:val="-4"/>
                  </w:rPr>
                  <w:t>s</w:t>
                </w:r>
                <w:r>
                  <w:rPr>
                    <w:spacing w:val="2"/>
                  </w:rPr>
                  <w:t>i</w:t>
                </w:r>
                <w:r>
                  <w:t>ty</w:t>
                </w:r>
                <w:r>
                  <w:rPr>
                    <w:spacing w:val="28"/>
                  </w:rPr>
                  <w:t xml:space="preserve"> </w:t>
                </w:r>
                <w:r>
                  <w:rPr>
                    <w:w w:val="103"/>
                  </w:rPr>
                  <w:t>p</w:t>
                </w:r>
                <w:r>
                  <w:rPr>
                    <w:spacing w:val="1"/>
                    <w:w w:val="103"/>
                  </w:rPr>
                  <w:t>r</w:t>
                </w:r>
                <w:r>
                  <w:rPr>
                    <w:spacing w:val="2"/>
                    <w:w w:val="103"/>
                  </w:rPr>
                  <w:t>o</w:t>
                </w:r>
                <w:r>
                  <w:rPr>
                    <w:w w:val="103"/>
                  </w:rPr>
                  <w:t>po</w:t>
                </w:r>
                <w:r>
                  <w:rPr>
                    <w:spacing w:val="-2"/>
                    <w:w w:val="103"/>
                  </w:rPr>
                  <w:t>r</w:t>
                </w:r>
                <w:r>
                  <w:rPr>
                    <w:spacing w:val="2"/>
                    <w:w w:val="103"/>
                  </w:rPr>
                  <w:t>t</w:t>
                </w:r>
                <w:r>
                  <w:rPr>
                    <w:spacing w:val="-2"/>
                    <w:w w:val="103"/>
                  </w:rPr>
                  <w:t>i</w:t>
                </w:r>
                <w:r>
                  <w:rPr>
                    <w:spacing w:val="2"/>
                    <w:w w:val="103"/>
                  </w:rPr>
                  <w:t>o</w:t>
                </w:r>
                <w:r>
                  <w:rPr>
                    <w:w w:val="103"/>
                  </w:rPr>
                  <w:t>n</w:t>
                </w:r>
                <w:r>
                  <w:rPr>
                    <w:spacing w:val="-3"/>
                    <w:w w:val="103"/>
                  </w:rPr>
                  <w:t>a</w:t>
                </w:r>
                <w:r>
                  <w:rPr>
                    <w:w w:val="103"/>
                  </w:rPr>
                  <w:t>l</w:t>
                </w:r>
              </w:p>
            </w:txbxContent>
          </v:textbox>
          <w10:wrap anchorx="page" anchory="page"/>
        </v:shape>
      </w:pict>
    </w:r>
    <w:r>
      <w:pict>
        <v:shape id="_x0000_s2251" type="#_x0000_t202" style="position:absolute;margin-left:91.65pt;margin-top:719.15pt;width:428.2pt;height:12.4pt;z-index:-6438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t>to</w:t>
                </w:r>
                <w:r>
                  <w:rPr>
                    <w:spacing w:val="36"/>
                  </w:rPr>
                  <w:t xml:space="preserve"> </w:t>
                </w:r>
                <w:r>
                  <w:rPr>
                    <w:spacing w:val="2"/>
                  </w:rPr>
                  <w:t>t</w:t>
                </w:r>
                <w:r>
                  <w:t>he</w:t>
                </w:r>
                <w:r>
                  <w:rPr>
                    <w:spacing w:val="35"/>
                  </w:rPr>
                  <w:t xml:space="preserve"> </w:t>
                </w:r>
                <w:r>
                  <w:rPr>
                    <w:spacing w:val="-2"/>
                  </w:rPr>
                  <w:t>f</w:t>
                </w:r>
                <w:r>
                  <w:rPr>
                    <w:spacing w:val="3"/>
                  </w:rPr>
                  <w:t>r</w:t>
                </w:r>
                <w:r>
                  <w:rPr>
                    <w:spacing w:val="-3"/>
                  </w:rPr>
                  <w:t>e</w:t>
                </w:r>
                <w:r>
                  <w:t>e</w:t>
                </w:r>
                <w:r>
                  <w:rPr>
                    <w:spacing w:val="40"/>
                  </w:rPr>
                  <w:t xml:space="preserve"> </w:t>
                </w:r>
                <w:r>
                  <w:rPr>
                    <w:spacing w:val="-3"/>
                  </w:rPr>
                  <w:t>c</w:t>
                </w:r>
                <w:r>
                  <w:t>o</w:t>
                </w:r>
                <w:r>
                  <w:rPr>
                    <w:spacing w:val="4"/>
                  </w:rPr>
                  <w:t>n</w:t>
                </w:r>
                <w:r>
                  <w:rPr>
                    <w:spacing w:val="-3"/>
                  </w:rPr>
                  <w:t>c</w:t>
                </w:r>
                <w:r>
                  <w:rPr>
                    <w:spacing w:val="-1"/>
                  </w:rPr>
                  <w:t>e</w:t>
                </w:r>
                <w:r>
                  <w:t>nt</w:t>
                </w:r>
                <w:r>
                  <w:rPr>
                    <w:spacing w:val="3"/>
                  </w:rPr>
                  <w:t>r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2"/>
                  </w:rPr>
                  <w:t>t</w:t>
                </w:r>
                <w:r>
                  <w:t xml:space="preserve">ion </w:t>
                </w:r>
                <w:r>
                  <w:rPr>
                    <w:spacing w:val="14"/>
                  </w:rPr>
                  <w:t xml:space="preserve"> </w:t>
                </w:r>
                <w:r>
                  <w:t>of</w:t>
                </w:r>
                <w:r>
                  <w:rPr>
                    <w:spacing w:val="37"/>
                  </w:rPr>
                  <w:t xml:space="preserve"> </w:t>
                </w:r>
                <w:r>
                  <w:rPr>
                    <w:spacing w:val="-1"/>
                  </w:rPr>
                  <w:t>A</w:t>
                </w:r>
                <w:r>
                  <w:rPr>
                    <w:spacing w:val="-2"/>
                  </w:rPr>
                  <w:t>T</w:t>
                </w:r>
                <w:r>
                  <w:t>P,</w:t>
                </w:r>
                <w:r>
                  <w:rPr>
                    <w:spacing w:val="46"/>
                  </w:rPr>
                  <w:t xml:space="preserve"> </w:t>
                </w:r>
                <w:r>
                  <w:rPr>
                    <w:spacing w:val="-3"/>
                  </w:rPr>
                  <w:t>c</w:t>
                </w:r>
                <w:r>
                  <w:rPr>
                    <w:spacing w:val="-1"/>
                  </w:rPr>
                  <w:t>a</w:t>
                </w:r>
                <w:r>
                  <w:t>n</w:t>
                </w:r>
                <w:r>
                  <w:rPr>
                    <w:spacing w:val="39"/>
                  </w:rPr>
                  <w:t xml:space="preserve"> </w:t>
                </w:r>
                <w:r>
                  <w:t>be</w:t>
                </w:r>
                <w:r>
                  <w:rPr>
                    <w:spacing w:val="37"/>
                  </w:rPr>
                  <w:t xml:space="preserve"> </w:t>
                </w:r>
                <w:r>
                  <w:rPr>
                    <w:spacing w:val="2"/>
                  </w:rPr>
                  <w:t>d</w:t>
                </w:r>
                <w:r>
                  <w:rPr>
                    <w:spacing w:val="-1"/>
                  </w:rPr>
                  <w:t>e</w:t>
                </w:r>
                <w:r>
                  <w:t>t</w:t>
                </w:r>
                <w:r>
                  <w:rPr>
                    <w:spacing w:val="2"/>
                  </w:rPr>
                  <w:t>e</w:t>
                </w:r>
                <w:r>
                  <w:rPr>
                    <w:spacing w:val="-3"/>
                  </w:rPr>
                  <w:t>c</w:t>
                </w:r>
                <w:r>
                  <w:rPr>
                    <w:spacing w:val="2"/>
                  </w:rPr>
                  <w:t>t</w:t>
                </w:r>
                <w:r>
                  <w:rPr>
                    <w:spacing w:val="-3"/>
                  </w:rPr>
                  <w:t>e</w:t>
                </w:r>
                <w:r>
                  <w:t xml:space="preserve">d 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-1"/>
                  </w:rPr>
                  <w:t>w</w:t>
                </w:r>
                <w:r>
                  <w:rPr>
                    <w:spacing w:val="2"/>
                  </w:rPr>
                  <w:t>i</w:t>
                </w:r>
                <w:r>
                  <w:t>th</w:t>
                </w:r>
                <w:r>
                  <w:rPr>
                    <w:spacing w:val="42"/>
                  </w:rPr>
                  <w:t xml:space="preserve"> </w:t>
                </w:r>
                <w:r>
                  <w:t>a</w:t>
                </w:r>
                <w:r>
                  <w:rPr>
                    <w:spacing w:val="34"/>
                  </w:rPr>
                  <w:t xml:space="preserve"> </w:t>
                </w:r>
                <w:r>
                  <w:rPr>
                    <w:spacing w:val="-1"/>
                  </w:rPr>
                  <w:t>s</w:t>
                </w:r>
                <w:r>
                  <w:t>ui</w:t>
                </w:r>
                <w:r>
                  <w:rPr>
                    <w:spacing w:val="2"/>
                  </w:rPr>
                  <w:t>t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2"/>
                  </w:rPr>
                  <w:t>b</w:t>
                </w:r>
                <w:r>
                  <w:t>ly</w:t>
                </w:r>
                <w:r>
                  <w:rPr>
                    <w:spacing w:val="48"/>
                  </w:rPr>
                  <w:t xml:space="preserve"> </w:t>
                </w:r>
                <w:r>
                  <w:rPr>
                    <w:spacing w:val="-1"/>
                  </w:rPr>
                  <w:t>se</w:t>
                </w:r>
                <w:r>
                  <w:rPr>
                    <w:spacing w:val="2"/>
                  </w:rPr>
                  <w:t>n</w:t>
                </w:r>
                <w:r>
                  <w:rPr>
                    <w:spacing w:val="-1"/>
                  </w:rPr>
                  <w:t>s</w:t>
                </w:r>
                <w:r>
                  <w:t>i</w:t>
                </w:r>
                <w:r>
                  <w:rPr>
                    <w:spacing w:val="2"/>
                  </w:rPr>
                  <w:t>t</w:t>
                </w:r>
                <w:r>
                  <w:t>i</w:t>
                </w:r>
                <w:r>
                  <w:rPr>
                    <w:spacing w:val="-3"/>
                  </w:rPr>
                  <w:t>v</w:t>
                </w:r>
                <w:r>
                  <w:t xml:space="preserve">e </w:t>
                </w:r>
                <w:r>
                  <w:rPr>
                    <w:spacing w:val="2"/>
                  </w:rPr>
                  <w:t xml:space="preserve"> </w:t>
                </w:r>
                <w:r>
                  <w:t>pho</w:t>
                </w:r>
                <w:r>
                  <w:rPr>
                    <w:spacing w:val="2"/>
                  </w:rPr>
                  <w:t>t</w:t>
                </w:r>
                <w:r>
                  <w:t>on</w:t>
                </w:r>
                <w:r>
                  <w:rPr>
                    <w:spacing w:val="1"/>
                  </w:rPr>
                  <w:t>-</w:t>
                </w:r>
                <w:r>
                  <w:rPr>
                    <w:spacing w:val="-3"/>
                  </w:rPr>
                  <w:t>c</w:t>
                </w:r>
                <w:r>
                  <w:t>o</w:t>
                </w:r>
                <w:r>
                  <w:rPr>
                    <w:spacing w:val="2"/>
                  </w:rPr>
                  <w:t>u</w:t>
                </w:r>
                <w:r>
                  <w:t>nt</w:t>
                </w:r>
                <w:r>
                  <w:rPr>
                    <w:spacing w:val="2"/>
                  </w:rPr>
                  <w:t>i</w:t>
                </w:r>
                <w:r>
                  <w:t xml:space="preserve">ng </w:t>
                </w:r>
                <w:r>
                  <w:rPr>
                    <w:spacing w:val="19"/>
                  </w:rPr>
                  <w:t xml:space="preserve"> </w:t>
                </w:r>
                <w:r>
                  <w:rPr>
                    <w:w w:val="103"/>
                  </w:rPr>
                  <w:t>d</w:t>
                </w:r>
                <w:r>
                  <w:rPr>
                    <w:spacing w:val="-1"/>
                    <w:w w:val="103"/>
                  </w:rPr>
                  <w:t>e</w:t>
                </w:r>
                <w:r>
                  <w:rPr>
                    <w:spacing w:val="-3"/>
                    <w:w w:val="103"/>
                  </w:rPr>
                  <w:t>v</w:t>
                </w:r>
                <w:r>
                  <w:rPr>
                    <w:spacing w:val="2"/>
                    <w:w w:val="103"/>
                  </w:rPr>
                  <w:t>i</w:t>
                </w:r>
                <w:r>
                  <w:rPr>
                    <w:spacing w:val="-1"/>
                    <w:w w:val="103"/>
                  </w:rPr>
                  <w:t>c</w:t>
                </w:r>
                <w:r>
                  <w:rPr>
                    <w:w w:val="103"/>
                  </w:rPr>
                  <w:t>e</w:t>
                </w:r>
              </w:p>
            </w:txbxContent>
          </v:textbox>
          <w10:wrap anchorx="page" anchory="page"/>
        </v:shape>
      </w:pict>
    </w:r>
    <w:r>
      <w:pict>
        <v:shape id="_x0000_s2250" type="#_x0000_t202" style="position:absolute;margin-left:511.25pt;margin-top:745.1pt;width:9.65pt;height:13.3pt;z-index:-6437;mso-position-horizontal-relative:page;mso-position-vertical-relative:page" filled="f" stroked="f">
          <v:textbox inset="0,0,0,0">
            <w:txbxContent>
              <w:p w:rsidR="00ED4D0E" w:rsidRDefault="00ED4D0E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w w:val="102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2101DC">
                  <w:rPr>
                    <w:noProof/>
                    <w:w w:val="102"/>
                    <w:sz w:val="22"/>
                    <w:szCs w:val="22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D0E" w:rsidRDefault="00ED4D0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49" type="#_x0000_t202" style="position:absolute;margin-left:7pt;margin-top:558.45pt;width:13.1pt;height:187pt;z-index:-6436;mso-position-horizontal-relative:page;mso-position-vertical-relative:page" filled="f" stroked="f">
          <v:textbox inset="0,0,0,0">
            <w:txbxContent>
              <w:p w:rsidR="00ED4D0E" w:rsidRDefault="00ED4D0E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45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46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47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48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49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50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51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52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53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54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55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56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57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58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59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60</w:t>
                </w:r>
              </w:p>
            </w:txbxContent>
          </v:textbox>
          <w10:wrap anchorx="page" anchory="page"/>
        </v:shape>
      </w:pict>
    </w:r>
    <w:r>
      <w:pict>
        <v:shape id="_x0000_s2248" type="#_x0000_t202" style="position:absolute;margin-left:91.65pt;margin-top:576.35pt;width:428.15pt;height:12.4pt;z-index:-6435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rPr>
                    <w:spacing w:val="-3"/>
                  </w:rPr>
                  <w:t>e</w:t>
                </w:r>
                <w:r>
                  <w:rPr>
                    <w:spacing w:val="2"/>
                  </w:rPr>
                  <w:t>i</w:t>
                </w:r>
                <w:r>
                  <w:t>th</w:t>
                </w:r>
                <w:r>
                  <w:rPr>
                    <w:spacing w:val="-1"/>
                  </w:rPr>
                  <w:t>e</w:t>
                </w:r>
                <w:r>
                  <w:t>r</w:t>
                </w:r>
                <w:r>
                  <w:rPr>
                    <w:spacing w:val="17"/>
                  </w:rPr>
                  <w:t xml:space="preserve"> </w:t>
                </w:r>
                <w:r>
                  <w:t>low</w:t>
                </w:r>
                <w:r>
                  <w:rPr>
                    <w:spacing w:val="11"/>
                  </w:rPr>
                  <w:t xml:space="preserve"> </w:t>
                </w:r>
                <w:r>
                  <w:rPr>
                    <w:spacing w:val="-3"/>
                  </w:rPr>
                  <w:t>g</w:t>
                </w:r>
                <w:r>
                  <w:rPr>
                    <w:spacing w:val="2"/>
                  </w:rPr>
                  <w:t>l</w:t>
                </w:r>
                <w:r>
                  <w:t>u</w:t>
                </w:r>
                <w:r>
                  <w:rPr>
                    <w:spacing w:val="-1"/>
                  </w:rPr>
                  <w:t>c</w:t>
                </w:r>
                <w:r>
                  <w:t>o</w:t>
                </w:r>
                <w:r>
                  <w:rPr>
                    <w:spacing w:val="1"/>
                  </w:rPr>
                  <w:t>s</w:t>
                </w:r>
                <w:r>
                  <w:t>e</w:t>
                </w:r>
                <w:r>
                  <w:rPr>
                    <w:spacing w:val="20"/>
                  </w:rPr>
                  <w:t xml:space="preserve"> </w:t>
                </w:r>
                <w:r>
                  <w:rPr>
                    <w:spacing w:val="1"/>
                  </w:rPr>
                  <w:t>(</w:t>
                </w:r>
                <w:r>
                  <w:t>3</w:t>
                </w:r>
                <w:r>
                  <w:rPr>
                    <w:spacing w:val="-1"/>
                  </w:rPr>
                  <w:t>G</w:t>
                </w:r>
                <w:r>
                  <w:rPr>
                    <w:spacing w:val="1"/>
                  </w:rPr>
                  <w:t>)</w:t>
                </w:r>
                <w:r>
                  <w:t>,</w:t>
                </w:r>
                <w:r>
                  <w:rPr>
                    <w:spacing w:val="17"/>
                  </w:rPr>
                  <w:t xml:space="preserve"> </w:t>
                </w:r>
                <w:r>
                  <w:t>h</w:t>
                </w:r>
                <w:r>
                  <w:rPr>
                    <w:spacing w:val="-2"/>
                  </w:rPr>
                  <w:t>i</w:t>
                </w:r>
                <w:r>
                  <w:t>gh</w:t>
                </w:r>
                <w:r>
                  <w:rPr>
                    <w:spacing w:val="13"/>
                  </w:rPr>
                  <w:t xml:space="preserve"> </w:t>
                </w:r>
                <w:r>
                  <w:t>glu</w:t>
                </w:r>
                <w:r>
                  <w:rPr>
                    <w:spacing w:val="-1"/>
                  </w:rPr>
                  <w:t>c</w:t>
                </w:r>
                <w:r>
                  <w:t>o</w:t>
                </w:r>
                <w:r>
                  <w:rPr>
                    <w:spacing w:val="1"/>
                  </w:rPr>
                  <w:t>s</w:t>
                </w:r>
                <w:r>
                  <w:t>e</w:t>
                </w:r>
                <w:r>
                  <w:rPr>
                    <w:spacing w:val="20"/>
                  </w:rPr>
                  <w:t xml:space="preserve"> </w:t>
                </w:r>
                <w:r>
                  <w:rPr>
                    <w:spacing w:val="1"/>
                  </w:rPr>
                  <w:t>(</w:t>
                </w:r>
                <w:r>
                  <w:rPr>
                    <w:spacing w:val="2"/>
                  </w:rPr>
                  <w:t>3</w:t>
                </w:r>
                <w:r>
                  <w:t>0</w:t>
                </w:r>
                <w:r>
                  <w:rPr>
                    <w:spacing w:val="-1"/>
                  </w:rPr>
                  <w:t>G</w:t>
                </w:r>
                <w:r>
                  <w:t>)</w:t>
                </w:r>
                <w:r>
                  <w:rPr>
                    <w:spacing w:val="17"/>
                  </w:rPr>
                  <w:t xml:space="preserve"> </w:t>
                </w:r>
                <w:r>
                  <w:t>or</w:t>
                </w:r>
                <w:r>
                  <w:rPr>
                    <w:spacing w:val="8"/>
                  </w:rPr>
                  <w:t xml:space="preserve"> </w:t>
                </w:r>
                <w:r>
                  <w:t>high</w:t>
                </w:r>
                <w:r>
                  <w:rPr>
                    <w:spacing w:val="13"/>
                  </w:rPr>
                  <w:t xml:space="preserve"> </w:t>
                </w:r>
                <w:r>
                  <w:rPr>
                    <w:spacing w:val="-3"/>
                  </w:rPr>
                  <w:t>g</w:t>
                </w:r>
                <w:r>
                  <w:rPr>
                    <w:spacing w:val="2"/>
                  </w:rPr>
                  <w:t>l</w:t>
                </w:r>
                <w:r>
                  <w:t>u</w:t>
                </w:r>
                <w:r>
                  <w:rPr>
                    <w:spacing w:val="-1"/>
                  </w:rPr>
                  <w:t>c</w:t>
                </w:r>
                <w:r>
                  <w:t>o</w:t>
                </w:r>
                <w:r>
                  <w:rPr>
                    <w:spacing w:val="1"/>
                  </w:rPr>
                  <w:t>s</w:t>
                </w:r>
                <w:r>
                  <w:t>e</w:t>
                </w:r>
                <w:r>
                  <w:rPr>
                    <w:spacing w:val="20"/>
                  </w:rPr>
                  <w:t xml:space="preserve"> </w:t>
                </w:r>
                <w:r>
                  <w:rPr>
                    <w:spacing w:val="-1"/>
                  </w:rPr>
                  <w:t>a</w:t>
                </w:r>
                <w:r>
                  <w:t>nd</w:t>
                </w:r>
                <w:r>
                  <w:rPr>
                    <w:spacing w:val="11"/>
                  </w:rPr>
                  <w:t xml:space="preserve"> </w:t>
                </w:r>
                <w:r>
                  <w:rPr>
                    <w:spacing w:val="-1"/>
                  </w:rPr>
                  <w:t>C</w:t>
                </w:r>
                <w:r>
                  <w:t>PA</w:t>
                </w:r>
                <w:r>
                  <w:rPr>
                    <w:spacing w:val="16"/>
                  </w:rPr>
                  <w:t xml:space="preserve"> </w:t>
                </w:r>
                <w:r>
                  <w:rPr>
                    <w:spacing w:val="1"/>
                  </w:rPr>
                  <w:t>(</w:t>
                </w:r>
                <w:r>
                  <w:t>i</w:t>
                </w:r>
                <w:r>
                  <w:rPr>
                    <w:spacing w:val="2"/>
                  </w:rPr>
                  <w:t>n</w:t>
                </w:r>
                <w:r>
                  <w:t>hibi</w:t>
                </w:r>
                <w:r>
                  <w:rPr>
                    <w:spacing w:val="2"/>
                  </w:rPr>
                  <w:t>t</w:t>
                </w:r>
                <w:r>
                  <w:rPr>
                    <w:spacing w:val="-3"/>
                  </w:rPr>
                  <w:t>o</w:t>
                </w:r>
                <w:r>
                  <w:t>r</w:t>
                </w:r>
                <w:r>
                  <w:rPr>
                    <w:spacing w:val="26"/>
                  </w:rPr>
                  <w:t xml:space="preserve"> </w:t>
                </w:r>
                <w:r>
                  <w:rPr>
                    <w:spacing w:val="-3"/>
                  </w:rPr>
                  <w:t>o</w:t>
                </w:r>
                <w:r>
                  <w:t>f</w:t>
                </w:r>
                <w:r>
                  <w:rPr>
                    <w:spacing w:val="8"/>
                  </w:rPr>
                  <w:t xml:space="preserve"> </w:t>
                </w:r>
                <w:r>
                  <w:t>S</w:t>
                </w:r>
                <w:r>
                  <w:rPr>
                    <w:spacing w:val="-2"/>
                  </w:rPr>
                  <w:t>E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C</w:t>
                </w:r>
                <w:r>
                  <w:t>A</w:t>
                </w:r>
                <w:r>
                  <w:rPr>
                    <w:spacing w:val="21"/>
                  </w:rPr>
                  <w:t xml:space="preserve"> </w:t>
                </w:r>
                <w:r>
                  <w:t>pump)</w:t>
                </w:r>
                <w:r>
                  <w:rPr>
                    <w:spacing w:val="19"/>
                  </w:rPr>
                  <w:t xml:space="preserve"> </w:t>
                </w:r>
                <w:r>
                  <w:rPr>
                    <w:spacing w:val="-3"/>
                    <w:w w:val="103"/>
                  </w:rPr>
                  <w:t>a</w:t>
                </w:r>
                <w:r>
                  <w:rPr>
                    <w:spacing w:val="2"/>
                    <w:w w:val="103"/>
                  </w:rPr>
                  <w:t>n</w:t>
                </w:r>
                <w:r>
                  <w:rPr>
                    <w:w w:val="103"/>
                  </w:rPr>
                  <w:t>d</w:t>
                </w:r>
              </w:p>
            </w:txbxContent>
          </v:textbox>
          <w10:wrap anchorx="page" anchory="page"/>
        </v:shape>
      </w:pict>
    </w:r>
    <w:r>
      <w:pict>
        <v:shape id="_x0000_s2247" type="#_x0000_t202" style="position:absolute;margin-left:91.65pt;margin-top:600.25pt;width:428.25pt;height:12.4pt;z-index:-6434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t>h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3"/>
                  </w:rPr>
                  <w:t>r</w:t>
                </w:r>
                <w:r>
                  <w:t>v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-1"/>
                  </w:rPr>
                  <w:t>s</w:t>
                </w:r>
                <w:r>
                  <w:rPr>
                    <w:spacing w:val="2"/>
                  </w:rPr>
                  <w:t>t</w:t>
                </w:r>
                <w:r>
                  <w:rPr>
                    <w:spacing w:val="-3"/>
                  </w:rPr>
                  <w:t>e</w:t>
                </w:r>
                <w:r>
                  <w:t>d</w:t>
                </w:r>
                <w:r>
                  <w:rPr>
                    <w:spacing w:val="25"/>
                  </w:rPr>
                  <w:t xml:space="preserve"> </w:t>
                </w:r>
                <w:r>
                  <w:rPr>
                    <w:spacing w:val="2"/>
                  </w:rPr>
                  <w:t>i</w:t>
                </w:r>
                <w:r>
                  <w:t>n</w:t>
                </w:r>
                <w:r>
                  <w:rPr>
                    <w:spacing w:val="7"/>
                  </w:rPr>
                  <w:t xml:space="preserve"> </w:t>
                </w:r>
                <w:r>
                  <w:t>i</w:t>
                </w:r>
                <w:r>
                  <w:rPr>
                    <w:spacing w:val="-1"/>
                  </w:rPr>
                  <w:t>c</w:t>
                </w:r>
                <w:r>
                  <w:t>e</w:t>
                </w:r>
                <w:r>
                  <w:rPr>
                    <w:spacing w:val="11"/>
                  </w:rPr>
                  <w:t xml:space="preserve"> </w:t>
                </w:r>
                <w:r>
                  <w:rPr>
                    <w:spacing w:val="-3"/>
                  </w:rPr>
                  <w:t>c</w:t>
                </w:r>
                <w:r>
                  <w:t>o</w:t>
                </w:r>
                <w:r>
                  <w:rPr>
                    <w:spacing w:val="2"/>
                  </w:rPr>
                  <w:t>l</w:t>
                </w:r>
                <w:r>
                  <w:t>d</w:t>
                </w:r>
                <w:r>
                  <w:rPr>
                    <w:spacing w:val="12"/>
                  </w:rPr>
                  <w:t xml:space="preserve"> </w:t>
                </w:r>
                <w:r>
                  <w:t>p</w:t>
                </w:r>
                <w:r>
                  <w:rPr>
                    <w:spacing w:val="-1"/>
                  </w:rPr>
                  <w:t>e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3"/>
                  </w:rPr>
                  <w:t>c</w:t>
                </w:r>
                <w:r>
                  <w:rPr>
                    <w:spacing w:val="2"/>
                  </w:rPr>
                  <w:t>h</w:t>
                </w:r>
                <w:r>
                  <w:t>lo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2"/>
                  </w:rPr>
                  <w:t>i</w:t>
                </w:r>
                <w:r>
                  <w:t>c</w:t>
                </w:r>
                <w:r>
                  <w:rPr>
                    <w:spacing w:val="24"/>
                  </w:rPr>
                  <w:t xml:space="preserve"> </w:t>
                </w:r>
                <w:r>
                  <w:rPr>
                    <w:spacing w:val="-1"/>
                  </w:rPr>
                  <w:t>a</w:t>
                </w:r>
                <w:r>
                  <w:rPr>
                    <w:spacing w:val="-3"/>
                  </w:rPr>
                  <w:t>c</w:t>
                </w:r>
                <w:r>
                  <w:rPr>
                    <w:spacing w:val="2"/>
                  </w:rPr>
                  <w:t>i</w:t>
                </w:r>
                <w:r>
                  <w:t>d</w:t>
                </w:r>
                <w:r>
                  <w:rPr>
                    <w:spacing w:val="12"/>
                  </w:rPr>
                  <w:t xml:space="preserve"> </w:t>
                </w:r>
                <w:r>
                  <w:rPr>
                    <w:spacing w:val="1"/>
                  </w:rPr>
                  <w:t>(</w:t>
                </w:r>
                <w:r>
                  <w:t>P</w:t>
                </w:r>
                <w:r>
                  <w:rPr>
                    <w:spacing w:val="-1"/>
                  </w:rPr>
                  <w:t>CA</w:t>
                </w:r>
                <w:r>
                  <w:rPr>
                    <w:spacing w:val="1"/>
                  </w:rPr>
                  <w:t>)</w:t>
                </w:r>
                <w:r>
                  <w:t>.</w:t>
                </w:r>
                <w:r>
                  <w:rPr>
                    <w:spacing w:val="18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t>t</w:t>
                </w:r>
                <w:r>
                  <w:rPr>
                    <w:spacing w:val="-1"/>
                  </w:rPr>
                  <w:t>e</w:t>
                </w:r>
                <w:r>
                  <w:rPr>
                    <w:spacing w:val="1"/>
                  </w:rPr>
                  <w:t>r</w:t>
                </w:r>
                <w:r>
                  <w:t>m</w:t>
                </w:r>
                <w:r>
                  <w:rPr>
                    <w:spacing w:val="-1"/>
                  </w:rPr>
                  <w:t>i</w:t>
                </w:r>
                <w:r>
                  <w:rPr>
                    <w:spacing w:val="2"/>
                  </w:rPr>
                  <w:t>n</w:t>
                </w:r>
                <w:r>
                  <w:rPr>
                    <w:spacing w:val="-1"/>
                  </w:rPr>
                  <w:t>a</w:t>
                </w:r>
                <w:r>
                  <w:rPr>
                    <w:spacing w:val="2"/>
                  </w:rPr>
                  <w:t>t</w:t>
                </w:r>
                <w:r>
                  <w:t>ion</w:t>
                </w:r>
                <w:r>
                  <w:rPr>
                    <w:spacing w:val="37"/>
                  </w:rPr>
                  <w:t xml:space="preserve"> </w:t>
                </w:r>
                <w:r>
                  <w:rPr>
                    <w:spacing w:val="-3"/>
                  </w:rPr>
                  <w:t>o</w:t>
                </w:r>
                <w:r>
                  <w:t>f</w:t>
                </w:r>
                <w:r>
                  <w:rPr>
                    <w:spacing w:val="8"/>
                  </w:rPr>
                  <w:t xml:space="preserve"> </w:t>
                </w:r>
                <w:r>
                  <w:rPr>
                    <w:spacing w:val="-1"/>
                  </w:rPr>
                  <w:t>A</w:t>
                </w:r>
                <w:r>
                  <w:rPr>
                    <w:spacing w:val="1"/>
                  </w:rPr>
                  <w:t>T</w:t>
                </w:r>
                <w:r>
                  <w:t>P</w:t>
                </w:r>
                <w:r>
                  <w:rPr>
                    <w:spacing w:val="11"/>
                  </w:rPr>
                  <w:t xml:space="preserve"> </w:t>
                </w:r>
                <w:r>
                  <w:rPr>
                    <w:spacing w:val="2"/>
                  </w:rPr>
                  <w:t>l</w:t>
                </w:r>
                <w:r>
                  <w:rPr>
                    <w:spacing w:val="-1"/>
                  </w:rPr>
                  <w:t>e</w:t>
                </w:r>
                <w:r>
                  <w:t>v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2"/>
                  </w:rPr>
                  <w:t>l</w:t>
                </w:r>
                <w:r>
                  <w:t>s</w:t>
                </w:r>
                <w:r>
                  <w:rPr>
                    <w:spacing w:val="13"/>
                  </w:rPr>
                  <w:t xml:space="preserve"> </w:t>
                </w:r>
                <w:r>
                  <w:rPr>
                    <w:spacing w:val="2"/>
                  </w:rPr>
                  <w:t>w</w:t>
                </w:r>
                <w:r>
                  <w:rPr>
                    <w:spacing w:val="-1"/>
                  </w:rPr>
                  <w:t>a</w:t>
                </w:r>
                <w:r>
                  <w:t>s</w:t>
                </w:r>
                <w:r>
                  <w:rPr>
                    <w:spacing w:val="10"/>
                  </w:rPr>
                  <w:t xml:space="preserve"> </w:t>
                </w:r>
                <w:r>
                  <w:rPr>
                    <w:spacing w:val="2"/>
                  </w:rPr>
                  <w:t>p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1"/>
                  </w:rPr>
                  <w:t>rf</w:t>
                </w:r>
                <w:r>
                  <w:rPr>
                    <w:spacing w:val="2"/>
                  </w:rPr>
                  <w:t>o</w:t>
                </w:r>
                <w:r>
                  <w:rPr>
                    <w:spacing w:val="1"/>
                  </w:rPr>
                  <w:t>r</w:t>
                </w:r>
                <w:r>
                  <w:t>m</w:t>
                </w:r>
                <w:r>
                  <w:rPr>
                    <w:spacing w:val="-3"/>
                  </w:rPr>
                  <w:t>e</w:t>
                </w:r>
                <w:r>
                  <w:t>d</w:t>
                </w:r>
                <w:r>
                  <w:rPr>
                    <w:spacing w:val="27"/>
                  </w:rPr>
                  <w:t xml:space="preserve"> </w:t>
                </w:r>
                <w:r>
                  <w:rPr>
                    <w:spacing w:val="2"/>
                  </w:rPr>
                  <w:t>a</w:t>
                </w:r>
                <w:r>
                  <w:t>s</w:t>
                </w:r>
                <w:r>
                  <w:rPr>
                    <w:spacing w:val="4"/>
                  </w:rPr>
                  <w:t xml:space="preserve"> </w:t>
                </w:r>
                <w:r>
                  <w:rPr>
                    <w:w w:val="103"/>
                  </w:rPr>
                  <w:t>p</w:t>
                </w:r>
                <w:r>
                  <w:rPr>
                    <w:spacing w:val="1"/>
                    <w:w w:val="103"/>
                  </w:rPr>
                  <w:t>r</w:t>
                </w:r>
                <w:r>
                  <w:rPr>
                    <w:spacing w:val="2"/>
                    <w:w w:val="103"/>
                  </w:rPr>
                  <w:t>e</w:t>
                </w:r>
                <w:r>
                  <w:rPr>
                    <w:spacing w:val="-3"/>
                    <w:w w:val="103"/>
                  </w:rPr>
                  <w:t>v</w:t>
                </w:r>
                <w:r>
                  <w:rPr>
                    <w:spacing w:val="2"/>
                    <w:w w:val="103"/>
                  </w:rPr>
                  <w:t>i</w:t>
                </w:r>
                <w:r>
                  <w:rPr>
                    <w:w w:val="103"/>
                  </w:rPr>
                  <w:t>ou</w:t>
                </w:r>
                <w:r>
                  <w:rPr>
                    <w:spacing w:val="-1"/>
                    <w:w w:val="103"/>
                  </w:rPr>
                  <w:t>s</w:t>
                </w:r>
                <w:r>
                  <w:rPr>
                    <w:spacing w:val="2"/>
                    <w:w w:val="103"/>
                  </w:rPr>
                  <w:t>l</w:t>
                </w:r>
                <w:r>
                  <w:rPr>
                    <w:w w:val="103"/>
                  </w:rPr>
                  <w:t>y</w:t>
                </w:r>
              </w:p>
            </w:txbxContent>
          </v:textbox>
          <w10:wrap anchorx="page" anchory="page"/>
        </v:shape>
      </w:pict>
    </w:r>
    <w:r>
      <w:pict>
        <v:shape id="_x0000_s2246" type="#_x0000_t202" style="position:absolute;margin-left:91.65pt;margin-top:624pt;width:428.25pt;height:12.4pt;z-index:-6433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t>d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1"/>
                  </w:rPr>
                  <w:t>s</w:t>
                </w:r>
                <w:r>
                  <w:rPr>
                    <w:spacing w:val="-1"/>
                  </w:rPr>
                  <w:t>c</w:t>
                </w:r>
                <w:r>
                  <w:rPr>
                    <w:spacing w:val="1"/>
                  </w:rPr>
                  <w:t>r</w:t>
                </w:r>
                <w:r>
                  <w:t>i</w:t>
                </w:r>
                <w:r>
                  <w:rPr>
                    <w:spacing w:val="2"/>
                  </w:rPr>
                  <w:t>b</w:t>
                </w:r>
                <w:r>
                  <w:rPr>
                    <w:spacing w:val="-3"/>
                  </w:rPr>
                  <w:t>e</w:t>
                </w:r>
                <w:r>
                  <w:t>d</w:t>
                </w:r>
                <w:r>
                  <w:rPr>
                    <w:spacing w:val="45"/>
                  </w:rPr>
                  <w:t xml:space="preserve"> </w:t>
                </w:r>
                <w:r>
                  <w:rPr>
                    <w:spacing w:val="1"/>
                  </w:rPr>
                  <w:t>(</w:t>
                </w:r>
                <w:r>
                  <w:t>28)</w:t>
                </w:r>
                <w:r>
                  <w:rPr>
                    <w:spacing w:val="30"/>
                  </w:rPr>
                  <w:t xml:space="preserve"> </w:t>
                </w:r>
                <w:r>
                  <w:rPr>
                    <w:spacing w:val="-3"/>
                  </w:rPr>
                  <w:t>a</w:t>
                </w:r>
                <w:r>
                  <w:t>nd</w:t>
                </w:r>
                <w:r>
                  <w:rPr>
                    <w:spacing w:val="31"/>
                  </w:rPr>
                  <w:t xml:space="preserve"> </w:t>
                </w:r>
                <w:r>
                  <w:rPr>
                    <w:spacing w:val="-3"/>
                  </w:rPr>
                  <w:t>a</w:t>
                </w:r>
                <w:r>
                  <w:t>s</w:t>
                </w:r>
                <w:r>
                  <w:rPr>
                    <w:spacing w:val="23"/>
                  </w:rPr>
                  <w:t xml:space="preserve"> </w:t>
                </w:r>
                <w:r>
                  <w:t>g</w:t>
                </w:r>
                <w:r>
                  <w:rPr>
                    <w:spacing w:val="2"/>
                  </w:rPr>
                  <w:t>i</w:t>
                </w:r>
                <w:r>
                  <w:rPr>
                    <w:spacing w:val="-3"/>
                  </w:rPr>
                  <w:t>v</w:t>
                </w:r>
                <w:r>
                  <w:rPr>
                    <w:spacing w:val="2"/>
                  </w:rPr>
                  <w:t>e</w:t>
                </w:r>
                <w:r>
                  <w:t>n</w:t>
                </w:r>
                <w:r>
                  <w:rPr>
                    <w:spacing w:val="32"/>
                  </w:rPr>
                  <w:t xml:space="preserve"> </w:t>
                </w:r>
                <w:r>
                  <w:rPr>
                    <w:spacing w:val="2"/>
                  </w:rPr>
                  <w:t>u</w:t>
                </w:r>
                <w:r>
                  <w:t>nd</w:t>
                </w:r>
                <w:r>
                  <w:rPr>
                    <w:spacing w:val="-1"/>
                  </w:rPr>
                  <w:t>e</w:t>
                </w:r>
                <w:r>
                  <w:t>r</w:t>
                </w:r>
                <w:r>
                  <w:rPr>
                    <w:spacing w:val="34"/>
                  </w:rPr>
                  <w:t xml:space="preserve"> </w:t>
                </w:r>
                <w:r>
                  <w:rPr>
                    <w:spacing w:val="-2"/>
                  </w:rPr>
                  <w:t>M</w:t>
                </w:r>
                <w:r>
                  <w:rPr>
                    <w:spacing w:val="-1"/>
                  </w:rPr>
                  <w:t>a</w:t>
                </w:r>
                <w:r>
                  <w:t>t</w:t>
                </w:r>
                <w:r>
                  <w:rPr>
                    <w:spacing w:val="-1"/>
                  </w:rPr>
                  <w:t>e</w:t>
                </w:r>
                <w:r>
                  <w:rPr>
                    <w:spacing w:val="1"/>
                  </w:rPr>
                  <w:t>r</w:t>
                </w:r>
                <w:r>
                  <w:t>i</w:t>
                </w:r>
                <w:r>
                  <w:rPr>
                    <w:spacing w:val="-1"/>
                  </w:rPr>
                  <w:t>a</w:t>
                </w:r>
                <w:r>
                  <w:t>ls</w:t>
                </w:r>
                <w:r>
                  <w:rPr>
                    <w:spacing w:val="41"/>
                  </w:rPr>
                  <w:t xml:space="preserve"> </w:t>
                </w:r>
                <w:r>
                  <w:rPr>
                    <w:spacing w:val="-1"/>
                  </w:rPr>
                  <w:t>a</w:t>
                </w:r>
                <w:r>
                  <w:t>nd</w:t>
                </w:r>
                <w:r>
                  <w:rPr>
                    <w:spacing w:val="31"/>
                  </w:rPr>
                  <w:t xml:space="preserve"> </w:t>
                </w:r>
                <w:r>
                  <w:rPr>
                    <w:spacing w:val="-2"/>
                  </w:rPr>
                  <w:t>M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2"/>
                  </w:rPr>
                  <w:t>t</w:t>
                </w:r>
                <w:r>
                  <w:t>ho</w:t>
                </w:r>
                <w:r>
                  <w:rPr>
                    <w:spacing w:val="2"/>
                  </w:rPr>
                  <w:t>d</w:t>
                </w:r>
                <w:r>
                  <w:t>s</w:t>
                </w:r>
                <w:r>
                  <w:rPr>
                    <w:spacing w:val="39"/>
                  </w:rPr>
                  <w:t xml:space="preserve"> </w:t>
                </w:r>
                <w:r>
                  <w:rPr>
                    <w:spacing w:val="-3"/>
                  </w:rPr>
                  <w:t>a</w:t>
                </w:r>
                <w:r>
                  <w:t>nd</w:t>
                </w:r>
                <w:r>
                  <w:rPr>
                    <w:spacing w:val="31"/>
                  </w:rPr>
                  <w:t xml:space="preserve"> </w:t>
                </w:r>
                <w:r>
                  <w:rPr>
                    <w:spacing w:val="-1"/>
                  </w:rPr>
                  <w:t>A</w:t>
                </w:r>
                <w:r>
                  <w:rPr>
                    <w:spacing w:val="-2"/>
                  </w:rPr>
                  <w:t>T</w:t>
                </w:r>
                <w:r>
                  <w:t>P</w:t>
                </w:r>
                <w:r>
                  <w:rPr>
                    <w:spacing w:val="2"/>
                  </w:rPr>
                  <w:t>:</w:t>
                </w:r>
                <w:r>
                  <w:rPr>
                    <w:spacing w:val="-1"/>
                  </w:rPr>
                  <w:t>AD</w:t>
                </w:r>
                <w:r>
                  <w:t>P</w:t>
                </w:r>
                <w:r>
                  <w:rPr>
                    <w:spacing w:val="45"/>
                  </w:rPr>
                  <w:t xml:space="preserve"> 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a</w:t>
                </w:r>
                <w:r>
                  <w:t>t</w:t>
                </w:r>
                <w:r>
                  <w:rPr>
                    <w:spacing w:val="2"/>
                  </w:rPr>
                  <w:t>i</w:t>
                </w:r>
                <w:r>
                  <w:t>o</w:t>
                </w:r>
                <w:r>
                  <w:rPr>
                    <w:spacing w:val="25"/>
                  </w:rPr>
                  <w:t xml:space="preserve"> </w:t>
                </w:r>
                <w:r>
                  <w:rPr>
                    <w:spacing w:val="-1"/>
                  </w:rPr>
                  <w:t>w</w:t>
                </w:r>
                <w:r>
                  <w:rPr>
                    <w:spacing w:val="2"/>
                  </w:rPr>
                  <w:t>a</w:t>
                </w:r>
                <w:r>
                  <w:t>s</w:t>
                </w:r>
                <w:r>
                  <w:rPr>
                    <w:spacing w:val="27"/>
                  </w:rPr>
                  <w:t xml:space="preserve"> </w:t>
                </w:r>
                <w:r>
                  <w:rPr>
                    <w:spacing w:val="-1"/>
                  </w:rPr>
                  <w:t>ca</w:t>
                </w:r>
                <w:r>
                  <w:t>l</w:t>
                </w:r>
                <w:r>
                  <w:rPr>
                    <w:spacing w:val="-1"/>
                  </w:rPr>
                  <w:t>c</w:t>
                </w:r>
                <w:r>
                  <w:t>u</w:t>
                </w:r>
                <w:r>
                  <w:rPr>
                    <w:spacing w:val="2"/>
                  </w:rPr>
                  <w:t>l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2"/>
                  </w:rPr>
                  <w:t>t</w:t>
                </w:r>
                <w:r>
                  <w:rPr>
                    <w:spacing w:val="-3"/>
                  </w:rPr>
                  <w:t>e</w:t>
                </w:r>
                <w:r>
                  <w:t>d</w:t>
                </w:r>
                <w:r>
                  <w:rPr>
                    <w:spacing w:val="46"/>
                  </w:rPr>
                  <w:t xml:space="preserve"> </w:t>
                </w:r>
                <w:r>
                  <w:rPr>
                    <w:spacing w:val="1"/>
                  </w:rPr>
                  <w:t>f</w:t>
                </w:r>
                <w:r>
                  <w:t>or</w:t>
                </w:r>
                <w:r>
                  <w:rPr>
                    <w:spacing w:val="27"/>
                  </w:rPr>
                  <w:t xml:space="preserve"> </w:t>
                </w:r>
                <w:r>
                  <w:rPr>
                    <w:spacing w:val="-1"/>
                    <w:w w:val="103"/>
                  </w:rPr>
                  <w:t>a</w:t>
                </w:r>
                <w:r>
                  <w:rPr>
                    <w:w w:val="103"/>
                  </w:rPr>
                  <w:t>ll</w:t>
                </w:r>
              </w:p>
            </w:txbxContent>
          </v:textbox>
          <w10:wrap anchorx="page" anchory="page"/>
        </v:shape>
      </w:pict>
    </w:r>
    <w:r>
      <w:pict>
        <v:shape id="_x0000_s2245" type="#_x0000_t202" style="position:absolute;margin-left:91.65pt;margin-top:647.75pt;width:428.4pt;height:12.4pt;z-index:-6432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rPr>
                    <w:spacing w:val="-3"/>
                  </w:rPr>
                  <w:t>c</w:t>
                </w:r>
                <w:r>
                  <w:t>o</w:t>
                </w:r>
                <w:r>
                  <w:rPr>
                    <w:spacing w:val="2"/>
                  </w:rPr>
                  <w:t>n</w:t>
                </w:r>
                <w:r>
                  <w:t>di</w:t>
                </w:r>
                <w:r>
                  <w:rPr>
                    <w:spacing w:val="2"/>
                  </w:rPr>
                  <w:t>t</w:t>
                </w:r>
                <w:r>
                  <w:rPr>
                    <w:spacing w:val="-2"/>
                  </w:rPr>
                  <w:t>i</w:t>
                </w:r>
                <w:r>
                  <w:rPr>
                    <w:spacing w:val="2"/>
                  </w:rPr>
                  <w:t>o</w:t>
                </w:r>
                <w:r>
                  <w:t>n</w:t>
                </w:r>
                <w:r>
                  <w:rPr>
                    <w:spacing w:val="-1"/>
                  </w:rPr>
                  <w:t>s</w:t>
                </w:r>
                <w:r>
                  <w:t xml:space="preserve">. </w:t>
                </w:r>
                <w:r>
                  <w:rPr>
                    <w:spacing w:val="33"/>
                  </w:rPr>
                  <w:t xml:space="preserve"> </w:t>
                </w:r>
                <w:r>
                  <w:rPr>
                    <w:spacing w:val="-1"/>
                  </w:rPr>
                  <w:t>O</w:t>
                </w:r>
                <w:r>
                  <w:rPr>
                    <w:spacing w:val="2"/>
                  </w:rPr>
                  <w:t>u</w:t>
                </w:r>
                <w:r>
                  <w:t>r</w:t>
                </w:r>
                <w:r>
                  <w:rPr>
                    <w:spacing w:val="10"/>
                  </w:rPr>
                  <w:t xml:space="preserve"> </w:t>
                </w:r>
                <w:r>
                  <w:rPr>
                    <w:spacing w:val="3"/>
                  </w:rPr>
                  <w:t>r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-1"/>
                  </w:rPr>
                  <w:t>s</w:t>
                </w:r>
                <w:r>
                  <w:t>u</w:t>
                </w:r>
                <w:r>
                  <w:rPr>
                    <w:spacing w:val="2"/>
                  </w:rPr>
                  <w:t>l</w:t>
                </w:r>
                <w:r>
                  <w:t>ts</w:t>
                </w:r>
                <w:r>
                  <w:rPr>
                    <w:spacing w:val="20"/>
                  </w:rPr>
                  <w:t xml:space="preserve"> </w:t>
                </w:r>
                <w:r>
                  <w:rPr>
                    <w:spacing w:val="-1"/>
                  </w:rPr>
                  <w:t>s</w:t>
                </w:r>
                <w:r>
                  <w:t>how</w:t>
                </w:r>
                <w:r>
                  <w:rPr>
                    <w:spacing w:val="17"/>
                  </w:rPr>
                  <w:t xml:space="preserve"> </w:t>
                </w:r>
                <w:r>
                  <w:t>th</w:t>
                </w:r>
                <w:r>
                  <w:rPr>
                    <w:spacing w:val="-1"/>
                  </w:rPr>
                  <w:t>a</w:t>
                </w:r>
                <w:r>
                  <w:t>t</w:t>
                </w:r>
                <w:r>
                  <w:rPr>
                    <w:spacing w:val="14"/>
                  </w:rPr>
                  <w:t xml:space="preserve"> </w:t>
                </w:r>
                <w:r>
                  <w:rPr>
                    <w:spacing w:val="-1"/>
                  </w:rPr>
                  <w:t>A</w:t>
                </w:r>
                <w:r>
                  <w:rPr>
                    <w:spacing w:val="1"/>
                  </w:rPr>
                  <w:t>T</w:t>
                </w:r>
                <w:r>
                  <w:t>P:</w:t>
                </w:r>
                <w:r>
                  <w:rPr>
                    <w:spacing w:val="-1"/>
                  </w:rPr>
                  <w:t>AD</w:t>
                </w:r>
                <w:r>
                  <w:t>P</w:t>
                </w:r>
                <w:r>
                  <w:rPr>
                    <w:spacing w:val="30"/>
                  </w:rPr>
                  <w:t xml:space="preserve"> 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3"/>
                  </w:rPr>
                  <w:t>a</w:t>
                </w:r>
                <w:r>
                  <w:t>tio</w:t>
                </w:r>
                <w:r>
                  <w:rPr>
                    <w:spacing w:val="13"/>
                  </w:rPr>
                  <w:t xml:space="preserve"> 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2"/>
                  </w:rPr>
                  <w:t>i</w:t>
                </w:r>
                <w:r>
                  <w:rPr>
                    <w:spacing w:val="-1"/>
                  </w:rPr>
                  <w:t>s</w:t>
                </w:r>
                <w:r>
                  <w:t>e</w:t>
                </w:r>
                <w:r>
                  <w:rPr>
                    <w:spacing w:val="11"/>
                  </w:rPr>
                  <w:t xml:space="preserve"> </w:t>
                </w:r>
                <w:r>
                  <w:t>to</w:t>
                </w:r>
                <w:r>
                  <w:rPr>
                    <w:spacing w:val="10"/>
                  </w:rPr>
                  <w:t xml:space="preserve"> </w:t>
                </w:r>
                <w:r>
                  <w:rPr>
                    <w:spacing w:val="-3"/>
                  </w:rPr>
                  <w:t>g</w:t>
                </w:r>
                <w:r>
                  <w:rPr>
                    <w:spacing w:val="2"/>
                  </w:rPr>
                  <w:t>l</w:t>
                </w:r>
                <w:r>
                  <w:t>u</w:t>
                </w:r>
                <w:r>
                  <w:rPr>
                    <w:spacing w:val="-1"/>
                  </w:rPr>
                  <w:t>c</w:t>
                </w:r>
                <w:r>
                  <w:t>o</w:t>
                </w:r>
                <w:r>
                  <w:rPr>
                    <w:spacing w:val="-1"/>
                  </w:rPr>
                  <w:t>s</w:t>
                </w:r>
                <w:r>
                  <w:t>e</w:t>
                </w:r>
                <w:r>
                  <w:rPr>
                    <w:spacing w:val="20"/>
                  </w:rPr>
                  <w:t xml:space="preserve"> </w:t>
                </w:r>
                <w:r>
                  <w:t>is</w:t>
                </w:r>
                <w:r>
                  <w:rPr>
                    <w:spacing w:val="8"/>
                  </w:rPr>
                  <w:t xml:space="preserve"> </w:t>
                </w:r>
                <w:r>
                  <w:rPr>
                    <w:spacing w:val="-1"/>
                  </w:rPr>
                  <w:t>s</w:t>
                </w:r>
                <w:r>
                  <w:rPr>
                    <w:spacing w:val="2"/>
                  </w:rPr>
                  <w:t>i</w:t>
                </w:r>
                <w:r>
                  <w:rPr>
                    <w:spacing w:val="-3"/>
                  </w:rPr>
                  <w:t>g</w:t>
                </w:r>
                <w:r>
                  <w:rPr>
                    <w:spacing w:val="2"/>
                  </w:rPr>
                  <w:t>n</w:t>
                </w:r>
                <w:r>
                  <w:t>i</w:t>
                </w:r>
                <w:r>
                  <w:rPr>
                    <w:spacing w:val="1"/>
                  </w:rPr>
                  <w:t>f</w:t>
                </w:r>
                <w:r>
                  <w:rPr>
                    <w:spacing w:val="2"/>
                  </w:rPr>
                  <w:t>i</w:t>
                </w:r>
                <w:r>
                  <w:rPr>
                    <w:spacing w:val="-3"/>
                  </w:rPr>
                  <w:t>c</w:t>
                </w:r>
                <w:r>
                  <w:rPr>
                    <w:spacing w:val="-1"/>
                  </w:rPr>
                  <w:t>a</w:t>
                </w:r>
                <w:r>
                  <w:t>n</w:t>
                </w:r>
                <w:r>
                  <w:rPr>
                    <w:spacing w:val="2"/>
                  </w:rPr>
                  <w:t>t</w:t>
                </w:r>
                <w:r>
                  <w:t>ly</w:t>
                </w:r>
                <w:r>
                  <w:rPr>
                    <w:spacing w:val="32"/>
                  </w:rPr>
                  <w:t xml:space="preserve"> </w:t>
                </w:r>
                <w:r>
                  <w:rPr>
                    <w:spacing w:val="1"/>
                  </w:rPr>
                  <w:t>s</w:t>
                </w:r>
                <w:r>
                  <w:rPr>
                    <w:spacing w:val="-3"/>
                  </w:rPr>
                  <w:t>m</w:t>
                </w:r>
                <w:r>
                  <w:rPr>
                    <w:spacing w:val="-1"/>
                  </w:rPr>
                  <w:t>a</w:t>
                </w:r>
                <w:r>
                  <w:t>l</w:t>
                </w:r>
                <w:r>
                  <w:rPr>
                    <w:spacing w:val="2"/>
                  </w:rPr>
                  <w:t>l</w:t>
                </w:r>
                <w:r>
                  <w:rPr>
                    <w:spacing w:val="-3"/>
                  </w:rPr>
                  <w:t>e</w:t>
                </w:r>
                <w:r>
                  <w:t>r</w:t>
                </w:r>
                <w:r>
                  <w:rPr>
                    <w:spacing w:val="24"/>
                  </w:rPr>
                  <w:t xml:space="preserve"> </w:t>
                </w:r>
                <w:r>
                  <w:rPr>
                    <w:spacing w:val="1"/>
                  </w:rPr>
                  <w:t>f</w:t>
                </w:r>
                <w:r>
                  <w:rPr>
                    <w:spacing w:val="2"/>
                  </w:rPr>
                  <w:t>o</w:t>
                </w:r>
                <w:r>
                  <w:t>r</w:t>
                </w:r>
                <w:r>
                  <w:rPr>
                    <w:spacing w:val="10"/>
                  </w:rPr>
                  <w:t xml:space="preserve"> </w:t>
                </w:r>
                <w:r>
                  <w:rPr>
                    <w:spacing w:val="-1"/>
                  </w:rPr>
                  <w:t>KD</w:t>
                </w:r>
                <w:r>
                  <w:t>B</w:t>
                </w:r>
                <w:r>
                  <w:rPr>
                    <w:spacing w:val="14"/>
                  </w:rPr>
                  <w:t xml:space="preserve"> </w:t>
                </w:r>
                <w:r>
                  <w:rPr>
                    <w:spacing w:val="2"/>
                    <w:w w:val="103"/>
                  </w:rPr>
                  <w:t>t</w:t>
                </w:r>
                <w:r>
                  <w:rPr>
                    <w:w w:val="103"/>
                  </w:rPr>
                  <w:t>h</w:t>
                </w:r>
                <w:r>
                  <w:rPr>
                    <w:spacing w:val="-1"/>
                    <w:w w:val="103"/>
                  </w:rPr>
                  <w:t>a</w:t>
                </w:r>
                <w:r>
                  <w:rPr>
                    <w:w w:val="103"/>
                  </w:rPr>
                  <w:t>n</w:t>
                </w:r>
              </w:p>
            </w:txbxContent>
          </v:textbox>
          <w10:wrap anchorx="page" anchory="page"/>
        </v:shape>
      </w:pict>
    </w:r>
    <w:r>
      <w:pict>
        <v:shape id="_x0000_s2244" type="#_x0000_t202" style="position:absolute;margin-left:91.65pt;margin-top:671.65pt;width:428.4pt;height:12.4pt;z-index:-6431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rPr>
                    <w:spacing w:val="1"/>
                  </w:rPr>
                  <w:t>f</w:t>
                </w:r>
                <w:r>
                  <w:t>or</w:t>
                </w:r>
                <w:r>
                  <w:rPr>
                    <w:spacing w:val="13"/>
                  </w:rPr>
                  <w:t xml:space="preserve"> </w:t>
                </w:r>
                <w:r>
                  <w:t>the</w:t>
                </w:r>
                <w:r>
                  <w:rPr>
                    <w:spacing w:val="11"/>
                  </w:rPr>
                  <w:t xml:space="preserve"> </w:t>
                </w:r>
                <w:r>
                  <w:rPr>
                    <w:spacing w:val="-1"/>
                  </w:rPr>
                  <w:t>c</w:t>
                </w:r>
                <w:r>
                  <w:t>o</w:t>
                </w:r>
                <w:r>
                  <w:rPr>
                    <w:spacing w:val="2"/>
                  </w:rPr>
                  <w:t>n</w:t>
                </w:r>
                <w:r>
                  <w:t>t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3"/>
                  </w:rPr>
                  <w:t>o</w:t>
                </w:r>
                <w:r>
                  <w:t>l</w:t>
                </w:r>
                <w:r>
                  <w:rPr>
                    <w:spacing w:val="25"/>
                  </w:rPr>
                  <w:t xml:space="preserve"> </w:t>
                </w:r>
                <w:r>
                  <w:rPr>
                    <w:spacing w:val="-2"/>
                  </w:rPr>
                  <w:t>M</w:t>
                </w:r>
                <w:r>
                  <w:rPr>
                    <w:spacing w:val="1"/>
                  </w:rPr>
                  <w:t>I</w:t>
                </w:r>
                <w:r>
                  <w:rPr>
                    <w:spacing w:val="-1"/>
                  </w:rPr>
                  <w:t>N</w:t>
                </w:r>
                <w:r>
                  <w:t>6</w:t>
                </w:r>
                <w:r>
                  <w:rPr>
                    <w:spacing w:val="20"/>
                  </w:rPr>
                  <w:t xml:space="preserve"> </w:t>
                </w:r>
                <w:r>
                  <w:rPr>
                    <w:spacing w:val="-1"/>
                  </w:rPr>
                  <w:t>ce</w:t>
                </w:r>
                <w:r>
                  <w:t>l</w:t>
                </w:r>
                <w:r>
                  <w:rPr>
                    <w:spacing w:val="2"/>
                  </w:rPr>
                  <w:t>l</w:t>
                </w:r>
                <w:r>
                  <w:rPr>
                    <w:spacing w:val="-4"/>
                  </w:rPr>
                  <w:t>s</w:t>
                </w:r>
                <w:r>
                  <w:t>:</w:t>
                </w:r>
                <w:r>
                  <w:rPr>
                    <w:spacing w:val="21"/>
                  </w:rPr>
                  <w:t xml:space="preserve"> </w:t>
                </w:r>
                <w:r>
                  <w:rPr>
                    <w:spacing w:val="-1"/>
                  </w:rPr>
                  <w:t>A</w:t>
                </w:r>
                <w:r>
                  <w:rPr>
                    <w:spacing w:val="1"/>
                  </w:rPr>
                  <w:t>T</w:t>
                </w:r>
                <w:r>
                  <w:t>P:</w:t>
                </w:r>
                <w:r>
                  <w:rPr>
                    <w:spacing w:val="-1"/>
                  </w:rPr>
                  <w:t>AD</w:t>
                </w:r>
                <w:r>
                  <w:t>P</w:t>
                </w:r>
                <w:r>
                  <w:rPr>
                    <w:spacing w:val="33"/>
                  </w:rPr>
                  <w:t xml:space="preserve"> 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a</w:t>
                </w:r>
                <w:r>
                  <w:t>t</w:t>
                </w:r>
                <w:r>
                  <w:rPr>
                    <w:spacing w:val="2"/>
                  </w:rPr>
                  <w:t>i</w:t>
                </w:r>
                <w:r>
                  <w:t>o</w:t>
                </w:r>
                <w:r>
                  <w:rPr>
                    <w:spacing w:val="13"/>
                  </w:rPr>
                  <w:t xml:space="preserve"> 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2"/>
                  </w:rPr>
                  <w:t>i</w:t>
                </w:r>
                <w:r>
                  <w:rPr>
                    <w:spacing w:val="-1"/>
                  </w:rPr>
                  <w:t>s</w:t>
                </w:r>
                <w:r>
                  <w:t>e</w:t>
                </w:r>
                <w:r>
                  <w:rPr>
                    <w:spacing w:val="13"/>
                  </w:rPr>
                  <w:t xml:space="preserve"> </w:t>
                </w:r>
                <w:r>
                  <w:t>to</w:t>
                </w:r>
                <w:r>
                  <w:rPr>
                    <w:spacing w:val="12"/>
                  </w:rPr>
                  <w:t xml:space="preserve"> </w:t>
                </w:r>
                <w:r>
                  <w:rPr>
                    <w:spacing w:val="-3"/>
                  </w:rPr>
                  <w:t>g</w:t>
                </w:r>
                <w:r>
                  <w:rPr>
                    <w:spacing w:val="2"/>
                  </w:rPr>
                  <w:t>l</w:t>
                </w:r>
                <w:r>
                  <w:rPr>
                    <w:spacing w:val="-1"/>
                  </w:rPr>
                  <w:t>uc</w:t>
                </w:r>
                <w:r>
                  <w:t>o</w:t>
                </w:r>
                <w:r>
                  <w:rPr>
                    <w:spacing w:val="-1"/>
                  </w:rPr>
                  <w:t>s</w:t>
                </w:r>
                <w:r>
                  <w:t>e</w:t>
                </w:r>
                <w:r>
                  <w:rPr>
                    <w:spacing w:val="22"/>
                  </w:rPr>
                  <w:t xml:space="preserve"> </w:t>
                </w:r>
                <w:r>
                  <w:rPr>
                    <w:spacing w:val="1"/>
                  </w:rPr>
                  <w:t>(</w:t>
                </w:r>
                <w:r>
                  <w:t>3</w:t>
                </w:r>
                <w:r>
                  <w:rPr>
                    <w:spacing w:val="2"/>
                  </w:rPr>
                  <w:t>0</w:t>
                </w:r>
                <w:r>
                  <w:t>G</w:t>
                </w:r>
                <w:r>
                  <w:rPr>
                    <w:spacing w:val="16"/>
                  </w:rPr>
                  <w:t xml:space="preserve"> </w:t>
                </w:r>
                <w:r>
                  <w:t>vs</w:t>
                </w:r>
                <w:r>
                  <w:rPr>
                    <w:spacing w:val="11"/>
                  </w:rPr>
                  <w:t xml:space="preserve"> </w:t>
                </w:r>
                <w:r>
                  <w:t>3</w:t>
                </w:r>
                <w:r>
                  <w:rPr>
                    <w:spacing w:val="-1"/>
                  </w:rPr>
                  <w:t>G</w:t>
                </w:r>
                <w:r>
                  <w:t>)</w:t>
                </w:r>
                <w:r>
                  <w:rPr>
                    <w:spacing w:val="17"/>
                  </w:rPr>
                  <w:t xml:space="preserve"> </w:t>
                </w:r>
                <w:r>
                  <w:rPr>
                    <w:spacing w:val="-1"/>
                  </w:rPr>
                  <w:t>w</w:t>
                </w:r>
                <w:r>
                  <w:rPr>
                    <w:spacing w:val="-3"/>
                  </w:rPr>
                  <w:t>a</w:t>
                </w:r>
                <w:r>
                  <w:t>s</w:t>
                </w:r>
                <w:r>
                  <w:rPr>
                    <w:spacing w:val="15"/>
                  </w:rPr>
                  <w:t xml:space="preserve"> </w:t>
                </w:r>
                <w:r>
                  <w:t>1</w:t>
                </w:r>
                <w:r>
                  <w:rPr>
                    <w:spacing w:val="1"/>
                  </w:rPr>
                  <w:t>.</w:t>
                </w:r>
                <w:r>
                  <w:t>24</w:t>
                </w:r>
                <w:r>
                  <w:rPr>
                    <w:spacing w:val="2"/>
                  </w:rPr>
                  <w:t>±</w:t>
                </w:r>
                <w:r>
                  <w:t>0</w:t>
                </w:r>
                <w:r>
                  <w:rPr>
                    <w:spacing w:val="1"/>
                  </w:rPr>
                  <w:t>.</w:t>
                </w:r>
                <w:r>
                  <w:t>06,</w:t>
                </w:r>
                <w:r>
                  <w:rPr>
                    <w:spacing w:val="32"/>
                  </w:rPr>
                  <w:t xml:space="preserve"> </w:t>
                </w:r>
                <w:r>
                  <w:rPr>
                    <w:spacing w:val="2"/>
                  </w:rPr>
                  <w:t>1</w:t>
                </w:r>
                <w:r>
                  <w:rPr>
                    <w:spacing w:val="-1"/>
                  </w:rPr>
                  <w:t>.</w:t>
                </w:r>
                <w:r>
                  <w:rPr>
                    <w:spacing w:val="2"/>
                  </w:rPr>
                  <w:t>0</w:t>
                </w:r>
                <w:r>
                  <w:t>6</w:t>
                </w:r>
                <w:r>
                  <w:rPr>
                    <w:spacing w:val="-1"/>
                  </w:rPr>
                  <w:t>±</w:t>
                </w:r>
                <w:r>
                  <w:t>0</w:t>
                </w:r>
                <w:r>
                  <w:rPr>
                    <w:spacing w:val="-1"/>
                  </w:rPr>
                  <w:t>.</w:t>
                </w:r>
                <w:r>
                  <w:t>03</w:t>
                </w:r>
                <w:r>
                  <w:rPr>
                    <w:spacing w:val="31"/>
                  </w:rPr>
                  <w:t xml:space="preserve"> </w:t>
                </w:r>
                <w:r>
                  <w:rPr>
                    <w:spacing w:val="-3"/>
                    <w:w w:val="103"/>
                  </w:rPr>
                  <w:t>a</w:t>
                </w:r>
                <w:r>
                  <w:rPr>
                    <w:spacing w:val="2"/>
                    <w:w w:val="103"/>
                  </w:rPr>
                  <w:t>n</w:t>
                </w:r>
                <w:r>
                  <w:rPr>
                    <w:w w:val="103"/>
                  </w:rPr>
                  <w:t>d</w:t>
                </w:r>
              </w:p>
            </w:txbxContent>
          </v:textbox>
          <w10:wrap anchorx="page" anchory="page"/>
        </v:shape>
      </w:pict>
    </w:r>
    <w:r>
      <w:pict>
        <v:shape id="_x0000_s2243" type="#_x0000_t202" style="position:absolute;margin-left:91.65pt;margin-top:695.4pt;width:428.2pt;height:12.4pt;z-index:-6430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t>1</w:t>
                </w:r>
                <w:r>
                  <w:rPr>
                    <w:spacing w:val="-1"/>
                  </w:rPr>
                  <w:t>.</w:t>
                </w:r>
                <w:r>
                  <w:rPr>
                    <w:spacing w:val="2"/>
                  </w:rPr>
                  <w:t>2</w:t>
                </w:r>
                <w:r>
                  <w:t>8</w:t>
                </w:r>
                <w:r>
                  <w:rPr>
                    <w:spacing w:val="-1"/>
                  </w:rPr>
                  <w:t>±</w:t>
                </w:r>
                <w:r>
                  <w:t>0</w:t>
                </w:r>
                <w:r>
                  <w:rPr>
                    <w:spacing w:val="1"/>
                  </w:rPr>
                  <w:t>.</w:t>
                </w:r>
                <w:r>
                  <w:t xml:space="preserve">06 </w:t>
                </w:r>
                <w:r>
                  <w:rPr>
                    <w:spacing w:val="10"/>
                  </w:rPr>
                  <w:t xml:space="preserve"> </w:t>
                </w:r>
                <w:r>
                  <w:rPr>
                    <w:spacing w:val="1"/>
                  </w:rPr>
                  <w:t>f</w:t>
                </w:r>
                <w:r>
                  <w:rPr>
                    <w:spacing w:val="-3"/>
                  </w:rPr>
                  <w:t>o</w:t>
                </w:r>
                <w:r>
                  <w:t>r</w:t>
                </w:r>
                <w:r>
                  <w:rPr>
                    <w:spacing w:val="44"/>
                  </w:rPr>
                  <w:t xml:space="preserve"> </w:t>
                </w:r>
                <w:r>
                  <w:t>the</w:t>
                </w:r>
                <w:r>
                  <w:rPr>
                    <w:spacing w:val="40"/>
                  </w:rPr>
                  <w:t xml:space="preserve"> </w:t>
                </w:r>
                <w:r>
                  <w:rPr>
                    <w:spacing w:val="-1"/>
                  </w:rPr>
                  <w:t>c</w:t>
                </w:r>
                <w:r>
                  <w:t>on</w:t>
                </w:r>
                <w:r>
                  <w:rPr>
                    <w:spacing w:val="2"/>
                  </w:rPr>
                  <w:t>t</w:t>
                </w:r>
                <w:r>
                  <w:rPr>
                    <w:spacing w:val="1"/>
                  </w:rPr>
                  <w:t>r</w:t>
                </w:r>
                <w:r>
                  <w:t>o</w:t>
                </w:r>
                <w:r>
                  <w:rPr>
                    <w:spacing w:val="2"/>
                  </w:rPr>
                  <w:t>l</w:t>
                </w:r>
                <w:r>
                  <w:t xml:space="preserve">, 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-1"/>
                  </w:rPr>
                  <w:t>KD</w:t>
                </w:r>
                <w:r>
                  <w:t>B</w:t>
                </w:r>
                <w:r>
                  <w:rPr>
                    <w:spacing w:val="48"/>
                  </w:rPr>
                  <w:t xml:space="preserve"> </w:t>
                </w:r>
                <w:r>
                  <w:rPr>
                    <w:spacing w:val="-1"/>
                  </w:rPr>
                  <w:t>a</w:t>
                </w:r>
                <w:r>
                  <w:t>nd</w:t>
                </w:r>
                <w:r>
                  <w:rPr>
                    <w:spacing w:val="45"/>
                  </w:rPr>
                  <w:t xml:space="preserve"> </w:t>
                </w:r>
                <w:r>
                  <w:rPr>
                    <w:spacing w:val="-1"/>
                  </w:rPr>
                  <w:t>K</w:t>
                </w:r>
                <w:r>
                  <w:rPr>
                    <w:spacing w:val="2"/>
                  </w:rPr>
                  <w:t>D</w:t>
                </w:r>
                <w:r>
                  <w:t>A</w:t>
                </w:r>
                <w:r>
                  <w:rPr>
                    <w:spacing w:val="49"/>
                  </w:rPr>
                  <w:t xml:space="preserve"> 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e</w:t>
                </w:r>
                <w:r>
                  <w:rPr>
                    <w:spacing w:val="-4"/>
                  </w:rPr>
                  <w:t>s</w:t>
                </w:r>
                <w:r>
                  <w:rPr>
                    <w:spacing w:val="5"/>
                  </w:rPr>
                  <w:t>p</w:t>
                </w:r>
                <w:r>
                  <w:rPr>
                    <w:spacing w:val="-1"/>
                  </w:rPr>
                  <w:t>ec</w:t>
                </w:r>
                <w:r>
                  <w:t>t</w:t>
                </w:r>
                <w:r>
                  <w:rPr>
                    <w:spacing w:val="2"/>
                  </w:rPr>
                  <w:t>i</w:t>
                </w:r>
                <w:r>
                  <w:rPr>
                    <w:spacing w:val="-3"/>
                  </w:rPr>
                  <w:t>v</w:t>
                </w:r>
                <w:r>
                  <w:rPr>
                    <w:spacing w:val="-1"/>
                  </w:rPr>
                  <w:t>e</w:t>
                </w:r>
                <w:r>
                  <w:t>l</w:t>
                </w:r>
                <w:r>
                  <w:rPr>
                    <w:spacing w:val="-3"/>
                  </w:rPr>
                  <w:t>y</w:t>
                </w:r>
                <w:r>
                  <w:t xml:space="preserve">; </w:t>
                </w:r>
                <w:r>
                  <w:rPr>
                    <w:spacing w:val="17"/>
                  </w:rPr>
                  <w:t xml:space="preserve"> </w:t>
                </w:r>
                <w:r>
                  <w:rPr>
                    <w:spacing w:val="2"/>
                  </w:rPr>
                  <w:t>o</w:t>
                </w:r>
                <w:r>
                  <w:t>nly</w:t>
                </w:r>
                <w:r>
                  <w:rPr>
                    <w:spacing w:val="45"/>
                  </w:rPr>
                  <w:t xml:space="preserve"> </w:t>
                </w:r>
                <w:r>
                  <w:rPr>
                    <w:spacing w:val="1"/>
                  </w:rPr>
                  <w:t>f</w:t>
                </w:r>
                <w:r>
                  <w:rPr>
                    <w:spacing w:val="2"/>
                  </w:rPr>
                  <w:t>o</w:t>
                </w:r>
                <w:r>
                  <w:t>r</w:t>
                </w:r>
                <w:r>
                  <w:rPr>
                    <w:spacing w:val="44"/>
                  </w:rPr>
                  <w:t xml:space="preserve"> </w:t>
                </w:r>
                <w:r>
                  <w:rPr>
                    <w:spacing w:val="-1"/>
                  </w:rPr>
                  <w:t>KD</w:t>
                </w:r>
                <w:r>
                  <w:t xml:space="preserve">B  </w:t>
                </w:r>
                <w:r>
                  <w:rPr>
                    <w:spacing w:val="32"/>
                  </w:rPr>
                  <w:t xml:space="preserve"> </w:t>
                </w:r>
                <w:r>
                  <w:rPr>
                    <w:spacing w:val="2"/>
                  </w:rPr>
                  <w:t>t</w:t>
                </w:r>
                <w:r>
                  <w:t>he</w:t>
                </w:r>
                <w:r>
                  <w:rPr>
                    <w:spacing w:val="40"/>
                  </w:rPr>
                  <w:t xml:space="preserve"> </w:t>
                </w:r>
                <w:r>
                  <w:rPr>
                    <w:spacing w:val="2"/>
                  </w:rPr>
                  <w:t>d</w:t>
                </w:r>
                <w:r>
                  <w:rPr>
                    <w:spacing w:val="-2"/>
                  </w:rPr>
                  <w:t>i</w:t>
                </w:r>
                <w:r>
                  <w:rPr>
                    <w:spacing w:val="1"/>
                  </w:rPr>
                  <w:t>ff</w:t>
                </w:r>
                <w:r>
                  <w:rPr>
                    <w:spacing w:val="-1"/>
                  </w:rPr>
                  <w:t>e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e</w:t>
                </w:r>
                <w:r>
                  <w:t>n</w:t>
                </w:r>
                <w:r>
                  <w:rPr>
                    <w:spacing w:val="-1"/>
                  </w:rPr>
                  <w:t>c</w:t>
                </w:r>
                <w:r>
                  <w:t xml:space="preserve">e </w:t>
                </w:r>
                <w:r>
                  <w:rPr>
                    <w:spacing w:val="7"/>
                  </w:rPr>
                  <w:t xml:space="preserve"> 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2"/>
                  </w:rPr>
                  <w:t>e</w:t>
                </w:r>
                <w:r>
                  <w:rPr>
                    <w:spacing w:val="-1"/>
                  </w:rPr>
                  <w:t>ac</w:t>
                </w:r>
                <w:r>
                  <w:t>h</w:t>
                </w:r>
                <w:r>
                  <w:rPr>
                    <w:spacing w:val="-1"/>
                  </w:rPr>
                  <w:t>e</w:t>
                </w:r>
                <w:r>
                  <w:t xml:space="preserve">d </w:t>
                </w:r>
                <w:r>
                  <w:rPr>
                    <w:spacing w:val="5"/>
                  </w:rPr>
                  <w:t xml:space="preserve"> </w:t>
                </w:r>
                <w:r>
                  <w:rPr>
                    <w:w w:val="103"/>
                  </w:rPr>
                  <w:t>the</w:t>
                </w:r>
              </w:p>
            </w:txbxContent>
          </v:textbox>
          <w10:wrap anchorx="page" anchory="page"/>
        </v:shape>
      </w:pict>
    </w:r>
    <w:r>
      <w:pict>
        <v:shape id="_x0000_s2242" type="#_x0000_t202" style="position:absolute;margin-left:91.65pt;margin-top:719.15pt;width:428.25pt;height:12.4pt;z-index:-6429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rPr>
                    <w:spacing w:val="-4"/>
                  </w:rPr>
                  <w:t>s</w:t>
                </w:r>
                <w:r>
                  <w:rPr>
                    <w:spacing w:val="2"/>
                  </w:rPr>
                  <w:t>t</w:t>
                </w:r>
                <w:r>
                  <w:rPr>
                    <w:spacing w:val="-1"/>
                  </w:rPr>
                  <w:t>a</w:t>
                </w:r>
                <w:r>
                  <w:t>ti</w:t>
                </w:r>
                <w:r>
                  <w:rPr>
                    <w:spacing w:val="-1"/>
                  </w:rPr>
                  <w:t>s</w:t>
                </w:r>
                <w:r>
                  <w:rPr>
                    <w:spacing w:val="2"/>
                  </w:rPr>
                  <w:t>t</w:t>
                </w:r>
                <w:r>
                  <w:t>i</w:t>
                </w:r>
                <w:r>
                  <w:rPr>
                    <w:spacing w:val="-1"/>
                  </w:rPr>
                  <w:t>c</w:t>
                </w:r>
                <w:r>
                  <w:rPr>
                    <w:spacing w:val="-3"/>
                  </w:rPr>
                  <w:t>a</w:t>
                </w:r>
                <w:r>
                  <w:t>l</w:t>
                </w:r>
                <w:r>
                  <w:rPr>
                    <w:spacing w:val="35"/>
                  </w:rPr>
                  <w:t xml:space="preserve"> </w:t>
                </w:r>
                <w:r>
                  <w:rPr>
                    <w:spacing w:val="-1"/>
                  </w:rPr>
                  <w:t>s</w:t>
                </w:r>
                <w:r>
                  <w:rPr>
                    <w:spacing w:val="2"/>
                  </w:rPr>
                  <w:t>i</w:t>
                </w:r>
                <w:r>
                  <w:rPr>
                    <w:spacing w:val="-3"/>
                  </w:rPr>
                  <w:t>g</w:t>
                </w:r>
                <w:r>
                  <w:t>n</w:t>
                </w:r>
                <w:r>
                  <w:rPr>
                    <w:spacing w:val="2"/>
                  </w:rPr>
                  <w:t>i</w:t>
                </w:r>
                <w:r>
                  <w:rPr>
                    <w:spacing w:val="1"/>
                  </w:rPr>
                  <w:t>f</w:t>
                </w:r>
                <w:r>
                  <w:t>i</w:t>
                </w:r>
                <w:r>
                  <w:rPr>
                    <w:spacing w:val="-1"/>
                  </w:rPr>
                  <w:t>c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2"/>
                  </w:rPr>
                  <w:t>n</w:t>
                </w:r>
                <w:r>
                  <w:rPr>
                    <w:spacing w:val="-1"/>
                  </w:rPr>
                  <w:t>c</w:t>
                </w:r>
                <w:r>
                  <w:t>e</w:t>
                </w:r>
                <w:r>
                  <w:rPr>
                    <w:spacing w:val="38"/>
                  </w:rPr>
                  <w:t xml:space="preserve"> </w:t>
                </w:r>
                <w:r>
                  <w:rPr>
                    <w:spacing w:val="1"/>
                  </w:rPr>
                  <w:t>(</w:t>
                </w:r>
                <w:r>
                  <w:t>T</w:t>
                </w:r>
                <w:r>
                  <w:rPr>
                    <w:spacing w:val="17"/>
                  </w:rPr>
                  <w:t xml:space="preserve"> </w:t>
                </w:r>
                <w:r>
                  <w:rPr>
                    <w:spacing w:val="2"/>
                  </w:rPr>
                  <w:t>t</w:t>
                </w:r>
                <w:r>
                  <w:rPr>
                    <w:spacing w:val="-6"/>
                  </w:rPr>
                  <w:t>e</w:t>
                </w:r>
                <w:r>
                  <w:rPr>
                    <w:spacing w:val="-1"/>
                  </w:rPr>
                  <w:t>s</w:t>
                </w:r>
                <w:r>
                  <w:t>t</w:t>
                </w:r>
                <w:r>
                  <w:rPr>
                    <w:spacing w:val="20"/>
                  </w:rPr>
                  <w:t xml:space="preserve"> </w:t>
                </w:r>
                <w:r>
                  <w:rPr>
                    <w:spacing w:val="-1"/>
                  </w:rPr>
                  <w:t>C</w:t>
                </w:r>
                <w:r>
                  <w:rPr>
                    <w:spacing w:val="1"/>
                  </w:rPr>
                  <w:t>TR</w:t>
                </w:r>
                <w:r>
                  <w:t>L</w:t>
                </w:r>
                <w:r>
                  <w:rPr>
                    <w:spacing w:val="21"/>
                  </w:rPr>
                  <w:t xml:space="preserve"> </w:t>
                </w:r>
                <w:r>
                  <w:rPr>
                    <w:spacing w:val="2"/>
                  </w:rPr>
                  <w:t>v</w:t>
                </w:r>
                <w:r>
                  <w:t>s</w:t>
                </w:r>
                <w:r>
                  <w:rPr>
                    <w:spacing w:val="14"/>
                  </w:rPr>
                  <w:t xml:space="preserve"> </w:t>
                </w:r>
                <w:r>
                  <w:rPr>
                    <w:spacing w:val="-1"/>
                  </w:rPr>
                  <w:t>KD</w:t>
                </w:r>
                <w:r>
                  <w:t>B</w:t>
                </w:r>
                <w:r>
                  <w:rPr>
                    <w:spacing w:val="24"/>
                  </w:rPr>
                  <w:t xml:space="preserve"> </w:t>
                </w:r>
                <w:r>
                  <w:t>p</w:t>
                </w:r>
                <w:r>
                  <w:rPr>
                    <w:spacing w:val="1"/>
                  </w:rPr>
                  <w:t>=</w:t>
                </w:r>
                <w:r>
                  <w:t>0</w:t>
                </w:r>
                <w:r>
                  <w:rPr>
                    <w:spacing w:val="1"/>
                  </w:rPr>
                  <w:t>.</w:t>
                </w:r>
                <w:r>
                  <w:t>0</w:t>
                </w:r>
                <w:r>
                  <w:rPr>
                    <w:spacing w:val="-1"/>
                  </w:rPr>
                  <w:t>1</w:t>
                </w:r>
                <w:r>
                  <w:t>,</w:t>
                </w:r>
                <w:r>
                  <w:rPr>
                    <w:spacing w:val="27"/>
                  </w:rPr>
                  <w:t xml:space="preserve"> </w:t>
                </w:r>
                <w:r>
                  <w:rPr>
                    <w:spacing w:val="1"/>
                  </w:rPr>
                  <w:t>C</w:t>
                </w:r>
                <w:r>
                  <w:rPr>
                    <w:spacing w:val="-2"/>
                  </w:rPr>
                  <w:t>T</w:t>
                </w:r>
                <w:r>
                  <w:rPr>
                    <w:spacing w:val="3"/>
                  </w:rPr>
                  <w:t>R</w:t>
                </w:r>
                <w:r>
                  <w:t>L</w:t>
                </w:r>
                <w:r>
                  <w:rPr>
                    <w:spacing w:val="23"/>
                  </w:rPr>
                  <w:t xml:space="preserve"> </w:t>
                </w:r>
                <w:r>
                  <w:rPr>
                    <w:spacing w:val="-3"/>
                  </w:rPr>
                  <w:t>v</w:t>
                </w:r>
                <w:r>
                  <w:t>s</w:t>
                </w:r>
                <w:r>
                  <w:rPr>
                    <w:spacing w:val="14"/>
                  </w:rPr>
                  <w:t xml:space="preserve"> </w:t>
                </w:r>
                <w:r>
                  <w:rPr>
                    <w:spacing w:val="-1"/>
                  </w:rPr>
                  <w:t>KD</w:t>
                </w:r>
                <w:r>
                  <w:t>A</w:t>
                </w:r>
                <w:r>
                  <w:rPr>
                    <w:spacing w:val="24"/>
                  </w:rPr>
                  <w:t xml:space="preserve"> </w:t>
                </w:r>
                <w:r>
                  <w:t>p</w:t>
                </w:r>
                <w:r>
                  <w:rPr>
                    <w:spacing w:val="1"/>
                  </w:rPr>
                  <w:t>=</w:t>
                </w:r>
                <w:r>
                  <w:t>0</w:t>
                </w:r>
                <w:r>
                  <w:rPr>
                    <w:spacing w:val="1"/>
                  </w:rPr>
                  <w:t>.</w:t>
                </w:r>
                <w:r>
                  <w:t>3</w:t>
                </w:r>
                <w:r>
                  <w:rPr>
                    <w:spacing w:val="1"/>
                  </w:rPr>
                  <w:t>)</w:t>
                </w:r>
                <w:r>
                  <w:t>.</w:t>
                </w:r>
                <w:r>
                  <w:rPr>
                    <w:spacing w:val="28"/>
                  </w:rPr>
                  <w:t xml:space="preserve"> </w:t>
                </w:r>
                <w:r>
                  <w:rPr>
                    <w:spacing w:val="1"/>
                  </w:rPr>
                  <w:t>T</w:t>
                </w:r>
                <w:r>
                  <w:rPr>
                    <w:spacing w:val="-3"/>
                  </w:rPr>
                  <w:t>h</w:t>
                </w:r>
                <w:r>
                  <w:rPr>
                    <w:spacing w:val="-1"/>
                  </w:rPr>
                  <w:t>es</w:t>
                </w:r>
                <w:r>
                  <w:t>e</w:t>
                </w:r>
                <w:r>
                  <w:rPr>
                    <w:spacing w:val="23"/>
                  </w:rPr>
                  <w:t xml:space="preserve"> </w:t>
                </w:r>
                <w:r>
                  <w:rPr>
                    <w:spacing w:val="3"/>
                  </w:rPr>
                  <w:t>r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-1"/>
                  </w:rPr>
                  <w:t>s</w:t>
                </w:r>
                <w:r>
                  <w:t>u</w:t>
                </w:r>
                <w:r>
                  <w:rPr>
                    <w:spacing w:val="2"/>
                  </w:rPr>
                  <w:t>l</w:t>
                </w:r>
                <w:r>
                  <w:t>ts</w:t>
                </w:r>
                <w:r>
                  <w:rPr>
                    <w:spacing w:val="25"/>
                  </w:rPr>
                  <w:t xml:space="preserve"> </w:t>
                </w:r>
                <w:r>
                  <w:rPr>
                    <w:spacing w:val="-1"/>
                    <w:w w:val="103"/>
                  </w:rPr>
                  <w:t>c</w:t>
                </w:r>
                <w:r>
                  <w:rPr>
                    <w:w w:val="103"/>
                  </w:rPr>
                  <w:t>o</w:t>
                </w:r>
                <w:r>
                  <w:rPr>
                    <w:spacing w:val="2"/>
                    <w:w w:val="103"/>
                  </w:rPr>
                  <w:t>n</w:t>
                </w:r>
                <w:r>
                  <w:rPr>
                    <w:spacing w:val="1"/>
                    <w:w w:val="103"/>
                  </w:rPr>
                  <w:t>f</w:t>
                </w:r>
                <w:r>
                  <w:rPr>
                    <w:w w:val="103"/>
                  </w:rPr>
                  <w:t>i</w:t>
                </w:r>
                <w:r>
                  <w:rPr>
                    <w:spacing w:val="1"/>
                    <w:w w:val="103"/>
                  </w:rPr>
                  <w:t>r</w:t>
                </w:r>
                <w:r>
                  <w:rPr>
                    <w:w w:val="103"/>
                  </w:rPr>
                  <w:t>m</w:t>
                </w:r>
                <w:r>
                  <w:rPr>
                    <w:spacing w:val="-1"/>
                    <w:w w:val="103"/>
                  </w:rPr>
                  <w:t>e</w:t>
                </w:r>
                <w:r>
                  <w:rPr>
                    <w:w w:val="103"/>
                  </w:rPr>
                  <w:t>d</w:t>
                </w:r>
              </w:p>
            </w:txbxContent>
          </v:textbox>
          <w10:wrap anchorx="page" anchory="page"/>
        </v:shape>
      </w:pict>
    </w:r>
    <w:r>
      <w:pict>
        <v:shape id="_x0000_s2241" type="#_x0000_t202" style="position:absolute;margin-left:511.25pt;margin-top:745.1pt;width:9.65pt;height:13.3pt;z-index:-6428;mso-position-horizontal-relative:page;mso-position-vertical-relative:page" filled="f" stroked="f">
          <v:textbox inset="0,0,0,0">
            <w:txbxContent>
              <w:p w:rsidR="00ED4D0E" w:rsidRDefault="00ED4D0E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w w:val="102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2101DC">
                  <w:rPr>
                    <w:noProof/>
                    <w:w w:val="102"/>
                    <w:sz w:val="22"/>
                    <w:szCs w:val="22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D0E" w:rsidRDefault="00ED4D0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40" type="#_x0000_t202" style="position:absolute;margin-left:7pt;margin-top:558.45pt;width:13.1pt;height:187pt;z-index:-6427;mso-position-horizontal-relative:page;mso-position-vertical-relative:page" filled="f" stroked="f">
          <v:textbox inset="0,0,0,0">
            <w:txbxContent>
              <w:p w:rsidR="00ED4D0E" w:rsidRDefault="00ED4D0E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45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46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47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48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49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50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51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52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53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54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55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56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57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58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59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60</w:t>
                </w:r>
              </w:p>
            </w:txbxContent>
          </v:textbox>
          <w10:wrap anchorx="page" anchory="page"/>
        </v:shape>
      </w:pict>
    </w:r>
    <w:r>
      <w:pict>
        <v:shape id="_x0000_s2239" type="#_x0000_t202" style="position:absolute;margin-left:91.65pt;margin-top:580.95pt;width:417.7pt;height:12.4pt;z-index:-6426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rPr>
                    <w:spacing w:val="-2"/>
                  </w:rPr>
                  <w:t>T</w:t>
                </w:r>
                <w:r>
                  <w:t>o</w:t>
                </w:r>
                <w:r>
                  <w:rPr>
                    <w:spacing w:val="9"/>
                  </w:rPr>
                  <w:t xml:space="preserve"> </w:t>
                </w:r>
                <w:r>
                  <w:rPr>
                    <w:spacing w:val="-1"/>
                  </w:rPr>
                  <w:t>e</w:t>
                </w:r>
                <w:r>
                  <w:t>x</w:t>
                </w:r>
                <w:r>
                  <w:rPr>
                    <w:spacing w:val="-1"/>
                  </w:rPr>
                  <w:t>a</w:t>
                </w:r>
                <w:r>
                  <w:rPr>
                    <w:spacing w:val="-3"/>
                  </w:rPr>
                  <w:t>m</w:t>
                </w:r>
                <w:r>
                  <w:rPr>
                    <w:spacing w:val="2"/>
                  </w:rPr>
                  <w:t>i</w:t>
                </w:r>
                <w:r>
                  <w:t>ne</w:t>
                </w:r>
                <w:r>
                  <w:rPr>
                    <w:spacing w:val="20"/>
                  </w:rPr>
                  <w:t xml:space="preserve"> </w:t>
                </w:r>
                <w:r>
                  <w:t>S</w:t>
                </w:r>
                <w:r>
                  <w:rPr>
                    <w:spacing w:val="1"/>
                  </w:rPr>
                  <w:t>E</w:t>
                </w:r>
                <w:r>
                  <w:rPr>
                    <w:spacing w:val="-1"/>
                  </w:rPr>
                  <w:t>R</w:t>
                </w:r>
                <w:r>
                  <w:rPr>
                    <w:spacing w:val="1"/>
                  </w:rPr>
                  <w:t>C</w:t>
                </w:r>
                <w:r>
                  <w:t>A</w:t>
                </w:r>
                <w:r>
                  <w:rPr>
                    <w:spacing w:val="21"/>
                  </w:rPr>
                  <w:t xml:space="preserve"> </w:t>
                </w:r>
                <w:r>
                  <w:rPr>
                    <w:spacing w:val="2"/>
                  </w:rPr>
                  <w:t>e</w:t>
                </w:r>
                <w:r>
                  <w:rPr>
                    <w:spacing w:val="-3"/>
                  </w:rPr>
                  <w:t>x</w:t>
                </w:r>
                <w:r>
                  <w:t>p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2"/>
                  </w:rPr>
                  <w:t>e</w:t>
                </w:r>
                <w:r>
                  <w:rPr>
                    <w:spacing w:val="1"/>
                  </w:rPr>
                  <w:t>s</w:t>
                </w:r>
                <w:r>
                  <w:rPr>
                    <w:spacing w:val="-1"/>
                  </w:rPr>
                  <w:t>s</w:t>
                </w:r>
                <w:r>
                  <w:t>ion</w:t>
                </w:r>
                <w:r>
                  <w:rPr>
                    <w:spacing w:val="28"/>
                  </w:rPr>
                  <w:t xml:space="preserve"> </w:t>
                </w:r>
                <w:r>
                  <w:rPr>
                    <w:spacing w:val="2"/>
                  </w:rPr>
                  <w:t>i</w:t>
                </w:r>
                <w:r>
                  <w:t>n</w:t>
                </w:r>
                <w:r>
                  <w:rPr>
                    <w:spacing w:val="5"/>
                  </w:rPr>
                  <w:t xml:space="preserve"> </w:t>
                </w:r>
                <w:r>
                  <w:rPr>
                    <w:spacing w:val="1"/>
                  </w:rPr>
                  <w:t>M</w:t>
                </w:r>
                <w:r>
                  <w:rPr>
                    <w:spacing w:val="-2"/>
                  </w:rPr>
                  <w:t>I</w:t>
                </w:r>
                <w:r>
                  <w:rPr>
                    <w:spacing w:val="-1"/>
                  </w:rPr>
                  <w:t>N</w:t>
                </w:r>
                <w:r>
                  <w:t>6</w:t>
                </w:r>
                <w:r>
                  <w:rPr>
                    <w:spacing w:val="17"/>
                  </w:rPr>
                  <w:t xml:space="preserve"> </w:t>
                </w:r>
                <w:r>
                  <w:rPr>
                    <w:spacing w:val="-3"/>
                  </w:rPr>
                  <w:t>c</w:t>
                </w:r>
                <w:r>
                  <w:rPr>
                    <w:spacing w:val="-1"/>
                  </w:rPr>
                  <w:t>e</w:t>
                </w:r>
                <w:r>
                  <w:t>l</w:t>
                </w:r>
                <w:r>
                  <w:rPr>
                    <w:spacing w:val="2"/>
                  </w:rPr>
                  <w:t>l</w:t>
                </w:r>
                <w:r>
                  <w:t>s</w:t>
                </w:r>
                <w:r>
                  <w:rPr>
                    <w:spacing w:val="10"/>
                  </w:rPr>
                  <w:t xml:space="preserve"> </w:t>
                </w:r>
                <w:r>
                  <w:rPr>
                    <w:spacing w:val="2"/>
                  </w:rPr>
                  <w:t>w</w:t>
                </w:r>
                <w:r>
                  <w:t>e</w:t>
                </w:r>
                <w:r>
                  <w:rPr>
                    <w:spacing w:val="7"/>
                  </w:rPr>
                  <w:t xml:space="preserve"> </w:t>
                </w:r>
                <w:r>
                  <w:rPr>
                    <w:spacing w:val="2"/>
                  </w:rPr>
                  <w:t>p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5"/>
                  </w:rPr>
                  <w:t>p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e</w:t>
                </w:r>
                <w:r>
                  <w:t>d</w:t>
                </w:r>
                <w:r>
                  <w:rPr>
                    <w:spacing w:val="23"/>
                  </w:rPr>
                  <w:t xml:space="preserve"> </w:t>
                </w:r>
                <w:r>
                  <w:rPr>
                    <w:spacing w:val="-1"/>
                  </w:rPr>
                  <w:t>e</w:t>
                </w:r>
                <w:r>
                  <w:t>xt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2"/>
                  </w:rPr>
                  <w:t>a</w:t>
                </w:r>
                <w:r>
                  <w:rPr>
                    <w:spacing w:val="-3"/>
                  </w:rPr>
                  <w:t>c</w:t>
                </w:r>
                <w:r>
                  <w:rPr>
                    <w:spacing w:val="2"/>
                  </w:rPr>
                  <w:t>t</w:t>
                </w:r>
                <w:r>
                  <w:t>s</w:t>
                </w:r>
                <w:r>
                  <w:rPr>
                    <w:spacing w:val="18"/>
                  </w:rPr>
                  <w:t xml:space="preserve"> </w:t>
                </w:r>
                <w:r>
                  <w:rPr>
                    <w:spacing w:val="1"/>
                  </w:rPr>
                  <w:t>f</w:t>
                </w:r>
                <w:r>
                  <w:rPr>
                    <w:spacing w:val="3"/>
                  </w:rPr>
                  <w:t>r</w:t>
                </w:r>
                <w:r>
                  <w:t>om</w:t>
                </w:r>
                <w:r>
                  <w:rPr>
                    <w:spacing w:val="12"/>
                  </w:rPr>
                  <w:t xml:space="preserve"> </w:t>
                </w:r>
                <w:r>
                  <w:t>mi</w:t>
                </w:r>
                <w:r>
                  <w:rPr>
                    <w:spacing w:val="-1"/>
                  </w:rPr>
                  <w:t>c</w:t>
                </w:r>
                <w:r>
                  <w:rPr>
                    <w:spacing w:val="1"/>
                  </w:rPr>
                  <w:t>r</w:t>
                </w:r>
                <w:r>
                  <w:t>o</w:t>
                </w:r>
                <w:r>
                  <w:rPr>
                    <w:spacing w:val="-1"/>
                  </w:rPr>
                  <w:t>s</w:t>
                </w:r>
                <w:r>
                  <w:t>om</w:t>
                </w:r>
                <w:r>
                  <w:rPr>
                    <w:spacing w:val="-1"/>
                  </w:rPr>
                  <w:t>a</w:t>
                </w:r>
                <w:r>
                  <w:t>l</w:t>
                </w:r>
                <w:r>
                  <w:rPr>
                    <w:spacing w:val="31"/>
                  </w:rPr>
                  <w:t xml:space="preserve"> </w:t>
                </w:r>
                <w:r>
                  <w:rPr>
                    <w:spacing w:val="1"/>
                  </w:rPr>
                  <w:t>fr</w:t>
                </w:r>
                <w:r>
                  <w:rPr>
                    <w:spacing w:val="-1"/>
                  </w:rPr>
                  <w:t>a</w:t>
                </w:r>
                <w:r>
                  <w:rPr>
                    <w:spacing w:val="-3"/>
                  </w:rPr>
                  <w:t>c</w:t>
                </w:r>
                <w:r>
                  <w:rPr>
                    <w:spacing w:val="2"/>
                  </w:rPr>
                  <w:t>t</w:t>
                </w:r>
                <w:r>
                  <w:t>io</w:t>
                </w:r>
                <w:r>
                  <w:rPr>
                    <w:spacing w:val="2"/>
                  </w:rPr>
                  <w:t>n</w:t>
                </w:r>
                <w:r>
                  <w:t>s</w:t>
                </w:r>
                <w:r>
                  <w:rPr>
                    <w:spacing w:val="20"/>
                  </w:rPr>
                  <w:t xml:space="preserve"> </w:t>
                </w:r>
                <w:r>
                  <w:rPr>
                    <w:spacing w:val="1"/>
                    <w:w w:val="103"/>
                  </w:rPr>
                  <w:t>fr</w:t>
                </w:r>
                <w:r>
                  <w:rPr>
                    <w:spacing w:val="2"/>
                    <w:w w:val="103"/>
                  </w:rPr>
                  <w:t>o</w:t>
                </w:r>
                <w:r>
                  <w:rPr>
                    <w:w w:val="103"/>
                  </w:rPr>
                  <w:t>m</w:t>
                </w:r>
              </w:p>
            </w:txbxContent>
          </v:textbox>
          <w10:wrap anchorx="page" anchory="page"/>
        </v:shape>
      </w:pict>
    </w:r>
    <w:r>
      <w:pict>
        <v:shape id="_x0000_s2238" type="#_x0000_t202" style="position:absolute;margin-left:91.65pt;margin-top:604.55pt;width:393.75pt;height:12.4pt;z-index:-6425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rPr>
                    <w:spacing w:val="-3"/>
                  </w:rPr>
                  <w:t>c</w:t>
                </w:r>
                <w:r>
                  <w:t>o</w:t>
                </w:r>
                <w:r>
                  <w:rPr>
                    <w:spacing w:val="2"/>
                  </w:rPr>
                  <w:t>n</w:t>
                </w:r>
                <w:r>
                  <w:t>t</w:t>
                </w:r>
                <w:r>
                  <w:rPr>
                    <w:spacing w:val="1"/>
                  </w:rPr>
                  <w:t>r</w:t>
                </w:r>
                <w:r>
                  <w:t>ol</w:t>
                </w:r>
                <w:r>
                  <w:rPr>
                    <w:spacing w:val="22"/>
                  </w:rPr>
                  <w:t xml:space="preserve"> </w:t>
                </w:r>
                <w:r>
                  <w:rPr>
                    <w:spacing w:val="-3"/>
                  </w:rPr>
                  <w:t>a</w:t>
                </w:r>
                <w:r>
                  <w:t>nd</w:t>
                </w:r>
                <w:r>
                  <w:rPr>
                    <w:spacing w:val="11"/>
                  </w:rPr>
                  <w:t xml:space="preserve"> </w:t>
                </w:r>
                <w:r>
                  <w:rPr>
                    <w:spacing w:val="-3"/>
                  </w:rPr>
                  <w:t>W</w:t>
                </w:r>
                <w:r>
                  <w:rPr>
                    <w:spacing w:val="-2"/>
                  </w:rPr>
                  <w:t>F</w:t>
                </w:r>
                <w:r>
                  <w:t>S1</w:t>
                </w:r>
                <w:r>
                  <w:rPr>
                    <w:spacing w:val="17"/>
                  </w:rPr>
                  <w:t xml:space="preserve"> </w:t>
                </w:r>
                <w:r>
                  <w:rPr>
                    <w:spacing w:val="2"/>
                  </w:rPr>
                  <w:t>d</w:t>
                </w:r>
                <w:r>
                  <w:rPr>
                    <w:spacing w:val="-1"/>
                  </w:rPr>
                  <w:t>e</w:t>
                </w:r>
                <w:r>
                  <w:t>pl</w:t>
                </w:r>
                <w:r>
                  <w:rPr>
                    <w:spacing w:val="-1"/>
                  </w:rPr>
                  <w:t>e</w:t>
                </w:r>
                <w:r>
                  <w:t>t</w:t>
                </w:r>
                <w:r>
                  <w:rPr>
                    <w:spacing w:val="-1"/>
                  </w:rPr>
                  <w:t>e</w:t>
                </w:r>
                <w:r>
                  <w:t>d</w:t>
                </w:r>
                <w:r>
                  <w:rPr>
                    <w:spacing w:val="25"/>
                  </w:rPr>
                  <w:t xml:space="preserve"> </w:t>
                </w:r>
                <w:r>
                  <w:rPr>
                    <w:spacing w:val="-1"/>
                  </w:rPr>
                  <w:t>KD</w:t>
                </w:r>
                <w:r>
                  <w:t>A</w:t>
                </w:r>
                <w:r>
                  <w:rPr>
                    <w:spacing w:val="15"/>
                  </w:rPr>
                  <w:t xml:space="preserve"> </w:t>
                </w:r>
                <w:r>
                  <w:rPr>
                    <w:spacing w:val="-3"/>
                  </w:rPr>
                  <w:t>a</w:t>
                </w:r>
                <w:r>
                  <w:t>nd</w:t>
                </w:r>
                <w:r>
                  <w:rPr>
                    <w:spacing w:val="11"/>
                  </w:rPr>
                  <w:t xml:space="preserve"> </w:t>
                </w:r>
                <w:r>
                  <w:rPr>
                    <w:spacing w:val="-1"/>
                  </w:rPr>
                  <w:t>KD</w:t>
                </w:r>
                <w:r>
                  <w:t>B</w:t>
                </w:r>
                <w:r>
                  <w:rPr>
                    <w:spacing w:val="17"/>
                  </w:rPr>
                  <w:t xml:space="preserve"> </w:t>
                </w:r>
                <w:r>
                  <w:rPr>
                    <w:spacing w:val="2"/>
                  </w:rPr>
                  <w:t>c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2"/>
                  </w:rPr>
                  <w:t>l</w:t>
                </w:r>
                <w:r>
                  <w:t>l</w:t>
                </w:r>
                <w:r>
                  <w:rPr>
                    <w:spacing w:val="12"/>
                  </w:rPr>
                  <w:t xml:space="preserve"> </w:t>
                </w:r>
                <w:r>
                  <w:rPr>
                    <w:spacing w:val="-2"/>
                  </w:rPr>
                  <w:t>l</w:t>
                </w:r>
                <w:r>
                  <w:rPr>
                    <w:spacing w:val="2"/>
                  </w:rPr>
                  <w:t>i</w:t>
                </w:r>
                <w:r>
                  <w:t>n</w:t>
                </w:r>
                <w:r>
                  <w:rPr>
                    <w:spacing w:val="-1"/>
                  </w:rPr>
                  <w:t>e</w:t>
                </w:r>
                <w:r>
                  <w:t xml:space="preserve">s </w:t>
                </w:r>
                <w:r>
                  <w:rPr>
                    <w:spacing w:val="13"/>
                  </w:rPr>
                  <w:t xml:space="preserve"> </w:t>
                </w:r>
                <w:r>
                  <w:rPr>
                    <w:spacing w:val="1"/>
                  </w:rPr>
                  <w:t>(</w:t>
                </w:r>
                <w:r>
                  <w:rPr>
                    <w:spacing w:val="-1"/>
                  </w:rPr>
                  <w:t>3</w:t>
                </w:r>
                <w:r>
                  <w:t>1)</w:t>
                </w:r>
                <w:r>
                  <w:rPr>
                    <w:spacing w:val="13"/>
                  </w:rPr>
                  <w:t xml:space="preserve"> </w:t>
                </w:r>
                <w:r>
                  <w:rPr>
                    <w:spacing w:val="-1"/>
                  </w:rPr>
                  <w:t>a</w:t>
                </w:r>
                <w:r>
                  <w:t>nd</w:t>
                </w:r>
                <w:r>
                  <w:rPr>
                    <w:spacing w:val="11"/>
                  </w:rPr>
                  <w:t xml:space="preserve"> </w:t>
                </w:r>
                <w:r>
                  <w:rPr>
                    <w:spacing w:val="-1"/>
                  </w:rPr>
                  <w:t>e</w:t>
                </w:r>
                <w:r>
                  <w:t>x</w:t>
                </w:r>
                <w:r>
                  <w:rPr>
                    <w:spacing w:val="-3"/>
                  </w:rPr>
                  <w:t>a</w:t>
                </w:r>
                <w:r>
                  <w:t>m</w:t>
                </w:r>
                <w:r>
                  <w:rPr>
                    <w:spacing w:val="2"/>
                  </w:rPr>
                  <w:t>i</w:t>
                </w:r>
                <w:r>
                  <w:t>n</w:t>
                </w:r>
                <w:r>
                  <w:rPr>
                    <w:spacing w:val="-3"/>
                  </w:rPr>
                  <w:t>e</w:t>
                </w:r>
                <w:r>
                  <w:t>d</w:t>
                </w:r>
                <w:r>
                  <w:rPr>
                    <w:spacing w:val="25"/>
                  </w:rPr>
                  <w:t xml:space="preserve"> </w:t>
                </w:r>
                <w:r>
                  <w:rPr>
                    <w:spacing w:val="2"/>
                  </w:rPr>
                  <w:t>t</w:t>
                </w:r>
                <w:r>
                  <w:t>he</w:t>
                </w:r>
                <w:r>
                  <w:rPr>
                    <w:spacing w:val="7"/>
                  </w:rPr>
                  <w:t xml:space="preserve"> </w:t>
                </w:r>
                <w:r>
                  <w:rPr>
                    <w:spacing w:val="2"/>
                  </w:rPr>
                  <w:t>l</w:t>
                </w:r>
                <w:r>
                  <w:rPr>
                    <w:spacing w:val="-1"/>
                  </w:rPr>
                  <w:t>e</w:t>
                </w:r>
                <w:r>
                  <w:rPr>
                    <w:spacing w:val="-3"/>
                  </w:rPr>
                  <w:t>v</w:t>
                </w:r>
                <w:r>
                  <w:rPr>
                    <w:spacing w:val="-1"/>
                  </w:rPr>
                  <w:t>e</w:t>
                </w:r>
                <w:r>
                  <w:rPr>
                    <w:spacing w:val="2"/>
                  </w:rPr>
                  <w:t>l</w:t>
                </w:r>
                <w:r>
                  <w:t>s</w:t>
                </w:r>
                <w:r>
                  <w:rPr>
                    <w:spacing w:val="15"/>
                  </w:rPr>
                  <w:t xml:space="preserve"> </w:t>
                </w:r>
                <w:r>
                  <w:t>of</w:t>
                </w:r>
                <w:r>
                  <w:rPr>
                    <w:spacing w:val="8"/>
                  </w:rPr>
                  <w:t xml:space="preserve"> </w:t>
                </w:r>
                <w:r>
                  <w:rPr>
                    <w:w w:val="103"/>
                  </w:rPr>
                  <w:t>S</w:t>
                </w:r>
                <w:r>
                  <w:rPr>
                    <w:spacing w:val="-2"/>
                    <w:w w:val="103"/>
                  </w:rPr>
                  <w:t>E</w:t>
                </w:r>
                <w:r>
                  <w:rPr>
                    <w:spacing w:val="1"/>
                    <w:w w:val="103"/>
                  </w:rPr>
                  <w:t>R</w:t>
                </w:r>
                <w:r>
                  <w:rPr>
                    <w:spacing w:val="-1"/>
                    <w:w w:val="103"/>
                  </w:rPr>
                  <w:t>C</w:t>
                </w:r>
                <w:r>
                  <w:rPr>
                    <w:w w:val="103"/>
                  </w:rPr>
                  <w:t>A</w:t>
                </w:r>
              </w:p>
            </w:txbxContent>
          </v:textbox>
          <w10:wrap anchorx="page" anchory="page"/>
        </v:shape>
      </w:pict>
    </w:r>
    <w:r>
      <w:pict>
        <v:shape id="_x0000_s2237" type="#_x0000_t202" style="position:absolute;margin-left:91.65pt;margin-top:628.45pt;width:409.7pt;height:12.4pt;z-index:-6424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rPr>
                    <w:spacing w:val="-1"/>
                  </w:rPr>
                  <w:t>e</w:t>
                </w:r>
                <w:r>
                  <w:rPr>
                    <w:spacing w:val="-3"/>
                  </w:rPr>
                  <w:t>x</w:t>
                </w:r>
                <w:r>
                  <w:rPr>
                    <w:spacing w:val="2"/>
                  </w:rPr>
                  <w:t>p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1"/>
                  </w:rPr>
                  <w:t>s</w:t>
                </w:r>
                <w:r>
                  <w:rPr>
                    <w:spacing w:val="-1"/>
                  </w:rPr>
                  <w:t>s</w:t>
                </w:r>
                <w:r>
                  <w:rPr>
                    <w:spacing w:val="2"/>
                  </w:rPr>
                  <w:t>i</w:t>
                </w:r>
                <w:r>
                  <w:t>on</w:t>
                </w:r>
                <w:r>
                  <w:rPr>
                    <w:spacing w:val="28"/>
                  </w:rPr>
                  <w:t xml:space="preserve"> </w:t>
                </w:r>
                <w:r>
                  <w:t>by</w:t>
                </w:r>
                <w:r>
                  <w:rPr>
                    <w:spacing w:val="6"/>
                  </w:rPr>
                  <w:t xml:space="preserve"> </w:t>
                </w:r>
                <w:r>
                  <w:t>immuno</w:t>
                </w:r>
                <w:r>
                  <w:rPr>
                    <w:spacing w:val="2"/>
                  </w:rPr>
                  <w:t>b</w:t>
                </w:r>
                <w:r>
                  <w:t>lot</w:t>
                </w:r>
                <w:r>
                  <w:rPr>
                    <w:spacing w:val="-2"/>
                  </w:rPr>
                  <w:t>t</w:t>
                </w:r>
                <w:r>
                  <w:rPr>
                    <w:spacing w:val="2"/>
                  </w:rPr>
                  <w:t>i</w:t>
                </w:r>
                <w:r>
                  <w:t>ng</w:t>
                </w:r>
                <w:r>
                  <w:rPr>
                    <w:spacing w:val="39"/>
                  </w:rPr>
                  <w:t xml:space="preserve"> </w:t>
                </w:r>
                <w:r>
                  <w:t>u</w:t>
                </w:r>
                <w:r>
                  <w:rPr>
                    <w:spacing w:val="-1"/>
                  </w:rPr>
                  <w:t>s</w:t>
                </w:r>
                <w:r>
                  <w:rPr>
                    <w:spacing w:val="2"/>
                  </w:rPr>
                  <w:t>i</w:t>
                </w:r>
                <w:r>
                  <w:t>ng</w:t>
                </w:r>
                <w:r>
                  <w:rPr>
                    <w:spacing w:val="13"/>
                  </w:rPr>
                  <w:t xml:space="preserve"> </w:t>
                </w:r>
                <w:r>
                  <w:t>P</w:t>
                </w:r>
                <w:r>
                  <w:rPr>
                    <w:spacing w:val="-3"/>
                  </w:rPr>
                  <w:t>a</w:t>
                </w:r>
                <w:r>
                  <w:t>nS</w:t>
                </w:r>
                <w:r>
                  <w:rPr>
                    <w:spacing w:val="1"/>
                  </w:rPr>
                  <w:t>E</w:t>
                </w:r>
                <w:r>
                  <w:rPr>
                    <w:spacing w:val="-1"/>
                  </w:rPr>
                  <w:t>R</w:t>
                </w:r>
                <w:r>
                  <w:rPr>
                    <w:spacing w:val="3"/>
                  </w:rPr>
                  <w:t>C</w:t>
                </w:r>
                <w:r>
                  <w:t>A</w:t>
                </w:r>
                <w:r>
                  <w:rPr>
                    <w:spacing w:val="28"/>
                  </w:rPr>
                  <w:t xml:space="preserve"> </w:t>
                </w:r>
                <w:r>
                  <w:rPr>
                    <w:spacing w:val="-1"/>
                  </w:rPr>
                  <w:t>a</w:t>
                </w:r>
                <w:r>
                  <w:t>n</w:t>
                </w:r>
                <w:r>
                  <w:rPr>
                    <w:spacing w:val="2"/>
                  </w:rPr>
                  <w:t>t</w:t>
                </w:r>
                <w:r>
                  <w:t>ib</w:t>
                </w:r>
                <w:r>
                  <w:rPr>
                    <w:spacing w:val="2"/>
                  </w:rPr>
                  <w:t>o</w:t>
                </w:r>
                <w:r>
                  <w:t>dy</w:t>
                </w:r>
                <w:r>
                  <w:rPr>
                    <w:spacing w:val="21"/>
                  </w:rPr>
                  <w:t xml:space="preserve"> </w:t>
                </w:r>
                <w:r>
                  <w:rPr>
                    <w:spacing w:val="-1"/>
                  </w:rPr>
                  <w:t>Y</w:t>
                </w:r>
                <w:r>
                  <w:t>1</w:t>
                </w:r>
                <w:r>
                  <w:rPr>
                    <w:spacing w:val="-2"/>
                  </w:rPr>
                  <w:t>F</w:t>
                </w:r>
                <w:r>
                  <w:t>4</w:t>
                </w:r>
                <w:r>
                  <w:rPr>
                    <w:spacing w:val="16"/>
                  </w:rPr>
                  <w:t xml:space="preserve"> </w:t>
                </w:r>
                <w:r>
                  <w:rPr>
                    <w:spacing w:val="1"/>
                  </w:rPr>
                  <w:t>(</w:t>
                </w:r>
                <w:r>
                  <w:t>32</w:t>
                </w:r>
                <w:r>
                  <w:rPr>
                    <w:spacing w:val="3"/>
                  </w:rPr>
                  <w:t>)</w:t>
                </w:r>
                <w:r>
                  <w:t xml:space="preserve">. </w:t>
                </w:r>
                <w:r>
                  <w:rPr>
                    <w:spacing w:val="13"/>
                  </w:rPr>
                  <w:t xml:space="preserve"> </w:t>
                </w:r>
                <w:r>
                  <w:t>P</w:t>
                </w:r>
                <w:r>
                  <w:rPr>
                    <w:spacing w:val="3"/>
                  </w:rPr>
                  <w:t>r</w:t>
                </w:r>
                <w:r>
                  <w:t>ot</w:t>
                </w:r>
                <w:r>
                  <w:rPr>
                    <w:spacing w:val="-1"/>
                  </w:rPr>
                  <w:t>e</w:t>
                </w:r>
                <w:r>
                  <w:t>in</w:t>
                </w:r>
                <w:r>
                  <w:rPr>
                    <w:spacing w:val="17"/>
                  </w:rPr>
                  <w:t xml:space="preserve"> </w:t>
                </w:r>
                <w:r>
                  <w:t>d</w:t>
                </w:r>
                <w:r>
                  <w:rPr>
                    <w:spacing w:val="2"/>
                  </w:rPr>
                  <w:t>i</w:t>
                </w:r>
                <w:r>
                  <w:rPr>
                    <w:spacing w:val="-4"/>
                  </w:rPr>
                  <w:t>s</w:t>
                </w:r>
                <w:r>
                  <w:t>u</w:t>
                </w:r>
                <w:r>
                  <w:rPr>
                    <w:spacing w:val="2"/>
                  </w:rPr>
                  <w:t>l</w:t>
                </w:r>
                <w:r>
                  <w:rPr>
                    <w:spacing w:val="-2"/>
                  </w:rPr>
                  <w:t>f</w:t>
                </w:r>
                <w:r>
                  <w:t>ide</w:t>
                </w:r>
                <w:r>
                  <w:rPr>
                    <w:spacing w:val="23"/>
                  </w:rPr>
                  <w:t xml:space="preserve"> </w:t>
                </w:r>
                <w:r>
                  <w:rPr>
                    <w:w w:val="103"/>
                  </w:rPr>
                  <w:t>i</w:t>
                </w:r>
                <w:r>
                  <w:rPr>
                    <w:spacing w:val="-1"/>
                    <w:w w:val="103"/>
                  </w:rPr>
                  <w:t>s</w:t>
                </w:r>
                <w:r>
                  <w:rPr>
                    <w:w w:val="103"/>
                  </w:rPr>
                  <w:t>om</w:t>
                </w:r>
                <w:r>
                  <w:rPr>
                    <w:spacing w:val="-1"/>
                    <w:w w:val="103"/>
                  </w:rPr>
                  <w:t>e</w:t>
                </w:r>
                <w:r>
                  <w:rPr>
                    <w:spacing w:val="1"/>
                    <w:w w:val="103"/>
                  </w:rPr>
                  <w:t>r</w:t>
                </w:r>
                <w:r>
                  <w:rPr>
                    <w:spacing w:val="-1"/>
                    <w:w w:val="103"/>
                  </w:rPr>
                  <w:t>as</w:t>
                </w:r>
                <w:r>
                  <w:rPr>
                    <w:w w:val="103"/>
                  </w:rPr>
                  <w:t>e</w:t>
                </w:r>
              </w:p>
            </w:txbxContent>
          </v:textbox>
          <w10:wrap anchorx="page" anchory="page"/>
        </v:shape>
      </w:pict>
    </w:r>
    <w:r>
      <w:pict>
        <v:shape id="_x0000_s2236" type="#_x0000_t202" style="position:absolute;margin-left:91.65pt;margin-top:652.2pt;width:383.75pt;height:12.4pt;z-index:-6423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rPr>
                    <w:spacing w:val="1"/>
                  </w:rPr>
                  <w:t>(</w:t>
                </w:r>
                <w:r>
                  <w:t>P</w:t>
                </w:r>
                <w:r>
                  <w:rPr>
                    <w:spacing w:val="-1"/>
                  </w:rPr>
                  <w:t>D</w:t>
                </w:r>
                <w:r>
                  <w:rPr>
                    <w:spacing w:val="-2"/>
                  </w:rPr>
                  <w:t>I</w:t>
                </w:r>
                <w:r>
                  <w:t>)</w:t>
                </w:r>
                <w:r>
                  <w:rPr>
                    <w:spacing w:val="17"/>
                  </w:rPr>
                  <w:t xml:space="preserve"> </w:t>
                </w:r>
                <w:r>
                  <w:rPr>
                    <w:spacing w:val="-1"/>
                  </w:rPr>
                  <w:t>w</w:t>
                </w:r>
                <w:r>
                  <w:rPr>
                    <w:spacing w:val="-3"/>
                  </w:rPr>
                  <w:t>a</w:t>
                </w:r>
                <w:r>
                  <w:t>s</w:t>
                </w:r>
                <w:r>
                  <w:rPr>
                    <w:spacing w:val="10"/>
                  </w:rPr>
                  <w:t xml:space="preserve"> </w:t>
                </w:r>
                <w:r>
                  <w:rPr>
                    <w:spacing w:val="2"/>
                  </w:rPr>
                  <w:t>u</w:t>
                </w:r>
                <w:r>
                  <w:rPr>
                    <w:spacing w:val="-1"/>
                  </w:rPr>
                  <w:t>s</w:t>
                </w:r>
                <w:r>
                  <w:rPr>
                    <w:spacing w:val="-3"/>
                  </w:rPr>
                  <w:t>e</w:t>
                </w:r>
                <w:r>
                  <w:t>d</w:t>
                </w:r>
                <w:r>
                  <w:rPr>
                    <w:spacing w:val="13"/>
                  </w:rPr>
                  <w:t xml:space="preserve"> </w:t>
                </w:r>
                <w:r>
                  <w:rPr>
                    <w:spacing w:val="1"/>
                  </w:rPr>
                  <w:t>f</w:t>
                </w:r>
                <w:r>
                  <w:rPr>
                    <w:spacing w:val="2"/>
                  </w:rPr>
                  <w:t>o</w:t>
                </w:r>
                <w:r>
                  <w:t>r</w:t>
                </w:r>
                <w:r>
                  <w:rPr>
                    <w:spacing w:val="8"/>
                  </w:rPr>
                  <w:t xml:space="preserve"> </w:t>
                </w:r>
                <w:r>
                  <w:rPr>
                    <w:spacing w:val="2"/>
                  </w:rPr>
                  <w:t>n</w:t>
                </w:r>
                <w:r>
                  <w:t>o</w:t>
                </w:r>
                <w:r>
                  <w:rPr>
                    <w:spacing w:val="1"/>
                  </w:rPr>
                  <w:t>r</w:t>
                </w:r>
                <w:r>
                  <w:t>m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2"/>
                  </w:rPr>
                  <w:t>l</w:t>
                </w:r>
                <w:r>
                  <w:rPr>
                    <w:spacing w:val="-2"/>
                  </w:rPr>
                  <w:t>i</w:t>
                </w:r>
                <w:r>
                  <w:rPr>
                    <w:spacing w:val="-1"/>
                  </w:rPr>
                  <w:t>za</w:t>
                </w:r>
                <w:r>
                  <w:t>ti</w:t>
                </w:r>
                <w:r>
                  <w:rPr>
                    <w:spacing w:val="2"/>
                  </w:rPr>
                  <w:t>o</w:t>
                </w:r>
                <w:r>
                  <w:t xml:space="preserve">n. </w:t>
                </w:r>
                <w:r>
                  <w:rPr>
                    <w:spacing w:val="39"/>
                  </w:rPr>
                  <w:t xml:space="preserve"> </w:t>
                </w:r>
                <w:r>
                  <w:rPr>
                    <w:spacing w:val="-2"/>
                  </w:rPr>
                  <w:t>I</w:t>
                </w:r>
                <w:r>
                  <w:t>n</w:t>
                </w:r>
                <w:r>
                  <w:rPr>
                    <w:spacing w:val="7"/>
                  </w:rPr>
                  <w:t xml:space="preserve"> </w:t>
                </w:r>
                <w:r>
                  <w:t>bo</w:t>
                </w:r>
                <w:r>
                  <w:rPr>
                    <w:spacing w:val="2"/>
                  </w:rPr>
                  <w:t>t</w:t>
                </w:r>
                <w:r>
                  <w:t>h</w:t>
                </w:r>
                <w:r>
                  <w:rPr>
                    <w:spacing w:val="13"/>
                  </w:rPr>
                  <w:t xml:space="preserve"> </w:t>
                </w:r>
                <w:r>
                  <w:rPr>
                    <w:spacing w:val="-3"/>
                  </w:rPr>
                  <w:t>W</w:t>
                </w:r>
                <w:r>
                  <w:rPr>
                    <w:spacing w:val="-2"/>
                  </w:rPr>
                  <w:t>FS</w:t>
                </w:r>
                <w:r>
                  <w:t>1</w:t>
                </w:r>
                <w:r>
                  <w:rPr>
                    <w:spacing w:val="17"/>
                  </w:rPr>
                  <w:t xml:space="preserve"> </w:t>
                </w:r>
                <w:r>
                  <w:rPr>
                    <w:spacing w:val="4"/>
                  </w:rPr>
                  <w:t>d</w:t>
                </w:r>
                <w:r>
                  <w:rPr>
                    <w:spacing w:val="-3"/>
                  </w:rPr>
                  <w:t>e</w:t>
                </w:r>
                <w:r>
                  <w:t>p</w:t>
                </w:r>
                <w:r>
                  <w:rPr>
                    <w:spacing w:val="2"/>
                  </w:rPr>
                  <w:t>l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2"/>
                  </w:rPr>
                  <w:t>t</w:t>
                </w:r>
                <w:r>
                  <w:rPr>
                    <w:spacing w:val="-3"/>
                  </w:rPr>
                  <w:t>e</w:t>
                </w:r>
                <w:r>
                  <w:t>d</w:t>
                </w:r>
                <w:r>
                  <w:rPr>
                    <w:spacing w:val="22"/>
                  </w:rPr>
                  <w:t xml:space="preserve"> </w:t>
                </w:r>
                <w:r>
                  <w:rPr>
                    <w:spacing w:val="2"/>
                  </w:rPr>
                  <w:t>c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2"/>
                  </w:rPr>
                  <w:t>l</w:t>
                </w:r>
                <w:r>
                  <w:t>ls</w:t>
                </w:r>
                <w:r>
                  <w:rPr>
                    <w:spacing w:val="12"/>
                  </w:rPr>
                  <w:t xml:space="preserve"> </w:t>
                </w:r>
                <w:r>
                  <w:rPr>
                    <w:spacing w:val="-1"/>
                  </w:rPr>
                  <w:t>KD</w:t>
                </w:r>
                <w:r>
                  <w:t>A</w:t>
                </w:r>
                <w:r>
                  <w:rPr>
                    <w:spacing w:val="17"/>
                  </w:rPr>
                  <w:t xml:space="preserve"> </w:t>
                </w:r>
                <w:r>
                  <w:rPr>
                    <w:spacing w:val="-3"/>
                  </w:rPr>
                  <w:t>a</w:t>
                </w:r>
                <w:r>
                  <w:t>nd</w:t>
                </w:r>
                <w:r>
                  <w:rPr>
                    <w:spacing w:val="11"/>
                  </w:rPr>
                  <w:t xml:space="preserve"> </w:t>
                </w:r>
                <w:r>
                  <w:rPr>
                    <w:spacing w:val="-1"/>
                  </w:rPr>
                  <w:t>KD</w:t>
                </w:r>
                <w:r>
                  <w:t>B</w:t>
                </w:r>
                <w:r>
                  <w:rPr>
                    <w:spacing w:val="14"/>
                  </w:rPr>
                  <w:t xml:space="preserve"> </w:t>
                </w:r>
                <w:r>
                  <w:rPr>
                    <w:spacing w:val="2"/>
                  </w:rPr>
                  <w:t>t</w:t>
                </w:r>
                <w:r>
                  <w:t>he</w:t>
                </w:r>
                <w:r>
                  <w:rPr>
                    <w:spacing w:val="7"/>
                  </w:rPr>
                  <w:t xml:space="preserve"> </w:t>
                </w:r>
                <w:r>
                  <w:rPr>
                    <w:w w:val="103"/>
                  </w:rPr>
                  <w:t>S</w:t>
                </w:r>
                <w:r>
                  <w:rPr>
                    <w:spacing w:val="1"/>
                    <w:w w:val="103"/>
                  </w:rPr>
                  <w:t>E</w:t>
                </w:r>
                <w:r>
                  <w:rPr>
                    <w:spacing w:val="-1"/>
                    <w:w w:val="103"/>
                  </w:rPr>
                  <w:t>RC</w:t>
                </w:r>
                <w:r>
                  <w:rPr>
                    <w:w w:val="103"/>
                  </w:rPr>
                  <w:t>A</w:t>
                </w:r>
              </w:p>
            </w:txbxContent>
          </v:textbox>
          <w10:wrap anchorx="page" anchory="page"/>
        </v:shape>
      </w:pict>
    </w:r>
    <w:r>
      <w:pict>
        <v:shape id="_x0000_s2235" type="#_x0000_t202" style="position:absolute;margin-left:91.65pt;margin-top:675.95pt;width:417.05pt;height:12.4pt;z-index:-6422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rPr>
                    <w:spacing w:val="-1"/>
                  </w:rPr>
                  <w:t>e</w:t>
                </w:r>
                <w:r>
                  <w:rPr>
                    <w:spacing w:val="-3"/>
                  </w:rPr>
                  <w:t>x</w:t>
                </w:r>
                <w:r>
                  <w:rPr>
                    <w:spacing w:val="2"/>
                  </w:rPr>
                  <w:t>p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1"/>
                  </w:rPr>
                  <w:t>s</w:t>
                </w:r>
                <w:r>
                  <w:rPr>
                    <w:spacing w:val="-1"/>
                  </w:rPr>
                  <w:t>s</w:t>
                </w:r>
                <w:r>
                  <w:rPr>
                    <w:spacing w:val="2"/>
                  </w:rPr>
                  <w:t>i</w:t>
                </w:r>
                <w:r>
                  <w:t>on</w:t>
                </w:r>
                <w:r>
                  <w:rPr>
                    <w:spacing w:val="28"/>
                  </w:rPr>
                  <w:t xml:space="preserve"> </w:t>
                </w:r>
                <w:r>
                  <w:rPr>
                    <w:spacing w:val="-1"/>
                  </w:rPr>
                  <w:t>wa</w:t>
                </w:r>
                <w:r>
                  <w:t>s</w:t>
                </w:r>
                <w:r>
                  <w:rPr>
                    <w:spacing w:val="10"/>
                  </w:rPr>
                  <w:t xml:space="preserve"> </w:t>
                </w:r>
                <w:r>
                  <w:t>in</w:t>
                </w:r>
                <w:r>
                  <w:rPr>
                    <w:spacing w:val="-1"/>
                  </w:rPr>
                  <w:t>c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ea</w:t>
                </w:r>
                <w:r>
                  <w:rPr>
                    <w:spacing w:val="1"/>
                  </w:rPr>
                  <w:t>s</w:t>
                </w:r>
                <w:r>
                  <w:rPr>
                    <w:spacing w:val="-1"/>
                  </w:rPr>
                  <w:t>e</w:t>
                </w:r>
                <w:r>
                  <w:t>d</w:t>
                </w:r>
                <w:r>
                  <w:rPr>
                    <w:spacing w:val="25"/>
                  </w:rPr>
                  <w:t xml:space="preserve"> </w:t>
                </w:r>
                <w:r>
                  <w:t>ov</w:t>
                </w:r>
                <w:r>
                  <w:rPr>
                    <w:spacing w:val="-1"/>
                  </w:rPr>
                  <w:t>e</w:t>
                </w:r>
                <w:r>
                  <w:t>r</w:t>
                </w:r>
                <w:r>
                  <w:rPr>
                    <w:spacing w:val="12"/>
                  </w:rPr>
                  <w:t xml:space="preserve"> </w:t>
                </w:r>
                <w:r>
                  <w:rPr>
                    <w:spacing w:val="2"/>
                  </w:rPr>
                  <w:t>t</w:t>
                </w:r>
                <w:r>
                  <w:rPr>
                    <w:spacing w:val="-1"/>
                  </w:rPr>
                  <w:t>w</w:t>
                </w:r>
                <w:r>
                  <w:t>o</w:t>
                </w:r>
                <w:r>
                  <w:rPr>
                    <w:spacing w:val="11"/>
                  </w:rPr>
                  <w:t xml:space="preserve"> </w:t>
                </w:r>
                <w:r>
                  <w:rPr>
                    <w:spacing w:val="1"/>
                  </w:rPr>
                  <w:t>f</w:t>
                </w:r>
                <w:r>
                  <w:rPr>
                    <w:spacing w:val="-3"/>
                  </w:rPr>
                  <w:t>o</w:t>
                </w:r>
                <w:r>
                  <w:rPr>
                    <w:spacing w:val="2"/>
                  </w:rPr>
                  <w:t>l</w:t>
                </w:r>
                <w:r>
                  <w:t>d</w:t>
                </w:r>
                <w:r>
                  <w:rPr>
                    <w:spacing w:val="10"/>
                  </w:rPr>
                  <w:t xml:space="preserve"> </w:t>
                </w:r>
                <w:r>
                  <w:t>in</w:t>
                </w:r>
                <w:r>
                  <w:rPr>
                    <w:spacing w:val="7"/>
                  </w:rPr>
                  <w:t xml:space="preserve"> </w:t>
                </w:r>
                <w:r>
                  <w:rPr>
                    <w:spacing w:val="-1"/>
                  </w:rPr>
                  <w:t>c</w:t>
                </w:r>
                <w:r>
                  <w:t>omp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2"/>
                  </w:rPr>
                  <w:t>i</w:t>
                </w:r>
                <w:r>
                  <w:rPr>
                    <w:spacing w:val="-1"/>
                  </w:rPr>
                  <w:t>so</w:t>
                </w:r>
                <w:r>
                  <w:t>n</w:t>
                </w:r>
                <w:r>
                  <w:rPr>
                    <w:spacing w:val="30"/>
                  </w:rPr>
                  <w:t xml:space="preserve"> </w:t>
                </w:r>
                <w:r>
                  <w:t>to</w:t>
                </w:r>
                <w:r>
                  <w:rPr>
                    <w:spacing w:val="7"/>
                  </w:rPr>
                  <w:t xml:space="preserve"> </w:t>
                </w:r>
                <w:r>
                  <w:rPr>
                    <w:spacing w:val="-1"/>
                  </w:rPr>
                  <w:t>W</w:t>
                </w:r>
                <w:r>
                  <w:rPr>
                    <w:spacing w:val="-2"/>
                  </w:rPr>
                  <w:t>F</w:t>
                </w:r>
                <w:r>
                  <w:t>S1</w:t>
                </w:r>
                <w:r>
                  <w:rPr>
                    <w:spacing w:val="17"/>
                  </w:rPr>
                  <w:t xml:space="preserve"> </w:t>
                </w:r>
                <w:r>
                  <w:t>po</w:t>
                </w:r>
                <w:r>
                  <w:rPr>
                    <w:spacing w:val="-1"/>
                  </w:rPr>
                  <w:t>s</w:t>
                </w:r>
                <w:r>
                  <w:rPr>
                    <w:spacing w:val="2"/>
                  </w:rPr>
                  <w:t>i</w:t>
                </w:r>
                <w:r>
                  <w:t>t</w:t>
                </w:r>
                <w:r>
                  <w:rPr>
                    <w:spacing w:val="2"/>
                  </w:rPr>
                  <w:t>i</w:t>
                </w:r>
                <w:r>
                  <w:rPr>
                    <w:spacing w:val="-3"/>
                  </w:rPr>
                  <w:t>v</w:t>
                </w:r>
                <w:r>
                  <w:t>e</w:t>
                </w:r>
                <w:r>
                  <w:rPr>
                    <w:spacing w:val="19"/>
                  </w:rPr>
                  <w:t xml:space="preserve"> </w:t>
                </w:r>
                <w:r>
                  <w:rPr>
                    <w:spacing w:val="-1"/>
                  </w:rPr>
                  <w:t>c</w:t>
                </w:r>
                <w:r>
                  <w:t>on</w:t>
                </w:r>
                <w:r>
                  <w:rPr>
                    <w:spacing w:val="2"/>
                  </w:rPr>
                  <w:t>t</w:t>
                </w:r>
                <w:r>
                  <w:rPr>
                    <w:spacing w:val="1"/>
                  </w:rPr>
                  <w:t>r</w:t>
                </w:r>
                <w:r>
                  <w:t>ol</w:t>
                </w:r>
                <w:r>
                  <w:rPr>
                    <w:spacing w:val="20"/>
                  </w:rPr>
                  <w:t xml:space="preserve"> </w:t>
                </w:r>
                <w:r>
                  <w:rPr>
                    <w:spacing w:val="-2"/>
                    <w:w w:val="103"/>
                  </w:rPr>
                  <w:t>(</w:t>
                </w:r>
                <w:r>
                  <w:rPr>
                    <w:spacing w:val="-1"/>
                    <w:w w:val="103"/>
                  </w:rPr>
                  <w:t>KDA</w:t>
                </w:r>
                <w:r>
                  <w:rPr>
                    <w:spacing w:val="1"/>
                    <w:w w:val="103"/>
                  </w:rPr>
                  <w:t>=</w:t>
                </w:r>
                <w:r>
                  <w:rPr>
                    <w:w w:val="103"/>
                  </w:rPr>
                  <w:t>2</w:t>
                </w:r>
                <w:r>
                  <w:rPr>
                    <w:spacing w:val="2"/>
                    <w:w w:val="103"/>
                  </w:rPr>
                  <w:t>8</w:t>
                </w:r>
                <w:r>
                  <w:rPr>
                    <w:w w:val="103"/>
                  </w:rPr>
                  <w:t>7</w:t>
                </w:r>
                <w:r>
                  <w:rPr>
                    <w:spacing w:val="1"/>
                    <w:w w:val="103"/>
                  </w:rPr>
                  <w:t>.</w:t>
                </w:r>
                <w:r>
                  <w:rPr>
                    <w:w w:val="103"/>
                  </w:rPr>
                  <w:t>1</w:t>
                </w:r>
                <w:r>
                  <w:rPr>
                    <w:spacing w:val="-1"/>
                    <w:w w:val="103"/>
                  </w:rPr>
                  <w:t>±</w:t>
                </w:r>
                <w:r>
                  <w:rPr>
                    <w:w w:val="103"/>
                  </w:rPr>
                  <w:t>82</w:t>
                </w:r>
                <w:r>
                  <w:rPr>
                    <w:spacing w:val="1"/>
                    <w:w w:val="103"/>
                  </w:rPr>
                  <w:t>.</w:t>
                </w:r>
                <w:r>
                  <w:rPr>
                    <w:w w:val="103"/>
                  </w:rPr>
                  <w:t>2,</w:t>
                </w:r>
              </w:p>
            </w:txbxContent>
          </v:textbox>
          <w10:wrap anchorx="page" anchory="page"/>
        </v:shape>
      </w:pict>
    </w:r>
    <w:r>
      <w:pict>
        <v:shape id="_x0000_s2234" type="#_x0000_t202" style="position:absolute;margin-left:91.65pt;margin-top:699.95pt;width:309.65pt;height:12.4pt;z-index:-6421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t>p</w:t>
                </w:r>
                <w:r>
                  <w:rPr>
                    <w:spacing w:val="1"/>
                  </w:rPr>
                  <w:t>=</w:t>
                </w:r>
                <w:r>
                  <w:t>0</w:t>
                </w:r>
                <w:r>
                  <w:rPr>
                    <w:spacing w:val="1"/>
                  </w:rPr>
                  <w:t>.</w:t>
                </w:r>
                <w:r>
                  <w:t>045,</w:t>
                </w:r>
                <w:r>
                  <w:rPr>
                    <w:spacing w:val="25"/>
                  </w:rPr>
                  <w:t xml:space="preserve"> </w:t>
                </w:r>
                <w:r>
                  <w:rPr>
                    <w:spacing w:val="-3"/>
                  </w:rPr>
                  <w:t>a</w:t>
                </w:r>
                <w:r>
                  <w:t>nd</w:t>
                </w:r>
                <w:r>
                  <w:rPr>
                    <w:spacing w:val="11"/>
                  </w:rPr>
                  <w:t xml:space="preserve"> </w:t>
                </w:r>
                <w:r>
                  <w:rPr>
                    <w:spacing w:val="-1"/>
                  </w:rPr>
                  <w:t>KD</w:t>
                </w:r>
                <w:r>
                  <w:rPr>
                    <w:spacing w:val="1"/>
                  </w:rPr>
                  <w:t>B=</w:t>
                </w:r>
                <w:r>
                  <w:t>282</w:t>
                </w:r>
                <w:r>
                  <w:rPr>
                    <w:spacing w:val="-1"/>
                  </w:rPr>
                  <w:t>.</w:t>
                </w:r>
                <w:r>
                  <w:t>1</w:t>
                </w:r>
                <w:r>
                  <w:rPr>
                    <w:spacing w:val="-1"/>
                  </w:rPr>
                  <w:t>±</w:t>
                </w:r>
                <w:r>
                  <w:t>8</w:t>
                </w:r>
                <w:r>
                  <w:rPr>
                    <w:spacing w:val="2"/>
                  </w:rPr>
                  <w:t>3</w:t>
                </w:r>
                <w:r>
                  <w:rPr>
                    <w:spacing w:val="-1"/>
                  </w:rPr>
                  <w:t>.</w:t>
                </w:r>
                <w:r>
                  <w:t>0,</w:t>
                </w:r>
                <w:r>
                  <w:rPr>
                    <w:spacing w:val="49"/>
                  </w:rPr>
                  <w:t xml:space="preserve"> </w:t>
                </w:r>
                <w:r>
                  <w:t>p</w:t>
                </w:r>
                <w:r>
                  <w:rPr>
                    <w:spacing w:val="1"/>
                  </w:rPr>
                  <w:t>=</w:t>
                </w:r>
                <w:r>
                  <w:t>0</w:t>
                </w:r>
                <w:r>
                  <w:rPr>
                    <w:spacing w:val="-1"/>
                  </w:rPr>
                  <w:t>.</w:t>
                </w:r>
                <w:r>
                  <w:t>052</w:t>
                </w:r>
                <w:r>
                  <w:rPr>
                    <w:spacing w:val="22"/>
                  </w:rPr>
                  <w:t xml:space="preserve"> </w:t>
                </w:r>
                <w:r>
                  <w:t>n</w:t>
                </w:r>
                <w:r>
                  <w:rPr>
                    <w:spacing w:val="-2"/>
                  </w:rPr>
                  <w:t>=</w:t>
                </w:r>
                <w:r>
                  <w:t>6</w:t>
                </w:r>
                <w:r>
                  <w:rPr>
                    <w:spacing w:val="11"/>
                  </w:rPr>
                  <w:t xml:space="preserve"> </w:t>
                </w:r>
                <w:r>
                  <w:rPr>
                    <w:spacing w:val="1"/>
                  </w:rPr>
                  <w:t>f</w:t>
                </w:r>
                <w:r>
                  <w:t>or</w:t>
                </w:r>
                <w:r>
                  <w:rPr>
                    <w:spacing w:val="8"/>
                  </w:rPr>
                  <w:t xml:space="preserve"> </w:t>
                </w:r>
                <w:r>
                  <w:rPr>
                    <w:spacing w:val="2"/>
                  </w:rPr>
                  <w:t>b</w:t>
                </w:r>
                <w:r>
                  <w:rPr>
                    <w:spacing w:val="-3"/>
                  </w:rPr>
                  <w:t>o</w:t>
                </w:r>
                <w:r>
                  <w:t>t</w:t>
                </w:r>
                <w:r>
                  <w:rPr>
                    <w:spacing w:val="2"/>
                  </w:rPr>
                  <w:t>h</w:t>
                </w:r>
                <w:r>
                  <w:t>,</w:t>
                </w:r>
                <w:r>
                  <w:rPr>
                    <w:spacing w:val="11"/>
                  </w:rPr>
                  <w:t xml:space="preserve"> </w:t>
                </w:r>
                <w:r>
                  <w:rPr>
                    <w:spacing w:val="-1"/>
                  </w:rPr>
                  <w:t>C</w:t>
                </w:r>
                <w:r>
                  <w:rPr>
                    <w:spacing w:val="1"/>
                  </w:rPr>
                  <w:t>=</w:t>
                </w:r>
                <w:r>
                  <w:t>1</w:t>
                </w:r>
                <w:r>
                  <w:rPr>
                    <w:spacing w:val="2"/>
                  </w:rPr>
                  <w:t>0</w:t>
                </w:r>
                <w:r>
                  <w:t>0%,</w:t>
                </w:r>
                <w:r>
                  <w:rPr>
                    <w:spacing w:val="22"/>
                  </w:rPr>
                  <w:t xml:space="preserve"> </w:t>
                </w:r>
                <w:r>
                  <w:rPr>
                    <w:spacing w:val="-2"/>
                  </w:rPr>
                  <w:t>F</w:t>
                </w:r>
                <w:r>
                  <w:rPr>
                    <w:spacing w:val="2"/>
                  </w:rPr>
                  <w:t>i</w:t>
                </w:r>
                <w:r>
                  <w:t>g</w:t>
                </w:r>
                <w:r>
                  <w:rPr>
                    <w:spacing w:val="8"/>
                  </w:rPr>
                  <w:t xml:space="preserve"> </w:t>
                </w:r>
                <w:r>
                  <w:rPr>
                    <w:w w:val="103"/>
                  </w:rPr>
                  <w:t>5</w:t>
                </w:r>
                <w:r>
                  <w:rPr>
                    <w:spacing w:val="-1"/>
                    <w:w w:val="103"/>
                  </w:rPr>
                  <w:t>A</w:t>
                </w:r>
                <w:r>
                  <w:rPr>
                    <w:spacing w:val="1"/>
                    <w:w w:val="103"/>
                  </w:rPr>
                  <w:t>)</w:t>
                </w:r>
                <w:r>
                  <w:rPr>
                    <w:w w:val="103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2233" type="#_x0000_t202" style="position:absolute;margin-left:512.25pt;margin-top:745.1pt;width:7.65pt;height:13.3pt;z-index:-6420;mso-position-horizontal-relative:page;mso-position-vertical-relative:page" filled="f" stroked="f">
          <v:textbox inset="0,0,0,0">
            <w:txbxContent>
              <w:p w:rsidR="00ED4D0E" w:rsidRDefault="00ED4D0E">
                <w:pPr>
                  <w:spacing w:line="240" w:lineRule="exact"/>
                  <w:ind w:left="20" w:right="-34"/>
                  <w:rPr>
                    <w:sz w:val="22"/>
                    <w:szCs w:val="22"/>
                  </w:rPr>
                </w:pPr>
                <w:r>
                  <w:rPr>
                    <w:w w:val="102"/>
                    <w:sz w:val="22"/>
                    <w:szCs w:val="22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D0E" w:rsidRDefault="00ED4D0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32" type="#_x0000_t202" style="position:absolute;margin-left:7pt;margin-top:570.1pt;width:13.1pt;height:175.35pt;z-index:-6419;mso-position-horizontal-relative:page;mso-position-vertical-relative:page" filled="f" stroked="f">
          <v:textbox inset="0,0,0,0">
            <w:txbxContent>
              <w:p w:rsidR="00ED4D0E" w:rsidRDefault="00ED4D0E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46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47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48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49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50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51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52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53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54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55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56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57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58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59</w:t>
                </w:r>
              </w:p>
              <w:p w:rsidR="00ED4D0E" w:rsidRDefault="00ED4D0E">
                <w:pPr>
                  <w:spacing w:before="3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60</w:t>
                </w:r>
              </w:p>
            </w:txbxContent>
          </v:textbox>
          <w10:wrap anchorx="page" anchory="page"/>
        </v:shape>
      </w:pict>
    </w:r>
    <w:r>
      <w:pict>
        <v:shape id="_x0000_s2231" type="#_x0000_t202" style="position:absolute;margin-left:91.65pt;margin-top:580.1pt;width:423pt;height:12.4pt;z-index:-6418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rPr>
                    <w:spacing w:val="1"/>
                  </w:rPr>
                  <w:t>(</w:t>
                </w:r>
                <w:r>
                  <w:rPr>
                    <w:spacing w:val="-3"/>
                  </w:rPr>
                  <w:t>c</w:t>
                </w:r>
                <w:r>
                  <w:rPr>
                    <w:spacing w:val="2"/>
                  </w:rPr>
                  <w:t>o</w:t>
                </w:r>
                <w:r>
                  <w:t>n</w:t>
                </w:r>
                <w:r>
                  <w:rPr>
                    <w:spacing w:val="-1"/>
                  </w:rPr>
                  <w:t>s</w:t>
                </w:r>
                <w:r>
                  <w:t>t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2"/>
                  </w:rPr>
                  <w:t>u</w:t>
                </w:r>
                <w:r>
                  <w:rPr>
                    <w:spacing w:val="-3"/>
                  </w:rPr>
                  <w:t>c</w:t>
                </w:r>
                <w:r>
                  <w:rPr>
                    <w:spacing w:val="2"/>
                  </w:rPr>
                  <w:t>t</w:t>
                </w:r>
                <w:r>
                  <w:rPr>
                    <w:spacing w:val="-3"/>
                  </w:rPr>
                  <w:t>e</w:t>
                </w:r>
                <w:r>
                  <w:t>d</w:t>
                </w:r>
                <w:r>
                  <w:rPr>
                    <w:spacing w:val="32"/>
                  </w:rPr>
                  <w:t xml:space="preserve"> </w:t>
                </w:r>
                <w:r>
                  <w:rPr>
                    <w:spacing w:val="-1"/>
                  </w:rPr>
                  <w:t>a</w:t>
                </w:r>
                <w:r>
                  <w:t>s</w:t>
                </w:r>
                <w:r>
                  <w:rPr>
                    <w:spacing w:val="4"/>
                  </w:rPr>
                  <w:t xml:space="preserve"> </w:t>
                </w:r>
                <w:r>
                  <w:rPr>
                    <w:spacing w:val="2"/>
                  </w:rPr>
                  <w:t>d</w:t>
                </w:r>
                <w:r>
                  <w:rPr>
                    <w:spacing w:val="-1"/>
                  </w:rPr>
                  <w:t>e</w:t>
                </w:r>
                <w:r>
                  <w:rPr>
                    <w:spacing w:val="1"/>
                  </w:rPr>
                  <w:t>s</w:t>
                </w:r>
                <w:r>
                  <w:rPr>
                    <w:spacing w:val="-3"/>
                  </w:rPr>
                  <w:t>c</w:t>
                </w:r>
                <w:r>
                  <w:rPr>
                    <w:spacing w:val="3"/>
                  </w:rPr>
                  <w:t>r</w:t>
                </w:r>
                <w:r>
                  <w:t>ib</w:t>
                </w:r>
                <w:r>
                  <w:rPr>
                    <w:spacing w:val="-1"/>
                  </w:rPr>
                  <w:t>e</w:t>
                </w:r>
                <w:r>
                  <w:t>d</w:t>
                </w:r>
                <w:r>
                  <w:rPr>
                    <w:spacing w:val="25"/>
                  </w:rPr>
                  <w:t xml:space="preserve"> </w:t>
                </w:r>
                <w:r>
                  <w:t>in</w:t>
                </w:r>
                <w:r>
                  <w:rPr>
                    <w:spacing w:val="7"/>
                  </w:rPr>
                  <w:t xml:space="preserve"> </w:t>
                </w:r>
                <w:r>
                  <w:rPr>
                    <w:spacing w:val="-2"/>
                  </w:rPr>
                  <w:t>M</w:t>
                </w:r>
                <w:r>
                  <w:rPr>
                    <w:spacing w:val="-1"/>
                  </w:rPr>
                  <w:t>a</w:t>
                </w:r>
                <w:r>
                  <w:t>t</w:t>
                </w:r>
                <w:r>
                  <w:rPr>
                    <w:spacing w:val="-1"/>
                  </w:rPr>
                  <w:t>e</w:t>
                </w:r>
                <w:r>
                  <w:rPr>
                    <w:spacing w:val="1"/>
                  </w:rPr>
                  <w:t>r</w:t>
                </w:r>
                <w:r>
                  <w:t>i</w:t>
                </w:r>
                <w:r>
                  <w:rPr>
                    <w:spacing w:val="-1"/>
                  </w:rPr>
                  <w:t>a</w:t>
                </w:r>
                <w:r>
                  <w:t>ls</w:t>
                </w:r>
                <w:r>
                  <w:rPr>
                    <w:spacing w:val="27"/>
                  </w:rPr>
                  <w:t xml:space="preserve"> 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2"/>
                  </w:rPr>
                  <w:t>n</w:t>
                </w:r>
                <w:r>
                  <w:t>d</w:t>
                </w:r>
                <w:r>
                  <w:rPr>
                    <w:spacing w:val="11"/>
                  </w:rPr>
                  <w:t xml:space="preserve"> </w:t>
                </w:r>
                <w:r>
                  <w:rPr>
                    <w:spacing w:val="1"/>
                  </w:rPr>
                  <w:t>M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2"/>
                  </w:rPr>
                  <w:t>t</w:t>
                </w:r>
                <w:r>
                  <w:t>hod</w:t>
                </w:r>
                <w:r>
                  <w:rPr>
                    <w:spacing w:val="-1"/>
                  </w:rPr>
                  <w:t>s</w:t>
                </w:r>
                <w:r>
                  <w:t>)</w:t>
                </w:r>
                <w:r>
                  <w:rPr>
                    <w:spacing w:val="26"/>
                  </w:rPr>
                  <w:t xml:space="preserve"> </w:t>
                </w:r>
                <w:r>
                  <w:t>tog</w:t>
                </w:r>
                <w:r>
                  <w:rPr>
                    <w:spacing w:val="-1"/>
                  </w:rPr>
                  <w:t>e</w:t>
                </w:r>
                <w:r>
                  <w:t>th</w:t>
                </w:r>
                <w:r>
                  <w:rPr>
                    <w:spacing w:val="-1"/>
                  </w:rPr>
                  <w:t>e</w:t>
                </w:r>
                <w:r>
                  <w:t>r</w:t>
                </w:r>
                <w:r>
                  <w:rPr>
                    <w:spacing w:val="23"/>
                  </w:rPr>
                  <w:t xml:space="preserve"> </w:t>
                </w:r>
                <w:r>
                  <w:rPr>
                    <w:spacing w:val="-1"/>
                  </w:rPr>
                  <w:t>w</w:t>
                </w:r>
                <w:r>
                  <w:t>i</w:t>
                </w:r>
                <w:r>
                  <w:rPr>
                    <w:spacing w:val="2"/>
                  </w:rPr>
                  <w:t>t</w:t>
                </w:r>
                <w:r>
                  <w:t>h</w:t>
                </w:r>
                <w:r>
                  <w:rPr>
                    <w:spacing w:val="11"/>
                  </w:rPr>
                  <w:t xml:space="preserve"> </w:t>
                </w:r>
                <w:r>
                  <w:rPr>
                    <w:spacing w:val="1"/>
                  </w:rPr>
                  <w:t>M</w:t>
                </w:r>
                <w:r>
                  <w:rPr>
                    <w:spacing w:val="-3"/>
                  </w:rPr>
                  <w:t>yc</w:t>
                </w:r>
                <w:r>
                  <w:rPr>
                    <w:spacing w:val="3"/>
                  </w:rPr>
                  <w:t>-</w:t>
                </w:r>
                <w:r>
                  <w:rPr>
                    <w:spacing w:val="-3"/>
                  </w:rPr>
                  <w:t>W</w:t>
                </w:r>
                <w:r>
                  <w:t>FS1</w:t>
                </w:r>
                <w:r>
                  <w:rPr>
                    <w:spacing w:val="30"/>
                  </w:rPr>
                  <w:t xml:space="preserve"> </w:t>
                </w:r>
                <w:r>
                  <w:rPr>
                    <w:spacing w:val="1"/>
                  </w:rPr>
                  <w:t>(</w:t>
                </w:r>
                <w:r>
                  <w:rPr>
                    <w:spacing w:val="2"/>
                  </w:rPr>
                  <w:t>2</w:t>
                </w:r>
                <w:r>
                  <w:t>0)</w:t>
                </w:r>
                <w:r>
                  <w:rPr>
                    <w:spacing w:val="13"/>
                  </w:rPr>
                  <w:t xml:space="preserve"> </w:t>
                </w:r>
                <w:r>
                  <w:t>or</w:t>
                </w:r>
                <w:r>
                  <w:rPr>
                    <w:spacing w:val="8"/>
                  </w:rPr>
                  <w:t xml:space="preserve"> </w:t>
                </w:r>
                <w:r>
                  <w:rPr>
                    <w:spacing w:val="-3"/>
                  </w:rPr>
                  <w:t>w</w:t>
                </w:r>
                <w:r>
                  <w:t>i</w:t>
                </w:r>
                <w:r>
                  <w:rPr>
                    <w:spacing w:val="2"/>
                  </w:rPr>
                  <w:t>t</w:t>
                </w:r>
                <w:r>
                  <w:t>h</w:t>
                </w:r>
                <w:r>
                  <w:rPr>
                    <w:spacing w:val="9"/>
                  </w:rPr>
                  <w:t xml:space="preserve"> </w:t>
                </w:r>
                <w:r>
                  <w:rPr>
                    <w:spacing w:val="2"/>
                  </w:rPr>
                  <w:t>t</w:t>
                </w:r>
                <w:r>
                  <w:t>he</w:t>
                </w:r>
                <w:r>
                  <w:rPr>
                    <w:spacing w:val="7"/>
                  </w:rPr>
                  <w:t xml:space="preserve"> </w:t>
                </w:r>
                <w:r>
                  <w:rPr>
                    <w:spacing w:val="-1"/>
                    <w:w w:val="103"/>
                  </w:rPr>
                  <w:t>e</w:t>
                </w:r>
                <w:r>
                  <w:rPr>
                    <w:w w:val="103"/>
                  </w:rPr>
                  <w:t>mpty</w:t>
                </w:r>
              </w:p>
            </w:txbxContent>
          </v:textbox>
          <w10:wrap anchorx="page" anchory="page"/>
        </v:shape>
      </w:pict>
    </w:r>
    <w:r>
      <w:pict>
        <v:shape id="_x0000_s2230" type="#_x0000_t202" style="position:absolute;margin-left:91.65pt;margin-top:603.95pt;width:416.35pt;height:12.4pt;z-index:-6417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t>v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-1"/>
                  </w:rPr>
                  <w:t>c</w:t>
                </w:r>
                <w:r>
                  <w:t>t</w:t>
                </w:r>
                <w:r>
                  <w:rPr>
                    <w:spacing w:val="2"/>
                  </w:rPr>
                  <w:t>o</w:t>
                </w:r>
                <w:r>
                  <w:rPr>
                    <w:spacing w:val="1"/>
                  </w:rPr>
                  <w:t>r</w:t>
                </w:r>
                <w:r>
                  <w:t>s</w:t>
                </w:r>
                <w:r>
                  <w:rPr>
                    <w:spacing w:val="16"/>
                  </w:rPr>
                  <w:t xml:space="preserve"> </w:t>
                </w:r>
                <w:r>
                  <w:rPr>
                    <w:spacing w:val="2"/>
                  </w:rPr>
                  <w:t>t</w:t>
                </w:r>
                <w:r>
                  <w:t>o</w:t>
                </w:r>
                <w:r>
                  <w:rPr>
                    <w:spacing w:val="7"/>
                  </w:rPr>
                  <w:t xml:space="preserve"> </w:t>
                </w:r>
                <w:r>
                  <w:rPr>
                    <w:spacing w:val="-1"/>
                  </w:rPr>
                  <w:t>C</w:t>
                </w:r>
                <w:r>
                  <w:t>o</w:t>
                </w:r>
                <w:r>
                  <w:rPr>
                    <w:spacing w:val="-1"/>
                  </w:rPr>
                  <w:t>s</w:t>
                </w:r>
                <w:r>
                  <w:t>7</w:t>
                </w:r>
                <w:r>
                  <w:rPr>
                    <w:spacing w:val="14"/>
                  </w:rPr>
                  <w:t xml:space="preserve"> </w:t>
                </w:r>
                <w:r>
                  <w:rPr>
                    <w:spacing w:val="2"/>
                  </w:rPr>
                  <w:t>c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2"/>
                  </w:rPr>
                  <w:t>l</w:t>
                </w:r>
                <w:r>
                  <w:t>l</w:t>
                </w:r>
                <w:r>
                  <w:rPr>
                    <w:spacing w:val="-1"/>
                  </w:rPr>
                  <w:t>s</w:t>
                </w:r>
                <w:r>
                  <w:t>.</w:t>
                </w:r>
                <w:r>
                  <w:rPr>
                    <w:spacing w:val="13"/>
                  </w:rPr>
                  <w:t xml:space="preserve"> </w:t>
                </w:r>
                <w:r>
                  <w:rPr>
                    <w:spacing w:val="1"/>
                  </w:rPr>
                  <w:t>T</w:t>
                </w:r>
                <w:r>
                  <w:t>he</w:t>
                </w:r>
                <w:r>
                  <w:rPr>
                    <w:spacing w:val="9"/>
                  </w:rPr>
                  <w:t xml:space="preserve"> </w:t>
                </w:r>
                <w:r>
                  <w:rPr>
                    <w:spacing w:val="1"/>
                  </w:rPr>
                  <w:t>f</w:t>
                </w:r>
                <w:r>
                  <w:rPr>
                    <w:spacing w:val="2"/>
                  </w:rPr>
                  <w:t>o</w:t>
                </w:r>
                <w:r>
                  <w:t>l</w:t>
                </w:r>
                <w:r>
                  <w:rPr>
                    <w:spacing w:val="2"/>
                  </w:rPr>
                  <w:t>l</w:t>
                </w:r>
                <w:r>
                  <w:t>o</w:t>
                </w:r>
                <w:r>
                  <w:rPr>
                    <w:spacing w:val="-3"/>
                  </w:rPr>
                  <w:t>w</w:t>
                </w:r>
                <w:r>
                  <w:t>i</w:t>
                </w:r>
                <w:r>
                  <w:rPr>
                    <w:spacing w:val="2"/>
                  </w:rPr>
                  <w:t>n</w:t>
                </w:r>
                <w:r>
                  <w:t>g</w:t>
                </w:r>
                <w:r>
                  <w:rPr>
                    <w:spacing w:val="21"/>
                  </w:rPr>
                  <w:t xml:space="preserve"> </w:t>
                </w:r>
                <w:r>
                  <w:rPr>
                    <w:spacing w:val="2"/>
                  </w:rPr>
                  <w:t>p</w:t>
                </w:r>
                <w:r>
                  <w:rPr>
                    <w:spacing w:val="1"/>
                  </w:rPr>
                  <w:t>r</w:t>
                </w:r>
                <w:r>
                  <w:t>o</w:t>
                </w:r>
                <w:r>
                  <w:rPr>
                    <w:spacing w:val="2"/>
                  </w:rPr>
                  <w:t>t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2"/>
                  </w:rPr>
                  <w:t>i</w:t>
                </w:r>
                <w:r>
                  <w:t>n</w:t>
                </w:r>
                <w:r>
                  <w:rPr>
                    <w:spacing w:val="15"/>
                  </w:rPr>
                  <w:t xml:space="preserve"> </w:t>
                </w:r>
                <w:r>
                  <w:rPr>
                    <w:spacing w:val="-1"/>
                  </w:rPr>
                  <w:t>e</w:t>
                </w:r>
                <w:r>
                  <w:rPr>
                    <w:spacing w:val="-3"/>
                  </w:rPr>
                  <w:t>x</w:t>
                </w:r>
                <w:r>
                  <w:rPr>
                    <w:spacing w:val="2"/>
                  </w:rPr>
                  <w:t>t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a</w:t>
                </w:r>
                <w:r>
                  <w:rPr>
                    <w:spacing w:val="-4"/>
                  </w:rPr>
                  <w:t>c</w:t>
                </w:r>
                <w:r>
                  <w:rPr>
                    <w:spacing w:val="5"/>
                  </w:rPr>
                  <w:t>t</w:t>
                </w:r>
                <w:r>
                  <w:t>s</w:t>
                </w:r>
                <w:r>
                  <w:rPr>
                    <w:spacing w:val="18"/>
                  </w:rPr>
                  <w:t xml:space="preserve"> </w:t>
                </w:r>
                <w:r>
                  <w:rPr>
                    <w:spacing w:val="2"/>
                  </w:rPr>
                  <w:t>w</w:t>
                </w:r>
                <w:r>
                  <w:rPr>
                    <w:spacing w:val="-1"/>
                  </w:rPr>
                  <w:t>e</w:t>
                </w:r>
                <w:r>
                  <w:rPr>
                    <w:spacing w:val="1"/>
                  </w:rPr>
                  <w:t>r</w:t>
                </w:r>
                <w:r>
                  <w:t>e</w:t>
                </w:r>
                <w:r>
                  <w:rPr>
                    <w:spacing w:val="12"/>
                  </w:rPr>
                  <w:t xml:space="preserve"> </w:t>
                </w:r>
                <w:r>
                  <w:t>u</w:t>
                </w:r>
                <w:r>
                  <w:rPr>
                    <w:spacing w:val="1"/>
                  </w:rPr>
                  <w:t>s</w:t>
                </w:r>
                <w:r>
                  <w:rPr>
                    <w:spacing w:val="-1"/>
                  </w:rPr>
                  <w:t>e</w:t>
                </w:r>
                <w:r>
                  <w:t>d:</w:t>
                </w:r>
                <w:r>
                  <w:rPr>
                    <w:spacing w:val="16"/>
                  </w:rPr>
                  <w:t xml:space="preserve"> </w:t>
                </w:r>
                <w:r>
                  <w:rPr>
                    <w:spacing w:val="1"/>
                    <w:w w:val="103"/>
                  </w:rPr>
                  <w:t>M</w:t>
                </w:r>
                <w:r>
                  <w:rPr>
                    <w:spacing w:val="-3"/>
                    <w:w w:val="103"/>
                  </w:rPr>
                  <w:t>y</w:t>
                </w:r>
                <w:r>
                  <w:rPr>
                    <w:spacing w:val="2"/>
                    <w:w w:val="103"/>
                  </w:rPr>
                  <w:t>c</w:t>
                </w:r>
                <w:r>
                  <w:rPr>
                    <w:spacing w:val="1"/>
                    <w:w w:val="103"/>
                  </w:rPr>
                  <w:t>-</w:t>
                </w:r>
                <w:r>
                  <w:rPr>
                    <w:spacing w:val="-1"/>
                    <w:w w:val="103"/>
                  </w:rPr>
                  <w:t>W</w:t>
                </w:r>
                <w:r>
                  <w:rPr>
                    <w:spacing w:val="-2"/>
                    <w:w w:val="103"/>
                  </w:rPr>
                  <w:t>F</w:t>
                </w:r>
                <w:r>
                  <w:rPr>
                    <w:w w:val="103"/>
                  </w:rPr>
                  <w:t>S1</w:t>
                </w:r>
                <w:r>
                  <w:rPr>
                    <w:spacing w:val="2"/>
                    <w:w w:val="103"/>
                  </w:rPr>
                  <w:t>/</w:t>
                </w:r>
                <w:r>
                  <w:rPr>
                    <w:w w:val="103"/>
                  </w:rPr>
                  <w:t>F</w:t>
                </w:r>
                <w:r>
                  <w:rPr>
                    <w:spacing w:val="-2"/>
                    <w:w w:val="103"/>
                  </w:rPr>
                  <w:t>L</w:t>
                </w:r>
                <w:r>
                  <w:rPr>
                    <w:spacing w:val="2"/>
                    <w:w w:val="103"/>
                  </w:rPr>
                  <w:t>A</w:t>
                </w:r>
                <w:r>
                  <w:rPr>
                    <w:spacing w:val="-1"/>
                    <w:w w:val="103"/>
                  </w:rPr>
                  <w:t>G</w:t>
                </w:r>
                <w:r>
                  <w:rPr>
                    <w:spacing w:val="-2"/>
                    <w:w w:val="103"/>
                  </w:rPr>
                  <w:t>-</w:t>
                </w:r>
                <w:r>
                  <w:rPr>
                    <w:w w:val="103"/>
                  </w:rPr>
                  <w:t>S</w:t>
                </w:r>
                <w:r>
                  <w:rPr>
                    <w:spacing w:val="1"/>
                    <w:w w:val="103"/>
                  </w:rPr>
                  <w:t>E</w:t>
                </w:r>
                <w:r>
                  <w:rPr>
                    <w:spacing w:val="-1"/>
                    <w:w w:val="103"/>
                  </w:rPr>
                  <w:t>R</w:t>
                </w:r>
                <w:r>
                  <w:rPr>
                    <w:spacing w:val="1"/>
                    <w:w w:val="103"/>
                  </w:rPr>
                  <w:t>C</w:t>
                </w:r>
                <w:r>
                  <w:rPr>
                    <w:spacing w:val="-1"/>
                    <w:w w:val="103"/>
                  </w:rPr>
                  <w:t>A</w:t>
                </w:r>
                <w:r>
                  <w:rPr>
                    <w:w w:val="103"/>
                  </w:rPr>
                  <w:t xml:space="preserve">2, </w:t>
                </w:r>
                <w:r>
                  <w:rPr>
                    <w:spacing w:val="1"/>
                    <w:w w:val="103"/>
                  </w:rPr>
                  <w:t>M</w:t>
                </w:r>
                <w:r>
                  <w:rPr>
                    <w:w w:val="103"/>
                  </w:rPr>
                  <w:t>y</w:t>
                </w:r>
                <w:r>
                  <w:rPr>
                    <w:spacing w:val="-1"/>
                    <w:w w:val="103"/>
                  </w:rPr>
                  <w:t>c</w:t>
                </w:r>
                <w:r>
                  <w:rPr>
                    <w:w w:val="103"/>
                  </w:rPr>
                  <w:t>-</w:t>
                </w:r>
              </w:p>
            </w:txbxContent>
          </v:textbox>
          <w10:wrap anchorx="page" anchory="page"/>
        </v:shape>
      </w:pict>
    </w:r>
    <w:r>
      <w:pict>
        <v:shape id="_x0000_s2229" type="#_x0000_t202" style="position:absolute;margin-left:91.65pt;margin-top:627.75pt;width:354.05pt;height:12.4pt;z-index:-6416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rPr>
                    <w:spacing w:val="-3"/>
                  </w:rPr>
                  <w:t>W</w:t>
                </w:r>
                <w:r>
                  <w:rPr>
                    <w:spacing w:val="-2"/>
                  </w:rPr>
                  <w:t>F</w:t>
                </w:r>
                <w:r>
                  <w:t>S</w:t>
                </w:r>
                <w:r>
                  <w:rPr>
                    <w:spacing w:val="2"/>
                  </w:rPr>
                  <w:t>1</w:t>
                </w:r>
                <w:r>
                  <w:t>/</w:t>
                </w:r>
                <w:r>
                  <w:rPr>
                    <w:spacing w:val="2"/>
                  </w:rPr>
                  <w:t>e</w:t>
                </w:r>
                <w:r>
                  <w:rPr>
                    <w:spacing w:val="-3"/>
                  </w:rPr>
                  <w:t>m</w:t>
                </w:r>
                <w:r>
                  <w:rPr>
                    <w:spacing w:val="2"/>
                  </w:rPr>
                  <w:t>p</w:t>
                </w:r>
                <w:r>
                  <w:t>ty</w:t>
                </w:r>
                <w:r>
                  <w:rPr>
                    <w:spacing w:val="34"/>
                  </w:rPr>
                  <w:t xml:space="preserve"> </w:t>
                </w:r>
                <w:r>
                  <w:t>F</w:t>
                </w:r>
                <w:r>
                  <w:rPr>
                    <w:spacing w:val="-2"/>
                  </w:rPr>
                  <w:t>L</w:t>
                </w:r>
                <w:r>
                  <w:rPr>
                    <w:spacing w:val="-1"/>
                  </w:rPr>
                  <w:t>AG</w:t>
                </w:r>
                <w:r>
                  <w:t>,</w:t>
                </w:r>
                <w:r>
                  <w:rPr>
                    <w:spacing w:val="21"/>
                  </w:rPr>
                  <w:t xml:space="preserve"> </w:t>
                </w:r>
                <w:r>
                  <w:rPr>
                    <w:spacing w:val="-3"/>
                  </w:rPr>
                  <w:t>e</w:t>
                </w:r>
                <w:r>
                  <w:t>mp</w:t>
                </w:r>
                <w:r>
                  <w:rPr>
                    <w:spacing w:val="2"/>
                  </w:rPr>
                  <w:t>t</w:t>
                </w:r>
                <w:r>
                  <w:t>y</w:t>
                </w:r>
                <w:r>
                  <w:rPr>
                    <w:spacing w:val="15"/>
                  </w:rPr>
                  <w:t xml:space="preserve"> </w:t>
                </w:r>
                <w:r>
                  <w:rPr>
                    <w:spacing w:val="1"/>
                  </w:rPr>
                  <w:t>M</w:t>
                </w:r>
                <w:r>
                  <w:t>y</w:t>
                </w:r>
                <w:r>
                  <w:rPr>
                    <w:spacing w:val="-1"/>
                  </w:rPr>
                  <w:t>c</w:t>
                </w:r>
                <w:r>
                  <w:t>/F</w:t>
                </w:r>
                <w:r>
                  <w:rPr>
                    <w:spacing w:val="-2"/>
                  </w:rPr>
                  <w:t>L</w:t>
                </w:r>
                <w:r>
                  <w:rPr>
                    <w:spacing w:val="2"/>
                  </w:rPr>
                  <w:t>A</w:t>
                </w:r>
                <w:r>
                  <w:rPr>
                    <w:spacing w:val="-1"/>
                  </w:rPr>
                  <w:t>G</w:t>
                </w:r>
                <w:r>
                  <w:rPr>
                    <w:spacing w:val="-2"/>
                  </w:rPr>
                  <w:t>-</w:t>
                </w:r>
                <w:r>
                  <w:t>S</w:t>
                </w:r>
                <w:r>
                  <w:rPr>
                    <w:spacing w:val="-2"/>
                  </w:rPr>
                  <w:t>E</w:t>
                </w:r>
                <w:r>
                  <w:rPr>
                    <w:spacing w:val="1"/>
                  </w:rPr>
                  <w:t>RC</w:t>
                </w:r>
                <w:r>
                  <w:rPr>
                    <w:spacing w:val="-1"/>
                  </w:rPr>
                  <w:t>A</w:t>
                </w:r>
                <w:r>
                  <w:t xml:space="preserve">2 </w:t>
                </w:r>
                <w:r>
                  <w:rPr>
                    <w:spacing w:val="5"/>
                  </w:rPr>
                  <w:t xml:space="preserve"> </w:t>
                </w:r>
                <w:r>
                  <w:rPr>
                    <w:spacing w:val="-1"/>
                  </w:rPr>
                  <w:t>a</w:t>
                </w:r>
                <w:r>
                  <w:rPr>
                    <w:spacing w:val="2"/>
                  </w:rPr>
                  <w:t>n</w:t>
                </w:r>
                <w:r>
                  <w:t>d</w:t>
                </w:r>
                <w:r>
                  <w:rPr>
                    <w:spacing w:val="11"/>
                  </w:rPr>
                  <w:t xml:space="preserve"> </w:t>
                </w:r>
                <w:r>
                  <w:rPr>
                    <w:spacing w:val="-3"/>
                  </w:rPr>
                  <w:t>e</w:t>
                </w:r>
                <w:r>
                  <w:t>mp</w:t>
                </w:r>
                <w:r>
                  <w:rPr>
                    <w:spacing w:val="2"/>
                  </w:rPr>
                  <w:t>t</w:t>
                </w:r>
                <w:r>
                  <w:t>y</w:t>
                </w:r>
                <w:r>
                  <w:rPr>
                    <w:spacing w:val="15"/>
                  </w:rPr>
                  <w:t xml:space="preserve"> </w:t>
                </w:r>
                <w:r>
                  <w:rPr>
                    <w:spacing w:val="1"/>
                  </w:rPr>
                  <w:t>M</w:t>
                </w:r>
                <w:r>
                  <w:t>yc</w:t>
                </w:r>
                <w:r>
                  <w:rPr>
                    <w:spacing w:val="11"/>
                  </w:rPr>
                  <w:t xml:space="preserve"> </w:t>
                </w:r>
                <w:r>
                  <w:rPr>
                    <w:spacing w:val="2"/>
                  </w:rPr>
                  <w:t>/</w:t>
                </w:r>
                <w:r>
                  <w:rPr>
                    <w:spacing w:val="-3"/>
                  </w:rPr>
                  <w:t>e</w:t>
                </w:r>
                <w:r>
                  <w:t>mp</w:t>
                </w:r>
                <w:r>
                  <w:rPr>
                    <w:spacing w:val="2"/>
                  </w:rPr>
                  <w:t>t</w:t>
                </w:r>
                <w:r>
                  <w:t>y</w:t>
                </w:r>
                <w:r>
                  <w:rPr>
                    <w:spacing w:val="17"/>
                  </w:rPr>
                  <w:t xml:space="preserve"> </w:t>
                </w:r>
                <w:r>
                  <w:t>F</w:t>
                </w:r>
                <w:r>
                  <w:rPr>
                    <w:spacing w:val="-2"/>
                  </w:rPr>
                  <w:t>L</w:t>
                </w:r>
                <w:r>
                  <w:rPr>
                    <w:spacing w:val="2"/>
                  </w:rPr>
                  <w:t>A</w:t>
                </w:r>
                <w:r>
                  <w:t>G</w:t>
                </w:r>
                <w:r>
                  <w:rPr>
                    <w:spacing w:val="18"/>
                  </w:rPr>
                  <w:t xml:space="preserve"> </w:t>
                </w:r>
                <w:r>
                  <w:rPr>
                    <w:spacing w:val="1"/>
                    <w:w w:val="103"/>
                  </w:rPr>
                  <w:t>f</w:t>
                </w:r>
                <w:r>
                  <w:rPr>
                    <w:w w:val="103"/>
                  </w:rPr>
                  <w:t>or</w:t>
                </w:r>
              </w:p>
            </w:txbxContent>
          </v:textbox>
          <w10:wrap anchorx="page" anchory="page"/>
        </v:shape>
      </w:pict>
    </w:r>
    <w:r>
      <w:pict>
        <v:shape id="_x0000_s2228" type="#_x0000_t202" style="position:absolute;margin-left:91.65pt;margin-top:651.5pt;width:416.3pt;height:12.4pt;z-index:-6415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t>immunop</w:t>
                </w:r>
                <w:r>
                  <w:rPr>
                    <w:spacing w:val="3"/>
                  </w:rPr>
                  <w:t>r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-1"/>
                  </w:rPr>
                  <w:t>c</w:t>
                </w:r>
                <w:r>
                  <w:t>ip</w:t>
                </w:r>
                <w:r>
                  <w:rPr>
                    <w:spacing w:val="2"/>
                  </w:rPr>
                  <w:t>i</w:t>
                </w:r>
                <w:r>
                  <w:t>t</w:t>
                </w:r>
                <w:r>
                  <w:rPr>
                    <w:spacing w:val="-1"/>
                  </w:rPr>
                  <w:t>a</w:t>
                </w:r>
                <w:r>
                  <w:rPr>
                    <w:spacing w:val="-2"/>
                  </w:rPr>
                  <w:t>t</w:t>
                </w:r>
                <w:r>
                  <w:rPr>
                    <w:spacing w:val="2"/>
                  </w:rPr>
                  <w:t>i</w:t>
                </w:r>
                <w:r>
                  <w:t xml:space="preserve">on </w:t>
                </w:r>
                <w:r>
                  <w:rPr>
                    <w:spacing w:val="2"/>
                  </w:rPr>
                  <w:t xml:space="preserve"> </w:t>
                </w:r>
                <w:r>
                  <w:rPr>
                    <w:spacing w:val="-3"/>
                  </w:rPr>
                  <w:t>w</w:t>
                </w:r>
                <w:r>
                  <w:rPr>
                    <w:spacing w:val="2"/>
                  </w:rPr>
                  <w:t>i</w:t>
                </w:r>
                <w:r>
                  <w:t>th</w:t>
                </w:r>
                <w:r>
                  <w:rPr>
                    <w:spacing w:val="13"/>
                  </w:rPr>
                  <w:t xml:space="preserve"> </w:t>
                </w:r>
                <w:r>
                  <w:rPr>
                    <w:spacing w:val="-3"/>
                  </w:rPr>
                  <w:t>a</w:t>
                </w:r>
                <w:r>
                  <w:t>nti</w:t>
                </w:r>
                <w:r>
                  <w:rPr>
                    <w:spacing w:val="12"/>
                  </w:rPr>
                  <w:t xml:space="preserve"> </w:t>
                </w:r>
                <w:r>
                  <w:t>F</w:t>
                </w:r>
                <w:r>
                  <w:rPr>
                    <w:spacing w:val="-4"/>
                  </w:rPr>
                  <w:t>L</w:t>
                </w:r>
                <w:r>
                  <w:rPr>
                    <w:spacing w:val="-1"/>
                  </w:rPr>
                  <w:t>A</w:t>
                </w:r>
                <w:r>
                  <w:t>G</w:t>
                </w:r>
                <w:r>
                  <w:rPr>
                    <w:spacing w:val="20"/>
                  </w:rPr>
                  <w:t xml:space="preserve"> </w:t>
                </w:r>
                <w:r>
                  <w:rPr>
                    <w:spacing w:val="-3"/>
                  </w:rPr>
                  <w:t>a</w:t>
                </w:r>
                <w:r>
                  <w:t>n</w:t>
                </w:r>
                <w:r>
                  <w:rPr>
                    <w:spacing w:val="2"/>
                  </w:rPr>
                  <w:t>t</w:t>
                </w:r>
                <w:r>
                  <w:t>i</w:t>
                </w:r>
                <w:r>
                  <w:rPr>
                    <w:spacing w:val="2"/>
                  </w:rPr>
                  <w:t>b</w:t>
                </w:r>
                <w:r>
                  <w:t>ody</w:t>
                </w:r>
                <w:r>
                  <w:rPr>
                    <w:spacing w:val="21"/>
                  </w:rPr>
                  <w:t xml:space="preserve"> </w:t>
                </w:r>
                <w:r>
                  <w:rPr>
                    <w:spacing w:val="1"/>
                  </w:rPr>
                  <w:t>(</w:t>
                </w:r>
                <w:r>
                  <w:rPr>
                    <w:spacing w:val="-2"/>
                  </w:rPr>
                  <w:t>F</w:t>
                </w:r>
                <w:r>
                  <w:t>ig.</w:t>
                </w:r>
                <w:r>
                  <w:rPr>
                    <w:spacing w:val="12"/>
                  </w:rPr>
                  <w:t xml:space="preserve"> </w:t>
                </w:r>
                <w:r>
                  <w:t>6</w:t>
                </w:r>
                <w:r>
                  <w:rPr>
                    <w:spacing w:val="-1"/>
                  </w:rPr>
                  <w:t>A</w:t>
                </w:r>
                <w:r>
                  <w:rPr>
                    <w:spacing w:val="1"/>
                  </w:rPr>
                  <w:t>)</w:t>
                </w:r>
                <w:r>
                  <w:t>.</w:t>
                </w:r>
                <w:r>
                  <w:rPr>
                    <w:spacing w:val="15"/>
                  </w:rPr>
                  <w:t xml:space="preserve"> </w:t>
                </w:r>
                <w:r>
                  <w:rPr>
                    <w:spacing w:val="-2"/>
                  </w:rPr>
                  <w:t>I</w:t>
                </w:r>
                <w:r>
                  <w:t>np</w:t>
                </w:r>
                <w:r>
                  <w:rPr>
                    <w:spacing w:val="2"/>
                  </w:rPr>
                  <w:t>u</w:t>
                </w:r>
                <w:r>
                  <w:t>t</w:t>
                </w:r>
                <w:r>
                  <w:rPr>
                    <w:spacing w:val="16"/>
                  </w:rPr>
                  <w:t xml:space="preserve"> </w:t>
                </w:r>
                <w:r>
                  <w:t>p</w:t>
                </w:r>
                <w:r>
                  <w:rPr>
                    <w:spacing w:val="-1"/>
                  </w:rPr>
                  <w:t>a</w:t>
                </w:r>
                <w:r>
                  <w:t>n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2"/>
                  </w:rPr>
                  <w:t>l</w:t>
                </w:r>
                <w:r>
                  <w:t>s</w:t>
                </w:r>
                <w:r>
                  <w:rPr>
                    <w:spacing w:val="14"/>
                  </w:rPr>
                  <w:t xml:space="preserve"> </w:t>
                </w:r>
                <w:r>
                  <w:rPr>
                    <w:spacing w:val="-1"/>
                  </w:rPr>
                  <w:t>a</w:t>
                </w:r>
                <w:r>
                  <w:t>t</w:t>
                </w:r>
                <w:r>
                  <w:rPr>
                    <w:spacing w:val="7"/>
                  </w:rPr>
                  <w:t xml:space="preserve"> </w:t>
                </w:r>
                <w:r>
                  <w:t>t</w:t>
                </w:r>
                <w:r>
                  <w:rPr>
                    <w:spacing w:val="2"/>
                  </w:rPr>
                  <w:t>h</w:t>
                </w:r>
                <w:r>
                  <w:t>e</w:t>
                </w:r>
                <w:r>
                  <w:rPr>
                    <w:spacing w:val="7"/>
                  </w:rPr>
                  <w:t xml:space="preserve"> </w:t>
                </w:r>
                <w:r>
                  <w:t>l</w:t>
                </w:r>
                <w:r>
                  <w:rPr>
                    <w:spacing w:val="-1"/>
                  </w:rPr>
                  <w:t>e</w:t>
                </w:r>
                <w:r>
                  <w:rPr>
                    <w:spacing w:val="1"/>
                  </w:rPr>
                  <w:t>f</w:t>
                </w:r>
                <w:r>
                  <w:t>t</w:t>
                </w:r>
                <w:r>
                  <w:rPr>
                    <w:spacing w:val="8"/>
                  </w:rPr>
                  <w:t xml:space="preserve"> </w:t>
                </w:r>
                <w:r>
                  <w:t>h</w:t>
                </w:r>
                <w:r>
                  <w:rPr>
                    <w:spacing w:val="-1"/>
                  </w:rPr>
                  <w:t>a</w:t>
                </w:r>
                <w:r>
                  <w:t>nd</w:t>
                </w:r>
                <w:r>
                  <w:rPr>
                    <w:spacing w:val="14"/>
                  </w:rPr>
                  <w:t xml:space="preserve"> </w:t>
                </w:r>
                <w:r>
                  <w:rPr>
                    <w:spacing w:val="-1"/>
                  </w:rPr>
                  <w:t>s</w:t>
                </w:r>
                <w:r>
                  <w:t>i</w:t>
                </w:r>
                <w:r>
                  <w:rPr>
                    <w:spacing w:val="2"/>
                  </w:rPr>
                  <w:t>d</w:t>
                </w:r>
                <w:r>
                  <w:t>e</w:t>
                </w:r>
                <w:r>
                  <w:rPr>
                    <w:spacing w:val="10"/>
                  </w:rPr>
                  <w:t xml:space="preserve"> </w:t>
                </w:r>
                <w:r>
                  <w:rPr>
                    <w:spacing w:val="-1"/>
                  </w:rPr>
                  <w:t>s</w:t>
                </w:r>
                <w:r>
                  <w:t>how</w:t>
                </w:r>
                <w:r>
                  <w:rPr>
                    <w:spacing w:val="15"/>
                  </w:rPr>
                  <w:t xml:space="preserve"> </w:t>
                </w:r>
                <w:r>
                  <w:rPr>
                    <w:w w:val="103"/>
                  </w:rPr>
                  <w:t>t</w:t>
                </w:r>
                <w:r>
                  <w:rPr>
                    <w:spacing w:val="2"/>
                    <w:w w:val="103"/>
                  </w:rPr>
                  <w:t>h</w:t>
                </w:r>
                <w:r>
                  <w:rPr>
                    <w:w w:val="103"/>
                  </w:rPr>
                  <w:t>e</w:t>
                </w:r>
              </w:p>
            </w:txbxContent>
          </v:textbox>
          <w10:wrap anchorx="page" anchory="page"/>
        </v:shape>
      </w:pict>
    </w:r>
    <w:r>
      <w:pict>
        <v:shape id="_x0000_s2227" type="#_x0000_t202" style="position:absolute;margin-left:91.65pt;margin-top:675.35pt;width:427.65pt;height:12.4pt;z-index:-6414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rPr>
                    <w:spacing w:val="-1"/>
                  </w:rPr>
                  <w:t>e</w:t>
                </w:r>
                <w:r>
                  <w:rPr>
                    <w:spacing w:val="-3"/>
                  </w:rPr>
                  <w:t>x</w:t>
                </w:r>
                <w:r>
                  <w:rPr>
                    <w:spacing w:val="2"/>
                  </w:rPr>
                  <w:t>p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1"/>
                  </w:rPr>
                  <w:t>s</w:t>
                </w:r>
                <w:r>
                  <w:rPr>
                    <w:spacing w:val="-1"/>
                  </w:rPr>
                  <w:t>s</w:t>
                </w:r>
                <w:r>
                  <w:rPr>
                    <w:spacing w:val="2"/>
                  </w:rPr>
                  <w:t>i</w:t>
                </w:r>
                <w:r>
                  <w:t>on</w:t>
                </w:r>
                <w:r>
                  <w:rPr>
                    <w:spacing w:val="28"/>
                  </w:rPr>
                  <w:t xml:space="preserve"> </w:t>
                </w:r>
                <w:r>
                  <w:t>of</w:t>
                </w:r>
                <w:r>
                  <w:rPr>
                    <w:spacing w:val="8"/>
                  </w:rPr>
                  <w:t xml:space="preserve"> 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2"/>
                  </w:rPr>
                  <w:t>l</w:t>
                </w:r>
                <w:r>
                  <w:rPr>
                    <w:spacing w:val="-3"/>
                  </w:rPr>
                  <w:t>e</w:t>
                </w:r>
                <w:r>
                  <w:t>v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2"/>
                  </w:rPr>
                  <w:t>n</w:t>
                </w:r>
                <w:r>
                  <w:t>t</w:t>
                </w:r>
                <w:r>
                  <w:rPr>
                    <w:spacing w:val="22"/>
                  </w:rPr>
                  <w:t xml:space="preserve"> </w:t>
                </w:r>
                <w:r>
                  <w:t>p</w:t>
                </w:r>
                <w:r>
                  <w:rPr>
                    <w:spacing w:val="1"/>
                  </w:rPr>
                  <w:t>r</w:t>
                </w:r>
                <w:r>
                  <w:t>o</w:t>
                </w:r>
                <w:r>
                  <w:rPr>
                    <w:spacing w:val="2"/>
                  </w:rPr>
                  <w:t>t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2"/>
                  </w:rPr>
                  <w:t>i</w:t>
                </w:r>
                <w:r>
                  <w:t>ns</w:t>
                </w:r>
                <w:r>
                  <w:rPr>
                    <w:spacing w:val="20"/>
                  </w:rPr>
                  <w:t xml:space="preserve"> </w:t>
                </w:r>
                <w:r>
                  <w:t>in</w:t>
                </w:r>
                <w:r>
                  <w:rPr>
                    <w:spacing w:val="7"/>
                  </w:rPr>
                  <w:t xml:space="preserve"> </w:t>
                </w:r>
                <w:r>
                  <w:rPr>
                    <w:spacing w:val="-3"/>
                  </w:rPr>
                  <w:t>e</w:t>
                </w:r>
                <w:r>
                  <w:t>xt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ac</w:t>
                </w:r>
                <w:r>
                  <w:t>ts</w:t>
                </w:r>
                <w:r>
                  <w:rPr>
                    <w:spacing w:val="18"/>
                  </w:rPr>
                  <w:t xml:space="preserve"> </w:t>
                </w:r>
                <w:r>
                  <w:rPr>
                    <w:spacing w:val="5"/>
                  </w:rPr>
                  <w:t>b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1"/>
                  </w:rPr>
                  <w:t>f</w:t>
                </w:r>
                <w:r>
                  <w:rPr>
                    <w:spacing w:val="2"/>
                  </w:rPr>
                  <w:t>o</w:t>
                </w:r>
                <w:r>
                  <w:rPr>
                    <w:spacing w:val="1"/>
                  </w:rPr>
                  <w:t>r</w:t>
                </w:r>
                <w:r>
                  <w:t>e</w:t>
                </w:r>
                <w:r>
                  <w:rPr>
                    <w:spacing w:val="14"/>
                  </w:rPr>
                  <w:t xml:space="preserve"> </w:t>
                </w:r>
                <w:r>
                  <w:rPr>
                    <w:spacing w:val="-1"/>
                  </w:rPr>
                  <w:t>c</w:t>
                </w:r>
                <w:r>
                  <w:t>o</w:t>
                </w:r>
                <w:r>
                  <w:rPr>
                    <w:spacing w:val="-2"/>
                  </w:rPr>
                  <w:t>-</w:t>
                </w:r>
                <w:r>
                  <w:t>i</w:t>
                </w:r>
                <w:r>
                  <w:rPr>
                    <w:spacing w:val="2"/>
                  </w:rPr>
                  <w:t>m</w:t>
                </w:r>
                <w:r>
                  <w:t>mun</w:t>
                </w:r>
                <w:r>
                  <w:rPr>
                    <w:spacing w:val="2"/>
                  </w:rPr>
                  <w:t>o</w:t>
                </w:r>
                <w:r>
                  <w:t>p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e</w:t>
                </w:r>
                <w:r>
                  <w:rPr>
                    <w:spacing w:val="-3"/>
                  </w:rPr>
                  <w:t>c</w:t>
                </w:r>
                <w:r>
                  <w:rPr>
                    <w:spacing w:val="2"/>
                  </w:rPr>
                  <w:t>i</w:t>
                </w:r>
                <w:r>
                  <w:t>pi</w:t>
                </w:r>
                <w:r>
                  <w:rPr>
                    <w:spacing w:val="2"/>
                  </w:rPr>
                  <w:t>t</w:t>
                </w:r>
                <w:r>
                  <w:rPr>
                    <w:spacing w:val="-3"/>
                  </w:rPr>
                  <w:t>a</w:t>
                </w:r>
                <w:r>
                  <w:t>ti</w:t>
                </w:r>
                <w:r>
                  <w:rPr>
                    <w:spacing w:val="2"/>
                  </w:rPr>
                  <w:t>o</w:t>
                </w:r>
                <w:r>
                  <w:t xml:space="preserve">n. </w:t>
                </w:r>
                <w:r>
                  <w:rPr>
                    <w:spacing w:val="10"/>
                  </w:rPr>
                  <w:t xml:space="preserve"> </w:t>
                </w:r>
                <w:r>
                  <w:rPr>
                    <w:spacing w:val="-2"/>
                  </w:rPr>
                  <w:t>I</w:t>
                </w:r>
                <w:r>
                  <w:t>mmuno</w:t>
                </w:r>
                <w:r>
                  <w:rPr>
                    <w:spacing w:val="2"/>
                  </w:rPr>
                  <w:t>p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-1"/>
                  </w:rPr>
                  <w:t>c</w:t>
                </w:r>
                <w:r>
                  <w:t>i</w:t>
                </w:r>
                <w:r>
                  <w:rPr>
                    <w:spacing w:val="2"/>
                  </w:rPr>
                  <w:t>p</w:t>
                </w:r>
                <w:r>
                  <w:t>i</w:t>
                </w:r>
                <w:r>
                  <w:rPr>
                    <w:spacing w:val="2"/>
                  </w:rPr>
                  <w:t>t</w:t>
                </w:r>
                <w:r>
                  <w:rPr>
                    <w:spacing w:val="-3"/>
                  </w:rPr>
                  <w:t>a</w:t>
                </w:r>
                <w:r>
                  <w:t xml:space="preserve">tion </w:t>
                </w:r>
                <w:r>
                  <w:rPr>
                    <w:spacing w:val="3"/>
                  </w:rPr>
                  <w:t xml:space="preserve"> </w:t>
                </w:r>
                <w:r>
                  <w:rPr>
                    <w:w w:val="103"/>
                  </w:rPr>
                  <w:t>p</w:t>
                </w:r>
                <w:r>
                  <w:rPr>
                    <w:spacing w:val="-1"/>
                    <w:w w:val="103"/>
                  </w:rPr>
                  <w:t>a</w:t>
                </w:r>
                <w:r>
                  <w:rPr>
                    <w:w w:val="103"/>
                  </w:rPr>
                  <w:t>n</w:t>
                </w:r>
                <w:r>
                  <w:rPr>
                    <w:spacing w:val="-1"/>
                    <w:w w:val="103"/>
                  </w:rPr>
                  <w:t>e</w:t>
                </w:r>
                <w:r>
                  <w:rPr>
                    <w:w w:val="103"/>
                  </w:rPr>
                  <w:t>ls</w:t>
                </w:r>
              </w:p>
            </w:txbxContent>
          </v:textbox>
          <w10:wrap anchorx="page" anchory="page"/>
        </v:shape>
      </w:pict>
    </w:r>
    <w:r>
      <w:pict>
        <v:shape id="_x0000_s2226" type="#_x0000_t202" style="position:absolute;margin-left:91.65pt;margin-top:699pt;width:406.8pt;height:12.4pt;z-index:-6413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rPr>
                    <w:spacing w:val="-3"/>
                  </w:rPr>
                  <w:t>a</w:t>
                </w:r>
                <w:r>
                  <w:t>t</w:t>
                </w:r>
                <w:r>
                  <w:rPr>
                    <w:spacing w:val="7"/>
                  </w:rPr>
                  <w:t xml:space="preserve"> </w:t>
                </w:r>
                <w:r>
                  <w:rPr>
                    <w:spacing w:val="2"/>
                  </w:rPr>
                  <w:t>t</w:t>
                </w:r>
                <w:r>
                  <w:t>he</w:t>
                </w:r>
                <w:r>
                  <w:rPr>
                    <w:spacing w:val="7"/>
                  </w:rPr>
                  <w:t xml:space="preserve"> 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2"/>
                  </w:rPr>
                  <w:t>i</w:t>
                </w:r>
                <w:r>
                  <w:rPr>
                    <w:spacing w:val="-3"/>
                  </w:rPr>
                  <w:t>g</w:t>
                </w:r>
                <w:r>
                  <w:t>ht</w:t>
                </w:r>
                <w:r>
                  <w:rPr>
                    <w:spacing w:val="14"/>
                  </w:rPr>
                  <w:t xml:space="preserve"> </w:t>
                </w:r>
                <w:r>
                  <w:rPr>
                    <w:spacing w:val="2"/>
                  </w:rPr>
                  <w:t>h</w:t>
                </w:r>
                <w:r>
                  <w:rPr>
                    <w:spacing w:val="-3"/>
                  </w:rPr>
                  <w:t>a</w:t>
                </w:r>
                <w:r>
                  <w:t>nd</w:t>
                </w:r>
                <w:r>
                  <w:rPr>
                    <w:spacing w:val="14"/>
                  </w:rPr>
                  <w:t xml:space="preserve"> </w:t>
                </w:r>
                <w:r>
                  <w:rPr>
                    <w:spacing w:val="-1"/>
                  </w:rPr>
                  <w:t>s</w:t>
                </w:r>
                <w:r>
                  <w:rPr>
                    <w:spacing w:val="2"/>
                  </w:rPr>
                  <w:t>i</w:t>
                </w:r>
                <w:r>
                  <w:t>de</w:t>
                </w:r>
                <w:r>
                  <w:rPr>
                    <w:spacing w:val="10"/>
                  </w:rPr>
                  <w:t xml:space="preserve"> </w:t>
                </w:r>
                <w:r>
                  <w:rPr>
                    <w:spacing w:val="-1"/>
                  </w:rPr>
                  <w:t>s</w:t>
                </w:r>
                <w:r>
                  <w:t>how</w:t>
                </w:r>
                <w:r>
                  <w:rPr>
                    <w:spacing w:val="15"/>
                  </w:rPr>
                  <w:t xml:space="preserve"> </w:t>
                </w:r>
                <w:r>
                  <w:rPr>
                    <w:spacing w:val="-1"/>
                  </w:rPr>
                  <w:t>c</w:t>
                </w:r>
                <w:r>
                  <w:t>o</w:t>
                </w:r>
                <w:r>
                  <w:rPr>
                    <w:spacing w:val="-2"/>
                  </w:rPr>
                  <w:t>-</w:t>
                </w:r>
                <w:r>
                  <w:rPr>
                    <w:spacing w:val="2"/>
                  </w:rPr>
                  <w:t>i</w:t>
                </w:r>
                <w:r>
                  <w:rPr>
                    <w:spacing w:val="-3"/>
                  </w:rPr>
                  <w:t>m</w:t>
                </w:r>
                <w:r>
                  <w:t>mu</w:t>
                </w:r>
                <w:r>
                  <w:rPr>
                    <w:spacing w:val="2"/>
                  </w:rPr>
                  <w:t>n</w:t>
                </w:r>
                <w:r>
                  <w:t>op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e</w:t>
                </w:r>
                <w:r>
                  <w:rPr>
                    <w:spacing w:val="-3"/>
                  </w:rPr>
                  <w:t>c</w:t>
                </w:r>
                <w:r>
                  <w:rPr>
                    <w:spacing w:val="2"/>
                  </w:rPr>
                  <w:t>i</w:t>
                </w:r>
                <w:r>
                  <w:t>pi</w:t>
                </w:r>
                <w:r>
                  <w:rPr>
                    <w:spacing w:val="2"/>
                  </w:rPr>
                  <w:t>t</w:t>
                </w:r>
                <w:r>
                  <w:rPr>
                    <w:spacing w:val="-1"/>
                  </w:rPr>
                  <w:t>a</w:t>
                </w:r>
                <w:r>
                  <w:t>ti</w:t>
                </w:r>
                <w:r>
                  <w:rPr>
                    <w:spacing w:val="2"/>
                  </w:rPr>
                  <w:t>o</w:t>
                </w:r>
                <w:r>
                  <w:t xml:space="preserve">n </w:t>
                </w:r>
                <w:r>
                  <w:rPr>
                    <w:spacing w:val="7"/>
                  </w:rPr>
                  <w:t xml:space="preserve"> </w:t>
                </w:r>
                <w:r>
                  <w:rPr>
                    <w:spacing w:val="2"/>
                  </w:rPr>
                  <w:t>w</w:t>
                </w:r>
                <w:r>
                  <w:rPr>
                    <w:spacing w:val="-2"/>
                  </w:rPr>
                  <w:t>i</w:t>
                </w:r>
                <w:r>
                  <w:t>th</w:t>
                </w:r>
                <w:r>
                  <w:rPr>
                    <w:spacing w:val="13"/>
                  </w:rPr>
                  <w:t xml:space="preserve"> </w:t>
                </w:r>
                <w:r>
                  <w:t>mo</w:t>
                </w:r>
                <w:r>
                  <w:rPr>
                    <w:spacing w:val="2"/>
                  </w:rPr>
                  <w:t>u</w:t>
                </w:r>
                <w:r>
                  <w:rPr>
                    <w:spacing w:val="-4"/>
                  </w:rPr>
                  <w:t>s</w:t>
                </w:r>
                <w:r>
                  <w:t xml:space="preserve">e </w:t>
                </w:r>
                <w:r>
                  <w:rPr>
                    <w:spacing w:val="18"/>
                  </w:rPr>
                  <w:t xml:space="preserve"> </w:t>
                </w:r>
                <w:r>
                  <w:t>mo</w:t>
                </w:r>
                <w:r>
                  <w:rPr>
                    <w:spacing w:val="2"/>
                  </w:rPr>
                  <w:t>n</w:t>
                </w:r>
                <w:r>
                  <w:t>o</w:t>
                </w:r>
                <w:r>
                  <w:rPr>
                    <w:spacing w:val="-3"/>
                  </w:rPr>
                  <w:t>c</w:t>
                </w:r>
                <w:r>
                  <w:rPr>
                    <w:spacing w:val="2"/>
                  </w:rPr>
                  <w:t>l</w:t>
                </w:r>
                <w:r>
                  <w:t>on</w:t>
                </w:r>
                <w:r>
                  <w:rPr>
                    <w:spacing w:val="-1"/>
                  </w:rPr>
                  <w:t>a</w:t>
                </w:r>
                <w:r>
                  <w:t>l</w:t>
                </w:r>
                <w:r>
                  <w:rPr>
                    <w:spacing w:val="31"/>
                  </w:rPr>
                  <w:t xml:space="preserve"> </w:t>
                </w:r>
                <w:r>
                  <w:rPr>
                    <w:spacing w:val="-1"/>
                  </w:rPr>
                  <w:t>a</w:t>
                </w:r>
                <w:r>
                  <w:t>nti</w:t>
                </w:r>
                <w:r>
                  <w:rPr>
                    <w:spacing w:val="12"/>
                  </w:rPr>
                  <w:t xml:space="preserve"> </w:t>
                </w:r>
                <w:r>
                  <w:t>F</w:t>
                </w:r>
                <w:r>
                  <w:rPr>
                    <w:spacing w:val="-2"/>
                  </w:rPr>
                  <w:t>L</w:t>
                </w:r>
                <w:r>
                  <w:rPr>
                    <w:spacing w:val="-1"/>
                  </w:rPr>
                  <w:t>A</w:t>
                </w:r>
                <w:r>
                  <w:t>G</w:t>
                </w:r>
                <w:r>
                  <w:rPr>
                    <w:spacing w:val="20"/>
                  </w:rPr>
                  <w:t xml:space="preserve"> </w:t>
                </w:r>
                <w:r>
                  <w:rPr>
                    <w:spacing w:val="-3"/>
                    <w:w w:val="103"/>
                  </w:rPr>
                  <w:t>a</w:t>
                </w:r>
                <w:r>
                  <w:rPr>
                    <w:w w:val="103"/>
                  </w:rPr>
                  <w:t>n</w:t>
                </w:r>
                <w:r>
                  <w:rPr>
                    <w:spacing w:val="2"/>
                    <w:w w:val="103"/>
                  </w:rPr>
                  <w:t>t</w:t>
                </w:r>
                <w:r>
                  <w:rPr>
                    <w:w w:val="103"/>
                  </w:rPr>
                  <w:t>i</w:t>
                </w:r>
                <w:r>
                  <w:rPr>
                    <w:spacing w:val="2"/>
                    <w:w w:val="103"/>
                  </w:rPr>
                  <w:t>b</w:t>
                </w:r>
                <w:r>
                  <w:rPr>
                    <w:w w:val="103"/>
                  </w:rPr>
                  <w:t>ody</w:t>
                </w:r>
              </w:p>
            </w:txbxContent>
          </v:textbox>
          <w10:wrap anchorx="page" anchory="page"/>
        </v:shape>
      </w:pict>
    </w:r>
    <w:r>
      <w:pict>
        <v:shape id="_x0000_s2225" type="#_x0000_t202" style="position:absolute;margin-left:91.65pt;margin-top:722.9pt;width:427.45pt;height:12.4pt;z-index:-6412;mso-position-horizontal-relative:page;mso-position-vertical-relative:page" filled="f" stroked="f">
          <v:textbox inset="0,0,0,0">
            <w:txbxContent>
              <w:p w:rsidR="00ED4D0E" w:rsidRDefault="00ED4D0E">
                <w:pPr>
                  <w:ind w:left="20" w:right="-31"/>
                </w:pPr>
                <w:r>
                  <w:t>p</w:t>
                </w:r>
                <w:r>
                  <w:rPr>
                    <w:spacing w:val="1"/>
                  </w:rPr>
                  <w:t>r</w:t>
                </w:r>
                <w:r>
                  <w:t>ob</w:t>
                </w:r>
                <w:r>
                  <w:rPr>
                    <w:spacing w:val="-1"/>
                  </w:rPr>
                  <w:t>e</w:t>
                </w:r>
                <w:r>
                  <w:t>d</w:t>
                </w:r>
                <w:r>
                  <w:rPr>
                    <w:spacing w:val="19"/>
                  </w:rPr>
                  <w:t xml:space="preserve"> </w:t>
                </w:r>
                <w:r>
                  <w:rPr>
                    <w:spacing w:val="-1"/>
                  </w:rPr>
                  <w:t>w</w:t>
                </w:r>
                <w:r>
                  <w:t>ith</w:t>
                </w:r>
                <w:r>
                  <w:rPr>
                    <w:spacing w:val="13"/>
                  </w:rPr>
                  <w:t xml:space="preserve"> 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2"/>
                  </w:rPr>
                  <w:t>i</w:t>
                </w:r>
                <w:r>
                  <w:t>th</w:t>
                </w:r>
                <w:r>
                  <w:rPr>
                    <w:spacing w:val="-1"/>
                  </w:rPr>
                  <w:t>e</w:t>
                </w:r>
                <w:r>
                  <w:t>r</w:t>
                </w:r>
                <w:r>
                  <w:rPr>
                    <w:spacing w:val="17"/>
                  </w:rPr>
                  <w:t xml:space="preserve"> 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2"/>
                  </w:rPr>
                  <w:t>n</w:t>
                </w:r>
                <w:r>
                  <w:rPr>
                    <w:spacing w:val="-2"/>
                  </w:rPr>
                  <w:t>t</w:t>
                </w:r>
                <w:r>
                  <w:t>i</w:t>
                </w:r>
                <w:r>
                  <w:rPr>
                    <w:spacing w:val="12"/>
                  </w:rPr>
                  <w:t xml:space="preserve"> </w:t>
                </w:r>
                <w:r>
                  <w:rPr>
                    <w:spacing w:val="-1"/>
                  </w:rPr>
                  <w:t>c</w:t>
                </w:r>
                <w:r>
                  <w:rPr>
                    <w:spacing w:val="-2"/>
                  </w:rPr>
                  <w:t>-</w:t>
                </w:r>
                <w:r>
                  <w:rPr>
                    <w:spacing w:val="2"/>
                  </w:rPr>
                  <w:t>m</w:t>
                </w:r>
                <w:r>
                  <w:t>yc</w:t>
                </w:r>
                <w:r>
                  <w:rPr>
                    <w:spacing w:val="15"/>
                  </w:rPr>
                  <w:t xml:space="preserve"> </w:t>
                </w:r>
                <w:r>
                  <w:rPr>
                    <w:spacing w:val="1"/>
                  </w:rPr>
                  <w:t>(</w:t>
                </w:r>
                <w:r>
                  <w:rPr>
                    <w:spacing w:val="2"/>
                  </w:rPr>
                  <w:t>t</w:t>
                </w:r>
                <w:r>
                  <w:t>op</w:t>
                </w:r>
                <w:r>
                  <w:rPr>
                    <w:spacing w:val="12"/>
                  </w:rPr>
                  <w:t xml:space="preserve"> </w:t>
                </w:r>
                <w:r>
                  <w:t>p</w:t>
                </w:r>
                <w:r>
                  <w:rPr>
                    <w:spacing w:val="-1"/>
                  </w:rPr>
                  <w:t>a</w:t>
                </w:r>
                <w:r>
                  <w:t>n</w:t>
                </w:r>
                <w:r>
                  <w:rPr>
                    <w:spacing w:val="-1"/>
                  </w:rPr>
                  <w:t>e</w:t>
                </w:r>
                <w:r>
                  <w:t>l)</w:t>
                </w:r>
                <w:r>
                  <w:rPr>
                    <w:spacing w:val="18"/>
                  </w:rPr>
                  <w:t xml:space="preserve"> </w:t>
                </w:r>
                <w:r>
                  <w:rPr>
                    <w:spacing w:val="-3"/>
                  </w:rPr>
                  <w:t>o</w:t>
                </w:r>
                <w:r>
                  <w:t>r</w:t>
                </w:r>
                <w:r>
                  <w:rPr>
                    <w:spacing w:val="8"/>
                  </w:rPr>
                  <w:t xml:space="preserve"> 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2"/>
                  </w:rPr>
                  <w:t>n</w:t>
                </w:r>
                <w:r>
                  <w:t>ti</w:t>
                </w:r>
                <w:r>
                  <w:rPr>
                    <w:spacing w:val="12"/>
                  </w:rPr>
                  <w:t xml:space="preserve"> </w:t>
                </w:r>
                <w:r>
                  <w:rPr>
                    <w:spacing w:val="-4"/>
                  </w:rPr>
                  <w:t>W</w:t>
                </w:r>
                <w:r>
                  <w:rPr>
                    <w:spacing w:val="-2"/>
                  </w:rPr>
                  <w:t>F</w:t>
                </w:r>
                <w:r>
                  <w:rPr>
                    <w:spacing w:val="2"/>
                  </w:rPr>
                  <w:t>S</w:t>
                </w:r>
                <w:r>
                  <w:t>1</w:t>
                </w:r>
                <w:r>
                  <w:rPr>
                    <w:spacing w:val="17"/>
                  </w:rPr>
                  <w:t xml:space="preserve"> 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2"/>
                  </w:rPr>
                  <w:t>n</w:t>
                </w:r>
                <w:r>
                  <w:t>ti</w:t>
                </w:r>
                <w:r>
                  <w:rPr>
                    <w:spacing w:val="2"/>
                  </w:rPr>
                  <w:t>b</w:t>
                </w:r>
                <w:r>
                  <w:t>ody</w:t>
                </w:r>
                <w:r>
                  <w:rPr>
                    <w:spacing w:val="21"/>
                  </w:rPr>
                  <w:t xml:space="preserve"> </w:t>
                </w:r>
                <w:r>
                  <w:rPr>
                    <w:spacing w:val="1"/>
                  </w:rPr>
                  <w:t>(</w:t>
                </w:r>
                <w:r>
                  <w:t>middle</w:t>
                </w:r>
                <w:r>
                  <w:rPr>
                    <w:spacing w:val="21"/>
                  </w:rPr>
                  <w:t xml:space="preserve"> </w:t>
                </w:r>
                <w:r>
                  <w:t>p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2"/>
                  </w:rPr>
                  <w:t>n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2"/>
                  </w:rPr>
                  <w:t>l</w:t>
                </w:r>
                <w:r>
                  <w:rPr>
                    <w:spacing w:val="1"/>
                  </w:rPr>
                  <w:t>)</w:t>
                </w:r>
                <w:r>
                  <w:t>.</w:t>
                </w:r>
                <w:r>
                  <w:rPr>
                    <w:spacing w:val="15"/>
                  </w:rPr>
                  <w:t xml:space="preserve"> </w:t>
                </w:r>
                <w:r>
                  <w:rPr>
                    <w:spacing w:val="1"/>
                  </w:rPr>
                  <w:t>T</w:t>
                </w:r>
                <w:r>
                  <w:t>he</w:t>
                </w:r>
                <w:r>
                  <w:rPr>
                    <w:spacing w:val="9"/>
                  </w:rPr>
                  <w:t xml:space="preserve"> 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es</w:t>
                </w:r>
                <w:r>
                  <w:t>u</w:t>
                </w:r>
                <w:r>
                  <w:rPr>
                    <w:spacing w:val="2"/>
                  </w:rPr>
                  <w:t>l</w:t>
                </w:r>
                <w:r>
                  <w:t>ts</w:t>
                </w:r>
                <w:r>
                  <w:rPr>
                    <w:spacing w:val="17"/>
                  </w:rPr>
                  <w:t xml:space="preserve"> </w:t>
                </w:r>
                <w:r>
                  <w:t>on</w:t>
                </w:r>
                <w:r>
                  <w:rPr>
                    <w:spacing w:val="8"/>
                  </w:rPr>
                  <w:t xml:space="preserve"> </w:t>
                </w:r>
                <w:r>
                  <w:rPr>
                    <w:spacing w:val="-2"/>
                  </w:rPr>
                  <w:t>F</w:t>
                </w:r>
                <w:r>
                  <w:rPr>
                    <w:spacing w:val="2"/>
                  </w:rPr>
                  <w:t>i</w:t>
                </w:r>
                <w:r>
                  <w:t>g</w:t>
                </w:r>
                <w:r>
                  <w:rPr>
                    <w:spacing w:val="8"/>
                  </w:rPr>
                  <w:t xml:space="preserve"> </w:t>
                </w:r>
                <w:r>
                  <w:rPr>
                    <w:w w:val="103"/>
                  </w:rPr>
                  <w:t>6A</w:t>
                </w:r>
              </w:p>
            </w:txbxContent>
          </v:textbox>
          <w10:wrap anchorx="page" anchory="page"/>
        </v:shape>
      </w:pict>
    </w:r>
    <w:r>
      <w:pict>
        <v:shape id="_x0000_s2224" type="#_x0000_t202" style="position:absolute;margin-left:506.6pt;margin-top:745.1pt;width:13.25pt;height:13.3pt;z-index:-6411;mso-position-horizontal-relative:page;mso-position-vertical-relative:page" filled="f" stroked="f">
          <v:textbox inset="0,0,0,0">
            <w:txbxContent>
              <w:p w:rsidR="00ED4D0E" w:rsidRDefault="00ED4D0E">
                <w:pPr>
                  <w:spacing w:line="240" w:lineRule="exact"/>
                  <w:ind w:left="20" w:right="-34"/>
                  <w:rPr>
                    <w:sz w:val="22"/>
                    <w:szCs w:val="22"/>
                  </w:rPr>
                </w:pPr>
                <w:r>
                  <w:rPr>
                    <w:w w:val="102"/>
                    <w:sz w:val="22"/>
                    <w:szCs w:val="22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86F" w:rsidRDefault="0028586F">
      <w:r>
        <w:separator/>
      </w:r>
    </w:p>
  </w:footnote>
  <w:footnote w:type="continuationSeparator" w:id="0">
    <w:p w:rsidR="0028586F" w:rsidRDefault="00285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A52B8"/>
    <w:multiLevelType w:val="multilevel"/>
    <w:tmpl w:val="55AE8B9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29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729"/>
    <w:rsid w:val="001D02C8"/>
    <w:rsid w:val="002101DC"/>
    <w:rsid w:val="0028586F"/>
    <w:rsid w:val="006E4729"/>
    <w:rsid w:val="00B828C6"/>
    <w:rsid w:val="00C276BF"/>
    <w:rsid w:val="00CC0644"/>
    <w:rsid w:val="00E21F26"/>
    <w:rsid w:val="00ED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1"/>
    <o:shapelayout v:ext="edit">
      <o:idmap v:ext="edit" data="1"/>
    </o:shapelayout>
  </w:shapeDefaults>
  <w:decimalSymbol w:val="."/>
  <w:listSeparator w:val=","/>
  <w15:docId w15:val="{141DFDA9-AC20-4304-B655-28BE6AC4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0.xml"/><Relationship Id="rId21" Type="http://schemas.openxmlformats.org/officeDocument/2006/relationships/footer" Target="footer5.xml"/><Relationship Id="rId42" Type="http://schemas.openxmlformats.org/officeDocument/2006/relationships/footer" Target="footer24.xml"/><Relationship Id="rId47" Type="http://schemas.openxmlformats.org/officeDocument/2006/relationships/footer" Target="footer29.xml"/><Relationship Id="rId63" Type="http://schemas.openxmlformats.org/officeDocument/2006/relationships/image" Target="media/image7.png"/><Relationship Id="rId68" Type="http://schemas.openxmlformats.org/officeDocument/2006/relationships/image" Target="media/image12.jpeg"/><Relationship Id="rId84" Type="http://schemas.openxmlformats.org/officeDocument/2006/relationships/image" Target="media/image25.jpeg"/><Relationship Id="rId89" Type="http://schemas.openxmlformats.org/officeDocument/2006/relationships/image" Target="media/image30.png"/><Relationship Id="rId7" Type="http://schemas.openxmlformats.org/officeDocument/2006/relationships/endnotes" Target="endnotes.xml"/><Relationship Id="rId71" Type="http://schemas.openxmlformats.org/officeDocument/2006/relationships/image" Target="media/image13.jpeg"/><Relationship Id="rId92" Type="http://schemas.openxmlformats.org/officeDocument/2006/relationships/image" Target="media/image33.jpeg"/><Relationship Id="rId2" Type="http://schemas.openxmlformats.org/officeDocument/2006/relationships/numbering" Target="numbering.xml"/><Relationship Id="rId16" Type="http://schemas.openxmlformats.org/officeDocument/2006/relationships/hyperlink" Target="mailto:rutter@imperial.ac.uk" TargetMode="External"/><Relationship Id="rId29" Type="http://schemas.openxmlformats.org/officeDocument/2006/relationships/footer" Target="footer13.xml"/><Relationship Id="rId11" Type="http://schemas.openxmlformats.org/officeDocument/2006/relationships/hyperlink" Target="mailto:smithjg@adf.bham.ac.uk" TargetMode="External"/><Relationship Id="rId24" Type="http://schemas.openxmlformats.org/officeDocument/2006/relationships/footer" Target="footer8.xml"/><Relationship Id="rId32" Type="http://schemas.openxmlformats.org/officeDocument/2006/relationships/hyperlink" Target="http://www.jbc.org/content/280/27/25565.long" TargetMode="External"/><Relationship Id="rId37" Type="http://schemas.openxmlformats.org/officeDocument/2006/relationships/footer" Target="footer20.xml"/><Relationship Id="rId40" Type="http://schemas.openxmlformats.org/officeDocument/2006/relationships/footer" Target="footer23.xml"/><Relationship Id="rId45" Type="http://schemas.openxmlformats.org/officeDocument/2006/relationships/footer" Target="footer27.xml"/><Relationship Id="rId53" Type="http://schemas.openxmlformats.org/officeDocument/2006/relationships/footer" Target="footer35.xml"/><Relationship Id="rId58" Type="http://schemas.openxmlformats.org/officeDocument/2006/relationships/image" Target="media/image3.jpeg"/><Relationship Id="rId66" Type="http://schemas.openxmlformats.org/officeDocument/2006/relationships/image" Target="media/image10.png"/><Relationship Id="rId74" Type="http://schemas.openxmlformats.org/officeDocument/2006/relationships/image" Target="media/image16.jpeg"/><Relationship Id="rId79" Type="http://schemas.openxmlformats.org/officeDocument/2006/relationships/footer" Target="footer41.xml"/><Relationship Id="rId87" Type="http://schemas.openxmlformats.org/officeDocument/2006/relationships/image" Target="media/image28.jpeg"/><Relationship Id="rId102" Type="http://schemas.openxmlformats.org/officeDocument/2006/relationships/image" Target="media/image42.jpeg"/><Relationship Id="rId5" Type="http://schemas.openxmlformats.org/officeDocument/2006/relationships/webSettings" Target="webSettings.xml"/><Relationship Id="rId61" Type="http://schemas.openxmlformats.org/officeDocument/2006/relationships/image" Target="media/image5.jpeg"/><Relationship Id="rId82" Type="http://schemas.openxmlformats.org/officeDocument/2006/relationships/image" Target="media/image23.jpeg"/><Relationship Id="rId90" Type="http://schemas.openxmlformats.org/officeDocument/2006/relationships/image" Target="media/image31.jpeg"/><Relationship Id="rId95" Type="http://schemas.openxmlformats.org/officeDocument/2006/relationships/image" Target="media/image36.jpeg"/><Relationship Id="rId19" Type="http://schemas.openxmlformats.org/officeDocument/2006/relationships/footer" Target="footer3.xml"/><Relationship Id="rId14" Type="http://schemas.openxmlformats.org/officeDocument/2006/relationships/hyperlink" Target="mailto:bellomo@kcl.ac.uk" TargetMode="External"/><Relationship Id="rId22" Type="http://schemas.openxmlformats.org/officeDocument/2006/relationships/footer" Target="footer6.xml"/><Relationship Id="rId27" Type="http://schemas.openxmlformats.org/officeDocument/2006/relationships/footer" Target="footer11.xml"/><Relationship Id="rId30" Type="http://schemas.openxmlformats.org/officeDocument/2006/relationships/footer" Target="footer14.xml"/><Relationship Id="rId35" Type="http://schemas.openxmlformats.org/officeDocument/2006/relationships/footer" Target="footer18.xml"/><Relationship Id="rId43" Type="http://schemas.openxmlformats.org/officeDocument/2006/relationships/footer" Target="footer25.xml"/><Relationship Id="rId48" Type="http://schemas.openxmlformats.org/officeDocument/2006/relationships/footer" Target="footer30.xml"/><Relationship Id="rId56" Type="http://schemas.openxmlformats.org/officeDocument/2006/relationships/footer" Target="footer37.xml"/><Relationship Id="rId64" Type="http://schemas.openxmlformats.org/officeDocument/2006/relationships/image" Target="media/image8.png"/><Relationship Id="rId69" Type="http://schemas.openxmlformats.org/officeDocument/2006/relationships/footer" Target="footer39.xml"/><Relationship Id="rId77" Type="http://schemas.openxmlformats.org/officeDocument/2006/relationships/image" Target="media/image19.png"/><Relationship Id="rId100" Type="http://schemas.openxmlformats.org/officeDocument/2006/relationships/image" Target="media/image40.jpeg"/><Relationship Id="rId105" Type="http://schemas.openxmlformats.org/officeDocument/2006/relationships/theme" Target="theme/theme1.xml"/><Relationship Id="rId8" Type="http://schemas.openxmlformats.org/officeDocument/2006/relationships/hyperlink" Target="mailto:zatyka@bham.ac.uk" TargetMode="External"/><Relationship Id="rId51" Type="http://schemas.openxmlformats.org/officeDocument/2006/relationships/footer" Target="footer33.xml"/><Relationship Id="rId72" Type="http://schemas.openxmlformats.org/officeDocument/2006/relationships/image" Target="media/image14.jpeg"/><Relationship Id="rId80" Type="http://schemas.openxmlformats.org/officeDocument/2006/relationships/image" Target="media/image21.jpeg"/><Relationship Id="rId85" Type="http://schemas.openxmlformats.org/officeDocument/2006/relationships/image" Target="media/image26.jpeg"/><Relationship Id="rId93" Type="http://schemas.openxmlformats.org/officeDocument/2006/relationships/image" Target="media/image34.jpeg"/><Relationship Id="rId98" Type="http://schemas.openxmlformats.org/officeDocument/2006/relationships/footer" Target="footer42.xml"/><Relationship Id="rId3" Type="http://schemas.openxmlformats.org/officeDocument/2006/relationships/styles" Target="styles.xml"/><Relationship Id="rId12" Type="http://schemas.openxmlformats.org/officeDocument/2006/relationships/hyperlink" Target="mailto:michelangeli@bham.ac.uk" TargetMode="External"/><Relationship Id="rId17" Type="http://schemas.openxmlformats.org/officeDocument/2006/relationships/footer" Target="footer1.xml"/><Relationship Id="rId25" Type="http://schemas.openxmlformats.org/officeDocument/2006/relationships/footer" Target="footer9.xml"/><Relationship Id="rId33" Type="http://schemas.openxmlformats.org/officeDocument/2006/relationships/footer" Target="footer16.xml"/><Relationship Id="rId38" Type="http://schemas.openxmlformats.org/officeDocument/2006/relationships/footer" Target="footer21.xml"/><Relationship Id="rId46" Type="http://schemas.openxmlformats.org/officeDocument/2006/relationships/footer" Target="footer28.xml"/><Relationship Id="rId59" Type="http://schemas.openxmlformats.org/officeDocument/2006/relationships/footer" Target="footer38.xml"/><Relationship Id="rId67" Type="http://schemas.openxmlformats.org/officeDocument/2006/relationships/image" Target="media/image11.png"/><Relationship Id="rId103" Type="http://schemas.openxmlformats.org/officeDocument/2006/relationships/footer" Target="footer43.xml"/><Relationship Id="rId20" Type="http://schemas.openxmlformats.org/officeDocument/2006/relationships/footer" Target="footer4.xml"/><Relationship Id="rId41" Type="http://schemas.openxmlformats.org/officeDocument/2006/relationships/hyperlink" Target="http://www.euro-" TargetMode="External"/><Relationship Id="rId54" Type="http://schemas.openxmlformats.org/officeDocument/2006/relationships/footer" Target="footer36.xml"/><Relationship Id="rId62" Type="http://schemas.openxmlformats.org/officeDocument/2006/relationships/image" Target="media/image6.jpeg"/><Relationship Id="rId70" Type="http://schemas.openxmlformats.org/officeDocument/2006/relationships/footer" Target="footer40.xml"/><Relationship Id="rId75" Type="http://schemas.openxmlformats.org/officeDocument/2006/relationships/image" Target="media/image17.jpeg"/><Relationship Id="rId83" Type="http://schemas.openxmlformats.org/officeDocument/2006/relationships/image" Target="media/image24.jpeg"/><Relationship Id="rId88" Type="http://schemas.openxmlformats.org/officeDocument/2006/relationships/image" Target="media/image29.jpeg"/><Relationship Id="rId91" Type="http://schemas.openxmlformats.org/officeDocument/2006/relationships/image" Target="media/image32.jpeg"/><Relationship Id="rId96" Type="http://schemas.openxmlformats.org/officeDocument/2006/relationships/image" Target="media/image3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xavier@imperial.ac.uk" TargetMode="External"/><Relationship Id="rId23" Type="http://schemas.openxmlformats.org/officeDocument/2006/relationships/footer" Target="footer7.xml"/><Relationship Id="rId28" Type="http://schemas.openxmlformats.org/officeDocument/2006/relationships/footer" Target="footer12.xml"/><Relationship Id="rId36" Type="http://schemas.openxmlformats.org/officeDocument/2006/relationships/footer" Target="footer19.xml"/><Relationship Id="rId49" Type="http://schemas.openxmlformats.org/officeDocument/2006/relationships/footer" Target="footer31.xml"/><Relationship Id="rId57" Type="http://schemas.openxmlformats.org/officeDocument/2006/relationships/image" Target="media/image2.jpeg"/><Relationship Id="rId10" Type="http://schemas.openxmlformats.org/officeDocument/2006/relationships/hyperlink" Target="mailto:leadbewe@adf.bham.ac.uk" TargetMode="External"/><Relationship Id="rId31" Type="http://schemas.openxmlformats.org/officeDocument/2006/relationships/footer" Target="footer15.xml"/><Relationship Id="rId44" Type="http://schemas.openxmlformats.org/officeDocument/2006/relationships/footer" Target="footer26.xml"/><Relationship Id="rId52" Type="http://schemas.openxmlformats.org/officeDocument/2006/relationships/footer" Target="footer34.xml"/><Relationship Id="rId60" Type="http://schemas.openxmlformats.org/officeDocument/2006/relationships/image" Target="media/image4.jpeg"/><Relationship Id="rId65" Type="http://schemas.openxmlformats.org/officeDocument/2006/relationships/image" Target="media/image9.png"/><Relationship Id="rId73" Type="http://schemas.openxmlformats.org/officeDocument/2006/relationships/image" Target="media/image15.jpeg"/><Relationship Id="rId78" Type="http://schemas.openxmlformats.org/officeDocument/2006/relationships/image" Target="media/image20.png"/><Relationship Id="rId81" Type="http://schemas.openxmlformats.org/officeDocument/2006/relationships/image" Target="media/image22.jpeg"/><Relationship Id="rId86" Type="http://schemas.openxmlformats.org/officeDocument/2006/relationships/image" Target="media/image27.jpeg"/><Relationship Id="rId94" Type="http://schemas.openxmlformats.org/officeDocument/2006/relationships/image" Target="media/image35.jpeg"/><Relationship Id="rId99" Type="http://schemas.openxmlformats.org/officeDocument/2006/relationships/image" Target="media/image39.jpeg"/><Relationship Id="rId101" Type="http://schemas.openxmlformats.org/officeDocument/2006/relationships/image" Target="media/image41.jpeg"/><Relationship Id="rId4" Type="http://schemas.openxmlformats.org/officeDocument/2006/relationships/settings" Target="settings.xml"/><Relationship Id="rId9" Type="http://schemas.openxmlformats.org/officeDocument/2006/relationships/hyperlink" Target="mailto:1@bham.ac.uk" TargetMode="External"/><Relationship Id="rId13" Type="http://schemas.openxmlformats.org/officeDocument/2006/relationships/hyperlink" Target="mailto:barrett@bham.ac.uk" TargetMode="External"/><Relationship Id="rId18" Type="http://schemas.openxmlformats.org/officeDocument/2006/relationships/footer" Target="footer2.xml"/><Relationship Id="rId39" Type="http://schemas.openxmlformats.org/officeDocument/2006/relationships/footer" Target="footer22.xml"/><Relationship Id="rId34" Type="http://schemas.openxmlformats.org/officeDocument/2006/relationships/footer" Target="footer17.xml"/><Relationship Id="rId50" Type="http://schemas.openxmlformats.org/officeDocument/2006/relationships/footer" Target="footer32.xml"/><Relationship Id="rId55" Type="http://schemas.openxmlformats.org/officeDocument/2006/relationships/image" Target="media/image1.jpeg"/><Relationship Id="rId76" Type="http://schemas.openxmlformats.org/officeDocument/2006/relationships/image" Target="media/image18.jpeg"/><Relationship Id="rId97" Type="http://schemas.openxmlformats.org/officeDocument/2006/relationships/image" Target="media/image38.jpeg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22258-5302-4340-9110-01913479C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13803</Words>
  <Characters>78678</Characters>
  <Application>Microsoft Office Word</Application>
  <DocSecurity>0</DocSecurity>
  <Lines>655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Chester</Company>
  <LinksUpToDate>false</LinksUpToDate>
  <CharactersWithSpaces>92297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Michelangeli</dc:creator>
  <cp:lastModifiedBy>Frank Michelangeli</cp:lastModifiedBy>
  <cp:revision>3</cp:revision>
  <dcterms:created xsi:type="dcterms:W3CDTF">2016-04-26T14:03:00Z</dcterms:created>
  <dcterms:modified xsi:type="dcterms:W3CDTF">2016-04-26T14:03:00Z</dcterms:modified>
</cp:coreProperties>
</file>